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0C242F" w:rsidRPr="00225821" w:rsidTr="00325D22">
        <w:trPr>
          <w:cantSplit/>
        </w:trPr>
        <w:tc>
          <w:tcPr>
            <w:tcW w:w="813" w:type="pct"/>
            <w:shd w:val="clear" w:color="auto" w:fill="A6A6A6"/>
            <w:vAlign w:val="center"/>
          </w:tcPr>
          <w:p w:rsidR="000C242F" w:rsidRPr="00225821" w:rsidRDefault="000C242F" w:rsidP="00325D22">
            <w:pPr>
              <w:pStyle w:val="24"/>
              <w:jc w:val="center"/>
              <w:rPr>
                <w:rFonts w:ascii="Arial" w:hAnsi="Arial" w:cs="Arial"/>
                <w:color w:val="000000"/>
                <w:sz w:val="20"/>
                <w:szCs w:val="30"/>
              </w:rPr>
            </w:pPr>
          </w:p>
          <w:p w:rsidR="000C242F" w:rsidRPr="00225821" w:rsidRDefault="000C242F" w:rsidP="00325D22">
            <w:pPr>
              <w:jc w:val="center"/>
              <w:rPr>
                <w:rFonts w:ascii="Arial" w:hAnsi="Arial" w:cs="Arial"/>
                <w:b/>
                <w:bCs/>
                <w:color w:val="000000"/>
                <w:sz w:val="20"/>
                <w:szCs w:val="18"/>
              </w:rPr>
            </w:pPr>
            <w:r w:rsidRPr="00225821">
              <w:rPr>
                <w:rFonts w:ascii="Arial" w:hAnsi="Arial" w:cs="Arial"/>
                <w:noProof/>
                <w:color w:val="000000"/>
                <w:sz w:val="20"/>
              </w:rPr>
              <w:drawing>
                <wp:inline distT="0" distB="0" distL="0" distR="0">
                  <wp:extent cx="767715" cy="993140"/>
                  <wp:effectExtent l="19050" t="0" r="0" b="0"/>
                  <wp:docPr id="1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0C242F" w:rsidRPr="00325D22" w:rsidRDefault="000C242F" w:rsidP="00325D22">
            <w:pPr>
              <w:jc w:val="center"/>
              <w:rPr>
                <w:rFonts w:ascii="Arial" w:hAnsi="Arial" w:cs="Arial"/>
                <w:b/>
                <w:bCs/>
                <w:i/>
                <w:color w:val="000000"/>
                <w:sz w:val="72"/>
                <w:szCs w:val="56"/>
              </w:rPr>
            </w:pPr>
            <w:r w:rsidRPr="00325D22">
              <w:rPr>
                <w:rFonts w:ascii="Arial" w:hAnsi="Arial" w:cs="Arial"/>
                <w:b/>
                <w:bCs/>
                <w:i/>
                <w:color w:val="000000"/>
                <w:sz w:val="72"/>
                <w:szCs w:val="56"/>
              </w:rPr>
              <w:t>ПОСАДСКИЙ</w:t>
            </w:r>
          </w:p>
          <w:p w:rsidR="000C242F" w:rsidRPr="00325D22" w:rsidRDefault="000C242F" w:rsidP="00325D22">
            <w:pPr>
              <w:jc w:val="center"/>
              <w:rPr>
                <w:rFonts w:ascii="Arial" w:hAnsi="Arial" w:cs="Arial"/>
                <w:b/>
                <w:bCs/>
                <w:color w:val="000000"/>
                <w:sz w:val="28"/>
                <w:szCs w:val="28"/>
              </w:rPr>
            </w:pPr>
            <w:r w:rsidRPr="00325D22">
              <w:rPr>
                <w:rFonts w:ascii="Arial" w:hAnsi="Arial" w:cs="Arial"/>
                <w:b/>
                <w:bCs/>
                <w:i/>
                <w:color w:val="000000"/>
                <w:sz w:val="72"/>
                <w:szCs w:val="56"/>
              </w:rPr>
              <w:t>ВЕСТНИК</w:t>
            </w:r>
          </w:p>
        </w:tc>
        <w:tc>
          <w:tcPr>
            <w:tcW w:w="778" w:type="pct"/>
            <w:shd w:val="clear" w:color="auto" w:fill="A6A6A6"/>
            <w:vAlign w:val="center"/>
          </w:tcPr>
          <w:p w:rsidR="000C242F" w:rsidRPr="00325D22" w:rsidRDefault="000C242F" w:rsidP="00325D22">
            <w:pPr>
              <w:jc w:val="center"/>
              <w:rPr>
                <w:rFonts w:ascii="Arial" w:hAnsi="Arial" w:cs="Arial"/>
                <w:b/>
                <w:bCs/>
                <w:color w:val="000000"/>
                <w:sz w:val="28"/>
                <w:lang w:val="en-US"/>
              </w:rPr>
            </w:pPr>
            <w:r w:rsidRPr="00325D22">
              <w:rPr>
                <w:rFonts w:ascii="Arial" w:hAnsi="Arial" w:cs="Arial"/>
                <w:b/>
                <w:bCs/>
                <w:color w:val="000000"/>
                <w:sz w:val="28"/>
              </w:rPr>
              <w:t>2020</w:t>
            </w:r>
          </w:p>
          <w:p w:rsidR="000C242F" w:rsidRPr="00325D22" w:rsidRDefault="000C242F" w:rsidP="00325D22">
            <w:pPr>
              <w:jc w:val="center"/>
              <w:rPr>
                <w:rFonts w:ascii="Arial" w:hAnsi="Arial" w:cs="Arial"/>
                <w:b/>
                <w:bCs/>
                <w:color w:val="000000"/>
                <w:sz w:val="28"/>
              </w:rPr>
            </w:pPr>
            <w:r w:rsidRPr="00325D22">
              <w:rPr>
                <w:rFonts w:ascii="Arial" w:hAnsi="Arial" w:cs="Arial"/>
                <w:b/>
                <w:bCs/>
                <w:color w:val="000000"/>
                <w:sz w:val="28"/>
              </w:rPr>
              <w:t>ноябрь,</w:t>
            </w:r>
            <w:r w:rsidR="00D4650A" w:rsidRPr="00325D22">
              <w:rPr>
                <w:rFonts w:ascii="Arial" w:hAnsi="Arial" w:cs="Arial"/>
                <w:b/>
                <w:bCs/>
                <w:color w:val="000000"/>
                <w:sz w:val="28"/>
              </w:rPr>
              <w:t xml:space="preserve"> </w:t>
            </w:r>
            <w:r w:rsidR="00094602" w:rsidRPr="00325D22">
              <w:rPr>
                <w:rFonts w:ascii="Arial" w:hAnsi="Arial" w:cs="Arial"/>
                <w:b/>
                <w:bCs/>
                <w:color w:val="000000"/>
                <w:sz w:val="28"/>
                <w:lang w:val="en-US"/>
              </w:rPr>
              <w:t>13</w:t>
            </w:r>
            <w:r w:rsidRPr="00325D22">
              <w:rPr>
                <w:rFonts w:ascii="Arial" w:hAnsi="Arial" w:cs="Arial"/>
                <w:b/>
                <w:bCs/>
                <w:color w:val="000000"/>
                <w:sz w:val="28"/>
              </w:rPr>
              <w:t>,</w:t>
            </w:r>
          </w:p>
          <w:p w:rsidR="000C242F" w:rsidRPr="00325D22" w:rsidRDefault="000C242F" w:rsidP="00325D22">
            <w:pPr>
              <w:jc w:val="center"/>
              <w:rPr>
                <w:rFonts w:ascii="Arial" w:hAnsi="Arial" w:cs="Arial"/>
                <w:b/>
                <w:bCs/>
                <w:color w:val="000000"/>
                <w:sz w:val="28"/>
              </w:rPr>
            </w:pPr>
            <w:r w:rsidRPr="00325D22">
              <w:rPr>
                <w:rFonts w:ascii="Arial" w:hAnsi="Arial" w:cs="Arial"/>
                <w:b/>
                <w:bCs/>
                <w:color w:val="000000"/>
                <w:sz w:val="28"/>
              </w:rPr>
              <w:t>пятница,</w:t>
            </w:r>
          </w:p>
          <w:p w:rsidR="000C242F" w:rsidRPr="00325D22" w:rsidRDefault="000C242F" w:rsidP="00325D22">
            <w:pPr>
              <w:jc w:val="center"/>
              <w:rPr>
                <w:rFonts w:ascii="Arial" w:hAnsi="Arial" w:cs="Arial"/>
                <w:b/>
                <w:bCs/>
                <w:color w:val="000000"/>
                <w:sz w:val="28"/>
                <w:szCs w:val="28"/>
                <w:lang w:val="en-US"/>
              </w:rPr>
            </w:pPr>
            <w:r w:rsidRPr="00325D22">
              <w:rPr>
                <w:rFonts w:ascii="Arial" w:hAnsi="Arial" w:cs="Arial"/>
                <w:b/>
                <w:bCs/>
                <w:color w:val="000000"/>
                <w:sz w:val="28"/>
              </w:rPr>
              <w:t>№</w:t>
            </w:r>
            <w:r w:rsidR="00D4650A" w:rsidRPr="00325D22">
              <w:rPr>
                <w:rFonts w:ascii="Arial" w:hAnsi="Arial" w:cs="Arial"/>
                <w:b/>
                <w:bCs/>
                <w:color w:val="000000"/>
                <w:sz w:val="28"/>
              </w:rPr>
              <w:t xml:space="preserve"> </w:t>
            </w:r>
            <w:r w:rsidRPr="00325D22">
              <w:rPr>
                <w:rFonts w:ascii="Arial" w:hAnsi="Arial" w:cs="Arial"/>
                <w:b/>
                <w:bCs/>
                <w:color w:val="000000"/>
                <w:sz w:val="28"/>
              </w:rPr>
              <w:t>5</w:t>
            </w:r>
            <w:r w:rsidR="00094602" w:rsidRPr="00325D22">
              <w:rPr>
                <w:rFonts w:ascii="Arial" w:hAnsi="Arial" w:cs="Arial"/>
                <w:b/>
                <w:bCs/>
                <w:color w:val="000000"/>
                <w:sz w:val="28"/>
                <w:lang w:val="en-US"/>
              </w:rPr>
              <w:t>2</w:t>
            </w:r>
          </w:p>
        </w:tc>
      </w:tr>
    </w:tbl>
    <w:p w:rsidR="00E32F99" w:rsidRPr="00225821" w:rsidRDefault="00E32F99" w:rsidP="00225821">
      <w:pPr>
        <w:ind w:left="-567"/>
        <w:jc w:val="center"/>
        <w:rPr>
          <w:rFonts w:ascii="Arial" w:hAnsi="Arial" w:cs="Arial"/>
          <w:b/>
          <w:color w:val="000000"/>
          <w:sz w:val="20"/>
          <w:szCs w:val="20"/>
        </w:rPr>
      </w:pPr>
    </w:p>
    <w:tbl>
      <w:tblPr>
        <w:tblW w:w="5000" w:type="pct"/>
        <w:tblLook w:val="0000" w:firstRow="0" w:lastRow="0" w:firstColumn="0" w:lastColumn="0" w:noHBand="0" w:noVBand="0"/>
      </w:tblPr>
      <w:tblGrid>
        <w:gridCol w:w="6437"/>
        <w:gridCol w:w="2213"/>
        <w:gridCol w:w="6489"/>
      </w:tblGrid>
      <w:tr w:rsidR="00094602" w:rsidRPr="00225821" w:rsidTr="00325D22">
        <w:trPr>
          <w:cantSplit/>
        </w:trPr>
        <w:tc>
          <w:tcPr>
            <w:tcW w:w="2126" w:type="pct"/>
            <w:vAlign w:val="center"/>
          </w:tcPr>
          <w:p w:rsidR="00094602" w:rsidRPr="00225821" w:rsidRDefault="00094602" w:rsidP="00325D22">
            <w:pPr>
              <w:tabs>
                <w:tab w:val="left" w:pos="4285"/>
              </w:tabs>
              <w:suppressAutoHyphens/>
              <w:autoSpaceDE w:val="0"/>
              <w:jc w:val="center"/>
              <w:rPr>
                <w:rFonts w:ascii="Arial" w:hAnsi="Arial" w:cs="Arial"/>
                <w:caps/>
                <w:color w:val="000000"/>
                <w:sz w:val="20"/>
                <w:lang w:eastAsia="zh-CN"/>
              </w:rPr>
            </w:pPr>
            <w:r w:rsidRPr="00225821">
              <w:rPr>
                <w:rFonts w:ascii="Arial" w:hAnsi="Arial" w:cs="Arial"/>
                <w:bCs/>
                <w:color w:val="000000"/>
                <w:sz w:val="20"/>
                <w:lang w:eastAsia="zh-CN"/>
              </w:rPr>
              <w:t>ЧĂВАШ</w:t>
            </w:r>
            <w:r w:rsidR="00D4650A" w:rsidRPr="00225821">
              <w:rPr>
                <w:rFonts w:ascii="Arial" w:hAnsi="Arial" w:cs="Arial"/>
                <w:bCs/>
                <w:color w:val="000000"/>
                <w:sz w:val="20"/>
                <w:lang w:eastAsia="zh-CN"/>
              </w:rPr>
              <w:t xml:space="preserve"> </w:t>
            </w:r>
            <w:r w:rsidRPr="00225821">
              <w:rPr>
                <w:rFonts w:ascii="Arial" w:hAnsi="Arial" w:cs="Arial"/>
                <w:bCs/>
                <w:color w:val="000000"/>
                <w:sz w:val="20"/>
                <w:lang w:eastAsia="zh-CN"/>
              </w:rPr>
              <w:t>РЕСПУБЛИКИ</w:t>
            </w:r>
          </w:p>
          <w:p w:rsidR="00094602" w:rsidRPr="00225821" w:rsidRDefault="00094602" w:rsidP="00325D22">
            <w:pPr>
              <w:tabs>
                <w:tab w:val="left" w:pos="4285"/>
              </w:tabs>
              <w:suppressAutoHyphens/>
              <w:autoSpaceDE w:val="0"/>
              <w:jc w:val="center"/>
              <w:rPr>
                <w:rFonts w:ascii="Arial" w:hAnsi="Arial" w:cs="Arial"/>
                <w:color w:val="000000"/>
                <w:sz w:val="20"/>
                <w:lang w:eastAsia="zh-CN"/>
              </w:rPr>
            </w:pPr>
            <w:r w:rsidRPr="00225821">
              <w:rPr>
                <w:rFonts w:ascii="Arial" w:hAnsi="Arial" w:cs="Arial"/>
                <w:caps/>
                <w:color w:val="000000"/>
                <w:sz w:val="20"/>
              </w:rPr>
              <w:t>СĔнтĔрвĂрри</w:t>
            </w:r>
            <w:r w:rsidR="00D4650A" w:rsidRPr="00225821">
              <w:rPr>
                <w:rFonts w:ascii="Arial" w:hAnsi="Arial" w:cs="Arial"/>
                <w:bCs/>
                <w:color w:val="000000"/>
                <w:sz w:val="20"/>
                <w:lang w:eastAsia="zh-CN"/>
              </w:rPr>
              <w:t xml:space="preserve"> </w:t>
            </w:r>
            <w:r w:rsidRPr="00225821">
              <w:rPr>
                <w:rFonts w:ascii="Arial" w:hAnsi="Arial" w:cs="Arial"/>
                <w:bCs/>
                <w:color w:val="000000"/>
                <w:sz w:val="20"/>
                <w:lang w:eastAsia="zh-CN"/>
              </w:rPr>
              <w:t>РАЙОНĚ</w:t>
            </w:r>
          </w:p>
          <w:p w:rsidR="00094602" w:rsidRPr="00225821" w:rsidRDefault="00094602" w:rsidP="00325D22">
            <w:pPr>
              <w:jc w:val="center"/>
              <w:rPr>
                <w:rFonts w:ascii="Arial" w:hAnsi="Arial" w:cs="Arial"/>
                <w:bCs/>
                <w:noProof/>
                <w:color w:val="000000"/>
                <w:sz w:val="20"/>
                <w:szCs w:val="22"/>
              </w:rPr>
            </w:pPr>
            <w:r w:rsidRPr="00225821">
              <w:rPr>
                <w:rFonts w:ascii="Arial" w:hAnsi="Arial" w:cs="Arial"/>
                <w:bCs/>
                <w:noProof/>
                <w:color w:val="000000"/>
                <w:sz w:val="20"/>
                <w:szCs w:val="22"/>
              </w:rPr>
              <w:t>АКСАРИН</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ПОСЕЛЕНИЙĚН</w:t>
            </w:r>
          </w:p>
          <w:p w:rsidR="00E92620" w:rsidRPr="00225821" w:rsidRDefault="00094602" w:rsidP="00325D22">
            <w:pPr>
              <w:jc w:val="center"/>
              <w:rPr>
                <w:rFonts w:ascii="Arial" w:hAnsi="Arial" w:cs="Arial"/>
                <w:bCs/>
                <w:color w:val="000000"/>
                <w:sz w:val="20"/>
                <w:szCs w:val="22"/>
              </w:rPr>
            </w:pPr>
            <w:r w:rsidRPr="00225821">
              <w:rPr>
                <w:rFonts w:ascii="Arial" w:hAnsi="Arial" w:cs="Arial"/>
                <w:bCs/>
                <w:noProof/>
                <w:color w:val="000000"/>
                <w:sz w:val="20"/>
                <w:szCs w:val="22"/>
              </w:rPr>
              <w:t>ДЕПУТАТСЕН</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ПУХĂВĚ</w:t>
            </w:r>
          </w:p>
          <w:p w:rsidR="00E92620" w:rsidRPr="00225821" w:rsidRDefault="00094602" w:rsidP="00325D22">
            <w:pPr>
              <w:autoSpaceDE w:val="0"/>
              <w:autoSpaceDN w:val="0"/>
              <w:adjustRightInd w:val="0"/>
              <w:ind w:right="-35"/>
              <w:jc w:val="center"/>
              <w:rPr>
                <w:rFonts w:ascii="Arial" w:hAnsi="Arial" w:cs="Arial"/>
                <w:b/>
                <w:bCs/>
                <w:noProof/>
                <w:color w:val="000000"/>
                <w:sz w:val="20"/>
                <w:szCs w:val="22"/>
              </w:rPr>
            </w:pPr>
            <w:r w:rsidRPr="00225821">
              <w:rPr>
                <w:rFonts w:ascii="Arial" w:hAnsi="Arial" w:cs="Arial"/>
                <w:b/>
                <w:bCs/>
                <w:noProof/>
                <w:color w:val="000000"/>
                <w:sz w:val="20"/>
                <w:szCs w:val="22"/>
              </w:rPr>
              <w:t>ЙЫШĂНУ</w:t>
            </w:r>
          </w:p>
          <w:p w:rsidR="00094602" w:rsidRPr="00225821" w:rsidRDefault="00094602" w:rsidP="00325D22">
            <w:pPr>
              <w:autoSpaceDE w:val="0"/>
              <w:autoSpaceDN w:val="0"/>
              <w:adjustRightInd w:val="0"/>
              <w:ind w:right="-35"/>
              <w:jc w:val="center"/>
              <w:rPr>
                <w:rFonts w:ascii="Arial" w:hAnsi="Arial" w:cs="Arial"/>
                <w:b/>
                <w:noProof/>
                <w:color w:val="000000"/>
                <w:sz w:val="20"/>
                <w:szCs w:val="22"/>
              </w:rPr>
            </w:pPr>
            <w:r w:rsidRPr="00225821">
              <w:rPr>
                <w:rFonts w:ascii="Arial" w:hAnsi="Arial" w:cs="Arial"/>
                <w:b/>
                <w:noProof/>
                <w:color w:val="000000"/>
                <w:sz w:val="20"/>
                <w:szCs w:val="22"/>
              </w:rPr>
              <w:t>2020.11.11</w:t>
            </w:r>
            <w:r w:rsidR="00D4650A" w:rsidRPr="00225821">
              <w:rPr>
                <w:rFonts w:ascii="Arial" w:hAnsi="Arial" w:cs="Arial"/>
                <w:b/>
                <w:noProof/>
                <w:color w:val="000000"/>
                <w:sz w:val="20"/>
                <w:szCs w:val="22"/>
              </w:rPr>
              <w:t xml:space="preserve"> </w:t>
            </w:r>
            <w:r w:rsidRPr="00225821">
              <w:rPr>
                <w:rFonts w:ascii="Arial" w:hAnsi="Arial" w:cs="Arial"/>
                <w:b/>
                <w:noProof/>
                <w:color w:val="000000"/>
                <w:sz w:val="20"/>
                <w:szCs w:val="22"/>
              </w:rPr>
              <w:t>6/2</w:t>
            </w:r>
            <w:r w:rsidR="00D4650A" w:rsidRPr="00225821">
              <w:rPr>
                <w:rFonts w:ascii="Arial" w:hAnsi="Arial" w:cs="Arial"/>
                <w:b/>
                <w:noProof/>
                <w:color w:val="000000"/>
                <w:sz w:val="20"/>
                <w:szCs w:val="22"/>
              </w:rPr>
              <w:t xml:space="preserve"> </w:t>
            </w:r>
            <w:r w:rsidRPr="00225821">
              <w:rPr>
                <w:rFonts w:ascii="Arial" w:hAnsi="Arial" w:cs="Arial"/>
                <w:b/>
                <w:noProof/>
                <w:color w:val="000000"/>
                <w:sz w:val="20"/>
                <w:szCs w:val="22"/>
              </w:rPr>
              <w:t>№</w:t>
            </w:r>
            <w:r w:rsidR="00D4650A" w:rsidRPr="00225821">
              <w:rPr>
                <w:rFonts w:ascii="Arial" w:hAnsi="Arial" w:cs="Arial"/>
                <w:b/>
                <w:noProof/>
                <w:color w:val="000000"/>
                <w:sz w:val="20"/>
                <w:szCs w:val="22"/>
              </w:rPr>
              <w:t xml:space="preserve"> </w:t>
            </w:r>
          </w:p>
          <w:p w:rsidR="00094602" w:rsidRPr="00225821" w:rsidRDefault="00094602" w:rsidP="00325D22">
            <w:pPr>
              <w:autoSpaceDE w:val="0"/>
              <w:autoSpaceDN w:val="0"/>
              <w:adjustRightInd w:val="0"/>
              <w:ind w:right="-35"/>
              <w:jc w:val="center"/>
              <w:rPr>
                <w:rFonts w:ascii="Arial" w:hAnsi="Arial" w:cs="Arial"/>
                <w:color w:val="000000"/>
                <w:sz w:val="20"/>
                <w:szCs w:val="22"/>
              </w:rPr>
            </w:pPr>
            <w:r w:rsidRPr="00225821">
              <w:rPr>
                <w:rFonts w:ascii="Arial" w:hAnsi="Arial" w:cs="Arial"/>
                <w:noProof/>
                <w:color w:val="000000"/>
                <w:sz w:val="20"/>
                <w:szCs w:val="22"/>
              </w:rPr>
              <w:t>Аксарин</w:t>
            </w:r>
            <w:r w:rsidR="00D4650A" w:rsidRPr="00225821">
              <w:rPr>
                <w:rFonts w:ascii="Arial" w:hAnsi="Arial" w:cs="Arial"/>
                <w:noProof/>
                <w:color w:val="000000"/>
                <w:sz w:val="20"/>
                <w:szCs w:val="22"/>
              </w:rPr>
              <w:t xml:space="preserve"> </w:t>
            </w:r>
            <w:r w:rsidRPr="00225821">
              <w:rPr>
                <w:rFonts w:ascii="Arial" w:hAnsi="Arial" w:cs="Arial"/>
                <w:noProof/>
                <w:color w:val="000000"/>
                <w:sz w:val="20"/>
                <w:szCs w:val="22"/>
              </w:rPr>
              <w:t>ялě</w:t>
            </w:r>
          </w:p>
        </w:tc>
        <w:tc>
          <w:tcPr>
            <w:tcW w:w="731" w:type="pct"/>
            <w:vAlign w:val="center"/>
          </w:tcPr>
          <w:p w:rsidR="00094602" w:rsidRPr="00225821" w:rsidRDefault="00094602" w:rsidP="00325D22">
            <w:pPr>
              <w:jc w:val="center"/>
              <w:rPr>
                <w:rFonts w:ascii="Arial" w:hAnsi="Arial" w:cs="Arial"/>
                <w:color w:val="000000"/>
                <w:sz w:val="20"/>
                <w:szCs w:val="22"/>
              </w:rPr>
            </w:pPr>
          </w:p>
          <w:p w:rsidR="00094602" w:rsidRPr="00225821" w:rsidRDefault="00094602" w:rsidP="00325D22">
            <w:pPr>
              <w:jc w:val="center"/>
              <w:rPr>
                <w:rFonts w:ascii="Arial" w:hAnsi="Arial" w:cs="Arial"/>
                <w:color w:val="000000"/>
                <w:sz w:val="20"/>
                <w:szCs w:val="22"/>
              </w:rPr>
            </w:pPr>
            <w:r w:rsidRPr="00225821">
              <w:rPr>
                <w:rFonts w:ascii="Arial" w:eastAsia="Calibri" w:hAnsi="Arial" w:cs="Arial"/>
                <w:noProof/>
                <w:color w:val="000000"/>
                <w:sz w:val="20"/>
                <w:szCs w:val="22"/>
              </w:rPr>
              <w:drawing>
                <wp:inline distT="0" distB="0" distL="0" distR="0">
                  <wp:extent cx="723900" cy="723900"/>
                  <wp:effectExtent l="0" t="0" r="0" b="0"/>
                  <wp:docPr id="3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94602" w:rsidRPr="00225821" w:rsidRDefault="00094602" w:rsidP="00325D22">
            <w:pPr>
              <w:jc w:val="center"/>
              <w:rPr>
                <w:rFonts w:ascii="Arial" w:hAnsi="Arial" w:cs="Arial"/>
                <w:color w:val="000000"/>
                <w:sz w:val="20"/>
                <w:szCs w:val="22"/>
              </w:rPr>
            </w:pPr>
          </w:p>
        </w:tc>
        <w:tc>
          <w:tcPr>
            <w:tcW w:w="2143" w:type="pct"/>
            <w:vAlign w:val="center"/>
          </w:tcPr>
          <w:p w:rsidR="00094602" w:rsidRPr="00225821" w:rsidRDefault="00094602" w:rsidP="00325D22">
            <w:pPr>
              <w:jc w:val="center"/>
              <w:rPr>
                <w:rFonts w:ascii="Arial" w:hAnsi="Arial" w:cs="Arial"/>
                <w:noProof/>
                <w:color w:val="000000"/>
                <w:sz w:val="20"/>
                <w:szCs w:val="22"/>
              </w:rPr>
            </w:pPr>
            <w:r w:rsidRPr="00225821">
              <w:rPr>
                <w:rFonts w:ascii="Arial" w:hAnsi="Arial" w:cs="Arial"/>
                <w:bCs/>
                <w:noProof/>
                <w:color w:val="000000"/>
                <w:sz w:val="20"/>
                <w:szCs w:val="22"/>
              </w:rPr>
              <w:t>ЧУВАШСКАЯ</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РЕСПУБЛИКА</w:t>
            </w:r>
          </w:p>
          <w:p w:rsidR="00094602" w:rsidRPr="00225821" w:rsidRDefault="00094602" w:rsidP="00325D22">
            <w:pPr>
              <w:jc w:val="center"/>
              <w:rPr>
                <w:rFonts w:ascii="Arial" w:hAnsi="Arial" w:cs="Arial"/>
                <w:color w:val="000000"/>
                <w:sz w:val="20"/>
                <w:szCs w:val="22"/>
              </w:rPr>
            </w:pPr>
            <w:r w:rsidRPr="00225821">
              <w:rPr>
                <w:rFonts w:ascii="Arial" w:hAnsi="Arial" w:cs="Arial"/>
                <w:bCs/>
                <w:noProof/>
                <w:color w:val="000000"/>
                <w:sz w:val="20"/>
                <w:szCs w:val="22"/>
              </w:rPr>
              <w:t>МАРИИНСКО-ПОСАДСКИЙ</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РАЙОН</w:t>
            </w:r>
          </w:p>
          <w:p w:rsidR="00094602" w:rsidRPr="00225821" w:rsidRDefault="00094602" w:rsidP="00325D22">
            <w:pPr>
              <w:jc w:val="center"/>
              <w:rPr>
                <w:rFonts w:ascii="Arial" w:hAnsi="Arial" w:cs="Arial"/>
                <w:bCs/>
                <w:noProof/>
                <w:color w:val="000000"/>
                <w:sz w:val="20"/>
                <w:szCs w:val="22"/>
              </w:rPr>
            </w:pPr>
            <w:r w:rsidRPr="00225821">
              <w:rPr>
                <w:rFonts w:ascii="Arial" w:hAnsi="Arial" w:cs="Arial"/>
                <w:bCs/>
                <w:noProof/>
                <w:color w:val="000000"/>
                <w:sz w:val="20"/>
                <w:szCs w:val="22"/>
              </w:rPr>
              <w:t>СОБРАНИЕ</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ДЕПУТАТОВ</w:t>
            </w:r>
          </w:p>
          <w:p w:rsidR="00094602" w:rsidRPr="00225821" w:rsidRDefault="00094602" w:rsidP="00325D22">
            <w:pPr>
              <w:jc w:val="center"/>
              <w:rPr>
                <w:rFonts w:ascii="Arial" w:hAnsi="Arial" w:cs="Arial"/>
                <w:bCs/>
                <w:noProof/>
                <w:color w:val="000000"/>
                <w:sz w:val="20"/>
                <w:szCs w:val="22"/>
              </w:rPr>
            </w:pPr>
            <w:r w:rsidRPr="00225821">
              <w:rPr>
                <w:rFonts w:ascii="Arial" w:hAnsi="Arial" w:cs="Arial"/>
                <w:bCs/>
                <w:noProof/>
                <w:color w:val="000000"/>
                <w:sz w:val="20"/>
                <w:szCs w:val="22"/>
              </w:rPr>
              <w:t>АКСАРИНСКОГО</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СЕЛЬСКОГО</w:t>
            </w:r>
          </w:p>
          <w:p w:rsidR="00E92620" w:rsidRPr="00225821" w:rsidRDefault="00094602" w:rsidP="00325D22">
            <w:pPr>
              <w:jc w:val="center"/>
              <w:rPr>
                <w:rFonts w:ascii="Arial" w:hAnsi="Arial" w:cs="Arial"/>
                <w:bCs/>
                <w:noProof/>
                <w:color w:val="000000"/>
                <w:sz w:val="20"/>
                <w:szCs w:val="22"/>
              </w:rPr>
            </w:pPr>
            <w:r w:rsidRPr="00225821">
              <w:rPr>
                <w:rFonts w:ascii="Arial" w:hAnsi="Arial" w:cs="Arial"/>
                <w:bCs/>
                <w:noProof/>
                <w:color w:val="000000"/>
                <w:sz w:val="20"/>
                <w:szCs w:val="22"/>
              </w:rPr>
              <w:t>ПОСЕЛЕНИЯ</w:t>
            </w:r>
          </w:p>
          <w:p w:rsidR="00E92620" w:rsidRPr="00225821" w:rsidRDefault="00094602" w:rsidP="00325D22">
            <w:pPr>
              <w:jc w:val="center"/>
              <w:outlineLvl w:val="1"/>
              <w:rPr>
                <w:rFonts w:ascii="Arial" w:hAnsi="Arial" w:cs="Arial"/>
                <w:b/>
                <w:bCs/>
                <w:iCs/>
                <w:color w:val="000000"/>
                <w:sz w:val="20"/>
                <w:szCs w:val="22"/>
              </w:rPr>
            </w:pPr>
            <w:r w:rsidRPr="00225821">
              <w:rPr>
                <w:rFonts w:ascii="Arial" w:hAnsi="Arial" w:cs="Arial"/>
                <w:b/>
                <w:bCs/>
                <w:iCs/>
                <w:color w:val="000000"/>
                <w:sz w:val="20"/>
                <w:szCs w:val="22"/>
              </w:rPr>
              <w:t>РЕШЕНИЕ</w:t>
            </w:r>
          </w:p>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11.11.2020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6/2</w:t>
            </w:r>
          </w:p>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д.</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Аксарино</w:t>
            </w:r>
            <w:proofErr w:type="spellEnd"/>
          </w:p>
        </w:tc>
      </w:tr>
    </w:tbl>
    <w:p w:rsidR="00094602" w:rsidRPr="00225821" w:rsidRDefault="00D4650A" w:rsidP="00225821">
      <w:pPr>
        <w:jc w:val="right"/>
        <w:rPr>
          <w:rFonts w:ascii="Arial" w:hAnsi="Arial" w:cs="Arial"/>
          <w:b/>
          <w:color w:val="000000"/>
          <w:sz w:val="20"/>
        </w:rPr>
      </w:pPr>
      <w:r w:rsidRPr="00225821">
        <w:rPr>
          <w:rFonts w:ascii="Arial" w:hAnsi="Arial" w:cs="Arial"/>
          <w:b/>
          <w:color w:val="000000"/>
          <w:sz w:val="20"/>
        </w:rPr>
        <w:t xml:space="preserve"> </w:t>
      </w:r>
    </w:p>
    <w:p w:rsidR="00E92620" w:rsidRPr="00325D22" w:rsidRDefault="00094602" w:rsidP="00225821">
      <w:pPr>
        <w:pStyle w:val="a7"/>
        <w:ind w:right="4820"/>
        <w:rPr>
          <w:rFonts w:ascii="Arial" w:hAnsi="Arial" w:cs="Arial"/>
          <w:color w:val="000000"/>
          <w:lang w:val="ru-RU"/>
        </w:rPr>
      </w:pPr>
      <w:r w:rsidRPr="00325D22">
        <w:rPr>
          <w:rFonts w:ascii="Arial" w:hAnsi="Arial" w:cs="Arial"/>
          <w:color w:val="000000"/>
          <w:lang w:val="ru-RU"/>
        </w:rPr>
        <w:t>О</w:t>
      </w:r>
      <w:r w:rsidR="00D4650A" w:rsidRPr="00325D22">
        <w:rPr>
          <w:rFonts w:ascii="Arial" w:hAnsi="Arial" w:cs="Arial"/>
          <w:color w:val="000000"/>
          <w:lang w:val="ru-RU"/>
        </w:rPr>
        <w:t xml:space="preserve"> </w:t>
      </w:r>
      <w:r w:rsidRPr="00325D22">
        <w:rPr>
          <w:rFonts w:ascii="Arial" w:hAnsi="Arial" w:cs="Arial"/>
          <w:color w:val="000000"/>
          <w:lang w:val="ru-RU"/>
        </w:rPr>
        <w:t>внесении</w:t>
      </w:r>
      <w:r w:rsidR="00D4650A" w:rsidRPr="00325D22">
        <w:rPr>
          <w:rFonts w:ascii="Arial" w:hAnsi="Arial" w:cs="Arial"/>
          <w:color w:val="000000"/>
          <w:lang w:val="ru-RU"/>
        </w:rPr>
        <w:t xml:space="preserve"> </w:t>
      </w:r>
      <w:r w:rsidRPr="00325D22">
        <w:rPr>
          <w:rFonts w:ascii="Arial" w:hAnsi="Arial" w:cs="Arial"/>
          <w:color w:val="000000"/>
          <w:lang w:val="ru-RU"/>
        </w:rPr>
        <w:t>изменений</w:t>
      </w:r>
      <w:r w:rsidR="00D4650A" w:rsidRPr="00325D22">
        <w:rPr>
          <w:rFonts w:ascii="Arial" w:hAnsi="Arial" w:cs="Arial"/>
          <w:color w:val="000000"/>
          <w:lang w:val="ru-RU"/>
        </w:rPr>
        <w:t xml:space="preserve"> </w:t>
      </w:r>
      <w:r w:rsidRPr="00325D22">
        <w:rPr>
          <w:rFonts w:ascii="Arial" w:hAnsi="Arial" w:cs="Arial"/>
          <w:color w:val="000000"/>
          <w:lang w:val="ru-RU"/>
        </w:rPr>
        <w:t>в</w:t>
      </w:r>
      <w:r w:rsidR="00D4650A" w:rsidRPr="00325D22">
        <w:rPr>
          <w:rFonts w:ascii="Arial" w:hAnsi="Arial" w:cs="Arial"/>
          <w:color w:val="000000"/>
          <w:lang w:val="ru-RU"/>
        </w:rPr>
        <w:t xml:space="preserve"> </w:t>
      </w:r>
      <w:r w:rsidRPr="00325D22">
        <w:rPr>
          <w:rFonts w:ascii="Arial" w:hAnsi="Arial" w:cs="Arial"/>
          <w:color w:val="000000"/>
          <w:lang w:val="ru-RU"/>
        </w:rPr>
        <w:t>решение</w:t>
      </w:r>
      <w:r w:rsidR="00D4650A" w:rsidRPr="00325D22">
        <w:rPr>
          <w:rFonts w:ascii="Arial" w:hAnsi="Arial" w:cs="Arial"/>
          <w:color w:val="000000"/>
          <w:lang w:val="ru-RU"/>
        </w:rPr>
        <w:t xml:space="preserve"> </w:t>
      </w:r>
      <w:r w:rsidRPr="00325D22">
        <w:rPr>
          <w:rFonts w:ascii="Arial" w:hAnsi="Arial" w:cs="Arial"/>
          <w:color w:val="000000"/>
          <w:lang w:val="ru-RU"/>
        </w:rPr>
        <w:t>Собрания</w:t>
      </w:r>
      <w:r w:rsidR="00D4650A" w:rsidRPr="00325D22">
        <w:rPr>
          <w:rFonts w:ascii="Arial" w:hAnsi="Arial" w:cs="Arial"/>
          <w:color w:val="000000"/>
          <w:lang w:val="ru-RU"/>
        </w:rPr>
        <w:t xml:space="preserve"> </w:t>
      </w:r>
      <w:r w:rsidRPr="00325D22">
        <w:rPr>
          <w:rFonts w:ascii="Arial" w:hAnsi="Arial" w:cs="Arial"/>
          <w:color w:val="000000"/>
          <w:lang w:val="ru-RU"/>
        </w:rPr>
        <w:t>депутатов</w:t>
      </w:r>
      <w:r w:rsidR="00D4650A" w:rsidRPr="00325D22">
        <w:rPr>
          <w:rFonts w:ascii="Arial" w:hAnsi="Arial" w:cs="Arial"/>
          <w:color w:val="000000"/>
          <w:lang w:val="ru-RU"/>
        </w:rPr>
        <w:t xml:space="preserve"> </w:t>
      </w:r>
      <w:proofErr w:type="spellStart"/>
      <w:r w:rsidRPr="00325D22">
        <w:rPr>
          <w:rFonts w:ascii="Arial" w:hAnsi="Arial" w:cs="Arial"/>
          <w:color w:val="000000"/>
          <w:lang w:val="ru-RU"/>
        </w:rPr>
        <w:t>Аксаринского</w:t>
      </w:r>
      <w:proofErr w:type="spellEnd"/>
      <w:r w:rsidR="00D4650A" w:rsidRPr="00325D22">
        <w:rPr>
          <w:rFonts w:ascii="Arial" w:hAnsi="Arial" w:cs="Arial"/>
          <w:color w:val="000000"/>
          <w:lang w:val="ru-RU"/>
        </w:rPr>
        <w:t xml:space="preserve"> </w:t>
      </w:r>
      <w:r w:rsidRPr="00325D22">
        <w:rPr>
          <w:rFonts w:ascii="Arial" w:hAnsi="Arial" w:cs="Arial"/>
          <w:color w:val="000000"/>
          <w:lang w:val="ru-RU"/>
        </w:rPr>
        <w:t>сельского</w:t>
      </w:r>
      <w:r w:rsidR="00D4650A" w:rsidRPr="00325D22">
        <w:rPr>
          <w:rFonts w:ascii="Arial" w:hAnsi="Arial" w:cs="Arial"/>
          <w:color w:val="000000"/>
          <w:lang w:val="ru-RU"/>
        </w:rPr>
        <w:t xml:space="preserve"> </w:t>
      </w:r>
      <w:r w:rsidRPr="00325D22">
        <w:rPr>
          <w:rFonts w:ascii="Arial" w:hAnsi="Arial" w:cs="Arial"/>
          <w:color w:val="000000"/>
          <w:lang w:val="ru-RU"/>
        </w:rPr>
        <w:t>поселения</w:t>
      </w:r>
      <w:r w:rsidR="00D4650A" w:rsidRPr="00325D22">
        <w:rPr>
          <w:rFonts w:ascii="Arial" w:hAnsi="Arial" w:cs="Arial"/>
          <w:color w:val="000000"/>
          <w:lang w:val="ru-RU"/>
        </w:rPr>
        <w:t xml:space="preserve"> </w:t>
      </w:r>
      <w:r w:rsidRPr="00325D22">
        <w:rPr>
          <w:rFonts w:ascii="Arial" w:hAnsi="Arial" w:cs="Arial"/>
          <w:color w:val="000000"/>
          <w:lang w:val="ru-RU"/>
        </w:rPr>
        <w:t>Мариинско-Посадского</w:t>
      </w:r>
      <w:r w:rsidR="00D4650A" w:rsidRPr="00325D22">
        <w:rPr>
          <w:rFonts w:ascii="Arial" w:hAnsi="Arial" w:cs="Arial"/>
          <w:color w:val="000000"/>
          <w:lang w:val="ru-RU"/>
        </w:rPr>
        <w:t xml:space="preserve"> </w:t>
      </w:r>
      <w:r w:rsidRPr="00325D22">
        <w:rPr>
          <w:rFonts w:ascii="Arial" w:hAnsi="Arial" w:cs="Arial"/>
          <w:color w:val="000000"/>
          <w:lang w:val="ru-RU"/>
        </w:rPr>
        <w:t>района</w:t>
      </w:r>
      <w:r w:rsidR="00D4650A" w:rsidRPr="00325D22">
        <w:rPr>
          <w:rFonts w:ascii="Arial" w:hAnsi="Arial" w:cs="Arial"/>
          <w:color w:val="000000"/>
          <w:lang w:val="ru-RU"/>
        </w:rPr>
        <w:t xml:space="preserve"> </w:t>
      </w:r>
      <w:r w:rsidRPr="00325D22">
        <w:rPr>
          <w:rFonts w:ascii="Arial" w:hAnsi="Arial" w:cs="Arial"/>
          <w:color w:val="000000"/>
          <w:lang w:val="ru-RU"/>
        </w:rPr>
        <w:t>«О</w:t>
      </w:r>
      <w:r w:rsidR="00D4650A" w:rsidRPr="00325D22">
        <w:rPr>
          <w:rFonts w:ascii="Arial" w:hAnsi="Arial" w:cs="Arial"/>
          <w:color w:val="000000"/>
          <w:lang w:val="ru-RU"/>
        </w:rPr>
        <w:t xml:space="preserve"> </w:t>
      </w:r>
      <w:r w:rsidRPr="00325D22">
        <w:rPr>
          <w:rFonts w:ascii="Arial" w:hAnsi="Arial" w:cs="Arial"/>
          <w:color w:val="000000"/>
          <w:lang w:val="ru-RU"/>
        </w:rPr>
        <w:t>бюджете</w:t>
      </w:r>
      <w:r w:rsidR="00D4650A" w:rsidRPr="00325D22">
        <w:rPr>
          <w:rFonts w:ascii="Arial" w:hAnsi="Arial" w:cs="Arial"/>
          <w:color w:val="000000"/>
          <w:lang w:val="ru-RU"/>
        </w:rPr>
        <w:t xml:space="preserve"> </w:t>
      </w:r>
      <w:proofErr w:type="spellStart"/>
      <w:r w:rsidRPr="00325D22">
        <w:rPr>
          <w:rFonts w:ascii="Arial" w:hAnsi="Arial" w:cs="Arial"/>
          <w:color w:val="000000"/>
          <w:lang w:val="ru-RU"/>
        </w:rPr>
        <w:t>Аксаринского</w:t>
      </w:r>
      <w:proofErr w:type="spellEnd"/>
      <w:r w:rsidR="00D4650A" w:rsidRPr="00325D22">
        <w:rPr>
          <w:rFonts w:ascii="Arial" w:hAnsi="Arial" w:cs="Arial"/>
          <w:color w:val="000000"/>
          <w:lang w:val="ru-RU"/>
        </w:rPr>
        <w:t xml:space="preserve"> </w:t>
      </w:r>
      <w:r w:rsidRPr="00325D22">
        <w:rPr>
          <w:rFonts w:ascii="Arial" w:hAnsi="Arial" w:cs="Arial"/>
          <w:color w:val="000000"/>
          <w:lang w:val="ru-RU"/>
        </w:rPr>
        <w:t>сельского</w:t>
      </w:r>
      <w:r w:rsidR="00D4650A" w:rsidRPr="00325D22">
        <w:rPr>
          <w:rFonts w:ascii="Arial" w:hAnsi="Arial" w:cs="Arial"/>
          <w:color w:val="000000"/>
          <w:lang w:val="ru-RU"/>
        </w:rPr>
        <w:t xml:space="preserve"> </w:t>
      </w:r>
      <w:r w:rsidRPr="00325D22">
        <w:rPr>
          <w:rFonts w:ascii="Arial" w:hAnsi="Arial" w:cs="Arial"/>
          <w:color w:val="000000"/>
          <w:lang w:val="ru-RU"/>
        </w:rPr>
        <w:t>поселения</w:t>
      </w:r>
      <w:r w:rsidR="00D4650A" w:rsidRPr="00325D22">
        <w:rPr>
          <w:rFonts w:ascii="Arial" w:hAnsi="Arial" w:cs="Arial"/>
          <w:color w:val="000000"/>
          <w:lang w:val="ru-RU"/>
        </w:rPr>
        <w:t xml:space="preserve"> </w:t>
      </w:r>
      <w:r w:rsidRPr="00325D22">
        <w:rPr>
          <w:rFonts w:ascii="Arial" w:hAnsi="Arial" w:cs="Arial"/>
          <w:color w:val="000000"/>
          <w:lang w:val="ru-RU"/>
        </w:rPr>
        <w:t>Мариинско-Посадского</w:t>
      </w:r>
      <w:r w:rsidR="00D4650A" w:rsidRPr="00325D22">
        <w:rPr>
          <w:rFonts w:ascii="Arial" w:hAnsi="Arial" w:cs="Arial"/>
          <w:color w:val="000000"/>
          <w:lang w:val="ru-RU"/>
        </w:rPr>
        <w:t xml:space="preserve"> </w:t>
      </w:r>
      <w:r w:rsidRPr="00325D22">
        <w:rPr>
          <w:rFonts w:ascii="Arial" w:hAnsi="Arial" w:cs="Arial"/>
          <w:color w:val="000000"/>
          <w:lang w:val="ru-RU"/>
        </w:rPr>
        <w:t>района</w:t>
      </w:r>
      <w:r w:rsidR="00D4650A" w:rsidRPr="00325D22">
        <w:rPr>
          <w:rFonts w:ascii="Arial" w:hAnsi="Arial" w:cs="Arial"/>
          <w:color w:val="000000"/>
          <w:lang w:val="ru-RU"/>
        </w:rPr>
        <w:t xml:space="preserve"> </w:t>
      </w:r>
      <w:r w:rsidRPr="00325D22">
        <w:rPr>
          <w:rFonts w:ascii="Arial" w:hAnsi="Arial" w:cs="Arial"/>
          <w:color w:val="000000"/>
          <w:lang w:val="ru-RU"/>
        </w:rPr>
        <w:t>Чувашской</w:t>
      </w:r>
      <w:r w:rsidR="00D4650A" w:rsidRPr="00325D22">
        <w:rPr>
          <w:rFonts w:ascii="Arial" w:hAnsi="Arial" w:cs="Arial"/>
          <w:color w:val="000000"/>
          <w:lang w:val="ru-RU"/>
        </w:rPr>
        <w:t xml:space="preserve"> </w:t>
      </w:r>
      <w:r w:rsidRPr="00325D22">
        <w:rPr>
          <w:rFonts w:ascii="Arial" w:hAnsi="Arial" w:cs="Arial"/>
          <w:color w:val="000000"/>
          <w:lang w:val="ru-RU"/>
        </w:rPr>
        <w:t>Республики</w:t>
      </w:r>
      <w:r w:rsidR="00D4650A" w:rsidRPr="00325D22">
        <w:rPr>
          <w:rFonts w:ascii="Arial" w:hAnsi="Arial" w:cs="Arial"/>
          <w:color w:val="000000"/>
          <w:lang w:val="ru-RU"/>
        </w:rPr>
        <w:t xml:space="preserve"> </w:t>
      </w:r>
      <w:r w:rsidRPr="00325D22">
        <w:rPr>
          <w:rFonts w:ascii="Arial" w:hAnsi="Arial" w:cs="Arial"/>
          <w:color w:val="000000"/>
          <w:lang w:val="ru-RU"/>
        </w:rPr>
        <w:t>на</w:t>
      </w:r>
      <w:r w:rsidR="00D4650A" w:rsidRPr="00325D22">
        <w:rPr>
          <w:rFonts w:ascii="Arial" w:hAnsi="Arial" w:cs="Arial"/>
          <w:color w:val="000000"/>
          <w:lang w:val="ru-RU"/>
        </w:rPr>
        <w:t xml:space="preserve"> </w:t>
      </w:r>
      <w:r w:rsidRPr="00325D22">
        <w:rPr>
          <w:rFonts w:ascii="Arial" w:hAnsi="Arial" w:cs="Arial"/>
          <w:color w:val="000000"/>
          <w:lang w:val="ru-RU"/>
        </w:rPr>
        <w:t>2020</w:t>
      </w:r>
      <w:r w:rsidR="00D4650A" w:rsidRPr="00325D22">
        <w:rPr>
          <w:rFonts w:ascii="Arial" w:hAnsi="Arial" w:cs="Arial"/>
          <w:color w:val="000000"/>
          <w:lang w:val="ru-RU"/>
        </w:rPr>
        <w:t xml:space="preserve"> </w:t>
      </w:r>
      <w:r w:rsidRPr="00325D22">
        <w:rPr>
          <w:rFonts w:ascii="Arial" w:hAnsi="Arial" w:cs="Arial"/>
          <w:color w:val="000000"/>
          <w:lang w:val="ru-RU"/>
        </w:rPr>
        <w:t>год</w:t>
      </w:r>
      <w:r w:rsidR="00D4650A" w:rsidRPr="00325D22">
        <w:rPr>
          <w:rFonts w:ascii="Arial" w:hAnsi="Arial" w:cs="Arial"/>
          <w:color w:val="000000"/>
          <w:lang w:val="ru-RU"/>
        </w:rPr>
        <w:t xml:space="preserve"> </w:t>
      </w:r>
      <w:r w:rsidRPr="00325D22">
        <w:rPr>
          <w:rFonts w:ascii="Arial" w:hAnsi="Arial" w:cs="Arial"/>
          <w:color w:val="000000"/>
          <w:lang w:val="ru-RU"/>
        </w:rPr>
        <w:t>и</w:t>
      </w:r>
      <w:r w:rsidR="00D4650A" w:rsidRPr="00325D22">
        <w:rPr>
          <w:rFonts w:ascii="Arial" w:hAnsi="Arial" w:cs="Arial"/>
          <w:color w:val="000000"/>
          <w:lang w:val="ru-RU"/>
        </w:rPr>
        <w:t xml:space="preserve"> </w:t>
      </w:r>
      <w:r w:rsidRPr="00325D22">
        <w:rPr>
          <w:rFonts w:ascii="Arial" w:hAnsi="Arial" w:cs="Arial"/>
          <w:color w:val="000000"/>
          <w:lang w:val="ru-RU"/>
        </w:rPr>
        <w:t>на</w:t>
      </w:r>
      <w:r w:rsidR="00D4650A" w:rsidRPr="00325D22">
        <w:rPr>
          <w:rFonts w:ascii="Arial" w:hAnsi="Arial" w:cs="Arial"/>
          <w:color w:val="000000"/>
          <w:lang w:val="ru-RU"/>
        </w:rPr>
        <w:t xml:space="preserve"> </w:t>
      </w:r>
      <w:r w:rsidRPr="00325D22">
        <w:rPr>
          <w:rFonts w:ascii="Arial" w:hAnsi="Arial" w:cs="Arial"/>
          <w:color w:val="000000"/>
          <w:lang w:val="ru-RU"/>
        </w:rPr>
        <w:t>плановый</w:t>
      </w:r>
      <w:r w:rsidR="00D4650A" w:rsidRPr="00325D22">
        <w:rPr>
          <w:rFonts w:ascii="Arial" w:hAnsi="Arial" w:cs="Arial"/>
          <w:color w:val="000000"/>
          <w:lang w:val="ru-RU"/>
        </w:rPr>
        <w:t xml:space="preserve"> </w:t>
      </w:r>
      <w:r w:rsidRPr="00325D22">
        <w:rPr>
          <w:rFonts w:ascii="Arial" w:hAnsi="Arial" w:cs="Arial"/>
          <w:color w:val="000000"/>
          <w:lang w:val="ru-RU"/>
        </w:rPr>
        <w:t>период</w:t>
      </w:r>
      <w:r w:rsidR="00D4650A" w:rsidRPr="00325D22">
        <w:rPr>
          <w:rFonts w:ascii="Arial" w:hAnsi="Arial" w:cs="Arial"/>
          <w:color w:val="000000"/>
          <w:lang w:val="ru-RU"/>
        </w:rPr>
        <w:t xml:space="preserve"> </w:t>
      </w:r>
      <w:r w:rsidRPr="00325D22">
        <w:rPr>
          <w:rFonts w:ascii="Arial" w:hAnsi="Arial" w:cs="Arial"/>
          <w:color w:val="000000"/>
          <w:lang w:val="ru-RU"/>
        </w:rPr>
        <w:t>2021</w:t>
      </w:r>
      <w:r w:rsidR="00D4650A" w:rsidRPr="00325D22">
        <w:rPr>
          <w:rFonts w:ascii="Arial" w:hAnsi="Arial" w:cs="Arial"/>
          <w:color w:val="000000"/>
          <w:lang w:val="ru-RU"/>
        </w:rPr>
        <w:t xml:space="preserve"> </w:t>
      </w:r>
      <w:r w:rsidRPr="00325D22">
        <w:rPr>
          <w:rFonts w:ascii="Arial" w:hAnsi="Arial" w:cs="Arial"/>
          <w:color w:val="000000"/>
          <w:lang w:val="ru-RU"/>
        </w:rPr>
        <w:t>и</w:t>
      </w:r>
      <w:r w:rsidR="00D4650A" w:rsidRPr="00325D22">
        <w:rPr>
          <w:rFonts w:ascii="Arial" w:hAnsi="Arial" w:cs="Arial"/>
          <w:color w:val="000000"/>
          <w:lang w:val="ru-RU"/>
        </w:rPr>
        <w:t xml:space="preserve"> </w:t>
      </w:r>
      <w:r w:rsidRPr="00325D22">
        <w:rPr>
          <w:rFonts w:ascii="Arial" w:hAnsi="Arial" w:cs="Arial"/>
          <w:color w:val="000000"/>
          <w:lang w:val="ru-RU"/>
        </w:rPr>
        <w:t>2022</w:t>
      </w:r>
      <w:r w:rsidR="00D4650A" w:rsidRPr="00325D22">
        <w:rPr>
          <w:rFonts w:ascii="Arial" w:hAnsi="Arial" w:cs="Arial"/>
          <w:color w:val="000000"/>
          <w:lang w:val="ru-RU"/>
        </w:rPr>
        <w:t xml:space="preserve"> </w:t>
      </w:r>
      <w:r w:rsidRPr="00325D22">
        <w:rPr>
          <w:rFonts w:ascii="Arial" w:hAnsi="Arial" w:cs="Arial"/>
          <w:color w:val="000000"/>
          <w:lang w:val="ru-RU"/>
        </w:rPr>
        <w:t>годов»</w:t>
      </w:r>
    </w:p>
    <w:p w:rsidR="00094602" w:rsidRPr="00225821" w:rsidRDefault="00094602" w:rsidP="00225821">
      <w:pPr>
        <w:pStyle w:val="a7"/>
        <w:ind w:left="-567" w:firstLine="567"/>
        <w:jc w:val="center"/>
        <w:outlineLvl w:val="0"/>
        <w:rPr>
          <w:rFonts w:ascii="Arial" w:hAnsi="Arial" w:cs="Arial"/>
          <w:color w:val="000000"/>
          <w:szCs w:val="22"/>
          <w:lang w:val="ru-RU"/>
        </w:rPr>
      </w:pPr>
      <w:r w:rsidRPr="00225821">
        <w:rPr>
          <w:rFonts w:ascii="Arial" w:hAnsi="Arial" w:cs="Arial"/>
          <w:color w:val="000000"/>
          <w:szCs w:val="22"/>
          <w:lang w:val="ru-RU"/>
        </w:rPr>
        <w:t>Собрание</w:t>
      </w:r>
      <w:r w:rsidR="00D4650A" w:rsidRPr="00225821">
        <w:rPr>
          <w:rFonts w:ascii="Arial" w:hAnsi="Arial" w:cs="Arial"/>
          <w:color w:val="000000"/>
          <w:szCs w:val="22"/>
          <w:lang w:val="ru-RU"/>
        </w:rPr>
        <w:t xml:space="preserve"> </w:t>
      </w:r>
      <w:r w:rsidRPr="00225821">
        <w:rPr>
          <w:rFonts w:ascii="Arial" w:hAnsi="Arial" w:cs="Arial"/>
          <w:color w:val="000000"/>
          <w:szCs w:val="22"/>
          <w:lang w:val="ru-RU"/>
        </w:rPr>
        <w:t>депут</w:t>
      </w:r>
      <w:r w:rsidRPr="00225821">
        <w:rPr>
          <w:rFonts w:ascii="Arial" w:hAnsi="Arial" w:cs="Arial"/>
          <w:color w:val="000000"/>
          <w:szCs w:val="22"/>
          <w:lang w:val="ru-RU"/>
        </w:rPr>
        <w:t>а</w:t>
      </w:r>
      <w:r w:rsidRPr="00225821">
        <w:rPr>
          <w:rFonts w:ascii="Arial" w:hAnsi="Arial" w:cs="Arial"/>
          <w:color w:val="000000"/>
          <w:szCs w:val="22"/>
          <w:lang w:val="ru-RU"/>
        </w:rPr>
        <w:t>тов</w:t>
      </w:r>
      <w:r w:rsidR="00D4650A" w:rsidRPr="00225821">
        <w:rPr>
          <w:rFonts w:ascii="Arial" w:hAnsi="Arial" w:cs="Arial"/>
          <w:color w:val="000000"/>
          <w:szCs w:val="22"/>
          <w:lang w:val="ru-RU"/>
        </w:rPr>
        <w:t xml:space="preserve"> </w:t>
      </w:r>
      <w:proofErr w:type="spellStart"/>
      <w:r w:rsidRPr="00225821">
        <w:rPr>
          <w:rFonts w:ascii="Arial" w:hAnsi="Arial" w:cs="Arial"/>
          <w:color w:val="000000"/>
          <w:szCs w:val="22"/>
          <w:lang w:val="ru-RU"/>
        </w:rPr>
        <w:t>Аксаринского</w:t>
      </w:r>
      <w:proofErr w:type="spellEnd"/>
      <w:r w:rsidR="00D4650A" w:rsidRPr="00225821">
        <w:rPr>
          <w:rFonts w:ascii="Arial" w:hAnsi="Arial" w:cs="Arial"/>
          <w:color w:val="000000"/>
          <w:szCs w:val="22"/>
          <w:lang w:val="ru-RU"/>
        </w:rPr>
        <w:t xml:space="preserve"> </w:t>
      </w:r>
      <w:r w:rsidRPr="00225821">
        <w:rPr>
          <w:rFonts w:ascii="Arial" w:hAnsi="Arial" w:cs="Arial"/>
          <w:color w:val="000000"/>
          <w:szCs w:val="22"/>
          <w:lang w:val="ru-RU"/>
        </w:rPr>
        <w:t>сельского</w:t>
      </w:r>
      <w:r w:rsidR="00D4650A" w:rsidRPr="00225821">
        <w:rPr>
          <w:rFonts w:ascii="Arial" w:hAnsi="Arial" w:cs="Arial"/>
          <w:color w:val="000000"/>
          <w:szCs w:val="22"/>
          <w:lang w:val="ru-RU"/>
        </w:rPr>
        <w:t xml:space="preserve"> </w:t>
      </w:r>
      <w:r w:rsidRPr="00225821">
        <w:rPr>
          <w:rFonts w:ascii="Arial" w:hAnsi="Arial" w:cs="Arial"/>
          <w:color w:val="000000"/>
          <w:szCs w:val="22"/>
          <w:lang w:val="ru-RU"/>
        </w:rPr>
        <w:t>поселения</w:t>
      </w:r>
    </w:p>
    <w:p w:rsidR="00E92620" w:rsidRPr="00225821" w:rsidRDefault="00094602" w:rsidP="00225821">
      <w:pPr>
        <w:pStyle w:val="a7"/>
        <w:ind w:left="-567" w:firstLine="567"/>
        <w:jc w:val="center"/>
        <w:rPr>
          <w:rFonts w:ascii="Arial" w:hAnsi="Arial" w:cs="Arial"/>
          <w:color w:val="000000"/>
          <w:szCs w:val="22"/>
          <w:lang w:val="ru-RU"/>
        </w:rPr>
      </w:pPr>
      <w:r w:rsidRPr="00225821">
        <w:rPr>
          <w:rFonts w:ascii="Arial" w:hAnsi="Arial" w:cs="Arial"/>
          <w:color w:val="000000"/>
          <w:szCs w:val="22"/>
          <w:lang w:val="ru-RU"/>
        </w:rPr>
        <w:t>р</w:t>
      </w:r>
      <w:r w:rsidR="00D4650A" w:rsidRPr="00225821">
        <w:rPr>
          <w:rFonts w:ascii="Arial" w:hAnsi="Arial" w:cs="Arial"/>
          <w:color w:val="000000"/>
          <w:szCs w:val="22"/>
          <w:lang w:val="ru-RU"/>
        </w:rPr>
        <w:t xml:space="preserve"> </w:t>
      </w:r>
      <w:r w:rsidRPr="00225821">
        <w:rPr>
          <w:rFonts w:ascii="Arial" w:hAnsi="Arial" w:cs="Arial"/>
          <w:color w:val="000000"/>
          <w:szCs w:val="22"/>
          <w:lang w:val="ru-RU"/>
        </w:rPr>
        <w:t>е</w:t>
      </w:r>
      <w:r w:rsidR="00D4650A" w:rsidRPr="00225821">
        <w:rPr>
          <w:rFonts w:ascii="Arial" w:hAnsi="Arial" w:cs="Arial"/>
          <w:color w:val="000000"/>
          <w:szCs w:val="22"/>
          <w:lang w:val="ru-RU"/>
        </w:rPr>
        <w:t xml:space="preserve"> </w:t>
      </w:r>
      <w:r w:rsidRPr="00225821">
        <w:rPr>
          <w:rFonts w:ascii="Arial" w:hAnsi="Arial" w:cs="Arial"/>
          <w:color w:val="000000"/>
          <w:szCs w:val="22"/>
          <w:lang w:val="ru-RU"/>
        </w:rPr>
        <w:t>ш</w:t>
      </w:r>
      <w:r w:rsidR="00D4650A" w:rsidRPr="00225821">
        <w:rPr>
          <w:rFonts w:ascii="Arial" w:hAnsi="Arial" w:cs="Arial"/>
          <w:color w:val="000000"/>
          <w:szCs w:val="22"/>
          <w:lang w:val="ru-RU"/>
        </w:rPr>
        <w:t xml:space="preserve"> </w:t>
      </w:r>
      <w:r w:rsidRPr="00225821">
        <w:rPr>
          <w:rFonts w:ascii="Arial" w:hAnsi="Arial" w:cs="Arial"/>
          <w:color w:val="000000"/>
          <w:szCs w:val="22"/>
          <w:lang w:val="ru-RU"/>
        </w:rPr>
        <w:t>и</w:t>
      </w:r>
      <w:r w:rsidR="00D4650A" w:rsidRPr="00225821">
        <w:rPr>
          <w:rFonts w:ascii="Arial" w:hAnsi="Arial" w:cs="Arial"/>
          <w:color w:val="000000"/>
          <w:szCs w:val="22"/>
          <w:lang w:val="ru-RU"/>
        </w:rPr>
        <w:t xml:space="preserve"> </w:t>
      </w:r>
      <w:r w:rsidRPr="00225821">
        <w:rPr>
          <w:rFonts w:ascii="Arial" w:hAnsi="Arial" w:cs="Arial"/>
          <w:color w:val="000000"/>
          <w:szCs w:val="22"/>
          <w:lang w:val="ru-RU"/>
        </w:rPr>
        <w:t>л</w:t>
      </w:r>
      <w:r w:rsidR="00D4650A" w:rsidRPr="00225821">
        <w:rPr>
          <w:rFonts w:ascii="Arial" w:hAnsi="Arial" w:cs="Arial"/>
          <w:color w:val="000000"/>
          <w:szCs w:val="22"/>
          <w:lang w:val="ru-RU"/>
        </w:rPr>
        <w:t xml:space="preserve"> </w:t>
      </w:r>
      <w:r w:rsidRPr="00225821">
        <w:rPr>
          <w:rFonts w:ascii="Arial" w:hAnsi="Arial" w:cs="Arial"/>
          <w:color w:val="000000"/>
          <w:szCs w:val="22"/>
          <w:lang w:val="ru-RU"/>
        </w:rPr>
        <w:t>о:</w:t>
      </w:r>
    </w:p>
    <w:p w:rsidR="00094602" w:rsidRPr="00225821" w:rsidRDefault="00094602" w:rsidP="00225821">
      <w:pPr>
        <w:ind w:firstLine="709"/>
        <w:jc w:val="both"/>
        <w:rPr>
          <w:rFonts w:ascii="Arial" w:hAnsi="Arial" w:cs="Arial"/>
          <w:bCs/>
          <w:iCs/>
          <w:color w:val="000000"/>
          <w:sz w:val="20"/>
          <w:szCs w:val="22"/>
        </w:rPr>
      </w:pPr>
      <w:r w:rsidRPr="00225821">
        <w:rPr>
          <w:rFonts w:ascii="Arial" w:hAnsi="Arial" w:cs="Arial"/>
          <w:bCs/>
          <w:iCs/>
          <w:color w:val="000000"/>
          <w:sz w:val="20"/>
          <w:szCs w:val="22"/>
        </w:rPr>
        <w:t>внести</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в</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решение</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Собрания</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депутатов</w:t>
      </w:r>
      <w:r w:rsidR="00D4650A" w:rsidRPr="00225821">
        <w:rPr>
          <w:rFonts w:ascii="Arial" w:hAnsi="Arial" w:cs="Arial"/>
          <w:bCs/>
          <w:iCs/>
          <w:color w:val="000000"/>
          <w:sz w:val="20"/>
          <w:szCs w:val="22"/>
        </w:rPr>
        <w:t xml:space="preserve"> </w:t>
      </w:r>
      <w:proofErr w:type="spellStart"/>
      <w:r w:rsidRPr="00225821">
        <w:rPr>
          <w:rFonts w:ascii="Arial" w:hAnsi="Arial" w:cs="Arial"/>
          <w:bCs/>
          <w:iCs/>
          <w:color w:val="000000"/>
          <w:sz w:val="20"/>
          <w:szCs w:val="22"/>
        </w:rPr>
        <w:t>Аксаринского</w:t>
      </w:r>
      <w:proofErr w:type="spellEnd"/>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сельского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поселения</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Мариинско-Посадского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района</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Чувашской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Республики</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от</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06.12.2019</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года</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97/1</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бюджете</w:t>
      </w:r>
      <w:r w:rsidR="00D4650A" w:rsidRPr="00225821">
        <w:rPr>
          <w:rFonts w:ascii="Arial" w:hAnsi="Arial" w:cs="Arial"/>
          <w:bCs/>
          <w:iCs/>
          <w:color w:val="000000"/>
          <w:sz w:val="20"/>
          <w:szCs w:val="22"/>
        </w:rPr>
        <w:t xml:space="preserve"> </w:t>
      </w:r>
      <w:proofErr w:type="spellStart"/>
      <w:r w:rsidRPr="00225821">
        <w:rPr>
          <w:rFonts w:ascii="Arial" w:hAnsi="Arial" w:cs="Arial"/>
          <w:bCs/>
          <w:iCs/>
          <w:color w:val="000000"/>
          <w:sz w:val="20"/>
          <w:szCs w:val="22"/>
        </w:rPr>
        <w:t>Аксаринского</w:t>
      </w:r>
      <w:proofErr w:type="spellEnd"/>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сельского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поселения</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Мариинско-Посадского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района</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Чувашской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Республики</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на</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2020</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год</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и</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на</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плановый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период</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2021</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и</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2022</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годов»</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сл</w:t>
      </w:r>
      <w:r w:rsidRPr="00225821">
        <w:rPr>
          <w:rFonts w:ascii="Arial" w:hAnsi="Arial" w:cs="Arial"/>
          <w:bCs/>
          <w:iCs/>
          <w:color w:val="000000"/>
          <w:sz w:val="20"/>
          <w:szCs w:val="22"/>
        </w:rPr>
        <w:t>е</w:t>
      </w:r>
      <w:r w:rsidRPr="00225821">
        <w:rPr>
          <w:rFonts w:ascii="Arial" w:hAnsi="Arial" w:cs="Arial"/>
          <w:bCs/>
          <w:iCs/>
          <w:color w:val="000000"/>
          <w:sz w:val="20"/>
          <w:szCs w:val="22"/>
        </w:rPr>
        <w:t>дующие</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изменения:</w:t>
      </w:r>
    </w:p>
    <w:p w:rsidR="00094602" w:rsidRPr="00225821" w:rsidRDefault="00D4650A" w:rsidP="00225821">
      <w:pPr>
        <w:numPr>
          <w:ilvl w:val="0"/>
          <w:numId w:val="13"/>
        </w:numPr>
        <w:jc w:val="both"/>
        <w:rPr>
          <w:rFonts w:ascii="Arial" w:hAnsi="Arial" w:cs="Arial"/>
          <w:bCs/>
          <w:iCs/>
          <w:color w:val="000000"/>
          <w:sz w:val="20"/>
          <w:szCs w:val="22"/>
        </w:rPr>
      </w:pPr>
      <w:r w:rsidRPr="00225821">
        <w:rPr>
          <w:rFonts w:ascii="Arial" w:hAnsi="Arial" w:cs="Arial"/>
          <w:bCs/>
          <w:iCs/>
          <w:color w:val="000000"/>
          <w:sz w:val="20"/>
          <w:szCs w:val="22"/>
        </w:rPr>
        <w:t xml:space="preserve"> </w:t>
      </w:r>
      <w:r w:rsidR="00094602" w:rsidRPr="00225821">
        <w:rPr>
          <w:rFonts w:ascii="Arial" w:hAnsi="Arial" w:cs="Arial"/>
          <w:bCs/>
          <w:iCs/>
          <w:color w:val="000000"/>
          <w:sz w:val="20"/>
          <w:szCs w:val="22"/>
        </w:rPr>
        <w:t>статью</w:t>
      </w:r>
      <w:r w:rsidRPr="00225821">
        <w:rPr>
          <w:rFonts w:ascii="Arial" w:hAnsi="Arial" w:cs="Arial"/>
          <w:bCs/>
          <w:iCs/>
          <w:color w:val="000000"/>
          <w:sz w:val="20"/>
          <w:szCs w:val="22"/>
        </w:rPr>
        <w:t xml:space="preserve"> </w:t>
      </w:r>
      <w:r w:rsidR="00094602" w:rsidRPr="00225821">
        <w:rPr>
          <w:rFonts w:ascii="Arial" w:hAnsi="Arial" w:cs="Arial"/>
          <w:bCs/>
          <w:iCs/>
          <w:color w:val="000000"/>
          <w:sz w:val="20"/>
          <w:szCs w:val="22"/>
        </w:rPr>
        <w:t>1</w:t>
      </w:r>
      <w:r w:rsidRPr="00225821">
        <w:rPr>
          <w:rFonts w:ascii="Arial" w:hAnsi="Arial" w:cs="Arial"/>
          <w:bCs/>
          <w:iCs/>
          <w:color w:val="000000"/>
          <w:sz w:val="20"/>
          <w:szCs w:val="22"/>
        </w:rPr>
        <w:t xml:space="preserve"> </w:t>
      </w:r>
      <w:r w:rsidR="00094602" w:rsidRPr="00225821">
        <w:rPr>
          <w:rFonts w:ascii="Arial" w:hAnsi="Arial" w:cs="Arial"/>
          <w:bCs/>
          <w:iCs/>
          <w:color w:val="000000"/>
          <w:sz w:val="20"/>
          <w:szCs w:val="22"/>
        </w:rPr>
        <w:t>изложить</w:t>
      </w:r>
      <w:r w:rsidRPr="00225821">
        <w:rPr>
          <w:rFonts w:ascii="Arial" w:hAnsi="Arial" w:cs="Arial"/>
          <w:bCs/>
          <w:iCs/>
          <w:color w:val="000000"/>
          <w:sz w:val="20"/>
          <w:szCs w:val="22"/>
        </w:rPr>
        <w:t xml:space="preserve"> </w:t>
      </w:r>
      <w:r w:rsidR="00094602" w:rsidRPr="00225821">
        <w:rPr>
          <w:rFonts w:ascii="Arial" w:hAnsi="Arial" w:cs="Arial"/>
          <w:bCs/>
          <w:iCs/>
          <w:color w:val="000000"/>
          <w:sz w:val="20"/>
          <w:szCs w:val="22"/>
        </w:rPr>
        <w:t>в</w:t>
      </w:r>
      <w:r w:rsidRPr="00225821">
        <w:rPr>
          <w:rFonts w:ascii="Arial" w:hAnsi="Arial" w:cs="Arial"/>
          <w:bCs/>
          <w:iCs/>
          <w:color w:val="000000"/>
          <w:sz w:val="20"/>
          <w:szCs w:val="22"/>
        </w:rPr>
        <w:t xml:space="preserve"> </w:t>
      </w:r>
      <w:r w:rsidR="00094602" w:rsidRPr="00225821">
        <w:rPr>
          <w:rFonts w:ascii="Arial" w:hAnsi="Arial" w:cs="Arial"/>
          <w:bCs/>
          <w:iCs/>
          <w:color w:val="000000"/>
          <w:sz w:val="20"/>
          <w:szCs w:val="22"/>
        </w:rPr>
        <w:t>следующей</w:t>
      </w:r>
      <w:r w:rsidRPr="00225821">
        <w:rPr>
          <w:rFonts w:ascii="Arial" w:hAnsi="Arial" w:cs="Arial"/>
          <w:bCs/>
          <w:iCs/>
          <w:color w:val="000000"/>
          <w:sz w:val="20"/>
          <w:szCs w:val="22"/>
        </w:rPr>
        <w:t xml:space="preserve"> </w:t>
      </w:r>
      <w:r w:rsidR="00094602" w:rsidRPr="00225821">
        <w:rPr>
          <w:rFonts w:ascii="Arial" w:hAnsi="Arial" w:cs="Arial"/>
          <w:bCs/>
          <w:iCs/>
          <w:color w:val="000000"/>
          <w:sz w:val="20"/>
          <w:szCs w:val="22"/>
        </w:rPr>
        <w:t>редакции:</w:t>
      </w:r>
    </w:p>
    <w:p w:rsidR="00094602" w:rsidRPr="00225821" w:rsidRDefault="00094602" w:rsidP="00225821">
      <w:pPr>
        <w:ind w:firstLine="709"/>
        <w:jc w:val="both"/>
        <w:rPr>
          <w:rFonts w:ascii="Arial" w:hAnsi="Arial" w:cs="Arial"/>
          <w:bCs/>
          <w:iCs/>
          <w:color w:val="000000"/>
          <w:sz w:val="20"/>
          <w:szCs w:val="22"/>
        </w:rPr>
      </w:pPr>
      <w:r w:rsidRPr="00225821">
        <w:rPr>
          <w:rFonts w:ascii="Arial" w:hAnsi="Arial" w:cs="Arial"/>
          <w:bCs/>
          <w:iCs/>
          <w:color w:val="000000"/>
          <w:sz w:val="20"/>
          <w:szCs w:val="22"/>
        </w:rPr>
        <w:t>«1.</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Утвердить</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основные</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характеристики</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бюджета</w:t>
      </w:r>
      <w:r w:rsidR="00D4650A" w:rsidRPr="00225821">
        <w:rPr>
          <w:rFonts w:ascii="Arial" w:hAnsi="Arial" w:cs="Arial"/>
          <w:bCs/>
          <w:iCs/>
          <w:color w:val="000000"/>
          <w:sz w:val="20"/>
          <w:szCs w:val="22"/>
        </w:rPr>
        <w:t xml:space="preserve"> </w:t>
      </w:r>
      <w:proofErr w:type="spellStart"/>
      <w:r w:rsidRPr="00225821">
        <w:rPr>
          <w:rFonts w:ascii="Arial" w:hAnsi="Arial" w:cs="Arial"/>
          <w:bCs/>
          <w:iCs/>
          <w:color w:val="000000"/>
          <w:sz w:val="20"/>
          <w:szCs w:val="22"/>
        </w:rPr>
        <w:t>Аксаринского</w:t>
      </w:r>
      <w:proofErr w:type="spellEnd"/>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сельского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поселения</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Мариинско-Посадского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района</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Ч</w:t>
      </w:r>
      <w:r w:rsidRPr="00225821">
        <w:rPr>
          <w:rFonts w:ascii="Arial" w:hAnsi="Arial" w:cs="Arial"/>
          <w:bCs/>
          <w:iCs/>
          <w:color w:val="000000"/>
          <w:sz w:val="20"/>
          <w:szCs w:val="22"/>
        </w:rPr>
        <w:t>у</w:t>
      </w:r>
      <w:r w:rsidRPr="00225821">
        <w:rPr>
          <w:rFonts w:ascii="Arial" w:hAnsi="Arial" w:cs="Arial"/>
          <w:bCs/>
          <w:iCs/>
          <w:color w:val="000000"/>
          <w:sz w:val="20"/>
          <w:szCs w:val="22"/>
        </w:rPr>
        <w:t>вашской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Республики</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на</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2020</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год:</w:t>
      </w:r>
    </w:p>
    <w:p w:rsidR="00094602" w:rsidRPr="00225821" w:rsidRDefault="00094602" w:rsidP="00225821">
      <w:pPr>
        <w:ind w:firstLine="709"/>
        <w:jc w:val="both"/>
        <w:rPr>
          <w:rFonts w:ascii="Arial" w:hAnsi="Arial" w:cs="Arial"/>
          <w:bCs/>
          <w:iCs/>
          <w:color w:val="000000"/>
          <w:sz w:val="20"/>
          <w:szCs w:val="22"/>
        </w:rPr>
      </w:pPr>
      <w:r w:rsidRPr="00225821">
        <w:rPr>
          <w:rFonts w:ascii="Arial" w:hAnsi="Arial" w:cs="Arial"/>
          <w:bCs/>
          <w:iCs/>
          <w:color w:val="000000"/>
          <w:sz w:val="20"/>
          <w:szCs w:val="22"/>
        </w:rPr>
        <w:t>прогнозируемый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общий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объем</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доходов</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бюджета</w:t>
      </w:r>
      <w:r w:rsidR="00D4650A" w:rsidRPr="00225821">
        <w:rPr>
          <w:rFonts w:ascii="Arial" w:hAnsi="Arial" w:cs="Arial"/>
          <w:bCs/>
          <w:iCs/>
          <w:color w:val="000000"/>
          <w:sz w:val="20"/>
          <w:szCs w:val="22"/>
        </w:rPr>
        <w:t xml:space="preserve"> </w:t>
      </w:r>
      <w:proofErr w:type="spellStart"/>
      <w:r w:rsidRPr="00225821">
        <w:rPr>
          <w:rFonts w:ascii="Arial" w:hAnsi="Arial" w:cs="Arial"/>
          <w:bCs/>
          <w:iCs/>
          <w:color w:val="000000"/>
          <w:sz w:val="20"/>
          <w:szCs w:val="22"/>
        </w:rPr>
        <w:t>Аксаринского</w:t>
      </w:r>
      <w:proofErr w:type="spellEnd"/>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сельского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поселения</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Мариинско-Посадского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района</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Ч</w:t>
      </w:r>
      <w:r w:rsidRPr="00225821">
        <w:rPr>
          <w:rFonts w:ascii="Arial" w:hAnsi="Arial" w:cs="Arial"/>
          <w:bCs/>
          <w:iCs/>
          <w:color w:val="000000"/>
          <w:sz w:val="20"/>
          <w:szCs w:val="22"/>
        </w:rPr>
        <w:t>у</w:t>
      </w:r>
      <w:r w:rsidRPr="00225821">
        <w:rPr>
          <w:rFonts w:ascii="Arial" w:hAnsi="Arial" w:cs="Arial"/>
          <w:bCs/>
          <w:iCs/>
          <w:color w:val="000000"/>
          <w:sz w:val="20"/>
          <w:szCs w:val="22"/>
        </w:rPr>
        <w:t>вашской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Республики</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в</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сумме</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3</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472,1</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тыс.</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рублей,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в</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том</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числе</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объем</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безвозмездных</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посту</w:t>
      </w:r>
      <w:r w:rsidRPr="00225821">
        <w:rPr>
          <w:rFonts w:ascii="Arial" w:hAnsi="Arial" w:cs="Arial"/>
          <w:bCs/>
          <w:iCs/>
          <w:color w:val="000000"/>
          <w:sz w:val="20"/>
          <w:szCs w:val="22"/>
        </w:rPr>
        <w:t>п</w:t>
      </w:r>
      <w:r w:rsidRPr="00225821">
        <w:rPr>
          <w:rFonts w:ascii="Arial" w:hAnsi="Arial" w:cs="Arial"/>
          <w:bCs/>
          <w:iCs/>
          <w:color w:val="000000"/>
          <w:sz w:val="20"/>
          <w:szCs w:val="22"/>
        </w:rPr>
        <w:t>лений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2</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573,1</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тыс.</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рублей;</w:t>
      </w:r>
    </w:p>
    <w:p w:rsidR="00094602" w:rsidRPr="00225821" w:rsidRDefault="00094602" w:rsidP="00225821">
      <w:pPr>
        <w:ind w:firstLine="709"/>
        <w:jc w:val="both"/>
        <w:rPr>
          <w:rFonts w:ascii="Arial" w:hAnsi="Arial" w:cs="Arial"/>
          <w:bCs/>
          <w:iCs/>
          <w:color w:val="000000"/>
          <w:sz w:val="20"/>
          <w:szCs w:val="22"/>
        </w:rPr>
      </w:pPr>
      <w:r w:rsidRPr="00225821">
        <w:rPr>
          <w:rFonts w:ascii="Arial" w:hAnsi="Arial" w:cs="Arial"/>
          <w:bCs/>
          <w:iCs/>
          <w:color w:val="000000"/>
          <w:sz w:val="20"/>
          <w:szCs w:val="22"/>
        </w:rPr>
        <w:t>общий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объем</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расходов</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бюджета</w:t>
      </w:r>
      <w:r w:rsidR="00D4650A" w:rsidRPr="00225821">
        <w:rPr>
          <w:rFonts w:ascii="Arial" w:hAnsi="Arial" w:cs="Arial"/>
          <w:bCs/>
          <w:iCs/>
          <w:color w:val="000000"/>
          <w:sz w:val="20"/>
          <w:szCs w:val="22"/>
        </w:rPr>
        <w:t xml:space="preserve"> </w:t>
      </w:r>
      <w:proofErr w:type="spellStart"/>
      <w:r w:rsidRPr="00225821">
        <w:rPr>
          <w:rFonts w:ascii="Arial" w:hAnsi="Arial" w:cs="Arial"/>
          <w:bCs/>
          <w:iCs/>
          <w:color w:val="000000"/>
          <w:sz w:val="20"/>
          <w:szCs w:val="22"/>
        </w:rPr>
        <w:t>Аксаринского</w:t>
      </w:r>
      <w:proofErr w:type="spellEnd"/>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сельского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поселения</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Мариинско-Посадского</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района</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Чувашской</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Республ</w:t>
      </w:r>
      <w:r w:rsidRPr="00225821">
        <w:rPr>
          <w:rFonts w:ascii="Arial" w:hAnsi="Arial" w:cs="Arial"/>
          <w:bCs/>
          <w:iCs/>
          <w:color w:val="000000"/>
          <w:sz w:val="20"/>
          <w:szCs w:val="22"/>
        </w:rPr>
        <w:t>и</w:t>
      </w:r>
      <w:r w:rsidRPr="00225821">
        <w:rPr>
          <w:rFonts w:ascii="Arial" w:hAnsi="Arial" w:cs="Arial"/>
          <w:bCs/>
          <w:iCs/>
          <w:color w:val="000000"/>
          <w:sz w:val="20"/>
          <w:szCs w:val="22"/>
        </w:rPr>
        <w:t>ки</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в</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сумме</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3</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558,4</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тыс.</w:t>
      </w:r>
      <w:r w:rsidR="00D4650A" w:rsidRPr="00225821">
        <w:rPr>
          <w:rFonts w:ascii="Arial" w:hAnsi="Arial" w:cs="Arial"/>
          <w:bCs/>
          <w:iCs/>
          <w:color w:val="000000"/>
          <w:sz w:val="20"/>
          <w:szCs w:val="22"/>
        </w:rPr>
        <w:t xml:space="preserve"> </w:t>
      </w:r>
      <w:r w:rsidRPr="00225821">
        <w:rPr>
          <w:rFonts w:ascii="Arial" w:hAnsi="Arial" w:cs="Arial"/>
          <w:bCs/>
          <w:iCs/>
          <w:color w:val="000000"/>
          <w:sz w:val="20"/>
          <w:szCs w:val="22"/>
        </w:rPr>
        <w:t>рублей;</w:t>
      </w:r>
      <w:r w:rsidR="00D4650A" w:rsidRPr="00225821">
        <w:rPr>
          <w:rFonts w:ascii="Arial" w:hAnsi="Arial" w:cs="Arial"/>
          <w:bCs/>
          <w:iCs/>
          <w:color w:val="000000"/>
          <w:sz w:val="20"/>
          <w:szCs w:val="22"/>
        </w:rPr>
        <w:t xml:space="preserve"> </w:t>
      </w:r>
    </w:p>
    <w:p w:rsidR="00094602" w:rsidRPr="00225821" w:rsidRDefault="00094602" w:rsidP="00225821">
      <w:pPr>
        <w:ind w:firstLine="709"/>
        <w:jc w:val="both"/>
        <w:rPr>
          <w:rFonts w:ascii="Arial" w:hAnsi="Arial" w:cs="Arial"/>
          <w:color w:val="000000"/>
          <w:sz w:val="20"/>
          <w:szCs w:val="22"/>
        </w:rPr>
      </w:pPr>
      <w:r w:rsidRPr="00225821">
        <w:rPr>
          <w:rFonts w:ascii="Arial" w:hAnsi="Arial" w:cs="Arial"/>
          <w:color w:val="000000"/>
          <w:sz w:val="20"/>
          <w:szCs w:val="22"/>
        </w:rPr>
        <w:t>предельный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объем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долга</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w:t>
      </w:r>
      <w:r w:rsidRPr="00225821">
        <w:rPr>
          <w:rFonts w:ascii="Arial" w:hAnsi="Arial" w:cs="Arial"/>
          <w:color w:val="000000"/>
          <w:sz w:val="20"/>
          <w:szCs w:val="22"/>
        </w:rPr>
        <w:t>с</w:t>
      </w:r>
      <w:r w:rsidRPr="00225821">
        <w:rPr>
          <w:rFonts w:ascii="Arial" w:hAnsi="Arial" w:cs="Arial"/>
          <w:color w:val="000000"/>
          <w:sz w:val="20"/>
          <w:szCs w:val="22"/>
        </w:rPr>
        <w:t>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сумме</w:t>
      </w:r>
      <w:r w:rsidR="00D4650A" w:rsidRPr="00225821">
        <w:rPr>
          <w:rFonts w:ascii="Arial" w:hAnsi="Arial" w:cs="Arial"/>
          <w:color w:val="000000"/>
          <w:sz w:val="20"/>
          <w:szCs w:val="22"/>
        </w:rPr>
        <w:t xml:space="preserve"> </w:t>
      </w:r>
      <w:r w:rsidRPr="00225821">
        <w:rPr>
          <w:rFonts w:ascii="Arial" w:hAnsi="Arial" w:cs="Arial"/>
          <w:color w:val="000000"/>
          <w:sz w:val="20"/>
          <w:szCs w:val="22"/>
        </w:rPr>
        <w:t>0,0</w:t>
      </w:r>
      <w:r w:rsidR="00D4650A" w:rsidRPr="00225821">
        <w:rPr>
          <w:rFonts w:ascii="Arial" w:hAnsi="Arial" w:cs="Arial"/>
          <w:color w:val="000000"/>
          <w:sz w:val="20"/>
          <w:szCs w:val="22"/>
        </w:rPr>
        <w:t xml:space="preserve"> </w:t>
      </w:r>
      <w:r w:rsidRPr="00225821">
        <w:rPr>
          <w:rFonts w:ascii="Arial" w:hAnsi="Arial" w:cs="Arial"/>
          <w:color w:val="000000"/>
          <w:sz w:val="20"/>
          <w:szCs w:val="22"/>
        </w:rPr>
        <w:t>тыс.</w:t>
      </w:r>
      <w:r w:rsidR="00D4650A" w:rsidRPr="00225821">
        <w:rPr>
          <w:rFonts w:ascii="Arial" w:hAnsi="Arial" w:cs="Arial"/>
          <w:color w:val="000000"/>
          <w:sz w:val="20"/>
          <w:szCs w:val="22"/>
        </w:rPr>
        <w:t xml:space="preserve"> </w:t>
      </w:r>
      <w:r w:rsidRPr="00225821">
        <w:rPr>
          <w:rFonts w:ascii="Arial" w:hAnsi="Arial" w:cs="Arial"/>
          <w:color w:val="000000"/>
          <w:sz w:val="20"/>
          <w:szCs w:val="22"/>
        </w:rPr>
        <w:t>рублей;</w:t>
      </w:r>
    </w:p>
    <w:p w:rsidR="00094602" w:rsidRPr="00225821" w:rsidRDefault="00094602" w:rsidP="00225821">
      <w:pPr>
        <w:shd w:val="clear" w:color="auto" w:fill="FFFFFF"/>
        <w:ind w:firstLine="709"/>
        <w:jc w:val="both"/>
        <w:rPr>
          <w:rFonts w:ascii="Arial" w:hAnsi="Arial" w:cs="Arial"/>
          <w:color w:val="000000"/>
          <w:sz w:val="20"/>
          <w:szCs w:val="22"/>
        </w:rPr>
      </w:pPr>
      <w:r w:rsidRPr="00225821">
        <w:rPr>
          <w:rFonts w:ascii="Arial" w:hAnsi="Arial" w:cs="Arial"/>
          <w:color w:val="000000"/>
          <w:sz w:val="20"/>
          <w:szCs w:val="22"/>
        </w:rPr>
        <w:t>верхний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предел</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внутреннего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долга</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w:t>
      </w:r>
      <w:r w:rsidRPr="00225821">
        <w:rPr>
          <w:rFonts w:ascii="Arial" w:hAnsi="Arial" w:cs="Arial"/>
          <w:color w:val="000000"/>
          <w:sz w:val="20"/>
          <w:szCs w:val="22"/>
        </w:rPr>
        <w:t>у</w:t>
      </w:r>
      <w:r w:rsidRPr="00225821">
        <w:rPr>
          <w:rFonts w:ascii="Arial" w:hAnsi="Arial" w:cs="Arial"/>
          <w:color w:val="000000"/>
          <w:sz w:val="20"/>
          <w:szCs w:val="22"/>
        </w:rPr>
        <w:t>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января</w:t>
      </w:r>
      <w:r w:rsidR="00D4650A" w:rsidRPr="00225821">
        <w:rPr>
          <w:rFonts w:ascii="Arial" w:hAnsi="Arial" w:cs="Arial"/>
          <w:color w:val="000000"/>
          <w:sz w:val="20"/>
          <w:szCs w:val="22"/>
        </w:rPr>
        <w:t xml:space="preserve"> </w:t>
      </w:r>
      <w:r w:rsidRPr="00225821">
        <w:rPr>
          <w:rFonts w:ascii="Arial" w:hAnsi="Arial" w:cs="Arial"/>
          <w:color w:val="000000"/>
          <w:sz w:val="20"/>
          <w:szCs w:val="22"/>
        </w:rPr>
        <w:t>2021</w:t>
      </w:r>
      <w:r w:rsidR="00D4650A" w:rsidRPr="00225821">
        <w:rPr>
          <w:rFonts w:ascii="Arial" w:hAnsi="Arial" w:cs="Arial"/>
          <w:color w:val="000000"/>
          <w:sz w:val="20"/>
          <w:szCs w:val="22"/>
        </w:rPr>
        <w:t xml:space="preserve"> </w:t>
      </w:r>
      <w:r w:rsidRPr="00225821">
        <w:rPr>
          <w:rFonts w:ascii="Arial" w:hAnsi="Arial" w:cs="Arial"/>
          <w:color w:val="000000"/>
          <w:sz w:val="20"/>
          <w:szCs w:val="22"/>
        </w:rPr>
        <w:t>года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сумме</w:t>
      </w:r>
      <w:r w:rsidR="00D4650A" w:rsidRPr="00225821">
        <w:rPr>
          <w:rFonts w:ascii="Arial" w:hAnsi="Arial" w:cs="Arial"/>
          <w:color w:val="000000"/>
          <w:sz w:val="20"/>
          <w:szCs w:val="22"/>
        </w:rPr>
        <w:t xml:space="preserve"> </w:t>
      </w:r>
      <w:r w:rsidRPr="00225821">
        <w:rPr>
          <w:rFonts w:ascii="Arial" w:hAnsi="Arial" w:cs="Arial"/>
          <w:color w:val="000000"/>
          <w:sz w:val="20"/>
          <w:szCs w:val="22"/>
        </w:rPr>
        <w:t>0,0</w:t>
      </w:r>
      <w:r w:rsidR="00D4650A" w:rsidRPr="00225821">
        <w:rPr>
          <w:rFonts w:ascii="Arial" w:hAnsi="Arial" w:cs="Arial"/>
          <w:color w:val="000000"/>
          <w:sz w:val="20"/>
          <w:szCs w:val="22"/>
        </w:rPr>
        <w:t xml:space="preserve"> </w:t>
      </w:r>
      <w:r w:rsidRPr="00225821">
        <w:rPr>
          <w:rFonts w:ascii="Arial" w:hAnsi="Arial" w:cs="Arial"/>
          <w:color w:val="000000"/>
          <w:sz w:val="20"/>
          <w:szCs w:val="22"/>
        </w:rPr>
        <w:t>тыс.</w:t>
      </w:r>
      <w:r w:rsidR="00D4650A" w:rsidRPr="00225821">
        <w:rPr>
          <w:rFonts w:ascii="Arial" w:hAnsi="Arial" w:cs="Arial"/>
          <w:color w:val="000000"/>
          <w:sz w:val="20"/>
          <w:szCs w:val="22"/>
        </w:rPr>
        <w:t xml:space="preserve"> </w:t>
      </w:r>
      <w:r w:rsidRPr="00225821">
        <w:rPr>
          <w:rFonts w:ascii="Arial" w:hAnsi="Arial" w:cs="Arial"/>
          <w:color w:val="000000"/>
          <w:sz w:val="20"/>
          <w:szCs w:val="22"/>
        </w:rPr>
        <w:t>рублей,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верхний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предел</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долга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гарантиям</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0,0</w:t>
      </w:r>
      <w:r w:rsidR="00D4650A" w:rsidRPr="00225821">
        <w:rPr>
          <w:rFonts w:ascii="Arial" w:hAnsi="Arial" w:cs="Arial"/>
          <w:color w:val="000000"/>
          <w:sz w:val="20"/>
          <w:szCs w:val="22"/>
        </w:rPr>
        <w:t xml:space="preserve"> </w:t>
      </w:r>
      <w:r w:rsidRPr="00225821">
        <w:rPr>
          <w:rFonts w:ascii="Arial" w:hAnsi="Arial" w:cs="Arial"/>
          <w:color w:val="000000"/>
          <w:sz w:val="20"/>
          <w:szCs w:val="22"/>
        </w:rPr>
        <w:t>тыс.</w:t>
      </w:r>
      <w:r w:rsidR="00D4650A" w:rsidRPr="00225821">
        <w:rPr>
          <w:rFonts w:ascii="Arial" w:hAnsi="Arial" w:cs="Arial"/>
          <w:color w:val="000000"/>
          <w:sz w:val="20"/>
          <w:szCs w:val="22"/>
        </w:rPr>
        <w:t xml:space="preserve"> </w:t>
      </w:r>
      <w:r w:rsidRPr="00225821">
        <w:rPr>
          <w:rFonts w:ascii="Arial" w:hAnsi="Arial" w:cs="Arial"/>
          <w:color w:val="000000"/>
          <w:sz w:val="20"/>
          <w:szCs w:val="22"/>
        </w:rPr>
        <w:t>рублей;</w:t>
      </w:r>
    </w:p>
    <w:p w:rsidR="00094602" w:rsidRPr="00225821" w:rsidRDefault="00094602" w:rsidP="00225821">
      <w:pPr>
        <w:shd w:val="clear" w:color="auto" w:fill="FFFFFF"/>
        <w:ind w:firstLine="709"/>
        <w:jc w:val="both"/>
        <w:rPr>
          <w:rFonts w:ascii="Arial" w:hAnsi="Arial" w:cs="Arial"/>
          <w:color w:val="000000"/>
          <w:sz w:val="20"/>
          <w:szCs w:val="22"/>
        </w:rPr>
      </w:pPr>
      <w:r w:rsidRPr="00225821">
        <w:rPr>
          <w:rFonts w:ascii="Arial" w:hAnsi="Arial" w:cs="Arial"/>
          <w:color w:val="000000"/>
          <w:sz w:val="20"/>
          <w:szCs w:val="22"/>
        </w:rPr>
        <w:t>предельный</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объ</w:t>
      </w:r>
      <w:r w:rsidR="00225821" w:rsidRPr="00225821">
        <w:rPr>
          <w:rFonts w:ascii="Arial" w:hAnsi="Arial" w:cs="Arial"/>
          <w:color w:val="000000"/>
          <w:sz w:val="20"/>
          <w:szCs w:val="22"/>
        </w:rPr>
        <w:t>Ă</w:t>
      </w:r>
      <w:r w:rsidRPr="00225821">
        <w:rPr>
          <w:rFonts w:ascii="Arial" w:hAnsi="Arial" w:cs="Arial"/>
          <w:color w:val="000000"/>
          <w:sz w:val="20"/>
          <w:szCs w:val="22"/>
        </w:rPr>
        <w:t>м</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расходов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обслуживание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долга</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сумме</w:t>
      </w:r>
      <w:r w:rsidR="00D4650A" w:rsidRPr="00225821">
        <w:rPr>
          <w:rFonts w:ascii="Arial" w:hAnsi="Arial" w:cs="Arial"/>
          <w:color w:val="000000"/>
          <w:sz w:val="20"/>
          <w:szCs w:val="22"/>
        </w:rPr>
        <w:t xml:space="preserve"> </w:t>
      </w:r>
      <w:r w:rsidRPr="00225821">
        <w:rPr>
          <w:rFonts w:ascii="Arial" w:hAnsi="Arial" w:cs="Arial"/>
          <w:color w:val="000000"/>
          <w:sz w:val="20"/>
          <w:szCs w:val="22"/>
        </w:rPr>
        <w:t>0,0</w:t>
      </w:r>
      <w:r w:rsidR="00D4650A" w:rsidRPr="00225821">
        <w:rPr>
          <w:rFonts w:ascii="Arial" w:hAnsi="Arial" w:cs="Arial"/>
          <w:color w:val="000000"/>
          <w:sz w:val="20"/>
          <w:szCs w:val="22"/>
        </w:rPr>
        <w:t xml:space="preserve"> </w:t>
      </w:r>
      <w:r w:rsidRPr="00225821">
        <w:rPr>
          <w:rFonts w:ascii="Arial" w:hAnsi="Arial" w:cs="Arial"/>
          <w:color w:val="000000"/>
          <w:sz w:val="20"/>
          <w:szCs w:val="22"/>
        </w:rPr>
        <w:t>тыс.</w:t>
      </w:r>
      <w:r w:rsidR="00D4650A" w:rsidRPr="00225821">
        <w:rPr>
          <w:rFonts w:ascii="Arial" w:hAnsi="Arial" w:cs="Arial"/>
          <w:color w:val="000000"/>
          <w:sz w:val="20"/>
          <w:szCs w:val="22"/>
        </w:rPr>
        <w:t xml:space="preserve"> </w:t>
      </w:r>
      <w:r w:rsidRPr="00225821">
        <w:rPr>
          <w:rFonts w:ascii="Arial" w:hAnsi="Arial" w:cs="Arial"/>
          <w:color w:val="000000"/>
          <w:sz w:val="20"/>
          <w:szCs w:val="22"/>
        </w:rPr>
        <w:t>рублей;</w:t>
      </w:r>
    </w:p>
    <w:p w:rsidR="00094602" w:rsidRPr="00225821" w:rsidRDefault="00094602" w:rsidP="00225821">
      <w:pPr>
        <w:shd w:val="clear" w:color="auto" w:fill="FFFFFF"/>
        <w:ind w:firstLine="709"/>
        <w:jc w:val="both"/>
        <w:rPr>
          <w:rFonts w:ascii="Arial" w:hAnsi="Arial" w:cs="Arial"/>
          <w:color w:val="000000"/>
          <w:sz w:val="20"/>
          <w:szCs w:val="22"/>
        </w:rPr>
      </w:pPr>
      <w:r w:rsidRPr="00225821">
        <w:rPr>
          <w:rFonts w:ascii="Arial" w:hAnsi="Arial" w:cs="Arial"/>
          <w:color w:val="000000"/>
          <w:sz w:val="20"/>
          <w:szCs w:val="22"/>
        </w:rPr>
        <w:t>прогнозируемый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дефицит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w:t>
      </w:r>
      <w:r w:rsidRPr="00225821">
        <w:rPr>
          <w:rFonts w:ascii="Arial" w:hAnsi="Arial" w:cs="Arial"/>
          <w:color w:val="000000"/>
          <w:sz w:val="20"/>
          <w:szCs w:val="22"/>
        </w:rPr>
        <w:t>б</w:t>
      </w:r>
      <w:r w:rsidRPr="00225821">
        <w:rPr>
          <w:rFonts w:ascii="Arial" w:hAnsi="Arial" w:cs="Arial"/>
          <w:color w:val="000000"/>
          <w:sz w:val="20"/>
          <w:szCs w:val="22"/>
        </w:rPr>
        <w:t>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сумме</w:t>
      </w:r>
      <w:r w:rsidR="00D4650A" w:rsidRPr="00225821">
        <w:rPr>
          <w:rFonts w:ascii="Arial" w:hAnsi="Arial" w:cs="Arial"/>
          <w:color w:val="000000"/>
          <w:sz w:val="20"/>
          <w:szCs w:val="22"/>
        </w:rPr>
        <w:t xml:space="preserve"> </w:t>
      </w:r>
      <w:r w:rsidRPr="00225821">
        <w:rPr>
          <w:rFonts w:ascii="Arial" w:hAnsi="Arial" w:cs="Arial"/>
          <w:color w:val="000000"/>
          <w:sz w:val="20"/>
          <w:szCs w:val="22"/>
        </w:rPr>
        <w:t>86,3</w:t>
      </w:r>
      <w:r w:rsidR="00D4650A" w:rsidRPr="00225821">
        <w:rPr>
          <w:rFonts w:ascii="Arial" w:hAnsi="Arial" w:cs="Arial"/>
          <w:color w:val="000000"/>
          <w:sz w:val="20"/>
          <w:szCs w:val="22"/>
        </w:rPr>
        <w:t xml:space="preserve"> </w:t>
      </w:r>
      <w:r w:rsidRPr="00225821">
        <w:rPr>
          <w:rFonts w:ascii="Arial" w:hAnsi="Arial" w:cs="Arial"/>
          <w:color w:val="000000"/>
          <w:sz w:val="20"/>
          <w:szCs w:val="22"/>
        </w:rPr>
        <w:t>тыс.</w:t>
      </w:r>
      <w:r w:rsidR="00D4650A" w:rsidRPr="00225821">
        <w:rPr>
          <w:rFonts w:ascii="Arial" w:hAnsi="Arial" w:cs="Arial"/>
          <w:color w:val="000000"/>
          <w:sz w:val="20"/>
          <w:szCs w:val="22"/>
        </w:rPr>
        <w:t xml:space="preserve"> </w:t>
      </w:r>
      <w:r w:rsidRPr="00225821">
        <w:rPr>
          <w:rFonts w:ascii="Arial" w:hAnsi="Arial" w:cs="Arial"/>
          <w:color w:val="000000"/>
          <w:sz w:val="20"/>
          <w:szCs w:val="22"/>
        </w:rPr>
        <w:t>рублей».</w:t>
      </w:r>
      <w:r w:rsidR="00D4650A" w:rsidRPr="00225821">
        <w:rPr>
          <w:rFonts w:ascii="Arial" w:hAnsi="Arial" w:cs="Arial"/>
          <w:color w:val="000000"/>
          <w:sz w:val="20"/>
          <w:szCs w:val="22"/>
        </w:rPr>
        <w:t xml:space="preserve"> </w:t>
      </w:r>
    </w:p>
    <w:p w:rsidR="00094602" w:rsidRPr="00225821" w:rsidRDefault="00094602" w:rsidP="00225821">
      <w:pPr>
        <w:ind w:firstLine="709"/>
        <w:jc w:val="both"/>
        <w:rPr>
          <w:rFonts w:ascii="Arial" w:hAnsi="Arial" w:cs="Arial"/>
          <w:color w:val="000000"/>
          <w:sz w:val="20"/>
          <w:szCs w:val="22"/>
        </w:rPr>
      </w:pP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изменения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приложения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4,6,9,11</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13</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приложениями</w:t>
      </w:r>
      <w:r w:rsidR="00D4650A" w:rsidRPr="00225821">
        <w:rPr>
          <w:rFonts w:ascii="Arial" w:hAnsi="Arial" w:cs="Arial"/>
          <w:color w:val="000000"/>
          <w:sz w:val="20"/>
          <w:szCs w:val="22"/>
        </w:rPr>
        <w:t xml:space="preserve"> </w:t>
      </w:r>
      <w:r w:rsidRPr="00225821">
        <w:rPr>
          <w:rFonts w:ascii="Arial" w:hAnsi="Arial" w:cs="Arial"/>
          <w:color w:val="000000"/>
          <w:sz w:val="20"/>
          <w:szCs w:val="22"/>
        </w:rPr>
        <w:t>1-5</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соответственно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к</w:t>
      </w:r>
      <w:r w:rsidR="00D4650A" w:rsidRPr="00225821">
        <w:rPr>
          <w:rFonts w:ascii="Arial" w:hAnsi="Arial" w:cs="Arial"/>
          <w:color w:val="000000"/>
          <w:sz w:val="20"/>
          <w:szCs w:val="22"/>
        </w:rPr>
        <w:t xml:space="preserve"> </w:t>
      </w:r>
      <w:r w:rsidRPr="00225821">
        <w:rPr>
          <w:rFonts w:ascii="Arial" w:hAnsi="Arial" w:cs="Arial"/>
          <w:color w:val="000000"/>
          <w:sz w:val="20"/>
          <w:szCs w:val="22"/>
        </w:rPr>
        <w:t>данному</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w:t>
      </w:r>
      <w:r w:rsidRPr="00225821">
        <w:rPr>
          <w:rFonts w:ascii="Arial" w:hAnsi="Arial" w:cs="Arial"/>
          <w:color w:val="000000"/>
          <w:sz w:val="20"/>
          <w:szCs w:val="22"/>
        </w:rPr>
        <w:t>е</w:t>
      </w:r>
      <w:r w:rsidRPr="00225821">
        <w:rPr>
          <w:rFonts w:ascii="Arial" w:hAnsi="Arial" w:cs="Arial"/>
          <w:color w:val="000000"/>
          <w:sz w:val="20"/>
          <w:szCs w:val="22"/>
        </w:rPr>
        <w:t>нию.</w:t>
      </w:r>
    </w:p>
    <w:p w:rsidR="00094602" w:rsidRPr="00225821" w:rsidRDefault="00094602" w:rsidP="00225821">
      <w:pPr>
        <w:ind w:firstLine="709"/>
        <w:jc w:val="both"/>
        <w:rPr>
          <w:rFonts w:ascii="Arial" w:hAnsi="Arial" w:cs="Arial"/>
          <w:color w:val="000000"/>
          <w:sz w:val="20"/>
          <w:szCs w:val="22"/>
        </w:rPr>
      </w:pP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Настоящее</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вступает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силу</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официального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опубликования</w:t>
      </w:r>
      <w:r w:rsidR="00D4650A" w:rsidRPr="00225821">
        <w:rPr>
          <w:rFonts w:ascii="Arial" w:hAnsi="Arial" w:cs="Arial"/>
          <w:color w:val="000000"/>
          <w:sz w:val="20"/>
          <w:szCs w:val="26"/>
          <w:lang w:eastAsia="en-US"/>
        </w:rPr>
        <w:t xml:space="preserve"> </w:t>
      </w:r>
      <w:r w:rsidRPr="00225821">
        <w:rPr>
          <w:rFonts w:ascii="Arial" w:hAnsi="Arial" w:cs="Arial"/>
          <w:color w:val="000000"/>
          <w:sz w:val="20"/>
          <w:lang w:eastAsia="en-US"/>
        </w:rPr>
        <w:t>в</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печатном</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средстве</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массовой</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информации</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муниципальной</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газете</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«Посадский</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вестник»</w:t>
      </w:r>
      <w:r w:rsidRPr="00225821">
        <w:rPr>
          <w:rFonts w:ascii="Arial" w:hAnsi="Arial" w:cs="Arial"/>
          <w:color w:val="000000"/>
          <w:sz w:val="20"/>
          <w:szCs w:val="22"/>
        </w:rPr>
        <w:t>.</w:t>
      </w:r>
    </w:p>
    <w:p w:rsidR="00094602" w:rsidRPr="00225821" w:rsidRDefault="00094602" w:rsidP="00225821">
      <w:pPr>
        <w:ind w:firstLine="709"/>
        <w:jc w:val="both"/>
        <w:rPr>
          <w:rFonts w:ascii="Arial" w:hAnsi="Arial" w:cs="Arial"/>
          <w:color w:val="000000"/>
          <w:sz w:val="20"/>
          <w:szCs w:val="22"/>
        </w:rPr>
      </w:pPr>
    </w:p>
    <w:tbl>
      <w:tblPr>
        <w:tblW w:w="5000" w:type="pct"/>
        <w:tblLook w:val="04A0" w:firstRow="1" w:lastRow="0" w:firstColumn="1" w:lastColumn="0" w:noHBand="0" w:noVBand="1"/>
      </w:tblPr>
      <w:tblGrid>
        <w:gridCol w:w="4739"/>
        <w:gridCol w:w="10400"/>
      </w:tblGrid>
      <w:tr w:rsidR="00094602" w:rsidRPr="00225821" w:rsidTr="00325D22">
        <w:trPr>
          <w:cantSplit/>
        </w:trPr>
        <w:tc>
          <w:tcPr>
            <w:tcW w:w="1565" w:type="pct"/>
            <w:vAlign w:val="center"/>
            <w:hideMark/>
          </w:tcPr>
          <w:p w:rsidR="00094602" w:rsidRPr="00225821" w:rsidRDefault="00094602" w:rsidP="00325D22">
            <w:pPr>
              <w:tabs>
                <w:tab w:val="left" w:pos="960"/>
              </w:tabs>
              <w:jc w:val="center"/>
              <w:rPr>
                <w:rFonts w:ascii="Arial" w:eastAsia="Calibri" w:hAnsi="Arial" w:cs="Arial"/>
                <w:color w:val="000000"/>
                <w:sz w:val="20"/>
                <w:lang w:eastAsia="en-US"/>
              </w:rPr>
            </w:pPr>
            <w:r w:rsidRPr="00225821">
              <w:rPr>
                <w:rFonts w:ascii="Arial" w:hAnsi="Arial" w:cs="Arial"/>
                <w:color w:val="000000"/>
                <w:sz w:val="20"/>
                <w:lang w:eastAsia="en-US"/>
              </w:rPr>
              <w:t>И.</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о.</w:t>
            </w:r>
            <w:r w:rsidR="00D4650A" w:rsidRPr="00225821">
              <w:rPr>
                <w:rFonts w:ascii="Arial" w:hAnsi="Arial" w:cs="Arial"/>
                <w:color w:val="000000"/>
                <w:sz w:val="20"/>
                <w:lang w:eastAsia="en-US"/>
              </w:rPr>
              <w:t xml:space="preserve"> </w:t>
            </w:r>
            <w:r w:rsidRPr="00225821">
              <w:rPr>
                <w:rFonts w:ascii="Arial" w:hAnsi="Arial" w:cs="Arial"/>
                <w:color w:val="000000"/>
                <w:sz w:val="20"/>
                <w:lang w:eastAsia="en-US"/>
              </w:rPr>
              <w:t>главы</w:t>
            </w:r>
            <w:r w:rsidR="00D4650A" w:rsidRPr="00225821">
              <w:rPr>
                <w:rFonts w:ascii="Arial" w:eastAsia="Calibri" w:hAnsi="Arial" w:cs="Arial"/>
                <w:color w:val="000000"/>
                <w:sz w:val="20"/>
                <w:lang w:eastAsia="en-US"/>
              </w:rPr>
              <w:t xml:space="preserve"> </w:t>
            </w:r>
            <w:proofErr w:type="spellStart"/>
            <w:r w:rsidRPr="00225821">
              <w:rPr>
                <w:rFonts w:ascii="Arial" w:eastAsia="Calibri" w:hAnsi="Arial" w:cs="Arial"/>
                <w:color w:val="000000"/>
                <w:sz w:val="20"/>
                <w:lang w:eastAsia="en-US"/>
              </w:rPr>
              <w:t>Аксаринского</w:t>
            </w:r>
            <w:proofErr w:type="spellEnd"/>
            <w:r w:rsidR="00D4650A" w:rsidRPr="00225821">
              <w:rPr>
                <w:rFonts w:ascii="Arial" w:eastAsia="Calibri" w:hAnsi="Arial" w:cs="Arial"/>
                <w:color w:val="000000"/>
                <w:sz w:val="20"/>
                <w:lang w:eastAsia="en-US"/>
              </w:rPr>
              <w:t xml:space="preserve"> </w:t>
            </w:r>
            <w:r w:rsidRPr="00225821">
              <w:rPr>
                <w:rFonts w:ascii="Arial" w:eastAsia="Calibri" w:hAnsi="Arial" w:cs="Arial"/>
                <w:color w:val="000000"/>
                <w:sz w:val="20"/>
                <w:lang w:eastAsia="en-US"/>
              </w:rPr>
              <w:t>сельского</w:t>
            </w:r>
            <w:r w:rsidR="00D4650A" w:rsidRPr="00225821">
              <w:rPr>
                <w:rFonts w:ascii="Arial" w:eastAsia="Calibri" w:hAnsi="Arial" w:cs="Arial"/>
                <w:color w:val="000000"/>
                <w:sz w:val="20"/>
                <w:lang w:eastAsia="en-US"/>
              </w:rPr>
              <w:t xml:space="preserve"> </w:t>
            </w:r>
            <w:r w:rsidRPr="00225821">
              <w:rPr>
                <w:rFonts w:ascii="Arial" w:eastAsia="Calibri" w:hAnsi="Arial" w:cs="Arial"/>
                <w:color w:val="000000"/>
                <w:sz w:val="20"/>
                <w:lang w:eastAsia="en-US"/>
              </w:rPr>
              <w:t>поселения</w:t>
            </w:r>
          </w:p>
        </w:tc>
        <w:tc>
          <w:tcPr>
            <w:tcW w:w="3435" w:type="pct"/>
            <w:vAlign w:val="center"/>
            <w:hideMark/>
          </w:tcPr>
          <w:p w:rsidR="00094602" w:rsidRPr="00225821" w:rsidRDefault="00094602" w:rsidP="00325D22">
            <w:pPr>
              <w:jc w:val="center"/>
              <w:rPr>
                <w:rFonts w:ascii="Arial" w:eastAsia="Calibri" w:hAnsi="Arial" w:cs="Arial"/>
                <w:color w:val="000000"/>
                <w:sz w:val="20"/>
                <w:lang w:eastAsia="en-US"/>
              </w:rPr>
            </w:pPr>
            <w:proofErr w:type="spellStart"/>
            <w:r w:rsidRPr="00225821">
              <w:rPr>
                <w:rFonts w:ascii="Arial" w:eastAsia="Calibri" w:hAnsi="Arial" w:cs="Arial"/>
                <w:color w:val="000000"/>
                <w:sz w:val="20"/>
                <w:lang w:eastAsia="en-US"/>
              </w:rPr>
              <w:t>А.А.Потемкина</w:t>
            </w:r>
            <w:proofErr w:type="spellEnd"/>
          </w:p>
        </w:tc>
      </w:tr>
    </w:tbl>
    <w:p w:rsidR="00E92620" w:rsidRPr="00225821" w:rsidRDefault="00E92620" w:rsidP="00225821">
      <w:pPr>
        <w:ind w:firstLine="709"/>
        <w:jc w:val="both"/>
        <w:rPr>
          <w:rFonts w:ascii="Arial" w:hAnsi="Arial" w:cs="Arial"/>
          <w:color w:val="000000"/>
          <w:sz w:val="20"/>
          <w:szCs w:val="22"/>
        </w:rPr>
      </w:pPr>
    </w:p>
    <w:p w:rsidR="00094602" w:rsidRPr="00225821" w:rsidRDefault="00D4650A" w:rsidP="00225821">
      <w:pPr>
        <w:ind w:firstLine="6946"/>
        <w:rPr>
          <w:rFonts w:ascii="Arial" w:hAnsi="Arial" w:cs="Arial"/>
          <w:color w:val="000000"/>
          <w:sz w:val="20"/>
          <w:szCs w:val="22"/>
        </w:rPr>
      </w:pPr>
      <w:r w:rsidRPr="00225821">
        <w:rPr>
          <w:rFonts w:ascii="Arial" w:hAnsi="Arial" w:cs="Arial"/>
          <w:color w:val="000000"/>
          <w:sz w:val="20"/>
          <w:szCs w:val="22"/>
        </w:rPr>
        <w:t xml:space="preserve"> </w:t>
      </w:r>
    </w:p>
    <w:p w:rsidR="00094602" w:rsidRPr="00225821" w:rsidRDefault="00D4650A" w:rsidP="00325D22">
      <w:pPr>
        <w:ind w:firstLine="6946"/>
        <w:jc w:val="right"/>
        <w:rPr>
          <w:rFonts w:ascii="Arial" w:hAnsi="Arial" w:cs="Arial"/>
          <w:color w:val="000000"/>
          <w:sz w:val="20"/>
          <w:szCs w:val="18"/>
        </w:rPr>
      </w:pPr>
      <w:r w:rsidRPr="00225821">
        <w:rPr>
          <w:rFonts w:ascii="Arial" w:hAnsi="Arial" w:cs="Arial"/>
          <w:color w:val="000000"/>
          <w:sz w:val="20"/>
          <w:szCs w:val="22"/>
        </w:rPr>
        <w:t xml:space="preserve"> </w:t>
      </w:r>
      <w:r w:rsidR="00094602" w:rsidRPr="00225821">
        <w:rPr>
          <w:rFonts w:ascii="Arial" w:hAnsi="Arial" w:cs="Arial"/>
          <w:color w:val="000000"/>
          <w:sz w:val="20"/>
          <w:szCs w:val="18"/>
        </w:rPr>
        <w:t>Приложение</w:t>
      </w:r>
      <w:r w:rsidRPr="00225821">
        <w:rPr>
          <w:rFonts w:ascii="Arial" w:hAnsi="Arial" w:cs="Arial"/>
          <w:color w:val="000000"/>
          <w:sz w:val="20"/>
          <w:szCs w:val="18"/>
        </w:rPr>
        <w:t xml:space="preserve"> </w:t>
      </w:r>
      <w:r w:rsidR="00094602" w:rsidRPr="00225821">
        <w:rPr>
          <w:rFonts w:ascii="Arial" w:hAnsi="Arial" w:cs="Arial"/>
          <w:color w:val="000000"/>
          <w:sz w:val="20"/>
          <w:szCs w:val="18"/>
        </w:rPr>
        <w:t>1</w:t>
      </w:r>
    </w:p>
    <w:p w:rsidR="00094602"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к</w:t>
      </w:r>
      <w:r w:rsidR="00D4650A" w:rsidRPr="00225821">
        <w:rPr>
          <w:rFonts w:ascii="Arial" w:hAnsi="Arial" w:cs="Arial"/>
          <w:color w:val="000000"/>
          <w:sz w:val="20"/>
          <w:szCs w:val="18"/>
        </w:rPr>
        <w:t xml:space="preserve"> </w:t>
      </w:r>
      <w:r w:rsidRPr="00225821">
        <w:rPr>
          <w:rFonts w:ascii="Arial" w:hAnsi="Arial" w:cs="Arial"/>
          <w:color w:val="000000"/>
          <w:sz w:val="20"/>
          <w:szCs w:val="18"/>
        </w:rPr>
        <w:t>Решению</w:t>
      </w:r>
      <w:r w:rsidR="00D4650A" w:rsidRPr="00225821">
        <w:rPr>
          <w:rFonts w:ascii="Arial" w:hAnsi="Arial" w:cs="Arial"/>
          <w:color w:val="000000"/>
          <w:sz w:val="20"/>
          <w:szCs w:val="18"/>
        </w:rPr>
        <w:t xml:space="preserve"> </w:t>
      </w:r>
      <w:r w:rsidRPr="00225821">
        <w:rPr>
          <w:rFonts w:ascii="Arial" w:hAnsi="Arial" w:cs="Arial"/>
          <w:color w:val="000000"/>
          <w:sz w:val="20"/>
          <w:szCs w:val="18"/>
        </w:rPr>
        <w:t>Собрания</w:t>
      </w:r>
      <w:r w:rsidR="00D4650A" w:rsidRPr="00225821">
        <w:rPr>
          <w:rFonts w:ascii="Arial" w:hAnsi="Arial" w:cs="Arial"/>
          <w:color w:val="000000"/>
          <w:sz w:val="20"/>
          <w:szCs w:val="18"/>
        </w:rPr>
        <w:t xml:space="preserve"> </w:t>
      </w:r>
      <w:r w:rsidRPr="00225821">
        <w:rPr>
          <w:rFonts w:ascii="Arial" w:hAnsi="Arial" w:cs="Arial"/>
          <w:color w:val="000000"/>
          <w:sz w:val="20"/>
          <w:szCs w:val="18"/>
        </w:rPr>
        <w:t>депутатов</w:t>
      </w:r>
    </w:p>
    <w:p w:rsidR="00094602" w:rsidRPr="00225821" w:rsidRDefault="00094602" w:rsidP="00325D22">
      <w:pPr>
        <w:jc w:val="right"/>
        <w:rPr>
          <w:rFonts w:ascii="Arial" w:hAnsi="Arial" w:cs="Arial"/>
          <w:color w:val="000000"/>
          <w:sz w:val="20"/>
          <w:szCs w:val="18"/>
        </w:rPr>
      </w:pPr>
      <w:proofErr w:type="spellStart"/>
      <w:r w:rsidRPr="00225821">
        <w:rPr>
          <w:rFonts w:ascii="Arial" w:hAnsi="Arial" w:cs="Arial"/>
          <w:color w:val="000000"/>
          <w:sz w:val="20"/>
          <w:szCs w:val="18"/>
        </w:rPr>
        <w:t>Аксаринского</w:t>
      </w:r>
      <w:proofErr w:type="spellEnd"/>
      <w:r w:rsidR="00D4650A" w:rsidRPr="00225821">
        <w:rPr>
          <w:rFonts w:ascii="Arial" w:hAnsi="Arial" w:cs="Arial"/>
          <w:color w:val="000000"/>
          <w:sz w:val="20"/>
          <w:szCs w:val="18"/>
        </w:rPr>
        <w:t xml:space="preserve"> </w:t>
      </w:r>
      <w:r w:rsidRPr="00225821">
        <w:rPr>
          <w:rFonts w:ascii="Arial" w:hAnsi="Arial" w:cs="Arial"/>
          <w:color w:val="000000"/>
          <w:sz w:val="20"/>
          <w:szCs w:val="18"/>
        </w:rPr>
        <w:t>сельского</w:t>
      </w:r>
      <w:r w:rsidR="00D4650A" w:rsidRPr="00225821">
        <w:rPr>
          <w:rFonts w:ascii="Arial" w:hAnsi="Arial" w:cs="Arial"/>
          <w:color w:val="000000"/>
          <w:sz w:val="20"/>
          <w:szCs w:val="18"/>
        </w:rPr>
        <w:t xml:space="preserve"> </w:t>
      </w:r>
      <w:r w:rsidRPr="00225821">
        <w:rPr>
          <w:rFonts w:ascii="Arial" w:hAnsi="Arial" w:cs="Arial"/>
          <w:color w:val="000000"/>
          <w:sz w:val="20"/>
          <w:szCs w:val="18"/>
        </w:rPr>
        <w:t>поселения</w:t>
      </w:r>
    </w:p>
    <w:p w:rsidR="00E92620"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от</w:t>
      </w:r>
      <w:r w:rsidR="00D4650A" w:rsidRPr="00225821">
        <w:rPr>
          <w:rFonts w:ascii="Arial" w:hAnsi="Arial" w:cs="Arial"/>
          <w:color w:val="000000"/>
          <w:sz w:val="20"/>
          <w:szCs w:val="18"/>
        </w:rPr>
        <w:t xml:space="preserve"> </w:t>
      </w:r>
      <w:r w:rsidRPr="00225821">
        <w:rPr>
          <w:rFonts w:ascii="Arial" w:hAnsi="Arial" w:cs="Arial"/>
          <w:color w:val="000000"/>
          <w:sz w:val="20"/>
          <w:szCs w:val="18"/>
        </w:rPr>
        <w:t>11.11.2020</w:t>
      </w:r>
      <w:r w:rsidR="00D4650A" w:rsidRPr="00225821">
        <w:rPr>
          <w:rFonts w:ascii="Arial" w:hAnsi="Arial" w:cs="Arial"/>
          <w:color w:val="000000"/>
          <w:sz w:val="20"/>
          <w:szCs w:val="18"/>
        </w:rPr>
        <w:t xml:space="preserve"> </w:t>
      </w:r>
      <w:r w:rsidRPr="00225821">
        <w:rPr>
          <w:rFonts w:ascii="Arial" w:hAnsi="Arial" w:cs="Arial"/>
          <w:color w:val="000000"/>
          <w:sz w:val="20"/>
          <w:szCs w:val="18"/>
        </w:rPr>
        <w:t>№</w:t>
      </w:r>
      <w:r w:rsidR="00D4650A" w:rsidRPr="00225821">
        <w:rPr>
          <w:rFonts w:ascii="Arial" w:hAnsi="Arial" w:cs="Arial"/>
          <w:color w:val="000000"/>
          <w:sz w:val="20"/>
          <w:szCs w:val="18"/>
        </w:rPr>
        <w:t xml:space="preserve"> </w:t>
      </w:r>
      <w:r w:rsidRPr="00225821">
        <w:rPr>
          <w:rFonts w:ascii="Arial" w:hAnsi="Arial" w:cs="Arial"/>
          <w:color w:val="000000"/>
          <w:sz w:val="20"/>
          <w:szCs w:val="18"/>
        </w:rPr>
        <w:t>6/2</w:t>
      </w:r>
      <w:r w:rsidR="00D4650A" w:rsidRPr="00225821">
        <w:rPr>
          <w:rFonts w:ascii="Arial" w:hAnsi="Arial" w:cs="Arial"/>
          <w:color w:val="000000"/>
          <w:sz w:val="20"/>
          <w:szCs w:val="18"/>
        </w:rPr>
        <w:t xml:space="preserve"> </w:t>
      </w:r>
    </w:p>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Прогнозируемые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объемы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поступлений</w:t>
      </w:r>
    </w:p>
    <w:p w:rsidR="00094602" w:rsidRPr="00225821" w:rsidRDefault="00094602" w:rsidP="00225821">
      <w:pPr>
        <w:pStyle w:val="af3"/>
        <w:rPr>
          <w:rFonts w:ascii="Arial" w:hAnsi="Arial" w:cs="Arial"/>
          <w:b/>
          <w:color w:val="000000"/>
          <w:sz w:val="20"/>
          <w:szCs w:val="22"/>
        </w:rPr>
      </w:pPr>
      <w:r w:rsidRPr="00225821">
        <w:rPr>
          <w:rFonts w:ascii="Arial" w:hAnsi="Arial" w:cs="Arial"/>
          <w:b/>
          <w:color w:val="000000"/>
          <w:sz w:val="20"/>
          <w:szCs w:val="22"/>
        </w:rPr>
        <w:t>доходов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бюджет</w:t>
      </w:r>
      <w:r w:rsidR="00D4650A" w:rsidRPr="00225821">
        <w:rPr>
          <w:rFonts w:ascii="Arial" w:hAnsi="Arial" w:cs="Arial"/>
          <w:b/>
          <w:color w:val="000000"/>
          <w:sz w:val="20"/>
          <w:szCs w:val="22"/>
        </w:rPr>
        <w:t xml:space="preserve"> </w:t>
      </w:r>
      <w:proofErr w:type="spellStart"/>
      <w:r w:rsidRPr="00225821">
        <w:rPr>
          <w:rFonts w:ascii="Arial" w:hAnsi="Arial" w:cs="Arial"/>
          <w:b/>
          <w:color w:val="000000"/>
          <w:sz w:val="20"/>
          <w:szCs w:val="22"/>
        </w:rPr>
        <w:t>Аксаринского</w:t>
      </w:r>
      <w:proofErr w:type="spellEnd"/>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сельского</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поселения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2020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год</w:t>
      </w:r>
    </w:p>
    <w:p w:rsidR="00094602" w:rsidRPr="00225821" w:rsidRDefault="00094602" w:rsidP="00225821">
      <w:pPr>
        <w:pStyle w:val="af3"/>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8708"/>
        <w:gridCol w:w="2678"/>
      </w:tblGrid>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Коды</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классификации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Наименование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доходов</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Сумма</w:t>
            </w:r>
            <w:r w:rsidR="00D4650A" w:rsidRPr="00225821">
              <w:rPr>
                <w:rFonts w:ascii="Arial" w:hAnsi="Arial" w:cs="Arial"/>
                <w:color w:val="000000"/>
                <w:sz w:val="20"/>
                <w:szCs w:val="22"/>
              </w:rPr>
              <w:t xml:space="preserve"> </w:t>
            </w:r>
          </w:p>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(тыс.</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руб</w:t>
            </w:r>
            <w:proofErr w:type="spellEnd"/>
            <w:r w:rsidRPr="00225821">
              <w:rPr>
                <w:rFonts w:ascii="Arial" w:hAnsi="Arial" w:cs="Arial"/>
                <w:color w:val="000000"/>
                <w:sz w:val="20"/>
                <w:szCs w:val="22"/>
              </w:rPr>
              <w:t>)</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100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r w:rsidR="00D4650A" w:rsidRPr="00225821">
              <w:rPr>
                <w:rFonts w:ascii="Arial" w:hAnsi="Arial" w:cs="Arial"/>
                <w:b/>
                <w:bCs/>
                <w:color w:val="000000"/>
                <w:sz w:val="20"/>
                <w:szCs w:val="22"/>
              </w:rPr>
              <w:t xml:space="preserve"> </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Cs/>
                <w:color w:val="000000"/>
                <w:sz w:val="20"/>
                <w:szCs w:val="22"/>
              </w:rPr>
            </w:pPr>
            <w:r w:rsidRPr="00225821">
              <w:rPr>
                <w:rFonts w:ascii="Arial" w:hAnsi="Arial" w:cs="Arial"/>
                <w:bCs/>
                <w:color w:val="000000"/>
                <w:sz w:val="20"/>
                <w:szCs w:val="22"/>
              </w:rPr>
              <w:t>Налоговые</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и</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неналоговые</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доходы,</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всего</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0,0</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
                <w:bCs/>
                <w:color w:val="000000"/>
                <w:sz w:val="20"/>
                <w:szCs w:val="22"/>
              </w:rPr>
            </w:pP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Cs/>
                <w:color w:val="000000"/>
                <w:sz w:val="20"/>
                <w:szCs w:val="22"/>
              </w:rPr>
            </w:pPr>
            <w:r w:rsidRPr="00225821">
              <w:rPr>
                <w:rFonts w:ascii="Arial" w:hAnsi="Arial" w:cs="Arial"/>
                <w:bCs/>
                <w:color w:val="000000"/>
                <w:sz w:val="20"/>
                <w:szCs w:val="22"/>
              </w:rPr>
              <w:t>в</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том</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числе:</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101</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Cs/>
                <w:color w:val="000000"/>
                <w:sz w:val="20"/>
                <w:szCs w:val="22"/>
              </w:rPr>
            </w:pPr>
            <w:r w:rsidRPr="00225821">
              <w:rPr>
                <w:rFonts w:ascii="Arial" w:hAnsi="Arial" w:cs="Arial"/>
                <w:bCs/>
                <w:color w:val="000000"/>
                <w:sz w:val="20"/>
                <w:szCs w:val="22"/>
              </w:rPr>
              <w:t>Налоги</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на</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прибыль,</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доходы</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lang w:val="en-US"/>
              </w:rPr>
            </w:pPr>
            <w:r w:rsidRPr="00225821">
              <w:rPr>
                <w:rFonts w:ascii="Arial" w:hAnsi="Arial" w:cs="Arial"/>
                <w:b/>
                <w:bCs/>
                <w:color w:val="000000"/>
                <w:sz w:val="20"/>
                <w:szCs w:val="22"/>
              </w:rPr>
              <w:t>-</w:t>
            </w:r>
            <w:r w:rsidRPr="00225821">
              <w:rPr>
                <w:rFonts w:ascii="Arial" w:hAnsi="Arial" w:cs="Arial"/>
                <w:b/>
                <w:bCs/>
                <w:color w:val="000000"/>
                <w:sz w:val="20"/>
                <w:szCs w:val="22"/>
                <w:lang w:val="en-US"/>
              </w:rPr>
              <w:t>4</w:t>
            </w:r>
            <w:r w:rsidRPr="00225821">
              <w:rPr>
                <w:rFonts w:ascii="Arial" w:hAnsi="Arial" w:cs="Arial"/>
                <w:b/>
                <w:bCs/>
                <w:color w:val="000000"/>
                <w:sz w:val="20"/>
                <w:szCs w:val="22"/>
              </w:rPr>
              <w:t>,</w:t>
            </w:r>
            <w:r w:rsidRPr="00225821">
              <w:rPr>
                <w:rFonts w:ascii="Arial" w:hAnsi="Arial" w:cs="Arial"/>
                <w:b/>
                <w:bCs/>
                <w:color w:val="000000"/>
                <w:sz w:val="20"/>
                <w:szCs w:val="22"/>
                <w:lang w:val="en-US"/>
              </w:rPr>
              <w:t>5</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101</w:t>
            </w:r>
            <w:r w:rsidR="00D4650A" w:rsidRPr="00225821">
              <w:rPr>
                <w:rFonts w:ascii="Arial" w:hAnsi="Arial" w:cs="Arial"/>
                <w:color w:val="000000"/>
                <w:sz w:val="20"/>
                <w:szCs w:val="22"/>
              </w:rPr>
              <w:t xml:space="preserve"> </w:t>
            </w:r>
            <w:r w:rsidRPr="00225821">
              <w:rPr>
                <w:rFonts w:ascii="Arial" w:hAnsi="Arial" w:cs="Arial"/>
                <w:color w:val="000000"/>
                <w:sz w:val="20"/>
                <w:szCs w:val="22"/>
              </w:rPr>
              <w:t>02010</w:t>
            </w:r>
            <w:r w:rsidR="00D4650A" w:rsidRPr="00225821">
              <w:rPr>
                <w:rFonts w:ascii="Arial" w:hAnsi="Arial" w:cs="Arial"/>
                <w:color w:val="000000"/>
                <w:sz w:val="20"/>
                <w:szCs w:val="22"/>
              </w:rPr>
              <w:t xml:space="preserve"> </w:t>
            </w:r>
            <w:r w:rsidRPr="00225821">
              <w:rPr>
                <w:rFonts w:ascii="Arial" w:hAnsi="Arial" w:cs="Arial"/>
                <w:color w:val="000000"/>
                <w:sz w:val="20"/>
                <w:szCs w:val="22"/>
              </w:rPr>
              <w:t>01</w:t>
            </w:r>
            <w:r w:rsidR="00D4650A" w:rsidRPr="00225821">
              <w:rPr>
                <w:rFonts w:ascii="Arial" w:hAnsi="Arial" w:cs="Arial"/>
                <w:color w:val="000000"/>
                <w:sz w:val="20"/>
                <w:szCs w:val="22"/>
              </w:rPr>
              <w:t xml:space="preserve"> </w:t>
            </w:r>
            <w:r w:rsidRPr="00225821">
              <w:rPr>
                <w:rFonts w:ascii="Arial" w:hAnsi="Arial" w:cs="Arial"/>
                <w:color w:val="000000"/>
                <w:sz w:val="20"/>
                <w:szCs w:val="22"/>
              </w:rPr>
              <w:t>1000</w:t>
            </w:r>
            <w:r w:rsidR="00D4650A" w:rsidRPr="00225821">
              <w:rPr>
                <w:rFonts w:ascii="Arial" w:hAnsi="Arial" w:cs="Arial"/>
                <w:color w:val="000000"/>
                <w:sz w:val="20"/>
                <w:szCs w:val="22"/>
              </w:rPr>
              <w:t xml:space="preserve"> </w:t>
            </w:r>
            <w:r w:rsidRPr="00225821">
              <w:rPr>
                <w:rFonts w:ascii="Arial" w:hAnsi="Arial" w:cs="Arial"/>
                <w:color w:val="000000"/>
                <w:sz w:val="20"/>
                <w:szCs w:val="22"/>
              </w:rPr>
              <w:t>110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
                <w:color w:val="000000"/>
                <w:sz w:val="20"/>
                <w:szCs w:val="22"/>
              </w:rPr>
            </w:pPr>
            <w:r w:rsidRPr="00225821">
              <w:rPr>
                <w:rFonts w:ascii="Arial" w:hAnsi="Arial" w:cs="Arial"/>
                <w:b/>
                <w:color w:val="000000"/>
                <w:sz w:val="20"/>
                <w:szCs w:val="22"/>
              </w:rPr>
              <w:t>налоги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доходы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физических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лиц</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lang w:val="en-US"/>
              </w:rPr>
            </w:pPr>
            <w:r w:rsidRPr="00225821">
              <w:rPr>
                <w:rFonts w:ascii="Arial" w:hAnsi="Arial" w:cs="Arial"/>
                <w:color w:val="000000"/>
                <w:sz w:val="20"/>
                <w:szCs w:val="22"/>
              </w:rPr>
              <w:t>-</w:t>
            </w:r>
            <w:r w:rsidRPr="00225821">
              <w:rPr>
                <w:rFonts w:ascii="Arial" w:hAnsi="Arial" w:cs="Arial"/>
                <w:color w:val="000000"/>
                <w:sz w:val="20"/>
                <w:szCs w:val="22"/>
                <w:lang w:val="en-US"/>
              </w:rPr>
              <w:t>4</w:t>
            </w:r>
            <w:r w:rsidRPr="00225821">
              <w:rPr>
                <w:rFonts w:ascii="Arial" w:hAnsi="Arial" w:cs="Arial"/>
                <w:color w:val="000000"/>
                <w:sz w:val="20"/>
                <w:szCs w:val="22"/>
              </w:rPr>
              <w:t>,</w:t>
            </w:r>
            <w:r w:rsidRPr="00225821">
              <w:rPr>
                <w:rFonts w:ascii="Arial" w:hAnsi="Arial" w:cs="Arial"/>
                <w:color w:val="000000"/>
                <w:sz w:val="20"/>
                <w:szCs w:val="22"/>
                <w:lang w:val="en-US"/>
              </w:rPr>
              <w:t>5</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105</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Cs/>
                <w:color w:val="000000"/>
                <w:sz w:val="20"/>
                <w:szCs w:val="22"/>
              </w:rPr>
            </w:pPr>
            <w:r w:rsidRPr="00225821">
              <w:rPr>
                <w:rFonts w:ascii="Arial" w:hAnsi="Arial" w:cs="Arial"/>
                <w:bCs/>
                <w:color w:val="000000"/>
                <w:sz w:val="20"/>
                <w:szCs w:val="22"/>
              </w:rPr>
              <w:t>Налоги</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на</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совокупный</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доход</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-6,7</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105</w:t>
            </w:r>
            <w:r w:rsidR="00D4650A" w:rsidRPr="00225821">
              <w:rPr>
                <w:rFonts w:ascii="Arial" w:hAnsi="Arial" w:cs="Arial"/>
                <w:color w:val="000000"/>
                <w:sz w:val="20"/>
                <w:szCs w:val="22"/>
              </w:rPr>
              <w:t xml:space="preserve"> </w:t>
            </w:r>
            <w:r w:rsidRPr="00225821">
              <w:rPr>
                <w:rFonts w:ascii="Arial" w:hAnsi="Arial" w:cs="Arial"/>
                <w:color w:val="000000"/>
                <w:sz w:val="20"/>
                <w:szCs w:val="22"/>
              </w:rPr>
              <w:t>03010</w:t>
            </w:r>
            <w:r w:rsidR="00D4650A" w:rsidRPr="00225821">
              <w:rPr>
                <w:rFonts w:ascii="Arial" w:hAnsi="Arial" w:cs="Arial"/>
                <w:color w:val="000000"/>
                <w:sz w:val="20"/>
                <w:szCs w:val="22"/>
              </w:rPr>
              <w:t xml:space="preserve"> </w:t>
            </w:r>
            <w:r w:rsidRPr="00225821">
              <w:rPr>
                <w:rFonts w:ascii="Arial" w:hAnsi="Arial" w:cs="Arial"/>
                <w:color w:val="000000"/>
                <w:sz w:val="20"/>
                <w:szCs w:val="22"/>
              </w:rPr>
              <w:t>01</w:t>
            </w:r>
            <w:r w:rsidR="00D4650A" w:rsidRPr="00225821">
              <w:rPr>
                <w:rFonts w:ascii="Arial" w:hAnsi="Arial" w:cs="Arial"/>
                <w:color w:val="000000"/>
                <w:sz w:val="20"/>
                <w:szCs w:val="22"/>
              </w:rPr>
              <w:t xml:space="preserve"> </w:t>
            </w:r>
            <w:r w:rsidRPr="00225821">
              <w:rPr>
                <w:rFonts w:ascii="Arial" w:hAnsi="Arial" w:cs="Arial"/>
                <w:color w:val="000000"/>
                <w:sz w:val="20"/>
                <w:szCs w:val="22"/>
              </w:rPr>
              <w:t>1000</w:t>
            </w:r>
            <w:r w:rsidR="00D4650A" w:rsidRPr="00225821">
              <w:rPr>
                <w:rFonts w:ascii="Arial" w:hAnsi="Arial" w:cs="Arial"/>
                <w:color w:val="000000"/>
                <w:sz w:val="20"/>
                <w:szCs w:val="22"/>
              </w:rPr>
              <w:t xml:space="preserve"> </w:t>
            </w:r>
            <w:r w:rsidRPr="00225821">
              <w:rPr>
                <w:rFonts w:ascii="Arial" w:hAnsi="Arial" w:cs="Arial"/>
                <w:color w:val="000000"/>
                <w:sz w:val="20"/>
                <w:szCs w:val="22"/>
              </w:rPr>
              <w:t>110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
                <w:color w:val="000000"/>
                <w:sz w:val="20"/>
                <w:szCs w:val="22"/>
              </w:rPr>
            </w:pPr>
            <w:r w:rsidRPr="00225821">
              <w:rPr>
                <w:rFonts w:ascii="Arial" w:hAnsi="Arial" w:cs="Arial"/>
                <w:b/>
                <w:color w:val="000000"/>
                <w:sz w:val="20"/>
                <w:szCs w:val="22"/>
              </w:rPr>
              <w:t>единый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сельскохозяйственный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налог</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(сумма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платежа)</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-6,7</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106</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Cs/>
                <w:color w:val="000000"/>
                <w:sz w:val="20"/>
                <w:szCs w:val="22"/>
              </w:rPr>
            </w:pPr>
            <w:r w:rsidRPr="00225821">
              <w:rPr>
                <w:rFonts w:ascii="Arial" w:hAnsi="Arial" w:cs="Arial"/>
                <w:bCs/>
                <w:color w:val="000000"/>
                <w:sz w:val="20"/>
                <w:szCs w:val="22"/>
              </w:rPr>
              <w:t>Налоги</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на</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имущество,</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всего</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-151,8</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Cs/>
                <w:color w:val="000000"/>
                <w:sz w:val="20"/>
                <w:szCs w:val="22"/>
              </w:rPr>
            </w:pP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
                <w:bCs/>
                <w:color w:val="000000"/>
                <w:sz w:val="20"/>
                <w:szCs w:val="22"/>
              </w:rPr>
            </w:pPr>
            <w:r w:rsidRPr="00225821">
              <w:rPr>
                <w:rFonts w:ascii="Arial" w:hAnsi="Arial" w:cs="Arial"/>
                <w:b/>
                <w:bCs/>
                <w:color w:val="000000"/>
                <w:sz w:val="20"/>
                <w:szCs w:val="22"/>
              </w:rPr>
              <w:t>из</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них:</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106</w:t>
            </w:r>
            <w:r w:rsidR="00D4650A" w:rsidRPr="00225821">
              <w:rPr>
                <w:rFonts w:ascii="Arial" w:hAnsi="Arial" w:cs="Arial"/>
                <w:color w:val="000000"/>
                <w:sz w:val="20"/>
                <w:szCs w:val="22"/>
              </w:rPr>
              <w:t xml:space="preserve"> </w:t>
            </w:r>
            <w:r w:rsidRPr="00225821">
              <w:rPr>
                <w:rFonts w:ascii="Arial" w:hAnsi="Arial" w:cs="Arial"/>
                <w:color w:val="000000"/>
                <w:sz w:val="20"/>
                <w:szCs w:val="22"/>
              </w:rPr>
              <w:t>01030</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1000</w:t>
            </w:r>
            <w:r w:rsidR="00D4650A" w:rsidRPr="00225821">
              <w:rPr>
                <w:rFonts w:ascii="Arial" w:hAnsi="Arial" w:cs="Arial"/>
                <w:color w:val="000000"/>
                <w:sz w:val="20"/>
                <w:szCs w:val="22"/>
              </w:rPr>
              <w:t xml:space="preserve"> </w:t>
            </w:r>
            <w:r w:rsidRPr="00225821">
              <w:rPr>
                <w:rFonts w:ascii="Arial" w:hAnsi="Arial" w:cs="Arial"/>
                <w:color w:val="000000"/>
                <w:sz w:val="20"/>
                <w:szCs w:val="22"/>
              </w:rPr>
              <w:t>110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
                <w:color w:val="000000"/>
                <w:sz w:val="20"/>
                <w:szCs w:val="22"/>
              </w:rPr>
            </w:pPr>
            <w:r w:rsidRPr="00225821">
              <w:rPr>
                <w:rFonts w:ascii="Arial" w:hAnsi="Arial" w:cs="Arial"/>
                <w:b/>
                <w:color w:val="000000"/>
                <w:sz w:val="20"/>
                <w:szCs w:val="22"/>
              </w:rPr>
              <w:t>Налог</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имущество</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физических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лиц,</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взимаемый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ставкам,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применяемым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к</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объектам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налогообложения,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расположенным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границах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поселений</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-41,8</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106</w:t>
            </w:r>
            <w:r w:rsidR="00D4650A" w:rsidRPr="00225821">
              <w:rPr>
                <w:rFonts w:ascii="Arial" w:hAnsi="Arial" w:cs="Arial"/>
                <w:color w:val="000000"/>
                <w:sz w:val="20"/>
                <w:szCs w:val="22"/>
              </w:rPr>
              <w:t xml:space="preserve"> </w:t>
            </w:r>
            <w:r w:rsidRPr="00225821">
              <w:rPr>
                <w:rFonts w:ascii="Arial" w:hAnsi="Arial" w:cs="Arial"/>
                <w:color w:val="000000"/>
                <w:sz w:val="20"/>
                <w:szCs w:val="22"/>
              </w:rPr>
              <w:t>06033</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1000</w:t>
            </w:r>
            <w:r w:rsidR="00D4650A" w:rsidRPr="00225821">
              <w:rPr>
                <w:rFonts w:ascii="Arial" w:hAnsi="Arial" w:cs="Arial"/>
                <w:color w:val="000000"/>
                <w:sz w:val="20"/>
                <w:szCs w:val="22"/>
              </w:rPr>
              <w:t xml:space="preserve"> </w:t>
            </w:r>
            <w:r w:rsidRPr="00225821">
              <w:rPr>
                <w:rFonts w:ascii="Arial" w:hAnsi="Arial" w:cs="Arial"/>
                <w:color w:val="000000"/>
                <w:sz w:val="20"/>
                <w:szCs w:val="22"/>
              </w:rPr>
              <w:t>110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
                <w:color w:val="000000"/>
                <w:sz w:val="20"/>
                <w:szCs w:val="22"/>
              </w:rPr>
            </w:pPr>
            <w:r w:rsidRPr="00225821">
              <w:rPr>
                <w:rFonts w:ascii="Arial" w:hAnsi="Arial" w:cs="Arial"/>
                <w:b/>
                <w:color w:val="000000"/>
                <w:sz w:val="20"/>
                <w:szCs w:val="22"/>
              </w:rPr>
              <w:t>Земельный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налог</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организаций,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обладающих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земельным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участком,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расположенным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границах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поселений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(сумма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платежа)</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-55,0</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106</w:t>
            </w:r>
            <w:r w:rsidR="00D4650A" w:rsidRPr="00225821">
              <w:rPr>
                <w:rFonts w:ascii="Arial" w:hAnsi="Arial" w:cs="Arial"/>
                <w:color w:val="000000"/>
                <w:sz w:val="20"/>
                <w:szCs w:val="22"/>
              </w:rPr>
              <w:t xml:space="preserve"> </w:t>
            </w:r>
            <w:r w:rsidRPr="00225821">
              <w:rPr>
                <w:rFonts w:ascii="Arial" w:hAnsi="Arial" w:cs="Arial"/>
                <w:color w:val="000000"/>
                <w:sz w:val="20"/>
                <w:szCs w:val="22"/>
              </w:rPr>
              <w:t>06043</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1000</w:t>
            </w:r>
            <w:r w:rsidR="00D4650A" w:rsidRPr="00225821">
              <w:rPr>
                <w:rFonts w:ascii="Arial" w:hAnsi="Arial" w:cs="Arial"/>
                <w:color w:val="000000"/>
                <w:sz w:val="20"/>
                <w:szCs w:val="22"/>
              </w:rPr>
              <w:t xml:space="preserve"> </w:t>
            </w:r>
            <w:r w:rsidRPr="00225821">
              <w:rPr>
                <w:rFonts w:ascii="Arial" w:hAnsi="Arial" w:cs="Arial"/>
                <w:color w:val="000000"/>
                <w:sz w:val="20"/>
                <w:szCs w:val="22"/>
              </w:rPr>
              <w:t>110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
                <w:color w:val="000000"/>
                <w:sz w:val="20"/>
                <w:szCs w:val="22"/>
              </w:rPr>
            </w:pPr>
            <w:r w:rsidRPr="00225821">
              <w:rPr>
                <w:rFonts w:ascii="Arial" w:hAnsi="Arial" w:cs="Arial"/>
                <w:b/>
                <w:color w:val="000000"/>
                <w:sz w:val="20"/>
                <w:szCs w:val="22"/>
              </w:rPr>
              <w:t>Земельный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налог</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физических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лиц,</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обладающих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земельным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участком,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расположенным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границах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поселений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(сумма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платежа)</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-55,0</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108</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Cs/>
                <w:color w:val="000000"/>
                <w:sz w:val="20"/>
                <w:szCs w:val="22"/>
              </w:rPr>
            </w:pPr>
            <w:r w:rsidRPr="00225821">
              <w:rPr>
                <w:rFonts w:ascii="Arial" w:hAnsi="Arial" w:cs="Arial"/>
                <w:bCs/>
                <w:color w:val="000000"/>
                <w:sz w:val="20"/>
                <w:szCs w:val="22"/>
              </w:rPr>
              <w:t>Государственная</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пошлина</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-2,8</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108</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04020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01</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1000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110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12"/>
              <w:rPr>
                <w:rFonts w:ascii="Arial" w:hAnsi="Arial" w:cs="Arial"/>
                <w:b/>
                <w:bCs/>
                <w:color w:val="000000"/>
                <w:sz w:val="20"/>
                <w:szCs w:val="22"/>
              </w:rPr>
            </w:pPr>
            <w:r w:rsidRPr="00225821">
              <w:rPr>
                <w:rFonts w:ascii="Arial" w:hAnsi="Arial" w:cs="Arial"/>
                <w:b/>
                <w:bCs/>
                <w:color w:val="000000"/>
                <w:sz w:val="20"/>
                <w:szCs w:val="22"/>
              </w:rPr>
              <w:t>Государственная</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пошлина</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за</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совершение</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нотариальных</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действий</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должностными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лицами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органов</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местного</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самоуправления,</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уполномоченными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в</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соответствии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с</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законодательными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актами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РФ</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на</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совершение</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нотариальных</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действий</w:t>
            </w:r>
            <w:r w:rsidR="00D4650A" w:rsidRPr="00225821">
              <w:rPr>
                <w:rFonts w:ascii="Arial" w:hAnsi="Arial" w:cs="Arial"/>
                <w:b/>
                <w:bCs/>
                <w:color w:val="000000"/>
                <w:sz w:val="20"/>
                <w:szCs w:val="22"/>
              </w:rPr>
              <w:t xml:space="preserve"> </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-2,8</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111</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12"/>
              <w:rPr>
                <w:rFonts w:ascii="Arial" w:hAnsi="Arial" w:cs="Arial"/>
                <w:color w:val="000000"/>
                <w:sz w:val="20"/>
                <w:szCs w:val="22"/>
              </w:rPr>
            </w:pPr>
            <w:r w:rsidRPr="00225821">
              <w:rPr>
                <w:rFonts w:ascii="Arial" w:hAnsi="Arial" w:cs="Arial"/>
                <w:bCs/>
                <w:color w:val="000000"/>
                <w:sz w:val="20"/>
                <w:szCs w:val="22"/>
              </w:rPr>
              <w:t>Доходы</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от</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использования</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имущества,</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находящегося</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в</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государственной</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и</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муниципальной</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собственности</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137,1</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111</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05025</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0000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120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12"/>
              <w:rPr>
                <w:rFonts w:ascii="Arial" w:hAnsi="Arial" w:cs="Arial"/>
                <w:b/>
                <w:color w:val="000000"/>
                <w:sz w:val="20"/>
                <w:szCs w:val="22"/>
              </w:rPr>
            </w:pPr>
            <w:r w:rsidRPr="00225821">
              <w:rPr>
                <w:rFonts w:ascii="Arial" w:hAnsi="Arial" w:cs="Arial"/>
                <w:b/>
                <w:color w:val="000000"/>
                <w:sz w:val="20"/>
                <w:szCs w:val="22"/>
              </w:rPr>
              <w:t>Доходы,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получаемые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виде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арендной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платы,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также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средства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от</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продажи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права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заключение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договоров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аренды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земли,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находящиеся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собственности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поселений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исключением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земельных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участков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муниципальных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автономных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учреждений,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также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земельных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участков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муниципальных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унитарных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предприятий,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том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числе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казенных)</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97,1</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111</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05035</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0000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120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12"/>
              <w:rPr>
                <w:rFonts w:ascii="Arial" w:hAnsi="Arial" w:cs="Arial"/>
                <w:b/>
                <w:color w:val="000000"/>
                <w:sz w:val="20"/>
                <w:szCs w:val="22"/>
              </w:rPr>
            </w:pPr>
            <w:r w:rsidRPr="00225821">
              <w:rPr>
                <w:rFonts w:ascii="Arial" w:hAnsi="Arial" w:cs="Arial"/>
                <w:b/>
                <w:color w:val="000000"/>
                <w:sz w:val="20"/>
                <w:szCs w:val="22"/>
              </w:rPr>
              <w:t>Доходы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от</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сдачи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аренду</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имущества,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находящегося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оперативном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управлении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органов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поселений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созданных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ими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учреждений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хозяйственном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ведении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муниципальных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унитарных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предприятий</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40,0</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b/>
                <w:bCs/>
                <w:color w:val="000000"/>
                <w:sz w:val="20"/>
                <w:szCs w:val="22"/>
              </w:rPr>
              <w:t>11</w:t>
            </w:r>
            <w:r w:rsidRPr="00225821">
              <w:rPr>
                <w:rFonts w:ascii="Arial" w:hAnsi="Arial" w:cs="Arial"/>
                <w:b/>
                <w:bCs/>
                <w:color w:val="000000"/>
                <w:sz w:val="20"/>
                <w:szCs w:val="22"/>
                <w:lang w:val="en-US"/>
              </w:rPr>
              <w:t>3</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12"/>
              <w:rPr>
                <w:rFonts w:ascii="Arial" w:hAnsi="Arial" w:cs="Arial"/>
                <w:color w:val="000000"/>
                <w:sz w:val="20"/>
                <w:szCs w:val="22"/>
              </w:rPr>
            </w:pPr>
            <w:r w:rsidRPr="00225821">
              <w:rPr>
                <w:rFonts w:ascii="Arial" w:hAnsi="Arial" w:cs="Arial"/>
                <w:color w:val="000000"/>
                <w:sz w:val="20"/>
                <w:szCs w:val="22"/>
              </w:rPr>
              <w:t>Доходы</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компенсации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затрат</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государства</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lang w:val="en-US"/>
              </w:rPr>
            </w:pPr>
            <w:r w:rsidRPr="00225821">
              <w:rPr>
                <w:rFonts w:ascii="Arial" w:hAnsi="Arial" w:cs="Arial"/>
                <w:b/>
                <w:color w:val="000000"/>
                <w:sz w:val="20"/>
                <w:szCs w:val="22"/>
                <w:lang w:val="en-US"/>
              </w:rPr>
              <w:t>15</w:t>
            </w:r>
            <w:r w:rsidRPr="00225821">
              <w:rPr>
                <w:rFonts w:ascii="Arial" w:hAnsi="Arial" w:cs="Arial"/>
                <w:b/>
                <w:color w:val="000000"/>
                <w:sz w:val="20"/>
                <w:szCs w:val="22"/>
              </w:rPr>
              <w:t>,</w:t>
            </w:r>
            <w:r w:rsidRPr="00225821">
              <w:rPr>
                <w:rFonts w:ascii="Arial" w:hAnsi="Arial" w:cs="Arial"/>
                <w:b/>
                <w:color w:val="000000"/>
                <w:sz w:val="20"/>
                <w:szCs w:val="22"/>
                <w:lang w:val="en-US"/>
              </w:rPr>
              <w:t>7</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113</w:t>
            </w:r>
            <w:r w:rsidR="00D4650A" w:rsidRPr="00225821">
              <w:rPr>
                <w:rFonts w:ascii="Arial" w:hAnsi="Arial" w:cs="Arial"/>
                <w:color w:val="000000"/>
                <w:sz w:val="20"/>
                <w:szCs w:val="22"/>
              </w:rPr>
              <w:t xml:space="preserve"> </w:t>
            </w:r>
            <w:r w:rsidRPr="00225821">
              <w:rPr>
                <w:rFonts w:ascii="Arial" w:hAnsi="Arial" w:cs="Arial"/>
                <w:color w:val="000000"/>
                <w:sz w:val="20"/>
                <w:szCs w:val="22"/>
              </w:rPr>
              <w:t>02995</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0000</w:t>
            </w:r>
            <w:r w:rsidR="00D4650A" w:rsidRPr="00225821">
              <w:rPr>
                <w:rFonts w:ascii="Arial" w:hAnsi="Arial" w:cs="Arial"/>
                <w:color w:val="000000"/>
                <w:sz w:val="20"/>
                <w:szCs w:val="22"/>
              </w:rPr>
              <w:t xml:space="preserve"> </w:t>
            </w:r>
            <w:r w:rsidRPr="00225821">
              <w:rPr>
                <w:rFonts w:ascii="Arial" w:hAnsi="Arial" w:cs="Arial"/>
                <w:color w:val="000000"/>
                <w:sz w:val="20"/>
                <w:szCs w:val="22"/>
              </w:rPr>
              <w:t>130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12"/>
              <w:rPr>
                <w:rFonts w:ascii="Arial" w:hAnsi="Arial" w:cs="Arial"/>
                <w:b/>
                <w:color w:val="000000"/>
                <w:sz w:val="20"/>
                <w:szCs w:val="22"/>
              </w:rPr>
            </w:pPr>
            <w:r w:rsidRPr="00225821">
              <w:rPr>
                <w:rFonts w:ascii="Arial" w:hAnsi="Arial" w:cs="Arial"/>
                <w:b/>
                <w:color w:val="000000"/>
                <w:sz w:val="20"/>
                <w:szCs w:val="22"/>
              </w:rPr>
              <w:t>Прочие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доходы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от</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компенсации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затрат</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бюджетов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поселений</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lang w:val="en-US"/>
              </w:rPr>
            </w:pPr>
            <w:r w:rsidRPr="00225821">
              <w:rPr>
                <w:rFonts w:ascii="Arial" w:hAnsi="Arial" w:cs="Arial"/>
                <w:color w:val="000000"/>
                <w:sz w:val="20"/>
                <w:szCs w:val="22"/>
                <w:lang w:val="en-US"/>
              </w:rPr>
              <w:t>15</w:t>
            </w:r>
            <w:r w:rsidRPr="00225821">
              <w:rPr>
                <w:rFonts w:ascii="Arial" w:hAnsi="Arial" w:cs="Arial"/>
                <w:color w:val="000000"/>
                <w:sz w:val="20"/>
                <w:szCs w:val="22"/>
              </w:rPr>
              <w:t>,</w:t>
            </w:r>
            <w:r w:rsidRPr="00225821">
              <w:rPr>
                <w:rFonts w:ascii="Arial" w:hAnsi="Arial" w:cs="Arial"/>
                <w:color w:val="000000"/>
                <w:sz w:val="20"/>
                <w:szCs w:val="22"/>
                <w:lang w:val="en-US"/>
              </w:rPr>
              <w:t>7</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b/>
                <w:bCs/>
                <w:color w:val="000000"/>
                <w:sz w:val="20"/>
                <w:szCs w:val="22"/>
              </w:rPr>
              <w:t>114</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12"/>
              <w:rPr>
                <w:rFonts w:ascii="Arial" w:hAnsi="Arial" w:cs="Arial"/>
                <w:color w:val="000000"/>
                <w:sz w:val="20"/>
                <w:szCs w:val="22"/>
              </w:rPr>
            </w:pPr>
            <w:r w:rsidRPr="00225821">
              <w:rPr>
                <w:rFonts w:ascii="Arial" w:hAnsi="Arial" w:cs="Arial"/>
                <w:color w:val="000000"/>
                <w:sz w:val="20"/>
                <w:szCs w:val="22"/>
              </w:rPr>
              <w:t>Доходы</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продажи</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материальных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нематериальных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активов</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13,0</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114</w:t>
            </w:r>
            <w:r w:rsidR="00D4650A" w:rsidRPr="00225821">
              <w:rPr>
                <w:rFonts w:ascii="Arial" w:hAnsi="Arial" w:cs="Arial"/>
                <w:color w:val="000000"/>
                <w:sz w:val="20"/>
                <w:szCs w:val="22"/>
              </w:rPr>
              <w:t xml:space="preserve"> </w:t>
            </w:r>
            <w:r w:rsidRPr="00225821">
              <w:rPr>
                <w:rFonts w:ascii="Arial" w:hAnsi="Arial" w:cs="Arial"/>
                <w:color w:val="000000"/>
                <w:sz w:val="20"/>
                <w:szCs w:val="22"/>
              </w:rPr>
              <w:t>02052</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0000</w:t>
            </w:r>
            <w:r w:rsidR="00D4650A" w:rsidRPr="00225821">
              <w:rPr>
                <w:rFonts w:ascii="Arial" w:hAnsi="Arial" w:cs="Arial"/>
                <w:color w:val="000000"/>
                <w:sz w:val="20"/>
                <w:szCs w:val="22"/>
              </w:rPr>
              <w:t xml:space="preserve"> </w:t>
            </w:r>
            <w:r w:rsidRPr="00225821">
              <w:rPr>
                <w:rFonts w:ascii="Arial" w:hAnsi="Arial" w:cs="Arial"/>
                <w:color w:val="000000"/>
                <w:sz w:val="20"/>
                <w:szCs w:val="22"/>
              </w:rPr>
              <w:t>410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12"/>
              <w:rPr>
                <w:rFonts w:ascii="Arial" w:hAnsi="Arial" w:cs="Arial"/>
                <w:b/>
                <w:color w:val="000000"/>
                <w:sz w:val="20"/>
                <w:szCs w:val="22"/>
              </w:rPr>
            </w:pPr>
            <w:r w:rsidRPr="00225821">
              <w:rPr>
                <w:rFonts w:ascii="Arial" w:hAnsi="Arial" w:cs="Arial"/>
                <w:b/>
                <w:color w:val="000000"/>
                <w:sz w:val="20"/>
                <w:szCs w:val="22"/>
              </w:rPr>
              <w:t>Доходы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от</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реализации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имущества,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находящегося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оперативном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управлении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учреждений,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находящихся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ведении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органов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управления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поселений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исключением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имущества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муниципальных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бюджетных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автономных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учреждений),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части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реализации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материальных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запасов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указанному</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имуществу</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13,0</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200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Безвозмездные</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поступления</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-1</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549,1</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lastRenderedPageBreak/>
              <w:t>202</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20000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Субсидии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бюджетам</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бюджетной</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системы</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Российской</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Федерации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(межбюджетные</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субсидии)</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-2</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145,9</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202</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29999</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0000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Прочие</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субсидии</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бюджетам</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сельских</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поселений</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(инициативное)</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-264,4</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202</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29999</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0000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Прочие</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субсидии</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бюджетам</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сельских</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поселений</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(благоустройство</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дворовых</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территорий)</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-1</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881,5</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202</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30000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Субвенции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бюджетам</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субъектов</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Российской</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Федерации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муниципальных</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образований</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-3,2</w:t>
            </w:r>
          </w:p>
        </w:tc>
      </w:tr>
      <w:tr w:rsidR="00094602" w:rsidRPr="00225821" w:rsidTr="00325D22">
        <w:tblPrEx>
          <w:tblLook w:val="04A0" w:firstRow="1" w:lastRow="0" w:firstColumn="1" w:lastColumn="0" w:noHBand="0" w:noVBand="1"/>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202</w:t>
            </w:r>
            <w:r w:rsidR="00D4650A" w:rsidRPr="00225821">
              <w:rPr>
                <w:rFonts w:ascii="Arial" w:hAnsi="Arial" w:cs="Arial"/>
                <w:color w:val="000000"/>
                <w:sz w:val="20"/>
                <w:szCs w:val="22"/>
              </w:rPr>
              <w:t xml:space="preserve"> </w:t>
            </w:r>
            <w:r w:rsidRPr="00225821">
              <w:rPr>
                <w:rFonts w:ascii="Arial" w:hAnsi="Arial" w:cs="Arial"/>
                <w:color w:val="000000"/>
                <w:sz w:val="20"/>
                <w:szCs w:val="22"/>
              </w:rPr>
              <w:t>30024</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0000</w:t>
            </w:r>
            <w:r w:rsidR="00D4650A" w:rsidRPr="00225821">
              <w:rPr>
                <w:rFonts w:ascii="Arial" w:hAnsi="Arial" w:cs="Arial"/>
                <w:color w:val="000000"/>
                <w:sz w:val="20"/>
                <w:szCs w:val="22"/>
              </w:rPr>
              <w:t xml:space="preserve"> </w:t>
            </w:r>
            <w:r w:rsidRPr="00225821">
              <w:rPr>
                <w:rFonts w:ascii="Arial" w:hAnsi="Arial" w:cs="Arial"/>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Субвенции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выполнение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передаваемых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полномочий</w:t>
            </w:r>
            <w:r w:rsidR="00D4650A" w:rsidRPr="00225821">
              <w:rPr>
                <w:rFonts w:ascii="Arial" w:hAnsi="Arial" w:cs="Arial"/>
                <w:color w:val="000000"/>
                <w:sz w:val="20"/>
                <w:szCs w:val="22"/>
              </w:rPr>
              <w:t xml:space="preserve"> </w:t>
            </w:r>
            <w:r w:rsidRPr="00225821">
              <w:rPr>
                <w:rFonts w:ascii="Arial" w:hAnsi="Arial" w:cs="Arial"/>
                <w:color w:val="000000"/>
                <w:sz w:val="20"/>
                <w:szCs w:val="22"/>
              </w:rPr>
              <w:t>субъектов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(обращение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животными</w:t>
            </w:r>
            <w:r w:rsidR="00D4650A" w:rsidRPr="00225821">
              <w:rPr>
                <w:rFonts w:ascii="Arial" w:hAnsi="Arial" w:cs="Arial"/>
                <w:color w:val="000000"/>
                <w:sz w:val="20"/>
                <w:szCs w:val="22"/>
              </w:rPr>
              <w:t xml:space="preserve"> </w:t>
            </w:r>
            <w:r w:rsidRPr="00225821">
              <w:rPr>
                <w:rFonts w:ascii="Arial" w:hAnsi="Arial" w:cs="Arial"/>
                <w:color w:val="000000"/>
                <w:sz w:val="20"/>
                <w:szCs w:val="22"/>
              </w:rPr>
              <w:t>без</w:t>
            </w:r>
            <w:r w:rsidR="00D4650A" w:rsidRPr="00225821">
              <w:rPr>
                <w:rFonts w:ascii="Arial" w:hAnsi="Arial" w:cs="Arial"/>
                <w:color w:val="000000"/>
                <w:sz w:val="20"/>
                <w:szCs w:val="22"/>
              </w:rPr>
              <w:t xml:space="preserve"> </w:t>
            </w:r>
            <w:r w:rsidRPr="00225821">
              <w:rPr>
                <w:rFonts w:ascii="Arial" w:hAnsi="Arial" w:cs="Arial"/>
                <w:color w:val="000000"/>
                <w:sz w:val="20"/>
                <w:szCs w:val="22"/>
              </w:rPr>
              <w:t>владельцев)</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-3,2</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202</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40000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0000</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Прочие</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межбюджетные</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трансферты</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600,0</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lang w:val="en-US"/>
              </w:rPr>
            </w:pPr>
          </w:p>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202</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49999</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0000</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Прочие</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межбюджетные</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трансферты,</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передаваемые</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бюджетам</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сельских</w:t>
            </w:r>
            <w:r w:rsidR="00D4650A" w:rsidRPr="00225821">
              <w:rPr>
                <w:rFonts w:ascii="Arial" w:hAnsi="Arial" w:cs="Arial"/>
                <w:bCs/>
                <w:color w:val="000000"/>
                <w:sz w:val="20"/>
                <w:szCs w:val="22"/>
              </w:rPr>
              <w:t xml:space="preserve"> </w:t>
            </w:r>
            <w:r w:rsidRPr="00225821">
              <w:rPr>
                <w:rFonts w:ascii="Arial" w:hAnsi="Arial" w:cs="Arial"/>
                <w:bCs/>
                <w:color w:val="000000"/>
                <w:sz w:val="20"/>
                <w:szCs w:val="22"/>
              </w:rPr>
              <w:t>поселений</w:t>
            </w: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Cs/>
                <w:color w:val="000000"/>
                <w:sz w:val="20"/>
                <w:szCs w:val="22"/>
              </w:rPr>
            </w:pPr>
            <w:r w:rsidRPr="00225821">
              <w:rPr>
                <w:rFonts w:ascii="Arial" w:hAnsi="Arial" w:cs="Arial"/>
                <w:bCs/>
                <w:color w:val="000000"/>
                <w:sz w:val="20"/>
                <w:szCs w:val="22"/>
              </w:rPr>
              <w:t>600,0</w:t>
            </w: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p>
        </w:tc>
      </w:tr>
      <w:tr w:rsidR="00094602" w:rsidRPr="00225821" w:rsidTr="00325D22">
        <w:trPr>
          <w:cantSplit/>
        </w:trPr>
        <w:tc>
          <w:tcPr>
            <w:tcW w:w="123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Итого</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доходов</w:t>
            </w:r>
          </w:p>
        </w:tc>
        <w:tc>
          <w:tcPr>
            <w:tcW w:w="287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p>
        </w:tc>
        <w:tc>
          <w:tcPr>
            <w:tcW w:w="88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bCs/>
                <w:color w:val="000000"/>
                <w:sz w:val="20"/>
                <w:szCs w:val="22"/>
              </w:rPr>
            </w:pPr>
            <w:r w:rsidRPr="00225821">
              <w:rPr>
                <w:rFonts w:ascii="Arial" w:hAnsi="Arial" w:cs="Arial"/>
                <w:b/>
                <w:bCs/>
                <w:color w:val="000000"/>
                <w:sz w:val="20"/>
                <w:szCs w:val="22"/>
              </w:rPr>
              <w:t>-1</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549,1</w:t>
            </w:r>
          </w:p>
        </w:tc>
      </w:tr>
    </w:tbl>
    <w:p w:rsidR="00094602" w:rsidRPr="00225821" w:rsidRDefault="00D4650A" w:rsidP="00225821">
      <w:pPr>
        <w:pStyle w:val="a7"/>
        <w:tabs>
          <w:tab w:val="left" w:pos="9638"/>
        </w:tabs>
        <w:ind w:right="-1"/>
        <w:rPr>
          <w:rFonts w:ascii="Arial" w:hAnsi="Arial" w:cs="Arial"/>
          <w:color w:val="000000"/>
        </w:rPr>
      </w:pPr>
      <w:r w:rsidRPr="00225821">
        <w:rPr>
          <w:rFonts w:ascii="Arial" w:hAnsi="Arial" w:cs="Arial"/>
          <w:color w:val="000000"/>
          <w:szCs w:val="22"/>
        </w:rPr>
        <w:t xml:space="preserve"> </w:t>
      </w:r>
    </w:p>
    <w:p w:rsidR="00094602"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Приложение</w:t>
      </w:r>
      <w:r w:rsidR="00D4650A" w:rsidRPr="00225821">
        <w:rPr>
          <w:rFonts w:ascii="Arial" w:hAnsi="Arial" w:cs="Arial"/>
          <w:color w:val="000000"/>
          <w:sz w:val="20"/>
          <w:szCs w:val="18"/>
        </w:rPr>
        <w:t xml:space="preserve"> </w:t>
      </w:r>
      <w:r w:rsidRPr="00225821">
        <w:rPr>
          <w:rFonts w:ascii="Arial" w:hAnsi="Arial" w:cs="Arial"/>
          <w:color w:val="000000"/>
          <w:sz w:val="20"/>
          <w:szCs w:val="18"/>
        </w:rPr>
        <w:t>2</w:t>
      </w:r>
    </w:p>
    <w:p w:rsidR="00094602"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к</w:t>
      </w:r>
      <w:r w:rsidR="00D4650A" w:rsidRPr="00225821">
        <w:rPr>
          <w:rFonts w:ascii="Arial" w:hAnsi="Arial" w:cs="Arial"/>
          <w:color w:val="000000"/>
          <w:sz w:val="20"/>
          <w:szCs w:val="18"/>
        </w:rPr>
        <w:t xml:space="preserve"> </w:t>
      </w:r>
      <w:r w:rsidRPr="00225821">
        <w:rPr>
          <w:rFonts w:ascii="Arial" w:hAnsi="Arial" w:cs="Arial"/>
          <w:color w:val="000000"/>
          <w:sz w:val="20"/>
          <w:szCs w:val="18"/>
        </w:rPr>
        <w:t>Решению</w:t>
      </w:r>
      <w:r w:rsidR="00D4650A" w:rsidRPr="00225821">
        <w:rPr>
          <w:rFonts w:ascii="Arial" w:hAnsi="Arial" w:cs="Arial"/>
          <w:color w:val="000000"/>
          <w:sz w:val="20"/>
          <w:szCs w:val="18"/>
        </w:rPr>
        <w:t xml:space="preserve"> </w:t>
      </w:r>
      <w:r w:rsidRPr="00225821">
        <w:rPr>
          <w:rFonts w:ascii="Arial" w:hAnsi="Arial" w:cs="Arial"/>
          <w:color w:val="000000"/>
          <w:sz w:val="20"/>
          <w:szCs w:val="18"/>
        </w:rPr>
        <w:t>Собрания</w:t>
      </w:r>
      <w:r w:rsidR="00D4650A" w:rsidRPr="00225821">
        <w:rPr>
          <w:rFonts w:ascii="Arial" w:hAnsi="Arial" w:cs="Arial"/>
          <w:color w:val="000000"/>
          <w:sz w:val="20"/>
          <w:szCs w:val="18"/>
        </w:rPr>
        <w:t xml:space="preserve"> </w:t>
      </w:r>
      <w:r w:rsidRPr="00225821">
        <w:rPr>
          <w:rFonts w:ascii="Arial" w:hAnsi="Arial" w:cs="Arial"/>
          <w:color w:val="000000"/>
          <w:sz w:val="20"/>
          <w:szCs w:val="18"/>
        </w:rPr>
        <w:t>депутатов</w:t>
      </w:r>
    </w:p>
    <w:p w:rsidR="00094602" w:rsidRPr="00225821" w:rsidRDefault="00094602" w:rsidP="00325D22">
      <w:pPr>
        <w:jc w:val="right"/>
        <w:rPr>
          <w:rFonts w:ascii="Arial" w:hAnsi="Arial" w:cs="Arial"/>
          <w:color w:val="000000"/>
          <w:sz w:val="20"/>
          <w:szCs w:val="18"/>
        </w:rPr>
      </w:pPr>
      <w:proofErr w:type="spellStart"/>
      <w:r w:rsidRPr="00225821">
        <w:rPr>
          <w:rFonts w:ascii="Arial" w:hAnsi="Arial" w:cs="Arial"/>
          <w:color w:val="000000"/>
          <w:sz w:val="20"/>
          <w:szCs w:val="18"/>
        </w:rPr>
        <w:t>Аксаринского</w:t>
      </w:r>
      <w:proofErr w:type="spellEnd"/>
      <w:r w:rsidR="00D4650A" w:rsidRPr="00225821">
        <w:rPr>
          <w:rFonts w:ascii="Arial" w:hAnsi="Arial" w:cs="Arial"/>
          <w:color w:val="000000"/>
          <w:sz w:val="20"/>
          <w:szCs w:val="18"/>
        </w:rPr>
        <w:t xml:space="preserve"> </w:t>
      </w:r>
      <w:r w:rsidRPr="00225821">
        <w:rPr>
          <w:rFonts w:ascii="Arial" w:hAnsi="Arial" w:cs="Arial"/>
          <w:color w:val="000000"/>
          <w:sz w:val="20"/>
          <w:szCs w:val="18"/>
        </w:rPr>
        <w:t>сельского</w:t>
      </w:r>
      <w:r w:rsidR="00D4650A" w:rsidRPr="00225821">
        <w:rPr>
          <w:rFonts w:ascii="Arial" w:hAnsi="Arial" w:cs="Arial"/>
          <w:color w:val="000000"/>
          <w:sz w:val="20"/>
          <w:szCs w:val="18"/>
        </w:rPr>
        <w:t xml:space="preserve"> </w:t>
      </w:r>
      <w:r w:rsidRPr="00225821">
        <w:rPr>
          <w:rFonts w:ascii="Arial" w:hAnsi="Arial" w:cs="Arial"/>
          <w:color w:val="000000"/>
          <w:sz w:val="20"/>
          <w:szCs w:val="18"/>
        </w:rPr>
        <w:t>поселения</w:t>
      </w:r>
    </w:p>
    <w:p w:rsidR="00E92620" w:rsidRPr="00225821" w:rsidRDefault="00D4650A" w:rsidP="00325D22">
      <w:pPr>
        <w:ind w:firstLine="6946"/>
        <w:jc w:val="right"/>
        <w:rPr>
          <w:rFonts w:ascii="Arial" w:hAnsi="Arial" w:cs="Arial"/>
          <w:color w:val="000000"/>
          <w:sz w:val="20"/>
          <w:szCs w:val="18"/>
        </w:rPr>
      </w:pPr>
      <w:r w:rsidRPr="00225821">
        <w:rPr>
          <w:rFonts w:ascii="Arial" w:hAnsi="Arial" w:cs="Arial"/>
          <w:color w:val="000000"/>
          <w:sz w:val="20"/>
          <w:szCs w:val="18"/>
        </w:rPr>
        <w:t xml:space="preserve"> </w:t>
      </w:r>
      <w:r w:rsidR="00094602" w:rsidRPr="00225821">
        <w:rPr>
          <w:rFonts w:ascii="Arial" w:hAnsi="Arial" w:cs="Arial"/>
          <w:color w:val="000000"/>
          <w:sz w:val="20"/>
          <w:szCs w:val="18"/>
        </w:rPr>
        <w:t>от</w:t>
      </w:r>
      <w:r w:rsidRPr="00225821">
        <w:rPr>
          <w:rFonts w:ascii="Arial" w:hAnsi="Arial" w:cs="Arial"/>
          <w:color w:val="000000"/>
          <w:sz w:val="20"/>
          <w:szCs w:val="18"/>
        </w:rPr>
        <w:t xml:space="preserve"> </w:t>
      </w:r>
      <w:r w:rsidR="00094602" w:rsidRPr="00225821">
        <w:rPr>
          <w:rFonts w:ascii="Arial" w:hAnsi="Arial" w:cs="Arial"/>
          <w:color w:val="000000"/>
          <w:sz w:val="20"/>
          <w:szCs w:val="18"/>
        </w:rPr>
        <w:t>11.11.2020</w:t>
      </w:r>
      <w:r w:rsidRPr="00225821">
        <w:rPr>
          <w:rFonts w:ascii="Arial" w:hAnsi="Arial" w:cs="Arial"/>
          <w:color w:val="000000"/>
          <w:sz w:val="20"/>
          <w:szCs w:val="18"/>
        </w:rPr>
        <w:t xml:space="preserve"> </w:t>
      </w:r>
      <w:r w:rsidR="00094602" w:rsidRPr="00225821">
        <w:rPr>
          <w:rFonts w:ascii="Arial" w:hAnsi="Arial" w:cs="Arial"/>
          <w:color w:val="000000"/>
          <w:sz w:val="20"/>
          <w:szCs w:val="18"/>
        </w:rPr>
        <w:t>№</w:t>
      </w:r>
      <w:r w:rsidRPr="00225821">
        <w:rPr>
          <w:rFonts w:ascii="Arial" w:hAnsi="Arial" w:cs="Arial"/>
          <w:color w:val="000000"/>
          <w:sz w:val="20"/>
          <w:szCs w:val="18"/>
        </w:rPr>
        <w:t xml:space="preserve"> </w:t>
      </w:r>
      <w:r w:rsidR="00094602" w:rsidRPr="00225821">
        <w:rPr>
          <w:rFonts w:ascii="Arial" w:hAnsi="Arial" w:cs="Arial"/>
          <w:color w:val="000000"/>
          <w:sz w:val="20"/>
          <w:szCs w:val="18"/>
        </w:rPr>
        <w:t>6/2</w:t>
      </w:r>
    </w:p>
    <w:p w:rsidR="00094602" w:rsidRPr="00225821" w:rsidRDefault="00094602" w:rsidP="00225821">
      <w:pPr>
        <w:pStyle w:val="7"/>
        <w:widowControl w:val="0"/>
        <w:spacing w:before="0" w:after="0"/>
        <w:jc w:val="center"/>
        <w:rPr>
          <w:rFonts w:ascii="Arial" w:hAnsi="Arial" w:cs="Arial"/>
          <w:b/>
          <w:caps/>
          <w:color w:val="000000"/>
          <w:sz w:val="20"/>
          <w:szCs w:val="22"/>
        </w:rPr>
      </w:pPr>
      <w:r w:rsidRPr="00225821">
        <w:rPr>
          <w:rFonts w:ascii="Arial" w:hAnsi="Arial" w:cs="Arial"/>
          <w:b/>
          <w:caps/>
          <w:color w:val="000000"/>
          <w:sz w:val="20"/>
          <w:szCs w:val="22"/>
        </w:rPr>
        <w:t>Распределение</w:t>
      </w:r>
    </w:p>
    <w:p w:rsidR="00094602" w:rsidRPr="00225821" w:rsidRDefault="00094602" w:rsidP="00225821">
      <w:pPr>
        <w:pStyle w:val="a7"/>
        <w:widowControl w:val="0"/>
        <w:jc w:val="center"/>
        <w:rPr>
          <w:rFonts w:ascii="Arial" w:hAnsi="Arial" w:cs="Arial"/>
          <w:b w:val="0"/>
          <w:color w:val="000000"/>
          <w:szCs w:val="22"/>
          <w:lang w:val="ru-RU"/>
        </w:rPr>
      </w:pPr>
      <w:r w:rsidRPr="00225821">
        <w:rPr>
          <w:rFonts w:ascii="Arial" w:hAnsi="Arial" w:cs="Arial"/>
          <w:b w:val="0"/>
          <w:color w:val="000000"/>
          <w:szCs w:val="22"/>
          <w:lang w:val="ru-RU"/>
        </w:rPr>
        <w:t>бюджетных</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ассигнований</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разделам,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подразделам,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целевым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статьям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(муниципальным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программам</w:t>
      </w:r>
      <w:r w:rsidR="00D4650A" w:rsidRPr="00225821">
        <w:rPr>
          <w:rFonts w:ascii="Arial" w:hAnsi="Arial" w:cs="Arial"/>
          <w:b w:val="0"/>
          <w:color w:val="000000"/>
          <w:szCs w:val="22"/>
          <w:lang w:val="ru-RU"/>
        </w:rPr>
        <w:t xml:space="preserve"> </w:t>
      </w:r>
      <w:proofErr w:type="spellStart"/>
      <w:r w:rsidRPr="00225821">
        <w:rPr>
          <w:rFonts w:ascii="Arial" w:hAnsi="Arial" w:cs="Arial"/>
          <w:b w:val="0"/>
          <w:color w:val="000000"/>
          <w:szCs w:val="22"/>
          <w:lang w:val="ru-RU"/>
        </w:rPr>
        <w:t>Аксаринского</w:t>
      </w:r>
      <w:proofErr w:type="spellEnd"/>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сельского</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поселения</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непрограммным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направлениям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деятельности)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группам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(группам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подгруппам)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видов</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расходов</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классификации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расходов</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бюджета</w:t>
      </w:r>
      <w:r w:rsidR="00D4650A" w:rsidRPr="00225821">
        <w:rPr>
          <w:rFonts w:ascii="Arial" w:hAnsi="Arial" w:cs="Arial"/>
          <w:b w:val="0"/>
          <w:color w:val="000000"/>
          <w:szCs w:val="22"/>
          <w:lang w:val="ru-RU"/>
        </w:rPr>
        <w:t xml:space="preserve"> </w:t>
      </w:r>
      <w:proofErr w:type="spellStart"/>
      <w:r w:rsidRPr="00225821">
        <w:rPr>
          <w:rFonts w:ascii="Arial" w:hAnsi="Arial" w:cs="Arial"/>
          <w:b w:val="0"/>
          <w:color w:val="000000"/>
          <w:szCs w:val="22"/>
          <w:lang w:val="ru-RU"/>
        </w:rPr>
        <w:t>Аксаринского</w:t>
      </w:r>
      <w:proofErr w:type="spellEnd"/>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сельского</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поселения</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Мариинско-Посадского</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района</w:t>
      </w:r>
      <w:r w:rsidR="00D4650A" w:rsidRPr="00225821">
        <w:rPr>
          <w:rFonts w:ascii="Arial" w:hAnsi="Arial" w:cs="Arial"/>
          <w:b w:val="0"/>
          <w:color w:val="000000"/>
          <w:szCs w:val="22"/>
          <w:lang w:val="ru-RU"/>
        </w:rPr>
        <w:t xml:space="preserve"> </w:t>
      </w:r>
    </w:p>
    <w:p w:rsidR="00094602" w:rsidRPr="00225821" w:rsidRDefault="00094602" w:rsidP="00225821">
      <w:pPr>
        <w:pStyle w:val="a7"/>
        <w:widowControl w:val="0"/>
        <w:jc w:val="center"/>
        <w:rPr>
          <w:rFonts w:ascii="Arial" w:hAnsi="Arial" w:cs="Arial"/>
          <w:b w:val="0"/>
          <w:color w:val="000000"/>
          <w:szCs w:val="22"/>
          <w:lang w:val="ru-RU"/>
        </w:rPr>
      </w:pPr>
      <w:r w:rsidRPr="00225821">
        <w:rPr>
          <w:rFonts w:ascii="Arial" w:hAnsi="Arial" w:cs="Arial"/>
          <w:b w:val="0"/>
          <w:color w:val="000000"/>
          <w:szCs w:val="22"/>
          <w:lang w:val="ru-RU"/>
        </w:rPr>
        <w:t>Чувашской</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Республики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на</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2020</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год</w:t>
      </w:r>
    </w:p>
    <w:p w:rsidR="00094602" w:rsidRPr="00225821" w:rsidRDefault="00094602" w:rsidP="00225821">
      <w:pPr>
        <w:pStyle w:val="a7"/>
        <w:widowControl w:val="0"/>
        <w:ind w:right="-2"/>
        <w:jc w:val="right"/>
        <w:rPr>
          <w:rFonts w:ascii="Arial" w:hAnsi="Arial" w:cs="Arial"/>
          <w:color w:val="000000"/>
          <w:szCs w:val="22"/>
          <w:lang w:val="ru-RU"/>
        </w:rPr>
      </w:pPr>
      <w:r w:rsidRPr="00225821">
        <w:rPr>
          <w:rFonts w:ascii="Arial" w:hAnsi="Arial" w:cs="Arial"/>
          <w:color w:val="000000"/>
          <w:szCs w:val="22"/>
          <w:lang w:val="ru-RU"/>
        </w:rPr>
        <w:t>(тыс.</w:t>
      </w:r>
      <w:r w:rsidR="00D4650A" w:rsidRPr="00225821">
        <w:rPr>
          <w:rFonts w:ascii="Arial" w:hAnsi="Arial" w:cs="Arial"/>
          <w:color w:val="000000"/>
          <w:szCs w:val="22"/>
          <w:lang w:val="ru-RU"/>
        </w:rPr>
        <w:t xml:space="preserve"> </w:t>
      </w:r>
      <w:r w:rsidRPr="00225821">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92"/>
        <w:gridCol w:w="648"/>
        <w:gridCol w:w="9"/>
        <w:gridCol w:w="641"/>
        <w:gridCol w:w="1943"/>
        <w:gridCol w:w="654"/>
        <w:gridCol w:w="1516"/>
        <w:gridCol w:w="1504"/>
        <w:gridCol w:w="9"/>
        <w:gridCol w:w="1513"/>
      </w:tblGrid>
      <w:tr w:rsidR="00094602" w:rsidRPr="00225821" w:rsidTr="00325D22">
        <w:trPr>
          <w:cantSplit/>
        </w:trPr>
        <w:tc>
          <w:tcPr>
            <w:tcW w:w="2212"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D4650A" w:rsidP="00325D22">
            <w:pPr>
              <w:widowControl w:val="0"/>
              <w:jc w:val="center"/>
              <w:rPr>
                <w:rFonts w:ascii="Arial" w:hAnsi="Arial" w:cs="Arial"/>
                <w:snapToGrid w:val="0"/>
                <w:color w:val="000000"/>
                <w:sz w:val="20"/>
                <w:szCs w:val="22"/>
              </w:rPr>
            </w:pPr>
            <w:r w:rsidRPr="00225821">
              <w:rPr>
                <w:rFonts w:ascii="Arial" w:hAnsi="Arial" w:cs="Arial"/>
                <w:color w:val="000000"/>
                <w:sz w:val="20"/>
                <w:szCs w:val="22"/>
              </w:rPr>
              <w:t xml:space="preserve"> </w:t>
            </w:r>
            <w:r w:rsidR="00094602" w:rsidRPr="00225821">
              <w:rPr>
                <w:rFonts w:ascii="Arial" w:hAnsi="Arial" w:cs="Arial"/>
                <w:snapToGrid w:val="0"/>
                <w:color w:val="000000"/>
                <w:sz w:val="20"/>
                <w:szCs w:val="22"/>
              </w:rPr>
              <w:t>Наименование</w:t>
            </w:r>
          </w:p>
        </w:tc>
        <w:tc>
          <w:tcPr>
            <w:tcW w:w="2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РЗ</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ПР</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ЦСР</w:t>
            </w:r>
          </w:p>
        </w:tc>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ВР</w:t>
            </w:r>
          </w:p>
        </w:tc>
        <w:tc>
          <w:tcPr>
            <w:tcW w:w="1502" w:type="pct"/>
            <w:gridSpan w:val="4"/>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Сумма</w:t>
            </w:r>
          </w:p>
        </w:tc>
      </w:tr>
      <w:tr w:rsidR="00094602" w:rsidRPr="00225821" w:rsidTr="00325D22">
        <w:trPr>
          <w:cantSplit/>
          <w:trHeight w:val="230"/>
        </w:trPr>
        <w:tc>
          <w:tcPr>
            <w:tcW w:w="2212"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17" w:type="pct"/>
            <w:gridSpan w:val="2"/>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0"/>
              </w:rPr>
            </w:pPr>
            <w:r w:rsidRPr="00225821">
              <w:rPr>
                <w:rFonts w:ascii="Arial" w:hAnsi="Arial" w:cs="Arial"/>
                <w:snapToGrid w:val="0"/>
                <w:color w:val="000000"/>
                <w:sz w:val="20"/>
                <w:szCs w:val="20"/>
              </w:rPr>
              <w:t>всего</w:t>
            </w:r>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0"/>
              </w:rPr>
            </w:pPr>
            <w:r w:rsidRPr="00225821">
              <w:rPr>
                <w:rFonts w:ascii="Arial" w:hAnsi="Arial" w:cs="Arial"/>
                <w:snapToGrid w:val="0"/>
                <w:color w:val="000000"/>
                <w:sz w:val="20"/>
                <w:szCs w:val="20"/>
              </w:rPr>
              <w:t>Субсидии,</w:t>
            </w:r>
            <w:r w:rsidR="00D4650A" w:rsidRPr="00225821">
              <w:rPr>
                <w:rFonts w:ascii="Arial" w:hAnsi="Arial" w:cs="Arial"/>
                <w:snapToGrid w:val="0"/>
                <w:color w:val="000000"/>
                <w:sz w:val="20"/>
                <w:szCs w:val="20"/>
              </w:rPr>
              <w:t xml:space="preserve"> </w:t>
            </w:r>
            <w:r w:rsidRPr="00225821">
              <w:rPr>
                <w:rFonts w:ascii="Arial" w:hAnsi="Arial" w:cs="Arial"/>
                <w:snapToGrid w:val="0"/>
                <w:color w:val="000000"/>
                <w:sz w:val="20"/>
                <w:szCs w:val="20"/>
              </w:rPr>
              <w:t>субвенции</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ind w:right="-30"/>
              <w:jc w:val="center"/>
              <w:rPr>
                <w:rFonts w:ascii="Arial" w:hAnsi="Arial" w:cs="Arial"/>
                <w:snapToGrid w:val="0"/>
                <w:color w:val="000000"/>
                <w:sz w:val="20"/>
                <w:szCs w:val="20"/>
              </w:rPr>
            </w:pPr>
            <w:r w:rsidRPr="00225821">
              <w:rPr>
                <w:rFonts w:ascii="Arial" w:hAnsi="Arial" w:cs="Arial"/>
                <w:snapToGrid w:val="0"/>
                <w:color w:val="000000"/>
                <w:sz w:val="20"/>
                <w:szCs w:val="20"/>
              </w:rPr>
              <w:t>за</w:t>
            </w:r>
            <w:r w:rsidR="00D4650A" w:rsidRPr="00225821">
              <w:rPr>
                <w:rFonts w:ascii="Arial" w:hAnsi="Arial" w:cs="Arial"/>
                <w:snapToGrid w:val="0"/>
                <w:color w:val="000000"/>
                <w:sz w:val="20"/>
                <w:szCs w:val="20"/>
              </w:rPr>
              <w:t xml:space="preserve"> </w:t>
            </w:r>
            <w:r w:rsidRPr="00225821">
              <w:rPr>
                <w:rFonts w:ascii="Arial" w:hAnsi="Arial" w:cs="Arial"/>
                <w:snapToGrid w:val="0"/>
                <w:color w:val="000000"/>
                <w:sz w:val="20"/>
                <w:szCs w:val="20"/>
              </w:rPr>
              <w:t>счет</w:t>
            </w:r>
            <w:r w:rsidR="00D4650A" w:rsidRPr="00225821">
              <w:rPr>
                <w:rFonts w:ascii="Arial" w:hAnsi="Arial" w:cs="Arial"/>
                <w:snapToGrid w:val="0"/>
                <w:color w:val="000000"/>
                <w:sz w:val="20"/>
                <w:szCs w:val="20"/>
              </w:rPr>
              <w:t xml:space="preserve"> </w:t>
            </w:r>
            <w:r w:rsidRPr="00225821">
              <w:rPr>
                <w:rFonts w:ascii="Arial" w:hAnsi="Arial" w:cs="Arial"/>
                <w:snapToGrid w:val="0"/>
                <w:color w:val="000000"/>
                <w:sz w:val="20"/>
                <w:szCs w:val="20"/>
              </w:rPr>
              <w:t>бюджета</w:t>
            </w:r>
            <w:r w:rsidR="00D4650A" w:rsidRPr="00225821">
              <w:rPr>
                <w:rFonts w:ascii="Arial" w:hAnsi="Arial" w:cs="Arial"/>
                <w:snapToGrid w:val="0"/>
                <w:color w:val="000000"/>
                <w:sz w:val="20"/>
                <w:szCs w:val="20"/>
              </w:rPr>
              <w:t xml:space="preserve"> </w:t>
            </w:r>
            <w:r w:rsidRPr="00225821">
              <w:rPr>
                <w:rFonts w:ascii="Arial" w:hAnsi="Arial" w:cs="Arial"/>
                <w:snapToGrid w:val="0"/>
                <w:color w:val="000000"/>
                <w:sz w:val="20"/>
                <w:szCs w:val="20"/>
              </w:rPr>
              <w:t>поселения</w:t>
            </w:r>
          </w:p>
        </w:tc>
      </w:tr>
      <w:tr w:rsidR="00094602" w:rsidRPr="00225821" w:rsidTr="00325D22">
        <w:trPr>
          <w:cantSplit/>
          <w:trHeight w:val="230"/>
        </w:trPr>
        <w:tc>
          <w:tcPr>
            <w:tcW w:w="2212"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17" w:type="pct"/>
            <w:gridSpan w:val="2"/>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0"/>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0"/>
              </w:rPr>
            </w:pPr>
          </w:p>
        </w:tc>
        <w:tc>
          <w:tcPr>
            <w:tcW w:w="503" w:type="pct"/>
            <w:gridSpan w:val="2"/>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0"/>
              </w:rPr>
            </w:pPr>
          </w:p>
        </w:tc>
      </w:tr>
      <w:tr w:rsidR="00094602" w:rsidRPr="00225821" w:rsidTr="00325D22">
        <w:trPr>
          <w:cantSplit/>
          <w:tblHeader/>
        </w:trPr>
        <w:tc>
          <w:tcPr>
            <w:tcW w:w="221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1</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2</w:t>
            </w:r>
          </w:p>
        </w:tc>
        <w:tc>
          <w:tcPr>
            <w:tcW w:w="21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4</w:t>
            </w:r>
          </w:p>
        </w:tc>
        <w:tc>
          <w:tcPr>
            <w:tcW w:w="216"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5</w:t>
            </w:r>
          </w:p>
        </w:tc>
        <w:tc>
          <w:tcPr>
            <w:tcW w:w="501"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6</w:t>
            </w:r>
          </w:p>
        </w:tc>
        <w:tc>
          <w:tcPr>
            <w:tcW w:w="497"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7</w:t>
            </w:r>
          </w:p>
        </w:tc>
        <w:tc>
          <w:tcPr>
            <w:tcW w:w="503" w:type="pct"/>
            <w:gridSpan w:val="2"/>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8</w:t>
            </w:r>
          </w:p>
        </w:tc>
      </w:tr>
      <w:tr w:rsidR="00094602" w:rsidRPr="00225821" w:rsidTr="00325D22">
        <w:trPr>
          <w:cantSplit/>
          <w:tblHeader/>
        </w:trPr>
        <w:tc>
          <w:tcPr>
            <w:tcW w:w="221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b/>
                <w:snapToGrid w:val="0"/>
                <w:color w:val="000000"/>
                <w:sz w:val="20"/>
                <w:szCs w:val="22"/>
              </w:rPr>
            </w:pPr>
            <w:r w:rsidRPr="00225821">
              <w:rPr>
                <w:rFonts w:ascii="Arial" w:hAnsi="Arial" w:cs="Arial"/>
                <w:b/>
                <w:snapToGrid w:val="0"/>
                <w:color w:val="000000"/>
                <w:sz w:val="20"/>
                <w:szCs w:val="22"/>
              </w:rPr>
              <w:t>ВСЕГО</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546,2</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549,1</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r w:rsidRPr="00225821">
              <w:rPr>
                <w:rFonts w:ascii="Arial" w:hAnsi="Arial" w:cs="Arial"/>
                <w:b/>
                <w:snapToGrid w:val="0"/>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НАЦИОНАЛЬНАЯ</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ЭКОНОМИКА</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-0,3</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-3,2</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Сельское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хозяйство</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рыболовство</w:t>
            </w:r>
          </w:p>
        </w:tc>
        <w:tc>
          <w:tcPr>
            <w:tcW w:w="21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05</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-3,2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-3,2</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Муниципальная</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программа</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"Развитие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сельского</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хозяйства</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регулирование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рынка</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сельскохозяйственной</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продукции,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сырья</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продовольствия"</w:t>
            </w:r>
          </w:p>
        </w:tc>
        <w:tc>
          <w:tcPr>
            <w:tcW w:w="21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05</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Ц900000000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-3,2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-3,2</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Подпрограмма</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"Развитие</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ветеринарии"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муниципальной</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программы</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"Развитие</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сельского</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хозяйства</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регулирование</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рынка</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сельскохозяйственной</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продукции,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сырья</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продовольствия"</w:t>
            </w:r>
          </w:p>
        </w:tc>
        <w:tc>
          <w:tcPr>
            <w:tcW w:w="21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05</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Ц970000000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-3,2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-3,2</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Основное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мероприятие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"Предупреждение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ликвидация</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болезней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животных"</w:t>
            </w:r>
          </w:p>
        </w:tc>
        <w:tc>
          <w:tcPr>
            <w:tcW w:w="21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05</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Осуществление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государственных</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полномочий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Чувашской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Республики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организации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проведению</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на</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территории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Чувашской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Республики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мероприятий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отлову</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содержанию</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безнадзорных</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животных</w:t>
            </w:r>
          </w:p>
        </w:tc>
        <w:tc>
          <w:tcPr>
            <w:tcW w:w="21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05</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05</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05</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Дорожное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хозяйство</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(дорожные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фонды)</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09</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2,9</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Муниципальная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программа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"Развитие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транспортной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системы"</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09</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Ч200000000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2,9</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Подпрограмма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"Безопасные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качественные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автомобильные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дороги"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муниципальной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программы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"Развитие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транспортной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системы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09</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Ч210000000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2,9</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Основное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реализуемые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привлечением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межбюджетных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трансфертов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другого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уровня"</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09</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Осуществление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дорожной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деятельности,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кроме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деятельности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строительству,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отношении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автомобильных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дорог</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значения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границах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09</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09</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09</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ЖИЛИЩНО-КОММУНАЛЬНОЕ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ХОЗЯЙСТВО</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545,9</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545,9</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1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Благоустройство</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545,9</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545,9</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Муниципальная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программа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"Формирование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современной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городской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среды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территории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Чувашской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Республики"</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А500000000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-1</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881,5</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-1</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881,5</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Подпрограмма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"Благоустройство</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дворовых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общественных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муниципальной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программы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"Формирование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современной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городской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среды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на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Чувашской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Республики"</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А510000000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Основное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"Содействие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благоустройству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А510200000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комплекса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благоустройству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дворовых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тротуаров</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Муниципальная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программа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"Комплексное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развитие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территорий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Чувашской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Республики"</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lang w:val="en-US"/>
              </w:rPr>
            </w:pPr>
            <w:r w:rsidRPr="00225821">
              <w:rPr>
                <w:rFonts w:ascii="Arial" w:hAnsi="Arial" w:cs="Arial"/>
                <w:b/>
                <w:color w:val="000000"/>
                <w:sz w:val="20"/>
                <w:szCs w:val="22"/>
                <w:lang w:val="en-US"/>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lang w:val="en-US"/>
              </w:rPr>
            </w:pPr>
            <w:r w:rsidRPr="00225821">
              <w:rPr>
                <w:rFonts w:ascii="Arial" w:hAnsi="Arial" w:cs="Arial"/>
                <w:b/>
                <w:color w:val="000000"/>
                <w:sz w:val="20"/>
                <w:szCs w:val="22"/>
                <w:lang w:val="en-US"/>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lang w:val="en-US"/>
              </w:rPr>
            </w:pPr>
            <w:r w:rsidRPr="00225821">
              <w:rPr>
                <w:rFonts w:ascii="Arial" w:hAnsi="Arial" w:cs="Arial"/>
                <w:b/>
                <w:color w:val="000000"/>
                <w:sz w:val="20"/>
                <w:szCs w:val="22"/>
              </w:rPr>
              <w:t>А6</w:t>
            </w:r>
            <w:r w:rsidRPr="00225821">
              <w:rPr>
                <w:rFonts w:ascii="Arial" w:hAnsi="Arial" w:cs="Arial"/>
                <w:b/>
                <w:color w:val="000000"/>
                <w:sz w:val="20"/>
                <w:szCs w:val="22"/>
                <w:lang w:val="en-US"/>
              </w:rPr>
              <w:t>0</w:t>
            </w:r>
            <w:r w:rsidRPr="00225821">
              <w:rPr>
                <w:rFonts w:ascii="Arial" w:hAnsi="Arial" w:cs="Arial"/>
                <w:b/>
                <w:color w:val="000000"/>
                <w:sz w:val="20"/>
                <w:szCs w:val="22"/>
              </w:rPr>
              <w:t>0</w:t>
            </w:r>
            <w:r w:rsidRPr="00225821">
              <w:rPr>
                <w:rFonts w:ascii="Arial" w:hAnsi="Arial" w:cs="Arial"/>
                <w:b/>
                <w:color w:val="000000"/>
                <w:sz w:val="20"/>
                <w:szCs w:val="22"/>
                <w:lang w:val="en-US"/>
              </w:rPr>
              <w:t>00</w:t>
            </w:r>
            <w:r w:rsidRPr="00225821">
              <w:rPr>
                <w:rFonts w:ascii="Arial" w:hAnsi="Arial" w:cs="Arial"/>
                <w:b/>
                <w:color w:val="000000"/>
                <w:sz w:val="20"/>
                <w:szCs w:val="22"/>
              </w:rPr>
              <w:t>00</w:t>
            </w:r>
            <w:r w:rsidRPr="00225821">
              <w:rPr>
                <w:rFonts w:ascii="Arial" w:hAnsi="Arial" w:cs="Arial"/>
                <w:b/>
                <w:color w:val="000000"/>
                <w:sz w:val="20"/>
                <w:szCs w:val="22"/>
                <w:lang w:val="en-US"/>
              </w:rPr>
              <w:t>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335,6</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335,6</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Подпрограмма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"Создание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развитие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инфраструктуры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на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сельских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территориях"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муниципальной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программы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"Комплексное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развитие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сельских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Чувашской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Республики"</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А620000000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335,6</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335,6</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Основное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"Комплексное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обустройство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расположенных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объектами</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социальной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инженерной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инфраструктуры,</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строительство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реконструкция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автомобильных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дорог"</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w:t>
            </w:r>
            <w:r w:rsidRPr="00225821">
              <w:rPr>
                <w:rFonts w:ascii="Arial" w:hAnsi="Arial" w:cs="Arial"/>
                <w:color w:val="000000"/>
                <w:sz w:val="20"/>
                <w:szCs w:val="22"/>
              </w:rPr>
              <w:t>00000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lastRenderedPageBreak/>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развития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общественной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инфраструктуры,</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основанных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инициативах</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c>
          <w:tcPr>
            <w:tcW w:w="497"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направленных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благоустройство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развитие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дотации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поддержку</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сбалансированности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средств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резервного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фонда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Правительства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lang w:val="en-US"/>
              </w:rPr>
            </w:pPr>
            <w:r w:rsidRPr="00225821">
              <w:rPr>
                <w:rFonts w:ascii="Arial" w:hAnsi="Arial" w:cs="Arial"/>
                <w:color w:val="000000"/>
                <w:sz w:val="20"/>
                <w:szCs w:val="22"/>
              </w:rPr>
              <w:t>А62035002</w:t>
            </w:r>
            <w:r w:rsidRPr="00225821">
              <w:rPr>
                <w:rFonts w:ascii="Arial" w:hAnsi="Arial" w:cs="Arial"/>
                <w:color w:val="000000"/>
                <w:sz w:val="20"/>
                <w:szCs w:val="22"/>
                <w:lang w:val="en-US"/>
              </w:rPr>
              <w:t>F</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А62035002</w:t>
            </w:r>
            <w:r w:rsidRPr="00225821">
              <w:rPr>
                <w:rFonts w:ascii="Arial" w:hAnsi="Arial" w:cs="Arial"/>
                <w:color w:val="000000"/>
                <w:sz w:val="20"/>
                <w:szCs w:val="22"/>
                <w:lang w:val="en-US"/>
              </w:rPr>
              <w:t>F</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А62035002</w:t>
            </w:r>
            <w:r w:rsidRPr="00225821">
              <w:rPr>
                <w:rFonts w:ascii="Arial" w:hAnsi="Arial" w:cs="Arial"/>
                <w:color w:val="000000"/>
                <w:sz w:val="20"/>
                <w:szCs w:val="22"/>
                <w:lang w:val="en-US"/>
              </w:rPr>
              <w:t>F</w:t>
            </w: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w:t>
            </w:r>
          </w:p>
        </w:tc>
      </w:tr>
      <w:tr w:rsidR="00094602" w:rsidRPr="00225821" w:rsidTr="00325D22">
        <w:trPr>
          <w:cantSplit/>
        </w:trPr>
        <w:tc>
          <w:tcPr>
            <w:tcW w:w="2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r>
    </w:tbl>
    <w:p w:rsidR="00325D22" w:rsidRDefault="00325D22" w:rsidP="00325D22">
      <w:pPr>
        <w:ind w:firstLine="6946"/>
        <w:jc w:val="right"/>
        <w:rPr>
          <w:rFonts w:ascii="Arial" w:hAnsi="Arial" w:cs="Arial"/>
          <w:color w:val="000000"/>
          <w:sz w:val="20"/>
          <w:szCs w:val="18"/>
        </w:rPr>
      </w:pPr>
    </w:p>
    <w:p w:rsidR="00094602" w:rsidRPr="00225821" w:rsidRDefault="00D4650A" w:rsidP="00325D22">
      <w:pPr>
        <w:ind w:firstLine="6946"/>
        <w:jc w:val="right"/>
        <w:rPr>
          <w:rFonts w:ascii="Arial" w:hAnsi="Arial" w:cs="Arial"/>
          <w:color w:val="000000"/>
          <w:sz w:val="20"/>
          <w:szCs w:val="18"/>
        </w:rPr>
      </w:pPr>
      <w:r w:rsidRPr="00225821">
        <w:rPr>
          <w:rFonts w:ascii="Arial" w:hAnsi="Arial" w:cs="Arial"/>
          <w:color w:val="000000"/>
          <w:sz w:val="20"/>
          <w:szCs w:val="18"/>
        </w:rPr>
        <w:t xml:space="preserve"> </w:t>
      </w:r>
      <w:r w:rsidR="00094602" w:rsidRPr="00225821">
        <w:rPr>
          <w:rFonts w:ascii="Arial" w:hAnsi="Arial" w:cs="Arial"/>
          <w:color w:val="000000"/>
          <w:sz w:val="20"/>
          <w:szCs w:val="18"/>
        </w:rPr>
        <w:t>Приложение</w:t>
      </w:r>
      <w:r w:rsidRPr="00225821">
        <w:rPr>
          <w:rFonts w:ascii="Arial" w:hAnsi="Arial" w:cs="Arial"/>
          <w:color w:val="000000"/>
          <w:sz w:val="20"/>
          <w:szCs w:val="18"/>
        </w:rPr>
        <w:t xml:space="preserve"> </w:t>
      </w:r>
      <w:r w:rsidR="00094602" w:rsidRPr="00225821">
        <w:rPr>
          <w:rFonts w:ascii="Arial" w:hAnsi="Arial" w:cs="Arial"/>
          <w:color w:val="000000"/>
          <w:sz w:val="20"/>
          <w:szCs w:val="18"/>
        </w:rPr>
        <w:t>3</w:t>
      </w:r>
    </w:p>
    <w:p w:rsidR="00094602"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к</w:t>
      </w:r>
      <w:r w:rsidR="00D4650A" w:rsidRPr="00225821">
        <w:rPr>
          <w:rFonts w:ascii="Arial" w:hAnsi="Arial" w:cs="Arial"/>
          <w:color w:val="000000"/>
          <w:sz w:val="20"/>
          <w:szCs w:val="18"/>
        </w:rPr>
        <w:t xml:space="preserve"> </w:t>
      </w:r>
      <w:r w:rsidRPr="00225821">
        <w:rPr>
          <w:rFonts w:ascii="Arial" w:hAnsi="Arial" w:cs="Arial"/>
          <w:color w:val="000000"/>
          <w:sz w:val="20"/>
          <w:szCs w:val="18"/>
        </w:rPr>
        <w:t>Решению</w:t>
      </w:r>
      <w:r w:rsidR="00D4650A" w:rsidRPr="00225821">
        <w:rPr>
          <w:rFonts w:ascii="Arial" w:hAnsi="Arial" w:cs="Arial"/>
          <w:color w:val="000000"/>
          <w:sz w:val="20"/>
          <w:szCs w:val="18"/>
        </w:rPr>
        <w:t xml:space="preserve"> </w:t>
      </w:r>
      <w:r w:rsidRPr="00225821">
        <w:rPr>
          <w:rFonts w:ascii="Arial" w:hAnsi="Arial" w:cs="Arial"/>
          <w:color w:val="000000"/>
          <w:sz w:val="20"/>
          <w:szCs w:val="18"/>
        </w:rPr>
        <w:t>Собрания</w:t>
      </w:r>
      <w:r w:rsidR="00D4650A" w:rsidRPr="00225821">
        <w:rPr>
          <w:rFonts w:ascii="Arial" w:hAnsi="Arial" w:cs="Arial"/>
          <w:color w:val="000000"/>
          <w:sz w:val="20"/>
          <w:szCs w:val="18"/>
        </w:rPr>
        <w:t xml:space="preserve"> </w:t>
      </w:r>
      <w:r w:rsidRPr="00225821">
        <w:rPr>
          <w:rFonts w:ascii="Arial" w:hAnsi="Arial" w:cs="Arial"/>
          <w:color w:val="000000"/>
          <w:sz w:val="20"/>
          <w:szCs w:val="18"/>
        </w:rPr>
        <w:t>депутатов</w:t>
      </w:r>
    </w:p>
    <w:p w:rsidR="00094602" w:rsidRPr="00225821" w:rsidRDefault="00094602" w:rsidP="00325D22">
      <w:pPr>
        <w:jc w:val="right"/>
        <w:rPr>
          <w:rFonts w:ascii="Arial" w:hAnsi="Arial" w:cs="Arial"/>
          <w:color w:val="000000"/>
          <w:sz w:val="20"/>
          <w:szCs w:val="18"/>
        </w:rPr>
      </w:pPr>
      <w:proofErr w:type="spellStart"/>
      <w:r w:rsidRPr="00225821">
        <w:rPr>
          <w:rFonts w:ascii="Arial" w:hAnsi="Arial" w:cs="Arial"/>
          <w:color w:val="000000"/>
          <w:sz w:val="20"/>
          <w:szCs w:val="18"/>
        </w:rPr>
        <w:t>Аксаринского</w:t>
      </w:r>
      <w:proofErr w:type="spellEnd"/>
      <w:r w:rsidR="00D4650A" w:rsidRPr="00225821">
        <w:rPr>
          <w:rFonts w:ascii="Arial" w:hAnsi="Arial" w:cs="Arial"/>
          <w:color w:val="000000"/>
          <w:sz w:val="20"/>
          <w:szCs w:val="18"/>
        </w:rPr>
        <w:t xml:space="preserve"> </w:t>
      </w:r>
      <w:r w:rsidRPr="00225821">
        <w:rPr>
          <w:rFonts w:ascii="Arial" w:hAnsi="Arial" w:cs="Arial"/>
          <w:color w:val="000000"/>
          <w:sz w:val="20"/>
          <w:szCs w:val="18"/>
        </w:rPr>
        <w:t>сельского</w:t>
      </w:r>
      <w:r w:rsidR="00D4650A" w:rsidRPr="00225821">
        <w:rPr>
          <w:rFonts w:ascii="Arial" w:hAnsi="Arial" w:cs="Arial"/>
          <w:color w:val="000000"/>
          <w:sz w:val="20"/>
          <w:szCs w:val="18"/>
        </w:rPr>
        <w:t xml:space="preserve"> </w:t>
      </w:r>
      <w:r w:rsidRPr="00225821">
        <w:rPr>
          <w:rFonts w:ascii="Arial" w:hAnsi="Arial" w:cs="Arial"/>
          <w:color w:val="000000"/>
          <w:sz w:val="20"/>
          <w:szCs w:val="18"/>
        </w:rPr>
        <w:t>поселения</w:t>
      </w:r>
    </w:p>
    <w:p w:rsidR="00E92620"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от</w:t>
      </w:r>
      <w:r w:rsidR="00D4650A" w:rsidRPr="00225821">
        <w:rPr>
          <w:rFonts w:ascii="Arial" w:hAnsi="Arial" w:cs="Arial"/>
          <w:color w:val="000000"/>
          <w:sz w:val="20"/>
          <w:szCs w:val="18"/>
        </w:rPr>
        <w:t xml:space="preserve"> </w:t>
      </w:r>
      <w:r w:rsidRPr="00225821">
        <w:rPr>
          <w:rFonts w:ascii="Arial" w:hAnsi="Arial" w:cs="Arial"/>
          <w:color w:val="000000"/>
          <w:sz w:val="20"/>
          <w:szCs w:val="18"/>
        </w:rPr>
        <w:t>11.11.2020</w:t>
      </w:r>
      <w:r w:rsidR="00D4650A" w:rsidRPr="00225821">
        <w:rPr>
          <w:rFonts w:ascii="Arial" w:hAnsi="Arial" w:cs="Arial"/>
          <w:color w:val="000000"/>
          <w:sz w:val="20"/>
          <w:szCs w:val="18"/>
        </w:rPr>
        <w:t xml:space="preserve"> </w:t>
      </w:r>
      <w:r w:rsidRPr="00225821">
        <w:rPr>
          <w:rFonts w:ascii="Arial" w:hAnsi="Arial" w:cs="Arial"/>
          <w:color w:val="000000"/>
          <w:sz w:val="20"/>
          <w:szCs w:val="18"/>
        </w:rPr>
        <w:t>№</w:t>
      </w:r>
      <w:r w:rsidR="00D4650A" w:rsidRPr="00225821">
        <w:rPr>
          <w:rFonts w:ascii="Arial" w:hAnsi="Arial" w:cs="Arial"/>
          <w:color w:val="000000"/>
          <w:sz w:val="20"/>
          <w:szCs w:val="18"/>
        </w:rPr>
        <w:t xml:space="preserve"> </w:t>
      </w:r>
      <w:r w:rsidRPr="00225821">
        <w:rPr>
          <w:rFonts w:ascii="Arial" w:hAnsi="Arial" w:cs="Arial"/>
          <w:color w:val="000000"/>
          <w:sz w:val="20"/>
          <w:szCs w:val="18"/>
        </w:rPr>
        <w:t>6/2</w:t>
      </w:r>
    </w:p>
    <w:p w:rsidR="00094602" w:rsidRPr="00225821" w:rsidRDefault="00094602" w:rsidP="00225821">
      <w:pPr>
        <w:pStyle w:val="7"/>
        <w:widowControl w:val="0"/>
        <w:spacing w:before="0" w:after="0"/>
        <w:jc w:val="center"/>
        <w:rPr>
          <w:rFonts w:ascii="Arial" w:hAnsi="Arial" w:cs="Arial"/>
          <w:b/>
          <w:caps/>
          <w:color w:val="000000"/>
          <w:sz w:val="20"/>
          <w:szCs w:val="22"/>
        </w:rPr>
      </w:pPr>
      <w:r w:rsidRPr="00225821">
        <w:rPr>
          <w:rFonts w:ascii="Arial" w:hAnsi="Arial" w:cs="Arial"/>
          <w:b/>
          <w:caps/>
          <w:color w:val="000000"/>
          <w:sz w:val="20"/>
          <w:szCs w:val="22"/>
        </w:rPr>
        <w:t>Распределение</w:t>
      </w:r>
    </w:p>
    <w:p w:rsidR="00094602" w:rsidRPr="00225821" w:rsidRDefault="00094602" w:rsidP="00225821">
      <w:pPr>
        <w:pStyle w:val="a7"/>
        <w:widowControl w:val="0"/>
        <w:jc w:val="center"/>
        <w:rPr>
          <w:rFonts w:ascii="Arial" w:hAnsi="Arial" w:cs="Arial"/>
          <w:b w:val="0"/>
          <w:color w:val="000000"/>
          <w:szCs w:val="22"/>
          <w:lang w:val="ru-RU"/>
        </w:rPr>
      </w:pPr>
      <w:r w:rsidRPr="00225821">
        <w:rPr>
          <w:rFonts w:ascii="Arial" w:hAnsi="Arial" w:cs="Arial"/>
          <w:b w:val="0"/>
          <w:color w:val="000000"/>
          <w:szCs w:val="22"/>
          <w:lang w:val="ru-RU"/>
        </w:rPr>
        <w:t>бюджетных</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ассигнований</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целевым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статьям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(муниципальным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программам</w:t>
      </w:r>
    </w:p>
    <w:p w:rsidR="00094602" w:rsidRPr="00225821" w:rsidRDefault="00094602" w:rsidP="00225821">
      <w:pPr>
        <w:pStyle w:val="a7"/>
        <w:widowControl w:val="0"/>
        <w:jc w:val="center"/>
        <w:rPr>
          <w:rFonts w:ascii="Arial" w:hAnsi="Arial" w:cs="Arial"/>
          <w:b w:val="0"/>
          <w:color w:val="000000"/>
          <w:szCs w:val="22"/>
          <w:lang w:val="ru-RU"/>
        </w:rPr>
      </w:pPr>
      <w:proofErr w:type="spellStart"/>
      <w:r w:rsidRPr="00225821">
        <w:rPr>
          <w:rFonts w:ascii="Arial" w:hAnsi="Arial" w:cs="Arial"/>
          <w:b w:val="0"/>
          <w:color w:val="000000"/>
          <w:lang w:val="ru-RU"/>
        </w:rPr>
        <w:t>Аксаринского</w:t>
      </w:r>
      <w:proofErr w:type="spellEnd"/>
      <w:r w:rsidR="00D4650A" w:rsidRPr="00225821">
        <w:rPr>
          <w:rFonts w:ascii="Arial" w:hAnsi="Arial" w:cs="Arial"/>
          <w:b w:val="0"/>
          <w:color w:val="000000"/>
          <w:lang w:val="ru-RU"/>
        </w:rPr>
        <w:t xml:space="preserve"> </w:t>
      </w:r>
      <w:r w:rsidRPr="00225821">
        <w:rPr>
          <w:rFonts w:ascii="Arial" w:hAnsi="Arial" w:cs="Arial"/>
          <w:b w:val="0"/>
          <w:color w:val="000000"/>
          <w:lang w:val="ru-RU"/>
        </w:rPr>
        <w:t>сельского</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поселения</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непрограммным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направлениям</w:t>
      </w:r>
      <w:r w:rsidR="00D4650A" w:rsidRPr="00225821">
        <w:rPr>
          <w:rFonts w:ascii="Arial" w:hAnsi="Arial" w:cs="Arial"/>
          <w:b w:val="0"/>
          <w:color w:val="000000"/>
          <w:szCs w:val="22"/>
          <w:lang w:val="ru-RU"/>
        </w:rPr>
        <w:t xml:space="preserve"> </w:t>
      </w:r>
    </w:p>
    <w:p w:rsidR="00094602" w:rsidRPr="00225821" w:rsidRDefault="00094602" w:rsidP="00225821">
      <w:pPr>
        <w:pStyle w:val="a7"/>
        <w:widowControl w:val="0"/>
        <w:jc w:val="center"/>
        <w:rPr>
          <w:rFonts w:ascii="Arial" w:hAnsi="Arial" w:cs="Arial"/>
          <w:color w:val="000000"/>
          <w:lang w:val="ru-RU"/>
        </w:rPr>
      </w:pPr>
      <w:r w:rsidRPr="00225821">
        <w:rPr>
          <w:rFonts w:ascii="Arial" w:hAnsi="Arial" w:cs="Arial"/>
          <w:b w:val="0"/>
          <w:color w:val="000000"/>
          <w:szCs w:val="22"/>
          <w:lang w:val="ru-RU"/>
        </w:rPr>
        <w:t>деятельности),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группам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(группам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подгруппам)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видов</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расходов,</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разделам,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подразделам</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классификации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расходов</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бюджета</w:t>
      </w:r>
      <w:r w:rsidR="00D4650A" w:rsidRPr="00225821">
        <w:rPr>
          <w:rFonts w:ascii="Arial" w:hAnsi="Arial" w:cs="Arial"/>
          <w:b w:val="0"/>
          <w:color w:val="000000"/>
          <w:szCs w:val="22"/>
          <w:lang w:val="ru-RU"/>
        </w:rPr>
        <w:t xml:space="preserve"> </w:t>
      </w:r>
      <w:proofErr w:type="spellStart"/>
      <w:r w:rsidRPr="00225821">
        <w:rPr>
          <w:rFonts w:ascii="Arial" w:hAnsi="Arial" w:cs="Arial"/>
          <w:b w:val="0"/>
          <w:color w:val="000000"/>
          <w:lang w:val="ru-RU"/>
        </w:rPr>
        <w:t>Аксаринского</w:t>
      </w:r>
      <w:proofErr w:type="spellEnd"/>
      <w:r w:rsidR="00D4650A" w:rsidRPr="00225821">
        <w:rPr>
          <w:rFonts w:ascii="Arial" w:hAnsi="Arial" w:cs="Arial"/>
          <w:b w:val="0"/>
          <w:color w:val="000000"/>
          <w:lang w:val="ru-RU"/>
        </w:rPr>
        <w:t xml:space="preserve"> </w:t>
      </w:r>
      <w:r w:rsidRPr="00225821">
        <w:rPr>
          <w:rFonts w:ascii="Arial" w:hAnsi="Arial" w:cs="Arial"/>
          <w:b w:val="0"/>
          <w:color w:val="000000"/>
          <w:lang w:val="ru-RU"/>
        </w:rPr>
        <w:t>сельского</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поселения</w:t>
      </w:r>
    </w:p>
    <w:p w:rsidR="00E92620" w:rsidRPr="00225821" w:rsidRDefault="00094602" w:rsidP="00225821">
      <w:pPr>
        <w:pStyle w:val="a7"/>
        <w:widowControl w:val="0"/>
        <w:jc w:val="center"/>
        <w:rPr>
          <w:rFonts w:ascii="Arial" w:hAnsi="Arial" w:cs="Arial"/>
          <w:b w:val="0"/>
          <w:color w:val="000000"/>
          <w:szCs w:val="22"/>
          <w:lang w:val="ru-RU"/>
        </w:rPr>
      </w:pPr>
      <w:r w:rsidRPr="00225821">
        <w:rPr>
          <w:rFonts w:ascii="Arial" w:hAnsi="Arial" w:cs="Arial"/>
          <w:b w:val="0"/>
          <w:color w:val="000000"/>
          <w:szCs w:val="22"/>
          <w:lang w:val="ru-RU"/>
        </w:rPr>
        <w:t>Мариинско-Посадского</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района</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Чувашской</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Республики</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на</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2020</w:t>
      </w:r>
      <w:r w:rsidR="00D4650A" w:rsidRPr="00225821">
        <w:rPr>
          <w:rFonts w:ascii="Arial" w:hAnsi="Arial" w:cs="Arial"/>
          <w:b w:val="0"/>
          <w:color w:val="000000"/>
          <w:szCs w:val="22"/>
          <w:lang w:val="ru-RU"/>
        </w:rPr>
        <w:t xml:space="preserve"> </w:t>
      </w:r>
      <w:r w:rsidRPr="00225821">
        <w:rPr>
          <w:rFonts w:ascii="Arial" w:hAnsi="Arial" w:cs="Arial"/>
          <w:b w:val="0"/>
          <w:color w:val="000000"/>
          <w:szCs w:val="22"/>
          <w:lang w:val="ru-RU"/>
        </w:rPr>
        <w:t>год</w:t>
      </w:r>
    </w:p>
    <w:p w:rsidR="00094602" w:rsidRPr="00225821" w:rsidRDefault="00094602" w:rsidP="00225821">
      <w:pPr>
        <w:pStyle w:val="26"/>
        <w:widowControl w:val="0"/>
        <w:ind w:firstLine="720"/>
        <w:jc w:val="right"/>
        <w:rPr>
          <w:rFonts w:ascii="Arial" w:hAnsi="Arial" w:cs="Arial"/>
          <w:color w:val="000000"/>
          <w:sz w:val="20"/>
          <w:szCs w:val="22"/>
        </w:rPr>
      </w:pPr>
      <w:r w:rsidRPr="00225821">
        <w:rPr>
          <w:rFonts w:ascii="Arial" w:hAnsi="Arial" w:cs="Arial"/>
          <w:color w:val="000000"/>
          <w:sz w:val="20"/>
          <w:szCs w:val="22"/>
        </w:rPr>
        <w:t>(тыс.</w:t>
      </w:r>
      <w:r w:rsidR="00D4650A" w:rsidRPr="00225821">
        <w:rPr>
          <w:rFonts w:ascii="Arial" w:hAnsi="Arial" w:cs="Arial"/>
          <w:color w:val="000000"/>
          <w:sz w:val="20"/>
          <w:szCs w:val="22"/>
        </w:rPr>
        <w:t xml:space="preserve"> </w:t>
      </w:r>
      <w:r w:rsidRPr="0022582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13"/>
        <w:gridCol w:w="8239"/>
        <w:gridCol w:w="2064"/>
        <w:gridCol w:w="920"/>
        <w:gridCol w:w="690"/>
        <w:gridCol w:w="690"/>
        <w:gridCol w:w="1604"/>
        <w:gridCol w:w="9"/>
      </w:tblGrid>
      <w:tr w:rsidR="00094602" w:rsidRPr="00225821" w:rsidTr="00325D22">
        <w:trPr>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Наименование</w:t>
            </w:r>
          </w:p>
        </w:tc>
        <w:tc>
          <w:tcPr>
            <w:tcW w:w="68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Целевая</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статья</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(государственные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программы</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непрограммные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направления</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деятельности</w:t>
            </w:r>
          </w:p>
        </w:tc>
        <w:tc>
          <w:tcPr>
            <w:tcW w:w="304"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Группа</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(группа</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подгруппа)</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вида</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расходов</w:t>
            </w:r>
          </w:p>
        </w:tc>
        <w:tc>
          <w:tcPr>
            <w:tcW w:w="22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Раздел</w:t>
            </w:r>
          </w:p>
        </w:tc>
        <w:tc>
          <w:tcPr>
            <w:tcW w:w="22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Подраздел</w:t>
            </w:r>
          </w:p>
        </w:tc>
        <w:tc>
          <w:tcPr>
            <w:tcW w:w="534" w:type="pct"/>
            <w:gridSpan w:val="2"/>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0"/>
              </w:rPr>
            </w:pPr>
            <w:r w:rsidRPr="00225821">
              <w:rPr>
                <w:rFonts w:ascii="Arial" w:hAnsi="Arial" w:cs="Arial"/>
                <w:snapToGrid w:val="0"/>
                <w:color w:val="000000"/>
                <w:sz w:val="20"/>
                <w:szCs w:val="20"/>
              </w:rPr>
              <w:t>Сумма</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0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1</w:t>
            </w:r>
          </w:p>
        </w:tc>
        <w:tc>
          <w:tcPr>
            <w:tcW w:w="2723"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2</w:t>
            </w:r>
          </w:p>
        </w:tc>
        <w:tc>
          <w:tcPr>
            <w:tcW w:w="68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3</w:t>
            </w:r>
          </w:p>
        </w:tc>
        <w:tc>
          <w:tcPr>
            <w:tcW w:w="304"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4</w:t>
            </w:r>
          </w:p>
        </w:tc>
        <w:tc>
          <w:tcPr>
            <w:tcW w:w="22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5</w:t>
            </w:r>
          </w:p>
        </w:tc>
        <w:tc>
          <w:tcPr>
            <w:tcW w:w="22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6</w:t>
            </w:r>
          </w:p>
        </w:tc>
        <w:tc>
          <w:tcPr>
            <w:tcW w:w="534" w:type="pct"/>
            <w:gridSpan w:val="2"/>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7</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af8"/>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af8"/>
              <w:jc w:val="center"/>
              <w:rPr>
                <w:rFonts w:ascii="Arial" w:hAnsi="Arial" w:cs="Arial"/>
                <w:color w:val="000000"/>
                <w:sz w:val="20"/>
                <w:szCs w:val="22"/>
              </w:rPr>
            </w:pPr>
            <w:r w:rsidRPr="00225821">
              <w:rPr>
                <w:rFonts w:ascii="Arial" w:hAnsi="Arial" w:cs="Arial"/>
                <w:color w:val="000000"/>
                <w:sz w:val="20"/>
                <w:szCs w:val="22"/>
              </w:rPr>
              <w:t>ВСЕГО</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546,2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af8"/>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af8"/>
              <w:jc w:val="center"/>
              <w:rPr>
                <w:rFonts w:ascii="Arial" w:hAnsi="Arial" w:cs="Arial"/>
                <w:b w:val="0"/>
                <w:color w:val="000000"/>
                <w:sz w:val="20"/>
                <w:szCs w:val="22"/>
              </w:rPr>
            </w:pP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1.</w:t>
            </w: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Муниципальная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программа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"Формирование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современной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городской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среды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территории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Чувашской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Республики"</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А500000000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-1</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881,5</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1.1.</w:t>
            </w: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Подпрограмма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"Благоустройство</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дворовых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общественных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муниципальной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программы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"Формирование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современной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городской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среды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на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Чувашской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Республики"</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А510000000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Основное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"Содействие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благоустройству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А510200000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комплекса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благоустройству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дворовых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тротуаров</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Жилищно-коммунальное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хозяйство</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Благоустройство</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2.</w:t>
            </w: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Муниципальная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программа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"Комплексное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развитие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территорий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Чувашской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Республики"</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lang w:val="en-US"/>
              </w:rPr>
            </w:pPr>
            <w:r w:rsidRPr="00225821">
              <w:rPr>
                <w:rFonts w:ascii="Arial" w:hAnsi="Arial" w:cs="Arial"/>
                <w:b/>
                <w:color w:val="000000"/>
                <w:sz w:val="20"/>
                <w:szCs w:val="22"/>
              </w:rPr>
              <w:t>А6</w:t>
            </w:r>
            <w:r w:rsidRPr="00225821">
              <w:rPr>
                <w:rFonts w:ascii="Arial" w:hAnsi="Arial" w:cs="Arial"/>
                <w:b/>
                <w:color w:val="000000"/>
                <w:sz w:val="20"/>
                <w:szCs w:val="22"/>
                <w:lang w:val="en-US"/>
              </w:rPr>
              <w:t>0</w:t>
            </w:r>
            <w:r w:rsidRPr="00225821">
              <w:rPr>
                <w:rFonts w:ascii="Arial" w:hAnsi="Arial" w:cs="Arial"/>
                <w:b/>
                <w:color w:val="000000"/>
                <w:sz w:val="20"/>
                <w:szCs w:val="22"/>
              </w:rPr>
              <w:t>0</w:t>
            </w:r>
            <w:r w:rsidRPr="00225821">
              <w:rPr>
                <w:rFonts w:ascii="Arial" w:hAnsi="Arial" w:cs="Arial"/>
                <w:b/>
                <w:color w:val="000000"/>
                <w:sz w:val="20"/>
                <w:szCs w:val="22"/>
                <w:lang w:val="en-US"/>
              </w:rPr>
              <w:t>00</w:t>
            </w:r>
            <w:r w:rsidRPr="00225821">
              <w:rPr>
                <w:rFonts w:ascii="Arial" w:hAnsi="Arial" w:cs="Arial"/>
                <w:b/>
                <w:color w:val="000000"/>
                <w:sz w:val="20"/>
                <w:szCs w:val="22"/>
              </w:rPr>
              <w:t>00</w:t>
            </w:r>
            <w:r w:rsidRPr="00225821">
              <w:rPr>
                <w:rFonts w:ascii="Arial" w:hAnsi="Arial" w:cs="Arial"/>
                <w:b/>
                <w:color w:val="000000"/>
                <w:sz w:val="20"/>
                <w:szCs w:val="22"/>
                <w:lang w:val="en-US"/>
              </w:rPr>
              <w:t>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lang w:val="en-US"/>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335,6</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2.1.</w:t>
            </w: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Подпрограмма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"Создание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развитие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инфраструктуры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на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сельских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территориях"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муниципальной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программы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"Комплексное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развитие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сельских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Чувашской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Республики"</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А620000000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335,6</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Основное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"Комплексное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обустройство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расположенных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объектами</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социальной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инженерной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инфраструктуры,</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строительство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реконструкция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автомобильных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дорог"</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w:t>
            </w:r>
            <w:r w:rsidRPr="00225821">
              <w:rPr>
                <w:rFonts w:ascii="Arial" w:hAnsi="Arial" w:cs="Arial"/>
                <w:color w:val="000000"/>
                <w:sz w:val="20"/>
                <w:szCs w:val="22"/>
              </w:rPr>
              <w:t>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развития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общественной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инфраструктуры,</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основанных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инициативах</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Жилищно-коммунальное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хозяйство</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Благоустройство</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направленных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благоустройство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развитие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дотации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поддержку</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сбалансированности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средств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резервного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фонда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Правительства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lang w:val="en-US"/>
              </w:rPr>
            </w:pPr>
            <w:r w:rsidRPr="00225821">
              <w:rPr>
                <w:rFonts w:ascii="Arial" w:hAnsi="Arial" w:cs="Arial"/>
                <w:color w:val="000000"/>
                <w:sz w:val="20"/>
                <w:szCs w:val="22"/>
              </w:rPr>
              <w:t>А62035002</w:t>
            </w:r>
            <w:r w:rsidRPr="00225821">
              <w:rPr>
                <w:rFonts w:ascii="Arial" w:hAnsi="Arial" w:cs="Arial"/>
                <w:color w:val="000000"/>
                <w:sz w:val="20"/>
                <w:szCs w:val="22"/>
                <w:lang w:val="en-US"/>
              </w:rPr>
              <w:t>F</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А62035002</w:t>
            </w:r>
            <w:r w:rsidRPr="00225821">
              <w:rPr>
                <w:rFonts w:ascii="Arial" w:hAnsi="Arial" w:cs="Arial"/>
                <w:color w:val="000000"/>
                <w:sz w:val="20"/>
                <w:szCs w:val="22"/>
                <w:lang w:val="en-US"/>
              </w:rPr>
              <w:t>F</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А62035002</w:t>
            </w:r>
            <w:r w:rsidRPr="00225821">
              <w:rPr>
                <w:rFonts w:ascii="Arial" w:hAnsi="Arial" w:cs="Arial"/>
                <w:color w:val="000000"/>
                <w:sz w:val="20"/>
                <w:szCs w:val="22"/>
                <w:lang w:val="en-US"/>
              </w:rPr>
              <w:t>F</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Жилищно-коммунальное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хозяйство</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Благоустройство</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r>
      <w:tr w:rsidR="00094602" w:rsidRPr="00225821" w:rsidTr="00325D22">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3.</w:t>
            </w: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Муниципальная</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программа</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"Развитие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сельского</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хозяйства</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регулирование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рынка</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сельскохозяйственной</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продукции,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сырья</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продовольствия"</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Ц900000000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3.1.</w:t>
            </w: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Подпрограмма</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"Развитие</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ветеринарии"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муниципальной</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программы</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"Развитие</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сельского</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хозяйства</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регулирование</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рынка</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сельскохозяйственной</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продукции,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сырья</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продовольствия"</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Ц970000000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Основное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мероприятие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"Предупреждение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ликвидация</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болезней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животных"</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Осуществление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государственных</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полномочий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Чувашской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Республики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организации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проведению</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на</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территории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Чувашской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Республики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мероприятий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отлову</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содержанию</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безнадзорных</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животных</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Национальная</w:t>
            </w:r>
            <w:r w:rsidR="00D4650A" w:rsidRPr="00225821">
              <w:rPr>
                <w:rFonts w:ascii="Arial" w:hAnsi="Arial" w:cs="Arial"/>
                <w:color w:val="000000"/>
                <w:sz w:val="20"/>
                <w:szCs w:val="22"/>
              </w:rPr>
              <w:t xml:space="preserve"> </w:t>
            </w:r>
            <w:r w:rsidRPr="00225821">
              <w:rPr>
                <w:rFonts w:ascii="Arial" w:hAnsi="Arial" w:cs="Arial"/>
                <w:color w:val="000000"/>
                <w:sz w:val="20"/>
                <w:szCs w:val="22"/>
              </w:rPr>
              <w:t>экономика</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Сельское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хозяйство</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рыболовство</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05</w:t>
            </w: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4.</w:t>
            </w: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Муниципальная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программа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"Развитие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транспортной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системы"</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Ч200000000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4.1.</w:t>
            </w: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Подпрограмма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"Безопасные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качественные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автомобильные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дороги"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муниципальной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программы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"Развитие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транспортной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системы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Ч210000000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Основное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реализуемые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привлечением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межбюджетных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трансфертов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другого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уровня"</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Ч210300000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Осуществление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дорожной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деятельности,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кроме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деятельности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строительству,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отношении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автомобильных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дорог</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значения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границах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Национальная</w:t>
            </w:r>
            <w:r w:rsidR="00D4650A" w:rsidRPr="00225821">
              <w:rPr>
                <w:rFonts w:ascii="Arial" w:hAnsi="Arial" w:cs="Arial"/>
                <w:color w:val="000000"/>
                <w:sz w:val="20"/>
                <w:szCs w:val="22"/>
              </w:rPr>
              <w:t xml:space="preserve"> </w:t>
            </w:r>
            <w:r w:rsidRPr="00225821">
              <w:rPr>
                <w:rFonts w:ascii="Arial" w:hAnsi="Arial" w:cs="Arial"/>
                <w:color w:val="000000"/>
                <w:sz w:val="20"/>
                <w:szCs w:val="22"/>
              </w:rPr>
              <w:t>экономика</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Дорожное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хозяйство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(дорожные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фонды)</w:t>
            </w: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09</w:t>
            </w: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30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68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30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bl>
    <w:p w:rsidR="00094602" w:rsidRPr="00225821" w:rsidRDefault="00094602" w:rsidP="00225821">
      <w:pPr>
        <w:pStyle w:val="26"/>
        <w:widowControl w:val="0"/>
        <w:rPr>
          <w:rFonts w:ascii="Arial" w:hAnsi="Arial" w:cs="Arial"/>
          <w:color w:val="000000"/>
          <w:sz w:val="20"/>
          <w:szCs w:val="22"/>
        </w:rPr>
      </w:pPr>
    </w:p>
    <w:p w:rsidR="00094602" w:rsidRPr="00225821" w:rsidRDefault="00094602" w:rsidP="00325D22">
      <w:pPr>
        <w:ind w:firstLine="6804"/>
        <w:jc w:val="right"/>
        <w:rPr>
          <w:rFonts w:ascii="Arial" w:hAnsi="Arial" w:cs="Arial"/>
          <w:color w:val="000000"/>
          <w:sz w:val="20"/>
          <w:szCs w:val="18"/>
        </w:rPr>
      </w:pPr>
      <w:r w:rsidRPr="00225821">
        <w:rPr>
          <w:rFonts w:ascii="Arial" w:hAnsi="Arial" w:cs="Arial"/>
          <w:color w:val="000000"/>
          <w:sz w:val="20"/>
          <w:szCs w:val="18"/>
        </w:rPr>
        <w:t>Приложение</w:t>
      </w:r>
      <w:r w:rsidR="00D4650A" w:rsidRPr="00225821">
        <w:rPr>
          <w:rFonts w:ascii="Arial" w:hAnsi="Arial" w:cs="Arial"/>
          <w:color w:val="000000"/>
          <w:sz w:val="20"/>
          <w:szCs w:val="18"/>
        </w:rPr>
        <w:t xml:space="preserve"> </w:t>
      </w:r>
      <w:r w:rsidRPr="00225821">
        <w:rPr>
          <w:rFonts w:ascii="Arial" w:hAnsi="Arial" w:cs="Arial"/>
          <w:color w:val="000000"/>
          <w:sz w:val="20"/>
          <w:szCs w:val="18"/>
        </w:rPr>
        <w:t>4</w:t>
      </w:r>
    </w:p>
    <w:p w:rsidR="00094602"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к</w:t>
      </w:r>
      <w:r w:rsidR="00D4650A" w:rsidRPr="00225821">
        <w:rPr>
          <w:rFonts w:ascii="Arial" w:hAnsi="Arial" w:cs="Arial"/>
          <w:color w:val="000000"/>
          <w:sz w:val="20"/>
          <w:szCs w:val="18"/>
        </w:rPr>
        <w:t xml:space="preserve"> </w:t>
      </w:r>
      <w:r w:rsidRPr="00225821">
        <w:rPr>
          <w:rFonts w:ascii="Arial" w:hAnsi="Arial" w:cs="Arial"/>
          <w:color w:val="000000"/>
          <w:sz w:val="20"/>
          <w:szCs w:val="18"/>
        </w:rPr>
        <w:t>Решению</w:t>
      </w:r>
      <w:r w:rsidR="00D4650A" w:rsidRPr="00225821">
        <w:rPr>
          <w:rFonts w:ascii="Arial" w:hAnsi="Arial" w:cs="Arial"/>
          <w:color w:val="000000"/>
          <w:sz w:val="20"/>
          <w:szCs w:val="18"/>
        </w:rPr>
        <w:t xml:space="preserve"> </w:t>
      </w:r>
      <w:r w:rsidRPr="00225821">
        <w:rPr>
          <w:rFonts w:ascii="Arial" w:hAnsi="Arial" w:cs="Arial"/>
          <w:color w:val="000000"/>
          <w:sz w:val="20"/>
          <w:szCs w:val="18"/>
        </w:rPr>
        <w:t>Собрания</w:t>
      </w:r>
      <w:r w:rsidR="00D4650A" w:rsidRPr="00225821">
        <w:rPr>
          <w:rFonts w:ascii="Arial" w:hAnsi="Arial" w:cs="Arial"/>
          <w:color w:val="000000"/>
          <w:sz w:val="20"/>
          <w:szCs w:val="18"/>
        </w:rPr>
        <w:t xml:space="preserve"> </w:t>
      </w:r>
      <w:r w:rsidRPr="00225821">
        <w:rPr>
          <w:rFonts w:ascii="Arial" w:hAnsi="Arial" w:cs="Arial"/>
          <w:color w:val="000000"/>
          <w:sz w:val="20"/>
          <w:szCs w:val="18"/>
        </w:rPr>
        <w:t>депутатов</w:t>
      </w:r>
    </w:p>
    <w:p w:rsidR="00094602" w:rsidRPr="00225821" w:rsidRDefault="00094602" w:rsidP="00325D22">
      <w:pPr>
        <w:jc w:val="right"/>
        <w:rPr>
          <w:rFonts w:ascii="Arial" w:hAnsi="Arial" w:cs="Arial"/>
          <w:color w:val="000000"/>
          <w:sz w:val="20"/>
          <w:szCs w:val="18"/>
        </w:rPr>
      </w:pPr>
      <w:proofErr w:type="spellStart"/>
      <w:r w:rsidRPr="00225821">
        <w:rPr>
          <w:rFonts w:ascii="Arial" w:hAnsi="Arial" w:cs="Arial"/>
          <w:color w:val="000000"/>
          <w:sz w:val="20"/>
          <w:szCs w:val="18"/>
        </w:rPr>
        <w:t>Аксаринского</w:t>
      </w:r>
      <w:proofErr w:type="spellEnd"/>
      <w:r w:rsidR="00D4650A" w:rsidRPr="00225821">
        <w:rPr>
          <w:rFonts w:ascii="Arial" w:hAnsi="Arial" w:cs="Arial"/>
          <w:color w:val="000000"/>
          <w:sz w:val="20"/>
          <w:szCs w:val="18"/>
        </w:rPr>
        <w:t xml:space="preserve"> </w:t>
      </w:r>
      <w:r w:rsidRPr="00225821">
        <w:rPr>
          <w:rFonts w:ascii="Arial" w:hAnsi="Arial" w:cs="Arial"/>
          <w:color w:val="000000"/>
          <w:sz w:val="20"/>
          <w:szCs w:val="18"/>
        </w:rPr>
        <w:t>сельского</w:t>
      </w:r>
      <w:r w:rsidR="00D4650A" w:rsidRPr="00225821">
        <w:rPr>
          <w:rFonts w:ascii="Arial" w:hAnsi="Arial" w:cs="Arial"/>
          <w:color w:val="000000"/>
          <w:sz w:val="20"/>
          <w:szCs w:val="18"/>
        </w:rPr>
        <w:t xml:space="preserve"> </w:t>
      </w:r>
      <w:r w:rsidRPr="00225821">
        <w:rPr>
          <w:rFonts w:ascii="Arial" w:hAnsi="Arial" w:cs="Arial"/>
          <w:color w:val="000000"/>
          <w:sz w:val="20"/>
          <w:szCs w:val="18"/>
        </w:rPr>
        <w:t>поселения</w:t>
      </w:r>
    </w:p>
    <w:p w:rsidR="00E92620"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от</w:t>
      </w:r>
      <w:r w:rsidR="00D4650A" w:rsidRPr="00225821">
        <w:rPr>
          <w:rFonts w:ascii="Arial" w:hAnsi="Arial" w:cs="Arial"/>
          <w:color w:val="000000"/>
          <w:sz w:val="20"/>
          <w:szCs w:val="18"/>
        </w:rPr>
        <w:t xml:space="preserve"> </w:t>
      </w:r>
      <w:r w:rsidRPr="00225821">
        <w:rPr>
          <w:rFonts w:ascii="Arial" w:hAnsi="Arial" w:cs="Arial"/>
          <w:color w:val="000000"/>
          <w:sz w:val="20"/>
          <w:szCs w:val="18"/>
        </w:rPr>
        <w:t>11.11.2020</w:t>
      </w:r>
      <w:r w:rsidR="00D4650A" w:rsidRPr="00225821">
        <w:rPr>
          <w:rFonts w:ascii="Arial" w:hAnsi="Arial" w:cs="Arial"/>
          <w:color w:val="000000"/>
          <w:sz w:val="20"/>
          <w:szCs w:val="18"/>
        </w:rPr>
        <w:t xml:space="preserve"> </w:t>
      </w:r>
      <w:r w:rsidRPr="00225821">
        <w:rPr>
          <w:rFonts w:ascii="Arial" w:hAnsi="Arial" w:cs="Arial"/>
          <w:color w:val="000000"/>
          <w:sz w:val="20"/>
          <w:szCs w:val="18"/>
        </w:rPr>
        <w:t>№</w:t>
      </w:r>
      <w:r w:rsidR="00D4650A" w:rsidRPr="00225821">
        <w:rPr>
          <w:rFonts w:ascii="Arial" w:hAnsi="Arial" w:cs="Arial"/>
          <w:color w:val="000000"/>
          <w:sz w:val="20"/>
          <w:szCs w:val="18"/>
        </w:rPr>
        <w:t xml:space="preserve"> </w:t>
      </w:r>
      <w:r w:rsidRPr="00225821">
        <w:rPr>
          <w:rFonts w:ascii="Arial" w:hAnsi="Arial" w:cs="Arial"/>
          <w:color w:val="000000"/>
          <w:sz w:val="20"/>
          <w:szCs w:val="18"/>
        </w:rPr>
        <w:t>6/2</w:t>
      </w:r>
    </w:p>
    <w:p w:rsidR="00094602" w:rsidRPr="00225821" w:rsidRDefault="00094602" w:rsidP="00225821">
      <w:pPr>
        <w:pStyle w:val="a7"/>
        <w:widowControl w:val="0"/>
        <w:jc w:val="center"/>
        <w:rPr>
          <w:rFonts w:ascii="Arial" w:hAnsi="Arial" w:cs="Arial"/>
          <w:b w:val="0"/>
          <w:color w:val="000000"/>
          <w:szCs w:val="28"/>
        </w:rPr>
      </w:pPr>
      <w:proofErr w:type="spellStart"/>
      <w:r w:rsidRPr="00225821">
        <w:rPr>
          <w:rFonts w:ascii="Arial" w:hAnsi="Arial" w:cs="Arial"/>
          <w:b w:val="0"/>
          <w:color w:val="000000"/>
          <w:szCs w:val="28"/>
        </w:rPr>
        <w:t>Ведомственная</w:t>
      </w:r>
      <w:proofErr w:type="spellEnd"/>
      <w:r w:rsidR="00D4650A" w:rsidRPr="00225821">
        <w:rPr>
          <w:rFonts w:ascii="Arial" w:hAnsi="Arial" w:cs="Arial"/>
          <w:b w:val="0"/>
          <w:color w:val="000000"/>
          <w:szCs w:val="28"/>
        </w:rPr>
        <w:t xml:space="preserve"> </w:t>
      </w:r>
      <w:proofErr w:type="spellStart"/>
      <w:r w:rsidRPr="00225821">
        <w:rPr>
          <w:rFonts w:ascii="Arial" w:hAnsi="Arial" w:cs="Arial"/>
          <w:b w:val="0"/>
          <w:color w:val="000000"/>
          <w:szCs w:val="28"/>
        </w:rPr>
        <w:t>структура</w:t>
      </w:r>
      <w:proofErr w:type="spellEnd"/>
      <w:r w:rsidR="00D4650A" w:rsidRPr="00225821">
        <w:rPr>
          <w:rFonts w:ascii="Arial" w:hAnsi="Arial" w:cs="Arial"/>
          <w:b w:val="0"/>
          <w:color w:val="000000"/>
          <w:szCs w:val="28"/>
        </w:rPr>
        <w:t xml:space="preserve"> </w:t>
      </w:r>
      <w:proofErr w:type="spellStart"/>
      <w:r w:rsidRPr="00225821">
        <w:rPr>
          <w:rFonts w:ascii="Arial" w:hAnsi="Arial" w:cs="Arial"/>
          <w:b w:val="0"/>
          <w:color w:val="000000"/>
          <w:szCs w:val="28"/>
        </w:rPr>
        <w:t>расходов</w:t>
      </w:r>
      <w:proofErr w:type="spellEnd"/>
      <w:r w:rsidR="00D4650A" w:rsidRPr="00225821">
        <w:rPr>
          <w:rFonts w:ascii="Arial" w:hAnsi="Arial" w:cs="Arial"/>
          <w:b w:val="0"/>
          <w:color w:val="000000"/>
          <w:szCs w:val="28"/>
        </w:rPr>
        <w:t xml:space="preserve"> </w:t>
      </w:r>
      <w:proofErr w:type="spellStart"/>
      <w:r w:rsidRPr="00225821">
        <w:rPr>
          <w:rFonts w:ascii="Arial" w:hAnsi="Arial" w:cs="Arial"/>
          <w:b w:val="0"/>
          <w:color w:val="000000"/>
          <w:szCs w:val="28"/>
        </w:rPr>
        <w:t>бюджета</w:t>
      </w:r>
      <w:proofErr w:type="spellEnd"/>
      <w:r w:rsidR="00D4650A" w:rsidRPr="00225821">
        <w:rPr>
          <w:rFonts w:ascii="Arial" w:hAnsi="Arial" w:cs="Arial"/>
          <w:b w:val="0"/>
          <w:color w:val="000000"/>
          <w:szCs w:val="28"/>
        </w:rPr>
        <w:t xml:space="preserve"> </w:t>
      </w:r>
    </w:p>
    <w:p w:rsidR="00094602" w:rsidRPr="00225821" w:rsidRDefault="00094602" w:rsidP="00225821">
      <w:pPr>
        <w:pStyle w:val="a7"/>
        <w:widowControl w:val="0"/>
        <w:jc w:val="center"/>
        <w:rPr>
          <w:rFonts w:ascii="Arial" w:hAnsi="Arial" w:cs="Arial"/>
          <w:b w:val="0"/>
          <w:color w:val="000000"/>
          <w:szCs w:val="28"/>
          <w:lang w:val="ru-RU"/>
        </w:rPr>
      </w:pPr>
      <w:proofErr w:type="spellStart"/>
      <w:r w:rsidRPr="00225821">
        <w:rPr>
          <w:rFonts w:ascii="Arial" w:hAnsi="Arial" w:cs="Arial"/>
          <w:b w:val="0"/>
          <w:color w:val="000000"/>
          <w:szCs w:val="28"/>
          <w:lang w:val="ru-RU"/>
        </w:rPr>
        <w:t>Аксаринского</w:t>
      </w:r>
      <w:proofErr w:type="spellEnd"/>
      <w:r w:rsidR="00D4650A" w:rsidRPr="00225821">
        <w:rPr>
          <w:rFonts w:ascii="Arial" w:hAnsi="Arial" w:cs="Arial"/>
          <w:b w:val="0"/>
          <w:color w:val="000000"/>
          <w:szCs w:val="28"/>
          <w:lang w:val="ru-RU"/>
        </w:rPr>
        <w:t xml:space="preserve"> </w:t>
      </w:r>
      <w:r w:rsidRPr="00225821">
        <w:rPr>
          <w:rFonts w:ascii="Arial" w:hAnsi="Arial" w:cs="Arial"/>
          <w:b w:val="0"/>
          <w:color w:val="000000"/>
          <w:szCs w:val="28"/>
          <w:lang w:val="ru-RU"/>
        </w:rPr>
        <w:t>сельского</w:t>
      </w:r>
      <w:r w:rsidR="00D4650A" w:rsidRPr="00225821">
        <w:rPr>
          <w:rFonts w:ascii="Arial" w:hAnsi="Arial" w:cs="Arial"/>
          <w:b w:val="0"/>
          <w:color w:val="000000"/>
          <w:szCs w:val="28"/>
          <w:lang w:val="ru-RU"/>
        </w:rPr>
        <w:t xml:space="preserve"> </w:t>
      </w:r>
      <w:r w:rsidRPr="00225821">
        <w:rPr>
          <w:rFonts w:ascii="Arial" w:hAnsi="Arial" w:cs="Arial"/>
          <w:b w:val="0"/>
          <w:color w:val="000000"/>
          <w:szCs w:val="28"/>
          <w:lang w:val="ru-RU"/>
        </w:rPr>
        <w:t>поселения</w:t>
      </w:r>
      <w:r w:rsidR="00D4650A" w:rsidRPr="00225821">
        <w:rPr>
          <w:rFonts w:ascii="Arial" w:hAnsi="Arial" w:cs="Arial"/>
          <w:b w:val="0"/>
          <w:color w:val="000000"/>
          <w:szCs w:val="28"/>
          <w:lang w:val="ru-RU"/>
        </w:rPr>
        <w:t xml:space="preserve"> </w:t>
      </w:r>
      <w:r w:rsidRPr="00225821">
        <w:rPr>
          <w:rFonts w:ascii="Arial" w:hAnsi="Arial" w:cs="Arial"/>
          <w:b w:val="0"/>
          <w:color w:val="000000"/>
          <w:szCs w:val="28"/>
          <w:lang w:val="ru-RU"/>
        </w:rPr>
        <w:t>Мариинско-Посадского</w:t>
      </w:r>
      <w:r w:rsidR="00D4650A" w:rsidRPr="00225821">
        <w:rPr>
          <w:rFonts w:ascii="Arial" w:hAnsi="Arial" w:cs="Arial"/>
          <w:b w:val="0"/>
          <w:color w:val="000000"/>
          <w:szCs w:val="28"/>
          <w:lang w:val="ru-RU"/>
        </w:rPr>
        <w:t xml:space="preserve"> </w:t>
      </w:r>
      <w:r w:rsidRPr="00225821">
        <w:rPr>
          <w:rFonts w:ascii="Arial" w:hAnsi="Arial" w:cs="Arial"/>
          <w:b w:val="0"/>
          <w:color w:val="000000"/>
          <w:szCs w:val="28"/>
          <w:lang w:val="ru-RU"/>
        </w:rPr>
        <w:t>района</w:t>
      </w:r>
      <w:r w:rsidR="00D4650A" w:rsidRPr="00225821">
        <w:rPr>
          <w:rFonts w:ascii="Arial" w:hAnsi="Arial" w:cs="Arial"/>
          <w:b w:val="0"/>
          <w:color w:val="000000"/>
          <w:szCs w:val="28"/>
          <w:lang w:val="ru-RU"/>
        </w:rPr>
        <w:t xml:space="preserve"> </w:t>
      </w:r>
    </w:p>
    <w:p w:rsidR="00E92620" w:rsidRPr="00225821" w:rsidRDefault="00094602" w:rsidP="00225821">
      <w:pPr>
        <w:pStyle w:val="a7"/>
        <w:widowControl w:val="0"/>
        <w:jc w:val="center"/>
        <w:rPr>
          <w:rFonts w:ascii="Arial" w:hAnsi="Arial" w:cs="Arial"/>
          <w:b w:val="0"/>
          <w:color w:val="000000"/>
          <w:szCs w:val="28"/>
          <w:lang w:val="ru-RU"/>
        </w:rPr>
      </w:pPr>
      <w:r w:rsidRPr="00225821">
        <w:rPr>
          <w:rFonts w:ascii="Arial" w:hAnsi="Arial" w:cs="Arial"/>
          <w:b w:val="0"/>
          <w:color w:val="000000"/>
          <w:szCs w:val="28"/>
          <w:lang w:val="ru-RU"/>
        </w:rPr>
        <w:t>Чувашской</w:t>
      </w:r>
      <w:r w:rsidR="00D4650A" w:rsidRPr="00225821">
        <w:rPr>
          <w:rFonts w:ascii="Arial" w:hAnsi="Arial" w:cs="Arial"/>
          <w:b w:val="0"/>
          <w:color w:val="000000"/>
          <w:szCs w:val="28"/>
          <w:lang w:val="ru-RU"/>
        </w:rPr>
        <w:t xml:space="preserve"> </w:t>
      </w:r>
      <w:r w:rsidRPr="00225821">
        <w:rPr>
          <w:rFonts w:ascii="Arial" w:hAnsi="Arial" w:cs="Arial"/>
          <w:b w:val="0"/>
          <w:color w:val="000000"/>
          <w:szCs w:val="28"/>
          <w:lang w:val="ru-RU"/>
        </w:rPr>
        <w:t>Республики</w:t>
      </w:r>
      <w:r w:rsidR="00D4650A" w:rsidRPr="00225821">
        <w:rPr>
          <w:rFonts w:ascii="Arial" w:hAnsi="Arial" w:cs="Arial"/>
          <w:b w:val="0"/>
          <w:color w:val="000000"/>
          <w:szCs w:val="28"/>
          <w:lang w:val="ru-RU"/>
        </w:rPr>
        <w:t xml:space="preserve"> </w:t>
      </w:r>
      <w:r w:rsidRPr="00225821">
        <w:rPr>
          <w:rFonts w:ascii="Arial" w:hAnsi="Arial" w:cs="Arial"/>
          <w:b w:val="0"/>
          <w:color w:val="000000"/>
          <w:szCs w:val="28"/>
          <w:lang w:val="ru-RU"/>
        </w:rPr>
        <w:t>на</w:t>
      </w:r>
      <w:r w:rsidR="00D4650A" w:rsidRPr="00225821">
        <w:rPr>
          <w:rFonts w:ascii="Arial" w:hAnsi="Arial" w:cs="Arial"/>
          <w:b w:val="0"/>
          <w:color w:val="000000"/>
          <w:szCs w:val="28"/>
          <w:lang w:val="ru-RU"/>
        </w:rPr>
        <w:t xml:space="preserve"> </w:t>
      </w:r>
      <w:r w:rsidRPr="00225821">
        <w:rPr>
          <w:rFonts w:ascii="Arial" w:hAnsi="Arial" w:cs="Arial"/>
          <w:b w:val="0"/>
          <w:color w:val="000000"/>
          <w:szCs w:val="28"/>
          <w:lang w:val="ru-RU"/>
        </w:rPr>
        <w:t>2020</w:t>
      </w:r>
      <w:r w:rsidR="00D4650A" w:rsidRPr="00225821">
        <w:rPr>
          <w:rFonts w:ascii="Arial" w:hAnsi="Arial" w:cs="Arial"/>
          <w:b w:val="0"/>
          <w:color w:val="000000"/>
          <w:szCs w:val="28"/>
          <w:lang w:val="ru-RU"/>
        </w:rPr>
        <w:t xml:space="preserve"> </w:t>
      </w:r>
      <w:r w:rsidRPr="00225821">
        <w:rPr>
          <w:rFonts w:ascii="Arial" w:hAnsi="Arial" w:cs="Arial"/>
          <w:b w:val="0"/>
          <w:color w:val="000000"/>
          <w:szCs w:val="28"/>
          <w:lang w:val="ru-RU"/>
        </w:rPr>
        <w:t>год</w:t>
      </w:r>
    </w:p>
    <w:p w:rsidR="00094602" w:rsidRPr="00225821" w:rsidRDefault="00094602" w:rsidP="00225821">
      <w:pPr>
        <w:pStyle w:val="26"/>
        <w:widowControl w:val="0"/>
        <w:ind w:firstLine="720"/>
        <w:jc w:val="right"/>
        <w:rPr>
          <w:rFonts w:ascii="Arial" w:hAnsi="Arial" w:cs="Arial"/>
          <w:color w:val="000000"/>
          <w:sz w:val="20"/>
          <w:szCs w:val="22"/>
        </w:rPr>
      </w:pPr>
      <w:r w:rsidRPr="00225821">
        <w:rPr>
          <w:rFonts w:ascii="Arial" w:hAnsi="Arial" w:cs="Arial"/>
          <w:color w:val="000000"/>
          <w:sz w:val="20"/>
          <w:szCs w:val="22"/>
        </w:rPr>
        <w:t>(тыс.</w:t>
      </w:r>
      <w:r w:rsidR="00D4650A" w:rsidRPr="00225821">
        <w:rPr>
          <w:rFonts w:ascii="Arial" w:hAnsi="Arial" w:cs="Arial"/>
          <w:color w:val="000000"/>
          <w:sz w:val="20"/>
          <w:szCs w:val="22"/>
        </w:rPr>
        <w:t xml:space="preserve"> </w:t>
      </w:r>
      <w:r w:rsidRPr="0022582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782"/>
        <w:gridCol w:w="877"/>
        <w:gridCol w:w="12"/>
        <w:gridCol w:w="681"/>
        <w:gridCol w:w="675"/>
        <w:gridCol w:w="2445"/>
        <w:gridCol w:w="893"/>
        <w:gridCol w:w="1764"/>
      </w:tblGrid>
      <w:tr w:rsidR="00094602" w:rsidRPr="00225821" w:rsidTr="00325D22">
        <w:trPr>
          <w:cantSplit/>
        </w:trPr>
        <w:tc>
          <w:tcPr>
            <w:tcW w:w="2572"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Наименование</w:t>
            </w:r>
            <w:r w:rsidR="00D4650A" w:rsidRPr="00225821">
              <w:rPr>
                <w:rFonts w:ascii="Arial" w:hAnsi="Arial" w:cs="Arial"/>
                <w:snapToGrid w:val="0"/>
                <w:color w:val="000000"/>
                <w:sz w:val="20"/>
                <w:szCs w:val="22"/>
              </w:rPr>
              <w:t xml:space="preserve"> </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Главный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распорядитель</w:t>
            </w:r>
          </w:p>
        </w:tc>
        <w:tc>
          <w:tcPr>
            <w:tcW w:w="22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Раздел</w:t>
            </w:r>
          </w:p>
        </w:tc>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Подраздел</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Целевая</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статья</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(государственные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программы</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непрограммные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направления</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деятельности</w:t>
            </w:r>
          </w:p>
        </w:tc>
        <w:tc>
          <w:tcPr>
            <w:tcW w:w="295" w:type="pct"/>
            <w:vMerge w:val="restar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Группа</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вида</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расходов</w:t>
            </w:r>
          </w:p>
        </w:tc>
        <w:tc>
          <w:tcPr>
            <w:tcW w:w="584"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0"/>
              </w:rPr>
            </w:pPr>
            <w:r w:rsidRPr="00225821">
              <w:rPr>
                <w:rFonts w:ascii="Arial" w:hAnsi="Arial" w:cs="Arial"/>
                <w:snapToGrid w:val="0"/>
                <w:color w:val="000000"/>
                <w:sz w:val="20"/>
                <w:szCs w:val="20"/>
              </w:rPr>
              <w:t>Сумма</w:t>
            </w:r>
          </w:p>
        </w:tc>
      </w:tr>
      <w:tr w:rsidR="00094602" w:rsidRPr="00225821" w:rsidTr="00325D22">
        <w:trPr>
          <w:cantSplit/>
        </w:trPr>
        <w:tc>
          <w:tcPr>
            <w:tcW w:w="2572"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28" w:type="pct"/>
            <w:gridSpan w:val="2"/>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0"/>
              </w:rPr>
            </w:pPr>
            <w:r w:rsidRPr="00225821">
              <w:rPr>
                <w:rFonts w:ascii="Arial" w:hAnsi="Arial" w:cs="Arial"/>
                <w:snapToGrid w:val="0"/>
                <w:color w:val="000000"/>
                <w:sz w:val="20"/>
                <w:szCs w:val="20"/>
              </w:rPr>
              <w:t>С</w:t>
            </w:r>
            <w:r w:rsidR="00D4650A" w:rsidRPr="00225821">
              <w:rPr>
                <w:rFonts w:ascii="Arial" w:hAnsi="Arial" w:cs="Arial"/>
                <w:snapToGrid w:val="0"/>
                <w:color w:val="000000"/>
                <w:sz w:val="20"/>
                <w:szCs w:val="20"/>
              </w:rPr>
              <w:t xml:space="preserve"> </w:t>
            </w:r>
            <w:r w:rsidRPr="00225821">
              <w:rPr>
                <w:rFonts w:ascii="Arial" w:hAnsi="Arial" w:cs="Arial"/>
                <w:snapToGrid w:val="0"/>
                <w:color w:val="000000"/>
                <w:sz w:val="20"/>
                <w:szCs w:val="20"/>
              </w:rPr>
              <w:t>учетом</w:t>
            </w:r>
            <w:r w:rsidR="00D4650A" w:rsidRPr="00225821">
              <w:rPr>
                <w:rFonts w:ascii="Arial" w:hAnsi="Arial" w:cs="Arial"/>
                <w:snapToGrid w:val="0"/>
                <w:color w:val="000000"/>
                <w:sz w:val="20"/>
                <w:szCs w:val="20"/>
              </w:rPr>
              <w:t xml:space="preserve"> </w:t>
            </w:r>
            <w:r w:rsidRPr="00225821">
              <w:rPr>
                <w:rFonts w:ascii="Arial" w:hAnsi="Arial" w:cs="Arial"/>
                <w:snapToGrid w:val="0"/>
                <w:color w:val="000000"/>
                <w:sz w:val="20"/>
                <w:szCs w:val="20"/>
              </w:rPr>
              <w:t>изменений</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7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1</w:t>
            </w:r>
          </w:p>
        </w:tc>
        <w:tc>
          <w:tcPr>
            <w:tcW w:w="290"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2</w:t>
            </w:r>
          </w:p>
        </w:tc>
        <w:tc>
          <w:tcPr>
            <w:tcW w:w="228" w:type="pct"/>
            <w:gridSpan w:val="2"/>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4</w:t>
            </w:r>
          </w:p>
        </w:tc>
        <w:tc>
          <w:tcPr>
            <w:tcW w:w="808"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5</w:t>
            </w:r>
          </w:p>
        </w:tc>
        <w:tc>
          <w:tcPr>
            <w:tcW w:w="295"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6</w:t>
            </w:r>
          </w:p>
        </w:tc>
        <w:tc>
          <w:tcPr>
            <w:tcW w:w="584"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jc w:val="center"/>
              <w:rPr>
                <w:rFonts w:ascii="Arial" w:hAnsi="Arial" w:cs="Arial"/>
                <w:snapToGrid w:val="0"/>
                <w:color w:val="000000"/>
                <w:sz w:val="20"/>
                <w:szCs w:val="22"/>
              </w:rPr>
            </w:pPr>
            <w:r w:rsidRPr="00225821">
              <w:rPr>
                <w:rFonts w:ascii="Arial" w:hAnsi="Arial" w:cs="Arial"/>
                <w:snapToGrid w:val="0"/>
                <w:color w:val="000000"/>
                <w:sz w:val="20"/>
                <w:szCs w:val="22"/>
              </w:rPr>
              <w:t>7</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7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pStyle w:val="af8"/>
              <w:jc w:val="center"/>
              <w:rPr>
                <w:rFonts w:ascii="Arial" w:hAnsi="Arial" w:cs="Arial"/>
                <w:color w:val="000000"/>
                <w:sz w:val="20"/>
                <w:szCs w:val="22"/>
              </w:rPr>
            </w:pP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АКСАРИНСКОГО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tc>
        <w:tc>
          <w:tcPr>
            <w:tcW w:w="290"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993</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color w:val="000000"/>
                <w:sz w:val="20"/>
                <w:szCs w:val="22"/>
              </w:rPr>
            </w:pP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546,2</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pStyle w:val="af8"/>
              <w:jc w:val="center"/>
              <w:rPr>
                <w:rFonts w:ascii="Arial" w:hAnsi="Arial" w:cs="Arial"/>
                <w:color w:val="00000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color w:val="000000"/>
                <w:sz w:val="20"/>
                <w:szCs w:val="22"/>
              </w:rPr>
            </w:pP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color w:val="000000"/>
                <w:sz w:val="20"/>
                <w:szCs w:val="22"/>
              </w:rPr>
            </w:pP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НАЦИОНАЛЬНАЯ</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ЭКОНОМИКА</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-0,3</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Сельское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хозяйство</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рыболовство</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05</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Муниципальная</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программа</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"Развитие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сельского</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хозяйства</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регулирование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рынка</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сельскохозяйственной</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продукции,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сырья</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и</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продовольствия"</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05</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Ц900000000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Подпрограмма</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"Развитие</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ветеринарии"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муниципальной</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программы</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"Развитие</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сельского</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хозяйства</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регулирование</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рынка</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сельскохозяйственной</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продукции,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сырья</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и</w:t>
            </w:r>
            <w:r w:rsidR="00D4650A" w:rsidRPr="00225821">
              <w:rPr>
                <w:rFonts w:ascii="Arial" w:hAnsi="Arial" w:cs="Arial"/>
                <w:i/>
                <w:snapToGrid w:val="0"/>
                <w:color w:val="000000"/>
                <w:sz w:val="20"/>
                <w:szCs w:val="22"/>
              </w:rPr>
              <w:t xml:space="preserve"> </w:t>
            </w:r>
            <w:r w:rsidRPr="00225821">
              <w:rPr>
                <w:rFonts w:ascii="Arial" w:hAnsi="Arial" w:cs="Arial"/>
                <w:i/>
                <w:snapToGrid w:val="0"/>
                <w:color w:val="000000"/>
                <w:sz w:val="20"/>
                <w:szCs w:val="22"/>
              </w:rPr>
              <w:t>продовольствия"</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05</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Ц970000000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r w:rsidRPr="00225821">
              <w:rPr>
                <w:rFonts w:ascii="Arial" w:hAnsi="Arial" w:cs="Arial"/>
                <w:i/>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Основное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мероприятие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"Предупреждение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ликвидация</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болезней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животных"</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05</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Осуществление</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государственных</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полномочий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Чувашской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Республики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организации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проведению</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на</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территории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Чувашской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Республики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мероприятий</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по</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отлову</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и</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содержанию</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безнадзорных</w:t>
            </w:r>
            <w:r w:rsidR="00D4650A" w:rsidRPr="00225821">
              <w:rPr>
                <w:rFonts w:ascii="Arial" w:hAnsi="Arial" w:cs="Arial"/>
                <w:snapToGrid w:val="0"/>
                <w:color w:val="000000"/>
                <w:sz w:val="20"/>
                <w:szCs w:val="22"/>
              </w:rPr>
              <w:t xml:space="preserve"> </w:t>
            </w:r>
            <w:r w:rsidRPr="00225821">
              <w:rPr>
                <w:rFonts w:ascii="Arial" w:hAnsi="Arial" w:cs="Arial"/>
                <w:snapToGrid w:val="0"/>
                <w:color w:val="000000"/>
                <w:sz w:val="20"/>
                <w:szCs w:val="22"/>
              </w:rPr>
              <w:t>животных</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05</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05</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05</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Ц970112750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-3,2</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Дорожное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хозяйство</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(дорожные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фонды)</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09</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Муниципальная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программа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"Развитие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транспортной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системы"</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09</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Ч200000000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Подпрограмма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"Безопасные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качественные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автомобильные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дороги"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муниципальной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программы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"Развитие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транспортной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системы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09</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Ч210000000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Основное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реализуемые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привлечением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межбюджетных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трансфертов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другого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уровня"</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09</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Осуществление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дорожной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деятельности,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кроме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деятельности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строительству,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отношении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автомобильных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дорог</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значения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границах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09</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09</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04</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09</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Ч210374190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ЖИЛИЩНО-КОММУНАЛЬНОЕ</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ХОЗЯЙСТВО</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545,9</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72"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Благоустройство</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hideMark/>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r w:rsidRPr="00225821">
              <w:rPr>
                <w:rFonts w:ascii="Arial" w:hAnsi="Arial" w:cs="Arial"/>
                <w:b/>
                <w:snapToGrid w:val="0"/>
                <w:color w:val="000000"/>
                <w:sz w:val="20"/>
                <w:szCs w:val="22"/>
              </w:rPr>
              <w:t>-1</w:t>
            </w:r>
            <w:r w:rsidR="00D4650A" w:rsidRPr="00225821">
              <w:rPr>
                <w:rFonts w:ascii="Arial" w:hAnsi="Arial" w:cs="Arial"/>
                <w:b/>
                <w:snapToGrid w:val="0"/>
                <w:color w:val="000000"/>
                <w:sz w:val="20"/>
                <w:szCs w:val="22"/>
              </w:rPr>
              <w:t xml:space="preserve"> </w:t>
            </w:r>
            <w:r w:rsidRPr="00225821">
              <w:rPr>
                <w:rFonts w:ascii="Arial" w:hAnsi="Arial" w:cs="Arial"/>
                <w:b/>
                <w:snapToGrid w:val="0"/>
                <w:color w:val="000000"/>
                <w:sz w:val="20"/>
                <w:szCs w:val="22"/>
              </w:rPr>
              <w:t>545,9</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Муниципальная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программа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"Формирование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современной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городской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среды</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территории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Чувашской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Республики"</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А500000000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-1</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881,5</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Подпрограмма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"Благоустройство</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дворовых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общественных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муниципальной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программы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"Формирование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современной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городской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среды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на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Чувашской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Республики"</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А510000000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Основное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"Содействие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благоустройству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А510200000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комплекса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благоустройству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дворовых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тротуаров</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А5102</w:t>
            </w:r>
            <w:r w:rsidRPr="00225821">
              <w:rPr>
                <w:rFonts w:ascii="Arial" w:hAnsi="Arial" w:cs="Arial"/>
                <w:color w:val="000000"/>
                <w:sz w:val="20"/>
                <w:szCs w:val="22"/>
                <w:lang w:val="en-US"/>
              </w:rPr>
              <w:t>S</w:t>
            </w:r>
            <w:r w:rsidRPr="00225821">
              <w:rPr>
                <w:rFonts w:ascii="Arial" w:hAnsi="Arial" w:cs="Arial"/>
                <w:color w:val="000000"/>
                <w:sz w:val="20"/>
                <w:szCs w:val="22"/>
              </w:rPr>
              <w:t>5420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881,5</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Муниципальная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программа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"Комплексное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развитие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сельских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территорий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Чувашской</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Республики"</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rPr>
            </w:pPr>
            <w:r w:rsidRPr="00225821">
              <w:rPr>
                <w:rFonts w:ascii="Arial" w:hAnsi="Arial" w:cs="Arial"/>
                <w:b/>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lang w:val="en-US"/>
              </w:rPr>
            </w:pPr>
            <w:r w:rsidRPr="00225821">
              <w:rPr>
                <w:rFonts w:ascii="Arial" w:hAnsi="Arial" w:cs="Arial"/>
                <w:b/>
                <w:color w:val="000000"/>
                <w:sz w:val="20"/>
                <w:szCs w:val="22"/>
                <w:lang w:val="en-US"/>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b/>
                <w:color w:val="000000"/>
                <w:sz w:val="20"/>
                <w:szCs w:val="22"/>
                <w:lang w:val="en-US"/>
              </w:rPr>
            </w:pPr>
            <w:r w:rsidRPr="00225821">
              <w:rPr>
                <w:rFonts w:ascii="Arial" w:hAnsi="Arial" w:cs="Arial"/>
                <w:b/>
                <w:color w:val="000000"/>
                <w:sz w:val="20"/>
                <w:szCs w:val="22"/>
                <w:lang w:val="en-US"/>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lang w:val="en-US"/>
              </w:rPr>
            </w:pPr>
            <w:r w:rsidRPr="00225821">
              <w:rPr>
                <w:rFonts w:ascii="Arial" w:hAnsi="Arial" w:cs="Arial"/>
                <w:b/>
                <w:color w:val="000000"/>
                <w:sz w:val="20"/>
                <w:szCs w:val="22"/>
              </w:rPr>
              <w:t>А6</w:t>
            </w:r>
            <w:r w:rsidRPr="00225821">
              <w:rPr>
                <w:rFonts w:ascii="Arial" w:hAnsi="Arial" w:cs="Arial"/>
                <w:b/>
                <w:color w:val="000000"/>
                <w:sz w:val="20"/>
                <w:szCs w:val="22"/>
                <w:lang w:val="en-US"/>
              </w:rPr>
              <w:t>0</w:t>
            </w:r>
            <w:r w:rsidRPr="00225821">
              <w:rPr>
                <w:rFonts w:ascii="Arial" w:hAnsi="Arial" w:cs="Arial"/>
                <w:b/>
                <w:color w:val="000000"/>
                <w:sz w:val="20"/>
                <w:szCs w:val="22"/>
              </w:rPr>
              <w:t>0</w:t>
            </w:r>
            <w:r w:rsidRPr="00225821">
              <w:rPr>
                <w:rFonts w:ascii="Arial" w:hAnsi="Arial" w:cs="Arial"/>
                <w:b/>
                <w:color w:val="000000"/>
                <w:sz w:val="20"/>
                <w:szCs w:val="22"/>
                <w:lang w:val="en-US"/>
              </w:rPr>
              <w:t>00</w:t>
            </w:r>
            <w:r w:rsidRPr="00225821">
              <w:rPr>
                <w:rFonts w:ascii="Arial" w:hAnsi="Arial" w:cs="Arial"/>
                <w:b/>
                <w:color w:val="000000"/>
                <w:sz w:val="20"/>
                <w:szCs w:val="22"/>
              </w:rPr>
              <w:t>00</w:t>
            </w:r>
            <w:r w:rsidRPr="00225821">
              <w:rPr>
                <w:rFonts w:ascii="Arial" w:hAnsi="Arial" w:cs="Arial"/>
                <w:b/>
                <w:color w:val="000000"/>
                <w:sz w:val="20"/>
                <w:szCs w:val="22"/>
                <w:lang w:val="en-US"/>
              </w:rPr>
              <w:t>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335,6</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Подпрограмма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"Создание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развитие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инфраструктуры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на</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сельских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территориях"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муниципальной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программы</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"Комплексное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развитие</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сельских</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территорий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Чувашской</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Республики"</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i/>
                <w:color w:val="000000"/>
                <w:sz w:val="20"/>
                <w:szCs w:val="22"/>
              </w:rPr>
            </w:pPr>
            <w:r w:rsidRPr="00225821">
              <w:rPr>
                <w:rFonts w:ascii="Arial" w:hAnsi="Arial" w:cs="Arial"/>
                <w:i/>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А620000000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i/>
                <w:color w:val="000000"/>
                <w:sz w:val="20"/>
                <w:szCs w:val="22"/>
              </w:rPr>
            </w:pPr>
            <w:r w:rsidRPr="00225821">
              <w:rPr>
                <w:rFonts w:ascii="Arial" w:hAnsi="Arial" w:cs="Arial"/>
                <w:i/>
                <w:color w:val="000000"/>
                <w:sz w:val="20"/>
                <w:szCs w:val="22"/>
              </w:rPr>
              <w:t>335,6</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lastRenderedPageBreak/>
              <w:t>Основное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"Комплексное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обустройство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расположенных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объектами</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социальной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инженерной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инфраструктуры,</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строительство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реконструкция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автомобильных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дорог"</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w:t>
            </w:r>
            <w:r w:rsidRPr="00225821">
              <w:rPr>
                <w:rFonts w:ascii="Arial" w:hAnsi="Arial" w:cs="Arial"/>
                <w:color w:val="000000"/>
                <w:sz w:val="20"/>
                <w:szCs w:val="22"/>
              </w:rPr>
              <w:t>00000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развития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общественной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инфраструктуры,</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основанных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инициативах</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lang w:val="en-US"/>
              </w:rPr>
              <w:t>A6201S6570</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-264,4</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направленных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благоустройство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развитие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дотации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поддержку</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сбалансированности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средств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резервного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фонда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Правительства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lang w:val="en-US"/>
              </w:rPr>
            </w:pPr>
            <w:r w:rsidRPr="00225821">
              <w:rPr>
                <w:rFonts w:ascii="Arial" w:hAnsi="Arial" w:cs="Arial"/>
                <w:color w:val="000000"/>
                <w:sz w:val="20"/>
                <w:szCs w:val="22"/>
              </w:rPr>
              <w:t>А62035002</w:t>
            </w:r>
            <w:r w:rsidRPr="00225821">
              <w:rPr>
                <w:rFonts w:ascii="Arial" w:hAnsi="Arial" w:cs="Arial"/>
                <w:color w:val="000000"/>
                <w:sz w:val="20"/>
                <w:szCs w:val="22"/>
                <w:lang w:val="en-US"/>
              </w:rPr>
              <w:t>F</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Закупка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А62035002</w:t>
            </w:r>
            <w:r w:rsidRPr="00225821">
              <w:rPr>
                <w:rFonts w:ascii="Arial" w:hAnsi="Arial" w:cs="Arial"/>
                <w:color w:val="000000"/>
                <w:sz w:val="20"/>
                <w:szCs w:val="22"/>
                <w:lang w:val="en-US"/>
              </w:rPr>
              <w:t>F</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200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закупки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товаров,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услуг</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нужд</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993</w:t>
            </w: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05</w:t>
            </w: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r w:rsidRPr="00225821">
              <w:rPr>
                <w:rFonts w:ascii="Arial" w:hAnsi="Arial" w:cs="Arial"/>
                <w:color w:val="000000"/>
                <w:sz w:val="20"/>
                <w:szCs w:val="22"/>
              </w:rPr>
              <w:t>03</w:t>
            </w: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А62035002</w:t>
            </w:r>
            <w:r w:rsidRPr="00225821">
              <w:rPr>
                <w:rFonts w:ascii="Arial" w:hAnsi="Arial" w:cs="Arial"/>
                <w:color w:val="000000"/>
                <w:sz w:val="20"/>
                <w:szCs w:val="22"/>
                <w:lang w:val="en-US"/>
              </w:rPr>
              <w:t>F</w:t>
            </w: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r w:rsidRPr="00225821">
              <w:rPr>
                <w:rFonts w:ascii="Arial" w:hAnsi="Arial" w:cs="Arial"/>
                <w:snapToGrid w:val="0"/>
                <w:color w:val="000000"/>
                <w:sz w:val="20"/>
                <w:szCs w:val="22"/>
              </w:rPr>
              <w:t>240</w:t>
            </w: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600,0</w:t>
            </w:r>
          </w:p>
        </w:tc>
      </w:tr>
      <w:tr w:rsidR="00094602" w:rsidRPr="00225821" w:rsidTr="00325D22">
        <w:trPr>
          <w:cantSplit/>
        </w:trPr>
        <w:tc>
          <w:tcPr>
            <w:tcW w:w="2572"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223"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widowControl w:val="0"/>
              <w:autoSpaceDE w:val="0"/>
              <w:autoSpaceDN w:val="0"/>
              <w:adjustRightInd w:val="0"/>
              <w:jc w:val="center"/>
              <w:rPr>
                <w:rFonts w:ascii="Arial" w:hAnsi="Arial" w:cs="Arial"/>
                <w:color w:val="000000"/>
                <w:sz w:val="20"/>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094602" w:rsidRPr="00225821" w:rsidRDefault="00094602" w:rsidP="00325D22">
            <w:pPr>
              <w:jc w:val="center"/>
              <w:rPr>
                <w:rFonts w:ascii="Arial" w:hAnsi="Arial" w:cs="Arial"/>
                <w:color w:val="000000"/>
                <w:sz w:val="20"/>
                <w:szCs w:val="22"/>
              </w:rPr>
            </w:pPr>
          </w:p>
        </w:tc>
      </w:tr>
    </w:tbl>
    <w:p w:rsidR="00E92620" w:rsidRPr="00225821" w:rsidRDefault="00E92620" w:rsidP="00225821">
      <w:pPr>
        <w:jc w:val="right"/>
        <w:rPr>
          <w:rFonts w:ascii="Arial" w:hAnsi="Arial" w:cs="Arial"/>
          <w:color w:val="000000"/>
          <w:sz w:val="20"/>
          <w:szCs w:val="18"/>
        </w:rPr>
      </w:pPr>
    </w:p>
    <w:p w:rsidR="00094602" w:rsidRPr="00225821" w:rsidRDefault="00D4650A" w:rsidP="00325D22">
      <w:pPr>
        <w:ind w:firstLine="6804"/>
        <w:jc w:val="right"/>
        <w:rPr>
          <w:rFonts w:ascii="Arial" w:hAnsi="Arial" w:cs="Arial"/>
          <w:color w:val="000000"/>
          <w:sz w:val="20"/>
          <w:szCs w:val="18"/>
        </w:rPr>
      </w:pPr>
      <w:r w:rsidRPr="00225821">
        <w:rPr>
          <w:rFonts w:ascii="Arial" w:hAnsi="Arial" w:cs="Arial"/>
          <w:color w:val="000000"/>
          <w:sz w:val="20"/>
          <w:szCs w:val="18"/>
        </w:rPr>
        <w:t xml:space="preserve"> </w:t>
      </w:r>
      <w:r w:rsidR="00094602" w:rsidRPr="00225821">
        <w:rPr>
          <w:rFonts w:ascii="Arial" w:hAnsi="Arial" w:cs="Arial"/>
          <w:color w:val="000000"/>
          <w:sz w:val="20"/>
          <w:szCs w:val="18"/>
        </w:rPr>
        <w:t>Приложение</w:t>
      </w:r>
      <w:r w:rsidRPr="00225821">
        <w:rPr>
          <w:rFonts w:ascii="Arial" w:hAnsi="Arial" w:cs="Arial"/>
          <w:color w:val="000000"/>
          <w:sz w:val="20"/>
          <w:szCs w:val="18"/>
        </w:rPr>
        <w:t xml:space="preserve"> </w:t>
      </w:r>
      <w:r w:rsidR="00094602" w:rsidRPr="00225821">
        <w:rPr>
          <w:rFonts w:ascii="Arial" w:hAnsi="Arial" w:cs="Arial"/>
          <w:color w:val="000000"/>
          <w:sz w:val="20"/>
          <w:szCs w:val="18"/>
        </w:rPr>
        <w:t>5</w:t>
      </w:r>
    </w:p>
    <w:p w:rsidR="00094602"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к</w:t>
      </w:r>
      <w:r w:rsidR="00D4650A" w:rsidRPr="00225821">
        <w:rPr>
          <w:rFonts w:ascii="Arial" w:hAnsi="Arial" w:cs="Arial"/>
          <w:color w:val="000000"/>
          <w:sz w:val="20"/>
          <w:szCs w:val="18"/>
        </w:rPr>
        <w:t xml:space="preserve"> </w:t>
      </w:r>
      <w:r w:rsidRPr="00225821">
        <w:rPr>
          <w:rFonts w:ascii="Arial" w:hAnsi="Arial" w:cs="Arial"/>
          <w:color w:val="000000"/>
          <w:sz w:val="20"/>
          <w:szCs w:val="18"/>
        </w:rPr>
        <w:t>Решению</w:t>
      </w:r>
      <w:r w:rsidR="00D4650A" w:rsidRPr="00225821">
        <w:rPr>
          <w:rFonts w:ascii="Arial" w:hAnsi="Arial" w:cs="Arial"/>
          <w:color w:val="000000"/>
          <w:sz w:val="20"/>
          <w:szCs w:val="18"/>
        </w:rPr>
        <w:t xml:space="preserve"> </w:t>
      </w:r>
      <w:r w:rsidRPr="00225821">
        <w:rPr>
          <w:rFonts w:ascii="Arial" w:hAnsi="Arial" w:cs="Arial"/>
          <w:color w:val="000000"/>
          <w:sz w:val="20"/>
          <w:szCs w:val="18"/>
        </w:rPr>
        <w:t>Собрания</w:t>
      </w:r>
      <w:r w:rsidR="00D4650A" w:rsidRPr="00225821">
        <w:rPr>
          <w:rFonts w:ascii="Arial" w:hAnsi="Arial" w:cs="Arial"/>
          <w:color w:val="000000"/>
          <w:sz w:val="20"/>
          <w:szCs w:val="18"/>
        </w:rPr>
        <w:t xml:space="preserve"> </w:t>
      </w:r>
      <w:r w:rsidRPr="00225821">
        <w:rPr>
          <w:rFonts w:ascii="Arial" w:hAnsi="Arial" w:cs="Arial"/>
          <w:color w:val="000000"/>
          <w:sz w:val="20"/>
          <w:szCs w:val="18"/>
        </w:rPr>
        <w:t>депутатов</w:t>
      </w:r>
    </w:p>
    <w:p w:rsidR="00094602" w:rsidRPr="00225821" w:rsidRDefault="00094602" w:rsidP="00325D22">
      <w:pPr>
        <w:jc w:val="right"/>
        <w:rPr>
          <w:rFonts w:ascii="Arial" w:hAnsi="Arial" w:cs="Arial"/>
          <w:color w:val="000000"/>
          <w:sz w:val="20"/>
          <w:szCs w:val="18"/>
        </w:rPr>
      </w:pPr>
      <w:proofErr w:type="spellStart"/>
      <w:r w:rsidRPr="00225821">
        <w:rPr>
          <w:rFonts w:ascii="Arial" w:hAnsi="Arial" w:cs="Arial"/>
          <w:color w:val="000000"/>
          <w:sz w:val="20"/>
          <w:szCs w:val="18"/>
        </w:rPr>
        <w:t>Аксаринского</w:t>
      </w:r>
      <w:proofErr w:type="spellEnd"/>
      <w:r w:rsidR="00D4650A" w:rsidRPr="00225821">
        <w:rPr>
          <w:rFonts w:ascii="Arial" w:hAnsi="Arial" w:cs="Arial"/>
          <w:color w:val="000000"/>
          <w:sz w:val="20"/>
          <w:szCs w:val="18"/>
        </w:rPr>
        <w:t xml:space="preserve"> </w:t>
      </w:r>
      <w:r w:rsidRPr="00225821">
        <w:rPr>
          <w:rFonts w:ascii="Arial" w:hAnsi="Arial" w:cs="Arial"/>
          <w:color w:val="000000"/>
          <w:sz w:val="20"/>
          <w:szCs w:val="18"/>
        </w:rPr>
        <w:t>сельского</w:t>
      </w:r>
      <w:r w:rsidR="00D4650A" w:rsidRPr="00225821">
        <w:rPr>
          <w:rFonts w:ascii="Arial" w:hAnsi="Arial" w:cs="Arial"/>
          <w:color w:val="000000"/>
          <w:sz w:val="20"/>
          <w:szCs w:val="18"/>
        </w:rPr>
        <w:t xml:space="preserve"> </w:t>
      </w:r>
      <w:r w:rsidRPr="00225821">
        <w:rPr>
          <w:rFonts w:ascii="Arial" w:hAnsi="Arial" w:cs="Arial"/>
          <w:color w:val="000000"/>
          <w:sz w:val="20"/>
          <w:szCs w:val="18"/>
        </w:rPr>
        <w:t>поселения</w:t>
      </w:r>
    </w:p>
    <w:p w:rsidR="00E92620" w:rsidRPr="00225821" w:rsidRDefault="00094602" w:rsidP="00325D22">
      <w:pPr>
        <w:ind w:firstLine="6946"/>
        <w:jc w:val="right"/>
        <w:rPr>
          <w:rFonts w:ascii="Arial" w:hAnsi="Arial" w:cs="Arial"/>
          <w:color w:val="000000"/>
          <w:sz w:val="20"/>
          <w:szCs w:val="18"/>
        </w:rPr>
      </w:pPr>
      <w:r w:rsidRPr="00225821">
        <w:rPr>
          <w:rFonts w:ascii="Arial" w:hAnsi="Arial" w:cs="Arial"/>
          <w:color w:val="000000"/>
          <w:sz w:val="20"/>
          <w:szCs w:val="18"/>
        </w:rPr>
        <w:t>от</w:t>
      </w:r>
      <w:r w:rsidR="00D4650A" w:rsidRPr="00225821">
        <w:rPr>
          <w:rFonts w:ascii="Arial" w:hAnsi="Arial" w:cs="Arial"/>
          <w:color w:val="000000"/>
          <w:sz w:val="20"/>
          <w:szCs w:val="18"/>
        </w:rPr>
        <w:t xml:space="preserve"> </w:t>
      </w:r>
      <w:r w:rsidRPr="00225821">
        <w:rPr>
          <w:rFonts w:ascii="Arial" w:hAnsi="Arial" w:cs="Arial"/>
          <w:color w:val="000000"/>
          <w:sz w:val="20"/>
          <w:szCs w:val="18"/>
        </w:rPr>
        <w:t>11.11.2020</w:t>
      </w:r>
      <w:r w:rsidR="00D4650A" w:rsidRPr="00225821">
        <w:rPr>
          <w:rFonts w:ascii="Arial" w:hAnsi="Arial" w:cs="Arial"/>
          <w:color w:val="000000"/>
          <w:sz w:val="20"/>
          <w:szCs w:val="18"/>
        </w:rPr>
        <w:t xml:space="preserve"> </w:t>
      </w:r>
      <w:r w:rsidRPr="00225821">
        <w:rPr>
          <w:rFonts w:ascii="Arial" w:hAnsi="Arial" w:cs="Arial"/>
          <w:color w:val="000000"/>
          <w:sz w:val="20"/>
          <w:szCs w:val="18"/>
        </w:rPr>
        <w:t>№</w:t>
      </w:r>
      <w:r w:rsidR="00D4650A" w:rsidRPr="00225821">
        <w:rPr>
          <w:rFonts w:ascii="Arial" w:hAnsi="Arial" w:cs="Arial"/>
          <w:color w:val="000000"/>
          <w:sz w:val="20"/>
          <w:szCs w:val="18"/>
        </w:rPr>
        <w:t xml:space="preserve"> </w:t>
      </w:r>
      <w:r w:rsidRPr="00225821">
        <w:rPr>
          <w:rFonts w:ascii="Arial" w:hAnsi="Arial" w:cs="Arial"/>
          <w:color w:val="000000"/>
          <w:sz w:val="20"/>
          <w:szCs w:val="18"/>
        </w:rPr>
        <w:t>6/2</w:t>
      </w:r>
    </w:p>
    <w:p w:rsidR="00094602" w:rsidRPr="00225821" w:rsidRDefault="00094602" w:rsidP="00225821">
      <w:pPr>
        <w:pStyle w:val="af3"/>
        <w:rPr>
          <w:rFonts w:ascii="Arial" w:hAnsi="Arial" w:cs="Arial"/>
          <w:b/>
          <w:color w:val="000000"/>
          <w:sz w:val="20"/>
          <w:szCs w:val="24"/>
        </w:rPr>
      </w:pPr>
      <w:r w:rsidRPr="00225821">
        <w:rPr>
          <w:rStyle w:val="af5"/>
          <w:rFonts w:ascii="Arial" w:hAnsi="Arial" w:cs="Arial"/>
          <w:color w:val="000000"/>
          <w:sz w:val="20"/>
          <w:szCs w:val="24"/>
        </w:rPr>
        <w:t>Источники</w:t>
      </w:r>
      <w:r w:rsidR="00D4650A" w:rsidRPr="00225821">
        <w:rPr>
          <w:rStyle w:val="af5"/>
          <w:rFonts w:ascii="Arial" w:hAnsi="Arial" w:cs="Arial"/>
          <w:color w:val="000000"/>
          <w:sz w:val="20"/>
          <w:szCs w:val="24"/>
        </w:rPr>
        <w:t xml:space="preserve"> </w:t>
      </w:r>
      <w:r w:rsidRPr="00225821">
        <w:rPr>
          <w:rStyle w:val="af5"/>
          <w:rFonts w:ascii="Arial" w:hAnsi="Arial" w:cs="Arial"/>
          <w:color w:val="000000"/>
          <w:sz w:val="20"/>
          <w:szCs w:val="24"/>
        </w:rPr>
        <w:t>внутреннего</w:t>
      </w:r>
      <w:r w:rsidR="00D4650A" w:rsidRPr="00225821">
        <w:rPr>
          <w:rStyle w:val="af5"/>
          <w:rFonts w:ascii="Arial" w:hAnsi="Arial" w:cs="Arial"/>
          <w:color w:val="000000"/>
          <w:sz w:val="20"/>
          <w:szCs w:val="24"/>
        </w:rPr>
        <w:t xml:space="preserve"> </w:t>
      </w:r>
      <w:r w:rsidRPr="00225821">
        <w:rPr>
          <w:rStyle w:val="af5"/>
          <w:rFonts w:ascii="Arial" w:hAnsi="Arial" w:cs="Arial"/>
          <w:color w:val="000000"/>
          <w:sz w:val="20"/>
          <w:szCs w:val="24"/>
        </w:rPr>
        <w:t>финансирования</w:t>
      </w:r>
      <w:r w:rsidR="00D4650A" w:rsidRPr="00225821">
        <w:rPr>
          <w:rStyle w:val="af5"/>
          <w:rFonts w:ascii="Arial" w:hAnsi="Arial" w:cs="Arial"/>
          <w:color w:val="000000"/>
          <w:sz w:val="20"/>
          <w:szCs w:val="24"/>
        </w:rPr>
        <w:t xml:space="preserve"> </w:t>
      </w:r>
      <w:r w:rsidRPr="00225821">
        <w:rPr>
          <w:rStyle w:val="af5"/>
          <w:rFonts w:ascii="Arial" w:hAnsi="Arial" w:cs="Arial"/>
          <w:color w:val="000000"/>
          <w:sz w:val="20"/>
          <w:szCs w:val="24"/>
        </w:rPr>
        <w:t>дефицита</w:t>
      </w:r>
      <w:r w:rsidR="00D4650A" w:rsidRPr="00225821">
        <w:rPr>
          <w:rStyle w:val="af5"/>
          <w:rFonts w:ascii="Arial" w:hAnsi="Arial" w:cs="Arial"/>
          <w:color w:val="000000"/>
          <w:sz w:val="20"/>
          <w:szCs w:val="24"/>
        </w:rPr>
        <w:t xml:space="preserve"> </w:t>
      </w:r>
      <w:r w:rsidRPr="00225821">
        <w:rPr>
          <w:rStyle w:val="af5"/>
          <w:rFonts w:ascii="Arial" w:hAnsi="Arial" w:cs="Arial"/>
          <w:color w:val="000000"/>
          <w:sz w:val="20"/>
          <w:szCs w:val="24"/>
        </w:rPr>
        <w:t>бюджета</w:t>
      </w:r>
      <w:r w:rsidR="00D4650A" w:rsidRPr="00225821">
        <w:rPr>
          <w:rStyle w:val="af5"/>
          <w:rFonts w:ascii="Arial" w:hAnsi="Arial" w:cs="Arial"/>
          <w:color w:val="000000"/>
          <w:sz w:val="20"/>
          <w:szCs w:val="24"/>
        </w:rPr>
        <w:t xml:space="preserve"> </w:t>
      </w:r>
      <w:proofErr w:type="spellStart"/>
      <w:r w:rsidRPr="00225821">
        <w:rPr>
          <w:rStyle w:val="af5"/>
          <w:rFonts w:ascii="Arial" w:hAnsi="Arial" w:cs="Arial"/>
          <w:color w:val="000000"/>
          <w:sz w:val="20"/>
          <w:szCs w:val="24"/>
        </w:rPr>
        <w:t>Аксаринского</w:t>
      </w:r>
      <w:proofErr w:type="spellEnd"/>
      <w:r w:rsidR="00D4650A" w:rsidRPr="00225821">
        <w:rPr>
          <w:rStyle w:val="af5"/>
          <w:rFonts w:ascii="Arial" w:hAnsi="Arial" w:cs="Arial"/>
          <w:color w:val="000000"/>
          <w:sz w:val="20"/>
          <w:szCs w:val="24"/>
        </w:rPr>
        <w:t xml:space="preserve"> </w:t>
      </w:r>
      <w:r w:rsidRPr="00225821">
        <w:rPr>
          <w:rStyle w:val="af5"/>
          <w:rFonts w:ascii="Arial" w:hAnsi="Arial" w:cs="Arial"/>
          <w:color w:val="000000"/>
          <w:sz w:val="20"/>
          <w:szCs w:val="24"/>
        </w:rPr>
        <w:t>сельского</w:t>
      </w:r>
      <w:r w:rsidR="00D4650A" w:rsidRPr="00225821">
        <w:rPr>
          <w:rStyle w:val="af5"/>
          <w:rFonts w:ascii="Arial" w:hAnsi="Arial" w:cs="Arial"/>
          <w:color w:val="000000"/>
          <w:sz w:val="20"/>
          <w:szCs w:val="24"/>
        </w:rPr>
        <w:t xml:space="preserve"> </w:t>
      </w:r>
      <w:r w:rsidRPr="00225821">
        <w:rPr>
          <w:rStyle w:val="af5"/>
          <w:rFonts w:ascii="Arial" w:hAnsi="Arial" w:cs="Arial"/>
          <w:color w:val="000000"/>
          <w:sz w:val="20"/>
          <w:szCs w:val="24"/>
        </w:rPr>
        <w:t>поселения</w:t>
      </w:r>
      <w:r w:rsidR="00D4650A" w:rsidRPr="00225821">
        <w:rPr>
          <w:rStyle w:val="af5"/>
          <w:rFonts w:ascii="Arial" w:hAnsi="Arial" w:cs="Arial"/>
          <w:color w:val="000000"/>
          <w:sz w:val="20"/>
          <w:szCs w:val="24"/>
        </w:rPr>
        <w:t xml:space="preserve"> </w:t>
      </w:r>
      <w:r w:rsidRPr="00225821">
        <w:rPr>
          <w:rFonts w:ascii="Arial" w:hAnsi="Arial" w:cs="Arial"/>
          <w:b/>
          <w:color w:val="000000"/>
          <w:sz w:val="20"/>
          <w:szCs w:val="24"/>
        </w:rPr>
        <w:t>Мариинско-Посадского</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района</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на</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2020</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год</w:t>
      </w:r>
    </w:p>
    <w:p w:rsidR="00094602" w:rsidRPr="00225821" w:rsidRDefault="00094602" w:rsidP="00225821">
      <w:pPr>
        <w:widowControl w:val="0"/>
        <w:jc w:val="right"/>
        <w:rPr>
          <w:rFonts w:ascii="Arial" w:hAnsi="Arial" w:cs="Arial"/>
          <w:color w:val="000000"/>
          <w:sz w:val="20"/>
          <w:szCs w:val="20"/>
        </w:rPr>
      </w:pPr>
      <w:r w:rsidRPr="00225821">
        <w:rPr>
          <w:rFonts w:ascii="Arial" w:hAnsi="Arial" w:cs="Arial"/>
          <w:color w:val="000000"/>
          <w:sz w:val="20"/>
          <w:szCs w:val="20"/>
        </w:rPr>
        <w:t>(</w:t>
      </w:r>
      <w:proofErr w:type="spellStart"/>
      <w:r w:rsidRPr="00225821">
        <w:rPr>
          <w:rFonts w:ascii="Arial" w:hAnsi="Arial" w:cs="Arial"/>
          <w:color w:val="000000"/>
          <w:sz w:val="20"/>
          <w:szCs w:val="20"/>
        </w:rPr>
        <w:t>тыс.руб</w:t>
      </w:r>
      <w:proofErr w:type="spellEnd"/>
      <w:r w:rsidRPr="00225821">
        <w:rPr>
          <w:rFonts w:ascii="Arial" w:hAnsi="Arial" w:cs="Arial"/>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44"/>
        <w:gridCol w:w="7810"/>
        <w:gridCol w:w="2375"/>
      </w:tblGrid>
      <w:tr w:rsidR="00094602" w:rsidRPr="00225821" w:rsidTr="00325D22">
        <w:trPr>
          <w:cantSplit/>
        </w:trPr>
        <w:tc>
          <w:tcPr>
            <w:tcW w:w="1634" w:type="pct"/>
            <w:tcBorders>
              <w:bottom w:val="single" w:sz="4" w:space="0" w:color="auto"/>
            </w:tcBorders>
            <w:vAlign w:val="center"/>
          </w:tcPr>
          <w:p w:rsidR="00094602" w:rsidRPr="00225821" w:rsidRDefault="00094602" w:rsidP="00325D22">
            <w:pPr>
              <w:widowControl w:val="0"/>
              <w:jc w:val="center"/>
              <w:rPr>
                <w:rFonts w:ascii="Arial" w:hAnsi="Arial" w:cs="Arial"/>
                <w:color w:val="000000"/>
                <w:sz w:val="20"/>
                <w:szCs w:val="22"/>
              </w:rPr>
            </w:pPr>
            <w:r w:rsidRPr="00225821">
              <w:rPr>
                <w:rFonts w:ascii="Arial" w:hAnsi="Arial" w:cs="Arial"/>
                <w:color w:val="000000"/>
                <w:sz w:val="20"/>
                <w:szCs w:val="22"/>
              </w:rPr>
              <w:t>Код</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бюджетной</w:t>
            </w:r>
          </w:p>
          <w:p w:rsidR="00094602" w:rsidRPr="00225821" w:rsidRDefault="00094602" w:rsidP="00325D22">
            <w:pPr>
              <w:widowControl w:val="0"/>
              <w:jc w:val="center"/>
              <w:rPr>
                <w:rFonts w:ascii="Arial" w:hAnsi="Arial" w:cs="Arial"/>
                <w:color w:val="000000"/>
                <w:sz w:val="20"/>
                <w:szCs w:val="22"/>
              </w:rPr>
            </w:pPr>
            <w:r w:rsidRPr="00225821">
              <w:rPr>
                <w:rFonts w:ascii="Arial" w:hAnsi="Arial" w:cs="Arial"/>
                <w:color w:val="000000"/>
                <w:sz w:val="20"/>
                <w:szCs w:val="22"/>
              </w:rPr>
              <w:t>классификации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p>
        </w:tc>
        <w:tc>
          <w:tcPr>
            <w:tcW w:w="2581" w:type="pct"/>
            <w:tcBorders>
              <w:bottom w:val="single" w:sz="4" w:space="0" w:color="auto"/>
            </w:tcBorders>
            <w:vAlign w:val="center"/>
          </w:tcPr>
          <w:p w:rsidR="00094602" w:rsidRPr="00225821" w:rsidRDefault="00094602" w:rsidP="00325D22">
            <w:pPr>
              <w:widowControl w:val="0"/>
              <w:jc w:val="center"/>
              <w:rPr>
                <w:rFonts w:ascii="Arial" w:hAnsi="Arial" w:cs="Arial"/>
                <w:color w:val="000000"/>
                <w:sz w:val="20"/>
                <w:szCs w:val="22"/>
              </w:rPr>
            </w:pPr>
            <w:r w:rsidRPr="00225821">
              <w:rPr>
                <w:rFonts w:ascii="Arial" w:hAnsi="Arial" w:cs="Arial"/>
                <w:color w:val="000000"/>
                <w:sz w:val="20"/>
                <w:szCs w:val="22"/>
              </w:rPr>
              <w:t>Наименование</w:t>
            </w:r>
          </w:p>
        </w:tc>
        <w:tc>
          <w:tcPr>
            <w:tcW w:w="785" w:type="pct"/>
            <w:tcBorders>
              <w:bottom w:val="single" w:sz="4" w:space="0" w:color="auto"/>
            </w:tcBorders>
            <w:vAlign w:val="center"/>
          </w:tcPr>
          <w:p w:rsidR="00094602" w:rsidRPr="00225821" w:rsidRDefault="00094602" w:rsidP="00325D22">
            <w:pPr>
              <w:widowControl w:val="0"/>
              <w:jc w:val="center"/>
              <w:rPr>
                <w:rFonts w:ascii="Arial" w:hAnsi="Arial" w:cs="Arial"/>
                <w:color w:val="000000"/>
                <w:sz w:val="20"/>
                <w:szCs w:val="22"/>
              </w:rPr>
            </w:pPr>
            <w:r w:rsidRPr="00225821">
              <w:rPr>
                <w:rFonts w:ascii="Arial" w:hAnsi="Arial" w:cs="Arial"/>
                <w:color w:val="000000"/>
                <w:sz w:val="20"/>
                <w:szCs w:val="22"/>
              </w:rPr>
              <w:t>Сумма</w:t>
            </w:r>
          </w:p>
        </w:tc>
      </w:tr>
      <w:tr w:rsidR="00094602" w:rsidRPr="00225821" w:rsidTr="00325D22">
        <w:trPr>
          <w:cantSplit/>
        </w:trPr>
        <w:tc>
          <w:tcPr>
            <w:tcW w:w="1634" w:type="pct"/>
            <w:tcBorders>
              <w:top w:val="nil"/>
              <w:left w:val="nil"/>
              <w:bottom w:val="nil"/>
              <w:right w:val="nil"/>
            </w:tcBorders>
            <w:vAlign w:val="center"/>
          </w:tcPr>
          <w:p w:rsidR="00094602" w:rsidRPr="00225821" w:rsidRDefault="00094602" w:rsidP="00325D22">
            <w:pPr>
              <w:pStyle w:val="a5"/>
              <w:widowControl w:val="0"/>
              <w:tabs>
                <w:tab w:val="left" w:pos="708"/>
              </w:tabs>
              <w:jc w:val="center"/>
              <w:rPr>
                <w:rFonts w:ascii="Arial" w:hAnsi="Arial" w:cs="Arial"/>
                <w:b/>
                <w:color w:val="000000"/>
                <w:sz w:val="20"/>
                <w:szCs w:val="22"/>
              </w:rPr>
            </w:pPr>
            <w:r w:rsidRPr="00225821">
              <w:rPr>
                <w:rFonts w:ascii="Arial" w:hAnsi="Arial" w:cs="Arial"/>
                <w:b/>
                <w:color w:val="000000"/>
                <w:sz w:val="20"/>
                <w:szCs w:val="22"/>
              </w:rPr>
              <w:t>000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01</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05</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00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00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00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0000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000</w:t>
            </w:r>
          </w:p>
        </w:tc>
        <w:tc>
          <w:tcPr>
            <w:tcW w:w="2581" w:type="pct"/>
            <w:tcBorders>
              <w:top w:val="nil"/>
              <w:left w:val="nil"/>
              <w:bottom w:val="nil"/>
              <w:right w:val="nil"/>
            </w:tcBorders>
            <w:vAlign w:val="center"/>
          </w:tcPr>
          <w:p w:rsidR="00094602" w:rsidRPr="00225821" w:rsidRDefault="00094602" w:rsidP="00325D22">
            <w:pPr>
              <w:widowControl w:val="0"/>
              <w:jc w:val="center"/>
              <w:rPr>
                <w:rFonts w:ascii="Arial" w:hAnsi="Arial" w:cs="Arial"/>
                <w:b/>
                <w:color w:val="000000"/>
                <w:sz w:val="20"/>
                <w:szCs w:val="22"/>
              </w:rPr>
            </w:pPr>
            <w:r w:rsidRPr="00225821">
              <w:rPr>
                <w:rFonts w:ascii="Arial" w:hAnsi="Arial" w:cs="Arial"/>
                <w:b/>
                <w:color w:val="000000"/>
                <w:sz w:val="20"/>
                <w:szCs w:val="22"/>
              </w:rPr>
              <w:t>Изменение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остатков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средств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счетах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учету</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средств</w:t>
            </w:r>
          </w:p>
        </w:tc>
        <w:tc>
          <w:tcPr>
            <w:tcW w:w="785" w:type="pct"/>
            <w:tcBorders>
              <w:top w:val="nil"/>
              <w:left w:val="nil"/>
              <w:bottom w:val="nil"/>
              <w:right w:val="nil"/>
            </w:tcBorders>
            <w:vAlign w:val="center"/>
          </w:tcPr>
          <w:p w:rsidR="00094602" w:rsidRPr="00225821" w:rsidRDefault="00094602" w:rsidP="00325D22">
            <w:pPr>
              <w:widowControl w:val="0"/>
              <w:jc w:val="center"/>
              <w:rPr>
                <w:rFonts w:ascii="Arial" w:hAnsi="Arial" w:cs="Arial"/>
                <w:b/>
                <w:color w:val="000000"/>
                <w:sz w:val="20"/>
                <w:szCs w:val="22"/>
              </w:rPr>
            </w:pPr>
            <w:r w:rsidRPr="00225821">
              <w:rPr>
                <w:rFonts w:ascii="Arial" w:hAnsi="Arial" w:cs="Arial"/>
                <w:b/>
                <w:color w:val="000000"/>
                <w:sz w:val="20"/>
                <w:szCs w:val="22"/>
              </w:rPr>
              <w:t>86,3</w:t>
            </w:r>
          </w:p>
        </w:tc>
      </w:tr>
      <w:tr w:rsidR="00094602" w:rsidRPr="00225821" w:rsidTr="00325D22">
        <w:trPr>
          <w:cantSplit/>
        </w:trPr>
        <w:tc>
          <w:tcPr>
            <w:tcW w:w="1634" w:type="pct"/>
            <w:tcBorders>
              <w:top w:val="nil"/>
              <w:left w:val="nil"/>
              <w:bottom w:val="nil"/>
              <w:right w:val="nil"/>
            </w:tcBorders>
            <w:vAlign w:val="center"/>
          </w:tcPr>
          <w:p w:rsidR="00094602" w:rsidRPr="00225821" w:rsidRDefault="00094602" w:rsidP="00325D22">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094602" w:rsidRPr="00225821" w:rsidRDefault="00094602" w:rsidP="00325D22">
            <w:pPr>
              <w:widowControl w:val="0"/>
              <w:ind w:left="-43"/>
              <w:jc w:val="center"/>
              <w:rPr>
                <w:rFonts w:ascii="Arial" w:hAnsi="Arial" w:cs="Arial"/>
                <w:color w:val="000000"/>
                <w:sz w:val="20"/>
                <w:szCs w:val="20"/>
              </w:rPr>
            </w:pPr>
            <w:r w:rsidRPr="00225821">
              <w:rPr>
                <w:rFonts w:ascii="Arial" w:hAnsi="Arial" w:cs="Arial"/>
                <w:color w:val="000000"/>
                <w:sz w:val="20"/>
                <w:szCs w:val="20"/>
              </w:rPr>
              <w:t>в</w:t>
            </w:r>
            <w:r w:rsidR="00D4650A" w:rsidRPr="00225821">
              <w:rPr>
                <w:rFonts w:ascii="Arial" w:hAnsi="Arial" w:cs="Arial"/>
                <w:color w:val="000000"/>
                <w:sz w:val="20"/>
                <w:szCs w:val="20"/>
              </w:rPr>
              <w:t xml:space="preserve"> </w:t>
            </w:r>
            <w:proofErr w:type="spellStart"/>
            <w:r w:rsidRPr="00225821">
              <w:rPr>
                <w:rFonts w:ascii="Arial" w:hAnsi="Arial" w:cs="Arial"/>
                <w:color w:val="000000"/>
                <w:sz w:val="20"/>
                <w:szCs w:val="20"/>
              </w:rPr>
              <w:t>т.ч</w:t>
            </w:r>
            <w:proofErr w:type="spellEnd"/>
            <w:r w:rsidRPr="00225821">
              <w:rPr>
                <w:rFonts w:ascii="Arial" w:hAnsi="Arial" w:cs="Arial"/>
                <w:color w:val="000000"/>
                <w:sz w:val="20"/>
                <w:szCs w:val="20"/>
              </w:rPr>
              <w:t>.</w:t>
            </w:r>
            <w:r w:rsidR="00D4650A" w:rsidRPr="00225821">
              <w:rPr>
                <w:rFonts w:ascii="Arial" w:hAnsi="Arial" w:cs="Arial"/>
                <w:color w:val="000000"/>
                <w:sz w:val="20"/>
                <w:szCs w:val="20"/>
              </w:rPr>
              <w:t xml:space="preserve"> </w:t>
            </w:r>
            <w:r w:rsidRPr="00225821">
              <w:rPr>
                <w:rFonts w:ascii="Arial" w:hAnsi="Arial" w:cs="Arial"/>
                <w:color w:val="000000"/>
                <w:sz w:val="20"/>
                <w:szCs w:val="20"/>
              </w:rPr>
              <w:t>не</w:t>
            </w:r>
            <w:r w:rsidR="00D4650A" w:rsidRPr="00225821">
              <w:rPr>
                <w:rFonts w:ascii="Arial" w:hAnsi="Arial" w:cs="Arial"/>
                <w:color w:val="000000"/>
                <w:sz w:val="20"/>
                <w:szCs w:val="20"/>
              </w:rPr>
              <w:t xml:space="preserve"> </w:t>
            </w:r>
            <w:r w:rsidRPr="00225821">
              <w:rPr>
                <w:rFonts w:ascii="Arial" w:hAnsi="Arial" w:cs="Arial"/>
                <w:color w:val="000000"/>
                <w:sz w:val="20"/>
                <w:szCs w:val="20"/>
              </w:rPr>
              <w:t>использованные</w:t>
            </w:r>
            <w:r w:rsidR="00D4650A" w:rsidRPr="00225821">
              <w:rPr>
                <w:rFonts w:ascii="Arial" w:hAnsi="Arial" w:cs="Arial"/>
                <w:color w:val="000000"/>
                <w:sz w:val="20"/>
                <w:szCs w:val="20"/>
              </w:rPr>
              <w:t xml:space="preserve"> </w:t>
            </w:r>
            <w:r w:rsidRPr="00225821">
              <w:rPr>
                <w:rFonts w:ascii="Arial" w:hAnsi="Arial" w:cs="Arial"/>
                <w:color w:val="000000"/>
                <w:sz w:val="20"/>
                <w:szCs w:val="20"/>
              </w:rPr>
              <w:t>по</w:t>
            </w:r>
            <w:r w:rsidR="00D4650A" w:rsidRPr="00225821">
              <w:rPr>
                <w:rFonts w:ascii="Arial" w:hAnsi="Arial" w:cs="Arial"/>
                <w:color w:val="000000"/>
                <w:sz w:val="20"/>
                <w:szCs w:val="20"/>
              </w:rPr>
              <w:t xml:space="preserve"> </w:t>
            </w:r>
            <w:r w:rsidRPr="00225821">
              <w:rPr>
                <w:rFonts w:ascii="Arial" w:hAnsi="Arial" w:cs="Arial"/>
                <w:color w:val="000000"/>
                <w:sz w:val="20"/>
                <w:szCs w:val="20"/>
              </w:rPr>
              <w:t>состоянию</w:t>
            </w:r>
            <w:r w:rsidR="00D4650A" w:rsidRPr="00225821">
              <w:rPr>
                <w:rFonts w:ascii="Arial" w:hAnsi="Arial" w:cs="Arial"/>
                <w:color w:val="000000"/>
                <w:sz w:val="20"/>
                <w:szCs w:val="20"/>
              </w:rPr>
              <w:t xml:space="preserve"> </w:t>
            </w:r>
            <w:r w:rsidRPr="00225821">
              <w:rPr>
                <w:rFonts w:ascii="Arial" w:hAnsi="Arial" w:cs="Arial"/>
                <w:color w:val="000000"/>
                <w:sz w:val="20"/>
                <w:szCs w:val="20"/>
              </w:rPr>
              <w:t>на</w:t>
            </w:r>
            <w:r w:rsidR="00D4650A" w:rsidRPr="00225821">
              <w:rPr>
                <w:rFonts w:ascii="Arial" w:hAnsi="Arial" w:cs="Arial"/>
                <w:color w:val="000000"/>
                <w:sz w:val="20"/>
                <w:szCs w:val="20"/>
              </w:rPr>
              <w:t xml:space="preserve"> </w:t>
            </w:r>
            <w:r w:rsidRPr="00225821">
              <w:rPr>
                <w:rFonts w:ascii="Arial" w:hAnsi="Arial" w:cs="Arial"/>
                <w:color w:val="000000"/>
                <w:sz w:val="20"/>
                <w:szCs w:val="20"/>
              </w:rPr>
              <w:t>01.01.2020г.</w:t>
            </w:r>
            <w:r w:rsidR="00D4650A" w:rsidRPr="00225821">
              <w:rPr>
                <w:rFonts w:ascii="Arial" w:hAnsi="Arial" w:cs="Arial"/>
                <w:color w:val="000000"/>
                <w:sz w:val="20"/>
                <w:szCs w:val="20"/>
              </w:rPr>
              <w:t xml:space="preserve"> </w:t>
            </w:r>
            <w:r w:rsidRPr="00225821">
              <w:rPr>
                <w:rFonts w:ascii="Arial" w:hAnsi="Arial" w:cs="Arial"/>
                <w:color w:val="000000"/>
                <w:sz w:val="20"/>
                <w:szCs w:val="20"/>
              </w:rPr>
              <w:t>остатки</w:t>
            </w:r>
            <w:r w:rsidR="00D4650A" w:rsidRPr="00225821">
              <w:rPr>
                <w:rFonts w:ascii="Arial" w:hAnsi="Arial" w:cs="Arial"/>
                <w:color w:val="000000"/>
                <w:sz w:val="20"/>
                <w:szCs w:val="20"/>
              </w:rPr>
              <w:t xml:space="preserve"> </w:t>
            </w:r>
            <w:r w:rsidRPr="00225821">
              <w:rPr>
                <w:rFonts w:ascii="Arial" w:hAnsi="Arial" w:cs="Arial"/>
                <w:color w:val="000000"/>
                <w:sz w:val="20"/>
                <w:szCs w:val="20"/>
              </w:rPr>
              <w:t>межбюджетных</w:t>
            </w:r>
            <w:r w:rsidR="00D4650A" w:rsidRPr="00225821">
              <w:rPr>
                <w:rFonts w:ascii="Arial" w:hAnsi="Arial" w:cs="Arial"/>
                <w:color w:val="000000"/>
                <w:sz w:val="20"/>
                <w:szCs w:val="20"/>
              </w:rPr>
              <w:t xml:space="preserve"> </w:t>
            </w:r>
            <w:r w:rsidRPr="00225821">
              <w:rPr>
                <w:rFonts w:ascii="Arial" w:hAnsi="Arial" w:cs="Arial"/>
                <w:color w:val="000000"/>
                <w:sz w:val="20"/>
                <w:szCs w:val="20"/>
              </w:rPr>
              <w:t>трансфертов,</w:t>
            </w:r>
            <w:r w:rsidR="00D4650A" w:rsidRPr="00225821">
              <w:rPr>
                <w:rFonts w:ascii="Arial" w:hAnsi="Arial" w:cs="Arial"/>
                <w:color w:val="000000"/>
                <w:sz w:val="20"/>
                <w:szCs w:val="20"/>
              </w:rPr>
              <w:t xml:space="preserve"> </w:t>
            </w:r>
            <w:r w:rsidRPr="00225821">
              <w:rPr>
                <w:rFonts w:ascii="Arial" w:hAnsi="Arial" w:cs="Arial"/>
                <w:color w:val="000000"/>
                <w:sz w:val="20"/>
                <w:szCs w:val="20"/>
              </w:rPr>
              <w:t>предоставленных</w:t>
            </w:r>
            <w:r w:rsidR="00D4650A" w:rsidRPr="00225821">
              <w:rPr>
                <w:rFonts w:ascii="Arial" w:hAnsi="Arial" w:cs="Arial"/>
                <w:color w:val="000000"/>
                <w:sz w:val="20"/>
                <w:szCs w:val="20"/>
              </w:rPr>
              <w:t xml:space="preserve"> </w:t>
            </w:r>
            <w:r w:rsidRPr="00225821">
              <w:rPr>
                <w:rFonts w:ascii="Arial" w:hAnsi="Arial" w:cs="Arial"/>
                <w:color w:val="000000"/>
                <w:sz w:val="20"/>
                <w:szCs w:val="20"/>
              </w:rPr>
              <w:t>из</w:t>
            </w:r>
            <w:r w:rsidR="00D4650A" w:rsidRPr="00225821">
              <w:rPr>
                <w:rFonts w:ascii="Arial" w:hAnsi="Arial" w:cs="Arial"/>
                <w:color w:val="000000"/>
                <w:sz w:val="20"/>
                <w:szCs w:val="20"/>
              </w:rPr>
              <w:t xml:space="preserve"> </w:t>
            </w:r>
            <w:r w:rsidRPr="00225821">
              <w:rPr>
                <w:rFonts w:ascii="Arial" w:hAnsi="Arial" w:cs="Arial"/>
                <w:color w:val="000000"/>
                <w:sz w:val="20"/>
                <w:szCs w:val="20"/>
              </w:rPr>
              <w:t>республиканского</w:t>
            </w:r>
            <w:r w:rsidR="00D4650A" w:rsidRPr="00225821">
              <w:rPr>
                <w:rFonts w:ascii="Arial" w:hAnsi="Arial" w:cs="Arial"/>
                <w:color w:val="000000"/>
                <w:sz w:val="20"/>
                <w:szCs w:val="20"/>
              </w:rPr>
              <w:t xml:space="preserve"> </w:t>
            </w:r>
            <w:r w:rsidRPr="00225821">
              <w:rPr>
                <w:rFonts w:ascii="Arial" w:hAnsi="Arial" w:cs="Arial"/>
                <w:color w:val="000000"/>
                <w:sz w:val="20"/>
                <w:szCs w:val="20"/>
              </w:rPr>
              <w:t>бюджета</w:t>
            </w:r>
            <w:r w:rsidR="00D4650A" w:rsidRPr="00225821">
              <w:rPr>
                <w:rFonts w:ascii="Arial" w:hAnsi="Arial" w:cs="Arial"/>
                <w:color w:val="000000"/>
                <w:sz w:val="20"/>
                <w:szCs w:val="20"/>
              </w:rPr>
              <w:t xml:space="preserve"> </w:t>
            </w:r>
            <w:r w:rsidRPr="00225821">
              <w:rPr>
                <w:rFonts w:ascii="Arial" w:hAnsi="Arial" w:cs="Arial"/>
                <w:color w:val="000000"/>
                <w:sz w:val="20"/>
                <w:szCs w:val="20"/>
              </w:rPr>
              <w:t>Чувашской</w:t>
            </w:r>
            <w:r w:rsidR="00D4650A" w:rsidRPr="00225821">
              <w:rPr>
                <w:rFonts w:ascii="Arial" w:hAnsi="Arial" w:cs="Arial"/>
                <w:color w:val="000000"/>
                <w:sz w:val="20"/>
                <w:szCs w:val="20"/>
              </w:rPr>
              <w:t xml:space="preserve"> </w:t>
            </w:r>
            <w:r w:rsidRPr="00225821">
              <w:rPr>
                <w:rFonts w:ascii="Arial" w:hAnsi="Arial" w:cs="Arial"/>
                <w:color w:val="000000"/>
                <w:sz w:val="20"/>
                <w:szCs w:val="20"/>
              </w:rPr>
              <w:t>Республики</w:t>
            </w:r>
            <w:r w:rsidR="00D4650A" w:rsidRPr="00225821">
              <w:rPr>
                <w:rFonts w:ascii="Arial" w:hAnsi="Arial" w:cs="Arial"/>
                <w:color w:val="000000"/>
                <w:sz w:val="20"/>
                <w:szCs w:val="20"/>
              </w:rPr>
              <w:t xml:space="preserve"> </w:t>
            </w:r>
            <w:r w:rsidRPr="00225821">
              <w:rPr>
                <w:rFonts w:ascii="Arial" w:hAnsi="Arial" w:cs="Arial"/>
                <w:color w:val="000000"/>
                <w:sz w:val="20"/>
                <w:szCs w:val="20"/>
              </w:rPr>
              <w:t>бюджетам</w:t>
            </w:r>
            <w:r w:rsidR="00D4650A" w:rsidRPr="00225821">
              <w:rPr>
                <w:rFonts w:ascii="Arial" w:hAnsi="Arial" w:cs="Arial"/>
                <w:color w:val="000000"/>
                <w:sz w:val="20"/>
                <w:szCs w:val="20"/>
              </w:rPr>
              <w:t xml:space="preserve"> </w:t>
            </w:r>
            <w:r w:rsidRPr="00225821">
              <w:rPr>
                <w:rFonts w:ascii="Arial" w:hAnsi="Arial" w:cs="Arial"/>
                <w:color w:val="000000"/>
                <w:sz w:val="20"/>
                <w:szCs w:val="20"/>
              </w:rPr>
              <w:t>муниципальных</w:t>
            </w:r>
            <w:r w:rsidR="00D4650A" w:rsidRPr="00225821">
              <w:rPr>
                <w:rFonts w:ascii="Arial" w:hAnsi="Arial" w:cs="Arial"/>
                <w:color w:val="000000"/>
                <w:sz w:val="20"/>
                <w:szCs w:val="20"/>
              </w:rPr>
              <w:t xml:space="preserve"> </w:t>
            </w:r>
            <w:r w:rsidRPr="00225821">
              <w:rPr>
                <w:rFonts w:ascii="Arial" w:hAnsi="Arial" w:cs="Arial"/>
                <w:color w:val="000000"/>
                <w:sz w:val="20"/>
                <w:szCs w:val="20"/>
              </w:rPr>
              <w:t>районов</w:t>
            </w:r>
            <w:r w:rsidR="00D4650A" w:rsidRPr="00225821">
              <w:rPr>
                <w:rFonts w:ascii="Arial" w:hAnsi="Arial" w:cs="Arial"/>
                <w:color w:val="000000"/>
                <w:sz w:val="20"/>
                <w:szCs w:val="20"/>
              </w:rPr>
              <w:t xml:space="preserve"> </w:t>
            </w:r>
            <w:r w:rsidRPr="00225821">
              <w:rPr>
                <w:rFonts w:ascii="Arial" w:hAnsi="Arial" w:cs="Arial"/>
                <w:color w:val="000000"/>
                <w:sz w:val="20"/>
                <w:szCs w:val="20"/>
              </w:rPr>
              <w:t>форме</w:t>
            </w:r>
            <w:r w:rsidR="00D4650A" w:rsidRPr="00225821">
              <w:rPr>
                <w:rFonts w:ascii="Arial" w:hAnsi="Arial" w:cs="Arial"/>
                <w:color w:val="000000"/>
                <w:sz w:val="20"/>
                <w:szCs w:val="20"/>
              </w:rPr>
              <w:t xml:space="preserve"> </w:t>
            </w:r>
            <w:r w:rsidRPr="00225821">
              <w:rPr>
                <w:rFonts w:ascii="Arial" w:hAnsi="Arial" w:cs="Arial"/>
                <w:color w:val="000000"/>
                <w:sz w:val="20"/>
                <w:szCs w:val="20"/>
              </w:rPr>
              <w:t>субвенций,</w:t>
            </w:r>
            <w:r w:rsidR="00D4650A" w:rsidRPr="00225821">
              <w:rPr>
                <w:rFonts w:ascii="Arial" w:hAnsi="Arial" w:cs="Arial"/>
                <w:color w:val="000000"/>
                <w:sz w:val="20"/>
                <w:szCs w:val="20"/>
              </w:rPr>
              <w:t xml:space="preserve"> </w:t>
            </w:r>
            <w:r w:rsidRPr="00225821">
              <w:rPr>
                <w:rFonts w:ascii="Arial" w:hAnsi="Arial" w:cs="Arial"/>
                <w:color w:val="000000"/>
                <w:sz w:val="20"/>
                <w:szCs w:val="20"/>
              </w:rPr>
              <w:t>субсидий</w:t>
            </w:r>
            <w:r w:rsidR="00D4650A" w:rsidRPr="00225821">
              <w:rPr>
                <w:rFonts w:ascii="Arial" w:hAnsi="Arial" w:cs="Arial"/>
                <w:color w:val="000000"/>
                <w:sz w:val="20"/>
                <w:szCs w:val="20"/>
              </w:rPr>
              <w:t xml:space="preserve"> </w:t>
            </w:r>
            <w:r w:rsidRPr="00225821">
              <w:rPr>
                <w:rFonts w:ascii="Arial" w:hAnsi="Arial" w:cs="Arial"/>
                <w:color w:val="000000"/>
                <w:sz w:val="20"/>
                <w:szCs w:val="20"/>
              </w:rPr>
              <w:t>и</w:t>
            </w:r>
            <w:r w:rsidR="00D4650A" w:rsidRPr="00225821">
              <w:rPr>
                <w:rFonts w:ascii="Arial" w:hAnsi="Arial" w:cs="Arial"/>
                <w:color w:val="000000"/>
                <w:sz w:val="20"/>
                <w:szCs w:val="20"/>
              </w:rPr>
              <w:t xml:space="preserve"> </w:t>
            </w:r>
            <w:r w:rsidRPr="00225821">
              <w:rPr>
                <w:rFonts w:ascii="Arial" w:hAnsi="Arial" w:cs="Arial"/>
                <w:color w:val="000000"/>
                <w:sz w:val="20"/>
                <w:szCs w:val="20"/>
              </w:rPr>
              <w:t>иных</w:t>
            </w:r>
            <w:r w:rsidR="00D4650A" w:rsidRPr="00225821">
              <w:rPr>
                <w:rFonts w:ascii="Arial" w:hAnsi="Arial" w:cs="Arial"/>
                <w:color w:val="000000"/>
                <w:sz w:val="20"/>
                <w:szCs w:val="20"/>
              </w:rPr>
              <w:t xml:space="preserve"> </w:t>
            </w:r>
            <w:r w:rsidRPr="00225821">
              <w:rPr>
                <w:rFonts w:ascii="Arial" w:hAnsi="Arial" w:cs="Arial"/>
                <w:color w:val="000000"/>
                <w:sz w:val="20"/>
                <w:szCs w:val="20"/>
              </w:rPr>
              <w:t>межбюджетных</w:t>
            </w:r>
            <w:r w:rsidR="00D4650A" w:rsidRPr="00225821">
              <w:rPr>
                <w:rFonts w:ascii="Arial" w:hAnsi="Arial" w:cs="Arial"/>
                <w:color w:val="000000"/>
                <w:sz w:val="20"/>
                <w:szCs w:val="20"/>
              </w:rPr>
              <w:t xml:space="preserve"> </w:t>
            </w:r>
            <w:r w:rsidRPr="00225821">
              <w:rPr>
                <w:rFonts w:ascii="Arial" w:hAnsi="Arial" w:cs="Arial"/>
                <w:color w:val="000000"/>
                <w:sz w:val="20"/>
                <w:szCs w:val="20"/>
              </w:rPr>
              <w:t>трансфертов,</w:t>
            </w:r>
            <w:r w:rsidR="00D4650A" w:rsidRPr="00225821">
              <w:rPr>
                <w:rFonts w:ascii="Arial" w:hAnsi="Arial" w:cs="Arial"/>
                <w:color w:val="000000"/>
                <w:sz w:val="20"/>
                <w:szCs w:val="20"/>
              </w:rPr>
              <w:t xml:space="preserve"> </w:t>
            </w:r>
            <w:r w:rsidRPr="00225821">
              <w:rPr>
                <w:rFonts w:ascii="Arial" w:hAnsi="Arial" w:cs="Arial"/>
                <w:color w:val="000000"/>
                <w:sz w:val="20"/>
                <w:szCs w:val="20"/>
              </w:rPr>
              <w:t>имеющих</w:t>
            </w:r>
            <w:r w:rsidR="00D4650A" w:rsidRPr="00225821">
              <w:rPr>
                <w:rFonts w:ascii="Arial" w:hAnsi="Arial" w:cs="Arial"/>
                <w:color w:val="000000"/>
                <w:sz w:val="20"/>
                <w:szCs w:val="20"/>
              </w:rPr>
              <w:t xml:space="preserve"> </w:t>
            </w:r>
            <w:r w:rsidRPr="00225821">
              <w:rPr>
                <w:rFonts w:ascii="Arial" w:hAnsi="Arial" w:cs="Arial"/>
                <w:color w:val="000000"/>
                <w:sz w:val="20"/>
                <w:szCs w:val="20"/>
              </w:rPr>
              <w:t>целевое</w:t>
            </w:r>
            <w:r w:rsidR="00D4650A" w:rsidRPr="00225821">
              <w:rPr>
                <w:rFonts w:ascii="Arial" w:hAnsi="Arial" w:cs="Arial"/>
                <w:color w:val="000000"/>
                <w:sz w:val="20"/>
                <w:szCs w:val="20"/>
              </w:rPr>
              <w:t xml:space="preserve"> </w:t>
            </w:r>
            <w:r w:rsidRPr="00225821">
              <w:rPr>
                <w:rFonts w:ascii="Arial" w:hAnsi="Arial" w:cs="Arial"/>
                <w:color w:val="000000"/>
                <w:sz w:val="20"/>
                <w:szCs w:val="20"/>
              </w:rPr>
              <w:t>назначение</w:t>
            </w:r>
          </w:p>
        </w:tc>
        <w:tc>
          <w:tcPr>
            <w:tcW w:w="785" w:type="pct"/>
            <w:tcBorders>
              <w:top w:val="nil"/>
              <w:left w:val="nil"/>
              <w:bottom w:val="nil"/>
              <w:right w:val="nil"/>
            </w:tcBorders>
            <w:vAlign w:val="center"/>
          </w:tcPr>
          <w:p w:rsidR="00094602" w:rsidRPr="00225821" w:rsidRDefault="00094602" w:rsidP="00325D22">
            <w:pPr>
              <w:jc w:val="center"/>
              <w:rPr>
                <w:rFonts w:ascii="Arial" w:hAnsi="Arial" w:cs="Arial"/>
                <w:color w:val="000000"/>
                <w:sz w:val="20"/>
                <w:szCs w:val="20"/>
              </w:rPr>
            </w:pPr>
            <w:r w:rsidRPr="00225821">
              <w:rPr>
                <w:rFonts w:ascii="Arial" w:hAnsi="Arial" w:cs="Arial"/>
                <w:color w:val="000000"/>
                <w:sz w:val="20"/>
                <w:szCs w:val="20"/>
              </w:rPr>
              <w:t>0,0</w:t>
            </w:r>
          </w:p>
        </w:tc>
      </w:tr>
      <w:tr w:rsidR="00094602" w:rsidRPr="00225821" w:rsidTr="00325D22">
        <w:trPr>
          <w:cantSplit/>
        </w:trPr>
        <w:tc>
          <w:tcPr>
            <w:tcW w:w="1634" w:type="pct"/>
            <w:tcBorders>
              <w:top w:val="nil"/>
              <w:left w:val="nil"/>
              <w:bottom w:val="nil"/>
              <w:right w:val="nil"/>
            </w:tcBorders>
            <w:vAlign w:val="center"/>
          </w:tcPr>
          <w:p w:rsidR="00094602" w:rsidRPr="00225821" w:rsidRDefault="00094602" w:rsidP="00325D22">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094602" w:rsidRPr="00225821" w:rsidRDefault="00D4650A" w:rsidP="00325D22">
            <w:pPr>
              <w:widowControl w:val="0"/>
              <w:ind w:left="-43"/>
              <w:jc w:val="center"/>
              <w:rPr>
                <w:rFonts w:ascii="Arial" w:hAnsi="Arial" w:cs="Arial"/>
                <w:color w:val="000000"/>
                <w:sz w:val="20"/>
                <w:szCs w:val="20"/>
              </w:rPr>
            </w:pPr>
            <w:r w:rsidRPr="00225821">
              <w:rPr>
                <w:rFonts w:ascii="Arial" w:hAnsi="Arial" w:cs="Arial"/>
                <w:color w:val="000000"/>
                <w:sz w:val="20"/>
                <w:szCs w:val="20"/>
              </w:rPr>
              <w:t xml:space="preserve"> </w:t>
            </w:r>
            <w:r w:rsidR="00094602" w:rsidRPr="00225821">
              <w:rPr>
                <w:rFonts w:ascii="Arial" w:hAnsi="Arial" w:cs="Arial"/>
                <w:color w:val="000000"/>
                <w:sz w:val="20"/>
                <w:szCs w:val="20"/>
              </w:rPr>
              <w:t>на</w:t>
            </w:r>
            <w:r w:rsidRPr="00225821">
              <w:rPr>
                <w:rFonts w:ascii="Arial" w:hAnsi="Arial" w:cs="Arial"/>
                <w:color w:val="000000"/>
                <w:sz w:val="20"/>
                <w:szCs w:val="20"/>
              </w:rPr>
              <w:t xml:space="preserve"> </w:t>
            </w:r>
            <w:r w:rsidR="00094602" w:rsidRPr="00225821">
              <w:rPr>
                <w:rFonts w:ascii="Arial" w:hAnsi="Arial" w:cs="Arial"/>
                <w:color w:val="000000"/>
                <w:sz w:val="20"/>
                <w:szCs w:val="20"/>
              </w:rPr>
              <w:t>начало</w:t>
            </w:r>
            <w:r w:rsidRPr="00225821">
              <w:rPr>
                <w:rFonts w:ascii="Arial" w:hAnsi="Arial" w:cs="Arial"/>
                <w:color w:val="000000"/>
                <w:sz w:val="20"/>
                <w:szCs w:val="20"/>
              </w:rPr>
              <w:t xml:space="preserve"> </w:t>
            </w:r>
            <w:r w:rsidR="00094602" w:rsidRPr="00225821">
              <w:rPr>
                <w:rFonts w:ascii="Arial" w:hAnsi="Arial" w:cs="Arial"/>
                <w:color w:val="000000"/>
                <w:sz w:val="20"/>
                <w:szCs w:val="20"/>
              </w:rPr>
              <w:t>2020г.</w:t>
            </w:r>
          </w:p>
        </w:tc>
        <w:tc>
          <w:tcPr>
            <w:tcW w:w="785" w:type="pct"/>
            <w:tcBorders>
              <w:top w:val="nil"/>
              <w:left w:val="nil"/>
              <w:bottom w:val="nil"/>
              <w:right w:val="nil"/>
            </w:tcBorders>
            <w:vAlign w:val="center"/>
          </w:tcPr>
          <w:p w:rsidR="00094602" w:rsidRPr="00225821" w:rsidRDefault="00094602" w:rsidP="00325D22">
            <w:pPr>
              <w:jc w:val="center"/>
              <w:rPr>
                <w:rFonts w:ascii="Arial" w:hAnsi="Arial" w:cs="Arial"/>
                <w:color w:val="000000"/>
                <w:sz w:val="20"/>
                <w:szCs w:val="20"/>
              </w:rPr>
            </w:pPr>
            <w:r w:rsidRPr="00225821">
              <w:rPr>
                <w:rFonts w:ascii="Arial" w:hAnsi="Arial" w:cs="Arial"/>
                <w:color w:val="000000"/>
                <w:sz w:val="20"/>
                <w:szCs w:val="20"/>
              </w:rPr>
              <w:t>115,6</w:t>
            </w:r>
          </w:p>
        </w:tc>
      </w:tr>
      <w:tr w:rsidR="00094602" w:rsidRPr="00225821" w:rsidTr="00325D22">
        <w:trPr>
          <w:cantSplit/>
        </w:trPr>
        <w:tc>
          <w:tcPr>
            <w:tcW w:w="1634" w:type="pct"/>
            <w:tcBorders>
              <w:top w:val="nil"/>
              <w:left w:val="nil"/>
              <w:bottom w:val="nil"/>
              <w:right w:val="nil"/>
            </w:tcBorders>
            <w:vAlign w:val="center"/>
          </w:tcPr>
          <w:p w:rsidR="00094602" w:rsidRPr="00225821" w:rsidRDefault="00094602" w:rsidP="00325D22">
            <w:pPr>
              <w:pStyle w:val="a5"/>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094602" w:rsidRPr="00225821" w:rsidRDefault="00D4650A" w:rsidP="00325D22">
            <w:pPr>
              <w:widowControl w:val="0"/>
              <w:ind w:left="-43"/>
              <w:jc w:val="center"/>
              <w:rPr>
                <w:rFonts w:ascii="Arial" w:hAnsi="Arial" w:cs="Arial"/>
                <w:color w:val="000000"/>
                <w:sz w:val="20"/>
                <w:szCs w:val="20"/>
              </w:rPr>
            </w:pPr>
            <w:r w:rsidRPr="00225821">
              <w:rPr>
                <w:rFonts w:ascii="Arial" w:hAnsi="Arial" w:cs="Arial"/>
                <w:color w:val="000000"/>
                <w:sz w:val="20"/>
                <w:szCs w:val="20"/>
              </w:rPr>
              <w:t xml:space="preserve"> </w:t>
            </w:r>
            <w:r w:rsidR="00094602" w:rsidRPr="00225821">
              <w:rPr>
                <w:rFonts w:ascii="Arial" w:hAnsi="Arial" w:cs="Arial"/>
                <w:color w:val="000000"/>
                <w:sz w:val="20"/>
                <w:szCs w:val="20"/>
              </w:rPr>
              <w:t>на</w:t>
            </w:r>
            <w:r w:rsidRPr="00225821">
              <w:rPr>
                <w:rFonts w:ascii="Arial" w:hAnsi="Arial" w:cs="Arial"/>
                <w:color w:val="000000"/>
                <w:sz w:val="20"/>
                <w:szCs w:val="20"/>
              </w:rPr>
              <w:t xml:space="preserve"> </w:t>
            </w:r>
            <w:r w:rsidR="00094602" w:rsidRPr="00225821">
              <w:rPr>
                <w:rFonts w:ascii="Arial" w:hAnsi="Arial" w:cs="Arial"/>
                <w:color w:val="000000"/>
                <w:sz w:val="20"/>
                <w:szCs w:val="20"/>
              </w:rPr>
              <w:t>отчетный</w:t>
            </w:r>
            <w:r w:rsidRPr="00225821">
              <w:rPr>
                <w:rFonts w:ascii="Arial" w:hAnsi="Arial" w:cs="Arial"/>
                <w:color w:val="000000"/>
                <w:sz w:val="20"/>
                <w:szCs w:val="20"/>
              </w:rPr>
              <w:t xml:space="preserve"> </w:t>
            </w:r>
            <w:r w:rsidR="00094602" w:rsidRPr="00225821">
              <w:rPr>
                <w:rFonts w:ascii="Arial" w:hAnsi="Arial" w:cs="Arial"/>
                <w:color w:val="000000"/>
                <w:sz w:val="20"/>
                <w:szCs w:val="20"/>
              </w:rPr>
              <w:t>период</w:t>
            </w:r>
          </w:p>
        </w:tc>
        <w:tc>
          <w:tcPr>
            <w:tcW w:w="785" w:type="pct"/>
            <w:tcBorders>
              <w:top w:val="nil"/>
              <w:left w:val="nil"/>
              <w:bottom w:val="nil"/>
              <w:right w:val="nil"/>
            </w:tcBorders>
            <w:vAlign w:val="center"/>
          </w:tcPr>
          <w:p w:rsidR="00094602" w:rsidRPr="00225821" w:rsidRDefault="00094602" w:rsidP="00325D22">
            <w:pPr>
              <w:jc w:val="center"/>
              <w:rPr>
                <w:rFonts w:ascii="Arial" w:hAnsi="Arial" w:cs="Arial"/>
                <w:color w:val="000000"/>
                <w:sz w:val="20"/>
                <w:szCs w:val="20"/>
              </w:rPr>
            </w:pPr>
            <w:r w:rsidRPr="00225821">
              <w:rPr>
                <w:rFonts w:ascii="Arial" w:hAnsi="Arial" w:cs="Arial"/>
                <w:color w:val="000000"/>
                <w:sz w:val="20"/>
                <w:szCs w:val="20"/>
              </w:rPr>
              <w:t>29,3</w:t>
            </w:r>
          </w:p>
        </w:tc>
      </w:tr>
    </w:tbl>
    <w:p w:rsidR="00E92620" w:rsidRPr="00225821" w:rsidRDefault="00E92620" w:rsidP="00225821">
      <w:pPr>
        <w:ind w:right="-1"/>
        <w:jc w:val="right"/>
        <w:rPr>
          <w:rFonts w:ascii="Arial" w:hAnsi="Arial" w:cs="Arial"/>
          <w:color w:val="000000"/>
          <w:sz w:val="20"/>
          <w:szCs w:val="18"/>
        </w:rPr>
      </w:pPr>
    </w:p>
    <w:p w:rsidR="00094602" w:rsidRPr="00225821" w:rsidRDefault="00094602" w:rsidP="00225821">
      <w:pPr>
        <w:jc w:val="right"/>
        <w:rPr>
          <w:rFonts w:ascii="Arial" w:hAnsi="Arial" w:cs="Arial"/>
          <w:color w:val="000000"/>
          <w:sz w:val="20"/>
          <w:szCs w:val="18"/>
        </w:rPr>
      </w:pPr>
    </w:p>
    <w:tbl>
      <w:tblPr>
        <w:tblW w:w="5000" w:type="pct"/>
        <w:tblLook w:val="0000" w:firstRow="0" w:lastRow="0" w:firstColumn="0" w:lastColumn="0" w:noHBand="0" w:noVBand="0"/>
      </w:tblPr>
      <w:tblGrid>
        <w:gridCol w:w="6597"/>
        <w:gridCol w:w="1832"/>
        <w:gridCol w:w="6710"/>
      </w:tblGrid>
      <w:tr w:rsidR="00094602" w:rsidRPr="00225821" w:rsidTr="00325D22">
        <w:trPr>
          <w:cantSplit/>
        </w:trPr>
        <w:tc>
          <w:tcPr>
            <w:tcW w:w="2179" w:type="pct"/>
            <w:vAlign w:val="center"/>
          </w:tcPr>
          <w:p w:rsidR="00094602" w:rsidRPr="00225821" w:rsidRDefault="00094602" w:rsidP="00325D22">
            <w:pPr>
              <w:pStyle w:val="afd"/>
              <w:tabs>
                <w:tab w:val="left" w:pos="4285"/>
              </w:tabs>
              <w:ind w:firstLine="709"/>
              <w:jc w:val="center"/>
              <w:rPr>
                <w:rFonts w:ascii="Arial" w:hAnsi="Arial" w:cs="Arial"/>
                <w:bCs/>
                <w:noProof/>
                <w:color w:val="000000"/>
                <w:szCs w:val="24"/>
              </w:rPr>
            </w:pPr>
            <w:r w:rsidRPr="00225821">
              <w:rPr>
                <w:rFonts w:ascii="Arial" w:hAnsi="Arial" w:cs="Arial"/>
                <w:bCs/>
                <w:noProof/>
                <w:color w:val="000000"/>
                <w:szCs w:val="24"/>
              </w:rPr>
              <w:t>ЧĂВАШ</w:t>
            </w:r>
            <w:r w:rsidR="00D4650A" w:rsidRPr="00225821">
              <w:rPr>
                <w:rFonts w:ascii="Arial" w:hAnsi="Arial" w:cs="Arial"/>
                <w:bCs/>
                <w:noProof/>
                <w:color w:val="000000"/>
                <w:szCs w:val="24"/>
              </w:rPr>
              <w:t xml:space="preserve"> </w:t>
            </w:r>
            <w:r w:rsidRPr="00225821">
              <w:rPr>
                <w:rFonts w:ascii="Arial" w:hAnsi="Arial" w:cs="Arial"/>
                <w:bCs/>
                <w:noProof/>
                <w:color w:val="000000"/>
                <w:szCs w:val="24"/>
              </w:rPr>
              <w:t>РЕСПУБЛИКИ</w:t>
            </w:r>
          </w:p>
          <w:p w:rsidR="00094602" w:rsidRPr="00225821" w:rsidRDefault="00094602" w:rsidP="00325D22">
            <w:pPr>
              <w:pStyle w:val="afd"/>
              <w:tabs>
                <w:tab w:val="left" w:pos="4285"/>
              </w:tabs>
              <w:ind w:firstLine="709"/>
              <w:jc w:val="center"/>
              <w:rPr>
                <w:rFonts w:ascii="Arial" w:hAnsi="Arial" w:cs="Arial"/>
                <w:color w:val="000000"/>
                <w:szCs w:val="24"/>
              </w:rPr>
            </w:pPr>
            <w:r w:rsidRPr="00225821">
              <w:rPr>
                <w:rFonts w:ascii="Arial" w:hAnsi="Arial" w:cs="Arial"/>
                <w:bCs/>
                <w:noProof/>
                <w:color w:val="000000"/>
                <w:szCs w:val="24"/>
              </w:rPr>
              <w:t>СĔНТĔРВĂРРИ</w:t>
            </w:r>
            <w:r w:rsidR="00D4650A" w:rsidRPr="00225821">
              <w:rPr>
                <w:rFonts w:ascii="Arial" w:hAnsi="Arial" w:cs="Arial"/>
                <w:bCs/>
                <w:noProof/>
                <w:color w:val="000000"/>
                <w:szCs w:val="24"/>
              </w:rPr>
              <w:t xml:space="preserve"> </w:t>
            </w:r>
            <w:r w:rsidRPr="00225821">
              <w:rPr>
                <w:rFonts w:ascii="Arial" w:hAnsi="Arial" w:cs="Arial"/>
                <w:bCs/>
                <w:noProof/>
                <w:color w:val="000000"/>
                <w:szCs w:val="24"/>
              </w:rPr>
              <w:t>РАЙОНĚ</w:t>
            </w:r>
          </w:p>
        </w:tc>
        <w:tc>
          <w:tcPr>
            <w:tcW w:w="605" w:type="pct"/>
            <w:vMerge w:val="restart"/>
            <w:vAlign w:val="center"/>
          </w:tcPr>
          <w:p w:rsidR="00094602" w:rsidRPr="00225821" w:rsidRDefault="00094602" w:rsidP="00325D22">
            <w:pPr>
              <w:ind w:firstLine="709"/>
              <w:jc w:val="center"/>
              <w:rPr>
                <w:rFonts w:ascii="Arial" w:hAnsi="Arial" w:cs="Arial"/>
                <w:color w:val="000000"/>
                <w:sz w:val="20"/>
              </w:rPr>
            </w:pPr>
            <w:r w:rsidRPr="00225821">
              <w:rPr>
                <w:rFonts w:ascii="Arial" w:hAnsi="Arial" w:cs="Arial"/>
                <w:noProof/>
                <w:color w:val="000000"/>
                <w:sz w:val="20"/>
              </w:rPr>
              <w:drawing>
                <wp:anchor distT="0" distB="0" distL="114300" distR="114300" simplePos="0" relativeHeight="251659264" behindDoc="0" locked="0" layoutInCell="1" allowOverlap="1" wp14:anchorId="06489A43" wp14:editId="2A52B417">
                  <wp:simplePos x="0" y="0"/>
                  <wp:positionH relativeFrom="column">
                    <wp:posOffset>140970</wp:posOffset>
                  </wp:positionH>
                  <wp:positionV relativeFrom="paragraph">
                    <wp:posOffset>160655</wp:posOffset>
                  </wp:positionV>
                  <wp:extent cx="720090" cy="720090"/>
                  <wp:effectExtent l="0" t="0" r="3810" b="381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216" w:type="pct"/>
            <w:vAlign w:val="center"/>
          </w:tcPr>
          <w:p w:rsidR="00094602" w:rsidRPr="00225821" w:rsidRDefault="00094602" w:rsidP="00325D22">
            <w:pPr>
              <w:pStyle w:val="afd"/>
              <w:ind w:firstLine="709"/>
              <w:jc w:val="center"/>
              <w:rPr>
                <w:rFonts w:ascii="Arial" w:hAnsi="Arial" w:cs="Arial"/>
                <w:bCs/>
                <w:noProof/>
                <w:color w:val="000000"/>
                <w:szCs w:val="24"/>
              </w:rPr>
            </w:pPr>
            <w:r w:rsidRPr="00225821">
              <w:rPr>
                <w:rFonts w:ascii="Arial" w:hAnsi="Arial" w:cs="Arial"/>
                <w:bCs/>
                <w:noProof/>
                <w:color w:val="000000"/>
                <w:szCs w:val="24"/>
              </w:rPr>
              <w:t>ЧУВАШСКАЯ</w:t>
            </w:r>
            <w:r w:rsidR="00D4650A" w:rsidRPr="00225821">
              <w:rPr>
                <w:rFonts w:ascii="Arial" w:hAnsi="Arial" w:cs="Arial"/>
                <w:bCs/>
                <w:noProof/>
                <w:color w:val="000000"/>
                <w:szCs w:val="24"/>
              </w:rPr>
              <w:t xml:space="preserve"> </w:t>
            </w:r>
            <w:r w:rsidRPr="00225821">
              <w:rPr>
                <w:rFonts w:ascii="Arial" w:hAnsi="Arial" w:cs="Arial"/>
                <w:bCs/>
                <w:noProof/>
                <w:color w:val="000000"/>
                <w:szCs w:val="24"/>
              </w:rPr>
              <w:t>РЕСПУБЛИКА</w:t>
            </w:r>
          </w:p>
          <w:p w:rsidR="00094602" w:rsidRPr="00225821" w:rsidRDefault="00094602" w:rsidP="00325D22">
            <w:pPr>
              <w:pStyle w:val="afd"/>
              <w:ind w:firstLine="709"/>
              <w:jc w:val="center"/>
              <w:rPr>
                <w:rFonts w:ascii="Arial" w:hAnsi="Arial" w:cs="Arial"/>
                <w:color w:val="000000"/>
                <w:szCs w:val="24"/>
              </w:rPr>
            </w:pPr>
            <w:r w:rsidRPr="00225821">
              <w:rPr>
                <w:rFonts w:ascii="Arial" w:hAnsi="Arial" w:cs="Arial"/>
                <w:bCs/>
                <w:noProof/>
                <w:color w:val="000000"/>
                <w:szCs w:val="24"/>
              </w:rPr>
              <w:t>МАРИИНСКО-ПОСАДСКИЙ</w:t>
            </w:r>
            <w:r w:rsidR="00D4650A" w:rsidRPr="00225821">
              <w:rPr>
                <w:rFonts w:ascii="Arial" w:hAnsi="Arial" w:cs="Arial"/>
                <w:bCs/>
                <w:noProof/>
                <w:color w:val="000000"/>
                <w:szCs w:val="24"/>
              </w:rPr>
              <w:t xml:space="preserve"> </w:t>
            </w:r>
            <w:r w:rsidRPr="00225821">
              <w:rPr>
                <w:rFonts w:ascii="Arial" w:hAnsi="Arial" w:cs="Arial"/>
                <w:bCs/>
                <w:noProof/>
                <w:color w:val="000000"/>
                <w:szCs w:val="24"/>
              </w:rPr>
              <w:t>РАЙОН</w:t>
            </w:r>
          </w:p>
        </w:tc>
      </w:tr>
      <w:tr w:rsidR="00094602" w:rsidRPr="00225821" w:rsidTr="00325D22">
        <w:trPr>
          <w:cantSplit/>
        </w:trPr>
        <w:tc>
          <w:tcPr>
            <w:tcW w:w="2179" w:type="pct"/>
            <w:vAlign w:val="center"/>
          </w:tcPr>
          <w:p w:rsidR="00094602" w:rsidRPr="00225821" w:rsidRDefault="00094602" w:rsidP="00325D22">
            <w:pPr>
              <w:pStyle w:val="afd"/>
              <w:tabs>
                <w:tab w:val="left" w:pos="4285"/>
              </w:tabs>
              <w:ind w:firstLine="709"/>
              <w:jc w:val="center"/>
              <w:rPr>
                <w:rFonts w:ascii="Arial" w:hAnsi="Arial" w:cs="Arial"/>
                <w:bCs/>
                <w:noProof/>
                <w:color w:val="000000"/>
                <w:szCs w:val="24"/>
              </w:rPr>
            </w:pPr>
            <w:r w:rsidRPr="00225821">
              <w:rPr>
                <w:rFonts w:ascii="Arial" w:hAnsi="Arial" w:cs="Arial"/>
                <w:bCs/>
                <w:noProof/>
                <w:color w:val="000000"/>
                <w:szCs w:val="24"/>
              </w:rPr>
              <w:t>АКСАРИН</w:t>
            </w:r>
            <w:r w:rsidR="00D4650A" w:rsidRPr="00225821">
              <w:rPr>
                <w:rFonts w:ascii="Arial" w:hAnsi="Arial" w:cs="Arial"/>
                <w:bCs/>
                <w:noProof/>
                <w:color w:val="000000"/>
                <w:szCs w:val="24"/>
              </w:rPr>
              <w:t xml:space="preserve"> </w:t>
            </w:r>
            <w:r w:rsidRPr="00225821">
              <w:rPr>
                <w:rFonts w:ascii="Arial" w:hAnsi="Arial" w:cs="Arial"/>
                <w:bCs/>
                <w:noProof/>
                <w:color w:val="000000"/>
                <w:szCs w:val="24"/>
              </w:rPr>
              <w:t>ПОСЕЛЕНИЙĚН</w:t>
            </w:r>
            <w:r w:rsidR="00D4650A" w:rsidRPr="00225821">
              <w:rPr>
                <w:rFonts w:ascii="Arial" w:hAnsi="Arial" w:cs="Arial"/>
                <w:bCs/>
                <w:noProof/>
                <w:color w:val="000000"/>
                <w:szCs w:val="24"/>
              </w:rPr>
              <w:t xml:space="preserve"> </w:t>
            </w:r>
          </w:p>
          <w:p w:rsidR="00E92620" w:rsidRPr="00225821" w:rsidRDefault="00094602" w:rsidP="00325D22">
            <w:pPr>
              <w:pStyle w:val="afd"/>
              <w:tabs>
                <w:tab w:val="left" w:pos="4285"/>
              </w:tabs>
              <w:ind w:firstLine="709"/>
              <w:jc w:val="center"/>
              <w:rPr>
                <w:rStyle w:val="af7"/>
                <w:rFonts w:ascii="Arial" w:hAnsi="Arial" w:cs="Arial"/>
                <w:b w:val="0"/>
                <w:color w:val="000000"/>
                <w:szCs w:val="24"/>
              </w:rPr>
            </w:pPr>
            <w:r w:rsidRPr="00225821">
              <w:rPr>
                <w:rFonts w:ascii="Arial" w:hAnsi="Arial" w:cs="Arial"/>
                <w:bCs/>
                <w:noProof/>
                <w:color w:val="000000"/>
                <w:szCs w:val="24"/>
              </w:rPr>
              <w:t>ДЕПУТАТСЕН</w:t>
            </w:r>
            <w:r w:rsidR="00D4650A" w:rsidRPr="00225821">
              <w:rPr>
                <w:rFonts w:ascii="Arial" w:hAnsi="Arial" w:cs="Arial"/>
                <w:bCs/>
                <w:noProof/>
                <w:color w:val="000000"/>
                <w:szCs w:val="24"/>
              </w:rPr>
              <w:t xml:space="preserve"> </w:t>
            </w:r>
            <w:r w:rsidRPr="00225821">
              <w:rPr>
                <w:rFonts w:ascii="Arial" w:hAnsi="Arial" w:cs="Arial"/>
                <w:bCs/>
                <w:noProof/>
                <w:color w:val="000000"/>
                <w:szCs w:val="24"/>
              </w:rPr>
              <w:t>ПУХĂВĚ</w:t>
            </w:r>
            <w:r w:rsidR="00D4650A" w:rsidRPr="00225821">
              <w:rPr>
                <w:rStyle w:val="af7"/>
                <w:rFonts w:ascii="Arial" w:hAnsi="Arial" w:cs="Arial"/>
                <w:noProof/>
                <w:color w:val="000000"/>
                <w:szCs w:val="24"/>
              </w:rPr>
              <w:t xml:space="preserve"> </w:t>
            </w:r>
          </w:p>
          <w:p w:rsidR="00094602" w:rsidRPr="00225821" w:rsidRDefault="00094602" w:rsidP="00325D22">
            <w:pPr>
              <w:pStyle w:val="afd"/>
              <w:tabs>
                <w:tab w:val="left" w:pos="4285"/>
              </w:tabs>
              <w:ind w:firstLine="709"/>
              <w:jc w:val="center"/>
              <w:rPr>
                <w:rFonts w:ascii="Arial" w:hAnsi="Arial" w:cs="Arial"/>
                <w:bCs/>
                <w:noProof/>
                <w:color w:val="000000"/>
                <w:szCs w:val="24"/>
              </w:rPr>
            </w:pPr>
            <w:r w:rsidRPr="00225821">
              <w:rPr>
                <w:rStyle w:val="af7"/>
                <w:rFonts w:ascii="Arial" w:hAnsi="Arial" w:cs="Arial"/>
                <w:noProof/>
                <w:color w:val="000000"/>
                <w:szCs w:val="24"/>
              </w:rPr>
              <w:t>ЙЫШĂНУ</w:t>
            </w:r>
          </w:p>
          <w:p w:rsidR="00094602" w:rsidRPr="00225821" w:rsidRDefault="00094602" w:rsidP="00325D22">
            <w:pPr>
              <w:ind w:firstLine="709"/>
              <w:jc w:val="center"/>
              <w:rPr>
                <w:rFonts w:ascii="Arial" w:hAnsi="Arial" w:cs="Arial"/>
                <w:noProof/>
                <w:color w:val="000000"/>
                <w:sz w:val="20"/>
              </w:rPr>
            </w:pPr>
            <w:r w:rsidRPr="00225821">
              <w:rPr>
                <w:rFonts w:ascii="Arial" w:hAnsi="Arial" w:cs="Arial"/>
                <w:noProof/>
                <w:color w:val="000000"/>
                <w:sz w:val="20"/>
              </w:rPr>
              <w:t>2020.11.11</w:t>
            </w:r>
            <w:r w:rsidR="00D4650A" w:rsidRPr="00225821">
              <w:rPr>
                <w:rFonts w:ascii="Arial" w:hAnsi="Arial" w:cs="Arial"/>
                <w:noProof/>
                <w:color w:val="000000"/>
                <w:sz w:val="20"/>
              </w:rPr>
              <w:t xml:space="preserve"> </w:t>
            </w:r>
            <w:r w:rsidRPr="00225821">
              <w:rPr>
                <w:rFonts w:ascii="Arial" w:hAnsi="Arial" w:cs="Arial"/>
                <w:noProof/>
                <w:color w:val="000000"/>
                <w:sz w:val="20"/>
              </w:rPr>
              <w:t>6/1</w:t>
            </w:r>
            <w:r w:rsidR="00D4650A" w:rsidRPr="00225821">
              <w:rPr>
                <w:rFonts w:ascii="Arial" w:hAnsi="Arial" w:cs="Arial"/>
                <w:noProof/>
                <w:color w:val="000000"/>
                <w:sz w:val="20"/>
              </w:rPr>
              <w:t xml:space="preserve"> </w:t>
            </w:r>
            <w:r w:rsidRPr="00225821">
              <w:rPr>
                <w:rFonts w:ascii="Arial" w:hAnsi="Arial" w:cs="Arial"/>
                <w:noProof/>
                <w:color w:val="000000"/>
                <w:sz w:val="20"/>
              </w:rPr>
              <w:t>№</w:t>
            </w:r>
            <w:r w:rsidR="00D4650A" w:rsidRPr="00225821">
              <w:rPr>
                <w:rFonts w:ascii="Arial" w:hAnsi="Arial" w:cs="Arial"/>
                <w:noProof/>
                <w:color w:val="000000"/>
                <w:sz w:val="20"/>
              </w:rPr>
              <w:t xml:space="preserve"> </w:t>
            </w:r>
          </w:p>
          <w:p w:rsidR="00094602" w:rsidRPr="00225821" w:rsidRDefault="00D4650A" w:rsidP="00325D22">
            <w:pPr>
              <w:ind w:firstLine="709"/>
              <w:jc w:val="center"/>
              <w:rPr>
                <w:rFonts w:ascii="Arial" w:hAnsi="Arial" w:cs="Arial"/>
                <w:noProof/>
                <w:color w:val="000000"/>
                <w:sz w:val="20"/>
              </w:rPr>
            </w:pPr>
            <w:r w:rsidRPr="00225821">
              <w:rPr>
                <w:rFonts w:ascii="Arial" w:hAnsi="Arial" w:cs="Arial"/>
                <w:noProof/>
                <w:color w:val="000000"/>
                <w:sz w:val="20"/>
              </w:rPr>
              <w:t xml:space="preserve"> </w:t>
            </w:r>
            <w:r w:rsidR="00094602" w:rsidRPr="00225821">
              <w:rPr>
                <w:rFonts w:ascii="Arial" w:hAnsi="Arial" w:cs="Arial"/>
                <w:noProof/>
                <w:color w:val="000000"/>
                <w:sz w:val="20"/>
              </w:rPr>
              <w:t>Аксарин</w:t>
            </w:r>
            <w:r w:rsidRPr="00225821">
              <w:rPr>
                <w:rFonts w:ascii="Arial" w:hAnsi="Arial" w:cs="Arial"/>
                <w:noProof/>
                <w:color w:val="000000"/>
                <w:sz w:val="20"/>
              </w:rPr>
              <w:t xml:space="preserve"> </w:t>
            </w:r>
            <w:r w:rsidR="00094602" w:rsidRPr="00225821">
              <w:rPr>
                <w:rFonts w:ascii="Arial" w:hAnsi="Arial" w:cs="Arial"/>
                <w:noProof/>
                <w:color w:val="000000"/>
                <w:sz w:val="20"/>
              </w:rPr>
              <w:t>ялĕ</w:t>
            </w:r>
          </w:p>
        </w:tc>
        <w:tc>
          <w:tcPr>
            <w:tcW w:w="605" w:type="pct"/>
            <w:vMerge/>
            <w:vAlign w:val="center"/>
          </w:tcPr>
          <w:p w:rsidR="00094602" w:rsidRPr="00225821" w:rsidRDefault="00094602" w:rsidP="00325D22">
            <w:pPr>
              <w:ind w:firstLine="709"/>
              <w:jc w:val="center"/>
              <w:rPr>
                <w:rFonts w:ascii="Arial" w:hAnsi="Arial" w:cs="Arial"/>
                <w:color w:val="000000"/>
                <w:sz w:val="20"/>
              </w:rPr>
            </w:pPr>
          </w:p>
        </w:tc>
        <w:tc>
          <w:tcPr>
            <w:tcW w:w="2216" w:type="pct"/>
            <w:vAlign w:val="center"/>
          </w:tcPr>
          <w:p w:rsidR="00094602" w:rsidRPr="00225821" w:rsidRDefault="00094602" w:rsidP="00325D22">
            <w:pPr>
              <w:pStyle w:val="afd"/>
              <w:ind w:firstLine="709"/>
              <w:jc w:val="center"/>
              <w:rPr>
                <w:rFonts w:ascii="Arial" w:hAnsi="Arial" w:cs="Arial"/>
                <w:bCs/>
                <w:noProof/>
                <w:color w:val="000000"/>
                <w:szCs w:val="24"/>
              </w:rPr>
            </w:pPr>
            <w:r w:rsidRPr="00225821">
              <w:rPr>
                <w:rFonts w:ascii="Arial" w:hAnsi="Arial" w:cs="Arial"/>
                <w:bCs/>
                <w:noProof/>
                <w:color w:val="000000"/>
                <w:szCs w:val="24"/>
              </w:rPr>
              <w:t>СОБРАНИЕ</w:t>
            </w:r>
            <w:r w:rsidR="00D4650A" w:rsidRPr="00225821">
              <w:rPr>
                <w:rFonts w:ascii="Arial" w:hAnsi="Arial" w:cs="Arial"/>
                <w:bCs/>
                <w:noProof/>
                <w:color w:val="000000"/>
                <w:szCs w:val="24"/>
              </w:rPr>
              <w:t xml:space="preserve"> </w:t>
            </w:r>
            <w:r w:rsidRPr="00225821">
              <w:rPr>
                <w:rFonts w:ascii="Arial" w:hAnsi="Arial" w:cs="Arial"/>
                <w:bCs/>
                <w:noProof/>
                <w:color w:val="000000"/>
                <w:szCs w:val="24"/>
              </w:rPr>
              <w:t>ДЕПУТАТОВ</w:t>
            </w:r>
          </w:p>
          <w:p w:rsidR="00094602" w:rsidRPr="00225821" w:rsidRDefault="00094602" w:rsidP="00325D22">
            <w:pPr>
              <w:pStyle w:val="afd"/>
              <w:ind w:firstLine="709"/>
              <w:jc w:val="center"/>
              <w:rPr>
                <w:rFonts w:ascii="Arial" w:hAnsi="Arial" w:cs="Arial"/>
                <w:noProof/>
                <w:color w:val="000000"/>
                <w:szCs w:val="24"/>
              </w:rPr>
            </w:pPr>
            <w:r w:rsidRPr="00225821">
              <w:rPr>
                <w:rFonts w:ascii="Arial" w:hAnsi="Arial" w:cs="Arial"/>
                <w:bCs/>
                <w:noProof/>
                <w:color w:val="000000"/>
                <w:szCs w:val="24"/>
              </w:rPr>
              <w:t>АКСАРИНСКОГО</w:t>
            </w:r>
            <w:r w:rsidR="00D4650A" w:rsidRPr="00225821">
              <w:rPr>
                <w:rFonts w:ascii="Arial" w:hAnsi="Arial" w:cs="Arial"/>
                <w:bCs/>
                <w:noProof/>
                <w:color w:val="000000"/>
                <w:szCs w:val="24"/>
              </w:rPr>
              <w:t xml:space="preserve"> </w:t>
            </w:r>
            <w:r w:rsidRPr="00225821">
              <w:rPr>
                <w:rFonts w:ascii="Arial" w:hAnsi="Arial" w:cs="Arial"/>
                <w:bCs/>
                <w:noProof/>
                <w:color w:val="000000"/>
                <w:szCs w:val="24"/>
              </w:rPr>
              <w:t>СЕЛЬСКОГО</w:t>
            </w:r>
            <w:r w:rsidR="00D4650A" w:rsidRPr="00225821">
              <w:rPr>
                <w:rFonts w:ascii="Arial" w:hAnsi="Arial" w:cs="Arial"/>
                <w:bCs/>
                <w:noProof/>
                <w:color w:val="000000"/>
                <w:szCs w:val="24"/>
              </w:rPr>
              <w:t xml:space="preserve"> </w:t>
            </w:r>
            <w:r w:rsidRPr="00225821">
              <w:rPr>
                <w:rFonts w:ascii="Arial" w:hAnsi="Arial" w:cs="Arial"/>
                <w:bCs/>
                <w:noProof/>
                <w:color w:val="000000"/>
                <w:szCs w:val="24"/>
              </w:rPr>
              <w:t>ПОСЕЛЕНИЯ</w:t>
            </w:r>
          </w:p>
          <w:p w:rsidR="00094602" w:rsidRPr="00225821" w:rsidRDefault="00094602" w:rsidP="00325D22">
            <w:pPr>
              <w:pStyle w:val="afd"/>
              <w:ind w:firstLine="709"/>
              <w:jc w:val="center"/>
              <w:rPr>
                <w:rFonts w:ascii="Arial" w:hAnsi="Arial" w:cs="Arial"/>
                <w:bCs/>
                <w:noProof/>
                <w:color w:val="000000"/>
                <w:szCs w:val="24"/>
              </w:rPr>
            </w:pPr>
            <w:r w:rsidRPr="00225821">
              <w:rPr>
                <w:rStyle w:val="af7"/>
                <w:rFonts w:ascii="Arial" w:hAnsi="Arial" w:cs="Arial"/>
                <w:noProof/>
                <w:color w:val="000000"/>
                <w:szCs w:val="24"/>
              </w:rPr>
              <w:t>РЕШЕНИЕ</w:t>
            </w:r>
          </w:p>
          <w:p w:rsidR="00094602" w:rsidRPr="00225821" w:rsidRDefault="00094602" w:rsidP="00325D22">
            <w:pPr>
              <w:ind w:firstLine="709"/>
              <w:jc w:val="center"/>
              <w:rPr>
                <w:rFonts w:ascii="Arial" w:hAnsi="Arial" w:cs="Arial"/>
                <w:noProof/>
                <w:color w:val="000000"/>
                <w:sz w:val="20"/>
              </w:rPr>
            </w:pPr>
            <w:r w:rsidRPr="00225821">
              <w:rPr>
                <w:rFonts w:ascii="Arial" w:hAnsi="Arial" w:cs="Arial"/>
                <w:noProof/>
                <w:color w:val="000000"/>
                <w:sz w:val="20"/>
              </w:rPr>
              <w:t>11.11.2020</w:t>
            </w:r>
            <w:r w:rsidR="00D4650A" w:rsidRPr="00225821">
              <w:rPr>
                <w:rFonts w:ascii="Arial" w:hAnsi="Arial" w:cs="Arial"/>
                <w:noProof/>
                <w:color w:val="000000"/>
                <w:sz w:val="20"/>
              </w:rPr>
              <w:t xml:space="preserve"> </w:t>
            </w:r>
            <w:r w:rsidRPr="00225821">
              <w:rPr>
                <w:rFonts w:ascii="Arial" w:hAnsi="Arial" w:cs="Arial"/>
                <w:noProof/>
                <w:color w:val="000000"/>
                <w:sz w:val="20"/>
              </w:rPr>
              <w:t>№</w:t>
            </w:r>
            <w:r w:rsidR="00D4650A" w:rsidRPr="00225821">
              <w:rPr>
                <w:rFonts w:ascii="Arial" w:hAnsi="Arial" w:cs="Arial"/>
                <w:noProof/>
                <w:color w:val="000000"/>
                <w:sz w:val="20"/>
              </w:rPr>
              <w:t xml:space="preserve"> </w:t>
            </w:r>
            <w:r w:rsidRPr="00225821">
              <w:rPr>
                <w:rFonts w:ascii="Arial" w:hAnsi="Arial" w:cs="Arial"/>
                <w:noProof/>
                <w:color w:val="000000"/>
                <w:sz w:val="20"/>
              </w:rPr>
              <w:t>6/1</w:t>
            </w:r>
            <w:r w:rsidR="00D4650A" w:rsidRPr="00225821">
              <w:rPr>
                <w:rFonts w:ascii="Arial" w:hAnsi="Arial" w:cs="Arial"/>
                <w:noProof/>
                <w:color w:val="000000"/>
                <w:sz w:val="20"/>
              </w:rPr>
              <w:t xml:space="preserve"> </w:t>
            </w:r>
          </w:p>
          <w:p w:rsidR="00094602" w:rsidRPr="00225821" w:rsidRDefault="00094602" w:rsidP="00325D22">
            <w:pPr>
              <w:ind w:left="348" w:firstLine="709"/>
              <w:jc w:val="center"/>
              <w:rPr>
                <w:rFonts w:ascii="Arial" w:hAnsi="Arial" w:cs="Arial"/>
                <w:noProof/>
                <w:color w:val="000000"/>
                <w:sz w:val="20"/>
              </w:rPr>
            </w:pPr>
            <w:r w:rsidRPr="00225821">
              <w:rPr>
                <w:rFonts w:ascii="Arial" w:hAnsi="Arial" w:cs="Arial"/>
                <w:noProof/>
                <w:color w:val="000000"/>
                <w:sz w:val="20"/>
              </w:rPr>
              <w:t>д.</w:t>
            </w:r>
            <w:r w:rsidR="00D4650A" w:rsidRPr="00225821">
              <w:rPr>
                <w:rFonts w:ascii="Arial" w:hAnsi="Arial" w:cs="Arial"/>
                <w:noProof/>
                <w:color w:val="000000"/>
                <w:sz w:val="20"/>
              </w:rPr>
              <w:t xml:space="preserve"> </w:t>
            </w:r>
            <w:r w:rsidRPr="00225821">
              <w:rPr>
                <w:rFonts w:ascii="Arial" w:hAnsi="Arial" w:cs="Arial"/>
                <w:noProof/>
                <w:color w:val="000000"/>
                <w:sz w:val="20"/>
              </w:rPr>
              <w:t>Аксарино</w:t>
            </w:r>
          </w:p>
          <w:p w:rsidR="00094602" w:rsidRPr="00225821" w:rsidRDefault="00094602" w:rsidP="00325D22">
            <w:pPr>
              <w:ind w:left="348" w:firstLine="709"/>
              <w:jc w:val="center"/>
              <w:rPr>
                <w:rFonts w:ascii="Arial" w:hAnsi="Arial" w:cs="Arial"/>
                <w:noProof/>
                <w:color w:val="000000"/>
                <w:sz w:val="20"/>
              </w:rPr>
            </w:pPr>
          </w:p>
        </w:tc>
      </w:tr>
    </w:tbl>
    <w:p w:rsidR="00E92620" w:rsidRPr="00225821" w:rsidRDefault="00E92620" w:rsidP="00225821">
      <w:pPr>
        <w:tabs>
          <w:tab w:val="left" w:pos="4678"/>
        </w:tabs>
        <w:ind w:right="5101" w:firstLine="709"/>
        <w:jc w:val="right"/>
        <w:rPr>
          <w:rFonts w:ascii="Arial" w:hAnsi="Arial" w:cs="Arial"/>
          <w:b/>
          <w:bCs/>
          <w:color w:val="000000"/>
          <w:sz w:val="20"/>
          <w:szCs w:val="26"/>
        </w:rPr>
      </w:pPr>
    </w:p>
    <w:p w:rsidR="00E92620" w:rsidRPr="00225821" w:rsidRDefault="00094602" w:rsidP="00225821">
      <w:pPr>
        <w:tabs>
          <w:tab w:val="left" w:pos="4678"/>
        </w:tabs>
        <w:ind w:right="5101"/>
        <w:jc w:val="both"/>
        <w:rPr>
          <w:rFonts w:ascii="Arial" w:hAnsi="Arial" w:cs="Arial"/>
          <w:b/>
          <w:bCs/>
          <w:color w:val="000000"/>
          <w:sz w:val="20"/>
        </w:rPr>
      </w:pPr>
      <w:r w:rsidRPr="00225821">
        <w:rPr>
          <w:rFonts w:ascii="Arial" w:hAnsi="Arial" w:cs="Arial"/>
          <w:b/>
          <w:bCs/>
          <w:color w:val="000000"/>
          <w:sz w:val="20"/>
        </w:rPr>
        <w:t>О</w:t>
      </w:r>
      <w:r w:rsidR="00D4650A" w:rsidRPr="00225821">
        <w:rPr>
          <w:rFonts w:ascii="Arial" w:hAnsi="Arial" w:cs="Arial"/>
          <w:b/>
          <w:bCs/>
          <w:color w:val="000000"/>
          <w:sz w:val="20"/>
        </w:rPr>
        <w:t xml:space="preserve"> </w:t>
      </w:r>
      <w:r w:rsidRPr="00225821">
        <w:rPr>
          <w:rFonts w:ascii="Arial" w:hAnsi="Arial" w:cs="Arial"/>
          <w:b/>
          <w:bCs/>
          <w:color w:val="000000"/>
          <w:sz w:val="20"/>
        </w:rPr>
        <w:t>внесении</w:t>
      </w:r>
      <w:r w:rsidR="00D4650A" w:rsidRPr="00225821">
        <w:rPr>
          <w:rFonts w:ascii="Arial" w:hAnsi="Arial" w:cs="Arial"/>
          <w:b/>
          <w:bCs/>
          <w:color w:val="000000"/>
          <w:sz w:val="20"/>
        </w:rPr>
        <w:t xml:space="preserve"> </w:t>
      </w:r>
      <w:r w:rsidRPr="00225821">
        <w:rPr>
          <w:rFonts w:ascii="Arial" w:hAnsi="Arial" w:cs="Arial"/>
          <w:b/>
          <w:bCs/>
          <w:color w:val="000000"/>
          <w:sz w:val="20"/>
        </w:rPr>
        <w:t>изменений</w:t>
      </w:r>
      <w:r w:rsidR="00D4650A" w:rsidRPr="00225821">
        <w:rPr>
          <w:rFonts w:ascii="Arial" w:hAnsi="Arial" w:cs="Arial"/>
          <w:b/>
          <w:bCs/>
          <w:color w:val="000000"/>
          <w:sz w:val="20"/>
        </w:rPr>
        <w:t xml:space="preserve"> </w:t>
      </w:r>
      <w:r w:rsidRPr="00225821">
        <w:rPr>
          <w:rFonts w:ascii="Arial" w:hAnsi="Arial" w:cs="Arial"/>
          <w:b/>
          <w:bCs/>
          <w:color w:val="000000"/>
          <w:sz w:val="20"/>
        </w:rPr>
        <w:t>в</w:t>
      </w:r>
      <w:r w:rsidR="00D4650A" w:rsidRPr="00225821">
        <w:rPr>
          <w:rFonts w:ascii="Arial" w:hAnsi="Arial" w:cs="Arial"/>
          <w:b/>
          <w:bCs/>
          <w:color w:val="000000"/>
          <w:sz w:val="20"/>
        </w:rPr>
        <w:t xml:space="preserve"> </w:t>
      </w:r>
      <w:r w:rsidRPr="00225821">
        <w:rPr>
          <w:rFonts w:ascii="Arial" w:hAnsi="Arial" w:cs="Arial"/>
          <w:b/>
          <w:bCs/>
          <w:color w:val="000000"/>
          <w:sz w:val="20"/>
        </w:rPr>
        <w:t>Устав</w:t>
      </w:r>
      <w:r w:rsidR="00D4650A" w:rsidRPr="00225821">
        <w:rPr>
          <w:rFonts w:ascii="Arial" w:hAnsi="Arial" w:cs="Arial"/>
          <w:b/>
          <w:bCs/>
          <w:color w:val="000000"/>
          <w:sz w:val="20"/>
        </w:rPr>
        <w:t xml:space="preserve"> </w:t>
      </w:r>
      <w:proofErr w:type="spellStart"/>
      <w:r w:rsidRPr="00225821">
        <w:rPr>
          <w:rFonts w:ascii="Arial" w:hAnsi="Arial" w:cs="Arial"/>
          <w:b/>
          <w:color w:val="000000"/>
          <w:sz w:val="20"/>
        </w:rPr>
        <w:t>Аксаринского</w:t>
      </w:r>
      <w:proofErr w:type="spellEnd"/>
      <w:r w:rsidR="00D4650A" w:rsidRPr="00225821">
        <w:rPr>
          <w:rFonts w:ascii="Arial" w:hAnsi="Arial" w:cs="Arial"/>
          <w:b/>
          <w:bCs/>
          <w:color w:val="000000"/>
          <w:sz w:val="20"/>
        </w:rPr>
        <w:t xml:space="preserve"> </w:t>
      </w:r>
      <w:r w:rsidRPr="00225821">
        <w:rPr>
          <w:rFonts w:ascii="Arial" w:hAnsi="Arial" w:cs="Arial"/>
          <w:b/>
          <w:bCs/>
          <w:color w:val="000000"/>
          <w:sz w:val="20"/>
        </w:rPr>
        <w:t>сельского</w:t>
      </w:r>
      <w:r w:rsidR="00D4650A" w:rsidRPr="00225821">
        <w:rPr>
          <w:rFonts w:ascii="Arial" w:hAnsi="Arial" w:cs="Arial"/>
          <w:b/>
          <w:bCs/>
          <w:color w:val="000000"/>
          <w:sz w:val="20"/>
        </w:rPr>
        <w:t xml:space="preserve"> </w:t>
      </w:r>
      <w:r w:rsidRPr="00225821">
        <w:rPr>
          <w:rFonts w:ascii="Arial" w:hAnsi="Arial" w:cs="Arial"/>
          <w:b/>
          <w:bCs/>
          <w:color w:val="000000"/>
          <w:sz w:val="20"/>
        </w:rPr>
        <w:t>поселения</w:t>
      </w:r>
      <w:r w:rsidR="00D4650A" w:rsidRPr="00225821">
        <w:rPr>
          <w:rFonts w:ascii="Arial" w:hAnsi="Arial" w:cs="Arial"/>
          <w:b/>
          <w:bCs/>
          <w:color w:val="000000"/>
          <w:sz w:val="20"/>
        </w:rPr>
        <w:t xml:space="preserve"> </w:t>
      </w:r>
      <w:r w:rsidRPr="00225821">
        <w:rPr>
          <w:rFonts w:ascii="Arial" w:hAnsi="Arial" w:cs="Arial"/>
          <w:b/>
          <w:bCs/>
          <w:color w:val="000000"/>
          <w:sz w:val="20"/>
        </w:rPr>
        <w:t>Мариинско-Посадского</w:t>
      </w:r>
      <w:r w:rsidR="00D4650A" w:rsidRPr="00225821">
        <w:rPr>
          <w:rFonts w:ascii="Arial" w:hAnsi="Arial" w:cs="Arial"/>
          <w:b/>
          <w:bCs/>
          <w:color w:val="000000"/>
          <w:sz w:val="20"/>
        </w:rPr>
        <w:t xml:space="preserve"> </w:t>
      </w:r>
      <w:r w:rsidRPr="00225821">
        <w:rPr>
          <w:rFonts w:ascii="Arial" w:hAnsi="Arial" w:cs="Arial"/>
          <w:b/>
          <w:bCs/>
          <w:color w:val="000000"/>
          <w:sz w:val="20"/>
        </w:rPr>
        <w:t>района</w:t>
      </w:r>
      <w:r w:rsidR="00D4650A" w:rsidRPr="00225821">
        <w:rPr>
          <w:rFonts w:ascii="Arial" w:hAnsi="Arial" w:cs="Arial"/>
          <w:b/>
          <w:bCs/>
          <w:color w:val="000000"/>
          <w:sz w:val="20"/>
        </w:rPr>
        <w:t xml:space="preserve"> </w:t>
      </w:r>
      <w:r w:rsidRPr="00225821">
        <w:rPr>
          <w:rFonts w:ascii="Arial" w:hAnsi="Arial" w:cs="Arial"/>
          <w:b/>
          <w:bCs/>
          <w:color w:val="000000"/>
          <w:sz w:val="20"/>
        </w:rPr>
        <w:t>Чувашской</w:t>
      </w:r>
      <w:r w:rsidR="00D4650A" w:rsidRPr="00225821">
        <w:rPr>
          <w:rFonts w:ascii="Arial" w:hAnsi="Arial" w:cs="Arial"/>
          <w:b/>
          <w:bCs/>
          <w:color w:val="000000"/>
          <w:sz w:val="20"/>
        </w:rPr>
        <w:t xml:space="preserve"> </w:t>
      </w:r>
      <w:r w:rsidRPr="00225821">
        <w:rPr>
          <w:rFonts w:ascii="Arial" w:hAnsi="Arial" w:cs="Arial"/>
          <w:b/>
          <w:bCs/>
          <w:color w:val="000000"/>
          <w:sz w:val="20"/>
        </w:rPr>
        <w:t>Республики</w:t>
      </w:r>
      <w:r w:rsidR="00D4650A" w:rsidRPr="00225821">
        <w:rPr>
          <w:rFonts w:ascii="Arial" w:hAnsi="Arial" w:cs="Arial"/>
          <w:b/>
          <w:bCs/>
          <w:color w:val="000000"/>
          <w:sz w:val="20"/>
        </w:rPr>
        <w:t xml:space="preserve"> </w:t>
      </w:r>
    </w:p>
    <w:p w:rsidR="00E92620" w:rsidRPr="00225821" w:rsidRDefault="00D4650A" w:rsidP="00225821">
      <w:pPr>
        <w:widowControl w:val="0"/>
        <w:tabs>
          <w:tab w:val="left" w:pos="7200"/>
        </w:tabs>
        <w:autoSpaceDE w:val="0"/>
        <w:autoSpaceDN w:val="0"/>
        <w:adjustRightInd w:val="0"/>
        <w:ind w:firstLine="709"/>
        <w:jc w:val="both"/>
        <w:outlineLvl w:val="0"/>
        <w:rPr>
          <w:rFonts w:ascii="Arial" w:hAnsi="Arial" w:cs="Arial"/>
          <w:i/>
          <w:color w:val="000000"/>
          <w:sz w:val="20"/>
        </w:rPr>
      </w:pPr>
      <w:r w:rsidRPr="00225821">
        <w:rPr>
          <w:rFonts w:ascii="Arial" w:hAnsi="Arial" w:cs="Arial"/>
          <w:color w:val="000000"/>
          <w:sz w:val="20"/>
        </w:rPr>
        <w:t xml:space="preserve"> </w:t>
      </w:r>
    </w:p>
    <w:p w:rsidR="00094602" w:rsidRPr="00225821" w:rsidRDefault="00094602" w:rsidP="00225821">
      <w:pPr>
        <w:suppressAutoHyphens/>
        <w:ind w:firstLine="709"/>
        <w:jc w:val="both"/>
        <w:rPr>
          <w:rFonts w:ascii="Arial" w:hAnsi="Arial" w:cs="Arial"/>
          <w:color w:val="000000"/>
          <w:sz w:val="20"/>
          <w:szCs w:val="22"/>
        </w:rPr>
      </w:pP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основании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6</w:t>
      </w:r>
      <w:r w:rsidR="00D4650A" w:rsidRPr="00225821">
        <w:rPr>
          <w:rFonts w:ascii="Arial" w:hAnsi="Arial" w:cs="Arial"/>
          <w:color w:val="000000"/>
          <w:sz w:val="20"/>
          <w:szCs w:val="22"/>
        </w:rPr>
        <w:t xml:space="preserve"> </w:t>
      </w:r>
      <w:r w:rsidRPr="00225821">
        <w:rPr>
          <w:rFonts w:ascii="Arial" w:hAnsi="Arial" w:cs="Arial"/>
          <w:color w:val="000000"/>
          <w:sz w:val="20"/>
          <w:szCs w:val="22"/>
        </w:rPr>
        <w:t>октября</w:t>
      </w:r>
      <w:r w:rsidR="00D4650A" w:rsidRPr="00225821">
        <w:rPr>
          <w:rFonts w:ascii="Arial" w:hAnsi="Arial" w:cs="Arial"/>
          <w:color w:val="000000"/>
          <w:sz w:val="20"/>
          <w:szCs w:val="22"/>
        </w:rPr>
        <w:t xml:space="preserve"> </w:t>
      </w:r>
      <w:r w:rsidRPr="00225821">
        <w:rPr>
          <w:rFonts w:ascii="Arial" w:hAnsi="Arial" w:cs="Arial"/>
          <w:color w:val="000000"/>
          <w:sz w:val="20"/>
          <w:szCs w:val="22"/>
        </w:rPr>
        <w:t>2003</w:t>
      </w:r>
      <w:r w:rsidR="00D4650A" w:rsidRPr="00225821">
        <w:rPr>
          <w:rFonts w:ascii="Arial" w:hAnsi="Arial" w:cs="Arial"/>
          <w:color w:val="000000"/>
          <w:sz w:val="20"/>
          <w:szCs w:val="22"/>
        </w:rPr>
        <w:t xml:space="preserve"> </w:t>
      </w:r>
      <w:r w:rsidRPr="00225821">
        <w:rPr>
          <w:rFonts w:ascii="Arial" w:hAnsi="Arial" w:cs="Arial"/>
          <w:color w:val="000000"/>
          <w:sz w:val="20"/>
          <w:szCs w:val="22"/>
        </w:rPr>
        <w:t>г.</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131-ФЗ</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принципах</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самоуправления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18</w:t>
      </w:r>
      <w:r w:rsidR="00D4650A" w:rsidRPr="00225821">
        <w:rPr>
          <w:rFonts w:ascii="Arial" w:hAnsi="Arial" w:cs="Arial"/>
          <w:color w:val="000000"/>
          <w:sz w:val="20"/>
          <w:szCs w:val="22"/>
        </w:rPr>
        <w:t xml:space="preserve"> </w:t>
      </w:r>
      <w:r w:rsidRPr="00225821">
        <w:rPr>
          <w:rFonts w:ascii="Arial" w:hAnsi="Arial" w:cs="Arial"/>
          <w:color w:val="000000"/>
          <w:sz w:val="20"/>
          <w:szCs w:val="22"/>
        </w:rPr>
        <w:t>октября</w:t>
      </w:r>
      <w:r w:rsidR="00D4650A" w:rsidRPr="00225821">
        <w:rPr>
          <w:rFonts w:ascii="Arial" w:hAnsi="Arial" w:cs="Arial"/>
          <w:color w:val="000000"/>
          <w:sz w:val="20"/>
          <w:szCs w:val="22"/>
        </w:rPr>
        <w:t xml:space="preserve"> </w:t>
      </w:r>
      <w:r w:rsidRPr="00225821">
        <w:rPr>
          <w:rFonts w:ascii="Arial" w:hAnsi="Arial" w:cs="Arial"/>
          <w:color w:val="000000"/>
          <w:sz w:val="20"/>
          <w:szCs w:val="22"/>
        </w:rPr>
        <w:t>2004</w:t>
      </w:r>
      <w:r w:rsidR="00D4650A" w:rsidRPr="00225821">
        <w:rPr>
          <w:rFonts w:ascii="Arial" w:hAnsi="Arial" w:cs="Arial"/>
          <w:color w:val="000000"/>
          <w:sz w:val="20"/>
          <w:szCs w:val="22"/>
        </w:rPr>
        <w:t xml:space="preserve"> </w:t>
      </w:r>
      <w:r w:rsidRPr="00225821">
        <w:rPr>
          <w:rFonts w:ascii="Arial" w:hAnsi="Arial" w:cs="Arial"/>
          <w:color w:val="000000"/>
          <w:sz w:val="20"/>
          <w:szCs w:val="22"/>
        </w:rPr>
        <w:t>г.</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19</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самоуправления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p>
    <w:p w:rsidR="00094602" w:rsidRPr="00225821" w:rsidRDefault="00094602" w:rsidP="00225821">
      <w:pPr>
        <w:tabs>
          <w:tab w:val="left" w:pos="5505"/>
        </w:tabs>
        <w:suppressAutoHyphens/>
        <w:ind w:firstLine="709"/>
        <w:jc w:val="center"/>
        <w:rPr>
          <w:rFonts w:ascii="Arial" w:hAnsi="Arial" w:cs="Arial"/>
          <w:b/>
          <w:color w:val="000000"/>
          <w:sz w:val="20"/>
          <w:szCs w:val="22"/>
        </w:rPr>
      </w:pPr>
      <w:r w:rsidRPr="00225821">
        <w:rPr>
          <w:rFonts w:ascii="Arial" w:hAnsi="Arial" w:cs="Arial"/>
          <w:color w:val="000000"/>
          <w:sz w:val="20"/>
          <w:szCs w:val="22"/>
        </w:rPr>
        <w:t>р</w:t>
      </w:r>
      <w:r w:rsidR="00D4650A" w:rsidRPr="00225821">
        <w:rPr>
          <w:rFonts w:ascii="Arial" w:hAnsi="Arial" w:cs="Arial"/>
          <w:color w:val="000000"/>
          <w:sz w:val="20"/>
          <w:szCs w:val="22"/>
        </w:rPr>
        <w:t xml:space="preserve"> </w:t>
      </w:r>
      <w:r w:rsidRPr="00225821">
        <w:rPr>
          <w:rFonts w:ascii="Arial" w:hAnsi="Arial" w:cs="Arial"/>
          <w:color w:val="000000"/>
          <w:sz w:val="20"/>
          <w:szCs w:val="22"/>
        </w:rPr>
        <w:t>е</w:t>
      </w:r>
      <w:r w:rsidR="00D4650A" w:rsidRPr="00225821">
        <w:rPr>
          <w:rFonts w:ascii="Arial" w:hAnsi="Arial" w:cs="Arial"/>
          <w:color w:val="000000"/>
          <w:sz w:val="20"/>
          <w:szCs w:val="22"/>
        </w:rPr>
        <w:t xml:space="preserve"> </w:t>
      </w:r>
      <w:r w:rsidRPr="00225821">
        <w:rPr>
          <w:rFonts w:ascii="Arial" w:hAnsi="Arial" w:cs="Arial"/>
          <w:color w:val="000000"/>
          <w:sz w:val="20"/>
          <w:szCs w:val="22"/>
        </w:rPr>
        <w:t>ш</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л</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p>
    <w:p w:rsidR="00094602" w:rsidRPr="00225821" w:rsidRDefault="00094602" w:rsidP="00225821">
      <w:pPr>
        <w:tabs>
          <w:tab w:val="left" w:pos="5505"/>
        </w:tabs>
        <w:suppressAutoHyphens/>
        <w:ind w:firstLine="709"/>
        <w:jc w:val="both"/>
        <w:rPr>
          <w:rFonts w:ascii="Arial" w:hAnsi="Arial" w:cs="Arial"/>
          <w:color w:val="000000"/>
          <w:sz w:val="20"/>
          <w:szCs w:val="22"/>
        </w:rPr>
      </w:pPr>
      <w:r w:rsidRPr="00225821">
        <w:rPr>
          <w:rFonts w:ascii="Arial" w:hAnsi="Arial" w:cs="Arial"/>
          <w:color w:val="000000"/>
          <w:sz w:val="20"/>
          <w:szCs w:val="22"/>
        </w:rPr>
        <w:t>1.Внести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принятый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28.11.2014</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74/1</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изменениями,</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внесенными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решениями</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29.06.2015</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84/1,</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07.09.2015</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87/1,</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15.08.2016</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15/1,</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08.02.2017</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27/1,</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17.08.2017</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38/1,</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18.01.2018</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1/1,</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26.06.2018</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14/1,</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30.04.2019</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77/1,</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14.11.2019</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94/1,</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10.02.2020</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102/1)</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изменения: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hyperlink r:id="rId11" w:history="1">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статьи</w:t>
        </w:r>
        <w:r w:rsidR="00D4650A" w:rsidRPr="00225821">
          <w:rPr>
            <w:rFonts w:ascii="Arial" w:hAnsi="Arial" w:cs="Arial"/>
            <w:color w:val="000000"/>
            <w:sz w:val="20"/>
            <w:szCs w:val="22"/>
          </w:rPr>
          <w:t xml:space="preserve"> </w:t>
        </w:r>
      </w:hyperlink>
      <w:r w:rsidRPr="00225821">
        <w:rPr>
          <w:rFonts w:ascii="Arial" w:hAnsi="Arial" w:cs="Arial"/>
          <w:color w:val="000000"/>
          <w:sz w:val="20"/>
          <w:szCs w:val="22"/>
        </w:rPr>
        <w:t>8</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дополнить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17</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"17)</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предоставление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сотруднику,</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замещающему</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должность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участкового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уполномоченного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полиции,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членам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семьи</w:t>
      </w:r>
      <w:r w:rsidR="00D4650A" w:rsidRPr="00225821">
        <w:rPr>
          <w:rFonts w:ascii="Arial" w:hAnsi="Arial" w:cs="Arial"/>
          <w:color w:val="000000"/>
          <w:sz w:val="20"/>
          <w:szCs w:val="22"/>
        </w:rPr>
        <w:t xml:space="preserve"> </w:t>
      </w:r>
      <w:r w:rsidRPr="00225821">
        <w:rPr>
          <w:rFonts w:ascii="Arial" w:hAnsi="Arial" w:cs="Arial"/>
          <w:color w:val="000000"/>
          <w:sz w:val="20"/>
          <w:szCs w:val="22"/>
        </w:rPr>
        <w:t>жилого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помещения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период</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замещения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сотрудником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должности.";</w:t>
      </w:r>
    </w:p>
    <w:p w:rsidR="00094602" w:rsidRPr="00225821" w:rsidRDefault="00094602" w:rsidP="00225821">
      <w:pPr>
        <w:tabs>
          <w:tab w:val="left" w:pos="5505"/>
        </w:tabs>
        <w:suppressAutoHyphens/>
        <w:ind w:firstLine="709"/>
        <w:jc w:val="both"/>
        <w:rPr>
          <w:rFonts w:ascii="Arial" w:hAnsi="Arial" w:cs="Arial"/>
          <w:color w:val="000000"/>
          <w:sz w:val="20"/>
          <w:szCs w:val="22"/>
        </w:rPr>
      </w:pPr>
      <w:r w:rsidRPr="00225821">
        <w:rPr>
          <w:rFonts w:ascii="Arial" w:hAnsi="Arial" w:cs="Arial"/>
          <w:color w:val="000000"/>
          <w:sz w:val="20"/>
          <w:szCs w:val="22"/>
        </w:rPr>
        <w:t>2)Дополнить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статьей</w:t>
      </w:r>
      <w:r w:rsidR="00D4650A" w:rsidRPr="00225821">
        <w:rPr>
          <w:rFonts w:ascii="Arial" w:hAnsi="Arial" w:cs="Arial"/>
          <w:color w:val="000000"/>
          <w:sz w:val="20"/>
          <w:szCs w:val="22"/>
        </w:rPr>
        <w:t xml:space="preserve"> </w:t>
      </w:r>
      <w:r w:rsidRPr="00225821">
        <w:rPr>
          <w:rFonts w:ascii="Arial" w:hAnsi="Arial" w:cs="Arial"/>
          <w:color w:val="000000"/>
          <w:sz w:val="20"/>
          <w:szCs w:val="22"/>
        </w:rPr>
        <w:t>16.1</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tabs>
          <w:tab w:val="left" w:pos="5505"/>
        </w:tabs>
        <w:suppressAutoHyphens/>
        <w:ind w:firstLine="709"/>
        <w:jc w:val="both"/>
        <w:rPr>
          <w:rFonts w:ascii="Arial" w:hAnsi="Arial" w:cs="Arial"/>
          <w:color w:val="000000"/>
          <w:sz w:val="20"/>
          <w:szCs w:val="22"/>
        </w:rPr>
      </w:pPr>
      <w:r w:rsidRPr="00225821">
        <w:rPr>
          <w:rFonts w:ascii="Arial" w:hAnsi="Arial" w:cs="Arial"/>
          <w:color w:val="000000"/>
          <w:sz w:val="20"/>
          <w:szCs w:val="22"/>
        </w:rPr>
        <w:t>«Статья</w:t>
      </w:r>
      <w:r w:rsidR="00D4650A" w:rsidRPr="00225821">
        <w:rPr>
          <w:rFonts w:ascii="Arial" w:hAnsi="Arial" w:cs="Arial"/>
          <w:color w:val="000000"/>
          <w:sz w:val="20"/>
          <w:szCs w:val="22"/>
        </w:rPr>
        <w:t xml:space="preserve"> </w:t>
      </w:r>
      <w:r w:rsidRPr="00225821">
        <w:rPr>
          <w:rFonts w:ascii="Arial" w:hAnsi="Arial" w:cs="Arial"/>
          <w:color w:val="000000"/>
          <w:sz w:val="20"/>
          <w:szCs w:val="22"/>
        </w:rPr>
        <w:t>16.1</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проекты</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целях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мероприятий,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имеющих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приоритетное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значение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жителей</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вопросов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значения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вопросов,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w:t>
      </w:r>
      <w:r w:rsidR="00D4650A" w:rsidRPr="00225821">
        <w:rPr>
          <w:rFonts w:ascii="Arial" w:hAnsi="Arial" w:cs="Arial"/>
          <w:color w:val="000000"/>
          <w:sz w:val="20"/>
          <w:szCs w:val="22"/>
        </w:rPr>
        <w:t xml:space="preserve"> </w:t>
      </w:r>
      <w:proofErr w:type="gramStart"/>
      <w:r w:rsidRPr="00225821">
        <w:rPr>
          <w:rFonts w:ascii="Arial" w:hAnsi="Arial" w:cs="Arial"/>
          <w:color w:val="000000"/>
          <w:sz w:val="20"/>
          <w:szCs w:val="22"/>
        </w:rPr>
        <w:t>решения</w:t>
      </w:r>
      <w:proofErr w:type="gramEnd"/>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предоставлено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самоуправления,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администрацию</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быть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определения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территории</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могут</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реализовываться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проекты,</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устанавливается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вправе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выступить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инициативная</w:t>
      </w:r>
      <w:r w:rsidR="00D4650A" w:rsidRPr="00225821">
        <w:rPr>
          <w:rFonts w:ascii="Arial" w:hAnsi="Arial" w:cs="Arial"/>
          <w:color w:val="000000"/>
          <w:sz w:val="20"/>
          <w:szCs w:val="22"/>
        </w:rPr>
        <w:t xml:space="preserve"> </w:t>
      </w:r>
      <w:r w:rsidRPr="00225821">
        <w:rPr>
          <w:rFonts w:ascii="Arial" w:hAnsi="Arial" w:cs="Arial"/>
          <w:color w:val="000000"/>
          <w:sz w:val="20"/>
          <w:szCs w:val="22"/>
        </w:rPr>
        <w:t>группа</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численностью</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менее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десяти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достигших</w:t>
      </w:r>
      <w:r w:rsidR="00D4650A" w:rsidRPr="00225821">
        <w:rPr>
          <w:rFonts w:ascii="Arial" w:hAnsi="Arial" w:cs="Arial"/>
          <w:color w:val="000000"/>
          <w:sz w:val="20"/>
          <w:szCs w:val="22"/>
        </w:rPr>
        <w:t xml:space="preserve"> </w:t>
      </w:r>
      <w:r w:rsidRPr="00225821">
        <w:rPr>
          <w:rFonts w:ascii="Arial" w:hAnsi="Arial" w:cs="Arial"/>
          <w:color w:val="000000"/>
          <w:sz w:val="20"/>
          <w:szCs w:val="22"/>
        </w:rPr>
        <w:t>шестнадцатилетнего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возраста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проживающих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территории</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органы</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общественного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самоуправления,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староста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(далее</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инициаторы</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Минимальная</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численность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группы</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быть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уменьшена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выступить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инициатором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быть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предоставлено</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осуществляющим</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деятельность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территории</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должен</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сведения: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описание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проблемы,</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имеет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приоритетное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значение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жителей</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обоснование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предложений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проблемы;</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описание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ожидаемого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результата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(ожидаемых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результатов)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4)</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предварительный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необходимых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расходов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5)</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планируемые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сроки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6)</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планируемом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(возможном)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финансовом,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имущественном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трудовом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заинтересованных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данного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7)</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объем</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средств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w:t>
      </w:r>
      <w:r w:rsidR="00D4650A" w:rsidRPr="00225821">
        <w:rPr>
          <w:rFonts w:ascii="Arial" w:hAnsi="Arial" w:cs="Arial"/>
          <w:color w:val="000000"/>
          <w:sz w:val="20"/>
          <w:szCs w:val="22"/>
        </w:rPr>
        <w:t xml:space="preserve"> </w:t>
      </w:r>
      <w:r w:rsidRPr="00225821">
        <w:rPr>
          <w:rFonts w:ascii="Arial" w:hAnsi="Arial" w:cs="Arial"/>
          <w:color w:val="000000"/>
          <w:sz w:val="20"/>
          <w:szCs w:val="22"/>
        </w:rPr>
        <w:t>если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предполагается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использование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этих</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средств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исключением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планируемого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объема</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платежей;</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8)</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территорию</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границах</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будет</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реализовываться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порядком,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установленным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p w:rsidR="00094602" w:rsidRPr="00225821" w:rsidRDefault="00094602" w:rsidP="00225821">
      <w:pPr>
        <w:autoSpaceDE w:val="0"/>
        <w:autoSpaceDN w:val="0"/>
        <w:adjustRightInd w:val="0"/>
        <w:ind w:firstLine="540"/>
        <w:jc w:val="both"/>
        <w:rPr>
          <w:rFonts w:ascii="Arial" w:hAnsi="Arial" w:cs="Arial"/>
          <w:b/>
          <w:i/>
          <w:color w:val="000000"/>
          <w:sz w:val="20"/>
          <w:szCs w:val="22"/>
        </w:rPr>
      </w:pPr>
      <w:r w:rsidRPr="00225821">
        <w:rPr>
          <w:rFonts w:ascii="Arial" w:hAnsi="Arial" w:cs="Arial"/>
          <w:color w:val="000000"/>
          <w:sz w:val="20"/>
          <w:szCs w:val="22"/>
        </w:rPr>
        <w:t>9)</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предусмотренные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Pr="00225821">
        <w:rPr>
          <w:rFonts w:ascii="Arial" w:hAnsi="Arial" w:cs="Arial"/>
          <w:b/>
          <w:i/>
          <w:color w:val="000000"/>
          <w:sz w:val="20"/>
          <w:szCs w:val="22"/>
        </w:rPr>
        <w:t>.</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4.</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до</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администрацию</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подлежит</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сходе,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конференции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конференции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вопросам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осуществления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общественного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самоуправления,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целях</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обсуждения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определения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интересам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жителей</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целесообразности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принятия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сходом,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конференцией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w:t>
      </w:r>
      <w:r w:rsidR="00D4650A" w:rsidRPr="00225821">
        <w:rPr>
          <w:rFonts w:ascii="Arial" w:hAnsi="Arial" w:cs="Arial"/>
          <w:color w:val="000000"/>
          <w:sz w:val="20"/>
          <w:szCs w:val="22"/>
        </w:rPr>
        <w:t xml:space="preserve"> </w:t>
      </w:r>
      <w:r w:rsidRPr="00225821">
        <w:rPr>
          <w:rFonts w:ascii="Arial" w:hAnsi="Arial" w:cs="Arial"/>
          <w:color w:val="000000"/>
          <w:sz w:val="20"/>
          <w:szCs w:val="22"/>
        </w:rPr>
        <w:t>этом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возможно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нескольких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одном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сходе,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одном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одной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конференции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Нормативным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быть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предусмотрена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возможность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выявления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мнения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вопросу</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путем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опроса</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сбора</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подписей.</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lastRenderedPageBreak/>
        <w:t>Инициаторы</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администрацию</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прикладывают</w:t>
      </w:r>
      <w:r w:rsidR="00D4650A" w:rsidRPr="00225821">
        <w:rPr>
          <w:rFonts w:ascii="Arial" w:hAnsi="Arial" w:cs="Arial"/>
          <w:color w:val="000000"/>
          <w:sz w:val="20"/>
          <w:szCs w:val="22"/>
        </w:rPr>
        <w:t xml:space="preserve"> </w:t>
      </w:r>
      <w:r w:rsidRPr="00225821">
        <w:rPr>
          <w:rFonts w:ascii="Arial" w:hAnsi="Arial" w:cs="Arial"/>
          <w:color w:val="000000"/>
          <w:sz w:val="20"/>
          <w:szCs w:val="22"/>
        </w:rPr>
        <w:t>к</w:t>
      </w:r>
      <w:r w:rsidR="00D4650A" w:rsidRPr="00225821">
        <w:rPr>
          <w:rFonts w:ascii="Arial" w:hAnsi="Arial" w:cs="Arial"/>
          <w:color w:val="000000"/>
          <w:sz w:val="20"/>
          <w:szCs w:val="22"/>
        </w:rPr>
        <w:t xml:space="preserve"> </w:t>
      </w:r>
      <w:r w:rsidRPr="00225821">
        <w:rPr>
          <w:rFonts w:ascii="Arial" w:hAnsi="Arial" w:cs="Arial"/>
          <w:color w:val="000000"/>
          <w:sz w:val="20"/>
          <w:szCs w:val="22"/>
        </w:rPr>
        <w:t>нему</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соответственно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протокол</w:t>
      </w:r>
      <w:r w:rsidR="00D4650A" w:rsidRPr="00225821">
        <w:rPr>
          <w:rFonts w:ascii="Arial" w:hAnsi="Arial" w:cs="Arial"/>
          <w:color w:val="000000"/>
          <w:sz w:val="20"/>
          <w:szCs w:val="22"/>
        </w:rPr>
        <w:t xml:space="preserve"> </w:t>
      </w:r>
      <w:r w:rsidRPr="00225821">
        <w:rPr>
          <w:rFonts w:ascii="Arial" w:hAnsi="Arial" w:cs="Arial"/>
          <w:color w:val="000000"/>
          <w:sz w:val="20"/>
          <w:szCs w:val="22"/>
        </w:rPr>
        <w:t>схода,</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конференции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результаты</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опроса</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подписные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листы,</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подтверждающие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поддержку</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жителями</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5.</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администрацию</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подлежит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опубликованию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(обнародованию)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размещению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официальном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сайте</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информационно-телекоммуникационной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"Интернет"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течение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трех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рабочих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дней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дня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администрацию</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статьи,</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инициаторах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Одновременно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информируются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возможности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представления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администрацию</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своих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замечаний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предложений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инициативному</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проекту</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срока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представления,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составлять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менее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пяти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рабочих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дней.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Свои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замечания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предложения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вправе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направлять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жители</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достигшие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шестнадцатилетнего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возраста.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w:t>
      </w:r>
      <w:r w:rsidR="00D4650A" w:rsidRPr="00225821">
        <w:rPr>
          <w:rFonts w:ascii="Arial" w:hAnsi="Arial" w:cs="Arial"/>
          <w:color w:val="000000"/>
          <w:sz w:val="20"/>
          <w:szCs w:val="22"/>
        </w:rPr>
        <w:t xml:space="preserve"> </w:t>
      </w:r>
      <w:r w:rsidRPr="00225821">
        <w:rPr>
          <w:rFonts w:ascii="Arial" w:hAnsi="Arial" w:cs="Arial"/>
          <w:color w:val="000000"/>
          <w:sz w:val="20"/>
          <w:szCs w:val="22"/>
        </w:rPr>
        <w:t>если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имеет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возможности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размещать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указанную</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информационно-телекоммуникационной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"Интернет",</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указанная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размещается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официальном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сайте</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состав</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входит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данное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пункте</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указанная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доводиться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старостой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6.</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подлежит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обязательному</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администрацией</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течение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30</w:t>
      </w:r>
      <w:r w:rsidR="00D4650A" w:rsidRPr="00225821">
        <w:rPr>
          <w:rFonts w:ascii="Arial" w:hAnsi="Arial" w:cs="Arial"/>
          <w:color w:val="000000"/>
          <w:sz w:val="20"/>
          <w:szCs w:val="22"/>
        </w:rPr>
        <w:t xml:space="preserve"> </w:t>
      </w:r>
      <w:r w:rsidRPr="00225821">
        <w:rPr>
          <w:rFonts w:ascii="Arial" w:hAnsi="Arial" w:cs="Arial"/>
          <w:color w:val="000000"/>
          <w:sz w:val="20"/>
          <w:szCs w:val="22"/>
        </w:rPr>
        <w:t>дней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дня</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результатам</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принимает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одно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из</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следующих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решений:</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продолжить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работу</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над</w:t>
      </w:r>
      <w:r w:rsidR="00D4650A" w:rsidRPr="00225821">
        <w:rPr>
          <w:rFonts w:ascii="Arial" w:hAnsi="Arial" w:cs="Arial"/>
          <w:color w:val="000000"/>
          <w:sz w:val="20"/>
          <w:szCs w:val="22"/>
        </w:rPr>
        <w:t xml:space="preserve"> </w:t>
      </w:r>
      <w:r w:rsidRPr="00225821">
        <w:rPr>
          <w:rFonts w:ascii="Arial" w:hAnsi="Arial" w:cs="Arial"/>
          <w:color w:val="000000"/>
          <w:sz w:val="20"/>
          <w:szCs w:val="22"/>
        </w:rPr>
        <w:t>ним</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пределах</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ассигнований,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предусмотренных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соответствующие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порядком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составления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изменений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бюджете);</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отказать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вернуть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инициаторам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причин</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отказа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7.</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принимает</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отказе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одном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из</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следующих</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случаев:</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несоблюдение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установленного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несоответствие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требованиям</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законов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законов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настоящему</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Уставу;</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невозможность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ввиду</w:t>
      </w:r>
      <w:r w:rsidR="00D4650A" w:rsidRPr="00225821">
        <w:rPr>
          <w:rFonts w:ascii="Arial" w:hAnsi="Arial" w:cs="Arial"/>
          <w:color w:val="000000"/>
          <w:sz w:val="20"/>
          <w:szCs w:val="22"/>
        </w:rPr>
        <w:t xml:space="preserve"> </w:t>
      </w:r>
      <w:r w:rsidRPr="00225821">
        <w:rPr>
          <w:rFonts w:ascii="Arial" w:hAnsi="Arial" w:cs="Arial"/>
          <w:color w:val="000000"/>
          <w:sz w:val="20"/>
          <w:szCs w:val="22"/>
        </w:rPr>
        <w:t>отсутствия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у</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самоуправления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необходимых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полномочий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4)</w:t>
      </w:r>
      <w:r w:rsidR="00D4650A" w:rsidRPr="00225821">
        <w:rPr>
          <w:rFonts w:ascii="Arial" w:hAnsi="Arial" w:cs="Arial"/>
          <w:color w:val="000000"/>
          <w:sz w:val="20"/>
          <w:szCs w:val="22"/>
        </w:rPr>
        <w:t xml:space="preserve"> </w:t>
      </w:r>
      <w:r w:rsidRPr="00225821">
        <w:rPr>
          <w:rFonts w:ascii="Arial" w:hAnsi="Arial" w:cs="Arial"/>
          <w:color w:val="000000"/>
          <w:sz w:val="20"/>
          <w:szCs w:val="22"/>
        </w:rPr>
        <w:t>отсутствие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средств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объеме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средств,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необходимом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источником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формирования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являются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платежи;</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5)</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наличие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возможности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описанной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проблемы</w:t>
      </w:r>
      <w:r w:rsidR="00D4650A" w:rsidRPr="00225821">
        <w:rPr>
          <w:rFonts w:ascii="Arial" w:hAnsi="Arial" w:cs="Arial"/>
          <w:color w:val="000000"/>
          <w:sz w:val="20"/>
          <w:szCs w:val="22"/>
        </w:rPr>
        <w:t xml:space="preserve"> </w:t>
      </w:r>
      <w:r w:rsidRPr="00225821">
        <w:rPr>
          <w:rFonts w:ascii="Arial" w:hAnsi="Arial" w:cs="Arial"/>
          <w:color w:val="000000"/>
          <w:sz w:val="20"/>
          <w:szCs w:val="22"/>
        </w:rPr>
        <w:t>более</w:t>
      </w:r>
      <w:r w:rsidR="00D4650A" w:rsidRPr="00225821">
        <w:rPr>
          <w:rFonts w:ascii="Arial" w:hAnsi="Arial" w:cs="Arial"/>
          <w:color w:val="000000"/>
          <w:sz w:val="20"/>
          <w:szCs w:val="22"/>
        </w:rPr>
        <w:t xml:space="preserve"> </w:t>
      </w:r>
      <w:r w:rsidRPr="00225821">
        <w:rPr>
          <w:rFonts w:ascii="Arial" w:hAnsi="Arial" w:cs="Arial"/>
          <w:color w:val="000000"/>
          <w:sz w:val="20"/>
          <w:szCs w:val="22"/>
        </w:rPr>
        <w:t>эффективным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способом;</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6)</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признание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прошедшим</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конкурсный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отбор.</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8.</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вправе,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предусмотренном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5</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7</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статьи,</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обязана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предложить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инициаторам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совместно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доработать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рекомендовать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представить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самоуправления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образования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компетенцией.</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9.</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выдвижения,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обсуждения,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конкурсного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отбора</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устанавливается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отношении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выдвигаемых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получения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финансовой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межбюджетных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трансфертов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из</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требования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к</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составу</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сведений,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должны</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проекты,</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порядок</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основания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отказа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критерии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конкурсного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отбора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устанавливаются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законом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этом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требования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частей</w:t>
      </w:r>
      <w:r w:rsidR="00D4650A" w:rsidRPr="00225821">
        <w:rPr>
          <w:rFonts w:ascii="Arial" w:hAnsi="Arial" w:cs="Arial"/>
          <w:color w:val="000000"/>
          <w:sz w:val="20"/>
          <w:szCs w:val="22"/>
        </w:rPr>
        <w:t xml:space="preserve"> </w:t>
      </w: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6,</w:t>
      </w:r>
      <w:r w:rsidR="00D4650A" w:rsidRPr="00225821">
        <w:rPr>
          <w:rFonts w:ascii="Arial" w:hAnsi="Arial" w:cs="Arial"/>
          <w:color w:val="000000"/>
          <w:sz w:val="20"/>
          <w:szCs w:val="22"/>
        </w:rPr>
        <w:t xml:space="preserve"> </w:t>
      </w:r>
      <w:r w:rsidRPr="00225821">
        <w:rPr>
          <w:rFonts w:ascii="Arial" w:hAnsi="Arial" w:cs="Arial"/>
          <w:color w:val="000000"/>
          <w:sz w:val="20"/>
          <w:szCs w:val="22"/>
        </w:rPr>
        <w:t>7,</w:t>
      </w:r>
      <w:r w:rsidR="00D4650A" w:rsidRPr="00225821">
        <w:rPr>
          <w:rFonts w:ascii="Arial" w:hAnsi="Arial" w:cs="Arial"/>
          <w:color w:val="000000"/>
          <w:sz w:val="20"/>
          <w:szCs w:val="22"/>
        </w:rPr>
        <w:t xml:space="preserve"> </w:t>
      </w:r>
      <w:r w:rsidRPr="00225821">
        <w:rPr>
          <w:rFonts w:ascii="Arial" w:hAnsi="Arial" w:cs="Arial"/>
          <w:color w:val="000000"/>
          <w:sz w:val="20"/>
          <w:szCs w:val="22"/>
        </w:rPr>
        <w:t>8,</w:t>
      </w:r>
      <w:r w:rsidR="00D4650A" w:rsidRPr="00225821">
        <w:rPr>
          <w:rFonts w:ascii="Arial" w:hAnsi="Arial" w:cs="Arial"/>
          <w:color w:val="000000"/>
          <w:sz w:val="20"/>
          <w:szCs w:val="22"/>
        </w:rPr>
        <w:t xml:space="preserve"> </w:t>
      </w:r>
      <w:r w:rsidRPr="00225821">
        <w:rPr>
          <w:rFonts w:ascii="Arial" w:hAnsi="Arial" w:cs="Arial"/>
          <w:color w:val="000000"/>
          <w:sz w:val="20"/>
          <w:szCs w:val="22"/>
        </w:rPr>
        <w:t>9,</w:t>
      </w:r>
      <w:r w:rsidR="00D4650A" w:rsidRPr="00225821">
        <w:rPr>
          <w:rFonts w:ascii="Arial" w:hAnsi="Arial" w:cs="Arial"/>
          <w:color w:val="000000"/>
          <w:sz w:val="20"/>
          <w:szCs w:val="22"/>
        </w:rPr>
        <w:t xml:space="preserve"> </w:t>
      </w:r>
      <w:r w:rsidRPr="00225821">
        <w:rPr>
          <w:rFonts w:ascii="Arial" w:hAnsi="Arial" w:cs="Arial"/>
          <w:color w:val="000000"/>
          <w:sz w:val="20"/>
          <w:szCs w:val="22"/>
        </w:rPr>
        <w:t>11</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12</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статьи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применяются.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11.</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w:t>
      </w:r>
      <w:r w:rsidR="00D4650A" w:rsidRPr="00225821">
        <w:rPr>
          <w:rFonts w:ascii="Arial" w:hAnsi="Arial" w:cs="Arial"/>
          <w:color w:val="000000"/>
          <w:sz w:val="20"/>
          <w:szCs w:val="22"/>
        </w:rPr>
        <w:t xml:space="preserve"> </w:t>
      </w:r>
      <w:r w:rsidRPr="00225821">
        <w:rPr>
          <w:rFonts w:ascii="Arial" w:hAnsi="Arial" w:cs="Arial"/>
          <w:color w:val="000000"/>
          <w:sz w:val="20"/>
          <w:szCs w:val="22"/>
        </w:rPr>
        <w:t>если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администрацию</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несколько</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описанием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аналогичных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приоритетных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проблем,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организует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проведение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конкурсного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отбора</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информирует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этом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инициаторов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12.</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Проведение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конкурсного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отбора</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возлагается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коллегиальный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(комиссию),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порядок</w:t>
      </w:r>
      <w:r w:rsidR="00D4650A" w:rsidRPr="00225821">
        <w:rPr>
          <w:rFonts w:ascii="Arial" w:hAnsi="Arial" w:cs="Arial"/>
          <w:color w:val="000000"/>
          <w:sz w:val="20"/>
          <w:szCs w:val="22"/>
        </w:rPr>
        <w:t xml:space="preserve"> </w:t>
      </w:r>
      <w:r w:rsidRPr="00225821">
        <w:rPr>
          <w:rFonts w:ascii="Arial" w:hAnsi="Arial" w:cs="Arial"/>
          <w:color w:val="000000"/>
          <w:sz w:val="20"/>
          <w:szCs w:val="22"/>
        </w:rPr>
        <w:t>формирования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деятельности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определяется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Состав</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коллегиального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(комиссии)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формируется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администрацией</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w:t>
      </w:r>
      <w:r w:rsidR="00D4650A" w:rsidRPr="00225821">
        <w:rPr>
          <w:rFonts w:ascii="Arial" w:hAnsi="Arial" w:cs="Arial"/>
          <w:color w:val="000000"/>
          <w:sz w:val="20"/>
          <w:szCs w:val="22"/>
        </w:rPr>
        <w:t xml:space="preserve"> </w:t>
      </w:r>
      <w:r w:rsidRPr="00225821">
        <w:rPr>
          <w:rFonts w:ascii="Arial" w:hAnsi="Arial" w:cs="Arial"/>
          <w:color w:val="000000"/>
          <w:sz w:val="20"/>
          <w:szCs w:val="22"/>
        </w:rPr>
        <w:t>этом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половина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числа</w:t>
      </w:r>
      <w:r w:rsidR="00D4650A" w:rsidRPr="00225821">
        <w:rPr>
          <w:rFonts w:ascii="Arial" w:hAnsi="Arial" w:cs="Arial"/>
          <w:color w:val="000000"/>
          <w:sz w:val="20"/>
          <w:szCs w:val="22"/>
        </w:rPr>
        <w:t xml:space="preserve"> </w:t>
      </w:r>
      <w:r w:rsidRPr="00225821">
        <w:rPr>
          <w:rFonts w:ascii="Arial" w:hAnsi="Arial" w:cs="Arial"/>
          <w:color w:val="000000"/>
          <w:sz w:val="20"/>
          <w:szCs w:val="22"/>
        </w:rPr>
        <w:t>членов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коллегиального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(комиссии)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быть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назначена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основе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предложений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Инициаторам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представителям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проведении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конкурсного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отбора</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обеспечиваться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возможность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коллегиальным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(комиссией)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изложения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своих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позиций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ним.</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13.</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Инициаторы</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другие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проживающие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образования,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уполномоченные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сходом,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конференцией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определяемые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законодательством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вправе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осуществлять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общественный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контроль</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формах,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противоречащих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законодательству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14.</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администрацией</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ходе</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использовании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денежных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средств,</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имущественном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трудовом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заинтересованных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подлежит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опубликованию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(обнародованию)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размещению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официальном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сайте</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информационно-телекоммуникационной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"Интернет".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Отчет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администрации</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итогах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подлежит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опубликованию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(обнародованию)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размещению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официальном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сайте</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информационно-телекоммуникационной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"Интернет"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течение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30</w:t>
      </w:r>
      <w:r w:rsidR="00D4650A" w:rsidRPr="00225821">
        <w:rPr>
          <w:rFonts w:ascii="Arial" w:hAnsi="Arial" w:cs="Arial"/>
          <w:color w:val="000000"/>
          <w:sz w:val="20"/>
          <w:szCs w:val="22"/>
        </w:rPr>
        <w:t xml:space="preserve"> </w:t>
      </w:r>
      <w:r w:rsidRPr="00225821">
        <w:rPr>
          <w:rFonts w:ascii="Arial" w:hAnsi="Arial" w:cs="Arial"/>
          <w:color w:val="000000"/>
          <w:sz w:val="20"/>
          <w:szCs w:val="22"/>
        </w:rPr>
        <w:t>календарных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дней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дня</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завершения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w:t>
      </w:r>
      <w:r w:rsidR="00D4650A" w:rsidRPr="00225821">
        <w:rPr>
          <w:rFonts w:ascii="Arial" w:hAnsi="Arial" w:cs="Arial"/>
          <w:color w:val="000000"/>
          <w:sz w:val="20"/>
          <w:szCs w:val="22"/>
        </w:rPr>
        <w:t xml:space="preserve"> </w:t>
      </w:r>
      <w:r w:rsidRPr="00225821">
        <w:rPr>
          <w:rFonts w:ascii="Arial" w:hAnsi="Arial" w:cs="Arial"/>
          <w:color w:val="000000"/>
          <w:sz w:val="20"/>
          <w:szCs w:val="22"/>
        </w:rPr>
        <w:t>если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имеет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возможности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размещать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указанную</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информационно-телекоммуникационной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"Интернет",</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указанная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размещается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официальном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сайте</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состав</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входит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данное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пункте</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указанная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доводиться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старостой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hyperlink r:id="rId12" w:history="1">
        <w:r w:rsidRPr="00225821">
          <w:rPr>
            <w:rFonts w:ascii="Arial" w:hAnsi="Arial" w:cs="Arial"/>
            <w:color w:val="000000"/>
            <w:sz w:val="20"/>
            <w:szCs w:val="22"/>
          </w:rPr>
          <w:t>статье</w:t>
        </w:r>
        <w:r w:rsidR="00D4650A" w:rsidRPr="00225821">
          <w:rPr>
            <w:rFonts w:ascii="Arial" w:hAnsi="Arial" w:cs="Arial"/>
            <w:color w:val="000000"/>
            <w:sz w:val="20"/>
            <w:szCs w:val="22"/>
          </w:rPr>
          <w:t xml:space="preserve"> </w:t>
        </w:r>
        <w:r w:rsidRPr="00225821">
          <w:rPr>
            <w:rFonts w:ascii="Arial" w:hAnsi="Arial" w:cs="Arial"/>
            <w:color w:val="000000"/>
            <w:sz w:val="20"/>
            <w:szCs w:val="22"/>
          </w:rPr>
          <w:t>18</w:t>
        </w:r>
      </w:hyperlink>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hyperlink r:id="rId13" w:history="1">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hyperlink>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должностных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самоуправления,"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дополнить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словами</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"обсуждения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вопросов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б)</w:t>
      </w:r>
      <w:r w:rsidR="00D4650A" w:rsidRPr="00225821">
        <w:rPr>
          <w:rFonts w:ascii="Arial" w:hAnsi="Arial" w:cs="Arial"/>
          <w:color w:val="000000"/>
          <w:sz w:val="20"/>
          <w:szCs w:val="22"/>
        </w:rPr>
        <w:t xml:space="preserve"> </w:t>
      </w:r>
      <w:hyperlink r:id="rId14" w:history="1">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2</w:t>
        </w:r>
      </w:hyperlink>
      <w:r w:rsidR="00D4650A" w:rsidRPr="00225821">
        <w:rPr>
          <w:rFonts w:ascii="Arial" w:hAnsi="Arial" w:cs="Arial"/>
          <w:color w:val="000000"/>
          <w:sz w:val="20"/>
          <w:szCs w:val="22"/>
        </w:rPr>
        <w:t xml:space="preserve"> </w:t>
      </w:r>
      <w:r w:rsidRPr="00225821">
        <w:rPr>
          <w:rFonts w:ascii="Arial" w:hAnsi="Arial" w:cs="Arial"/>
          <w:color w:val="000000"/>
          <w:sz w:val="20"/>
          <w:szCs w:val="22"/>
        </w:rPr>
        <w:t>дополнить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абзацем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вопросам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вправе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принимать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жители</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соответствующей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достигшие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шестнадцатилетнего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возраста.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назначения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целях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рассмотрения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обсуждения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вопросов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определяется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4)</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статью</w:t>
      </w:r>
      <w:r w:rsidR="00D4650A" w:rsidRPr="00225821">
        <w:rPr>
          <w:rFonts w:ascii="Arial" w:hAnsi="Arial" w:cs="Arial"/>
          <w:color w:val="000000"/>
          <w:sz w:val="20"/>
          <w:szCs w:val="22"/>
        </w:rPr>
        <w:t xml:space="preserve"> </w:t>
      </w:r>
      <w:r w:rsidRPr="00225821">
        <w:rPr>
          <w:rFonts w:ascii="Arial" w:hAnsi="Arial" w:cs="Arial"/>
          <w:color w:val="000000"/>
          <w:sz w:val="20"/>
          <w:szCs w:val="22"/>
        </w:rPr>
        <w:t>20</w:t>
      </w:r>
      <w:r w:rsidR="00D4650A" w:rsidRPr="00225821">
        <w:rPr>
          <w:rFonts w:ascii="Arial" w:hAnsi="Arial" w:cs="Arial"/>
          <w:color w:val="000000"/>
          <w:sz w:val="20"/>
          <w:szCs w:val="22"/>
        </w:rPr>
        <w:t xml:space="preserve"> </w:t>
      </w:r>
      <w:hyperlink r:id="rId15" w:history="1">
        <w:r w:rsidRPr="00225821">
          <w:rPr>
            <w:rFonts w:ascii="Arial" w:hAnsi="Arial" w:cs="Arial"/>
            <w:color w:val="000000"/>
            <w:sz w:val="20"/>
            <w:szCs w:val="22"/>
          </w:rPr>
          <w:t>дополнить</w:t>
        </w:r>
      </w:hyperlink>
      <w:r w:rsidR="00D4650A" w:rsidRPr="00225821">
        <w:rPr>
          <w:rFonts w:ascii="Arial" w:hAnsi="Arial" w:cs="Arial"/>
          <w:color w:val="000000"/>
          <w:sz w:val="20"/>
          <w:szCs w:val="22"/>
        </w:rPr>
        <w:t xml:space="preserve"> </w:t>
      </w:r>
      <w:r w:rsidRPr="00225821">
        <w:rPr>
          <w:rFonts w:ascii="Arial" w:hAnsi="Arial" w:cs="Arial"/>
          <w:color w:val="000000"/>
          <w:sz w:val="20"/>
          <w:szCs w:val="22"/>
        </w:rPr>
        <w:t>частью</w:t>
      </w:r>
      <w:r w:rsidR="00D4650A" w:rsidRPr="00225821">
        <w:rPr>
          <w:rFonts w:ascii="Arial" w:hAnsi="Arial" w:cs="Arial"/>
          <w:color w:val="000000"/>
          <w:sz w:val="20"/>
          <w:szCs w:val="22"/>
        </w:rPr>
        <w:t xml:space="preserve"> </w:t>
      </w:r>
      <w:r w:rsidRPr="00225821">
        <w:rPr>
          <w:rFonts w:ascii="Arial" w:hAnsi="Arial" w:cs="Arial"/>
          <w:color w:val="000000"/>
          <w:sz w:val="20"/>
          <w:szCs w:val="22"/>
        </w:rPr>
        <w:t>6.1</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"6.1.</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Органы</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общественного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самоуправления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могут</w:t>
      </w:r>
      <w:r w:rsidR="00D4650A" w:rsidRPr="00225821">
        <w:rPr>
          <w:rFonts w:ascii="Arial" w:hAnsi="Arial" w:cs="Arial"/>
          <w:color w:val="000000"/>
          <w:sz w:val="20"/>
          <w:szCs w:val="22"/>
        </w:rPr>
        <w:t xml:space="preserve"> </w:t>
      </w:r>
      <w:r w:rsidRPr="00225821">
        <w:rPr>
          <w:rFonts w:ascii="Arial" w:hAnsi="Arial" w:cs="Arial"/>
          <w:color w:val="000000"/>
          <w:sz w:val="20"/>
          <w:szCs w:val="22"/>
        </w:rPr>
        <w:t>выдвигать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качестве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инициаторов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5)</w:t>
      </w:r>
      <w:r w:rsidR="00D4650A" w:rsidRPr="00225821">
        <w:rPr>
          <w:rFonts w:ascii="Arial" w:hAnsi="Arial" w:cs="Arial"/>
          <w:color w:val="000000"/>
          <w:sz w:val="20"/>
          <w:szCs w:val="22"/>
        </w:rPr>
        <w:t xml:space="preserve"> </w:t>
      </w:r>
      <w:hyperlink r:id="rId16" w:history="1">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6</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статьи</w:t>
        </w:r>
        <w:r w:rsidR="00D4650A" w:rsidRPr="00225821">
          <w:rPr>
            <w:rFonts w:ascii="Arial" w:hAnsi="Arial" w:cs="Arial"/>
            <w:color w:val="000000"/>
            <w:sz w:val="20"/>
            <w:szCs w:val="22"/>
          </w:rPr>
          <w:t xml:space="preserve"> </w:t>
        </w:r>
      </w:hyperlink>
      <w:r w:rsidRPr="00225821">
        <w:rPr>
          <w:rFonts w:ascii="Arial" w:hAnsi="Arial" w:cs="Arial"/>
          <w:color w:val="000000"/>
          <w:sz w:val="20"/>
          <w:szCs w:val="22"/>
        </w:rPr>
        <w:t>20.1</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дополнить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5</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"5)</w:t>
      </w:r>
      <w:r w:rsidR="00D4650A" w:rsidRPr="00225821">
        <w:rPr>
          <w:rFonts w:ascii="Arial" w:hAnsi="Arial" w:cs="Arial"/>
          <w:color w:val="000000"/>
          <w:sz w:val="20"/>
          <w:szCs w:val="22"/>
        </w:rPr>
        <w:t xml:space="preserve"> </w:t>
      </w:r>
      <w:r w:rsidRPr="00225821">
        <w:rPr>
          <w:rFonts w:ascii="Arial" w:hAnsi="Arial" w:cs="Arial"/>
          <w:color w:val="000000"/>
          <w:sz w:val="20"/>
          <w:szCs w:val="22"/>
        </w:rPr>
        <w:t>вправе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выступить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вопросам,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имеющим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приоритетное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значение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жителей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населенного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6)</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hyperlink r:id="rId17" w:history="1">
        <w:r w:rsidRPr="00225821">
          <w:rPr>
            <w:rFonts w:ascii="Arial" w:hAnsi="Arial" w:cs="Arial"/>
            <w:color w:val="000000"/>
            <w:sz w:val="20"/>
            <w:szCs w:val="22"/>
          </w:rPr>
          <w:t>статье</w:t>
        </w:r>
        <w:r w:rsidR="00D4650A" w:rsidRPr="00225821">
          <w:rPr>
            <w:rFonts w:ascii="Arial" w:hAnsi="Arial" w:cs="Arial"/>
            <w:color w:val="000000"/>
            <w:sz w:val="20"/>
            <w:szCs w:val="22"/>
          </w:rPr>
          <w:t xml:space="preserve"> </w:t>
        </w:r>
        <w:r w:rsidRPr="00225821">
          <w:rPr>
            <w:rFonts w:ascii="Arial" w:hAnsi="Arial" w:cs="Arial"/>
            <w:color w:val="000000"/>
            <w:sz w:val="20"/>
            <w:szCs w:val="22"/>
          </w:rPr>
          <w:t>21</w:t>
        </w:r>
      </w:hyperlink>
      <w:r w:rsidRPr="00225821">
        <w:rPr>
          <w:rFonts w:ascii="Arial" w:hAnsi="Arial" w:cs="Arial"/>
          <w:color w:val="000000"/>
          <w:sz w:val="20"/>
          <w:szCs w:val="22"/>
        </w:rPr>
        <w:t>:</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hyperlink r:id="rId18" w:history="1">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hyperlink>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дополнить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предложением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опросе</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вопросу</w:t>
      </w:r>
      <w:r w:rsidR="00D4650A" w:rsidRPr="00225821">
        <w:rPr>
          <w:rFonts w:ascii="Arial" w:hAnsi="Arial" w:cs="Arial"/>
          <w:color w:val="000000"/>
          <w:sz w:val="20"/>
          <w:szCs w:val="22"/>
        </w:rPr>
        <w:t xml:space="preserve"> </w:t>
      </w:r>
      <w:r w:rsidRPr="00225821">
        <w:rPr>
          <w:rFonts w:ascii="Arial" w:hAnsi="Arial" w:cs="Arial"/>
          <w:color w:val="000000"/>
          <w:sz w:val="20"/>
          <w:szCs w:val="22"/>
        </w:rPr>
        <w:t>выявления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мнения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вправе</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участвовать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жители</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предлагается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реализовать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достигшие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шестнадцатилетнего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возраста.";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б)</w:t>
      </w:r>
      <w:r w:rsidR="00D4650A" w:rsidRPr="00225821">
        <w:rPr>
          <w:rFonts w:ascii="Arial" w:hAnsi="Arial" w:cs="Arial"/>
          <w:color w:val="000000"/>
          <w:sz w:val="20"/>
          <w:szCs w:val="22"/>
        </w:rPr>
        <w:t xml:space="preserve"> </w:t>
      </w:r>
      <w:hyperlink r:id="rId19" w:history="1">
        <w:r w:rsidRPr="00225821">
          <w:rPr>
            <w:rFonts w:ascii="Arial" w:hAnsi="Arial" w:cs="Arial"/>
            <w:color w:val="000000"/>
            <w:sz w:val="20"/>
            <w:szCs w:val="22"/>
          </w:rPr>
          <w:t>часть</w:t>
        </w:r>
      </w:hyperlink>
      <w:r w:rsidR="00D4650A" w:rsidRPr="00225821">
        <w:rPr>
          <w:rFonts w:ascii="Arial" w:hAnsi="Arial" w:cs="Arial"/>
          <w:color w:val="000000"/>
          <w:sz w:val="20"/>
          <w:szCs w:val="22"/>
        </w:rPr>
        <w:t xml:space="preserve"> </w:t>
      </w: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дополнить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пунктом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жителей</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предлагается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реализовать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достигших</w:t>
      </w:r>
      <w:r w:rsidR="00D4650A" w:rsidRPr="00225821">
        <w:rPr>
          <w:rFonts w:ascii="Arial" w:hAnsi="Arial" w:cs="Arial"/>
          <w:color w:val="000000"/>
          <w:sz w:val="20"/>
          <w:szCs w:val="22"/>
        </w:rPr>
        <w:t xml:space="preserve"> </w:t>
      </w:r>
      <w:r w:rsidRPr="00225821">
        <w:rPr>
          <w:rFonts w:ascii="Arial" w:hAnsi="Arial" w:cs="Arial"/>
          <w:color w:val="000000"/>
          <w:sz w:val="20"/>
          <w:szCs w:val="22"/>
        </w:rPr>
        <w:t>шестнадцатилетнего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возраста,</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выявления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мнения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поддержке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данного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hyperlink r:id="rId20" w:history="1">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hyperlink>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дополнить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предложением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опроса</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использоваться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официальный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сайт</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информационно-телекоммуникационной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"Интернет".;</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г)</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4</w:t>
      </w:r>
      <w:r w:rsidR="00D4650A" w:rsidRPr="00225821">
        <w:rPr>
          <w:rFonts w:ascii="Arial" w:hAnsi="Arial" w:cs="Arial"/>
          <w:color w:val="000000"/>
          <w:sz w:val="20"/>
          <w:szCs w:val="22"/>
        </w:rPr>
        <w:t xml:space="preserve"> </w:t>
      </w:r>
      <w:hyperlink r:id="rId21" w:history="1">
        <w:r w:rsidRPr="00225821">
          <w:rPr>
            <w:rFonts w:ascii="Arial" w:hAnsi="Arial" w:cs="Arial"/>
            <w:color w:val="000000"/>
            <w:sz w:val="20"/>
            <w:szCs w:val="22"/>
          </w:rPr>
          <w:t>дополнить</w:t>
        </w:r>
      </w:hyperlink>
      <w:r w:rsidR="00D4650A" w:rsidRPr="00225821">
        <w:rPr>
          <w:rFonts w:ascii="Arial" w:hAnsi="Arial" w:cs="Arial"/>
          <w:color w:val="000000"/>
          <w:sz w:val="20"/>
          <w:szCs w:val="22"/>
        </w:rPr>
        <w:t xml:space="preserve"> </w:t>
      </w:r>
      <w:r w:rsidRPr="00225821">
        <w:rPr>
          <w:rFonts w:ascii="Arial" w:hAnsi="Arial" w:cs="Arial"/>
          <w:color w:val="000000"/>
          <w:sz w:val="20"/>
          <w:szCs w:val="22"/>
        </w:rPr>
        <w:t>абзацем</w:t>
      </w:r>
      <w:r w:rsidR="00D4650A" w:rsidRPr="00225821">
        <w:rPr>
          <w:rFonts w:ascii="Arial" w:hAnsi="Arial" w:cs="Arial"/>
          <w:color w:val="000000"/>
          <w:sz w:val="20"/>
          <w:szCs w:val="22"/>
        </w:rPr>
        <w:t xml:space="preserve"> </w:t>
      </w:r>
      <w:r w:rsidRPr="00225821">
        <w:rPr>
          <w:rFonts w:ascii="Arial" w:hAnsi="Arial" w:cs="Arial"/>
          <w:color w:val="000000"/>
          <w:sz w:val="20"/>
          <w:szCs w:val="22"/>
        </w:rPr>
        <w:t>7</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идентификации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участников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опроса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опроса</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использованием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официального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сайта</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информационно-телекоммуникационной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сети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"Интернет";";</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7)</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дополнить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новым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абзацем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"Депутату</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i/>
          <w:color w:val="000000"/>
          <w:sz w:val="20"/>
          <w:szCs w:val="22"/>
        </w:rPr>
        <w:t xml:space="preserve"> </w:t>
      </w:r>
      <w:r w:rsidRPr="00225821">
        <w:rPr>
          <w:rFonts w:ascii="Arial" w:hAnsi="Arial" w:cs="Arial"/>
          <w:i/>
          <w:color w:val="000000"/>
          <w:sz w:val="20"/>
          <w:szCs w:val="22"/>
        </w:rPr>
        <w:t>сельского</w:t>
      </w:r>
      <w:r w:rsidR="00D4650A" w:rsidRPr="00225821">
        <w:rPr>
          <w:rFonts w:ascii="Arial" w:hAnsi="Arial" w:cs="Arial"/>
          <w:i/>
          <w:color w:val="000000"/>
          <w:sz w:val="20"/>
          <w:szCs w:val="22"/>
        </w:rPr>
        <w:t xml:space="preserve"> </w:t>
      </w:r>
      <w:r w:rsidRPr="00225821">
        <w:rPr>
          <w:rFonts w:ascii="Arial" w:hAnsi="Arial" w:cs="Arial"/>
          <w:i/>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осуществления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своих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полномочий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непостоянной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основе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гарантируется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сохранение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работы</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период,</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составляющий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совокупности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три</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рабочих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дня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месяц.".</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8)</w:t>
      </w:r>
      <w:r w:rsidR="00D4650A" w:rsidRPr="00225821">
        <w:rPr>
          <w:rFonts w:ascii="Arial" w:hAnsi="Arial" w:cs="Arial"/>
          <w:color w:val="000000"/>
          <w:sz w:val="20"/>
          <w:szCs w:val="22"/>
        </w:rPr>
        <w:t xml:space="preserve"> </w:t>
      </w:r>
      <w:hyperlink r:id="rId22" w:history="1">
        <w:r w:rsidRPr="00225821">
          <w:rPr>
            <w:rFonts w:ascii="Arial" w:hAnsi="Arial" w:cs="Arial"/>
            <w:color w:val="000000"/>
            <w:sz w:val="20"/>
            <w:szCs w:val="22"/>
          </w:rPr>
          <w:t>дополнить</w:t>
        </w:r>
      </w:hyperlink>
      <w:r w:rsidR="00D4650A" w:rsidRPr="00225821">
        <w:rPr>
          <w:rFonts w:ascii="Arial" w:hAnsi="Arial" w:cs="Arial"/>
          <w:color w:val="000000"/>
          <w:sz w:val="20"/>
          <w:szCs w:val="22"/>
        </w:rPr>
        <w:t xml:space="preserve"> </w:t>
      </w:r>
      <w:r w:rsidRPr="00225821">
        <w:rPr>
          <w:rFonts w:ascii="Arial" w:hAnsi="Arial" w:cs="Arial"/>
          <w:color w:val="000000"/>
          <w:sz w:val="20"/>
          <w:szCs w:val="22"/>
        </w:rPr>
        <w:t>статьей</w:t>
      </w:r>
      <w:r w:rsidR="00D4650A" w:rsidRPr="00225821">
        <w:rPr>
          <w:rFonts w:ascii="Arial" w:hAnsi="Arial" w:cs="Arial"/>
          <w:color w:val="000000"/>
          <w:sz w:val="20"/>
          <w:szCs w:val="22"/>
        </w:rPr>
        <w:t xml:space="preserve"> </w:t>
      </w:r>
      <w:r w:rsidRPr="00225821">
        <w:rPr>
          <w:rFonts w:ascii="Arial" w:hAnsi="Arial" w:cs="Arial"/>
          <w:color w:val="000000"/>
          <w:sz w:val="20"/>
          <w:szCs w:val="22"/>
        </w:rPr>
        <w:t>60.1</w:t>
      </w:r>
      <w:r w:rsidR="00D4650A" w:rsidRPr="00225821">
        <w:rPr>
          <w:rFonts w:ascii="Arial" w:hAnsi="Arial" w:cs="Arial"/>
          <w:i/>
          <w:color w:val="000000"/>
          <w:sz w:val="20"/>
          <w:szCs w:val="22"/>
        </w:rPr>
        <w:t xml:space="preserve"> </w:t>
      </w:r>
      <w:r w:rsidRPr="00225821">
        <w:rPr>
          <w:rFonts w:ascii="Arial" w:hAnsi="Arial" w:cs="Arial"/>
          <w:color w:val="000000"/>
          <w:sz w:val="20"/>
          <w:szCs w:val="22"/>
        </w:rPr>
        <w:t>следующего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w:t>
      </w:r>
      <w:r w:rsidRPr="00225821">
        <w:rPr>
          <w:rFonts w:ascii="Arial" w:hAnsi="Arial" w:cs="Arial"/>
          <w:b/>
          <w:color w:val="000000"/>
          <w:sz w:val="20"/>
          <w:szCs w:val="22"/>
        </w:rPr>
        <w:t>Статья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60.1.</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Финансовое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иное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обеспечение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реализации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инициативных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проектов</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Источником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финансового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предусмотренных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статьей</w:t>
      </w:r>
      <w:r w:rsidR="00D4650A" w:rsidRPr="00225821">
        <w:rPr>
          <w:rFonts w:ascii="Arial" w:hAnsi="Arial" w:cs="Arial"/>
          <w:color w:val="000000"/>
          <w:sz w:val="20"/>
          <w:szCs w:val="22"/>
        </w:rPr>
        <w:t xml:space="preserve"> </w:t>
      </w:r>
      <w:r w:rsidRPr="00225821">
        <w:rPr>
          <w:rFonts w:ascii="Arial" w:hAnsi="Arial" w:cs="Arial"/>
          <w:color w:val="000000"/>
          <w:sz w:val="20"/>
          <w:szCs w:val="22"/>
        </w:rPr>
        <w:t>16.1</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Устава,</w:t>
      </w:r>
      <w:r w:rsidR="00D4650A" w:rsidRPr="00225821">
        <w:rPr>
          <w:rFonts w:ascii="Arial" w:hAnsi="Arial" w:cs="Arial"/>
          <w:color w:val="000000"/>
          <w:sz w:val="20"/>
          <w:szCs w:val="22"/>
        </w:rPr>
        <w:t xml:space="preserve"> </w:t>
      </w:r>
      <w:r w:rsidRPr="00225821">
        <w:rPr>
          <w:rFonts w:ascii="Arial" w:hAnsi="Arial" w:cs="Arial"/>
          <w:color w:val="000000"/>
          <w:sz w:val="20"/>
          <w:szCs w:val="22"/>
        </w:rPr>
        <w:t>являются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предусмотренные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бюджете</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ассигнования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формируемые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учетом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объемов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межбюджетных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трансфертов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из</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предоставленных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целях</w:t>
      </w:r>
      <w:r w:rsidR="00D4650A" w:rsidRPr="00225821">
        <w:rPr>
          <w:rFonts w:ascii="Arial" w:hAnsi="Arial" w:cs="Arial"/>
          <w:color w:val="000000"/>
          <w:sz w:val="20"/>
          <w:szCs w:val="22"/>
        </w:rPr>
        <w:t xml:space="preserve"> </w:t>
      </w:r>
      <w:r w:rsidRPr="00225821">
        <w:rPr>
          <w:rFonts w:ascii="Arial" w:hAnsi="Arial" w:cs="Arial"/>
          <w:color w:val="000000"/>
          <w:sz w:val="20"/>
          <w:szCs w:val="22"/>
        </w:rPr>
        <w:t>финансового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соответствующих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расходных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обязательств</w:t>
      </w:r>
      <w:r w:rsidR="00D4650A" w:rsidRPr="00225821">
        <w:rPr>
          <w:rFonts w:ascii="Arial" w:hAnsi="Arial" w:cs="Arial"/>
          <w:color w:val="000000"/>
          <w:sz w:val="20"/>
          <w:szCs w:val="22"/>
        </w:rPr>
        <w:t xml:space="preserve"> </w:t>
      </w:r>
      <w:r w:rsidRPr="00225821">
        <w:rPr>
          <w:rFonts w:ascii="Arial" w:hAnsi="Arial" w:cs="Arial"/>
          <w:color w:val="000000"/>
          <w:sz w:val="20"/>
          <w:szCs w:val="22"/>
        </w:rPr>
        <w:t>муниципального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образования.</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инициативными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платежами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понимаются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денежные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средства</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граждан,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индивидуальных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предпринимателей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образованных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законодательством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юридических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w:t>
      </w:r>
      <w:r w:rsidR="00D4650A" w:rsidRPr="00225821">
        <w:rPr>
          <w:rFonts w:ascii="Arial" w:hAnsi="Arial" w:cs="Arial"/>
          <w:color w:val="000000"/>
          <w:sz w:val="20"/>
          <w:szCs w:val="22"/>
        </w:rPr>
        <w:t xml:space="preserve"> </w:t>
      </w:r>
      <w:r w:rsidRPr="00225821">
        <w:rPr>
          <w:rFonts w:ascii="Arial" w:hAnsi="Arial" w:cs="Arial"/>
          <w:color w:val="000000"/>
          <w:sz w:val="20"/>
          <w:szCs w:val="22"/>
        </w:rPr>
        <w:t>уплачиваемые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добровольной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основе</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зачисляемые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соответствии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Бюджетным</w:t>
      </w:r>
      <w:r w:rsidR="00D4650A" w:rsidRPr="00225821">
        <w:rPr>
          <w:rFonts w:ascii="Arial" w:hAnsi="Arial" w:cs="Arial"/>
          <w:color w:val="000000"/>
          <w:sz w:val="20"/>
          <w:szCs w:val="22"/>
        </w:rPr>
        <w:t xml:space="preserve"> </w:t>
      </w:r>
      <w:hyperlink r:id="rId23" w:history="1">
        <w:r w:rsidRPr="00225821">
          <w:rPr>
            <w:rFonts w:ascii="Arial" w:hAnsi="Arial" w:cs="Arial"/>
            <w:color w:val="000000"/>
            <w:sz w:val="20"/>
            <w:szCs w:val="22"/>
          </w:rPr>
          <w:t>кодексом</w:t>
        </w:r>
      </w:hyperlink>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целях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конкретных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lastRenderedPageBreak/>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w:t>
      </w:r>
      <w:r w:rsidR="00D4650A" w:rsidRPr="00225821">
        <w:rPr>
          <w:rFonts w:ascii="Arial" w:hAnsi="Arial" w:cs="Arial"/>
          <w:color w:val="000000"/>
          <w:sz w:val="20"/>
          <w:szCs w:val="22"/>
        </w:rPr>
        <w:t xml:space="preserve"> </w:t>
      </w:r>
      <w:r w:rsidRPr="00225821">
        <w:rPr>
          <w:rFonts w:ascii="Arial" w:hAnsi="Arial" w:cs="Arial"/>
          <w:color w:val="000000"/>
          <w:sz w:val="20"/>
          <w:szCs w:val="22"/>
        </w:rPr>
        <w:t>если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был</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реализован,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подлежат</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возврату</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организациям),</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осуществившим</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перечисление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случае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образования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итогам</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остатка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использованных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целях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подлежат</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возврату</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организациям),</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осуществившим</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перечисление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Порядок</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расчета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возврата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сумм</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подлежащих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возврату</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лицам</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числе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организациям),</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осуществившим</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перечисление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определяется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нормативным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правовым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p w:rsidR="00E92620"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4.</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Реализация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инициативных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может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обеспечиваться</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форме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добровольного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имущественного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трудового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заинтересованных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Настоящее</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вступает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силу</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после</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регистрации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официального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опубликования,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исключением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положений,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которых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настоящим</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установлены</w:t>
      </w:r>
      <w:r w:rsidR="00D4650A" w:rsidRPr="00225821">
        <w:rPr>
          <w:rFonts w:ascii="Arial" w:hAnsi="Arial" w:cs="Arial"/>
          <w:color w:val="000000"/>
          <w:sz w:val="20"/>
          <w:szCs w:val="22"/>
        </w:rPr>
        <w:t xml:space="preserve"> </w:t>
      </w:r>
      <w:r w:rsidRPr="00225821">
        <w:rPr>
          <w:rFonts w:ascii="Arial" w:hAnsi="Arial" w:cs="Arial"/>
          <w:color w:val="000000"/>
          <w:sz w:val="20"/>
          <w:szCs w:val="22"/>
        </w:rPr>
        <w:t>иные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сроки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вступления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силу.</w:t>
      </w:r>
    </w:p>
    <w:p w:rsidR="00094602"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3.</w:t>
      </w:r>
      <w:r w:rsidR="00D4650A" w:rsidRPr="00225821">
        <w:rPr>
          <w:rFonts w:ascii="Arial" w:hAnsi="Arial" w:cs="Arial"/>
          <w:color w:val="000000"/>
          <w:sz w:val="20"/>
          <w:szCs w:val="22"/>
          <w:shd w:val="clear" w:color="auto" w:fill="FFFFFF"/>
        </w:rPr>
        <w:t xml:space="preserve"> </w:t>
      </w:r>
      <w:r w:rsidRPr="00225821">
        <w:rPr>
          <w:rFonts w:ascii="Arial" w:hAnsi="Arial" w:cs="Arial"/>
          <w:color w:val="000000"/>
          <w:sz w:val="20"/>
          <w:szCs w:val="22"/>
          <w:shd w:val="clear" w:color="auto" w:fill="FFFFFF"/>
        </w:rPr>
        <w:t>П</w:t>
      </w:r>
      <w:r w:rsidRPr="00225821">
        <w:rPr>
          <w:rFonts w:ascii="Arial" w:hAnsi="Arial" w:cs="Arial"/>
          <w:color w:val="000000"/>
          <w:sz w:val="20"/>
          <w:szCs w:val="22"/>
        </w:rPr>
        <w:t>ункты</w:t>
      </w:r>
      <w:r w:rsidR="00D4650A" w:rsidRPr="00225821">
        <w:rPr>
          <w:rFonts w:ascii="Arial" w:hAnsi="Arial" w:cs="Arial"/>
          <w:color w:val="000000"/>
          <w:sz w:val="20"/>
          <w:szCs w:val="22"/>
        </w:rPr>
        <w:t xml:space="preserve"> </w:t>
      </w: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4,</w:t>
      </w:r>
      <w:r w:rsidR="00D4650A" w:rsidRPr="00225821">
        <w:rPr>
          <w:rFonts w:ascii="Arial" w:hAnsi="Arial" w:cs="Arial"/>
          <w:color w:val="000000"/>
          <w:sz w:val="20"/>
          <w:szCs w:val="22"/>
        </w:rPr>
        <w:t xml:space="preserve"> </w:t>
      </w:r>
      <w:r w:rsidRPr="00225821">
        <w:rPr>
          <w:rFonts w:ascii="Arial" w:hAnsi="Arial" w:cs="Arial"/>
          <w:color w:val="000000"/>
          <w:sz w:val="20"/>
          <w:szCs w:val="22"/>
        </w:rPr>
        <w:t>5,6</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8</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вступают</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силу</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1</w:t>
      </w:r>
      <w:r w:rsidR="00D4650A" w:rsidRPr="00225821">
        <w:rPr>
          <w:rFonts w:ascii="Arial" w:hAnsi="Arial" w:cs="Arial"/>
          <w:color w:val="000000"/>
          <w:sz w:val="20"/>
          <w:szCs w:val="22"/>
        </w:rPr>
        <w:t xml:space="preserve"> </w:t>
      </w:r>
      <w:r w:rsidRPr="00225821">
        <w:rPr>
          <w:rFonts w:ascii="Arial" w:hAnsi="Arial" w:cs="Arial"/>
          <w:color w:val="000000"/>
          <w:sz w:val="20"/>
          <w:szCs w:val="22"/>
        </w:rPr>
        <w:t>января</w:t>
      </w:r>
      <w:r w:rsidR="00D4650A" w:rsidRPr="00225821">
        <w:rPr>
          <w:rFonts w:ascii="Arial" w:hAnsi="Arial" w:cs="Arial"/>
          <w:color w:val="000000"/>
          <w:sz w:val="20"/>
          <w:szCs w:val="22"/>
        </w:rPr>
        <w:t xml:space="preserve"> </w:t>
      </w:r>
      <w:r w:rsidRPr="00225821">
        <w:rPr>
          <w:rFonts w:ascii="Arial" w:hAnsi="Arial" w:cs="Arial"/>
          <w:color w:val="000000"/>
          <w:sz w:val="20"/>
          <w:szCs w:val="22"/>
        </w:rPr>
        <w:t>2021</w:t>
      </w:r>
      <w:r w:rsidR="00D4650A" w:rsidRPr="00225821">
        <w:rPr>
          <w:rFonts w:ascii="Arial" w:hAnsi="Arial" w:cs="Arial"/>
          <w:color w:val="000000"/>
          <w:sz w:val="20"/>
          <w:szCs w:val="22"/>
        </w:rPr>
        <w:t xml:space="preserve"> </w:t>
      </w:r>
      <w:r w:rsidRPr="00225821">
        <w:rPr>
          <w:rFonts w:ascii="Arial" w:hAnsi="Arial" w:cs="Arial"/>
          <w:color w:val="000000"/>
          <w:sz w:val="20"/>
          <w:szCs w:val="22"/>
        </w:rPr>
        <w:t>года.</w:t>
      </w:r>
    </w:p>
    <w:p w:rsidR="00E92620" w:rsidRPr="00225821" w:rsidRDefault="00094602" w:rsidP="00225821">
      <w:pPr>
        <w:autoSpaceDE w:val="0"/>
        <w:autoSpaceDN w:val="0"/>
        <w:adjustRightInd w:val="0"/>
        <w:ind w:firstLine="540"/>
        <w:jc w:val="both"/>
        <w:rPr>
          <w:rFonts w:ascii="Arial" w:hAnsi="Arial" w:cs="Arial"/>
          <w:color w:val="000000"/>
          <w:sz w:val="20"/>
          <w:szCs w:val="22"/>
        </w:rPr>
      </w:pPr>
      <w:r w:rsidRPr="00225821">
        <w:rPr>
          <w:rFonts w:ascii="Arial" w:hAnsi="Arial" w:cs="Arial"/>
          <w:color w:val="000000"/>
          <w:sz w:val="20"/>
          <w:szCs w:val="22"/>
        </w:rPr>
        <w:t>4.</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Действие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положений</w:t>
      </w:r>
      <w:r w:rsidR="00D4650A" w:rsidRPr="00225821">
        <w:rPr>
          <w:rFonts w:ascii="Arial" w:hAnsi="Arial" w:cs="Arial"/>
          <w:color w:val="000000"/>
          <w:sz w:val="20"/>
          <w:szCs w:val="22"/>
        </w:rPr>
        <w:t xml:space="preserve"> </w:t>
      </w:r>
      <w:hyperlink r:id="rId24" w:history="1">
        <w:r w:rsidRPr="00225821">
          <w:rPr>
            <w:rFonts w:ascii="Arial" w:hAnsi="Arial" w:cs="Arial"/>
            <w:color w:val="000000"/>
            <w:sz w:val="20"/>
            <w:szCs w:val="22"/>
          </w:rPr>
          <w:t>статей</w:t>
        </w:r>
        <w:r w:rsidR="00D4650A" w:rsidRPr="00225821">
          <w:rPr>
            <w:rFonts w:ascii="Arial" w:hAnsi="Arial" w:cs="Arial"/>
            <w:color w:val="000000"/>
            <w:sz w:val="20"/>
            <w:szCs w:val="22"/>
          </w:rPr>
          <w:t xml:space="preserve"> </w:t>
        </w:r>
      </w:hyperlink>
      <w:r w:rsidRPr="00225821">
        <w:rPr>
          <w:rFonts w:ascii="Arial" w:hAnsi="Arial" w:cs="Arial"/>
          <w:color w:val="000000"/>
          <w:sz w:val="20"/>
          <w:szCs w:val="22"/>
        </w:rPr>
        <w:t>16.1</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60.1</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Устава</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i/>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распространяется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правоотношения,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возникшие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дня</w:t>
      </w:r>
      <w:r w:rsidR="00D4650A" w:rsidRPr="00225821">
        <w:rPr>
          <w:rFonts w:ascii="Arial" w:hAnsi="Arial" w:cs="Arial"/>
          <w:color w:val="000000"/>
          <w:sz w:val="20"/>
          <w:szCs w:val="22"/>
        </w:rPr>
        <w:t xml:space="preserve"> </w:t>
      </w:r>
      <w:r w:rsidRPr="00225821">
        <w:rPr>
          <w:rFonts w:ascii="Arial" w:hAnsi="Arial" w:cs="Arial"/>
          <w:color w:val="000000"/>
          <w:sz w:val="20"/>
          <w:szCs w:val="22"/>
        </w:rPr>
        <w:t>вступления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силу</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настоящего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решения.</w:t>
      </w:r>
    </w:p>
    <w:p w:rsidR="00094602" w:rsidRPr="00225821" w:rsidRDefault="00D4650A" w:rsidP="00225821">
      <w:pPr>
        <w:pStyle w:val="affffffff7"/>
        <w:ind w:firstLine="709"/>
        <w:jc w:val="both"/>
        <w:rPr>
          <w:rFonts w:ascii="Arial" w:hAnsi="Arial" w:cs="Arial"/>
          <w:color w:val="000000"/>
          <w:szCs w:val="22"/>
          <w:highlight w:val="yellow"/>
        </w:rPr>
      </w:pPr>
      <w:r w:rsidRPr="00225821">
        <w:rPr>
          <w:rFonts w:ascii="Arial" w:hAnsi="Arial" w:cs="Arial"/>
          <w:color w:val="000000"/>
          <w:szCs w:val="22"/>
          <w:highlight w:val="yellow"/>
        </w:rPr>
        <w:t xml:space="preserve">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7"/>
        <w:gridCol w:w="4260"/>
        <w:gridCol w:w="3982"/>
      </w:tblGrid>
      <w:tr w:rsidR="00094602" w:rsidRPr="00225821" w:rsidTr="00325D22">
        <w:trPr>
          <w:cantSplit/>
        </w:trPr>
        <w:tc>
          <w:tcPr>
            <w:tcW w:w="2278"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Председатель</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Собрания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депутатов</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p>
        </w:tc>
        <w:tc>
          <w:tcPr>
            <w:tcW w:w="1407" w:type="pct"/>
            <w:vAlign w:val="center"/>
          </w:tcPr>
          <w:p w:rsidR="00094602" w:rsidRPr="00225821" w:rsidRDefault="00094602" w:rsidP="00325D22">
            <w:pPr>
              <w:jc w:val="center"/>
              <w:rPr>
                <w:rFonts w:ascii="Arial" w:hAnsi="Arial" w:cs="Arial"/>
                <w:color w:val="000000"/>
                <w:sz w:val="20"/>
                <w:szCs w:val="22"/>
              </w:rPr>
            </w:pPr>
          </w:p>
        </w:tc>
        <w:tc>
          <w:tcPr>
            <w:tcW w:w="1315" w:type="pct"/>
            <w:vAlign w:val="center"/>
          </w:tcPr>
          <w:p w:rsidR="00094602" w:rsidRPr="00225821" w:rsidRDefault="00094602" w:rsidP="00325D22">
            <w:pPr>
              <w:jc w:val="center"/>
              <w:rPr>
                <w:rFonts w:ascii="Arial" w:hAnsi="Arial" w:cs="Arial"/>
                <w:color w:val="000000"/>
                <w:sz w:val="20"/>
                <w:szCs w:val="22"/>
              </w:rPr>
            </w:pPr>
            <w:proofErr w:type="spellStart"/>
            <w:r w:rsidRPr="00225821">
              <w:rPr>
                <w:rFonts w:ascii="Arial" w:hAnsi="Arial" w:cs="Arial"/>
                <w:color w:val="000000"/>
                <w:sz w:val="20"/>
                <w:szCs w:val="22"/>
              </w:rPr>
              <w:t>В.Ф.Тихонова</w:t>
            </w:r>
            <w:proofErr w:type="spellEnd"/>
          </w:p>
        </w:tc>
      </w:tr>
    </w:tbl>
    <w:p w:rsidR="00094602" w:rsidRPr="00225821" w:rsidRDefault="00094602" w:rsidP="00225821">
      <w:pPr>
        <w:rPr>
          <w:rFonts w:ascii="Arial" w:hAnsi="Arial" w:cs="Arial"/>
          <w:color w:val="000000"/>
          <w:sz w:val="20"/>
          <w:szCs w:val="22"/>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4260"/>
        <w:gridCol w:w="3757"/>
      </w:tblGrid>
      <w:tr w:rsidR="00094602" w:rsidRPr="00225821" w:rsidTr="00325D22">
        <w:trPr>
          <w:cantSplit/>
        </w:trPr>
        <w:tc>
          <w:tcPr>
            <w:tcW w:w="2352" w:type="pct"/>
            <w:vAlign w:val="center"/>
          </w:tcPr>
          <w:p w:rsidR="00094602" w:rsidRPr="00225821" w:rsidRDefault="00094602" w:rsidP="00325D22">
            <w:pPr>
              <w:jc w:val="center"/>
              <w:rPr>
                <w:rFonts w:ascii="Arial" w:hAnsi="Arial" w:cs="Arial"/>
                <w:color w:val="000000"/>
                <w:sz w:val="20"/>
                <w:szCs w:val="22"/>
              </w:rPr>
            </w:pPr>
            <w:proofErr w:type="spellStart"/>
            <w:r w:rsidRPr="00225821">
              <w:rPr>
                <w:rFonts w:ascii="Arial" w:hAnsi="Arial" w:cs="Arial"/>
                <w:color w:val="000000"/>
                <w:sz w:val="20"/>
                <w:szCs w:val="22"/>
              </w:rPr>
              <w:t>И.о</w:t>
            </w:r>
            <w:proofErr w:type="spellEnd"/>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главы</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p>
        </w:tc>
        <w:tc>
          <w:tcPr>
            <w:tcW w:w="1407" w:type="pct"/>
            <w:vAlign w:val="center"/>
          </w:tcPr>
          <w:p w:rsidR="00094602" w:rsidRPr="00225821" w:rsidRDefault="00094602" w:rsidP="00325D22">
            <w:pPr>
              <w:jc w:val="center"/>
              <w:rPr>
                <w:rFonts w:ascii="Arial" w:hAnsi="Arial" w:cs="Arial"/>
                <w:color w:val="000000"/>
                <w:sz w:val="20"/>
                <w:szCs w:val="22"/>
              </w:rPr>
            </w:pPr>
          </w:p>
        </w:tc>
        <w:tc>
          <w:tcPr>
            <w:tcW w:w="1241" w:type="pct"/>
            <w:vAlign w:val="center"/>
          </w:tcPr>
          <w:p w:rsidR="00094602" w:rsidRPr="00225821" w:rsidRDefault="00094602" w:rsidP="00325D22">
            <w:pPr>
              <w:jc w:val="center"/>
              <w:rPr>
                <w:rFonts w:ascii="Arial" w:hAnsi="Arial" w:cs="Arial"/>
                <w:color w:val="000000"/>
                <w:sz w:val="20"/>
                <w:szCs w:val="22"/>
              </w:rPr>
            </w:pPr>
            <w:proofErr w:type="spellStart"/>
            <w:r w:rsidRPr="00225821">
              <w:rPr>
                <w:rFonts w:ascii="Arial" w:hAnsi="Arial" w:cs="Arial"/>
                <w:color w:val="000000"/>
                <w:sz w:val="20"/>
                <w:szCs w:val="22"/>
              </w:rPr>
              <w:t>А.А.Потемкина</w:t>
            </w:r>
            <w:proofErr w:type="spellEnd"/>
          </w:p>
        </w:tc>
      </w:tr>
    </w:tbl>
    <w:p w:rsidR="00094602" w:rsidRPr="00225821" w:rsidRDefault="00094602" w:rsidP="00225821">
      <w:pPr>
        <w:rPr>
          <w:rFonts w:ascii="Arial" w:hAnsi="Arial" w:cs="Arial"/>
          <w:color w:val="000000"/>
          <w:sz w:val="20"/>
          <w:szCs w:val="22"/>
        </w:rPr>
      </w:pPr>
    </w:p>
    <w:p w:rsidR="00094602" w:rsidRPr="00225821" w:rsidRDefault="00D4650A" w:rsidP="00325D22">
      <w:pPr>
        <w:ind w:left="9781"/>
        <w:rPr>
          <w:rFonts w:ascii="Arial" w:hAnsi="Arial" w:cs="Arial"/>
          <w:b/>
          <w:color w:val="000000"/>
          <w:sz w:val="20"/>
          <w:szCs w:val="28"/>
        </w:rPr>
      </w:pPr>
      <w:r w:rsidRPr="00225821">
        <w:rPr>
          <w:rFonts w:ascii="Arial" w:hAnsi="Arial" w:cs="Arial"/>
          <w:b/>
          <w:color w:val="000000"/>
          <w:sz w:val="20"/>
        </w:rPr>
        <w:t xml:space="preserve"> </w:t>
      </w:r>
      <w:r w:rsidR="00094602" w:rsidRPr="00225821">
        <w:rPr>
          <w:rFonts w:ascii="Arial" w:hAnsi="Arial" w:cs="Arial"/>
          <w:b/>
          <w:color w:val="000000"/>
          <w:sz w:val="20"/>
          <w:szCs w:val="28"/>
        </w:rPr>
        <w:t>У</w:t>
      </w:r>
      <w:r w:rsidRPr="00225821">
        <w:rPr>
          <w:rFonts w:ascii="Arial" w:hAnsi="Arial" w:cs="Arial"/>
          <w:b/>
          <w:color w:val="000000"/>
          <w:sz w:val="20"/>
          <w:szCs w:val="28"/>
        </w:rPr>
        <w:t xml:space="preserve"> </w:t>
      </w:r>
      <w:r w:rsidR="00094602" w:rsidRPr="00225821">
        <w:rPr>
          <w:rFonts w:ascii="Arial" w:hAnsi="Arial" w:cs="Arial"/>
          <w:b/>
          <w:color w:val="000000"/>
          <w:sz w:val="20"/>
          <w:szCs w:val="28"/>
        </w:rPr>
        <w:t>т</w:t>
      </w:r>
      <w:r w:rsidRPr="00225821">
        <w:rPr>
          <w:rFonts w:ascii="Arial" w:hAnsi="Arial" w:cs="Arial"/>
          <w:b/>
          <w:color w:val="000000"/>
          <w:sz w:val="20"/>
          <w:szCs w:val="28"/>
        </w:rPr>
        <w:t xml:space="preserve"> </w:t>
      </w:r>
      <w:r w:rsidR="00094602" w:rsidRPr="00225821">
        <w:rPr>
          <w:rFonts w:ascii="Arial" w:hAnsi="Arial" w:cs="Arial"/>
          <w:b/>
          <w:color w:val="000000"/>
          <w:sz w:val="20"/>
          <w:szCs w:val="28"/>
        </w:rPr>
        <w:t>в</w:t>
      </w:r>
      <w:r w:rsidRPr="00225821">
        <w:rPr>
          <w:rFonts w:ascii="Arial" w:hAnsi="Arial" w:cs="Arial"/>
          <w:b/>
          <w:color w:val="000000"/>
          <w:sz w:val="20"/>
          <w:szCs w:val="28"/>
        </w:rPr>
        <w:t xml:space="preserve"> </w:t>
      </w:r>
      <w:r w:rsidR="00094602" w:rsidRPr="00225821">
        <w:rPr>
          <w:rFonts w:ascii="Arial" w:hAnsi="Arial" w:cs="Arial"/>
          <w:b/>
          <w:color w:val="000000"/>
          <w:sz w:val="20"/>
          <w:szCs w:val="28"/>
        </w:rPr>
        <w:t>е</w:t>
      </w:r>
      <w:r w:rsidRPr="00225821">
        <w:rPr>
          <w:rFonts w:ascii="Arial" w:hAnsi="Arial" w:cs="Arial"/>
          <w:b/>
          <w:color w:val="000000"/>
          <w:sz w:val="20"/>
          <w:szCs w:val="28"/>
        </w:rPr>
        <w:t xml:space="preserve"> </w:t>
      </w:r>
      <w:r w:rsidR="00094602" w:rsidRPr="00225821">
        <w:rPr>
          <w:rFonts w:ascii="Arial" w:hAnsi="Arial" w:cs="Arial"/>
          <w:b/>
          <w:color w:val="000000"/>
          <w:sz w:val="20"/>
          <w:szCs w:val="28"/>
        </w:rPr>
        <w:t>р</w:t>
      </w:r>
      <w:r w:rsidRPr="00225821">
        <w:rPr>
          <w:rFonts w:ascii="Arial" w:hAnsi="Arial" w:cs="Arial"/>
          <w:b/>
          <w:color w:val="000000"/>
          <w:sz w:val="20"/>
          <w:szCs w:val="28"/>
        </w:rPr>
        <w:t xml:space="preserve"> </w:t>
      </w:r>
      <w:r w:rsidR="00094602" w:rsidRPr="00225821">
        <w:rPr>
          <w:rFonts w:ascii="Arial" w:hAnsi="Arial" w:cs="Arial"/>
          <w:b/>
          <w:color w:val="000000"/>
          <w:sz w:val="20"/>
          <w:szCs w:val="28"/>
        </w:rPr>
        <w:t>ж</w:t>
      </w:r>
      <w:r w:rsidRPr="00225821">
        <w:rPr>
          <w:rFonts w:ascii="Arial" w:hAnsi="Arial" w:cs="Arial"/>
          <w:b/>
          <w:color w:val="000000"/>
          <w:sz w:val="20"/>
          <w:szCs w:val="28"/>
        </w:rPr>
        <w:t xml:space="preserve"> </w:t>
      </w:r>
      <w:proofErr w:type="gramStart"/>
      <w:r w:rsidR="00094602" w:rsidRPr="00225821">
        <w:rPr>
          <w:rFonts w:ascii="Arial" w:hAnsi="Arial" w:cs="Arial"/>
          <w:b/>
          <w:color w:val="000000"/>
          <w:sz w:val="20"/>
          <w:szCs w:val="28"/>
        </w:rPr>
        <w:t>д</w:t>
      </w:r>
      <w:proofErr w:type="gramEnd"/>
      <w:r w:rsidRPr="00225821">
        <w:rPr>
          <w:rFonts w:ascii="Arial" w:hAnsi="Arial" w:cs="Arial"/>
          <w:b/>
          <w:color w:val="000000"/>
          <w:sz w:val="20"/>
          <w:szCs w:val="28"/>
        </w:rPr>
        <w:t xml:space="preserve"> </w:t>
      </w:r>
      <w:r w:rsidR="00094602" w:rsidRPr="00225821">
        <w:rPr>
          <w:rFonts w:ascii="Arial" w:hAnsi="Arial" w:cs="Arial"/>
          <w:b/>
          <w:color w:val="000000"/>
          <w:sz w:val="20"/>
          <w:szCs w:val="28"/>
        </w:rPr>
        <w:t>а</w:t>
      </w:r>
      <w:r w:rsidRPr="00225821">
        <w:rPr>
          <w:rFonts w:ascii="Arial" w:hAnsi="Arial" w:cs="Arial"/>
          <w:b/>
          <w:color w:val="000000"/>
          <w:sz w:val="20"/>
          <w:szCs w:val="28"/>
        </w:rPr>
        <w:t xml:space="preserve"> </w:t>
      </w:r>
      <w:r w:rsidR="00094602" w:rsidRPr="00225821">
        <w:rPr>
          <w:rFonts w:ascii="Arial" w:hAnsi="Arial" w:cs="Arial"/>
          <w:b/>
          <w:color w:val="000000"/>
          <w:sz w:val="20"/>
          <w:szCs w:val="28"/>
        </w:rPr>
        <w:t>ю:</w:t>
      </w:r>
    </w:p>
    <w:p w:rsidR="00094602" w:rsidRPr="00225821" w:rsidRDefault="00094602" w:rsidP="00325D22">
      <w:pPr>
        <w:ind w:left="9781"/>
        <w:jc w:val="both"/>
        <w:rPr>
          <w:rFonts w:ascii="Arial" w:hAnsi="Arial" w:cs="Arial"/>
          <w:b/>
          <w:color w:val="000000"/>
          <w:sz w:val="20"/>
          <w:szCs w:val="28"/>
        </w:rPr>
      </w:pPr>
      <w:proofErr w:type="spellStart"/>
      <w:r w:rsidRPr="00225821">
        <w:rPr>
          <w:rFonts w:ascii="Arial" w:hAnsi="Arial" w:cs="Arial"/>
          <w:b/>
          <w:color w:val="000000"/>
          <w:sz w:val="20"/>
          <w:szCs w:val="28"/>
        </w:rPr>
        <w:t>И.о</w:t>
      </w:r>
      <w:proofErr w:type="spellEnd"/>
      <w:r w:rsidRPr="00225821">
        <w:rPr>
          <w:rFonts w:ascii="Arial" w:hAnsi="Arial" w:cs="Arial"/>
          <w:b/>
          <w:color w:val="000000"/>
          <w:sz w:val="20"/>
          <w:szCs w:val="28"/>
        </w:rPr>
        <w:t>.</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главы</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администрации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Марии</w:t>
      </w:r>
      <w:r w:rsidRPr="00225821">
        <w:rPr>
          <w:rFonts w:ascii="Arial" w:hAnsi="Arial" w:cs="Arial"/>
          <w:b/>
          <w:color w:val="000000"/>
          <w:sz w:val="20"/>
          <w:szCs w:val="28"/>
        </w:rPr>
        <w:t>н</w:t>
      </w:r>
      <w:r w:rsidRPr="00225821">
        <w:rPr>
          <w:rFonts w:ascii="Arial" w:hAnsi="Arial" w:cs="Arial"/>
          <w:b/>
          <w:color w:val="000000"/>
          <w:sz w:val="20"/>
          <w:szCs w:val="28"/>
        </w:rPr>
        <w:t>ско-Посадского</w:t>
      </w:r>
      <w:r w:rsidR="00D4650A" w:rsidRPr="00225821">
        <w:rPr>
          <w:rFonts w:ascii="Arial" w:hAnsi="Arial" w:cs="Arial"/>
          <w:b/>
          <w:color w:val="000000"/>
          <w:sz w:val="20"/>
          <w:szCs w:val="28"/>
        </w:rPr>
        <w:t xml:space="preserve"> </w:t>
      </w:r>
      <w:r w:rsidR="00325D22">
        <w:rPr>
          <w:rFonts w:ascii="Arial" w:hAnsi="Arial" w:cs="Arial"/>
          <w:b/>
          <w:color w:val="000000"/>
          <w:sz w:val="20"/>
          <w:szCs w:val="28"/>
        </w:rPr>
        <w:br/>
      </w:r>
      <w:r w:rsidRPr="00225821">
        <w:rPr>
          <w:rFonts w:ascii="Arial" w:hAnsi="Arial" w:cs="Arial"/>
          <w:b/>
          <w:color w:val="000000"/>
          <w:sz w:val="20"/>
          <w:szCs w:val="28"/>
        </w:rPr>
        <w:t>городского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поселения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Мариинско-Посадского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района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Чува</w:t>
      </w:r>
      <w:r w:rsidRPr="00225821">
        <w:rPr>
          <w:rFonts w:ascii="Arial" w:hAnsi="Arial" w:cs="Arial"/>
          <w:b/>
          <w:color w:val="000000"/>
          <w:sz w:val="20"/>
          <w:szCs w:val="28"/>
        </w:rPr>
        <w:t>ш</w:t>
      </w:r>
      <w:r w:rsidRPr="00225821">
        <w:rPr>
          <w:rFonts w:ascii="Arial" w:hAnsi="Arial" w:cs="Arial"/>
          <w:b/>
          <w:color w:val="000000"/>
          <w:sz w:val="20"/>
          <w:szCs w:val="28"/>
        </w:rPr>
        <w:t>ской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Республики</w:t>
      </w:r>
    </w:p>
    <w:p w:rsidR="00E92620" w:rsidRPr="00225821" w:rsidRDefault="00094602" w:rsidP="00325D22">
      <w:pPr>
        <w:ind w:left="9781"/>
        <w:jc w:val="both"/>
        <w:rPr>
          <w:rFonts w:ascii="Arial" w:hAnsi="Arial" w:cs="Arial"/>
          <w:b/>
          <w:color w:val="000000"/>
          <w:sz w:val="20"/>
          <w:szCs w:val="28"/>
        </w:rPr>
      </w:pPr>
      <w:r w:rsidRPr="00225821">
        <w:rPr>
          <w:rFonts w:ascii="Arial" w:hAnsi="Arial" w:cs="Arial"/>
          <w:b/>
          <w:color w:val="000000"/>
          <w:sz w:val="20"/>
          <w:szCs w:val="28"/>
        </w:rPr>
        <w:t>_______________</w:t>
      </w:r>
      <w:r w:rsidR="00D4650A" w:rsidRPr="00225821">
        <w:rPr>
          <w:rFonts w:ascii="Arial" w:hAnsi="Arial" w:cs="Arial"/>
          <w:b/>
          <w:color w:val="000000"/>
          <w:sz w:val="20"/>
          <w:szCs w:val="28"/>
        </w:rPr>
        <w:t xml:space="preserve"> </w:t>
      </w:r>
      <w:proofErr w:type="spellStart"/>
      <w:r w:rsidRPr="00225821">
        <w:rPr>
          <w:rFonts w:ascii="Arial" w:hAnsi="Arial" w:cs="Arial"/>
          <w:b/>
          <w:color w:val="000000"/>
          <w:sz w:val="20"/>
          <w:szCs w:val="28"/>
        </w:rPr>
        <w:t>И.В.Журавлева</w:t>
      </w:r>
      <w:proofErr w:type="spellEnd"/>
    </w:p>
    <w:p w:rsidR="00094602" w:rsidRPr="00225821" w:rsidRDefault="00D4650A" w:rsidP="00225821">
      <w:pPr>
        <w:ind w:firstLine="709"/>
        <w:rPr>
          <w:rFonts w:ascii="Arial" w:hAnsi="Arial" w:cs="Arial"/>
          <w:b/>
          <w:color w:val="000000"/>
          <w:sz w:val="20"/>
          <w:szCs w:val="28"/>
        </w:rPr>
      </w:pPr>
      <w:r w:rsidRPr="00225821">
        <w:rPr>
          <w:rFonts w:ascii="Arial" w:hAnsi="Arial" w:cs="Arial"/>
          <w:b/>
          <w:color w:val="000000"/>
          <w:sz w:val="20"/>
          <w:szCs w:val="28"/>
        </w:rPr>
        <w:t xml:space="preserve"> </w:t>
      </w:r>
    </w:p>
    <w:p w:rsidR="00094602" w:rsidRPr="00225821" w:rsidRDefault="00094602" w:rsidP="00225821">
      <w:pPr>
        <w:jc w:val="center"/>
        <w:rPr>
          <w:rFonts w:ascii="Arial" w:hAnsi="Arial" w:cs="Arial"/>
          <w:b/>
          <w:color w:val="000000"/>
          <w:sz w:val="20"/>
          <w:szCs w:val="28"/>
        </w:rPr>
      </w:pPr>
      <w:r w:rsidRPr="00225821">
        <w:rPr>
          <w:rFonts w:ascii="Arial" w:hAnsi="Arial" w:cs="Arial"/>
          <w:b/>
          <w:color w:val="000000"/>
          <w:sz w:val="20"/>
          <w:szCs w:val="28"/>
        </w:rPr>
        <w:t>ИЗВЕЩЕНИЕ</w:t>
      </w:r>
    </w:p>
    <w:p w:rsidR="00094602" w:rsidRPr="00225821" w:rsidRDefault="00094602" w:rsidP="00225821">
      <w:pPr>
        <w:jc w:val="center"/>
        <w:rPr>
          <w:rFonts w:ascii="Arial" w:hAnsi="Arial" w:cs="Arial"/>
          <w:color w:val="000000"/>
          <w:sz w:val="20"/>
          <w:szCs w:val="28"/>
        </w:rPr>
      </w:pPr>
      <w:r w:rsidRPr="00225821">
        <w:rPr>
          <w:rFonts w:ascii="Arial" w:hAnsi="Arial" w:cs="Arial"/>
          <w:b/>
          <w:color w:val="000000"/>
          <w:sz w:val="20"/>
          <w:szCs w:val="28"/>
        </w:rPr>
        <w:t>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проведении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открытого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аукциона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продаже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земельного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участка</w:t>
      </w: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1.</w:t>
      </w:r>
      <w:r w:rsidR="00D4650A" w:rsidRPr="00225821">
        <w:rPr>
          <w:rFonts w:ascii="Arial" w:hAnsi="Arial" w:cs="Arial"/>
          <w:color w:val="000000"/>
          <w:sz w:val="20"/>
          <w:szCs w:val="28"/>
        </w:rPr>
        <w:t xml:space="preserve"> </w:t>
      </w:r>
      <w:r w:rsidRPr="00225821">
        <w:rPr>
          <w:rFonts w:ascii="Arial" w:hAnsi="Arial" w:cs="Arial"/>
          <w:b/>
          <w:color w:val="000000"/>
          <w:sz w:val="20"/>
          <w:szCs w:val="28"/>
        </w:rPr>
        <w:t>Организатор</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Администрация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городского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поселения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М</w:t>
      </w:r>
      <w:r w:rsidRPr="00225821">
        <w:rPr>
          <w:rFonts w:ascii="Arial" w:hAnsi="Arial" w:cs="Arial"/>
          <w:color w:val="000000"/>
          <w:sz w:val="20"/>
          <w:szCs w:val="28"/>
        </w:rPr>
        <w:t>а</w:t>
      </w:r>
      <w:r w:rsidRPr="00225821">
        <w:rPr>
          <w:rFonts w:ascii="Arial" w:hAnsi="Arial" w:cs="Arial"/>
          <w:color w:val="000000"/>
          <w:sz w:val="20"/>
          <w:szCs w:val="28"/>
        </w:rPr>
        <w:t>риинско-Посадского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района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Чувашской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Республики.</w:t>
      </w: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2.</w:t>
      </w:r>
      <w:r w:rsidR="00D4650A" w:rsidRPr="00225821">
        <w:rPr>
          <w:rFonts w:ascii="Arial" w:hAnsi="Arial" w:cs="Arial"/>
          <w:color w:val="000000"/>
          <w:sz w:val="20"/>
          <w:szCs w:val="28"/>
        </w:rPr>
        <w:t xml:space="preserve"> </w:t>
      </w:r>
      <w:r w:rsidRPr="00225821">
        <w:rPr>
          <w:rFonts w:ascii="Arial" w:hAnsi="Arial" w:cs="Arial"/>
          <w:b/>
          <w:color w:val="000000"/>
          <w:sz w:val="20"/>
          <w:szCs w:val="28"/>
        </w:rPr>
        <w:t>Адрес</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Организатора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аукциона:</w:t>
      </w:r>
      <w:r w:rsidR="00D4650A" w:rsidRPr="00225821">
        <w:rPr>
          <w:rFonts w:ascii="Arial" w:hAnsi="Arial" w:cs="Arial"/>
          <w:b/>
          <w:color w:val="000000"/>
          <w:sz w:val="20"/>
          <w:szCs w:val="28"/>
        </w:rPr>
        <w:t xml:space="preserve"> </w:t>
      </w:r>
      <w:r w:rsidRPr="00225821">
        <w:rPr>
          <w:rFonts w:ascii="Arial" w:hAnsi="Arial" w:cs="Arial"/>
          <w:color w:val="000000"/>
          <w:sz w:val="20"/>
          <w:szCs w:val="28"/>
        </w:rPr>
        <w:t>429570,</w:t>
      </w:r>
      <w:r w:rsidR="00D4650A" w:rsidRPr="00225821">
        <w:rPr>
          <w:rFonts w:ascii="Arial" w:hAnsi="Arial" w:cs="Arial"/>
          <w:color w:val="000000"/>
          <w:sz w:val="20"/>
          <w:szCs w:val="28"/>
        </w:rPr>
        <w:t xml:space="preserve"> </w:t>
      </w:r>
      <w:r w:rsidRPr="00225821">
        <w:rPr>
          <w:rFonts w:ascii="Arial" w:hAnsi="Arial" w:cs="Arial"/>
          <w:color w:val="000000"/>
          <w:sz w:val="20"/>
          <w:szCs w:val="28"/>
        </w:rPr>
        <w:t>г.</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Посад,</w:t>
      </w:r>
      <w:r w:rsidR="00D4650A" w:rsidRPr="00225821">
        <w:rPr>
          <w:rFonts w:ascii="Arial" w:hAnsi="Arial" w:cs="Arial"/>
          <w:color w:val="000000"/>
          <w:sz w:val="20"/>
          <w:szCs w:val="28"/>
        </w:rPr>
        <w:t xml:space="preserve"> </w:t>
      </w:r>
      <w:r w:rsidRPr="00225821">
        <w:rPr>
          <w:rFonts w:ascii="Arial" w:hAnsi="Arial" w:cs="Arial"/>
          <w:color w:val="000000"/>
          <w:sz w:val="20"/>
          <w:szCs w:val="28"/>
        </w:rPr>
        <w:t>ул.</w:t>
      </w:r>
      <w:r w:rsidR="00D4650A" w:rsidRPr="00225821">
        <w:rPr>
          <w:rFonts w:ascii="Arial" w:hAnsi="Arial" w:cs="Arial"/>
          <w:color w:val="000000"/>
          <w:sz w:val="20"/>
          <w:szCs w:val="28"/>
        </w:rPr>
        <w:t xml:space="preserve"> </w:t>
      </w:r>
      <w:r w:rsidRPr="00225821">
        <w:rPr>
          <w:rFonts w:ascii="Arial" w:hAnsi="Arial" w:cs="Arial"/>
          <w:color w:val="000000"/>
          <w:sz w:val="20"/>
          <w:szCs w:val="28"/>
        </w:rPr>
        <w:t>Николаева,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д.</w:t>
      </w:r>
      <w:r w:rsidR="00D4650A" w:rsidRPr="00225821">
        <w:rPr>
          <w:rFonts w:ascii="Arial" w:hAnsi="Arial" w:cs="Arial"/>
          <w:color w:val="000000"/>
          <w:sz w:val="20"/>
          <w:szCs w:val="28"/>
        </w:rPr>
        <w:t xml:space="preserve"> </w:t>
      </w:r>
      <w:r w:rsidRPr="00225821">
        <w:rPr>
          <w:rFonts w:ascii="Arial" w:hAnsi="Arial" w:cs="Arial"/>
          <w:color w:val="000000"/>
          <w:sz w:val="20"/>
          <w:szCs w:val="28"/>
        </w:rPr>
        <w:t>47,</w:t>
      </w:r>
      <w:r w:rsidR="00D4650A" w:rsidRPr="00225821">
        <w:rPr>
          <w:rFonts w:ascii="Arial" w:hAnsi="Arial" w:cs="Arial"/>
          <w:color w:val="000000"/>
          <w:sz w:val="20"/>
          <w:szCs w:val="28"/>
        </w:rPr>
        <w:t xml:space="preserve"> </w:t>
      </w:r>
      <w:r w:rsidRPr="00225821">
        <w:rPr>
          <w:rFonts w:ascii="Arial" w:hAnsi="Arial" w:cs="Arial"/>
          <w:color w:val="000000"/>
          <w:sz w:val="20"/>
          <w:szCs w:val="28"/>
        </w:rPr>
        <w:t>тел</w:t>
      </w:r>
      <w:r w:rsidRPr="00225821">
        <w:rPr>
          <w:rFonts w:ascii="Arial" w:hAnsi="Arial" w:cs="Arial"/>
          <w:color w:val="000000"/>
          <w:sz w:val="20"/>
          <w:szCs w:val="28"/>
        </w:rPr>
        <w:t>е</w:t>
      </w:r>
      <w:r w:rsidRPr="00225821">
        <w:rPr>
          <w:rFonts w:ascii="Arial" w:hAnsi="Arial" w:cs="Arial"/>
          <w:color w:val="000000"/>
          <w:sz w:val="20"/>
          <w:szCs w:val="28"/>
        </w:rPr>
        <w:t>фон/факс:</w:t>
      </w:r>
      <w:r w:rsidR="00D4650A" w:rsidRPr="00225821">
        <w:rPr>
          <w:rFonts w:ascii="Arial" w:hAnsi="Arial" w:cs="Arial"/>
          <w:color w:val="000000"/>
          <w:sz w:val="20"/>
          <w:szCs w:val="28"/>
        </w:rPr>
        <w:t xml:space="preserve"> </w:t>
      </w:r>
      <w:r w:rsidRPr="00225821">
        <w:rPr>
          <w:rFonts w:ascii="Arial" w:hAnsi="Arial" w:cs="Arial"/>
          <w:color w:val="000000"/>
          <w:sz w:val="20"/>
          <w:szCs w:val="28"/>
        </w:rPr>
        <w:t>8</w:t>
      </w:r>
      <w:r w:rsidR="00D4650A" w:rsidRPr="00225821">
        <w:rPr>
          <w:rFonts w:ascii="Arial" w:hAnsi="Arial" w:cs="Arial"/>
          <w:color w:val="000000"/>
          <w:sz w:val="20"/>
          <w:szCs w:val="28"/>
        </w:rPr>
        <w:t xml:space="preserve"> </w:t>
      </w:r>
      <w:r w:rsidRPr="00225821">
        <w:rPr>
          <w:rFonts w:ascii="Arial" w:hAnsi="Arial" w:cs="Arial"/>
          <w:color w:val="000000"/>
          <w:sz w:val="20"/>
          <w:szCs w:val="28"/>
        </w:rPr>
        <w:t>(83542)</w:t>
      </w:r>
      <w:r w:rsidR="00D4650A" w:rsidRPr="00225821">
        <w:rPr>
          <w:rFonts w:ascii="Arial" w:hAnsi="Arial" w:cs="Arial"/>
          <w:color w:val="000000"/>
          <w:sz w:val="20"/>
          <w:szCs w:val="28"/>
        </w:rPr>
        <w:t xml:space="preserve"> </w:t>
      </w:r>
      <w:r w:rsidRPr="00225821">
        <w:rPr>
          <w:rFonts w:ascii="Arial" w:hAnsi="Arial" w:cs="Arial"/>
          <w:color w:val="000000"/>
          <w:sz w:val="20"/>
          <w:szCs w:val="28"/>
        </w:rPr>
        <w:t>2-14-06;</w:t>
      </w:r>
      <w:r w:rsidR="00D4650A" w:rsidRPr="00225821">
        <w:rPr>
          <w:rFonts w:ascii="Arial" w:hAnsi="Arial" w:cs="Arial"/>
          <w:color w:val="000000"/>
          <w:sz w:val="20"/>
          <w:szCs w:val="28"/>
        </w:rPr>
        <w:t xml:space="preserve"> </w:t>
      </w:r>
      <w:r w:rsidRPr="00225821">
        <w:rPr>
          <w:rFonts w:ascii="Arial" w:hAnsi="Arial" w:cs="Arial"/>
          <w:color w:val="000000"/>
          <w:sz w:val="20"/>
          <w:szCs w:val="28"/>
        </w:rPr>
        <w:t>2-11-49.</w:t>
      </w:r>
      <w:r w:rsidR="00D4650A" w:rsidRPr="00225821">
        <w:rPr>
          <w:rFonts w:ascii="Arial" w:hAnsi="Arial" w:cs="Arial"/>
          <w:color w:val="000000"/>
          <w:sz w:val="20"/>
          <w:szCs w:val="28"/>
        </w:rPr>
        <w:t xml:space="preserve"> </w:t>
      </w:r>
    </w:p>
    <w:p w:rsidR="00094602" w:rsidRPr="00225821" w:rsidRDefault="00094602" w:rsidP="00225821">
      <w:pPr>
        <w:jc w:val="both"/>
        <w:rPr>
          <w:rFonts w:ascii="Arial" w:hAnsi="Arial" w:cs="Arial"/>
          <w:i/>
          <w:color w:val="000000"/>
          <w:sz w:val="20"/>
          <w:szCs w:val="28"/>
        </w:rPr>
      </w:pPr>
      <w:r w:rsidRPr="00225821">
        <w:rPr>
          <w:rFonts w:ascii="Arial" w:hAnsi="Arial" w:cs="Arial"/>
          <w:color w:val="000000"/>
          <w:sz w:val="20"/>
          <w:szCs w:val="28"/>
        </w:rPr>
        <w:t>Адрес</w:t>
      </w:r>
      <w:r w:rsidR="00D4650A" w:rsidRPr="00225821">
        <w:rPr>
          <w:rFonts w:ascii="Arial" w:hAnsi="Arial" w:cs="Arial"/>
          <w:color w:val="000000"/>
          <w:sz w:val="20"/>
          <w:szCs w:val="28"/>
        </w:rPr>
        <w:t xml:space="preserve"> </w:t>
      </w:r>
      <w:r w:rsidRPr="00225821">
        <w:rPr>
          <w:rFonts w:ascii="Arial" w:hAnsi="Arial" w:cs="Arial"/>
          <w:color w:val="000000"/>
          <w:sz w:val="20"/>
          <w:szCs w:val="28"/>
        </w:rPr>
        <w:t>электронной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почты:</w:t>
      </w:r>
      <w:r w:rsidR="00D4650A" w:rsidRPr="00225821">
        <w:rPr>
          <w:rFonts w:ascii="Arial" w:hAnsi="Arial" w:cs="Arial"/>
          <w:color w:val="000000"/>
          <w:sz w:val="20"/>
          <w:szCs w:val="28"/>
        </w:rPr>
        <w:t xml:space="preserve"> </w:t>
      </w:r>
      <w:hyperlink r:id="rId25" w:history="1">
        <w:r w:rsidRPr="00225821">
          <w:rPr>
            <w:rStyle w:val="af"/>
            <w:rFonts w:ascii="Arial" w:hAnsi="Arial" w:cs="Arial"/>
            <w:i/>
            <w:color w:val="000000"/>
            <w:sz w:val="20"/>
            <w:szCs w:val="28"/>
            <w:lang w:val="en-US"/>
          </w:rPr>
          <w:t>marpos</w:t>
        </w:r>
        <w:r w:rsidRPr="00225821">
          <w:rPr>
            <w:rStyle w:val="af"/>
            <w:rFonts w:ascii="Arial" w:hAnsi="Arial" w:cs="Arial"/>
            <w:i/>
            <w:color w:val="000000"/>
            <w:sz w:val="20"/>
            <w:szCs w:val="28"/>
          </w:rPr>
          <w:t>_</w:t>
        </w:r>
        <w:r w:rsidRPr="00225821">
          <w:rPr>
            <w:rStyle w:val="af"/>
            <w:rFonts w:ascii="Arial" w:hAnsi="Arial" w:cs="Arial"/>
            <w:i/>
            <w:color w:val="000000"/>
            <w:sz w:val="20"/>
            <w:szCs w:val="28"/>
            <w:lang w:val="en-US"/>
          </w:rPr>
          <w:t>goradm</w:t>
        </w:r>
        <w:r w:rsidRPr="00225821">
          <w:rPr>
            <w:rStyle w:val="af"/>
            <w:rFonts w:ascii="Arial" w:hAnsi="Arial" w:cs="Arial"/>
            <w:i/>
            <w:color w:val="000000"/>
            <w:sz w:val="20"/>
            <w:szCs w:val="28"/>
          </w:rPr>
          <w:t>@</w:t>
        </w:r>
        <w:r w:rsidRPr="00225821">
          <w:rPr>
            <w:rStyle w:val="af"/>
            <w:rFonts w:ascii="Arial" w:hAnsi="Arial" w:cs="Arial"/>
            <w:i/>
            <w:color w:val="000000"/>
            <w:sz w:val="20"/>
            <w:szCs w:val="28"/>
            <w:lang w:val="en-US"/>
          </w:rPr>
          <w:t>cap</w:t>
        </w:r>
        <w:r w:rsidRPr="00225821">
          <w:rPr>
            <w:rStyle w:val="af"/>
            <w:rFonts w:ascii="Arial" w:hAnsi="Arial" w:cs="Arial"/>
            <w:i/>
            <w:color w:val="000000"/>
            <w:sz w:val="20"/>
            <w:szCs w:val="28"/>
          </w:rPr>
          <w:t>.</w:t>
        </w:r>
        <w:proofErr w:type="spellStart"/>
        <w:r w:rsidRPr="00225821">
          <w:rPr>
            <w:rStyle w:val="af"/>
            <w:rFonts w:ascii="Arial" w:hAnsi="Arial" w:cs="Arial"/>
            <w:i/>
            <w:color w:val="000000"/>
            <w:sz w:val="20"/>
            <w:szCs w:val="28"/>
            <w:lang w:val="en-US"/>
          </w:rPr>
          <w:t>ru</w:t>
        </w:r>
        <w:proofErr w:type="spellEnd"/>
      </w:hyperlink>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3.</w:t>
      </w:r>
      <w:r w:rsidR="00D4650A" w:rsidRPr="00225821">
        <w:rPr>
          <w:rFonts w:ascii="Arial" w:hAnsi="Arial" w:cs="Arial"/>
          <w:color w:val="000000"/>
          <w:sz w:val="20"/>
          <w:szCs w:val="28"/>
        </w:rPr>
        <w:t xml:space="preserve"> </w:t>
      </w:r>
      <w:r w:rsidRPr="00225821">
        <w:rPr>
          <w:rFonts w:ascii="Arial" w:hAnsi="Arial" w:cs="Arial"/>
          <w:b/>
          <w:color w:val="000000"/>
          <w:sz w:val="20"/>
          <w:szCs w:val="28"/>
        </w:rPr>
        <w:t>Форма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торгов: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открытый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составу</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форме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подачи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предл</w:t>
      </w:r>
      <w:r w:rsidRPr="00225821">
        <w:rPr>
          <w:rFonts w:ascii="Arial" w:hAnsi="Arial" w:cs="Arial"/>
          <w:color w:val="000000"/>
          <w:sz w:val="20"/>
          <w:szCs w:val="28"/>
        </w:rPr>
        <w:t>о</w:t>
      </w:r>
      <w:r w:rsidRPr="00225821">
        <w:rPr>
          <w:rFonts w:ascii="Arial" w:hAnsi="Arial" w:cs="Arial"/>
          <w:color w:val="000000"/>
          <w:sz w:val="20"/>
          <w:szCs w:val="28"/>
        </w:rPr>
        <w:t>жений.</w:t>
      </w: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4.</w:t>
      </w:r>
      <w:r w:rsidR="00D4650A" w:rsidRPr="00225821">
        <w:rPr>
          <w:rFonts w:ascii="Arial" w:hAnsi="Arial" w:cs="Arial"/>
          <w:color w:val="000000"/>
          <w:sz w:val="20"/>
          <w:szCs w:val="28"/>
        </w:rPr>
        <w:t xml:space="preserve"> </w:t>
      </w:r>
      <w:r w:rsidRPr="00225821">
        <w:rPr>
          <w:rFonts w:ascii="Arial" w:hAnsi="Arial" w:cs="Arial"/>
          <w:b/>
          <w:color w:val="000000"/>
          <w:sz w:val="20"/>
          <w:szCs w:val="28"/>
        </w:rPr>
        <w:t>Основание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проведения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аукциона:</w:t>
      </w:r>
      <w:r w:rsidR="00D4650A" w:rsidRPr="00225821">
        <w:rPr>
          <w:rFonts w:ascii="Arial" w:hAnsi="Arial" w:cs="Arial"/>
          <w:b/>
          <w:color w:val="000000"/>
          <w:sz w:val="20"/>
          <w:szCs w:val="28"/>
        </w:rPr>
        <w:t xml:space="preserve"> </w:t>
      </w:r>
      <w:r w:rsidRPr="00225821">
        <w:rPr>
          <w:rFonts w:ascii="Arial" w:hAnsi="Arial" w:cs="Arial"/>
          <w:color w:val="000000"/>
          <w:sz w:val="20"/>
          <w:szCs w:val="28"/>
        </w:rPr>
        <w:t>постановление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администрации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горо</w:t>
      </w:r>
      <w:r w:rsidRPr="00225821">
        <w:rPr>
          <w:rFonts w:ascii="Arial" w:hAnsi="Arial" w:cs="Arial"/>
          <w:color w:val="000000"/>
          <w:sz w:val="20"/>
          <w:szCs w:val="28"/>
        </w:rPr>
        <w:t>д</w:t>
      </w:r>
      <w:r w:rsidRPr="00225821">
        <w:rPr>
          <w:rFonts w:ascii="Arial" w:hAnsi="Arial" w:cs="Arial"/>
          <w:color w:val="000000"/>
          <w:sz w:val="20"/>
          <w:szCs w:val="28"/>
        </w:rPr>
        <w:t>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поселения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234</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«10»</w:t>
      </w:r>
      <w:r w:rsidR="00D4650A" w:rsidRPr="00225821">
        <w:rPr>
          <w:rFonts w:ascii="Arial" w:hAnsi="Arial" w:cs="Arial"/>
          <w:color w:val="000000"/>
          <w:sz w:val="20"/>
          <w:szCs w:val="28"/>
        </w:rPr>
        <w:t xml:space="preserve"> </w:t>
      </w:r>
      <w:r w:rsidRPr="00225821">
        <w:rPr>
          <w:rFonts w:ascii="Arial" w:hAnsi="Arial" w:cs="Arial"/>
          <w:color w:val="000000"/>
          <w:sz w:val="20"/>
          <w:szCs w:val="28"/>
        </w:rPr>
        <w:t>ноября</w:t>
      </w:r>
      <w:r w:rsidR="00D4650A" w:rsidRPr="00225821">
        <w:rPr>
          <w:rFonts w:ascii="Arial" w:hAnsi="Arial" w:cs="Arial"/>
          <w:color w:val="000000"/>
          <w:sz w:val="20"/>
          <w:szCs w:val="28"/>
        </w:rPr>
        <w:t xml:space="preserve"> </w:t>
      </w:r>
      <w:r w:rsidRPr="00225821">
        <w:rPr>
          <w:rFonts w:ascii="Arial" w:hAnsi="Arial" w:cs="Arial"/>
          <w:color w:val="000000"/>
          <w:sz w:val="20"/>
          <w:szCs w:val="28"/>
        </w:rPr>
        <w:t>2020г.</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продаже</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со</w:t>
      </w:r>
      <w:r w:rsidRPr="00225821">
        <w:rPr>
          <w:rFonts w:ascii="Arial" w:hAnsi="Arial" w:cs="Arial"/>
          <w:color w:val="000000"/>
          <w:sz w:val="20"/>
          <w:szCs w:val="28"/>
        </w:rPr>
        <w:t>б</w:t>
      </w:r>
      <w:r w:rsidRPr="00225821">
        <w:rPr>
          <w:rFonts w:ascii="Arial" w:hAnsi="Arial" w:cs="Arial"/>
          <w:color w:val="000000"/>
          <w:sz w:val="20"/>
          <w:szCs w:val="28"/>
        </w:rPr>
        <w:t>ственность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которые</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разграничена»</w:t>
      </w: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5.</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Предмет</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продажа</w:t>
      </w:r>
      <w:r w:rsidR="00D4650A" w:rsidRPr="00225821">
        <w:rPr>
          <w:rFonts w:ascii="Arial" w:hAnsi="Arial" w:cs="Arial"/>
          <w:color w:val="000000"/>
          <w:sz w:val="20"/>
          <w:szCs w:val="28"/>
        </w:rPr>
        <w:t xml:space="preserve"> </w:t>
      </w:r>
      <w:proofErr w:type="gramStart"/>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proofErr w:type="gramEnd"/>
      <w:r w:rsidR="00D4650A" w:rsidRPr="00225821">
        <w:rPr>
          <w:rFonts w:ascii="Arial" w:hAnsi="Arial" w:cs="Arial"/>
          <w:color w:val="000000"/>
          <w:sz w:val="20"/>
          <w:szCs w:val="28"/>
        </w:rPr>
        <w:t xml:space="preserve"> </w:t>
      </w:r>
      <w:r w:rsidRPr="00225821">
        <w:rPr>
          <w:rFonts w:ascii="Arial" w:hAnsi="Arial" w:cs="Arial"/>
          <w:color w:val="000000"/>
          <w:sz w:val="20"/>
          <w:szCs w:val="28"/>
        </w:rPr>
        <w:t>находящегося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территории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w:t>
      </w:r>
      <w:r w:rsidRPr="00225821">
        <w:rPr>
          <w:rFonts w:ascii="Arial" w:hAnsi="Arial" w:cs="Arial"/>
          <w:color w:val="000000"/>
          <w:sz w:val="20"/>
          <w:szCs w:val="28"/>
        </w:rPr>
        <w:t>н</w:t>
      </w:r>
      <w:r w:rsidRPr="00225821">
        <w:rPr>
          <w:rFonts w:ascii="Arial" w:hAnsi="Arial" w:cs="Arial"/>
          <w:color w:val="000000"/>
          <w:sz w:val="20"/>
          <w:szCs w:val="28"/>
        </w:rPr>
        <w:t>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городского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поселения,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собственность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разграничена:</w:t>
      </w:r>
    </w:p>
    <w:p w:rsidR="00094602" w:rsidRPr="00225821" w:rsidRDefault="00094602" w:rsidP="00225821">
      <w:pPr>
        <w:jc w:val="both"/>
        <w:rPr>
          <w:rFonts w:ascii="Arial" w:hAnsi="Arial" w:cs="Arial"/>
          <w:color w:val="000000"/>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537"/>
        <w:gridCol w:w="1225"/>
        <w:gridCol w:w="2923"/>
        <w:gridCol w:w="1815"/>
        <w:gridCol w:w="2076"/>
        <w:gridCol w:w="2732"/>
      </w:tblGrid>
      <w:tr w:rsidR="00094602" w:rsidRPr="00225821" w:rsidTr="00325D22">
        <w:trPr>
          <w:cantSplit/>
        </w:trPr>
        <w:tc>
          <w:tcPr>
            <w:tcW w:w="271" w:type="pct"/>
            <w:vAlign w:val="center"/>
          </w:tcPr>
          <w:p w:rsidR="00094602" w:rsidRPr="00225821" w:rsidRDefault="00094602" w:rsidP="00325D22">
            <w:pPr>
              <w:ind w:right="-108"/>
              <w:jc w:val="center"/>
              <w:rPr>
                <w:rFonts w:ascii="Arial" w:hAnsi="Arial" w:cs="Arial"/>
                <w:color w:val="000000"/>
                <w:sz w:val="20"/>
                <w:szCs w:val="28"/>
              </w:rPr>
            </w:pP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л</w:t>
            </w:r>
            <w:r w:rsidRPr="00225821">
              <w:rPr>
                <w:rFonts w:ascii="Arial" w:hAnsi="Arial" w:cs="Arial"/>
                <w:color w:val="000000"/>
                <w:sz w:val="20"/>
                <w:szCs w:val="28"/>
              </w:rPr>
              <w:t>о</w:t>
            </w:r>
            <w:r w:rsidRPr="00225821">
              <w:rPr>
                <w:rFonts w:ascii="Arial" w:hAnsi="Arial" w:cs="Arial"/>
                <w:color w:val="000000"/>
                <w:sz w:val="20"/>
                <w:szCs w:val="28"/>
              </w:rPr>
              <w:t>та</w:t>
            </w:r>
          </w:p>
        </w:tc>
        <w:tc>
          <w:tcPr>
            <w:tcW w:w="1169" w:type="pct"/>
            <w:vAlign w:val="center"/>
          </w:tcPr>
          <w:p w:rsidR="00094602" w:rsidRPr="00225821" w:rsidRDefault="00094602" w:rsidP="00325D22">
            <w:pPr>
              <w:jc w:val="center"/>
              <w:rPr>
                <w:rFonts w:ascii="Arial" w:hAnsi="Arial" w:cs="Arial"/>
                <w:color w:val="000000"/>
                <w:sz w:val="20"/>
                <w:szCs w:val="28"/>
              </w:rPr>
            </w:pPr>
            <w:r w:rsidRPr="00225821">
              <w:rPr>
                <w:rFonts w:ascii="Arial" w:hAnsi="Arial" w:cs="Arial"/>
                <w:color w:val="000000"/>
                <w:sz w:val="20"/>
                <w:szCs w:val="28"/>
              </w:rPr>
              <w:t>Местоположение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з</w:t>
            </w:r>
            <w:r w:rsidRPr="00225821">
              <w:rPr>
                <w:rFonts w:ascii="Arial" w:hAnsi="Arial" w:cs="Arial"/>
                <w:color w:val="000000"/>
                <w:sz w:val="20"/>
                <w:szCs w:val="28"/>
              </w:rPr>
              <w:t>е</w:t>
            </w:r>
            <w:r w:rsidRPr="00225821">
              <w:rPr>
                <w:rFonts w:ascii="Arial" w:hAnsi="Arial" w:cs="Arial"/>
                <w:color w:val="000000"/>
                <w:sz w:val="20"/>
                <w:szCs w:val="28"/>
              </w:rPr>
              <w:t>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p>
        </w:tc>
        <w:tc>
          <w:tcPr>
            <w:tcW w:w="405" w:type="pct"/>
            <w:vAlign w:val="center"/>
          </w:tcPr>
          <w:p w:rsidR="00094602" w:rsidRPr="00225821" w:rsidRDefault="00094602" w:rsidP="00325D22">
            <w:pPr>
              <w:jc w:val="center"/>
              <w:rPr>
                <w:rFonts w:ascii="Arial" w:hAnsi="Arial" w:cs="Arial"/>
                <w:color w:val="000000"/>
                <w:sz w:val="20"/>
                <w:szCs w:val="28"/>
              </w:rPr>
            </w:pPr>
            <w:r w:rsidRPr="00225821">
              <w:rPr>
                <w:rFonts w:ascii="Arial" w:hAnsi="Arial" w:cs="Arial"/>
                <w:color w:val="000000"/>
                <w:sz w:val="20"/>
                <w:szCs w:val="28"/>
              </w:rPr>
              <w:t>Пл</w:t>
            </w:r>
            <w:r w:rsidRPr="00225821">
              <w:rPr>
                <w:rFonts w:ascii="Arial" w:hAnsi="Arial" w:cs="Arial"/>
                <w:color w:val="000000"/>
                <w:sz w:val="20"/>
                <w:szCs w:val="28"/>
              </w:rPr>
              <w:t>о</w:t>
            </w:r>
            <w:r w:rsidRPr="00225821">
              <w:rPr>
                <w:rFonts w:ascii="Arial" w:hAnsi="Arial" w:cs="Arial"/>
                <w:color w:val="000000"/>
                <w:sz w:val="20"/>
                <w:szCs w:val="28"/>
              </w:rPr>
              <w:t>щадь,</w:t>
            </w:r>
            <w:r w:rsidR="00D4650A" w:rsidRPr="00225821">
              <w:rPr>
                <w:rFonts w:ascii="Arial" w:hAnsi="Arial" w:cs="Arial"/>
                <w:color w:val="000000"/>
                <w:sz w:val="20"/>
                <w:szCs w:val="28"/>
              </w:rPr>
              <w:t xml:space="preserve"> </w:t>
            </w:r>
            <w:r w:rsidRPr="00225821">
              <w:rPr>
                <w:rFonts w:ascii="Arial" w:hAnsi="Arial" w:cs="Arial"/>
                <w:color w:val="000000"/>
                <w:sz w:val="20"/>
                <w:szCs w:val="28"/>
              </w:rPr>
              <w:t>кв.</w:t>
            </w:r>
            <w:r w:rsidR="00D4650A" w:rsidRPr="00225821">
              <w:rPr>
                <w:rFonts w:ascii="Arial" w:hAnsi="Arial" w:cs="Arial"/>
                <w:color w:val="000000"/>
                <w:sz w:val="20"/>
                <w:szCs w:val="28"/>
              </w:rPr>
              <w:t xml:space="preserve"> </w:t>
            </w:r>
            <w:r w:rsidRPr="00225821">
              <w:rPr>
                <w:rFonts w:ascii="Arial" w:hAnsi="Arial" w:cs="Arial"/>
                <w:color w:val="000000"/>
                <w:sz w:val="20"/>
                <w:szCs w:val="28"/>
              </w:rPr>
              <w:t>м</w:t>
            </w:r>
          </w:p>
        </w:tc>
        <w:tc>
          <w:tcPr>
            <w:tcW w:w="966" w:type="pct"/>
            <w:vAlign w:val="center"/>
          </w:tcPr>
          <w:p w:rsidR="00094602" w:rsidRPr="00225821" w:rsidRDefault="00094602" w:rsidP="00325D22">
            <w:pPr>
              <w:jc w:val="center"/>
              <w:rPr>
                <w:rFonts w:ascii="Arial" w:hAnsi="Arial" w:cs="Arial"/>
                <w:color w:val="000000"/>
                <w:sz w:val="20"/>
                <w:szCs w:val="28"/>
              </w:rPr>
            </w:pPr>
            <w:r w:rsidRPr="00225821">
              <w:rPr>
                <w:rFonts w:ascii="Arial" w:hAnsi="Arial" w:cs="Arial"/>
                <w:color w:val="000000"/>
                <w:sz w:val="20"/>
                <w:szCs w:val="28"/>
              </w:rPr>
              <w:t>Кадастровый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н</w:t>
            </w:r>
            <w:r w:rsidRPr="00225821">
              <w:rPr>
                <w:rFonts w:ascii="Arial" w:hAnsi="Arial" w:cs="Arial"/>
                <w:color w:val="000000"/>
                <w:sz w:val="20"/>
                <w:szCs w:val="28"/>
              </w:rPr>
              <w:t>о</w:t>
            </w:r>
            <w:r w:rsidRPr="00225821">
              <w:rPr>
                <w:rFonts w:ascii="Arial" w:hAnsi="Arial" w:cs="Arial"/>
                <w:color w:val="000000"/>
                <w:sz w:val="20"/>
                <w:szCs w:val="28"/>
              </w:rPr>
              <w:t>мер</w:t>
            </w:r>
          </w:p>
        </w:tc>
        <w:tc>
          <w:tcPr>
            <w:tcW w:w="600" w:type="pct"/>
            <w:vAlign w:val="center"/>
          </w:tcPr>
          <w:p w:rsidR="00094602" w:rsidRPr="00225821" w:rsidRDefault="00094602" w:rsidP="00325D22">
            <w:pPr>
              <w:jc w:val="center"/>
              <w:rPr>
                <w:rFonts w:ascii="Arial" w:hAnsi="Arial" w:cs="Arial"/>
                <w:color w:val="000000"/>
                <w:sz w:val="20"/>
                <w:szCs w:val="28"/>
              </w:rPr>
            </w:pPr>
            <w:r w:rsidRPr="00225821">
              <w:rPr>
                <w:rFonts w:ascii="Arial" w:hAnsi="Arial" w:cs="Arial"/>
                <w:color w:val="000000"/>
                <w:sz w:val="20"/>
                <w:szCs w:val="28"/>
              </w:rPr>
              <w:t>Начал</w:t>
            </w:r>
            <w:r w:rsidRPr="00225821">
              <w:rPr>
                <w:rFonts w:ascii="Arial" w:hAnsi="Arial" w:cs="Arial"/>
                <w:color w:val="000000"/>
                <w:sz w:val="20"/>
                <w:szCs w:val="28"/>
              </w:rPr>
              <w:t>ь</w:t>
            </w:r>
            <w:r w:rsidRPr="00225821">
              <w:rPr>
                <w:rFonts w:ascii="Arial" w:hAnsi="Arial" w:cs="Arial"/>
                <w:color w:val="000000"/>
                <w:sz w:val="20"/>
                <w:szCs w:val="28"/>
              </w:rPr>
              <w:t>ная</w:t>
            </w:r>
            <w:r w:rsidR="00D4650A" w:rsidRPr="00225821">
              <w:rPr>
                <w:rFonts w:ascii="Arial" w:hAnsi="Arial" w:cs="Arial"/>
                <w:color w:val="000000"/>
                <w:sz w:val="20"/>
                <w:szCs w:val="28"/>
              </w:rPr>
              <w:t xml:space="preserve"> </w:t>
            </w:r>
            <w:r w:rsidRPr="00225821">
              <w:rPr>
                <w:rFonts w:ascii="Arial" w:hAnsi="Arial" w:cs="Arial"/>
                <w:color w:val="000000"/>
                <w:sz w:val="20"/>
                <w:szCs w:val="28"/>
              </w:rPr>
              <w:t>ц</w:t>
            </w:r>
            <w:r w:rsidRPr="00225821">
              <w:rPr>
                <w:rFonts w:ascii="Arial" w:hAnsi="Arial" w:cs="Arial"/>
                <w:color w:val="000000"/>
                <w:sz w:val="20"/>
                <w:szCs w:val="28"/>
              </w:rPr>
              <w:t>е</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руб.</w:t>
            </w:r>
          </w:p>
        </w:tc>
        <w:tc>
          <w:tcPr>
            <w:tcW w:w="686" w:type="pct"/>
            <w:vAlign w:val="center"/>
          </w:tcPr>
          <w:p w:rsidR="00094602" w:rsidRPr="00225821" w:rsidRDefault="00094602" w:rsidP="00325D22">
            <w:pPr>
              <w:jc w:val="center"/>
              <w:rPr>
                <w:rFonts w:ascii="Arial" w:hAnsi="Arial" w:cs="Arial"/>
                <w:color w:val="000000"/>
                <w:sz w:val="20"/>
                <w:szCs w:val="28"/>
              </w:rPr>
            </w:pPr>
            <w:r w:rsidRPr="00225821">
              <w:rPr>
                <w:rFonts w:ascii="Arial" w:hAnsi="Arial" w:cs="Arial"/>
                <w:color w:val="000000"/>
                <w:sz w:val="20"/>
                <w:szCs w:val="28"/>
              </w:rPr>
              <w:t>Сумма</w:t>
            </w:r>
            <w:r w:rsidR="00D4650A" w:rsidRPr="00225821">
              <w:rPr>
                <w:rFonts w:ascii="Arial" w:hAnsi="Arial" w:cs="Arial"/>
                <w:color w:val="000000"/>
                <w:sz w:val="20"/>
                <w:szCs w:val="28"/>
              </w:rPr>
              <w:t xml:space="preserve"> </w:t>
            </w:r>
            <w:r w:rsidRPr="00225821">
              <w:rPr>
                <w:rFonts w:ascii="Arial" w:hAnsi="Arial" w:cs="Arial"/>
                <w:color w:val="000000"/>
                <w:sz w:val="20"/>
                <w:szCs w:val="28"/>
              </w:rPr>
              <w:t>з</w:t>
            </w:r>
            <w:r w:rsidRPr="00225821">
              <w:rPr>
                <w:rFonts w:ascii="Arial" w:hAnsi="Arial" w:cs="Arial"/>
                <w:color w:val="000000"/>
                <w:sz w:val="20"/>
                <w:szCs w:val="28"/>
              </w:rPr>
              <w:t>а</w:t>
            </w:r>
            <w:r w:rsidRPr="00225821">
              <w:rPr>
                <w:rFonts w:ascii="Arial" w:hAnsi="Arial" w:cs="Arial"/>
                <w:color w:val="000000"/>
                <w:sz w:val="20"/>
                <w:szCs w:val="28"/>
              </w:rPr>
              <w:t>датка,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руб.</w:t>
            </w:r>
          </w:p>
        </w:tc>
        <w:tc>
          <w:tcPr>
            <w:tcW w:w="903" w:type="pct"/>
            <w:vAlign w:val="center"/>
          </w:tcPr>
          <w:p w:rsidR="00094602" w:rsidRPr="00225821" w:rsidRDefault="00094602" w:rsidP="00325D22">
            <w:pPr>
              <w:jc w:val="center"/>
              <w:rPr>
                <w:rFonts w:ascii="Arial" w:hAnsi="Arial" w:cs="Arial"/>
                <w:color w:val="000000"/>
                <w:sz w:val="20"/>
                <w:szCs w:val="28"/>
              </w:rPr>
            </w:pPr>
            <w:r w:rsidRPr="00225821">
              <w:rPr>
                <w:rFonts w:ascii="Arial" w:hAnsi="Arial" w:cs="Arial"/>
                <w:color w:val="000000"/>
                <w:sz w:val="20"/>
                <w:szCs w:val="28"/>
              </w:rPr>
              <w:t>Разрешенное</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Pr="00225821">
              <w:rPr>
                <w:rFonts w:ascii="Arial" w:hAnsi="Arial" w:cs="Arial"/>
                <w:color w:val="000000"/>
                <w:sz w:val="20"/>
                <w:szCs w:val="28"/>
              </w:rPr>
              <w:t>с</w:t>
            </w:r>
            <w:r w:rsidRPr="00225821">
              <w:rPr>
                <w:rFonts w:ascii="Arial" w:hAnsi="Arial" w:cs="Arial"/>
                <w:color w:val="000000"/>
                <w:sz w:val="20"/>
                <w:szCs w:val="28"/>
              </w:rPr>
              <w:t>пользов</w:t>
            </w:r>
            <w:r w:rsidRPr="00225821">
              <w:rPr>
                <w:rFonts w:ascii="Arial" w:hAnsi="Arial" w:cs="Arial"/>
                <w:color w:val="000000"/>
                <w:sz w:val="20"/>
                <w:szCs w:val="28"/>
              </w:rPr>
              <w:t>а</w:t>
            </w:r>
            <w:r w:rsidRPr="00225821">
              <w:rPr>
                <w:rFonts w:ascii="Arial" w:hAnsi="Arial" w:cs="Arial"/>
                <w:color w:val="000000"/>
                <w:sz w:val="20"/>
                <w:szCs w:val="28"/>
              </w:rPr>
              <w:t>ние</w:t>
            </w:r>
          </w:p>
        </w:tc>
      </w:tr>
      <w:tr w:rsidR="00094602" w:rsidRPr="00225821" w:rsidTr="00325D22">
        <w:trPr>
          <w:cantSplit/>
        </w:trPr>
        <w:tc>
          <w:tcPr>
            <w:tcW w:w="271" w:type="pct"/>
            <w:vAlign w:val="center"/>
          </w:tcPr>
          <w:p w:rsidR="00094602" w:rsidRPr="00225821" w:rsidRDefault="00094602" w:rsidP="00325D22">
            <w:pPr>
              <w:jc w:val="center"/>
              <w:rPr>
                <w:rFonts w:ascii="Arial" w:hAnsi="Arial" w:cs="Arial"/>
                <w:color w:val="000000"/>
                <w:sz w:val="20"/>
                <w:szCs w:val="28"/>
              </w:rPr>
            </w:pPr>
            <w:r w:rsidRPr="00225821">
              <w:rPr>
                <w:rFonts w:ascii="Arial" w:hAnsi="Arial" w:cs="Arial"/>
                <w:color w:val="000000"/>
                <w:sz w:val="20"/>
                <w:szCs w:val="28"/>
              </w:rPr>
              <w:t>1.</w:t>
            </w:r>
          </w:p>
        </w:tc>
        <w:tc>
          <w:tcPr>
            <w:tcW w:w="1169"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Чувашская</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Республ</w:t>
            </w:r>
            <w:r w:rsidRPr="00225821">
              <w:rPr>
                <w:rFonts w:ascii="Arial" w:hAnsi="Arial" w:cs="Arial"/>
                <w:bCs/>
                <w:iCs/>
                <w:color w:val="000000"/>
                <w:sz w:val="20"/>
                <w:szCs w:val="28"/>
              </w:rPr>
              <w:t>и</w:t>
            </w:r>
            <w:r w:rsidRPr="00225821">
              <w:rPr>
                <w:rFonts w:ascii="Arial" w:hAnsi="Arial" w:cs="Arial"/>
                <w:bCs/>
                <w:iCs/>
                <w:color w:val="000000"/>
                <w:sz w:val="20"/>
                <w:szCs w:val="28"/>
              </w:rPr>
              <w:t>ка,</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Мариинско-Посадский</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район,</w:t>
            </w:r>
            <w:r w:rsidR="00D4650A" w:rsidRPr="00225821">
              <w:rPr>
                <w:rFonts w:ascii="Arial" w:hAnsi="Arial" w:cs="Arial"/>
                <w:bCs/>
                <w:iCs/>
                <w:color w:val="000000"/>
                <w:sz w:val="20"/>
                <w:szCs w:val="28"/>
              </w:rPr>
              <w:t xml:space="preserve"> </w:t>
            </w:r>
          </w:p>
          <w:p w:rsidR="00094602" w:rsidRPr="00225821" w:rsidRDefault="00D4650A" w:rsidP="00325D22">
            <w:pPr>
              <w:jc w:val="center"/>
              <w:rPr>
                <w:rFonts w:ascii="Arial" w:hAnsi="Arial" w:cs="Arial"/>
                <w:bCs/>
                <w:iCs/>
                <w:color w:val="000000"/>
                <w:sz w:val="20"/>
                <w:szCs w:val="28"/>
              </w:rPr>
            </w:pPr>
            <w:r w:rsidRPr="00225821">
              <w:rPr>
                <w:rFonts w:ascii="Arial" w:hAnsi="Arial" w:cs="Arial"/>
                <w:bCs/>
                <w:iCs/>
                <w:color w:val="000000"/>
                <w:sz w:val="20"/>
                <w:szCs w:val="28"/>
              </w:rPr>
              <w:t xml:space="preserve"> </w:t>
            </w:r>
            <w:r w:rsidR="00094602" w:rsidRPr="00225821">
              <w:rPr>
                <w:rFonts w:ascii="Arial" w:hAnsi="Arial" w:cs="Arial"/>
                <w:bCs/>
                <w:iCs/>
                <w:color w:val="000000"/>
                <w:sz w:val="20"/>
                <w:szCs w:val="28"/>
              </w:rPr>
              <w:t>г.</w:t>
            </w:r>
            <w:r w:rsidRPr="00225821">
              <w:rPr>
                <w:rFonts w:ascii="Arial" w:hAnsi="Arial" w:cs="Arial"/>
                <w:bCs/>
                <w:iCs/>
                <w:color w:val="000000"/>
                <w:sz w:val="20"/>
                <w:szCs w:val="28"/>
              </w:rPr>
              <w:t xml:space="preserve"> </w:t>
            </w:r>
            <w:r w:rsidR="00094602" w:rsidRPr="00225821">
              <w:rPr>
                <w:rFonts w:ascii="Arial" w:hAnsi="Arial" w:cs="Arial"/>
                <w:bCs/>
                <w:iCs/>
                <w:color w:val="000000"/>
                <w:sz w:val="20"/>
                <w:szCs w:val="28"/>
              </w:rPr>
              <w:t>Мариинский</w:t>
            </w:r>
            <w:r w:rsidRPr="00225821">
              <w:rPr>
                <w:rFonts w:ascii="Arial" w:hAnsi="Arial" w:cs="Arial"/>
                <w:bCs/>
                <w:iCs/>
                <w:color w:val="000000"/>
                <w:sz w:val="20"/>
                <w:szCs w:val="28"/>
              </w:rPr>
              <w:t xml:space="preserve"> </w:t>
            </w:r>
            <w:r w:rsidR="00094602" w:rsidRPr="00225821">
              <w:rPr>
                <w:rFonts w:ascii="Arial" w:hAnsi="Arial" w:cs="Arial"/>
                <w:bCs/>
                <w:iCs/>
                <w:color w:val="000000"/>
                <w:sz w:val="20"/>
                <w:szCs w:val="28"/>
              </w:rPr>
              <w:t>П</w:t>
            </w:r>
            <w:r w:rsidR="00094602" w:rsidRPr="00225821">
              <w:rPr>
                <w:rFonts w:ascii="Arial" w:hAnsi="Arial" w:cs="Arial"/>
                <w:bCs/>
                <w:iCs/>
                <w:color w:val="000000"/>
                <w:sz w:val="20"/>
                <w:szCs w:val="28"/>
              </w:rPr>
              <w:t>о</w:t>
            </w:r>
            <w:r w:rsidR="00094602" w:rsidRPr="00225821">
              <w:rPr>
                <w:rFonts w:ascii="Arial" w:hAnsi="Arial" w:cs="Arial"/>
                <w:bCs/>
                <w:iCs/>
                <w:color w:val="000000"/>
                <w:sz w:val="20"/>
                <w:szCs w:val="28"/>
              </w:rPr>
              <w:t>сад,</w:t>
            </w:r>
            <w:r w:rsidRPr="00225821">
              <w:rPr>
                <w:rFonts w:ascii="Arial" w:hAnsi="Arial" w:cs="Arial"/>
                <w:bCs/>
                <w:iCs/>
                <w:color w:val="000000"/>
                <w:sz w:val="20"/>
                <w:szCs w:val="28"/>
              </w:rPr>
              <w:t xml:space="preserve"> </w:t>
            </w:r>
            <w:r w:rsidR="00094602" w:rsidRPr="00225821">
              <w:rPr>
                <w:rFonts w:ascii="Arial" w:hAnsi="Arial" w:cs="Arial"/>
                <w:bCs/>
                <w:iCs/>
                <w:color w:val="000000"/>
                <w:sz w:val="20"/>
                <w:szCs w:val="28"/>
              </w:rPr>
              <w:t>ул.</w:t>
            </w:r>
            <w:r w:rsidRPr="00225821">
              <w:rPr>
                <w:rFonts w:ascii="Arial" w:hAnsi="Arial" w:cs="Arial"/>
                <w:bCs/>
                <w:iCs/>
                <w:color w:val="000000"/>
                <w:sz w:val="20"/>
                <w:szCs w:val="28"/>
              </w:rPr>
              <w:t xml:space="preserve"> </w:t>
            </w:r>
            <w:r w:rsidR="00094602" w:rsidRPr="00225821">
              <w:rPr>
                <w:rFonts w:ascii="Arial" w:hAnsi="Arial" w:cs="Arial"/>
                <w:bCs/>
                <w:iCs/>
                <w:color w:val="000000"/>
                <w:sz w:val="20"/>
                <w:szCs w:val="28"/>
              </w:rPr>
              <w:t>Мариинская</w:t>
            </w:r>
          </w:p>
        </w:tc>
        <w:tc>
          <w:tcPr>
            <w:tcW w:w="405"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1500</w:t>
            </w:r>
          </w:p>
        </w:tc>
        <w:tc>
          <w:tcPr>
            <w:tcW w:w="966" w:type="pct"/>
            <w:vAlign w:val="center"/>
          </w:tcPr>
          <w:p w:rsidR="00094602" w:rsidRPr="00225821" w:rsidRDefault="00094602" w:rsidP="00325D22">
            <w:pPr>
              <w:ind w:right="-108"/>
              <w:jc w:val="center"/>
              <w:rPr>
                <w:rFonts w:ascii="Arial" w:hAnsi="Arial" w:cs="Arial"/>
                <w:bCs/>
                <w:iCs/>
                <w:color w:val="000000"/>
                <w:sz w:val="20"/>
                <w:szCs w:val="28"/>
              </w:rPr>
            </w:pPr>
            <w:r w:rsidRPr="00225821">
              <w:rPr>
                <w:rFonts w:ascii="Arial" w:hAnsi="Arial" w:cs="Arial"/>
                <w:bCs/>
                <w:iCs/>
                <w:color w:val="000000"/>
                <w:sz w:val="20"/>
                <w:szCs w:val="28"/>
              </w:rPr>
              <w:t>21:16:010401:179</w:t>
            </w:r>
          </w:p>
        </w:tc>
        <w:tc>
          <w:tcPr>
            <w:tcW w:w="600"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340</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000,00</w:t>
            </w:r>
          </w:p>
        </w:tc>
        <w:tc>
          <w:tcPr>
            <w:tcW w:w="686"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170</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000,00</w:t>
            </w:r>
          </w:p>
        </w:tc>
        <w:tc>
          <w:tcPr>
            <w:tcW w:w="903"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Для</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инд</w:t>
            </w:r>
            <w:r w:rsidRPr="00225821">
              <w:rPr>
                <w:rFonts w:ascii="Arial" w:hAnsi="Arial" w:cs="Arial"/>
                <w:bCs/>
                <w:iCs/>
                <w:color w:val="000000"/>
                <w:sz w:val="20"/>
                <w:szCs w:val="28"/>
              </w:rPr>
              <w:t>и</w:t>
            </w:r>
            <w:r w:rsidRPr="00225821">
              <w:rPr>
                <w:rFonts w:ascii="Arial" w:hAnsi="Arial" w:cs="Arial"/>
                <w:bCs/>
                <w:iCs/>
                <w:color w:val="000000"/>
                <w:sz w:val="20"/>
                <w:szCs w:val="28"/>
              </w:rPr>
              <w:t>видуальн</w:t>
            </w:r>
            <w:r w:rsidRPr="00225821">
              <w:rPr>
                <w:rFonts w:ascii="Arial" w:hAnsi="Arial" w:cs="Arial"/>
                <w:bCs/>
                <w:iCs/>
                <w:color w:val="000000"/>
                <w:sz w:val="20"/>
                <w:szCs w:val="28"/>
              </w:rPr>
              <w:t>о</w:t>
            </w:r>
            <w:r w:rsidRPr="00225821">
              <w:rPr>
                <w:rFonts w:ascii="Arial" w:hAnsi="Arial" w:cs="Arial"/>
                <w:bCs/>
                <w:iCs/>
                <w:color w:val="000000"/>
                <w:sz w:val="20"/>
                <w:szCs w:val="28"/>
              </w:rPr>
              <w:t>го</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жили</w:t>
            </w:r>
            <w:r w:rsidRPr="00225821">
              <w:rPr>
                <w:rFonts w:ascii="Arial" w:hAnsi="Arial" w:cs="Arial"/>
                <w:bCs/>
                <w:iCs/>
                <w:color w:val="000000"/>
                <w:sz w:val="20"/>
                <w:szCs w:val="28"/>
              </w:rPr>
              <w:t>щ</w:t>
            </w:r>
            <w:r w:rsidRPr="00225821">
              <w:rPr>
                <w:rFonts w:ascii="Arial" w:hAnsi="Arial" w:cs="Arial"/>
                <w:bCs/>
                <w:iCs/>
                <w:color w:val="000000"/>
                <w:sz w:val="20"/>
                <w:szCs w:val="28"/>
              </w:rPr>
              <w:t>ного</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стро</w:t>
            </w:r>
            <w:r w:rsidRPr="00225821">
              <w:rPr>
                <w:rFonts w:ascii="Arial" w:hAnsi="Arial" w:cs="Arial"/>
                <w:bCs/>
                <w:iCs/>
                <w:color w:val="000000"/>
                <w:sz w:val="20"/>
                <w:szCs w:val="28"/>
              </w:rPr>
              <w:t>и</w:t>
            </w:r>
            <w:r w:rsidRPr="00225821">
              <w:rPr>
                <w:rFonts w:ascii="Arial" w:hAnsi="Arial" w:cs="Arial"/>
                <w:bCs/>
                <w:iCs/>
                <w:color w:val="000000"/>
                <w:sz w:val="20"/>
                <w:szCs w:val="28"/>
              </w:rPr>
              <w:t>тельс</w:t>
            </w:r>
            <w:r w:rsidRPr="00225821">
              <w:rPr>
                <w:rFonts w:ascii="Arial" w:hAnsi="Arial" w:cs="Arial"/>
                <w:bCs/>
                <w:iCs/>
                <w:color w:val="000000"/>
                <w:sz w:val="20"/>
                <w:szCs w:val="28"/>
              </w:rPr>
              <w:t>т</w:t>
            </w:r>
            <w:r w:rsidRPr="00225821">
              <w:rPr>
                <w:rFonts w:ascii="Arial" w:hAnsi="Arial" w:cs="Arial"/>
                <w:bCs/>
                <w:iCs/>
                <w:color w:val="000000"/>
                <w:sz w:val="20"/>
                <w:szCs w:val="28"/>
              </w:rPr>
              <w:t>ва</w:t>
            </w:r>
          </w:p>
        </w:tc>
      </w:tr>
      <w:tr w:rsidR="00094602" w:rsidRPr="00225821" w:rsidTr="00325D22">
        <w:trPr>
          <w:cantSplit/>
        </w:trPr>
        <w:tc>
          <w:tcPr>
            <w:tcW w:w="271" w:type="pct"/>
            <w:vAlign w:val="center"/>
          </w:tcPr>
          <w:p w:rsidR="00094602" w:rsidRPr="00225821" w:rsidRDefault="00094602" w:rsidP="00325D22">
            <w:pPr>
              <w:jc w:val="center"/>
              <w:rPr>
                <w:rFonts w:ascii="Arial" w:hAnsi="Arial" w:cs="Arial"/>
                <w:color w:val="000000"/>
                <w:sz w:val="20"/>
                <w:szCs w:val="28"/>
              </w:rPr>
            </w:pPr>
            <w:r w:rsidRPr="00225821">
              <w:rPr>
                <w:rFonts w:ascii="Arial" w:hAnsi="Arial" w:cs="Arial"/>
                <w:color w:val="000000"/>
                <w:sz w:val="20"/>
                <w:szCs w:val="28"/>
              </w:rPr>
              <w:t>2.</w:t>
            </w:r>
          </w:p>
        </w:tc>
        <w:tc>
          <w:tcPr>
            <w:tcW w:w="1169"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Чувашская</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Республ</w:t>
            </w:r>
            <w:r w:rsidRPr="00225821">
              <w:rPr>
                <w:rFonts w:ascii="Arial" w:hAnsi="Arial" w:cs="Arial"/>
                <w:bCs/>
                <w:iCs/>
                <w:color w:val="000000"/>
                <w:sz w:val="20"/>
                <w:szCs w:val="28"/>
              </w:rPr>
              <w:t>и</w:t>
            </w:r>
            <w:r w:rsidRPr="00225821">
              <w:rPr>
                <w:rFonts w:ascii="Arial" w:hAnsi="Arial" w:cs="Arial"/>
                <w:bCs/>
                <w:iCs/>
                <w:color w:val="000000"/>
                <w:sz w:val="20"/>
                <w:szCs w:val="28"/>
              </w:rPr>
              <w:t>ка,</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Мариинско-Посадский</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район,</w:t>
            </w:r>
            <w:r w:rsidR="00D4650A" w:rsidRPr="00225821">
              <w:rPr>
                <w:rFonts w:ascii="Arial" w:hAnsi="Arial" w:cs="Arial"/>
                <w:bCs/>
                <w:iCs/>
                <w:color w:val="000000"/>
                <w:sz w:val="20"/>
                <w:szCs w:val="28"/>
              </w:rPr>
              <w:t xml:space="preserve"> </w:t>
            </w:r>
          </w:p>
          <w:p w:rsidR="00094602" w:rsidRPr="00225821" w:rsidRDefault="00D4650A" w:rsidP="00325D22">
            <w:pPr>
              <w:jc w:val="center"/>
              <w:rPr>
                <w:rFonts w:ascii="Arial" w:hAnsi="Arial" w:cs="Arial"/>
                <w:bCs/>
                <w:iCs/>
                <w:color w:val="000000"/>
                <w:sz w:val="20"/>
                <w:szCs w:val="28"/>
              </w:rPr>
            </w:pPr>
            <w:r w:rsidRPr="00225821">
              <w:rPr>
                <w:rFonts w:ascii="Arial" w:hAnsi="Arial" w:cs="Arial"/>
                <w:bCs/>
                <w:iCs/>
                <w:color w:val="000000"/>
                <w:sz w:val="20"/>
                <w:szCs w:val="28"/>
              </w:rPr>
              <w:t xml:space="preserve"> </w:t>
            </w:r>
            <w:r w:rsidR="00094602" w:rsidRPr="00225821">
              <w:rPr>
                <w:rFonts w:ascii="Arial" w:hAnsi="Arial" w:cs="Arial"/>
                <w:bCs/>
                <w:iCs/>
                <w:color w:val="000000"/>
                <w:sz w:val="20"/>
                <w:szCs w:val="28"/>
              </w:rPr>
              <w:t>г.</w:t>
            </w:r>
            <w:r w:rsidRPr="00225821">
              <w:rPr>
                <w:rFonts w:ascii="Arial" w:hAnsi="Arial" w:cs="Arial"/>
                <w:bCs/>
                <w:iCs/>
                <w:color w:val="000000"/>
                <w:sz w:val="20"/>
                <w:szCs w:val="28"/>
              </w:rPr>
              <w:t xml:space="preserve"> </w:t>
            </w:r>
            <w:r w:rsidR="00094602" w:rsidRPr="00225821">
              <w:rPr>
                <w:rFonts w:ascii="Arial" w:hAnsi="Arial" w:cs="Arial"/>
                <w:bCs/>
                <w:iCs/>
                <w:color w:val="000000"/>
                <w:sz w:val="20"/>
                <w:szCs w:val="28"/>
              </w:rPr>
              <w:t>Мариинский</w:t>
            </w:r>
            <w:r w:rsidRPr="00225821">
              <w:rPr>
                <w:rFonts w:ascii="Arial" w:hAnsi="Arial" w:cs="Arial"/>
                <w:bCs/>
                <w:iCs/>
                <w:color w:val="000000"/>
                <w:sz w:val="20"/>
                <w:szCs w:val="28"/>
              </w:rPr>
              <w:t xml:space="preserve"> </w:t>
            </w:r>
            <w:r w:rsidR="00094602" w:rsidRPr="00225821">
              <w:rPr>
                <w:rFonts w:ascii="Arial" w:hAnsi="Arial" w:cs="Arial"/>
                <w:bCs/>
                <w:iCs/>
                <w:color w:val="000000"/>
                <w:sz w:val="20"/>
                <w:szCs w:val="28"/>
              </w:rPr>
              <w:t>П</w:t>
            </w:r>
            <w:r w:rsidR="00094602" w:rsidRPr="00225821">
              <w:rPr>
                <w:rFonts w:ascii="Arial" w:hAnsi="Arial" w:cs="Arial"/>
                <w:bCs/>
                <w:iCs/>
                <w:color w:val="000000"/>
                <w:sz w:val="20"/>
                <w:szCs w:val="28"/>
              </w:rPr>
              <w:t>о</w:t>
            </w:r>
            <w:r w:rsidR="00094602" w:rsidRPr="00225821">
              <w:rPr>
                <w:rFonts w:ascii="Arial" w:hAnsi="Arial" w:cs="Arial"/>
                <w:bCs/>
                <w:iCs/>
                <w:color w:val="000000"/>
                <w:sz w:val="20"/>
                <w:szCs w:val="28"/>
              </w:rPr>
              <w:t>сад</w:t>
            </w:r>
          </w:p>
        </w:tc>
        <w:tc>
          <w:tcPr>
            <w:tcW w:w="405"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300</w:t>
            </w:r>
          </w:p>
        </w:tc>
        <w:tc>
          <w:tcPr>
            <w:tcW w:w="966" w:type="pct"/>
            <w:vAlign w:val="center"/>
          </w:tcPr>
          <w:p w:rsidR="00094602" w:rsidRPr="00225821" w:rsidRDefault="00094602" w:rsidP="00325D22">
            <w:pPr>
              <w:ind w:right="-108"/>
              <w:jc w:val="center"/>
              <w:rPr>
                <w:rFonts w:ascii="Arial" w:hAnsi="Arial" w:cs="Arial"/>
                <w:bCs/>
                <w:iCs/>
                <w:color w:val="000000"/>
                <w:sz w:val="20"/>
                <w:szCs w:val="28"/>
              </w:rPr>
            </w:pPr>
            <w:r w:rsidRPr="00225821">
              <w:rPr>
                <w:rFonts w:ascii="Arial" w:hAnsi="Arial" w:cs="Arial"/>
                <w:bCs/>
                <w:iCs/>
                <w:color w:val="000000"/>
                <w:sz w:val="20"/>
                <w:szCs w:val="28"/>
              </w:rPr>
              <w:t>21:16:000000:8230</w:t>
            </w:r>
          </w:p>
        </w:tc>
        <w:tc>
          <w:tcPr>
            <w:tcW w:w="600"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5</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043,00</w:t>
            </w:r>
          </w:p>
        </w:tc>
        <w:tc>
          <w:tcPr>
            <w:tcW w:w="686"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2</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521,50</w:t>
            </w:r>
          </w:p>
        </w:tc>
        <w:tc>
          <w:tcPr>
            <w:tcW w:w="903" w:type="pct"/>
            <w:vAlign w:val="center"/>
          </w:tcPr>
          <w:p w:rsidR="00094602" w:rsidRPr="00225821" w:rsidRDefault="00094602" w:rsidP="00325D22">
            <w:pPr>
              <w:jc w:val="center"/>
              <w:rPr>
                <w:rFonts w:ascii="Arial" w:hAnsi="Arial" w:cs="Arial"/>
                <w:bCs/>
                <w:iCs/>
                <w:color w:val="000000"/>
                <w:sz w:val="20"/>
                <w:szCs w:val="28"/>
              </w:rPr>
            </w:pPr>
            <w:r w:rsidRPr="00225821">
              <w:rPr>
                <w:rFonts w:ascii="Arial" w:hAnsi="Arial" w:cs="Arial"/>
                <w:bCs/>
                <w:iCs/>
                <w:color w:val="000000"/>
                <w:sz w:val="20"/>
                <w:szCs w:val="28"/>
              </w:rPr>
              <w:t>Для</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ведения</w:t>
            </w:r>
            <w:r w:rsidR="00D4650A" w:rsidRPr="00225821">
              <w:rPr>
                <w:rFonts w:ascii="Arial" w:hAnsi="Arial" w:cs="Arial"/>
                <w:bCs/>
                <w:iCs/>
                <w:color w:val="000000"/>
                <w:sz w:val="20"/>
                <w:szCs w:val="28"/>
              </w:rPr>
              <w:t xml:space="preserve"> </w:t>
            </w:r>
            <w:r w:rsidRPr="00225821">
              <w:rPr>
                <w:rFonts w:ascii="Arial" w:hAnsi="Arial" w:cs="Arial"/>
                <w:bCs/>
                <w:iCs/>
                <w:color w:val="000000"/>
                <w:sz w:val="20"/>
                <w:szCs w:val="28"/>
              </w:rPr>
              <w:t>садоводства</w:t>
            </w:r>
          </w:p>
        </w:tc>
      </w:tr>
    </w:tbl>
    <w:p w:rsidR="00E92620" w:rsidRPr="00225821" w:rsidRDefault="00E92620" w:rsidP="00225821">
      <w:pPr>
        <w:tabs>
          <w:tab w:val="left" w:pos="2700"/>
        </w:tabs>
        <w:jc w:val="both"/>
        <w:rPr>
          <w:rFonts w:ascii="Arial" w:hAnsi="Arial" w:cs="Arial"/>
          <w:b/>
          <w:color w:val="000000"/>
          <w:sz w:val="20"/>
          <w:szCs w:val="28"/>
        </w:rPr>
      </w:pP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6.</w:t>
      </w:r>
      <w:r w:rsidR="00D4650A" w:rsidRPr="00225821">
        <w:rPr>
          <w:rFonts w:ascii="Arial" w:hAnsi="Arial" w:cs="Arial"/>
          <w:color w:val="000000"/>
          <w:sz w:val="20"/>
          <w:szCs w:val="28"/>
        </w:rPr>
        <w:t xml:space="preserve"> </w:t>
      </w:r>
      <w:r w:rsidRPr="00225821">
        <w:rPr>
          <w:rFonts w:ascii="Arial" w:hAnsi="Arial" w:cs="Arial"/>
          <w:b/>
          <w:color w:val="000000"/>
          <w:sz w:val="20"/>
          <w:szCs w:val="28"/>
        </w:rPr>
        <w:t>Характеристика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земельного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участка:</w:t>
      </w:r>
      <w:r w:rsidR="00D4650A" w:rsidRPr="00225821">
        <w:rPr>
          <w:rFonts w:ascii="Arial" w:hAnsi="Arial" w:cs="Arial"/>
          <w:b/>
          <w:color w:val="000000"/>
          <w:sz w:val="20"/>
          <w:szCs w:val="28"/>
        </w:rPr>
        <w:t xml:space="preserve"> </w:t>
      </w:r>
    </w:p>
    <w:p w:rsidR="00094602" w:rsidRPr="00225821" w:rsidRDefault="00094602" w:rsidP="00225821">
      <w:pPr>
        <w:jc w:val="both"/>
        <w:rPr>
          <w:rFonts w:ascii="Arial" w:hAnsi="Arial" w:cs="Arial"/>
          <w:b/>
          <w:color w:val="000000"/>
          <w:sz w:val="20"/>
          <w:szCs w:val="28"/>
          <w:u w:val="single"/>
        </w:rPr>
      </w:pPr>
      <w:r w:rsidRPr="00225821">
        <w:rPr>
          <w:rFonts w:ascii="Arial" w:hAnsi="Arial" w:cs="Arial"/>
          <w:b/>
          <w:color w:val="000000"/>
          <w:sz w:val="20"/>
          <w:szCs w:val="28"/>
          <w:u w:val="single"/>
        </w:rPr>
        <w:t>Лот</w:t>
      </w:r>
      <w:r w:rsidR="00D4650A" w:rsidRPr="00225821">
        <w:rPr>
          <w:rFonts w:ascii="Arial" w:hAnsi="Arial" w:cs="Arial"/>
          <w:b/>
          <w:color w:val="000000"/>
          <w:sz w:val="20"/>
          <w:szCs w:val="28"/>
          <w:u w:val="single"/>
        </w:rPr>
        <w:t xml:space="preserve"> </w:t>
      </w:r>
      <w:r w:rsidRPr="00225821">
        <w:rPr>
          <w:rFonts w:ascii="Arial" w:hAnsi="Arial" w:cs="Arial"/>
          <w:b/>
          <w:color w:val="000000"/>
          <w:sz w:val="20"/>
          <w:szCs w:val="28"/>
          <w:u w:val="single"/>
        </w:rPr>
        <w:t>№1</w:t>
      </w: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Адрес</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(местонахождение):</w:t>
      </w:r>
      <w:r w:rsidR="00D4650A" w:rsidRPr="00225821">
        <w:rPr>
          <w:rFonts w:ascii="Arial" w:hAnsi="Arial" w:cs="Arial"/>
          <w:b/>
          <w:color w:val="000000"/>
          <w:sz w:val="20"/>
          <w:szCs w:val="28"/>
        </w:rPr>
        <w:t xml:space="preserve"> </w:t>
      </w:r>
      <w:r w:rsidRPr="00225821">
        <w:rPr>
          <w:rFonts w:ascii="Arial" w:hAnsi="Arial" w:cs="Arial"/>
          <w:color w:val="000000"/>
          <w:sz w:val="20"/>
          <w:szCs w:val="28"/>
        </w:rPr>
        <w:t>Чувашская</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Республика</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Чувашия,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Мариинско-Посадский</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район,</w:t>
      </w:r>
      <w:r w:rsidR="00D4650A" w:rsidRPr="00225821">
        <w:rPr>
          <w:rFonts w:ascii="Arial" w:hAnsi="Arial" w:cs="Arial"/>
          <w:color w:val="000000"/>
          <w:sz w:val="20"/>
          <w:szCs w:val="28"/>
        </w:rPr>
        <w:t xml:space="preserve"> </w:t>
      </w:r>
      <w:r w:rsidRPr="00225821">
        <w:rPr>
          <w:rFonts w:ascii="Arial" w:hAnsi="Arial" w:cs="Arial"/>
          <w:color w:val="000000"/>
          <w:sz w:val="20"/>
          <w:szCs w:val="28"/>
        </w:rPr>
        <w:t>г.</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w:t>
      </w:r>
      <w:r w:rsidRPr="00225821">
        <w:rPr>
          <w:rFonts w:ascii="Arial" w:hAnsi="Arial" w:cs="Arial"/>
          <w:color w:val="000000"/>
          <w:sz w:val="20"/>
          <w:szCs w:val="28"/>
        </w:rPr>
        <w:t>и</w:t>
      </w:r>
      <w:r w:rsidRPr="00225821">
        <w:rPr>
          <w:rFonts w:ascii="Arial" w:hAnsi="Arial" w:cs="Arial"/>
          <w:color w:val="000000"/>
          <w:sz w:val="20"/>
          <w:szCs w:val="28"/>
        </w:rPr>
        <w:t>инский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Посад,</w:t>
      </w:r>
      <w:r w:rsidR="00D4650A" w:rsidRPr="00225821">
        <w:rPr>
          <w:rFonts w:ascii="Arial" w:hAnsi="Arial" w:cs="Arial"/>
          <w:color w:val="000000"/>
          <w:sz w:val="20"/>
          <w:szCs w:val="28"/>
        </w:rPr>
        <w:t xml:space="preserve"> </w:t>
      </w:r>
      <w:r w:rsidRPr="00225821">
        <w:rPr>
          <w:rFonts w:ascii="Arial" w:hAnsi="Arial" w:cs="Arial"/>
          <w:color w:val="000000"/>
          <w:sz w:val="20"/>
          <w:szCs w:val="28"/>
        </w:rPr>
        <w:t>ул.</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Мариинская</w:t>
      </w:r>
    </w:p>
    <w:p w:rsidR="00094602" w:rsidRPr="00225821" w:rsidRDefault="00094602" w:rsidP="00225821">
      <w:pPr>
        <w:jc w:val="both"/>
        <w:rPr>
          <w:rFonts w:ascii="Arial" w:hAnsi="Arial" w:cs="Arial"/>
          <w:b/>
          <w:color w:val="000000"/>
          <w:sz w:val="20"/>
          <w:szCs w:val="28"/>
        </w:rPr>
      </w:pPr>
      <w:r w:rsidRPr="00225821">
        <w:rPr>
          <w:rFonts w:ascii="Arial" w:hAnsi="Arial" w:cs="Arial"/>
          <w:b/>
          <w:color w:val="000000"/>
          <w:sz w:val="20"/>
          <w:szCs w:val="28"/>
        </w:rPr>
        <w:t>Площадь</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земельного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участка:</w:t>
      </w:r>
      <w:r w:rsidR="00D4650A" w:rsidRPr="00225821">
        <w:rPr>
          <w:rFonts w:ascii="Arial" w:hAnsi="Arial" w:cs="Arial"/>
          <w:b/>
          <w:color w:val="000000"/>
          <w:sz w:val="20"/>
          <w:szCs w:val="28"/>
        </w:rPr>
        <w:t xml:space="preserve"> </w:t>
      </w:r>
      <w:r w:rsidRPr="00225821">
        <w:rPr>
          <w:rFonts w:ascii="Arial" w:hAnsi="Arial" w:cs="Arial"/>
          <w:color w:val="000000"/>
          <w:sz w:val="20"/>
          <w:szCs w:val="28"/>
        </w:rPr>
        <w:t>1500</w:t>
      </w:r>
      <w:r w:rsidR="00D4650A" w:rsidRPr="00225821">
        <w:rPr>
          <w:rFonts w:ascii="Arial" w:hAnsi="Arial" w:cs="Arial"/>
          <w:color w:val="000000"/>
          <w:sz w:val="20"/>
          <w:szCs w:val="28"/>
        </w:rPr>
        <w:t xml:space="preserve"> </w:t>
      </w:r>
      <w:proofErr w:type="spellStart"/>
      <w:r w:rsidRPr="00225821">
        <w:rPr>
          <w:rFonts w:ascii="Arial" w:hAnsi="Arial" w:cs="Arial"/>
          <w:color w:val="000000"/>
          <w:sz w:val="20"/>
          <w:szCs w:val="28"/>
        </w:rPr>
        <w:t>кв.м</w:t>
      </w:r>
      <w:proofErr w:type="spellEnd"/>
      <w:r w:rsidRPr="00225821">
        <w:rPr>
          <w:rFonts w:ascii="Arial" w:hAnsi="Arial" w:cs="Arial"/>
          <w:color w:val="000000"/>
          <w:sz w:val="20"/>
          <w:szCs w:val="28"/>
        </w:rPr>
        <w:t>.</w:t>
      </w:r>
    </w:p>
    <w:p w:rsidR="00094602" w:rsidRPr="00225821" w:rsidRDefault="00094602" w:rsidP="00225821">
      <w:pPr>
        <w:jc w:val="both"/>
        <w:rPr>
          <w:rFonts w:ascii="Arial" w:hAnsi="Arial" w:cs="Arial"/>
          <w:b/>
          <w:color w:val="000000"/>
          <w:sz w:val="20"/>
          <w:szCs w:val="28"/>
        </w:rPr>
      </w:pPr>
      <w:r w:rsidRPr="00225821">
        <w:rPr>
          <w:rFonts w:ascii="Arial" w:hAnsi="Arial" w:cs="Arial"/>
          <w:b/>
          <w:color w:val="000000"/>
          <w:sz w:val="20"/>
          <w:szCs w:val="28"/>
        </w:rPr>
        <w:t>Категория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w:t>
      </w:r>
      <w:r w:rsidR="00D4650A" w:rsidRPr="00225821">
        <w:rPr>
          <w:rFonts w:ascii="Arial" w:hAnsi="Arial" w:cs="Arial"/>
          <w:b/>
          <w:color w:val="000000"/>
          <w:sz w:val="20"/>
          <w:szCs w:val="28"/>
        </w:rPr>
        <w:t xml:space="preserve"> </w:t>
      </w:r>
      <w:r w:rsidRPr="00225821">
        <w:rPr>
          <w:rFonts w:ascii="Arial" w:hAnsi="Arial" w:cs="Arial"/>
          <w:color w:val="000000"/>
          <w:sz w:val="20"/>
          <w:szCs w:val="28"/>
        </w:rPr>
        <w:t>Земли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населенных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пунктов.</w:t>
      </w:r>
    </w:p>
    <w:p w:rsidR="00094602" w:rsidRPr="00225821" w:rsidRDefault="00094602" w:rsidP="00225821">
      <w:pPr>
        <w:jc w:val="both"/>
        <w:rPr>
          <w:rFonts w:ascii="Arial" w:hAnsi="Arial" w:cs="Arial"/>
          <w:b/>
          <w:color w:val="000000"/>
          <w:sz w:val="20"/>
          <w:szCs w:val="28"/>
        </w:rPr>
      </w:pPr>
      <w:r w:rsidRPr="00225821">
        <w:rPr>
          <w:rFonts w:ascii="Arial" w:hAnsi="Arial" w:cs="Arial"/>
          <w:b/>
          <w:color w:val="000000"/>
          <w:sz w:val="20"/>
          <w:szCs w:val="28"/>
        </w:rPr>
        <w:t>Права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на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земельный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участок:</w:t>
      </w:r>
      <w:r w:rsidR="00D4650A" w:rsidRPr="00225821">
        <w:rPr>
          <w:rFonts w:ascii="Arial" w:hAnsi="Arial" w:cs="Arial"/>
          <w:b/>
          <w:color w:val="000000"/>
          <w:sz w:val="20"/>
          <w:szCs w:val="28"/>
        </w:rPr>
        <w:t xml:space="preserve"> </w:t>
      </w:r>
      <w:r w:rsidRPr="00225821">
        <w:rPr>
          <w:rFonts w:ascii="Arial" w:hAnsi="Arial" w:cs="Arial"/>
          <w:color w:val="000000"/>
          <w:sz w:val="20"/>
          <w:szCs w:val="28"/>
        </w:rPr>
        <w:t>собственность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разграничена</w:t>
      </w:r>
      <w:r w:rsidR="00D4650A" w:rsidRPr="00225821">
        <w:rPr>
          <w:rFonts w:ascii="Arial" w:hAnsi="Arial" w:cs="Arial"/>
          <w:b/>
          <w:color w:val="000000"/>
          <w:sz w:val="20"/>
          <w:szCs w:val="28"/>
        </w:rPr>
        <w:t xml:space="preserve"> </w:t>
      </w: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Разрешенное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использование:</w:t>
      </w:r>
      <w:r w:rsidR="00D4650A" w:rsidRPr="00225821">
        <w:rPr>
          <w:rFonts w:ascii="Arial" w:hAnsi="Arial" w:cs="Arial"/>
          <w:b/>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w:t>
      </w:r>
      <w:r w:rsidRPr="00225821">
        <w:rPr>
          <w:rFonts w:ascii="Arial" w:hAnsi="Arial" w:cs="Arial"/>
          <w:color w:val="000000"/>
          <w:sz w:val="20"/>
          <w:szCs w:val="28"/>
        </w:rPr>
        <w:t>и</w:t>
      </w:r>
      <w:r w:rsidRPr="00225821">
        <w:rPr>
          <w:rFonts w:ascii="Arial" w:hAnsi="Arial" w:cs="Arial"/>
          <w:color w:val="000000"/>
          <w:sz w:val="20"/>
          <w:szCs w:val="28"/>
        </w:rPr>
        <w:t>дуального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жилищного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строительства</w:t>
      </w:r>
    </w:p>
    <w:p w:rsidR="00094602" w:rsidRPr="00225821" w:rsidRDefault="00094602" w:rsidP="00225821">
      <w:pPr>
        <w:jc w:val="both"/>
        <w:rPr>
          <w:rFonts w:ascii="Arial" w:hAnsi="Arial" w:cs="Arial"/>
          <w:color w:val="000000"/>
          <w:sz w:val="20"/>
          <w:szCs w:val="28"/>
        </w:rPr>
      </w:pPr>
      <w:r w:rsidRPr="00225821">
        <w:rPr>
          <w:rFonts w:ascii="Arial" w:hAnsi="Arial" w:cs="Arial"/>
          <w:b/>
          <w:bCs/>
          <w:color w:val="000000"/>
          <w:sz w:val="20"/>
          <w:szCs w:val="28"/>
        </w:rPr>
        <w:t>Кадастровый</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номер:</w:t>
      </w:r>
      <w:r w:rsidR="00D4650A" w:rsidRPr="00225821">
        <w:rPr>
          <w:rFonts w:ascii="Arial" w:hAnsi="Arial" w:cs="Arial"/>
          <w:color w:val="000000"/>
          <w:sz w:val="20"/>
          <w:szCs w:val="28"/>
        </w:rPr>
        <w:t xml:space="preserve"> </w:t>
      </w:r>
      <w:r w:rsidRPr="00225821">
        <w:rPr>
          <w:rFonts w:ascii="Arial" w:hAnsi="Arial" w:cs="Arial"/>
          <w:color w:val="000000"/>
          <w:sz w:val="20"/>
          <w:szCs w:val="28"/>
        </w:rPr>
        <w:t>21:16:010401:179</w:t>
      </w: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Параметры</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разрешенного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строительства:</w:t>
      </w:r>
      <w:r w:rsidR="00D4650A" w:rsidRPr="00225821">
        <w:rPr>
          <w:rFonts w:ascii="Arial" w:hAnsi="Arial" w:cs="Arial"/>
          <w:b/>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соответствии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Правилами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землепользования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застро</w:t>
      </w:r>
      <w:r w:rsidRPr="00225821">
        <w:rPr>
          <w:rFonts w:ascii="Arial" w:hAnsi="Arial" w:cs="Arial"/>
          <w:color w:val="000000"/>
          <w:sz w:val="20"/>
          <w:szCs w:val="28"/>
        </w:rPr>
        <w:t>й</w:t>
      </w:r>
      <w:r w:rsidRPr="00225821">
        <w:rPr>
          <w:rFonts w:ascii="Arial" w:hAnsi="Arial" w:cs="Arial"/>
          <w:color w:val="000000"/>
          <w:sz w:val="20"/>
          <w:szCs w:val="28"/>
        </w:rPr>
        <w:t>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городского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поселения,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утвержденные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Решением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Собрания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депутатов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w:t>
      </w:r>
      <w:r w:rsidRPr="00225821">
        <w:rPr>
          <w:rFonts w:ascii="Arial" w:hAnsi="Arial" w:cs="Arial"/>
          <w:color w:val="000000"/>
          <w:sz w:val="20"/>
          <w:szCs w:val="28"/>
        </w:rPr>
        <w:t>и</w:t>
      </w:r>
      <w:r w:rsidRPr="00225821">
        <w:rPr>
          <w:rFonts w:ascii="Arial" w:hAnsi="Arial" w:cs="Arial"/>
          <w:color w:val="000000"/>
          <w:sz w:val="20"/>
          <w:szCs w:val="28"/>
        </w:rPr>
        <w:t>инско-Посадского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городского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поселения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30.03.2017</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С-28/03</w:t>
      </w:r>
      <w:r w:rsidR="00D4650A" w:rsidRPr="00225821">
        <w:rPr>
          <w:rFonts w:ascii="Arial" w:hAnsi="Arial" w:cs="Arial"/>
          <w:color w:val="000000"/>
          <w:sz w:val="20"/>
          <w:szCs w:val="28"/>
        </w:rPr>
        <w:t xml:space="preserve"> </w:t>
      </w:r>
      <w:proofErr w:type="gramStart"/>
      <w:r w:rsidRPr="00225821">
        <w:rPr>
          <w:rFonts w:ascii="Arial" w:hAnsi="Arial" w:cs="Arial"/>
          <w:color w:val="000000"/>
          <w:sz w:val="20"/>
          <w:szCs w:val="28"/>
        </w:rPr>
        <w:t>земельный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участок</w:t>
      </w:r>
      <w:proofErr w:type="gramEnd"/>
      <w:r w:rsidR="00D4650A" w:rsidRPr="00225821">
        <w:rPr>
          <w:rFonts w:ascii="Arial" w:hAnsi="Arial" w:cs="Arial"/>
          <w:color w:val="000000"/>
          <w:sz w:val="20"/>
          <w:szCs w:val="28"/>
        </w:rPr>
        <w:t xml:space="preserve"> </w:t>
      </w:r>
      <w:r w:rsidRPr="00225821">
        <w:rPr>
          <w:rFonts w:ascii="Arial" w:hAnsi="Arial" w:cs="Arial"/>
          <w:color w:val="000000"/>
          <w:sz w:val="20"/>
          <w:szCs w:val="28"/>
        </w:rPr>
        <w:t>располагается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Территориальной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Зоне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Ж-1А,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предусмотрены</w:t>
      </w:r>
      <w:r w:rsidR="00D4650A" w:rsidRPr="00225821">
        <w:rPr>
          <w:rFonts w:ascii="Arial" w:hAnsi="Arial" w:cs="Arial"/>
          <w:color w:val="000000"/>
          <w:sz w:val="20"/>
          <w:szCs w:val="28"/>
        </w:rPr>
        <w:t xml:space="preserve"> </w:t>
      </w:r>
      <w:r w:rsidRPr="00225821">
        <w:rPr>
          <w:rFonts w:ascii="Arial" w:hAnsi="Arial" w:cs="Arial"/>
          <w:color w:val="000000"/>
          <w:sz w:val="20"/>
          <w:szCs w:val="28"/>
        </w:rPr>
        <w:t>следующие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параме</w:t>
      </w:r>
      <w:r w:rsidRPr="00225821">
        <w:rPr>
          <w:rFonts w:ascii="Arial" w:hAnsi="Arial" w:cs="Arial"/>
          <w:color w:val="000000"/>
          <w:sz w:val="20"/>
          <w:szCs w:val="28"/>
        </w:rPr>
        <w:t>т</w:t>
      </w:r>
      <w:r w:rsidRPr="00225821">
        <w:rPr>
          <w:rFonts w:ascii="Arial" w:hAnsi="Arial" w:cs="Arial"/>
          <w:color w:val="000000"/>
          <w:sz w:val="20"/>
          <w:szCs w:val="28"/>
        </w:rPr>
        <w:t>ры:</w:t>
      </w:r>
    </w:p>
    <w:p w:rsidR="00094602" w:rsidRPr="00225821" w:rsidRDefault="00D4650A" w:rsidP="00225821">
      <w:pPr>
        <w:jc w:val="both"/>
        <w:rPr>
          <w:rFonts w:ascii="Arial" w:hAnsi="Arial" w:cs="Arial"/>
          <w:bCs/>
          <w:color w:val="000000"/>
          <w:sz w:val="20"/>
          <w:szCs w:val="28"/>
        </w:rPr>
      </w:pPr>
      <w:r w:rsidRPr="00225821">
        <w:rPr>
          <w:rFonts w:ascii="Arial" w:hAnsi="Arial" w:cs="Arial"/>
          <w:color w:val="000000"/>
          <w:sz w:val="20"/>
          <w:szCs w:val="28"/>
        </w:rPr>
        <w:t xml:space="preserve"> </w:t>
      </w:r>
      <w:r w:rsidR="00094602" w:rsidRPr="00225821">
        <w:rPr>
          <w:rFonts w:ascii="Arial" w:hAnsi="Arial" w:cs="Arial"/>
          <w:bCs/>
          <w:i/>
          <w:color w:val="000000"/>
          <w:sz w:val="20"/>
          <w:szCs w:val="28"/>
        </w:rPr>
        <w:t>Предельные</w:t>
      </w:r>
      <w:r w:rsidRPr="00225821">
        <w:rPr>
          <w:rFonts w:ascii="Arial" w:hAnsi="Arial" w:cs="Arial"/>
          <w:bCs/>
          <w:i/>
          <w:color w:val="000000"/>
          <w:sz w:val="20"/>
          <w:szCs w:val="28"/>
        </w:rPr>
        <w:t xml:space="preserve"> </w:t>
      </w:r>
      <w:r w:rsidR="00094602" w:rsidRPr="00225821">
        <w:rPr>
          <w:rFonts w:ascii="Arial" w:hAnsi="Arial" w:cs="Arial"/>
          <w:bCs/>
          <w:i/>
          <w:color w:val="000000"/>
          <w:sz w:val="20"/>
          <w:szCs w:val="28"/>
        </w:rPr>
        <w:t>размеры</w:t>
      </w:r>
      <w:r w:rsidRPr="00225821">
        <w:rPr>
          <w:rFonts w:ascii="Arial" w:hAnsi="Arial" w:cs="Arial"/>
          <w:bCs/>
          <w:i/>
          <w:color w:val="000000"/>
          <w:sz w:val="20"/>
          <w:szCs w:val="28"/>
        </w:rPr>
        <w:t xml:space="preserve"> </w:t>
      </w:r>
      <w:r w:rsidR="00094602" w:rsidRPr="00225821">
        <w:rPr>
          <w:rFonts w:ascii="Arial" w:hAnsi="Arial" w:cs="Arial"/>
          <w:bCs/>
          <w:i/>
          <w:color w:val="000000"/>
          <w:sz w:val="20"/>
          <w:szCs w:val="28"/>
        </w:rPr>
        <w:t>земельных</w:t>
      </w:r>
      <w:r w:rsidRPr="00225821">
        <w:rPr>
          <w:rFonts w:ascii="Arial" w:hAnsi="Arial" w:cs="Arial"/>
          <w:bCs/>
          <w:i/>
          <w:color w:val="000000"/>
          <w:sz w:val="20"/>
          <w:szCs w:val="28"/>
        </w:rPr>
        <w:t xml:space="preserve"> </w:t>
      </w:r>
      <w:r w:rsidR="00094602" w:rsidRPr="00225821">
        <w:rPr>
          <w:rFonts w:ascii="Arial" w:hAnsi="Arial" w:cs="Arial"/>
          <w:bCs/>
          <w:i/>
          <w:color w:val="000000"/>
          <w:sz w:val="20"/>
          <w:szCs w:val="28"/>
        </w:rPr>
        <w:t>участков</w:t>
      </w:r>
      <w:r w:rsidRPr="00225821">
        <w:rPr>
          <w:rFonts w:ascii="Arial" w:hAnsi="Arial" w:cs="Arial"/>
          <w:bCs/>
          <w:i/>
          <w:color w:val="000000"/>
          <w:sz w:val="20"/>
          <w:szCs w:val="28"/>
        </w:rPr>
        <w:t xml:space="preserve"> </w:t>
      </w:r>
      <w:r w:rsidR="00094602" w:rsidRPr="00225821">
        <w:rPr>
          <w:rFonts w:ascii="Arial" w:hAnsi="Arial" w:cs="Arial"/>
          <w:bCs/>
          <w:i/>
          <w:color w:val="000000"/>
          <w:sz w:val="20"/>
          <w:szCs w:val="28"/>
        </w:rPr>
        <w:t>(минимальные</w:t>
      </w:r>
      <w:r w:rsidRPr="00225821">
        <w:rPr>
          <w:rFonts w:ascii="Arial" w:hAnsi="Arial" w:cs="Arial"/>
          <w:bCs/>
          <w:i/>
          <w:color w:val="000000"/>
          <w:sz w:val="20"/>
          <w:szCs w:val="28"/>
        </w:rPr>
        <w:t xml:space="preserve"> </w:t>
      </w:r>
      <w:r w:rsidR="00094602" w:rsidRPr="00225821">
        <w:rPr>
          <w:rFonts w:ascii="Arial" w:hAnsi="Arial" w:cs="Arial"/>
          <w:bCs/>
          <w:i/>
          <w:color w:val="000000"/>
          <w:sz w:val="20"/>
          <w:szCs w:val="28"/>
        </w:rPr>
        <w:t>и</w:t>
      </w:r>
      <w:r w:rsidRPr="00225821">
        <w:rPr>
          <w:rFonts w:ascii="Arial" w:hAnsi="Arial" w:cs="Arial"/>
          <w:bCs/>
          <w:i/>
          <w:color w:val="000000"/>
          <w:sz w:val="20"/>
          <w:szCs w:val="28"/>
        </w:rPr>
        <w:t xml:space="preserve"> </w:t>
      </w:r>
      <w:r w:rsidR="00094602" w:rsidRPr="00225821">
        <w:rPr>
          <w:rFonts w:ascii="Arial" w:hAnsi="Arial" w:cs="Arial"/>
          <w:bCs/>
          <w:i/>
          <w:color w:val="000000"/>
          <w:sz w:val="20"/>
          <w:szCs w:val="28"/>
        </w:rPr>
        <w:t>(или)</w:t>
      </w:r>
      <w:r w:rsidRPr="00225821">
        <w:rPr>
          <w:rFonts w:ascii="Arial" w:hAnsi="Arial" w:cs="Arial"/>
          <w:bCs/>
          <w:i/>
          <w:color w:val="000000"/>
          <w:sz w:val="20"/>
          <w:szCs w:val="28"/>
        </w:rPr>
        <w:t xml:space="preserve"> </w:t>
      </w:r>
      <w:r w:rsidR="00094602" w:rsidRPr="00225821">
        <w:rPr>
          <w:rFonts w:ascii="Arial" w:hAnsi="Arial" w:cs="Arial"/>
          <w:bCs/>
          <w:i/>
          <w:color w:val="000000"/>
          <w:sz w:val="20"/>
          <w:szCs w:val="28"/>
        </w:rPr>
        <w:t>максимальные)</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усадебные</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одно-</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дву</w:t>
      </w:r>
      <w:r w:rsidR="00094602" w:rsidRPr="00225821">
        <w:rPr>
          <w:rFonts w:ascii="Arial" w:hAnsi="Arial" w:cs="Arial"/>
          <w:bCs/>
          <w:color w:val="000000"/>
          <w:sz w:val="20"/>
          <w:szCs w:val="28"/>
        </w:rPr>
        <w:t>х</w:t>
      </w:r>
      <w:r w:rsidR="00094602" w:rsidRPr="00225821">
        <w:rPr>
          <w:rFonts w:ascii="Arial" w:hAnsi="Arial" w:cs="Arial"/>
          <w:bCs/>
          <w:color w:val="000000"/>
          <w:sz w:val="20"/>
          <w:szCs w:val="28"/>
        </w:rPr>
        <w:t>квартирные</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дома,</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в</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том</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числе</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с</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местами</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приложения</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труда</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не</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менее</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0,02</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и</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не</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более</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0,15</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га.</w:t>
      </w:r>
    </w:p>
    <w:p w:rsidR="00094602" w:rsidRPr="00225821" w:rsidRDefault="00094602" w:rsidP="00225821">
      <w:pPr>
        <w:suppressAutoHyphens/>
        <w:snapToGrid w:val="0"/>
        <w:ind w:firstLine="709"/>
        <w:contextualSpacing/>
        <w:jc w:val="both"/>
        <w:rPr>
          <w:rFonts w:ascii="Arial" w:hAnsi="Arial" w:cs="Arial"/>
          <w:bCs/>
          <w:color w:val="000000"/>
          <w:sz w:val="20"/>
          <w:szCs w:val="28"/>
        </w:rPr>
      </w:pPr>
      <w:r w:rsidRPr="00225821">
        <w:rPr>
          <w:rFonts w:ascii="Arial" w:hAnsi="Arial" w:cs="Arial"/>
          <w:bCs/>
          <w:i/>
          <w:color w:val="000000"/>
          <w:sz w:val="20"/>
          <w:szCs w:val="28"/>
        </w:rPr>
        <w:t>Минимальные</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отступы</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от</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границ</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земельных</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участков,</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за</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пределами</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которых</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запрещено</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строительство</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зданий,</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строений,</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сооружений</w:t>
      </w:r>
      <w:r w:rsidRPr="00225821">
        <w:rPr>
          <w:rFonts w:ascii="Arial" w:hAnsi="Arial" w:cs="Arial"/>
          <w:bCs/>
          <w:color w:val="000000"/>
          <w:sz w:val="20"/>
          <w:szCs w:val="28"/>
        </w:rPr>
        <w:t>:</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до</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усадебного,</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одно-,</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двухквартирного</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дома</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3</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м.</w:t>
      </w:r>
    </w:p>
    <w:p w:rsidR="00094602" w:rsidRPr="00225821" w:rsidRDefault="00D4650A" w:rsidP="00225821">
      <w:pPr>
        <w:suppressAutoHyphens/>
        <w:snapToGrid w:val="0"/>
        <w:ind w:firstLine="709"/>
        <w:contextualSpacing/>
        <w:jc w:val="both"/>
        <w:rPr>
          <w:rFonts w:ascii="Arial" w:hAnsi="Arial" w:cs="Arial"/>
          <w:bCs/>
          <w:color w:val="000000"/>
          <w:sz w:val="20"/>
          <w:szCs w:val="28"/>
        </w:rPr>
      </w:pP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Виды</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разрешенного</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использования</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земельного</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участка</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установлены</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в</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соответствии</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с</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Классификатором</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видов</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разрешенного</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использования</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земельных</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участков,</w:t>
      </w:r>
      <w:r w:rsidRPr="00225821">
        <w:rPr>
          <w:rFonts w:ascii="Arial" w:hAnsi="Arial" w:cs="Arial"/>
          <w:color w:val="000000"/>
          <w:sz w:val="20"/>
          <w:szCs w:val="28"/>
          <w:lang w:eastAsia="ar-SA"/>
        </w:rPr>
        <w:t xml:space="preserve"> </w:t>
      </w:r>
      <w:r w:rsidR="00094602" w:rsidRPr="00225821">
        <w:rPr>
          <w:rFonts w:ascii="Arial" w:hAnsi="Arial" w:cs="Arial"/>
          <w:color w:val="000000"/>
          <w:sz w:val="20"/>
          <w:szCs w:val="28"/>
          <w:lang w:eastAsia="ar-SA"/>
        </w:rPr>
        <w:t>утвержденным</w:t>
      </w:r>
      <w:r w:rsidRPr="00225821">
        <w:rPr>
          <w:rFonts w:ascii="Arial" w:hAnsi="Arial" w:cs="Arial"/>
          <w:color w:val="000000"/>
          <w:sz w:val="20"/>
          <w:szCs w:val="28"/>
          <w:lang w:eastAsia="ar-SA"/>
        </w:rPr>
        <w:t xml:space="preserve"> </w:t>
      </w:r>
      <w:r w:rsidR="00094602" w:rsidRPr="00225821">
        <w:rPr>
          <w:rFonts w:ascii="Arial" w:hAnsi="Arial" w:cs="Arial"/>
          <w:bCs/>
          <w:color w:val="000000"/>
          <w:sz w:val="20"/>
          <w:szCs w:val="28"/>
        </w:rPr>
        <w:t>уполномоченным</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федеральным</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органом</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исполнительной</w:t>
      </w:r>
      <w:r w:rsidRPr="00225821">
        <w:rPr>
          <w:rFonts w:ascii="Arial" w:hAnsi="Arial" w:cs="Arial"/>
          <w:bCs/>
          <w:color w:val="000000"/>
          <w:sz w:val="20"/>
          <w:szCs w:val="28"/>
        </w:rPr>
        <w:t xml:space="preserve"> </w:t>
      </w:r>
      <w:r w:rsidR="00094602" w:rsidRPr="00225821">
        <w:rPr>
          <w:rFonts w:ascii="Arial" w:hAnsi="Arial" w:cs="Arial"/>
          <w:bCs/>
          <w:color w:val="000000"/>
          <w:sz w:val="20"/>
          <w:szCs w:val="28"/>
        </w:rPr>
        <w:t>власти.</w:t>
      </w:r>
    </w:p>
    <w:p w:rsidR="00094602" w:rsidRPr="00225821" w:rsidRDefault="00D4650A" w:rsidP="00225821">
      <w:pPr>
        <w:suppressAutoHyphens/>
        <w:snapToGrid w:val="0"/>
        <w:ind w:firstLine="709"/>
        <w:contextualSpacing/>
        <w:jc w:val="both"/>
        <w:rPr>
          <w:rFonts w:ascii="Arial" w:hAnsi="Arial" w:cs="Arial"/>
          <w:color w:val="000000"/>
          <w:sz w:val="20"/>
          <w:szCs w:val="28"/>
        </w:rPr>
      </w:pPr>
      <w:r w:rsidRPr="00225821">
        <w:rPr>
          <w:rFonts w:ascii="Arial" w:hAnsi="Arial" w:cs="Arial"/>
          <w:color w:val="000000"/>
          <w:sz w:val="20"/>
          <w:szCs w:val="28"/>
        </w:rPr>
        <w:t xml:space="preserve"> </w:t>
      </w:r>
      <w:r w:rsidR="00094602" w:rsidRPr="00225821">
        <w:rPr>
          <w:rFonts w:ascii="Arial" w:hAnsi="Arial" w:cs="Arial"/>
          <w:color w:val="000000"/>
          <w:sz w:val="20"/>
          <w:szCs w:val="28"/>
        </w:rPr>
        <w:t>Нормы</w:t>
      </w:r>
      <w:r w:rsidRPr="00225821">
        <w:rPr>
          <w:rFonts w:ascii="Arial" w:hAnsi="Arial" w:cs="Arial"/>
          <w:color w:val="000000"/>
          <w:sz w:val="20"/>
          <w:szCs w:val="28"/>
        </w:rPr>
        <w:t xml:space="preserve"> </w:t>
      </w:r>
      <w:r w:rsidR="00094602" w:rsidRPr="00225821">
        <w:rPr>
          <w:rFonts w:ascii="Arial" w:hAnsi="Arial" w:cs="Arial"/>
          <w:color w:val="000000"/>
          <w:sz w:val="20"/>
          <w:szCs w:val="28"/>
        </w:rPr>
        <w:t>предоставления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земельных</w:t>
      </w:r>
      <w:r w:rsidRPr="00225821">
        <w:rPr>
          <w:rFonts w:ascii="Arial" w:hAnsi="Arial" w:cs="Arial"/>
          <w:color w:val="000000"/>
          <w:sz w:val="20"/>
          <w:szCs w:val="28"/>
        </w:rPr>
        <w:t xml:space="preserve"> </w:t>
      </w:r>
      <w:r w:rsidR="00094602" w:rsidRPr="00225821">
        <w:rPr>
          <w:rFonts w:ascii="Arial" w:hAnsi="Arial" w:cs="Arial"/>
          <w:color w:val="000000"/>
          <w:sz w:val="20"/>
          <w:szCs w:val="28"/>
        </w:rPr>
        <w:t>участков</w:t>
      </w:r>
      <w:r w:rsidRPr="00225821">
        <w:rPr>
          <w:rFonts w:ascii="Arial" w:hAnsi="Arial" w:cs="Arial"/>
          <w:color w:val="000000"/>
          <w:sz w:val="20"/>
          <w:szCs w:val="28"/>
        </w:rPr>
        <w:t xml:space="preserve"> </w:t>
      </w:r>
      <w:r w:rsidR="00094602" w:rsidRPr="00225821">
        <w:rPr>
          <w:rFonts w:ascii="Arial" w:hAnsi="Arial" w:cs="Arial"/>
          <w:color w:val="000000"/>
          <w:sz w:val="20"/>
          <w:szCs w:val="28"/>
        </w:rPr>
        <w:t>гражданам</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собственность</w:t>
      </w:r>
      <w:r w:rsidRPr="00225821">
        <w:rPr>
          <w:rFonts w:ascii="Arial" w:hAnsi="Arial" w:cs="Arial"/>
          <w:color w:val="000000"/>
          <w:sz w:val="20"/>
          <w:szCs w:val="28"/>
        </w:rPr>
        <w:t xml:space="preserve"> </w:t>
      </w:r>
      <w:r w:rsidR="00094602" w:rsidRPr="00225821">
        <w:rPr>
          <w:rFonts w:ascii="Arial" w:hAnsi="Arial" w:cs="Arial"/>
          <w:color w:val="000000"/>
          <w:sz w:val="20"/>
          <w:szCs w:val="28"/>
        </w:rPr>
        <w:t>(за</w:t>
      </w:r>
      <w:r w:rsidRPr="00225821">
        <w:rPr>
          <w:rFonts w:ascii="Arial" w:hAnsi="Arial" w:cs="Arial"/>
          <w:color w:val="000000"/>
          <w:sz w:val="20"/>
          <w:szCs w:val="28"/>
        </w:rPr>
        <w:t xml:space="preserve"> </w:t>
      </w:r>
      <w:r w:rsidR="00094602" w:rsidRPr="00225821">
        <w:rPr>
          <w:rFonts w:ascii="Arial" w:hAnsi="Arial" w:cs="Arial"/>
          <w:color w:val="000000"/>
          <w:sz w:val="20"/>
          <w:szCs w:val="28"/>
        </w:rPr>
        <w:t>плату</w:t>
      </w:r>
      <w:r w:rsidRPr="00225821">
        <w:rPr>
          <w:rFonts w:ascii="Arial" w:hAnsi="Arial" w:cs="Arial"/>
          <w:color w:val="000000"/>
          <w:sz w:val="20"/>
          <w:szCs w:val="28"/>
        </w:rPr>
        <w:t xml:space="preserve"> </w:t>
      </w:r>
      <w:r w:rsidR="00094602" w:rsidRPr="00225821">
        <w:rPr>
          <w:rFonts w:ascii="Arial" w:hAnsi="Arial" w:cs="Arial"/>
          <w:color w:val="000000"/>
          <w:sz w:val="20"/>
          <w:szCs w:val="28"/>
        </w:rPr>
        <w:t>или</w:t>
      </w:r>
      <w:r w:rsidRPr="00225821">
        <w:rPr>
          <w:rFonts w:ascii="Arial" w:hAnsi="Arial" w:cs="Arial"/>
          <w:color w:val="000000"/>
          <w:sz w:val="20"/>
          <w:szCs w:val="28"/>
        </w:rPr>
        <w:t xml:space="preserve"> </w:t>
      </w:r>
      <w:r w:rsidR="00094602" w:rsidRPr="00225821">
        <w:rPr>
          <w:rFonts w:ascii="Arial" w:hAnsi="Arial" w:cs="Arial"/>
          <w:color w:val="000000"/>
          <w:sz w:val="20"/>
          <w:szCs w:val="28"/>
        </w:rPr>
        <w:t>бесплатно),</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аренду</w:t>
      </w:r>
      <w:r w:rsidRPr="00225821">
        <w:rPr>
          <w:rFonts w:ascii="Arial" w:hAnsi="Arial" w:cs="Arial"/>
          <w:color w:val="000000"/>
          <w:sz w:val="20"/>
          <w:szCs w:val="28"/>
        </w:rPr>
        <w:t xml:space="preserve"> </w:t>
      </w:r>
      <w:r w:rsidR="00094602" w:rsidRPr="00225821">
        <w:rPr>
          <w:rFonts w:ascii="Arial" w:hAnsi="Arial" w:cs="Arial"/>
          <w:color w:val="000000"/>
          <w:sz w:val="20"/>
          <w:szCs w:val="28"/>
        </w:rPr>
        <w:t>из</w:t>
      </w:r>
      <w:r w:rsidRPr="00225821">
        <w:rPr>
          <w:rFonts w:ascii="Arial" w:hAnsi="Arial" w:cs="Arial"/>
          <w:color w:val="000000"/>
          <w:sz w:val="20"/>
          <w:szCs w:val="28"/>
        </w:rPr>
        <w:t xml:space="preserve"> </w:t>
      </w:r>
      <w:r w:rsidR="00094602" w:rsidRPr="00225821">
        <w:rPr>
          <w:rFonts w:ascii="Arial" w:hAnsi="Arial" w:cs="Arial"/>
          <w:color w:val="000000"/>
          <w:sz w:val="20"/>
          <w:szCs w:val="28"/>
        </w:rPr>
        <w:t>земель,</w:t>
      </w:r>
      <w:r w:rsidRPr="00225821">
        <w:rPr>
          <w:rFonts w:ascii="Arial" w:hAnsi="Arial" w:cs="Arial"/>
          <w:color w:val="000000"/>
          <w:sz w:val="20"/>
          <w:szCs w:val="28"/>
        </w:rPr>
        <w:t xml:space="preserve"> </w:t>
      </w:r>
      <w:r w:rsidR="00094602" w:rsidRPr="00225821">
        <w:rPr>
          <w:rFonts w:ascii="Arial" w:hAnsi="Arial" w:cs="Arial"/>
          <w:color w:val="000000"/>
          <w:sz w:val="20"/>
          <w:szCs w:val="28"/>
        </w:rPr>
        <w:t>находящихся</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государственной</w:t>
      </w:r>
      <w:r w:rsidRPr="00225821">
        <w:rPr>
          <w:rFonts w:ascii="Arial" w:hAnsi="Arial" w:cs="Arial"/>
          <w:color w:val="000000"/>
          <w:sz w:val="20"/>
          <w:szCs w:val="28"/>
        </w:rPr>
        <w:t xml:space="preserve"> </w:t>
      </w:r>
      <w:r w:rsidR="00094602" w:rsidRPr="00225821">
        <w:rPr>
          <w:rFonts w:ascii="Arial" w:hAnsi="Arial" w:cs="Arial"/>
          <w:color w:val="000000"/>
          <w:sz w:val="20"/>
          <w:szCs w:val="28"/>
        </w:rPr>
        <w:t>или</w:t>
      </w:r>
      <w:r w:rsidRPr="00225821">
        <w:rPr>
          <w:rFonts w:ascii="Arial" w:hAnsi="Arial" w:cs="Arial"/>
          <w:color w:val="000000"/>
          <w:sz w:val="20"/>
          <w:szCs w:val="28"/>
        </w:rPr>
        <w:t xml:space="preserve"> </w:t>
      </w:r>
      <w:r w:rsidR="00094602" w:rsidRPr="00225821">
        <w:rPr>
          <w:rFonts w:ascii="Arial" w:hAnsi="Arial" w:cs="Arial"/>
          <w:color w:val="000000"/>
          <w:sz w:val="20"/>
          <w:szCs w:val="28"/>
        </w:rPr>
        <w:t>муниципальной</w:t>
      </w:r>
      <w:r w:rsidRPr="00225821">
        <w:rPr>
          <w:rFonts w:ascii="Arial" w:hAnsi="Arial" w:cs="Arial"/>
          <w:color w:val="000000"/>
          <w:sz w:val="20"/>
          <w:szCs w:val="28"/>
        </w:rPr>
        <w:t xml:space="preserve"> </w:t>
      </w:r>
      <w:r w:rsidR="00094602" w:rsidRPr="00225821">
        <w:rPr>
          <w:rFonts w:ascii="Arial" w:hAnsi="Arial" w:cs="Arial"/>
          <w:color w:val="000000"/>
          <w:sz w:val="20"/>
          <w:szCs w:val="28"/>
        </w:rPr>
        <w:t>собственности</w:t>
      </w:r>
      <w:r w:rsidRPr="00225821">
        <w:rPr>
          <w:rFonts w:ascii="Arial" w:hAnsi="Arial" w:cs="Arial"/>
          <w:color w:val="000000"/>
          <w:sz w:val="20"/>
          <w:szCs w:val="28"/>
        </w:rPr>
        <w:t xml:space="preserve"> </w:t>
      </w:r>
      <w:r w:rsidR="00094602" w:rsidRPr="00225821">
        <w:rPr>
          <w:rFonts w:ascii="Arial" w:hAnsi="Arial" w:cs="Arial"/>
          <w:color w:val="000000"/>
          <w:sz w:val="20"/>
          <w:szCs w:val="28"/>
        </w:rPr>
        <w:t>для</w:t>
      </w:r>
      <w:r w:rsidRPr="00225821">
        <w:rPr>
          <w:rFonts w:ascii="Arial" w:hAnsi="Arial" w:cs="Arial"/>
          <w:color w:val="000000"/>
          <w:sz w:val="20"/>
          <w:szCs w:val="28"/>
        </w:rPr>
        <w:t xml:space="preserve"> </w:t>
      </w:r>
      <w:r w:rsidR="00094602" w:rsidRPr="00225821">
        <w:rPr>
          <w:rFonts w:ascii="Arial" w:hAnsi="Arial" w:cs="Arial"/>
          <w:color w:val="000000"/>
          <w:sz w:val="20"/>
          <w:szCs w:val="28"/>
        </w:rPr>
        <w:t>индивидуального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строительства,</w:t>
      </w:r>
      <w:r w:rsidRPr="00225821">
        <w:rPr>
          <w:rFonts w:ascii="Arial" w:hAnsi="Arial" w:cs="Arial"/>
          <w:color w:val="000000"/>
          <w:sz w:val="20"/>
          <w:szCs w:val="28"/>
        </w:rPr>
        <w:t xml:space="preserve"> </w:t>
      </w:r>
      <w:r w:rsidR="00094602" w:rsidRPr="00225821">
        <w:rPr>
          <w:rFonts w:ascii="Arial" w:hAnsi="Arial" w:cs="Arial"/>
          <w:color w:val="000000"/>
          <w:sz w:val="20"/>
          <w:szCs w:val="28"/>
        </w:rPr>
        <w:t>личного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подсобного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хозяйства,</w:t>
      </w:r>
      <w:r w:rsidRPr="00225821">
        <w:rPr>
          <w:rFonts w:ascii="Arial" w:hAnsi="Arial" w:cs="Arial"/>
          <w:color w:val="000000"/>
          <w:sz w:val="20"/>
          <w:szCs w:val="28"/>
        </w:rPr>
        <w:t xml:space="preserve"> </w:t>
      </w:r>
      <w:r w:rsidR="00094602" w:rsidRPr="00225821">
        <w:rPr>
          <w:rFonts w:ascii="Arial" w:hAnsi="Arial" w:cs="Arial"/>
          <w:color w:val="000000"/>
          <w:sz w:val="20"/>
          <w:szCs w:val="28"/>
        </w:rPr>
        <w:t>дачного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строительства,</w:t>
      </w:r>
      <w:r w:rsidRPr="00225821">
        <w:rPr>
          <w:rFonts w:ascii="Arial" w:hAnsi="Arial" w:cs="Arial"/>
          <w:color w:val="000000"/>
          <w:sz w:val="20"/>
          <w:szCs w:val="28"/>
        </w:rPr>
        <w:t xml:space="preserve"> </w:t>
      </w:r>
      <w:r w:rsidR="00094602" w:rsidRPr="00225821">
        <w:rPr>
          <w:rFonts w:ascii="Arial" w:hAnsi="Arial" w:cs="Arial"/>
          <w:color w:val="000000"/>
          <w:sz w:val="20"/>
          <w:szCs w:val="28"/>
        </w:rPr>
        <w:t>садоводства,</w:t>
      </w:r>
      <w:r w:rsidRPr="00225821">
        <w:rPr>
          <w:rFonts w:ascii="Arial" w:hAnsi="Arial" w:cs="Arial"/>
          <w:color w:val="000000"/>
          <w:sz w:val="20"/>
          <w:szCs w:val="28"/>
        </w:rPr>
        <w:t xml:space="preserve"> </w:t>
      </w:r>
      <w:r w:rsidR="00094602" w:rsidRPr="00225821">
        <w:rPr>
          <w:rFonts w:ascii="Arial" w:hAnsi="Arial" w:cs="Arial"/>
          <w:color w:val="000000"/>
          <w:sz w:val="20"/>
          <w:szCs w:val="28"/>
        </w:rPr>
        <w:t>огородничества,</w:t>
      </w:r>
      <w:r w:rsidRPr="00225821">
        <w:rPr>
          <w:rFonts w:ascii="Arial" w:hAnsi="Arial" w:cs="Arial"/>
          <w:color w:val="000000"/>
          <w:sz w:val="20"/>
          <w:szCs w:val="28"/>
        </w:rPr>
        <w:t xml:space="preserve"> </w:t>
      </w:r>
      <w:r w:rsidR="00094602" w:rsidRPr="00225821">
        <w:rPr>
          <w:rFonts w:ascii="Arial" w:hAnsi="Arial" w:cs="Arial"/>
          <w:color w:val="000000"/>
          <w:sz w:val="20"/>
          <w:szCs w:val="28"/>
        </w:rPr>
        <w:t>устанавливаются</w:t>
      </w:r>
      <w:r w:rsidRPr="00225821">
        <w:rPr>
          <w:rFonts w:ascii="Arial" w:hAnsi="Arial" w:cs="Arial"/>
          <w:color w:val="000000"/>
          <w:sz w:val="20"/>
          <w:szCs w:val="28"/>
        </w:rPr>
        <w:t xml:space="preserve"> </w:t>
      </w:r>
      <w:r w:rsidR="00094602" w:rsidRPr="00225821">
        <w:rPr>
          <w:rFonts w:ascii="Arial" w:hAnsi="Arial" w:cs="Arial"/>
          <w:color w:val="000000"/>
          <w:sz w:val="20"/>
          <w:szCs w:val="28"/>
        </w:rPr>
        <w:t>Законом</w:t>
      </w:r>
      <w:r w:rsidRPr="00225821">
        <w:rPr>
          <w:rFonts w:ascii="Arial" w:hAnsi="Arial" w:cs="Arial"/>
          <w:color w:val="000000"/>
          <w:sz w:val="20"/>
          <w:szCs w:val="28"/>
        </w:rPr>
        <w:t xml:space="preserve"> </w:t>
      </w:r>
      <w:r w:rsidR="00094602" w:rsidRPr="00225821">
        <w:rPr>
          <w:rFonts w:ascii="Arial" w:hAnsi="Arial" w:cs="Arial"/>
          <w:color w:val="000000"/>
          <w:sz w:val="20"/>
          <w:szCs w:val="28"/>
        </w:rPr>
        <w:t>Чувашской</w:t>
      </w:r>
      <w:r w:rsidRPr="00225821">
        <w:rPr>
          <w:rFonts w:ascii="Arial" w:hAnsi="Arial" w:cs="Arial"/>
          <w:color w:val="000000"/>
          <w:sz w:val="20"/>
          <w:szCs w:val="28"/>
        </w:rPr>
        <w:t xml:space="preserve"> </w:t>
      </w:r>
      <w:r w:rsidR="00094602" w:rsidRPr="00225821">
        <w:rPr>
          <w:rFonts w:ascii="Arial" w:hAnsi="Arial" w:cs="Arial"/>
          <w:color w:val="000000"/>
          <w:sz w:val="20"/>
          <w:szCs w:val="28"/>
        </w:rPr>
        <w:t>Республики</w:t>
      </w:r>
      <w:r w:rsidRPr="00225821">
        <w:rPr>
          <w:rFonts w:ascii="Arial" w:hAnsi="Arial" w:cs="Arial"/>
          <w:color w:val="000000"/>
          <w:sz w:val="20"/>
          <w:szCs w:val="28"/>
        </w:rPr>
        <w:t xml:space="preserve"> </w:t>
      </w:r>
      <w:r w:rsidR="00094602" w:rsidRPr="00225821">
        <w:rPr>
          <w:rFonts w:ascii="Arial" w:hAnsi="Arial" w:cs="Arial"/>
          <w:color w:val="000000"/>
          <w:sz w:val="20"/>
          <w:szCs w:val="28"/>
        </w:rPr>
        <w:t>и</w:t>
      </w:r>
      <w:r w:rsidRPr="00225821">
        <w:rPr>
          <w:rFonts w:ascii="Arial" w:hAnsi="Arial" w:cs="Arial"/>
          <w:color w:val="000000"/>
          <w:sz w:val="20"/>
          <w:szCs w:val="28"/>
        </w:rPr>
        <w:t xml:space="preserve"> </w:t>
      </w:r>
      <w:r w:rsidR="00094602" w:rsidRPr="00225821">
        <w:rPr>
          <w:rFonts w:ascii="Arial" w:hAnsi="Arial" w:cs="Arial"/>
          <w:color w:val="000000"/>
          <w:sz w:val="20"/>
          <w:szCs w:val="28"/>
        </w:rPr>
        <w:t>решением</w:t>
      </w:r>
      <w:r w:rsidRPr="00225821">
        <w:rPr>
          <w:rFonts w:ascii="Arial" w:hAnsi="Arial" w:cs="Arial"/>
          <w:color w:val="000000"/>
          <w:sz w:val="20"/>
          <w:szCs w:val="28"/>
        </w:rPr>
        <w:t xml:space="preserve"> </w:t>
      </w:r>
      <w:r w:rsidR="00094602" w:rsidRPr="00225821">
        <w:rPr>
          <w:rFonts w:ascii="Arial" w:hAnsi="Arial" w:cs="Arial"/>
          <w:color w:val="000000"/>
          <w:sz w:val="20"/>
          <w:szCs w:val="28"/>
        </w:rPr>
        <w:t>Мариинско-Посадского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городского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поселения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Собрания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депутатов.</w:t>
      </w:r>
    </w:p>
    <w:p w:rsidR="00094602" w:rsidRPr="00225821" w:rsidRDefault="00094602" w:rsidP="00225821">
      <w:pPr>
        <w:tabs>
          <w:tab w:val="left" w:pos="460"/>
          <w:tab w:val="num" w:pos="2062"/>
        </w:tabs>
        <w:overflowPunct w:val="0"/>
        <w:spacing w:before="48" w:after="48"/>
        <w:ind w:firstLine="709"/>
        <w:contextualSpacing/>
        <w:jc w:val="both"/>
        <w:rPr>
          <w:rFonts w:ascii="Arial" w:hAnsi="Arial" w:cs="Arial"/>
          <w:color w:val="000000"/>
          <w:sz w:val="20"/>
          <w:szCs w:val="28"/>
        </w:rPr>
      </w:pPr>
      <w:r w:rsidRPr="00225821">
        <w:rPr>
          <w:rFonts w:ascii="Arial" w:hAnsi="Arial" w:cs="Arial"/>
          <w:color w:val="000000"/>
          <w:sz w:val="20"/>
          <w:szCs w:val="28"/>
        </w:rPr>
        <w:t>Минимальная</w:t>
      </w:r>
      <w:r w:rsidR="00D4650A" w:rsidRPr="00225821">
        <w:rPr>
          <w:rFonts w:ascii="Arial" w:hAnsi="Arial" w:cs="Arial"/>
          <w:color w:val="000000"/>
          <w:sz w:val="20"/>
          <w:szCs w:val="28"/>
        </w:rPr>
        <w:t xml:space="preserve"> </w:t>
      </w:r>
      <w:r w:rsidRPr="00225821">
        <w:rPr>
          <w:rFonts w:ascii="Arial" w:hAnsi="Arial" w:cs="Arial"/>
          <w:color w:val="000000"/>
          <w:sz w:val="20"/>
          <w:szCs w:val="28"/>
        </w:rPr>
        <w:t>ширина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жилищного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строительства,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Pr="00225821">
        <w:rPr>
          <w:rFonts w:ascii="Arial" w:hAnsi="Arial" w:cs="Arial"/>
          <w:color w:val="000000"/>
          <w:sz w:val="20"/>
          <w:szCs w:val="28"/>
        </w:rPr>
        <w:t>е</w:t>
      </w:r>
      <w:r w:rsidRPr="00225821">
        <w:rPr>
          <w:rFonts w:ascii="Arial" w:hAnsi="Arial" w:cs="Arial"/>
          <w:color w:val="000000"/>
          <w:sz w:val="20"/>
          <w:szCs w:val="28"/>
        </w:rPr>
        <w:t>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личного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подсобного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хозяйства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уличному</w:t>
      </w:r>
      <w:r w:rsidR="00D4650A" w:rsidRPr="00225821">
        <w:rPr>
          <w:rFonts w:ascii="Arial" w:hAnsi="Arial" w:cs="Arial"/>
          <w:color w:val="000000"/>
          <w:sz w:val="20"/>
          <w:szCs w:val="28"/>
        </w:rPr>
        <w:t xml:space="preserve"> </w:t>
      </w:r>
      <w:r w:rsidRPr="00225821">
        <w:rPr>
          <w:rFonts w:ascii="Arial" w:hAnsi="Arial" w:cs="Arial"/>
          <w:color w:val="000000"/>
          <w:sz w:val="20"/>
          <w:szCs w:val="28"/>
        </w:rPr>
        <w:t>фронту</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менее</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18</w:t>
      </w:r>
      <w:r w:rsidR="00D4650A" w:rsidRPr="00225821">
        <w:rPr>
          <w:rFonts w:ascii="Arial" w:hAnsi="Arial" w:cs="Arial"/>
          <w:color w:val="000000"/>
          <w:sz w:val="20"/>
          <w:szCs w:val="28"/>
        </w:rPr>
        <w:t xml:space="preserve"> </w:t>
      </w:r>
      <w:r w:rsidRPr="00225821">
        <w:rPr>
          <w:rFonts w:ascii="Arial" w:hAnsi="Arial" w:cs="Arial"/>
          <w:color w:val="000000"/>
          <w:sz w:val="20"/>
          <w:szCs w:val="28"/>
        </w:rPr>
        <w:t>метров.</w:t>
      </w:r>
    </w:p>
    <w:p w:rsidR="00094602" w:rsidRPr="00225821" w:rsidRDefault="00094602" w:rsidP="00225821">
      <w:pPr>
        <w:tabs>
          <w:tab w:val="left" w:pos="600"/>
          <w:tab w:val="left" w:pos="851"/>
        </w:tabs>
        <w:spacing w:before="48" w:after="48"/>
        <w:ind w:firstLine="709"/>
        <w:contextualSpacing/>
        <w:jc w:val="both"/>
        <w:rPr>
          <w:rFonts w:ascii="Arial" w:hAnsi="Arial" w:cs="Arial"/>
          <w:color w:val="000000"/>
          <w:sz w:val="20"/>
          <w:szCs w:val="28"/>
        </w:rPr>
      </w:pPr>
      <w:r w:rsidRPr="00225821">
        <w:rPr>
          <w:rFonts w:ascii="Arial" w:hAnsi="Arial" w:cs="Arial"/>
          <w:color w:val="000000"/>
          <w:sz w:val="20"/>
          <w:szCs w:val="28"/>
        </w:rPr>
        <w:t>Требования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к</w:t>
      </w:r>
      <w:r w:rsidR="00D4650A" w:rsidRPr="00225821">
        <w:rPr>
          <w:rFonts w:ascii="Arial" w:hAnsi="Arial" w:cs="Arial"/>
          <w:color w:val="000000"/>
          <w:sz w:val="20"/>
          <w:szCs w:val="28"/>
        </w:rPr>
        <w:t xml:space="preserve"> </w:t>
      </w:r>
      <w:r w:rsidRPr="00225821">
        <w:rPr>
          <w:rFonts w:ascii="Arial" w:hAnsi="Arial" w:cs="Arial"/>
          <w:color w:val="000000"/>
          <w:sz w:val="20"/>
          <w:szCs w:val="28"/>
        </w:rPr>
        <w:t>ограждениям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жилых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домов:</w:t>
      </w:r>
    </w:p>
    <w:p w:rsidR="00094602" w:rsidRPr="00225821" w:rsidRDefault="00D4650A" w:rsidP="00225821">
      <w:pPr>
        <w:tabs>
          <w:tab w:val="left" w:pos="600"/>
          <w:tab w:val="left" w:pos="851"/>
        </w:tabs>
        <w:spacing w:before="48" w:after="48"/>
        <w:ind w:firstLine="709"/>
        <w:contextualSpacing/>
        <w:jc w:val="both"/>
        <w:rPr>
          <w:rFonts w:ascii="Arial" w:hAnsi="Arial" w:cs="Arial"/>
          <w:color w:val="000000"/>
          <w:sz w:val="20"/>
          <w:szCs w:val="28"/>
        </w:rPr>
      </w:pPr>
      <w:r w:rsidRPr="00225821">
        <w:rPr>
          <w:rFonts w:ascii="Arial" w:hAnsi="Arial" w:cs="Arial"/>
          <w:color w:val="000000"/>
          <w:sz w:val="20"/>
          <w:szCs w:val="28"/>
        </w:rPr>
        <w:t xml:space="preserve"> </w:t>
      </w:r>
      <w:r w:rsidR="00094602" w:rsidRPr="00225821">
        <w:rPr>
          <w:rFonts w:ascii="Arial" w:hAnsi="Arial" w:cs="Arial"/>
          <w:color w:val="000000"/>
          <w:sz w:val="20"/>
          <w:szCs w:val="28"/>
        </w:rPr>
        <w:t>а)</w:t>
      </w:r>
      <w:r w:rsidRPr="00225821">
        <w:rPr>
          <w:rFonts w:ascii="Arial" w:hAnsi="Arial" w:cs="Arial"/>
          <w:color w:val="000000"/>
          <w:sz w:val="20"/>
          <w:szCs w:val="28"/>
        </w:rPr>
        <w:t xml:space="preserve"> </w:t>
      </w:r>
      <w:r w:rsidR="00094602" w:rsidRPr="00225821">
        <w:rPr>
          <w:rFonts w:ascii="Arial" w:hAnsi="Arial" w:cs="Arial"/>
          <w:color w:val="000000"/>
          <w:sz w:val="20"/>
          <w:szCs w:val="28"/>
        </w:rPr>
        <w:t>максимальная</w:t>
      </w:r>
      <w:r w:rsidRPr="00225821">
        <w:rPr>
          <w:rFonts w:ascii="Arial" w:hAnsi="Arial" w:cs="Arial"/>
          <w:color w:val="000000"/>
          <w:sz w:val="20"/>
          <w:szCs w:val="28"/>
        </w:rPr>
        <w:t xml:space="preserve"> </w:t>
      </w:r>
      <w:r w:rsidR="00094602" w:rsidRPr="00225821">
        <w:rPr>
          <w:rFonts w:ascii="Arial" w:hAnsi="Arial" w:cs="Arial"/>
          <w:color w:val="000000"/>
          <w:sz w:val="20"/>
          <w:szCs w:val="28"/>
        </w:rPr>
        <w:t>высота</w:t>
      </w:r>
      <w:r w:rsidRPr="00225821">
        <w:rPr>
          <w:rFonts w:ascii="Arial" w:hAnsi="Arial" w:cs="Arial"/>
          <w:color w:val="000000"/>
          <w:sz w:val="20"/>
          <w:szCs w:val="28"/>
        </w:rPr>
        <w:t xml:space="preserve"> </w:t>
      </w:r>
      <w:r w:rsidR="00094602" w:rsidRPr="00225821">
        <w:rPr>
          <w:rFonts w:ascii="Arial" w:hAnsi="Arial" w:cs="Arial"/>
          <w:color w:val="000000"/>
          <w:sz w:val="20"/>
          <w:szCs w:val="28"/>
        </w:rPr>
        <w:t>ограждений</w:t>
      </w:r>
      <w:r w:rsidRPr="00225821">
        <w:rPr>
          <w:rFonts w:ascii="Arial" w:hAnsi="Arial" w:cs="Arial"/>
          <w:color w:val="000000"/>
          <w:sz w:val="20"/>
          <w:szCs w:val="28"/>
        </w:rPr>
        <w:t xml:space="preserve"> </w:t>
      </w:r>
      <w:r w:rsidR="00094602" w:rsidRPr="00225821">
        <w:rPr>
          <w:rFonts w:ascii="Arial" w:hAnsi="Arial" w:cs="Arial"/>
          <w:color w:val="000000"/>
          <w:sz w:val="20"/>
          <w:szCs w:val="28"/>
        </w:rPr>
        <w:t>–</w:t>
      </w:r>
      <w:r w:rsidRPr="00225821">
        <w:rPr>
          <w:rFonts w:ascii="Arial" w:hAnsi="Arial" w:cs="Arial"/>
          <w:color w:val="000000"/>
          <w:sz w:val="20"/>
          <w:szCs w:val="28"/>
        </w:rPr>
        <w:t xml:space="preserve"> </w:t>
      </w:r>
      <w:r w:rsidR="00094602" w:rsidRPr="00225821">
        <w:rPr>
          <w:rFonts w:ascii="Arial" w:hAnsi="Arial" w:cs="Arial"/>
          <w:color w:val="000000"/>
          <w:sz w:val="20"/>
          <w:szCs w:val="28"/>
        </w:rPr>
        <w:t>2</w:t>
      </w:r>
      <w:r w:rsidRPr="00225821">
        <w:rPr>
          <w:rFonts w:ascii="Arial" w:hAnsi="Arial" w:cs="Arial"/>
          <w:color w:val="000000"/>
          <w:sz w:val="20"/>
          <w:szCs w:val="28"/>
        </w:rPr>
        <w:t xml:space="preserve"> </w:t>
      </w:r>
      <w:r w:rsidR="00094602" w:rsidRPr="00225821">
        <w:rPr>
          <w:rFonts w:ascii="Arial" w:hAnsi="Arial" w:cs="Arial"/>
          <w:color w:val="000000"/>
          <w:sz w:val="20"/>
          <w:szCs w:val="28"/>
        </w:rPr>
        <w:t>метра,</w:t>
      </w:r>
    </w:p>
    <w:p w:rsidR="00094602" w:rsidRPr="00225821" w:rsidRDefault="00D4650A" w:rsidP="00225821">
      <w:pPr>
        <w:tabs>
          <w:tab w:val="left" w:pos="600"/>
          <w:tab w:val="left" w:pos="851"/>
        </w:tabs>
        <w:spacing w:before="48" w:after="48"/>
        <w:ind w:firstLine="709"/>
        <w:contextualSpacing/>
        <w:jc w:val="both"/>
        <w:rPr>
          <w:rFonts w:ascii="Arial" w:hAnsi="Arial" w:cs="Arial"/>
          <w:color w:val="000000"/>
          <w:sz w:val="20"/>
          <w:szCs w:val="28"/>
        </w:rPr>
      </w:pPr>
      <w:r w:rsidRPr="00225821">
        <w:rPr>
          <w:rFonts w:ascii="Arial" w:hAnsi="Arial" w:cs="Arial"/>
          <w:color w:val="000000"/>
          <w:sz w:val="20"/>
          <w:szCs w:val="28"/>
        </w:rPr>
        <w:t xml:space="preserve"> </w:t>
      </w:r>
      <w:r w:rsidR="00094602" w:rsidRPr="00225821">
        <w:rPr>
          <w:rFonts w:ascii="Arial" w:hAnsi="Arial" w:cs="Arial"/>
          <w:color w:val="000000"/>
          <w:sz w:val="20"/>
          <w:szCs w:val="28"/>
        </w:rPr>
        <w:t>б)</w:t>
      </w:r>
      <w:r w:rsidRPr="00225821">
        <w:rPr>
          <w:rFonts w:ascii="Arial" w:hAnsi="Arial" w:cs="Arial"/>
          <w:color w:val="000000"/>
          <w:sz w:val="20"/>
          <w:szCs w:val="28"/>
        </w:rPr>
        <w:t xml:space="preserve"> </w:t>
      </w:r>
      <w:r w:rsidR="00094602" w:rsidRPr="00225821">
        <w:rPr>
          <w:rFonts w:ascii="Arial" w:hAnsi="Arial" w:cs="Arial"/>
          <w:color w:val="000000"/>
          <w:sz w:val="20"/>
          <w:szCs w:val="28"/>
        </w:rPr>
        <w:t>ограждение</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виде</w:t>
      </w:r>
      <w:r w:rsidRPr="00225821">
        <w:rPr>
          <w:rFonts w:ascii="Arial" w:hAnsi="Arial" w:cs="Arial"/>
          <w:color w:val="000000"/>
          <w:sz w:val="20"/>
          <w:szCs w:val="28"/>
        </w:rPr>
        <w:t xml:space="preserve"> </w:t>
      </w:r>
      <w:r w:rsidR="00094602" w:rsidRPr="00225821">
        <w:rPr>
          <w:rFonts w:ascii="Arial" w:hAnsi="Arial" w:cs="Arial"/>
          <w:color w:val="000000"/>
          <w:sz w:val="20"/>
          <w:szCs w:val="28"/>
        </w:rPr>
        <w:t>декоративного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озеленения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w:t>
      </w:r>
      <w:r w:rsidRPr="00225821">
        <w:rPr>
          <w:rFonts w:ascii="Arial" w:hAnsi="Arial" w:cs="Arial"/>
          <w:color w:val="000000"/>
          <w:sz w:val="20"/>
          <w:szCs w:val="28"/>
        </w:rPr>
        <w:t xml:space="preserve"> </w:t>
      </w:r>
      <w:r w:rsidR="00094602" w:rsidRPr="00225821">
        <w:rPr>
          <w:rFonts w:ascii="Arial" w:hAnsi="Arial" w:cs="Arial"/>
          <w:color w:val="000000"/>
          <w:sz w:val="20"/>
          <w:szCs w:val="28"/>
        </w:rPr>
        <w:t>1,2</w:t>
      </w:r>
      <w:r w:rsidRPr="00225821">
        <w:rPr>
          <w:rFonts w:ascii="Arial" w:hAnsi="Arial" w:cs="Arial"/>
          <w:color w:val="000000"/>
          <w:sz w:val="20"/>
          <w:szCs w:val="28"/>
        </w:rPr>
        <w:t xml:space="preserve"> </w:t>
      </w:r>
      <w:r w:rsidR="00094602" w:rsidRPr="00225821">
        <w:rPr>
          <w:rFonts w:ascii="Arial" w:hAnsi="Arial" w:cs="Arial"/>
          <w:color w:val="000000"/>
          <w:sz w:val="20"/>
          <w:szCs w:val="28"/>
        </w:rPr>
        <w:t>м;</w:t>
      </w:r>
    </w:p>
    <w:p w:rsidR="00094602" w:rsidRPr="00225821" w:rsidRDefault="00D4650A" w:rsidP="00225821">
      <w:pPr>
        <w:ind w:firstLine="709"/>
        <w:contextualSpacing/>
        <w:rPr>
          <w:rFonts w:ascii="Arial" w:hAnsi="Arial" w:cs="Arial"/>
          <w:color w:val="000000"/>
          <w:sz w:val="20"/>
          <w:szCs w:val="28"/>
        </w:rPr>
      </w:pPr>
      <w:r w:rsidRPr="00225821">
        <w:rPr>
          <w:rFonts w:ascii="Arial" w:hAnsi="Arial" w:cs="Arial"/>
          <w:color w:val="000000"/>
          <w:sz w:val="20"/>
          <w:szCs w:val="28"/>
        </w:rPr>
        <w:t xml:space="preserve"> </w:t>
      </w:r>
      <w:r w:rsidR="00094602" w:rsidRPr="00225821">
        <w:rPr>
          <w:rFonts w:ascii="Arial" w:hAnsi="Arial" w:cs="Arial"/>
          <w:color w:val="000000"/>
          <w:sz w:val="20"/>
          <w:szCs w:val="28"/>
        </w:rPr>
        <w:t>Высота</w:t>
      </w:r>
      <w:r w:rsidRPr="00225821">
        <w:rPr>
          <w:rFonts w:ascii="Arial" w:hAnsi="Arial" w:cs="Arial"/>
          <w:color w:val="000000"/>
          <w:sz w:val="20"/>
          <w:szCs w:val="28"/>
        </w:rPr>
        <w:t xml:space="preserve"> </w:t>
      </w:r>
      <w:r w:rsidR="00094602" w:rsidRPr="00225821">
        <w:rPr>
          <w:rFonts w:ascii="Arial" w:hAnsi="Arial" w:cs="Arial"/>
          <w:color w:val="000000"/>
          <w:sz w:val="20"/>
          <w:szCs w:val="28"/>
        </w:rPr>
        <w:t>гаражей</w:t>
      </w:r>
      <w:r w:rsidRPr="00225821">
        <w:rPr>
          <w:rFonts w:ascii="Arial" w:hAnsi="Arial" w:cs="Arial"/>
          <w:color w:val="000000"/>
          <w:sz w:val="20"/>
          <w:szCs w:val="28"/>
        </w:rPr>
        <w:t xml:space="preserve"> </w:t>
      </w:r>
      <w:r w:rsidR="00094602" w:rsidRPr="00225821">
        <w:rPr>
          <w:rFonts w:ascii="Arial" w:hAnsi="Arial" w:cs="Arial"/>
          <w:color w:val="000000"/>
          <w:sz w:val="20"/>
          <w:szCs w:val="28"/>
        </w:rPr>
        <w:t>–</w:t>
      </w:r>
      <w:r w:rsidRPr="00225821">
        <w:rPr>
          <w:rFonts w:ascii="Arial" w:hAnsi="Arial" w:cs="Arial"/>
          <w:color w:val="000000"/>
          <w:sz w:val="20"/>
          <w:szCs w:val="28"/>
        </w:rPr>
        <w:t xml:space="preserve"> </w:t>
      </w:r>
      <w:r w:rsidR="00094602" w:rsidRPr="00225821">
        <w:rPr>
          <w:rFonts w:ascii="Arial" w:hAnsi="Arial" w:cs="Arial"/>
          <w:color w:val="000000"/>
          <w:sz w:val="20"/>
          <w:szCs w:val="28"/>
        </w:rPr>
        <w:t>не</w:t>
      </w:r>
      <w:r w:rsidRPr="00225821">
        <w:rPr>
          <w:rFonts w:ascii="Arial" w:hAnsi="Arial" w:cs="Arial"/>
          <w:color w:val="000000"/>
          <w:sz w:val="20"/>
          <w:szCs w:val="28"/>
        </w:rPr>
        <w:t xml:space="preserve"> </w:t>
      </w:r>
      <w:r w:rsidR="00094602" w:rsidRPr="00225821">
        <w:rPr>
          <w:rFonts w:ascii="Arial" w:hAnsi="Arial" w:cs="Arial"/>
          <w:color w:val="000000"/>
          <w:sz w:val="20"/>
          <w:szCs w:val="28"/>
        </w:rPr>
        <w:t>более</w:t>
      </w:r>
      <w:r w:rsidRPr="00225821">
        <w:rPr>
          <w:rFonts w:ascii="Arial" w:hAnsi="Arial" w:cs="Arial"/>
          <w:color w:val="000000"/>
          <w:sz w:val="20"/>
          <w:szCs w:val="28"/>
        </w:rPr>
        <w:t xml:space="preserve"> </w:t>
      </w:r>
      <w:r w:rsidR="00094602" w:rsidRPr="00225821">
        <w:rPr>
          <w:rFonts w:ascii="Arial" w:hAnsi="Arial" w:cs="Arial"/>
          <w:color w:val="000000"/>
          <w:sz w:val="20"/>
          <w:szCs w:val="28"/>
        </w:rPr>
        <w:t>5</w:t>
      </w:r>
      <w:r w:rsidRPr="00225821">
        <w:rPr>
          <w:rFonts w:ascii="Arial" w:hAnsi="Arial" w:cs="Arial"/>
          <w:color w:val="000000"/>
          <w:sz w:val="20"/>
          <w:szCs w:val="28"/>
        </w:rPr>
        <w:t xml:space="preserve"> </w:t>
      </w:r>
      <w:r w:rsidR="00094602" w:rsidRPr="00225821">
        <w:rPr>
          <w:rFonts w:ascii="Arial" w:hAnsi="Arial" w:cs="Arial"/>
          <w:color w:val="000000"/>
          <w:sz w:val="20"/>
          <w:szCs w:val="28"/>
        </w:rPr>
        <w:t>метров.</w:t>
      </w:r>
    </w:p>
    <w:p w:rsidR="00094602" w:rsidRPr="00225821" w:rsidRDefault="00D4650A" w:rsidP="00225821">
      <w:pPr>
        <w:ind w:firstLine="709"/>
        <w:contextualSpacing/>
        <w:jc w:val="both"/>
        <w:rPr>
          <w:rFonts w:ascii="Arial" w:hAnsi="Arial" w:cs="Arial"/>
          <w:color w:val="000000"/>
          <w:sz w:val="20"/>
          <w:szCs w:val="28"/>
        </w:rPr>
      </w:pPr>
      <w:r w:rsidRPr="00225821">
        <w:rPr>
          <w:rFonts w:ascii="Arial" w:hAnsi="Arial" w:cs="Arial"/>
          <w:color w:val="000000"/>
          <w:sz w:val="20"/>
          <w:szCs w:val="28"/>
        </w:rPr>
        <w:t xml:space="preserve"> </w:t>
      </w:r>
      <w:r w:rsidR="00094602" w:rsidRPr="00225821">
        <w:rPr>
          <w:rFonts w:ascii="Arial" w:hAnsi="Arial" w:cs="Arial"/>
          <w:color w:val="000000"/>
          <w:sz w:val="20"/>
          <w:szCs w:val="28"/>
        </w:rPr>
        <w:t>Использование</w:t>
      </w:r>
      <w:r w:rsidRPr="00225821">
        <w:rPr>
          <w:rFonts w:ascii="Arial" w:hAnsi="Arial" w:cs="Arial"/>
          <w:color w:val="000000"/>
          <w:sz w:val="20"/>
          <w:szCs w:val="28"/>
        </w:rPr>
        <w:t xml:space="preserve"> </w:t>
      </w:r>
      <w:r w:rsidR="00094602" w:rsidRPr="00225821">
        <w:rPr>
          <w:rFonts w:ascii="Arial" w:hAnsi="Arial" w:cs="Arial"/>
          <w:color w:val="000000"/>
          <w:sz w:val="20"/>
          <w:szCs w:val="28"/>
        </w:rPr>
        <w:t>земельных</w:t>
      </w:r>
      <w:r w:rsidRPr="00225821">
        <w:rPr>
          <w:rFonts w:ascii="Arial" w:hAnsi="Arial" w:cs="Arial"/>
          <w:color w:val="000000"/>
          <w:sz w:val="20"/>
          <w:szCs w:val="28"/>
        </w:rPr>
        <w:t xml:space="preserve"> </w:t>
      </w:r>
      <w:r w:rsidR="00094602" w:rsidRPr="00225821">
        <w:rPr>
          <w:rFonts w:ascii="Arial" w:hAnsi="Arial" w:cs="Arial"/>
          <w:color w:val="000000"/>
          <w:sz w:val="20"/>
          <w:szCs w:val="28"/>
        </w:rPr>
        <w:t>участков</w:t>
      </w:r>
      <w:r w:rsidRPr="00225821">
        <w:rPr>
          <w:rFonts w:ascii="Arial" w:hAnsi="Arial" w:cs="Arial"/>
          <w:color w:val="000000"/>
          <w:sz w:val="20"/>
          <w:szCs w:val="28"/>
        </w:rPr>
        <w:t xml:space="preserve"> </w:t>
      </w:r>
      <w:r w:rsidR="00094602" w:rsidRPr="00225821">
        <w:rPr>
          <w:rFonts w:ascii="Arial" w:hAnsi="Arial" w:cs="Arial"/>
          <w:color w:val="000000"/>
          <w:sz w:val="20"/>
          <w:szCs w:val="28"/>
        </w:rPr>
        <w:t>и</w:t>
      </w:r>
      <w:r w:rsidRPr="00225821">
        <w:rPr>
          <w:rFonts w:ascii="Arial" w:hAnsi="Arial" w:cs="Arial"/>
          <w:color w:val="000000"/>
          <w:sz w:val="20"/>
          <w:szCs w:val="28"/>
        </w:rPr>
        <w:t xml:space="preserve"> </w:t>
      </w:r>
      <w:r w:rsidR="00094602" w:rsidRPr="00225821">
        <w:rPr>
          <w:rFonts w:ascii="Arial" w:hAnsi="Arial" w:cs="Arial"/>
          <w:color w:val="000000"/>
          <w:sz w:val="20"/>
          <w:szCs w:val="28"/>
        </w:rPr>
        <w:t>объектов</w:t>
      </w:r>
      <w:r w:rsidRPr="00225821">
        <w:rPr>
          <w:rFonts w:ascii="Arial" w:hAnsi="Arial" w:cs="Arial"/>
          <w:color w:val="000000"/>
          <w:sz w:val="20"/>
          <w:szCs w:val="28"/>
        </w:rPr>
        <w:t xml:space="preserve"> </w:t>
      </w:r>
      <w:r w:rsidR="00094602" w:rsidRPr="00225821">
        <w:rPr>
          <w:rFonts w:ascii="Arial" w:hAnsi="Arial" w:cs="Arial"/>
          <w:color w:val="000000"/>
          <w:sz w:val="20"/>
          <w:szCs w:val="28"/>
        </w:rPr>
        <w:t>капитального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строительства</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границах</w:t>
      </w:r>
      <w:r w:rsidRPr="00225821">
        <w:rPr>
          <w:rFonts w:ascii="Arial" w:hAnsi="Arial" w:cs="Arial"/>
          <w:color w:val="000000"/>
          <w:sz w:val="20"/>
          <w:szCs w:val="28"/>
        </w:rPr>
        <w:t xml:space="preserve"> </w:t>
      </w:r>
      <w:proofErr w:type="spellStart"/>
      <w:r w:rsidR="00094602" w:rsidRPr="00225821">
        <w:rPr>
          <w:rFonts w:ascii="Arial" w:hAnsi="Arial" w:cs="Arial"/>
          <w:color w:val="000000"/>
          <w:sz w:val="20"/>
          <w:szCs w:val="28"/>
        </w:rPr>
        <w:t>водоо</w:t>
      </w:r>
      <w:r w:rsidR="00094602" w:rsidRPr="00225821">
        <w:rPr>
          <w:rFonts w:ascii="Arial" w:hAnsi="Arial" w:cs="Arial"/>
          <w:color w:val="000000"/>
          <w:sz w:val="20"/>
          <w:szCs w:val="28"/>
        </w:rPr>
        <w:t>х</w:t>
      </w:r>
      <w:r w:rsidR="00094602" w:rsidRPr="00225821">
        <w:rPr>
          <w:rFonts w:ascii="Arial" w:hAnsi="Arial" w:cs="Arial"/>
          <w:color w:val="000000"/>
          <w:sz w:val="20"/>
          <w:szCs w:val="28"/>
        </w:rPr>
        <w:t>ранных</w:t>
      </w:r>
      <w:proofErr w:type="spellEnd"/>
      <w:r w:rsidRPr="00225821">
        <w:rPr>
          <w:rFonts w:ascii="Arial" w:hAnsi="Arial" w:cs="Arial"/>
          <w:color w:val="000000"/>
          <w:sz w:val="20"/>
          <w:szCs w:val="28"/>
        </w:rPr>
        <w:t xml:space="preserve"> </w:t>
      </w:r>
      <w:r w:rsidR="00094602" w:rsidRPr="00225821">
        <w:rPr>
          <w:rFonts w:ascii="Arial" w:hAnsi="Arial" w:cs="Arial"/>
          <w:color w:val="000000"/>
          <w:sz w:val="20"/>
          <w:szCs w:val="28"/>
        </w:rPr>
        <w:t>зон</w:t>
      </w:r>
      <w:r w:rsidRPr="00225821">
        <w:rPr>
          <w:rFonts w:ascii="Arial" w:hAnsi="Arial" w:cs="Arial"/>
          <w:color w:val="000000"/>
          <w:sz w:val="20"/>
          <w:szCs w:val="28"/>
        </w:rPr>
        <w:t xml:space="preserve"> </w:t>
      </w:r>
      <w:r w:rsidR="00094602" w:rsidRPr="00225821">
        <w:rPr>
          <w:rFonts w:ascii="Arial" w:hAnsi="Arial" w:cs="Arial"/>
          <w:color w:val="000000"/>
          <w:sz w:val="20"/>
          <w:szCs w:val="28"/>
        </w:rPr>
        <w:t>и</w:t>
      </w:r>
      <w:r w:rsidRPr="00225821">
        <w:rPr>
          <w:rFonts w:ascii="Arial" w:hAnsi="Arial" w:cs="Arial"/>
          <w:color w:val="000000"/>
          <w:sz w:val="20"/>
          <w:szCs w:val="28"/>
        </w:rPr>
        <w:t xml:space="preserve"> </w:t>
      </w:r>
      <w:r w:rsidR="00094602" w:rsidRPr="00225821">
        <w:rPr>
          <w:rFonts w:ascii="Arial" w:hAnsi="Arial" w:cs="Arial"/>
          <w:color w:val="000000"/>
          <w:sz w:val="20"/>
          <w:szCs w:val="28"/>
        </w:rPr>
        <w:t>прибрежных</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защитных</w:t>
      </w:r>
      <w:r w:rsidRPr="00225821">
        <w:rPr>
          <w:rFonts w:ascii="Arial" w:hAnsi="Arial" w:cs="Arial"/>
          <w:color w:val="000000"/>
          <w:sz w:val="20"/>
          <w:szCs w:val="28"/>
        </w:rPr>
        <w:t xml:space="preserve"> </w:t>
      </w:r>
      <w:r w:rsidR="00094602" w:rsidRPr="00225821">
        <w:rPr>
          <w:rFonts w:ascii="Arial" w:hAnsi="Arial" w:cs="Arial"/>
          <w:color w:val="000000"/>
          <w:sz w:val="20"/>
          <w:szCs w:val="28"/>
        </w:rPr>
        <w:t>полос</w:t>
      </w:r>
      <w:r w:rsidRPr="00225821">
        <w:rPr>
          <w:rFonts w:ascii="Arial" w:hAnsi="Arial" w:cs="Arial"/>
          <w:color w:val="000000"/>
          <w:sz w:val="20"/>
          <w:szCs w:val="28"/>
        </w:rPr>
        <w:t xml:space="preserve"> </w:t>
      </w:r>
      <w:r w:rsidR="00094602" w:rsidRPr="00225821">
        <w:rPr>
          <w:rFonts w:ascii="Arial" w:hAnsi="Arial" w:cs="Arial"/>
          <w:color w:val="000000"/>
          <w:sz w:val="20"/>
          <w:szCs w:val="28"/>
        </w:rPr>
        <w:t>осуществлять</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соответствии</w:t>
      </w:r>
      <w:r w:rsidRPr="00225821">
        <w:rPr>
          <w:rFonts w:ascii="Arial" w:hAnsi="Arial" w:cs="Arial"/>
          <w:color w:val="000000"/>
          <w:sz w:val="20"/>
          <w:szCs w:val="28"/>
        </w:rPr>
        <w:t xml:space="preserve"> </w:t>
      </w:r>
      <w:r w:rsidR="00094602" w:rsidRPr="00225821">
        <w:rPr>
          <w:rFonts w:ascii="Arial" w:hAnsi="Arial" w:cs="Arial"/>
          <w:color w:val="000000"/>
          <w:sz w:val="20"/>
          <w:szCs w:val="28"/>
        </w:rPr>
        <w:t>с</w:t>
      </w:r>
      <w:r w:rsidRPr="00225821">
        <w:rPr>
          <w:rFonts w:ascii="Arial" w:hAnsi="Arial" w:cs="Arial"/>
          <w:color w:val="000000"/>
          <w:sz w:val="20"/>
          <w:szCs w:val="28"/>
        </w:rPr>
        <w:t xml:space="preserve"> </w:t>
      </w:r>
      <w:r w:rsidR="00094602" w:rsidRPr="00225821">
        <w:rPr>
          <w:rFonts w:ascii="Arial" w:hAnsi="Arial" w:cs="Arial"/>
          <w:color w:val="000000"/>
          <w:sz w:val="20"/>
          <w:szCs w:val="28"/>
        </w:rPr>
        <w:t>требовани</w:t>
      </w:r>
      <w:r w:rsidR="00094602" w:rsidRPr="00225821">
        <w:rPr>
          <w:rFonts w:ascii="Arial" w:hAnsi="Arial" w:cs="Arial"/>
          <w:color w:val="000000"/>
          <w:sz w:val="20"/>
          <w:szCs w:val="28"/>
        </w:rPr>
        <w:t>я</w:t>
      </w:r>
      <w:r w:rsidR="00094602" w:rsidRPr="00225821">
        <w:rPr>
          <w:rFonts w:ascii="Arial" w:hAnsi="Arial" w:cs="Arial"/>
          <w:color w:val="000000"/>
          <w:sz w:val="20"/>
          <w:szCs w:val="28"/>
        </w:rPr>
        <w:t>ми</w:t>
      </w:r>
      <w:r w:rsidRPr="00225821">
        <w:rPr>
          <w:rFonts w:ascii="Arial" w:hAnsi="Arial" w:cs="Arial"/>
          <w:color w:val="000000"/>
          <w:sz w:val="20"/>
          <w:szCs w:val="28"/>
        </w:rPr>
        <w:t xml:space="preserve"> </w:t>
      </w:r>
      <w:r w:rsidR="00094602" w:rsidRPr="00225821">
        <w:rPr>
          <w:rFonts w:ascii="Arial" w:hAnsi="Arial" w:cs="Arial"/>
          <w:color w:val="000000"/>
          <w:sz w:val="20"/>
          <w:szCs w:val="28"/>
        </w:rPr>
        <w:t>статьи</w:t>
      </w:r>
      <w:r w:rsidRPr="00225821">
        <w:rPr>
          <w:rFonts w:ascii="Arial" w:hAnsi="Arial" w:cs="Arial"/>
          <w:color w:val="000000"/>
          <w:sz w:val="20"/>
          <w:szCs w:val="28"/>
        </w:rPr>
        <w:t xml:space="preserve"> </w:t>
      </w:r>
      <w:r w:rsidR="00094602" w:rsidRPr="00225821">
        <w:rPr>
          <w:rFonts w:ascii="Arial" w:hAnsi="Arial" w:cs="Arial"/>
          <w:color w:val="000000"/>
          <w:sz w:val="20"/>
          <w:szCs w:val="28"/>
        </w:rPr>
        <w:t>65</w:t>
      </w:r>
      <w:r w:rsidRPr="00225821">
        <w:rPr>
          <w:rFonts w:ascii="Arial" w:hAnsi="Arial" w:cs="Arial"/>
          <w:color w:val="000000"/>
          <w:sz w:val="20"/>
          <w:szCs w:val="28"/>
        </w:rPr>
        <w:t xml:space="preserve"> </w:t>
      </w:r>
      <w:r w:rsidR="00094602" w:rsidRPr="00225821">
        <w:rPr>
          <w:rFonts w:ascii="Arial" w:hAnsi="Arial" w:cs="Arial"/>
          <w:color w:val="000000"/>
          <w:sz w:val="20"/>
          <w:szCs w:val="28"/>
        </w:rPr>
        <w:t>Водного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кодекса</w:t>
      </w:r>
      <w:r w:rsidRPr="00225821">
        <w:rPr>
          <w:rFonts w:ascii="Arial" w:hAnsi="Arial" w:cs="Arial"/>
          <w:color w:val="000000"/>
          <w:sz w:val="20"/>
          <w:szCs w:val="28"/>
        </w:rPr>
        <w:t xml:space="preserve"> </w:t>
      </w:r>
      <w:r w:rsidR="00094602" w:rsidRPr="00225821">
        <w:rPr>
          <w:rFonts w:ascii="Arial" w:hAnsi="Arial" w:cs="Arial"/>
          <w:color w:val="000000"/>
          <w:sz w:val="20"/>
          <w:szCs w:val="28"/>
        </w:rPr>
        <w:t>Российской</w:t>
      </w:r>
      <w:r w:rsidRPr="00225821">
        <w:rPr>
          <w:rFonts w:ascii="Arial" w:hAnsi="Arial" w:cs="Arial"/>
          <w:color w:val="000000"/>
          <w:sz w:val="20"/>
          <w:szCs w:val="28"/>
        </w:rPr>
        <w:t xml:space="preserve"> </w:t>
      </w:r>
      <w:r w:rsidR="00094602" w:rsidRPr="00225821">
        <w:rPr>
          <w:rFonts w:ascii="Arial" w:hAnsi="Arial" w:cs="Arial"/>
          <w:color w:val="000000"/>
          <w:sz w:val="20"/>
          <w:szCs w:val="28"/>
        </w:rPr>
        <w:t>Федерации.</w:t>
      </w:r>
    </w:p>
    <w:p w:rsidR="00094602" w:rsidRPr="00225821" w:rsidRDefault="00094602" w:rsidP="00225821">
      <w:pPr>
        <w:tabs>
          <w:tab w:val="left" w:pos="284"/>
        </w:tabs>
        <w:overflowPunct w:val="0"/>
        <w:spacing w:before="48" w:after="48"/>
        <w:ind w:firstLine="709"/>
        <w:contextualSpacing/>
        <w:jc w:val="both"/>
        <w:rPr>
          <w:rFonts w:ascii="Arial" w:hAnsi="Arial" w:cs="Arial"/>
          <w:color w:val="000000"/>
          <w:sz w:val="20"/>
          <w:szCs w:val="28"/>
        </w:rPr>
      </w:pPr>
      <w:r w:rsidRPr="00225821">
        <w:rPr>
          <w:rFonts w:ascii="Arial" w:hAnsi="Arial" w:cs="Arial"/>
          <w:color w:val="000000"/>
          <w:sz w:val="20"/>
          <w:szCs w:val="28"/>
          <w:lang w:eastAsia="ar-SA"/>
        </w:rPr>
        <w:t>Выдача</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разрешения</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на</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отклонение</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от</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предельных</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параметров</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разрешенного</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строительства,</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р</w:t>
      </w:r>
      <w:r w:rsidRPr="00225821">
        <w:rPr>
          <w:rFonts w:ascii="Arial" w:hAnsi="Arial" w:cs="Arial"/>
          <w:color w:val="000000"/>
          <w:sz w:val="20"/>
          <w:szCs w:val="28"/>
          <w:lang w:eastAsia="ar-SA"/>
        </w:rPr>
        <w:t>е</w:t>
      </w:r>
      <w:r w:rsidRPr="00225821">
        <w:rPr>
          <w:rFonts w:ascii="Arial" w:hAnsi="Arial" w:cs="Arial"/>
          <w:color w:val="000000"/>
          <w:sz w:val="20"/>
          <w:szCs w:val="28"/>
          <w:lang w:eastAsia="ar-SA"/>
        </w:rPr>
        <w:t>конструкции</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объектов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жилищного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строительства,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личного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подсобного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х</w:t>
      </w:r>
      <w:r w:rsidRPr="00225821">
        <w:rPr>
          <w:rFonts w:ascii="Arial" w:hAnsi="Arial" w:cs="Arial"/>
          <w:color w:val="000000"/>
          <w:sz w:val="20"/>
          <w:szCs w:val="28"/>
        </w:rPr>
        <w:t>о</w:t>
      </w:r>
      <w:r w:rsidRPr="00225821">
        <w:rPr>
          <w:rFonts w:ascii="Arial" w:hAnsi="Arial" w:cs="Arial"/>
          <w:color w:val="000000"/>
          <w:sz w:val="20"/>
          <w:szCs w:val="28"/>
        </w:rPr>
        <w:t>зяйства</w:t>
      </w:r>
      <w:r w:rsidRPr="00225821">
        <w:rPr>
          <w:rFonts w:ascii="Arial" w:hAnsi="Arial" w:cs="Arial"/>
          <w:color w:val="000000"/>
          <w:sz w:val="20"/>
          <w:szCs w:val="28"/>
          <w:lang w:eastAsia="ar-SA"/>
        </w:rPr>
        <w:t>,</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в</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части</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отступа</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от</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границ</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соседних</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земельных</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участков</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допускается</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в</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случаях,</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если</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rPr>
        <w:t>ширина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жилищного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строительства,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личного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подсобного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х</w:t>
      </w:r>
      <w:r w:rsidRPr="00225821">
        <w:rPr>
          <w:rFonts w:ascii="Arial" w:hAnsi="Arial" w:cs="Arial"/>
          <w:color w:val="000000"/>
          <w:sz w:val="20"/>
          <w:szCs w:val="28"/>
        </w:rPr>
        <w:t>о</w:t>
      </w:r>
      <w:r w:rsidRPr="00225821">
        <w:rPr>
          <w:rFonts w:ascii="Arial" w:hAnsi="Arial" w:cs="Arial"/>
          <w:color w:val="000000"/>
          <w:sz w:val="20"/>
          <w:szCs w:val="28"/>
        </w:rPr>
        <w:t>зяйства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уличному</w:t>
      </w:r>
      <w:r w:rsidR="00D4650A" w:rsidRPr="00225821">
        <w:rPr>
          <w:rFonts w:ascii="Arial" w:hAnsi="Arial" w:cs="Arial"/>
          <w:color w:val="000000"/>
          <w:sz w:val="20"/>
          <w:szCs w:val="28"/>
        </w:rPr>
        <w:t xml:space="preserve"> </w:t>
      </w:r>
      <w:r w:rsidRPr="00225821">
        <w:rPr>
          <w:rFonts w:ascii="Arial" w:hAnsi="Arial" w:cs="Arial"/>
          <w:color w:val="000000"/>
          <w:sz w:val="20"/>
          <w:szCs w:val="28"/>
        </w:rPr>
        <w:t>фронту</w:t>
      </w:r>
      <w:r w:rsidR="00D4650A" w:rsidRPr="00225821">
        <w:rPr>
          <w:rFonts w:ascii="Arial" w:hAnsi="Arial" w:cs="Arial"/>
          <w:color w:val="000000"/>
          <w:sz w:val="20"/>
          <w:szCs w:val="28"/>
        </w:rPr>
        <w:t xml:space="preserve"> </w:t>
      </w:r>
      <w:r w:rsidRPr="00225821">
        <w:rPr>
          <w:rFonts w:ascii="Arial" w:hAnsi="Arial" w:cs="Arial"/>
          <w:color w:val="000000"/>
          <w:sz w:val="20"/>
          <w:szCs w:val="28"/>
        </w:rPr>
        <w:t>менее</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18</w:t>
      </w:r>
      <w:r w:rsidR="00D4650A" w:rsidRPr="00225821">
        <w:rPr>
          <w:rFonts w:ascii="Arial" w:hAnsi="Arial" w:cs="Arial"/>
          <w:color w:val="000000"/>
          <w:sz w:val="20"/>
          <w:szCs w:val="28"/>
        </w:rPr>
        <w:t xml:space="preserve"> </w:t>
      </w:r>
      <w:r w:rsidRPr="00225821">
        <w:rPr>
          <w:rFonts w:ascii="Arial" w:hAnsi="Arial" w:cs="Arial"/>
          <w:color w:val="000000"/>
          <w:sz w:val="20"/>
          <w:szCs w:val="28"/>
        </w:rPr>
        <w:t>метров.</w:t>
      </w:r>
    </w:p>
    <w:p w:rsidR="00094602" w:rsidRPr="00225821" w:rsidRDefault="00094602" w:rsidP="00225821">
      <w:pPr>
        <w:tabs>
          <w:tab w:val="left" w:pos="0"/>
        </w:tabs>
        <w:overflowPunct w:val="0"/>
        <w:spacing w:before="48" w:after="48"/>
        <w:ind w:firstLine="709"/>
        <w:contextualSpacing/>
        <w:jc w:val="both"/>
        <w:rPr>
          <w:rFonts w:ascii="Arial" w:hAnsi="Arial" w:cs="Arial"/>
          <w:color w:val="000000"/>
          <w:sz w:val="20"/>
          <w:szCs w:val="28"/>
        </w:rPr>
      </w:pP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условиях</w:t>
      </w:r>
      <w:r w:rsidR="00D4650A" w:rsidRPr="00225821">
        <w:rPr>
          <w:rFonts w:ascii="Arial" w:hAnsi="Arial" w:cs="Arial"/>
          <w:color w:val="000000"/>
          <w:sz w:val="20"/>
          <w:szCs w:val="28"/>
        </w:rPr>
        <w:t xml:space="preserve"> </w:t>
      </w:r>
      <w:r w:rsidRPr="00225821">
        <w:rPr>
          <w:rFonts w:ascii="Arial" w:hAnsi="Arial" w:cs="Arial"/>
          <w:color w:val="000000"/>
          <w:sz w:val="20"/>
          <w:szCs w:val="28"/>
        </w:rPr>
        <w:t>сложившейся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застройки,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реконструкции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ж</w:t>
      </w:r>
      <w:r w:rsidRPr="00225821">
        <w:rPr>
          <w:rFonts w:ascii="Arial" w:hAnsi="Arial" w:cs="Arial"/>
          <w:color w:val="000000"/>
          <w:sz w:val="20"/>
          <w:szCs w:val="28"/>
        </w:rPr>
        <w:t>и</w:t>
      </w:r>
      <w:r w:rsidRPr="00225821">
        <w:rPr>
          <w:rFonts w:ascii="Arial" w:hAnsi="Arial" w:cs="Arial"/>
          <w:color w:val="000000"/>
          <w:sz w:val="20"/>
          <w:szCs w:val="28"/>
        </w:rPr>
        <w:t>лого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дома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более</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трех</w:t>
      </w:r>
      <w:r w:rsidR="00D4650A" w:rsidRPr="00225821">
        <w:rPr>
          <w:rFonts w:ascii="Arial" w:hAnsi="Arial" w:cs="Arial"/>
          <w:color w:val="000000"/>
          <w:sz w:val="20"/>
          <w:szCs w:val="28"/>
        </w:rPr>
        <w:t xml:space="preserve"> </w:t>
      </w:r>
      <w:r w:rsidRPr="00225821">
        <w:rPr>
          <w:rFonts w:ascii="Arial" w:hAnsi="Arial" w:cs="Arial"/>
          <w:color w:val="000000"/>
          <w:sz w:val="20"/>
          <w:szCs w:val="28"/>
        </w:rPr>
        <w:t>этажей)</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допускается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сохранение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существующего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отступа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границ</w:t>
      </w:r>
      <w:r w:rsidR="00D4650A" w:rsidRPr="00225821">
        <w:rPr>
          <w:rFonts w:ascii="Arial" w:hAnsi="Arial" w:cs="Arial"/>
          <w:color w:val="000000"/>
          <w:sz w:val="20"/>
          <w:szCs w:val="28"/>
        </w:rPr>
        <w:t xml:space="preserve"> </w:t>
      </w:r>
      <w:r w:rsidRPr="00225821">
        <w:rPr>
          <w:rFonts w:ascii="Arial" w:hAnsi="Arial" w:cs="Arial"/>
          <w:color w:val="000000"/>
          <w:sz w:val="20"/>
          <w:szCs w:val="28"/>
        </w:rPr>
        <w:t>соседнего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без</w:t>
      </w:r>
      <w:r w:rsidR="00D4650A" w:rsidRPr="00225821">
        <w:rPr>
          <w:rFonts w:ascii="Arial" w:hAnsi="Arial" w:cs="Arial"/>
          <w:color w:val="000000"/>
          <w:sz w:val="20"/>
          <w:szCs w:val="28"/>
        </w:rPr>
        <w:t xml:space="preserve"> </w:t>
      </w:r>
      <w:r w:rsidRPr="00225821">
        <w:rPr>
          <w:rFonts w:ascii="Arial" w:hAnsi="Arial" w:cs="Arial"/>
          <w:color w:val="000000"/>
          <w:sz w:val="20"/>
          <w:szCs w:val="28"/>
        </w:rPr>
        <w:t>увеличения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площади</w:t>
      </w:r>
      <w:r w:rsidR="00D4650A" w:rsidRPr="00225821">
        <w:rPr>
          <w:rFonts w:ascii="Arial" w:hAnsi="Arial" w:cs="Arial"/>
          <w:color w:val="000000"/>
          <w:sz w:val="20"/>
          <w:szCs w:val="28"/>
        </w:rPr>
        <w:t xml:space="preserve"> </w:t>
      </w:r>
      <w:r w:rsidRPr="00225821">
        <w:rPr>
          <w:rFonts w:ascii="Arial" w:hAnsi="Arial" w:cs="Arial"/>
          <w:color w:val="000000"/>
          <w:sz w:val="20"/>
          <w:szCs w:val="28"/>
        </w:rPr>
        <w:t>з</w:t>
      </w:r>
      <w:r w:rsidRPr="00225821">
        <w:rPr>
          <w:rFonts w:ascii="Arial" w:hAnsi="Arial" w:cs="Arial"/>
          <w:color w:val="000000"/>
          <w:sz w:val="20"/>
          <w:szCs w:val="28"/>
        </w:rPr>
        <w:t>а</w:t>
      </w:r>
      <w:r w:rsidRPr="00225821">
        <w:rPr>
          <w:rFonts w:ascii="Arial" w:hAnsi="Arial" w:cs="Arial"/>
          <w:color w:val="000000"/>
          <w:sz w:val="20"/>
          <w:szCs w:val="28"/>
        </w:rPr>
        <w:t>стройки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жилого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дома.</w:t>
      </w:r>
    </w:p>
    <w:p w:rsidR="00094602" w:rsidRPr="00225821" w:rsidRDefault="00094602" w:rsidP="00225821">
      <w:pPr>
        <w:suppressAutoHyphens/>
        <w:snapToGrid w:val="0"/>
        <w:ind w:firstLine="709"/>
        <w:contextualSpacing/>
        <w:jc w:val="both"/>
        <w:rPr>
          <w:rFonts w:ascii="Arial" w:hAnsi="Arial" w:cs="Arial"/>
          <w:bCs/>
          <w:color w:val="000000"/>
          <w:sz w:val="20"/>
          <w:szCs w:val="28"/>
        </w:rPr>
      </w:pPr>
      <w:r w:rsidRPr="00225821">
        <w:rPr>
          <w:rFonts w:ascii="Arial" w:hAnsi="Arial" w:cs="Arial"/>
          <w:color w:val="000000"/>
          <w:sz w:val="20"/>
          <w:szCs w:val="28"/>
          <w:lang w:eastAsia="ar-SA"/>
        </w:rPr>
        <w:t>Участки</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дошкольных</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образовательных</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учреждений</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не</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должны</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примыкать</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непосредственно</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к</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магистральным</w:t>
      </w:r>
      <w:r w:rsidR="00D4650A" w:rsidRPr="00225821">
        <w:rPr>
          <w:rFonts w:ascii="Arial" w:hAnsi="Arial" w:cs="Arial"/>
          <w:color w:val="000000"/>
          <w:sz w:val="20"/>
          <w:szCs w:val="28"/>
          <w:lang w:eastAsia="ar-SA"/>
        </w:rPr>
        <w:t xml:space="preserve"> </w:t>
      </w:r>
      <w:proofErr w:type="gramStart"/>
      <w:r w:rsidRPr="00225821">
        <w:rPr>
          <w:rFonts w:ascii="Arial" w:hAnsi="Arial" w:cs="Arial"/>
          <w:color w:val="000000"/>
          <w:sz w:val="20"/>
          <w:szCs w:val="28"/>
          <w:lang w:eastAsia="ar-SA"/>
        </w:rPr>
        <w:t>улицам.</w:t>
      </w:r>
      <w:r w:rsidRPr="00225821">
        <w:rPr>
          <w:rFonts w:ascii="Arial" w:hAnsi="Arial" w:cs="Arial"/>
          <w:bCs/>
          <w:color w:val="000000"/>
          <w:sz w:val="20"/>
          <w:szCs w:val="28"/>
        </w:rPr>
        <w:t>.</w:t>
      </w:r>
      <w:proofErr w:type="gramEnd"/>
    </w:p>
    <w:p w:rsidR="00094602" w:rsidRPr="00225821" w:rsidRDefault="00094602" w:rsidP="00225821">
      <w:pPr>
        <w:jc w:val="both"/>
        <w:rPr>
          <w:rFonts w:ascii="Arial" w:hAnsi="Arial" w:cs="Arial"/>
          <w:bCs/>
          <w:color w:val="000000"/>
          <w:sz w:val="20"/>
          <w:szCs w:val="28"/>
        </w:rPr>
      </w:pPr>
      <w:r w:rsidRPr="00225821">
        <w:rPr>
          <w:rFonts w:ascii="Arial" w:hAnsi="Arial" w:cs="Arial"/>
          <w:bCs/>
          <w:i/>
          <w:color w:val="000000"/>
          <w:sz w:val="20"/>
          <w:szCs w:val="28"/>
        </w:rPr>
        <w:t>Предельное</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количество</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этажей</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(или</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предельная</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высота)</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зданий,</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строений,</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сооружений</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3</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эт</w:t>
      </w:r>
      <w:r w:rsidRPr="00225821">
        <w:rPr>
          <w:rFonts w:ascii="Arial" w:hAnsi="Arial" w:cs="Arial"/>
          <w:bCs/>
          <w:color w:val="000000"/>
          <w:sz w:val="20"/>
          <w:szCs w:val="28"/>
        </w:rPr>
        <w:t>а</w:t>
      </w:r>
      <w:r w:rsidRPr="00225821">
        <w:rPr>
          <w:rFonts w:ascii="Arial" w:hAnsi="Arial" w:cs="Arial"/>
          <w:bCs/>
          <w:color w:val="000000"/>
          <w:sz w:val="20"/>
          <w:szCs w:val="28"/>
        </w:rPr>
        <w:t>жа.</w:t>
      </w:r>
    </w:p>
    <w:p w:rsidR="00094602" w:rsidRPr="00225821" w:rsidRDefault="00094602" w:rsidP="00225821">
      <w:pPr>
        <w:jc w:val="both"/>
        <w:rPr>
          <w:rFonts w:ascii="Arial" w:hAnsi="Arial" w:cs="Arial"/>
          <w:bCs/>
          <w:color w:val="000000"/>
          <w:sz w:val="20"/>
          <w:szCs w:val="28"/>
        </w:rPr>
      </w:pPr>
      <w:r w:rsidRPr="00225821">
        <w:rPr>
          <w:rFonts w:ascii="Arial" w:hAnsi="Arial" w:cs="Arial"/>
          <w:bCs/>
          <w:i/>
          <w:color w:val="000000"/>
          <w:sz w:val="20"/>
          <w:szCs w:val="28"/>
        </w:rPr>
        <w:t>Оптимальный</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коэффициент</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строительного</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использования</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земельного</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участка</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(отношение</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суммарной</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площади</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земельного</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участка,</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которая</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может</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быть</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застроена,</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ко</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всей</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площади</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земельного</w:t>
      </w:r>
      <w:r w:rsidR="00D4650A" w:rsidRPr="00225821">
        <w:rPr>
          <w:rFonts w:ascii="Arial" w:hAnsi="Arial" w:cs="Arial"/>
          <w:bCs/>
          <w:i/>
          <w:color w:val="000000"/>
          <w:sz w:val="20"/>
          <w:szCs w:val="28"/>
        </w:rPr>
        <w:t xml:space="preserve"> </w:t>
      </w:r>
      <w:r w:rsidRPr="00225821">
        <w:rPr>
          <w:rFonts w:ascii="Arial" w:hAnsi="Arial" w:cs="Arial"/>
          <w:bCs/>
          <w:i/>
          <w:color w:val="000000"/>
          <w:sz w:val="20"/>
          <w:szCs w:val="28"/>
        </w:rPr>
        <w:t>участка):</w:t>
      </w:r>
      <w:r w:rsidR="00D4650A" w:rsidRPr="00225821">
        <w:rPr>
          <w:rFonts w:ascii="Arial" w:hAnsi="Arial" w:cs="Arial"/>
          <w:bCs/>
          <w:i/>
          <w:color w:val="000000"/>
          <w:sz w:val="20"/>
          <w:szCs w:val="28"/>
        </w:rPr>
        <w:t xml:space="preserve"> </w:t>
      </w:r>
      <w:r w:rsidRPr="00225821">
        <w:rPr>
          <w:rFonts w:ascii="Arial" w:hAnsi="Arial" w:cs="Arial"/>
          <w:bCs/>
          <w:color w:val="000000"/>
          <w:sz w:val="20"/>
          <w:szCs w:val="28"/>
        </w:rPr>
        <w:t>для</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индивидуального</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жилищного</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строительства</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50</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процентов;</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для</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блокированных</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домов</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40</w:t>
      </w:r>
      <w:r w:rsidR="00D4650A" w:rsidRPr="00225821">
        <w:rPr>
          <w:rFonts w:ascii="Arial" w:hAnsi="Arial" w:cs="Arial"/>
          <w:bCs/>
          <w:color w:val="000000"/>
          <w:sz w:val="20"/>
          <w:szCs w:val="28"/>
        </w:rPr>
        <w:t xml:space="preserve"> </w:t>
      </w:r>
      <w:r w:rsidRPr="00225821">
        <w:rPr>
          <w:rFonts w:ascii="Arial" w:hAnsi="Arial" w:cs="Arial"/>
          <w:bCs/>
          <w:color w:val="000000"/>
          <w:sz w:val="20"/>
          <w:szCs w:val="28"/>
        </w:rPr>
        <w:t>пр</w:t>
      </w:r>
      <w:r w:rsidRPr="00225821">
        <w:rPr>
          <w:rFonts w:ascii="Arial" w:hAnsi="Arial" w:cs="Arial"/>
          <w:bCs/>
          <w:color w:val="000000"/>
          <w:sz w:val="20"/>
          <w:szCs w:val="28"/>
        </w:rPr>
        <w:t>о</w:t>
      </w:r>
      <w:r w:rsidRPr="00225821">
        <w:rPr>
          <w:rFonts w:ascii="Arial" w:hAnsi="Arial" w:cs="Arial"/>
          <w:bCs/>
          <w:color w:val="000000"/>
          <w:sz w:val="20"/>
          <w:szCs w:val="28"/>
        </w:rPr>
        <w:t>центов.</w:t>
      </w:r>
    </w:p>
    <w:p w:rsidR="00094602" w:rsidRPr="00225821" w:rsidRDefault="00094602" w:rsidP="00225821">
      <w:pPr>
        <w:jc w:val="both"/>
        <w:rPr>
          <w:rFonts w:ascii="Arial" w:hAnsi="Arial" w:cs="Arial"/>
          <w:color w:val="000000"/>
          <w:sz w:val="20"/>
          <w:szCs w:val="28"/>
        </w:rPr>
      </w:pPr>
      <w:r w:rsidRPr="00225821">
        <w:rPr>
          <w:rFonts w:ascii="Arial" w:hAnsi="Arial" w:cs="Arial"/>
          <w:color w:val="000000"/>
          <w:sz w:val="20"/>
          <w:szCs w:val="28"/>
          <w:lang w:eastAsia="ar-SA"/>
        </w:rPr>
        <w:t>Прочие</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параметры</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разрешенного</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строительства</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и</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реконструкции</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объектов</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капитал</w:t>
      </w:r>
      <w:r w:rsidRPr="00225821">
        <w:rPr>
          <w:rFonts w:ascii="Arial" w:hAnsi="Arial" w:cs="Arial"/>
          <w:color w:val="000000"/>
          <w:sz w:val="20"/>
          <w:szCs w:val="28"/>
          <w:lang w:eastAsia="ar-SA"/>
        </w:rPr>
        <w:t>ь</w:t>
      </w:r>
      <w:r w:rsidRPr="00225821">
        <w:rPr>
          <w:rFonts w:ascii="Arial" w:hAnsi="Arial" w:cs="Arial"/>
          <w:color w:val="000000"/>
          <w:sz w:val="20"/>
          <w:szCs w:val="28"/>
          <w:lang w:eastAsia="ar-SA"/>
        </w:rPr>
        <w:t>ного</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строительства</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определяются</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на</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основе</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требований</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технических</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регламентов,</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р</w:t>
      </w:r>
      <w:r w:rsidRPr="00225821">
        <w:rPr>
          <w:rFonts w:ascii="Arial" w:hAnsi="Arial" w:cs="Arial"/>
          <w:color w:val="000000"/>
          <w:sz w:val="20"/>
          <w:szCs w:val="28"/>
          <w:lang w:eastAsia="ar-SA"/>
        </w:rPr>
        <w:t>е</w:t>
      </w:r>
      <w:r w:rsidRPr="00225821">
        <w:rPr>
          <w:rFonts w:ascii="Arial" w:hAnsi="Arial" w:cs="Arial"/>
          <w:color w:val="000000"/>
          <w:sz w:val="20"/>
          <w:szCs w:val="28"/>
          <w:lang w:eastAsia="ar-SA"/>
        </w:rPr>
        <w:t>гиональных</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и</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местных</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нормативов</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градостроительн</w:t>
      </w:r>
      <w:r w:rsidRPr="00225821">
        <w:rPr>
          <w:rFonts w:ascii="Arial" w:hAnsi="Arial" w:cs="Arial"/>
          <w:color w:val="000000"/>
          <w:sz w:val="20"/>
          <w:szCs w:val="28"/>
          <w:lang w:eastAsia="ar-SA"/>
        </w:rPr>
        <w:t>о</w:t>
      </w:r>
      <w:r w:rsidRPr="00225821">
        <w:rPr>
          <w:rFonts w:ascii="Arial" w:hAnsi="Arial" w:cs="Arial"/>
          <w:color w:val="000000"/>
          <w:sz w:val="20"/>
          <w:szCs w:val="28"/>
          <w:lang w:eastAsia="ar-SA"/>
        </w:rPr>
        <w:t>го</w:t>
      </w:r>
      <w:r w:rsidR="00D4650A" w:rsidRPr="00225821">
        <w:rPr>
          <w:rFonts w:ascii="Arial" w:hAnsi="Arial" w:cs="Arial"/>
          <w:color w:val="000000"/>
          <w:sz w:val="20"/>
          <w:szCs w:val="28"/>
          <w:lang w:eastAsia="ar-SA"/>
        </w:rPr>
        <w:t xml:space="preserve"> </w:t>
      </w:r>
      <w:r w:rsidRPr="00225821">
        <w:rPr>
          <w:rFonts w:ascii="Arial" w:hAnsi="Arial" w:cs="Arial"/>
          <w:color w:val="000000"/>
          <w:sz w:val="20"/>
          <w:szCs w:val="28"/>
          <w:lang w:eastAsia="ar-SA"/>
        </w:rPr>
        <w:t>проектирования</w:t>
      </w:r>
    </w:p>
    <w:p w:rsidR="00094602" w:rsidRPr="00225821" w:rsidRDefault="00094602" w:rsidP="00225821">
      <w:pPr>
        <w:jc w:val="both"/>
        <w:rPr>
          <w:rFonts w:ascii="Arial" w:hAnsi="Arial" w:cs="Arial"/>
          <w:b/>
          <w:color w:val="000000"/>
          <w:sz w:val="20"/>
          <w:szCs w:val="28"/>
        </w:rPr>
      </w:pPr>
      <w:r w:rsidRPr="00225821">
        <w:rPr>
          <w:rFonts w:ascii="Arial" w:hAnsi="Arial" w:cs="Arial"/>
          <w:b/>
          <w:color w:val="000000"/>
          <w:sz w:val="20"/>
          <w:szCs w:val="28"/>
        </w:rPr>
        <w:t>Начальная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(минимальная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цена)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цена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продажи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земельного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учас</w:t>
      </w:r>
      <w:r w:rsidRPr="00225821">
        <w:rPr>
          <w:rFonts w:ascii="Arial" w:hAnsi="Arial" w:cs="Arial"/>
          <w:b/>
          <w:color w:val="000000"/>
          <w:sz w:val="20"/>
          <w:szCs w:val="28"/>
        </w:rPr>
        <w:t>т</w:t>
      </w:r>
      <w:r w:rsidRPr="00225821">
        <w:rPr>
          <w:rFonts w:ascii="Arial" w:hAnsi="Arial" w:cs="Arial"/>
          <w:b/>
          <w:color w:val="000000"/>
          <w:sz w:val="20"/>
          <w:szCs w:val="28"/>
        </w:rPr>
        <w:t>ка:</w:t>
      </w:r>
      <w:r w:rsidR="00D4650A" w:rsidRPr="00225821">
        <w:rPr>
          <w:rFonts w:ascii="Arial" w:hAnsi="Arial" w:cs="Arial"/>
          <w:b/>
          <w:color w:val="000000"/>
          <w:sz w:val="20"/>
          <w:szCs w:val="28"/>
        </w:rPr>
        <w:t xml:space="preserve"> </w:t>
      </w:r>
    </w:p>
    <w:p w:rsidR="00094602" w:rsidRPr="00225821" w:rsidRDefault="00094602" w:rsidP="00225821">
      <w:pPr>
        <w:pStyle w:val="ConsPlusNormal"/>
        <w:jc w:val="both"/>
        <w:rPr>
          <w:color w:val="000000"/>
          <w:szCs w:val="28"/>
        </w:rPr>
      </w:pPr>
      <w:r w:rsidRPr="00225821">
        <w:rPr>
          <w:color w:val="000000"/>
          <w:szCs w:val="28"/>
        </w:rPr>
        <w:t>340</w:t>
      </w:r>
      <w:r w:rsidR="00D4650A" w:rsidRPr="00225821">
        <w:rPr>
          <w:color w:val="000000"/>
          <w:szCs w:val="28"/>
        </w:rPr>
        <w:t xml:space="preserve"> </w:t>
      </w:r>
      <w:r w:rsidRPr="00225821">
        <w:rPr>
          <w:color w:val="000000"/>
          <w:szCs w:val="28"/>
        </w:rPr>
        <w:t>000</w:t>
      </w:r>
      <w:r w:rsidR="00D4650A" w:rsidRPr="00225821">
        <w:rPr>
          <w:color w:val="000000"/>
          <w:szCs w:val="28"/>
        </w:rPr>
        <w:t xml:space="preserve"> </w:t>
      </w:r>
      <w:r w:rsidRPr="00225821">
        <w:rPr>
          <w:color w:val="000000"/>
          <w:szCs w:val="28"/>
        </w:rPr>
        <w:t>(триста</w:t>
      </w:r>
      <w:r w:rsidR="00D4650A" w:rsidRPr="00225821">
        <w:rPr>
          <w:color w:val="000000"/>
          <w:szCs w:val="28"/>
        </w:rPr>
        <w:t xml:space="preserve"> </w:t>
      </w:r>
      <w:r w:rsidRPr="00225821">
        <w:rPr>
          <w:color w:val="000000"/>
          <w:szCs w:val="28"/>
        </w:rPr>
        <w:t>сорок</w:t>
      </w:r>
      <w:r w:rsidR="00D4650A" w:rsidRPr="00225821">
        <w:rPr>
          <w:color w:val="000000"/>
          <w:szCs w:val="28"/>
        </w:rPr>
        <w:t xml:space="preserve"> </w:t>
      </w:r>
      <w:r w:rsidRPr="00225821">
        <w:rPr>
          <w:color w:val="000000"/>
          <w:szCs w:val="28"/>
        </w:rPr>
        <w:t>тысяч)</w:t>
      </w:r>
      <w:r w:rsidR="00D4650A" w:rsidRPr="00225821">
        <w:rPr>
          <w:color w:val="000000"/>
          <w:szCs w:val="28"/>
        </w:rPr>
        <w:t xml:space="preserve"> </w:t>
      </w:r>
      <w:r w:rsidRPr="00225821">
        <w:rPr>
          <w:color w:val="000000"/>
          <w:szCs w:val="28"/>
        </w:rPr>
        <w:t>рублей</w:t>
      </w:r>
      <w:r w:rsidR="00D4650A" w:rsidRPr="00225821">
        <w:rPr>
          <w:color w:val="000000"/>
          <w:szCs w:val="28"/>
        </w:rPr>
        <w:t xml:space="preserve"> </w:t>
      </w:r>
      <w:r w:rsidRPr="00225821">
        <w:rPr>
          <w:color w:val="000000"/>
          <w:szCs w:val="28"/>
        </w:rPr>
        <w:t>00</w:t>
      </w:r>
      <w:r w:rsidR="00D4650A" w:rsidRPr="00225821">
        <w:rPr>
          <w:color w:val="000000"/>
          <w:szCs w:val="28"/>
        </w:rPr>
        <w:t xml:space="preserve"> </w:t>
      </w:r>
      <w:r w:rsidRPr="00225821">
        <w:rPr>
          <w:color w:val="000000"/>
          <w:szCs w:val="28"/>
        </w:rPr>
        <w:t>коп</w:t>
      </w:r>
      <w:r w:rsidRPr="00225821">
        <w:rPr>
          <w:color w:val="000000"/>
          <w:szCs w:val="28"/>
        </w:rPr>
        <w:t>е</w:t>
      </w:r>
      <w:r w:rsidRPr="00225821">
        <w:rPr>
          <w:color w:val="000000"/>
          <w:szCs w:val="28"/>
        </w:rPr>
        <w:t>ек.</w:t>
      </w:r>
    </w:p>
    <w:p w:rsidR="00094602" w:rsidRPr="00225821" w:rsidRDefault="00094602" w:rsidP="00225821">
      <w:pPr>
        <w:pStyle w:val="ConsPlusNormal"/>
        <w:jc w:val="both"/>
        <w:rPr>
          <w:b/>
          <w:color w:val="000000"/>
          <w:szCs w:val="28"/>
        </w:rPr>
      </w:pPr>
      <w:r w:rsidRPr="00225821">
        <w:rPr>
          <w:b/>
          <w:color w:val="000000"/>
          <w:szCs w:val="28"/>
        </w:rPr>
        <w:t>Начальный</w:t>
      </w:r>
      <w:r w:rsidR="00D4650A" w:rsidRPr="00225821">
        <w:rPr>
          <w:b/>
          <w:color w:val="000000"/>
          <w:szCs w:val="28"/>
        </w:rPr>
        <w:t xml:space="preserve"> </w:t>
      </w:r>
      <w:r w:rsidRPr="00225821">
        <w:rPr>
          <w:b/>
          <w:color w:val="000000"/>
          <w:szCs w:val="28"/>
        </w:rPr>
        <w:t>«шаг</w:t>
      </w:r>
      <w:r w:rsidR="00D4650A" w:rsidRPr="00225821">
        <w:rPr>
          <w:b/>
          <w:color w:val="000000"/>
          <w:szCs w:val="28"/>
        </w:rPr>
        <w:t xml:space="preserve"> </w:t>
      </w:r>
      <w:r w:rsidRPr="00225821">
        <w:rPr>
          <w:b/>
          <w:color w:val="000000"/>
          <w:szCs w:val="28"/>
        </w:rPr>
        <w:t>аукциона»</w:t>
      </w:r>
      <w:r w:rsidR="00D4650A" w:rsidRPr="00225821">
        <w:rPr>
          <w:b/>
          <w:color w:val="000000"/>
          <w:szCs w:val="28"/>
        </w:rPr>
        <w:t xml:space="preserve"> </w:t>
      </w:r>
      <w:r w:rsidRPr="00225821">
        <w:rPr>
          <w:b/>
          <w:color w:val="000000"/>
          <w:szCs w:val="28"/>
        </w:rPr>
        <w:t>(3</w:t>
      </w:r>
      <w:r w:rsidR="00D4650A" w:rsidRPr="00225821">
        <w:rPr>
          <w:b/>
          <w:color w:val="000000"/>
          <w:szCs w:val="28"/>
        </w:rPr>
        <w:t xml:space="preserve"> </w:t>
      </w:r>
      <w:r w:rsidRPr="00225821">
        <w:rPr>
          <w:b/>
          <w:color w:val="000000"/>
          <w:szCs w:val="28"/>
        </w:rPr>
        <w:t>%):</w:t>
      </w:r>
      <w:r w:rsidR="00D4650A" w:rsidRPr="00225821">
        <w:rPr>
          <w:b/>
          <w:color w:val="000000"/>
          <w:szCs w:val="28"/>
        </w:rPr>
        <w:t xml:space="preserve"> </w:t>
      </w:r>
      <w:r w:rsidRPr="00225821">
        <w:rPr>
          <w:b/>
          <w:color w:val="000000"/>
          <w:szCs w:val="28"/>
        </w:rPr>
        <w:t>10</w:t>
      </w:r>
      <w:r w:rsidR="00D4650A" w:rsidRPr="00225821">
        <w:rPr>
          <w:b/>
          <w:color w:val="000000"/>
          <w:szCs w:val="28"/>
        </w:rPr>
        <w:t xml:space="preserve"> </w:t>
      </w:r>
      <w:r w:rsidRPr="00225821">
        <w:rPr>
          <w:b/>
          <w:color w:val="000000"/>
          <w:szCs w:val="28"/>
        </w:rPr>
        <w:t>200</w:t>
      </w:r>
      <w:r w:rsidR="00D4650A" w:rsidRPr="00225821">
        <w:rPr>
          <w:color w:val="000000"/>
          <w:szCs w:val="28"/>
        </w:rPr>
        <w:t xml:space="preserve"> </w:t>
      </w:r>
      <w:r w:rsidRPr="00225821">
        <w:rPr>
          <w:color w:val="000000"/>
          <w:szCs w:val="28"/>
        </w:rPr>
        <w:t>(десять</w:t>
      </w:r>
      <w:r w:rsidR="00D4650A" w:rsidRPr="00225821">
        <w:rPr>
          <w:color w:val="000000"/>
          <w:szCs w:val="28"/>
        </w:rPr>
        <w:t xml:space="preserve"> </w:t>
      </w:r>
      <w:r w:rsidRPr="00225821">
        <w:rPr>
          <w:color w:val="000000"/>
          <w:szCs w:val="28"/>
        </w:rPr>
        <w:t>тысяч</w:t>
      </w:r>
      <w:r w:rsidR="00D4650A" w:rsidRPr="00225821">
        <w:rPr>
          <w:color w:val="000000"/>
          <w:szCs w:val="28"/>
        </w:rPr>
        <w:t xml:space="preserve"> </w:t>
      </w:r>
      <w:r w:rsidRPr="00225821">
        <w:rPr>
          <w:color w:val="000000"/>
          <w:szCs w:val="28"/>
        </w:rPr>
        <w:t>двести)</w:t>
      </w:r>
      <w:r w:rsidR="00D4650A" w:rsidRPr="00225821">
        <w:rPr>
          <w:color w:val="000000"/>
          <w:szCs w:val="28"/>
        </w:rPr>
        <w:t xml:space="preserve"> </w:t>
      </w:r>
      <w:r w:rsidRPr="00225821">
        <w:rPr>
          <w:color w:val="000000"/>
          <w:szCs w:val="28"/>
        </w:rPr>
        <w:t>рублей</w:t>
      </w:r>
      <w:r w:rsidR="00D4650A" w:rsidRPr="00225821">
        <w:rPr>
          <w:color w:val="000000"/>
          <w:szCs w:val="28"/>
        </w:rPr>
        <w:t xml:space="preserve"> </w:t>
      </w:r>
      <w:r w:rsidRPr="00225821">
        <w:rPr>
          <w:color w:val="000000"/>
          <w:szCs w:val="28"/>
        </w:rPr>
        <w:t>00</w:t>
      </w:r>
      <w:r w:rsidR="00D4650A" w:rsidRPr="00225821">
        <w:rPr>
          <w:color w:val="000000"/>
          <w:szCs w:val="28"/>
        </w:rPr>
        <w:t xml:space="preserve"> </w:t>
      </w:r>
      <w:r w:rsidRPr="00225821">
        <w:rPr>
          <w:color w:val="000000"/>
          <w:szCs w:val="28"/>
        </w:rPr>
        <w:t>к</w:t>
      </w:r>
      <w:r w:rsidRPr="00225821">
        <w:rPr>
          <w:color w:val="000000"/>
          <w:szCs w:val="28"/>
        </w:rPr>
        <w:t>о</w:t>
      </w:r>
      <w:r w:rsidRPr="00225821">
        <w:rPr>
          <w:color w:val="000000"/>
          <w:szCs w:val="28"/>
        </w:rPr>
        <w:t>пеек</w:t>
      </w:r>
    </w:p>
    <w:p w:rsidR="00094602" w:rsidRPr="00225821" w:rsidRDefault="00094602" w:rsidP="00225821">
      <w:pPr>
        <w:pStyle w:val="ConsPlusNormal"/>
        <w:jc w:val="both"/>
        <w:rPr>
          <w:color w:val="000000"/>
          <w:szCs w:val="28"/>
        </w:rPr>
      </w:pPr>
      <w:r w:rsidRPr="00225821">
        <w:rPr>
          <w:b/>
          <w:color w:val="000000"/>
          <w:szCs w:val="28"/>
        </w:rPr>
        <w:t>Сумма</w:t>
      </w:r>
      <w:r w:rsidR="00D4650A" w:rsidRPr="00225821">
        <w:rPr>
          <w:b/>
          <w:color w:val="000000"/>
          <w:szCs w:val="28"/>
        </w:rPr>
        <w:t xml:space="preserve"> </w:t>
      </w:r>
      <w:r w:rsidRPr="00225821">
        <w:rPr>
          <w:b/>
          <w:color w:val="000000"/>
          <w:szCs w:val="28"/>
        </w:rPr>
        <w:t>задатка</w:t>
      </w:r>
      <w:r w:rsidR="00D4650A" w:rsidRPr="00225821">
        <w:rPr>
          <w:b/>
          <w:color w:val="000000"/>
          <w:szCs w:val="28"/>
        </w:rPr>
        <w:t xml:space="preserve"> </w:t>
      </w:r>
      <w:r w:rsidRPr="00225821">
        <w:rPr>
          <w:b/>
          <w:color w:val="000000"/>
          <w:szCs w:val="28"/>
        </w:rPr>
        <w:t>для</w:t>
      </w:r>
      <w:r w:rsidR="00D4650A" w:rsidRPr="00225821">
        <w:rPr>
          <w:b/>
          <w:color w:val="000000"/>
          <w:szCs w:val="28"/>
        </w:rPr>
        <w:t xml:space="preserve"> </w:t>
      </w:r>
      <w:r w:rsidRPr="00225821">
        <w:rPr>
          <w:b/>
          <w:color w:val="000000"/>
          <w:szCs w:val="28"/>
        </w:rPr>
        <w:t>участия</w:t>
      </w:r>
      <w:r w:rsidR="00D4650A" w:rsidRPr="00225821">
        <w:rPr>
          <w:b/>
          <w:color w:val="000000"/>
          <w:szCs w:val="28"/>
        </w:rPr>
        <w:t xml:space="preserve"> </w:t>
      </w:r>
      <w:r w:rsidRPr="00225821">
        <w:rPr>
          <w:b/>
          <w:color w:val="000000"/>
          <w:szCs w:val="28"/>
        </w:rPr>
        <w:t>в</w:t>
      </w:r>
      <w:r w:rsidR="00D4650A" w:rsidRPr="00225821">
        <w:rPr>
          <w:b/>
          <w:color w:val="000000"/>
          <w:szCs w:val="28"/>
        </w:rPr>
        <w:t xml:space="preserve"> </w:t>
      </w:r>
      <w:r w:rsidRPr="00225821">
        <w:rPr>
          <w:b/>
          <w:color w:val="000000"/>
          <w:szCs w:val="28"/>
        </w:rPr>
        <w:t>аукционе</w:t>
      </w:r>
      <w:r w:rsidR="00D4650A" w:rsidRPr="00225821">
        <w:rPr>
          <w:b/>
          <w:color w:val="000000"/>
          <w:szCs w:val="28"/>
        </w:rPr>
        <w:t xml:space="preserve"> </w:t>
      </w:r>
      <w:r w:rsidRPr="00225821">
        <w:rPr>
          <w:b/>
          <w:color w:val="000000"/>
          <w:szCs w:val="28"/>
        </w:rPr>
        <w:t>по</w:t>
      </w:r>
      <w:r w:rsidR="00D4650A" w:rsidRPr="00225821">
        <w:rPr>
          <w:b/>
          <w:color w:val="000000"/>
          <w:szCs w:val="28"/>
        </w:rPr>
        <w:t xml:space="preserve"> </w:t>
      </w:r>
      <w:r w:rsidRPr="00225821">
        <w:rPr>
          <w:b/>
          <w:color w:val="000000"/>
          <w:szCs w:val="28"/>
        </w:rPr>
        <w:t>Лоту:</w:t>
      </w:r>
      <w:r w:rsidR="00D4650A" w:rsidRPr="00225821">
        <w:rPr>
          <w:b/>
          <w:color w:val="000000"/>
          <w:szCs w:val="28"/>
        </w:rPr>
        <w:t xml:space="preserve"> </w:t>
      </w:r>
      <w:r w:rsidRPr="00225821">
        <w:rPr>
          <w:b/>
          <w:color w:val="000000"/>
          <w:szCs w:val="28"/>
        </w:rPr>
        <w:t>170</w:t>
      </w:r>
      <w:r w:rsidR="00D4650A" w:rsidRPr="00225821">
        <w:rPr>
          <w:b/>
          <w:color w:val="000000"/>
          <w:szCs w:val="28"/>
        </w:rPr>
        <w:t xml:space="preserve"> </w:t>
      </w:r>
      <w:r w:rsidRPr="00225821">
        <w:rPr>
          <w:b/>
          <w:color w:val="000000"/>
          <w:szCs w:val="28"/>
        </w:rPr>
        <w:t>000</w:t>
      </w:r>
      <w:r w:rsidR="00D4650A" w:rsidRPr="00225821">
        <w:rPr>
          <w:b/>
          <w:color w:val="000000"/>
          <w:szCs w:val="28"/>
        </w:rPr>
        <w:t xml:space="preserve"> </w:t>
      </w:r>
      <w:r w:rsidRPr="00225821">
        <w:rPr>
          <w:color w:val="000000"/>
          <w:szCs w:val="28"/>
        </w:rPr>
        <w:t>(сто</w:t>
      </w:r>
      <w:r w:rsidR="00D4650A" w:rsidRPr="00225821">
        <w:rPr>
          <w:color w:val="000000"/>
          <w:szCs w:val="28"/>
        </w:rPr>
        <w:t xml:space="preserve"> </w:t>
      </w:r>
      <w:r w:rsidRPr="00225821">
        <w:rPr>
          <w:color w:val="000000"/>
          <w:szCs w:val="28"/>
        </w:rPr>
        <w:t>семьдесят</w:t>
      </w:r>
      <w:r w:rsidR="00D4650A" w:rsidRPr="00225821">
        <w:rPr>
          <w:color w:val="000000"/>
          <w:szCs w:val="28"/>
        </w:rPr>
        <w:t xml:space="preserve"> </w:t>
      </w:r>
      <w:r w:rsidRPr="00225821">
        <w:rPr>
          <w:color w:val="000000"/>
          <w:szCs w:val="28"/>
        </w:rPr>
        <w:t>тысяч)</w:t>
      </w:r>
      <w:r w:rsidR="00D4650A" w:rsidRPr="00225821">
        <w:rPr>
          <w:color w:val="000000"/>
          <w:szCs w:val="28"/>
        </w:rPr>
        <w:t xml:space="preserve"> </w:t>
      </w:r>
      <w:r w:rsidRPr="00225821">
        <w:rPr>
          <w:color w:val="000000"/>
          <w:szCs w:val="28"/>
        </w:rPr>
        <w:t>рублей</w:t>
      </w:r>
      <w:r w:rsidR="00D4650A" w:rsidRPr="00225821">
        <w:rPr>
          <w:color w:val="000000"/>
          <w:szCs w:val="28"/>
        </w:rPr>
        <w:t xml:space="preserve"> </w:t>
      </w:r>
      <w:r w:rsidRPr="00225821">
        <w:rPr>
          <w:b/>
          <w:color w:val="000000"/>
          <w:szCs w:val="28"/>
        </w:rPr>
        <w:t>00</w:t>
      </w:r>
      <w:r w:rsidR="00D4650A" w:rsidRPr="00225821">
        <w:rPr>
          <w:color w:val="000000"/>
          <w:szCs w:val="28"/>
        </w:rPr>
        <w:t xml:space="preserve"> </w:t>
      </w:r>
      <w:r w:rsidRPr="00225821">
        <w:rPr>
          <w:color w:val="000000"/>
          <w:szCs w:val="28"/>
        </w:rPr>
        <w:t>копеек,</w:t>
      </w:r>
      <w:r w:rsidR="00D4650A" w:rsidRPr="00225821">
        <w:rPr>
          <w:color w:val="000000"/>
          <w:szCs w:val="28"/>
        </w:rPr>
        <w:t xml:space="preserve"> </w:t>
      </w:r>
      <w:r w:rsidRPr="00225821">
        <w:rPr>
          <w:color w:val="000000"/>
          <w:szCs w:val="28"/>
        </w:rPr>
        <w:t>НДС</w:t>
      </w:r>
      <w:r w:rsidR="00D4650A" w:rsidRPr="00225821">
        <w:rPr>
          <w:color w:val="000000"/>
          <w:szCs w:val="28"/>
        </w:rPr>
        <w:t xml:space="preserve"> </w:t>
      </w:r>
      <w:r w:rsidRPr="00225821">
        <w:rPr>
          <w:color w:val="000000"/>
          <w:szCs w:val="28"/>
        </w:rPr>
        <w:t>не</w:t>
      </w:r>
      <w:r w:rsidR="00D4650A" w:rsidRPr="00225821">
        <w:rPr>
          <w:color w:val="000000"/>
          <w:szCs w:val="28"/>
        </w:rPr>
        <w:t xml:space="preserve"> </w:t>
      </w:r>
      <w:r w:rsidRPr="00225821">
        <w:rPr>
          <w:color w:val="000000"/>
          <w:szCs w:val="28"/>
        </w:rPr>
        <w:t>о</w:t>
      </w:r>
      <w:r w:rsidRPr="00225821">
        <w:rPr>
          <w:color w:val="000000"/>
          <w:szCs w:val="28"/>
        </w:rPr>
        <w:t>б</w:t>
      </w:r>
      <w:r w:rsidRPr="00225821">
        <w:rPr>
          <w:color w:val="000000"/>
          <w:szCs w:val="28"/>
        </w:rPr>
        <w:t>лагается.</w:t>
      </w:r>
    </w:p>
    <w:p w:rsidR="00E92620" w:rsidRPr="00225821" w:rsidRDefault="00094602" w:rsidP="00225821">
      <w:pPr>
        <w:pStyle w:val="ConsPlusNormal"/>
        <w:jc w:val="both"/>
        <w:rPr>
          <w:b/>
          <w:color w:val="000000"/>
          <w:szCs w:val="28"/>
        </w:rPr>
      </w:pPr>
      <w:r w:rsidRPr="00225821">
        <w:rPr>
          <w:b/>
          <w:color w:val="000000"/>
          <w:szCs w:val="28"/>
        </w:rPr>
        <w:t>Заявители</w:t>
      </w:r>
      <w:r w:rsidR="00D4650A" w:rsidRPr="00225821">
        <w:rPr>
          <w:b/>
          <w:color w:val="000000"/>
          <w:szCs w:val="28"/>
        </w:rPr>
        <w:t xml:space="preserve"> </w:t>
      </w:r>
      <w:r w:rsidRPr="00225821">
        <w:rPr>
          <w:b/>
          <w:color w:val="000000"/>
          <w:szCs w:val="28"/>
        </w:rPr>
        <w:t>обеспечивают</w:t>
      </w:r>
      <w:r w:rsidR="00D4650A" w:rsidRPr="00225821">
        <w:rPr>
          <w:b/>
          <w:color w:val="000000"/>
          <w:szCs w:val="28"/>
        </w:rPr>
        <w:t xml:space="preserve"> </w:t>
      </w:r>
      <w:r w:rsidRPr="00225821">
        <w:rPr>
          <w:b/>
          <w:color w:val="000000"/>
          <w:szCs w:val="28"/>
        </w:rPr>
        <w:t>внесение</w:t>
      </w:r>
      <w:r w:rsidR="00D4650A" w:rsidRPr="00225821">
        <w:rPr>
          <w:b/>
          <w:color w:val="000000"/>
          <w:szCs w:val="28"/>
        </w:rPr>
        <w:t xml:space="preserve"> </w:t>
      </w:r>
      <w:r w:rsidRPr="00225821">
        <w:rPr>
          <w:b/>
          <w:color w:val="000000"/>
          <w:szCs w:val="28"/>
        </w:rPr>
        <w:t>задатков</w:t>
      </w:r>
      <w:r w:rsidR="00D4650A" w:rsidRPr="00225821">
        <w:rPr>
          <w:b/>
          <w:color w:val="000000"/>
          <w:szCs w:val="28"/>
        </w:rPr>
        <w:t xml:space="preserve"> </w:t>
      </w:r>
      <w:r w:rsidRPr="00225821">
        <w:rPr>
          <w:b/>
          <w:color w:val="000000"/>
          <w:szCs w:val="28"/>
        </w:rPr>
        <w:t>в</w:t>
      </w:r>
      <w:r w:rsidR="00D4650A" w:rsidRPr="00225821">
        <w:rPr>
          <w:b/>
          <w:color w:val="000000"/>
          <w:szCs w:val="28"/>
        </w:rPr>
        <w:t xml:space="preserve"> </w:t>
      </w:r>
      <w:r w:rsidRPr="00225821">
        <w:rPr>
          <w:b/>
          <w:color w:val="000000"/>
          <w:szCs w:val="28"/>
        </w:rPr>
        <w:t>срок</w:t>
      </w:r>
      <w:r w:rsidR="00D4650A" w:rsidRPr="00225821">
        <w:rPr>
          <w:b/>
          <w:color w:val="000000"/>
          <w:szCs w:val="28"/>
        </w:rPr>
        <w:t xml:space="preserve"> </w:t>
      </w:r>
      <w:r w:rsidRPr="00225821">
        <w:rPr>
          <w:b/>
          <w:color w:val="000000"/>
          <w:szCs w:val="28"/>
        </w:rPr>
        <w:t>не</w:t>
      </w:r>
      <w:r w:rsidR="00D4650A" w:rsidRPr="00225821">
        <w:rPr>
          <w:b/>
          <w:color w:val="000000"/>
          <w:szCs w:val="28"/>
        </w:rPr>
        <w:t xml:space="preserve"> </w:t>
      </w:r>
      <w:r w:rsidRPr="00225821">
        <w:rPr>
          <w:b/>
          <w:color w:val="000000"/>
          <w:szCs w:val="28"/>
        </w:rPr>
        <w:t>позднее:</w:t>
      </w:r>
      <w:r w:rsidR="00D4650A" w:rsidRPr="00225821">
        <w:rPr>
          <w:b/>
          <w:color w:val="000000"/>
          <w:szCs w:val="28"/>
        </w:rPr>
        <w:t xml:space="preserve"> </w:t>
      </w:r>
      <w:r w:rsidRPr="00225821">
        <w:rPr>
          <w:b/>
          <w:color w:val="000000"/>
          <w:szCs w:val="28"/>
          <w:u w:val="single"/>
        </w:rPr>
        <w:t>11</w:t>
      </w:r>
      <w:r w:rsidR="00D4650A" w:rsidRPr="00225821">
        <w:rPr>
          <w:b/>
          <w:color w:val="000000"/>
          <w:szCs w:val="28"/>
          <w:u w:val="single"/>
        </w:rPr>
        <w:t xml:space="preserve"> </w:t>
      </w:r>
      <w:r w:rsidRPr="00225821">
        <w:rPr>
          <w:b/>
          <w:color w:val="000000"/>
          <w:szCs w:val="28"/>
          <w:u w:val="single"/>
        </w:rPr>
        <w:t>декабря</w:t>
      </w:r>
      <w:r w:rsidR="00D4650A" w:rsidRPr="00225821">
        <w:rPr>
          <w:b/>
          <w:color w:val="000000"/>
          <w:szCs w:val="28"/>
          <w:u w:val="single"/>
        </w:rPr>
        <w:t xml:space="preserve"> </w:t>
      </w:r>
      <w:r w:rsidRPr="00225821">
        <w:rPr>
          <w:b/>
          <w:color w:val="000000"/>
          <w:szCs w:val="28"/>
          <w:u w:val="single"/>
        </w:rPr>
        <w:t>2020г.</w:t>
      </w:r>
    </w:p>
    <w:p w:rsidR="00094602" w:rsidRPr="00225821" w:rsidRDefault="00094602" w:rsidP="00225821">
      <w:pPr>
        <w:jc w:val="both"/>
        <w:rPr>
          <w:rFonts w:ascii="Arial" w:hAnsi="Arial" w:cs="Arial"/>
          <w:b/>
          <w:color w:val="000000"/>
          <w:sz w:val="20"/>
          <w:szCs w:val="28"/>
          <w:u w:val="single"/>
        </w:rPr>
      </w:pPr>
      <w:r w:rsidRPr="00225821">
        <w:rPr>
          <w:rFonts w:ascii="Arial" w:hAnsi="Arial" w:cs="Arial"/>
          <w:b/>
          <w:color w:val="000000"/>
          <w:sz w:val="20"/>
          <w:szCs w:val="28"/>
          <w:u w:val="single"/>
        </w:rPr>
        <w:t>Лот</w:t>
      </w:r>
      <w:r w:rsidR="00D4650A" w:rsidRPr="00225821">
        <w:rPr>
          <w:rFonts w:ascii="Arial" w:hAnsi="Arial" w:cs="Arial"/>
          <w:b/>
          <w:color w:val="000000"/>
          <w:sz w:val="20"/>
          <w:szCs w:val="28"/>
          <w:u w:val="single"/>
        </w:rPr>
        <w:t xml:space="preserve"> </w:t>
      </w:r>
      <w:r w:rsidRPr="00225821">
        <w:rPr>
          <w:rFonts w:ascii="Arial" w:hAnsi="Arial" w:cs="Arial"/>
          <w:b/>
          <w:color w:val="000000"/>
          <w:sz w:val="20"/>
          <w:szCs w:val="28"/>
          <w:u w:val="single"/>
        </w:rPr>
        <w:t>№2</w:t>
      </w: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Адрес</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(местонахождение):</w:t>
      </w:r>
      <w:r w:rsidR="00D4650A" w:rsidRPr="00225821">
        <w:rPr>
          <w:rFonts w:ascii="Arial" w:hAnsi="Arial" w:cs="Arial"/>
          <w:b/>
          <w:color w:val="000000"/>
          <w:sz w:val="20"/>
          <w:szCs w:val="28"/>
        </w:rPr>
        <w:t xml:space="preserve"> </w:t>
      </w:r>
      <w:r w:rsidRPr="00225821">
        <w:rPr>
          <w:rFonts w:ascii="Arial" w:hAnsi="Arial" w:cs="Arial"/>
          <w:color w:val="000000"/>
          <w:sz w:val="20"/>
          <w:szCs w:val="28"/>
        </w:rPr>
        <w:t>Чувашская</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Республика</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Чувашия,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Мариинско-Посадский</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район,</w:t>
      </w:r>
      <w:r w:rsidR="00D4650A" w:rsidRPr="00225821">
        <w:rPr>
          <w:rFonts w:ascii="Arial" w:hAnsi="Arial" w:cs="Arial"/>
          <w:color w:val="000000"/>
          <w:sz w:val="20"/>
          <w:szCs w:val="28"/>
        </w:rPr>
        <w:t xml:space="preserve"> </w:t>
      </w:r>
      <w:r w:rsidRPr="00225821">
        <w:rPr>
          <w:rFonts w:ascii="Arial" w:hAnsi="Arial" w:cs="Arial"/>
          <w:color w:val="000000"/>
          <w:sz w:val="20"/>
          <w:szCs w:val="28"/>
        </w:rPr>
        <w:t>г.</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w:t>
      </w:r>
      <w:r w:rsidRPr="00225821">
        <w:rPr>
          <w:rFonts w:ascii="Arial" w:hAnsi="Arial" w:cs="Arial"/>
          <w:color w:val="000000"/>
          <w:sz w:val="20"/>
          <w:szCs w:val="28"/>
        </w:rPr>
        <w:t>и</w:t>
      </w:r>
      <w:r w:rsidRPr="00225821">
        <w:rPr>
          <w:rFonts w:ascii="Arial" w:hAnsi="Arial" w:cs="Arial"/>
          <w:color w:val="000000"/>
          <w:sz w:val="20"/>
          <w:szCs w:val="28"/>
        </w:rPr>
        <w:t>инский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Посад</w:t>
      </w:r>
    </w:p>
    <w:p w:rsidR="00094602" w:rsidRPr="00225821" w:rsidRDefault="00094602" w:rsidP="00225821">
      <w:pPr>
        <w:jc w:val="both"/>
        <w:rPr>
          <w:rFonts w:ascii="Arial" w:hAnsi="Arial" w:cs="Arial"/>
          <w:b/>
          <w:color w:val="000000"/>
          <w:sz w:val="20"/>
          <w:szCs w:val="28"/>
        </w:rPr>
      </w:pPr>
      <w:r w:rsidRPr="00225821">
        <w:rPr>
          <w:rFonts w:ascii="Arial" w:hAnsi="Arial" w:cs="Arial"/>
          <w:b/>
          <w:color w:val="000000"/>
          <w:sz w:val="20"/>
          <w:szCs w:val="28"/>
        </w:rPr>
        <w:t>Площадь</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земельного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участка:</w:t>
      </w:r>
      <w:r w:rsidR="00D4650A" w:rsidRPr="00225821">
        <w:rPr>
          <w:rFonts w:ascii="Arial" w:hAnsi="Arial" w:cs="Arial"/>
          <w:b/>
          <w:color w:val="000000"/>
          <w:sz w:val="20"/>
          <w:szCs w:val="28"/>
        </w:rPr>
        <w:t xml:space="preserve"> </w:t>
      </w:r>
      <w:r w:rsidRPr="00225821">
        <w:rPr>
          <w:rFonts w:ascii="Arial" w:hAnsi="Arial" w:cs="Arial"/>
          <w:color w:val="000000"/>
          <w:sz w:val="20"/>
          <w:szCs w:val="28"/>
        </w:rPr>
        <w:t>300</w:t>
      </w:r>
      <w:r w:rsidR="00D4650A" w:rsidRPr="00225821">
        <w:rPr>
          <w:rFonts w:ascii="Arial" w:hAnsi="Arial" w:cs="Arial"/>
          <w:color w:val="000000"/>
          <w:sz w:val="20"/>
          <w:szCs w:val="28"/>
        </w:rPr>
        <w:t xml:space="preserve"> </w:t>
      </w:r>
      <w:proofErr w:type="spellStart"/>
      <w:r w:rsidRPr="00225821">
        <w:rPr>
          <w:rFonts w:ascii="Arial" w:hAnsi="Arial" w:cs="Arial"/>
          <w:color w:val="000000"/>
          <w:sz w:val="20"/>
          <w:szCs w:val="28"/>
        </w:rPr>
        <w:t>кв.м</w:t>
      </w:r>
      <w:proofErr w:type="spellEnd"/>
      <w:r w:rsidRPr="00225821">
        <w:rPr>
          <w:rFonts w:ascii="Arial" w:hAnsi="Arial" w:cs="Arial"/>
          <w:color w:val="000000"/>
          <w:sz w:val="20"/>
          <w:szCs w:val="28"/>
        </w:rPr>
        <w:t>.</w:t>
      </w:r>
    </w:p>
    <w:p w:rsidR="00094602" w:rsidRPr="00225821" w:rsidRDefault="00094602" w:rsidP="00225821">
      <w:pPr>
        <w:jc w:val="both"/>
        <w:rPr>
          <w:rFonts w:ascii="Arial" w:hAnsi="Arial" w:cs="Arial"/>
          <w:b/>
          <w:color w:val="000000"/>
          <w:sz w:val="20"/>
          <w:szCs w:val="28"/>
        </w:rPr>
      </w:pPr>
      <w:r w:rsidRPr="00225821">
        <w:rPr>
          <w:rFonts w:ascii="Arial" w:hAnsi="Arial" w:cs="Arial"/>
          <w:b/>
          <w:color w:val="000000"/>
          <w:sz w:val="20"/>
          <w:szCs w:val="28"/>
        </w:rPr>
        <w:lastRenderedPageBreak/>
        <w:t>Категория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w:t>
      </w:r>
      <w:r w:rsidR="00D4650A" w:rsidRPr="00225821">
        <w:rPr>
          <w:rFonts w:ascii="Arial" w:hAnsi="Arial" w:cs="Arial"/>
          <w:b/>
          <w:color w:val="000000"/>
          <w:sz w:val="20"/>
          <w:szCs w:val="28"/>
        </w:rPr>
        <w:t xml:space="preserve"> </w:t>
      </w:r>
      <w:r w:rsidRPr="00225821">
        <w:rPr>
          <w:rFonts w:ascii="Arial" w:hAnsi="Arial" w:cs="Arial"/>
          <w:color w:val="000000"/>
          <w:sz w:val="20"/>
          <w:szCs w:val="28"/>
        </w:rPr>
        <w:t>Земли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населенных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пунктов.</w:t>
      </w:r>
    </w:p>
    <w:p w:rsidR="00094602" w:rsidRPr="00225821" w:rsidRDefault="00094602" w:rsidP="00225821">
      <w:pPr>
        <w:jc w:val="both"/>
        <w:rPr>
          <w:rFonts w:ascii="Arial" w:hAnsi="Arial" w:cs="Arial"/>
          <w:b/>
          <w:color w:val="000000"/>
          <w:sz w:val="20"/>
          <w:szCs w:val="28"/>
        </w:rPr>
      </w:pPr>
      <w:r w:rsidRPr="00225821">
        <w:rPr>
          <w:rFonts w:ascii="Arial" w:hAnsi="Arial" w:cs="Arial"/>
          <w:b/>
          <w:color w:val="000000"/>
          <w:sz w:val="20"/>
          <w:szCs w:val="28"/>
        </w:rPr>
        <w:t>Права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на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земельный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участок:</w:t>
      </w:r>
      <w:r w:rsidR="00D4650A" w:rsidRPr="00225821">
        <w:rPr>
          <w:rFonts w:ascii="Arial" w:hAnsi="Arial" w:cs="Arial"/>
          <w:b/>
          <w:color w:val="000000"/>
          <w:sz w:val="20"/>
          <w:szCs w:val="28"/>
        </w:rPr>
        <w:t xml:space="preserve"> </w:t>
      </w:r>
      <w:r w:rsidRPr="00225821">
        <w:rPr>
          <w:rFonts w:ascii="Arial" w:hAnsi="Arial" w:cs="Arial"/>
          <w:color w:val="000000"/>
          <w:sz w:val="20"/>
          <w:szCs w:val="28"/>
        </w:rPr>
        <w:t>собственность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разграничена</w:t>
      </w:r>
      <w:r w:rsidR="00D4650A" w:rsidRPr="00225821">
        <w:rPr>
          <w:rFonts w:ascii="Arial" w:hAnsi="Arial" w:cs="Arial"/>
          <w:b/>
          <w:color w:val="000000"/>
          <w:sz w:val="20"/>
          <w:szCs w:val="28"/>
        </w:rPr>
        <w:t xml:space="preserve"> </w:t>
      </w:r>
    </w:p>
    <w:p w:rsidR="00094602" w:rsidRPr="00225821" w:rsidRDefault="00094602" w:rsidP="00225821">
      <w:pPr>
        <w:jc w:val="both"/>
        <w:rPr>
          <w:rFonts w:ascii="Arial" w:hAnsi="Arial" w:cs="Arial"/>
          <w:color w:val="000000"/>
          <w:sz w:val="20"/>
          <w:szCs w:val="28"/>
        </w:rPr>
      </w:pPr>
      <w:r w:rsidRPr="00225821">
        <w:rPr>
          <w:rFonts w:ascii="Arial" w:hAnsi="Arial" w:cs="Arial"/>
          <w:b/>
          <w:color w:val="000000"/>
          <w:sz w:val="20"/>
          <w:szCs w:val="28"/>
        </w:rPr>
        <w:t>Разрешенное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использование:</w:t>
      </w:r>
      <w:r w:rsidR="00D4650A" w:rsidRPr="00225821">
        <w:rPr>
          <w:rFonts w:ascii="Arial" w:hAnsi="Arial" w:cs="Arial"/>
          <w:b/>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садоводства</w:t>
      </w:r>
    </w:p>
    <w:p w:rsidR="00094602" w:rsidRPr="00225821" w:rsidRDefault="00094602" w:rsidP="00225821">
      <w:pPr>
        <w:jc w:val="both"/>
        <w:rPr>
          <w:rFonts w:ascii="Arial" w:hAnsi="Arial" w:cs="Arial"/>
          <w:color w:val="000000"/>
          <w:sz w:val="20"/>
          <w:szCs w:val="28"/>
        </w:rPr>
      </w:pPr>
      <w:r w:rsidRPr="00225821">
        <w:rPr>
          <w:rFonts w:ascii="Arial" w:hAnsi="Arial" w:cs="Arial"/>
          <w:b/>
          <w:bCs/>
          <w:color w:val="000000"/>
          <w:sz w:val="20"/>
          <w:szCs w:val="28"/>
        </w:rPr>
        <w:t>Кадастровый</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номер:</w:t>
      </w:r>
      <w:r w:rsidR="00D4650A" w:rsidRPr="00225821">
        <w:rPr>
          <w:rFonts w:ascii="Arial" w:hAnsi="Arial" w:cs="Arial"/>
          <w:color w:val="000000"/>
          <w:sz w:val="20"/>
          <w:szCs w:val="28"/>
        </w:rPr>
        <w:t xml:space="preserve"> </w:t>
      </w:r>
      <w:r w:rsidRPr="00225821">
        <w:rPr>
          <w:rFonts w:ascii="Arial" w:hAnsi="Arial" w:cs="Arial"/>
          <w:color w:val="000000"/>
          <w:sz w:val="20"/>
          <w:szCs w:val="28"/>
        </w:rPr>
        <w:t>21:16:000000:8230</w:t>
      </w:r>
    </w:p>
    <w:p w:rsidR="00094602" w:rsidRPr="00225821" w:rsidRDefault="00094602" w:rsidP="00225821">
      <w:pPr>
        <w:jc w:val="both"/>
        <w:rPr>
          <w:rFonts w:ascii="Arial" w:hAnsi="Arial" w:cs="Arial"/>
          <w:b/>
          <w:color w:val="000000"/>
          <w:sz w:val="20"/>
          <w:szCs w:val="28"/>
        </w:rPr>
      </w:pPr>
      <w:r w:rsidRPr="00225821">
        <w:rPr>
          <w:rFonts w:ascii="Arial" w:hAnsi="Arial" w:cs="Arial"/>
          <w:b/>
          <w:color w:val="000000"/>
          <w:sz w:val="20"/>
          <w:szCs w:val="28"/>
        </w:rPr>
        <w:t>Начальная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(минимальная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цена)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цена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продажи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земельного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учас</w:t>
      </w:r>
      <w:r w:rsidRPr="00225821">
        <w:rPr>
          <w:rFonts w:ascii="Arial" w:hAnsi="Arial" w:cs="Arial"/>
          <w:b/>
          <w:color w:val="000000"/>
          <w:sz w:val="20"/>
          <w:szCs w:val="28"/>
        </w:rPr>
        <w:t>т</w:t>
      </w:r>
      <w:r w:rsidRPr="00225821">
        <w:rPr>
          <w:rFonts w:ascii="Arial" w:hAnsi="Arial" w:cs="Arial"/>
          <w:b/>
          <w:color w:val="000000"/>
          <w:sz w:val="20"/>
          <w:szCs w:val="28"/>
        </w:rPr>
        <w:t>ка:</w:t>
      </w:r>
      <w:r w:rsidR="00D4650A" w:rsidRPr="00225821">
        <w:rPr>
          <w:rFonts w:ascii="Arial" w:hAnsi="Arial" w:cs="Arial"/>
          <w:b/>
          <w:color w:val="000000"/>
          <w:sz w:val="20"/>
          <w:szCs w:val="28"/>
        </w:rPr>
        <w:t xml:space="preserve"> </w:t>
      </w:r>
    </w:p>
    <w:p w:rsidR="00094602" w:rsidRPr="00225821" w:rsidRDefault="00094602" w:rsidP="00225821">
      <w:pPr>
        <w:pStyle w:val="ConsPlusNormal"/>
        <w:jc w:val="both"/>
        <w:rPr>
          <w:color w:val="000000"/>
          <w:szCs w:val="28"/>
        </w:rPr>
      </w:pPr>
      <w:r w:rsidRPr="00225821">
        <w:rPr>
          <w:color w:val="000000"/>
          <w:szCs w:val="28"/>
        </w:rPr>
        <w:t>5</w:t>
      </w:r>
      <w:r w:rsidR="00D4650A" w:rsidRPr="00225821">
        <w:rPr>
          <w:color w:val="000000"/>
          <w:szCs w:val="28"/>
        </w:rPr>
        <w:t xml:space="preserve"> </w:t>
      </w:r>
      <w:r w:rsidRPr="00225821">
        <w:rPr>
          <w:color w:val="000000"/>
          <w:szCs w:val="28"/>
        </w:rPr>
        <w:t>043</w:t>
      </w:r>
      <w:r w:rsidR="00D4650A" w:rsidRPr="00225821">
        <w:rPr>
          <w:color w:val="000000"/>
          <w:szCs w:val="28"/>
        </w:rPr>
        <w:t xml:space="preserve"> </w:t>
      </w:r>
      <w:r w:rsidRPr="00225821">
        <w:rPr>
          <w:color w:val="000000"/>
          <w:szCs w:val="28"/>
        </w:rPr>
        <w:t>(пять</w:t>
      </w:r>
      <w:r w:rsidR="00D4650A" w:rsidRPr="00225821">
        <w:rPr>
          <w:color w:val="000000"/>
          <w:szCs w:val="28"/>
        </w:rPr>
        <w:t xml:space="preserve"> </w:t>
      </w:r>
      <w:r w:rsidRPr="00225821">
        <w:rPr>
          <w:color w:val="000000"/>
          <w:szCs w:val="28"/>
        </w:rPr>
        <w:t>тысяч</w:t>
      </w:r>
      <w:r w:rsidR="00D4650A" w:rsidRPr="00225821">
        <w:rPr>
          <w:color w:val="000000"/>
          <w:szCs w:val="28"/>
        </w:rPr>
        <w:t xml:space="preserve"> </w:t>
      </w:r>
      <w:r w:rsidRPr="00225821">
        <w:rPr>
          <w:color w:val="000000"/>
          <w:szCs w:val="28"/>
        </w:rPr>
        <w:t>сорок</w:t>
      </w:r>
      <w:r w:rsidR="00D4650A" w:rsidRPr="00225821">
        <w:rPr>
          <w:color w:val="000000"/>
          <w:szCs w:val="28"/>
        </w:rPr>
        <w:t xml:space="preserve"> </w:t>
      </w:r>
      <w:r w:rsidRPr="00225821">
        <w:rPr>
          <w:color w:val="000000"/>
          <w:szCs w:val="28"/>
        </w:rPr>
        <w:t>три)</w:t>
      </w:r>
      <w:r w:rsidR="00D4650A" w:rsidRPr="00225821">
        <w:rPr>
          <w:color w:val="000000"/>
          <w:szCs w:val="28"/>
        </w:rPr>
        <w:t xml:space="preserve"> </w:t>
      </w:r>
      <w:r w:rsidRPr="00225821">
        <w:rPr>
          <w:color w:val="000000"/>
          <w:szCs w:val="28"/>
        </w:rPr>
        <w:t>рубля</w:t>
      </w:r>
      <w:r w:rsidR="00D4650A" w:rsidRPr="00225821">
        <w:rPr>
          <w:color w:val="000000"/>
          <w:szCs w:val="28"/>
        </w:rPr>
        <w:t xml:space="preserve"> </w:t>
      </w:r>
      <w:r w:rsidRPr="00225821">
        <w:rPr>
          <w:color w:val="000000"/>
          <w:szCs w:val="28"/>
        </w:rPr>
        <w:t>00</w:t>
      </w:r>
      <w:r w:rsidR="00D4650A" w:rsidRPr="00225821">
        <w:rPr>
          <w:color w:val="000000"/>
          <w:szCs w:val="28"/>
        </w:rPr>
        <w:t xml:space="preserve"> </w:t>
      </w:r>
      <w:r w:rsidRPr="00225821">
        <w:rPr>
          <w:color w:val="000000"/>
          <w:szCs w:val="28"/>
        </w:rPr>
        <w:t>коп</w:t>
      </w:r>
      <w:r w:rsidRPr="00225821">
        <w:rPr>
          <w:color w:val="000000"/>
          <w:szCs w:val="28"/>
        </w:rPr>
        <w:t>е</w:t>
      </w:r>
      <w:r w:rsidRPr="00225821">
        <w:rPr>
          <w:color w:val="000000"/>
          <w:szCs w:val="28"/>
        </w:rPr>
        <w:t>ек.</w:t>
      </w:r>
    </w:p>
    <w:p w:rsidR="00094602" w:rsidRPr="00225821" w:rsidRDefault="00094602" w:rsidP="00225821">
      <w:pPr>
        <w:pStyle w:val="ConsPlusNormal"/>
        <w:jc w:val="both"/>
        <w:rPr>
          <w:b/>
          <w:color w:val="000000"/>
          <w:szCs w:val="28"/>
        </w:rPr>
      </w:pPr>
      <w:r w:rsidRPr="00225821">
        <w:rPr>
          <w:b/>
          <w:color w:val="000000"/>
          <w:szCs w:val="28"/>
        </w:rPr>
        <w:t>Начальный</w:t>
      </w:r>
      <w:r w:rsidR="00D4650A" w:rsidRPr="00225821">
        <w:rPr>
          <w:b/>
          <w:color w:val="000000"/>
          <w:szCs w:val="28"/>
        </w:rPr>
        <w:t xml:space="preserve"> </w:t>
      </w:r>
      <w:r w:rsidRPr="00225821">
        <w:rPr>
          <w:b/>
          <w:color w:val="000000"/>
          <w:szCs w:val="28"/>
        </w:rPr>
        <w:t>«шаг</w:t>
      </w:r>
      <w:r w:rsidR="00D4650A" w:rsidRPr="00225821">
        <w:rPr>
          <w:b/>
          <w:color w:val="000000"/>
          <w:szCs w:val="28"/>
        </w:rPr>
        <w:t xml:space="preserve"> </w:t>
      </w:r>
      <w:r w:rsidRPr="00225821">
        <w:rPr>
          <w:b/>
          <w:color w:val="000000"/>
          <w:szCs w:val="28"/>
        </w:rPr>
        <w:t>аукциона»</w:t>
      </w:r>
      <w:r w:rsidR="00D4650A" w:rsidRPr="00225821">
        <w:rPr>
          <w:b/>
          <w:color w:val="000000"/>
          <w:szCs w:val="28"/>
        </w:rPr>
        <w:t xml:space="preserve"> </w:t>
      </w:r>
      <w:r w:rsidRPr="00225821">
        <w:rPr>
          <w:b/>
          <w:color w:val="000000"/>
          <w:szCs w:val="28"/>
        </w:rPr>
        <w:t>(3</w:t>
      </w:r>
      <w:r w:rsidR="00D4650A" w:rsidRPr="00225821">
        <w:rPr>
          <w:b/>
          <w:color w:val="000000"/>
          <w:szCs w:val="28"/>
        </w:rPr>
        <w:t xml:space="preserve"> </w:t>
      </w:r>
      <w:r w:rsidRPr="00225821">
        <w:rPr>
          <w:b/>
          <w:color w:val="000000"/>
          <w:szCs w:val="28"/>
        </w:rPr>
        <w:t>%):</w:t>
      </w:r>
      <w:r w:rsidR="00D4650A" w:rsidRPr="00225821">
        <w:rPr>
          <w:b/>
          <w:color w:val="000000"/>
          <w:szCs w:val="28"/>
        </w:rPr>
        <w:t xml:space="preserve"> </w:t>
      </w:r>
      <w:r w:rsidRPr="00225821">
        <w:rPr>
          <w:b/>
          <w:color w:val="000000"/>
          <w:szCs w:val="28"/>
        </w:rPr>
        <w:t>151</w:t>
      </w:r>
      <w:r w:rsidR="00D4650A" w:rsidRPr="00225821">
        <w:rPr>
          <w:color w:val="000000"/>
          <w:szCs w:val="28"/>
        </w:rPr>
        <w:t xml:space="preserve"> </w:t>
      </w:r>
      <w:r w:rsidRPr="00225821">
        <w:rPr>
          <w:color w:val="000000"/>
          <w:szCs w:val="28"/>
        </w:rPr>
        <w:t>(сто</w:t>
      </w:r>
      <w:r w:rsidR="00D4650A" w:rsidRPr="00225821">
        <w:rPr>
          <w:color w:val="000000"/>
          <w:szCs w:val="28"/>
        </w:rPr>
        <w:t xml:space="preserve"> </w:t>
      </w:r>
      <w:r w:rsidRPr="00225821">
        <w:rPr>
          <w:color w:val="000000"/>
          <w:szCs w:val="28"/>
        </w:rPr>
        <w:t>пятьдесят</w:t>
      </w:r>
      <w:r w:rsidR="00D4650A" w:rsidRPr="00225821">
        <w:rPr>
          <w:color w:val="000000"/>
          <w:szCs w:val="28"/>
        </w:rPr>
        <w:t xml:space="preserve"> </w:t>
      </w:r>
      <w:r w:rsidRPr="00225821">
        <w:rPr>
          <w:color w:val="000000"/>
          <w:szCs w:val="28"/>
        </w:rPr>
        <w:t>один)</w:t>
      </w:r>
      <w:r w:rsidR="00D4650A" w:rsidRPr="00225821">
        <w:rPr>
          <w:color w:val="000000"/>
          <w:szCs w:val="28"/>
        </w:rPr>
        <w:t xml:space="preserve"> </w:t>
      </w:r>
      <w:r w:rsidRPr="00225821">
        <w:rPr>
          <w:color w:val="000000"/>
          <w:szCs w:val="28"/>
        </w:rPr>
        <w:t>рубль</w:t>
      </w:r>
      <w:r w:rsidR="00D4650A" w:rsidRPr="00225821">
        <w:rPr>
          <w:color w:val="000000"/>
          <w:szCs w:val="28"/>
        </w:rPr>
        <w:t xml:space="preserve"> </w:t>
      </w:r>
      <w:r w:rsidRPr="00225821">
        <w:rPr>
          <w:b/>
          <w:bCs/>
          <w:color w:val="000000"/>
          <w:szCs w:val="28"/>
        </w:rPr>
        <w:t>29</w:t>
      </w:r>
      <w:r w:rsidR="00D4650A" w:rsidRPr="00225821">
        <w:rPr>
          <w:color w:val="000000"/>
          <w:szCs w:val="28"/>
        </w:rPr>
        <w:t xml:space="preserve"> </w:t>
      </w:r>
      <w:r w:rsidRPr="00225821">
        <w:rPr>
          <w:color w:val="000000"/>
          <w:szCs w:val="28"/>
        </w:rPr>
        <w:t>к</w:t>
      </w:r>
      <w:r w:rsidRPr="00225821">
        <w:rPr>
          <w:color w:val="000000"/>
          <w:szCs w:val="28"/>
        </w:rPr>
        <w:t>о</w:t>
      </w:r>
      <w:r w:rsidRPr="00225821">
        <w:rPr>
          <w:color w:val="000000"/>
          <w:szCs w:val="28"/>
        </w:rPr>
        <w:t>пеек</w:t>
      </w:r>
    </w:p>
    <w:p w:rsidR="00094602" w:rsidRPr="00225821" w:rsidRDefault="00094602" w:rsidP="00225821">
      <w:pPr>
        <w:pStyle w:val="ConsPlusNormal"/>
        <w:jc w:val="both"/>
        <w:rPr>
          <w:color w:val="000000"/>
          <w:szCs w:val="28"/>
        </w:rPr>
      </w:pPr>
      <w:r w:rsidRPr="00225821">
        <w:rPr>
          <w:b/>
          <w:color w:val="000000"/>
          <w:szCs w:val="28"/>
        </w:rPr>
        <w:t>Сумма</w:t>
      </w:r>
      <w:r w:rsidR="00D4650A" w:rsidRPr="00225821">
        <w:rPr>
          <w:b/>
          <w:color w:val="000000"/>
          <w:szCs w:val="28"/>
        </w:rPr>
        <w:t xml:space="preserve"> </w:t>
      </w:r>
      <w:r w:rsidRPr="00225821">
        <w:rPr>
          <w:b/>
          <w:color w:val="000000"/>
          <w:szCs w:val="28"/>
        </w:rPr>
        <w:t>задатка</w:t>
      </w:r>
      <w:r w:rsidR="00D4650A" w:rsidRPr="00225821">
        <w:rPr>
          <w:b/>
          <w:color w:val="000000"/>
          <w:szCs w:val="28"/>
        </w:rPr>
        <w:t xml:space="preserve"> </w:t>
      </w:r>
      <w:r w:rsidRPr="00225821">
        <w:rPr>
          <w:b/>
          <w:color w:val="000000"/>
          <w:szCs w:val="28"/>
        </w:rPr>
        <w:t>для</w:t>
      </w:r>
      <w:r w:rsidR="00D4650A" w:rsidRPr="00225821">
        <w:rPr>
          <w:b/>
          <w:color w:val="000000"/>
          <w:szCs w:val="28"/>
        </w:rPr>
        <w:t xml:space="preserve"> </w:t>
      </w:r>
      <w:r w:rsidRPr="00225821">
        <w:rPr>
          <w:b/>
          <w:color w:val="000000"/>
          <w:szCs w:val="28"/>
        </w:rPr>
        <w:t>участия</w:t>
      </w:r>
      <w:r w:rsidR="00D4650A" w:rsidRPr="00225821">
        <w:rPr>
          <w:b/>
          <w:color w:val="000000"/>
          <w:szCs w:val="28"/>
        </w:rPr>
        <w:t xml:space="preserve"> </w:t>
      </w:r>
      <w:r w:rsidRPr="00225821">
        <w:rPr>
          <w:b/>
          <w:color w:val="000000"/>
          <w:szCs w:val="28"/>
        </w:rPr>
        <w:t>в</w:t>
      </w:r>
      <w:r w:rsidR="00D4650A" w:rsidRPr="00225821">
        <w:rPr>
          <w:b/>
          <w:color w:val="000000"/>
          <w:szCs w:val="28"/>
        </w:rPr>
        <w:t xml:space="preserve"> </w:t>
      </w:r>
      <w:r w:rsidRPr="00225821">
        <w:rPr>
          <w:b/>
          <w:color w:val="000000"/>
          <w:szCs w:val="28"/>
        </w:rPr>
        <w:t>аукционе</w:t>
      </w:r>
      <w:r w:rsidR="00D4650A" w:rsidRPr="00225821">
        <w:rPr>
          <w:b/>
          <w:color w:val="000000"/>
          <w:szCs w:val="28"/>
        </w:rPr>
        <w:t xml:space="preserve"> </w:t>
      </w:r>
      <w:r w:rsidRPr="00225821">
        <w:rPr>
          <w:b/>
          <w:color w:val="000000"/>
          <w:szCs w:val="28"/>
        </w:rPr>
        <w:t>по</w:t>
      </w:r>
      <w:r w:rsidR="00D4650A" w:rsidRPr="00225821">
        <w:rPr>
          <w:b/>
          <w:color w:val="000000"/>
          <w:szCs w:val="28"/>
        </w:rPr>
        <w:t xml:space="preserve"> </w:t>
      </w:r>
      <w:r w:rsidRPr="00225821">
        <w:rPr>
          <w:b/>
          <w:color w:val="000000"/>
          <w:szCs w:val="28"/>
        </w:rPr>
        <w:t>Лоту:</w:t>
      </w:r>
      <w:r w:rsidR="00D4650A" w:rsidRPr="00225821">
        <w:rPr>
          <w:b/>
          <w:color w:val="000000"/>
          <w:szCs w:val="28"/>
        </w:rPr>
        <w:t xml:space="preserve"> </w:t>
      </w:r>
      <w:r w:rsidRPr="00225821">
        <w:rPr>
          <w:b/>
          <w:color w:val="000000"/>
          <w:szCs w:val="28"/>
        </w:rPr>
        <w:t>2</w:t>
      </w:r>
      <w:r w:rsidR="00D4650A" w:rsidRPr="00225821">
        <w:rPr>
          <w:b/>
          <w:color w:val="000000"/>
          <w:szCs w:val="28"/>
        </w:rPr>
        <w:t xml:space="preserve"> </w:t>
      </w:r>
      <w:r w:rsidRPr="00225821">
        <w:rPr>
          <w:b/>
          <w:color w:val="000000"/>
          <w:szCs w:val="28"/>
        </w:rPr>
        <w:t>521</w:t>
      </w:r>
      <w:r w:rsidR="00D4650A" w:rsidRPr="00225821">
        <w:rPr>
          <w:b/>
          <w:color w:val="000000"/>
          <w:szCs w:val="28"/>
        </w:rPr>
        <w:t xml:space="preserve"> </w:t>
      </w:r>
      <w:r w:rsidRPr="00225821">
        <w:rPr>
          <w:color w:val="000000"/>
          <w:szCs w:val="28"/>
        </w:rPr>
        <w:t>(триста</w:t>
      </w:r>
      <w:r w:rsidR="00D4650A" w:rsidRPr="00225821">
        <w:rPr>
          <w:color w:val="000000"/>
          <w:szCs w:val="28"/>
        </w:rPr>
        <w:t xml:space="preserve"> </w:t>
      </w:r>
      <w:r w:rsidRPr="00225821">
        <w:rPr>
          <w:color w:val="000000"/>
          <w:szCs w:val="28"/>
        </w:rPr>
        <w:t>шестьдесят</w:t>
      </w:r>
      <w:r w:rsidR="00D4650A" w:rsidRPr="00225821">
        <w:rPr>
          <w:color w:val="000000"/>
          <w:szCs w:val="28"/>
        </w:rPr>
        <w:t xml:space="preserve"> </w:t>
      </w:r>
      <w:r w:rsidRPr="00225821">
        <w:rPr>
          <w:color w:val="000000"/>
          <w:szCs w:val="28"/>
        </w:rPr>
        <w:t>девять</w:t>
      </w:r>
      <w:r w:rsidR="00D4650A" w:rsidRPr="00225821">
        <w:rPr>
          <w:color w:val="000000"/>
          <w:szCs w:val="28"/>
        </w:rPr>
        <w:t xml:space="preserve"> </w:t>
      </w:r>
      <w:r w:rsidRPr="00225821">
        <w:rPr>
          <w:color w:val="000000"/>
          <w:szCs w:val="28"/>
        </w:rPr>
        <w:t>тысяч)</w:t>
      </w:r>
      <w:r w:rsidR="00D4650A" w:rsidRPr="00225821">
        <w:rPr>
          <w:color w:val="000000"/>
          <w:szCs w:val="28"/>
        </w:rPr>
        <w:t xml:space="preserve"> </w:t>
      </w:r>
      <w:r w:rsidRPr="00225821">
        <w:rPr>
          <w:color w:val="000000"/>
          <w:szCs w:val="28"/>
        </w:rPr>
        <w:t>рублей</w:t>
      </w:r>
      <w:r w:rsidR="00D4650A" w:rsidRPr="00225821">
        <w:rPr>
          <w:color w:val="000000"/>
          <w:szCs w:val="28"/>
        </w:rPr>
        <w:t xml:space="preserve"> </w:t>
      </w:r>
      <w:r w:rsidRPr="00225821">
        <w:rPr>
          <w:b/>
          <w:color w:val="000000"/>
          <w:szCs w:val="28"/>
        </w:rPr>
        <w:t>50</w:t>
      </w:r>
      <w:r w:rsidR="00D4650A" w:rsidRPr="00225821">
        <w:rPr>
          <w:color w:val="000000"/>
          <w:szCs w:val="28"/>
        </w:rPr>
        <w:t xml:space="preserve"> </w:t>
      </w:r>
      <w:r w:rsidRPr="00225821">
        <w:rPr>
          <w:color w:val="000000"/>
          <w:szCs w:val="28"/>
        </w:rPr>
        <w:t>копеек,</w:t>
      </w:r>
      <w:r w:rsidR="00D4650A" w:rsidRPr="00225821">
        <w:rPr>
          <w:color w:val="000000"/>
          <w:szCs w:val="28"/>
        </w:rPr>
        <w:t xml:space="preserve"> </w:t>
      </w:r>
      <w:r w:rsidRPr="00225821">
        <w:rPr>
          <w:color w:val="000000"/>
          <w:szCs w:val="28"/>
        </w:rPr>
        <w:t>НДС</w:t>
      </w:r>
      <w:r w:rsidR="00D4650A" w:rsidRPr="00225821">
        <w:rPr>
          <w:color w:val="000000"/>
          <w:szCs w:val="28"/>
        </w:rPr>
        <w:t xml:space="preserve"> </w:t>
      </w:r>
      <w:r w:rsidRPr="00225821">
        <w:rPr>
          <w:color w:val="000000"/>
          <w:szCs w:val="28"/>
        </w:rPr>
        <w:t>не</w:t>
      </w:r>
      <w:r w:rsidR="00D4650A" w:rsidRPr="00225821">
        <w:rPr>
          <w:color w:val="000000"/>
          <w:szCs w:val="28"/>
        </w:rPr>
        <w:t xml:space="preserve"> </w:t>
      </w:r>
      <w:r w:rsidRPr="00225821">
        <w:rPr>
          <w:color w:val="000000"/>
          <w:szCs w:val="28"/>
        </w:rPr>
        <w:t>о</w:t>
      </w:r>
      <w:r w:rsidRPr="00225821">
        <w:rPr>
          <w:color w:val="000000"/>
          <w:szCs w:val="28"/>
        </w:rPr>
        <w:t>б</w:t>
      </w:r>
      <w:r w:rsidRPr="00225821">
        <w:rPr>
          <w:color w:val="000000"/>
          <w:szCs w:val="28"/>
        </w:rPr>
        <w:t>лагается.</w:t>
      </w:r>
    </w:p>
    <w:p w:rsidR="00094602" w:rsidRPr="00225821" w:rsidRDefault="00094602" w:rsidP="00225821">
      <w:pPr>
        <w:pStyle w:val="ConsPlusNormal"/>
        <w:jc w:val="both"/>
        <w:rPr>
          <w:b/>
          <w:color w:val="000000"/>
          <w:szCs w:val="28"/>
          <w:u w:val="single"/>
        </w:rPr>
      </w:pPr>
      <w:r w:rsidRPr="00225821">
        <w:rPr>
          <w:b/>
          <w:color w:val="000000"/>
          <w:szCs w:val="28"/>
        </w:rPr>
        <w:t>Заявители</w:t>
      </w:r>
      <w:r w:rsidR="00D4650A" w:rsidRPr="00225821">
        <w:rPr>
          <w:b/>
          <w:color w:val="000000"/>
          <w:szCs w:val="28"/>
        </w:rPr>
        <w:t xml:space="preserve"> </w:t>
      </w:r>
      <w:r w:rsidRPr="00225821">
        <w:rPr>
          <w:b/>
          <w:color w:val="000000"/>
          <w:szCs w:val="28"/>
        </w:rPr>
        <w:t>обеспечивают</w:t>
      </w:r>
      <w:r w:rsidR="00D4650A" w:rsidRPr="00225821">
        <w:rPr>
          <w:b/>
          <w:color w:val="000000"/>
          <w:szCs w:val="28"/>
        </w:rPr>
        <w:t xml:space="preserve"> </w:t>
      </w:r>
      <w:r w:rsidRPr="00225821">
        <w:rPr>
          <w:b/>
          <w:color w:val="000000"/>
          <w:szCs w:val="28"/>
        </w:rPr>
        <w:t>внесение</w:t>
      </w:r>
      <w:r w:rsidR="00D4650A" w:rsidRPr="00225821">
        <w:rPr>
          <w:b/>
          <w:color w:val="000000"/>
          <w:szCs w:val="28"/>
        </w:rPr>
        <w:t xml:space="preserve"> </w:t>
      </w:r>
      <w:r w:rsidRPr="00225821">
        <w:rPr>
          <w:b/>
          <w:color w:val="000000"/>
          <w:szCs w:val="28"/>
        </w:rPr>
        <w:t>задатков</w:t>
      </w:r>
      <w:r w:rsidR="00D4650A" w:rsidRPr="00225821">
        <w:rPr>
          <w:b/>
          <w:color w:val="000000"/>
          <w:szCs w:val="28"/>
        </w:rPr>
        <w:t xml:space="preserve"> </w:t>
      </w:r>
      <w:r w:rsidRPr="00225821">
        <w:rPr>
          <w:b/>
          <w:color w:val="000000"/>
          <w:szCs w:val="28"/>
        </w:rPr>
        <w:t>в</w:t>
      </w:r>
      <w:r w:rsidR="00D4650A" w:rsidRPr="00225821">
        <w:rPr>
          <w:b/>
          <w:color w:val="000000"/>
          <w:szCs w:val="28"/>
        </w:rPr>
        <w:t xml:space="preserve"> </w:t>
      </w:r>
      <w:r w:rsidRPr="00225821">
        <w:rPr>
          <w:b/>
          <w:color w:val="000000"/>
          <w:szCs w:val="28"/>
        </w:rPr>
        <w:t>срок</w:t>
      </w:r>
      <w:r w:rsidR="00D4650A" w:rsidRPr="00225821">
        <w:rPr>
          <w:b/>
          <w:color w:val="000000"/>
          <w:szCs w:val="28"/>
        </w:rPr>
        <w:t xml:space="preserve"> </w:t>
      </w:r>
      <w:r w:rsidRPr="00225821">
        <w:rPr>
          <w:b/>
          <w:color w:val="000000"/>
          <w:szCs w:val="28"/>
        </w:rPr>
        <w:t>не</w:t>
      </w:r>
      <w:r w:rsidR="00D4650A" w:rsidRPr="00225821">
        <w:rPr>
          <w:b/>
          <w:color w:val="000000"/>
          <w:szCs w:val="28"/>
        </w:rPr>
        <w:t xml:space="preserve"> </w:t>
      </w:r>
      <w:r w:rsidRPr="00225821">
        <w:rPr>
          <w:b/>
          <w:color w:val="000000"/>
          <w:szCs w:val="28"/>
        </w:rPr>
        <w:t>позднее:</w:t>
      </w:r>
      <w:r w:rsidR="00D4650A" w:rsidRPr="00225821">
        <w:rPr>
          <w:b/>
          <w:color w:val="000000"/>
          <w:szCs w:val="28"/>
        </w:rPr>
        <w:t xml:space="preserve"> </w:t>
      </w:r>
      <w:r w:rsidRPr="00225821">
        <w:rPr>
          <w:b/>
          <w:color w:val="000000"/>
          <w:szCs w:val="28"/>
          <w:u w:val="single"/>
        </w:rPr>
        <w:t>11</w:t>
      </w:r>
      <w:r w:rsidR="00D4650A" w:rsidRPr="00225821">
        <w:rPr>
          <w:b/>
          <w:color w:val="000000"/>
          <w:szCs w:val="28"/>
          <w:u w:val="single"/>
        </w:rPr>
        <w:t xml:space="preserve"> </w:t>
      </w:r>
      <w:r w:rsidRPr="00225821">
        <w:rPr>
          <w:b/>
          <w:color w:val="000000"/>
          <w:szCs w:val="28"/>
          <w:u w:val="single"/>
        </w:rPr>
        <w:t>декабря</w:t>
      </w:r>
      <w:r w:rsidR="00D4650A" w:rsidRPr="00225821">
        <w:rPr>
          <w:b/>
          <w:color w:val="000000"/>
          <w:szCs w:val="28"/>
          <w:u w:val="single"/>
        </w:rPr>
        <w:t xml:space="preserve"> </w:t>
      </w:r>
      <w:r w:rsidRPr="00225821">
        <w:rPr>
          <w:b/>
          <w:color w:val="000000"/>
          <w:szCs w:val="28"/>
          <w:u w:val="single"/>
        </w:rPr>
        <w:t>2020г.</w:t>
      </w:r>
    </w:p>
    <w:p w:rsidR="00E92620" w:rsidRPr="00225821" w:rsidRDefault="00D4650A" w:rsidP="00225821">
      <w:pPr>
        <w:pStyle w:val="ConsPlusNormal"/>
        <w:jc w:val="both"/>
        <w:rPr>
          <w:b/>
          <w:color w:val="000000"/>
          <w:szCs w:val="28"/>
          <w:u w:val="single"/>
        </w:rPr>
      </w:pPr>
      <w:r w:rsidRPr="00225821">
        <w:rPr>
          <w:b/>
          <w:color w:val="000000"/>
          <w:szCs w:val="28"/>
          <w:u w:val="single"/>
        </w:rPr>
        <w:t xml:space="preserve"> </w:t>
      </w:r>
    </w:p>
    <w:p w:rsidR="00094602" w:rsidRPr="00225821" w:rsidRDefault="00094602" w:rsidP="00225821">
      <w:pPr>
        <w:pStyle w:val="ConsPlusNormal"/>
        <w:jc w:val="both"/>
        <w:rPr>
          <w:b/>
          <w:color w:val="000000"/>
          <w:szCs w:val="28"/>
        </w:rPr>
      </w:pPr>
      <w:r w:rsidRPr="00225821">
        <w:rPr>
          <w:b/>
          <w:color w:val="000000"/>
          <w:szCs w:val="28"/>
        </w:rPr>
        <w:t>7.</w:t>
      </w:r>
      <w:r w:rsidR="00D4650A" w:rsidRPr="00225821">
        <w:rPr>
          <w:b/>
          <w:color w:val="000000"/>
          <w:szCs w:val="28"/>
        </w:rPr>
        <w:t xml:space="preserve"> </w:t>
      </w:r>
      <w:r w:rsidRPr="00225821">
        <w:rPr>
          <w:b/>
          <w:color w:val="000000"/>
          <w:szCs w:val="28"/>
        </w:rPr>
        <w:t>Усл</w:t>
      </w:r>
      <w:r w:rsidRPr="00225821">
        <w:rPr>
          <w:b/>
          <w:color w:val="000000"/>
          <w:szCs w:val="28"/>
        </w:rPr>
        <w:t>о</w:t>
      </w:r>
      <w:r w:rsidRPr="00225821">
        <w:rPr>
          <w:b/>
          <w:color w:val="000000"/>
          <w:szCs w:val="28"/>
        </w:rPr>
        <w:t>вия</w:t>
      </w:r>
      <w:r w:rsidR="00D4650A" w:rsidRPr="00225821">
        <w:rPr>
          <w:b/>
          <w:color w:val="000000"/>
          <w:szCs w:val="28"/>
        </w:rPr>
        <w:t xml:space="preserve"> </w:t>
      </w:r>
      <w:r w:rsidRPr="00225821">
        <w:rPr>
          <w:b/>
          <w:color w:val="000000"/>
          <w:szCs w:val="28"/>
        </w:rPr>
        <w:t>проведения</w:t>
      </w:r>
      <w:r w:rsidR="00D4650A" w:rsidRPr="00225821">
        <w:rPr>
          <w:b/>
          <w:color w:val="000000"/>
          <w:szCs w:val="28"/>
        </w:rPr>
        <w:t xml:space="preserve"> </w:t>
      </w:r>
      <w:r w:rsidRPr="00225821">
        <w:rPr>
          <w:b/>
          <w:color w:val="000000"/>
          <w:szCs w:val="28"/>
        </w:rPr>
        <w:t>аукциона</w:t>
      </w:r>
      <w:r w:rsidR="00D4650A" w:rsidRPr="00225821">
        <w:rPr>
          <w:b/>
          <w:color w:val="000000"/>
          <w:szCs w:val="28"/>
        </w:rPr>
        <w:t xml:space="preserve"> </w:t>
      </w:r>
      <w:r w:rsidRPr="00225821">
        <w:rPr>
          <w:b/>
          <w:color w:val="000000"/>
          <w:szCs w:val="28"/>
        </w:rPr>
        <w:t>по</w:t>
      </w:r>
      <w:r w:rsidR="00D4650A" w:rsidRPr="00225821">
        <w:rPr>
          <w:b/>
          <w:color w:val="000000"/>
          <w:szCs w:val="28"/>
        </w:rPr>
        <w:t xml:space="preserve"> </w:t>
      </w:r>
      <w:r w:rsidRPr="00225821">
        <w:rPr>
          <w:b/>
          <w:color w:val="000000"/>
          <w:szCs w:val="28"/>
        </w:rPr>
        <w:t>каждому</w:t>
      </w:r>
      <w:r w:rsidR="00D4650A" w:rsidRPr="00225821">
        <w:rPr>
          <w:b/>
          <w:color w:val="000000"/>
          <w:szCs w:val="28"/>
        </w:rPr>
        <w:t xml:space="preserve"> </w:t>
      </w:r>
      <w:r w:rsidRPr="00225821">
        <w:rPr>
          <w:b/>
          <w:color w:val="000000"/>
          <w:szCs w:val="28"/>
        </w:rPr>
        <w:t>лоту.</w:t>
      </w:r>
    </w:p>
    <w:p w:rsidR="00094602" w:rsidRPr="00225821" w:rsidRDefault="00094602" w:rsidP="00225821">
      <w:pPr>
        <w:pStyle w:val="ConsPlusNormal"/>
        <w:jc w:val="both"/>
        <w:rPr>
          <w:b/>
          <w:color w:val="000000"/>
          <w:szCs w:val="28"/>
        </w:rPr>
      </w:pPr>
      <w:r w:rsidRPr="00225821">
        <w:rPr>
          <w:b/>
          <w:color w:val="000000"/>
          <w:szCs w:val="28"/>
        </w:rPr>
        <w:t>7.1.</w:t>
      </w:r>
      <w:r w:rsidR="00D4650A" w:rsidRPr="00225821">
        <w:rPr>
          <w:b/>
          <w:color w:val="000000"/>
          <w:szCs w:val="28"/>
        </w:rPr>
        <w:t xml:space="preserve"> </w:t>
      </w:r>
      <w:r w:rsidRPr="00225821">
        <w:rPr>
          <w:b/>
          <w:color w:val="000000"/>
          <w:szCs w:val="28"/>
        </w:rPr>
        <w:t>Место,</w:t>
      </w:r>
      <w:r w:rsidR="00D4650A" w:rsidRPr="00225821">
        <w:rPr>
          <w:b/>
          <w:color w:val="000000"/>
          <w:szCs w:val="28"/>
        </w:rPr>
        <w:t xml:space="preserve"> </w:t>
      </w:r>
      <w:r w:rsidRPr="00225821">
        <w:rPr>
          <w:b/>
          <w:color w:val="000000"/>
          <w:szCs w:val="28"/>
        </w:rPr>
        <w:t>дата,</w:t>
      </w:r>
      <w:r w:rsidR="00D4650A" w:rsidRPr="00225821">
        <w:rPr>
          <w:b/>
          <w:color w:val="000000"/>
          <w:szCs w:val="28"/>
        </w:rPr>
        <w:t xml:space="preserve"> </w:t>
      </w:r>
      <w:r w:rsidRPr="00225821">
        <w:rPr>
          <w:b/>
          <w:color w:val="000000"/>
          <w:szCs w:val="28"/>
        </w:rPr>
        <w:t>время</w:t>
      </w:r>
      <w:r w:rsidR="00D4650A" w:rsidRPr="00225821">
        <w:rPr>
          <w:b/>
          <w:color w:val="000000"/>
          <w:szCs w:val="28"/>
        </w:rPr>
        <w:t xml:space="preserve"> </w:t>
      </w:r>
      <w:r w:rsidRPr="00225821">
        <w:rPr>
          <w:b/>
          <w:color w:val="000000"/>
          <w:szCs w:val="28"/>
        </w:rPr>
        <w:t>и</w:t>
      </w:r>
      <w:r w:rsidR="00D4650A" w:rsidRPr="00225821">
        <w:rPr>
          <w:b/>
          <w:color w:val="000000"/>
          <w:szCs w:val="28"/>
        </w:rPr>
        <w:t xml:space="preserve"> </w:t>
      </w:r>
      <w:r w:rsidRPr="00225821">
        <w:rPr>
          <w:b/>
          <w:color w:val="000000"/>
          <w:szCs w:val="28"/>
        </w:rPr>
        <w:t>сроки</w:t>
      </w:r>
      <w:r w:rsidR="00D4650A" w:rsidRPr="00225821">
        <w:rPr>
          <w:b/>
          <w:color w:val="000000"/>
          <w:szCs w:val="28"/>
        </w:rPr>
        <w:t xml:space="preserve"> </w:t>
      </w:r>
      <w:r w:rsidRPr="00225821">
        <w:rPr>
          <w:b/>
          <w:color w:val="000000"/>
          <w:szCs w:val="28"/>
        </w:rPr>
        <w:t>приема</w:t>
      </w:r>
      <w:r w:rsidR="00D4650A" w:rsidRPr="00225821">
        <w:rPr>
          <w:b/>
          <w:color w:val="000000"/>
          <w:szCs w:val="28"/>
        </w:rPr>
        <w:t xml:space="preserve"> </w:t>
      </w:r>
      <w:r w:rsidRPr="00225821">
        <w:rPr>
          <w:b/>
          <w:color w:val="000000"/>
          <w:szCs w:val="28"/>
        </w:rPr>
        <w:t>Заявок</w:t>
      </w:r>
      <w:r w:rsidR="00D4650A" w:rsidRPr="00225821">
        <w:rPr>
          <w:b/>
          <w:color w:val="000000"/>
          <w:szCs w:val="28"/>
        </w:rPr>
        <w:t xml:space="preserve"> </w:t>
      </w:r>
      <w:r w:rsidRPr="00225821">
        <w:rPr>
          <w:b/>
          <w:color w:val="000000"/>
          <w:szCs w:val="28"/>
        </w:rPr>
        <w:t>и</w:t>
      </w:r>
      <w:r w:rsidR="00D4650A" w:rsidRPr="00225821">
        <w:rPr>
          <w:b/>
          <w:color w:val="000000"/>
          <w:szCs w:val="28"/>
        </w:rPr>
        <w:t xml:space="preserve"> </w:t>
      </w:r>
      <w:r w:rsidRPr="00225821">
        <w:rPr>
          <w:b/>
          <w:color w:val="000000"/>
          <w:szCs w:val="28"/>
        </w:rPr>
        <w:t>проведения</w:t>
      </w:r>
      <w:r w:rsidR="00D4650A" w:rsidRPr="00225821">
        <w:rPr>
          <w:b/>
          <w:color w:val="000000"/>
          <w:szCs w:val="28"/>
        </w:rPr>
        <w:t xml:space="preserve"> </w:t>
      </w:r>
      <w:r w:rsidRPr="00225821">
        <w:rPr>
          <w:b/>
          <w:color w:val="000000"/>
          <w:szCs w:val="28"/>
        </w:rPr>
        <w:t>открытого</w:t>
      </w:r>
      <w:r w:rsidR="00D4650A" w:rsidRPr="00225821">
        <w:rPr>
          <w:b/>
          <w:color w:val="000000"/>
          <w:szCs w:val="28"/>
        </w:rPr>
        <w:t xml:space="preserve"> </w:t>
      </w:r>
      <w:r w:rsidRPr="00225821">
        <w:rPr>
          <w:b/>
          <w:color w:val="000000"/>
          <w:szCs w:val="28"/>
        </w:rPr>
        <w:t>аукци</w:t>
      </w:r>
      <w:r w:rsidRPr="00225821">
        <w:rPr>
          <w:b/>
          <w:color w:val="000000"/>
          <w:szCs w:val="28"/>
        </w:rPr>
        <w:t>о</w:t>
      </w:r>
      <w:r w:rsidRPr="00225821">
        <w:rPr>
          <w:b/>
          <w:color w:val="000000"/>
          <w:szCs w:val="28"/>
        </w:rPr>
        <w:t>на:</w:t>
      </w:r>
    </w:p>
    <w:p w:rsidR="00094602" w:rsidRPr="00225821" w:rsidRDefault="00094602" w:rsidP="00225821">
      <w:pPr>
        <w:pStyle w:val="ConsPlusNormal"/>
        <w:jc w:val="both"/>
        <w:rPr>
          <w:b/>
          <w:color w:val="000000"/>
          <w:szCs w:val="28"/>
        </w:rPr>
      </w:pPr>
      <w:r w:rsidRPr="00225821">
        <w:rPr>
          <w:b/>
          <w:color w:val="000000"/>
          <w:szCs w:val="28"/>
        </w:rPr>
        <w:t>7.1.1.</w:t>
      </w:r>
      <w:r w:rsidR="00D4650A" w:rsidRPr="00225821">
        <w:rPr>
          <w:b/>
          <w:color w:val="000000"/>
          <w:szCs w:val="28"/>
        </w:rPr>
        <w:t xml:space="preserve"> </w:t>
      </w:r>
      <w:r w:rsidRPr="00225821">
        <w:rPr>
          <w:b/>
          <w:color w:val="000000"/>
          <w:szCs w:val="28"/>
        </w:rPr>
        <w:t>Место</w:t>
      </w:r>
      <w:r w:rsidR="00D4650A" w:rsidRPr="00225821">
        <w:rPr>
          <w:b/>
          <w:color w:val="000000"/>
          <w:szCs w:val="28"/>
        </w:rPr>
        <w:t xml:space="preserve"> </w:t>
      </w:r>
      <w:r w:rsidRPr="00225821">
        <w:rPr>
          <w:b/>
          <w:color w:val="000000"/>
          <w:szCs w:val="28"/>
        </w:rPr>
        <w:t>приема</w:t>
      </w:r>
      <w:r w:rsidR="00D4650A" w:rsidRPr="00225821">
        <w:rPr>
          <w:b/>
          <w:color w:val="000000"/>
          <w:szCs w:val="28"/>
        </w:rPr>
        <w:t xml:space="preserve"> </w:t>
      </w:r>
      <w:r w:rsidRPr="00225821">
        <w:rPr>
          <w:b/>
          <w:color w:val="000000"/>
          <w:szCs w:val="28"/>
        </w:rPr>
        <w:t>заявок:</w:t>
      </w:r>
      <w:r w:rsidR="00D4650A" w:rsidRPr="00225821">
        <w:rPr>
          <w:b/>
          <w:color w:val="000000"/>
          <w:szCs w:val="28"/>
        </w:rPr>
        <w:t xml:space="preserve"> </w:t>
      </w:r>
      <w:r w:rsidRPr="00225821">
        <w:rPr>
          <w:color w:val="000000"/>
          <w:szCs w:val="28"/>
        </w:rPr>
        <w:t>429570,</w:t>
      </w:r>
      <w:r w:rsidR="00D4650A" w:rsidRPr="00225821">
        <w:rPr>
          <w:color w:val="000000"/>
          <w:szCs w:val="28"/>
        </w:rPr>
        <w:t xml:space="preserve"> </w:t>
      </w:r>
      <w:r w:rsidRPr="00225821">
        <w:rPr>
          <w:color w:val="000000"/>
          <w:szCs w:val="28"/>
        </w:rPr>
        <w:t>г.</w:t>
      </w:r>
      <w:r w:rsidR="00D4650A" w:rsidRPr="00225821">
        <w:rPr>
          <w:color w:val="000000"/>
          <w:szCs w:val="28"/>
        </w:rPr>
        <w:t xml:space="preserve"> </w:t>
      </w:r>
      <w:r w:rsidRPr="00225821">
        <w:rPr>
          <w:color w:val="000000"/>
          <w:szCs w:val="28"/>
        </w:rPr>
        <w:t>Мариинский</w:t>
      </w:r>
      <w:r w:rsidR="00D4650A" w:rsidRPr="00225821">
        <w:rPr>
          <w:color w:val="000000"/>
          <w:szCs w:val="28"/>
        </w:rPr>
        <w:t xml:space="preserve"> </w:t>
      </w:r>
      <w:r w:rsidRPr="00225821">
        <w:rPr>
          <w:color w:val="000000"/>
          <w:szCs w:val="28"/>
        </w:rPr>
        <w:t>Посад,</w:t>
      </w:r>
      <w:r w:rsidR="00D4650A" w:rsidRPr="00225821">
        <w:rPr>
          <w:color w:val="000000"/>
          <w:szCs w:val="28"/>
        </w:rPr>
        <w:t xml:space="preserve"> </w:t>
      </w:r>
      <w:r w:rsidRPr="00225821">
        <w:rPr>
          <w:color w:val="000000"/>
          <w:szCs w:val="28"/>
        </w:rPr>
        <w:t>ул.</w:t>
      </w:r>
      <w:r w:rsidR="00D4650A" w:rsidRPr="00225821">
        <w:rPr>
          <w:color w:val="000000"/>
          <w:szCs w:val="28"/>
        </w:rPr>
        <w:t xml:space="preserve"> </w:t>
      </w:r>
      <w:r w:rsidRPr="00225821">
        <w:rPr>
          <w:color w:val="000000"/>
          <w:szCs w:val="28"/>
        </w:rPr>
        <w:t>Николаева,</w:t>
      </w:r>
      <w:r w:rsidR="00D4650A" w:rsidRPr="00225821">
        <w:rPr>
          <w:color w:val="000000"/>
          <w:szCs w:val="28"/>
        </w:rPr>
        <w:t xml:space="preserve"> </w:t>
      </w:r>
      <w:r w:rsidRPr="00225821">
        <w:rPr>
          <w:color w:val="000000"/>
          <w:szCs w:val="28"/>
        </w:rPr>
        <w:t>д.</w:t>
      </w:r>
      <w:r w:rsidR="00D4650A" w:rsidRPr="00225821">
        <w:rPr>
          <w:color w:val="000000"/>
          <w:szCs w:val="28"/>
        </w:rPr>
        <w:t xml:space="preserve"> </w:t>
      </w:r>
      <w:r w:rsidRPr="00225821">
        <w:rPr>
          <w:color w:val="000000"/>
          <w:szCs w:val="28"/>
        </w:rPr>
        <w:t>47,</w:t>
      </w:r>
      <w:r w:rsidR="00D4650A" w:rsidRPr="00225821">
        <w:rPr>
          <w:color w:val="000000"/>
          <w:szCs w:val="28"/>
        </w:rPr>
        <w:t xml:space="preserve"> </w:t>
      </w:r>
      <w:proofErr w:type="spellStart"/>
      <w:r w:rsidRPr="00225821">
        <w:rPr>
          <w:color w:val="000000"/>
          <w:szCs w:val="28"/>
        </w:rPr>
        <w:t>каб</w:t>
      </w:r>
      <w:proofErr w:type="spellEnd"/>
      <w:r w:rsidRPr="00225821">
        <w:rPr>
          <w:color w:val="000000"/>
          <w:szCs w:val="28"/>
        </w:rPr>
        <w:t>.</w:t>
      </w:r>
      <w:r w:rsidR="00D4650A" w:rsidRPr="00225821">
        <w:rPr>
          <w:color w:val="000000"/>
          <w:szCs w:val="28"/>
        </w:rPr>
        <w:t xml:space="preserve"> </w:t>
      </w:r>
      <w:r w:rsidRPr="00225821">
        <w:rPr>
          <w:color w:val="000000"/>
          <w:szCs w:val="28"/>
        </w:rPr>
        <w:t>108</w:t>
      </w:r>
      <w:r w:rsidRPr="00225821">
        <w:rPr>
          <w:b/>
          <w:color w:val="000000"/>
          <w:szCs w:val="28"/>
        </w:rPr>
        <w:t>.</w:t>
      </w:r>
    </w:p>
    <w:p w:rsidR="00094602" w:rsidRPr="00225821" w:rsidRDefault="00094602" w:rsidP="00225821">
      <w:pPr>
        <w:pStyle w:val="ConsPlusNormal"/>
        <w:jc w:val="both"/>
        <w:rPr>
          <w:b/>
          <w:color w:val="000000"/>
          <w:szCs w:val="28"/>
        </w:rPr>
      </w:pPr>
      <w:r w:rsidRPr="00225821">
        <w:rPr>
          <w:b/>
          <w:color w:val="000000"/>
          <w:szCs w:val="28"/>
        </w:rPr>
        <w:t>7.1.2.</w:t>
      </w:r>
      <w:r w:rsidR="00D4650A" w:rsidRPr="00225821">
        <w:rPr>
          <w:b/>
          <w:color w:val="000000"/>
          <w:szCs w:val="28"/>
        </w:rPr>
        <w:t xml:space="preserve"> </w:t>
      </w:r>
      <w:r w:rsidRPr="00225821">
        <w:rPr>
          <w:b/>
          <w:color w:val="000000"/>
          <w:szCs w:val="28"/>
        </w:rPr>
        <w:t>Дата</w:t>
      </w:r>
      <w:r w:rsidR="00D4650A" w:rsidRPr="00225821">
        <w:rPr>
          <w:b/>
          <w:color w:val="000000"/>
          <w:szCs w:val="28"/>
        </w:rPr>
        <w:t xml:space="preserve"> </w:t>
      </w:r>
      <w:r w:rsidRPr="00225821">
        <w:rPr>
          <w:b/>
          <w:color w:val="000000"/>
          <w:szCs w:val="28"/>
        </w:rPr>
        <w:t>и</w:t>
      </w:r>
      <w:r w:rsidR="00D4650A" w:rsidRPr="00225821">
        <w:rPr>
          <w:b/>
          <w:color w:val="000000"/>
          <w:szCs w:val="28"/>
        </w:rPr>
        <w:t xml:space="preserve"> </w:t>
      </w:r>
      <w:r w:rsidRPr="00225821">
        <w:rPr>
          <w:b/>
          <w:color w:val="000000"/>
          <w:szCs w:val="28"/>
        </w:rPr>
        <w:t>время</w:t>
      </w:r>
      <w:r w:rsidR="00D4650A" w:rsidRPr="00225821">
        <w:rPr>
          <w:b/>
          <w:color w:val="000000"/>
          <w:szCs w:val="28"/>
        </w:rPr>
        <w:t xml:space="preserve"> </w:t>
      </w:r>
      <w:r w:rsidRPr="00225821">
        <w:rPr>
          <w:b/>
          <w:color w:val="000000"/>
          <w:szCs w:val="28"/>
        </w:rPr>
        <w:t>начала</w:t>
      </w:r>
      <w:r w:rsidR="00D4650A" w:rsidRPr="00225821">
        <w:rPr>
          <w:b/>
          <w:color w:val="000000"/>
          <w:szCs w:val="28"/>
        </w:rPr>
        <w:t xml:space="preserve"> </w:t>
      </w:r>
      <w:r w:rsidRPr="00225821">
        <w:rPr>
          <w:b/>
          <w:color w:val="000000"/>
          <w:szCs w:val="28"/>
        </w:rPr>
        <w:t>приема</w:t>
      </w:r>
      <w:r w:rsidR="00D4650A" w:rsidRPr="00225821">
        <w:rPr>
          <w:b/>
          <w:color w:val="000000"/>
          <w:szCs w:val="28"/>
        </w:rPr>
        <w:t xml:space="preserve"> </w:t>
      </w:r>
      <w:r w:rsidRPr="00225821">
        <w:rPr>
          <w:b/>
          <w:color w:val="000000"/>
          <w:szCs w:val="28"/>
        </w:rPr>
        <w:t>заявок:</w:t>
      </w:r>
      <w:r w:rsidR="00D4650A" w:rsidRPr="00225821">
        <w:rPr>
          <w:b/>
          <w:color w:val="000000"/>
          <w:szCs w:val="28"/>
        </w:rPr>
        <w:t xml:space="preserve"> </w:t>
      </w:r>
      <w:r w:rsidRPr="00225821">
        <w:rPr>
          <w:b/>
          <w:color w:val="000000"/>
          <w:szCs w:val="28"/>
        </w:rPr>
        <w:t>с</w:t>
      </w:r>
      <w:r w:rsidR="00D4650A" w:rsidRPr="00225821">
        <w:rPr>
          <w:b/>
          <w:color w:val="000000"/>
          <w:szCs w:val="28"/>
        </w:rPr>
        <w:t xml:space="preserve"> </w:t>
      </w:r>
      <w:r w:rsidRPr="00225821">
        <w:rPr>
          <w:b/>
          <w:color w:val="000000"/>
          <w:szCs w:val="28"/>
        </w:rPr>
        <w:t>11</w:t>
      </w:r>
      <w:r w:rsidR="00D4650A" w:rsidRPr="00225821">
        <w:rPr>
          <w:b/>
          <w:color w:val="000000"/>
          <w:szCs w:val="28"/>
        </w:rPr>
        <w:t xml:space="preserve"> </w:t>
      </w:r>
      <w:r w:rsidRPr="00225821">
        <w:rPr>
          <w:b/>
          <w:color w:val="000000"/>
          <w:szCs w:val="28"/>
        </w:rPr>
        <w:t>ноября</w:t>
      </w:r>
      <w:r w:rsidR="00D4650A" w:rsidRPr="00225821">
        <w:rPr>
          <w:b/>
          <w:color w:val="000000"/>
          <w:szCs w:val="28"/>
        </w:rPr>
        <w:t xml:space="preserve"> </w:t>
      </w:r>
      <w:r w:rsidRPr="00225821">
        <w:rPr>
          <w:b/>
          <w:color w:val="000000"/>
          <w:szCs w:val="28"/>
        </w:rPr>
        <w:t>2020</w:t>
      </w:r>
      <w:r w:rsidR="00D4650A" w:rsidRPr="00225821">
        <w:rPr>
          <w:b/>
          <w:color w:val="000000"/>
          <w:szCs w:val="28"/>
        </w:rPr>
        <w:t xml:space="preserve"> </w:t>
      </w:r>
      <w:r w:rsidRPr="00225821">
        <w:rPr>
          <w:b/>
          <w:color w:val="000000"/>
          <w:szCs w:val="28"/>
        </w:rPr>
        <w:t>г.</w:t>
      </w:r>
      <w:r w:rsidR="00D4650A" w:rsidRPr="00225821">
        <w:rPr>
          <w:b/>
          <w:color w:val="000000"/>
          <w:szCs w:val="28"/>
        </w:rPr>
        <w:t xml:space="preserve"> </w:t>
      </w:r>
      <w:r w:rsidRPr="00225821">
        <w:rPr>
          <w:b/>
          <w:color w:val="000000"/>
          <w:szCs w:val="28"/>
        </w:rPr>
        <w:t>в</w:t>
      </w:r>
      <w:r w:rsidR="00D4650A" w:rsidRPr="00225821">
        <w:rPr>
          <w:b/>
          <w:color w:val="000000"/>
          <w:szCs w:val="28"/>
        </w:rPr>
        <w:t xml:space="preserve"> </w:t>
      </w:r>
      <w:r w:rsidRPr="00225821">
        <w:rPr>
          <w:b/>
          <w:color w:val="000000"/>
          <w:szCs w:val="28"/>
        </w:rPr>
        <w:t>рабочие</w:t>
      </w:r>
      <w:r w:rsidR="00D4650A" w:rsidRPr="00225821">
        <w:rPr>
          <w:b/>
          <w:color w:val="000000"/>
          <w:szCs w:val="28"/>
        </w:rPr>
        <w:t xml:space="preserve"> </w:t>
      </w:r>
      <w:r w:rsidRPr="00225821">
        <w:rPr>
          <w:b/>
          <w:color w:val="000000"/>
          <w:szCs w:val="28"/>
        </w:rPr>
        <w:t>дни,</w:t>
      </w:r>
      <w:r w:rsidR="00D4650A" w:rsidRPr="00225821">
        <w:rPr>
          <w:b/>
          <w:color w:val="000000"/>
          <w:szCs w:val="28"/>
        </w:rPr>
        <w:t xml:space="preserve"> </w:t>
      </w:r>
    </w:p>
    <w:p w:rsidR="00094602" w:rsidRPr="00225821" w:rsidRDefault="00094602" w:rsidP="00225821">
      <w:pPr>
        <w:pStyle w:val="ConsPlusNormal"/>
        <w:jc w:val="both"/>
        <w:rPr>
          <w:color w:val="000000"/>
          <w:szCs w:val="28"/>
        </w:rPr>
      </w:pPr>
      <w:r w:rsidRPr="00225821">
        <w:rPr>
          <w:color w:val="000000"/>
          <w:szCs w:val="28"/>
        </w:rPr>
        <w:t>с</w:t>
      </w:r>
      <w:r w:rsidR="00D4650A" w:rsidRPr="00225821">
        <w:rPr>
          <w:color w:val="000000"/>
          <w:szCs w:val="28"/>
        </w:rPr>
        <w:t xml:space="preserve"> </w:t>
      </w:r>
      <w:r w:rsidRPr="00225821">
        <w:rPr>
          <w:color w:val="000000"/>
          <w:szCs w:val="28"/>
        </w:rPr>
        <w:t>понедельника</w:t>
      </w:r>
      <w:r w:rsidR="00D4650A" w:rsidRPr="00225821">
        <w:rPr>
          <w:color w:val="000000"/>
          <w:szCs w:val="28"/>
        </w:rPr>
        <w:t xml:space="preserve"> </w:t>
      </w:r>
      <w:r w:rsidRPr="00225821">
        <w:rPr>
          <w:color w:val="000000"/>
          <w:szCs w:val="28"/>
        </w:rPr>
        <w:t>по</w:t>
      </w:r>
      <w:r w:rsidR="00D4650A" w:rsidRPr="00225821">
        <w:rPr>
          <w:color w:val="000000"/>
          <w:szCs w:val="28"/>
        </w:rPr>
        <w:t xml:space="preserve"> </w:t>
      </w:r>
      <w:r w:rsidRPr="00225821">
        <w:rPr>
          <w:color w:val="000000"/>
          <w:szCs w:val="28"/>
        </w:rPr>
        <w:t>четверг</w:t>
      </w:r>
      <w:r w:rsidR="00D4650A" w:rsidRPr="00225821">
        <w:rPr>
          <w:color w:val="000000"/>
          <w:szCs w:val="28"/>
        </w:rPr>
        <w:t xml:space="preserve"> </w:t>
      </w:r>
      <w:r w:rsidRPr="00225821">
        <w:rPr>
          <w:color w:val="000000"/>
          <w:szCs w:val="28"/>
        </w:rPr>
        <w:t>-</w:t>
      </w:r>
      <w:r w:rsidR="00D4650A" w:rsidRPr="00225821">
        <w:rPr>
          <w:color w:val="000000"/>
          <w:szCs w:val="28"/>
        </w:rPr>
        <w:t xml:space="preserve"> </w:t>
      </w:r>
      <w:r w:rsidRPr="00225821">
        <w:rPr>
          <w:b/>
          <w:color w:val="000000"/>
          <w:szCs w:val="28"/>
        </w:rPr>
        <w:t>с</w:t>
      </w:r>
      <w:r w:rsidR="00D4650A" w:rsidRPr="00225821">
        <w:rPr>
          <w:b/>
          <w:color w:val="000000"/>
          <w:szCs w:val="28"/>
        </w:rPr>
        <w:t xml:space="preserve"> </w:t>
      </w:r>
      <w:r w:rsidRPr="00225821">
        <w:rPr>
          <w:b/>
          <w:color w:val="000000"/>
          <w:szCs w:val="28"/>
        </w:rPr>
        <w:t>08</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00</w:t>
      </w:r>
      <w:r w:rsidR="00D4650A" w:rsidRPr="00225821">
        <w:rPr>
          <w:b/>
          <w:color w:val="000000"/>
          <w:szCs w:val="28"/>
        </w:rPr>
        <w:t xml:space="preserve"> </w:t>
      </w:r>
      <w:r w:rsidRPr="00225821">
        <w:rPr>
          <w:b/>
          <w:color w:val="000000"/>
          <w:szCs w:val="28"/>
        </w:rPr>
        <w:t>мин</w:t>
      </w:r>
      <w:r w:rsidR="00D4650A" w:rsidRPr="00225821">
        <w:rPr>
          <w:b/>
          <w:color w:val="000000"/>
          <w:szCs w:val="28"/>
        </w:rPr>
        <w:t xml:space="preserve"> </w:t>
      </w:r>
      <w:r w:rsidRPr="00225821">
        <w:rPr>
          <w:b/>
          <w:color w:val="000000"/>
          <w:szCs w:val="28"/>
        </w:rPr>
        <w:t>до</w:t>
      </w:r>
      <w:r w:rsidR="00D4650A" w:rsidRPr="00225821">
        <w:rPr>
          <w:b/>
          <w:color w:val="000000"/>
          <w:szCs w:val="28"/>
        </w:rPr>
        <w:t xml:space="preserve"> </w:t>
      </w:r>
      <w:r w:rsidRPr="00225821">
        <w:rPr>
          <w:b/>
          <w:color w:val="000000"/>
          <w:szCs w:val="28"/>
        </w:rPr>
        <w:t>17</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00</w:t>
      </w:r>
      <w:r w:rsidR="00D4650A" w:rsidRPr="00225821">
        <w:rPr>
          <w:b/>
          <w:color w:val="000000"/>
          <w:szCs w:val="28"/>
        </w:rPr>
        <w:t xml:space="preserve"> </w:t>
      </w:r>
      <w:r w:rsidRPr="00225821">
        <w:rPr>
          <w:b/>
          <w:color w:val="000000"/>
          <w:szCs w:val="28"/>
        </w:rPr>
        <w:t>мин</w:t>
      </w:r>
      <w:r w:rsidR="00D4650A" w:rsidRPr="00225821">
        <w:rPr>
          <w:color w:val="000000"/>
          <w:szCs w:val="28"/>
        </w:rPr>
        <w:t xml:space="preserve"> </w:t>
      </w:r>
      <w:r w:rsidRPr="00225821">
        <w:rPr>
          <w:color w:val="000000"/>
          <w:szCs w:val="28"/>
        </w:rPr>
        <w:t>(здесь</w:t>
      </w:r>
      <w:r w:rsidR="00D4650A" w:rsidRPr="00225821">
        <w:rPr>
          <w:color w:val="000000"/>
          <w:szCs w:val="28"/>
        </w:rPr>
        <w:t xml:space="preserve"> </w:t>
      </w:r>
      <w:r w:rsidRPr="00225821">
        <w:rPr>
          <w:color w:val="000000"/>
          <w:szCs w:val="28"/>
        </w:rPr>
        <w:t>и</w:t>
      </w:r>
      <w:r w:rsidR="00D4650A" w:rsidRPr="00225821">
        <w:rPr>
          <w:color w:val="000000"/>
          <w:szCs w:val="28"/>
        </w:rPr>
        <w:t xml:space="preserve"> </w:t>
      </w:r>
      <w:r w:rsidRPr="00225821">
        <w:rPr>
          <w:color w:val="000000"/>
          <w:szCs w:val="28"/>
        </w:rPr>
        <w:t>далее</w:t>
      </w:r>
      <w:r w:rsidR="00D4650A" w:rsidRPr="00225821">
        <w:rPr>
          <w:color w:val="000000"/>
          <w:szCs w:val="28"/>
        </w:rPr>
        <w:t xml:space="preserve"> </w:t>
      </w:r>
      <w:r w:rsidRPr="00225821">
        <w:rPr>
          <w:color w:val="000000"/>
          <w:szCs w:val="28"/>
        </w:rPr>
        <w:t>время</w:t>
      </w:r>
      <w:r w:rsidR="00D4650A" w:rsidRPr="00225821">
        <w:rPr>
          <w:color w:val="000000"/>
          <w:szCs w:val="28"/>
        </w:rPr>
        <w:t xml:space="preserve"> </w:t>
      </w:r>
      <w:r w:rsidRPr="00225821">
        <w:rPr>
          <w:color w:val="000000"/>
          <w:szCs w:val="28"/>
        </w:rPr>
        <w:t>моско</w:t>
      </w:r>
      <w:r w:rsidRPr="00225821">
        <w:rPr>
          <w:color w:val="000000"/>
          <w:szCs w:val="28"/>
        </w:rPr>
        <w:t>в</w:t>
      </w:r>
      <w:r w:rsidRPr="00225821">
        <w:rPr>
          <w:color w:val="000000"/>
          <w:szCs w:val="28"/>
        </w:rPr>
        <w:t>ское);</w:t>
      </w:r>
    </w:p>
    <w:p w:rsidR="00094602" w:rsidRPr="00225821" w:rsidRDefault="00094602" w:rsidP="00225821">
      <w:pPr>
        <w:pStyle w:val="ConsPlusNormal"/>
        <w:jc w:val="both"/>
        <w:rPr>
          <w:color w:val="000000"/>
          <w:szCs w:val="28"/>
        </w:rPr>
      </w:pPr>
      <w:r w:rsidRPr="00225821">
        <w:rPr>
          <w:color w:val="000000"/>
          <w:szCs w:val="28"/>
        </w:rPr>
        <w:t>пятница</w:t>
      </w:r>
      <w:r w:rsidR="00D4650A" w:rsidRPr="00225821">
        <w:rPr>
          <w:color w:val="000000"/>
          <w:szCs w:val="28"/>
        </w:rPr>
        <w:t xml:space="preserve"> </w:t>
      </w:r>
      <w:r w:rsidRPr="00225821">
        <w:rPr>
          <w:color w:val="000000"/>
          <w:szCs w:val="28"/>
        </w:rPr>
        <w:t>и</w:t>
      </w:r>
      <w:r w:rsidR="00D4650A" w:rsidRPr="00225821">
        <w:rPr>
          <w:color w:val="000000"/>
          <w:szCs w:val="28"/>
        </w:rPr>
        <w:t xml:space="preserve"> </w:t>
      </w:r>
      <w:r w:rsidRPr="00225821">
        <w:rPr>
          <w:color w:val="000000"/>
          <w:szCs w:val="28"/>
        </w:rPr>
        <w:t>предпраздничные</w:t>
      </w:r>
      <w:r w:rsidR="00D4650A" w:rsidRPr="00225821">
        <w:rPr>
          <w:color w:val="000000"/>
          <w:szCs w:val="28"/>
        </w:rPr>
        <w:t xml:space="preserve"> </w:t>
      </w:r>
      <w:r w:rsidRPr="00225821">
        <w:rPr>
          <w:color w:val="000000"/>
          <w:szCs w:val="28"/>
        </w:rPr>
        <w:t>дни</w:t>
      </w:r>
      <w:r w:rsidR="00D4650A" w:rsidRPr="00225821">
        <w:rPr>
          <w:color w:val="000000"/>
          <w:szCs w:val="28"/>
        </w:rPr>
        <w:t xml:space="preserve"> </w:t>
      </w:r>
      <w:r w:rsidRPr="00225821">
        <w:rPr>
          <w:color w:val="000000"/>
          <w:szCs w:val="28"/>
        </w:rPr>
        <w:t>–</w:t>
      </w:r>
      <w:r w:rsidR="00D4650A" w:rsidRPr="00225821">
        <w:rPr>
          <w:color w:val="000000"/>
          <w:szCs w:val="28"/>
        </w:rPr>
        <w:t xml:space="preserve"> </w:t>
      </w:r>
      <w:r w:rsidRPr="00225821">
        <w:rPr>
          <w:b/>
          <w:color w:val="000000"/>
          <w:szCs w:val="28"/>
        </w:rPr>
        <w:t>с</w:t>
      </w:r>
      <w:r w:rsidR="00D4650A" w:rsidRPr="00225821">
        <w:rPr>
          <w:b/>
          <w:color w:val="000000"/>
          <w:szCs w:val="28"/>
        </w:rPr>
        <w:t xml:space="preserve"> </w:t>
      </w:r>
      <w:r w:rsidRPr="00225821">
        <w:rPr>
          <w:b/>
          <w:color w:val="000000"/>
          <w:szCs w:val="28"/>
        </w:rPr>
        <w:t>08</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00</w:t>
      </w:r>
      <w:r w:rsidR="00D4650A" w:rsidRPr="00225821">
        <w:rPr>
          <w:b/>
          <w:color w:val="000000"/>
          <w:szCs w:val="28"/>
        </w:rPr>
        <w:t xml:space="preserve"> </w:t>
      </w:r>
      <w:r w:rsidRPr="00225821">
        <w:rPr>
          <w:b/>
          <w:color w:val="000000"/>
          <w:szCs w:val="28"/>
        </w:rPr>
        <w:t>мин.</w:t>
      </w:r>
      <w:r w:rsidR="00D4650A" w:rsidRPr="00225821">
        <w:rPr>
          <w:b/>
          <w:color w:val="000000"/>
          <w:szCs w:val="28"/>
        </w:rPr>
        <w:t xml:space="preserve"> </w:t>
      </w:r>
      <w:r w:rsidRPr="00225821">
        <w:rPr>
          <w:b/>
          <w:color w:val="000000"/>
          <w:szCs w:val="28"/>
        </w:rPr>
        <w:t>до</w:t>
      </w:r>
      <w:r w:rsidR="00D4650A" w:rsidRPr="00225821">
        <w:rPr>
          <w:b/>
          <w:color w:val="000000"/>
          <w:szCs w:val="28"/>
        </w:rPr>
        <w:t xml:space="preserve"> </w:t>
      </w:r>
      <w:r w:rsidRPr="00225821">
        <w:rPr>
          <w:b/>
          <w:color w:val="000000"/>
          <w:szCs w:val="28"/>
        </w:rPr>
        <w:t>16</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00</w:t>
      </w:r>
      <w:r w:rsidR="00D4650A" w:rsidRPr="00225821">
        <w:rPr>
          <w:b/>
          <w:color w:val="000000"/>
          <w:szCs w:val="28"/>
        </w:rPr>
        <w:t xml:space="preserve"> </w:t>
      </w:r>
      <w:r w:rsidRPr="00225821">
        <w:rPr>
          <w:b/>
          <w:color w:val="000000"/>
          <w:szCs w:val="28"/>
        </w:rPr>
        <w:t>мин</w:t>
      </w:r>
      <w:r w:rsidRPr="00225821">
        <w:rPr>
          <w:color w:val="000000"/>
          <w:szCs w:val="28"/>
        </w:rPr>
        <w:t>.;</w:t>
      </w:r>
    </w:p>
    <w:p w:rsidR="00094602" w:rsidRPr="00225821" w:rsidRDefault="00094602" w:rsidP="00225821">
      <w:pPr>
        <w:pStyle w:val="ConsPlusNormal"/>
        <w:jc w:val="both"/>
        <w:rPr>
          <w:b/>
          <w:color w:val="000000"/>
          <w:szCs w:val="28"/>
        </w:rPr>
      </w:pPr>
      <w:r w:rsidRPr="00225821">
        <w:rPr>
          <w:color w:val="000000"/>
          <w:szCs w:val="28"/>
        </w:rPr>
        <w:t>перерыв</w:t>
      </w:r>
      <w:r w:rsidR="00D4650A" w:rsidRPr="00225821">
        <w:rPr>
          <w:color w:val="000000"/>
          <w:szCs w:val="28"/>
        </w:rPr>
        <w:t xml:space="preserve"> </w:t>
      </w:r>
      <w:r w:rsidRPr="00225821">
        <w:rPr>
          <w:b/>
          <w:color w:val="000000"/>
          <w:szCs w:val="28"/>
        </w:rPr>
        <w:t>с</w:t>
      </w:r>
      <w:r w:rsidR="00D4650A" w:rsidRPr="00225821">
        <w:rPr>
          <w:b/>
          <w:color w:val="000000"/>
          <w:szCs w:val="28"/>
        </w:rPr>
        <w:t xml:space="preserve"> </w:t>
      </w:r>
      <w:r w:rsidRPr="00225821">
        <w:rPr>
          <w:b/>
          <w:color w:val="000000"/>
          <w:szCs w:val="28"/>
        </w:rPr>
        <w:t>12</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00</w:t>
      </w:r>
      <w:r w:rsidR="00D4650A" w:rsidRPr="00225821">
        <w:rPr>
          <w:b/>
          <w:color w:val="000000"/>
          <w:szCs w:val="28"/>
        </w:rPr>
        <w:t xml:space="preserve"> </w:t>
      </w:r>
      <w:r w:rsidRPr="00225821">
        <w:rPr>
          <w:b/>
          <w:color w:val="000000"/>
          <w:szCs w:val="28"/>
        </w:rPr>
        <w:t>мин</w:t>
      </w:r>
      <w:r w:rsidR="00D4650A" w:rsidRPr="00225821">
        <w:rPr>
          <w:b/>
          <w:color w:val="000000"/>
          <w:szCs w:val="28"/>
        </w:rPr>
        <w:t xml:space="preserve"> </w:t>
      </w:r>
      <w:r w:rsidRPr="00225821">
        <w:rPr>
          <w:b/>
          <w:color w:val="000000"/>
          <w:szCs w:val="28"/>
        </w:rPr>
        <w:t>до</w:t>
      </w:r>
      <w:r w:rsidR="00D4650A" w:rsidRPr="00225821">
        <w:rPr>
          <w:b/>
          <w:color w:val="000000"/>
          <w:szCs w:val="28"/>
        </w:rPr>
        <w:t xml:space="preserve"> </w:t>
      </w:r>
      <w:r w:rsidRPr="00225821">
        <w:rPr>
          <w:b/>
          <w:color w:val="000000"/>
          <w:szCs w:val="28"/>
        </w:rPr>
        <w:t>13</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00</w:t>
      </w:r>
      <w:r w:rsidR="00D4650A" w:rsidRPr="00225821">
        <w:rPr>
          <w:b/>
          <w:color w:val="000000"/>
          <w:szCs w:val="28"/>
        </w:rPr>
        <w:t xml:space="preserve"> </w:t>
      </w:r>
      <w:r w:rsidRPr="00225821">
        <w:rPr>
          <w:b/>
          <w:color w:val="000000"/>
          <w:szCs w:val="28"/>
        </w:rPr>
        <w:t>мин.</w:t>
      </w:r>
      <w:r w:rsidR="00D4650A" w:rsidRPr="00225821">
        <w:rPr>
          <w:b/>
          <w:color w:val="000000"/>
          <w:szCs w:val="28"/>
        </w:rPr>
        <w:t xml:space="preserve"> </w:t>
      </w:r>
    </w:p>
    <w:p w:rsidR="00094602" w:rsidRPr="00225821" w:rsidRDefault="00094602" w:rsidP="00225821">
      <w:pPr>
        <w:pStyle w:val="ConsPlusNormal"/>
        <w:jc w:val="both"/>
        <w:rPr>
          <w:b/>
          <w:color w:val="000000"/>
          <w:szCs w:val="28"/>
        </w:rPr>
      </w:pPr>
      <w:r w:rsidRPr="00225821">
        <w:rPr>
          <w:b/>
          <w:color w:val="000000"/>
          <w:szCs w:val="28"/>
        </w:rPr>
        <w:t>7.1.3.</w:t>
      </w:r>
      <w:r w:rsidR="00D4650A" w:rsidRPr="00225821">
        <w:rPr>
          <w:color w:val="000000"/>
          <w:szCs w:val="28"/>
        </w:rPr>
        <w:t xml:space="preserve"> </w:t>
      </w:r>
      <w:r w:rsidRPr="00225821">
        <w:rPr>
          <w:b/>
          <w:color w:val="000000"/>
          <w:szCs w:val="28"/>
        </w:rPr>
        <w:t>Дата</w:t>
      </w:r>
      <w:r w:rsidR="00D4650A" w:rsidRPr="00225821">
        <w:rPr>
          <w:b/>
          <w:color w:val="000000"/>
          <w:szCs w:val="28"/>
        </w:rPr>
        <w:t xml:space="preserve"> </w:t>
      </w:r>
      <w:r w:rsidRPr="00225821">
        <w:rPr>
          <w:b/>
          <w:color w:val="000000"/>
          <w:szCs w:val="28"/>
        </w:rPr>
        <w:t>и</w:t>
      </w:r>
      <w:r w:rsidR="00D4650A" w:rsidRPr="00225821">
        <w:rPr>
          <w:b/>
          <w:color w:val="000000"/>
          <w:szCs w:val="28"/>
        </w:rPr>
        <w:t xml:space="preserve"> </w:t>
      </w:r>
      <w:r w:rsidRPr="00225821">
        <w:rPr>
          <w:b/>
          <w:color w:val="000000"/>
          <w:szCs w:val="28"/>
        </w:rPr>
        <w:t>время</w:t>
      </w:r>
      <w:r w:rsidR="00D4650A" w:rsidRPr="00225821">
        <w:rPr>
          <w:b/>
          <w:color w:val="000000"/>
          <w:szCs w:val="28"/>
        </w:rPr>
        <w:t xml:space="preserve"> </w:t>
      </w:r>
      <w:r w:rsidRPr="00225821">
        <w:rPr>
          <w:b/>
          <w:color w:val="000000"/>
          <w:szCs w:val="28"/>
        </w:rPr>
        <w:t>окончания</w:t>
      </w:r>
      <w:r w:rsidR="00D4650A" w:rsidRPr="00225821">
        <w:rPr>
          <w:b/>
          <w:color w:val="000000"/>
          <w:szCs w:val="28"/>
        </w:rPr>
        <w:t xml:space="preserve"> </w:t>
      </w:r>
      <w:r w:rsidRPr="00225821">
        <w:rPr>
          <w:b/>
          <w:color w:val="000000"/>
          <w:szCs w:val="28"/>
        </w:rPr>
        <w:t>приема</w:t>
      </w:r>
      <w:r w:rsidR="00D4650A" w:rsidRPr="00225821">
        <w:rPr>
          <w:b/>
          <w:color w:val="000000"/>
          <w:szCs w:val="28"/>
        </w:rPr>
        <w:t xml:space="preserve"> </w:t>
      </w:r>
      <w:r w:rsidRPr="00225821">
        <w:rPr>
          <w:b/>
          <w:color w:val="000000"/>
          <w:szCs w:val="28"/>
        </w:rPr>
        <w:t>заявок</w:t>
      </w:r>
      <w:r w:rsidR="00D4650A" w:rsidRPr="00225821">
        <w:rPr>
          <w:b/>
          <w:color w:val="000000"/>
          <w:szCs w:val="28"/>
        </w:rPr>
        <w:t xml:space="preserve"> </w:t>
      </w:r>
      <w:r w:rsidRPr="00225821">
        <w:rPr>
          <w:b/>
          <w:color w:val="000000"/>
          <w:szCs w:val="28"/>
        </w:rPr>
        <w:t>11</w:t>
      </w:r>
      <w:r w:rsidR="00D4650A" w:rsidRPr="00225821">
        <w:rPr>
          <w:b/>
          <w:color w:val="000000"/>
          <w:szCs w:val="28"/>
        </w:rPr>
        <w:t xml:space="preserve"> </w:t>
      </w:r>
      <w:r w:rsidRPr="00225821">
        <w:rPr>
          <w:b/>
          <w:color w:val="000000"/>
          <w:szCs w:val="28"/>
        </w:rPr>
        <w:t>декабря</w:t>
      </w:r>
      <w:r w:rsidR="00D4650A" w:rsidRPr="00225821">
        <w:rPr>
          <w:b/>
          <w:color w:val="000000"/>
          <w:szCs w:val="28"/>
        </w:rPr>
        <w:t xml:space="preserve"> </w:t>
      </w:r>
      <w:r w:rsidRPr="00225821">
        <w:rPr>
          <w:b/>
          <w:color w:val="000000"/>
          <w:szCs w:val="28"/>
        </w:rPr>
        <w:t>2020г.</w:t>
      </w:r>
      <w:r w:rsidR="00D4650A" w:rsidRPr="00225821">
        <w:rPr>
          <w:b/>
          <w:color w:val="000000"/>
          <w:szCs w:val="28"/>
        </w:rPr>
        <w:t xml:space="preserve"> </w:t>
      </w:r>
      <w:r w:rsidRPr="00225821">
        <w:rPr>
          <w:b/>
          <w:color w:val="000000"/>
          <w:szCs w:val="28"/>
        </w:rPr>
        <w:t>17</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00</w:t>
      </w:r>
      <w:r w:rsidR="00D4650A" w:rsidRPr="00225821">
        <w:rPr>
          <w:b/>
          <w:color w:val="000000"/>
          <w:szCs w:val="28"/>
        </w:rPr>
        <w:t xml:space="preserve"> </w:t>
      </w:r>
      <w:r w:rsidRPr="00225821">
        <w:rPr>
          <w:b/>
          <w:color w:val="000000"/>
          <w:szCs w:val="28"/>
        </w:rPr>
        <w:t>мин.</w:t>
      </w:r>
      <w:r w:rsidR="00D4650A" w:rsidRPr="00225821">
        <w:rPr>
          <w:b/>
          <w:color w:val="000000"/>
          <w:szCs w:val="28"/>
        </w:rPr>
        <w:t xml:space="preserve"> </w:t>
      </w:r>
    </w:p>
    <w:p w:rsidR="00094602" w:rsidRPr="00225821" w:rsidRDefault="00094602" w:rsidP="00225821">
      <w:pPr>
        <w:pStyle w:val="ConsPlusNormal"/>
        <w:jc w:val="both"/>
        <w:rPr>
          <w:b/>
          <w:color w:val="000000"/>
          <w:szCs w:val="28"/>
        </w:rPr>
      </w:pPr>
      <w:r w:rsidRPr="00225821">
        <w:rPr>
          <w:b/>
          <w:color w:val="000000"/>
          <w:szCs w:val="28"/>
        </w:rPr>
        <w:t>7.2.</w:t>
      </w:r>
      <w:r w:rsidR="00D4650A" w:rsidRPr="00225821">
        <w:rPr>
          <w:b/>
          <w:color w:val="000000"/>
          <w:szCs w:val="28"/>
        </w:rPr>
        <w:t xml:space="preserve"> </w:t>
      </w:r>
      <w:r w:rsidRPr="00225821">
        <w:rPr>
          <w:b/>
          <w:color w:val="000000"/>
          <w:szCs w:val="28"/>
        </w:rPr>
        <w:t>Место,</w:t>
      </w:r>
      <w:r w:rsidR="00D4650A" w:rsidRPr="00225821">
        <w:rPr>
          <w:b/>
          <w:color w:val="000000"/>
          <w:szCs w:val="28"/>
        </w:rPr>
        <w:t xml:space="preserve"> </w:t>
      </w:r>
      <w:r w:rsidRPr="00225821">
        <w:rPr>
          <w:b/>
          <w:color w:val="000000"/>
          <w:szCs w:val="28"/>
        </w:rPr>
        <w:t>дата</w:t>
      </w:r>
      <w:r w:rsidR="00D4650A" w:rsidRPr="00225821">
        <w:rPr>
          <w:b/>
          <w:color w:val="000000"/>
          <w:szCs w:val="28"/>
        </w:rPr>
        <w:t xml:space="preserve"> </w:t>
      </w:r>
      <w:r w:rsidRPr="00225821">
        <w:rPr>
          <w:b/>
          <w:color w:val="000000"/>
          <w:szCs w:val="28"/>
        </w:rPr>
        <w:t>и</w:t>
      </w:r>
      <w:r w:rsidR="00D4650A" w:rsidRPr="00225821">
        <w:rPr>
          <w:b/>
          <w:color w:val="000000"/>
          <w:szCs w:val="28"/>
        </w:rPr>
        <w:t xml:space="preserve"> </w:t>
      </w:r>
      <w:r w:rsidRPr="00225821">
        <w:rPr>
          <w:b/>
          <w:color w:val="000000"/>
          <w:szCs w:val="28"/>
        </w:rPr>
        <w:t>время</w:t>
      </w:r>
      <w:r w:rsidR="00D4650A" w:rsidRPr="00225821">
        <w:rPr>
          <w:b/>
          <w:color w:val="000000"/>
          <w:szCs w:val="28"/>
        </w:rPr>
        <w:t xml:space="preserve"> </w:t>
      </w:r>
      <w:r w:rsidRPr="00225821">
        <w:rPr>
          <w:b/>
          <w:color w:val="000000"/>
          <w:szCs w:val="28"/>
        </w:rPr>
        <w:t>определения</w:t>
      </w:r>
      <w:r w:rsidR="00D4650A" w:rsidRPr="00225821">
        <w:rPr>
          <w:b/>
          <w:color w:val="000000"/>
          <w:szCs w:val="28"/>
        </w:rPr>
        <w:t xml:space="preserve"> </w:t>
      </w:r>
      <w:r w:rsidRPr="00225821">
        <w:rPr>
          <w:b/>
          <w:color w:val="000000"/>
          <w:szCs w:val="28"/>
        </w:rPr>
        <w:t>Участников</w:t>
      </w:r>
      <w:r w:rsidR="00D4650A" w:rsidRPr="00225821">
        <w:rPr>
          <w:b/>
          <w:color w:val="000000"/>
          <w:szCs w:val="28"/>
        </w:rPr>
        <w:t xml:space="preserve"> </w:t>
      </w:r>
      <w:r w:rsidRPr="00225821">
        <w:rPr>
          <w:b/>
          <w:color w:val="000000"/>
          <w:szCs w:val="28"/>
        </w:rPr>
        <w:t>аукциона:</w:t>
      </w:r>
      <w:r w:rsidR="00D4650A" w:rsidRPr="00225821">
        <w:rPr>
          <w:b/>
          <w:color w:val="000000"/>
          <w:szCs w:val="28"/>
        </w:rPr>
        <w:t xml:space="preserve"> </w:t>
      </w:r>
      <w:r w:rsidRPr="00225821">
        <w:rPr>
          <w:color w:val="000000"/>
          <w:szCs w:val="28"/>
        </w:rPr>
        <w:t>429570,</w:t>
      </w:r>
      <w:r w:rsidR="00D4650A" w:rsidRPr="00225821">
        <w:rPr>
          <w:color w:val="000000"/>
          <w:szCs w:val="28"/>
        </w:rPr>
        <w:t xml:space="preserve"> </w:t>
      </w:r>
      <w:r w:rsidRPr="00225821">
        <w:rPr>
          <w:color w:val="000000"/>
          <w:szCs w:val="28"/>
        </w:rPr>
        <w:t>г.</w:t>
      </w:r>
      <w:r w:rsidR="00D4650A" w:rsidRPr="00225821">
        <w:rPr>
          <w:color w:val="000000"/>
          <w:szCs w:val="28"/>
        </w:rPr>
        <w:t xml:space="preserve"> </w:t>
      </w:r>
      <w:r w:rsidRPr="00225821">
        <w:rPr>
          <w:color w:val="000000"/>
          <w:szCs w:val="28"/>
        </w:rPr>
        <w:t>Мариинский</w:t>
      </w:r>
      <w:r w:rsidR="00D4650A" w:rsidRPr="00225821">
        <w:rPr>
          <w:color w:val="000000"/>
          <w:szCs w:val="28"/>
        </w:rPr>
        <w:t xml:space="preserve"> </w:t>
      </w:r>
      <w:r w:rsidRPr="00225821">
        <w:rPr>
          <w:color w:val="000000"/>
          <w:szCs w:val="28"/>
        </w:rPr>
        <w:t>Посад,</w:t>
      </w:r>
      <w:r w:rsidR="00D4650A" w:rsidRPr="00225821">
        <w:rPr>
          <w:color w:val="000000"/>
          <w:szCs w:val="28"/>
        </w:rPr>
        <w:t xml:space="preserve"> </w:t>
      </w:r>
      <w:r w:rsidRPr="00225821">
        <w:rPr>
          <w:color w:val="000000"/>
          <w:szCs w:val="28"/>
        </w:rPr>
        <w:t>ул.</w:t>
      </w:r>
      <w:r w:rsidR="00D4650A" w:rsidRPr="00225821">
        <w:rPr>
          <w:color w:val="000000"/>
          <w:szCs w:val="28"/>
        </w:rPr>
        <w:t xml:space="preserve"> </w:t>
      </w:r>
      <w:r w:rsidRPr="00225821">
        <w:rPr>
          <w:color w:val="000000"/>
          <w:szCs w:val="28"/>
        </w:rPr>
        <w:t>Н</w:t>
      </w:r>
      <w:r w:rsidRPr="00225821">
        <w:rPr>
          <w:color w:val="000000"/>
          <w:szCs w:val="28"/>
        </w:rPr>
        <w:t>и</w:t>
      </w:r>
      <w:r w:rsidRPr="00225821">
        <w:rPr>
          <w:color w:val="000000"/>
          <w:szCs w:val="28"/>
        </w:rPr>
        <w:t>колаева,</w:t>
      </w:r>
      <w:r w:rsidR="00D4650A" w:rsidRPr="00225821">
        <w:rPr>
          <w:color w:val="000000"/>
          <w:szCs w:val="28"/>
        </w:rPr>
        <w:t xml:space="preserve"> </w:t>
      </w:r>
      <w:r w:rsidRPr="00225821">
        <w:rPr>
          <w:color w:val="000000"/>
          <w:szCs w:val="28"/>
        </w:rPr>
        <w:t>д.</w:t>
      </w:r>
      <w:r w:rsidR="00D4650A" w:rsidRPr="00225821">
        <w:rPr>
          <w:color w:val="000000"/>
          <w:szCs w:val="28"/>
        </w:rPr>
        <w:t xml:space="preserve"> </w:t>
      </w:r>
      <w:r w:rsidRPr="00225821">
        <w:rPr>
          <w:color w:val="000000"/>
          <w:szCs w:val="28"/>
        </w:rPr>
        <w:t>47,</w:t>
      </w:r>
      <w:r w:rsidR="00D4650A" w:rsidRPr="00225821">
        <w:rPr>
          <w:color w:val="000000"/>
          <w:szCs w:val="28"/>
        </w:rPr>
        <w:t xml:space="preserve"> </w:t>
      </w:r>
      <w:proofErr w:type="spellStart"/>
      <w:r w:rsidRPr="00225821">
        <w:rPr>
          <w:color w:val="000000"/>
          <w:szCs w:val="28"/>
        </w:rPr>
        <w:t>каб</w:t>
      </w:r>
      <w:proofErr w:type="spellEnd"/>
      <w:r w:rsidRPr="00225821">
        <w:rPr>
          <w:color w:val="000000"/>
          <w:szCs w:val="28"/>
        </w:rPr>
        <w:t>.</w:t>
      </w:r>
      <w:r w:rsidR="00D4650A" w:rsidRPr="00225821">
        <w:rPr>
          <w:color w:val="000000"/>
          <w:szCs w:val="28"/>
        </w:rPr>
        <w:t xml:space="preserve"> </w:t>
      </w:r>
      <w:r w:rsidRPr="00225821">
        <w:rPr>
          <w:color w:val="000000"/>
          <w:szCs w:val="28"/>
        </w:rPr>
        <w:t>108</w:t>
      </w:r>
      <w:r w:rsidRPr="00225821">
        <w:rPr>
          <w:b/>
          <w:color w:val="000000"/>
          <w:szCs w:val="28"/>
        </w:rPr>
        <w:t>.</w:t>
      </w:r>
      <w:r w:rsidR="00D4650A" w:rsidRPr="00225821">
        <w:rPr>
          <w:b/>
          <w:color w:val="000000"/>
          <w:szCs w:val="28"/>
        </w:rPr>
        <w:t xml:space="preserve"> </w:t>
      </w:r>
      <w:r w:rsidRPr="00225821">
        <w:rPr>
          <w:b/>
          <w:color w:val="000000"/>
          <w:szCs w:val="28"/>
        </w:rPr>
        <w:t>14</w:t>
      </w:r>
      <w:r w:rsidR="00D4650A" w:rsidRPr="00225821">
        <w:rPr>
          <w:b/>
          <w:color w:val="000000"/>
          <w:szCs w:val="28"/>
        </w:rPr>
        <w:t xml:space="preserve"> </w:t>
      </w:r>
      <w:r w:rsidRPr="00225821">
        <w:rPr>
          <w:b/>
          <w:color w:val="000000"/>
          <w:szCs w:val="28"/>
        </w:rPr>
        <w:t>декабря</w:t>
      </w:r>
      <w:r w:rsidR="00D4650A" w:rsidRPr="00225821">
        <w:rPr>
          <w:b/>
          <w:color w:val="000000"/>
          <w:szCs w:val="28"/>
        </w:rPr>
        <w:t xml:space="preserve"> </w:t>
      </w:r>
      <w:r w:rsidRPr="00225821">
        <w:rPr>
          <w:b/>
          <w:color w:val="000000"/>
          <w:szCs w:val="28"/>
        </w:rPr>
        <w:t>2020г.</w:t>
      </w:r>
      <w:r w:rsidR="00D4650A" w:rsidRPr="00225821">
        <w:rPr>
          <w:b/>
          <w:color w:val="000000"/>
          <w:szCs w:val="28"/>
        </w:rPr>
        <w:t xml:space="preserve"> </w:t>
      </w:r>
      <w:r w:rsidRPr="00225821">
        <w:rPr>
          <w:b/>
          <w:color w:val="000000"/>
          <w:szCs w:val="28"/>
        </w:rPr>
        <w:t>11</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00</w:t>
      </w:r>
      <w:r w:rsidR="00D4650A" w:rsidRPr="00225821">
        <w:rPr>
          <w:b/>
          <w:color w:val="000000"/>
          <w:szCs w:val="28"/>
        </w:rPr>
        <w:t xml:space="preserve"> </w:t>
      </w:r>
      <w:r w:rsidRPr="00225821">
        <w:rPr>
          <w:b/>
          <w:color w:val="000000"/>
          <w:szCs w:val="28"/>
        </w:rPr>
        <w:t>мин.</w:t>
      </w:r>
    </w:p>
    <w:p w:rsidR="00094602" w:rsidRPr="00225821" w:rsidRDefault="00094602" w:rsidP="00225821">
      <w:pPr>
        <w:pStyle w:val="ConsPlusNormal"/>
        <w:jc w:val="both"/>
        <w:rPr>
          <w:b/>
          <w:color w:val="000000"/>
          <w:szCs w:val="28"/>
        </w:rPr>
      </w:pPr>
      <w:r w:rsidRPr="00225821">
        <w:rPr>
          <w:b/>
          <w:color w:val="000000"/>
          <w:szCs w:val="28"/>
        </w:rPr>
        <w:t>7.3.</w:t>
      </w:r>
      <w:r w:rsidR="00D4650A" w:rsidRPr="00225821">
        <w:rPr>
          <w:b/>
          <w:color w:val="000000"/>
          <w:szCs w:val="28"/>
        </w:rPr>
        <w:t xml:space="preserve"> </w:t>
      </w:r>
      <w:r w:rsidRPr="00225821">
        <w:rPr>
          <w:b/>
          <w:color w:val="000000"/>
          <w:szCs w:val="28"/>
        </w:rPr>
        <w:t>Место</w:t>
      </w:r>
      <w:r w:rsidR="00D4650A" w:rsidRPr="00225821">
        <w:rPr>
          <w:b/>
          <w:color w:val="000000"/>
          <w:szCs w:val="28"/>
        </w:rPr>
        <w:t xml:space="preserve"> </w:t>
      </w:r>
      <w:r w:rsidRPr="00225821">
        <w:rPr>
          <w:b/>
          <w:color w:val="000000"/>
          <w:szCs w:val="28"/>
        </w:rPr>
        <w:t>проведения</w:t>
      </w:r>
      <w:r w:rsidR="00D4650A" w:rsidRPr="00225821">
        <w:rPr>
          <w:b/>
          <w:color w:val="000000"/>
          <w:szCs w:val="28"/>
        </w:rPr>
        <w:t xml:space="preserve"> </w:t>
      </w:r>
      <w:r w:rsidRPr="00225821">
        <w:rPr>
          <w:b/>
          <w:color w:val="000000"/>
          <w:szCs w:val="28"/>
        </w:rPr>
        <w:t>аукциона:</w:t>
      </w:r>
      <w:r w:rsidR="00D4650A" w:rsidRPr="00225821">
        <w:rPr>
          <w:b/>
          <w:color w:val="000000"/>
          <w:szCs w:val="28"/>
        </w:rPr>
        <w:t xml:space="preserve"> </w:t>
      </w:r>
      <w:r w:rsidRPr="00225821">
        <w:rPr>
          <w:color w:val="000000"/>
          <w:szCs w:val="28"/>
        </w:rPr>
        <w:t>429570,</w:t>
      </w:r>
      <w:r w:rsidR="00D4650A" w:rsidRPr="00225821">
        <w:rPr>
          <w:color w:val="000000"/>
          <w:szCs w:val="28"/>
        </w:rPr>
        <w:t xml:space="preserve"> </w:t>
      </w:r>
      <w:r w:rsidRPr="00225821">
        <w:rPr>
          <w:color w:val="000000"/>
          <w:szCs w:val="28"/>
        </w:rPr>
        <w:t>г.</w:t>
      </w:r>
      <w:r w:rsidR="00D4650A" w:rsidRPr="00225821">
        <w:rPr>
          <w:color w:val="000000"/>
          <w:szCs w:val="28"/>
        </w:rPr>
        <w:t xml:space="preserve"> </w:t>
      </w:r>
      <w:r w:rsidRPr="00225821">
        <w:rPr>
          <w:color w:val="000000"/>
          <w:szCs w:val="28"/>
        </w:rPr>
        <w:t>Мариинский</w:t>
      </w:r>
      <w:r w:rsidR="00D4650A" w:rsidRPr="00225821">
        <w:rPr>
          <w:color w:val="000000"/>
          <w:szCs w:val="28"/>
        </w:rPr>
        <w:t xml:space="preserve"> </w:t>
      </w:r>
      <w:r w:rsidRPr="00225821">
        <w:rPr>
          <w:color w:val="000000"/>
          <w:szCs w:val="28"/>
        </w:rPr>
        <w:t>Посад,</w:t>
      </w:r>
      <w:r w:rsidR="00D4650A" w:rsidRPr="00225821">
        <w:rPr>
          <w:color w:val="000000"/>
          <w:szCs w:val="28"/>
        </w:rPr>
        <w:t xml:space="preserve"> </w:t>
      </w:r>
      <w:r w:rsidRPr="00225821">
        <w:rPr>
          <w:color w:val="000000"/>
          <w:szCs w:val="28"/>
        </w:rPr>
        <w:t>ул.</w:t>
      </w:r>
      <w:r w:rsidR="00D4650A" w:rsidRPr="00225821">
        <w:rPr>
          <w:color w:val="000000"/>
          <w:szCs w:val="28"/>
        </w:rPr>
        <w:t xml:space="preserve"> </w:t>
      </w:r>
      <w:r w:rsidRPr="00225821">
        <w:rPr>
          <w:color w:val="000000"/>
          <w:szCs w:val="28"/>
        </w:rPr>
        <w:t>Николаева,</w:t>
      </w:r>
      <w:r w:rsidR="00D4650A" w:rsidRPr="00225821">
        <w:rPr>
          <w:color w:val="000000"/>
          <w:szCs w:val="28"/>
        </w:rPr>
        <w:t xml:space="preserve"> </w:t>
      </w:r>
      <w:r w:rsidRPr="00225821">
        <w:rPr>
          <w:color w:val="000000"/>
          <w:szCs w:val="28"/>
        </w:rPr>
        <w:t>д.</w:t>
      </w:r>
      <w:r w:rsidR="00D4650A" w:rsidRPr="00225821">
        <w:rPr>
          <w:color w:val="000000"/>
          <w:szCs w:val="28"/>
        </w:rPr>
        <w:t xml:space="preserve"> </w:t>
      </w:r>
      <w:r w:rsidRPr="00225821">
        <w:rPr>
          <w:color w:val="000000"/>
          <w:szCs w:val="28"/>
        </w:rPr>
        <w:t>47,</w:t>
      </w:r>
      <w:r w:rsidR="00D4650A" w:rsidRPr="00225821">
        <w:rPr>
          <w:color w:val="000000"/>
          <w:szCs w:val="28"/>
        </w:rPr>
        <w:t xml:space="preserve"> </w:t>
      </w:r>
      <w:proofErr w:type="spellStart"/>
      <w:r w:rsidRPr="00225821">
        <w:rPr>
          <w:color w:val="000000"/>
          <w:szCs w:val="28"/>
        </w:rPr>
        <w:t>каб</w:t>
      </w:r>
      <w:proofErr w:type="spellEnd"/>
      <w:r w:rsidRPr="00225821">
        <w:rPr>
          <w:color w:val="000000"/>
          <w:szCs w:val="28"/>
        </w:rPr>
        <w:t>.</w:t>
      </w:r>
      <w:r w:rsidR="00D4650A" w:rsidRPr="00225821">
        <w:rPr>
          <w:color w:val="000000"/>
          <w:szCs w:val="28"/>
        </w:rPr>
        <w:t xml:space="preserve"> </w:t>
      </w:r>
      <w:r w:rsidRPr="00225821">
        <w:rPr>
          <w:color w:val="000000"/>
          <w:szCs w:val="28"/>
        </w:rPr>
        <w:t>108</w:t>
      </w:r>
      <w:r w:rsidRPr="00225821">
        <w:rPr>
          <w:b/>
          <w:color w:val="000000"/>
          <w:szCs w:val="28"/>
        </w:rPr>
        <w:t>.</w:t>
      </w:r>
    </w:p>
    <w:p w:rsidR="00094602" w:rsidRPr="00225821" w:rsidRDefault="00094602" w:rsidP="00225821">
      <w:pPr>
        <w:pStyle w:val="ConsPlusNormal"/>
        <w:jc w:val="both"/>
        <w:rPr>
          <w:b/>
          <w:color w:val="000000"/>
          <w:szCs w:val="28"/>
        </w:rPr>
      </w:pPr>
      <w:r w:rsidRPr="00225821">
        <w:rPr>
          <w:b/>
          <w:color w:val="000000"/>
          <w:szCs w:val="28"/>
        </w:rPr>
        <w:t>7.4.</w:t>
      </w:r>
      <w:r w:rsidR="00D4650A" w:rsidRPr="00225821">
        <w:rPr>
          <w:color w:val="000000"/>
          <w:szCs w:val="28"/>
        </w:rPr>
        <w:t xml:space="preserve"> </w:t>
      </w:r>
      <w:r w:rsidRPr="00225821">
        <w:rPr>
          <w:b/>
          <w:color w:val="000000"/>
          <w:szCs w:val="28"/>
        </w:rPr>
        <w:t>Дата</w:t>
      </w:r>
      <w:r w:rsidR="00D4650A" w:rsidRPr="00225821">
        <w:rPr>
          <w:b/>
          <w:color w:val="000000"/>
          <w:szCs w:val="28"/>
        </w:rPr>
        <w:t xml:space="preserve"> </w:t>
      </w:r>
      <w:r w:rsidRPr="00225821">
        <w:rPr>
          <w:b/>
          <w:color w:val="000000"/>
          <w:szCs w:val="28"/>
        </w:rPr>
        <w:t>и</w:t>
      </w:r>
      <w:r w:rsidR="00D4650A" w:rsidRPr="00225821">
        <w:rPr>
          <w:b/>
          <w:color w:val="000000"/>
          <w:szCs w:val="28"/>
        </w:rPr>
        <w:t xml:space="preserve"> </w:t>
      </w:r>
      <w:r w:rsidRPr="00225821">
        <w:rPr>
          <w:b/>
          <w:color w:val="000000"/>
          <w:szCs w:val="28"/>
        </w:rPr>
        <w:t>время</w:t>
      </w:r>
      <w:r w:rsidR="00D4650A" w:rsidRPr="00225821">
        <w:rPr>
          <w:b/>
          <w:color w:val="000000"/>
          <w:szCs w:val="28"/>
        </w:rPr>
        <w:t xml:space="preserve"> </w:t>
      </w:r>
      <w:r w:rsidRPr="00225821">
        <w:rPr>
          <w:b/>
          <w:color w:val="000000"/>
          <w:szCs w:val="28"/>
        </w:rPr>
        <w:t>регистрации</w:t>
      </w:r>
      <w:r w:rsidR="00D4650A" w:rsidRPr="00225821">
        <w:rPr>
          <w:b/>
          <w:color w:val="000000"/>
          <w:szCs w:val="28"/>
        </w:rPr>
        <w:t xml:space="preserve"> </w:t>
      </w:r>
      <w:r w:rsidRPr="00225821">
        <w:rPr>
          <w:b/>
          <w:color w:val="000000"/>
          <w:szCs w:val="28"/>
        </w:rPr>
        <w:t>участников</w:t>
      </w:r>
      <w:r w:rsidR="00D4650A" w:rsidRPr="00225821">
        <w:rPr>
          <w:b/>
          <w:color w:val="000000"/>
          <w:szCs w:val="28"/>
        </w:rPr>
        <w:t xml:space="preserve"> </w:t>
      </w:r>
      <w:r w:rsidRPr="00225821">
        <w:rPr>
          <w:b/>
          <w:color w:val="000000"/>
          <w:szCs w:val="28"/>
        </w:rPr>
        <w:t>аукциона</w:t>
      </w:r>
      <w:r w:rsidRPr="00225821">
        <w:rPr>
          <w:color w:val="000000"/>
          <w:szCs w:val="28"/>
        </w:rPr>
        <w:t>:</w:t>
      </w:r>
      <w:r w:rsidR="00D4650A" w:rsidRPr="00225821">
        <w:rPr>
          <w:color w:val="000000"/>
          <w:szCs w:val="28"/>
        </w:rPr>
        <w:t xml:space="preserve"> </w:t>
      </w:r>
      <w:r w:rsidRPr="00225821">
        <w:rPr>
          <w:b/>
          <w:color w:val="000000"/>
          <w:szCs w:val="28"/>
        </w:rPr>
        <w:t>16</w:t>
      </w:r>
      <w:r w:rsidR="00D4650A" w:rsidRPr="00225821">
        <w:rPr>
          <w:b/>
          <w:color w:val="000000"/>
          <w:szCs w:val="28"/>
        </w:rPr>
        <w:t xml:space="preserve"> </w:t>
      </w:r>
      <w:r w:rsidRPr="00225821">
        <w:rPr>
          <w:b/>
          <w:color w:val="000000"/>
          <w:szCs w:val="28"/>
        </w:rPr>
        <w:t>декабря</w:t>
      </w:r>
      <w:r w:rsidR="00D4650A" w:rsidRPr="00225821">
        <w:rPr>
          <w:b/>
          <w:color w:val="000000"/>
          <w:szCs w:val="28"/>
        </w:rPr>
        <w:t xml:space="preserve"> </w:t>
      </w:r>
      <w:r w:rsidRPr="00225821">
        <w:rPr>
          <w:b/>
          <w:color w:val="000000"/>
          <w:szCs w:val="28"/>
        </w:rPr>
        <w:t>2020г.</w:t>
      </w:r>
      <w:r w:rsidR="00D4650A" w:rsidRPr="00225821">
        <w:rPr>
          <w:b/>
          <w:color w:val="000000"/>
          <w:szCs w:val="28"/>
        </w:rPr>
        <w:t xml:space="preserve"> </w:t>
      </w:r>
      <w:r w:rsidRPr="00225821">
        <w:rPr>
          <w:b/>
          <w:color w:val="000000"/>
          <w:szCs w:val="28"/>
        </w:rPr>
        <w:t>с</w:t>
      </w:r>
      <w:r w:rsidR="00D4650A" w:rsidRPr="00225821">
        <w:rPr>
          <w:b/>
          <w:color w:val="000000"/>
          <w:szCs w:val="28"/>
        </w:rPr>
        <w:t xml:space="preserve"> </w:t>
      </w:r>
      <w:r w:rsidRPr="00225821">
        <w:rPr>
          <w:b/>
          <w:color w:val="000000"/>
          <w:szCs w:val="28"/>
        </w:rPr>
        <w:t>10</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00</w:t>
      </w:r>
      <w:r w:rsidR="00D4650A" w:rsidRPr="00225821">
        <w:rPr>
          <w:b/>
          <w:color w:val="000000"/>
          <w:szCs w:val="28"/>
        </w:rPr>
        <w:t xml:space="preserve"> </w:t>
      </w:r>
      <w:r w:rsidRPr="00225821">
        <w:rPr>
          <w:b/>
          <w:color w:val="000000"/>
          <w:szCs w:val="28"/>
        </w:rPr>
        <w:t>мин.</w:t>
      </w:r>
      <w:r w:rsidR="00D4650A" w:rsidRPr="00225821">
        <w:rPr>
          <w:b/>
          <w:color w:val="000000"/>
          <w:szCs w:val="28"/>
        </w:rPr>
        <w:t xml:space="preserve"> </w:t>
      </w:r>
      <w:r w:rsidRPr="00225821">
        <w:rPr>
          <w:b/>
          <w:color w:val="000000"/>
          <w:szCs w:val="28"/>
        </w:rPr>
        <w:t>по</w:t>
      </w:r>
      <w:r w:rsidR="00D4650A" w:rsidRPr="00225821">
        <w:rPr>
          <w:b/>
          <w:color w:val="000000"/>
          <w:szCs w:val="28"/>
        </w:rPr>
        <w:t xml:space="preserve"> </w:t>
      </w:r>
      <w:r w:rsidRPr="00225821">
        <w:rPr>
          <w:b/>
          <w:color w:val="000000"/>
          <w:szCs w:val="28"/>
        </w:rPr>
        <w:t>10</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20</w:t>
      </w:r>
      <w:r w:rsidR="00D4650A" w:rsidRPr="00225821">
        <w:rPr>
          <w:b/>
          <w:color w:val="000000"/>
          <w:szCs w:val="28"/>
        </w:rPr>
        <w:t xml:space="preserve"> </w:t>
      </w:r>
      <w:r w:rsidRPr="00225821">
        <w:rPr>
          <w:b/>
          <w:color w:val="000000"/>
          <w:szCs w:val="28"/>
        </w:rPr>
        <w:t>мин.</w:t>
      </w:r>
    </w:p>
    <w:p w:rsidR="00094602" w:rsidRPr="00225821" w:rsidRDefault="00094602" w:rsidP="00225821">
      <w:pPr>
        <w:pStyle w:val="ConsPlusNormal"/>
        <w:jc w:val="both"/>
        <w:rPr>
          <w:b/>
          <w:color w:val="000000"/>
          <w:szCs w:val="28"/>
        </w:rPr>
      </w:pPr>
      <w:r w:rsidRPr="00225821">
        <w:rPr>
          <w:b/>
          <w:color w:val="000000"/>
          <w:szCs w:val="28"/>
        </w:rPr>
        <w:t>7.5.</w:t>
      </w:r>
      <w:r w:rsidR="00D4650A" w:rsidRPr="00225821">
        <w:rPr>
          <w:b/>
          <w:color w:val="000000"/>
          <w:szCs w:val="28"/>
        </w:rPr>
        <w:t xml:space="preserve"> </w:t>
      </w:r>
      <w:r w:rsidRPr="00225821">
        <w:rPr>
          <w:b/>
          <w:color w:val="000000"/>
          <w:szCs w:val="28"/>
        </w:rPr>
        <w:t>Дата</w:t>
      </w:r>
      <w:r w:rsidR="00D4650A" w:rsidRPr="00225821">
        <w:rPr>
          <w:b/>
          <w:color w:val="000000"/>
          <w:szCs w:val="28"/>
        </w:rPr>
        <w:t xml:space="preserve"> </w:t>
      </w:r>
      <w:r w:rsidRPr="00225821">
        <w:rPr>
          <w:b/>
          <w:color w:val="000000"/>
          <w:szCs w:val="28"/>
        </w:rPr>
        <w:t>и</w:t>
      </w:r>
      <w:r w:rsidR="00D4650A" w:rsidRPr="00225821">
        <w:rPr>
          <w:b/>
          <w:color w:val="000000"/>
          <w:szCs w:val="28"/>
        </w:rPr>
        <w:t xml:space="preserve"> </w:t>
      </w:r>
      <w:r w:rsidRPr="00225821">
        <w:rPr>
          <w:b/>
          <w:color w:val="000000"/>
          <w:szCs w:val="28"/>
        </w:rPr>
        <w:t>время</w:t>
      </w:r>
      <w:r w:rsidR="00D4650A" w:rsidRPr="00225821">
        <w:rPr>
          <w:b/>
          <w:color w:val="000000"/>
          <w:szCs w:val="28"/>
        </w:rPr>
        <w:t xml:space="preserve"> </w:t>
      </w:r>
      <w:r w:rsidRPr="00225821">
        <w:rPr>
          <w:b/>
          <w:color w:val="000000"/>
          <w:szCs w:val="28"/>
        </w:rPr>
        <w:t>начала</w:t>
      </w:r>
      <w:r w:rsidR="00D4650A" w:rsidRPr="00225821">
        <w:rPr>
          <w:b/>
          <w:color w:val="000000"/>
          <w:szCs w:val="28"/>
        </w:rPr>
        <w:t xml:space="preserve"> </w:t>
      </w:r>
      <w:r w:rsidRPr="00225821">
        <w:rPr>
          <w:b/>
          <w:color w:val="000000"/>
          <w:szCs w:val="28"/>
        </w:rPr>
        <w:t>аукциона:</w:t>
      </w:r>
      <w:r w:rsidR="00D4650A" w:rsidRPr="00225821">
        <w:rPr>
          <w:b/>
          <w:color w:val="000000"/>
          <w:szCs w:val="28"/>
        </w:rPr>
        <w:t xml:space="preserve"> </w:t>
      </w:r>
      <w:r w:rsidRPr="00225821">
        <w:rPr>
          <w:b/>
          <w:color w:val="000000"/>
          <w:szCs w:val="28"/>
        </w:rPr>
        <w:t>16</w:t>
      </w:r>
      <w:r w:rsidR="00D4650A" w:rsidRPr="00225821">
        <w:rPr>
          <w:b/>
          <w:color w:val="000000"/>
          <w:szCs w:val="28"/>
        </w:rPr>
        <w:t xml:space="preserve"> </w:t>
      </w:r>
      <w:r w:rsidRPr="00225821">
        <w:rPr>
          <w:b/>
          <w:color w:val="000000"/>
          <w:szCs w:val="28"/>
        </w:rPr>
        <w:t>декабря</w:t>
      </w:r>
      <w:r w:rsidR="00D4650A" w:rsidRPr="00225821">
        <w:rPr>
          <w:b/>
          <w:color w:val="000000"/>
          <w:szCs w:val="28"/>
        </w:rPr>
        <w:t xml:space="preserve"> </w:t>
      </w:r>
      <w:r w:rsidRPr="00225821">
        <w:rPr>
          <w:b/>
          <w:color w:val="000000"/>
          <w:szCs w:val="28"/>
        </w:rPr>
        <w:t>2020г.</w:t>
      </w:r>
      <w:r w:rsidR="00D4650A" w:rsidRPr="00225821">
        <w:rPr>
          <w:b/>
          <w:color w:val="000000"/>
          <w:szCs w:val="28"/>
        </w:rPr>
        <w:t xml:space="preserve"> </w:t>
      </w:r>
      <w:r w:rsidRPr="00225821">
        <w:rPr>
          <w:b/>
          <w:color w:val="000000"/>
          <w:szCs w:val="28"/>
        </w:rPr>
        <w:t>в</w:t>
      </w:r>
      <w:r w:rsidR="00D4650A" w:rsidRPr="00225821">
        <w:rPr>
          <w:b/>
          <w:color w:val="000000"/>
          <w:szCs w:val="28"/>
        </w:rPr>
        <w:t xml:space="preserve"> </w:t>
      </w:r>
      <w:r w:rsidRPr="00225821">
        <w:rPr>
          <w:b/>
          <w:color w:val="000000"/>
          <w:szCs w:val="28"/>
        </w:rPr>
        <w:t>10</w:t>
      </w:r>
      <w:r w:rsidR="00D4650A" w:rsidRPr="00225821">
        <w:rPr>
          <w:b/>
          <w:color w:val="000000"/>
          <w:szCs w:val="28"/>
        </w:rPr>
        <w:t xml:space="preserve"> </w:t>
      </w:r>
      <w:r w:rsidRPr="00225821">
        <w:rPr>
          <w:b/>
          <w:color w:val="000000"/>
          <w:szCs w:val="28"/>
        </w:rPr>
        <w:t>час.</w:t>
      </w:r>
      <w:r w:rsidR="00D4650A" w:rsidRPr="00225821">
        <w:rPr>
          <w:b/>
          <w:color w:val="000000"/>
          <w:szCs w:val="28"/>
        </w:rPr>
        <w:t xml:space="preserve"> </w:t>
      </w:r>
      <w:r w:rsidRPr="00225821">
        <w:rPr>
          <w:b/>
          <w:color w:val="000000"/>
          <w:szCs w:val="28"/>
        </w:rPr>
        <w:t>30</w:t>
      </w:r>
      <w:r w:rsidR="00D4650A" w:rsidRPr="00225821">
        <w:rPr>
          <w:b/>
          <w:color w:val="000000"/>
          <w:szCs w:val="28"/>
        </w:rPr>
        <w:t xml:space="preserve"> </w:t>
      </w:r>
      <w:r w:rsidRPr="00225821">
        <w:rPr>
          <w:b/>
          <w:color w:val="000000"/>
          <w:szCs w:val="28"/>
        </w:rPr>
        <w:t>мин.</w:t>
      </w:r>
    </w:p>
    <w:p w:rsidR="00094602" w:rsidRPr="00225821" w:rsidRDefault="00094602" w:rsidP="00225821">
      <w:pPr>
        <w:pStyle w:val="ConsPlusNormal"/>
        <w:jc w:val="both"/>
        <w:rPr>
          <w:b/>
          <w:color w:val="000000"/>
          <w:szCs w:val="28"/>
        </w:rPr>
      </w:pPr>
      <w:r w:rsidRPr="00225821">
        <w:rPr>
          <w:b/>
          <w:color w:val="000000"/>
          <w:szCs w:val="28"/>
        </w:rPr>
        <w:t>7.6.</w:t>
      </w:r>
      <w:r w:rsidR="00D4650A" w:rsidRPr="00225821">
        <w:rPr>
          <w:b/>
          <w:color w:val="000000"/>
          <w:szCs w:val="28"/>
        </w:rPr>
        <w:t xml:space="preserve"> </w:t>
      </w:r>
      <w:r w:rsidRPr="00225821">
        <w:rPr>
          <w:b/>
          <w:color w:val="000000"/>
          <w:szCs w:val="28"/>
        </w:rPr>
        <w:t>Дата</w:t>
      </w:r>
      <w:r w:rsidR="00D4650A" w:rsidRPr="00225821">
        <w:rPr>
          <w:b/>
          <w:color w:val="000000"/>
          <w:szCs w:val="28"/>
        </w:rPr>
        <w:t xml:space="preserve"> </w:t>
      </w:r>
      <w:r w:rsidRPr="00225821">
        <w:rPr>
          <w:b/>
          <w:color w:val="000000"/>
          <w:szCs w:val="28"/>
        </w:rPr>
        <w:t>и</w:t>
      </w:r>
      <w:r w:rsidR="00D4650A" w:rsidRPr="00225821">
        <w:rPr>
          <w:b/>
          <w:color w:val="000000"/>
          <w:szCs w:val="28"/>
        </w:rPr>
        <w:t xml:space="preserve"> </w:t>
      </w:r>
      <w:r w:rsidRPr="00225821">
        <w:rPr>
          <w:b/>
          <w:color w:val="000000"/>
          <w:szCs w:val="28"/>
        </w:rPr>
        <w:t>место</w:t>
      </w:r>
      <w:r w:rsidR="00D4650A" w:rsidRPr="00225821">
        <w:rPr>
          <w:b/>
          <w:color w:val="000000"/>
          <w:szCs w:val="28"/>
        </w:rPr>
        <w:t xml:space="preserve"> </w:t>
      </w:r>
      <w:r w:rsidRPr="00225821">
        <w:rPr>
          <w:b/>
          <w:color w:val="000000"/>
          <w:szCs w:val="28"/>
        </w:rPr>
        <w:t>подведения</w:t>
      </w:r>
      <w:r w:rsidR="00D4650A" w:rsidRPr="00225821">
        <w:rPr>
          <w:b/>
          <w:color w:val="000000"/>
          <w:szCs w:val="28"/>
        </w:rPr>
        <w:t xml:space="preserve"> </w:t>
      </w:r>
      <w:r w:rsidRPr="00225821">
        <w:rPr>
          <w:b/>
          <w:color w:val="000000"/>
          <w:szCs w:val="28"/>
        </w:rPr>
        <w:t>итогов</w:t>
      </w:r>
      <w:r w:rsidR="00D4650A" w:rsidRPr="00225821">
        <w:rPr>
          <w:b/>
          <w:color w:val="000000"/>
          <w:szCs w:val="28"/>
        </w:rPr>
        <w:t xml:space="preserve"> </w:t>
      </w:r>
      <w:r w:rsidRPr="00225821">
        <w:rPr>
          <w:b/>
          <w:color w:val="000000"/>
          <w:szCs w:val="28"/>
        </w:rPr>
        <w:t>аукциона:</w:t>
      </w:r>
      <w:r w:rsidR="00D4650A" w:rsidRPr="00225821">
        <w:rPr>
          <w:b/>
          <w:color w:val="000000"/>
          <w:szCs w:val="28"/>
        </w:rPr>
        <w:t xml:space="preserve"> </w:t>
      </w:r>
      <w:r w:rsidRPr="00225821">
        <w:rPr>
          <w:b/>
          <w:color w:val="000000"/>
          <w:szCs w:val="28"/>
        </w:rPr>
        <w:t>16</w:t>
      </w:r>
      <w:r w:rsidR="00D4650A" w:rsidRPr="00225821">
        <w:rPr>
          <w:b/>
          <w:color w:val="000000"/>
          <w:szCs w:val="28"/>
        </w:rPr>
        <w:t xml:space="preserve"> </w:t>
      </w:r>
      <w:r w:rsidRPr="00225821">
        <w:rPr>
          <w:b/>
          <w:color w:val="000000"/>
          <w:szCs w:val="28"/>
        </w:rPr>
        <w:t>декабря</w:t>
      </w:r>
      <w:r w:rsidR="00D4650A" w:rsidRPr="00225821">
        <w:rPr>
          <w:b/>
          <w:color w:val="000000"/>
          <w:szCs w:val="28"/>
        </w:rPr>
        <w:t xml:space="preserve"> </w:t>
      </w:r>
      <w:r w:rsidRPr="00225821">
        <w:rPr>
          <w:b/>
          <w:color w:val="000000"/>
          <w:szCs w:val="28"/>
        </w:rPr>
        <w:t>2020г.,</w:t>
      </w:r>
      <w:r w:rsidR="00D4650A" w:rsidRPr="00225821">
        <w:rPr>
          <w:b/>
          <w:color w:val="000000"/>
          <w:szCs w:val="28"/>
        </w:rPr>
        <w:t xml:space="preserve"> </w:t>
      </w:r>
      <w:r w:rsidRPr="00225821">
        <w:rPr>
          <w:b/>
          <w:color w:val="000000"/>
          <w:szCs w:val="28"/>
        </w:rPr>
        <w:t>г.</w:t>
      </w:r>
      <w:r w:rsidR="00D4650A" w:rsidRPr="00225821">
        <w:rPr>
          <w:b/>
          <w:color w:val="000000"/>
          <w:szCs w:val="28"/>
        </w:rPr>
        <w:t xml:space="preserve"> </w:t>
      </w:r>
      <w:r w:rsidRPr="00225821">
        <w:rPr>
          <w:b/>
          <w:color w:val="000000"/>
          <w:szCs w:val="28"/>
        </w:rPr>
        <w:t>Мариинский</w:t>
      </w:r>
      <w:r w:rsidR="00D4650A" w:rsidRPr="00225821">
        <w:rPr>
          <w:b/>
          <w:color w:val="000000"/>
          <w:szCs w:val="28"/>
        </w:rPr>
        <w:t xml:space="preserve"> </w:t>
      </w:r>
      <w:r w:rsidRPr="00225821">
        <w:rPr>
          <w:b/>
          <w:color w:val="000000"/>
          <w:szCs w:val="28"/>
        </w:rPr>
        <w:t>Посад,</w:t>
      </w:r>
      <w:r w:rsidR="00D4650A" w:rsidRPr="00225821">
        <w:rPr>
          <w:b/>
          <w:color w:val="000000"/>
          <w:szCs w:val="28"/>
        </w:rPr>
        <w:t xml:space="preserve"> </w:t>
      </w:r>
      <w:r w:rsidRPr="00225821">
        <w:rPr>
          <w:b/>
          <w:color w:val="000000"/>
          <w:szCs w:val="28"/>
        </w:rPr>
        <w:t>ул.</w:t>
      </w:r>
      <w:r w:rsidR="00D4650A" w:rsidRPr="00225821">
        <w:rPr>
          <w:b/>
          <w:color w:val="000000"/>
          <w:szCs w:val="28"/>
        </w:rPr>
        <w:t xml:space="preserve"> </w:t>
      </w:r>
      <w:r w:rsidRPr="00225821">
        <w:rPr>
          <w:b/>
          <w:color w:val="000000"/>
          <w:szCs w:val="28"/>
        </w:rPr>
        <w:t>Н</w:t>
      </w:r>
      <w:r w:rsidRPr="00225821">
        <w:rPr>
          <w:b/>
          <w:color w:val="000000"/>
          <w:szCs w:val="28"/>
        </w:rPr>
        <w:t>и</w:t>
      </w:r>
      <w:r w:rsidRPr="00225821">
        <w:rPr>
          <w:b/>
          <w:color w:val="000000"/>
          <w:szCs w:val="28"/>
        </w:rPr>
        <w:t>колаева,</w:t>
      </w:r>
      <w:r w:rsidR="00D4650A" w:rsidRPr="00225821">
        <w:rPr>
          <w:b/>
          <w:color w:val="000000"/>
          <w:szCs w:val="28"/>
        </w:rPr>
        <w:t xml:space="preserve"> </w:t>
      </w:r>
      <w:r w:rsidRPr="00225821">
        <w:rPr>
          <w:b/>
          <w:color w:val="000000"/>
          <w:szCs w:val="28"/>
        </w:rPr>
        <w:t>д.</w:t>
      </w:r>
      <w:r w:rsidR="00D4650A" w:rsidRPr="00225821">
        <w:rPr>
          <w:b/>
          <w:color w:val="000000"/>
          <w:szCs w:val="28"/>
        </w:rPr>
        <w:t xml:space="preserve"> </w:t>
      </w:r>
      <w:r w:rsidRPr="00225821">
        <w:rPr>
          <w:b/>
          <w:color w:val="000000"/>
          <w:szCs w:val="28"/>
        </w:rPr>
        <w:t>47.</w:t>
      </w:r>
    </w:p>
    <w:p w:rsidR="00094602" w:rsidRPr="00225821" w:rsidRDefault="00094602" w:rsidP="00225821">
      <w:pPr>
        <w:autoSpaceDE w:val="0"/>
        <w:autoSpaceDN w:val="0"/>
        <w:adjustRightInd w:val="0"/>
        <w:jc w:val="both"/>
        <w:rPr>
          <w:rFonts w:ascii="Arial" w:hAnsi="Arial" w:cs="Arial"/>
          <w:b/>
          <w:color w:val="000000"/>
          <w:sz w:val="20"/>
          <w:szCs w:val="28"/>
        </w:rPr>
      </w:pPr>
      <w:r w:rsidRPr="00225821">
        <w:rPr>
          <w:rFonts w:ascii="Arial" w:hAnsi="Arial" w:cs="Arial"/>
          <w:b/>
          <w:color w:val="000000"/>
          <w:sz w:val="20"/>
          <w:szCs w:val="28"/>
        </w:rPr>
        <w:t>7.7.</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Порядок</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публикации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информации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проведении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аукциона.</w:t>
      </w:r>
    </w:p>
    <w:p w:rsidR="00094602" w:rsidRPr="00225821" w:rsidRDefault="00094602" w:rsidP="00225821">
      <w:pPr>
        <w:autoSpaceDE w:val="0"/>
        <w:autoSpaceDN w:val="0"/>
        <w:adjustRightInd w:val="0"/>
        <w:jc w:val="both"/>
        <w:rPr>
          <w:rFonts w:ascii="Arial" w:hAnsi="Arial" w:cs="Arial"/>
          <w:color w:val="000000"/>
          <w:sz w:val="20"/>
          <w:szCs w:val="28"/>
        </w:rPr>
      </w:pPr>
      <w:r w:rsidRPr="00225821">
        <w:rPr>
          <w:rFonts w:ascii="Arial" w:hAnsi="Arial" w:cs="Arial"/>
          <w:color w:val="000000"/>
          <w:sz w:val="20"/>
          <w:szCs w:val="28"/>
        </w:rPr>
        <w:t>Извещение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размещается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официальном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сайте</w:t>
      </w:r>
      <w:r w:rsidR="00D4650A" w:rsidRPr="00225821">
        <w:rPr>
          <w:rFonts w:ascii="Arial" w:hAnsi="Arial" w:cs="Arial"/>
          <w:color w:val="000000"/>
          <w:sz w:val="20"/>
          <w:szCs w:val="28"/>
        </w:rPr>
        <w:t xml:space="preserve"> </w:t>
      </w:r>
      <w:r w:rsidRPr="00225821">
        <w:rPr>
          <w:rFonts w:ascii="Arial" w:hAnsi="Arial" w:cs="Arial"/>
          <w:color w:val="000000"/>
          <w:sz w:val="20"/>
          <w:szCs w:val="28"/>
        </w:rPr>
        <w:t>торгов</w:t>
      </w:r>
      <w:r w:rsidR="00D4650A" w:rsidRPr="00225821">
        <w:rPr>
          <w:rFonts w:ascii="Arial" w:hAnsi="Arial" w:cs="Arial"/>
          <w:color w:val="000000"/>
          <w:sz w:val="20"/>
          <w:szCs w:val="28"/>
        </w:rPr>
        <w:t xml:space="preserve"> </w:t>
      </w:r>
      <w:r w:rsidRPr="00225821">
        <w:rPr>
          <w:rFonts w:ascii="Arial" w:hAnsi="Arial" w:cs="Arial"/>
          <w:color w:val="000000"/>
          <w:sz w:val="20"/>
          <w:szCs w:val="28"/>
        </w:rPr>
        <w:t>Ро</w:t>
      </w:r>
      <w:r w:rsidRPr="00225821">
        <w:rPr>
          <w:rFonts w:ascii="Arial" w:hAnsi="Arial" w:cs="Arial"/>
          <w:color w:val="000000"/>
          <w:sz w:val="20"/>
          <w:szCs w:val="28"/>
        </w:rPr>
        <w:t>с</w:t>
      </w:r>
      <w:r w:rsidRPr="00225821">
        <w:rPr>
          <w:rFonts w:ascii="Arial" w:hAnsi="Arial" w:cs="Arial"/>
          <w:color w:val="000000"/>
          <w:sz w:val="20"/>
          <w:szCs w:val="28"/>
        </w:rPr>
        <w:t>сийской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Федерации:</w:t>
      </w:r>
      <w:r w:rsidR="00D4650A" w:rsidRPr="00225821">
        <w:rPr>
          <w:rFonts w:ascii="Arial" w:hAnsi="Arial" w:cs="Arial"/>
          <w:color w:val="000000"/>
          <w:sz w:val="20"/>
          <w:szCs w:val="28"/>
        </w:rPr>
        <w:t xml:space="preserve"> </w:t>
      </w:r>
      <w:hyperlink r:id="rId26" w:history="1">
        <w:r w:rsidRPr="00225821">
          <w:rPr>
            <w:rStyle w:val="af"/>
            <w:rFonts w:ascii="Arial" w:hAnsi="Arial" w:cs="Arial"/>
            <w:color w:val="000000"/>
            <w:sz w:val="20"/>
            <w:szCs w:val="28"/>
            <w:lang w:val="en-US"/>
          </w:rPr>
          <w:t>www</w:t>
        </w:r>
        <w:r w:rsidRPr="00225821">
          <w:rPr>
            <w:rStyle w:val="af"/>
            <w:rFonts w:ascii="Arial" w:hAnsi="Arial" w:cs="Arial"/>
            <w:color w:val="000000"/>
            <w:sz w:val="20"/>
            <w:szCs w:val="28"/>
          </w:rPr>
          <w:t>.</w:t>
        </w:r>
        <w:proofErr w:type="spellStart"/>
        <w:r w:rsidRPr="00225821">
          <w:rPr>
            <w:rStyle w:val="af"/>
            <w:rFonts w:ascii="Arial" w:hAnsi="Arial" w:cs="Arial"/>
            <w:color w:val="000000"/>
            <w:sz w:val="20"/>
            <w:szCs w:val="28"/>
            <w:lang w:val="en-US"/>
          </w:rPr>
          <w:t>torgi</w:t>
        </w:r>
        <w:proofErr w:type="spellEnd"/>
        <w:r w:rsidRPr="00225821">
          <w:rPr>
            <w:rStyle w:val="af"/>
            <w:rFonts w:ascii="Arial" w:hAnsi="Arial" w:cs="Arial"/>
            <w:color w:val="000000"/>
            <w:sz w:val="20"/>
            <w:szCs w:val="28"/>
          </w:rPr>
          <w:t>.</w:t>
        </w:r>
        <w:proofErr w:type="spellStart"/>
        <w:r w:rsidRPr="00225821">
          <w:rPr>
            <w:rStyle w:val="af"/>
            <w:rFonts w:ascii="Arial" w:hAnsi="Arial" w:cs="Arial"/>
            <w:color w:val="000000"/>
            <w:sz w:val="20"/>
            <w:szCs w:val="28"/>
            <w:lang w:val="en-US"/>
          </w:rPr>
          <w:t>gov</w:t>
        </w:r>
        <w:proofErr w:type="spellEnd"/>
        <w:r w:rsidRPr="00225821">
          <w:rPr>
            <w:rStyle w:val="af"/>
            <w:rFonts w:ascii="Arial" w:hAnsi="Arial" w:cs="Arial"/>
            <w:color w:val="000000"/>
            <w:sz w:val="20"/>
            <w:szCs w:val="28"/>
          </w:rPr>
          <w:t>.</w:t>
        </w:r>
        <w:proofErr w:type="spellStart"/>
        <w:r w:rsidRPr="00225821">
          <w:rPr>
            <w:rStyle w:val="af"/>
            <w:rFonts w:ascii="Arial" w:hAnsi="Arial" w:cs="Arial"/>
            <w:color w:val="000000"/>
            <w:sz w:val="20"/>
            <w:szCs w:val="28"/>
            <w:lang w:val="en-US"/>
          </w:rPr>
          <w:t>ru</w:t>
        </w:r>
        <w:proofErr w:type="spellEnd"/>
      </w:hyperlink>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официальном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сайте</w:t>
      </w:r>
      <w:r w:rsidR="00D4650A" w:rsidRPr="00225821">
        <w:rPr>
          <w:rFonts w:ascii="Arial" w:hAnsi="Arial" w:cs="Arial"/>
          <w:color w:val="000000"/>
          <w:sz w:val="20"/>
          <w:szCs w:val="28"/>
        </w:rPr>
        <w:t xml:space="preserve"> </w:t>
      </w:r>
      <w:r w:rsidRPr="00225821">
        <w:rPr>
          <w:rFonts w:ascii="Arial" w:hAnsi="Arial" w:cs="Arial"/>
          <w:color w:val="000000"/>
          <w:sz w:val="20"/>
          <w:szCs w:val="28"/>
        </w:rPr>
        <w:t>администрации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w:t>
      </w:r>
      <w:r w:rsidRPr="00225821">
        <w:rPr>
          <w:rFonts w:ascii="Arial" w:hAnsi="Arial" w:cs="Arial"/>
          <w:color w:val="000000"/>
          <w:sz w:val="20"/>
          <w:szCs w:val="28"/>
        </w:rPr>
        <w:t>н</w:t>
      </w:r>
      <w:r w:rsidRPr="00225821">
        <w:rPr>
          <w:rFonts w:ascii="Arial" w:hAnsi="Arial" w:cs="Arial"/>
          <w:color w:val="000000"/>
          <w:sz w:val="20"/>
          <w:szCs w:val="28"/>
        </w:rPr>
        <w:t>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городского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поселения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района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Чувашской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Республики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сети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«Интернет»,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объявление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продаже</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собственность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которые</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разграничена,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публикуется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муниципал</w:t>
      </w:r>
      <w:r w:rsidRPr="00225821">
        <w:rPr>
          <w:rFonts w:ascii="Arial" w:hAnsi="Arial" w:cs="Arial"/>
          <w:color w:val="000000"/>
          <w:sz w:val="20"/>
          <w:szCs w:val="28"/>
        </w:rPr>
        <w:t>ь</w:t>
      </w:r>
      <w:r w:rsidRPr="00225821">
        <w:rPr>
          <w:rFonts w:ascii="Arial" w:hAnsi="Arial" w:cs="Arial"/>
          <w:color w:val="000000"/>
          <w:sz w:val="20"/>
          <w:szCs w:val="28"/>
        </w:rPr>
        <w:t>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газете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«Посадский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вес</w:t>
      </w:r>
      <w:r w:rsidRPr="00225821">
        <w:rPr>
          <w:rFonts w:ascii="Arial" w:hAnsi="Arial" w:cs="Arial"/>
          <w:color w:val="000000"/>
          <w:sz w:val="20"/>
          <w:szCs w:val="28"/>
        </w:rPr>
        <w:t>т</w:t>
      </w:r>
      <w:r w:rsidRPr="00225821">
        <w:rPr>
          <w:rFonts w:ascii="Arial" w:hAnsi="Arial" w:cs="Arial"/>
          <w:color w:val="000000"/>
          <w:sz w:val="20"/>
          <w:szCs w:val="28"/>
        </w:rPr>
        <w:t>ник».</w:t>
      </w:r>
      <w:r w:rsidR="00D4650A" w:rsidRPr="00225821">
        <w:rPr>
          <w:rFonts w:ascii="Arial" w:hAnsi="Arial" w:cs="Arial"/>
          <w:color w:val="000000"/>
          <w:sz w:val="20"/>
          <w:szCs w:val="28"/>
        </w:rPr>
        <w:t xml:space="preserve"> </w:t>
      </w:r>
    </w:p>
    <w:p w:rsidR="00094602" w:rsidRPr="00225821" w:rsidRDefault="00094602" w:rsidP="00225821">
      <w:pPr>
        <w:autoSpaceDE w:val="0"/>
        <w:autoSpaceDN w:val="0"/>
        <w:adjustRightInd w:val="0"/>
        <w:rPr>
          <w:rFonts w:ascii="Arial" w:hAnsi="Arial" w:cs="Arial"/>
          <w:b/>
          <w:bCs/>
          <w:color w:val="000000"/>
          <w:sz w:val="20"/>
          <w:szCs w:val="28"/>
        </w:rPr>
      </w:pPr>
      <w:bookmarkStart w:id="0" w:name="sub_391211"/>
      <w:r w:rsidRPr="00225821">
        <w:rPr>
          <w:rFonts w:ascii="Arial" w:hAnsi="Arial" w:cs="Arial"/>
          <w:b/>
          <w:bCs/>
          <w:color w:val="000000"/>
          <w:sz w:val="20"/>
          <w:szCs w:val="28"/>
        </w:rPr>
        <w:t>7.8.</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Порядок,</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форма</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приема</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Заявок</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и</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срок</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отзыва</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Заявок</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на</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участие</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в</w:t>
      </w:r>
      <w:r w:rsidR="00D4650A" w:rsidRPr="00225821">
        <w:rPr>
          <w:rFonts w:ascii="Arial" w:hAnsi="Arial" w:cs="Arial"/>
          <w:b/>
          <w:bCs/>
          <w:color w:val="000000"/>
          <w:sz w:val="20"/>
          <w:szCs w:val="28"/>
        </w:rPr>
        <w:t xml:space="preserve"> </w:t>
      </w:r>
      <w:r w:rsidRPr="00225821">
        <w:rPr>
          <w:rFonts w:ascii="Arial" w:hAnsi="Arial" w:cs="Arial"/>
          <w:b/>
          <w:bCs/>
          <w:color w:val="000000"/>
          <w:sz w:val="20"/>
          <w:szCs w:val="28"/>
        </w:rPr>
        <w:t>Аукци</w:t>
      </w:r>
      <w:r w:rsidRPr="00225821">
        <w:rPr>
          <w:rFonts w:ascii="Arial" w:hAnsi="Arial" w:cs="Arial"/>
          <w:b/>
          <w:bCs/>
          <w:color w:val="000000"/>
          <w:sz w:val="20"/>
          <w:szCs w:val="28"/>
        </w:rPr>
        <w:t>о</w:t>
      </w:r>
      <w:r w:rsidRPr="00225821">
        <w:rPr>
          <w:rFonts w:ascii="Arial" w:hAnsi="Arial" w:cs="Arial"/>
          <w:b/>
          <w:bCs/>
          <w:color w:val="000000"/>
          <w:sz w:val="20"/>
          <w:szCs w:val="28"/>
        </w:rPr>
        <w:t>не.</w:t>
      </w:r>
    </w:p>
    <w:p w:rsidR="00094602" w:rsidRPr="00225821" w:rsidRDefault="00094602" w:rsidP="00225821">
      <w:pPr>
        <w:autoSpaceDE w:val="0"/>
        <w:autoSpaceDN w:val="0"/>
        <w:adjustRightInd w:val="0"/>
        <w:jc w:val="both"/>
        <w:rPr>
          <w:rFonts w:ascii="Arial" w:hAnsi="Arial" w:cs="Arial"/>
          <w:color w:val="000000"/>
          <w:sz w:val="20"/>
          <w:szCs w:val="28"/>
        </w:rPr>
      </w:pPr>
      <w:bookmarkStart w:id="1" w:name="sub_39125"/>
      <w:bookmarkEnd w:id="0"/>
      <w:r w:rsidRPr="00225821">
        <w:rPr>
          <w:rFonts w:ascii="Arial" w:hAnsi="Arial" w:cs="Arial"/>
          <w:color w:val="000000"/>
          <w:sz w:val="20"/>
          <w:szCs w:val="28"/>
        </w:rPr>
        <w:t>Один</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вправе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подать</w:t>
      </w:r>
      <w:r w:rsidR="00D4650A" w:rsidRPr="00225821">
        <w:rPr>
          <w:rFonts w:ascii="Arial" w:hAnsi="Arial" w:cs="Arial"/>
          <w:color w:val="000000"/>
          <w:sz w:val="20"/>
          <w:szCs w:val="28"/>
        </w:rPr>
        <w:t xml:space="preserve"> </w:t>
      </w:r>
      <w:r w:rsidRPr="00225821">
        <w:rPr>
          <w:rFonts w:ascii="Arial" w:hAnsi="Arial" w:cs="Arial"/>
          <w:color w:val="000000"/>
          <w:sz w:val="20"/>
          <w:szCs w:val="28"/>
        </w:rPr>
        <w:t>только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одну</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заявку</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Форма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заявки</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разм</w:t>
      </w:r>
      <w:r w:rsidRPr="00225821">
        <w:rPr>
          <w:rFonts w:ascii="Arial" w:hAnsi="Arial" w:cs="Arial"/>
          <w:color w:val="000000"/>
          <w:sz w:val="20"/>
          <w:szCs w:val="28"/>
        </w:rPr>
        <w:t>е</w:t>
      </w:r>
      <w:r w:rsidRPr="00225821">
        <w:rPr>
          <w:rFonts w:ascii="Arial" w:hAnsi="Arial" w:cs="Arial"/>
          <w:color w:val="000000"/>
          <w:sz w:val="20"/>
          <w:szCs w:val="28"/>
        </w:rPr>
        <w:t>щена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официальном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сайте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Российской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Федерации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сети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«Интернет»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размещения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информации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w:t>
      </w:r>
      <w:r w:rsidRPr="00225821">
        <w:rPr>
          <w:rFonts w:ascii="Arial" w:hAnsi="Arial" w:cs="Arial"/>
          <w:color w:val="000000"/>
          <w:sz w:val="20"/>
          <w:szCs w:val="28"/>
        </w:rPr>
        <w:t>е</w:t>
      </w:r>
      <w:r w:rsidRPr="00225821">
        <w:rPr>
          <w:rFonts w:ascii="Arial" w:hAnsi="Arial" w:cs="Arial"/>
          <w:color w:val="000000"/>
          <w:sz w:val="20"/>
          <w:szCs w:val="28"/>
        </w:rPr>
        <w:t>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торгов</w:t>
      </w:r>
      <w:r w:rsidR="00D4650A" w:rsidRPr="00225821">
        <w:rPr>
          <w:rFonts w:ascii="Arial" w:hAnsi="Arial" w:cs="Arial"/>
          <w:color w:val="000000"/>
          <w:sz w:val="20"/>
          <w:szCs w:val="28"/>
        </w:rPr>
        <w:t xml:space="preserve"> </w:t>
      </w:r>
      <w:hyperlink r:id="rId27" w:history="1">
        <w:r w:rsidRPr="00225821">
          <w:rPr>
            <w:rStyle w:val="af"/>
            <w:rFonts w:ascii="Arial" w:hAnsi="Arial" w:cs="Arial"/>
            <w:color w:val="000000"/>
            <w:sz w:val="20"/>
            <w:szCs w:val="28"/>
          </w:rPr>
          <w:t>www.torgi.gov.ru</w:t>
        </w:r>
      </w:hyperlink>
    </w:p>
    <w:p w:rsidR="00094602" w:rsidRPr="00225821" w:rsidRDefault="00094602" w:rsidP="00225821">
      <w:pPr>
        <w:autoSpaceDE w:val="0"/>
        <w:autoSpaceDN w:val="0"/>
        <w:adjustRightInd w:val="0"/>
        <w:jc w:val="both"/>
        <w:rPr>
          <w:rFonts w:ascii="Arial" w:hAnsi="Arial" w:cs="Arial"/>
          <w:color w:val="000000"/>
          <w:sz w:val="20"/>
          <w:szCs w:val="28"/>
        </w:rPr>
      </w:pPr>
      <w:bookmarkStart w:id="2" w:name="sub_39126"/>
      <w:bookmarkEnd w:id="1"/>
      <w:r w:rsidRPr="00225821">
        <w:rPr>
          <w:rFonts w:ascii="Arial" w:hAnsi="Arial" w:cs="Arial"/>
          <w:color w:val="000000"/>
          <w:sz w:val="20"/>
          <w:szCs w:val="28"/>
        </w:rPr>
        <w:t>Заявка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поступившая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истечении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срока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приема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возвращается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w:t>
      </w:r>
      <w:r w:rsidRPr="00225821">
        <w:rPr>
          <w:rFonts w:ascii="Arial" w:hAnsi="Arial" w:cs="Arial"/>
          <w:color w:val="000000"/>
          <w:sz w:val="20"/>
          <w:szCs w:val="28"/>
        </w:rPr>
        <w:t>е</w:t>
      </w:r>
      <w:r w:rsidRPr="00225821">
        <w:rPr>
          <w:rFonts w:ascii="Arial" w:hAnsi="Arial" w:cs="Arial"/>
          <w:color w:val="000000"/>
          <w:sz w:val="20"/>
          <w:szCs w:val="28"/>
        </w:rPr>
        <w:t>лю</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день</w:t>
      </w:r>
      <w:r w:rsidR="00D4650A" w:rsidRPr="00225821">
        <w:rPr>
          <w:rFonts w:ascii="Arial" w:hAnsi="Arial" w:cs="Arial"/>
          <w:color w:val="000000"/>
          <w:sz w:val="20"/>
          <w:szCs w:val="28"/>
        </w:rPr>
        <w:t xml:space="preserve"> </w:t>
      </w:r>
      <w:r w:rsidRPr="00225821">
        <w:rPr>
          <w:rFonts w:ascii="Arial" w:hAnsi="Arial" w:cs="Arial"/>
          <w:color w:val="000000"/>
          <w:sz w:val="20"/>
          <w:szCs w:val="28"/>
        </w:rPr>
        <w:t>ее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поступления.</w:t>
      </w:r>
    </w:p>
    <w:p w:rsidR="00094602" w:rsidRPr="00225821" w:rsidRDefault="00094602" w:rsidP="00225821">
      <w:pPr>
        <w:autoSpaceDE w:val="0"/>
        <w:autoSpaceDN w:val="0"/>
        <w:adjustRightInd w:val="0"/>
        <w:jc w:val="both"/>
        <w:rPr>
          <w:rFonts w:ascii="Arial" w:hAnsi="Arial" w:cs="Arial"/>
          <w:color w:val="000000"/>
          <w:sz w:val="20"/>
          <w:szCs w:val="28"/>
        </w:rPr>
      </w:pPr>
      <w:r w:rsidRPr="00225821">
        <w:rPr>
          <w:rFonts w:ascii="Arial" w:hAnsi="Arial" w:cs="Arial"/>
          <w:color w:val="000000"/>
          <w:sz w:val="20"/>
          <w:szCs w:val="28"/>
        </w:rPr>
        <w:t>Организатор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имеет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право</w:t>
      </w:r>
      <w:r w:rsidR="00D4650A" w:rsidRPr="00225821">
        <w:rPr>
          <w:rFonts w:ascii="Arial" w:hAnsi="Arial" w:cs="Arial"/>
          <w:color w:val="000000"/>
          <w:sz w:val="20"/>
          <w:szCs w:val="28"/>
        </w:rPr>
        <w:t xml:space="preserve"> </w:t>
      </w:r>
      <w:r w:rsidRPr="00225821">
        <w:rPr>
          <w:rFonts w:ascii="Arial" w:hAnsi="Arial" w:cs="Arial"/>
          <w:color w:val="000000"/>
          <w:sz w:val="20"/>
          <w:szCs w:val="28"/>
        </w:rPr>
        <w:t>отказаться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позднее,</w:t>
      </w:r>
      <w:r w:rsidR="00D4650A" w:rsidRPr="00225821">
        <w:rPr>
          <w:rFonts w:ascii="Arial" w:hAnsi="Arial" w:cs="Arial"/>
          <w:color w:val="000000"/>
          <w:sz w:val="20"/>
          <w:szCs w:val="28"/>
        </w:rPr>
        <w:t xml:space="preserve"> </w:t>
      </w:r>
      <w:r w:rsidRPr="00225821">
        <w:rPr>
          <w:rFonts w:ascii="Arial" w:hAnsi="Arial" w:cs="Arial"/>
          <w:color w:val="000000"/>
          <w:sz w:val="20"/>
          <w:szCs w:val="28"/>
        </w:rPr>
        <w:t>чем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w:t>
      </w:r>
      <w:r w:rsidR="00D4650A" w:rsidRPr="00225821">
        <w:rPr>
          <w:rFonts w:ascii="Arial" w:hAnsi="Arial" w:cs="Arial"/>
          <w:color w:val="000000"/>
          <w:sz w:val="20"/>
          <w:szCs w:val="28"/>
        </w:rPr>
        <w:t xml:space="preserve"> </w:t>
      </w:r>
      <w:r w:rsidRPr="00225821">
        <w:rPr>
          <w:rFonts w:ascii="Arial" w:hAnsi="Arial" w:cs="Arial"/>
          <w:color w:val="000000"/>
          <w:sz w:val="20"/>
          <w:szCs w:val="28"/>
        </w:rPr>
        <w:t>5</w:t>
      </w:r>
      <w:r w:rsidR="00D4650A" w:rsidRPr="00225821">
        <w:rPr>
          <w:rFonts w:ascii="Arial" w:hAnsi="Arial" w:cs="Arial"/>
          <w:color w:val="000000"/>
          <w:sz w:val="20"/>
          <w:szCs w:val="28"/>
        </w:rPr>
        <w:t xml:space="preserve"> </w:t>
      </w:r>
      <w:r w:rsidRPr="00225821">
        <w:rPr>
          <w:rFonts w:ascii="Arial" w:hAnsi="Arial" w:cs="Arial"/>
          <w:color w:val="000000"/>
          <w:sz w:val="20"/>
          <w:szCs w:val="28"/>
        </w:rPr>
        <w:t>дней</w:t>
      </w:r>
      <w:r w:rsidR="00D4650A" w:rsidRPr="00225821">
        <w:rPr>
          <w:rFonts w:ascii="Arial" w:hAnsi="Arial" w:cs="Arial"/>
          <w:color w:val="000000"/>
          <w:sz w:val="20"/>
          <w:szCs w:val="28"/>
        </w:rPr>
        <w:t xml:space="preserve"> </w:t>
      </w:r>
      <w:r w:rsidRPr="00225821">
        <w:rPr>
          <w:rFonts w:ascii="Arial" w:hAnsi="Arial" w:cs="Arial"/>
          <w:color w:val="000000"/>
          <w:sz w:val="20"/>
          <w:szCs w:val="28"/>
        </w:rPr>
        <w:t>до</w:t>
      </w:r>
      <w:r w:rsidR="00D4650A" w:rsidRPr="00225821">
        <w:rPr>
          <w:rFonts w:ascii="Arial" w:hAnsi="Arial" w:cs="Arial"/>
          <w:color w:val="000000"/>
          <w:sz w:val="20"/>
          <w:szCs w:val="28"/>
        </w:rPr>
        <w:t xml:space="preserve"> </w:t>
      </w:r>
      <w:r w:rsidRPr="00225821">
        <w:rPr>
          <w:rFonts w:ascii="Arial" w:hAnsi="Arial" w:cs="Arial"/>
          <w:color w:val="000000"/>
          <w:sz w:val="20"/>
          <w:szCs w:val="28"/>
        </w:rPr>
        <w:t>его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w:t>
      </w:r>
      <w:r w:rsidRPr="00225821">
        <w:rPr>
          <w:rFonts w:ascii="Arial" w:hAnsi="Arial" w:cs="Arial"/>
          <w:color w:val="000000"/>
          <w:sz w:val="20"/>
          <w:szCs w:val="28"/>
        </w:rPr>
        <w:t>е</w:t>
      </w:r>
      <w:r w:rsidRPr="00225821">
        <w:rPr>
          <w:rFonts w:ascii="Arial" w:hAnsi="Arial" w:cs="Arial"/>
          <w:color w:val="000000"/>
          <w:sz w:val="20"/>
          <w:szCs w:val="28"/>
        </w:rPr>
        <w:t>ния.</w:t>
      </w:r>
    </w:p>
    <w:p w:rsidR="00094602" w:rsidRPr="00225821" w:rsidRDefault="00094602" w:rsidP="00225821">
      <w:pPr>
        <w:autoSpaceDE w:val="0"/>
        <w:autoSpaceDN w:val="0"/>
        <w:adjustRightInd w:val="0"/>
        <w:jc w:val="both"/>
        <w:rPr>
          <w:rFonts w:ascii="Arial" w:hAnsi="Arial" w:cs="Arial"/>
          <w:color w:val="000000"/>
          <w:sz w:val="20"/>
          <w:szCs w:val="28"/>
        </w:rPr>
      </w:pPr>
      <w:bookmarkStart w:id="3" w:name="sub_39127"/>
      <w:bookmarkEnd w:id="2"/>
      <w:r w:rsidRPr="00225821">
        <w:rPr>
          <w:rFonts w:ascii="Arial" w:hAnsi="Arial" w:cs="Arial"/>
          <w:color w:val="000000"/>
          <w:sz w:val="20"/>
          <w:szCs w:val="28"/>
        </w:rPr>
        <w:t>Заявитель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имеет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право</w:t>
      </w:r>
      <w:r w:rsidR="00D4650A" w:rsidRPr="00225821">
        <w:rPr>
          <w:rFonts w:ascii="Arial" w:hAnsi="Arial" w:cs="Arial"/>
          <w:color w:val="000000"/>
          <w:sz w:val="20"/>
          <w:szCs w:val="28"/>
        </w:rPr>
        <w:t xml:space="preserve"> </w:t>
      </w:r>
      <w:r w:rsidRPr="00225821">
        <w:rPr>
          <w:rFonts w:ascii="Arial" w:hAnsi="Arial" w:cs="Arial"/>
          <w:color w:val="000000"/>
          <w:sz w:val="20"/>
          <w:szCs w:val="28"/>
        </w:rPr>
        <w:t>отозвать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принятую</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заявку</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w:t>
      </w:r>
      <w:r w:rsidRPr="00225821">
        <w:rPr>
          <w:rFonts w:ascii="Arial" w:hAnsi="Arial" w:cs="Arial"/>
          <w:color w:val="000000"/>
          <w:sz w:val="20"/>
          <w:szCs w:val="28"/>
        </w:rPr>
        <w:t>о</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окончания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срока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приема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уведомив</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этом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письменной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форме</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обязан</w:t>
      </w:r>
      <w:r w:rsidR="00D4650A" w:rsidRPr="00225821">
        <w:rPr>
          <w:rFonts w:ascii="Arial" w:hAnsi="Arial" w:cs="Arial"/>
          <w:color w:val="000000"/>
          <w:sz w:val="20"/>
          <w:szCs w:val="28"/>
        </w:rPr>
        <w:t xml:space="preserve"> </w:t>
      </w:r>
      <w:r w:rsidRPr="00225821">
        <w:rPr>
          <w:rFonts w:ascii="Arial" w:hAnsi="Arial" w:cs="Arial"/>
          <w:color w:val="000000"/>
          <w:sz w:val="20"/>
          <w:szCs w:val="28"/>
        </w:rPr>
        <w:t>возвратить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заявителю</w:t>
      </w:r>
      <w:r w:rsidR="00D4650A" w:rsidRPr="00225821">
        <w:rPr>
          <w:rFonts w:ascii="Arial" w:hAnsi="Arial" w:cs="Arial"/>
          <w:color w:val="000000"/>
          <w:sz w:val="20"/>
          <w:szCs w:val="28"/>
        </w:rPr>
        <w:t xml:space="preserve"> </w:t>
      </w:r>
      <w:r w:rsidRPr="00225821">
        <w:rPr>
          <w:rFonts w:ascii="Arial" w:hAnsi="Arial" w:cs="Arial"/>
          <w:color w:val="000000"/>
          <w:sz w:val="20"/>
          <w:szCs w:val="28"/>
        </w:rPr>
        <w:t>внесенный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им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течение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трех</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рабочих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дней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поступления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уведомления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отзыве</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отзыва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позднее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окончания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срока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приема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возвращается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порядке,</w:t>
      </w:r>
      <w:r w:rsidR="00D4650A" w:rsidRPr="00225821">
        <w:rPr>
          <w:rFonts w:ascii="Arial" w:hAnsi="Arial" w:cs="Arial"/>
          <w:color w:val="000000"/>
          <w:sz w:val="20"/>
          <w:szCs w:val="28"/>
        </w:rPr>
        <w:t xml:space="preserve"> </w:t>
      </w:r>
      <w:r w:rsidRPr="00225821">
        <w:rPr>
          <w:rFonts w:ascii="Arial" w:hAnsi="Arial" w:cs="Arial"/>
          <w:color w:val="000000"/>
          <w:sz w:val="20"/>
          <w:szCs w:val="28"/>
        </w:rPr>
        <w:t>установленном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w:t>
      </w:r>
      <w:r w:rsidRPr="00225821">
        <w:rPr>
          <w:rFonts w:ascii="Arial" w:hAnsi="Arial" w:cs="Arial"/>
          <w:color w:val="000000"/>
          <w:sz w:val="20"/>
          <w:szCs w:val="28"/>
        </w:rPr>
        <w:t>к</w:t>
      </w:r>
      <w:r w:rsidRPr="00225821">
        <w:rPr>
          <w:rFonts w:ascii="Arial" w:hAnsi="Arial" w:cs="Arial"/>
          <w:color w:val="000000"/>
          <w:sz w:val="20"/>
          <w:szCs w:val="28"/>
        </w:rPr>
        <w:t>циона.</w:t>
      </w:r>
    </w:p>
    <w:bookmarkEnd w:id="3"/>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color w:val="000000"/>
          <w:sz w:val="20"/>
          <w:szCs w:val="28"/>
        </w:rPr>
        <w:t>Заявка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должна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содержать:</w:t>
      </w:r>
    </w:p>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color w:val="000000"/>
          <w:sz w:val="20"/>
          <w:szCs w:val="28"/>
        </w:rPr>
        <w:t>1)</w:t>
      </w:r>
      <w:r w:rsidR="00D4650A" w:rsidRPr="00225821">
        <w:rPr>
          <w:rFonts w:ascii="Arial" w:hAnsi="Arial" w:cs="Arial"/>
          <w:color w:val="000000"/>
          <w:sz w:val="20"/>
          <w:szCs w:val="28"/>
        </w:rPr>
        <w:t xml:space="preserve"> </w:t>
      </w:r>
      <w:r w:rsidRPr="00225821">
        <w:rPr>
          <w:rFonts w:ascii="Arial" w:hAnsi="Arial" w:cs="Arial"/>
          <w:color w:val="000000"/>
          <w:sz w:val="20"/>
          <w:szCs w:val="28"/>
        </w:rPr>
        <w:t>сведения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документы</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подавшем</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такую</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заявку:</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4" w:name="sub_1012111"/>
      <w:r w:rsidRPr="00225821">
        <w:rPr>
          <w:rFonts w:ascii="Arial" w:hAnsi="Arial" w:cs="Arial"/>
          <w:color w:val="000000"/>
          <w:sz w:val="20"/>
          <w:szCs w:val="28"/>
        </w:rPr>
        <w:t>а)</w:t>
      </w:r>
      <w:r w:rsidR="00D4650A" w:rsidRPr="00225821">
        <w:rPr>
          <w:rFonts w:ascii="Arial" w:hAnsi="Arial" w:cs="Arial"/>
          <w:color w:val="000000"/>
          <w:sz w:val="20"/>
          <w:szCs w:val="28"/>
        </w:rPr>
        <w:t xml:space="preserve"> </w:t>
      </w:r>
      <w:r w:rsidRPr="00225821">
        <w:rPr>
          <w:rFonts w:ascii="Arial" w:hAnsi="Arial" w:cs="Arial"/>
          <w:color w:val="000000"/>
          <w:sz w:val="20"/>
          <w:szCs w:val="28"/>
        </w:rPr>
        <w:t>фирменное</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наименование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(наименование),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сведения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организационно-правовой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форме,</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месте</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нахождения,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почтовый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адрес</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фамилия,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имя,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отчество,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паспортные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да</w:t>
      </w:r>
      <w:r w:rsidRPr="00225821">
        <w:rPr>
          <w:rFonts w:ascii="Arial" w:hAnsi="Arial" w:cs="Arial"/>
          <w:color w:val="000000"/>
          <w:sz w:val="20"/>
          <w:szCs w:val="28"/>
        </w:rPr>
        <w:t>н</w:t>
      </w:r>
      <w:r w:rsidRPr="00225821">
        <w:rPr>
          <w:rFonts w:ascii="Arial" w:hAnsi="Arial" w:cs="Arial"/>
          <w:color w:val="000000"/>
          <w:sz w:val="20"/>
          <w:szCs w:val="28"/>
        </w:rPr>
        <w:t>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сведения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месте</w:t>
      </w:r>
      <w:r w:rsidR="00D4650A" w:rsidRPr="00225821">
        <w:rPr>
          <w:rFonts w:ascii="Arial" w:hAnsi="Arial" w:cs="Arial"/>
          <w:color w:val="000000"/>
          <w:sz w:val="20"/>
          <w:szCs w:val="28"/>
        </w:rPr>
        <w:t xml:space="preserve"> </w:t>
      </w:r>
      <w:r w:rsidRPr="00225821">
        <w:rPr>
          <w:rFonts w:ascii="Arial" w:hAnsi="Arial" w:cs="Arial"/>
          <w:color w:val="000000"/>
          <w:sz w:val="20"/>
          <w:szCs w:val="28"/>
        </w:rPr>
        <w:t>жительства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физич</w:t>
      </w:r>
      <w:r w:rsidRPr="00225821">
        <w:rPr>
          <w:rFonts w:ascii="Arial" w:hAnsi="Arial" w:cs="Arial"/>
          <w:color w:val="000000"/>
          <w:sz w:val="20"/>
          <w:szCs w:val="28"/>
        </w:rPr>
        <w:t>е</w:t>
      </w:r>
      <w:r w:rsidRPr="00225821">
        <w:rPr>
          <w:rFonts w:ascii="Arial" w:hAnsi="Arial" w:cs="Arial"/>
          <w:color w:val="000000"/>
          <w:sz w:val="20"/>
          <w:szCs w:val="28"/>
        </w:rPr>
        <w:t>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номер</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контактного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телефона;</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5" w:name="sub_1012112"/>
      <w:bookmarkEnd w:id="4"/>
      <w:r w:rsidRPr="00225821">
        <w:rPr>
          <w:rFonts w:ascii="Arial" w:hAnsi="Arial" w:cs="Arial"/>
          <w:color w:val="000000"/>
          <w:sz w:val="20"/>
          <w:szCs w:val="28"/>
        </w:rPr>
        <w:t>б)</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полученную</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ранее</w:t>
      </w:r>
      <w:r w:rsidR="00D4650A" w:rsidRPr="00225821">
        <w:rPr>
          <w:rFonts w:ascii="Arial" w:hAnsi="Arial" w:cs="Arial"/>
          <w:color w:val="000000"/>
          <w:sz w:val="20"/>
          <w:szCs w:val="28"/>
        </w:rPr>
        <w:t xml:space="preserve"> </w:t>
      </w:r>
      <w:r w:rsidRPr="00225821">
        <w:rPr>
          <w:rFonts w:ascii="Arial" w:hAnsi="Arial" w:cs="Arial"/>
          <w:color w:val="000000"/>
          <w:sz w:val="20"/>
          <w:szCs w:val="28"/>
        </w:rPr>
        <w:t>чем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w:t>
      </w:r>
      <w:r w:rsidR="00D4650A" w:rsidRPr="00225821">
        <w:rPr>
          <w:rFonts w:ascii="Arial" w:hAnsi="Arial" w:cs="Arial"/>
          <w:color w:val="000000"/>
          <w:sz w:val="20"/>
          <w:szCs w:val="28"/>
        </w:rPr>
        <w:t xml:space="preserve"> </w:t>
      </w:r>
      <w:r w:rsidRPr="00225821">
        <w:rPr>
          <w:rFonts w:ascii="Arial" w:hAnsi="Arial" w:cs="Arial"/>
          <w:color w:val="000000"/>
          <w:sz w:val="20"/>
          <w:szCs w:val="28"/>
        </w:rPr>
        <w:t>шесть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месяцев</w:t>
      </w:r>
      <w:r w:rsidR="00D4650A" w:rsidRPr="00225821">
        <w:rPr>
          <w:rFonts w:ascii="Arial" w:hAnsi="Arial" w:cs="Arial"/>
          <w:color w:val="000000"/>
          <w:sz w:val="20"/>
          <w:szCs w:val="28"/>
        </w:rPr>
        <w:t xml:space="preserve"> </w:t>
      </w:r>
      <w:r w:rsidRPr="00225821">
        <w:rPr>
          <w:rFonts w:ascii="Arial" w:hAnsi="Arial" w:cs="Arial"/>
          <w:color w:val="000000"/>
          <w:sz w:val="20"/>
          <w:szCs w:val="28"/>
        </w:rPr>
        <w:t>до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даты</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размещения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официальном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сайте</w:t>
      </w:r>
      <w:r w:rsidR="00D4650A" w:rsidRPr="00225821">
        <w:rPr>
          <w:rFonts w:ascii="Arial" w:hAnsi="Arial" w:cs="Arial"/>
          <w:color w:val="000000"/>
          <w:sz w:val="20"/>
          <w:szCs w:val="28"/>
        </w:rPr>
        <w:t xml:space="preserve"> </w:t>
      </w:r>
      <w:r w:rsidRPr="00225821">
        <w:rPr>
          <w:rFonts w:ascii="Arial" w:hAnsi="Arial" w:cs="Arial"/>
          <w:color w:val="000000"/>
          <w:sz w:val="20"/>
          <w:szCs w:val="28"/>
        </w:rPr>
        <w:t>то</w:t>
      </w:r>
      <w:r w:rsidRPr="00225821">
        <w:rPr>
          <w:rFonts w:ascii="Arial" w:hAnsi="Arial" w:cs="Arial"/>
          <w:color w:val="000000"/>
          <w:sz w:val="20"/>
          <w:szCs w:val="28"/>
        </w:rPr>
        <w:t>р</w:t>
      </w:r>
      <w:r w:rsidRPr="00225821">
        <w:rPr>
          <w:rFonts w:ascii="Arial" w:hAnsi="Arial" w:cs="Arial"/>
          <w:color w:val="000000"/>
          <w:sz w:val="20"/>
          <w:szCs w:val="28"/>
        </w:rPr>
        <w:t>гов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извещения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выписку</w:t>
      </w:r>
      <w:r w:rsidR="00D4650A" w:rsidRPr="00225821">
        <w:rPr>
          <w:rFonts w:ascii="Arial" w:hAnsi="Arial" w:cs="Arial"/>
          <w:color w:val="000000"/>
          <w:sz w:val="20"/>
          <w:szCs w:val="28"/>
        </w:rPr>
        <w:t xml:space="preserve"> </w:t>
      </w:r>
      <w:r w:rsidRPr="00225821">
        <w:rPr>
          <w:rFonts w:ascii="Arial" w:hAnsi="Arial" w:cs="Arial"/>
          <w:color w:val="000000"/>
          <w:sz w:val="20"/>
          <w:szCs w:val="28"/>
        </w:rPr>
        <w:t>из</w:t>
      </w:r>
      <w:r w:rsidR="00D4650A" w:rsidRPr="00225821">
        <w:rPr>
          <w:rFonts w:ascii="Arial" w:hAnsi="Arial" w:cs="Arial"/>
          <w:color w:val="000000"/>
          <w:sz w:val="20"/>
          <w:szCs w:val="28"/>
        </w:rPr>
        <w:t xml:space="preserve"> </w:t>
      </w:r>
      <w:r w:rsidRPr="00225821">
        <w:rPr>
          <w:rFonts w:ascii="Arial" w:hAnsi="Arial" w:cs="Arial"/>
          <w:color w:val="000000"/>
          <w:sz w:val="20"/>
          <w:szCs w:val="28"/>
        </w:rPr>
        <w:t>единого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госуда</w:t>
      </w:r>
      <w:r w:rsidRPr="00225821">
        <w:rPr>
          <w:rFonts w:ascii="Arial" w:hAnsi="Arial" w:cs="Arial"/>
          <w:color w:val="000000"/>
          <w:sz w:val="20"/>
          <w:szCs w:val="28"/>
        </w:rPr>
        <w:t>р</w:t>
      </w:r>
      <w:r w:rsidRPr="00225821">
        <w:rPr>
          <w:rFonts w:ascii="Arial" w:hAnsi="Arial" w:cs="Arial"/>
          <w:color w:val="000000"/>
          <w:sz w:val="20"/>
          <w:szCs w:val="28"/>
        </w:rPr>
        <w:t>ственного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реестра</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нотариально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заверенную</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копию</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Pr="00225821">
        <w:rPr>
          <w:rFonts w:ascii="Arial" w:hAnsi="Arial" w:cs="Arial"/>
          <w:color w:val="000000"/>
          <w:sz w:val="20"/>
          <w:szCs w:val="28"/>
        </w:rPr>
        <w:t>ы</w:t>
      </w:r>
      <w:r w:rsidRPr="00225821">
        <w:rPr>
          <w:rFonts w:ascii="Arial" w:hAnsi="Arial" w:cs="Arial"/>
          <w:color w:val="000000"/>
          <w:sz w:val="20"/>
          <w:szCs w:val="28"/>
        </w:rPr>
        <w:t>писки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полученную</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ранее</w:t>
      </w:r>
      <w:r w:rsidR="00D4650A" w:rsidRPr="00225821">
        <w:rPr>
          <w:rFonts w:ascii="Arial" w:hAnsi="Arial" w:cs="Arial"/>
          <w:color w:val="000000"/>
          <w:sz w:val="20"/>
          <w:szCs w:val="28"/>
        </w:rPr>
        <w:t xml:space="preserve"> </w:t>
      </w:r>
      <w:r w:rsidRPr="00225821">
        <w:rPr>
          <w:rFonts w:ascii="Arial" w:hAnsi="Arial" w:cs="Arial"/>
          <w:color w:val="000000"/>
          <w:sz w:val="20"/>
          <w:szCs w:val="28"/>
        </w:rPr>
        <w:t>чем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w:t>
      </w:r>
      <w:r w:rsidR="00D4650A" w:rsidRPr="00225821">
        <w:rPr>
          <w:rFonts w:ascii="Arial" w:hAnsi="Arial" w:cs="Arial"/>
          <w:color w:val="000000"/>
          <w:sz w:val="20"/>
          <w:szCs w:val="28"/>
        </w:rPr>
        <w:t xml:space="preserve"> </w:t>
      </w:r>
      <w:r w:rsidRPr="00225821">
        <w:rPr>
          <w:rFonts w:ascii="Arial" w:hAnsi="Arial" w:cs="Arial"/>
          <w:color w:val="000000"/>
          <w:sz w:val="20"/>
          <w:szCs w:val="28"/>
        </w:rPr>
        <w:t>шесть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месяцев</w:t>
      </w:r>
      <w:r w:rsidR="00D4650A" w:rsidRPr="00225821">
        <w:rPr>
          <w:rFonts w:ascii="Arial" w:hAnsi="Arial" w:cs="Arial"/>
          <w:color w:val="000000"/>
          <w:sz w:val="20"/>
          <w:szCs w:val="28"/>
        </w:rPr>
        <w:t xml:space="preserve"> </w:t>
      </w:r>
      <w:r w:rsidRPr="00225821">
        <w:rPr>
          <w:rFonts w:ascii="Arial" w:hAnsi="Arial" w:cs="Arial"/>
          <w:color w:val="000000"/>
          <w:sz w:val="20"/>
          <w:szCs w:val="28"/>
        </w:rPr>
        <w:t>до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даты</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размещения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официальном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сайте</w:t>
      </w:r>
      <w:r w:rsidR="00D4650A" w:rsidRPr="00225821">
        <w:rPr>
          <w:rFonts w:ascii="Arial" w:hAnsi="Arial" w:cs="Arial"/>
          <w:color w:val="000000"/>
          <w:sz w:val="20"/>
          <w:szCs w:val="28"/>
        </w:rPr>
        <w:t xml:space="preserve"> </w:t>
      </w:r>
      <w:r w:rsidRPr="00225821">
        <w:rPr>
          <w:rFonts w:ascii="Arial" w:hAnsi="Arial" w:cs="Arial"/>
          <w:color w:val="000000"/>
          <w:sz w:val="20"/>
          <w:szCs w:val="28"/>
        </w:rPr>
        <w:t>торгов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извещения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выписку</w:t>
      </w:r>
      <w:r w:rsidR="00D4650A" w:rsidRPr="00225821">
        <w:rPr>
          <w:rFonts w:ascii="Arial" w:hAnsi="Arial" w:cs="Arial"/>
          <w:color w:val="000000"/>
          <w:sz w:val="20"/>
          <w:szCs w:val="28"/>
        </w:rPr>
        <w:t xml:space="preserve"> </w:t>
      </w:r>
      <w:r w:rsidRPr="00225821">
        <w:rPr>
          <w:rFonts w:ascii="Arial" w:hAnsi="Arial" w:cs="Arial"/>
          <w:color w:val="000000"/>
          <w:sz w:val="20"/>
          <w:szCs w:val="28"/>
        </w:rPr>
        <w:t>из</w:t>
      </w:r>
      <w:r w:rsidR="00D4650A" w:rsidRPr="00225821">
        <w:rPr>
          <w:rFonts w:ascii="Arial" w:hAnsi="Arial" w:cs="Arial"/>
          <w:color w:val="000000"/>
          <w:sz w:val="20"/>
          <w:szCs w:val="28"/>
        </w:rPr>
        <w:t xml:space="preserve"> </w:t>
      </w:r>
      <w:r w:rsidRPr="00225821">
        <w:rPr>
          <w:rFonts w:ascii="Arial" w:hAnsi="Arial" w:cs="Arial"/>
          <w:color w:val="000000"/>
          <w:sz w:val="20"/>
          <w:szCs w:val="28"/>
        </w:rPr>
        <w:t>единого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государственного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реестра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предпринимателей</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нотариально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заверенную</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копию</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выписки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предпринимателей),</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копии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документов,</w:t>
      </w:r>
      <w:r w:rsidR="00D4650A" w:rsidRPr="00225821">
        <w:rPr>
          <w:rFonts w:ascii="Arial" w:hAnsi="Arial" w:cs="Arial"/>
          <w:color w:val="000000"/>
          <w:sz w:val="20"/>
          <w:szCs w:val="28"/>
        </w:rPr>
        <w:t xml:space="preserve"> </w:t>
      </w:r>
      <w:r w:rsidRPr="00225821">
        <w:rPr>
          <w:rFonts w:ascii="Arial" w:hAnsi="Arial" w:cs="Arial"/>
          <w:color w:val="000000"/>
          <w:sz w:val="20"/>
          <w:szCs w:val="28"/>
        </w:rPr>
        <w:t>уд</w:t>
      </w:r>
      <w:r w:rsidRPr="00225821">
        <w:rPr>
          <w:rFonts w:ascii="Arial" w:hAnsi="Arial" w:cs="Arial"/>
          <w:color w:val="000000"/>
          <w:sz w:val="20"/>
          <w:szCs w:val="28"/>
        </w:rPr>
        <w:t>о</w:t>
      </w:r>
      <w:r w:rsidRPr="00225821">
        <w:rPr>
          <w:rFonts w:ascii="Arial" w:hAnsi="Arial" w:cs="Arial"/>
          <w:color w:val="000000"/>
          <w:sz w:val="20"/>
          <w:szCs w:val="28"/>
        </w:rPr>
        <w:t>стоверяющих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личность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физических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надлежащим</w:t>
      </w:r>
      <w:r w:rsidR="00D4650A" w:rsidRPr="00225821">
        <w:rPr>
          <w:rFonts w:ascii="Arial" w:hAnsi="Arial" w:cs="Arial"/>
          <w:color w:val="000000"/>
          <w:sz w:val="20"/>
          <w:szCs w:val="28"/>
        </w:rPr>
        <w:t xml:space="preserve"> </w:t>
      </w:r>
      <w:r w:rsidRPr="00225821">
        <w:rPr>
          <w:rFonts w:ascii="Arial" w:hAnsi="Arial" w:cs="Arial"/>
          <w:color w:val="000000"/>
          <w:sz w:val="20"/>
          <w:szCs w:val="28"/>
        </w:rPr>
        <w:t>образом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заверенный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перевод</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ру</w:t>
      </w:r>
      <w:r w:rsidRPr="00225821">
        <w:rPr>
          <w:rFonts w:ascii="Arial" w:hAnsi="Arial" w:cs="Arial"/>
          <w:color w:val="000000"/>
          <w:sz w:val="20"/>
          <w:szCs w:val="28"/>
        </w:rPr>
        <w:t>с</w:t>
      </w:r>
      <w:r w:rsidRPr="00225821">
        <w:rPr>
          <w:rFonts w:ascii="Arial" w:hAnsi="Arial" w:cs="Arial"/>
          <w:color w:val="000000"/>
          <w:sz w:val="20"/>
          <w:szCs w:val="28"/>
        </w:rPr>
        <w:t>ский</w:t>
      </w:r>
      <w:r w:rsidR="00D4650A" w:rsidRPr="00225821">
        <w:rPr>
          <w:rFonts w:ascii="Arial" w:hAnsi="Arial" w:cs="Arial"/>
          <w:color w:val="000000"/>
          <w:sz w:val="20"/>
          <w:szCs w:val="28"/>
        </w:rPr>
        <w:t xml:space="preserve"> </w:t>
      </w:r>
      <w:r w:rsidRPr="00225821">
        <w:rPr>
          <w:rFonts w:ascii="Arial" w:hAnsi="Arial" w:cs="Arial"/>
          <w:color w:val="000000"/>
          <w:sz w:val="20"/>
          <w:szCs w:val="28"/>
        </w:rPr>
        <w:t>язык</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государственной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регистрации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физического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к</w:t>
      </w:r>
      <w:r w:rsidRPr="00225821">
        <w:rPr>
          <w:rFonts w:ascii="Arial" w:hAnsi="Arial" w:cs="Arial"/>
          <w:color w:val="000000"/>
          <w:sz w:val="20"/>
          <w:szCs w:val="28"/>
        </w:rPr>
        <w:t>а</w:t>
      </w:r>
      <w:r w:rsidRPr="00225821">
        <w:rPr>
          <w:rFonts w:ascii="Arial" w:hAnsi="Arial" w:cs="Arial"/>
          <w:color w:val="000000"/>
          <w:sz w:val="20"/>
          <w:szCs w:val="28"/>
        </w:rPr>
        <w:t>честве</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предпринимателя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соответствии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законодательством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соответствующего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w:t>
      </w:r>
      <w:r w:rsidRPr="00225821">
        <w:rPr>
          <w:rFonts w:ascii="Arial" w:hAnsi="Arial" w:cs="Arial"/>
          <w:color w:val="000000"/>
          <w:sz w:val="20"/>
          <w:szCs w:val="28"/>
        </w:rPr>
        <w:t>о</w:t>
      </w:r>
      <w:r w:rsidRPr="00225821">
        <w:rPr>
          <w:rFonts w:ascii="Arial" w:hAnsi="Arial" w:cs="Arial"/>
          <w:color w:val="000000"/>
          <w:sz w:val="20"/>
          <w:szCs w:val="28"/>
        </w:rPr>
        <w:t>сударства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иностранных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полученные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ранее</w:t>
      </w:r>
      <w:r w:rsidR="00D4650A" w:rsidRPr="00225821">
        <w:rPr>
          <w:rFonts w:ascii="Arial" w:hAnsi="Arial" w:cs="Arial"/>
          <w:color w:val="000000"/>
          <w:sz w:val="20"/>
          <w:szCs w:val="28"/>
        </w:rPr>
        <w:t xml:space="preserve"> </w:t>
      </w:r>
      <w:r w:rsidRPr="00225821">
        <w:rPr>
          <w:rFonts w:ascii="Arial" w:hAnsi="Arial" w:cs="Arial"/>
          <w:color w:val="000000"/>
          <w:sz w:val="20"/>
          <w:szCs w:val="28"/>
        </w:rPr>
        <w:t>чем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w:t>
      </w:r>
      <w:r w:rsidR="00D4650A" w:rsidRPr="00225821">
        <w:rPr>
          <w:rFonts w:ascii="Arial" w:hAnsi="Arial" w:cs="Arial"/>
          <w:color w:val="000000"/>
          <w:sz w:val="20"/>
          <w:szCs w:val="28"/>
        </w:rPr>
        <w:t xml:space="preserve"> </w:t>
      </w:r>
      <w:r w:rsidRPr="00225821">
        <w:rPr>
          <w:rFonts w:ascii="Arial" w:hAnsi="Arial" w:cs="Arial"/>
          <w:color w:val="000000"/>
          <w:sz w:val="20"/>
          <w:szCs w:val="28"/>
        </w:rPr>
        <w:t>шесть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месяцев</w:t>
      </w:r>
      <w:r w:rsidR="00D4650A" w:rsidRPr="00225821">
        <w:rPr>
          <w:rFonts w:ascii="Arial" w:hAnsi="Arial" w:cs="Arial"/>
          <w:color w:val="000000"/>
          <w:sz w:val="20"/>
          <w:szCs w:val="28"/>
        </w:rPr>
        <w:t xml:space="preserve"> </w:t>
      </w:r>
      <w:r w:rsidRPr="00225821">
        <w:rPr>
          <w:rFonts w:ascii="Arial" w:hAnsi="Arial" w:cs="Arial"/>
          <w:color w:val="000000"/>
          <w:sz w:val="20"/>
          <w:szCs w:val="28"/>
        </w:rPr>
        <w:t>до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даты</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размещения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официальном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сайте</w:t>
      </w:r>
      <w:r w:rsidR="00D4650A" w:rsidRPr="00225821">
        <w:rPr>
          <w:rFonts w:ascii="Arial" w:hAnsi="Arial" w:cs="Arial"/>
          <w:color w:val="000000"/>
          <w:sz w:val="20"/>
          <w:szCs w:val="28"/>
        </w:rPr>
        <w:t xml:space="preserve"> </w:t>
      </w:r>
      <w:r w:rsidRPr="00225821">
        <w:rPr>
          <w:rFonts w:ascii="Arial" w:hAnsi="Arial" w:cs="Arial"/>
          <w:color w:val="000000"/>
          <w:sz w:val="20"/>
          <w:szCs w:val="28"/>
        </w:rPr>
        <w:t>торгов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извещения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6" w:name="sub_1012113"/>
      <w:bookmarkEnd w:id="5"/>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подтверждающий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полномочия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осуществление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действий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имени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w:t>
      </w:r>
      <w:r w:rsidRPr="00225821">
        <w:rPr>
          <w:rFonts w:ascii="Arial" w:hAnsi="Arial" w:cs="Arial"/>
          <w:color w:val="000000"/>
          <w:sz w:val="20"/>
          <w:szCs w:val="28"/>
        </w:rPr>
        <w:t>е</w:t>
      </w:r>
      <w:r w:rsidRPr="00225821">
        <w:rPr>
          <w:rFonts w:ascii="Arial" w:hAnsi="Arial" w:cs="Arial"/>
          <w:color w:val="000000"/>
          <w:sz w:val="20"/>
          <w:szCs w:val="28"/>
        </w:rPr>
        <w:t>ля</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(копия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назначении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избрании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либо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приказа</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назначении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ф</w:t>
      </w:r>
      <w:r w:rsidRPr="00225821">
        <w:rPr>
          <w:rFonts w:ascii="Arial" w:hAnsi="Arial" w:cs="Arial"/>
          <w:color w:val="000000"/>
          <w:sz w:val="20"/>
          <w:szCs w:val="28"/>
        </w:rPr>
        <w:t>и</w:t>
      </w:r>
      <w:r w:rsidRPr="00225821">
        <w:rPr>
          <w:rFonts w:ascii="Arial" w:hAnsi="Arial" w:cs="Arial"/>
          <w:color w:val="000000"/>
          <w:sz w:val="20"/>
          <w:szCs w:val="28"/>
        </w:rPr>
        <w:t>зического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должность,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соответствии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которым</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такое</w:t>
      </w:r>
      <w:r w:rsidR="00D4650A" w:rsidRPr="00225821">
        <w:rPr>
          <w:rFonts w:ascii="Arial" w:hAnsi="Arial" w:cs="Arial"/>
          <w:color w:val="000000"/>
          <w:sz w:val="20"/>
          <w:szCs w:val="28"/>
        </w:rPr>
        <w:t xml:space="preserve"> </w:t>
      </w:r>
      <w:r w:rsidRPr="00225821">
        <w:rPr>
          <w:rFonts w:ascii="Arial" w:hAnsi="Arial" w:cs="Arial"/>
          <w:color w:val="000000"/>
          <w:sz w:val="20"/>
          <w:szCs w:val="28"/>
        </w:rPr>
        <w:t>физическое</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обладает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правом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дейс</w:t>
      </w:r>
      <w:r w:rsidRPr="00225821">
        <w:rPr>
          <w:rFonts w:ascii="Arial" w:hAnsi="Arial" w:cs="Arial"/>
          <w:color w:val="000000"/>
          <w:sz w:val="20"/>
          <w:szCs w:val="28"/>
        </w:rPr>
        <w:t>т</w:t>
      </w:r>
      <w:r w:rsidRPr="00225821">
        <w:rPr>
          <w:rFonts w:ascii="Arial" w:hAnsi="Arial" w:cs="Arial"/>
          <w:color w:val="000000"/>
          <w:sz w:val="20"/>
          <w:szCs w:val="28"/>
        </w:rPr>
        <w:t>вовать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имени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без</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доверенности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(далее</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руководитель).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имени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действует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иное</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конкурсе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должна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содержать</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также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доверенность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осущест</w:t>
      </w:r>
      <w:r w:rsidRPr="00225821">
        <w:rPr>
          <w:rFonts w:ascii="Arial" w:hAnsi="Arial" w:cs="Arial"/>
          <w:color w:val="000000"/>
          <w:sz w:val="20"/>
          <w:szCs w:val="28"/>
        </w:rPr>
        <w:t>в</w:t>
      </w:r>
      <w:r w:rsidRPr="00225821">
        <w:rPr>
          <w:rFonts w:ascii="Arial" w:hAnsi="Arial" w:cs="Arial"/>
          <w:color w:val="000000"/>
          <w:sz w:val="20"/>
          <w:szCs w:val="28"/>
        </w:rPr>
        <w:t>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действий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имени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заверенную</w:t>
      </w:r>
      <w:r w:rsidR="00D4650A" w:rsidRPr="00225821">
        <w:rPr>
          <w:rFonts w:ascii="Arial" w:hAnsi="Arial" w:cs="Arial"/>
          <w:color w:val="000000"/>
          <w:sz w:val="20"/>
          <w:szCs w:val="28"/>
        </w:rPr>
        <w:t xml:space="preserve"> </w:t>
      </w:r>
      <w:r w:rsidRPr="00225821">
        <w:rPr>
          <w:rFonts w:ascii="Arial" w:hAnsi="Arial" w:cs="Arial"/>
          <w:color w:val="000000"/>
          <w:sz w:val="20"/>
          <w:szCs w:val="28"/>
        </w:rPr>
        <w:t>печатью</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наличии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печати)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w:t>
      </w:r>
      <w:r w:rsidRPr="00225821">
        <w:rPr>
          <w:rFonts w:ascii="Arial" w:hAnsi="Arial" w:cs="Arial"/>
          <w:color w:val="000000"/>
          <w:sz w:val="20"/>
          <w:szCs w:val="28"/>
        </w:rPr>
        <w:t>н</w:t>
      </w:r>
      <w:r w:rsidRPr="00225821">
        <w:rPr>
          <w:rFonts w:ascii="Arial" w:hAnsi="Arial" w:cs="Arial"/>
          <w:color w:val="000000"/>
          <w:sz w:val="20"/>
          <w:szCs w:val="28"/>
        </w:rPr>
        <w:t>ную</w:t>
      </w:r>
      <w:r w:rsidR="00D4650A" w:rsidRPr="00225821">
        <w:rPr>
          <w:rFonts w:ascii="Arial" w:hAnsi="Arial" w:cs="Arial"/>
          <w:color w:val="000000"/>
          <w:sz w:val="20"/>
          <w:szCs w:val="28"/>
        </w:rPr>
        <w:t xml:space="preserve"> </w:t>
      </w:r>
      <w:r w:rsidRPr="00225821">
        <w:rPr>
          <w:rFonts w:ascii="Arial" w:hAnsi="Arial" w:cs="Arial"/>
          <w:color w:val="000000"/>
          <w:sz w:val="20"/>
          <w:szCs w:val="28"/>
        </w:rPr>
        <w:t>руководителем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уполномоченным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этим</w:t>
      </w:r>
      <w:r w:rsidR="00D4650A" w:rsidRPr="00225821">
        <w:rPr>
          <w:rFonts w:ascii="Arial" w:hAnsi="Arial" w:cs="Arial"/>
          <w:color w:val="000000"/>
          <w:sz w:val="20"/>
          <w:szCs w:val="28"/>
        </w:rPr>
        <w:t xml:space="preserve"> </w:t>
      </w:r>
      <w:r w:rsidRPr="00225821">
        <w:rPr>
          <w:rFonts w:ascii="Arial" w:hAnsi="Arial" w:cs="Arial"/>
          <w:color w:val="000000"/>
          <w:sz w:val="20"/>
          <w:szCs w:val="28"/>
        </w:rPr>
        <w:t>руководителем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л</w:t>
      </w:r>
      <w:r w:rsidRPr="00225821">
        <w:rPr>
          <w:rFonts w:ascii="Arial" w:hAnsi="Arial" w:cs="Arial"/>
          <w:color w:val="000000"/>
          <w:sz w:val="20"/>
          <w:szCs w:val="28"/>
        </w:rPr>
        <w:t>и</w:t>
      </w:r>
      <w:r w:rsidRPr="00225821">
        <w:rPr>
          <w:rFonts w:ascii="Arial" w:hAnsi="Arial" w:cs="Arial"/>
          <w:color w:val="000000"/>
          <w:sz w:val="20"/>
          <w:szCs w:val="28"/>
        </w:rPr>
        <w:t>цом,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либо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нотариально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заверенную</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копию</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доверенности.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указанная</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доверенность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уполномоченным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руководителем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должна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содержать</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также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подтверждающий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полномочия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7" w:name="sub_1012114"/>
      <w:bookmarkEnd w:id="6"/>
      <w:r w:rsidRPr="00225821">
        <w:rPr>
          <w:rFonts w:ascii="Arial" w:hAnsi="Arial" w:cs="Arial"/>
          <w:color w:val="000000"/>
          <w:sz w:val="20"/>
          <w:szCs w:val="28"/>
        </w:rPr>
        <w:t>г)</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копии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учредительных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8" w:name="sub_1012115"/>
      <w:bookmarkEnd w:id="7"/>
      <w:r w:rsidRPr="00225821">
        <w:rPr>
          <w:rFonts w:ascii="Arial" w:hAnsi="Arial" w:cs="Arial"/>
          <w:color w:val="000000"/>
          <w:sz w:val="20"/>
          <w:szCs w:val="28"/>
        </w:rPr>
        <w:t>д)</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одобрении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совершении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крупной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сделки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либо</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копия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w:t>
      </w:r>
      <w:r w:rsidRPr="00225821">
        <w:rPr>
          <w:rFonts w:ascii="Arial" w:hAnsi="Arial" w:cs="Arial"/>
          <w:color w:val="000000"/>
          <w:sz w:val="20"/>
          <w:szCs w:val="28"/>
        </w:rPr>
        <w:t>у</w:t>
      </w:r>
      <w:r w:rsidRPr="00225821">
        <w:rPr>
          <w:rFonts w:ascii="Arial" w:hAnsi="Arial" w:cs="Arial"/>
          <w:color w:val="000000"/>
          <w:sz w:val="20"/>
          <w:szCs w:val="28"/>
        </w:rPr>
        <w:t>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требование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необходимости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наличия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совершения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крупной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сделки</w:t>
      </w:r>
      <w:r w:rsidR="00D4650A" w:rsidRPr="00225821">
        <w:rPr>
          <w:rFonts w:ascii="Arial" w:hAnsi="Arial" w:cs="Arial"/>
          <w:color w:val="000000"/>
          <w:sz w:val="20"/>
          <w:szCs w:val="28"/>
        </w:rPr>
        <w:t xml:space="preserve"> </w:t>
      </w:r>
      <w:r w:rsidRPr="00225821">
        <w:rPr>
          <w:rFonts w:ascii="Arial" w:hAnsi="Arial" w:cs="Arial"/>
          <w:color w:val="000000"/>
          <w:sz w:val="20"/>
          <w:szCs w:val="28"/>
        </w:rPr>
        <w:t>уст</w:t>
      </w:r>
      <w:r w:rsidRPr="00225821">
        <w:rPr>
          <w:rFonts w:ascii="Arial" w:hAnsi="Arial" w:cs="Arial"/>
          <w:color w:val="000000"/>
          <w:sz w:val="20"/>
          <w:szCs w:val="28"/>
        </w:rPr>
        <w:t>а</w:t>
      </w:r>
      <w:r w:rsidRPr="00225821">
        <w:rPr>
          <w:rFonts w:ascii="Arial" w:hAnsi="Arial" w:cs="Arial"/>
          <w:color w:val="000000"/>
          <w:sz w:val="20"/>
          <w:szCs w:val="28"/>
        </w:rPr>
        <w:t>новлено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законодательством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Российской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Федерации,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учредительными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документами</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внесение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обеспечение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исполнения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являются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крупной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сделкой;</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9" w:name="sub_1012116"/>
      <w:bookmarkEnd w:id="8"/>
      <w:r w:rsidRPr="00225821">
        <w:rPr>
          <w:rFonts w:ascii="Arial" w:hAnsi="Arial" w:cs="Arial"/>
          <w:color w:val="000000"/>
          <w:sz w:val="20"/>
          <w:szCs w:val="28"/>
        </w:rPr>
        <w:t>е)</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отсутствии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ликвидации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отсутс</w:t>
      </w:r>
      <w:r w:rsidRPr="00225821">
        <w:rPr>
          <w:rFonts w:ascii="Arial" w:hAnsi="Arial" w:cs="Arial"/>
          <w:color w:val="000000"/>
          <w:sz w:val="20"/>
          <w:szCs w:val="28"/>
        </w:rPr>
        <w:t>т</w:t>
      </w:r>
      <w:r w:rsidRPr="00225821">
        <w:rPr>
          <w:rFonts w:ascii="Arial" w:hAnsi="Arial" w:cs="Arial"/>
          <w:color w:val="000000"/>
          <w:sz w:val="20"/>
          <w:szCs w:val="28"/>
        </w:rPr>
        <w:t>вии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арбитражного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суда</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индивидуального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w:t>
      </w:r>
      <w:r w:rsidRPr="00225821">
        <w:rPr>
          <w:rFonts w:ascii="Arial" w:hAnsi="Arial" w:cs="Arial"/>
          <w:color w:val="000000"/>
          <w:sz w:val="20"/>
          <w:szCs w:val="28"/>
        </w:rPr>
        <w:t>д</w:t>
      </w:r>
      <w:r w:rsidRPr="00225821">
        <w:rPr>
          <w:rFonts w:ascii="Arial" w:hAnsi="Arial" w:cs="Arial"/>
          <w:color w:val="000000"/>
          <w:sz w:val="20"/>
          <w:szCs w:val="28"/>
        </w:rPr>
        <w:t>принимателя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банкротом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открытии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конкурсного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производства,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отсутствии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приост</w:t>
      </w:r>
      <w:r w:rsidRPr="00225821">
        <w:rPr>
          <w:rFonts w:ascii="Arial" w:hAnsi="Arial" w:cs="Arial"/>
          <w:color w:val="000000"/>
          <w:sz w:val="20"/>
          <w:szCs w:val="28"/>
        </w:rPr>
        <w:t>а</w:t>
      </w:r>
      <w:r w:rsidRPr="00225821">
        <w:rPr>
          <w:rFonts w:ascii="Arial" w:hAnsi="Arial" w:cs="Arial"/>
          <w:color w:val="000000"/>
          <w:sz w:val="20"/>
          <w:szCs w:val="28"/>
        </w:rPr>
        <w:t>новлении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деятельности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порядке,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предусмотренном</w:t>
      </w:r>
      <w:r w:rsidR="00D4650A" w:rsidRPr="00225821">
        <w:rPr>
          <w:rFonts w:ascii="Arial" w:hAnsi="Arial" w:cs="Arial"/>
          <w:color w:val="000000"/>
          <w:sz w:val="20"/>
          <w:szCs w:val="28"/>
        </w:rPr>
        <w:t xml:space="preserve"> </w:t>
      </w:r>
      <w:hyperlink r:id="rId28" w:history="1">
        <w:r w:rsidRPr="00225821">
          <w:rPr>
            <w:rFonts w:ascii="Arial" w:hAnsi="Arial" w:cs="Arial"/>
            <w:color w:val="000000"/>
            <w:sz w:val="20"/>
            <w:szCs w:val="28"/>
          </w:rPr>
          <w:t>Кодексом</w:t>
        </w:r>
      </w:hyperlink>
      <w:r w:rsidR="00D4650A" w:rsidRPr="00225821">
        <w:rPr>
          <w:rFonts w:ascii="Arial" w:hAnsi="Arial" w:cs="Arial"/>
          <w:color w:val="000000"/>
          <w:sz w:val="20"/>
          <w:szCs w:val="28"/>
        </w:rPr>
        <w:t xml:space="preserve"> </w:t>
      </w:r>
      <w:r w:rsidRPr="00225821">
        <w:rPr>
          <w:rFonts w:ascii="Arial" w:hAnsi="Arial" w:cs="Arial"/>
          <w:color w:val="000000"/>
          <w:sz w:val="20"/>
          <w:szCs w:val="28"/>
        </w:rPr>
        <w:t>Российской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Федерации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административных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пр</w:t>
      </w:r>
      <w:r w:rsidRPr="00225821">
        <w:rPr>
          <w:rFonts w:ascii="Arial" w:hAnsi="Arial" w:cs="Arial"/>
          <w:color w:val="000000"/>
          <w:sz w:val="20"/>
          <w:szCs w:val="28"/>
        </w:rPr>
        <w:t>а</w:t>
      </w:r>
      <w:r w:rsidRPr="00225821">
        <w:rPr>
          <w:rFonts w:ascii="Arial" w:hAnsi="Arial" w:cs="Arial"/>
          <w:color w:val="000000"/>
          <w:sz w:val="20"/>
          <w:szCs w:val="28"/>
        </w:rPr>
        <w:t>вонарушениях;</w:t>
      </w:r>
    </w:p>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color w:val="000000"/>
          <w:sz w:val="20"/>
          <w:szCs w:val="28"/>
        </w:rPr>
        <w:t>2)</w:t>
      </w:r>
      <w:r w:rsidR="00D4650A" w:rsidRPr="00225821">
        <w:rPr>
          <w:rFonts w:ascii="Arial" w:hAnsi="Arial" w:cs="Arial"/>
          <w:color w:val="000000"/>
          <w:sz w:val="20"/>
          <w:szCs w:val="28"/>
        </w:rPr>
        <w:t xml:space="preserve"> </w:t>
      </w:r>
      <w:proofErr w:type="gramStart"/>
      <w:r w:rsidRPr="00225821">
        <w:rPr>
          <w:rFonts w:ascii="Arial" w:hAnsi="Arial" w:cs="Arial"/>
          <w:color w:val="000000"/>
          <w:sz w:val="20"/>
          <w:szCs w:val="28"/>
        </w:rPr>
        <w:t>документы</w:t>
      </w:r>
      <w:proofErr w:type="gramEnd"/>
      <w:r w:rsidR="00D4650A" w:rsidRPr="00225821">
        <w:rPr>
          <w:rFonts w:ascii="Arial" w:hAnsi="Arial" w:cs="Arial"/>
          <w:color w:val="000000"/>
          <w:sz w:val="20"/>
          <w:szCs w:val="28"/>
        </w:rPr>
        <w:t xml:space="preserve"> </w:t>
      </w:r>
      <w:r w:rsidRPr="00225821">
        <w:rPr>
          <w:rFonts w:ascii="Arial" w:hAnsi="Arial" w:cs="Arial"/>
          <w:color w:val="000000"/>
          <w:sz w:val="20"/>
          <w:szCs w:val="28"/>
        </w:rPr>
        <w:t>подтверждающие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внесение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задатка.</w:t>
      </w:r>
    </w:p>
    <w:bookmarkEnd w:id="9"/>
    <w:p w:rsidR="00094602" w:rsidRPr="00225821" w:rsidRDefault="00094602" w:rsidP="00225821">
      <w:pPr>
        <w:autoSpaceDE w:val="0"/>
        <w:autoSpaceDN w:val="0"/>
        <w:adjustRightInd w:val="0"/>
        <w:ind w:firstLine="720"/>
        <w:jc w:val="both"/>
        <w:rPr>
          <w:rFonts w:ascii="Arial" w:hAnsi="Arial" w:cs="Arial"/>
          <w:color w:val="000000"/>
          <w:sz w:val="20"/>
          <w:szCs w:val="28"/>
          <w:shd w:val="clear" w:color="auto" w:fill="FFFFFF"/>
        </w:rPr>
      </w:pPr>
      <w:r w:rsidRPr="00225821">
        <w:rPr>
          <w:rFonts w:ascii="Arial" w:hAnsi="Arial" w:cs="Arial"/>
          <w:color w:val="000000"/>
          <w:sz w:val="20"/>
          <w:szCs w:val="28"/>
          <w:shd w:val="clear" w:color="auto" w:fill="FFFFFF"/>
        </w:rPr>
        <w:t>Все</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листы</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документов,</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представляемых</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одновременно</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с</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заявкой,</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либо</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отдел</w:t>
      </w:r>
      <w:r w:rsidRPr="00225821">
        <w:rPr>
          <w:rFonts w:ascii="Arial" w:hAnsi="Arial" w:cs="Arial"/>
          <w:color w:val="000000"/>
          <w:sz w:val="20"/>
          <w:szCs w:val="28"/>
          <w:shd w:val="clear" w:color="auto" w:fill="FFFFFF"/>
        </w:rPr>
        <w:t>ь</w:t>
      </w:r>
      <w:r w:rsidRPr="00225821">
        <w:rPr>
          <w:rFonts w:ascii="Arial" w:hAnsi="Arial" w:cs="Arial"/>
          <w:color w:val="000000"/>
          <w:sz w:val="20"/>
          <w:szCs w:val="28"/>
          <w:shd w:val="clear" w:color="auto" w:fill="FFFFFF"/>
        </w:rPr>
        <w:t>ные</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тома</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данных</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документов</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должны</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быть</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прошиты,</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пронумерованы,</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скреплены</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w:t>
      </w:r>
      <w:r w:rsidRPr="00225821">
        <w:rPr>
          <w:rFonts w:ascii="Arial" w:hAnsi="Arial" w:cs="Arial"/>
          <w:color w:val="000000"/>
          <w:sz w:val="20"/>
          <w:szCs w:val="28"/>
          <w:shd w:val="clear" w:color="auto" w:fill="FFFFFF"/>
        </w:rPr>
        <w:t>е</w:t>
      </w:r>
      <w:r w:rsidRPr="00225821">
        <w:rPr>
          <w:rFonts w:ascii="Arial" w:hAnsi="Arial" w:cs="Arial"/>
          <w:color w:val="000000"/>
          <w:sz w:val="20"/>
          <w:szCs w:val="28"/>
          <w:shd w:val="clear" w:color="auto" w:fill="FFFFFF"/>
        </w:rPr>
        <w:t>чатью</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претендента</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(при</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наличии</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печати)</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(для</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юридического</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лица)</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и</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подписаны</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претендентом</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или</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его</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представ</w:t>
      </w:r>
      <w:r w:rsidRPr="00225821">
        <w:rPr>
          <w:rFonts w:ascii="Arial" w:hAnsi="Arial" w:cs="Arial"/>
          <w:color w:val="000000"/>
          <w:sz w:val="20"/>
          <w:szCs w:val="28"/>
          <w:shd w:val="clear" w:color="auto" w:fill="FFFFFF"/>
        </w:rPr>
        <w:t>и</w:t>
      </w:r>
      <w:r w:rsidRPr="00225821">
        <w:rPr>
          <w:rFonts w:ascii="Arial" w:hAnsi="Arial" w:cs="Arial"/>
          <w:color w:val="000000"/>
          <w:sz w:val="20"/>
          <w:szCs w:val="28"/>
          <w:shd w:val="clear" w:color="auto" w:fill="FFFFFF"/>
        </w:rPr>
        <w:t>телем.</w:t>
      </w:r>
    </w:p>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color w:val="000000"/>
          <w:sz w:val="20"/>
          <w:szCs w:val="28"/>
          <w:shd w:val="clear" w:color="auto" w:fill="FFFFFF"/>
        </w:rPr>
        <w:t>К</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данным</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документам</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(в</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том</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числе</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к</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каждому</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тому)</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также</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прилагается</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их</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опись.</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Заявка</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и</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такая</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опись</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составляются</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в</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двух</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экземплярах,</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один</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из</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которых</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ост</w:t>
      </w:r>
      <w:r w:rsidRPr="00225821">
        <w:rPr>
          <w:rFonts w:ascii="Arial" w:hAnsi="Arial" w:cs="Arial"/>
          <w:color w:val="000000"/>
          <w:sz w:val="20"/>
          <w:szCs w:val="28"/>
          <w:shd w:val="clear" w:color="auto" w:fill="FFFFFF"/>
        </w:rPr>
        <w:t>а</w:t>
      </w:r>
      <w:r w:rsidRPr="00225821">
        <w:rPr>
          <w:rFonts w:ascii="Arial" w:hAnsi="Arial" w:cs="Arial"/>
          <w:color w:val="000000"/>
          <w:sz w:val="20"/>
          <w:szCs w:val="28"/>
          <w:shd w:val="clear" w:color="auto" w:fill="FFFFFF"/>
        </w:rPr>
        <w:t>ется</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у</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продавца,</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другой</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у</w:t>
      </w:r>
      <w:r w:rsidR="00D4650A" w:rsidRPr="00225821">
        <w:rPr>
          <w:rFonts w:ascii="Arial" w:hAnsi="Arial" w:cs="Arial"/>
          <w:color w:val="000000"/>
          <w:sz w:val="20"/>
          <w:szCs w:val="28"/>
          <w:shd w:val="clear" w:color="auto" w:fill="FFFFFF"/>
        </w:rPr>
        <w:t xml:space="preserve"> </w:t>
      </w:r>
      <w:r w:rsidRPr="00225821">
        <w:rPr>
          <w:rFonts w:ascii="Arial" w:hAnsi="Arial" w:cs="Arial"/>
          <w:color w:val="000000"/>
          <w:sz w:val="20"/>
          <w:szCs w:val="28"/>
          <w:shd w:val="clear" w:color="auto" w:fill="FFFFFF"/>
        </w:rPr>
        <w:t>претендента.</w:t>
      </w:r>
    </w:p>
    <w:p w:rsidR="00094602" w:rsidRPr="00225821" w:rsidRDefault="00094602" w:rsidP="00225821">
      <w:pPr>
        <w:ind w:firstLine="709"/>
        <w:jc w:val="both"/>
        <w:rPr>
          <w:rFonts w:ascii="Arial" w:hAnsi="Arial" w:cs="Arial"/>
          <w:b/>
          <w:color w:val="000000"/>
          <w:sz w:val="20"/>
          <w:szCs w:val="28"/>
        </w:rPr>
      </w:pPr>
      <w:r w:rsidRPr="00225821">
        <w:rPr>
          <w:rFonts w:ascii="Arial" w:hAnsi="Arial" w:cs="Arial"/>
          <w:b/>
          <w:color w:val="000000"/>
          <w:sz w:val="20"/>
          <w:szCs w:val="28"/>
        </w:rPr>
        <w:t>Настоящее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извещение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является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публичной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офертой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для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заключения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соглашения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зада</w:t>
      </w:r>
      <w:r w:rsidRPr="00225821">
        <w:rPr>
          <w:rFonts w:ascii="Arial" w:hAnsi="Arial" w:cs="Arial"/>
          <w:b/>
          <w:color w:val="000000"/>
          <w:sz w:val="20"/>
          <w:szCs w:val="28"/>
        </w:rPr>
        <w:t>т</w:t>
      </w:r>
      <w:r w:rsidRPr="00225821">
        <w:rPr>
          <w:rFonts w:ascii="Arial" w:hAnsi="Arial" w:cs="Arial"/>
          <w:b/>
          <w:color w:val="000000"/>
          <w:sz w:val="20"/>
          <w:szCs w:val="28"/>
        </w:rPr>
        <w:t>ке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в</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соответствии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со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статьей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437</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Гражданского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кодекса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Российской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Федерации,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представление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заявителем</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документов,</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подтверждающих</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внесение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задатка,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является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w:t>
      </w:r>
      <w:r w:rsidRPr="00225821">
        <w:rPr>
          <w:rFonts w:ascii="Arial" w:hAnsi="Arial" w:cs="Arial"/>
          <w:b/>
          <w:color w:val="000000"/>
          <w:sz w:val="20"/>
          <w:szCs w:val="28"/>
        </w:rPr>
        <w:t>к</w:t>
      </w:r>
      <w:r w:rsidRPr="00225821">
        <w:rPr>
          <w:rFonts w:ascii="Arial" w:hAnsi="Arial" w:cs="Arial"/>
          <w:b/>
          <w:color w:val="000000"/>
          <w:sz w:val="20"/>
          <w:szCs w:val="28"/>
        </w:rPr>
        <w:t>цептом</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такой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оферты</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признается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заключением</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соглашения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задатке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в</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письменной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форме.</w:t>
      </w:r>
    </w:p>
    <w:p w:rsidR="00094602" w:rsidRPr="00225821" w:rsidRDefault="00094602" w:rsidP="00225821">
      <w:pPr>
        <w:ind w:firstLine="709"/>
        <w:jc w:val="both"/>
        <w:rPr>
          <w:rFonts w:ascii="Arial" w:hAnsi="Arial" w:cs="Arial"/>
          <w:color w:val="000000"/>
          <w:sz w:val="20"/>
          <w:szCs w:val="28"/>
        </w:rPr>
      </w:pP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имени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действует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его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представитель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доверенности,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к</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дол</w:t>
      </w:r>
      <w:r w:rsidRPr="00225821">
        <w:rPr>
          <w:rFonts w:ascii="Arial" w:hAnsi="Arial" w:cs="Arial"/>
          <w:color w:val="000000"/>
          <w:sz w:val="20"/>
          <w:szCs w:val="28"/>
        </w:rPr>
        <w:t>ж</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быть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приложена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доверенность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осуществление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действий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имени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претендента,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оформленная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установленном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порядке,</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нотариально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заверенная</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копия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доверенности.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дов</w:t>
      </w:r>
      <w:r w:rsidRPr="00225821">
        <w:rPr>
          <w:rFonts w:ascii="Arial" w:hAnsi="Arial" w:cs="Arial"/>
          <w:color w:val="000000"/>
          <w:sz w:val="20"/>
          <w:szCs w:val="28"/>
        </w:rPr>
        <w:t>е</w:t>
      </w:r>
      <w:r w:rsidRPr="00225821">
        <w:rPr>
          <w:rFonts w:ascii="Arial" w:hAnsi="Arial" w:cs="Arial"/>
          <w:color w:val="000000"/>
          <w:sz w:val="20"/>
          <w:szCs w:val="28"/>
        </w:rPr>
        <w:t>ренность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осуществление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действий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имени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претендента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уполномоченным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рук</w:t>
      </w:r>
      <w:r w:rsidRPr="00225821">
        <w:rPr>
          <w:rFonts w:ascii="Arial" w:hAnsi="Arial" w:cs="Arial"/>
          <w:color w:val="000000"/>
          <w:sz w:val="20"/>
          <w:szCs w:val="28"/>
        </w:rPr>
        <w:t>о</w:t>
      </w:r>
      <w:r w:rsidRPr="00225821">
        <w:rPr>
          <w:rFonts w:ascii="Arial" w:hAnsi="Arial" w:cs="Arial"/>
          <w:color w:val="000000"/>
          <w:sz w:val="20"/>
          <w:szCs w:val="28"/>
        </w:rPr>
        <w:t>водителем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юридического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должна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содержать</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также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подтверждающий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полном</w:t>
      </w:r>
      <w:r w:rsidRPr="00225821">
        <w:rPr>
          <w:rFonts w:ascii="Arial" w:hAnsi="Arial" w:cs="Arial"/>
          <w:color w:val="000000"/>
          <w:sz w:val="20"/>
          <w:szCs w:val="28"/>
        </w:rPr>
        <w:t>о</w:t>
      </w:r>
      <w:r w:rsidRPr="00225821">
        <w:rPr>
          <w:rFonts w:ascii="Arial" w:hAnsi="Arial" w:cs="Arial"/>
          <w:color w:val="000000"/>
          <w:sz w:val="20"/>
          <w:szCs w:val="28"/>
        </w:rPr>
        <w:t>чия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этого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л</w:t>
      </w:r>
      <w:r w:rsidRPr="00225821">
        <w:rPr>
          <w:rFonts w:ascii="Arial" w:hAnsi="Arial" w:cs="Arial"/>
          <w:color w:val="000000"/>
          <w:sz w:val="20"/>
          <w:szCs w:val="28"/>
        </w:rPr>
        <w:t>и</w:t>
      </w:r>
      <w:r w:rsidRPr="00225821">
        <w:rPr>
          <w:rFonts w:ascii="Arial" w:hAnsi="Arial" w:cs="Arial"/>
          <w:color w:val="000000"/>
          <w:sz w:val="20"/>
          <w:szCs w:val="28"/>
        </w:rPr>
        <w:t>ца.</w:t>
      </w:r>
    </w:p>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color w:val="000000"/>
          <w:sz w:val="20"/>
          <w:szCs w:val="28"/>
        </w:rPr>
        <w:t>Один</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вправе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подать</w:t>
      </w:r>
      <w:r w:rsidR="00D4650A" w:rsidRPr="00225821">
        <w:rPr>
          <w:rFonts w:ascii="Arial" w:hAnsi="Arial" w:cs="Arial"/>
          <w:color w:val="000000"/>
          <w:sz w:val="20"/>
          <w:szCs w:val="28"/>
        </w:rPr>
        <w:t xml:space="preserve"> </w:t>
      </w:r>
      <w:r w:rsidRPr="00225821">
        <w:rPr>
          <w:rFonts w:ascii="Arial" w:hAnsi="Arial" w:cs="Arial"/>
          <w:color w:val="000000"/>
          <w:sz w:val="20"/>
          <w:szCs w:val="28"/>
        </w:rPr>
        <w:t>только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одну</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заявку</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(лоту).</w:t>
      </w:r>
    </w:p>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color w:val="000000"/>
          <w:sz w:val="20"/>
          <w:szCs w:val="28"/>
        </w:rPr>
        <w:t>Заявка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поступившая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истечении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срока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приема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возвращается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заявителю</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день</w:t>
      </w:r>
      <w:r w:rsidR="00D4650A" w:rsidRPr="00225821">
        <w:rPr>
          <w:rFonts w:ascii="Arial" w:hAnsi="Arial" w:cs="Arial"/>
          <w:color w:val="000000"/>
          <w:sz w:val="20"/>
          <w:szCs w:val="28"/>
        </w:rPr>
        <w:t xml:space="preserve"> </w:t>
      </w:r>
      <w:r w:rsidRPr="00225821">
        <w:rPr>
          <w:rFonts w:ascii="Arial" w:hAnsi="Arial" w:cs="Arial"/>
          <w:color w:val="000000"/>
          <w:sz w:val="20"/>
          <w:szCs w:val="28"/>
        </w:rPr>
        <w:t>ее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поступления.</w:t>
      </w:r>
    </w:p>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color w:val="000000"/>
          <w:sz w:val="20"/>
          <w:szCs w:val="28"/>
        </w:rPr>
        <w:t>Заявитель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допускается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к</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участию</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следующих</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случаях:</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10" w:name="sub_391281"/>
      <w:r w:rsidRPr="00225821">
        <w:rPr>
          <w:rFonts w:ascii="Arial" w:hAnsi="Arial" w:cs="Arial"/>
          <w:color w:val="000000"/>
          <w:sz w:val="20"/>
          <w:szCs w:val="28"/>
        </w:rPr>
        <w:t>1)</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предоставленные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документы</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подтверждают</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право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претендента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быть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покупателем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w:t>
      </w:r>
      <w:r w:rsidRPr="00225821">
        <w:rPr>
          <w:rFonts w:ascii="Arial" w:hAnsi="Arial" w:cs="Arial"/>
          <w:color w:val="000000"/>
          <w:sz w:val="20"/>
          <w:szCs w:val="28"/>
        </w:rPr>
        <w:t>т</w:t>
      </w:r>
      <w:r w:rsidRPr="00225821">
        <w:rPr>
          <w:rFonts w:ascii="Arial" w:hAnsi="Arial" w:cs="Arial"/>
          <w:color w:val="000000"/>
          <w:sz w:val="20"/>
          <w:szCs w:val="28"/>
        </w:rPr>
        <w:t>ветствии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законодательством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Российской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Федерации;</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11" w:name="sub_391282"/>
      <w:bookmarkEnd w:id="10"/>
      <w:r w:rsidRPr="00225821">
        <w:rPr>
          <w:rFonts w:ascii="Arial" w:hAnsi="Arial" w:cs="Arial"/>
          <w:color w:val="000000"/>
          <w:sz w:val="20"/>
          <w:szCs w:val="28"/>
        </w:rPr>
        <w:t>2)</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подтверждено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поступление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установленный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счет,</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информ</w:t>
      </w:r>
      <w:r w:rsidRPr="00225821">
        <w:rPr>
          <w:rFonts w:ascii="Arial" w:hAnsi="Arial" w:cs="Arial"/>
          <w:color w:val="000000"/>
          <w:sz w:val="20"/>
          <w:szCs w:val="28"/>
        </w:rPr>
        <w:t>а</w:t>
      </w:r>
      <w:r w:rsidRPr="00225821">
        <w:rPr>
          <w:rFonts w:ascii="Arial" w:hAnsi="Arial" w:cs="Arial"/>
          <w:color w:val="000000"/>
          <w:sz w:val="20"/>
          <w:szCs w:val="28"/>
        </w:rPr>
        <w:t>ционном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сообщении;</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12" w:name="sub_391283"/>
      <w:bookmarkEnd w:id="11"/>
      <w:r w:rsidRPr="00225821">
        <w:rPr>
          <w:rFonts w:ascii="Arial" w:hAnsi="Arial" w:cs="Arial"/>
          <w:color w:val="000000"/>
          <w:sz w:val="20"/>
          <w:szCs w:val="28"/>
        </w:rPr>
        <w:t>3)</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представлены</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все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документы</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соответствии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перечнем,</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информационном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сообщении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оформление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соответствует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законодательству</w:t>
      </w:r>
      <w:r w:rsidR="00D4650A" w:rsidRPr="00225821">
        <w:rPr>
          <w:rFonts w:ascii="Arial" w:hAnsi="Arial" w:cs="Arial"/>
          <w:color w:val="000000"/>
          <w:sz w:val="20"/>
          <w:szCs w:val="28"/>
        </w:rPr>
        <w:t xml:space="preserve"> </w:t>
      </w:r>
      <w:r w:rsidRPr="00225821">
        <w:rPr>
          <w:rFonts w:ascii="Arial" w:hAnsi="Arial" w:cs="Arial"/>
          <w:color w:val="000000"/>
          <w:sz w:val="20"/>
          <w:szCs w:val="28"/>
        </w:rPr>
        <w:t>Российской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w:t>
      </w:r>
      <w:r w:rsidRPr="00225821">
        <w:rPr>
          <w:rFonts w:ascii="Arial" w:hAnsi="Arial" w:cs="Arial"/>
          <w:color w:val="000000"/>
          <w:sz w:val="20"/>
          <w:szCs w:val="28"/>
        </w:rPr>
        <w:t>е</w:t>
      </w:r>
      <w:r w:rsidRPr="00225821">
        <w:rPr>
          <w:rFonts w:ascii="Arial" w:hAnsi="Arial" w:cs="Arial"/>
          <w:color w:val="000000"/>
          <w:sz w:val="20"/>
          <w:szCs w:val="28"/>
        </w:rPr>
        <w:t>дерации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либо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наличия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документах</w:t>
      </w:r>
      <w:r w:rsidR="00D4650A" w:rsidRPr="00225821">
        <w:rPr>
          <w:rFonts w:ascii="Arial" w:hAnsi="Arial" w:cs="Arial"/>
          <w:color w:val="000000"/>
          <w:sz w:val="20"/>
          <w:szCs w:val="28"/>
        </w:rPr>
        <w:t xml:space="preserve"> </w:t>
      </w:r>
      <w:r w:rsidRPr="00225821">
        <w:rPr>
          <w:rFonts w:ascii="Arial" w:hAnsi="Arial" w:cs="Arial"/>
          <w:color w:val="000000"/>
          <w:sz w:val="20"/>
          <w:szCs w:val="28"/>
        </w:rPr>
        <w:t>недост</w:t>
      </w:r>
      <w:r w:rsidRPr="00225821">
        <w:rPr>
          <w:rFonts w:ascii="Arial" w:hAnsi="Arial" w:cs="Arial"/>
          <w:color w:val="000000"/>
          <w:sz w:val="20"/>
          <w:szCs w:val="28"/>
        </w:rPr>
        <w:t>о</w:t>
      </w:r>
      <w:r w:rsidRPr="00225821">
        <w:rPr>
          <w:rFonts w:ascii="Arial" w:hAnsi="Arial" w:cs="Arial"/>
          <w:color w:val="000000"/>
          <w:sz w:val="20"/>
          <w:szCs w:val="28"/>
        </w:rPr>
        <w:t>верных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сведений;</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13" w:name="sub_391284"/>
      <w:bookmarkEnd w:id="12"/>
      <w:r w:rsidRPr="00225821">
        <w:rPr>
          <w:rFonts w:ascii="Arial" w:hAnsi="Arial" w:cs="Arial"/>
          <w:color w:val="000000"/>
          <w:sz w:val="20"/>
          <w:szCs w:val="28"/>
        </w:rPr>
        <w:t>4)</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уполномоченным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претендентом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осуществление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таких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де</w:t>
      </w:r>
      <w:r w:rsidRPr="00225821">
        <w:rPr>
          <w:rFonts w:ascii="Arial" w:hAnsi="Arial" w:cs="Arial"/>
          <w:color w:val="000000"/>
          <w:sz w:val="20"/>
          <w:szCs w:val="28"/>
        </w:rPr>
        <w:t>й</w:t>
      </w:r>
      <w:r w:rsidRPr="00225821">
        <w:rPr>
          <w:rFonts w:ascii="Arial" w:hAnsi="Arial" w:cs="Arial"/>
          <w:color w:val="000000"/>
          <w:sz w:val="20"/>
          <w:szCs w:val="28"/>
        </w:rPr>
        <w:t>ствий</w:t>
      </w:r>
      <w:bookmarkEnd w:id="13"/>
      <w:r w:rsidRPr="00225821">
        <w:rPr>
          <w:rFonts w:ascii="Arial" w:hAnsi="Arial" w:cs="Arial"/>
          <w:color w:val="000000"/>
          <w:sz w:val="20"/>
          <w:szCs w:val="28"/>
        </w:rPr>
        <w:t>;</w:t>
      </w:r>
    </w:p>
    <w:p w:rsidR="00094602" w:rsidRPr="00225821" w:rsidRDefault="00D4650A" w:rsidP="00225821">
      <w:pPr>
        <w:autoSpaceDE w:val="0"/>
        <w:autoSpaceDN w:val="0"/>
        <w:adjustRightInd w:val="0"/>
        <w:jc w:val="both"/>
        <w:rPr>
          <w:rFonts w:ascii="Arial" w:hAnsi="Arial" w:cs="Arial"/>
          <w:color w:val="000000"/>
          <w:sz w:val="20"/>
          <w:szCs w:val="28"/>
        </w:rPr>
      </w:pPr>
      <w:r w:rsidRPr="00225821">
        <w:rPr>
          <w:rFonts w:ascii="Arial" w:hAnsi="Arial" w:cs="Arial"/>
          <w:color w:val="000000"/>
          <w:sz w:val="20"/>
          <w:szCs w:val="28"/>
        </w:rPr>
        <w:t xml:space="preserve"> </w:t>
      </w:r>
      <w:r w:rsidR="00094602" w:rsidRPr="00225821">
        <w:rPr>
          <w:rFonts w:ascii="Arial" w:hAnsi="Arial" w:cs="Arial"/>
          <w:color w:val="000000"/>
          <w:sz w:val="20"/>
          <w:szCs w:val="28"/>
        </w:rPr>
        <w:t>5)</w:t>
      </w:r>
      <w:r w:rsidRPr="00225821">
        <w:rPr>
          <w:rFonts w:ascii="Arial" w:hAnsi="Arial" w:cs="Arial"/>
          <w:color w:val="000000"/>
          <w:sz w:val="20"/>
          <w:szCs w:val="28"/>
        </w:rPr>
        <w:t xml:space="preserve"> </w:t>
      </w:r>
      <w:r w:rsidR="00094602" w:rsidRPr="00225821">
        <w:rPr>
          <w:rFonts w:ascii="Arial" w:hAnsi="Arial" w:cs="Arial"/>
          <w:color w:val="000000"/>
          <w:sz w:val="20"/>
          <w:szCs w:val="28"/>
        </w:rPr>
        <w:t>наличия</w:t>
      </w:r>
      <w:r w:rsidRPr="00225821">
        <w:rPr>
          <w:rFonts w:ascii="Arial" w:hAnsi="Arial" w:cs="Arial"/>
          <w:color w:val="000000"/>
          <w:sz w:val="20"/>
          <w:szCs w:val="28"/>
        </w:rPr>
        <w:t xml:space="preserve"> </w:t>
      </w:r>
      <w:r w:rsidR="00094602" w:rsidRPr="00225821">
        <w:rPr>
          <w:rFonts w:ascii="Arial" w:hAnsi="Arial" w:cs="Arial"/>
          <w:color w:val="000000"/>
          <w:sz w:val="20"/>
          <w:szCs w:val="28"/>
        </w:rPr>
        <w:t>решения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о</w:t>
      </w:r>
      <w:r w:rsidRPr="00225821">
        <w:rPr>
          <w:rFonts w:ascii="Arial" w:hAnsi="Arial" w:cs="Arial"/>
          <w:color w:val="000000"/>
          <w:sz w:val="20"/>
          <w:szCs w:val="28"/>
        </w:rPr>
        <w:t xml:space="preserve"> </w:t>
      </w:r>
      <w:r w:rsidR="00094602" w:rsidRPr="00225821">
        <w:rPr>
          <w:rFonts w:ascii="Arial" w:hAnsi="Arial" w:cs="Arial"/>
          <w:color w:val="000000"/>
          <w:sz w:val="20"/>
          <w:szCs w:val="28"/>
        </w:rPr>
        <w:t>ликвидации</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заявителя</w:t>
      </w:r>
      <w:r w:rsidRPr="00225821">
        <w:rPr>
          <w:rFonts w:ascii="Arial" w:hAnsi="Arial" w:cs="Arial"/>
          <w:color w:val="000000"/>
          <w:sz w:val="20"/>
          <w:szCs w:val="28"/>
        </w:rPr>
        <w:t xml:space="preserve"> </w:t>
      </w:r>
      <w:r w:rsidR="00094602" w:rsidRPr="00225821">
        <w:rPr>
          <w:rFonts w:ascii="Arial" w:hAnsi="Arial" w:cs="Arial"/>
          <w:color w:val="000000"/>
          <w:sz w:val="20"/>
          <w:szCs w:val="28"/>
        </w:rPr>
        <w:t>-</w:t>
      </w:r>
      <w:r w:rsidRPr="00225821">
        <w:rPr>
          <w:rFonts w:ascii="Arial" w:hAnsi="Arial" w:cs="Arial"/>
          <w:color w:val="000000"/>
          <w:sz w:val="20"/>
          <w:szCs w:val="28"/>
        </w:rPr>
        <w:t xml:space="preserve"> </w:t>
      </w:r>
      <w:r w:rsidR="00094602" w:rsidRPr="00225821">
        <w:rPr>
          <w:rFonts w:ascii="Arial" w:hAnsi="Arial" w:cs="Arial"/>
          <w:color w:val="000000"/>
          <w:sz w:val="20"/>
          <w:szCs w:val="28"/>
        </w:rPr>
        <w:t>юридического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лица</w:t>
      </w:r>
      <w:r w:rsidRPr="00225821">
        <w:rPr>
          <w:rFonts w:ascii="Arial" w:hAnsi="Arial" w:cs="Arial"/>
          <w:color w:val="000000"/>
          <w:sz w:val="20"/>
          <w:szCs w:val="28"/>
        </w:rPr>
        <w:t xml:space="preserve"> </w:t>
      </w:r>
      <w:r w:rsidR="00094602" w:rsidRPr="00225821">
        <w:rPr>
          <w:rFonts w:ascii="Arial" w:hAnsi="Arial" w:cs="Arial"/>
          <w:color w:val="000000"/>
          <w:sz w:val="20"/>
          <w:szCs w:val="28"/>
        </w:rPr>
        <w:t>или</w:t>
      </w:r>
      <w:r w:rsidRPr="00225821">
        <w:rPr>
          <w:rFonts w:ascii="Arial" w:hAnsi="Arial" w:cs="Arial"/>
          <w:color w:val="000000"/>
          <w:sz w:val="20"/>
          <w:szCs w:val="28"/>
        </w:rPr>
        <w:t xml:space="preserve"> </w:t>
      </w:r>
      <w:r w:rsidR="00094602" w:rsidRPr="00225821">
        <w:rPr>
          <w:rFonts w:ascii="Arial" w:hAnsi="Arial" w:cs="Arial"/>
          <w:color w:val="000000"/>
          <w:sz w:val="20"/>
          <w:szCs w:val="28"/>
        </w:rPr>
        <w:t>наличие</w:t>
      </w:r>
      <w:r w:rsidRPr="00225821">
        <w:rPr>
          <w:rFonts w:ascii="Arial" w:hAnsi="Arial" w:cs="Arial"/>
          <w:color w:val="000000"/>
          <w:sz w:val="20"/>
          <w:szCs w:val="28"/>
        </w:rPr>
        <w:t xml:space="preserve"> </w:t>
      </w:r>
      <w:r w:rsidR="00094602" w:rsidRPr="00225821">
        <w:rPr>
          <w:rFonts w:ascii="Arial" w:hAnsi="Arial" w:cs="Arial"/>
          <w:color w:val="000000"/>
          <w:sz w:val="20"/>
          <w:szCs w:val="28"/>
        </w:rPr>
        <w:t>решения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арби</w:t>
      </w:r>
      <w:r w:rsidR="00094602" w:rsidRPr="00225821">
        <w:rPr>
          <w:rFonts w:ascii="Arial" w:hAnsi="Arial" w:cs="Arial"/>
          <w:color w:val="000000"/>
          <w:sz w:val="20"/>
          <w:szCs w:val="28"/>
        </w:rPr>
        <w:t>т</w:t>
      </w:r>
      <w:r w:rsidR="00094602" w:rsidRPr="00225821">
        <w:rPr>
          <w:rFonts w:ascii="Arial" w:hAnsi="Arial" w:cs="Arial"/>
          <w:color w:val="000000"/>
          <w:sz w:val="20"/>
          <w:szCs w:val="28"/>
        </w:rPr>
        <w:t>ражного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суда</w:t>
      </w:r>
      <w:r w:rsidRPr="00225821">
        <w:rPr>
          <w:rFonts w:ascii="Arial" w:hAnsi="Arial" w:cs="Arial"/>
          <w:color w:val="000000"/>
          <w:sz w:val="20"/>
          <w:szCs w:val="28"/>
        </w:rPr>
        <w:t xml:space="preserve"> </w:t>
      </w:r>
      <w:r w:rsidR="00094602" w:rsidRPr="00225821">
        <w:rPr>
          <w:rFonts w:ascii="Arial" w:hAnsi="Arial" w:cs="Arial"/>
          <w:color w:val="000000"/>
          <w:sz w:val="20"/>
          <w:szCs w:val="28"/>
        </w:rPr>
        <w:t>о</w:t>
      </w:r>
      <w:r w:rsidRPr="00225821">
        <w:rPr>
          <w:rFonts w:ascii="Arial" w:hAnsi="Arial" w:cs="Arial"/>
          <w:color w:val="000000"/>
          <w:sz w:val="20"/>
          <w:szCs w:val="28"/>
        </w:rPr>
        <w:t xml:space="preserve"> </w:t>
      </w:r>
      <w:r w:rsidR="00094602" w:rsidRPr="00225821">
        <w:rPr>
          <w:rFonts w:ascii="Arial" w:hAnsi="Arial" w:cs="Arial"/>
          <w:color w:val="000000"/>
          <w:sz w:val="20"/>
          <w:szCs w:val="28"/>
        </w:rPr>
        <w:t>признании</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заявителя</w:t>
      </w:r>
      <w:r w:rsidRPr="00225821">
        <w:rPr>
          <w:rFonts w:ascii="Arial" w:hAnsi="Arial" w:cs="Arial"/>
          <w:color w:val="000000"/>
          <w:sz w:val="20"/>
          <w:szCs w:val="28"/>
        </w:rPr>
        <w:t xml:space="preserve"> </w:t>
      </w:r>
      <w:r w:rsidR="00094602" w:rsidRPr="00225821">
        <w:rPr>
          <w:rFonts w:ascii="Arial" w:hAnsi="Arial" w:cs="Arial"/>
          <w:color w:val="000000"/>
          <w:sz w:val="20"/>
          <w:szCs w:val="28"/>
        </w:rPr>
        <w:t>-</w:t>
      </w:r>
      <w:r w:rsidRPr="00225821">
        <w:rPr>
          <w:rFonts w:ascii="Arial" w:hAnsi="Arial" w:cs="Arial"/>
          <w:color w:val="000000"/>
          <w:sz w:val="20"/>
          <w:szCs w:val="28"/>
        </w:rPr>
        <w:t xml:space="preserve"> </w:t>
      </w:r>
      <w:r w:rsidR="00094602" w:rsidRPr="00225821">
        <w:rPr>
          <w:rFonts w:ascii="Arial" w:hAnsi="Arial" w:cs="Arial"/>
          <w:color w:val="000000"/>
          <w:sz w:val="20"/>
          <w:szCs w:val="28"/>
        </w:rPr>
        <w:t>юридического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лица,</w:t>
      </w:r>
      <w:r w:rsidRPr="00225821">
        <w:rPr>
          <w:rFonts w:ascii="Arial" w:hAnsi="Arial" w:cs="Arial"/>
          <w:color w:val="000000"/>
          <w:sz w:val="20"/>
          <w:szCs w:val="28"/>
        </w:rPr>
        <w:t xml:space="preserve"> </w:t>
      </w:r>
      <w:r w:rsidR="00094602" w:rsidRPr="00225821">
        <w:rPr>
          <w:rFonts w:ascii="Arial" w:hAnsi="Arial" w:cs="Arial"/>
          <w:color w:val="000000"/>
          <w:sz w:val="20"/>
          <w:szCs w:val="28"/>
        </w:rPr>
        <w:t>индивидуального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предпринимателя</w:t>
      </w:r>
      <w:r w:rsidRPr="00225821">
        <w:rPr>
          <w:rFonts w:ascii="Arial" w:hAnsi="Arial" w:cs="Arial"/>
          <w:color w:val="000000"/>
          <w:sz w:val="20"/>
          <w:szCs w:val="28"/>
        </w:rPr>
        <w:t xml:space="preserve"> </w:t>
      </w:r>
      <w:r w:rsidR="00094602" w:rsidRPr="00225821">
        <w:rPr>
          <w:rFonts w:ascii="Arial" w:hAnsi="Arial" w:cs="Arial"/>
          <w:color w:val="000000"/>
          <w:sz w:val="20"/>
          <w:szCs w:val="28"/>
        </w:rPr>
        <w:t>банкр</w:t>
      </w:r>
      <w:r w:rsidR="00094602" w:rsidRPr="00225821">
        <w:rPr>
          <w:rFonts w:ascii="Arial" w:hAnsi="Arial" w:cs="Arial"/>
          <w:color w:val="000000"/>
          <w:sz w:val="20"/>
          <w:szCs w:val="28"/>
        </w:rPr>
        <w:t>о</w:t>
      </w:r>
      <w:r w:rsidR="00094602" w:rsidRPr="00225821">
        <w:rPr>
          <w:rFonts w:ascii="Arial" w:hAnsi="Arial" w:cs="Arial"/>
          <w:color w:val="000000"/>
          <w:sz w:val="20"/>
          <w:szCs w:val="28"/>
        </w:rPr>
        <w:t>том</w:t>
      </w:r>
      <w:r w:rsidRPr="00225821">
        <w:rPr>
          <w:rFonts w:ascii="Arial" w:hAnsi="Arial" w:cs="Arial"/>
          <w:color w:val="000000"/>
          <w:sz w:val="20"/>
          <w:szCs w:val="28"/>
        </w:rPr>
        <w:t xml:space="preserve"> </w:t>
      </w:r>
      <w:r w:rsidR="00094602" w:rsidRPr="00225821">
        <w:rPr>
          <w:rFonts w:ascii="Arial" w:hAnsi="Arial" w:cs="Arial"/>
          <w:color w:val="000000"/>
          <w:sz w:val="20"/>
          <w:szCs w:val="28"/>
        </w:rPr>
        <w:t>и</w:t>
      </w:r>
      <w:r w:rsidRPr="00225821">
        <w:rPr>
          <w:rFonts w:ascii="Arial" w:hAnsi="Arial" w:cs="Arial"/>
          <w:color w:val="000000"/>
          <w:sz w:val="20"/>
          <w:szCs w:val="28"/>
        </w:rPr>
        <w:t xml:space="preserve"> </w:t>
      </w:r>
      <w:r w:rsidR="00094602" w:rsidRPr="00225821">
        <w:rPr>
          <w:rFonts w:ascii="Arial" w:hAnsi="Arial" w:cs="Arial"/>
          <w:color w:val="000000"/>
          <w:sz w:val="20"/>
          <w:szCs w:val="28"/>
        </w:rPr>
        <w:t>об</w:t>
      </w:r>
      <w:r w:rsidRPr="00225821">
        <w:rPr>
          <w:rFonts w:ascii="Arial" w:hAnsi="Arial" w:cs="Arial"/>
          <w:color w:val="000000"/>
          <w:sz w:val="20"/>
          <w:szCs w:val="28"/>
        </w:rPr>
        <w:t xml:space="preserve"> </w:t>
      </w:r>
      <w:r w:rsidR="00094602" w:rsidRPr="00225821">
        <w:rPr>
          <w:rFonts w:ascii="Arial" w:hAnsi="Arial" w:cs="Arial"/>
          <w:color w:val="000000"/>
          <w:sz w:val="20"/>
          <w:szCs w:val="28"/>
        </w:rPr>
        <w:t>открытии</w:t>
      </w:r>
      <w:r w:rsidRPr="00225821">
        <w:rPr>
          <w:rFonts w:ascii="Arial" w:hAnsi="Arial" w:cs="Arial"/>
          <w:color w:val="000000"/>
          <w:sz w:val="20"/>
          <w:szCs w:val="28"/>
        </w:rPr>
        <w:t xml:space="preserve"> </w:t>
      </w:r>
      <w:r w:rsidR="00094602" w:rsidRPr="00225821">
        <w:rPr>
          <w:rFonts w:ascii="Arial" w:hAnsi="Arial" w:cs="Arial"/>
          <w:color w:val="000000"/>
          <w:sz w:val="20"/>
          <w:szCs w:val="28"/>
        </w:rPr>
        <w:t>конкурсного</w:t>
      </w:r>
      <w:r w:rsidRPr="00225821">
        <w:rPr>
          <w:rFonts w:ascii="Arial" w:hAnsi="Arial" w:cs="Arial"/>
          <w:color w:val="000000"/>
          <w:sz w:val="20"/>
          <w:szCs w:val="28"/>
        </w:rPr>
        <w:t xml:space="preserve"> </w:t>
      </w:r>
      <w:r w:rsidR="00094602" w:rsidRPr="00225821">
        <w:rPr>
          <w:rFonts w:ascii="Arial" w:hAnsi="Arial" w:cs="Arial"/>
          <w:color w:val="000000"/>
          <w:sz w:val="20"/>
          <w:szCs w:val="28"/>
        </w:rPr>
        <w:t>производства;</w:t>
      </w:r>
    </w:p>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color w:val="000000"/>
          <w:sz w:val="20"/>
          <w:szCs w:val="28"/>
        </w:rPr>
        <w:t>6)</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наличие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приостановлении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деятельности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порядке,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предусмотренном</w:t>
      </w:r>
      <w:r w:rsidR="00D4650A" w:rsidRPr="00225821">
        <w:rPr>
          <w:rFonts w:ascii="Arial" w:hAnsi="Arial" w:cs="Arial"/>
          <w:color w:val="000000"/>
          <w:sz w:val="20"/>
          <w:szCs w:val="28"/>
        </w:rPr>
        <w:t xml:space="preserve"> </w:t>
      </w:r>
      <w:hyperlink r:id="rId29" w:history="1">
        <w:r w:rsidRPr="00225821">
          <w:rPr>
            <w:rFonts w:ascii="Arial" w:hAnsi="Arial" w:cs="Arial"/>
            <w:color w:val="000000"/>
            <w:sz w:val="20"/>
            <w:szCs w:val="28"/>
          </w:rPr>
          <w:t>Кодексом</w:t>
        </w:r>
      </w:hyperlink>
      <w:r w:rsidR="00D4650A" w:rsidRPr="00225821">
        <w:rPr>
          <w:rFonts w:ascii="Arial" w:hAnsi="Arial" w:cs="Arial"/>
          <w:color w:val="000000"/>
          <w:sz w:val="20"/>
          <w:szCs w:val="28"/>
        </w:rPr>
        <w:t xml:space="preserve"> </w:t>
      </w:r>
      <w:r w:rsidRPr="00225821">
        <w:rPr>
          <w:rFonts w:ascii="Arial" w:hAnsi="Arial" w:cs="Arial"/>
          <w:color w:val="000000"/>
          <w:sz w:val="20"/>
          <w:szCs w:val="28"/>
        </w:rPr>
        <w:t>Российской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Федерации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административных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правонарушениях,</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день</w:t>
      </w:r>
      <w:r w:rsidR="00D4650A" w:rsidRPr="00225821">
        <w:rPr>
          <w:rFonts w:ascii="Arial" w:hAnsi="Arial" w:cs="Arial"/>
          <w:color w:val="000000"/>
          <w:sz w:val="20"/>
          <w:szCs w:val="28"/>
        </w:rPr>
        <w:t xml:space="preserve"> </w:t>
      </w:r>
      <w:r w:rsidRPr="00225821">
        <w:rPr>
          <w:rFonts w:ascii="Arial" w:hAnsi="Arial" w:cs="Arial"/>
          <w:color w:val="000000"/>
          <w:sz w:val="20"/>
          <w:szCs w:val="28"/>
        </w:rPr>
        <w:t>рассмотрения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w:t>
      </w:r>
      <w:r w:rsidRPr="00225821">
        <w:rPr>
          <w:rFonts w:ascii="Arial" w:hAnsi="Arial" w:cs="Arial"/>
          <w:color w:val="000000"/>
          <w:sz w:val="20"/>
          <w:szCs w:val="28"/>
        </w:rPr>
        <w:t>в</w:t>
      </w:r>
      <w:r w:rsidRPr="00225821">
        <w:rPr>
          <w:rFonts w:ascii="Arial" w:hAnsi="Arial" w:cs="Arial"/>
          <w:color w:val="000000"/>
          <w:sz w:val="20"/>
          <w:szCs w:val="28"/>
        </w:rPr>
        <w:t>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конкурсе</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w:t>
      </w:r>
      <w:r w:rsidRPr="00225821">
        <w:rPr>
          <w:rFonts w:ascii="Arial" w:hAnsi="Arial" w:cs="Arial"/>
          <w:color w:val="000000"/>
          <w:sz w:val="20"/>
          <w:szCs w:val="28"/>
        </w:rPr>
        <w:t>к</w:t>
      </w:r>
      <w:r w:rsidRPr="00225821">
        <w:rPr>
          <w:rFonts w:ascii="Arial" w:hAnsi="Arial" w:cs="Arial"/>
          <w:color w:val="000000"/>
          <w:sz w:val="20"/>
          <w:szCs w:val="28"/>
        </w:rPr>
        <w:t>ционе</w:t>
      </w:r>
    </w:p>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b/>
          <w:color w:val="000000"/>
          <w:sz w:val="20"/>
          <w:szCs w:val="28"/>
        </w:rPr>
        <w:t>7.9.</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Порядок,</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сроки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и</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размеры</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платежей,</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необходимых</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для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перечисления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Заявителем</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в</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бюджет</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Мариинско-Посадского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городского</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поселения: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необходимо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окончания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срока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приема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вносить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денежные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средства</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валюте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Российской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Федерации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безналичной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форме</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лицевой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счет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торгов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следующим</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реквизитам:</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ИНН</w:t>
      </w:r>
      <w:r w:rsidR="00D4650A" w:rsidRPr="00225821">
        <w:rPr>
          <w:rFonts w:ascii="Arial" w:hAnsi="Arial" w:cs="Arial"/>
          <w:color w:val="000000"/>
          <w:sz w:val="20"/>
          <w:szCs w:val="28"/>
        </w:rPr>
        <w:t xml:space="preserve"> </w:t>
      </w:r>
      <w:r w:rsidRPr="00225821">
        <w:rPr>
          <w:rFonts w:ascii="Arial" w:hAnsi="Arial" w:cs="Arial"/>
          <w:color w:val="000000"/>
          <w:sz w:val="20"/>
          <w:szCs w:val="28"/>
        </w:rPr>
        <w:t>2111007171</w:t>
      </w:r>
      <w:r w:rsidR="00D4650A" w:rsidRPr="00225821">
        <w:rPr>
          <w:rFonts w:ascii="Arial" w:hAnsi="Arial" w:cs="Arial"/>
          <w:color w:val="000000"/>
          <w:sz w:val="20"/>
          <w:szCs w:val="28"/>
        </w:rPr>
        <w:t xml:space="preserve"> </w:t>
      </w:r>
      <w:r w:rsidRPr="00225821">
        <w:rPr>
          <w:rFonts w:ascii="Arial" w:hAnsi="Arial" w:cs="Arial"/>
          <w:color w:val="000000"/>
          <w:sz w:val="20"/>
          <w:szCs w:val="28"/>
        </w:rPr>
        <w:t>КПП</w:t>
      </w:r>
      <w:r w:rsidR="00D4650A" w:rsidRPr="00225821">
        <w:rPr>
          <w:rFonts w:ascii="Arial" w:hAnsi="Arial" w:cs="Arial"/>
          <w:color w:val="000000"/>
          <w:sz w:val="20"/>
          <w:szCs w:val="28"/>
        </w:rPr>
        <w:t xml:space="preserve"> </w:t>
      </w:r>
      <w:r w:rsidRPr="00225821">
        <w:rPr>
          <w:rFonts w:ascii="Arial" w:hAnsi="Arial" w:cs="Arial"/>
          <w:color w:val="000000"/>
          <w:sz w:val="20"/>
          <w:szCs w:val="28"/>
        </w:rPr>
        <w:t>211101001,</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Получ</w:t>
      </w:r>
      <w:r w:rsidRPr="00225821">
        <w:rPr>
          <w:rFonts w:ascii="Arial" w:hAnsi="Arial" w:cs="Arial"/>
          <w:color w:val="000000"/>
          <w:sz w:val="20"/>
          <w:szCs w:val="28"/>
        </w:rPr>
        <w:t>а</w:t>
      </w:r>
      <w:r w:rsidRPr="00225821">
        <w:rPr>
          <w:rFonts w:ascii="Arial" w:hAnsi="Arial" w:cs="Arial"/>
          <w:color w:val="000000"/>
          <w:sz w:val="20"/>
          <w:szCs w:val="28"/>
        </w:rPr>
        <w:t>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УФК</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Чувашской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Республике</w:t>
      </w:r>
      <w:r w:rsidR="00D4650A" w:rsidRPr="00225821">
        <w:rPr>
          <w:rFonts w:ascii="Arial" w:hAnsi="Arial" w:cs="Arial"/>
          <w:color w:val="000000"/>
          <w:sz w:val="20"/>
          <w:szCs w:val="28"/>
        </w:rPr>
        <w:t xml:space="preserve"> </w:t>
      </w:r>
      <w:r w:rsidRPr="00225821">
        <w:rPr>
          <w:rFonts w:ascii="Arial" w:hAnsi="Arial" w:cs="Arial"/>
          <w:color w:val="000000"/>
          <w:sz w:val="20"/>
          <w:szCs w:val="28"/>
        </w:rPr>
        <w:t>(Администрация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городского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поселения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л/с</w:t>
      </w:r>
      <w:r w:rsidR="00D4650A" w:rsidRPr="00225821">
        <w:rPr>
          <w:rFonts w:ascii="Arial" w:hAnsi="Arial" w:cs="Arial"/>
          <w:color w:val="000000"/>
          <w:sz w:val="20"/>
          <w:szCs w:val="28"/>
        </w:rPr>
        <w:t xml:space="preserve"> </w:t>
      </w:r>
      <w:r w:rsidRPr="00225821">
        <w:rPr>
          <w:rFonts w:ascii="Arial" w:hAnsi="Arial" w:cs="Arial"/>
          <w:color w:val="000000"/>
          <w:sz w:val="20"/>
          <w:szCs w:val="28"/>
        </w:rPr>
        <w:t>05153001930),</w:t>
      </w:r>
      <w:r w:rsidR="00D4650A" w:rsidRPr="00225821">
        <w:rPr>
          <w:rFonts w:ascii="Arial" w:hAnsi="Arial" w:cs="Arial"/>
          <w:color w:val="000000"/>
          <w:sz w:val="20"/>
          <w:szCs w:val="28"/>
        </w:rPr>
        <w:t xml:space="preserve"> </w:t>
      </w:r>
      <w:r w:rsidRPr="00225821">
        <w:rPr>
          <w:rFonts w:ascii="Arial" w:hAnsi="Arial" w:cs="Arial"/>
          <w:color w:val="000000"/>
          <w:sz w:val="20"/>
          <w:szCs w:val="28"/>
        </w:rPr>
        <w:t>банк</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получателя: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Отделение–НБ</w:t>
      </w:r>
      <w:r w:rsidR="00D4650A" w:rsidRPr="00225821">
        <w:rPr>
          <w:rFonts w:ascii="Arial" w:hAnsi="Arial" w:cs="Arial"/>
          <w:color w:val="000000"/>
          <w:sz w:val="20"/>
          <w:szCs w:val="28"/>
        </w:rPr>
        <w:t xml:space="preserve"> </w:t>
      </w:r>
      <w:r w:rsidRPr="00225821">
        <w:rPr>
          <w:rFonts w:ascii="Arial" w:hAnsi="Arial" w:cs="Arial"/>
          <w:color w:val="000000"/>
          <w:sz w:val="20"/>
          <w:szCs w:val="28"/>
        </w:rPr>
        <w:t>Чувашская</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Республика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г.</w:t>
      </w:r>
      <w:r w:rsidR="00D4650A" w:rsidRPr="00225821">
        <w:rPr>
          <w:rFonts w:ascii="Arial" w:hAnsi="Arial" w:cs="Arial"/>
          <w:color w:val="000000"/>
          <w:sz w:val="20"/>
          <w:szCs w:val="28"/>
        </w:rPr>
        <w:t xml:space="preserve"> </w:t>
      </w:r>
      <w:r w:rsidRPr="00225821">
        <w:rPr>
          <w:rFonts w:ascii="Arial" w:hAnsi="Arial" w:cs="Arial"/>
          <w:color w:val="000000"/>
          <w:sz w:val="20"/>
          <w:szCs w:val="28"/>
        </w:rPr>
        <w:t>Чебоксары</w:t>
      </w:r>
      <w:r w:rsidR="00D4650A" w:rsidRPr="00225821">
        <w:rPr>
          <w:rFonts w:ascii="Arial" w:hAnsi="Arial" w:cs="Arial"/>
          <w:color w:val="000000"/>
          <w:sz w:val="20"/>
          <w:szCs w:val="28"/>
        </w:rPr>
        <w:t xml:space="preserve"> </w:t>
      </w:r>
      <w:r w:rsidRPr="00225821">
        <w:rPr>
          <w:rFonts w:ascii="Arial" w:hAnsi="Arial" w:cs="Arial"/>
          <w:color w:val="000000"/>
          <w:sz w:val="20"/>
          <w:szCs w:val="28"/>
        </w:rPr>
        <w:t>р/с40302810297063000153,</w:t>
      </w:r>
      <w:r w:rsidR="00D4650A" w:rsidRPr="00225821">
        <w:rPr>
          <w:rFonts w:ascii="Arial" w:hAnsi="Arial" w:cs="Arial"/>
          <w:color w:val="000000"/>
          <w:sz w:val="20"/>
          <w:szCs w:val="28"/>
        </w:rPr>
        <w:t xml:space="preserve"> </w:t>
      </w:r>
      <w:r w:rsidRPr="00225821">
        <w:rPr>
          <w:rFonts w:ascii="Arial" w:hAnsi="Arial" w:cs="Arial"/>
          <w:color w:val="000000"/>
          <w:sz w:val="20"/>
          <w:szCs w:val="28"/>
        </w:rPr>
        <w:t>БИК</w:t>
      </w:r>
      <w:r w:rsidR="00D4650A" w:rsidRPr="00225821">
        <w:rPr>
          <w:rFonts w:ascii="Arial" w:hAnsi="Arial" w:cs="Arial"/>
          <w:color w:val="000000"/>
          <w:sz w:val="20"/>
          <w:szCs w:val="28"/>
        </w:rPr>
        <w:t xml:space="preserve"> </w:t>
      </w:r>
      <w:r w:rsidRPr="00225821">
        <w:rPr>
          <w:rFonts w:ascii="Arial" w:hAnsi="Arial" w:cs="Arial"/>
          <w:color w:val="000000"/>
          <w:sz w:val="20"/>
          <w:szCs w:val="28"/>
        </w:rPr>
        <w:t>049706001,</w:t>
      </w:r>
      <w:r w:rsidR="00D4650A" w:rsidRPr="00225821">
        <w:rPr>
          <w:rFonts w:ascii="Arial" w:hAnsi="Arial" w:cs="Arial"/>
          <w:color w:val="000000"/>
          <w:sz w:val="20"/>
          <w:szCs w:val="28"/>
        </w:rPr>
        <w:t xml:space="preserve"> </w:t>
      </w:r>
      <w:r w:rsidRPr="00225821">
        <w:rPr>
          <w:rFonts w:ascii="Arial" w:hAnsi="Arial" w:cs="Arial"/>
          <w:color w:val="000000"/>
          <w:sz w:val="20"/>
          <w:szCs w:val="28"/>
        </w:rPr>
        <w:t>ОКТМО</w:t>
      </w:r>
      <w:r w:rsidR="00D4650A" w:rsidRPr="00225821">
        <w:rPr>
          <w:rFonts w:ascii="Arial" w:hAnsi="Arial" w:cs="Arial"/>
          <w:color w:val="000000"/>
          <w:sz w:val="20"/>
          <w:szCs w:val="28"/>
        </w:rPr>
        <w:t xml:space="preserve"> </w:t>
      </w:r>
      <w:r w:rsidRPr="00225821">
        <w:rPr>
          <w:rFonts w:ascii="Arial" w:hAnsi="Arial" w:cs="Arial"/>
          <w:color w:val="000000"/>
          <w:sz w:val="20"/>
          <w:szCs w:val="28"/>
        </w:rPr>
        <w:t>97629101</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назначении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платежа</w:t>
      </w:r>
      <w:r w:rsidR="00D4650A" w:rsidRPr="00225821">
        <w:rPr>
          <w:rFonts w:ascii="Arial" w:hAnsi="Arial" w:cs="Arial"/>
          <w:color w:val="000000"/>
          <w:sz w:val="20"/>
          <w:szCs w:val="28"/>
        </w:rPr>
        <w:t xml:space="preserve"> </w:t>
      </w:r>
      <w:r w:rsidRPr="00225821">
        <w:rPr>
          <w:rFonts w:ascii="Arial" w:hAnsi="Arial" w:cs="Arial"/>
          <w:color w:val="000000"/>
          <w:sz w:val="20"/>
          <w:szCs w:val="28"/>
        </w:rPr>
        <w:t>ук</w:t>
      </w:r>
      <w:r w:rsidRPr="00225821">
        <w:rPr>
          <w:rFonts w:ascii="Arial" w:hAnsi="Arial" w:cs="Arial"/>
          <w:color w:val="000000"/>
          <w:sz w:val="20"/>
          <w:szCs w:val="28"/>
        </w:rPr>
        <w:t>а</w:t>
      </w:r>
      <w:r w:rsidRPr="00225821">
        <w:rPr>
          <w:rFonts w:ascii="Arial" w:hAnsi="Arial" w:cs="Arial"/>
          <w:color w:val="000000"/>
          <w:sz w:val="20"/>
          <w:szCs w:val="28"/>
        </w:rPr>
        <w:t>зать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w:t>
      </w:r>
      <w:r w:rsidRPr="00225821">
        <w:rPr>
          <w:rFonts w:ascii="Arial" w:hAnsi="Arial" w:cs="Arial"/>
          <w:color w:val="000000"/>
          <w:sz w:val="20"/>
          <w:szCs w:val="28"/>
        </w:rPr>
        <w:t>к</w:t>
      </w:r>
      <w:r w:rsidRPr="00225821">
        <w:rPr>
          <w:rFonts w:ascii="Arial" w:hAnsi="Arial" w:cs="Arial"/>
          <w:color w:val="000000"/>
          <w:sz w:val="20"/>
          <w:szCs w:val="28"/>
        </w:rPr>
        <w:t>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Лот</w:t>
      </w:r>
      <w:r w:rsidR="00D4650A" w:rsidRPr="00225821">
        <w:rPr>
          <w:rFonts w:ascii="Arial" w:hAnsi="Arial" w:cs="Arial"/>
          <w:color w:val="000000"/>
          <w:sz w:val="20"/>
          <w:szCs w:val="28"/>
        </w:rPr>
        <w:t xml:space="preserve"> </w:t>
      </w:r>
      <w:r w:rsidRPr="00225821">
        <w:rPr>
          <w:rFonts w:ascii="Arial" w:hAnsi="Arial" w:cs="Arial"/>
          <w:color w:val="000000"/>
          <w:sz w:val="20"/>
          <w:szCs w:val="28"/>
        </w:rPr>
        <w:t>№__».</w:t>
      </w:r>
    </w:p>
    <w:p w:rsidR="00094602" w:rsidRPr="00225821" w:rsidRDefault="00094602" w:rsidP="00225821">
      <w:pPr>
        <w:overflowPunct w:val="0"/>
        <w:autoSpaceDE w:val="0"/>
        <w:autoSpaceDN w:val="0"/>
        <w:adjustRightInd w:val="0"/>
        <w:ind w:left="12" w:firstLine="708"/>
        <w:jc w:val="both"/>
        <w:textAlignment w:val="baseline"/>
        <w:rPr>
          <w:rFonts w:ascii="Arial" w:hAnsi="Arial" w:cs="Arial"/>
          <w:b/>
          <w:color w:val="000000"/>
          <w:sz w:val="20"/>
          <w:szCs w:val="28"/>
        </w:rPr>
      </w:pPr>
      <w:r w:rsidRPr="00225821">
        <w:rPr>
          <w:rFonts w:ascii="Arial" w:hAnsi="Arial" w:cs="Arial"/>
          <w:b/>
          <w:color w:val="000000"/>
          <w:sz w:val="20"/>
          <w:szCs w:val="28"/>
        </w:rPr>
        <w:t>7.10.</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Порядок</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возврата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задатка:</w:t>
      </w:r>
    </w:p>
    <w:p w:rsidR="00094602" w:rsidRPr="00225821" w:rsidRDefault="00D4650A" w:rsidP="00225821">
      <w:pPr>
        <w:overflowPunct w:val="0"/>
        <w:autoSpaceDE w:val="0"/>
        <w:autoSpaceDN w:val="0"/>
        <w:adjustRightInd w:val="0"/>
        <w:jc w:val="both"/>
        <w:textAlignment w:val="baseline"/>
        <w:rPr>
          <w:rFonts w:ascii="Arial" w:hAnsi="Arial" w:cs="Arial"/>
          <w:color w:val="000000"/>
          <w:sz w:val="20"/>
          <w:szCs w:val="28"/>
        </w:rPr>
      </w:pPr>
      <w:r w:rsidRPr="00225821">
        <w:rPr>
          <w:rFonts w:ascii="Arial" w:hAnsi="Arial" w:cs="Arial"/>
          <w:color w:val="000000"/>
          <w:sz w:val="20"/>
          <w:szCs w:val="28"/>
        </w:rPr>
        <w:lastRenderedPageBreak/>
        <w:t xml:space="preserve"> </w:t>
      </w:r>
      <w:r w:rsidR="00094602" w:rsidRPr="00225821">
        <w:rPr>
          <w:rFonts w:ascii="Arial" w:hAnsi="Arial" w:cs="Arial"/>
          <w:color w:val="000000"/>
          <w:sz w:val="20"/>
          <w:szCs w:val="28"/>
        </w:rPr>
        <w:t>1)</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случае</w:t>
      </w:r>
      <w:r w:rsidRPr="00225821">
        <w:rPr>
          <w:rFonts w:ascii="Arial" w:hAnsi="Arial" w:cs="Arial"/>
          <w:color w:val="000000"/>
          <w:sz w:val="20"/>
          <w:szCs w:val="28"/>
        </w:rPr>
        <w:t xml:space="preserve"> </w:t>
      </w:r>
      <w:r w:rsidR="00094602" w:rsidRPr="00225821">
        <w:rPr>
          <w:rFonts w:ascii="Arial" w:hAnsi="Arial" w:cs="Arial"/>
          <w:color w:val="000000"/>
          <w:sz w:val="20"/>
          <w:szCs w:val="28"/>
        </w:rPr>
        <w:t>если</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заявитель</w:t>
      </w:r>
      <w:r w:rsidRPr="00225821">
        <w:rPr>
          <w:rFonts w:ascii="Arial" w:hAnsi="Arial" w:cs="Arial"/>
          <w:color w:val="000000"/>
          <w:sz w:val="20"/>
          <w:szCs w:val="28"/>
        </w:rPr>
        <w:t xml:space="preserve"> </w:t>
      </w:r>
      <w:r w:rsidR="00094602" w:rsidRPr="00225821">
        <w:rPr>
          <w:rFonts w:ascii="Arial" w:hAnsi="Arial" w:cs="Arial"/>
          <w:color w:val="000000"/>
          <w:sz w:val="20"/>
          <w:szCs w:val="28"/>
        </w:rPr>
        <w:t>отозвал</w:t>
      </w:r>
      <w:r w:rsidRPr="00225821">
        <w:rPr>
          <w:rFonts w:ascii="Arial" w:hAnsi="Arial" w:cs="Arial"/>
          <w:color w:val="000000"/>
          <w:sz w:val="20"/>
          <w:szCs w:val="28"/>
        </w:rPr>
        <w:t xml:space="preserve"> </w:t>
      </w:r>
      <w:r w:rsidR="00094602" w:rsidRPr="00225821">
        <w:rPr>
          <w:rFonts w:ascii="Arial" w:hAnsi="Arial" w:cs="Arial"/>
          <w:color w:val="000000"/>
          <w:sz w:val="20"/>
          <w:szCs w:val="28"/>
        </w:rPr>
        <w:t>принятою</w:t>
      </w:r>
      <w:r w:rsidRPr="00225821">
        <w:rPr>
          <w:rFonts w:ascii="Arial" w:hAnsi="Arial" w:cs="Arial"/>
          <w:color w:val="000000"/>
          <w:sz w:val="20"/>
          <w:szCs w:val="28"/>
        </w:rPr>
        <w:t xml:space="preserve"> </w:t>
      </w:r>
      <w:r w:rsidR="00094602" w:rsidRPr="00225821">
        <w:rPr>
          <w:rFonts w:ascii="Arial" w:hAnsi="Arial" w:cs="Arial"/>
          <w:color w:val="000000"/>
          <w:sz w:val="20"/>
          <w:szCs w:val="28"/>
        </w:rPr>
        <w:t>организатором</w:t>
      </w:r>
      <w:r w:rsidRPr="00225821">
        <w:rPr>
          <w:rFonts w:ascii="Arial" w:hAnsi="Arial" w:cs="Arial"/>
          <w:color w:val="000000"/>
          <w:sz w:val="20"/>
          <w:szCs w:val="28"/>
        </w:rPr>
        <w:t xml:space="preserve"> </w:t>
      </w:r>
      <w:r w:rsidR="00094602" w:rsidRPr="00225821">
        <w:rPr>
          <w:rFonts w:ascii="Arial" w:hAnsi="Arial" w:cs="Arial"/>
          <w:color w:val="000000"/>
          <w:sz w:val="20"/>
          <w:szCs w:val="28"/>
        </w:rPr>
        <w:t>аукциона</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заявку</w:t>
      </w:r>
      <w:r w:rsidRPr="00225821">
        <w:rPr>
          <w:rFonts w:ascii="Arial" w:hAnsi="Arial" w:cs="Arial"/>
          <w:color w:val="000000"/>
          <w:sz w:val="20"/>
          <w:szCs w:val="28"/>
        </w:rPr>
        <w:t xml:space="preserve"> </w:t>
      </w:r>
      <w:r w:rsidR="00094602" w:rsidRPr="00225821">
        <w:rPr>
          <w:rFonts w:ascii="Arial" w:hAnsi="Arial" w:cs="Arial"/>
          <w:color w:val="000000"/>
          <w:sz w:val="20"/>
          <w:szCs w:val="28"/>
        </w:rPr>
        <w:t>на</w:t>
      </w:r>
      <w:r w:rsidRPr="00225821">
        <w:rPr>
          <w:rFonts w:ascii="Arial" w:hAnsi="Arial" w:cs="Arial"/>
          <w:color w:val="000000"/>
          <w:sz w:val="20"/>
          <w:szCs w:val="28"/>
        </w:rPr>
        <w:t xml:space="preserve"> </w:t>
      </w:r>
      <w:r w:rsidR="00094602" w:rsidRPr="00225821">
        <w:rPr>
          <w:rFonts w:ascii="Arial" w:hAnsi="Arial" w:cs="Arial"/>
          <w:color w:val="000000"/>
          <w:sz w:val="20"/>
          <w:szCs w:val="28"/>
        </w:rPr>
        <w:t>участие</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ау</w:t>
      </w:r>
      <w:r w:rsidR="00094602" w:rsidRPr="00225821">
        <w:rPr>
          <w:rFonts w:ascii="Arial" w:hAnsi="Arial" w:cs="Arial"/>
          <w:color w:val="000000"/>
          <w:sz w:val="20"/>
          <w:szCs w:val="28"/>
        </w:rPr>
        <w:t>к</w:t>
      </w:r>
      <w:r w:rsidR="00094602" w:rsidRPr="00225821">
        <w:rPr>
          <w:rFonts w:ascii="Arial" w:hAnsi="Arial" w:cs="Arial"/>
          <w:color w:val="000000"/>
          <w:sz w:val="20"/>
          <w:szCs w:val="28"/>
        </w:rPr>
        <w:t>ционе</w:t>
      </w:r>
      <w:r w:rsidRPr="00225821">
        <w:rPr>
          <w:rFonts w:ascii="Arial" w:hAnsi="Arial" w:cs="Arial"/>
          <w:color w:val="000000"/>
          <w:sz w:val="20"/>
          <w:szCs w:val="28"/>
        </w:rPr>
        <w:t xml:space="preserve"> </w:t>
      </w:r>
      <w:r w:rsidR="00094602" w:rsidRPr="00225821">
        <w:rPr>
          <w:rFonts w:ascii="Arial" w:hAnsi="Arial" w:cs="Arial"/>
          <w:color w:val="000000"/>
          <w:sz w:val="20"/>
          <w:szCs w:val="28"/>
        </w:rPr>
        <w:t>до</w:t>
      </w:r>
      <w:r w:rsidRPr="00225821">
        <w:rPr>
          <w:rFonts w:ascii="Arial" w:hAnsi="Arial" w:cs="Arial"/>
          <w:color w:val="000000"/>
          <w:sz w:val="20"/>
          <w:szCs w:val="28"/>
        </w:rPr>
        <w:t xml:space="preserve"> </w:t>
      </w:r>
      <w:r w:rsidR="00094602" w:rsidRPr="00225821">
        <w:rPr>
          <w:rFonts w:ascii="Arial" w:hAnsi="Arial" w:cs="Arial"/>
          <w:color w:val="000000"/>
          <w:sz w:val="20"/>
          <w:szCs w:val="28"/>
        </w:rPr>
        <w:t>дня</w:t>
      </w:r>
      <w:r w:rsidRPr="00225821">
        <w:rPr>
          <w:rFonts w:ascii="Arial" w:hAnsi="Arial" w:cs="Arial"/>
          <w:color w:val="000000"/>
          <w:sz w:val="20"/>
          <w:szCs w:val="28"/>
        </w:rPr>
        <w:t xml:space="preserve"> </w:t>
      </w:r>
      <w:r w:rsidR="00094602" w:rsidRPr="00225821">
        <w:rPr>
          <w:rFonts w:ascii="Arial" w:hAnsi="Arial" w:cs="Arial"/>
          <w:color w:val="000000"/>
          <w:sz w:val="20"/>
          <w:szCs w:val="28"/>
        </w:rPr>
        <w:t>окончания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срока</w:t>
      </w:r>
      <w:r w:rsidRPr="00225821">
        <w:rPr>
          <w:rFonts w:ascii="Arial" w:hAnsi="Arial" w:cs="Arial"/>
          <w:color w:val="000000"/>
          <w:sz w:val="20"/>
          <w:szCs w:val="28"/>
        </w:rPr>
        <w:t xml:space="preserve"> </w:t>
      </w:r>
      <w:r w:rsidR="00094602" w:rsidRPr="00225821">
        <w:rPr>
          <w:rFonts w:ascii="Arial" w:hAnsi="Arial" w:cs="Arial"/>
          <w:color w:val="000000"/>
          <w:sz w:val="20"/>
          <w:szCs w:val="28"/>
        </w:rPr>
        <w:t>приема</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заявок,</w:t>
      </w:r>
      <w:r w:rsidRPr="00225821">
        <w:rPr>
          <w:rFonts w:ascii="Arial" w:hAnsi="Arial" w:cs="Arial"/>
          <w:color w:val="000000"/>
          <w:sz w:val="20"/>
          <w:szCs w:val="28"/>
        </w:rPr>
        <w:t xml:space="preserve"> </w:t>
      </w:r>
      <w:r w:rsidR="00094602" w:rsidRPr="00225821">
        <w:rPr>
          <w:rFonts w:ascii="Arial" w:hAnsi="Arial" w:cs="Arial"/>
          <w:color w:val="000000"/>
          <w:sz w:val="20"/>
          <w:szCs w:val="28"/>
        </w:rPr>
        <w:t>уведомив</w:t>
      </w:r>
      <w:r w:rsidRPr="00225821">
        <w:rPr>
          <w:rFonts w:ascii="Arial" w:hAnsi="Arial" w:cs="Arial"/>
          <w:color w:val="000000"/>
          <w:sz w:val="20"/>
          <w:szCs w:val="28"/>
        </w:rPr>
        <w:t xml:space="preserve"> </w:t>
      </w:r>
      <w:r w:rsidR="00094602" w:rsidRPr="00225821">
        <w:rPr>
          <w:rFonts w:ascii="Arial" w:hAnsi="Arial" w:cs="Arial"/>
          <w:color w:val="000000"/>
          <w:sz w:val="20"/>
          <w:szCs w:val="28"/>
        </w:rPr>
        <w:t>об</w:t>
      </w:r>
      <w:r w:rsidRPr="00225821">
        <w:rPr>
          <w:rFonts w:ascii="Arial" w:hAnsi="Arial" w:cs="Arial"/>
          <w:color w:val="000000"/>
          <w:sz w:val="20"/>
          <w:szCs w:val="28"/>
        </w:rPr>
        <w:t xml:space="preserve"> </w:t>
      </w:r>
      <w:r w:rsidR="00094602" w:rsidRPr="00225821">
        <w:rPr>
          <w:rFonts w:ascii="Arial" w:hAnsi="Arial" w:cs="Arial"/>
          <w:color w:val="000000"/>
          <w:sz w:val="20"/>
          <w:szCs w:val="28"/>
        </w:rPr>
        <w:t>этом</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письменной</w:t>
      </w:r>
      <w:r w:rsidRPr="00225821">
        <w:rPr>
          <w:rFonts w:ascii="Arial" w:hAnsi="Arial" w:cs="Arial"/>
          <w:color w:val="000000"/>
          <w:sz w:val="20"/>
          <w:szCs w:val="28"/>
        </w:rPr>
        <w:t xml:space="preserve"> </w:t>
      </w:r>
      <w:r w:rsidR="00094602" w:rsidRPr="00225821">
        <w:rPr>
          <w:rFonts w:ascii="Arial" w:hAnsi="Arial" w:cs="Arial"/>
          <w:color w:val="000000"/>
          <w:sz w:val="20"/>
          <w:szCs w:val="28"/>
        </w:rPr>
        <w:t>форме</w:t>
      </w:r>
      <w:r w:rsidRPr="00225821">
        <w:rPr>
          <w:rFonts w:ascii="Arial" w:hAnsi="Arial" w:cs="Arial"/>
          <w:color w:val="000000"/>
          <w:sz w:val="20"/>
          <w:szCs w:val="28"/>
        </w:rPr>
        <w:t xml:space="preserve"> </w:t>
      </w:r>
      <w:r w:rsidR="00094602" w:rsidRPr="00225821">
        <w:rPr>
          <w:rFonts w:ascii="Arial" w:hAnsi="Arial" w:cs="Arial"/>
          <w:color w:val="000000"/>
          <w:sz w:val="20"/>
          <w:szCs w:val="28"/>
        </w:rPr>
        <w:t>орг</w:t>
      </w:r>
      <w:r w:rsidR="00094602" w:rsidRPr="00225821">
        <w:rPr>
          <w:rFonts w:ascii="Arial" w:hAnsi="Arial" w:cs="Arial"/>
          <w:color w:val="000000"/>
          <w:sz w:val="20"/>
          <w:szCs w:val="28"/>
        </w:rPr>
        <w:t>а</w:t>
      </w:r>
      <w:r w:rsidR="00094602" w:rsidRPr="00225821">
        <w:rPr>
          <w:rFonts w:ascii="Arial" w:hAnsi="Arial" w:cs="Arial"/>
          <w:color w:val="000000"/>
          <w:sz w:val="20"/>
          <w:szCs w:val="28"/>
        </w:rPr>
        <w:t>низатора</w:t>
      </w:r>
      <w:r w:rsidRPr="00225821">
        <w:rPr>
          <w:rFonts w:ascii="Arial" w:hAnsi="Arial" w:cs="Arial"/>
          <w:color w:val="000000"/>
          <w:sz w:val="20"/>
          <w:szCs w:val="28"/>
        </w:rPr>
        <w:t xml:space="preserve"> </w:t>
      </w:r>
      <w:r w:rsidR="00094602" w:rsidRPr="00225821">
        <w:rPr>
          <w:rFonts w:ascii="Arial" w:hAnsi="Arial" w:cs="Arial"/>
          <w:color w:val="000000"/>
          <w:sz w:val="20"/>
          <w:szCs w:val="28"/>
        </w:rPr>
        <w:t>аукциона,</w:t>
      </w:r>
      <w:r w:rsidRPr="00225821">
        <w:rPr>
          <w:rFonts w:ascii="Arial" w:hAnsi="Arial" w:cs="Arial"/>
          <w:color w:val="000000"/>
          <w:sz w:val="20"/>
          <w:szCs w:val="28"/>
        </w:rPr>
        <w:t xml:space="preserve"> </w:t>
      </w:r>
      <w:r w:rsidR="00094602" w:rsidRPr="00225821">
        <w:rPr>
          <w:rFonts w:ascii="Arial" w:hAnsi="Arial" w:cs="Arial"/>
          <w:color w:val="000000"/>
          <w:sz w:val="20"/>
          <w:szCs w:val="28"/>
        </w:rPr>
        <w:t>задаток</w:t>
      </w:r>
      <w:r w:rsidRPr="00225821">
        <w:rPr>
          <w:rFonts w:ascii="Arial" w:hAnsi="Arial" w:cs="Arial"/>
          <w:color w:val="000000"/>
          <w:sz w:val="20"/>
          <w:szCs w:val="28"/>
        </w:rPr>
        <w:t xml:space="preserve"> </w:t>
      </w:r>
      <w:r w:rsidR="00094602" w:rsidRPr="00225821">
        <w:rPr>
          <w:rFonts w:ascii="Arial" w:hAnsi="Arial" w:cs="Arial"/>
          <w:color w:val="000000"/>
          <w:sz w:val="20"/>
          <w:szCs w:val="28"/>
        </w:rPr>
        <w:t>возвращается</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заявителю</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течение</w:t>
      </w:r>
      <w:r w:rsidRPr="00225821">
        <w:rPr>
          <w:rFonts w:ascii="Arial" w:hAnsi="Arial" w:cs="Arial"/>
          <w:color w:val="000000"/>
          <w:sz w:val="20"/>
          <w:szCs w:val="28"/>
        </w:rPr>
        <w:t xml:space="preserve"> </w:t>
      </w:r>
      <w:r w:rsidR="00094602" w:rsidRPr="00225821">
        <w:rPr>
          <w:rFonts w:ascii="Arial" w:hAnsi="Arial" w:cs="Arial"/>
          <w:color w:val="000000"/>
          <w:sz w:val="20"/>
          <w:szCs w:val="28"/>
        </w:rPr>
        <w:t>трех</w:t>
      </w:r>
      <w:r w:rsidRPr="00225821">
        <w:rPr>
          <w:rFonts w:ascii="Arial" w:hAnsi="Arial" w:cs="Arial"/>
          <w:color w:val="000000"/>
          <w:sz w:val="20"/>
          <w:szCs w:val="28"/>
        </w:rPr>
        <w:t xml:space="preserve"> </w:t>
      </w:r>
      <w:r w:rsidR="00094602" w:rsidRPr="00225821">
        <w:rPr>
          <w:rFonts w:ascii="Arial" w:hAnsi="Arial" w:cs="Arial"/>
          <w:color w:val="000000"/>
          <w:sz w:val="20"/>
          <w:szCs w:val="28"/>
        </w:rPr>
        <w:t>рабочих</w:t>
      </w:r>
      <w:r w:rsidRPr="00225821">
        <w:rPr>
          <w:rFonts w:ascii="Arial" w:hAnsi="Arial" w:cs="Arial"/>
          <w:color w:val="000000"/>
          <w:sz w:val="20"/>
          <w:szCs w:val="28"/>
        </w:rPr>
        <w:t xml:space="preserve"> </w:t>
      </w:r>
      <w:r w:rsidR="00094602" w:rsidRPr="00225821">
        <w:rPr>
          <w:rFonts w:ascii="Arial" w:hAnsi="Arial" w:cs="Arial"/>
          <w:color w:val="000000"/>
          <w:sz w:val="20"/>
          <w:szCs w:val="28"/>
        </w:rPr>
        <w:t>дней</w:t>
      </w:r>
      <w:r w:rsidRPr="00225821">
        <w:rPr>
          <w:rFonts w:ascii="Arial" w:hAnsi="Arial" w:cs="Arial"/>
          <w:color w:val="000000"/>
          <w:sz w:val="20"/>
          <w:szCs w:val="28"/>
        </w:rPr>
        <w:t xml:space="preserve"> </w:t>
      </w:r>
      <w:r w:rsidR="00094602" w:rsidRPr="00225821">
        <w:rPr>
          <w:rFonts w:ascii="Arial" w:hAnsi="Arial" w:cs="Arial"/>
          <w:color w:val="000000"/>
          <w:sz w:val="20"/>
          <w:szCs w:val="28"/>
        </w:rPr>
        <w:t>со</w:t>
      </w:r>
      <w:r w:rsidRPr="00225821">
        <w:rPr>
          <w:rFonts w:ascii="Arial" w:hAnsi="Arial" w:cs="Arial"/>
          <w:color w:val="000000"/>
          <w:sz w:val="20"/>
          <w:szCs w:val="28"/>
        </w:rPr>
        <w:t xml:space="preserve"> </w:t>
      </w:r>
      <w:r w:rsidR="00094602" w:rsidRPr="00225821">
        <w:rPr>
          <w:rFonts w:ascii="Arial" w:hAnsi="Arial" w:cs="Arial"/>
          <w:color w:val="000000"/>
          <w:sz w:val="20"/>
          <w:szCs w:val="28"/>
        </w:rPr>
        <w:t>дня</w:t>
      </w:r>
      <w:r w:rsidRPr="00225821">
        <w:rPr>
          <w:rFonts w:ascii="Arial" w:hAnsi="Arial" w:cs="Arial"/>
          <w:color w:val="000000"/>
          <w:sz w:val="20"/>
          <w:szCs w:val="28"/>
        </w:rPr>
        <w:t xml:space="preserve"> </w:t>
      </w:r>
      <w:r w:rsidR="00094602" w:rsidRPr="00225821">
        <w:rPr>
          <w:rFonts w:ascii="Arial" w:hAnsi="Arial" w:cs="Arial"/>
          <w:color w:val="000000"/>
          <w:sz w:val="20"/>
          <w:szCs w:val="28"/>
        </w:rPr>
        <w:t>поступления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уведомл</w:t>
      </w:r>
      <w:r w:rsidR="00094602" w:rsidRPr="00225821">
        <w:rPr>
          <w:rFonts w:ascii="Arial" w:hAnsi="Arial" w:cs="Arial"/>
          <w:color w:val="000000"/>
          <w:sz w:val="20"/>
          <w:szCs w:val="28"/>
        </w:rPr>
        <w:t>е</w:t>
      </w:r>
      <w:r w:rsidR="00094602" w:rsidRPr="00225821">
        <w:rPr>
          <w:rFonts w:ascii="Arial" w:hAnsi="Arial" w:cs="Arial"/>
          <w:color w:val="000000"/>
          <w:sz w:val="20"/>
          <w:szCs w:val="28"/>
        </w:rPr>
        <w:t>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об</w:t>
      </w:r>
      <w:r w:rsidRPr="00225821">
        <w:rPr>
          <w:rFonts w:ascii="Arial" w:hAnsi="Arial" w:cs="Arial"/>
          <w:color w:val="000000"/>
          <w:sz w:val="20"/>
          <w:szCs w:val="28"/>
        </w:rPr>
        <w:t xml:space="preserve"> </w:t>
      </w:r>
      <w:r w:rsidR="00094602" w:rsidRPr="00225821">
        <w:rPr>
          <w:rFonts w:ascii="Arial" w:hAnsi="Arial" w:cs="Arial"/>
          <w:color w:val="000000"/>
          <w:sz w:val="20"/>
          <w:szCs w:val="28"/>
        </w:rPr>
        <w:t>отзыве</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заявки;</w:t>
      </w:r>
    </w:p>
    <w:p w:rsidR="00094602" w:rsidRPr="00225821" w:rsidRDefault="00D4650A" w:rsidP="00225821">
      <w:pPr>
        <w:overflowPunct w:val="0"/>
        <w:autoSpaceDE w:val="0"/>
        <w:autoSpaceDN w:val="0"/>
        <w:adjustRightInd w:val="0"/>
        <w:jc w:val="both"/>
        <w:textAlignment w:val="baseline"/>
        <w:rPr>
          <w:rFonts w:ascii="Arial" w:hAnsi="Arial" w:cs="Arial"/>
          <w:color w:val="000000"/>
          <w:sz w:val="20"/>
          <w:szCs w:val="28"/>
        </w:rPr>
      </w:pPr>
      <w:r w:rsidRPr="00225821">
        <w:rPr>
          <w:rFonts w:ascii="Arial" w:hAnsi="Arial" w:cs="Arial"/>
          <w:color w:val="000000"/>
          <w:sz w:val="20"/>
          <w:szCs w:val="28"/>
        </w:rPr>
        <w:t xml:space="preserve"> </w:t>
      </w:r>
      <w:r w:rsidR="00094602" w:rsidRPr="00225821">
        <w:rPr>
          <w:rFonts w:ascii="Arial" w:hAnsi="Arial" w:cs="Arial"/>
          <w:color w:val="000000"/>
          <w:sz w:val="20"/>
          <w:szCs w:val="28"/>
        </w:rPr>
        <w:t>2)</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случае</w:t>
      </w:r>
      <w:r w:rsidRPr="00225821">
        <w:rPr>
          <w:rFonts w:ascii="Arial" w:hAnsi="Arial" w:cs="Arial"/>
          <w:color w:val="000000"/>
          <w:sz w:val="20"/>
          <w:szCs w:val="28"/>
        </w:rPr>
        <w:t xml:space="preserve"> </w:t>
      </w:r>
      <w:r w:rsidR="00094602" w:rsidRPr="00225821">
        <w:rPr>
          <w:rFonts w:ascii="Arial" w:hAnsi="Arial" w:cs="Arial"/>
          <w:color w:val="000000"/>
          <w:sz w:val="20"/>
          <w:szCs w:val="28"/>
        </w:rPr>
        <w:t>отзыва</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заявки</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заявителем</w:t>
      </w:r>
      <w:r w:rsidRPr="00225821">
        <w:rPr>
          <w:rFonts w:ascii="Arial" w:hAnsi="Arial" w:cs="Arial"/>
          <w:color w:val="000000"/>
          <w:sz w:val="20"/>
          <w:szCs w:val="28"/>
        </w:rPr>
        <w:t xml:space="preserve"> </w:t>
      </w:r>
      <w:r w:rsidR="00094602" w:rsidRPr="00225821">
        <w:rPr>
          <w:rFonts w:ascii="Arial" w:hAnsi="Arial" w:cs="Arial"/>
          <w:color w:val="000000"/>
          <w:sz w:val="20"/>
          <w:szCs w:val="28"/>
        </w:rPr>
        <w:t>позднее</w:t>
      </w:r>
      <w:r w:rsidRPr="00225821">
        <w:rPr>
          <w:rFonts w:ascii="Arial" w:hAnsi="Arial" w:cs="Arial"/>
          <w:color w:val="000000"/>
          <w:sz w:val="20"/>
          <w:szCs w:val="28"/>
        </w:rPr>
        <w:t xml:space="preserve"> </w:t>
      </w:r>
      <w:r w:rsidR="00094602" w:rsidRPr="00225821">
        <w:rPr>
          <w:rFonts w:ascii="Arial" w:hAnsi="Arial" w:cs="Arial"/>
          <w:color w:val="000000"/>
          <w:sz w:val="20"/>
          <w:szCs w:val="28"/>
        </w:rPr>
        <w:t>дня</w:t>
      </w:r>
      <w:r w:rsidRPr="00225821">
        <w:rPr>
          <w:rFonts w:ascii="Arial" w:hAnsi="Arial" w:cs="Arial"/>
          <w:color w:val="000000"/>
          <w:sz w:val="20"/>
          <w:szCs w:val="28"/>
        </w:rPr>
        <w:t xml:space="preserve"> </w:t>
      </w:r>
      <w:r w:rsidR="00094602" w:rsidRPr="00225821">
        <w:rPr>
          <w:rFonts w:ascii="Arial" w:hAnsi="Arial" w:cs="Arial"/>
          <w:color w:val="000000"/>
          <w:sz w:val="20"/>
          <w:szCs w:val="28"/>
        </w:rPr>
        <w:t>окончания</w:t>
      </w:r>
      <w:r w:rsidRPr="00225821">
        <w:rPr>
          <w:rFonts w:ascii="Arial" w:hAnsi="Arial" w:cs="Arial"/>
          <w:color w:val="000000"/>
          <w:sz w:val="20"/>
          <w:szCs w:val="28"/>
        </w:rPr>
        <w:t xml:space="preserve"> </w:t>
      </w:r>
      <w:r w:rsidR="00094602" w:rsidRPr="00225821">
        <w:rPr>
          <w:rFonts w:ascii="Arial" w:hAnsi="Arial" w:cs="Arial"/>
          <w:color w:val="000000"/>
          <w:sz w:val="20"/>
          <w:szCs w:val="28"/>
        </w:rPr>
        <w:t>срока</w:t>
      </w:r>
      <w:r w:rsidRPr="00225821">
        <w:rPr>
          <w:rFonts w:ascii="Arial" w:hAnsi="Arial" w:cs="Arial"/>
          <w:color w:val="000000"/>
          <w:sz w:val="20"/>
          <w:szCs w:val="28"/>
        </w:rPr>
        <w:t xml:space="preserve"> </w:t>
      </w:r>
      <w:r w:rsidR="00094602" w:rsidRPr="00225821">
        <w:rPr>
          <w:rFonts w:ascii="Arial" w:hAnsi="Arial" w:cs="Arial"/>
          <w:color w:val="000000"/>
          <w:sz w:val="20"/>
          <w:szCs w:val="28"/>
        </w:rPr>
        <w:t>приема</w:t>
      </w:r>
      <w:r w:rsidRPr="00225821">
        <w:rPr>
          <w:rFonts w:ascii="Arial" w:hAnsi="Arial" w:cs="Arial"/>
          <w:color w:val="000000"/>
          <w:sz w:val="20"/>
          <w:szCs w:val="28"/>
        </w:rPr>
        <w:t xml:space="preserve"> </w:t>
      </w:r>
      <w:r w:rsidR="00094602" w:rsidRPr="00225821">
        <w:rPr>
          <w:rFonts w:ascii="Arial" w:hAnsi="Arial" w:cs="Arial"/>
          <w:color w:val="000000"/>
          <w:sz w:val="20"/>
          <w:szCs w:val="28"/>
        </w:rPr>
        <w:t>заявок</w:t>
      </w:r>
      <w:r w:rsidRPr="00225821">
        <w:rPr>
          <w:rFonts w:ascii="Arial" w:hAnsi="Arial" w:cs="Arial"/>
          <w:color w:val="000000"/>
          <w:sz w:val="20"/>
          <w:szCs w:val="28"/>
        </w:rPr>
        <w:t xml:space="preserve"> </w:t>
      </w:r>
      <w:r w:rsidR="00094602" w:rsidRPr="00225821">
        <w:rPr>
          <w:rFonts w:ascii="Arial" w:hAnsi="Arial" w:cs="Arial"/>
          <w:color w:val="000000"/>
          <w:sz w:val="20"/>
          <w:szCs w:val="28"/>
        </w:rPr>
        <w:t>задаток</w:t>
      </w:r>
      <w:r w:rsidRPr="00225821">
        <w:rPr>
          <w:rFonts w:ascii="Arial" w:hAnsi="Arial" w:cs="Arial"/>
          <w:color w:val="000000"/>
          <w:sz w:val="20"/>
          <w:szCs w:val="28"/>
        </w:rPr>
        <w:t xml:space="preserve"> </w:t>
      </w:r>
      <w:r w:rsidR="00094602" w:rsidRPr="00225821">
        <w:rPr>
          <w:rFonts w:ascii="Arial" w:hAnsi="Arial" w:cs="Arial"/>
          <w:color w:val="000000"/>
          <w:sz w:val="20"/>
          <w:szCs w:val="28"/>
        </w:rPr>
        <w:t>во</w:t>
      </w:r>
      <w:r w:rsidR="00094602" w:rsidRPr="00225821">
        <w:rPr>
          <w:rFonts w:ascii="Arial" w:hAnsi="Arial" w:cs="Arial"/>
          <w:color w:val="000000"/>
          <w:sz w:val="20"/>
          <w:szCs w:val="28"/>
        </w:rPr>
        <w:t>з</w:t>
      </w:r>
      <w:r w:rsidR="00094602" w:rsidRPr="00225821">
        <w:rPr>
          <w:rFonts w:ascii="Arial" w:hAnsi="Arial" w:cs="Arial"/>
          <w:color w:val="000000"/>
          <w:sz w:val="20"/>
          <w:szCs w:val="28"/>
        </w:rPr>
        <w:t>вращается</w:t>
      </w:r>
      <w:r w:rsidRPr="00225821">
        <w:rPr>
          <w:rFonts w:ascii="Arial" w:hAnsi="Arial" w:cs="Arial"/>
          <w:color w:val="000000"/>
          <w:sz w:val="20"/>
          <w:szCs w:val="28"/>
        </w:rPr>
        <w:t xml:space="preserve"> </w:t>
      </w:r>
      <w:r w:rsidR="00094602" w:rsidRPr="00225821">
        <w:rPr>
          <w:rFonts w:ascii="Arial" w:hAnsi="Arial" w:cs="Arial"/>
          <w:color w:val="000000"/>
          <w:sz w:val="20"/>
          <w:szCs w:val="28"/>
        </w:rPr>
        <w:t>в</w:t>
      </w:r>
      <w:r w:rsidRPr="00225821">
        <w:rPr>
          <w:rFonts w:ascii="Arial" w:hAnsi="Arial" w:cs="Arial"/>
          <w:color w:val="000000"/>
          <w:sz w:val="20"/>
          <w:szCs w:val="28"/>
        </w:rPr>
        <w:t xml:space="preserve"> </w:t>
      </w:r>
      <w:r w:rsidR="00094602" w:rsidRPr="00225821">
        <w:rPr>
          <w:rFonts w:ascii="Arial" w:hAnsi="Arial" w:cs="Arial"/>
          <w:color w:val="000000"/>
          <w:sz w:val="20"/>
          <w:szCs w:val="28"/>
        </w:rPr>
        <w:t>порядке,</w:t>
      </w:r>
      <w:r w:rsidRPr="00225821">
        <w:rPr>
          <w:rFonts w:ascii="Arial" w:hAnsi="Arial" w:cs="Arial"/>
          <w:color w:val="000000"/>
          <w:sz w:val="20"/>
          <w:szCs w:val="28"/>
        </w:rPr>
        <w:t xml:space="preserve"> </w:t>
      </w:r>
      <w:r w:rsidR="00094602" w:rsidRPr="00225821">
        <w:rPr>
          <w:rFonts w:ascii="Arial" w:hAnsi="Arial" w:cs="Arial"/>
          <w:color w:val="000000"/>
          <w:sz w:val="20"/>
          <w:szCs w:val="28"/>
        </w:rPr>
        <w:t>установленном</w:t>
      </w:r>
      <w:r w:rsidRPr="00225821">
        <w:rPr>
          <w:rFonts w:ascii="Arial" w:hAnsi="Arial" w:cs="Arial"/>
          <w:color w:val="000000"/>
          <w:sz w:val="20"/>
          <w:szCs w:val="28"/>
        </w:rPr>
        <w:t xml:space="preserve"> </w:t>
      </w:r>
      <w:r w:rsidR="00094602" w:rsidRPr="00225821">
        <w:rPr>
          <w:rFonts w:ascii="Arial" w:hAnsi="Arial" w:cs="Arial"/>
          <w:color w:val="000000"/>
          <w:sz w:val="20"/>
          <w:szCs w:val="28"/>
        </w:rPr>
        <w:t>для</w:t>
      </w:r>
      <w:r w:rsidRPr="00225821">
        <w:rPr>
          <w:rFonts w:ascii="Arial" w:hAnsi="Arial" w:cs="Arial"/>
          <w:color w:val="000000"/>
          <w:sz w:val="20"/>
          <w:szCs w:val="28"/>
        </w:rPr>
        <w:t xml:space="preserve"> </w:t>
      </w:r>
      <w:r w:rsidR="00094602" w:rsidRPr="00225821">
        <w:rPr>
          <w:rFonts w:ascii="Arial" w:hAnsi="Arial" w:cs="Arial"/>
          <w:color w:val="000000"/>
          <w:sz w:val="20"/>
          <w:szCs w:val="28"/>
        </w:rPr>
        <w:t>участников</w:t>
      </w:r>
      <w:r w:rsidRPr="00225821">
        <w:rPr>
          <w:rFonts w:ascii="Arial" w:hAnsi="Arial" w:cs="Arial"/>
          <w:color w:val="000000"/>
          <w:sz w:val="20"/>
          <w:szCs w:val="28"/>
        </w:rPr>
        <w:t xml:space="preserve"> </w:t>
      </w:r>
      <w:r w:rsidR="00094602" w:rsidRPr="00225821">
        <w:rPr>
          <w:rFonts w:ascii="Arial" w:hAnsi="Arial" w:cs="Arial"/>
          <w:color w:val="000000"/>
          <w:sz w:val="20"/>
          <w:szCs w:val="28"/>
        </w:rPr>
        <w:t>аукциона;</w:t>
      </w:r>
    </w:p>
    <w:p w:rsidR="00094602" w:rsidRPr="00225821" w:rsidRDefault="00094602" w:rsidP="00225821">
      <w:pPr>
        <w:autoSpaceDE w:val="0"/>
        <w:autoSpaceDN w:val="0"/>
        <w:adjustRightInd w:val="0"/>
        <w:ind w:firstLine="720"/>
        <w:jc w:val="both"/>
        <w:rPr>
          <w:rFonts w:ascii="Arial" w:hAnsi="Arial" w:cs="Arial"/>
          <w:color w:val="000000"/>
          <w:sz w:val="20"/>
          <w:szCs w:val="28"/>
        </w:rPr>
      </w:pPr>
      <w:bookmarkStart w:id="14" w:name="sub_3912110"/>
      <w:r w:rsidRPr="00225821">
        <w:rPr>
          <w:rFonts w:ascii="Arial" w:hAnsi="Arial" w:cs="Arial"/>
          <w:color w:val="000000"/>
          <w:sz w:val="20"/>
          <w:szCs w:val="28"/>
        </w:rPr>
        <w:t>3)</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возвращается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заявителю,</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допущенному</w:t>
      </w:r>
      <w:r w:rsidR="00D4650A" w:rsidRPr="00225821">
        <w:rPr>
          <w:rFonts w:ascii="Arial" w:hAnsi="Arial" w:cs="Arial"/>
          <w:color w:val="000000"/>
          <w:sz w:val="20"/>
          <w:szCs w:val="28"/>
        </w:rPr>
        <w:t xml:space="preserve"> </w:t>
      </w:r>
      <w:r w:rsidRPr="00225821">
        <w:rPr>
          <w:rFonts w:ascii="Arial" w:hAnsi="Arial" w:cs="Arial"/>
          <w:color w:val="000000"/>
          <w:sz w:val="20"/>
          <w:szCs w:val="28"/>
        </w:rPr>
        <w:t>к</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участию</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течение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трех</w:t>
      </w:r>
      <w:r w:rsidR="00D4650A" w:rsidRPr="00225821">
        <w:rPr>
          <w:rFonts w:ascii="Arial" w:hAnsi="Arial" w:cs="Arial"/>
          <w:color w:val="000000"/>
          <w:sz w:val="20"/>
          <w:szCs w:val="28"/>
        </w:rPr>
        <w:t xml:space="preserve"> </w:t>
      </w:r>
      <w:r w:rsidRPr="00225821">
        <w:rPr>
          <w:rFonts w:ascii="Arial" w:hAnsi="Arial" w:cs="Arial"/>
          <w:color w:val="000000"/>
          <w:sz w:val="20"/>
          <w:szCs w:val="28"/>
        </w:rPr>
        <w:t>р</w:t>
      </w:r>
      <w:r w:rsidRPr="00225821">
        <w:rPr>
          <w:rFonts w:ascii="Arial" w:hAnsi="Arial" w:cs="Arial"/>
          <w:color w:val="000000"/>
          <w:sz w:val="20"/>
          <w:szCs w:val="28"/>
        </w:rPr>
        <w:t>а</w:t>
      </w:r>
      <w:r w:rsidRPr="00225821">
        <w:rPr>
          <w:rFonts w:ascii="Arial" w:hAnsi="Arial" w:cs="Arial"/>
          <w:color w:val="000000"/>
          <w:sz w:val="20"/>
          <w:szCs w:val="28"/>
        </w:rPr>
        <w:t>бочих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дней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оформления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протокола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приема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p>
    <w:p w:rsidR="00094602" w:rsidRPr="00225821" w:rsidRDefault="00094602" w:rsidP="00225821">
      <w:pPr>
        <w:pStyle w:val="32"/>
        <w:ind w:firstLine="720"/>
        <w:rPr>
          <w:rFonts w:ascii="Arial" w:hAnsi="Arial" w:cs="Arial"/>
          <w:b/>
          <w:i/>
          <w:color w:val="000000"/>
          <w:szCs w:val="28"/>
        </w:rPr>
      </w:pPr>
      <w:bookmarkStart w:id="15" w:name="sub_391218"/>
      <w:bookmarkEnd w:id="14"/>
      <w:r w:rsidRPr="00225821">
        <w:rPr>
          <w:rFonts w:ascii="Arial" w:hAnsi="Arial" w:cs="Arial"/>
          <w:b/>
          <w:i/>
          <w:color w:val="000000"/>
          <w:szCs w:val="28"/>
        </w:rPr>
        <w:t>4)</w:t>
      </w:r>
      <w:r w:rsidR="00D4650A" w:rsidRPr="00225821">
        <w:rPr>
          <w:rFonts w:ascii="Arial" w:hAnsi="Arial" w:cs="Arial"/>
          <w:b/>
          <w:i/>
          <w:color w:val="000000"/>
          <w:szCs w:val="28"/>
        </w:rPr>
        <w:t xml:space="preserve"> </w:t>
      </w:r>
      <w:r w:rsidRPr="00225821">
        <w:rPr>
          <w:rFonts w:ascii="Arial" w:hAnsi="Arial" w:cs="Arial"/>
          <w:b/>
          <w:i/>
          <w:color w:val="000000"/>
          <w:szCs w:val="28"/>
        </w:rPr>
        <w:t>в</w:t>
      </w:r>
      <w:r w:rsidR="00D4650A" w:rsidRPr="00225821">
        <w:rPr>
          <w:rFonts w:ascii="Arial" w:hAnsi="Arial" w:cs="Arial"/>
          <w:b/>
          <w:i/>
          <w:color w:val="000000"/>
          <w:szCs w:val="28"/>
        </w:rPr>
        <w:t xml:space="preserve"> </w:t>
      </w:r>
      <w:r w:rsidRPr="00225821">
        <w:rPr>
          <w:rFonts w:ascii="Arial" w:hAnsi="Arial" w:cs="Arial"/>
          <w:b/>
          <w:i/>
          <w:color w:val="000000"/>
          <w:szCs w:val="28"/>
        </w:rPr>
        <w:t>случае</w:t>
      </w:r>
      <w:r w:rsidR="00D4650A" w:rsidRPr="00225821">
        <w:rPr>
          <w:rFonts w:ascii="Arial" w:hAnsi="Arial" w:cs="Arial"/>
          <w:b/>
          <w:i/>
          <w:color w:val="000000"/>
          <w:szCs w:val="28"/>
        </w:rPr>
        <w:t xml:space="preserve"> </w:t>
      </w:r>
      <w:r w:rsidRPr="00225821">
        <w:rPr>
          <w:rFonts w:ascii="Arial" w:hAnsi="Arial" w:cs="Arial"/>
          <w:b/>
          <w:i/>
          <w:color w:val="000000"/>
          <w:szCs w:val="28"/>
        </w:rPr>
        <w:t>если</w:t>
      </w:r>
      <w:r w:rsidR="00D4650A" w:rsidRPr="00225821">
        <w:rPr>
          <w:rFonts w:ascii="Arial" w:hAnsi="Arial" w:cs="Arial"/>
          <w:b/>
          <w:i/>
          <w:color w:val="000000"/>
          <w:szCs w:val="28"/>
        </w:rPr>
        <w:t xml:space="preserve"> </w:t>
      </w:r>
      <w:r w:rsidRPr="00225821">
        <w:rPr>
          <w:rFonts w:ascii="Arial" w:hAnsi="Arial" w:cs="Arial"/>
          <w:b/>
          <w:i/>
          <w:color w:val="000000"/>
          <w:szCs w:val="28"/>
        </w:rPr>
        <w:t>заявитель</w:t>
      </w:r>
      <w:r w:rsidR="00D4650A" w:rsidRPr="00225821">
        <w:rPr>
          <w:rFonts w:ascii="Arial" w:hAnsi="Arial" w:cs="Arial"/>
          <w:b/>
          <w:i/>
          <w:color w:val="000000"/>
          <w:szCs w:val="28"/>
        </w:rPr>
        <w:t xml:space="preserve"> </w:t>
      </w:r>
      <w:r w:rsidRPr="00225821">
        <w:rPr>
          <w:rFonts w:ascii="Arial" w:hAnsi="Arial" w:cs="Arial"/>
          <w:b/>
          <w:i/>
          <w:color w:val="000000"/>
          <w:szCs w:val="28"/>
        </w:rPr>
        <w:t>аукцион</w:t>
      </w:r>
      <w:r w:rsidR="00D4650A" w:rsidRPr="00225821">
        <w:rPr>
          <w:rFonts w:ascii="Arial" w:hAnsi="Arial" w:cs="Arial"/>
          <w:b/>
          <w:i/>
          <w:color w:val="000000"/>
          <w:szCs w:val="28"/>
        </w:rPr>
        <w:t xml:space="preserve"> </w:t>
      </w:r>
      <w:r w:rsidRPr="00225821">
        <w:rPr>
          <w:rFonts w:ascii="Arial" w:hAnsi="Arial" w:cs="Arial"/>
          <w:b/>
          <w:i/>
          <w:color w:val="000000"/>
          <w:szCs w:val="28"/>
        </w:rPr>
        <w:t>не</w:t>
      </w:r>
      <w:r w:rsidR="00D4650A" w:rsidRPr="00225821">
        <w:rPr>
          <w:rFonts w:ascii="Arial" w:hAnsi="Arial" w:cs="Arial"/>
          <w:b/>
          <w:i/>
          <w:color w:val="000000"/>
          <w:szCs w:val="28"/>
        </w:rPr>
        <w:t xml:space="preserve"> </w:t>
      </w:r>
      <w:r w:rsidRPr="00225821">
        <w:rPr>
          <w:rFonts w:ascii="Arial" w:hAnsi="Arial" w:cs="Arial"/>
          <w:b/>
          <w:i/>
          <w:color w:val="000000"/>
          <w:szCs w:val="28"/>
        </w:rPr>
        <w:t>выиграл,</w:t>
      </w:r>
      <w:r w:rsidR="00D4650A" w:rsidRPr="00225821">
        <w:rPr>
          <w:rFonts w:ascii="Arial" w:hAnsi="Arial" w:cs="Arial"/>
          <w:b/>
          <w:i/>
          <w:color w:val="000000"/>
          <w:szCs w:val="28"/>
        </w:rPr>
        <w:t xml:space="preserve"> </w:t>
      </w:r>
      <w:r w:rsidRPr="00225821">
        <w:rPr>
          <w:rFonts w:ascii="Arial" w:hAnsi="Arial" w:cs="Arial"/>
          <w:b/>
          <w:i/>
          <w:color w:val="000000"/>
          <w:szCs w:val="28"/>
        </w:rPr>
        <w:t>задаток</w:t>
      </w:r>
      <w:r w:rsidR="00D4650A" w:rsidRPr="00225821">
        <w:rPr>
          <w:rFonts w:ascii="Arial" w:hAnsi="Arial" w:cs="Arial"/>
          <w:b/>
          <w:i/>
          <w:color w:val="000000"/>
          <w:szCs w:val="28"/>
        </w:rPr>
        <w:t xml:space="preserve"> </w:t>
      </w:r>
      <w:r w:rsidRPr="00225821">
        <w:rPr>
          <w:rFonts w:ascii="Arial" w:hAnsi="Arial" w:cs="Arial"/>
          <w:b/>
          <w:i/>
          <w:color w:val="000000"/>
          <w:szCs w:val="28"/>
        </w:rPr>
        <w:t>возвращается</w:t>
      </w:r>
      <w:r w:rsidR="00D4650A" w:rsidRPr="00225821">
        <w:rPr>
          <w:rFonts w:ascii="Arial" w:hAnsi="Arial" w:cs="Arial"/>
          <w:b/>
          <w:i/>
          <w:color w:val="000000"/>
          <w:szCs w:val="28"/>
        </w:rPr>
        <w:t xml:space="preserve"> </w:t>
      </w:r>
      <w:r w:rsidRPr="00225821">
        <w:rPr>
          <w:rFonts w:ascii="Arial" w:hAnsi="Arial" w:cs="Arial"/>
          <w:b/>
          <w:i/>
          <w:color w:val="000000"/>
          <w:szCs w:val="28"/>
        </w:rPr>
        <w:t>заявителю</w:t>
      </w:r>
      <w:r w:rsidR="00D4650A" w:rsidRPr="00225821">
        <w:rPr>
          <w:rFonts w:ascii="Arial" w:hAnsi="Arial" w:cs="Arial"/>
          <w:b/>
          <w:i/>
          <w:color w:val="000000"/>
          <w:szCs w:val="28"/>
        </w:rPr>
        <w:t xml:space="preserve"> </w:t>
      </w:r>
      <w:r w:rsidRPr="00225821">
        <w:rPr>
          <w:rFonts w:ascii="Arial" w:hAnsi="Arial" w:cs="Arial"/>
          <w:b/>
          <w:i/>
          <w:color w:val="000000"/>
          <w:szCs w:val="28"/>
        </w:rPr>
        <w:t>в</w:t>
      </w:r>
      <w:r w:rsidR="00D4650A" w:rsidRPr="00225821">
        <w:rPr>
          <w:rFonts w:ascii="Arial" w:hAnsi="Arial" w:cs="Arial"/>
          <w:b/>
          <w:i/>
          <w:color w:val="000000"/>
          <w:szCs w:val="28"/>
        </w:rPr>
        <w:t xml:space="preserve"> </w:t>
      </w:r>
      <w:r w:rsidRPr="00225821">
        <w:rPr>
          <w:rFonts w:ascii="Arial" w:hAnsi="Arial" w:cs="Arial"/>
          <w:b/>
          <w:i/>
          <w:color w:val="000000"/>
          <w:szCs w:val="28"/>
        </w:rPr>
        <w:t>теч</w:t>
      </w:r>
      <w:r w:rsidRPr="00225821">
        <w:rPr>
          <w:rFonts w:ascii="Arial" w:hAnsi="Arial" w:cs="Arial"/>
          <w:b/>
          <w:i/>
          <w:color w:val="000000"/>
          <w:szCs w:val="28"/>
        </w:rPr>
        <w:t>е</w:t>
      </w:r>
      <w:r w:rsidRPr="00225821">
        <w:rPr>
          <w:rFonts w:ascii="Arial" w:hAnsi="Arial" w:cs="Arial"/>
          <w:b/>
          <w:i/>
          <w:color w:val="000000"/>
          <w:szCs w:val="28"/>
        </w:rPr>
        <w:t>ние</w:t>
      </w:r>
      <w:r w:rsidR="00D4650A" w:rsidRPr="00225821">
        <w:rPr>
          <w:rFonts w:ascii="Arial" w:hAnsi="Arial" w:cs="Arial"/>
          <w:b/>
          <w:i/>
          <w:color w:val="000000"/>
          <w:szCs w:val="28"/>
        </w:rPr>
        <w:t xml:space="preserve"> </w:t>
      </w:r>
      <w:r w:rsidRPr="00225821">
        <w:rPr>
          <w:rFonts w:ascii="Arial" w:hAnsi="Arial" w:cs="Arial"/>
          <w:b/>
          <w:i/>
          <w:color w:val="000000"/>
          <w:szCs w:val="28"/>
        </w:rPr>
        <w:t>трех</w:t>
      </w:r>
      <w:r w:rsidR="00D4650A" w:rsidRPr="00225821">
        <w:rPr>
          <w:rFonts w:ascii="Arial" w:hAnsi="Arial" w:cs="Arial"/>
          <w:b/>
          <w:i/>
          <w:color w:val="000000"/>
          <w:szCs w:val="28"/>
        </w:rPr>
        <w:t xml:space="preserve"> </w:t>
      </w:r>
      <w:r w:rsidRPr="00225821">
        <w:rPr>
          <w:rFonts w:ascii="Arial" w:hAnsi="Arial" w:cs="Arial"/>
          <w:b/>
          <w:i/>
          <w:color w:val="000000"/>
          <w:szCs w:val="28"/>
        </w:rPr>
        <w:t>рабочих</w:t>
      </w:r>
      <w:r w:rsidR="00D4650A" w:rsidRPr="00225821">
        <w:rPr>
          <w:rFonts w:ascii="Arial" w:hAnsi="Arial" w:cs="Arial"/>
          <w:b/>
          <w:i/>
          <w:color w:val="000000"/>
          <w:szCs w:val="28"/>
        </w:rPr>
        <w:t xml:space="preserve"> </w:t>
      </w:r>
      <w:r w:rsidRPr="00225821">
        <w:rPr>
          <w:rFonts w:ascii="Arial" w:hAnsi="Arial" w:cs="Arial"/>
          <w:b/>
          <w:i/>
          <w:color w:val="000000"/>
          <w:szCs w:val="28"/>
        </w:rPr>
        <w:t>дней</w:t>
      </w:r>
      <w:r w:rsidR="00D4650A" w:rsidRPr="00225821">
        <w:rPr>
          <w:rFonts w:ascii="Arial" w:hAnsi="Arial" w:cs="Arial"/>
          <w:b/>
          <w:i/>
          <w:color w:val="000000"/>
          <w:szCs w:val="28"/>
        </w:rPr>
        <w:t xml:space="preserve"> </w:t>
      </w:r>
      <w:r w:rsidRPr="00225821">
        <w:rPr>
          <w:rFonts w:ascii="Arial" w:hAnsi="Arial" w:cs="Arial"/>
          <w:b/>
          <w:i/>
          <w:color w:val="000000"/>
          <w:szCs w:val="28"/>
        </w:rPr>
        <w:t>со</w:t>
      </w:r>
      <w:r w:rsidR="00D4650A" w:rsidRPr="00225821">
        <w:rPr>
          <w:rFonts w:ascii="Arial" w:hAnsi="Arial" w:cs="Arial"/>
          <w:b/>
          <w:i/>
          <w:color w:val="000000"/>
          <w:szCs w:val="28"/>
        </w:rPr>
        <w:t xml:space="preserve"> </w:t>
      </w:r>
      <w:r w:rsidRPr="00225821">
        <w:rPr>
          <w:rFonts w:ascii="Arial" w:hAnsi="Arial" w:cs="Arial"/>
          <w:b/>
          <w:i/>
          <w:color w:val="000000"/>
          <w:szCs w:val="28"/>
        </w:rPr>
        <w:t>дня</w:t>
      </w:r>
      <w:r w:rsidR="00D4650A" w:rsidRPr="00225821">
        <w:rPr>
          <w:rFonts w:ascii="Arial" w:hAnsi="Arial" w:cs="Arial"/>
          <w:b/>
          <w:i/>
          <w:color w:val="000000"/>
          <w:szCs w:val="28"/>
        </w:rPr>
        <w:t xml:space="preserve"> </w:t>
      </w:r>
      <w:r w:rsidRPr="00225821">
        <w:rPr>
          <w:rFonts w:ascii="Arial" w:hAnsi="Arial" w:cs="Arial"/>
          <w:b/>
          <w:i/>
          <w:color w:val="000000"/>
          <w:szCs w:val="28"/>
        </w:rPr>
        <w:t>подписания</w:t>
      </w:r>
      <w:r w:rsidR="00D4650A" w:rsidRPr="00225821">
        <w:rPr>
          <w:rFonts w:ascii="Arial" w:hAnsi="Arial" w:cs="Arial"/>
          <w:b/>
          <w:i/>
          <w:color w:val="000000"/>
          <w:szCs w:val="28"/>
        </w:rPr>
        <w:t xml:space="preserve"> </w:t>
      </w:r>
      <w:r w:rsidRPr="00225821">
        <w:rPr>
          <w:rFonts w:ascii="Arial" w:hAnsi="Arial" w:cs="Arial"/>
          <w:b/>
          <w:i/>
          <w:color w:val="000000"/>
          <w:szCs w:val="28"/>
        </w:rPr>
        <w:t>протокола</w:t>
      </w:r>
      <w:r w:rsidR="00D4650A" w:rsidRPr="00225821">
        <w:rPr>
          <w:rFonts w:ascii="Arial" w:hAnsi="Arial" w:cs="Arial"/>
          <w:b/>
          <w:i/>
          <w:color w:val="000000"/>
          <w:szCs w:val="28"/>
        </w:rPr>
        <w:t xml:space="preserve"> </w:t>
      </w:r>
      <w:r w:rsidRPr="00225821">
        <w:rPr>
          <w:rFonts w:ascii="Arial" w:hAnsi="Arial" w:cs="Arial"/>
          <w:b/>
          <w:i/>
          <w:color w:val="000000"/>
          <w:szCs w:val="28"/>
        </w:rPr>
        <w:t>о</w:t>
      </w:r>
      <w:r w:rsidR="00D4650A" w:rsidRPr="00225821">
        <w:rPr>
          <w:rFonts w:ascii="Arial" w:hAnsi="Arial" w:cs="Arial"/>
          <w:b/>
          <w:i/>
          <w:color w:val="000000"/>
          <w:szCs w:val="28"/>
        </w:rPr>
        <w:t xml:space="preserve"> </w:t>
      </w:r>
      <w:r w:rsidRPr="00225821">
        <w:rPr>
          <w:rFonts w:ascii="Arial" w:hAnsi="Arial" w:cs="Arial"/>
          <w:b/>
          <w:i/>
          <w:color w:val="000000"/>
          <w:szCs w:val="28"/>
        </w:rPr>
        <w:t>результатах</w:t>
      </w:r>
      <w:r w:rsidR="00D4650A" w:rsidRPr="00225821">
        <w:rPr>
          <w:rFonts w:ascii="Arial" w:hAnsi="Arial" w:cs="Arial"/>
          <w:b/>
          <w:i/>
          <w:color w:val="000000"/>
          <w:szCs w:val="28"/>
        </w:rPr>
        <w:t xml:space="preserve"> </w:t>
      </w:r>
      <w:r w:rsidRPr="00225821">
        <w:rPr>
          <w:rFonts w:ascii="Arial" w:hAnsi="Arial" w:cs="Arial"/>
          <w:b/>
          <w:i/>
          <w:color w:val="000000"/>
          <w:szCs w:val="28"/>
        </w:rPr>
        <w:t>аукциона;</w:t>
      </w:r>
    </w:p>
    <w:bookmarkEnd w:id="15"/>
    <w:p w:rsidR="00094602" w:rsidRPr="00225821" w:rsidRDefault="00094602" w:rsidP="00225821">
      <w:pPr>
        <w:autoSpaceDE w:val="0"/>
        <w:autoSpaceDN w:val="0"/>
        <w:adjustRightInd w:val="0"/>
        <w:ind w:firstLine="720"/>
        <w:jc w:val="both"/>
        <w:rPr>
          <w:rFonts w:ascii="Arial" w:hAnsi="Arial" w:cs="Arial"/>
          <w:color w:val="000000"/>
          <w:sz w:val="20"/>
          <w:szCs w:val="28"/>
        </w:rPr>
      </w:pPr>
      <w:r w:rsidRPr="00225821">
        <w:rPr>
          <w:rFonts w:ascii="Arial" w:hAnsi="Arial" w:cs="Arial"/>
          <w:color w:val="000000"/>
          <w:sz w:val="20"/>
          <w:szCs w:val="28"/>
        </w:rPr>
        <w:t>5)</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внесенный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признанным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победителем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задаток,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внесенный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которым</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аренды</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p>
    <w:p w:rsidR="00094602" w:rsidRPr="00225821" w:rsidRDefault="00094602" w:rsidP="00225821">
      <w:pPr>
        <w:ind w:firstLine="708"/>
        <w:jc w:val="both"/>
        <w:rPr>
          <w:rFonts w:ascii="Arial" w:hAnsi="Arial" w:cs="Arial"/>
          <w:color w:val="000000"/>
          <w:sz w:val="20"/>
          <w:szCs w:val="28"/>
        </w:rPr>
      </w:pP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признан</w:t>
      </w:r>
      <w:r w:rsidR="00D4650A" w:rsidRPr="00225821">
        <w:rPr>
          <w:rFonts w:ascii="Arial" w:hAnsi="Arial" w:cs="Arial"/>
          <w:color w:val="000000"/>
          <w:sz w:val="20"/>
          <w:szCs w:val="28"/>
        </w:rPr>
        <w:t xml:space="preserve"> </w:t>
      </w:r>
      <w:r w:rsidRPr="00225821">
        <w:rPr>
          <w:rFonts w:ascii="Arial" w:hAnsi="Arial" w:cs="Arial"/>
          <w:color w:val="000000"/>
          <w:sz w:val="20"/>
          <w:szCs w:val="28"/>
        </w:rPr>
        <w:t>несостоявшимся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только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один</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признан</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w:t>
      </w:r>
      <w:r w:rsidRPr="00225821">
        <w:rPr>
          <w:rFonts w:ascii="Arial" w:hAnsi="Arial" w:cs="Arial"/>
          <w:color w:val="000000"/>
          <w:sz w:val="20"/>
          <w:szCs w:val="28"/>
        </w:rPr>
        <w:t>о</w:t>
      </w:r>
      <w:r w:rsidRPr="00225821">
        <w:rPr>
          <w:rFonts w:ascii="Arial" w:hAnsi="Arial" w:cs="Arial"/>
          <w:color w:val="000000"/>
          <w:sz w:val="20"/>
          <w:szCs w:val="28"/>
        </w:rPr>
        <w:t>на;</w:t>
      </w:r>
    </w:p>
    <w:p w:rsidR="00094602" w:rsidRPr="00225821" w:rsidRDefault="00094602" w:rsidP="00225821">
      <w:pPr>
        <w:ind w:firstLine="708"/>
        <w:jc w:val="both"/>
        <w:rPr>
          <w:rFonts w:ascii="Arial" w:hAnsi="Arial" w:cs="Arial"/>
          <w:color w:val="000000"/>
          <w:sz w:val="20"/>
          <w:szCs w:val="28"/>
        </w:rPr>
      </w:pP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окончании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срока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подачи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только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p>
    <w:p w:rsidR="00094602" w:rsidRPr="00225821" w:rsidRDefault="00094602" w:rsidP="00225821">
      <w:pPr>
        <w:ind w:firstLine="708"/>
        <w:jc w:val="both"/>
        <w:rPr>
          <w:rFonts w:ascii="Arial" w:hAnsi="Arial" w:cs="Arial"/>
          <w:color w:val="000000"/>
          <w:sz w:val="20"/>
          <w:szCs w:val="28"/>
        </w:rPr>
      </w:pPr>
      <w:r w:rsidRPr="00225821">
        <w:rPr>
          <w:rFonts w:ascii="Arial" w:hAnsi="Arial" w:cs="Arial"/>
          <w:color w:val="000000"/>
          <w:sz w:val="20"/>
          <w:szCs w:val="28"/>
        </w:rPr>
        <w:t>засчитывается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счет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арендной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платы</w:t>
      </w:r>
      <w:r w:rsidR="00D4650A" w:rsidRPr="00225821">
        <w:rPr>
          <w:rFonts w:ascii="Arial" w:hAnsi="Arial" w:cs="Arial"/>
          <w:color w:val="000000"/>
          <w:sz w:val="20"/>
          <w:szCs w:val="28"/>
        </w:rPr>
        <w:t xml:space="preserve"> </w:t>
      </w:r>
      <w:r w:rsidRPr="00225821">
        <w:rPr>
          <w:rFonts w:ascii="Arial" w:hAnsi="Arial" w:cs="Arial"/>
          <w:color w:val="000000"/>
          <w:sz w:val="20"/>
          <w:szCs w:val="28"/>
        </w:rPr>
        <w:t>за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него.</w:t>
      </w:r>
      <w:r w:rsidR="00D4650A" w:rsidRPr="00225821">
        <w:rPr>
          <w:rFonts w:ascii="Arial" w:hAnsi="Arial" w:cs="Arial"/>
          <w:color w:val="000000"/>
          <w:sz w:val="20"/>
          <w:szCs w:val="28"/>
        </w:rPr>
        <w:t xml:space="preserve"> </w:t>
      </w:r>
    </w:p>
    <w:p w:rsidR="00094602" w:rsidRPr="00225821" w:rsidRDefault="00094602" w:rsidP="00225821">
      <w:pPr>
        <w:ind w:firstLine="708"/>
        <w:jc w:val="both"/>
        <w:rPr>
          <w:rFonts w:ascii="Arial" w:hAnsi="Arial" w:cs="Arial"/>
          <w:color w:val="000000"/>
          <w:sz w:val="20"/>
          <w:szCs w:val="28"/>
        </w:rPr>
      </w:pPr>
      <w:r w:rsidRPr="00225821">
        <w:rPr>
          <w:rFonts w:ascii="Arial" w:hAnsi="Arial" w:cs="Arial"/>
          <w:color w:val="000000"/>
          <w:sz w:val="20"/>
          <w:szCs w:val="28"/>
        </w:rPr>
        <w:t>Задатки,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внесенные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этими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заключившими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аренды</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вследствие</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уклонения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возвр</w:t>
      </w:r>
      <w:r w:rsidRPr="00225821">
        <w:rPr>
          <w:rFonts w:ascii="Arial" w:hAnsi="Arial" w:cs="Arial"/>
          <w:color w:val="000000"/>
          <w:sz w:val="20"/>
          <w:szCs w:val="28"/>
        </w:rPr>
        <w:t>а</w:t>
      </w:r>
      <w:r w:rsidRPr="00225821">
        <w:rPr>
          <w:rFonts w:ascii="Arial" w:hAnsi="Arial" w:cs="Arial"/>
          <w:color w:val="000000"/>
          <w:sz w:val="20"/>
          <w:szCs w:val="28"/>
        </w:rPr>
        <w:t>щаются.</w:t>
      </w:r>
    </w:p>
    <w:p w:rsidR="00094602" w:rsidRPr="00225821" w:rsidRDefault="00094602" w:rsidP="00225821">
      <w:pPr>
        <w:pStyle w:val="a9"/>
        <w:ind w:firstLine="539"/>
        <w:rPr>
          <w:rFonts w:ascii="Arial" w:hAnsi="Arial" w:cs="Arial"/>
          <w:color w:val="000000"/>
          <w:sz w:val="20"/>
          <w:szCs w:val="28"/>
        </w:rPr>
      </w:pPr>
      <w:r w:rsidRPr="00225821">
        <w:rPr>
          <w:rFonts w:ascii="Arial" w:hAnsi="Arial" w:cs="Arial"/>
          <w:b/>
          <w:color w:val="000000"/>
          <w:sz w:val="20"/>
          <w:szCs w:val="28"/>
        </w:rPr>
        <w:t>7.11.</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Рассмотрение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заявок</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на</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участие</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в</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аукционе.</w:t>
      </w:r>
      <w:r w:rsidR="00D4650A" w:rsidRPr="00225821">
        <w:rPr>
          <w:rFonts w:ascii="Arial" w:hAnsi="Arial" w:cs="Arial"/>
          <w:b/>
          <w:color w:val="000000"/>
          <w:sz w:val="20"/>
          <w:szCs w:val="28"/>
        </w:rPr>
        <w:t xml:space="preserve"> </w:t>
      </w:r>
      <w:r w:rsidRPr="00225821">
        <w:rPr>
          <w:rFonts w:ascii="Arial" w:hAnsi="Arial" w:cs="Arial"/>
          <w:color w:val="000000"/>
          <w:sz w:val="20"/>
          <w:szCs w:val="28"/>
        </w:rPr>
        <w:t>Организатор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ведет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протокол</w:t>
      </w:r>
      <w:r w:rsidR="00D4650A" w:rsidRPr="00225821">
        <w:rPr>
          <w:rFonts w:ascii="Arial" w:hAnsi="Arial" w:cs="Arial"/>
          <w:color w:val="000000"/>
          <w:sz w:val="20"/>
          <w:szCs w:val="28"/>
        </w:rPr>
        <w:t xml:space="preserve"> </w:t>
      </w:r>
      <w:r w:rsidRPr="00225821">
        <w:rPr>
          <w:rFonts w:ascii="Arial" w:hAnsi="Arial" w:cs="Arial"/>
          <w:color w:val="000000"/>
          <w:sz w:val="20"/>
          <w:szCs w:val="28"/>
        </w:rPr>
        <w:t>рассмотрения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признанный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становится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даты</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протокола</w:t>
      </w:r>
      <w:r w:rsidR="00D4650A" w:rsidRPr="00225821">
        <w:rPr>
          <w:rFonts w:ascii="Arial" w:hAnsi="Arial" w:cs="Arial"/>
          <w:color w:val="000000"/>
          <w:sz w:val="20"/>
          <w:szCs w:val="28"/>
        </w:rPr>
        <w:t xml:space="preserve"> </w:t>
      </w:r>
      <w:r w:rsidRPr="00225821">
        <w:rPr>
          <w:rFonts w:ascii="Arial" w:hAnsi="Arial" w:cs="Arial"/>
          <w:color w:val="000000"/>
          <w:sz w:val="20"/>
          <w:szCs w:val="28"/>
        </w:rPr>
        <w:t>рассмотрения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p>
    <w:p w:rsidR="00094602" w:rsidRPr="00225821" w:rsidRDefault="00094602" w:rsidP="00225821">
      <w:pPr>
        <w:pStyle w:val="a9"/>
        <w:ind w:firstLine="539"/>
        <w:rPr>
          <w:rFonts w:ascii="Arial" w:hAnsi="Arial" w:cs="Arial"/>
          <w:color w:val="000000"/>
          <w:sz w:val="20"/>
          <w:szCs w:val="28"/>
        </w:rPr>
      </w:pPr>
      <w:r w:rsidRPr="00225821">
        <w:rPr>
          <w:rFonts w:ascii="Arial" w:hAnsi="Arial" w:cs="Arial"/>
          <w:color w:val="000000"/>
          <w:sz w:val="20"/>
          <w:szCs w:val="28"/>
        </w:rPr>
        <w:t>Заявители,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признанные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участниками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допущенные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к</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участию</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уведомляются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принятых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отношении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них</w:t>
      </w:r>
      <w:r w:rsidR="00D4650A" w:rsidRPr="00225821">
        <w:rPr>
          <w:rFonts w:ascii="Arial" w:hAnsi="Arial" w:cs="Arial"/>
          <w:color w:val="000000"/>
          <w:sz w:val="20"/>
          <w:szCs w:val="28"/>
        </w:rPr>
        <w:t xml:space="preserve"> </w:t>
      </w:r>
      <w:r w:rsidRPr="00225821">
        <w:rPr>
          <w:rFonts w:ascii="Arial" w:hAnsi="Arial" w:cs="Arial"/>
          <w:color w:val="000000"/>
          <w:sz w:val="20"/>
          <w:szCs w:val="28"/>
        </w:rPr>
        <w:t>решениях</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поз</w:t>
      </w:r>
      <w:r w:rsidRPr="00225821">
        <w:rPr>
          <w:rFonts w:ascii="Arial" w:hAnsi="Arial" w:cs="Arial"/>
          <w:color w:val="000000"/>
          <w:sz w:val="20"/>
          <w:szCs w:val="28"/>
        </w:rPr>
        <w:t>д</w:t>
      </w:r>
      <w:r w:rsidRPr="00225821">
        <w:rPr>
          <w:rFonts w:ascii="Arial" w:hAnsi="Arial" w:cs="Arial"/>
          <w:color w:val="000000"/>
          <w:sz w:val="20"/>
          <w:szCs w:val="28"/>
        </w:rPr>
        <w:t>нее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следующего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после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рассмотрения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протокола</w:t>
      </w:r>
      <w:r w:rsidR="00D4650A" w:rsidRPr="00225821">
        <w:rPr>
          <w:rFonts w:ascii="Arial" w:hAnsi="Arial" w:cs="Arial"/>
          <w:color w:val="000000"/>
          <w:sz w:val="20"/>
          <w:szCs w:val="28"/>
        </w:rPr>
        <w:t xml:space="preserve"> </w:t>
      </w:r>
      <w:r w:rsidRPr="00225821">
        <w:rPr>
          <w:rFonts w:ascii="Arial" w:hAnsi="Arial" w:cs="Arial"/>
          <w:color w:val="000000"/>
          <w:sz w:val="20"/>
          <w:szCs w:val="28"/>
        </w:rPr>
        <w:t>рассмотрения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p>
    <w:p w:rsidR="00094602" w:rsidRPr="00225821" w:rsidRDefault="00094602" w:rsidP="00225821">
      <w:pPr>
        <w:autoSpaceDE w:val="0"/>
        <w:autoSpaceDN w:val="0"/>
        <w:adjustRightInd w:val="0"/>
        <w:ind w:firstLine="539"/>
        <w:rPr>
          <w:rFonts w:ascii="Arial" w:hAnsi="Arial" w:cs="Arial"/>
          <w:color w:val="000000"/>
          <w:sz w:val="20"/>
          <w:szCs w:val="28"/>
        </w:rPr>
      </w:pP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основании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результатов</w:t>
      </w:r>
      <w:r w:rsidR="00D4650A" w:rsidRPr="00225821">
        <w:rPr>
          <w:rFonts w:ascii="Arial" w:hAnsi="Arial" w:cs="Arial"/>
          <w:color w:val="000000"/>
          <w:sz w:val="20"/>
          <w:szCs w:val="28"/>
        </w:rPr>
        <w:t xml:space="preserve"> </w:t>
      </w:r>
      <w:r w:rsidRPr="00225821">
        <w:rPr>
          <w:rFonts w:ascii="Arial" w:hAnsi="Arial" w:cs="Arial"/>
          <w:color w:val="000000"/>
          <w:sz w:val="20"/>
          <w:szCs w:val="28"/>
        </w:rPr>
        <w:t>рассмотрения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принято</w:t>
      </w:r>
      <w:r w:rsidR="00D4650A" w:rsidRPr="00225821">
        <w:rPr>
          <w:rFonts w:ascii="Arial" w:hAnsi="Arial" w:cs="Arial"/>
          <w:color w:val="000000"/>
          <w:sz w:val="20"/>
          <w:szCs w:val="28"/>
        </w:rPr>
        <w:t xml:space="preserve"> </w:t>
      </w:r>
      <w:r w:rsidRPr="00225821">
        <w:rPr>
          <w:rFonts w:ascii="Arial" w:hAnsi="Arial" w:cs="Arial"/>
          <w:color w:val="000000"/>
          <w:sz w:val="20"/>
          <w:szCs w:val="28"/>
        </w:rPr>
        <w:t>р</w:t>
      </w:r>
      <w:r w:rsidRPr="00225821">
        <w:rPr>
          <w:rFonts w:ascii="Arial" w:hAnsi="Arial" w:cs="Arial"/>
          <w:color w:val="000000"/>
          <w:sz w:val="20"/>
          <w:szCs w:val="28"/>
        </w:rPr>
        <w:t>е</w:t>
      </w:r>
      <w:r w:rsidRPr="00225821">
        <w:rPr>
          <w:rFonts w:ascii="Arial" w:hAnsi="Arial" w:cs="Arial"/>
          <w:color w:val="000000"/>
          <w:sz w:val="20"/>
          <w:szCs w:val="28"/>
        </w:rPr>
        <w:t>шение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отказе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допуске</w:t>
      </w:r>
      <w:r w:rsidR="00D4650A" w:rsidRPr="00225821">
        <w:rPr>
          <w:rFonts w:ascii="Arial" w:hAnsi="Arial" w:cs="Arial"/>
          <w:color w:val="000000"/>
          <w:sz w:val="20"/>
          <w:szCs w:val="28"/>
        </w:rPr>
        <w:t xml:space="preserve"> </w:t>
      </w:r>
      <w:r w:rsidRPr="00225821">
        <w:rPr>
          <w:rFonts w:ascii="Arial" w:hAnsi="Arial" w:cs="Arial"/>
          <w:color w:val="000000"/>
          <w:sz w:val="20"/>
          <w:szCs w:val="28"/>
        </w:rPr>
        <w:t>к</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участию</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всех</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заявителей</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допуске</w:t>
      </w:r>
      <w:r w:rsidR="00D4650A" w:rsidRPr="00225821">
        <w:rPr>
          <w:rFonts w:ascii="Arial" w:hAnsi="Arial" w:cs="Arial"/>
          <w:color w:val="000000"/>
          <w:sz w:val="20"/>
          <w:szCs w:val="28"/>
        </w:rPr>
        <w:t xml:space="preserve"> </w:t>
      </w:r>
      <w:r w:rsidRPr="00225821">
        <w:rPr>
          <w:rFonts w:ascii="Arial" w:hAnsi="Arial" w:cs="Arial"/>
          <w:color w:val="000000"/>
          <w:sz w:val="20"/>
          <w:szCs w:val="28"/>
        </w:rPr>
        <w:t>к</w:t>
      </w:r>
      <w:r w:rsidR="00D4650A" w:rsidRPr="00225821">
        <w:rPr>
          <w:rFonts w:ascii="Arial" w:hAnsi="Arial" w:cs="Arial"/>
          <w:color w:val="000000"/>
          <w:sz w:val="20"/>
          <w:szCs w:val="28"/>
        </w:rPr>
        <w:t xml:space="preserve"> </w:t>
      </w:r>
      <w:r w:rsidRPr="00225821">
        <w:rPr>
          <w:rFonts w:ascii="Arial" w:hAnsi="Arial" w:cs="Arial"/>
          <w:color w:val="000000"/>
          <w:sz w:val="20"/>
          <w:szCs w:val="28"/>
        </w:rPr>
        <w:t>уч</w:t>
      </w:r>
      <w:r w:rsidRPr="00225821">
        <w:rPr>
          <w:rFonts w:ascii="Arial" w:hAnsi="Arial" w:cs="Arial"/>
          <w:color w:val="000000"/>
          <w:sz w:val="20"/>
          <w:szCs w:val="28"/>
        </w:rPr>
        <w:t>а</w:t>
      </w:r>
      <w:r w:rsidRPr="00225821">
        <w:rPr>
          <w:rFonts w:ascii="Arial" w:hAnsi="Arial" w:cs="Arial"/>
          <w:color w:val="000000"/>
          <w:sz w:val="20"/>
          <w:szCs w:val="28"/>
        </w:rPr>
        <w:t>стию</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только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заявителя,</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w:t>
      </w:r>
      <w:r w:rsidRPr="00225821">
        <w:rPr>
          <w:rFonts w:ascii="Arial" w:hAnsi="Arial" w:cs="Arial"/>
          <w:color w:val="000000"/>
          <w:sz w:val="20"/>
          <w:szCs w:val="28"/>
        </w:rPr>
        <w:t>а</w:t>
      </w:r>
      <w:r w:rsidRPr="00225821">
        <w:rPr>
          <w:rFonts w:ascii="Arial" w:hAnsi="Arial" w:cs="Arial"/>
          <w:color w:val="000000"/>
          <w:sz w:val="20"/>
          <w:szCs w:val="28"/>
        </w:rPr>
        <w:t>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несостоявшимся.</w:t>
      </w:r>
    </w:p>
    <w:p w:rsidR="00094602" w:rsidRPr="00225821" w:rsidRDefault="00094602" w:rsidP="00225821">
      <w:pPr>
        <w:autoSpaceDE w:val="0"/>
        <w:autoSpaceDN w:val="0"/>
        <w:adjustRightInd w:val="0"/>
        <w:ind w:firstLine="539"/>
        <w:jc w:val="both"/>
        <w:rPr>
          <w:rFonts w:ascii="Arial" w:hAnsi="Arial" w:cs="Arial"/>
          <w:color w:val="000000"/>
          <w:sz w:val="20"/>
          <w:szCs w:val="28"/>
        </w:rPr>
      </w:pPr>
      <w:r w:rsidRPr="00225821">
        <w:rPr>
          <w:rFonts w:ascii="Arial" w:hAnsi="Arial" w:cs="Arial"/>
          <w:b/>
          <w:color w:val="000000"/>
          <w:sz w:val="20"/>
          <w:szCs w:val="28"/>
        </w:rPr>
        <w:t>7.12.</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Аукцион</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признается</w:t>
      </w:r>
      <w:r w:rsidR="00D4650A" w:rsidRPr="00225821">
        <w:rPr>
          <w:rFonts w:ascii="Arial" w:hAnsi="Arial" w:cs="Arial"/>
          <w:b/>
          <w:color w:val="000000"/>
          <w:sz w:val="20"/>
          <w:szCs w:val="28"/>
        </w:rPr>
        <w:t xml:space="preserve"> </w:t>
      </w:r>
      <w:r w:rsidRPr="00225821">
        <w:rPr>
          <w:rFonts w:ascii="Arial" w:hAnsi="Arial" w:cs="Arial"/>
          <w:b/>
          <w:color w:val="000000"/>
          <w:sz w:val="20"/>
          <w:szCs w:val="28"/>
        </w:rPr>
        <w:t>несостоявшимися</w:t>
      </w:r>
      <w:r w:rsidRPr="00225821">
        <w:rPr>
          <w:rFonts w:ascii="Arial" w:hAnsi="Arial" w:cs="Arial"/>
          <w:color w:val="000000"/>
          <w:sz w:val="20"/>
          <w:szCs w:val="28"/>
        </w:rPr>
        <w:t>:</w:t>
      </w:r>
    </w:p>
    <w:p w:rsidR="00094602" w:rsidRPr="00225821" w:rsidRDefault="00094602" w:rsidP="00225821">
      <w:pPr>
        <w:autoSpaceDE w:val="0"/>
        <w:autoSpaceDN w:val="0"/>
        <w:adjustRightInd w:val="0"/>
        <w:ind w:firstLine="539"/>
        <w:jc w:val="both"/>
        <w:rPr>
          <w:rFonts w:ascii="Arial" w:hAnsi="Arial" w:cs="Arial"/>
          <w:color w:val="000000"/>
          <w:sz w:val="20"/>
          <w:szCs w:val="28"/>
        </w:rPr>
      </w:pP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только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один</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признан</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т</w:t>
      </w:r>
      <w:r w:rsidRPr="00225821">
        <w:rPr>
          <w:rFonts w:ascii="Arial" w:hAnsi="Arial" w:cs="Arial"/>
          <w:color w:val="000000"/>
          <w:sz w:val="20"/>
          <w:szCs w:val="28"/>
        </w:rPr>
        <w:t>е</w:t>
      </w:r>
      <w:r w:rsidRPr="00225821">
        <w:rPr>
          <w:rFonts w:ascii="Arial" w:hAnsi="Arial" w:cs="Arial"/>
          <w:color w:val="000000"/>
          <w:sz w:val="20"/>
          <w:szCs w:val="28"/>
        </w:rPr>
        <w:t>чение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10</w:t>
      </w:r>
      <w:r w:rsidR="00D4650A" w:rsidRPr="00225821">
        <w:rPr>
          <w:rFonts w:ascii="Arial" w:hAnsi="Arial" w:cs="Arial"/>
          <w:color w:val="000000"/>
          <w:sz w:val="20"/>
          <w:szCs w:val="28"/>
        </w:rPr>
        <w:t xml:space="preserve"> </w:t>
      </w:r>
      <w:r w:rsidRPr="00225821">
        <w:rPr>
          <w:rFonts w:ascii="Arial" w:hAnsi="Arial" w:cs="Arial"/>
          <w:color w:val="000000"/>
          <w:sz w:val="20"/>
          <w:szCs w:val="28"/>
        </w:rPr>
        <w:t>(десяти)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дней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протокола</w:t>
      </w:r>
      <w:r w:rsidR="00D4650A" w:rsidRPr="00225821">
        <w:rPr>
          <w:rFonts w:ascii="Arial" w:hAnsi="Arial" w:cs="Arial"/>
          <w:color w:val="000000"/>
          <w:sz w:val="20"/>
          <w:szCs w:val="28"/>
        </w:rPr>
        <w:t xml:space="preserve"> </w:t>
      </w:r>
      <w:r w:rsidRPr="00225821">
        <w:rPr>
          <w:rFonts w:ascii="Arial" w:hAnsi="Arial" w:cs="Arial"/>
          <w:color w:val="000000"/>
          <w:sz w:val="20"/>
          <w:szCs w:val="28"/>
        </w:rPr>
        <w:t>рассмотрения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н</w:t>
      </w:r>
      <w:r w:rsidRPr="00225821">
        <w:rPr>
          <w:rFonts w:ascii="Arial" w:hAnsi="Arial" w:cs="Arial"/>
          <w:color w:val="000000"/>
          <w:sz w:val="20"/>
          <w:szCs w:val="28"/>
        </w:rPr>
        <w:t>а</w:t>
      </w:r>
      <w:r w:rsidRPr="00225821">
        <w:rPr>
          <w:rFonts w:ascii="Arial" w:hAnsi="Arial" w:cs="Arial"/>
          <w:color w:val="000000"/>
          <w:sz w:val="20"/>
          <w:szCs w:val="28"/>
        </w:rPr>
        <w:t>правляет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заявителю</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три</w:t>
      </w:r>
      <w:r w:rsidR="00D4650A" w:rsidRPr="00225821">
        <w:rPr>
          <w:rFonts w:ascii="Arial" w:hAnsi="Arial" w:cs="Arial"/>
          <w:color w:val="000000"/>
          <w:sz w:val="20"/>
          <w:szCs w:val="28"/>
        </w:rPr>
        <w:t xml:space="preserve"> </w:t>
      </w:r>
      <w:r w:rsidRPr="00225821">
        <w:rPr>
          <w:rFonts w:ascii="Arial" w:hAnsi="Arial" w:cs="Arial"/>
          <w:color w:val="000000"/>
          <w:sz w:val="20"/>
          <w:szCs w:val="28"/>
        </w:rPr>
        <w:t>экземпляра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подписанного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проекта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купли-продажи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w:t>
      </w:r>
      <w:r w:rsidRPr="00225821">
        <w:rPr>
          <w:rFonts w:ascii="Arial" w:hAnsi="Arial" w:cs="Arial"/>
          <w:color w:val="000000"/>
          <w:sz w:val="20"/>
          <w:szCs w:val="28"/>
        </w:rPr>
        <w:t>т</w:t>
      </w:r>
      <w:r w:rsidRPr="00225821">
        <w:rPr>
          <w:rFonts w:ascii="Arial" w:hAnsi="Arial" w:cs="Arial"/>
          <w:color w:val="000000"/>
          <w:sz w:val="20"/>
          <w:szCs w:val="28"/>
        </w:rPr>
        <w:t>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w:t>
      </w:r>
      <w:r w:rsidR="00D4650A" w:rsidRPr="00225821">
        <w:rPr>
          <w:rFonts w:ascii="Arial" w:hAnsi="Arial" w:cs="Arial"/>
          <w:color w:val="000000"/>
          <w:sz w:val="20"/>
          <w:szCs w:val="28"/>
        </w:rPr>
        <w:t xml:space="preserve"> </w:t>
      </w:r>
      <w:r w:rsidRPr="00225821">
        <w:rPr>
          <w:rFonts w:ascii="Arial" w:hAnsi="Arial" w:cs="Arial"/>
          <w:color w:val="000000"/>
          <w:sz w:val="20"/>
          <w:szCs w:val="28"/>
        </w:rPr>
        <w:t>этом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купли-продажи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начальной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предмета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p>
    <w:p w:rsidR="00094602" w:rsidRPr="00225821" w:rsidRDefault="00094602" w:rsidP="00225821">
      <w:pPr>
        <w:autoSpaceDE w:val="0"/>
        <w:autoSpaceDN w:val="0"/>
        <w:adjustRightInd w:val="0"/>
        <w:ind w:firstLine="539"/>
        <w:jc w:val="both"/>
        <w:rPr>
          <w:rFonts w:ascii="Arial" w:hAnsi="Arial" w:cs="Arial"/>
          <w:color w:val="000000"/>
          <w:sz w:val="20"/>
          <w:szCs w:val="28"/>
        </w:rPr>
      </w:pP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окончании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срока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подачи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только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з</w:t>
      </w:r>
      <w:r w:rsidRPr="00225821">
        <w:rPr>
          <w:rFonts w:ascii="Arial" w:hAnsi="Arial" w:cs="Arial"/>
          <w:color w:val="000000"/>
          <w:sz w:val="20"/>
          <w:szCs w:val="28"/>
        </w:rPr>
        <w:t>а</w:t>
      </w:r>
      <w:r w:rsidRPr="00225821">
        <w:rPr>
          <w:rFonts w:ascii="Arial" w:hAnsi="Arial" w:cs="Arial"/>
          <w:color w:val="000000"/>
          <w:sz w:val="20"/>
          <w:szCs w:val="28"/>
        </w:rPr>
        <w:t>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подано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единственная</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заявитель,</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подавший</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указанную</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заявку,</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соответствуют</w:t>
      </w:r>
      <w:r w:rsidR="00D4650A" w:rsidRPr="00225821">
        <w:rPr>
          <w:rFonts w:ascii="Arial" w:hAnsi="Arial" w:cs="Arial"/>
          <w:color w:val="000000"/>
          <w:sz w:val="20"/>
          <w:szCs w:val="28"/>
        </w:rPr>
        <w:t xml:space="preserve"> </w:t>
      </w:r>
      <w:r w:rsidRPr="00225821">
        <w:rPr>
          <w:rFonts w:ascii="Arial" w:hAnsi="Arial" w:cs="Arial"/>
          <w:color w:val="000000"/>
          <w:sz w:val="20"/>
          <w:szCs w:val="28"/>
        </w:rPr>
        <w:t>всем</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требован</w:t>
      </w:r>
      <w:r w:rsidRPr="00225821">
        <w:rPr>
          <w:rFonts w:ascii="Arial" w:hAnsi="Arial" w:cs="Arial"/>
          <w:color w:val="000000"/>
          <w:sz w:val="20"/>
          <w:szCs w:val="28"/>
        </w:rPr>
        <w:t>и</w:t>
      </w:r>
      <w:r w:rsidRPr="00225821">
        <w:rPr>
          <w:rFonts w:ascii="Arial" w:hAnsi="Arial" w:cs="Arial"/>
          <w:color w:val="000000"/>
          <w:sz w:val="20"/>
          <w:szCs w:val="28"/>
        </w:rPr>
        <w:t>ям</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настоящем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извещении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условиям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течение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10</w:t>
      </w:r>
      <w:r w:rsidR="00D4650A" w:rsidRPr="00225821">
        <w:rPr>
          <w:rFonts w:ascii="Arial" w:hAnsi="Arial" w:cs="Arial"/>
          <w:color w:val="000000"/>
          <w:sz w:val="20"/>
          <w:szCs w:val="28"/>
        </w:rPr>
        <w:t xml:space="preserve"> </w:t>
      </w:r>
      <w:r w:rsidRPr="00225821">
        <w:rPr>
          <w:rFonts w:ascii="Arial" w:hAnsi="Arial" w:cs="Arial"/>
          <w:color w:val="000000"/>
          <w:sz w:val="20"/>
          <w:szCs w:val="28"/>
        </w:rPr>
        <w:t>(дес</w:t>
      </w:r>
      <w:r w:rsidRPr="00225821">
        <w:rPr>
          <w:rFonts w:ascii="Arial" w:hAnsi="Arial" w:cs="Arial"/>
          <w:color w:val="000000"/>
          <w:sz w:val="20"/>
          <w:szCs w:val="28"/>
        </w:rPr>
        <w:t>я</w:t>
      </w:r>
      <w:r w:rsidRPr="00225821">
        <w:rPr>
          <w:rFonts w:ascii="Arial" w:hAnsi="Arial" w:cs="Arial"/>
          <w:color w:val="000000"/>
          <w:sz w:val="20"/>
          <w:szCs w:val="28"/>
        </w:rPr>
        <w:t>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дней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рассмотрения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направляет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заявителю</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три</w:t>
      </w:r>
      <w:r w:rsidR="00D4650A" w:rsidRPr="00225821">
        <w:rPr>
          <w:rFonts w:ascii="Arial" w:hAnsi="Arial" w:cs="Arial"/>
          <w:color w:val="000000"/>
          <w:sz w:val="20"/>
          <w:szCs w:val="28"/>
        </w:rPr>
        <w:t xml:space="preserve"> </w:t>
      </w:r>
      <w:r w:rsidRPr="00225821">
        <w:rPr>
          <w:rFonts w:ascii="Arial" w:hAnsi="Arial" w:cs="Arial"/>
          <w:color w:val="000000"/>
          <w:sz w:val="20"/>
          <w:szCs w:val="28"/>
        </w:rPr>
        <w:t>экземпляра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подписанного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проекта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купли-продажи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w:t>
      </w:r>
      <w:r w:rsidR="00D4650A" w:rsidRPr="00225821">
        <w:rPr>
          <w:rFonts w:ascii="Arial" w:hAnsi="Arial" w:cs="Arial"/>
          <w:color w:val="000000"/>
          <w:sz w:val="20"/>
          <w:szCs w:val="28"/>
        </w:rPr>
        <w:t xml:space="preserve"> </w:t>
      </w:r>
      <w:r w:rsidRPr="00225821">
        <w:rPr>
          <w:rFonts w:ascii="Arial" w:hAnsi="Arial" w:cs="Arial"/>
          <w:color w:val="000000"/>
          <w:sz w:val="20"/>
          <w:szCs w:val="28"/>
        </w:rPr>
        <w:t>этом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купли-продажи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начальной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предмета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p>
    <w:p w:rsidR="00094602" w:rsidRPr="00225821" w:rsidRDefault="00094602" w:rsidP="00225821">
      <w:pPr>
        <w:autoSpaceDE w:val="0"/>
        <w:autoSpaceDN w:val="0"/>
        <w:adjustRightInd w:val="0"/>
        <w:ind w:firstLine="539"/>
        <w:jc w:val="both"/>
        <w:rPr>
          <w:rFonts w:ascii="Arial" w:hAnsi="Arial" w:cs="Arial"/>
          <w:color w:val="000000"/>
          <w:sz w:val="20"/>
          <w:szCs w:val="28"/>
        </w:rPr>
      </w:pP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участвовал</w:t>
      </w:r>
      <w:r w:rsidR="00D4650A" w:rsidRPr="00225821">
        <w:rPr>
          <w:rFonts w:ascii="Arial" w:hAnsi="Arial" w:cs="Arial"/>
          <w:color w:val="000000"/>
          <w:sz w:val="20"/>
          <w:szCs w:val="28"/>
        </w:rPr>
        <w:t xml:space="preserve"> </w:t>
      </w:r>
      <w:r w:rsidRPr="00225821">
        <w:rPr>
          <w:rFonts w:ascii="Arial" w:hAnsi="Arial" w:cs="Arial"/>
          <w:color w:val="000000"/>
          <w:sz w:val="20"/>
          <w:szCs w:val="28"/>
        </w:rPr>
        <w:t>только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один</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присутствовал</w:t>
      </w:r>
      <w:r w:rsidR="00D4650A" w:rsidRPr="00225821">
        <w:rPr>
          <w:rFonts w:ascii="Arial" w:hAnsi="Arial" w:cs="Arial"/>
          <w:color w:val="000000"/>
          <w:sz w:val="20"/>
          <w:szCs w:val="28"/>
        </w:rPr>
        <w:t xml:space="preserve"> </w:t>
      </w:r>
      <w:r w:rsidRPr="00225821">
        <w:rPr>
          <w:rFonts w:ascii="Arial" w:hAnsi="Arial" w:cs="Arial"/>
          <w:color w:val="000000"/>
          <w:sz w:val="20"/>
          <w:szCs w:val="28"/>
        </w:rPr>
        <w:t>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один</w:t>
      </w:r>
      <w:r w:rsidR="00D4650A" w:rsidRPr="00225821">
        <w:rPr>
          <w:rFonts w:ascii="Arial" w:hAnsi="Arial" w:cs="Arial"/>
          <w:color w:val="000000"/>
          <w:sz w:val="20"/>
          <w:szCs w:val="28"/>
        </w:rPr>
        <w:t xml:space="preserve"> </w:t>
      </w:r>
      <w:r w:rsidRPr="00225821">
        <w:rPr>
          <w:rFonts w:ascii="Arial" w:hAnsi="Arial" w:cs="Arial"/>
          <w:color w:val="000000"/>
          <w:sz w:val="20"/>
          <w:szCs w:val="28"/>
        </w:rPr>
        <w:t>из</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либо</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после</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троекратного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объявления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предложения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начальной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предмета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поступило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ни</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предложения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w:t>
      </w:r>
      <w:r w:rsidRPr="00225821">
        <w:rPr>
          <w:rFonts w:ascii="Arial" w:hAnsi="Arial" w:cs="Arial"/>
          <w:color w:val="000000"/>
          <w:sz w:val="20"/>
          <w:szCs w:val="28"/>
        </w:rPr>
        <w:t>д</w:t>
      </w:r>
      <w:r w:rsidRPr="00225821">
        <w:rPr>
          <w:rFonts w:ascii="Arial" w:hAnsi="Arial" w:cs="Arial"/>
          <w:color w:val="000000"/>
          <w:sz w:val="20"/>
          <w:szCs w:val="28"/>
        </w:rPr>
        <w:t>мета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которое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предусматривало</w:t>
      </w:r>
      <w:r w:rsidR="00D4650A" w:rsidRPr="00225821">
        <w:rPr>
          <w:rFonts w:ascii="Arial" w:hAnsi="Arial" w:cs="Arial"/>
          <w:color w:val="000000"/>
          <w:sz w:val="20"/>
          <w:szCs w:val="28"/>
        </w:rPr>
        <w:t xml:space="preserve"> </w:t>
      </w:r>
      <w:r w:rsidRPr="00225821">
        <w:rPr>
          <w:rFonts w:ascii="Arial" w:hAnsi="Arial" w:cs="Arial"/>
          <w:color w:val="000000"/>
          <w:sz w:val="20"/>
          <w:szCs w:val="28"/>
        </w:rPr>
        <w:t>бы</w:t>
      </w:r>
      <w:r w:rsidR="00D4650A" w:rsidRPr="00225821">
        <w:rPr>
          <w:rFonts w:ascii="Arial" w:hAnsi="Arial" w:cs="Arial"/>
          <w:color w:val="000000"/>
          <w:sz w:val="20"/>
          <w:szCs w:val="28"/>
        </w:rPr>
        <w:t xml:space="preserve"> </w:t>
      </w:r>
      <w:r w:rsidRPr="00225821">
        <w:rPr>
          <w:rFonts w:ascii="Arial" w:hAnsi="Arial" w:cs="Arial"/>
          <w:color w:val="000000"/>
          <w:sz w:val="20"/>
          <w:szCs w:val="28"/>
        </w:rPr>
        <w:t>более</w:t>
      </w:r>
      <w:r w:rsidR="00D4650A" w:rsidRPr="00225821">
        <w:rPr>
          <w:rFonts w:ascii="Arial" w:hAnsi="Arial" w:cs="Arial"/>
          <w:color w:val="000000"/>
          <w:sz w:val="20"/>
          <w:szCs w:val="28"/>
        </w:rPr>
        <w:t xml:space="preserve"> </w:t>
      </w:r>
      <w:r w:rsidRPr="00225821">
        <w:rPr>
          <w:rFonts w:ascii="Arial" w:hAnsi="Arial" w:cs="Arial"/>
          <w:color w:val="000000"/>
          <w:sz w:val="20"/>
          <w:szCs w:val="28"/>
        </w:rPr>
        <w:t>высокую</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цену</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предмета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w:t>
      </w:r>
      <w:r w:rsidRPr="00225821">
        <w:rPr>
          <w:rFonts w:ascii="Arial" w:hAnsi="Arial" w:cs="Arial"/>
          <w:color w:val="000000"/>
          <w:sz w:val="20"/>
          <w:szCs w:val="28"/>
        </w:rPr>
        <w:t>к</w:t>
      </w:r>
      <w:r w:rsidRPr="00225821">
        <w:rPr>
          <w:rFonts w:ascii="Arial" w:hAnsi="Arial" w:cs="Arial"/>
          <w:color w:val="000000"/>
          <w:sz w:val="20"/>
          <w:szCs w:val="28"/>
        </w:rPr>
        <w:t>циона.</w:t>
      </w:r>
      <w:r w:rsidR="00D4650A" w:rsidRPr="00225821">
        <w:rPr>
          <w:rFonts w:ascii="Arial" w:hAnsi="Arial" w:cs="Arial"/>
          <w:color w:val="000000"/>
          <w:sz w:val="20"/>
          <w:szCs w:val="28"/>
        </w:rPr>
        <w:t xml:space="preserve"> </w:t>
      </w:r>
    </w:p>
    <w:p w:rsidR="00094602" w:rsidRPr="00225821" w:rsidRDefault="00094602" w:rsidP="00225821">
      <w:pPr>
        <w:ind w:firstLine="709"/>
        <w:jc w:val="both"/>
        <w:rPr>
          <w:rFonts w:ascii="Arial" w:hAnsi="Arial" w:cs="Arial"/>
          <w:color w:val="000000"/>
          <w:sz w:val="20"/>
          <w:szCs w:val="28"/>
        </w:rPr>
      </w:pPr>
      <w:r w:rsidRPr="00225821">
        <w:rPr>
          <w:rFonts w:ascii="Arial" w:hAnsi="Arial" w:cs="Arial"/>
          <w:b/>
          <w:color w:val="000000"/>
          <w:sz w:val="20"/>
          <w:szCs w:val="28"/>
        </w:rPr>
        <w:t>7.13.</w:t>
      </w:r>
      <w:r w:rsidR="00D4650A" w:rsidRPr="00225821">
        <w:rPr>
          <w:rFonts w:ascii="Arial" w:hAnsi="Arial" w:cs="Arial"/>
          <w:b/>
          <w:color w:val="000000"/>
          <w:sz w:val="20"/>
          <w:szCs w:val="28"/>
        </w:rPr>
        <w:t xml:space="preserve"> </w:t>
      </w:r>
      <w:r w:rsidRPr="00225821">
        <w:rPr>
          <w:rFonts w:ascii="Arial" w:hAnsi="Arial" w:cs="Arial"/>
          <w:color w:val="000000"/>
          <w:sz w:val="20"/>
          <w:szCs w:val="28"/>
        </w:rPr>
        <w:t>Аукцион</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проводится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извещении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месте,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соответс</w:t>
      </w:r>
      <w:r w:rsidRPr="00225821">
        <w:rPr>
          <w:rFonts w:ascii="Arial" w:hAnsi="Arial" w:cs="Arial"/>
          <w:color w:val="000000"/>
          <w:sz w:val="20"/>
          <w:szCs w:val="28"/>
        </w:rPr>
        <w:t>т</w:t>
      </w:r>
      <w:r w:rsidRPr="00225821">
        <w:rPr>
          <w:rFonts w:ascii="Arial" w:hAnsi="Arial" w:cs="Arial"/>
          <w:color w:val="000000"/>
          <w:sz w:val="20"/>
          <w:szCs w:val="28"/>
        </w:rPr>
        <w:t>вующие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день</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час.</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могут</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участвовать</w:t>
      </w:r>
      <w:r w:rsidR="00D4650A" w:rsidRPr="00225821">
        <w:rPr>
          <w:rFonts w:ascii="Arial" w:hAnsi="Arial" w:cs="Arial"/>
          <w:color w:val="000000"/>
          <w:sz w:val="20"/>
          <w:szCs w:val="28"/>
        </w:rPr>
        <w:t xml:space="preserve"> </w:t>
      </w:r>
      <w:r w:rsidRPr="00225821">
        <w:rPr>
          <w:rFonts w:ascii="Arial" w:hAnsi="Arial" w:cs="Arial"/>
          <w:color w:val="000000"/>
          <w:sz w:val="20"/>
          <w:szCs w:val="28"/>
        </w:rPr>
        <w:t>только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признанные</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участниками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w:t>
      </w:r>
      <w:r w:rsidRPr="00225821">
        <w:rPr>
          <w:rFonts w:ascii="Arial" w:hAnsi="Arial" w:cs="Arial"/>
          <w:color w:val="000000"/>
          <w:sz w:val="20"/>
          <w:szCs w:val="28"/>
        </w:rPr>
        <w:t>о</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обязан</w:t>
      </w:r>
      <w:r w:rsidR="00D4650A" w:rsidRPr="00225821">
        <w:rPr>
          <w:rFonts w:ascii="Arial" w:hAnsi="Arial" w:cs="Arial"/>
          <w:color w:val="000000"/>
          <w:sz w:val="20"/>
          <w:szCs w:val="28"/>
        </w:rPr>
        <w:t xml:space="preserve"> </w:t>
      </w:r>
      <w:r w:rsidRPr="00225821">
        <w:rPr>
          <w:rFonts w:ascii="Arial" w:hAnsi="Arial" w:cs="Arial"/>
          <w:color w:val="000000"/>
          <w:sz w:val="20"/>
          <w:szCs w:val="28"/>
        </w:rPr>
        <w:t>обеспечить</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участникам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возможность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принять</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непосредственно</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через</w:t>
      </w:r>
      <w:r w:rsidR="00D4650A" w:rsidRPr="00225821">
        <w:rPr>
          <w:rFonts w:ascii="Arial" w:hAnsi="Arial" w:cs="Arial"/>
          <w:color w:val="000000"/>
          <w:sz w:val="20"/>
          <w:szCs w:val="28"/>
        </w:rPr>
        <w:t xml:space="preserve"> </w:t>
      </w:r>
      <w:r w:rsidRPr="00225821">
        <w:rPr>
          <w:rFonts w:ascii="Arial" w:hAnsi="Arial" w:cs="Arial"/>
          <w:color w:val="000000"/>
          <w:sz w:val="20"/>
          <w:szCs w:val="28"/>
        </w:rPr>
        <w:t>своих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представителей.</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Участники</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представители)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должны</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заблаговременно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прибыть</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адресу</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перед</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нач</w:t>
      </w:r>
      <w:r w:rsidRPr="00225821">
        <w:rPr>
          <w:rFonts w:ascii="Arial" w:hAnsi="Arial" w:cs="Arial"/>
          <w:color w:val="000000"/>
          <w:sz w:val="20"/>
          <w:szCs w:val="28"/>
        </w:rPr>
        <w:t>а</w:t>
      </w:r>
      <w:r w:rsidRPr="00225821">
        <w:rPr>
          <w:rFonts w:ascii="Arial" w:hAnsi="Arial" w:cs="Arial"/>
          <w:color w:val="000000"/>
          <w:sz w:val="20"/>
          <w:szCs w:val="28"/>
        </w:rPr>
        <w:t>лом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регистрирует</w:t>
      </w:r>
      <w:r w:rsidR="00D4650A" w:rsidRPr="00225821">
        <w:rPr>
          <w:rFonts w:ascii="Arial" w:hAnsi="Arial" w:cs="Arial"/>
          <w:color w:val="000000"/>
          <w:sz w:val="20"/>
          <w:szCs w:val="28"/>
        </w:rPr>
        <w:t xml:space="preserve"> </w:t>
      </w:r>
      <w:r w:rsidRPr="00225821">
        <w:rPr>
          <w:rFonts w:ascii="Arial" w:hAnsi="Arial" w:cs="Arial"/>
          <w:color w:val="000000"/>
          <w:sz w:val="20"/>
          <w:szCs w:val="28"/>
        </w:rPr>
        <w:t>явившихся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(их</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представит</w:t>
      </w:r>
      <w:r w:rsidRPr="00225821">
        <w:rPr>
          <w:rFonts w:ascii="Arial" w:hAnsi="Arial" w:cs="Arial"/>
          <w:color w:val="000000"/>
          <w:sz w:val="20"/>
          <w:szCs w:val="28"/>
        </w:rPr>
        <w:t>е</w:t>
      </w:r>
      <w:r w:rsidRPr="00225821">
        <w:rPr>
          <w:rFonts w:ascii="Arial" w:hAnsi="Arial" w:cs="Arial"/>
          <w:color w:val="000000"/>
          <w:sz w:val="20"/>
          <w:szCs w:val="28"/>
        </w:rPr>
        <w:t>лей)</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журнале</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регистрации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w:t>
      </w:r>
      <w:r w:rsidRPr="00225821">
        <w:rPr>
          <w:rFonts w:ascii="Arial" w:hAnsi="Arial" w:cs="Arial"/>
          <w:color w:val="000000"/>
          <w:sz w:val="20"/>
          <w:szCs w:val="28"/>
        </w:rPr>
        <w:t>о</w:t>
      </w:r>
      <w:r w:rsidRPr="00225821">
        <w:rPr>
          <w:rFonts w:ascii="Arial" w:hAnsi="Arial" w:cs="Arial"/>
          <w:color w:val="000000"/>
          <w:sz w:val="20"/>
          <w:szCs w:val="28"/>
        </w:rPr>
        <w:t>на.</w:t>
      </w:r>
    </w:p>
    <w:p w:rsidR="00094602" w:rsidRPr="00225821" w:rsidRDefault="00094602" w:rsidP="00225821">
      <w:pPr>
        <w:pStyle w:val="FORMATTEXT0"/>
        <w:ind w:firstLine="709"/>
        <w:jc w:val="both"/>
        <w:rPr>
          <w:rFonts w:ascii="Arial" w:hAnsi="Arial" w:cs="Arial"/>
          <w:color w:val="000000"/>
          <w:sz w:val="20"/>
          <w:szCs w:val="28"/>
        </w:rPr>
      </w:pPr>
      <w:r w:rsidRPr="00225821">
        <w:rPr>
          <w:rFonts w:ascii="Arial" w:hAnsi="Arial" w:cs="Arial"/>
          <w:color w:val="000000"/>
          <w:sz w:val="20"/>
          <w:szCs w:val="28"/>
        </w:rPr>
        <w:t>Победителем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признается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предложивший</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наибольшую</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цену</w:t>
      </w:r>
      <w:r w:rsidR="00D4650A" w:rsidRPr="00225821">
        <w:rPr>
          <w:rFonts w:ascii="Arial" w:hAnsi="Arial" w:cs="Arial"/>
          <w:color w:val="000000"/>
          <w:sz w:val="20"/>
          <w:szCs w:val="28"/>
        </w:rPr>
        <w:t xml:space="preserve"> </w:t>
      </w:r>
      <w:r w:rsidRPr="00225821">
        <w:rPr>
          <w:rFonts w:ascii="Arial" w:hAnsi="Arial" w:cs="Arial"/>
          <w:color w:val="000000"/>
          <w:sz w:val="20"/>
          <w:szCs w:val="28"/>
        </w:rPr>
        <w:t>за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участок.</w:t>
      </w:r>
      <w:r w:rsidR="00D4650A" w:rsidRPr="00225821">
        <w:rPr>
          <w:rFonts w:ascii="Arial" w:hAnsi="Arial" w:cs="Arial"/>
          <w:color w:val="000000"/>
          <w:sz w:val="20"/>
          <w:szCs w:val="28"/>
        </w:rPr>
        <w:t xml:space="preserve"> </w:t>
      </w:r>
    </w:p>
    <w:p w:rsidR="00094602" w:rsidRPr="00225821" w:rsidRDefault="00094602" w:rsidP="00225821">
      <w:pPr>
        <w:pStyle w:val="FORMATTEXT0"/>
        <w:ind w:firstLine="709"/>
        <w:jc w:val="both"/>
        <w:rPr>
          <w:rFonts w:ascii="Arial" w:hAnsi="Arial" w:cs="Arial"/>
          <w:color w:val="000000"/>
          <w:sz w:val="20"/>
          <w:szCs w:val="28"/>
        </w:rPr>
      </w:pPr>
      <w:r w:rsidRPr="00225821">
        <w:rPr>
          <w:rFonts w:ascii="Arial" w:hAnsi="Arial" w:cs="Arial"/>
          <w:b/>
          <w:color w:val="000000"/>
          <w:sz w:val="20"/>
          <w:szCs w:val="28"/>
        </w:rPr>
        <w:t>7.14.</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направляет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победителю</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единственному</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принявшему</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его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участнику</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три</w:t>
      </w:r>
      <w:r w:rsidR="00D4650A" w:rsidRPr="00225821">
        <w:rPr>
          <w:rFonts w:ascii="Arial" w:hAnsi="Arial" w:cs="Arial"/>
          <w:color w:val="000000"/>
          <w:sz w:val="20"/>
          <w:szCs w:val="28"/>
        </w:rPr>
        <w:t xml:space="preserve"> </w:t>
      </w:r>
      <w:r w:rsidRPr="00225821">
        <w:rPr>
          <w:rFonts w:ascii="Arial" w:hAnsi="Arial" w:cs="Arial"/>
          <w:color w:val="000000"/>
          <w:sz w:val="20"/>
          <w:szCs w:val="28"/>
        </w:rPr>
        <w:t>экземпляра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подписанного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проекта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купли-продажи</w:t>
      </w:r>
      <w:r w:rsidR="00D4650A" w:rsidRPr="00225821">
        <w:rPr>
          <w:rFonts w:ascii="Arial" w:hAnsi="Arial" w:cs="Arial"/>
          <w:color w:val="000000"/>
          <w:sz w:val="20"/>
          <w:szCs w:val="28"/>
        </w:rPr>
        <w:t xml:space="preserve"> </w:t>
      </w:r>
      <w:r w:rsidRPr="00225821">
        <w:rPr>
          <w:rFonts w:ascii="Arial" w:hAnsi="Arial" w:cs="Arial"/>
          <w:color w:val="000000"/>
          <w:sz w:val="20"/>
          <w:szCs w:val="28"/>
        </w:rPr>
        <w:t>з</w:t>
      </w:r>
      <w:r w:rsidRPr="00225821">
        <w:rPr>
          <w:rFonts w:ascii="Arial" w:hAnsi="Arial" w:cs="Arial"/>
          <w:color w:val="000000"/>
          <w:sz w:val="20"/>
          <w:szCs w:val="28"/>
        </w:rPr>
        <w:t>е</w:t>
      </w:r>
      <w:r w:rsidRPr="00225821">
        <w:rPr>
          <w:rFonts w:ascii="Arial" w:hAnsi="Arial" w:cs="Arial"/>
          <w:color w:val="000000"/>
          <w:sz w:val="20"/>
          <w:szCs w:val="28"/>
        </w:rPr>
        <w:t>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десятидневный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срок</w:t>
      </w:r>
      <w:r w:rsidR="00D4650A" w:rsidRPr="00225821">
        <w:rPr>
          <w:rFonts w:ascii="Arial" w:hAnsi="Arial" w:cs="Arial"/>
          <w:color w:val="000000"/>
          <w:sz w:val="20"/>
          <w:szCs w:val="28"/>
        </w:rPr>
        <w:t xml:space="preserve"> </w:t>
      </w:r>
      <w:r w:rsidRPr="00225821">
        <w:rPr>
          <w:rFonts w:ascii="Arial" w:hAnsi="Arial" w:cs="Arial"/>
          <w:color w:val="000000"/>
          <w:sz w:val="20"/>
          <w:szCs w:val="28"/>
        </w:rPr>
        <w:t>со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составления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протокола</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результатах</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w:t>
      </w:r>
      <w:r w:rsidR="00D4650A" w:rsidRPr="00225821">
        <w:rPr>
          <w:rFonts w:ascii="Arial" w:hAnsi="Arial" w:cs="Arial"/>
          <w:color w:val="000000"/>
          <w:sz w:val="20"/>
          <w:szCs w:val="28"/>
        </w:rPr>
        <w:t xml:space="preserve"> </w:t>
      </w:r>
      <w:r w:rsidRPr="00225821">
        <w:rPr>
          <w:rFonts w:ascii="Arial" w:hAnsi="Arial" w:cs="Arial"/>
          <w:color w:val="000000"/>
          <w:sz w:val="20"/>
          <w:szCs w:val="28"/>
        </w:rPr>
        <w:t>этом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купли-продажи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предложенной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победителем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или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случае</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единственным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принявшим</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w:t>
      </w:r>
      <w:r w:rsidRPr="00225821">
        <w:rPr>
          <w:rFonts w:ascii="Arial" w:hAnsi="Arial" w:cs="Arial"/>
          <w:color w:val="000000"/>
          <w:sz w:val="20"/>
          <w:szCs w:val="28"/>
        </w:rPr>
        <w:t>о</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его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начальной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предмета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p>
    <w:p w:rsidR="00094602" w:rsidRPr="00225821" w:rsidRDefault="00094602" w:rsidP="00225821">
      <w:pPr>
        <w:autoSpaceDE w:val="0"/>
        <w:autoSpaceDN w:val="0"/>
        <w:adjustRightInd w:val="0"/>
        <w:ind w:firstLine="539"/>
        <w:jc w:val="both"/>
        <w:rPr>
          <w:rFonts w:ascii="Arial" w:hAnsi="Arial" w:cs="Arial"/>
          <w:color w:val="000000"/>
          <w:sz w:val="20"/>
          <w:szCs w:val="28"/>
        </w:rPr>
      </w:pPr>
      <w:r w:rsidRPr="00225821">
        <w:rPr>
          <w:rFonts w:ascii="Arial" w:hAnsi="Arial" w:cs="Arial"/>
          <w:color w:val="000000"/>
          <w:sz w:val="20"/>
          <w:szCs w:val="28"/>
        </w:rPr>
        <w:t>Если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купли-продажи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течение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30</w:t>
      </w:r>
      <w:r w:rsidR="00D4650A" w:rsidRPr="00225821">
        <w:rPr>
          <w:rFonts w:ascii="Arial" w:hAnsi="Arial" w:cs="Arial"/>
          <w:color w:val="000000"/>
          <w:sz w:val="20"/>
          <w:szCs w:val="28"/>
        </w:rPr>
        <w:t xml:space="preserve"> </w:t>
      </w:r>
      <w:r w:rsidRPr="00225821">
        <w:rPr>
          <w:rFonts w:ascii="Arial" w:hAnsi="Arial" w:cs="Arial"/>
          <w:color w:val="000000"/>
          <w:sz w:val="20"/>
          <w:szCs w:val="28"/>
        </w:rPr>
        <w:t>(тридцати)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дней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w:t>
      </w:r>
      <w:r w:rsidR="00D4650A" w:rsidRPr="00225821">
        <w:rPr>
          <w:rFonts w:ascii="Arial" w:hAnsi="Arial" w:cs="Arial"/>
          <w:color w:val="000000"/>
          <w:sz w:val="20"/>
          <w:szCs w:val="28"/>
        </w:rPr>
        <w:t xml:space="preserve"> </w:t>
      </w:r>
      <w:r w:rsidRPr="00225821">
        <w:rPr>
          <w:rFonts w:ascii="Arial" w:hAnsi="Arial" w:cs="Arial"/>
          <w:color w:val="000000"/>
          <w:sz w:val="20"/>
          <w:szCs w:val="28"/>
        </w:rPr>
        <w:t>направл</w:t>
      </w:r>
      <w:r w:rsidRPr="00225821">
        <w:rPr>
          <w:rFonts w:ascii="Arial" w:hAnsi="Arial" w:cs="Arial"/>
          <w:color w:val="000000"/>
          <w:sz w:val="20"/>
          <w:szCs w:val="28"/>
        </w:rPr>
        <w:t>е</w:t>
      </w:r>
      <w:r w:rsidRPr="00225821">
        <w:rPr>
          <w:rFonts w:ascii="Arial" w:hAnsi="Arial" w:cs="Arial"/>
          <w:color w:val="000000"/>
          <w:sz w:val="20"/>
          <w:szCs w:val="28"/>
        </w:rPr>
        <w:t>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победителю</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проекта</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был</w:t>
      </w:r>
      <w:r w:rsidR="00D4650A" w:rsidRPr="00225821">
        <w:rPr>
          <w:rFonts w:ascii="Arial" w:hAnsi="Arial" w:cs="Arial"/>
          <w:color w:val="000000"/>
          <w:sz w:val="20"/>
          <w:szCs w:val="28"/>
        </w:rPr>
        <w:t xml:space="preserve"> </w:t>
      </w:r>
      <w:r w:rsidRPr="00225821">
        <w:rPr>
          <w:rFonts w:ascii="Arial" w:hAnsi="Arial" w:cs="Arial"/>
          <w:color w:val="000000"/>
          <w:sz w:val="20"/>
          <w:szCs w:val="28"/>
        </w:rPr>
        <w:t>им</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подписан</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представлен,</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w:t>
      </w:r>
      <w:r w:rsidRPr="00225821">
        <w:rPr>
          <w:rFonts w:ascii="Arial" w:hAnsi="Arial" w:cs="Arial"/>
          <w:color w:val="000000"/>
          <w:sz w:val="20"/>
          <w:szCs w:val="28"/>
        </w:rPr>
        <w:t>а</w:t>
      </w:r>
      <w:r w:rsidRPr="00225821">
        <w:rPr>
          <w:rFonts w:ascii="Arial" w:hAnsi="Arial" w:cs="Arial"/>
          <w:color w:val="000000"/>
          <w:sz w:val="20"/>
          <w:szCs w:val="28"/>
        </w:rPr>
        <w:t>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предлагает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заключить</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иному</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участнику</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который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сделал</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предпоследнее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предложение</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предмета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цене,</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предл</w:t>
      </w:r>
      <w:r w:rsidRPr="00225821">
        <w:rPr>
          <w:rFonts w:ascii="Arial" w:hAnsi="Arial" w:cs="Arial"/>
          <w:color w:val="000000"/>
          <w:sz w:val="20"/>
          <w:szCs w:val="28"/>
        </w:rPr>
        <w:t>о</w:t>
      </w:r>
      <w:r w:rsidRPr="00225821">
        <w:rPr>
          <w:rFonts w:ascii="Arial" w:hAnsi="Arial" w:cs="Arial"/>
          <w:color w:val="000000"/>
          <w:sz w:val="20"/>
          <w:szCs w:val="28"/>
        </w:rPr>
        <w:t>женной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победителем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p>
    <w:p w:rsidR="00094602" w:rsidRPr="00225821" w:rsidRDefault="00094602" w:rsidP="00225821">
      <w:pPr>
        <w:autoSpaceDE w:val="0"/>
        <w:autoSpaceDN w:val="0"/>
        <w:adjustRightInd w:val="0"/>
        <w:ind w:firstLine="539"/>
        <w:jc w:val="both"/>
        <w:rPr>
          <w:rFonts w:ascii="Arial" w:hAnsi="Arial" w:cs="Arial"/>
          <w:color w:val="000000"/>
          <w:sz w:val="20"/>
          <w:szCs w:val="28"/>
        </w:rPr>
      </w:pPr>
      <w:r w:rsidRPr="00225821">
        <w:rPr>
          <w:rFonts w:ascii="Arial" w:hAnsi="Arial" w:cs="Arial"/>
          <w:b/>
          <w:color w:val="000000"/>
          <w:sz w:val="20"/>
          <w:szCs w:val="28"/>
        </w:rPr>
        <w:t>8.</w:t>
      </w:r>
      <w:r w:rsidR="00D4650A" w:rsidRPr="00225821">
        <w:rPr>
          <w:rFonts w:ascii="Arial" w:hAnsi="Arial" w:cs="Arial"/>
          <w:color w:val="000000"/>
          <w:sz w:val="20"/>
          <w:szCs w:val="28"/>
        </w:rPr>
        <w:t xml:space="preserve"> </w:t>
      </w:r>
      <w:r w:rsidRPr="00225821">
        <w:rPr>
          <w:rFonts w:ascii="Arial" w:hAnsi="Arial" w:cs="Arial"/>
          <w:color w:val="000000"/>
          <w:sz w:val="20"/>
          <w:szCs w:val="28"/>
        </w:rPr>
        <w:t>Сведения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победителях</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аукционов,</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уклонившихся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купли-продажи</w:t>
      </w:r>
      <w:r w:rsidR="00D4650A" w:rsidRPr="00225821">
        <w:rPr>
          <w:rFonts w:ascii="Arial" w:hAnsi="Arial" w:cs="Arial"/>
          <w:color w:val="000000"/>
          <w:sz w:val="20"/>
          <w:szCs w:val="28"/>
        </w:rPr>
        <w:t xml:space="preserve"> </w:t>
      </w:r>
      <w:r w:rsidRPr="00225821">
        <w:rPr>
          <w:rFonts w:ascii="Arial" w:hAnsi="Arial" w:cs="Arial"/>
          <w:color w:val="000000"/>
          <w:sz w:val="20"/>
          <w:szCs w:val="28"/>
        </w:rPr>
        <w:t>з</w:t>
      </w:r>
      <w:r w:rsidRPr="00225821">
        <w:rPr>
          <w:rFonts w:ascii="Arial" w:hAnsi="Arial" w:cs="Arial"/>
          <w:color w:val="000000"/>
          <w:sz w:val="20"/>
          <w:szCs w:val="28"/>
        </w:rPr>
        <w:t>е</w:t>
      </w:r>
      <w:r w:rsidRPr="00225821">
        <w:rPr>
          <w:rFonts w:ascii="Arial" w:hAnsi="Arial" w:cs="Arial"/>
          <w:color w:val="000000"/>
          <w:sz w:val="20"/>
          <w:szCs w:val="28"/>
        </w:rPr>
        <w:t>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являющегося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предметом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об</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лицах,</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которыми</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указанный</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как</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единственным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уклонившимся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от</w:t>
      </w:r>
      <w:r w:rsidR="00D4650A" w:rsidRPr="00225821">
        <w:rPr>
          <w:rFonts w:ascii="Arial" w:hAnsi="Arial" w:cs="Arial"/>
          <w:color w:val="000000"/>
          <w:sz w:val="20"/>
          <w:szCs w:val="28"/>
        </w:rPr>
        <w:t xml:space="preserve"> </w:t>
      </w:r>
      <w:r w:rsidRPr="00225821">
        <w:rPr>
          <w:rFonts w:ascii="Arial" w:hAnsi="Arial" w:cs="Arial"/>
          <w:color w:val="000000"/>
          <w:sz w:val="20"/>
          <w:szCs w:val="28"/>
        </w:rPr>
        <w:t>его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заключения,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включаются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реестр</w:t>
      </w:r>
      <w:r w:rsidR="00D4650A" w:rsidRPr="00225821">
        <w:rPr>
          <w:rFonts w:ascii="Arial" w:hAnsi="Arial" w:cs="Arial"/>
          <w:color w:val="000000"/>
          <w:sz w:val="20"/>
          <w:szCs w:val="28"/>
        </w:rPr>
        <w:t xml:space="preserve"> </w:t>
      </w:r>
      <w:r w:rsidRPr="00225821">
        <w:rPr>
          <w:rFonts w:ascii="Arial" w:hAnsi="Arial" w:cs="Arial"/>
          <w:color w:val="000000"/>
          <w:sz w:val="20"/>
          <w:szCs w:val="28"/>
        </w:rPr>
        <w:t>недобросовестных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участников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p>
    <w:p w:rsidR="00094602" w:rsidRPr="00225821" w:rsidRDefault="00094602" w:rsidP="00225821">
      <w:pPr>
        <w:autoSpaceDE w:val="0"/>
        <w:autoSpaceDN w:val="0"/>
        <w:adjustRightInd w:val="0"/>
        <w:ind w:firstLine="539"/>
        <w:jc w:val="both"/>
        <w:rPr>
          <w:rFonts w:ascii="Arial" w:hAnsi="Arial" w:cs="Arial"/>
          <w:color w:val="000000"/>
          <w:sz w:val="20"/>
          <w:szCs w:val="28"/>
        </w:rPr>
      </w:pPr>
      <w:r w:rsidRPr="00225821">
        <w:rPr>
          <w:rFonts w:ascii="Arial" w:hAnsi="Arial" w:cs="Arial"/>
          <w:b/>
          <w:color w:val="000000"/>
          <w:sz w:val="20"/>
          <w:szCs w:val="28"/>
        </w:rPr>
        <w:t>9.</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Результаты</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оформляются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протоколом,</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который</w:t>
      </w:r>
      <w:r w:rsidR="00D4650A" w:rsidRPr="00225821">
        <w:rPr>
          <w:rFonts w:ascii="Arial" w:hAnsi="Arial" w:cs="Arial"/>
          <w:color w:val="000000"/>
          <w:sz w:val="20"/>
          <w:szCs w:val="28"/>
        </w:rPr>
        <w:t xml:space="preserve"> </w:t>
      </w:r>
      <w:r w:rsidRPr="00225821">
        <w:rPr>
          <w:rFonts w:ascii="Arial" w:hAnsi="Arial" w:cs="Arial"/>
          <w:color w:val="000000"/>
          <w:sz w:val="20"/>
          <w:szCs w:val="28"/>
        </w:rPr>
        <w:t>составляет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Протокол</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результатах</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составляется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в</w:t>
      </w:r>
      <w:r w:rsidR="00D4650A" w:rsidRPr="00225821">
        <w:rPr>
          <w:rFonts w:ascii="Arial" w:hAnsi="Arial" w:cs="Arial"/>
          <w:color w:val="000000"/>
          <w:sz w:val="20"/>
          <w:szCs w:val="28"/>
        </w:rPr>
        <w:t xml:space="preserve"> </w:t>
      </w:r>
      <w:r w:rsidRPr="00225821">
        <w:rPr>
          <w:rFonts w:ascii="Arial" w:hAnsi="Arial" w:cs="Arial"/>
          <w:color w:val="000000"/>
          <w:sz w:val="20"/>
          <w:szCs w:val="28"/>
        </w:rPr>
        <w:t>двух</w:t>
      </w:r>
      <w:r w:rsidR="00D4650A" w:rsidRPr="00225821">
        <w:rPr>
          <w:rFonts w:ascii="Arial" w:hAnsi="Arial" w:cs="Arial"/>
          <w:color w:val="000000"/>
          <w:sz w:val="20"/>
          <w:szCs w:val="28"/>
        </w:rPr>
        <w:t xml:space="preserve"> </w:t>
      </w:r>
      <w:r w:rsidRPr="00225821">
        <w:rPr>
          <w:rFonts w:ascii="Arial" w:hAnsi="Arial" w:cs="Arial"/>
          <w:color w:val="000000"/>
          <w:sz w:val="20"/>
          <w:szCs w:val="28"/>
        </w:rPr>
        <w:t>экземплярах,</w:t>
      </w:r>
      <w:r w:rsidR="00D4650A" w:rsidRPr="00225821">
        <w:rPr>
          <w:rFonts w:ascii="Arial" w:hAnsi="Arial" w:cs="Arial"/>
          <w:color w:val="000000"/>
          <w:sz w:val="20"/>
          <w:szCs w:val="28"/>
        </w:rPr>
        <w:t xml:space="preserve"> </w:t>
      </w:r>
      <w:r w:rsidRPr="00225821">
        <w:rPr>
          <w:rFonts w:ascii="Arial" w:hAnsi="Arial" w:cs="Arial"/>
          <w:color w:val="000000"/>
          <w:sz w:val="20"/>
          <w:szCs w:val="28"/>
        </w:rPr>
        <w:t>один</w:t>
      </w:r>
      <w:r w:rsidR="00D4650A" w:rsidRPr="00225821">
        <w:rPr>
          <w:rFonts w:ascii="Arial" w:hAnsi="Arial" w:cs="Arial"/>
          <w:color w:val="000000"/>
          <w:sz w:val="20"/>
          <w:szCs w:val="28"/>
        </w:rPr>
        <w:t xml:space="preserve"> </w:t>
      </w:r>
      <w:r w:rsidRPr="00225821">
        <w:rPr>
          <w:rFonts w:ascii="Arial" w:hAnsi="Arial" w:cs="Arial"/>
          <w:color w:val="000000"/>
          <w:sz w:val="20"/>
          <w:szCs w:val="28"/>
        </w:rPr>
        <w:t>из</w:t>
      </w:r>
      <w:r w:rsidR="00D4650A" w:rsidRPr="00225821">
        <w:rPr>
          <w:rFonts w:ascii="Arial" w:hAnsi="Arial" w:cs="Arial"/>
          <w:color w:val="000000"/>
          <w:sz w:val="20"/>
          <w:szCs w:val="28"/>
        </w:rPr>
        <w:t xml:space="preserve"> </w:t>
      </w:r>
      <w:r w:rsidRPr="00225821">
        <w:rPr>
          <w:rFonts w:ascii="Arial" w:hAnsi="Arial" w:cs="Arial"/>
          <w:color w:val="000000"/>
          <w:sz w:val="20"/>
          <w:szCs w:val="28"/>
        </w:rPr>
        <w:t>которых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передается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поб</w:t>
      </w:r>
      <w:r w:rsidRPr="00225821">
        <w:rPr>
          <w:rFonts w:ascii="Arial" w:hAnsi="Arial" w:cs="Arial"/>
          <w:color w:val="000000"/>
          <w:sz w:val="20"/>
          <w:szCs w:val="28"/>
        </w:rPr>
        <w:t>е</w:t>
      </w:r>
      <w:r w:rsidRPr="00225821">
        <w:rPr>
          <w:rFonts w:ascii="Arial" w:hAnsi="Arial" w:cs="Arial"/>
          <w:color w:val="000000"/>
          <w:sz w:val="20"/>
          <w:szCs w:val="28"/>
        </w:rPr>
        <w:t>дителю</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а</w:t>
      </w:r>
      <w:r w:rsidR="00D4650A" w:rsidRPr="00225821">
        <w:rPr>
          <w:rFonts w:ascii="Arial" w:hAnsi="Arial" w:cs="Arial"/>
          <w:color w:val="000000"/>
          <w:sz w:val="20"/>
          <w:szCs w:val="28"/>
        </w:rPr>
        <w:t xml:space="preserve"> </w:t>
      </w:r>
      <w:r w:rsidRPr="00225821">
        <w:rPr>
          <w:rFonts w:ascii="Arial" w:hAnsi="Arial" w:cs="Arial"/>
          <w:color w:val="000000"/>
          <w:sz w:val="20"/>
          <w:szCs w:val="28"/>
        </w:rPr>
        <w:t>второй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остается</w:t>
      </w:r>
      <w:r w:rsidR="00D4650A" w:rsidRPr="00225821">
        <w:rPr>
          <w:rFonts w:ascii="Arial" w:hAnsi="Arial" w:cs="Arial"/>
          <w:color w:val="000000"/>
          <w:sz w:val="20"/>
          <w:szCs w:val="28"/>
        </w:rPr>
        <w:t xml:space="preserve"> </w:t>
      </w:r>
      <w:r w:rsidRPr="00225821">
        <w:rPr>
          <w:rFonts w:ascii="Arial" w:hAnsi="Arial" w:cs="Arial"/>
          <w:color w:val="000000"/>
          <w:sz w:val="20"/>
          <w:szCs w:val="28"/>
        </w:rPr>
        <w:t>у</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аукциона.</w:t>
      </w:r>
      <w:r w:rsidR="00D4650A" w:rsidRPr="00225821">
        <w:rPr>
          <w:rFonts w:ascii="Arial" w:hAnsi="Arial" w:cs="Arial"/>
          <w:color w:val="000000"/>
          <w:sz w:val="20"/>
          <w:szCs w:val="28"/>
        </w:rPr>
        <w:t xml:space="preserve"> </w:t>
      </w:r>
    </w:p>
    <w:p w:rsidR="00E92620" w:rsidRPr="00225821" w:rsidRDefault="00094602" w:rsidP="00225821">
      <w:pPr>
        <w:autoSpaceDE w:val="0"/>
        <w:autoSpaceDN w:val="0"/>
        <w:adjustRightInd w:val="0"/>
        <w:ind w:firstLine="539"/>
        <w:jc w:val="both"/>
        <w:rPr>
          <w:rFonts w:ascii="Arial" w:hAnsi="Arial" w:cs="Arial"/>
          <w:color w:val="000000"/>
          <w:sz w:val="20"/>
          <w:szCs w:val="28"/>
        </w:rPr>
      </w:pPr>
      <w:r w:rsidRPr="00225821">
        <w:rPr>
          <w:rFonts w:ascii="Arial" w:hAnsi="Arial" w:cs="Arial"/>
          <w:b/>
          <w:color w:val="000000"/>
          <w:sz w:val="20"/>
          <w:szCs w:val="28"/>
        </w:rPr>
        <w:t>10.</w:t>
      </w:r>
      <w:r w:rsidR="00D4650A" w:rsidRPr="00225821">
        <w:rPr>
          <w:rFonts w:ascii="Arial" w:hAnsi="Arial" w:cs="Arial"/>
          <w:color w:val="000000"/>
          <w:sz w:val="20"/>
          <w:szCs w:val="28"/>
        </w:rPr>
        <w:t xml:space="preserve"> </w:t>
      </w:r>
      <w:r w:rsidRPr="00225821">
        <w:rPr>
          <w:rFonts w:ascii="Arial" w:hAnsi="Arial" w:cs="Arial"/>
          <w:color w:val="000000"/>
          <w:sz w:val="20"/>
          <w:szCs w:val="28"/>
        </w:rPr>
        <w:t>Ознакомиться</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документами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иными</w:t>
      </w:r>
      <w:r w:rsidR="00D4650A" w:rsidRPr="00225821">
        <w:rPr>
          <w:rFonts w:ascii="Arial" w:hAnsi="Arial" w:cs="Arial"/>
          <w:color w:val="000000"/>
          <w:sz w:val="20"/>
          <w:szCs w:val="28"/>
        </w:rPr>
        <w:t xml:space="preserve"> </w:t>
      </w:r>
      <w:r w:rsidRPr="00225821">
        <w:rPr>
          <w:rFonts w:ascii="Arial" w:hAnsi="Arial" w:cs="Arial"/>
          <w:color w:val="000000"/>
          <w:sz w:val="20"/>
          <w:szCs w:val="28"/>
        </w:rPr>
        <w:t>сведениями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о</w:t>
      </w:r>
      <w:r w:rsidR="00D4650A" w:rsidRPr="00225821">
        <w:rPr>
          <w:rFonts w:ascii="Arial" w:hAnsi="Arial" w:cs="Arial"/>
          <w:color w:val="000000"/>
          <w:sz w:val="20"/>
          <w:szCs w:val="28"/>
        </w:rPr>
        <w:t xml:space="preserve"> </w:t>
      </w:r>
      <w:r w:rsidRPr="00225821">
        <w:rPr>
          <w:rFonts w:ascii="Arial" w:hAnsi="Arial" w:cs="Arial"/>
          <w:color w:val="000000"/>
          <w:sz w:val="20"/>
          <w:szCs w:val="28"/>
        </w:rPr>
        <w:t>выставляемых</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аукцион</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участках,</w:t>
      </w:r>
      <w:r w:rsidR="00D4650A" w:rsidRPr="00225821">
        <w:rPr>
          <w:rFonts w:ascii="Arial" w:hAnsi="Arial" w:cs="Arial"/>
          <w:color w:val="000000"/>
          <w:sz w:val="20"/>
          <w:szCs w:val="28"/>
        </w:rPr>
        <w:t xml:space="preserve"> </w:t>
      </w:r>
      <w:r w:rsidRPr="00225821">
        <w:rPr>
          <w:rFonts w:ascii="Arial" w:hAnsi="Arial" w:cs="Arial"/>
          <w:color w:val="000000"/>
          <w:sz w:val="20"/>
          <w:szCs w:val="28"/>
        </w:rPr>
        <w:t>а</w:t>
      </w:r>
      <w:r w:rsidR="00D4650A" w:rsidRPr="00225821">
        <w:rPr>
          <w:rFonts w:ascii="Arial" w:hAnsi="Arial" w:cs="Arial"/>
          <w:color w:val="000000"/>
          <w:sz w:val="20"/>
          <w:szCs w:val="28"/>
        </w:rPr>
        <w:t xml:space="preserve"> </w:t>
      </w:r>
      <w:proofErr w:type="gramStart"/>
      <w:r w:rsidRPr="00225821">
        <w:rPr>
          <w:rFonts w:ascii="Arial" w:hAnsi="Arial" w:cs="Arial"/>
          <w:color w:val="000000"/>
          <w:sz w:val="20"/>
          <w:szCs w:val="28"/>
        </w:rPr>
        <w:t>так</w:t>
      </w:r>
      <w:r w:rsidR="00D4650A" w:rsidRPr="00225821">
        <w:rPr>
          <w:rFonts w:ascii="Arial" w:hAnsi="Arial" w:cs="Arial"/>
          <w:color w:val="000000"/>
          <w:sz w:val="20"/>
          <w:szCs w:val="28"/>
        </w:rPr>
        <w:t xml:space="preserve"> </w:t>
      </w:r>
      <w:r w:rsidRPr="00225821">
        <w:rPr>
          <w:rFonts w:ascii="Arial" w:hAnsi="Arial" w:cs="Arial"/>
          <w:color w:val="000000"/>
          <w:sz w:val="20"/>
          <w:szCs w:val="28"/>
        </w:rPr>
        <w:t>же</w:t>
      </w:r>
      <w:proofErr w:type="gramEnd"/>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формой</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заявки,</w:t>
      </w:r>
      <w:r w:rsidR="00D4650A" w:rsidRPr="00225821">
        <w:rPr>
          <w:rFonts w:ascii="Arial" w:hAnsi="Arial" w:cs="Arial"/>
          <w:color w:val="000000"/>
          <w:sz w:val="20"/>
          <w:szCs w:val="28"/>
        </w:rPr>
        <w:t xml:space="preserve"> </w:t>
      </w:r>
      <w:r w:rsidRPr="00225821">
        <w:rPr>
          <w:rFonts w:ascii="Arial" w:hAnsi="Arial" w:cs="Arial"/>
          <w:color w:val="000000"/>
          <w:sz w:val="20"/>
          <w:szCs w:val="28"/>
        </w:rPr>
        <w:t>условиями</w:t>
      </w:r>
      <w:r w:rsidR="00D4650A" w:rsidRPr="00225821">
        <w:rPr>
          <w:rFonts w:ascii="Arial" w:hAnsi="Arial" w:cs="Arial"/>
          <w:color w:val="000000"/>
          <w:sz w:val="20"/>
          <w:szCs w:val="28"/>
        </w:rPr>
        <w:t xml:space="preserve"> </w:t>
      </w:r>
      <w:r w:rsidRPr="00225821">
        <w:rPr>
          <w:rFonts w:ascii="Arial" w:hAnsi="Arial" w:cs="Arial"/>
          <w:color w:val="000000"/>
          <w:sz w:val="20"/>
          <w:szCs w:val="28"/>
        </w:rPr>
        <w:t>договора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купли-продажи</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участка,</w:t>
      </w:r>
      <w:r w:rsidR="00D4650A" w:rsidRPr="00225821">
        <w:rPr>
          <w:rFonts w:ascii="Arial" w:hAnsi="Arial" w:cs="Arial"/>
          <w:color w:val="000000"/>
          <w:sz w:val="20"/>
          <w:szCs w:val="28"/>
        </w:rPr>
        <w:t xml:space="preserve"> </w:t>
      </w:r>
      <w:r w:rsidRPr="00225821">
        <w:rPr>
          <w:rFonts w:ascii="Arial" w:hAnsi="Arial" w:cs="Arial"/>
          <w:color w:val="000000"/>
          <w:sz w:val="20"/>
          <w:szCs w:val="28"/>
        </w:rPr>
        <w:t>можно</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момента</w:t>
      </w:r>
      <w:r w:rsidR="00D4650A" w:rsidRPr="00225821">
        <w:rPr>
          <w:rFonts w:ascii="Arial" w:hAnsi="Arial" w:cs="Arial"/>
          <w:color w:val="000000"/>
          <w:sz w:val="20"/>
          <w:szCs w:val="28"/>
        </w:rPr>
        <w:t xml:space="preserve"> </w:t>
      </w:r>
      <w:r w:rsidRPr="00225821">
        <w:rPr>
          <w:rFonts w:ascii="Arial" w:hAnsi="Arial" w:cs="Arial"/>
          <w:color w:val="000000"/>
          <w:sz w:val="20"/>
          <w:szCs w:val="28"/>
        </w:rPr>
        <w:t>начала</w:t>
      </w:r>
      <w:r w:rsidR="00D4650A" w:rsidRPr="00225821">
        <w:rPr>
          <w:rFonts w:ascii="Arial" w:hAnsi="Arial" w:cs="Arial"/>
          <w:color w:val="000000"/>
          <w:sz w:val="20"/>
          <w:szCs w:val="28"/>
        </w:rPr>
        <w:t xml:space="preserve"> </w:t>
      </w:r>
      <w:proofErr w:type="spellStart"/>
      <w:r w:rsidRPr="00225821">
        <w:rPr>
          <w:rFonts w:ascii="Arial" w:hAnsi="Arial" w:cs="Arial"/>
          <w:color w:val="000000"/>
          <w:sz w:val="20"/>
          <w:szCs w:val="28"/>
        </w:rPr>
        <w:t>при</w:t>
      </w:r>
      <w:r w:rsidR="00225821" w:rsidRPr="00225821">
        <w:rPr>
          <w:rFonts w:ascii="Arial" w:hAnsi="Arial" w:cs="Arial"/>
          <w:color w:val="000000"/>
          <w:sz w:val="20"/>
          <w:szCs w:val="28"/>
        </w:rPr>
        <w:t>Ă</w:t>
      </w:r>
      <w:r w:rsidRPr="00225821">
        <w:rPr>
          <w:rFonts w:ascii="Arial" w:hAnsi="Arial" w:cs="Arial"/>
          <w:color w:val="000000"/>
          <w:sz w:val="20"/>
          <w:szCs w:val="28"/>
        </w:rPr>
        <w:t>ма</w:t>
      </w:r>
      <w:proofErr w:type="spellEnd"/>
      <w:r w:rsidR="00D4650A" w:rsidRPr="00225821">
        <w:rPr>
          <w:rFonts w:ascii="Arial" w:hAnsi="Arial" w:cs="Arial"/>
          <w:color w:val="000000"/>
          <w:sz w:val="20"/>
          <w:szCs w:val="28"/>
        </w:rPr>
        <w:t xml:space="preserve"> </w:t>
      </w:r>
      <w:r w:rsidRPr="00225821">
        <w:rPr>
          <w:rFonts w:ascii="Arial" w:hAnsi="Arial" w:cs="Arial"/>
          <w:color w:val="000000"/>
          <w:sz w:val="20"/>
          <w:szCs w:val="28"/>
        </w:rPr>
        <w:t>заявок</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адресу</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Организатора</w:t>
      </w:r>
      <w:r w:rsidR="00D4650A" w:rsidRPr="00225821">
        <w:rPr>
          <w:rFonts w:ascii="Arial" w:hAnsi="Arial" w:cs="Arial"/>
          <w:color w:val="000000"/>
          <w:sz w:val="20"/>
          <w:szCs w:val="28"/>
        </w:rPr>
        <w:t xml:space="preserve"> </w:t>
      </w:r>
      <w:r w:rsidRPr="00225821">
        <w:rPr>
          <w:rFonts w:ascii="Arial" w:hAnsi="Arial" w:cs="Arial"/>
          <w:color w:val="000000"/>
          <w:sz w:val="20"/>
          <w:szCs w:val="28"/>
        </w:rPr>
        <w:t>торгов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рабочим</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дням</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08.00</w:t>
      </w:r>
      <w:r w:rsidR="00D4650A" w:rsidRPr="00225821">
        <w:rPr>
          <w:rFonts w:ascii="Arial" w:hAnsi="Arial" w:cs="Arial"/>
          <w:color w:val="000000"/>
          <w:sz w:val="20"/>
          <w:szCs w:val="28"/>
        </w:rPr>
        <w:t xml:space="preserve"> </w:t>
      </w:r>
      <w:r w:rsidRPr="00225821">
        <w:rPr>
          <w:rFonts w:ascii="Arial" w:hAnsi="Arial" w:cs="Arial"/>
          <w:color w:val="000000"/>
          <w:sz w:val="20"/>
          <w:szCs w:val="28"/>
        </w:rPr>
        <w:t>до</w:t>
      </w:r>
      <w:r w:rsidR="00D4650A" w:rsidRPr="00225821">
        <w:rPr>
          <w:rFonts w:ascii="Arial" w:hAnsi="Arial" w:cs="Arial"/>
          <w:color w:val="000000"/>
          <w:sz w:val="20"/>
          <w:szCs w:val="28"/>
        </w:rPr>
        <w:t xml:space="preserve"> </w:t>
      </w:r>
      <w:r w:rsidRPr="00225821">
        <w:rPr>
          <w:rFonts w:ascii="Arial" w:hAnsi="Arial" w:cs="Arial"/>
          <w:color w:val="000000"/>
          <w:sz w:val="20"/>
          <w:szCs w:val="28"/>
        </w:rPr>
        <w:t>12.00</w:t>
      </w:r>
      <w:r w:rsidR="00D4650A" w:rsidRPr="00225821">
        <w:rPr>
          <w:rFonts w:ascii="Arial" w:hAnsi="Arial" w:cs="Arial"/>
          <w:color w:val="000000"/>
          <w:sz w:val="20"/>
          <w:szCs w:val="28"/>
        </w:rPr>
        <w:t xml:space="preserve"> </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13.00</w:t>
      </w:r>
      <w:r w:rsidR="00D4650A" w:rsidRPr="00225821">
        <w:rPr>
          <w:rFonts w:ascii="Arial" w:hAnsi="Arial" w:cs="Arial"/>
          <w:color w:val="000000"/>
          <w:sz w:val="20"/>
          <w:szCs w:val="28"/>
        </w:rPr>
        <w:t xml:space="preserve"> </w:t>
      </w:r>
      <w:r w:rsidRPr="00225821">
        <w:rPr>
          <w:rFonts w:ascii="Arial" w:hAnsi="Arial" w:cs="Arial"/>
          <w:color w:val="000000"/>
          <w:sz w:val="20"/>
          <w:szCs w:val="28"/>
        </w:rPr>
        <w:t>до</w:t>
      </w:r>
      <w:r w:rsidR="00D4650A" w:rsidRPr="00225821">
        <w:rPr>
          <w:rFonts w:ascii="Arial" w:hAnsi="Arial" w:cs="Arial"/>
          <w:color w:val="000000"/>
          <w:sz w:val="20"/>
          <w:szCs w:val="28"/>
        </w:rPr>
        <w:t xml:space="preserve"> </w:t>
      </w:r>
      <w:r w:rsidRPr="00225821">
        <w:rPr>
          <w:rFonts w:ascii="Arial" w:hAnsi="Arial" w:cs="Arial"/>
          <w:color w:val="000000"/>
          <w:sz w:val="20"/>
          <w:szCs w:val="28"/>
        </w:rPr>
        <w:t>16.00</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адресу:</w:t>
      </w:r>
      <w:r w:rsidR="00D4650A" w:rsidRPr="00225821">
        <w:rPr>
          <w:rFonts w:ascii="Arial" w:hAnsi="Arial" w:cs="Arial"/>
          <w:color w:val="000000"/>
          <w:sz w:val="20"/>
          <w:szCs w:val="28"/>
        </w:rPr>
        <w:t xml:space="preserve"> </w:t>
      </w:r>
      <w:r w:rsidRPr="00225821">
        <w:rPr>
          <w:rFonts w:ascii="Arial" w:hAnsi="Arial" w:cs="Arial"/>
          <w:color w:val="000000"/>
          <w:sz w:val="20"/>
          <w:szCs w:val="28"/>
          <w:u w:val="single"/>
        </w:rPr>
        <w:t>г.</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Мариинский</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Посад,</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ул.</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Николаева,</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д.</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47,</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каб.111</w:t>
      </w:r>
      <w:r w:rsidRPr="00225821">
        <w:rPr>
          <w:rFonts w:ascii="Arial" w:hAnsi="Arial" w:cs="Arial"/>
          <w:color w:val="000000"/>
          <w:sz w:val="20"/>
          <w:szCs w:val="28"/>
        </w:rPr>
        <w:t>,</w:t>
      </w:r>
      <w:r w:rsidR="00D4650A" w:rsidRPr="00225821">
        <w:rPr>
          <w:rFonts w:ascii="Arial" w:hAnsi="Arial" w:cs="Arial"/>
          <w:color w:val="000000"/>
          <w:sz w:val="20"/>
          <w:szCs w:val="28"/>
        </w:rPr>
        <w:t xml:space="preserve"> </w:t>
      </w:r>
      <w:r w:rsidRPr="00225821">
        <w:rPr>
          <w:rFonts w:ascii="Arial" w:hAnsi="Arial" w:cs="Arial"/>
          <w:color w:val="000000"/>
          <w:sz w:val="20"/>
          <w:szCs w:val="28"/>
        </w:rPr>
        <w:t>на</w:t>
      </w:r>
      <w:r w:rsidR="00D4650A" w:rsidRPr="00225821">
        <w:rPr>
          <w:rFonts w:ascii="Arial" w:hAnsi="Arial" w:cs="Arial"/>
          <w:color w:val="000000"/>
          <w:sz w:val="20"/>
          <w:szCs w:val="28"/>
        </w:rPr>
        <w:t xml:space="preserve"> </w:t>
      </w:r>
      <w:r w:rsidRPr="00225821">
        <w:rPr>
          <w:rFonts w:ascii="Arial" w:hAnsi="Arial" w:cs="Arial"/>
          <w:color w:val="000000"/>
          <w:sz w:val="20"/>
          <w:szCs w:val="28"/>
        </w:rPr>
        <w:t>официальном</w:t>
      </w:r>
      <w:r w:rsidR="00D4650A" w:rsidRPr="00225821">
        <w:rPr>
          <w:rFonts w:ascii="Arial" w:hAnsi="Arial" w:cs="Arial"/>
          <w:color w:val="000000"/>
          <w:sz w:val="20"/>
          <w:szCs w:val="28"/>
        </w:rPr>
        <w:t xml:space="preserve"> </w:t>
      </w:r>
      <w:r w:rsidRPr="00225821">
        <w:rPr>
          <w:rFonts w:ascii="Arial" w:hAnsi="Arial" w:cs="Arial"/>
          <w:color w:val="000000"/>
          <w:sz w:val="20"/>
          <w:szCs w:val="28"/>
        </w:rPr>
        <w:t>сайте</w:t>
      </w:r>
      <w:r w:rsidR="00D4650A" w:rsidRPr="00225821">
        <w:rPr>
          <w:rFonts w:ascii="Arial" w:hAnsi="Arial" w:cs="Arial"/>
          <w:color w:val="000000"/>
          <w:sz w:val="20"/>
          <w:szCs w:val="28"/>
        </w:rPr>
        <w:t xml:space="preserve"> </w:t>
      </w:r>
      <w:r w:rsidRPr="00225821">
        <w:rPr>
          <w:rFonts w:ascii="Arial" w:hAnsi="Arial" w:cs="Arial"/>
          <w:color w:val="000000"/>
          <w:sz w:val="20"/>
          <w:szCs w:val="28"/>
        </w:rPr>
        <w:t>а</w:t>
      </w:r>
      <w:r w:rsidRPr="00225821">
        <w:rPr>
          <w:rFonts w:ascii="Arial" w:hAnsi="Arial" w:cs="Arial"/>
          <w:color w:val="000000"/>
          <w:sz w:val="20"/>
          <w:szCs w:val="28"/>
        </w:rPr>
        <w:t>д</w:t>
      </w:r>
      <w:r w:rsidRPr="00225821">
        <w:rPr>
          <w:rFonts w:ascii="Arial" w:hAnsi="Arial" w:cs="Arial"/>
          <w:color w:val="000000"/>
          <w:sz w:val="20"/>
          <w:szCs w:val="28"/>
        </w:rPr>
        <w:t>министрации</w:t>
      </w:r>
      <w:r w:rsidR="00D4650A" w:rsidRPr="00225821">
        <w:rPr>
          <w:rFonts w:ascii="Arial" w:hAnsi="Arial" w:cs="Arial"/>
          <w:color w:val="000000"/>
          <w:sz w:val="20"/>
          <w:szCs w:val="28"/>
        </w:rPr>
        <w:t xml:space="preserve"> </w:t>
      </w:r>
      <w:r w:rsidRPr="00225821">
        <w:rPr>
          <w:rFonts w:ascii="Arial" w:hAnsi="Arial" w:cs="Arial"/>
          <w:color w:val="000000"/>
          <w:sz w:val="20"/>
          <w:szCs w:val="28"/>
        </w:rPr>
        <w:t>Мариинско-Посадского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городского</w:t>
      </w:r>
      <w:r w:rsidR="00D4650A" w:rsidRPr="00225821">
        <w:rPr>
          <w:rFonts w:ascii="Arial" w:hAnsi="Arial" w:cs="Arial"/>
          <w:color w:val="000000"/>
          <w:sz w:val="20"/>
          <w:szCs w:val="28"/>
        </w:rPr>
        <w:t xml:space="preserve"> </w:t>
      </w:r>
      <w:r w:rsidRPr="00225821">
        <w:rPr>
          <w:rFonts w:ascii="Arial" w:hAnsi="Arial" w:cs="Arial"/>
          <w:color w:val="000000"/>
          <w:sz w:val="20"/>
          <w:szCs w:val="28"/>
        </w:rPr>
        <w:t>поселения</w:t>
      </w:r>
      <w:r w:rsidR="00D4650A" w:rsidRPr="00225821">
        <w:rPr>
          <w:rFonts w:ascii="Arial" w:hAnsi="Arial" w:cs="Arial"/>
          <w:color w:val="000000"/>
          <w:sz w:val="20"/>
          <w:szCs w:val="28"/>
        </w:rPr>
        <w:t xml:space="preserve"> </w:t>
      </w:r>
      <w:r w:rsidRPr="00225821">
        <w:rPr>
          <w:rFonts w:ascii="Arial" w:hAnsi="Arial" w:cs="Arial"/>
          <w:color w:val="000000"/>
          <w:sz w:val="20"/>
          <w:szCs w:val="28"/>
        </w:rPr>
        <w:t>и</w:t>
      </w:r>
      <w:r w:rsidR="00D4650A" w:rsidRPr="00225821">
        <w:rPr>
          <w:rFonts w:ascii="Arial" w:hAnsi="Arial" w:cs="Arial"/>
          <w:color w:val="000000"/>
          <w:sz w:val="20"/>
          <w:szCs w:val="28"/>
        </w:rPr>
        <w:t xml:space="preserve"> </w:t>
      </w:r>
      <w:r w:rsidRPr="00225821">
        <w:rPr>
          <w:rFonts w:ascii="Arial" w:hAnsi="Arial" w:cs="Arial"/>
          <w:color w:val="000000"/>
          <w:sz w:val="20"/>
          <w:szCs w:val="28"/>
        </w:rPr>
        <w:t>сети</w:t>
      </w:r>
      <w:r w:rsidR="00D4650A" w:rsidRPr="00225821">
        <w:rPr>
          <w:rFonts w:ascii="Arial" w:hAnsi="Arial" w:cs="Arial"/>
          <w:color w:val="000000"/>
          <w:sz w:val="20"/>
          <w:szCs w:val="28"/>
        </w:rPr>
        <w:t xml:space="preserve"> </w:t>
      </w:r>
      <w:r w:rsidRPr="00225821">
        <w:rPr>
          <w:rFonts w:ascii="Arial" w:hAnsi="Arial" w:cs="Arial"/>
          <w:color w:val="000000"/>
          <w:sz w:val="20"/>
          <w:szCs w:val="28"/>
        </w:rPr>
        <w:t>интернет.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Осмотр</w:t>
      </w:r>
      <w:r w:rsidR="00D4650A" w:rsidRPr="00225821">
        <w:rPr>
          <w:rFonts w:ascii="Arial" w:hAnsi="Arial" w:cs="Arial"/>
          <w:color w:val="000000"/>
          <w:sz w:val="20"/>
          <w:szCs w:val="28"/>
        </w:rPr>
        <w:t xml:space="preserve"> </w:t>
      </w:r>
      <w:r w:rsidRPr="00225821">
        <w:rPr>
          <w:rFonts w:ascii="Arial" w:hAnsi="Arial" w:cs="Arial"/>
          <w:color w:val="000000"/>
          <w:sz w:val="20"/>
          <w:szCs w:val="28"/>
        </w:rPr>
        <w:t>земельных</w:t>
      </w:r>
      <w:r w:rsidR="00D4650A" w:rsidRPr="00225821">
        <w:rPr>
          <w:rFonts w:ascii="Arial" w:hAnsi="Arial" w:cs="Arial"/>
          <w:color w:val="000000"/>
          <w:sz w:val="20"/>
          <w:szCs w:val="28"/>
        </w:rPr>
        <w:t xml:space="preserve"> </w:t>
      </w:r>
      <w:r w:rsidRPr="00225821">
        <w:rPr>
          <w:rFonts w:ascii="Arial" w:hAnsi="Arial" w:cs="Arial"/>
          <w:color w:val="000000"/>
          <w:sz w:val="20"/>
          <w:szCs w:val="28"/>
        </w:rPr>
        <w:t>учас</w:t>
      </w:r>
      <w:r w:rsidRPr="00225821">
        <w:rPr>
          <w:rFonts w:ascii="Arial" w:hAnsi="Arial" w:cs="Arial"/>
          <w:color w:val="000000"/>
          <w:sz w:val="20"/>
          <w:szCs w:val="28"/>
        </w:rPr>
        <w:t>т</w:t>
      </w:r>
      <w:r w:rsidRPr="00225821">
        <w:rPr>
          <w:rFonts w:ascii="Arial" w:hAnsi="Arial" w:cs="Arial"/>
          <w:color w:val="000000"/>
          <w:sz w:val="20"/>
          <w:szCs w:val="28"/>
        </w:rPr>
        <w:t>ков</w:t>
      </w:r>
      <w:r w:rsidR="00D4650A" w:rsidRPr="00225821">
        <w:rPr>
          <w:rFonts w:ascii="Arial" w:hAnsi="Arial" w:cs="Arial"/>
          <w:color w:val="000000"/>
          <w:sz w:val="20"/>
          <w:szCs w:val="28"/>
        </w:rPr>
        <w:t xml:space="preserve"> </w:t>
      </w:r>
      <w:r w:rsidRPr="00225821">
        <w:rPr>
          <w:rFonts w:ascii="Arial" w:hAnsi="Arial" w:cs="Arial"/>
          <w:color w:val="000000"/>
          <w:sz w:val="20"/>
          <w:szCs w:val="28"/>
        </w:rPr>
        <w:t>будет</w:t>
      </w:r>
      <w:r w:rsidR="00D4650A" w:rsidRPr="00225821">
        <w:rPr>
          <w:rFonts w:ascii="Arial" w:hAnsi="Arial" w:cs="Arial"/>
          <w:color w:val="000000"/>
          <w:sz w:val="20"/>
          <w:szCs w:val="28"/>
        </w:rPr>
        <w:t xml:space="preserve"> </w:t>
      </w:r>
      <w:r w:rsidRPr="00225821">
        <w:rPr>
          <w:rFonts w:ascii="Arial" w:hAnsi="Arial" w:cs="Arial"/>
          <w:color w:val="000000"/>
          <w:sz w:val="20"/>
          <w:szCs w:val="28"/>
        </w:rPr>
        <w:t>осуществляться</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рабочим</w:t>
      </w:r>
      <w:r w:rsidR="00D4650A" w:rsidRPr="00225821">
        <w:rPr>
          <w:rFonts w:ascii="Arial" w:hAnsi="Arial" w:cs="Arial"/>
          <w:color w:val="000000"/>
          <w:sz w:val="20"/>
          <w:szCs w:val="28"/>
        </w:rPr>
        <w:t xml:space="preserve"> </w:t>
      </w:r>
      <w:r w:rsidRPr="00225821">
        <w:rPr>
          <w:rFonts w:ascii="Arial" w:hAnsi="Arial" w:cs="Arial"/>
          <w:color w:val="000000"/>
          <w:sz w:val="20"/>
          <w:szCs w:val="28"/>
        </w:rPr>
        <w:t>дням</w:t>
      </w:r>
      <w:r w:rsidR="00D4650A" w:rsidRPr="00225821">
        <w:rPr>
          <w:rFonts w:ascii="Arial" w:hAnsi="Arial" w:cs="Arial"/>
          <w:color w:val="000000"/>
          <w:sz w:val="20"/>
          <w:szCs w:val="28"/>
        </w:rPr>
        <w:t xml:space="preserve"> </w:t>
      </w:r>
      <w:r w:rsidRPr="00225821">
        <w:rPr>
          <w:rFonts w:ascii="Arial" w:hAnsi="Arial" w:cs="Arial"/>
          <w:color w:val="000000"/>
          <w:sz w:val="20"/>
          <w:szCs w:val="28"/>
        </w:rPr>
        <w:t>с</w:t>
      </w:r>
      <w:r w:rsidR="00D4650A" w:rsidRPr="00225821">
        <w:rPr>
          <w:rFonts w:ascii="Arial" w:hAnsi="Arial" w:cs="Arial"/>
          <w:color w:val="000000"/>
          <w:sz w:val="20"/>
          <w:szCs w:val="28"/>
        </w:rPr>
        <w:t xml:space="preserve"> </w:t>
      </w:r>
      <w:r w:rsidRPr="00225821">
        <w:rPr>
          <w:rFonts w:ascii="Arial" w:hAnsi="Arial" w:cs="Arial"/>
          <w:color w:val="000000"/>
          <w:sz w:val="20"/>
          <w:szCs w:val="28"/>
        </w:rPr>
        <w:t>13.00</w:t>
      </w:r>
      <w:r w:rsidR="00D4650A" w:rsidRPr="00225821">
        <w:rPr>
          <w:rFonts w:ascii="Arial" w:hAnsi="Arial" w:cs="Arial"/>
          <w:color w:val="000000"/>
          <w:sz w:val="20"/>
          <w:szCs w:val="28"/>
        </w:rPr>
        <w:t xml:space="preserve"> </w:t>
      </w:r>
      <w:r w:rsidRPr="00225821">
        <w:rPr>
          <w:rFonts w:ascii="Arial" w:hAnsi="Arial" w:cs="Arial"/>
          <w:color w:val="000000"/>
          <w:sz w:val="20"/>
          <w:szCs w:val="28"/>
        </w:rPr>
        <w:t>до</w:t>
      </w:r>
      <w:r w:rsidR="00D4650A" w:rsidRPr="00225821">
        <w:rPr>
          <w:rFonts w:ascii="Arial" w:hAnsi="Arial" w:cs="Arial"/>
          <w:color w:val="000000"/>
          <w:sz w:val="20"/>
          <w:szCs w:val="28"/>
        </w:rPr>
        <w:t xml:space="preserve"> </w:t>
      </w:r>
      <w:r w:rsidRPr="00225821">
        <w:rPr>
          <w:rFonts w:ascii="Arial" w:hAnsi="Arial" w:cs="Arial"/>
          <w:color w:val="000000"/>
          <w:sz w:val="20"/>
          <w:szCs w:val="28"/>
        </w:rPr>
        <w:t>15.00</w:t>
      </w:r>
      <w:r w:rsidR="00D4650A" w:rsidRPr="00225821">
        <w:rPr>
          <w:rFonts w:ascii="Arial" w:hAnsi="Arial" w:cs="Arial"/>
          <w:color w:val="000000"/>
          <w:sz w:val="20"/>
          <w:szCs w:val="28"/>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адресу:</w:t>
      </w:r>
      <w:r w:rsidR="00D4650A" w:rsidRPr="00225821">
        <w:rPr>
          <w:rFonts w:ascii="Arial" w:hAnsi="Arial" w:cs="Arial"/>
          <w:color w:val="000000"/>
          <w:sz w:val="20"/>
          <w:szCs w:val="28"/>
        </w:rPr>
        <w:t xml:space="preserve"> </w:t>
      </w:r>
      <w:r w:rsidRPr="00225821">
        <w:rPr>
          <w:rFonts w:ascii="Arial" w:hAnsi="Arial" w:cs="Arial"/>
          <w:color w:val="000000"/>
          <w:sz w:val="20"/>
          <w:szCs w:val="28"/>
          <w:u w:val="single"/>
        </w:rPr>
        <w:t>г.</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Мариинский</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Посад,</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ул.</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Ник</w:t>
      </w:r>
      <w:r w:rsidRPr="00225821">
        <w:rPr>
          <w:rFonts w:ascii="Arial" w:hAnsi="Arial" w:cs="Arial"/>
          <w:color w:val="000000"/>
          <w:sz w:val="20"/>
          <w:szCs w:val="28"/>
          <w:u w:val="single"/>
        </w:rPr>
        <w:t>о</w:t>
      </w:r>
      <w:r w:rsidRPr="00225821">
        <w:rPr>
          <w:rFonts w:ascii="Arial" w:hAnsi="Arial" w:cs="Arial"/>
          <w:color w:val="000000"/>
          <w:sz w:val="20"/>
          <w:szCs w:val="28"/>
          <w:u w:val="single"/>
        </w:rPr>
        <w:t>лаева,</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д.</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u w:val="single"/>
        </w:rPr>
        <w:t>47</w:t>
      </w:r>
      <w:r w:rsidR="00D4650A" w:rsidRPr="00225821">
        <w:rPr>
          <w:rFonts w:ascii="Arial" w:hAnsi="Arial" w:cs="Arial"/>
          <w:color w:val="000000"/>
          <w:sz w:val="20"/>
          <w:szCs w:val="28"/>
          <w:u w:val="single"/>
        </w:rPr>
        <w:t xml:space="preserve"> </w:t>
      </w:r>
      <w:r w:rsidRPr="00225821">
        <w:rPr>
          <w:rFonts w:ascii="Arial" w:hAnsi="Arial" w:cs="Arial"/>
          <w:color w:val="000000"/>
          <w:sz w:val="20"/>
          <w:szCs w:val="28"/>
        </w:rPr>
        <w:t>по</w:t>
      </w:r>
      <w:r w:rsidR="00D4650A" w:rsidRPr="00225821">
        <w:rPr>
          <w:rFonts w:ascii="Arial" w:hAnsi="Arial" w:cs="Arial"/>
          <w:color w:val="000000"/>
          <w:sz w:val="20"/>
          <w:szCs w:val="28"/>
        </w:rPr>
        <w:t xml:space="preserve"> </w:t>
      </w:r>
      <w:r w:rsidRPr="00225821">
        <w:rPr>
          <w:rFonts w:ascii="Arial" w:hAnsi="Arial" w:cs="Arial"/>
          <w:color w:val="000000"/>
          <w:sz w:val="20"/>
          <w:szCs w:val="28"/>
        </w:rPr>
        <w:t>предварительным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заявкам</w:t>
      </w:r>
      <w:r w:rsidR="00D4650A" w:rsidRPr="00225821">
        <w:rPr>
          <w:rFonts w:ascii="Arial" w:hAnsi="Arial" w:cs="Arial"/>
          <w:color w:val="000000"/>
          <w:sz w:val="20"/>
          <w:szCs w:val="28"/>
        </w:rPr>
        <w:t xml:space="preserve"> </w:t>
      </w:r>
      <w:r w:rsidRPr="00225821">
        <w:rPr>
          <w:rFonts w:ascii="Arial" w:hAnsi="Arial" w:cs="Arial"/>
          <w:color w:val="000000"/>
          <w:sz w:val="20"/>
          <w:szCs w:val="28"/>
        </w:rPr>
        <w:t>заявителей</w:t>
      </w:r>
      <w:r w:rsidR="00D4650A" w:rsidRPr="00225821">
        <w:rPr>
          <w:rFonts w:ascii="Arial" w:hAnsi="Arial" w:cs="Arial"/>
          <w:color w:val="000000"/>
          <w:sz w:val="20"/>
          <w:szCs w:val="28"/>
        </w:rPr>
        <w:t xml:space="preserve"> </w:t>
      </w:r>
      <w:r w:rsidRPr="00225821">
        <w:rPr>
          <w:rFonts w:ascii="Arial" w:hAnsi="Arial" w:cs="Arial"/>
          <w:color w:val="000000"/>
          <w:sz w:val="20"/>
          <w:szCs w:val="28"/>
        </w:rPr>
        <w:t>Организатору</w:t>
      </w:r>
      <w:r w:rsidR="00D4650A" w:rsidRPr="00225821">
        <w:rPr>
          <w:rFonts w:ascii="Arial" w:hAnsi="Arial" w:cs="Arial"/>
          <w:color w:val="000000"/>
          <w:sz w:val="20"/>
          <w:szCs w:val="28"/>
        </w:rPr>
        <w:t xml:space="preserve"> </w:t>
      </w:r>
      <w:r w:rsidRPr="00225821">
        <w:rPr>
          <w:rFonts w:ascii="Arial" w:hAnsi="Arial" w:cs="Arial"/>
          <w:color w:val="000000"/>
          <w:sz w:val="20"/>
          <w:szCs w:val="28"/>
        </w:rPr>
        <w:t>конкурса.</w:t>
      </w:r>
    </w:p>
    <w:p w:rsidR="00094602" w:rsidRPr="00225821" w:rsidRDefault="00094602" w:rsidP="00225821">
      <w:pPr>
        <w:ind w:firstLine="708"/>
        <w:jc w:val="center"/>
        <w:rPr>
          <w:rFonts w:ascii="Arial" w:hAnsi="Arial" w:cs="Arial"/>
          <w:b/>
          <w:color w:val="000000"/>
          <w:sz w:val="20"/>
          <w:szCs w:val="22"/>
        </w:rPr>
      </w:pPr>
      <w:r w:rsidRPr="00225821">
        <w:rPr>
          <w:rFonts w:ascii="Arial" w:hAnsi="Arial" w:cs="Arial"/>
          <w:b/>
          <w:color w:val="000000"/>
          <w:sz w:val="20"/>
          <w:szCs w:val="22"/>
        </w:rPr>
        <w:t>ОБЪЯВЛЕНИЕ</w:t>
      </w:r>
    </w:p>
    <w:p w:rsidR="00E92620" w:rsidRPr="00225821" w:rsidRDefault="00094602" w:rsidP="00225821">
      <w:pPr>
        <w:tabs>
          <w:tab w:val="left" w:pos="10080"/>
        </w:tabs>
        <w:suppressAutoHyphens/>
        <w:jc w:val="center"/>
        <w:rPr>
          <w:rFonts w:ascii="Arial" w:hAnsi="Arial" w:cs="Arial"/>
          <w:b/>
          <w:color w:val="000000"/>
          <w:sz w:val="20"/>
          <w:szCs w:val="22"/>
        </w:rPr>
      </w:pPr>
      <w:r w:rsidRPr="00225821">
        <w:rPr>
          <w:rFonts w:ascii="Arial" w:hAnsi="Arial" w:cs="Arial"/>
          <w:b/>
          <w:color w:val="000000"/>
          <w:sz w:val="20"/>
          <w:szCs w:val="22"/>
        </w:rPr>
        <w:t>о</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проведении</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аукциона</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продаже</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земельных</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участков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Мариинско-Посадском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городском</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поселении</w:t>
      </w:r>
    </w:p>
    <w:p w:rsidR="00094602" w:rsidRPr="00225821" w:rsidRDefault="00094602" w:rsidP="00225821">
      <w:pPr>
        <w:ind w:firstLine="708"/>
        <w:jc w:val="both"/>
        <w:rPr>
          <w:rFonts w:ascii="Arial" w:hAnsi="Arial" w:cs="Arial"/>
          <w:color w:val="000000"/>
          <w:sz w:val="20"/>
          <w:szCs w:val="22"/>
        </w:rPr>
      </w:pP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городского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основании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постановления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городского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234</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10.11.2020г.</w:t>
      </w:r>
      <w:r w:rsidR="00D4650A" w:rsidRPr="00225821">
        <w:rPr>
          <w:rFonts w:ascii="Arial" w:hAnsi="Arial" w:cs="Arial"/>
          <w:color w:val="000000"/>
          <w:sz w:val="20"/>
          <w:szCs w:val="22"/>
        </w:rPr>
        <w:t xml:space="preserve"> </w:t>
      </w:r>
      <w:r w:rsidRPr="00225821">
        <w:rPr>
          <w:rFonts w:ascii="Arial" w:hAnsi="Arial" w:cs="Arial"/>
          <w:color w:val="000000"/>
          <w:sz w:val="20"/>
          <w:szCs w:val="22"/>
        </w:rPr>
        <w:t>16</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декабря</w:t>
      </w:r>
      <w:r w:rsidR="00D4650A" w:rsidRPr="00225821">
        <w:rPr>
          <w:rFonts w:ascii="Arial" w:hAnsi="Arial" w:cs="Arial"/>
          <w:color w:val="000000"/>
          <w:sz w:val="20"/>
          <w:szCs w:val="22"/>
        </w:rPr>
        <w:t xml:space="preserve"> </w:t>
      </w:r>
      <w:r w:rsidRPr="00225821">
        <w:rPr>
          <w:rFonts w:ascii="Arial" w:hAnsi="Arial" w:cs="Arial"/>
          <w:color w:val="000000"/>
          <w:sz w:val="20"/>
          <w:szCs w:val="22"/>
        </w:rPr>
        <w:t>2020</w:t>
      </w:r>
      <w:r w:rsidR="00D4650A" w:rsidRPr="00225821">
        <w:rPr>
          <w:rFonts w:ascii="Arial" w:hAnsi="Arial" w:cs="Arial"/>
          <w:color w:val="000000"/>
          <w:sz w:val="20"/>
          <w:szCs w:val="22"/>
        </w:rPr>
        <w:t xml:space="preserve"> </w:t>
      </w:r>
      <w:r w:rsidRPr="00225821">
        <w:rPr>
          <w:rFonts w:ascii="Arial" w:hAnsi="Arial" w:cs="Arial"/>
          <w:color w:val="000000"/>
          <w:sz w:val="20"/>
          <w:szCs w:val="22"/>
        </w:rPr>
        <w:t>г.</w:t>
      </w:r>
      <w:r w:rsidR="00D4650A" w:rsidRPr="00225821">
        <w:rPr>
          <w:rStyle w:val="af5"/>
          <w:rFonts w:ascii="Arial" w:hAnsi="Arial" w:cs="Arial"/>
          <w:color w:val="000000"/>
          <w:sz w:val="20"/>
          <w:szCs w:val="22"/>
        </w:rPr>
        <w:t xml:space="preserve"> </w:t>
      </w:r>
      <w:r w:rsidRPr="00225821">
        <w:rPr>
          <w:rStyle w:val="af5"/>
          <w:rFonts w:ascii="Arial" w:hAnsi="Arial" w:cs="Arial"/>
          <w:color w:val="000000"/>
          <w:sz w:val="20"/>
          <w:szCs w:val="22"/>
        </w:rPr>
        <w:t>в</w:t>
      </w:r>
      <w:r w:rsidR="00D4650A" w:rsidRPr="00225821">
        <w:rPr>
          <w:rStyle w:val="af5"/>
          <w:rFonts w:ascii="Arial" w:hAnsi="Arial" w:cs="Arial"/>
          <w:color w:val="000000"/>
          <w:sz w:val="20"/>
          <w:szCs w:val="22"/>
        </w:rPr>
        <w:t xml:space="preserve"> </w:t>
      </w:r>
      <w:r w:rsidRPr="00225821">
        <w:rPr>
          <w:rStyle w:val="af5"/>
          <w:rFonts w:ascii="Arial" w:hAnsi="Arial" w:cs="Arial"/>
          <w:color w:val="000000"/>
          <w:sz w:val="20"/>
          <w:szCs w:val="22"/>
        </w:rPr>
        <w:t>10.30</w:t>
      </w:r>
      <w:r w:rsidR="00D4650A" w:rsidRPr="00225821">
        <w:rPr>
          <w:rStyle w:val="apple-converted-space"/>
          <w:rFonts w:ascii="Arial" w:hAnsi="Arial" w:cs="Arial"/>
          <w:color w:val="000000"/>
          <w:sz w:val="20"/>
          <w:szCs w:val="22"/>
        </w:rPr>
        <w:t xml:space="preserve"> </w:t>
      </w:r>
      <w:r w:rsidRPr="00225821">
        <w:rPr>
          <w:rFonts w:ascii="Arial" w:hAnsi="Arial" w:cs="Arial"/>
          <w:color w:val="000000"/>
          <w:sz w:val="20"/>
          <w:szCs w:val="22"/>
        </w:rPr>
        <w:t>ч.</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адресу:</w:t>
      </w:r>
      <w:r w:rsidR="00D4650A" w:rsidRPr="00225821">
        <w:rPr>
          <w:rFonts w:ascii="Arial" w:hAnsi="Arial" w:cs="Arial"/>
          <w:color w:val="000000"/>
          <w:sz w:val="20"/>
          <w:szCs w:val="22"/>
        </w:rPr>
        <w:t xml:space="preserve"> </w:t>
      </w:r>
      <w:r w:rsidRPr="00225821">
        <w:rPr>
          <w:rFonts w:ascii="Arial" w:hAnsi="Arial" w:cs="Arial"/>
          <w:color w:val="000000"/>
          <w:sz w:val="20"/>
          <w:szCs w:val="22"/>
        </w:rPr>
        <w:t>ЧР,</w:t>
      </w:r>
      <w:r w:rsidR="00D4650A" w:rsidRPr="00225821">
        <w:rPr>
          <w:rFonts w:ascii="Arial" w:hAnsi="Arial" w:cs="Arial"/>
          <w:color w:val="000000"/>
          <w:sz w:val="20"/>
          <w:szCs w:val="22"/>
        </w:rPr>
        <w:t xml:space="preserve"> </w:t>
      </w:r>
      <w:r w:rsidRPr="00225821">
        <w:rPr>
          <w:rFonts w:ascii="Arial" w:hAnsi="Arial" w:cs="Arial"/>
          <w:color w:val="000000"/>
          <w:sz w:val="20"/>
          <w:szCs w:val="22"/>
        </w:rPr>
        <w:t>г.</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Посад,</w:t>
      </w:r>
      <w:r w:rsidR="00D4650A" w:rsidRPr="00225821">
        <w:rPr>
          <w:rFonts w:ascii="Arial" w:hAnsi="Arial" w:cs="Arial"/>
          <w:color w:val="000000"/>
          <w:sz w:val="20"/>
          <w:szCs w:val="22"/>
        </w:rPr>
        <w:t xml:space="preserve"> </w:t>
      </w:r>
      <w:r w:rsidRPr="00225821">
        <w:rPr>
          <w:rFonts w:ascii="Arial" w:hAnsi="Arial" w:cs="Arial"/>
          <w:color w:val="000000"/>
          <w:sz w:val="20"/>
          <w:szCs w:val="22"/>
        </w:rPr>
        <w:t>ул.</w:t>
      </w:r>
      <w:r w:rsidR="00D4650A" w:rsidRPr="00225821">
        <w:rPr>
          <w:rFonts w:ascii="Arial" w:hAnsi="Arial" w:cs="Arial"/>
          <w:color w:val="000000"/>
          <w:sz w:val="20"/>
          <w:szCs w:val="22"/>
        </w:rPr>
        <w:t xml:space="preserve"> </w:t>
      </w:r>
      <w:r w:rsidRPr="00225821">
        <w:rPr>
          <w:rFonts w:ascii="Arial" w:hAnsi="Arial" w:cs="Arial"/>
          <w:color w:val="000000"/>
          <w:sz w:val="20"/>
          <w:szCs w:val="22"/>
        </w:rPr>
        <w:t>Николаева,</w:t>
      </w:r>
      <w:r w:rsidR="00D4650A" w:rsidRPr="00225821">
        <w:rPr>
          <w:rFonts w:ascii="Arial" w:hAnsi="Arial" w:cs="Arial"/>
          <w:color w:val="000000"/>
          <w:sz w:val="20"/>
          <w:szCs w:val="22"/>
        </w:rPr>
        <w:t xml:space="preserve"> </w:t>
      </w:r>
      <w:r w:rsidRPr="00225821">
        <w:rPr>
          <w:rFonts w:ascii="Arial" w:hAnsi="Arial" w:cs="Arial"/>
          <w:color w:val="000000"/>
          <w:sz w:val="20"/>
          <w:szCs w:val="22"/>
        </w:rPr>
        <w:t>д.47,</w:t>
      </w:r>
      <w:r w:rsidR="00D4650A" w:rsidRPr="00225821">
        <w:rPr>
          <w:rFonts w:ascii="Arial" w:hAnsi="Arial" w:cs="Arial"/>
          <w:color w:val="000000"/>
          <w:sz w:val="20"/>
          <w:szCs w:val="22"/>
        </w:rPr>
        <w:t xml:space="preserve"> </w:t>
      </w:r>
      <w:r w:rsidRPr="00225821">
        <w:rPr>
          <w:rFonts w:ascii="Arial" w:hAnsi="Arial" w:cs="Arial"/>
          <w:color w:val="000000"/>
          <w:sz w:val="20"/>
          <w:szCs w:val="22"/>
        </w:rPr>
        <w:t>каб.108,</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проводит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открытый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составу</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участников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форме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подачи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предложений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продаже</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участков:</w:t>
      </w:r>
    </w:p>
    <w:p w:rsidR="00094602" w:rsidRPr="00225821" w:rsidRDefault="00094602" w:rsidP="00225821">
      <w:pPr>
        <w:ind w:firstLine="708"/>
        <w:jc w:val="both"/>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379"/>
        <w:gridCol w:w="775"/>
        <w:gridCol w:w="1940"/>
        <w:gridCol w:w="1148"/>
        <w:gridCol w:w="1330"/>
        <w:gridCol w:w="2691"/>
        <w:gridCol w:w="4219"/>
      </w:tblGrid>
      <w:tr w:rsidR="00094602" w:rsidRPr="00225821" w:rsidTr="00325D22">
        <w:trPr>
          <w:cantSplit/>
        </w:trPr>
        <w:tc>
          <w:tcPr>
            <w:tcW w:w="177" w:type="pct"/>
            <w:vAlign w:val="center"/>
          </w:tcPr>
          <w:p w:rsidR="00094602" w:rsidRPr="00225821" w:rsidRDefault="00094602" w:rsidP="00325D22">
            <w:pPr>
              <w:ind w:right="-108"/>
              <w:jc w:val="center"/>
              <w:rPr>
                <w:rFonts w:ascii="Arial" w:hAnsi="Arial" w:cs="Arial"/>
                <w:color w:val="000000"/>
                <w:sz w:val="20"/>
                <w:szCs w:val="22"/>
              </w:rPr>
            </w:pP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л</w:t>
            </w:r>
            <w:r w:rsidRPr="00225821">
              <w:rPr>
                <w:rFonts w:ascii="Arial" w:hAnsi="Arial" w:cs="Arial"/>
                <w:color w:val="000000"/>
                <w:sz w:val="20"/>
                <w:szCs w:val="22"/>
              </w:rPr>
              <w:t>о</w:t>
            </w:r>
            <w:r w:rsidRPr="00225821">
              <w:rPr>
                <w:rFonts w:ascii="Arial" w:hAnsi="Arial" w:cs="Arial"/>
                <w:color w:val="000000"/>
                <w:sz w:val="20"/>
                <w:szCs w:val="22"/>
              </w:rPr>
              <w:t>та</w:t>
            </w:r>
          </w:p>
        </w:tc>
        <w:tc>
          <w:tcPr>
            <w:tcW w:w="796"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Местоположение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з</w:t>
            </w:r>
            <w:r w:rsidRPr="00225821">
              <w:rPr>
                <w:rFonts w:ascii="Arial" w:hAnsi="Arial" w:cs="Arial"/>
                <w:color w:val="000000"/>
                <w:sz w:val="20"/>
                <w:szCs w:val="22"/>
              </w:rPr>
              <w:t>е</w:t>
            </w:r>
            <w:r w:rsidRPr="00225821">
              <w:rPr>
                <w:rFonts w:ascii="Arial" w:hAnsi="Arial" w:cs="Arial"/>
                <w:color w:val="000000"/>
                <w:sz w:val="20"/>
                <w:szCs w:val="22"/>
              </w:rPr>
              <w:t>мельного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участка</w:t>
            </w:r>
          </w:p>
        </w:tc>
        <w:tc>
          <w:tcPr>
            <w:tcW w:w="266"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Пл</w:t>
            </w:r>
            <w:r w:rsidRPr="00225821">
              <w:rPr>
                <w:rFonts w:ascii="Arial" w:hAnsi="Arial" w:cs="Arial"/>
                <w:color w:val="000000"/>
                <w:sz w:val="20"/>
                <w:szCs w:val="22"/>
              </w:rPr>
              <w:t>о</w:t>
            </w:r>
            <w:r w:rsidRPr="00225821">
              <w:rPr>
                <w:rFonts w:ascii="Arial" w:hAnsi="Arial" w:cs="Arial"/>
                <w:color w:val="000000"/>
                <w:sz w:val="20"/>
                <w:szCs w:val="22"/>
              </w:rPr>
              <w:t>щадь,</w:t>
            </w:r>
            <w:r w:rsidR="00D4650A" w:rsidRPr="00225821">
              <w:rPr>
                <w:rFonts w:ascii="Arial" w:hAnsi="Arial" w:cs="Arial"/>
                <w:color w:val="000000"/>
                <w:sz w:val="20"/>
                <w:szCs w:val="22"/>
              </w:rPr>
              <w:t xml:space="preserve"> </w:t>
            </w:r>
            <w:r w:rsidRPr="00225821">
              <w:rPr>
                <w:rFonts w:ascii="Arial" w:hAnsi="Arial" w:cs="Arial"/>
                <w:color w:val="000000"/>
                <w:sz w:val="20"/>
                <w:szCs w:val="22"/>
              </w:rPr>
              <w:t>кв.</w:t>
            </w:r>
            <w:r w:rsidR="00D4650A" w:rsidRPr="00225821">
              <w:rPr>
                <w:rFonts w:ascii="Arial" w:hAnsi="Arial" w:cs="Arial"/>
                <w:color w:val="000000"/>
                <w:sz w:val="20"/>
                <w:szCs w:val="22"/>
              </w:rPr>
              <w:t xml:space="preserve"> </w:t>
            </w:r>
            <w:r w:rsidRPr="00225821">
              <w:rPr>
                <w:rFonts w:ascii="Arial" w:hAnsi="Arial" w:cs="Arial"/>
                <w:color w:val="000000"/>
                <w:sz w:val="20"/>
                <w:szCs w:val="22"/>
              </w:rPr>
              <w:t>м</w:t>
            </w:r>
          </w:p>
        </w:tc>
        <w:tc>
          <w:tcPr>
            <w:tcW w:w="61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Кадастровый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н</w:t>
            </w:r>
            <w:r w:rsidRPr="00225821">
              <w:rPr>
                <w:rFonts w:ascii="Arial" w:hAnsi="Arial" w:cs="Arial"/>
                <w:color w:val="000000"/>
                <w:sz w:val="20"/>
                <w:szCs w:val="22"/>
              </w:rPr>
              <w:t>о</w:t>
            </w:r>
            <w:r w:rsidRPr="00225821">
              <w:rPr>
                <w:rFonts w:ascii="Arial" w:hAnsi="Arial" w:cs="Arial"/>
                <w:color w:val="000000"/>
                <w:sz w:val="20"/>
                <w:szCs w:val="22"/>
              </w:rPr>
              <w:t>мер</w:t>
            </w:r>
          </w:p>
        </w:tc>
        <w:tc>
          <w:tcPr>
            <w:tcW w:w="38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Начал</w:t>
            </w:r>
            <w:r w:rsidRPr="00225821">
              <w:rPr>
                <w:rFonts w:ascii="Arial" w:hAnsi="Arial" w:cs="Arial"/>
                <w:color w:val="000000"/>
                <w:sz w:val="20"/>
                <w:szCs w:val="22"/>
              </w:rPr>
              <w:t>ь</w:t>
            </w:r>
            <w:r w:rsidRPr="00225821">
              <w:rPr>
                <w:rFonts w:ascii="Arial" w:hAnsi="Arial" w:cs="Arial"/>
                <w:color w:val="000000"/>
                <w:sz w:val="20"/>
                <w:szCs w:val="22"/>
              </w:rPr>
              <w:t>ная</w:t>
            </w:r>
            <w:r w:rsidR="00D4650A" w:rsidRPr="00225821">
              <w:rPr>
                <w:rFonts w:ascii="Arial" w:hAnsi="Arial" w:cs="Arial"/>
                <w:color w:val="000000"/>
                <w:sz w:val="20"/>
                <w:szCs w:val="22"/>
              </w:rPr>
              <w:t xml:space="preserve"> </w:t>
            </w:r>
            <w:r w:rsidRPr="00225821">
              <w:rPr>
                <w:rFonts w:ascii="Arial" w:hAnsi="Arial" w:cs="Arial"/>
                <w:color w:val="000000"/>
                <w:sz w:val="20"/>
                <w:szCs w:val="22"/>
              </w:rPr>
              <w:t>ц</w:t>
            </w:r>
            <w:r w:rsidRPr="00225821">
              <w:rPr>
                <w:rFonts w:ascii="Arial" w:hAnsi="Arial" w:cs="Arial"/>
                <w:color w:val="000000"/>
                <w:sz w:val="20"/>
                <w:szCs w:val="22"/>
              </w:rPr>
              <w:t>е</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руб.</w:t>
            </w:r>
          </w:p>
        </w:tc>
        <w:tc>
          <w:tcPr>
            <w:tcW w:w="44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Сумма</w:t>
            </w:r>
            <w:r w:rsidR="00D4650A" w:rsidRPr="00225821">
              <w:rPr>
                <w:rFonts w:ascii="Arial" w:hAnsi="Arial" w:cs="Arial"/>
                <w:color w:val="000000"/>
                <w:sz w:val="20"/>
                <w:szCs w:val="22"/>
              </w:rPr>
              <w:t xml:space="preserve"> </w:t>
            </w:r>
            <w:r w:rsidRPr="00225821">
              <w:rPr>
                <w:rFonts w:ascii="Arial" w:hAnsi="Arial" w:cs="Arial"/>
                <w:color w:val="000000"/>
                <w:sz w:val="20"/>
                <w:szCs w:val="22"/>
              </w:rPr>
              <w:t>з</w:t>
            </w:r>
            <w:r w:rsidRPr="00225821">
              <w:rPr>
                <w:rFonts w:ascii="Arial" w:hAnsi="Arial" w:cs="Arial"/>
                <w:color w:val="000000"/>
                <w:sz w:val="20"/>
                <w:szCs w:val="22"/>
              </w:rPr>
              <w:t>а</w:t>
            </w:r>
            <w:r w:rsidRPr="00225821">
              <w:rPr>
                <w:rFonts w:ascii="Arial" w:hAnsi="Arial" w:cs="Arial"/>
                <w:color w:val="000000"/>
                <w:sz w:val="20"/>
                <w:szCs w:val="22"/>
              </w:rPr>
              <w:t>датка,</w:t>
            </w:r>
            <w:r w:rsidR="00D4650A" w:rsidRPr="00225821">
              <w:rPr>
                <w:rFonts w:ascii="Arial" w:hAnsi="Arial" w:cs="Arial"/>
                <w:color w:val="000000"/>
                <w:sz w:val="20"/>
                <w:szCs w:val="22"/>
              </w:rPr>
              <w:t xml:space="preserve"> </w:t>
            </w:r>
            <w:r w:rsidRPr="00225821">
              <w:rPr>
                <w:rFonts w:ascii="Arial" w:hAnsi="Arial" w:cs="Arial"/>
                <w:color w:val="000000"/>
                <w:sz w:val="20"/>
                <w:szCs w:val="22"/>
              </w:rPr>
              <w:t>руб.</w:t>
            </w:r>
          </w:p>
        </w:tc>
        <w:tc>
          <w:tcPr>
            <w:tcW w:w="89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Разреше</w:t>
            </w:r>
            <w:r w:rsidRPr="00225821">
              <w:rPr>
                <w:rFonts w:ascii="Arial" w:hAnsi="Arial" w:cs="Arial"/>
                <w:color w:val="000000"/>
                <w:sz w:val="20"/>
                <w:szCs w:val="22"/>
              </w:rPr>
              <w:t>н</w:t>
            </w:r>
            <w:r w:rsidRPr="00225821">
              <w:rPr>
                <w:rFonts w:ascii="Arial" w:hAnsi="Arial" w:cs="Arial"/>
                <w:color w:val="000000"/>
                <w:sz w:val="20"/>
                <w:szCs w:val="22"/>
              </w:rPr>
              <w:t>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испол</w:t>
            </w:r>
            <w:r w:rsidRPr="00225821">
              <w:rPr>
                <w:rFonts w:ascii="Arial" w:hAnsi="Arial" w:cs="Arial"/>
                <w:color w:val="000000"/>
                <w:sz w:val="20"/>
                <w:szCs w:val="22"/>
              </w:rPr>
              <w:t>ь</w:t>
            </w:r>
            <w:r w:rsidRPr="00225821">
              <w:rPr>
                <w:rFonts w:ascii="Arial" w:hAnsi="Arial" w:cs="Arial"/>
                <w:color w:val="000000"/>
                <w:sz w:val="20"/>
                <w:szCs w:val="22"/>
              </w:rPr>
              <w:t>зов</w:t>
            </w:r>
            <w:r w:rsidRPr="00225821">
              <w:rPr>
                <w:rFonts w:ascii="Arial" w:hAnsi="Arial" w:cs="Arial"/>
                <w:color w:val="000000"/>
                <w:sz w:val="20"/>
                <w:szCs w:val="22"/>
              </w:rPr>
              <w:t>а</w:t>
            </w:r>
            <w:r w:rsidRPr="00225821">
              <w:rPr>
                <w:rFonts w:ascii="Arial" w:hAnsi="Arial" w:cs="Arial"/>
                <w:color w:val="000000"/>
                <w:sz w:val="20"/>
                <w:szCs w:val="22"/>
              </w:rPr>
              <w:t>ние</w:t>
            </w:r>
          </w:p>
        </w:tc>
        <w:tc>
          <w:tcPr>
            <w:tcW w:w="1404"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Ограничения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(обременения)</w:t>
            </w:r>
          </w:p>
        </w:tc>
      </w:tr>
      <w:tr w:rsidR="00094602" w:rsidRPr="00225821" w:rsidTr="00325D22">
        <w:trPr>
          <w:cantSplit/>
        </w:trPr>
        <w:tc>
          <w:tcPr>
            <w:tcW w:w="177"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w:t>
            </w:r>
          </w:p>
        </w:tc>
        <w:tc>
          <w:tcPr>
            <w:tcW w:w="796"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Чувашская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w:t>
            </w:r>
            <w:r w:rsidRPr="00225821">
              <w:rPr>
                <w:rFonts w:ascii="Arial" w:hAnsi="Arial" w:cs="Arial"/>
                <w:color w:val="000000"/>
                <w:sz w:val="20"/>
                <w:szCs w:val="22"/>
              </w:rPr>
              <w:t>и</w:t>
            </w:r>
            <w:r w:rsidRPr="00225821">
              <w:rPr>
                <w:rFonts w:ascii="Arial" w:hAnsi="Arial" w:cs="Arial"/>
                <w:color w:val="000000"/>
                <w:sz w:val="20"/>
                <w:szCs w:val="22"/>
              </w:rPr>
              <w:t>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Мариинско-Посадский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w:t>
            </w:r>
            <w:r w:rsidR="00D4650A" w:rsidRPr="00225821">
              <w:rPr>
                <w:rFonts w:ascii="Arial" w:hAnsi="Arial" w:cs="Arial"/>
                <w:color w:val="000000"/>
                <w:sz w:val="20"/>
                <w:szCs w:val="22"/>
              </w:rPr>
              <w:t xml:space="preserve"> </w:t>
            </w:r>
          </w:p>
          <w:p w:rsidR="00094602" w:rsidRPr="00225821" w:rsidRDefault="00D4650A" w:rsidP="00325D22">
            <w:pPr>
              <w:jc w:val="center"/>
              <w:rPr>
                <w:rFonts w:ascii="Arial" w:hAnsi="Arial" w:cs="Arial"/>
                <w:color w:val="000000"/>
                <w:sz w:val="20"/>
                <w:szCs w:val="22"/>
              </w:rPr>
            </w:pPr>
            <w:r w:rsidRPr="00225821">
              <w:rPr>
                <w:rFonts w:ascii="Arial" w:hAnsi="Arial" w:cs="Arial"/>
                <w:color w:val="000000"/>
                <w:sz w:val="20"/>
                <w:szCs w:val="22"/>
              </w:rPr>
              <w:t xml:space="preserve"> </w:t>
            </w:r>
            <w:r w:rsidR="00094602" w:rsidRPr="00225821">
              <w:rPr>
                <w:rFonts w:ascii="Arial" w:hAnsi="Arial" w:cs="Arial"/>
                <w:color w:val="000000"/>
                <w:sz w:val="20"/>
                <w:szCs w:val="22"/>
              </w:rPr>
              <w:t>г.</w:t>
            </w:r>
            <w:r w:rsidRPr="00225821">
              <w:rPr>
                <w:rFonts w:ascii="Arial" w:hAnsi="Arial" w:cs="Arial"/>
                <w:color w:val="000000"/>
                <w:sz w:val="20"/>
                <w:szCs w:val="22"/>
              </w:rPr>
              <w:t xml:space="preserve"> </w:t>
            </w:r>
            <w:r w:rsidR="00094602" w:rsidRPr="00225821">
              <w:rPr>
                <w:rFonts w:ascii="Arial" w:hAnsi="Arial" w:cs="Arial"/>
                <w:color w:val="000000"/>
                <w:sz w:val="20"/>
                <w:szCs w:val="22"/>
              </w:rPr>
              <w:t>Мариинский</w:t>
            </w:r>
            <w:r w:rsidRPr="00225821">
              <w:rPr>
                <w:rFonts w:ascii="Arial" w:hAnsi="Arial" w:cs="Arial"/>
                <w:color w:val="000000"/>
                <w:sz w:val="20"/>
                <w:szCs w:val="22"/>
              </w:rPr>
              <w:t xml:space="preserve"> </w:t>
            </w:r>
            <w:r w:rsidR="00094602" w:rsidRPr="00225821">
              <w:rPr>
                <w:rFonts w:ascii="Arial" w:hAnsi="Arial" w:cs="Arial"/>
                <w:color w:val="000000"/>
                <w:sz w:val="20"/>
                <w:szCs w:val="22"/>
              </w:rPr>
              <w:t>П</w:t>
            </w:r>
            <w:r w:rsidR="00094602" w:rsidRPr="00225821">
              <w:rPr>
                <w:rFonts w:ascii="Arial" w:hAnsi="Arial" w:cs="Arial"/>
                <w:color w:val="000000"/>
                <w:sz w:val="20"/>
                <w:szCs w:val="22"/>
              </w:rPr>
              <w:t>о</w:t>
            </w:r>
            <w:r w:rsidR="00094602" w:rsidRPr="00225821">
              <w:rPr>
                <w:rFonts w:ascii="Arial" w:hAnsi="Arial" w:cs="Arial"/>
                <w:color w:val="000000"/>
                <w:sz w:val="20"/>
                <w:szCs w:val="22"/>
              </w:rPr>
              <w:t>сад,</w:t>
            </w:r>
            <w:r w:rsidRPr="00225821">
              <w:rPr>
                <w:rFonts w:ascii="Arial" w:hAnsi="Arial" w:cs="Arial"/>
                <w:color w:val="000000"/>
                <w:sz w:val="20"/>
                <w:szCs w:val="22"/>
              </w:rPr>
              <w:t xml:space="preserve"> </w:t>
            </w:r>
            <w:r w:rsidR="00094602" w:rsidRPr="00225821">
              <w:rPr>
                <w:rFonts w:ascii="Arial" w:hAnsi="Arial" w:cs="Arial"/>
                <w:color w:val="000000"/>
                <w:sz w:val="20"/>
                <w:szCs w:val="22"/>
              </w:rPr>
              <w:t>ул.</w:t>
            </w:r>
            <w:r w:rsidRPr="00225821">
              <w:rPr>
                <w:rFonts w:ascii="Arial" w:hAnsi="Arial" w:cs="Arial"/>
                <w:color w:val="000000"/>
                <w:sz w:val="20"/>
                <w:szCs w:val="22"/>
              </w:rPr>
              <w:t xml:space="preserve"> </w:t>
            </w:r>
            <w:r w:rsidR="00094602" w:rsidRPr="00225821">
              <w:rPr>
                <w:rFonts w:ascii="Arial" w:hAnsi="Arial" w:cs="Arial"/>
                <w:color w:val="000000"/>
                <w:sz w:val="20"/>
                <w:szCs w:val="22"/>
              </w:rPr>
              <w:t>Мариинская</w:t>
            </w:r>
          </w:p>
        </w:tc>
        <w:tc>
          <w:tcPr>
            <w:tcW w:w="266"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1500</w:t>
            </w:r>
          </w:p>
        </w:tc>
        <w:tc>
          <w:tcPr>
            <w:tcW w:w="619" w:type="pct"/>
            <w:vAlign w:val="center"/>
          </w:tcPr>
          <w:p w:rsidR="00094602" w:rsidRPr="00225821" w:rsidRDefault="00094602" w:rsidP="00325D22">
            <w:pPr>
              <w:ind w:right="-108"/>
              <w:jc w:val="center"/>
              <w:rPr>
                <w:rFonts w:ascii="Arial" w:hAnsi="Arial" w:cs="Arial"/>
                <w:color w:val="000000"/>
                <w:sz w:val="20"/>
                <w:szCs w:val="22"/>
              </w:rPr>
            </w:pPr>
            <w:r w:rsidRPr="00225821">
              <w:rPr>
                <w:rFonts w:ascii="Arial" w:hAnsi="Arial" w:cs="Arial"/>
                <w:color w:val="000000"/>
                <w:sz w:val="20"/>
                <w:szCs w:val="22"/>
              </w:rPr>
              <w:t>21:16:010401:179</w:t>
            </w:r>
          </w:p>
        </w:tc>
        <w:tc>
          <w:tcPr>
            <w:tcW w:w="38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340</w:t>
            </w:r>
            <w:r w:rsidR="00D4650A" w:rsidRPr="00225821">
              <w:rPr>
                <w:rFonts w:ascii="Arial" w:hAnsi="Arial" w:cs="Arial"/>
                <w:color w:val="000000"/>
                <w:sz w:val="20"/>
                <w:szCs w:val="22"/>
              </w:rPr>
              <w:t xml:space="preserve"> </w:t>
            </w:r>
            <w:r w:rsidRPr="00225821">
              <w:rPr>
                <w:rFonts w:ascii="Arial" w:hAnsi="Arial" w:cs="Arial"/>
                <w:color w:val="000000"/>
                <w:sz w:val="20"/>
                <w:szCs w:val="22"/>
              </w:rPr>
              <w:t>000,00</w:t>
            </w:r>
          </w:p>
        </w:tc>
        <w:tc>
          <w:tcPr>
            <w:tcW w:w="44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170</w:t>
            </w:r>
            <w:r w:rsidR="00D4650A" w:rsidRPr="00225821">
              <w:rPr>
                <w:rFonts w:ascii="Arial" w:hAnsi="Arial" w:cs="Arial"/>
                <w:color w:val="000000"/>
                <w:sz w:val="20"/>
                <w:szCs w:val="22"/>
              </w:rPr>
              <w:t xml:space="preserve"> </w:t>
            </w:r>
            <w:r w:rsidRPr="00225821">
              <w:rPr>
                <w:rFonts w:ascii="Arial" w:hAnsi="Arial" w:cs="Arial"/>
                <w:color w:val="000000"/>
                <w:sz w:val="20"/>
                <w:szCs w:val="22"/>
              </w:rPr>
              <w:t>000,00</w:t>
            </w:r>
          </w:p>
        </w:tc>
        <w:tc>
          <w:tcPr>
            <w:tcW w:w="89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инд</w:t>
            </w:r>
            <w:r w:rsidRPr="00225821">
              <w:rPr>
                <w:rFonts w:ascii="Arial" w:hAnsi="Arial" w:cs="Arial"/>
                <w:color w:val="000000"/>
                <w:sz w:val="20"/>
                <w:szCs w:val="22"/>
              </w:rPr>
              <w:t>и</w:t>
            </w:r>
            <w:r w:rsidRPr="00225821">
              <w:rPr>
                <w:rFonts w:ascii="Arial" w:hAnsi="Arial" w:cs="Arial"/>
                <w:color w:val="000000"/>
                <w:sz w:val="20"/>
                <w:szCs w:val="22"/>
              </w:rPr>
              <w:t>видуальн</w:t>
            </w:r>
            <w:r w:rsidRPr="00225821">
              <w:rPr>
                <w:rFonts w:ascii="Arial" w:hAnsi="Arial" w:cs="Arial"/>
                <w:color w:val="000000"/>
                <w:sz w:val="20"/>
                <w:szCs w:val="22"/>
              </w:rPr>
              <w:t>о</w:t>
            </w:r>
            <w:r w:rsidRPr="00225821">
              <w:rPr>
                <w:rFonts w:ascii="Arial" w:hAnsi="Arial" w:cs="Arial"/>
                <w:color w:val="000000"/>
                <w:sz w:val="20"/>
                <w:szCs w:val="22"/>
              </w:rPr>
              <w:t>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жили</w:t>
            </w:r>
            <w:r w:rsidRPr="00225821">
              <w:rPr>
                <w:rFonts w:ascii="Arial" w:hAnsi="Arial" w:cs="Arial"/>
                <w:color w:val="000000"/>
                <w:sz w:val="20"/>
                <w:szCs w:val="22"/>
              </w:rPr>
              <w:t>щ</w:t>
            </w:r>
            <w:r w:rsidRPr="00225821">
              <w:rPr>
                <w:rFonts w:ascii="Arial" w:hAnsi="Arial" w:cs="Arial"/>
                <w:color w:val="000000"/>
                <w:sz w:val="20"/>
                <w:szCs w:val="22"/>
              </w:rPr>
              <w:t>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стро</w:t>
            </w:r>
            <w:r w:rsidRPr="00225821">
              <w:rPr>
                <w:rFonts w:ascii="Arial" w:hAnsi="Arial" w:cs="Arial"/>
                <w:color w:val="000000"/>
                <w:sz w:val="20"/>
                <w:szCs w:val="22"/>
              </w:rPr>
              <w:t>и</w:t>
            </w:r>
            <w:r w:rsidRPr="00225821">
              <w:rPr>
                <w:rFonts w:ascii="Arial" w:hAnsi="Arial" w:cs="Arial"/>
                <w:color w:val="000000"/>
                <w:sz w:val="20"/>
                <w:szCs w:val="22"/>
              </w:rPr>
              <w:t>тельс</w:t>
            </w:r>
            <w:r w:rsidRPr="00225821">
              <w:rPr>
                <w:rFonts w:ascii="Arial" w:hAnsi="Arial" w:cs="Arial"/>
                <w:color w:val="000000"/>
                <w:sz w:val="20"/>
                <w:szCs w:val="22"/>
              </w:rPr>
              <w:t>т</w:t>
            </w:r>
            <w:r w:rsidRPr="00225821">
              <w:rPr>
                <w:rFonts w:ascii="Arial" w:hAnsi="Arial" w:cs="Arial"/>
                <w:color w:val="000000"/>
                <w:sz w:val="20"/>
                <w:szCs w:val="22"/>
              </w:rPr>
              <w:t>ва</w:t>
            </w:r>
          </w:p>
        </w:tc>
        <w:tc>
          <w:tcPr>
            <w:tcW w:w="1404"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Ограничения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предусмотренные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ст.</w:t>
            </w:r>
            <w:r w:rsidR="00D4650A" w:rsidRPr="00225821">
              <w:rPr>
                <w:rFonts w:ascii="Arial" w:hAnsi="Arial" w:cs="Arial"/>
                <w:color w:val="000000"/>
                <w:sz w:val="20"/>
                <w:szCs w:val="22"/>
              </w:rPr>
              <w:t xml:space="preserve"> </w:t>
            </w:r>
            <w:r w:rsidRPr="00225821">
              <w:rPr>
                <w:rFonts w:ascii="Arial" w:hAnsi="Arial" w:cs="Arial"/>
                <w:color w:val="000000"/>
                <w:sz w:val="20"/>
                <w:szCs w:val="22"/>
              </w:rPr>
              <w:t>56,</w:t>
            </w:r>
            <w:r w:rsidR="00D4650A" w:rsidRPr="00225821">
              <w:rPr>
                <w:rFonts w:ascii="Arial" w:hAnsi="Arial" w:cs="Arial"/>
                <w:color w:val="000000"/>
                <w:sz w:val="20"/>
                <w:szCs w:val="22"/>
              </w:rPr>
              <w:t xml:space="preserve"> </w:t>
            </w:r>
            <w:r w:rsidRPr="00225821">
              <w:rPr>
                <w:rFonts w:ascii="Arial" w:hAnsi="Arial" w:cs="Arial"/>
                <w:color w:val="000000"/>
                <w:sz w:val="20"/>
                <w:szCs w:val="22"/>
              </w:rPr>
              <w:t>56.1</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Кодекса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действия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07.10.2020.</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Реквизиты</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документиа-основания:Письмо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согласовании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землеустроительной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документации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15.04.2016г.</w:t>
            </w:r>
            <w:r w:rsidR="00D4650A" w:rsidRPr="00225821">
              <w:rPr>
                <w:rFonts w:ascii="Arial" w:hAnsi="Arial" w:cs="Arial"/>
                <w:color w:val="000000"/>
                <w:sz w:val="20"/>
                <w:szCs w:val="22"/>
              </w:rPr>
              <w:t xml:space="preserve"> </w:t>
            </w:r>
            <w:r w:rsidRPr="00225821">
              <w:rPr>
                <w:rFonts w:ascii="Arial" w:hAnsi="Arial" w:cs="Arial"/>
                <w:color w:val="000000"/>
                <w:sz w:val="20"/>
                <w:szCs w:val="22"/>
              </w:rPr>
              <w:t>№АЕ-8-576/04</w:t>
            </w:r>
            <w:r w:rsidR="00D4650A" w:rsidRPr="00225821">
              <w:rPr>
                <w:rFonts w:ascii="Arial" w:hAnsi="Arial" w:cs="Arial"/>
                <w:color w:val="000000"/>
                <w:sz w:val="20"/>
              </w:rPr>
              <w:t xml:space="preserve"> </w:t>
            </w:r>
            <w:r w:rsidRPr="00225821">
              <w:rPr>
                <w:rFonts w:ascii="Arial" w:hAnsi="Arial" w:cs="Arial"/>
                <w:color w:val="000000"/>
                <w:sz w:val="20"/>
                <w:szCs w:val="22"/>
              </w:rPr>
              <w:t>Федерального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агентства</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водных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ресурсов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Нижнее-Волжское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бассейновое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водное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управление,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Письмо</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согласовании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землеустроительной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документации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proofErr w:type="spellStart"/>
            <w:r w:rsidRPr="00225821">
              <w:rPr>
                <w:rFonts w:ascii="Arial" w:hAnsi="Arial" w:cs="Arial"/>
                <w:color w:val="000000"/>
                <w:sz w:val="20"/>
                <w:szCs w:val="22"/>
              </w:rPr>
              <w:t>Средневолгаводхоз</w:t>
            </w:r>
            <w:proofErr w:type="spellEnd"/>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11.03.2016г.</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06-16/137</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агентства</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водных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ресурсов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Федеральное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бюджетное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учреждение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водному</w:t>
            </w:r>
            <w:r w:rsidR="00D4650A" w:rsidRPr="00225821">
              <w:rPr>
                <w:rFonts w:ascii="Arial" w:hAnsi="Arial" w:cs="Arial"/>
                <w:color w:val="000000"/>
                <w:sz w:val="20"/>
                <w:szCs w:val="22"/>
              </w:rPr>
              <w:t xml:space="preserve"> </w:t>
            </w:r>
            <w:r w:rsidRPr="00225821">
              <w:rPr>
                <w:rFonts w:ascii="Arial" w:hAnsi="Arial" w:cs="Arial"/>
                <w:color w:val="000000"/>
                <w:sz w:val="20"/>
                <w:szCs w:val="22"/>
              </w:rPr>
              <w:t>хозяйству</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proofErr w:type="spellStart"/>
            <w:r w:rsidRPr="00225821">
              <w:rPr>
                <w:rFonts w:ascii="Arial" w:hAnsi="Arial" w:cs="Arial"/>
                <w:color w:val="000000"/>
                <w:sz w:val="20"/>
                <w:szCs w:val="22"/>
              </w:rPr>
              <w:t>Средневолгаводхоз</w:t>
            </w:r>
            <w:proofErr w:type="spellEnd"/>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Распоряжение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утверждении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границы</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водоохранной</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зоны</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границы</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прибрежной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защитной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полосы</w:t>
            </w:r>
            <w:r w:rsidR="00D4650A" w:rsidRPr="00225821">
              <w:rPr>
                <w:rFonts w:ascii="Arial" w:hAnsi="Arial" w:cs="Arial"/>
                <w:color w:val="000000"/>
                <w:sz w:val="20"/>
                <w:szCs w:val="22"/>
              </w:rPr>
              <w:t xml:space="preserve"> </w:t>
            </w:r>
            <w:r w:rsidRPr="00225821">
              <w:rPr>
                <w:rFonts w:ascii="Arial" w:hAnsi="Arial" w:cs="Arial"/>
                <w:color w:val="000000"/>
                <w:sz w:val="20"/>
                <w:szCs w:val="22"/>
              </w:rPr>
              <w:t>Куйбышевского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водохранилища,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расположенного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22.04.2016</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6</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агентства</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водных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ресурсов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Нижнее-Волжское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бассейновое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водное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управление.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Карта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Зона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особыми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условиями</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использования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прибрежной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защитной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полосы</w:t>
            </w:r>
            <w:r w:rsidR="00D4650A" w:rsidRPr="00225821">
              <w:rPr>
                <w:rFonts w:ascii="Arial" w:hAnsi="Arial" w:cs="Arial"/>
                <w:color w:val="000000"/>
                <w:sz w:val="20"/>
                <w:szCs w:val="22"/>
              </w:rPr>
              <w:t xml:space="preserve"> </w:t>
            </w:r>
            <w:r w:rsidRPr="00225821">
              <w:rPr>
                <w:rFonts w:ascii="Arial" w:hAnsi="Arial" w:cs="Arial"/>
                <w:color w:val="000000"/>
                <w:sz w:val="20"/>
                <w:szCs w:val="22"/>
              </w:rPr>
              <w:t>Куйбышевского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водохранилища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29.12.2015</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б/н</w:t>
            </w:r>
            <w:r w:rsidR="00D4650A" w:rsidRPr="00225821">
              <w:rPr>
                <w:rFonts w:ascii="Arial" w:hAnsi="Arial" w:cs="Arial"/>
                <w:color w:val="000000"/>
                <w:sz w:val="20"/>
                <w:szCs w:val="22"/>
              </w:rPr>
              <w:t xml:space="preserve"> </w:t>
            </w:r>
            <w:r w:rsidRPr="00225821">
              <w:rPr>
                <w:rFonts w:ascii="Arial" w:hAnsi="Arial" w:cs="Arial"/>
                <w:color w:val="000000"/>
                <w:sz w:val="20"/>
                <w:szCs w:val="22"/>
              </w:rPr>
              <w:t>общества</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ограниченной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ответственность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ресурсы»</w:t>
            </w:r>
            <w:r w:rsidR="00D4650A" w:rsidRPr="00225821">
              <w:rPr>
                <w:rFonts w:ascii="Arial" w:hAnsi="Arial" w:cs="Arial"/>
                <w:color w:val="000000"/>
                <w:sz w:val="20"/>
                <w:szCs w:val="22"/>
              </w:rPr>
              <w:t xml:space="preserve"> </w:t>
            </w:r>
          </w:p>
        </w:tc>
      </w:tr>
      <w:tr w:rsidR="00094602" w:rsidRPr="00225821" w:rsidTr="00325D22">
        <w:trPr>
          <w:cantSplit/>
        </w:trPr>
        <w:tc>
          <w:tcPr>
            <w:tcW w:w="177"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lastRenderedPageBreak/>
              <w:t>2.</w:t>
            </w:r>
          </w:p>
        </w:tc>
        <w:tc>
          <w:tcPr>
            <w:tcW w:w="796"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Чувашская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w:t>
            </w:r>
            <w:r w:rsidRPr="00225821">
              <w:rPr>
                <w:rFonts w:ascii="Arial" w:hAnsi="Arial" w:cs="Arial"/>
                <w:color w:val="000000"/>
                <w:sz w:val="20"/>
                <w:szCs w:val="22"/>
              </w:rPr>
              <w:t>и</w:t>
            </w:r>
            <w:r w:rsidRPr="00225821">
              <w:rPr>
                <w:rFonts w:ascii="Arial" w:hAnsi="Arial" w:cs="Arial"/>
                <w:color w:val="000000"/>
                <w:sz w:val="20"/>
                <w:szCs w:val="22"/>
              </w:rPr>
              <w:t>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Мариинско-Посадский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w:t>
            </w:r>
            <w:r w:rsidR="00D4650A" w:rsidRPr="00225821">
              <w:rPr>
                <w:rFonts w:ascii="Arial" w:hAnsi="Arial" w:cs="Arial"/>
                <w:color w:val="000000"/>
                <w:sz w:val="20"/>
                <w:szCs w:val="22"/>
              </w:rPr>
              <w:t xml:space="preserve"> </w:t>
            </w:r>
          </w:p>
          <w:p w:rsidR="00094602" w:rsidRPr="00225821" w:rsidRDefault="00D4650A" w:rsidP="00325D22">
            <w:pPr>
              <w:jc w:val="center"/>
              <w:rPr>
                <w:rFonts w:ascii="Arial" w:hAnsi="Arial" w:cs="Arial"/>
                <w:color w:val="000000"/>
                <w:sz w:val="20"/>
                <w:szCs w:val="22"/>
              </w:rPr>
            </w:pPr>
            <w:r w:rsidRPr="00225821">
              <w:rPr>
                <w:rFonts w:ascii="Arial" w:hAnsi="Arial" w:cs="Arial"/>
                <w:color w:val="000000"/>
                <w:sz w:val="20"/>
                <w:szCs w:val="22"/>
              </w:rPr>
              <w:t xml:space="preserve"> </w:t>
            </w:r>
            <w:r w:rsidR="00094602" w:rsidRPr="00225821">
              <w:rPr>
                <w:rFonts w:ascii="Arial" w:hAnsi="Arial" w:cs="Arial"/>
                <w:color w:val="000000"/>
                <w:sz w:val="20"/>
                <w:szCs w:val="22"/>
              </w:rPr>
              <w:t>г.</w:t>
            </w:r>
            <w:r w:rsidRPr="00225821">
              <w:rPr>
                <w:rFonts w:ascii="Arial" w:hAnsi="Arial" w:cs="Arial"/>
                <w:color w:val="000000"/>
                <w:sz w:val="20"/>
                <w:szCs w:val="22"/>
              </w:rPr>
              <w:t xml:space="preserve"> </w:t>
            </w:r>
            <w:r w:rsidR="00094602" w:rsidRPr="00225821">
              <w:rPr>
                <w:rFonts w:ascii="Arial" w:hAnsi="Arial" w:cs="Arial"/>
                <w:color w:val="000000"/>
                <w:sz w:val="20"/>
                <w:szCs w:val="22"/>
              </w:rPr>
              <w:t>Мариинский</w:t>
            </w:r>
            <w:r w:rsidRPr="00225821">
              <w:rPr>
                <w:rFonts w:ascii="Arial" w:hAnsi="Arial" w:cs="Arial"/>
                <w:color w:val="000000"/>
                <w:sz w:val="20"/>
                <w:szCs w:val="22"/>
              </w:rPr>
              <w:t xml:space="preserve"> </w:t>
            </w:r>
            <w:r w:rsidR="00094602" w:rsidRPr="00225821">
              <w:rPr>
                <w:rFonts w:ascii="Arial" w:hAnsi="Arial" w:cs="Arial"/>
                <w:color w:val="000000"/>
                <w:sz w:val="20"/>
                <w:szCs w:val="22"/>
              </w:rPr>
              <w:t>П</w:t>
            </w:r>
            <w:r w:rsidR="00094602" w:rsidRPr="00225821">
              <w:rPr>
                <w:rFonts w:ascii="Arial" w:hAnsi="Arial" w:cs="Arial"/>
                <w:color w:val="000000"/>
                <w:sz w:val="20"/>
                <w:szCs w:val="22"/>
              </w:rPr>
              <w:t>о</w:t>
            </w:r>
            <w:r w:rsidR="00094602" w:rsidRPr="00225821">
              <w:rPr>
                <w:rFonts w:ascii="Arial" w:hAnsi="Arial" w:cs="Arial"/>
                <w:color w:val="000000"/>
                <w:sz w:val="20"/>
                <w:szCs w:val="22"/>
              </w:rPr>
              <w:t>сад</w:t>
            </w:r>
          </w:p>
        </w:tc>
        <w:tc>
          <w:tcPr>
            <w:tcW w:w="266"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300</w:t>
            </w:r>
          </w:p>
        </w:tc>
        <w:tc>
          <w:tcPr>
            <w:tcW w:w="619" w:type="pct"/>
            <w:vAlign w:val="center"/>
          </w:tcPr>
          <w:p w:rsidR="00094602" w:rsidRPr="00225821" w:rsidRDefault="00094602" w:rsidP="00325D22">
            <w:pPr>
              <w:ind w:right="-108"/>
              <w:jc w:val="center"/>
              <w:rPr>
                <w:rFonts w:ascii="Arial" w:hAnsi="Arial" w:cs="Arial"/>
                <w:color w:val="000000"/>
                <w:sz w:val="20"/>
                <w:szCs w:val="22"/>
              </w:rPr>
            </w:pPr>
            <w:r w:rsidRPr="00225821">
              <w:rPr>
                <w:rFonts w:ascii="Arial" w:hAnsi="Arial" w:cs="Arial"/>
                <w:color w:val="000000"/>
                <w:sz w:val="20"/>
                <w:szCs w:val="22"/>
              </w:rPr>
              <w:t>21:16:000000:8230</w:t>
            </w:r>
          </w:p>
        </w:tc>
        <w:tc>
          <w:tcPr>
            <w:tcW w:w="38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5</w:t>
            </w:r>
            <w:r w:rsidR="00D4650A" w:rsidRPr="00225821">
              <w:rPr>
                <w:rFonts w:ascii="Arial" w:hAnsi="Arial" w:cs="Arial"/>
                <w:color w:val="000000"/>
                <w:sz w:val="20"/>
                <w:szCs w:val="22"/>
              </w:rPr>
              <w:t xml:space="preserve"> </w:t>
            </w:r>
            <w:r w:rsidRPr="00225821">
              <w:rPr>
                <w:rFonts w:ascii="Arial" w:hAnsi="Arial" w:cs="Arial"/>
                <w:color w:val="000000"/>
                <w:sz w:val="20"/>
                <w:szCs w:val="22"/>
              </w:rPr>
              <w:t>043</w:t>
            </w:r>
            <w:r w:rsidR="00D4650A" w:rsidRPr="00225821">
              <w:rPr>
                <w:rFonts w:ascii="Arial" w:hAnsi="Arial" w:cs="Arial"/>
                <w:color w:val="000000"/>
                <w:sz w:val="20"/>
                <w:szCs w:val="22"/>
              </w:rPr>
              <w:t xml:space="preserve"> </w:t>
            </w:r>
            <w:r w:rsidRPr="00225821">
              <w:rPr>
                <w:rFonts w:ascii="Arial" w:hAnsi="Arial" w:cs="Arial"/>
                <w:color w:val="000000"/>
                <w:sz w:val="20"/>
                <w:szCs w:val="22"/>
              </w:rPr>
              <w:t>,00</w:t>
            </w:r>
          </w:p>
        </w:tc>
        <w:tc>
          <w:tcPr>
            <w:tcW w:w="44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2</w:t>
            </w:r>
            <w:r w:rsidR="00D4650A" w:rsidRPr="00225821">
              <w:rPr>
                <w:rFonts w:ascii="Arial" w:hAnsi="Arial" w:cs="Arial"/>
                <w:color w:val="000000"/>
                <w:sz w:val="20"/>
                <w:szCs w:val="22"/>
              </w:rPr>
              <w:t xml:space="preserve"> </w:t>
            </w:r>
            <w:r w:rsidRPr="00225821">
              <w:rPr>
                <w:rFonts w:ascii="Arial" w:hAnsi="Arial" w:cs="Arial"/>
                <w:color w:val="000000"/>
                <w:sz w:val="20"/>
                <w:szCs w:val="22"/>
              </w:rPr>
              <w:t>521,50</w:t>
            </w:r>
          </w:p>
        </w:tc>
        <w:tc>
          <w:tcPr>
            <w:tcW w:w="899"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садоводства</w:t>
            </w:r>
          </w:p>
        </w:tc>
        <w:tc>
          <w:tcPr>
            <w:tcW w:w="1404" w:type="pct"/>
            <w:vAlign w:val="center"/>
          </w:tcPr>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Ограничения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предусмотренные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ст.</w:t>
            </w:r>
            <w:r w:rsidR="00D4650A" w:rsidRPr="00225821">
              <w:rPr>
                <w:rFonts w:ascii="Arial" w:hAnsi="Arial" w:cs="Arial"/>
                <w:color w:val="000000"/>
                <w:sz w:val="20"/>
                <w:szCs w:val="22"/>
              </w:rPr>
              <w:t xml:space="preserve"> </w:t>
            </w:r>
            <w:r w:rsidRPr="00225821">
              <w:rPr>
                <w:rFonts w:ascii="Arial" w:hAnsi="Arial" w:cs="Arial"/>
                <w:color w:val="000000"/>
                <w:sz w:val="20"/>
                <w:szCs w:val="22"/>
              </w:rPr>
              <w:t>56,</w:t>
            </w:r>
            <w:r w:rsidR="00D4650A" w:rsidRPr="00225821">
              <w:rPr>
                <w:rFonts w:ascii="Arial" w:hAnsi="Arial" w:cs="Arial"/>
                <w:color w:val="000000"/>
                <w:sz w:val="20"/>
                <w:szCs w:val="22"/>
              </w:rPr>
              <w:t xml:space="preserve"> </w:t>
            </w:r>
            <w:r w:rsidRPr="00225821">
              <w:rPr>
                <w:rFonts w:ascii="Arial" w:hAnsi="Arial" w:cs="Arial"/>
                <w:color w:val="000000"/>
                <w:sz w:val="20"/>
                <w:szCs w:val="22"/>
              </w:rPr>
              <w:t>56.1</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Кодекса</w:t>
            </w:r>
            <w:r w:rsidR="00D4650A" w:rsidRPr="00225821">
              <w:rPr>
                <w:rFonts w:ascii="Arial" w:hAnsi="Arial" w:cs="Arial"/>
                <w:color w:val="000000"/>
                <w:sz w:val="20"/>
                <w:szCs w:val="22"/>
              </w:rPr>
              <w:t xml:space="preserve"> </w:t>
            </w:r>
            <w:r w:rsidRPr="00225821">
              <w:rPr>
                <w:rFonts w:ascii="Arial" w:hAnsi="Arial" w:cs="Arial"/>
                <w:color w:val="000000"/>
                <w:sz w:val="20"/>
                <w:szCs w:val="22"/>
              </w:rPr>
              <w:t>Российской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Федерации.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Срок</w:t>
            </w:r>
            <w:r w:rsidR="00D4650A" w:rsidRPr="00225821">
              <w:rPr>
                <w:rFonts w:ascii="Arial" w:hAnsi="Arial" w:cs="Arial"/>
                <w:color w:val="000000"/>
                <w:sz w:val="20"/>
                <w:szCs w:val="22"/>
              </w:rPr>
              <w:t xml:space="preserve"> </w:t>
            </w:r>
            <w:proofErr w:type="gramStart"/>
            <w:r w:rsidRPr="00225821">
              <w:rPr>
                <w:rFonts w:ascii="Arial" w:hAnsi="Arial" w:cs="Arial"/>
                <w:color w:val="000000"/>
                <w:sz w:val="20"/>
                <w:szCs w:val="22"/>
              </w:rPr>
              <w:t>действия</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proofErr w:type="gramEnd"/>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01.10.2020г.</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Реквизиты</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документа-основания:Документ</w:t>
            </w:r>
            <w:proofErr w:type="spellEnd"/>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воспроизводящий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содержащиеся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об</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установлении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или</w:t>
            </w:r>
            <w:r w:rsidR="00D4650A" w:rsidRPr="00225821">
              <w:rPr>
                <w:rFonts w:ascii="Arial" w:hAnsi="Arial" w:cs="Arial"/>
                <w:color w:val="000000"/>
                <w:sz w:val="20"/>
                <w:szCs w:val="22"/>
              </w:rPr>
              <w:t xml:space="preserve"> </w:t>
            </w:r>
            <w:r w:rsidRPr="00225821">
              <w:rPr>
                <w:rFonts w:ascii="Arial" w:hAnsi="Arial" w:cs="Arial"/>
                <w:color w:val="000000"/>
                <w:sz w:val="20"/>
                <w:szCs w:val="22"/>
              </w:rPr>
              <w:t>изменении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границ</w:t>
            </w:r>
            <w:r w:rsidR="00D4650A" w:rsidRPr="00225821">
              <w:rPr>
                <w:rFonts w:ascii="Arial" w:hAnsi="Arial" w:cs="Arial"/>
                <w:color w:val="000000"/>
                <w:sz w:val="20"/>
                <w:szCs w:val="22"/>
              </w:rPr>
              <w:t xml:space="preserve"> </w:t>
            </w:r>
            <w:r w:rsidRPr="00225821">
              <w:rPr>
                <w:rFonts w:ascii="Arial" w:hAnsi="Arial" w:cs="Arial"/>
                <w:color w:val="000000"/>
                <w:sz w:val="20"/>
                <w:szCs w:val="22"/>
              </w:rPr>
              <w:t>зон</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особыми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условиями</w:t>
            </w:r>
            <w:r w:rsidR="00D4650A" w:rsidRPr="00225821">
              <w:rPr>
                <w:rFonts w:ascii="Arial" w:hAnsi="Arial" w:cs="Arial"/>
                <w:color w:val="000000"/>
                <w:sz w:val="20"/>
                <w:szCs w:val="22"/>
              </w:rPr>
              <w:t xml:space="preserve"> </w:t>
            </w:r>
            <w:r w:rsidRPr="00225821">
              <w:rPr>
                <w:rFonts w:ascii="Arial" w:hAnsi="Arial" w:cs="Arial"/>
                <w:color w:val="000000"/>
                <w:sz w:val="20"/>
                <w:szCs w:val="22"/>
              </w:rPr>
              <w:t>использования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территорий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26.09.2018</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б/н;</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Сопроводительное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письмо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30.08.2018</w:t>
            </w:r>
            <w:r w:rsidR="00D4650A" w:rsidRPr="00225821">
              <w:rPr>
                <w:rFonts w:ascii="Arial" w:hAnsi="Arial" w:cs="Arial"/>
                <w:color w:val="000000"/>
                <w:sz w:val="20"/>
                <w:szCs w:val="22"/>
              </w:rPr>
              <w:t xml:space="preserve"> </w:t>
            </w:r>
            <w:r w:rsidRPr="00225821">
              <w:rPr>
                <w:rFonts w:ascii="Arial" w:hAnsi="Arial" w:cs="Arial"/>
                <w:color w:val="000000"/>
                <w:sz w:val="20"/>
                <w:szCs w:val="22"/>
              </w:rPr>
              <w:t>№2/06-13602;</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Приказ</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27.02.2014</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148</w:t>
            </w:r>
            <w:r w:rsidR="00D4650A" w:rsidRPr="00225821">
              <w:rPr>
                <w:rFonts w:ascii="Arial" w:hAnsi="Arial" w:cs="Arial"/>
                <w:color w:val="000000"/>
                <w:sz w:val="20"/>
                <w:szCs w:val="22"/>
              </w:rPr>
              <w:t xml:space="preserve"> </w:t>
            </w:r>
            <w:r w:rsidRPr="00225821">
              <w:rPr>
                <w:rFonts w:ascii="Arial" w:hAnsi="Arial" w:cs="Arial"/>
                <w:color w:val="000000"/>
                <w:sz w:val="20"/>
                <w:szCs w:val="22"/>
              </w:rPr>
              <w:t>выдан</w:t>
            </w:r>
            <w:r w:rsidR="00D4650A" w:rsidRPr="00225821">
              <w:rPr>
                <w:rFonts w:ascii="Arial" w:hAnsi="Arial" w:cs="Arial"/>
                <w:color w:val="000000"/>
                <w:sz w:val="20"/>
                <w:szCs w:val="22"/>
              </w:rPr>
              <w:t xml:space="preserve"> </w:t>
            </w:r>
            <w:r w:rsidRPr="00225821">
              <w:rPr>
                <w:rFonts w:ascii="Arial" w:hAnsi="Arial" w:cs="Arial"/>
                <w:color w:val="000000"/>
                <w:sz w:val="20"/>
                <w:szCs w:val="22"/>
              </w:rPr>
              <w:t>Министерством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природных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ресурсов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экологии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r w:rsidR="00D4650A" w:rsidRPr="00225821">
              <w:rPr>
                <w:rFonts w:ascii="Arial" w:hAnsi="Arial" w:cs="Arial"/>
                <w:color w:val="000000"/>
                <w:sz w:val="20"/>
                <w:szCs w:val="22"/>
              </w:rPr>
              <w:t xml:space="preserve"> </w:t>
            </w:r>
          </w:p>
        </w:tc>
      </w:tr>
    </w:tbl>
    <w:p w:rsidR="00094602" w:rsidRPr="00225821" w:rsidRDefault="00094602" w:rsidP="00225821">
      <w:pPr>
        <w:ind w:firstLine="708"/>
        <w:jc w:val="both"/>
        <w:rPr>
          <w:rFonts w:ascii="Arial" w:hAnsi="Arial" w:cs="Arial"/>
          <w:color w:val="000000"/>
          <w:sz w:val="20"/>
          <w:szCs w:val="22"/>
        </w:rPr>
      </w:pPr>
      <w:r w:rsidRPr="00225821">
        <w:rPr>
          <w:rFonts w:ascii="Arial" w:hAnsi="Arial" w:cs="Arial"/>
          <w:color w:val="000000"/>
          <w:sz w:val="20"/>
          <w:szCs w:val="22"/>
        </w:rPr>
        <w:t>Задаток</w:t>
      </w:r>
      <w:r w:rsidR="00D4650A" w:rsidRPr="00225821">
        <w:rPr>
          <w:rFonts w:ascii="Arial" w:hAnsi="Arial" w:cs="Arial"/>
          <w:color w:val="000000"/>
          <w:sz w:val="20"/>
          <w:szCs w:val="22"/>
        </w:rPr>
        <w:t xml:space="preserve"> </w:t>
      </w:r>
      <w:r w:rsidRPr="00225821">
        <w:rPr>
          <w:rFonts w:ascii="Arial" w:hAnsi="Arial" w:cs="Arial"/>
          <w:color w:val="000000"/>
          <w:sz w:val="20"/>
          <w:szCs w:val="22"/>
        </w:rPr>
        <w:t>установлен</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размере</w:t>
      </w:r>
      <w:r w:rsidR="00D4650A" w:rsidRPr="00225821">
        <w:rPr>
          <w:rFonts w:ascii="Arial" w:hAnsi="Arial" w:cs="Arial"/>
          <w:color w:val="000000"/>
          <w:sz w:val="20"/>
          <w:szCs w:val="22"/>
        </w:rPr>
        <w:t xml:space="preserve"> </w:t>
      </w:r>
      <w:r w:rsidRPr="00225821">
        <w:rPr>
          <w:rFonts w:ascii="Arial" w:hAnsi="Arial" w:cs="Arial"/>
          <w:color w:val="000000"/>
          <w:sz w:val="20"/>
          <w:szCs w:val="22"/>
        </w:rPr>
        <w:t>50%</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начальной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цены</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участков.</w:t>
      </w:r>
      <w:r w:rsidR="00D4650A" w:rsidRPr="00225821">
        <w:rPr>
          <w:rFonts w:ascii="Arial" w:hAnsi="Arial" w:cs="Arial"/>
          <w:color w:val="000000"/>
          <w:sz w:val="20"/>
          <w:szCs w:val="22"/>
        </w:rPr>
        <w:t xml:space="preserve"> </w:t>
      </w:r>
      <w:r w:rsidRPr="00225821">
        <w:rPr>
          <w:rFonts w:ascii="Arial" w:hAnsi="Arial" w:cs="Arial"/>
          <w:color w:val="000000"/>
          <w:sz w:val="20"/>
          <w:szCs w:val="22"/>
        </w:rPr>
        <w:t>Шаг</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3%</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начальной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цены</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участка.</w:t>
      </w:r>
    </w:p>
    <w:p w:rsidR="00094602" w:rsidRPr="00225821" w:rsidRDefault="00094602" w:rsidP="00225821">
      <w:pPr>
        <w:ind w:firstLine="708"/>
        <w:jc w:val="both"/>
        <w:rPr>
          <w:rFonts w:ascii="Arial" w:hAnsi="Arial" w:cs="Arial"/>
          <w:color w:val="000000"/>
          <w:sz w:val="20"/>
          <w:szCs w:val="22"/>
        </w:rPr>
      </w:pP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претенденты</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должны</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представить</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документы:</w:t>
      </w:r>
      <w:r w:rsidR="00D4650A" w:rsidRPr="00225821">
        <w:rPr>
          <w:rFonts w:ascii="Arial" w:hAnsi="Arial" w:cs="Arial"/>
          <w:color w:val="000000"/>
          <w:sz w:val="20"/>
          <w:szCs w:val="22"/>
        </w:rPr>
        <w:t xml:space="preserve"> </w:t>
      </w:r>
      <w:r w:rsidRPr="00225821">
        <w:rPr>
          <w:rFonts w:ascii="Arial" w:hAnsi="Arial" w:cs="Arial"/>
          <w:color w:val="000000"/>
          <w:sz w:val="20"/>
          <w:szCs w:val="22"/>
        </w:rPr>
        <w:t>заявку,</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документ,</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подтверждающий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перечисление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задатка;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копию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документа,</w:t>
      </w:r>
      <w:r w:rsidR="00D4650A" w:rsidRPr="00225821">
        <w:rPr>
          <w:rFonts w:ascii="Arial" w:hAnsi="Arial" w:cs="Arial"/>
          <w:color w:val="000000"/>
          <w:sz w:val="20"/>
          <w:szCs w:val="22"/>
        </w:rPr>
        <w:t xml:space="preserve"> </w:t>
      </w:r>
      <w:r w:rsidRPr="00225821">
        <w:rPr>
          <w:rFonts w:ascii="Arial" w:hAnsi="Arial" w:cs="Arial"/>
          <w:color w:val="000000"/>
          <w:sz w:val="20"/>
          <w:szCs w:val="22"/>
        </w:rPr>
        <w:t>удостоверяющего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личность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физических</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w:t>
      </w:r>
      <w:r w:rsidR="00D4650A" w:rsidRPr="00225821">
        <w:rPr>
          <w:rFonts w:ascii="Arial" w:hAnsi="Arial" w:cs="Arial"/>
          <w:color w:val="000000"/>
          <w:sz w:val="20"/>
          <w:szCs w:val="22"/>
        </w:rPr>
        <w:t xml:space="preserve"> </w:t>
      </w:r>
      <w:r w:rsidRPr="00225821">
        <w:rPr>
          <w:rFonts w:ascii="Arial" w:hAnsi="Arial" w:cs="Arial"/>
          <w:color w:val="000000"/>
          <w:sz w:val="20"/>
          <w:szCs w:val="22"/>
        </w:rPr>
        <w:t>нотариально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заверенные</w:t>
      </w:r>
      <w:r w:rsidR="00D4650A" w:rsidRPr="00225821">
        <w:rPr>
          <w:rFonts w:ascii="Arial" w:hAnsi="Arial" w:cs="Arial"/>
          <w:color w:val="000000"/>
          <w:sz w:val="20"/>
          <w:szCs w:val="22"/>
        </w:rPr>
        <w:t xml:space="preserve"> </w:t>
      </w:r>
      <w:r w:rsidRPr="00225821">
        <w:rPr>
          <w:rFonts w:ascii="Arial" w:hAnsi="Arial" w:cs="Arial"/>
          <w:color w:val="000000"/>
          <w:sz w:val="20"/>
          <w:szCs w:val="22"/>
        </w:rPr>
        <w:t>копии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учредительных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документов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свидетельства</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государственной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регистрации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юридического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лица,</w:t>
      </w:r>
      <w:r w:rsidR="00D4650A" w:rsidRPr="00225821">
        <w:rPr>
          <w:rFonts w:ascii="Arial" w:hAnsi="Arial" w:cs="Arial"/>
          <w:color w:val="000000"/>
          <w:sz w:val="20"/>
          <w:szCs w:val="22"/>
        </w:rPr>
        <w:t xml:space="preserve"> </w:t>
      </w:r>
      <w:r w:rsidRPr="00225821">
        <w:rPr>
          <w:rFonts w:ascii="Arial" w:hAnsi="Arial" w:cs="Arial"/>
          <w:color w:val="000000"/>
          <w:sz w:val="20"/>
          <w:szCs w:val="22"/>
        </w:rPr>
        <w:t>а</w:t>
      </w:r>
      <w:r w:rsidR="00D4650A" w:rsidRPr="00225821">
        <w:rPr>
          <w:rFonts w:ascii="Arial" w:hAnsi="Arial" w:cs="Arial"/>
          <w:color w:val="000000"/>
          <w:sz w:val="20"/>
          <w:szCs w:val="22"/>
        </w:rPr>
        <w:t xml:space="preserve"> </w:t>
      </w:r>
      <w:r w:rsidRPr="00225821">
        <w:rPr>
          <w:rFonts w:ascii="Arial" w:hAnsi="Arial" w:cs="Arial"/>
          <w:color w:val="000000"/>
          <w:sz w:val="20"/>
          <w:szCs w:val="22"/>
        </w:rPr>
        <w:t>также</w:t>
      </w:r>
      <w:r w:rsidR="00D4650A" w:rsidRPr="00225821">
        <w:rPr>
          <w:rFonts w:ascii="Arial" w:hAnsi="Arial" w:cs="Arial"/>
          <w:color w:val="000000"/>
          <w:sz w:val="20"/>
          <w:szCs w:val="22"/>
        </w:rPr>
        <w:t xml:space="preserve"> </w:t>
      </w:r>
      <w:r w:rsidRPr="00225821">
        <w:rPr>
          <w:rFonts w:ascii="Arial" w:hAnsi="Arial" w:cs="Arial"/>
          <w:color w:val="000000"/>
          <w:sz w:val="20"/>
          <w:szCs w:val="22"/>
        </w:rPr>
        <w:t>выписку</w:t>
      </w:r>
      <w:r w:rsidR="00D4650A" w:rsidRPr="00225821">
        <w:rPr>
          <w:rFonts w:ascii="Arial" w:hAnsi="Arial" w:cs="Arial"/>
          <w:color w:val="000000"/>
          <w:sz w:val="20"/>
          <w:szCs w:val="22"/>
        </w:rPr>
        <w:t xml:space="preserve"> </w:t>
      </w:r>
      <w:r w:rsidRPr="00225821">
        <w:rPr>
          <w:rFonts w:ascii="Arial" w:hAnsi="Arial" w:cs="Arial"/>
          <w:color w:val="000000"/>
          <w:sz w:val="20"/>
          <w:szCs w:val="22"/>
        </w:rPr>
        <w:t>из</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решения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уполномоченного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юридического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лица</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совершении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сделки.</w:t>
      </w:r>
      <w:r w:rsidR="00D4650A" w:rsidRPr="00225821">
        <w:rPr>
          <w:rFonts w:ascii="Arial" w:hAnsi="Arial" w:cs="Arial"/>
          <w:color w:val="000000"/>
          <w:sz w:val="20"/>
          <w:szCs w:val="22"/>
        </w:rPr>
        <w:t xml:space="preserve"> </w:t>
      </w:r>
      <w:r w:rsidRPr="00225821">
        <w:rPr>
          <w:rFonts w:ascii="Arial" w:hAnsi="Arial" w:cs="Arial"/>
          <w:color w:val="000000"/>
          <w:sz w:val="20"/>
          <w:szCs w:val="22"/>
        </w:rPr>
        <w:t>Организатор</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имеет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право</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отказаться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позднее,</w:t>
      </w:r>
      <w:r w:rsidR="00D4650A" w:rsidRPr="00225821">
        <w:rPr>
          <w:rFonts w:ascii="Arial" w:hAnsi="Arial" w:cs="Arial"/>
          <w:color w:val="000000"/>
          <w:sz w:val="20"/>
          <w:szCs w:val="22"/>
        </w:rPr>
        <w:t xml:space="preserve"> </w:t>
      </w:r>
      <w:r w:rsidRPr="00225821">
        <w:rPr>
          <w:rFonts w:ascii="Arial" w:hAnsi="Arial" w:cs="Arial"/>
          <w:color w:val="000000"/>
          <w:sz w:val="20"/>
          <w:szCs w:val="22"/>
        </w:rPr>
        <w:t>чем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5</w:t>
      </w:r>
      <w:r w:rsidR="00D4650A" w:rsidRPr="00225821">
        <w:rPr>
          <w:rFonts w:ascii="Arial" w:hAnsi="Arial" w:cs="Arial"/>
          <w:color w:val="000000"/>
          <w:sz w:val="20"/>
          <w:szCs w:val="22"/>
        </w:rPr>
        <w:t xml:space="preserve"> </w:t>
      </w:r>
      <w:r w:rsidRPr="00225821">
        <w:rPr>
          <w:rFonts w:ascii="Arial" w:hAnsi="Arial" w:cs="Arial"/>
          <w:color w:val="000000"/>
          <w:sz w:val="20"/>
          <w:szCs w:val="22"/>
        </w:rPr>
        <w:t>дней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до</w:t>
      </w:r>
      <w:r w:rsidR="00D4650A" w:rsidRPr="00225821">
        <w:rPr>
          <w:rFonts w:ascii="Arial" w:hAnsi="Arial" w:cs="Arial"/>
          <w:color w:val="000000"/>
          <w:sz w:val="20"/>
          <w:szCs w:val="22"/>
        </w:rPr>
        <w:t xml:space="preserve"> </w:t>
      </w:r>
      <w:r w:rsidRPr="00225821">
        <w:rPr>
          <w:rFonts w:ascii="Arial" w:hAnsi="Arial" w:cs="Arial"/>
          <w:color w:val="000000"/>
          <w:sz w:val="20"/>
          <w:szCs w:val="22"/>
        </w:rPr>
        <w:t>его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проведения.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Определение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участников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состоится</w:t>
      </w:r>
      <w:r w:rsidR="00D4650A" w:rsidRPr="00225821">
        <w:rPr>
          <w:rFonts w:ascii="Arial" w:hAnsi="Arial" w:cs="Arial"/>
          <w:color w:val="000000"/>
          <w:sz w:val="20"/>
          <w:szCs w:val="22"/>
        </w:rPr>
        <w:t xml:space="preserve"> </w:t>
      </w:r>
      <w:r w:rsidRPr="00225821">
        <w:rPr>
          <w:rFonts w:ascii="Arial" w:hAnsi="Arial" w:cs="Arial"/>
          <w:b/>
          <w:color w:val="000000"/>
          <w:sz w:val="20"/>
          <w:szCs w:val="22"/>
        </w:rPr>
        <w:t>14</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декабря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2020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года</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городского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(кабинет</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108)</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11</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00</w:t>
      </w:r>
      <w:r w:rsidR="00D4650A" w:rsidRPr="00225821">
        <w:rPr>
          <w:rFonts w:ascii="Arial" w:hAnsi="Arial" w:cs="Arial"/>
          <w:color w:val="000000"/>
          <w:sz w:val="20"/>
          <w:szCs w:val="22"/>
        </w:rPr>
        <w:t xml:space="preserve"> </w:t>
      </w:r>
      <w:r w:rsidRPr="00225821">
        <w:rPr>
          <w:rFonts w:ascii="Arial" w:hAnsi="Arial" w:cs="Arial"/>
          <w:color w:val="000000"/>
          <w:sz w:val="20"/>
          <w:szCs w:val="22"/>
        </w:rPr>
        <w:t>минут.</w:t>
      </w:r>
    </w:p>
    <w:p w:rsidR="00094602" w:rsidRPr="00225821" w:rsidRDefault="00094602" w:rsidP="00225821">
      <w:pPr>
        <w:ind w:firstLine="708"/>
        <w:jc w:val="both"/>
        <w:rPr>
          <w:rFonts w:ascii="Arial" w:hAnsi="Arial" w:cs="Arial"/>
          <w:color w:val="000000"/>
          <w:sz w:val="20"/>
          <w:szCs w:val="22"/>
        </w:rPr>
      </w:pPr>
      <w:r w:rsidRPr="00225821">
        <w:rPr>
          <w:rFonts w:ascii="Arial" w:hAnsi="Arial" w:cs="Arial"/>
          <w:color w:val="000000"/>
          <w:sz w:val="20"/>
          <w:szCs w:val="22"/>
        </w:rPr>
        <w:t>Регистрация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участников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b/>
          <w:bCs/>
          <w:color w:val="000000"/>
          <w:sz w:val="20"/>
          <w:szCs w:val="22"/>
        </w:rPr>
        <w:t>16</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декабря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2020г.</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w:t>
      </w:r>
      <w:r w:rsidR="00D4650A" w:rsidRPr="00225821">
        <w:rPr>
          <w:rFonts w:ascii="Arial" w:hAnsi="Arial" w:cs="Arial"/>
          <w:color w:val="000000"/>
          <w:sz w:val="20"/>
          <w:szCs w:val="22"/>
        </w:rPr>
        <w:t xml:space="preserve"> </w:t>
      </w:r>
      <w:r w:rsidRPr="00225821">
        <w:rPr>
          <w:rFonts w:ascii="Arial" w:hAnsi="Arial" w:cs="Arial"/>
          <w:color w:val="000000"/>
          <w:sz w:val="20"/>
          <w:szCs w:val="22"/>
        </w:rPr>
        <w:t>00</w:t>
      </w:r>
      <w:r w:rsidR="00D4650A" w:rsidRPr="00225821">
        <w:rPr>
          <w:rFonts w:ascii="Arial" w:hAnsi="Arial" w:cs="Arial"/>
          <w:color w:val="000000"/>
          <w:sz w:val="20"/>
          <w:szCs w:val="22"/>
        </w:rPr>
        <w:t xml:space="preserve"> </w:t>
      </w:r>
      <w:r w:rsidRPr="00225821">
        <w:rPr>
          <w:rFonts w:ascii="Arial" w:hAnsi="Arial" w:cs="Arial"/>
          <w:color w:val="000000"/>
          <w:sz w:val="20"/>
          <w:szCs w:val="22"/>
        </w:rPr>
        <w:t>мин.</w:t>
      </w:r>
      <w:r w:rsidR="00D4650A" w:rsidRPr="00225821">
        <w:rPr>
          <w:rFonts w:ascii="Arial" w:hAnsi="Arial" w:cs="Arial"/>
          <w:color w:val="000000"/>
          <w:sz w:val="20"/>
          <w:szCs w:val="22"/>
        </w:rPr>
        <w:t xml:space="preserve"> </w:t>
      </w:r>
      <w:r w:rsidRPr="00225821">
        <w:rPr>
          <w:rFonts w:ascii="Arial" w:hAnsi="Arial" w:cs="Arial"/>
          <w:color w:val="000000"/>
          <w:sz w:val="20"/>
          <w:szCs w:val="22"/>
        </w:rPr>
        <w:t>до</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w:t>
      </w:r>
      <w:r w:rsidR="00D4650A" w:rsidRPr="00225821">
        <w:rPr>
          <w:rFonts w:ascii="Arial" w:hAnsi="Arial" w:cs="Arial"/>
          <w:color w:val="000000"/>
          <w:sz w:val="20"/>
          <w:szCs w:val="22"/>
        </w:rPr>
        <w:t xml:space="preserve"> </w:t>
      </w:r>
      <w:r w:rsidRPr="00225821">
        <w:rPr>
          <w:rFonts w:ascii="Arial" w:hAnsi="Arial" w:cs="Arial"/>
          <w:color w:val="000000"/>
          <w:sz w:val="20"/>
          <w:szCs w:val="22"/>
        </w:rPr>
        <w:t>20</w:t>
      </w:r>
      <w:r w:rsidR="00D4650A" w:rsidRPr="00225821">
        <w:rPr>
          <w:rFonts w:ascii="Arial" w:hAnsi="Arial" w:cs="Arial"/>
          <w:color w:val="000000"/>
          <w:sz w:val="20"/>
          <w:szCs w:val="22"/>
        </w:rPr>
        <w:t xml:space="preserve"> </w:t>
      </w:r>
      <w:r w:rsidRPr="00225821">
        <w:rPr>
          <w:rFonts w:ascii="Arial" w:hAnsi="Arial" w:cs="Arial"/>
          <w:color w:val="000000"/>
          <w:sz w:val="20"/>
          <w:szCs w:val="22"/>
        </w:rPr>
        <w:t>мин.</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адресу:</w:t>
      </w:r>
      <w:r w:rsidR="00D4650A" w:rsidRPr="00225821">
        <w:rPr>
          <w:rFonts w:ascii="Arial" w:hAnsi="Arial" w:cs="Arial"/>
          <w:color w:val="000000"/>
          <w:sz w:val="20"/>
          <w:szCs w:val="22"/>
        </w:rPr>
        <w:t xml:space="preserve"> </w:t>
      </w:r>
      <w:r w:rsidRPr="00225821">
        <w:rPr>
          <w:rFonts w:ascii="Arial" w:hAnsi="Arial" w:cs="Arial"/>
          <w:color w:val="000000"/>
          <w:sz w:val="20"/>
          <w:szCs w:val="22"/>
        </w:rPr>
        <w:t>ЧР,</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Мариинско-Посадский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w:t>
      </w:r>
      <w:r w:rsidR="00D4650A" w:rsidRPr="00225821">
        <w:rPr>
          <w:rFonts w:ascii="Arial" w:hAnsi="Arial" w:cs="Arial"/>
          <w:color w:val="000000"/>
          <w:sz w:val="20"/>
          <w:szCs w:val="22"/>
        </w:rPr>
        <w:t xml:space="preserve"> </w:t>
      </w:r>
      <w:r w:rsidRPr="00225821">
        <w:rPr>
          <w:rFonts w:ascii="Arial" w:hAnsi="Arial" w:cs="Arial"/>
          <w:color w:val="000000"/>
          <w:sz w:val="20"/>
          <w:szCs w:val="22"/>
        </w:rPr>
        <w:t>г.Мариинский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Посад,</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ул.Николаева</w:t>
      </w:r>
      <w:proofErr w:type="spellEnd"/>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д.47</w:t>
      </w:r>
      <w:r w:rsidR="00D4650A" w:rsidRPr="00225821">
        <w:rPr>
          <w:rFonts w:ascii="Arial" w:hAnsi="Arial" w:cs="Arial"/>
          <w:color w:val="000000"/>
          <w:sz w:val="20"/>
          <w:szCs w:val="22"/>
        </w:rPr>
        <w:t xml:space="preserve"> </w:t>
      </w:r>
      <w:proofErr w:type="gramStart"/>
      <w:r w:rsidRPr="00225821">
        <w:rPr>
          <w:rFonts w:ascii="Arial" w:hAnsi="Arial" w:cs="Arial"/>
          <w:color w:val="000000"/>
          <w:sz w:val="20"/>
          <w:szCs w:val="22"/>
        </w:rPr>
        <w:t>каб.№</w:t>
      </w:r>
      <w:proofErr w:type="gramEnd"/>
      <w:r w:rsidRPr="00225821">
        <w:rPr>
          <w:rFonts w:ascii="Arial" w:hAnsi="Arial" w:cs="Arial"/>
          <w:color w:val="000000"/>
          <w:sz w:val="20"/>
          <w:szCs w:val="22"/>
        </w:rPr>
        <w:t>111.</w:t>
      </w:r>
    </w:p>
    <w:p w:rsidR="00094602" w:rsidRPr="00225821" w:rsidRDefault="00094602" w:rsidP="00225821">
      <w:pPr>
        <w:ind w:firstLine="708"/>
        <w:jc w:val="both"/>
        <w:rPr>
          <w:rFonts w:ascii="Arial" w:hAnsi="Arial" w:cs="Arial"/>
          <w:color w:val="000000"/>
          <w:sz w:val="20"/>
          <w:szCs w:val="22"/>
        </w:rPr>
      </w:pPr>
      <w:r w:rsidRPr="00225821">
        <w:rPr>
          <w:rFonts w:ascii="Arial" w:hAnsi="Arial" w:cs="Arial"/>
          <w:color w:val="000000"/>
          <w:sz w:val="20"/>
          <w:szCs w:val="22"/>
        </w:rPr>
        <w:t>Осмотр</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будет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осуществляется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рабочим</w:t>
      </w:r>
      <w:r w:rsidR="00D4650A" w:rsidRPr="00225821">
        <w:rPr>
          <w:rFonts w:ascii="Arial" w:hAnsi="Arial" w:cs="Arial"/>
          <w:color w:val="000000"/>
          <w:sz w:val="20"/>
          <w:szCs w:val="22"/>
        </w:rPr>
        <w:t xml:space="preserve"> </w:t>
      </w:r>
      <w:r w:rsidRPr="00225821">
        <w:rPr>
          <w:rFonts w:ascii="Arial" w:hAnsi="Arial" w:cs="Arial"/>
          <w:color w:val="000000"/>
          <w:sz w:val="20"/>
          <w:szCs w:val="22"/>
        </w:rPr>
        <w:t>дням</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13-00</w:t>
      </w:r>
      <w:r w:rsidR="00D4650A" w:rsidRPr="00225821">
        <w:rPr>
          <w:rFonts w:ascii="Arial" w:hAnsi="Arial" w:cs="Arial"/>
          <w:color w:val="000000"/>
          <w:sz w:val="20"/>
          <w:szCs w:val="22"/>
        </w:rPr>
        <w:t xml:space="preserve"> </w:t>
      </w:r>
      <w:r w:rsidRPr="00225821">
        <w:rPr>
          <w:rFonts w:ascii="Arial" w:hAnsi="Arial" w:cs="Arial"/>
          <w:color w:val="000000"/>
          <w:sz w:val="20"/>
          <w:szCs w:val="22"/>
        </w:rPr>
        <w:t>до</w:t>
      </w:r>
      <w:r w:rsidR="00D4650A" w:rsidRPr="00225821">
        <w:rPr>
          <w:rFonts w:ascii="Arial" w:hAnsi="Arial" w:cs="Arial"/>
          <w:color w:val="000000"/>
          <w:sz w:val="20"/>
          <w:szCs w:val="22"/>
        </w:rPr>
        <w:t xml:space="preserve"> </w:t>
      </w:r>
      <w:r w:rsidRPr="00225821">
        <w:rPr>
          <w:rFonts w:ascii="Arial" w:hAnsi="Arial" w:cs="Arial"/>
          <w:color w:val="000000"/>
          <w:sz w:val="20"/>
          <w:szCs w:val="22"/>
        </w:rPr>
        <w:t>15-00</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следующем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порядке: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сбора</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выезда</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место</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ЧР,</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Мариинско-Посадский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w:t>
      </w:r>
      <w:r w:rsidR="00D4650A" w:rsidRPr="00225821">
        <w:rPr>
          <w:rFonts w:ascii="Arial" w:hAnsi="Arial" w:cs="Arial"/>
          <w:color w:val="000000"/>
          <w:sz w:val="20"/>
          <w:szCs w:val="22"/>
        </w:rPr>
        <w:t xml:space="preserve"> </w:t>
      </w:r>
      <w:r w:rsidRPr="00225821">
        <w:rPr>
          <w:rFonts w:ascii="Arial" w:hAnsi="Arial" w:cs="Arial"/>
          <w:color w:val="000000"/>
          <w:sz w:val="20"/>
          <w:szCs w:val="22"/>
        </w:rPr>
        <w:t>г.Мариинский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Посад,</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ул.Николаева</w:t>
      </w:r>
      <w:proofErr w:type="spellEnd"/>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д.47</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осмотр</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производится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визуально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местности</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специалистов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городского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p w:rsidR="00094602" w:rsidRPr="00225821" w:rsidRDefault="00094602" w:rsidP="00225821">
      <w:pPr>
        <w:ind w:firstLine="708"/>
        <w:jc w:val="both"/>
        <w:rPr>
          <w:rFonts w:ascii="Arial" w:hAnsi="Arial" w:cs="Arial"/>
          <w:color w:val="000000"/>
          <w:sz w:val="20"/>
          <w:szCs w:val="22"/>
        </w:rPr>
      </w:pPr>
      <w:r w:rsidRPr="00225821">
        <w:rPr>
          <w:rFonts w:ascii="Arial" w:hAnsi="Arial" w:cs="Arial"/>
          <w:color w:val="000000"/>
          <w:sz w:val="20"/>
          <w:szCs w:val="22"/>
        </w:rPr>
        <w:t>Задаток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перечисляется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непосредственно</w:t>
      </w:r>
      <w:r w:rsidR="00D4650A" w:rsidRPr="00225821">
        <w:rPr>
          <w:rFonts w:ascii="Arial" w:hAnsi="Arial" w:cs="Arial"/>
          <w:color w:val="000000"/>
          <w:sz w:val="20"/>
          <w:szCs w:val="22"/>
        </w:rPr>
        <w:t xml:space="preserve"> </w:t>
      </w:r>
      <w:r w:rsidRPr="00225821">
        <w:rPr>
          <w:rFonts w:ascii="Arial" w:hAnsi="Arial" w:cs="Arial"/>
          <w:color w:val="000000"/>
          <w:sz w:val="20"/>
          <w:szCs w:val="22"/>
        </w:rPr>
        <w:t>самим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претендентом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единым</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счет:</w:t>
      </w:r>
    </w:p>
    <w:p w:rsidR="00094602" w:rsidRPr="00225821" w:rsidRDefault="00094602" w:rsidP="00225821">
      <w:pPr>
        <w:jc w:val="both"/>
        <w:rPr>
          <w:rFonts w:ascii="Arial" w:hAnsi="Arial" w:cs="Arial"/>
          <w:color w:val="000000"/>
          <w:sz w:val="20"/>
          <w:szCs w:val="22"/>
        </w:rPr>
      </w:pPr>
      <w:r w:rsidRPr="00225821">
        <w:rPr>
          <w:rFonts w:ascii="Arial" w:hAnsi="Arial" w:cs="Arial"/>
          <w:color w:val="000000"/>
          <w:sz w:val="20"/>
          <w:szCs w:val="22"/>
        </w:rPr>
        <w:t>ИНН</w:t>
      </w:r>
      <w:r w:rsidR="00D4650A" w:rsidRPr="00225821">
        <w:rPr>
          <w:rFonts w:ascii="Arial" w:hAnsi="Arial" w:cs="Arial"/>
          <w:color w:val="000000"/>
          <w:sz w:val="20"/>
          <w:szCs w:val="22"/>
        </w:rPr>
        <w:t xml:space="preserve"> </w:t>
      </w:r>
      <w:r w:rsidRPr="00225821">
        <w:rPr>
          <w:rFonts w:ascii="Arial" w:hAnsi="Arial" w:cs="Arial"/>
          <w:color w:val="000000"/>
          <w:sz w:val="20"/>
          <w:szCs w:val="22"/>
        </w:rPr>
        <w:t>2111007171,</w:t>
      </w:r>
      <w:r w:rsidR="00D4650A" w:rsidRPr="00225821">
        <w:rPr>
          <w:rFonts w:ascii="Arial" w:hAnsi="Arial" w:cs="Arial"/>
          <w:color w:val="000000"/>
          <w:sz w:val="20"/>
          <w:szCs w:val="22"/>
        </w:rPr>
        <w:t xml:space="preserve"> </w:t>
      </w:r>
      <w:r w:rsidRPr="00225821">
        <w:rPr>
          <w:rFonts w:ascii="Arial" w:hAnsi="Arial" w:cs="Arial"/>
          <w:color w:val="000000"/>
          <w:sz w:val="20"/>
          <w:szCs w:val="22"/>
        </w:rPr>
        <w:t>КПП</w:t>
      </w:r>
      <w:r w:rsidR="00D4650A" w:rsidRPr="00225821">
        <w:rPr>
          <w:rFonts w:ascii="Arial" w:hAnsi="Arial" w:cs="Arial"/>
          <w:color w:val="000000"/>
          <w:sz w:val="20"/>
          <w:szCs w:val="22"/>
        </w:rPr>
        <w:t xml:space="preserve"> </w:t>
      </w:r>
      <w:r w:rsidRPr="00225821">
        <w:rPr>
          <w:rFonts w:ascii="Arial" w:hAnsi="Arial" w:cs="Arial"/>
          <w:color w:val="000000"/>
          <w:sz w:val="20"/>
          <w:szCs w:val="22"/>
        </w:rPr>
        <w:t>211101001,</w:t>
      </w:r>
      <w:r w:rsidR="00D4650A" w:rsidRPr="00225821">
        <w:rPr>
          <w:rFonts w:ascii="Arial" w:hAnsi="Arial" w:cs="Arial"/>
          <w:color w:val="000000"/>
          <w:sz w:val="20"/>
          <w:szCs w:val="22"/>
        </w:rPr>
        <w:t xml:space="preserve"> </w:t>
      </w:r>
      <w:r w:rsidRPr="00225821">
        <w:rPr>
          <w:rFonts w:ascii="Arial" w:hAnsi="Arial" w:cs="Arial"/>
          <w:color w:val="000000"/>
          <w:sz w:val="20"/>
          <w:szCs w:val="22"/>
        </w:rPr>
        <w:t>УФК</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Республике</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городского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л/с</w:t>
      </w:r>
      <w:r w:rsidR="00D4650A" w:rsidRPr="00225821">
        <w:rPr>
          <w:rFonts w:ascii="Arial" w:hAnsi="Arial" w:cs="Arial"/>
          <w:color w:val="000000"/>
          <w:sz w:val="20"/>
          <w:szCs w:val="22"/>
        </w:rPr>
        <w:t xml:space="preserve"> </w:t>
      </w:r>
      <w:r w:rsidRPr="00225821">
        <w:rPr>
          <w:rFonts w:ascii="Arial" w:hAnsi="Arial" w:cs="Arial"/>
          <w:color w:val="000000"/>
          <w:sz w:val="20"/>
          <w:szCs w:val="22"/>
        </w:rPr>
        <w:t>05153001930)</w:t>
      </w:r>
      <w:r w:rsidR="00D4650A" w:rsidRPr="00225821">
        <w:rPr>
          <w:rFonts w:ascii="Arial" w:hAnsi="Arial" w:cs="Arial"/>
          <w:color w:val="000000"/>
          <w:sz w:val="20"/>
          <w:szCs w:val="22"/>
        </w:rPr>
        <w:t xml:space="preserve"> </w:t>
      </w:r>
      <w:r w:rsidRPr="00225821">
        <w:rPr>
          <w:rFonts w:ascii="Arial" w:hAnsi="Arial" w:cs="Arial"/>
          <w:color w:val="000000"/>
          <w:sz w:val="20"/>
          <w:szCs w:val="22"/>
        </w:rPr>
        <w:t>банк</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получателя:</w:t>
      </w:r>
      <w:r w:rsidR="00D4650A" w:rsidRPr="00225821">
        <w:rPr>
          <w:rFonts w:ascii="Arial" w:hAnsi="Arial" w:cs="Arial"/>
          <w:color w:val="000000"/>
          <w:sz w:val="20"/>
          <w:szCs w:val="22"/>
        </w:rPr>
        <w:t xml:space="preserve"> </w:t>
      </w:r>
      <w:r w:rsidRPr="00225821">
        <w:rPr>
          <w:rFonts w:ascii="Arial" w:hAnsi="Arial" w:cs="Arial"/>
          <w:color w:val="000000"/>
          <w:sz w:val="20"/>
          <w:szCs w:val="22"/>
        </w:rPr>
        <w:t>Отделение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НБ-Чувашская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г.</w:t>
      </w:r>
      <w:r w:rsidR="00D4650A" w:rsidRPr="00225821">
        <w:rPr>
          <w:rFonts w:ascii="Arial" w:hAnsi="Arial" w:cs="Arial"/>
          <w:color w:val="000000"/>
          <w:sz w:val="20"/>
          <w:szCs w:val="22"/>
        </w:rPr>
        <w:t xml:space="preserve"> </w:t>
      </w:r>
      <w:r w:rsidRPr="00225821">
        <w:rPr>
          <w:rFonts w:ascii="Arial" w:hAnsi="Arial" w:cs="Arial"/>
          <w:color w:val="000000"/>
          <w:sz w:val="20"/>
          <w:szCs w:val="22"/>
        </w:rPr>
        <w:t>Чебоксары,</w:t>
      </w:r>
      <w:r w:rsidR="00D4650A" w:rsidRPr="00225821">
        <w:rPr>
          <w:rFonts w:ascii="Arial" w:hAnsi="Arial" w:cs="Arial"/>
          <w:color w:val="000000"/>
          <w:sz w:val="20"/>
          <w:szCs w:val="22"/>
        </w:rPr>
        <w:t xml:space="preserve"> </w:t>
      </w:r>
      <w:r w:rsidRPr="00225821">
        <w:rPr>
          <w:rFonts w:ascii="Arial" w:hAnsi="Arial" w:cs="Arial"/>
          <w:color w:val="000000"/>
          <w:sz w:val="20"/>
          <w:szCs w:val="22"/>
        </w:rPr>
        <w:t>р/с</w:t>
      </w:r>
      <w:r w:rsidR="00D4650A" w:rsidRPr="00225821">
        <w:rPr>
          <w:rFonts w:ascii="Arial" w:hAnsi="Arial" w:cs="Arial"/>
          <w:color w:val="000000"/>
          <w:sz w:val="20"/>
          <w:szCs w:val="22"/>
        </w:rPr>
        <w:t xml:space="preserve"> </w:t>
      </w:r>
      <w:proofErr w:type="gramStart"/>
      <w:r w:rsidRPr="00225821">
        <w:rPr>
          <w:rFonts w:ascii="Arial" w:hAnsi="Arial" w:cs="Arial"/>
          <w:color w:val="000000"/>
          <w:sz w:val="20"/>
          <w:szCs w:val="22"/>
        </w:rPr>
        <w:t>40302810297063000153</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proofErr w:type="gramEnd"/>
      <w:r w:rsidR="00D4650A" w:rsidRPr="00225821">
        <w:rPr>
          <w:rFonts w:ascii="Arial" w:hAnsi="Arial" w:cs="Arial"/>
          <w:color w:val="000000"/>
          <w:sz w:val="20"/>
          <w:szCs w:val="22"/>
        </w:rPr>
        <w:t xml:space="preserve"> </w:t>
      </w:r>
      <w:r w:rsidRPr="00225821">
        <w:rPr>
          <w:rFonts w:ascii="Arial" w:hAnsi="Arial" w:cs="Arial"/>
          <w:color w:val="000000"/>
          <w:sz w:val="20"/>
          <w:szCs w:val="22"/>
        </w:rPr>
        <w:t>ОКТМО</w:t>
      </w:r>
      <w:r w:rsidR="00D4650A" w:rsidRPr="00225821">
        <w:rPr>
          <w:rFonts w:ascii="Arial" w:hAnsi="Arial" w:cs="Arial"/>
          <w:color w:val="000000"/>
          <w:sz w:val="20"/>
          <w:szCs w:val="22"/>
        </w:rPr>
        <w:t xml:space="preserve"> </w:t>
      </w:r>
      <w:r w:rsidRPr="00225821">
        <w:rPr>
          <w:rFonts w:ascii="Arial" w:hAnsi="Arial" w:cs="Arial"/>
          <w:color w:val="000000"/>
          <w:sz w:val="20"/>
          <w:szCs w:val="22"/>
        </w:rPr>
        <w:t>97629101,</w:t>
      </w:r>
      <w:r w:rsidR="00D4650A" w:rsidRPr="00225821">
        <w:rPr>
          <w:rFonts w:ascii="Arial" w:hAnsi="Arial" w:cs="Arial"/>
          <w:color w:val="000000"/>
          <w:sz w:val="20"/>
          <w:szCs w:val="22"/>
        </w:rPr>
        <w:t xml:space="preserve"> </w:t>
      </w:r>
      <w:r w:rsidRPr="00225821">
        <w:rPr>
          <w:rFonts w:ascii="Arial" w:hAnsi="Arial" w:cs="Arial"/>
          <w:color w:val="000000"/>
          <w:sz w:val="20"/>
          <w:szCs w:val="22"/>
        </w:rPr>
        <w:t>БИК</w:t>
      </w:r>
      <w:r w:rsidR="00D4650A" w:rsidRPr="00225821">
        <w:rPr>
          <w:rFonts w:ascii="Arial" w:hAnsi="Arial" w:cs="Arial"/>
          <w:color w:val="000000"/>
          <w:sz w:val="20"/>
          <w:szCs w:val="22"/>
        </w:rPr>
        <w:t xml:space="preserve"> </w:t>
      </w:r>
      <w:r w:rsidRPr="00225821">
        <w:rPr>
          <w:rFonts w:ascii="Arial" w:hAnsi="Arial" w:cs="Arial"/>
          <w:color w:val="000000"/>
          <w:sz w:val="20"/>
          <w:szCs w:val="22"/>
        </w:rPr>
        <w:t>049706001,</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назначении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платежа</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«задаток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Лот</w:t>
      </w:r>
      <w:r w:rsidR="00D4650A" w:rsidRPr="00225821">
        <w:rPr>
          <w:rFonts w:ascii="Arial" w:hAnsi="Arial" w:cs="Arial"/>
          <w:color w:val="000000"/>
          <w:sz w:val="20"/>
          <w:szCs w:val="22"/>
        </w:rPr>
        <w:t xml:space="preserve"> </w:t>
      </w:r>
      <w:r w:rsidRPr="00225821">
        <w:rPr>
          <w:rFonts w:ascii="Arial" w:hAnsi="Arial" w:cs="Arial"/>
          <w:color w:val="000000"/>
          <w:sz w:val="20"/>
          <w:szCs w:val="22"/>
        </w:rPr>
        <w:t>№__».</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Задаток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должен</w:t>
      </w:r>
      <w:r w:rsidR="00D4650A" w:rsidRPr="00225821">
        <w:rPr>
          <w:rFonts w:ascii="Arial" w:hAnsi="Arial" w:cs="Arial"/>
          <w:color w:val="000000"/>
          <w:sz w:val="20"/>
          <w:szCs w:val="22"/>
        </w:rPr>
        <w:t xml:space="preserve"> </w:t>
      </w:r>
      <w:r w:rsidRPr="00225821">
        <w:rPr>
          <w:rFonts w:ascii="Arial" w:hAnsi="Arial" w:cs="Arial"/>
          <w:color w:val="000000"/>
          <w:sz w:val="20"/>
          <w:szCs w:val="22"/>
        </w:rPr>
        <w:t>быть</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указанный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счет</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позднее</w:t>
      </w:r>
      <w:r w:rsidR="00D4650A" w:rsidRPr="00225821">
        <w:rPr>
          <w:rFonts w:ascii="Arial" w:hAnsi="Arial" w:cs="Arial"/>
          <w:color w:val="000000"/>
          <w:sz w:val="20"/>
          <w:szCs w:val="22"/>
        </w:rPr>
        <w:t xml:space="preserve"> </w:t>
      </w:r>
      <w:r w:rsidRPr="00225821">
        <w:rPr>
          <w:rFonts w:ascii="Arial" w:hAnsi="Arial" w:cs="Arial"/>
          <w:b/>
          <w:color w:val="000000"/>
          <w:sz w:val="20"/>
          <w:szCs w:val="22"/>
        </w:rPr>
        <w:t>11</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декабря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2020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года</w:t>
      </w:r>
      <w:r w:rsidRPr="00225821">
        <w:rPr>
          <w:rFonts w:ascii="Arial" w:hAnsi="Arial" w:cs="Arial"/>
          <w:color w:val="000000"/>
          <w:sz w:val="20"/>
          <w:szCs w:val="22"/>
        </w:rPr>
        <w:t>.</w:t>
      </w:r>
    </w:p>
    <w:p w:rsidR="00094602" w:rsidRPr="00225821" w:rsidRDefault="00094602" w:rsidP="00225821">
      <w:pPr>
        <w:jc w:val="both"/>
        <w:rPr>
          <w:rFonts w:ascii="Arial" w:hAnsi="Arial" w:cs="Arial"/>
          <w:color w:val="000000"/>
          <w:sz w:val="20"/>
          <w:szCs w:val="22"/>
        </w:rPr>
      </w:pPr>
      <w:r w:rsidRPr="00225821">
        <w:rPr>
          <w:rFonts w:ascii="Arial" w:hAnsi="Arial" w:cs="Arial"/>
          <w:color w:val="000000"/>
          <w:sz w:val="20"/>
          <w:szCs w:val="22"/>
        </w:rPr>
        <w:t>Победителем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признается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участник</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предложивший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наибольшую</w:t>
      </w:r>
      <w:r w:rsidR="00D4650A" w:rsidRPr="00225821">
        <w:rPr>
          <w:rFonts w:ascii="Arial" w:hAnsi="Arial" w:cs="Arial"/>
          <w:color w:val="000000"/>
          <w:sz w:val="20"/>
          <w:szCs w:val="22"/>
        </w:rPr>
        <w:t xml:space="preserve"> </w:t>
      </w:r>
      <w:r w:rsidRPr="00225821">
        <w:rPr>
          <w:rFonts w:ascii="Arial" w:hAnsi="Arial" w:cs="Arial"/>
          <w:color w:val="000000"/>
          <w:sz w:val="20"/>
          <w:szCs w:val="22"/>
        </w:rPr>
        <w:t>цену</w:t>
      </w:r>
      <w:r w:rsidR="00D4650A" w:rsidRPr="00225821">
        <w:rPr>
          <w:rFonts w:ascii="Arial" w:hAnsi="Arial" w:cs="Arial"/>
          <w:color w:val="000000"/>
          <w:sz w:val="20"/>
          <w:szCs w:val="22"/>
        </w:rPr>
        <w:t xml:space="preserve"> </w:t>
      </w: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Внесенный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победителем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задаток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засчитывается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оплату</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приобретаемого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Договор</w:t>
      </w:r>
      <w:r w:rsidR="00D4650A" w:rsidRPr="00225821">
        <w:rPr>
          <w:rFonts w:ascii="Arial" w:hAnsi="Arial" w:cs="Arial"/>
          <w:color w:val="000000"/>
          <w:sz w:val="20"/>
          <w:szCs w:val="22"/>
        </w:rPr>
        <w:t xml:space="preserve"> </w:t>
      </w:r>
      <w:r w:rsidRPr="00225821">
        <w:rPr>
          <w:rFonts w:ascii="Arial" w:hAnsi="Arial" w:cs="Arial"/>
          <w:color w:val="000000"/>
          <w:sz w:val="20"/>
          <w:szCs w:val="22"/>
        </w:rPr>
        <w:t>купли-продажи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подлежит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заключению</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срок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позднее</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дней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дня</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подписания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протокола</w:t>
      </w:r>
      <w:r w:rsidR="00D4650A" w:rsidRPr="00225821">
        <w:rPr>
          <w:rFonts w:ascii="Arial" w:hAnsi="Arial" w:cs="Arial"/>
          <w:color w:val="000000"/>
          <w:sz w:val="20"/>
          <w:szCs w:val="22"/>
        </w:rPr>
        <w:t xml:space="preserve"> </w:t>
      </w:r>
      <w:r w:rsidRPr="00225821">
        <w:rPr>
          <w:rFonts w:ascii="Arial" w:hAnsi="Arial" w:cs="Arial"/>
          <w:color w:val="000000"/>
          <w:sz w:val="20"/>
          <w:szCs w:val="22"/>
        </w:rPr>
        <w:t>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результатах</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аукциона.</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Покупатель</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производит</w:t>
      </w:r>
      <w:r w:rsidR="00D4650A" w:rsidRPr="00225821">
        <w:rPr>
          <w:rFonts w:ascii="Arial" w:hAnsi="Arial" w:cs="Arial"/>
          <w:color w:val="000000"/>
          <w:sz w:val="20"/>
          <w:szCs w:val="22"/>
        </w:rPr>
        <w:t xml:space="preserve"> </w:t>
      </w:r>
      <w:r w:rsidRPr="00225821">
        <w:rPr>
          <w:rFonts w:ascii="Arial" w:hAnsi="Arial" w:cs="Arial"/>
          <w:color w:val="000000"/>
          <w:sz w:val="20"/>
          <w:szCs w:val="22"/>
        </w:rPr>
        <w:t>оплату</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единовременно</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течение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10</w:t>
      </w:r>
      <w:r w:rsidR="00D4650A" w:rsidRPr="00225821">
        <w:rPr>
          <w:rFonts w:ascii="Arial" w:hAnsi="Arial" w:cs="Arial"/>
          <w:color w:val="000000"/>
          <w:sz w:val="20"/>
          <w:szCs w:val="22"/>
        </w:rPr>
        <w:t xml:space="preserve"> </w:t>
      </w:r>
      <w:r w:rsidRPr="00225821">
        <w:rPr>
          <w:rFonts w:ascii="Arial" w:hAnsi="Arial" w:cs="Arial"/>
          <w:color w:val="000000"/>
          <w:sz w:val="20"/>
          <w:szCs w:val="22"/>
        </w:rPr>
        <w:t>дней</w:t>
      </w:r>
      <w:r w:rsidR="00D4650A" w:rsidRPr="00225821">
        <w:rPr>
          <w:rFonts w:ascii="Arial" w:hAnsi="Arial" w:cs="Arial"/>
          <w:color w:val="000000"/>
          <w:sz w:val="20"/>
          <w:szCs w:val="22"/>
        </w:rPr>
        <w:t xml:space="preserve"> </w:t>
      </w:r>
      <w:r w:rsidRPr="00225821">
        <w:rPr>
          <w:rFonts w:ascii="Arial" w:hAnsi="Arial" w:cs="Arial"/>
          <w:color w:val="000000"/>
          <w:sz w:val="20"/>
          <w:szCs w:val="22"/>
        </w:rPr>
        <w:t>со</w:t>
      </w:r>
      <w:r w:rsidR="00D4650A" w:rsidRPr="00225821">
        <w:rPr>
          <w:rFonts w:ascii="Arial" w:hAnsi="Arial" w:cs="Arial"/>
          <w:color w:val="000000"/>
          <w:sz w:val="20"/>
          <w:szCs w:val="22"/>
        </w:rPr>
        <w:t xml:space="preserve"> </w:t>
      </w:r>
      <w:r w:rsidRPr="00225821">
        <w:rPr>
          <w:rFonts w:ascii="Arial" w:hAnsi="Arial" w:cs="Arial"/>
          <w:color w:val="000000"/>
          <w:sz w:val="20"/>
          <w:szCs w:val="22"/>
        </w:rPr>
        <w:t>дня</w:t>
      </w:r>
      <w:r w:rsidR="00D4650A" w:rsidRPr="00225821">
        <w:rPr>
          <w:rFonts w:ascii="Arial" w:hAnsi="Arial" w:cs="Arial"/>
          <w:color w:val="000000"/>
          <w:sz w:val="20"/>
          <w:szCs w:val="22"/>
        </w:rPr>
        <w:t xml:space="preserve"> </w:t>
      </w:r>
      <w:r w:rsidRPr="00225821">
        <w:rPr>
          <w:rFonts w:ascii="Arial" w:hAnsi="Arial" w:cs="Arial"/>
          <w:color w:val="000000"/>
          <w:sz w:val="20"/>
          <w:szCs w:val="22"/>
        </w:rPr>
        <w:t>подписания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договора</w:t>
      </w:r>
      <w:r w:rsidR="00D4650A" w:rsidRPr="00225821">
        <w:rPr>
          <w:rFonts w:ascii="Arial" w:hAnsi="Arial" w:cs="Arial"/>
          <w:color w:val="000000"/>
          <w:sz w:val="20"/>
          <w:szCs w:val="22"/>
        </w:rPr>
        <w:t xml:space="preserve"> </w:t>
      </w:r>
      <w:r w:rsidRPr="00225821">
        <w:rPr>
          <w:rFonts w:ascii="Arial" w:hAnsi="Arial" w:cs="Arial"/>
          <w:color w:val="000000"/>
          <w:sz w:val="20"/>
          <w:szCs w:val="22"/>
        </w:rPr>
        <w:t>купли-продажи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участка.</w:t>
      </w:r>
    </w:p>
    <w:p w:rsidR="00094602" w:rsidRPr="00225821" w:rsidRDefault="00094602" w:rsidP="00225821">
      <w:pPr>
        <w:ind w:firstLine="708"/>
        <w:jc w:val="both"/>
        <w:rPr>
          <w:rFonts w:ascii="Arial" w:hAnsi="Arial" w:cs="Arial"/>
          <w:b/>
          <w:color w:val="000000"/>
          <w:sz w:val="20"/>
          <w:szCs w:val="22"/>
        </w:rPr>
      </w:pPr>
      <w:r w:rsidRPr="00225821">
        <w:rPr>
          <w:rFonts w:ascii="Arial" w:hAnsi="Arial" w:cs="Arial"/>
          <w:color w:val="000000"/>
          <w:sz w:val="20"/>
          <w:szCs w:val="22"/>
        </w:rPr>
        <w:t>Дата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начала</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приема</w:t>
      </w:r>
      <w:r w:rsidR="00D4650A" w:rsidRPr="00225821">
        <w:rPr>
          <w:rFonts w:ascii="Arial" w:hAnsi="Arial" w:cs="Arial"/>
          <w:color w:val="000000"/>
          <w:sz w:val="20"/>
          <w:szCs w:val="22"/>
        </w:rPr>
        <w:t xml:space="preserve"> </w:t>
      </w:r>
      <w:r w:rsidRPr="00225821">
        <w:rPr>
          <w:rFonts w:ascii="Arial" w:hAnsi="Arial" w:cs="Arial"/>
          <w:color w:val="000000"/>
          <w:sz w:val="20"/>
          <w:szCs w:val="22"/>
        </w:rPr>
        <w:t>заявок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аукционе</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Pr="00225821">
        <w:rPr>
          <w:rFonts w:ascii="Arial" w:hAnsi="Arial" w:cs="Arial"/>
          <w:b/>
          <w:color w:val="000000"/>
          <w:sz w:val="20"/>
          <w:szCs w:val="22"/>
        </w:rPr>
        <w:t>11</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ноября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2020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08</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ч.00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мин.</w:t>
      </w:r>
    </w:p>
    <w:p w:rsidR="00094602" w:rsidRPr="00225821" w:rsidRDefault="00094602" w:rsidP="00225821">
      <w:pPr>
        <w:ind w:firstLine="708"/>
        <w:jc w:val="both"/>
        <w:rPr>
          <w:rFonts w:ascii="Arial" w:hAnsi="Arial" w:cs="Arial"/>
          <w:color w:val="000000"/>
          <w:sz w:val="20"/>
          <w:szCs w:val="22"/>
        </w:rPr>
      </w:pPr>
      <w:r w:rsidRPr="00225821">
        <w:rPr>
          <w:rFonts w:ascii="Arial" w:hAnsi="Arial" w:cs="Arial"/>
          <w:color w:val="000000"/>
          <w:sz w:val="20"/>
          <w:szCs w:val="22"/>
        </w:rPr>
        <w:t>Дата</w:t>
      </w:r>
      <w:r w:rsidR="00D4650A" w:rsidRPr="00225821">
        <w:rPr>
          <w:rFonts w:ascii="Arial" w:hAnsi="Arial" w:cs="Arial"/>
          <w:color w:val="000000"/>
          <w:sz w:val="20"/>
          <w:szCs w:val="22"/>
        </w:rPr>
        <w:t xml:space="preserve"> </w:t>
      </w:r>
      <w:r w:rsidRPr="00225821">
        <w:rPr>
          <w:rFonts w:ascii="Arial" w:hAnsi="Arial" w:cs="Arial"/>
          <w:color w:val="000000"/>
          <w:sz w:val="20"/>
          <w:szCs w:val="22"/>
        </w:rPr>
        <w:t>окончания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приема</w:t>
      </w:r>
      <w:r w:rsidR="00D4650A" w:rsidRPr="00225821">
        <w:rPr>
          <w:rFonts w:ascii="Arial" w:hAnsi="Arial" w:cs="Arial"/>
          <w:color w:val="000000"/>
          <w:sz w:val="20"/>
          <w:szCs w:val="22"/>
        </w:rPr>
        <w:t xml:space="preserve"> </w:t>
      </w:r>
      <w:r w:rsidRPr="00225821">
        <w:rPr>
          <w:rFonts w:ascii="Arial" w:hAnsi="Arial" w:cs="Arial"/>
          <w:color w:val="000000"/>
          <w:sz w:val="20"/>
          <w:szCs w:val="22"/>
        </w:rPr>
        <w:t>заявок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на</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аукционе</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Pr="00225821">
        <w:rPr>
          <w:rFonts w:ascii="Arial" w:hAnsi="Arial" w:cs="Arial"/>
          <w:b/>
          <w:color w:val="000000"/>
          <w:sz w:val="20"/>
          <w:szCs w:val="22"/>
        </w:rPr>
        <w:t>11</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декабря</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2020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г..</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в</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17ч</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00мин.</w:t>
      </w:r>
    </w:p>
    <w:p w:rsidR="00E92620" w:rsidRPr="00225821" w:rsidRDefault="00094602" w:rsidP="00225821">
      <w:pPr>
        <w:ind w:firstLine="708"/>
        <w:jc w:val="both"/>
        <w:rPr>
          <w:rFonts w:ascii="Arial" w:hAnsi="Arial" w:cs="Arial"/>
          <w:color w:val="000000"/>
          <w:sz w:val="20"/>
          <w:szCs w:val="22"/>
        </w:rPr>
      </w:pPr>
      <w:r w:rsidRPr="00225821">
        <w:rPr>
          <w:rFonts w:ascii="Arial" w:hAnsi="Arial" w:cs="Arial"/>
          <w:color w:val="000000"/>
          <w:sz w:val="20"/>
          <w:szCs w:val="22"/>
        </w:rPr>
        <w:t>Прием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заявок,</w:t>
      </w:r>
      <w:r w:rsidR="00D4650A" w:rsidRPr="00225821">
        <w:rPr>
          <w:rFonts w:ascii="Arial" w:hAnsi="Arial" w:cs="Arial"/>
          <w:color w:val="000000"/>
          <w:sz w:val="20"/>
          <w:szCs w:val="22"/>
        </w:rPr>
        <w:t xml:space="preserve"> </w:t>
      </w:r>
      <w:r w:rsidRPr="00225821">
        <w:rPr>
          <w:rFonts w:ascii="Arial" w:hAnsi="Arial" w:cs="Arial"/>
          <w:color w:val="000000"/>
          <w:sz w:val="20"/>
          <w:szCs w:val="22"/>
        </w:rPr>
        <w:t>оформление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документов</w:t>
      </w:r>
      <w:r w:rsidR="00D4650A" w:rsidRPr="00225821">
        <w:rPr>
          <w:rFonts w:ascii="Arial" w:hAnsi="Arial" w:cs="Arial"/>
          <w:color w:val="000000"/>
          <w:sz w:val="20"/>
          <w:szCs w:val="22"/>
        </w:rPr>
        <w:t xml:space="preserve"> </w:t>
      </w:r>
      <w:r w:rsidRPr="00225821">
        <w:rPr>
          <w:rFonts w:ascii="Arial" w:hAnsi="Arial" w:cs="Arial"/>
          <w:color w:val="000000"/>
          <w:sz w:val="20"/>
          <w:szCs w:val="22"/>
        </w:rPr>
        <w:t>для</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аукционе,</w:t>
      </w:r>
      <w:r w:rsidR="00D4650A" w:rsidRPr="00225821">
        <w:rPr>
          <w:rFonts w:ascii="Arial" w:hAnsi="Arial" w:cs="Arial"/>
          <w:color w:val="000000"/>
          <w:sz w:val="20"/>
          <w:szCs w:val="22"/>
        </w:rPr>
        <w:t xml:space="preserve"> </w:t>
      </w:r>
      <w:r w:rsidRPr="00225821">
        <w:rPr>
          <w:rFonts w:ascii="Arial" w:hAnsi="Arial" w:cs="Arial"/>
          <w:color w:val="000000"/>
          <w:sz w:val="20"/>
          <w:szCs w:val="22"/>
        </w:rPr>
        <w:t>ознакомление</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проектом</w:t>
      </w:r>
      <w:r w:rsidR="00D4650A" w:rsidRPr="00225821">
        <w:rPr>
          <w:rFonts w:ascii="Arial" w:hAnsi="Arial" w:cs="Arial"/>
          <w:color w:val="000000"/>
          <w:sz w:val="20"/>
          <w:szCs w:val="22"/>
        </w:rPr>
        <w:t xml:space="preserve"> </w:t>
      </w:r>
      <w:r w:rsidRPr="00225821">
        <w:rPr>
          <w:rFonts w:ascii="Arial" w:hAnsi="Arial" w:cs="Arial"/>
          <w:color w:val="000000"/>
          <w:sz w:val="20"/>
          <w:szCs w:val="22"/>
        </w:rPr>
        <w:t>купли-продажи</w:t>
      </w:r>
      <w:r w:rsidR="00D4650A" w:rsidRPr="00225821">
        <w:rPr>
          <w:rFonts w:ascii="Arial" w:hAnsi="Arial" w:cs="Arial"/>
          <w:color w:val="000000"/>
          <w:sz w:val="20"/>
          <w:szCs w:val="22"/>
        </w:rPr>
        <w:t xml:space="preserve"> </w:t>
      </w:r>
      <w:r w:rsidRPr="00225821">
        <w:rPr>
          <w:rFonts w:ascii="Arial" w:hAnsi="Arial" w:cs="Arial"/>
          <w:color w:val="000000"/>
          <w:sz w:val="20"/>
          <w:szCs w:val="22"/>
        </w:rPr>
        <w:t>земельного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участка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осуществляется</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рабочие</w:t>
      </w:r>
      <w:r w:rsidR="00D4650A" w:rsidRPr="00225821">
        <w:rPr>
          <w:rFonts w:ascii="Arial" w:hAnsi="Arial" w:cs="Arial"/>
          <w:color w:val="000000"/>
          <w:sz w:val="20"/>
          <w:szCs w:val="22"/>
        </w:rPr>
        <w:t xml:space="preserve"> </w:t>
      </w:r>
      <w:r w:rsidRPr="00225821">
        <w:rPr>
          <w:rFonts w:ascii="Arial" w:hAnsi="Arial" w:cs="Arial"/>
          <w:color w:val="000000"/>
          <w:sz w:val="20"/>
          <w:szCs w:val="22"/>
        </w:rPr>
        <w:t>дни</w:t>
      </w:r>
      <w:r w:rsidR="00D4650A" w:rsidRPr="00225821">
        <w:rPr>
          <w:rFonts w:ascii="Arial" w:hAnsi="Arial" w:cs="Arial"/>
          <w:color w:val="000000"/>
          <w:sz w:val="20"/>
          <w:szCs w:val="22"/>
        </w:rPr>
        <w:t xml:space="preserve"> </w:t>
      </w:r>
      <w:r w:rsidRPr="00225821">
        <w:rPr>
          <w:rFonts w:ascii="Arial" w:hAnsi="Arial" w:cs="Arial"/>
          <w:color w:val="000000"/>
          <w:sz w:val="20"/>
          <w:szCs w:val="22"/>
        </w:rPr>
        <w:t>с</w:t>
      </w:r>
      <w:r w:rsidR="00D4650A" w:rsidRPr="00225821">
        <w:rPr>
          <w:rFonts w:ascii="Arial" w:hAnsi="Arial" w:cs="Arial"/>
          <w:color w:val="000000"/>
          <w:sz w:val="20"/>
          <w:szCs w:val="22"/>
        </w:rPr>
        <w:t xml:space="preserve"> </w:t>
      </w:r>
      <w:r w:rsidRPr="00225821">
        <w:rPr>
          <w:rFonts w:ascii="Arial" w:hAnsi="Arial" w:cs="Arial"/>
          <w:color w:val="000000"/>
          <w:sz w:val="20"/>
          <w:szCs w:val="22"/>
        </w:rPr>
        <w:t>8</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w:t>
      </w:r>
      <w:r w:rsidR="00D4650A" w:rsidRPr="00225821">
        <w:rPr>
          <w:rFonts w:ascii="Arial" w:hAnsi="Arial" w:cs="Arial"/>
          <w:color w:val="000000"/>
          <w:sz w:val="20"/>
          <w:szCs w:val="22"/>
        </w:rPr>
        <w:t xml:space="preserve"> </w:t>
      </w:r>
      <w:r w:rsidRPr="00225821">
        <w:rPr>
          <w:rFonts w:ascii="Arial" w:hAnsi="Arial" w:cs="Arial"/>
          <w:color w:val="000000"/>
          <w:sz w:val="20"/>
          <w:szCs w:val="22"/>
        </w:rPr>
        <w:t>00</w:t>
      </w:r>
      <w:r w:rsidR="00D4650A" w:rsidRPr="00225821">
        <w:rPr>
          <w:rFonts w:ascii="Arial" w:hAnsi="Arial" w:cs="Arial"/>
          <w:color w:val="000000"/>
          <w:sz w:val="20"/>
          <w:szCs w:val="22"/>
        </w:rPr>
        <w:t xml:space="preserve"> </w:t>
      </w:r>
      <w:r w:rsidRPr="00225821">
        <w:rPr>
          <w:rFonts w:ascii="Arial" w:hAnsi="Arial" w:cs="Arial"/>
          <w:color w:val="000000"/>
          <w:sz w:val="20"/>
          <w:szCs w:val="22"/>
        </w:rPr>
        <w:t>мин.</w:t>
      </w:r>
      <w:r w:rsidR="00D4650A" w:rsidRPr="00225821">
        <w:rPr>
          <w:rFonts w:ascii="Arial" w:hAnsi="Arial" w:cs="Arial"/>
          <w:color w:val="000000"/>
          <w:sz w:val="20"/>
          <w:szCs w:val="22"/>
        </w:rPr>
        <w:t xml:space="preserve"> </w:t>
      </w:r>
      <w:r w:rsidRPr="00225821">
        <w:rPr>
          <w:rFonts w:ascii="Arial" w:hAnsi="Arial" w:cs="Arial"/>
          <w:color w:val="000000"/>
          <w:sz w:val="20"/>
          <w:szCs w:val="22"/>
        </w:rPr>
        <w:t>до</w:t>
      </w:r>
      <w:r w:rsidR="00D4650A" w:rsidRPr="00225821">
        <w:rPr>
          <w:rFonts w:ascii="Arial" w:hAnsi="Arial" w:cs="Arial"/>
          <w:color w:val="000000"/>
          <w:sz w:val="20"/>
          <w:szCs w:val="22"/>
        </w:rPr>
        <w:t xml:space="preserve"> </w:t>
      </w:r>
      <w:r w:rsidRPr="00225821">
        <w:rPr>
          <w:rFonts w:ascii="Arial" w:hAnsi="Arial" w:cs="Arial"/>
          <w:color w:val="000000"/>
          <w:sz w:val="20"/>
          <w:szCs w:val="22"/>
        </w:rPr>
        <w:t>16</w:t>
      </w:r>
      <w:r w:rsidR="00D4650A" w:rsidRPr="00225821">
        <w:rPr>
          <w:rFonts w:ascii="Arial" w:hAnsi="Arial" w:cs="Arial"/>
          <w:color w:val="000000"/>
          <w:sz w:val="20"/>
          <w:szCs w:val="22"/>
        </w:rPr>
        <w:t xml:space="preserve"> </w:t>
      </w:r>
      <w:r w:rsidRPr="00225821">
        <w:rPr>
          <w:rFonts w:ascii="Arial" w:hAnsi="Arial" w:cs="Arial"/>
          <w:color w:val="000000"/>
          <w:sz w:val="20"/>
          <w:szCs w:val="22"/>
        </w:rPr>
        <w:t>час.</w:t>
      </w:r>
      <w:r w:rsidR="00D4650A" w:rsidRPr="00225821">
        <w:rPr>
          <w:rFonts w:ascii="Arial" w:hAnsi="Arial" w:cs="Arial"/>
          <w:color w:val="000000"/>
          <w:sz w:val="20"/>
          <w:szCs w:val="22"/>
        </w:rPr>
        <w:t xml:space="preserve"> </w:t>
      </w:r>
      <w:r w:rsidRPr="00225821">
        <w:rPr>
          <w:rFonts w:ascii="Arial" w:hAnsi="Arial" w:cs="Arial"/>
          <w:color w:val="000000"/>
          <w:sz w:val="20"/>
          <w:szCs w:val="22"/>
        </w:rPr>
        <w:t>00</w:t>
      </w:r>
      <w:r w:rsidR="00D4650A" w:rsidRPr="00225821">
        <w:rPr>
          <w:rFonts w:ascii="Arial" w:hAnsi="Arial" w:cs="Arial"/>
          <w:color w:val="000000"/>
          <w:sz w:val="20"/>
          <w:szCs w:val="22"/>
        </w:rPr>
        <w:t xml:space="preserve"> </w:t>
      </w:r>
      <w:r w:rsidRPr="00225821">
        <w:rPr>
          <w:rFonts w:ascii="Arial" w:hAnsi="Arial" w:cs="Arial"/>
          <w:color w:val="000000"/>
          <w:sz w:val="20"/>
          <w:szCs w:val="22"/>
        </w:rPr>
        <w:t>мин.</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московскому</w:t>
      </w:r>
      <w:r w:rsidR="00D4650A" w:rsidRPr="00225821">
        <w:rPr>
          <w:rFonts w:ascii="Arial" w:hAnsi="Arial" w:cs="Arial"/>
          <w:color w:val="000000"/>
          <w:sz w:val="20"/>
          <w:szCs w:val="22"/>
        </w:rPr>
        <w:t xml:space="preserve"> </w:t>
      </w:r>
      <w:r w:rsidRPr="00225821">
        <w:rPr>
          <w:rFonts w:ascii="Arial" w:hAnsi="Arial" w:cs="Arial"/>
          <w:color w:val="000000"/>
          <w:sz w:val="20"/>
          <w:szCs w:val="22"/>
        </w:rPr>
        <w:t>времени</w:t>
      </w:r>
      <w:r w:rsidR="00D4650A" w:rsidRPr="00225821">
        <w:rPr>
          <w:rFonts w:ascii="Arial" w:hAnsi="Arial" w:cs="Arial"/>
          <w:color w:val="000000"/>
          <w:sz w:val="20"/>
          <w:szCs w:val="22"/>
        </w:rPr>
        <w:t xml:space="preserve"> </w:t>
      </w:r>
      <w:r w:rsidRPr="00225821">
        <w:rPr>
          <w:rFonts w:ascii="Arial" w:hAnsi="Arial" w:cs="Arial"/>
          <w:color w:val="000000"/>
          <w:sz w:val="20"/>
          <w:szCs w:val="22"/>
        </w:rPr>
        <w:t>(кроме</w:t>
      </w:r>
      <w:r w:rsidR="00D4650A" w:rsidRPr="00225821">
        <w:rPr>
          <w:rFonts w:ascii="Arial" w:hAnsi="Arial" w:cs="Arial"/>
          <w:color w:val="000000"/>
          <w:sz w:val="20"/>
          <w:szCs w:val="22"/>
        </w:rPr>
        <w:t xml:space="preserve"> </w:t>
      </w:r>
      <w:r w:rsidRPr="00225821">
        <w:rPr>
          <w:rFonts w:ascii="Arial" w:hAnsi="Arial" w:cs="Arial"/>
          <w:color w:val="000000"/>
          <w:sz w:val="20"/>
          <w:szCs w:val="22"/>
        </w:rPr>
        <w:t>выходных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и</w:t>
      </w:r>
      <w:r w:rsidR="00D4650A" w:rsidRPr="00225821">
        <w:rPr>
          <w:rFonts w:ascii="Arial" w:hAnsi="Arial" w:cs="Arial"/>
          <w:color w:val="000000"/>
          <w:sz w:val="20"/>
          <w:szCs w:val="22"/>
        </w:rPr>
        <w:t xml:space="preserve"> </w:t>
      </w:r>
      <w:r w:rsidRPr="00225821">
        <w:rPr>
          <w:rFonts w:ascii="Arial" w:hAnsi="Arial" w:cs="Arial"/>
          <w:color w:val="000000"/>
          <w:sz w:val="20"/>
          <w:szCs w:val="22"/>
        </w:rPr>
        <w:t>праздничных</w:t>
      </w:r>
      <w:r w:rsidR="00D4650A" w:rsidRPr="00225821">
        <w:rPr>
          <w:rFonts w:ascii="Arial" w:hAnsi="Arial" w:cs="Arial"/>
          <w:color w:val="000000"/>
          <w:sz w:val="20"/>
          <w:szCs w:val="22"/>
        </w:rPr>
        <w:t xml:space="preserve"> </w:t>
      </w:r>
      <w:r w:rsidRPr="00225821">
        <w:rPr>
          <w:rFonts w:ascii="Arial" w:hAnsi="Arial" w:cs="Arial"/>
          <w:color w:val="000000"/>
          <w:sz w:val="20"/>
          <w:szCs w:val="22"/>
        </w:rPr>
        <w:t>дней)</w:t>
      </w:r>
      <w:r w:rsidR="00D4650A" w:rsidRPr="00225821">
        <w:rPr>
          <w:rFonts w:ascii="Arial" w:hAnsi="Arial" w:cs="Arial"/>
          <w:color w:val="000000"/>
          <w:sz w:val="20"/>
          <w:szCs w:val="22"/>
        </w:rPr>
        <w:t xml:space="preserve"> </w:t>
      </w:r>
      <w:r w:rsidRPr="00225821">
        <w:rPr>
          <w:rFonts w:ascii="Arial" w:hAnsi="Arial" w:cs="Arial"/>
          <w:color w:val="000000"/>
          <w:sz w:val="20"/>
          <w:szCs w:val="22"/>
        </w:rPr>
        <w:t>в</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администрации</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городского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r w:rsidR="00D4650A" w:rsidRPr="00225821">
        <w:rPr>
          <w:rFonts w:ascii="Arial" w:hAnsi="Arial" w:cs="Arial"/>
          <w:color w:val="000000"/>
          <w:sz w:val="20"/>
          <w:szCs w:val="22"/>
        </w:rPr>
        <w:t xml:space="preserve"> </w:t>
      </w:r>
      <w:r w:rsidRPr="00225821">
        <w:rPr>
          <w:rFonts w:ascii="Arial" w:hAnsi="Arial" w:cs="Arial"/>
          <w:color w:val="000000"/>
          <w:sz w:val="20"/>
          <w:szCs w:val="22"/>
        </w:rPr>
        <w:t>по</w:t>
      </w:r>
      <w:r w:rsidR="00D4650A" w:rsidRPr="00225821">
        <w:rPr>
          <w:rFonts w:ascii="Arial" w:hAnsi="Arial" w:cs="Arial"/>
          <w:color w:val="000000"/>
          <w:sz w:val="20"/>
          <w:szCs w:val="22"/>
        </w:rPr>
        <w:t xml:space="preserve"> </w:t>
      </w:r>
      <w:r w:rsidRPr="00225821">
        <w:rPr>
          <w:rFonts w:ascii="Arial" w:hAnsi="Arial" w:cs="Arial"/>
          <w:color w:val="000000"/>
          <w:sz w:val="20"/>
          <w:szCs w:val="22"/>
        </w:rPr>
        <w:t>адресу:</w:t>
      </w:r>
      <w:r w:rsidR="00D4650A" w:rsidRPr="00225821">
        <w:rPr>
          <w:rFonts w:ascii="Arial" w:hAnsi="Arial" w:cs="Arial"/>
          <w:color w:val="000000"/>
          <w:sz w:val="20"/>
          <w:szCs w:val="22"/>
        </w:rPr>
        <w:t xml:space="preserve"> </w:t>
      </w:r>
      <w:r w:rsidRPr="00225821">
        <w:rPr>
          <w:rFonts w:ascii="Arial" w:hAnsi="Arial" w:cs="Arial"/>
          <w:color w:val="000000"/>
          <w:sz w:val="20"/>
          <w:szCs w:val="22"/>
        </w:rPr>
        <w:t>Чувашская</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Республика,</w:t>
      </w:r>
      <w:r w:rsidR="00D4650A" w:rsidRPr="00225821">
        <w:rPr>
          <w:rFonts w:ascii="Arial" w:hAnsi="Arial" w:cs="Arial"/>
          <w:color w:val="000000"/>
          <w:sz w:val="20"/>
          <w:szCs w:val="22"/>
        </w:rPr>
        <w:t xml:space="preserve"> </w:t>
      </w:r>
      <w:r w:rsidRPr="00225821">
        <w:rPr>
          <w:rFonts w:ascii="Arial" w:hAnsi="Arial" w:cs="Arial"/>
          <w:color w:val="000000"/>
          <w:sz w:val="20"/>
          <w:szCs w:val="22"/>
        </w:rPr>
        <w:t>г.</w:t>
      </w:r>
      <w:r w:rsidR="00D4650A" w:rsidRPr="00225821">
        <w:rPr>
          <w:rFonts w:ascii="Arial" w:hAnsi="Arial" w:cs="Arial"/>
          <w:color w:val="000000"/>
          <w:sz w:val="20"/>
          <w:szCs w:val="22"/>
        </w:rPr>
        <w:t xml:space="preserve"> </w:t>
      </w:r>
      <w:r w:rsidRPr="00225821">
        <w:rPr>
          <w:rFonts w:ascii="Arial" w:hAnsi="Arial" w:cs="Arial"/>
          <w:color w:val="000000"/>
          <w:sz w:val="20"/>
          <w:szCs w:val="22"/>
        </w:rPr>
        <w:t>Мариинский</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Посад,</w:t>
      </w:r>
      <w:r w:rsidR="00D4650A" w:rsidRPr="00225821">
        <w:rPr>
          <w:rFonts w:ascii="Arial" w:hAnsi="Arial" w:cs="Arial"/>
          <w:color w:val="000000"/>
          <w:sz w:val="20"/>
          <w:szCs w:val="22"/>
        </w:rPr>
        <w:t xml:space="preserve"> </w:t>
      </w:r>
      <w:r w:rsidRPr="00225821">
        <w:rPr>
          <w:rFonts w:ascii="Arial" w:hAnsi="Arial" w:cs="Arial"/>
          <w:color w:val="000000"/>
          <w:sz w:val="20"/>
          <w:szCs w:val="22"/>
        </w:rPr>
        <w:t>ул.</w:t>
      </w:r>
      <w:r w:rsidR="00D4650A" w:rsidRPr="00225821">
        <w:rPr>
          <w:rFonts w:ascii="Arial" w:hAnsi="Arial" w:cs="Arial"/>
          <w:color w:val="000000"/>
          <w:sz w:val="20"/>
          <w:szCs w:val="22"/>
        </w:rPr>
        <w:t xml:space="preserve"> </w:t>
      </w:r>
      <w:r w:rsidRPr="00225821">
        <w:rPr>
          <w:rFonts w:ascii="Arial" w:hAnsi="Arial" w:cs="Arial"/>
          <w:color w:val="000000"/>
          <w:sz w:val="20"/>
          <w:szCs w:val="22"/>
        </w:rPr>
        <w:t>Николаева,</w:t>
      </w:r>
      <w:r w:rsidR="00D4650A" w:rsidRPr="00225821">
        <w:rPr>
          <w:rFonts w:ascii="Arial" w:hAnsi="Arial" w:cs="Arial"/>
          <w:color w:val="000000"/>
          <w:sz w:val="20"/>
          <w:szCs w:val="22"/>
        </w:rPr>
        <w:t xml:space="preserve"> </w:t>
      </w:r>
      <w:r w:rsidRPr="00225821">
        <w:rPr>
          <w:rFonts w:ascii="Arial" w:hAnsi="Arial" w:cs="Arial"/>
          <w:color w:val="000000"/>
          <w:sz w:val="20"/>
          <w:szCs w:val="22"/>
        </w:rPr>
        <w:t>д.47.</w:t>
      </w:r>
      <w:r w:rsidR="00D4650A" w:rsidRPr="00225821">
        <w:rPr>
          <w:rFonts w:ascii="Arial" w:hAnsi="Arial" w:cs="Arial"/>
          <w:color w:val="000000"/>
          <w:sz w:val="20"/>
          <w:szCs w:val="22"/>
        </w:rPr>
        <w:t xml:space="preserve"> </w:t>
      </w:r>
      <w:proofErr w:type="gramStart"/>
      <w:r w:rsidRPr="00225821">
        <w:rPr>
          <w:rFonts w:ascii="Arial" w:hAnsi="Arial" w:cs="Arial"/>
          <w:color w:val="000000"/>
          <w:sz w:val="20"/>
          <w:szCs w:val="22"/>
        </w:rPr>
        <w:t>каб.№</w:t>
      </w:r>
      <w:proofErr w:type="gramEnd"/>
      <w:r w:rsidRPr="00225821">
        <w:rPr>
          <w:rFonts w:ascii="Arial" w:hAnsi="Arial" w:cs="Arial"/>
          <w:color w:val="000000"/>
          <w:sz w:val="20"/>
          <w:szCs w:val="22"/>
        </w:rPr>
        <w:t>111.</w:t>
      </w:r>
    </w:p>
    <w:p w:rsidR="00094602" w:rsidRDefault="00094602" w:rsidP="00225821">
      <w:pPr>
        <w:pStyle w:val="aff7"/>
        <w:jc w:val="both"/>
        <w:rPr>
          <w:rFonts w:ascii="Arial" w:hAnsi="Arial" w:cs="Arial"/>
          <w:color w:val="000000"/>
          <w:sz w:val="20"/>
          <w:szCs w:val="26"/>
        </w:rPr>
      </w:pPr>
    </w:p>
    <w:p w:rsidR="00325D22" w:rsidRPr="00225821" w:rsidRDefault="00325D22" w:rsidP="00225821">
      <w:pPr>
        <w:pStyle w:val="aff7"/>
        <w:jc w:val="both"/>
        <w:rPr>
          <w:rFonts w:ascii="Arial" w:hAnsi="Arial" w:cs="Arial"/>
          <w:color w:val="000000"/>
          <w:sz w:val="20"/>
          <w:szCs w:val="26"/>
        </w:rPr>
      </w:pPr>
    </w:p>
    <w:tbl>
      <w:tblPr>
        <w:tblW w:w="5000" w:type="pct"/>
        <w:tblLook w:val="00A0" w:firstRow="1" w:lastRow="0" w:firstColumn="1" w:lastColumn="0" w:noHBand="0" w:noVBand="0"/>
      </w:tblPr>
      <w:tblGrid>
        <w:gridCol w:w="6054"/>
        <w:gridCol w:w="2629"/>
        <w:gridCol w:w="6456"/>
      </w:tblGrid>
      <w:tr w:rsidR="00094602" w:rsidRPr="00225821" w:rsidTr="00325D22">
        <w:trPr>
          <w:cantSplit/>
        </w:trPr>
        <w:tc>
          <w:tcPr>
            <w:tcW w:w="1999" w:type="pct"/>
            <w:vAlign w:val="center"/>
          </w:tcPr>
          <w:p w:rsidR="00094602" w:rsidRPr="00225821" w:rsidRDefault="00094602" w:rsidP="00325D22">
            <w:pPr>
              <w:pStyle w:val="a7"/>
              <w:jc w:val="center"/>
              <w:rPr>
                <w:rFonts w:ascii="Arial" w:hAnsi="Arial" w:cs="Arial"/>
                <w:color w:val="000000"/>
                <w:szCs w:val="26"/>
                <w:lang w:val="ru-RU"/>
              </w:rPr>
            </w:pPr>
            <w:proofErr w:type="spellStart"/>
            <w:r w:rsidRPr="00225821">
              <w:rPr>
                <w:rFonts w:ascii="Arial" w:hAnsi="Arial" w:cs="Arial"/>
                <w:color w:val="000000"/>
                <w:szCs w:val="26"/>
                <w:lang w:val="ru-RU"/>
              </w:rPr>
              <w:t>Чаваш</w:t>
            </w:r>
            <w:proofErr w:type="spellEnd"/>
            <w:r w:rsidR="00D4650A" w:rsidRPr="00225821">
              <w:rPr>
                <w:rFonts w:ascii="Arial" w:hAnsi="Arial" w:cs="Arial"/>
                <w:color w:val="000000"/>
                <w:szCs w:val="26"/>
                <w:lang w:val="ru-RU"/>
              </w:rPr>
              <w:t xml:space="preserve"> </w:t>
            </w:r>
            <w:proofErr w:type="spellStart"/>
            <w:r w:rsidRPr="00225821">
              <w:rPr>
                <w:rFonts w:ascii="Arial" w:hAnsi="Arial" w:cs="Arial"/>
                <w:color w:val="000000"/>
                <w:szCs w:val="26"/>
                <w:lang w:val="ru-RU"/>
              </w:rPr>
              <w:t>Республикинчи</w:t>
            </w:r>
            <w:proofErr w:type="spellEnd"/>
          </w:p>
          <w:p w:rsidR="00094602" w:rsidRPr="00225821" w:rsidRDefault="00094602" w:rsidP="00325D22">
            <w:pPr>
              <w:pStyle w:val="a7"/>
              <w:jc w:val="center"/>
              <w:rPr>
                <w:rFonts w:ascii="Arial" w:hAnsi="Arial" w:cs="Arial"/>
                <w:color w:val="000000"/>
                <w:szCs w:val="26"/>
                <w:lang w:val="ru-RU"/>
              </w:rPr>
            </w:pPr>
            <w:proofErr w:type="spellStart"/>
            <w:r w:rsidRPr="00225821">
              <w:rPr>
                <w:rFonts w:ascii="Arial" w:hAnsi="Arial" w:cs="Arial"/>
                <w:color w:val="000000"/>
                <w:szCs w:val="26"/>
                <w:lang w:val="ru-RU"/>
              </w:rPr>
              <w:t>Сĕнтĕрвăрри</w:t>
            </w:r>
            <w:proofErr w:type="spellEnd"/>
            <w:r w:rsidR="00D4650A" w:rsidRPr="00225821">
              <w:rPr>
                <w:rFonts w:ascii="Arial" w:hAnsi="Arial" w:cs="Arial"/>
                <w:color w:val="000000"/>
                <w:szCs w:val="26"/>
                <w:lang w:val="ru-RU"/>
              </w:rPr>
              <w:t xml:space="preserve"> </w:t>
            </w:r>
            <w:proofErr w:type="spellStart"/>
            <w:r w:rsidRPr="00225821">
              <w:rPr>
                <w:rFonts w:ascii="Arial" w:hAnsi="Arial" w:cs="Arial"/>
                <w:color w:val="000000"/>
                <w:szCs w:val="26"/>
                <w:lang w:val="ru-RU"/>
              </w:rPr>
              <w:t>хулин</w:t>
            </w:r>
            <w:proofErr w:type="spellEnd"/>
          </w:p>
          <w:p w:rsidR="00094602" w:rsidRPr="00225821" w:rsidRDefault="00094602" w:rsidP="00325D22">
            <w:pPr>
              <w:pStyle w:val="a7"/>
              <w:ind w:left="612"/>
              <w:jc w:val="center"/>
              <w:rPr>
                <w:rFonts w:ascii="Arial" w:hAnsi="Arial" w:cs="Arial"/>
                <w:color w:val="000000"/>
                <w:szCs w:val="26"/>
                <w:lang w:val="ru-RU"/>
              </w:rPr>
            </w:pPr>
            <w:proofErr w:type="spellStart"/>
            <w:r w:rsidRPr="00225821">
              <w:rPr>
                <w:rFonts w:ascii="Arial" w:hAnsi="Arial" w:cs="Arial"/>
                <w:color w:val="000000"/>
                <w:szCs w:val="26"/>
                <w:lang w:val="ru-RU"/>
              </w:rPr>
              <w:t>хутлĕхĕн</w:t>
            </w:r>
            <w:proofErr w:type="spellEnd"/>
            <w:r w:rsidR="00D4650A" w:rsidRPr="00225821">
              <w:rPr>
                <w:rFonts w:ascii="Arial" w:hAnsi="Arial" w:cs="Arial"/>
                <w:color w:val="000000"/>
                <w:szCs w:val="26"/>
                <w:lang w:val="ru-RU"/>
              </w:rPr>
              <w:t xml:space="preserve"> </w:t>
            </w:r>
            <w:proofErr w:type="spellStart"/>
            <w:r w:rsidRPr="00225821">
              <w:rPr>
                <w:rFonts w:ascii="Arial" w:hAnsi="Arial" w:cs="Arial"/>
                <w:color w:val="000000"/>
                <w:szCs w:val="26"/>
                <w:lang w:val="ru-RU"/>
              </w:rPr>
              <w:t>депутачĕсен</w:t>
            </w:r>
            <w:proofErr w:type="spellEnd"/>
          </w:p>
          <w:p w:rsidR="00094602" w:rsidRPr="00225821" w:rsidRDefault="00094602" w:rsidP="00325D22">
            <w:pPr>
              <w:pStyle w:val="a7"/>
              <w:jc w:val="center"/>
              <w:rPr>
                <w:rFonts w:ascii="Arial" w:hAnsi="Arial" w:cs="Arial"/>
                <w:color w:val="000000"/>
                <w:szCs w:val="26"/>
                <w:lang w:val="ru-RU"/>
              </w:rPr>
            </w:pPr>
            <w:proofErr w:type="spellStart"/>
            <w:r w:rsidRPr="00225821">
              <w:rPr>
                <w:rFonts w:ascii="Arial" w:hAnsi="Arial" w:cs="Arial"/>
                <w:color w:val="000000"/>
                <w:szCs w:val="26"/>
                <w:lang w:val="ru-RU"/>
              </w:rPr>
              <w:t>пухĕвĕ</w:t>
            </w:r>
            <w:proofErr w:type="spellEnd"/>
          </w:p>
          <w:p w:rsidR="00094602" w:rsidRPr="00225821" w:rsidRDefault="00094602" w:rsidP="00325D22">
            <w:pPr>
              <w:pStyle w:val="a7"/>
              <w:jc w:val="center"/>
              <w:rPr>
                <w:rFonts w:ascii="Arial" w:hAnsi="Arial" w:cs="Arial"/>
                <w:color w:val="000000"/>
                <w:szCs w:val="26"/>
                <w:lang w:val="ru-RU"/>
              </w:rPr>
            </w:pPr>
            <w:r w:rsidRPr="00225821">
              <w:rPr>
                <w:rFonts w:ascii="Arial" w:hAnsi="Arial" w:cs="Arial"/>
                <w:color w:val="000000"/>
                <w:szCs w:val="26"/>
                <w:lang w:val="ru-RU"/>
              </w:rPr>
              <w:t>Й</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Ы</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Ш</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Ă</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Н</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У</w:t>
            </w:r>
          </w:p>
          <w:p w:rsidR="00094602" w:rsidRPr="00225821" w:rsidRDefault="00094602" w:rsidP="00325D22">
            <w:pPr>
              <w:pStyle w:val="a7"/>
              <w:jc w:val="center"/>
              <w:rPr>
                <w:rFonts w:ascii="Arial" w:hAnsi="Arial" w:cs="Arial"/>
                <w:color w:val="000000"/>
                <w:szCs w:val="26"/>
                <w:lang w:val="ru-RU"/>
              </w:rPr>
            </w:pPr>
            <w:r w:rsidRPr="00225821">
              <w:rPr>
                <w:rFonts w:ascii="Arial" w:hAnsi="Arial" w:cs="Arial"/>
                <w:color w:val="000000"/>
                <w:szCs w:val="26"/>
                <w:lang w:val="ru-RU"/>
              </w:rPr>
              <w:t>10.11.2020</w:t>
            </w:r>
            <w:r w:rsidR="00D4650A" w:rsidRPr="00225821">
              <w:rPr>
                <w:rFonts w:ascii="Arial" w:hAnsi="Arial" w:cs="Arial"/>
                <w:color w:val="000000"/>
                <w:szCs w:val="26"/>
                <w:lang w:val="ru-RU"/>
              </w:rPr>
              <w:t xml:space="preserve"> </w:t>
            </w:r>
            <w:r w:rsidRPr="00225821">
              <w:rPr>
                <w:rFonts w:ascii="Arial" w:hAnsi="Arial" w:cs="Arial"/>
                <w:color w:val="000000"/>
                <w:szCs w:val="26"/>
              </w:rPr>
              <w:t>№</w:t>
            </w:r>
            <w:r w:rsidR="00D4650A" w:rsidRPr="00225821">
              <w:rPr>
                <w:rFonts w:ascii="Arial" w:hAnsi="Arial" w:cs="Arial"/>
                <w:color w:val="000000"/>
                <w:szCs w:val="26"/>
              </w:rPr>
              <w:t xml:space="preserve"> </w:t>
            </w:r>
            <w:r w:rsidRPr="00225821">
              <w:rPr>
                <w:rFonts w:ascii="Arial" w:hAnsi="Arial" w:cs="Arial"/>
                <w:color w:val="000000"/>
                <w:szCs w:val="26"/>
                <w:lang w:val="ru-RU"/>
              </w:rPr>
              <w:t>С-04/01</w:t>
            </w:r>
          </w:p>
          <w:p w:rsidR="00094602" w:rsidRPr="00225821" w:rsidRDefault="00094602" w:rsidP="00325D22">
            <w:pPr>
              <w:pStyle w:val="a7"/>
              <w:jc w:val="center"/>
              <w:rPr>
                <w:rFonts w:ascii="Arial" w:hAnsi="Arial" w:cs="Arial"/>
                <w:color w:val="000000"/>
                <w:szCs w:val="26"/>
              </w:rPr>
            </w:pPr>
            <w:proofErr w:type="spellStart"/>
            <w:r w:rsidRPr="00225821">
              <w:rPr>
                <w:rFonts w:ascii="Arial" w:hAnsi="Arial" w:cs="Arial"/>
                <w:color w:val="000000"/>
                <w:szCs w:val="26"/>
              </w:rPr>
              <w:t>Сĕнтĕрвăрри</w:t>
            </w:r>
            <w:proofErr w:type="spellEnd"/>
            <w:r w:rsidR="00D4650A" w:rsidRPr="00225821">
              <w:rPr>
                <w:rFonts w:ascii="Arial" w:hAnsi="Arial" w:cs="Arial"/>
                <w:color w:val="000000"/>
                <w:szCs w:val="26"/>
              </w:rPr>
              <w:t xml:space="preserve"> </w:t>
            </w:r>
            <w:proofErr w:type="spellStart"/>
            <w:r w:rsidRPr="00225821">
              <w:rPr>
                <w:rFonts w:ascii="Arial" w:hAnsi="Arial" w:cs="Arial"/>
                <w:color w:val="000000"/>
                <w:szCs w:val="26"/>
              </w:rPr>
              <w:t>хули</w:t>
            </w:r>
            <w:proofErr w:type="spellEnd"/>
          </w:p>
        </w:tc>
        <w:tc>
          <w:tcPr>
            <w:tcW w:w="868" w:type="pct"/>
            <w:vAlign w:val="center"/>
          </w:tcPr>
          <w:p w:rsidR="00094602" w:rsidRPr="00225821" w:rsidRDefault="00094602" w:rsidP="00325D22">
            <w:pPr>
              <w:jc w:val="center"/>
              <w:rPr>
                <w:rFonts w:ascii="Arial" w:hAnsi="Arial" w:cs="Arial"/>
                <w:color w:val="000000"/>
                <w:sz w:val="20"/>
                <w:szCs w:val="26"/>
              </w:rPr>
            </w:pPr>
            <w:r w:rsidRPr="00225821">
              <w:rPr>
                <w:rFonts w:ascii="Arial" w:hAnsi="Arial" w:cs="Arial"/>
                <w:color w:val="000000"/>
                <w:sz w:val="20"/>
                <w:szCs w:val="26"/>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3.5pt;height:63pt" o:ole="">
                  <v:imagedata r:id="rId30" o:title=""/>
                </v:shape>
                <o:OLEObject Type="Embed" ProgID="MSPhotoEd.3" ShapeID="_x0000_i1057" DrawAspect="Content" ObjectID="_1666786076" r:id="rId31"/>
              </w:object>
            </w:r>
          </w:p>
          <w:p w:rsidR="00094602" w:rsidRPr="00225821" w:rsidRDefault="00094602" w:rsidP="00325D22">
            <w:pPr>
              <w:jc w:val="center"/>
              <w:rPr>
                <w:rFonts w:ascii="Arial" w:hAnsi="Arial" w:cs="Arial"/>
                <w:color w:val="000000"/>
                <w:sz w:val="20"/>
                <w:szCs w:val="26"/>
              </w:rPr>
            </w:pPr>
          </w:p>
        </w:tc>
        <w:tc>
          <w:tcPr>
            <w:tcW w:w="2132" w:type="pct"/>
            <w:vAlign w:val="center"/>
          </w:tcPr>
          <w:p w:rsidR="00094602" w:rsidRPr="00225821" w:rsidRDefault="00094602" w:rsidP="00325D22">
            <w:pPr>
              <w:pStyle w:val="a7"/>
              <w:jc w:val="center"/>
              <w:rPr>
                <w:rFonts w:ascii="Arial" w:hAnsi="Arial" w:cs="Arial"/>
                <w:color w:val="000000"/>
                <w:szCs w:val="26"/>
                <w:lang w:val="ru-RU"/>
              </w:rPr>
            </w:pPr>
            <w:r w:rsidRPr="00225821">
              <w:rPr>
                <w:rFonts w:ascii="Arial" w:hAnsi="Arial" w:cs="Arial"/>
                <w:color w:val="000000"/>
                <w:szCs w:val="26"/>
                <w:lang w:val="ru-RU"/>
              </w:rPr>
              <w:t>Чувашская</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Республика</w:t>
            </w:r>
          </w:p>
          <w:p w:rsidR="00094602" w:rsidRPr="00225821" w:rsidRDefault="00094602" w:rsidP="00325D22">
            <w:pPr>
              <w:pStyle w:val="a7"/>
              <w:jc w:val="center"/>
              <w:rPr>
                <w:rFonts w:ascii="Arial" w:hAnsi="Arial" w:cs="Arial"/>
                <w:color w:val="000000"/>
                <w:szCs w:val="26"/>
                <w:lang w:val="ru-RU"/>
              </w:rPr>
            </w:pPr>
            <w:r w:rsidRPr="00225821">
              <w:rPr>
                <w:rFonts w:ascii="Arial" w:hAnsi="Arial" w:cs="Arial"/>
                <w:color w:val="000000"/>
                <w:szCs w:val="26"/>
                <w:lang w:val="ru-RU"/>
              </w:rPr>
              <w:t>Собрание</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депутатов</w:t>
            </w:r>
          </w:p>
          <w:p w:rsidR="00094602" w:rsidRPr="00225821" w:rsidRDefault="00094602" w:rsidP="00325D22">
            <w:pPr>
              <w:pStyle w:val="a7"/>
              <w:jc w:val="center"/>
              <w:rPr>
                <w:rFonts w:ascii="Arial" w:hAnsi="Arial" w:cs="Arial"/>
                <w:color w:val="000000"/>
                <w:szCs w:val="26"/>
                <w:lang w:val="ru-RU"/>
              </w:rPr>
            </w:pPr>
            <w:r w:rsidRPr="00225821">
              <w:rPr>
                <w:rFonts w:ascii="Arial" w:hAnsi="Arial" w:cs="Arial"/>
                <w:color w:val="000000"/>
                <w:szCs w:val="26"/>
                <w:lang w:val="ru-RU"/>
              </w:rPr>
              <w:t>Мариинско-Посадского</w:t>
            </w:r>
          </w:p>
          <w:p w:rsidR="00094602" w:rsidRPr="00225821" w:rsidRDefault="00094602" w:rsidP="00325D22">
            <w:pPr>
              <w:pStyle w:val="a7"/>
              <w:jc w:val="center"/>
              <w:rPr>
                <w:rFonts w:ascii="Arial" w:hAnsi="Arial" w:cs="Arial"/>
                <w:color w:val="000000"/>
                <w:szCs w:val="26"/>
                <w:lang w:val="ru-RU"/>
              </w:rPr>
            </w:pPr>
            <w:r w:rsidRPr="00225821">
              <w:rPr>
                <w:rFonts w:ascii="Arial" w:hAnsi="Arial" w:cs="Arial"/>
                <w:color w:val="000000"/>
                <w:szCs w:val="26"/>
                <w:lang w:val="ru-RU"/>
              </w:rPr>
              <w:t>городского</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поселения</w:t>
            </w:r>
          </w:p>
          <w:p w:rsidR="00094602" w:rsidRPr="00225821" w:rsidRDefault="00094602" w:rsidP="00325D22">
            <w:pPr>
              <w:pStyle w:val="a7"/>
              <w:jc w:val="center"/>
              <w:rPr>
                <w:rFonts w:ascii="Arial" w:hAnsi="Arial" w:cs="Arial"/>
                <w:color w:val="000000"/>
                <w:szCs w:val="26"/>
                <w:lang w:val="ru-RU"/>
              </w:rPr>
            </w:pPr>
            <w:r w:rsidRPr="00225821">
              <w:rPr>
                <w:rFonts w:ascii="Arial" w:hAnsi="Arial" w:cs="Arial"/>
                <w:color w:val="000000"/>
                <w:szCs w:val="26"/>
                <w:lang w:val="ru-RU"/>
              </w:rPr>
              <w:t>РЕШЕНИЕ</w:t>
            </w:r>
          </w:p>
          <w:p w:rsidR="00094602" w:rsidRPr="00225821" w:rsidRDefault="00094602" w:rsidP="00325D22">
            <w:pPr>
              <w:pStyle w:val="a7"/>
              <w:jc w:val="center"/>
              <w:rPr>
                <w:rFonts w:ascii="Arial" w:hAnsi="Arial" w:cs="Arial"/>
                <w:color w:val="000000"/>
                <w:szCs w:val="26"/>
                <w:lang w:val="ru-RU"/>
              </w:rPr>
            </w:pPr>
            <w:r w:rsidRPr="00225821">
              <w:rPr>
                <w:rFonts w:ascii="Arial" w:hAnsi="Arial" w:cs="Arial"/>
                <w:color w:val="000000"/>
                <w:szCs w:val="26"/>
                <w:lang w:val="ru-RU"/>
              </w:rPr>
              <w:t>10.11.2020</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С-04/01</w:t>
            </w:r>
          </w:p>
          <w:p w:rsidR="00094602" w:rsidRPr="00225821" w:rsidRDefault="00094602" w:rsidP="00325D22">
            <w:pPr>
              <w:pStyle w:val="a7"/>
              <w:jc w:val="center"/>
              <w:rPr>
                <w:rFonts w:ascii="Arial" w:hAnsi="Arial" w:cs="Arial"/>
                <w:b w:val="0"/>
                <w:color w:val="000000"/>
                <w:szCs w:val="26"/>
                <w:lang w:val="ru-RU"/>
              </w:rPr>
            </w:pPr>
            <w:r w:rsidRPr="00225821">
              <w:rPr>
                <w:rFonts w:ascii="Arial" w:hAnsi="Arial" w:cs="Arial"/>
                <w:color w:val="000000"/>
                <w:szCs w:val="26"/>
                <w:lang w:val="ru-RU"/>
              </w:rPr>
              <w:t>г.</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Мариинский</w:t>
            </w:r>
            <w:r w:rsidR="00D4650A" w:rsidRPr="00225821">
              <w:rPr>
                <w:rFonts w:ascii="Arial" w:hAnsi="Arial" w:cs="Arial"/>
                <w:color w:val="000000"/>
                <w:szCs w:val="26"/>
                <w:lang w:val="ru-RU"/>
              </w:rPr>
              <w:t xml:space="preserve"> </w:t>
            </w:r>
            <w:r w:rsidRPr="00225821">
              <w:rPr>
                <w:rFonts w:ascii="Arial" w:hAnsi="Arial" w:cs="Arial"/>
                <w:color w:val="000000"/>
                <w:szCs w:val="26"/>
                <w:lang w:val="ru-RU"/>
              </w:rPr>
              <w:t>Посад</w:t>
            </w:r>
          </w:p>
        </w:tc>
      </w:tr>
    </w:tbl>
    <w:p w:rsidR="00E92620" w:rsidRPr="00225821" w:rsidRDefault="00E92620" w:rsidP="00225821">
      <w:pPr>
        <w:pStyle w:val="aff7"/>
        <w:jc w:val="both"/>
        <w:rPr>
          <w:rFonts w:ascii="Arial" w:hAnsi="Arial" w:cs="Arial"/>
          <w:b/>
          <w:color w:val="000000"/>
          <w:sz w:val="20"/>
          <w:szCs w:val="26"/>
          <w:u w:val="single"/>
        </w:rPr>
      </w:pPr>
    </w:p>
    <w:p w:rsidR="00E92620" w:rsidRPr="00225821" w:rsidRDefault="00094602" w:rsidP="00325D22">
      <w:pPr>
        <w:pStyle w:val="aff7"/>
        <w:ind w:right="6067"/>
        <w:jc w:val="both"/>
        <w:rPr>
          <w:rFonts w:ascii="Arial" w:hAnsi="Arial" w:cs="Arial"/>
          <w:b/>
          <w:color w:val="000000"/>
          <w:sz w:val="20"/>
          <w:szCs w:val="26"/>
        </w:rPr>
      </w:pPr>
      <w:r w:rsidRPr="00225821">
        <w:rPr>
          <w:rFonts w:ascii="Arial" w:hAnsi="Arial" w:cs="Arial"/>
          <w:b/>
          <w:color w:val="000000"/>
          <w:sz w:val="20"/>
          <w:szCs w:val="26"/>
        </w:rPr>
        <w:t>О</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внесении</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изменений</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в</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Устав</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Мариинско-Посадского</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городского</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поселения</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Мариинско-Посадского</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района</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Чувашской</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Республики</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Собрание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района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Чувашской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Республики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решило:</w:t>
      </w:r>
    </w:p>
    <w:p w:rsidR="00E92620" w:rsidRPr="00225821" w:rsidRDefault="00094602" w:rsidP="00225821">
      <w:pPr>
        <w:ind w:firstLine="709"/>
        <w:jc w:val="both"/>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принятый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r w:rsidRPr="00225821">
        <w:rPr>
          <w:rFonts w:ascii="Arial" w:hAnsi="Arial" w:cs="Arial"/>
          <w:color w:val="000000"/>
          <w:sz w:val="20"/>
          <w:szCs w:val="26"/>
        </w:rPr>
        <w:t>14</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ноября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2005</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С-03/1</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изменениями,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внесенными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решениями</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hyperlink r:id="rId32" w:history="1">
        <w:r w:rsidRPr="00225821">
          <w:rPr>
            <w:rFonts w:ascii="Arial" w:hAnsi="Arial" w:cs="Arial"/>
            <w:color w:val="000000"/>
            <w:sz w:val="20"/>
            <w:szCs w:val="26"/>
          </w:rPr>
          <w:t>22</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мая</w:t>
        </w:r>
        <w:r w:rsidR="00D4650A" w:rsidRPr="00225821">
          <w:rPr>
            <w:rFonts w:ascii="Arial" w:hAnsi="Arial" w:cs="Arial"/>
            <w:color w:val="000000"/>
            <w:sz w:val="20"/>
            <w:szCs w:val="26"/>
          </w:rPr>
          <w:t xml:space="preserve"> </w:t>
        </w:r>
        <w:r w:rsidRPr="00225821">
          <w:rPr>
            <w:rFonts w:ascii="Arial" w:hAnsi="Arial" w:cs="Arial"/>
            <w:color w:val="000000"/>
            <w:sz w:val="20"/>
            <w:szCs w:val="26"/>
          </w:rPr>
          <w:t>2006</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С-09/01</w:t>
        </w:r>
      </w:hyperlink>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hyperlink r:id="rId33" w:history="1">
        <w:r w:rsidRPr="00225821">
          <w:rPr>
            <w:rFonts w:ascii="Arial" w:hAnsi="Arial" w:cs="Arial"/>
            <w:color w:val="000000"/>
            <w:sz w:val="20"/>
            <w:szCs w:val="26"/>
          </w:rPr>
          <w:t>19</w:t>
        </w:r>
        <w:r w:rsidR="00D4650A" w:rsidRPr="00225821">
          <w:rPr>
            <w:rFonts w:ascii="Arial" w:hAnsi="Arial" w:cs="Arial"/>
            <w:color w:val="000000"/>
            <w:sz w:val="20"/>
            <w:szCs w:val="26"/>
          </w:rPr>
          <w:t xml:space="preserve"> </w:t>
        </w:r>
        <w:r w:rsidRPr="00225821">
          <w:rPr>
            <w:rFonts w:ascii="Arial" w:hAnsi="Arial" w:cs="Arial"/>
            <w:color w:val="000000"/>
            <w:sz w:val="20"/>
            <w:szCs w:val="26"/>
          </w:rPr>
          <w:t>июня</w:t>
        </w:r>
        <w:r w:rsidR="00D4650A" w:rsidRPr="00225821">
          <w:rPr>
            <w:rFonts w:ascii="Arial" w:hAnsi="Arial" w:cs="Arial"/>
            <w:color w:val="000000"/>
            <w:sz w:val="20"/>
            <w:szCs w:val="26"/>
          </w:rPr>
          <w:t xml:space="preserve"> </w:t>
        </w:r>
        <w:r w:rsidRPr="00225821">
          <w:rPr>
            <w:rFonts w:ascii="Arial" w:hAnsi="Arial" w:cs="Arial"/>
            <w:color w:val="000000"/>
            <w:sz w:val="20"/>
            <w:szCs w:val="26"/>
          </w:rPr>
          <w:t>2007</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С-21/01</w:t>
        </w:r>
      </w:hyperlink>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hyperlink r:id="rId34" w:tgtFrame="_blank" w:history="1">
        <w:r w:rsidRPr="00225821">
          <w:rPr>
            <w:rFonts w:ascii="Arial" w:hAnsi="Arial" w:cs="Arial"/>
            <w:color w:val="000000"/>
            <w:sz w:val="20"/>
            <w:szCs w:val="26"/>
          </w:rPr>
          <w:t>10</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марта</w:t>
        </w:r>
        <w:r w:rsidR="00D4650A" w:rsidRPr="00225821">
          <w:rPr>
            <w:rFonts w:ascii="Arial" w:hAnsi="Arial" w:cs="Arial"/>
            <w:color w:val="000000"/>
            <w:sz w:val="20"/>
            <w:szCs w:val="26"/>
          </w:rPr>
          <w:t xml:space="preserve"> </w:t>
        </w:r>
        <w:r w:rsidRPr="00225821">
          <w:rPr>
            <w:rFonts w:ascii="Arial" w:hAnsi="Arial" w:cs="Arial"/>
            <w:color w:val="000000"/>
            <w:sz w:val="20"/>
            <w:szCs w:val="26"/>
          </w:rPr>
          <w:t>2010</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49/01</w:t>
        </w:r>
      </w:hyperlink>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hyperlink r:id="rId35" w:tgtFrame="_blank" w:history="1">
        <w:r w:rsidRPr="00225821">
          <w:rPr>
            <w:rFonts w:ascii="Arial" w:hAnsi="Arial" w:cs="Arial"/>
            <w:color w:val="000000"/>
            <w:sz w:val="20"/>
            <w:szCs w:val="26"/>
          </w:rPr>
          <w:t>25</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2010</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52/01</w:t>
        </w:r>
      </w:hyperlink>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hyperlink r:id="rId36" w:tgtFrame="_blank" w:history="1">
        <w:r w:rsidRPr="00225821">
          <w:rPr>
            <w:rFonts w:ascii="Arial" w:hAnsi="Arial" w:cs="Arial"/>
            <w:color w:val="000000"/>
            <w:sz w:val="20"/>
            <w:szCs w:val="26"/>
          </w:rPr>
          <w:t>17</w:t>
        </w:r>
        <w:r w:rsidR="00D4650A" w:rsidRPr="00225821">
          <w:rPr>
            <w:rFonts w:ascii="Arial" w:hAnsi="Arial" w:cs="Arial"/>
            <w:color w:val="000000"/>
            <w:sz w:val="20"/>
            <w:szCs w:val="26"/>
          </w:rPr>
          <w:t xml:space="preserve"> </w:t>
        </w:r>
        <w:r w:rsidRPr="00225821">
          <w:rPr>
            <w:rFonts w:ascii="Arial" w:hAnsi="Arial" w:cs="Arial"/>
            <w:color w:val="000000"/>
            <w:sz w:val="20"/>
            <w:szCs w:val="26"/>
          </w:rPr>
          <w:t>февраля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2011</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С-10/1</w:t>
        </w:r>
      </w:hyperlink>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hyperlink r:id="rId37" w:tgtFrame="_blank" w:history="1">
        <w:r w:rsidRPr="00225821">
          <w:rPr>
            <w:rFonts w:ascii="Arial" w:hAnsi="Arial" w:cs="Arial"/>
            <w:color w:val="000000"/>
            <w:sz w:val="20"/>
            <w:szCs w:val="26"/>
          </w:rPr>
          <w:t>17</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ноября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2011</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С-20/1</w:t>
        </w:r>
      </w:hyperlink>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hyperlink r:id="rId38" w:tgtFrame="_blank" w:history="1">
        <w:r w:rsidRPr="00225821">
          <w:rPr>
            <w:rFonts w:ascii="Arial" w:hAnsi="Arial" w:cs="Arial"/>
            <w:color w:val="000000"/>
            <w:sz w:val="20"/>
            <w:szCs w:val="26"/>
          </w:rPr>
          <w:t>6</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марта</w:t>
        </w:r>
        <w:r w:rsidR="00D4650A" w:rsidRPr="00225821">
          <w:rPr>
            <w:rFonts w:ascii="Arial" w:hAnsi="Arial" w:cs="Arial"/>
            <w:color w:val="000000"/>
            <w:sz w:val="20"/>
            <w:szCs w:val="26"/>
          </w:rPr>
          <w:t xml:space="preserve"> </w:t>
        </w:r>
        <w:r w:rsidRPr="00225821">
          <w:rPr>
            <w:rFonts w:ascii="Arial" w:hAnsi="Arial" w:cs="Arial"/>
            <w:color w:val="000000"/>
            <w:sz w:val="20"/>
            <w:szCs w:val="26"/>
          </w:rPr>
          <w:t>2012</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С-28/1</w:t>
        </w:r>
      </w:hyperlink>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hyperlink r:id="rId39" w:tgtFrame="_blank" w:history="1">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декабря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2014</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С-68/02</w:t>
        </w:r>
      </w:hyperlink>
      <w:r w:rsidRPr="00225821">
        <w:rPr>
          <w:rFonts w:ascii="Arial" w:hAnsi="Arial" w:cs="Arial"/>
          <w:color w:val="000000"/>
          <w:sz w:val="20"/>
          <w:szCs w:val="26"/>
        </w:rPr>
        <w:t>;</w:t>
      </w:r>
      <w:r w:rsidR="00D4650A" w:rsidRPr="00225821">
        <w:rPr>
          <w:rFonts w:ascii="Arial" w:hAnsi="Arial" w:cs="Arial"/>
          <w:color w:val="000000"/>
          <w:sz w:val="20"/>
          <w:szCs w:val="26"/>
        </w:rPr>
        <w:t xml:space="preserve"> </w:t>
      </w:r>
      <w:hyperlink r:id="rId40" w:tgtFrame="_blank" w:history="1">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r w:rsidRPr="00225821">
          <w:rPr>
            <w:rFonts w:ascii="Arial" w:hAnsi="Arial" w:cs="Arial"/>
            <w:color w:val="000000"/>
            <w:sz w:val="20"/>
            <w:szCs w:val="26"/>
          </w:rPr>
          <w:t>15</w:t>
        </w:r>
        <w:r w:rsidR="00D4650A" w:rsidRPr="00225821">
          <w:rPr>
            <w:rFonts w:ascii="Arial" w:hAnsi="Arial" w:cs="Arial"/>
            <w:color w:val="000000"/>
            <w:sz w:val="20"/>
            <w:szCs w:val="26"/>
          </w:rPr>
          <w:t xml:space="preserve"> </w:t>
        </w:r>
        <w:r w:rsidRPr="00225821">
          <w:rPr>
            <w:rFonts w:ascii="Arial" w:hAnsi="Arial" w:cs="Arial"/>
            <w:color w:val="000000"/>
            <w:sz w:val="20"/>
            <w:szCs w:val="26"/>
          </w:rPr>
          <w:t>октября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2015</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С-02/05</w:t>
        </w:r>
      </w:hyperlink>
      <w:r w:rsidRPr="00225821">
        <w:rPr>
          <w:rFonts w:ascii="Arial" w:hAnsi="Arial" w:cs="Arial"/>
          <w:color w:val="000000"/>
          <w:sz w:val="20"/>
          <w:szCs w:val="26"/>
        </w:rPr>
        <w:t>;</w:t>
      </w:r>
      <w:hyperlink r:id="rId41" w:tgtFrame="_blank" w:history="1">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r w:rsidRPr="00225821">
          <w:rPr>
            <w:rFonts w:ascii="Arial" w:hAnsi="Arial" w:cs="Arial"/>
            <w:color w:val="000000"/>
            <w:sz w:val="20"/>
            <w:szCs w:val="26"/>
          </w:rPr>
          <w:t>6</w:t>
        </w:r>
        <w:r w:rsidR="00D4650A" w:rsidRPr="00225821">
          <w:rPr>
            <w:rFonts w:ascii="Arial" w:hAnsi="Arial" w:cs="Arial"/>
            <w:color w:val="000000"/>
            <w:sz w:val="20"/>
            <w:szCs w:val="26"/>
          </w:rPr>
          <w:t xml:space="preserve"> </w:t>
        </w:r>
        <w:r w:rsidRPr="00225821">
          <w:rPr>
            <w:rFonts w:ascii="Arial" w:hAnsi="Arial" w:cs="Arial"/>
            <w:color w:val="000000"/>
            <w:sz w:val="20"/>
            <w:szCs w:val="26"/>
          </w:rPr>
          <w:t>июля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2017</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00E527D2" w:rsidRPr="00E527D2">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С-33/06</w:t>
        </w:r>
      </w:hyperlink>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r w:rsidRPr="00225821">
        <w:rPr>
          <w:rFonts w:ascii="Arial" w:hAnsi="Arial" w:cs="Arial"/>
          <w:color w:val="000000"/>
          <w:sz w:val="20"/>
          <w:szCs w:val="26"/>
        </w:rPr>
        <w:t>14</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декабря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2018</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С-56/01;</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r w:rsidRPr="00225821">
        <w:rPr>
          <w:rFonts w:ascii="Arial" w:hAnsi="Arial" w:cs="Arial"/>
          <w:color w:val="000000"/>
          <w:sz w:val="20"/>
          <w:szCs w:val="26"/>
        </w:rPr>
        <w:t>16</w:t>
      </w:r>
      <w:r w:rsidR="00D4650A" w:rsidRPr="00225821">
        <w:rPr>
          <w:rFonts w:ascii="Arial" w:hAnsi="Arial" w:cs="Arial"/>
          <w:color w:val="000000"/>
          <w:sz w:val="20"/>
          <w:szCs w:val="26"/>
        </w:rPr>
        <w:t xml:space="preserve"> </w:t>
      </w:r>
      <w:r w:rsidRPr="00225821">
        <w:rPr>
          <w:rFonts w:ascii="Arial" w:hAnsi="Arial" w:cs="Arial"/>
          <w:color w:val="000000"/>
          <w:sz w:val="20"/>
          <w:szCs w:val="26"/>
        </w:rPr>
        <w:t>апреля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2019</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С-60/01;</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r w:rsidR="00E527D2" w:rsidRPr="00E527D2">
        <w:rPr>
          <w:rFonts w:ascii="Arial" w:hAnsi="Arial" w:cs="Arial"/>
          <w:color w:val="000000"/>
          <w:sz w:val="20"/>
          <w:szCs w:val="26"/>
        </w:rPr>
        <w:t xml:space="preserve"> </w:t>
      </w:r>
      <w:r w:rsidRPr="00225821">
        <w:rPr>
          <w:rFonts w:ascii="Arial" w:hAnsi="Arial" w:cs="Arial"/>
          <w:color w:val="000000"/>
          <w:sz w:val="20"/>
          <w:szCs w:val="26"/>
        </w:rPr>
        <w:t>5</w:t>
      </w:r>
      <w:r w:rsidR="00D4650A" w:rsidRPr="00225821">
        <w:rPr>
          <w:rFonts w:ascii="Arial" w:hAnsi="Arial" w:cs="Arial"/>
          <w:color w:val="000000"/>
          <w:sz w:val="20"/>
          <w:szCs w:val="26"/>
        </w:rPr>
        <w:t xml:space="preserve"> </w:t>
      </w:r>
      <w:r w:rsidRPr="00225821">
        <w:rPr>
          <w:rFonts w:ascii="Arial" w:hAnsi="Arial" w:cs="Arial"/>
          <w:color w:val="000000"/>
          <w:sz w:val="20"/>
          <w:szCs w:val="26"/>
        </w:rPr>
        <w:t>сентября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2019</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С-64/02)</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изменения: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статьи</w:t>
      </w:r>
      <w:r w:rsidR="00D4650A" w:rsidRPr="00225821">
        <w:rPr>
          <w:rFonts w:ascii="Arial" w:hAnsi="Arial" w:cs="Arial"/>
          <w:color w:val="000000"/>
          <w:sz w:val="20"/>
          <w:szCs w:val="26"/>
        </w:rPr>
        <w:t xml:space="preserve"> </w:t>
      </w:r>
      <w:r w:rsidRPr="00225821">
        <w:rPr>
          <w:rFonts w:ascii="Arial" w:hAnsi="Arial" w:cs="Arial"/>
          <w:color w:val="000000"/>
          <w:sz w:val="20"/>
          <w:szCs w:val="26"/>
        </w:rPr>
        <w:t>7.1</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дополнить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16</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содержания:</w:t>
      </w:r>
    </w:p>
    <w:p w:rsidR="00E92620" w:rsidRPr="00225821" w:rsidRDefault="00094602" w:rsidP="00225821">
      <w:pPr>
        <w:pStyle w:val="aff7"/>
        <w:ind w:firstLine="709"/>
        <w:jc w:val="both"/>
        <w:rPr>
          <w:rFonts w:ascii="Arial" w:hAnsi="Arial" w:cs="Arial"/>
          <w:color w:val="000000"/>
          <w:kern w:val="36"/>
          <w:sz w:val="20"/>
          <w:szCs w:val="26"/>
        </w:rPr>
      </w:pPr>
      <w:r w:rsidRPr="00225821">
        <w:rPr>
          <w:rFonts w:ascii="Arial" w:hAnsi="Arial" w:cs="Arial"/>
          <w:color w:val="000000"/>
          <w:sz w:val="20"/>
          <w:szCs w:val="26"/>
        </w:rPr>
        <w:t>«16)</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предоставление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сотруднику,</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замещающему</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участкового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уполномоченного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полиции,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членам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семьи</w:t>
      </w:r>
      <w:r w:rsidR="00D4650A" w:rsidRPr="00225821">
        <w:rPr>
          <w:rFonts w:ascii="Arial" w:hAnsi="Arial" w:cs="Arial"/>
          <w:color w:val="000000"/>
          <w:sz w:val="20"/>
          <w:szCs w:val="26"/>
        </w:rPr>
        <w:t xml:space="preserve"> </w:t>
      </w:r>
      <w:r w:rsidRPr="00225821">
        <w:rPr>
          <w:rFonts w:ascii="Arial" w:hAnsi="Arial" w:cs="Arial"/>
          <w:color w:val="000000"/>
          <w:sz w:val="20"/>
          <w:szCs w:val="26"/>
        </w:rPr>
        <w:t>жилого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помещения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замещения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сотрудником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должности.»;</w:t>
      </w:r>
    </w:p>
    <w:p w:rsidR="00E92620"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2)</w:t>
      </w:r>
      <w:r w:rsidR="00D4650A" w:rsidRPr="00225821">
        <w:rPr>
          <w:rFonts w:ascii="Arial" w:hAnsi="Arial" w:cs="Arial"/>
          <w:color w:val="000000"/>
          <w:sz w:val="20"/>
          <w:szCs w:val="26"/>
        </w:rPr>
        <w:t xml:space="preserve"> </w:t>
      </w:r>
      <w:hyperlink r:id="rId42" w:history="1">
        <w:r w:rsidRPr="00225821">
          <w:rPr>
            <w:rFonts w:ascii="Arial" w:hAnsi="Arial" w:cs="Arial"/>
            <w:color w:val="000000"/>
            <w:sz w:val="20"/>
            <w:szCs w:val="26"/>
          </w:rPr>
          <w:t>дополнить</w:t>
        </w:r>
      </w:hyperlink>
      <w:r w:rsidR="00D4650A" w:rsidRPr="00225821">
        <w:rPr>
          <w:rFonts w:ascii="Arial" w:hAnsi="Arial" w:cs="Arial"/>
          <w:color w:val="000000"/>
          <w:sz w:val="20"/>
          <w:szCs w:val="26"/>
        </w:rPr>
        <w:t xml:space="preserve"> </w:t>
      </w:r>
      <w:r w:rsidRPr="00225821">
        <w:rPr>
          <w:rFonts w:ascii="Arial" w:hAnsi="Arial" w:cs="Arial"/>
          <w:color w:val="000000"/>
          <w:sz w:val="20"/>
          <w:szCs w:val="26"/>
        </w:rPr>
        <w:t>статьей</w:t>
      </w:r>
      <w:r w:rsidR="00D4650A" w:rsidRPr="00225821">
        <w:rPr>
          <w:rFonts w:ascii="Arial" w:hAnsi="Arial" w:cs="Arial"/>
          <w:color w:val="000000"/>
          <w:sz w:val="20"/>
          <w:szCs w:val="26"/>
        </w:rPr>
        <w:t xml:space="preserve"> </w:t>
      </w:r>
      <w:r w:rsidRPr="00225821">
        <w:rPr>
          <w:rFonts w:ascii="Arial" w:hAnsi="Arial" w:cs="Arial"/>
          <w:color w:val="000000"/>
          <w:sz w:val="20"/>
          <w:szCs w:val="26"/>
        </w:rPr>
        <w:t>13.1</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w:t>
      </w:r>
      <w:r w:rsidRPr="00225821">
        <w:rPr>
          <w:rFonts w:ascii="Arial" w:hAnsi="Arial" w:cs="Arial"/>
          <w:b/>
          <w:color w:val="000000"/>
          <w:sz w:val="20"/>
          <w:szCs w:val="26"/>
        </w:rPr>
        <w:t>Статья</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13.1.</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Инициативные</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проекты</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целях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мероприятий,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имеющих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приоритетное</w:t>
      </w:r>
      <w:r w:rsidR="00D4650A" w:rsidRPr="00225821">
        <w:rPr>
          <w:rFonts w:ascii="Arial" w:hAnsi="Arial" w:cs="Arial"/>
          <w:color w:val="000000"/>
          <w:sz w:val="20"/>
          <w:szCs w:val="26"/>
        </w:rPr>
        <w:t xml:space="preserve"> </w:t>
      </w:r>
      <w:r w:rsidRPr="00225821">
        <w:rPr>
          <w:rFonts w:ascii="Arial" w:hAnsi="Arial" w:cs="Arial"/>
          <w:color w:val="000000"/>
          <w:sz w:val="20"/>
          <w:szCs w:val="26"/>
        </w:rPr>
        <w:t>значение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жителей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w:t>
      </w:r>
      <w:r w:rsidRPr="00225821">
        <w:rPr>
          <w:rFonts w:ascii="Arial" w:hAnsi="Arial" w:cs="Arial"/>
          <w:color w:val="000000"/>
          <w:sz w:val="20"/>
          <w:szCs w:val="26"/>
        </w:rPr>
        <w:t>е</w:t>
      </w:r>
      <w:r w:rsidRPr="00225821">
        <w:rPr>
          <w:rFonts w:ascii="Arial" w:hAnsi="Arial" w:cs="Arial"/>
          <w:color w:val="000000"/>
          <w:sz w:val="20"/>
          <w:szCs w:val="26"/>
        </w:rPr>
        <w:t>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вопросов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значения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вопросов,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w:t>
      </w:r>
      <w:r w:rsidR="00D4650A" w:rsidRPr="00225821">
        <w:rPr>
          <w:rFonts w:ascii="Arial" w:hAnsi="Arial" w:cs="Arial"/>
          <w:color w:val="000000"/>
          <w:sz w:val="20"/>
          <w:szCs w:val="26"/>
        </w:rPr>
        <w:t xml:space="preserve"> </w:t>
      </w:r>
      <w:proofErr w:type="gramStart"/>
      <w:r w:rsidRPr="00225821">
        <w:rPr>
          <w:rFonts w:ascii="Arial" w:hAnsi="Arial" w:cs="Arial"/>
          <w:color w:val="000000"/>
          <w:sz w:val="20"/>
          <w:szCs w:val="26"/>
        </w:rPr>
        <w:t>решения</w:t>
      </w:r>
      <w:proofErr w:type="gramEnd"/>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предоставлено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самоуправления,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w:t>
      </w:r>
      <w:r w:rsidRPr="00225821">
        <w:rPr>
          <w:rFonts w:ascii="Arial" w:hAnsi="Arial" w:cs="Arial"/>
          <w:color w:val="000000"/>
          <w:sz w:val="20"/>
          <w:szCs w:val="26"/>
        </w:rPr>
        <w:t>и</w:t>
      </w:r>
      <w:r w:rsidRPr="00225821">
        <w:rPr>
          <w:rFonts w:ascii="Arial" w:hAnsi="Arial" w:cs="Arial"/>
          <w:color w:val="000000"/>
          <w:sz w:val="20"/>
          <w:szCs w:val="26"/>
        </w:rPr>
        <w:t>страцию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быть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Порядок</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определения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территории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w:t>
      </w:r>
      <w:r w:rsidRPr="00225821">
        <w:rPr>
          <w:rFonts w:ascii="Arial" w:hAnsi="Arial" w:cs="Arial"/>
          <w:color w:val="000000"/>
          <w:sz w:val="20"/>
          <w:szCs w:val="26"/>
        </w:rPr>
        <w:t>о</w:t>
      </w:r>
      <w:r w:rsidRPr="00225821">
        <w:rPr>
          <w:rFonts w:ascii="Arial" w:hAnsi="Arial" w:cs="Arial"/>
          <w:color w:val="000000"/>
          <w:sz w:val="20"/>
          <w:szCs w:val="26"/>
        </w:rPr>
        <w:t>рой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могут</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реализовываться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проекты,</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устанавливается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w:t>
      </w:r>
      <w:r w:rsidRPr="00225821">
        <w:rPr>
          <w:rFonts w:ascii="Arial" w:hAnsi="Arial" w:cs="Arial"/>
          <w:color w:val="000000"/>
          <w:sz w:val="20"/>
          <w:szCs w:val="26"/>
        </w:rPr>
        <w:t>е</w:t>
      </w:r>
      <w:r w:rsidRPr="00225821">
        <w:rPr>
          <w:rFonts w:ascii="Arial" w:hAnsi="Arial" w:cs="Arial"/>
          <w:color w:val="000000"/>
          <w:sz w:val="20"/>
          <w:szCs w:val="26"/>
        </w:rPr>
        <w:t>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вправе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выступить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инициативная</w:t>
      </w:r>
      <w:r w:rsidR="00D4650A" w:rsidRPr="00225821">
        <w:rPr>
          <w:rFonts w:ascii="Arial" w:hAnsi="Arial" w:cs="Arial"/>
          <w:color w:val="000000"/>
          <w:sz w:val="20"/>
          <w:szCs w:val="26"/>
        </w:rPr>
        <w:t xml:space="preserve"> </w:t>
      </w:r>
      <w:r w:rsidRPr="00225821">
        <w:rPr>
          <w:rFonts w:ascii="Arial" w:hAnsi="Arial" w:cs="Arial"/>
          <w:color w:val="000000"/>
          <w:sz w:val="20"/>
          <w:szCs w:val="26"/>
        </w:rPr>
        <w:t>группа</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численностью</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менее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десяти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достигших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шестнадцатилетнего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возраста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проживающих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территории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органы</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территориального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общественного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самоуправления,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староста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сельского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населенного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(далее</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инициаторы</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Минимальная</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численность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группы</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быть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уменьшена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но</w:t>
      </w:r>
      <w:r w:rsidRPr="00225821">
        <w:rPr>
          <w:rFonts w:ascii="Arial" w:hAnsi="Arial" w:cs="Arial"/>
          <w:color w:val="000000"/>
          <w:sz w:val="20"/>
          <w:szCs w:val="26"/>
        </w:rPr>
        <w:t>р</w:t>
      </w:r>
      <w:r w:rsidRPr="00225821">
        <w:rPr>
          <w:rFonts w:ascii="Arial" w:hAnsi="Arial" w:cs="Arial"/>
          <w:color w:val="000000"/>
          <w:sz w:val="20"/>
          <w:szCs w:val="26"/>
        </w:rPr>
        <w:t>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w:t>
      </w:r>
      <w:r w:rsidR="00D4650A" w:rsidRPr="00225821">
        <w:rPr>
          <w:rFonts w:ascii="Arial" w:hAnsi="Arial" w:cs="Arial"/>
          <w:color w:val="000000"/>
          <w:sz w:val="20"/>
          <w:szCs w:val="26"/>
        </w:rPr>
        <w:t xml:space="preserve"> </w:t>
      </w:r>
      <w:r w:rsidRPr="00225821">
        <w:rPr>
          <w:rFonts w:ascii="Arial" w:hAnsi="Arial" w:cs="Arial"/>
          <w:color w:val="000000"/>
          <w:sz w:val="20"/>
          <w:szCs w:val="26"/>
        </w:rPr>
        <w:t>выступить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инициатором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быть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предоставлено</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лицам,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осуществляющим</w:t>
      </w:r>
      <w:r w:rsidR="00D4650A" w:rsidRPr="00225821">
        <w:rPr>
          <w:rFonts w:ascii="Arial" w:hAnsi="Arial" w:cs="Arial"/>
          <w:color w:val="000000"/>
          <w:sz w:val="20"/>
          <w:szCs w:val="26"/>
        </w:rPr>
        <w:t xml:space="preserve"> </w:t>
      </w:r>
      <w:r w:rsidRPr="00225821">
        <w:rPr>
          <w:rFonts w:ascii="Arial" w:hAnsi="Arial" w:cs="Arial"/>
          <w:color w:val="000000"/>
          <w:sz w:val="20"/>
          <w:szCs w:val="26"/>
        </w:rPr>
        <w:t>деятел</w:t>
      </w:r>
      <w:r w:rsidRPr="00225821">
        <w:rPr>
          <w:rFonts w:ascii="Arial" w:hAnsi="Arial" w:cs="Arial"/>
          <w:color w:val="000000"/>
          <w:sz w:val="20"/>
          <w:szCs w:val="26"/>
        </w:rPr>
        <w:t>ь</w:t>
      </w:r>
      <w:r w:rsidRPr="00225821">
        <w:rPr>
          <w:rFonts w:ascii="Arial" w:hAnsi="Arial" w:cs="Arial"/>
          <w:color w:val="000000"/>
          <w:sz w:val="20"/>
          <w:szCs w:val="26"/>
        </w:rPr>
        <w:t>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территории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должен</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сведения: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описание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проблемы,</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имеет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приоритетное</w:t>
      </w:r>
      <w:r w:rsidR="00D4650A" w:rsidRPr="00225821">
        <w:rPr>
          <w:rFonts w:ascii="Arial" w:hAnsi="Arial" w:cs="Arial"/>
          <w:color w:val="000000"/>
          <w:sz w:val="20"/>
          <w:szCs w:val="26"/>
        </w:rPr>
        <w:t xml:space="preserve"> </w:t>
      </w:r>
      <w:r w:rsidRPr="00225821">
        <w:rPr>
          <w:rFonts w:ascii="Arial" w:hAnsi="Arial" w:cs="Arial"/>
          <w:color w:val="000000"/>
          <w:sz w:val="20"/>
          <w:szCs w:val="26"/>
        </w:rPr>
        <w:t>значение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жителей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w:t>
      </w:r>
      <w:r w:rsidRPr="00225821">
        <w:rPr>
          <w:rFonts w:ascii="Arial" w:hAnsi="Arial" w:cs="Arial"/>
          <w:color w:val="000000"/>
          <w:sz w:val="20"/>
          <w:szCs w:val="26"/>
        </w:rPr>
        <w:t>е</w:t>
      </w:r>
      <w:r w:rsidRPr="00225821">
        <w:rPr>
          <w:rFonts w:ascii="Arial" w:hAnsi="Arial" w:cs="Arial"/>
          <w:color w:val="000000"/>
          <w:sz w:val="20"/>
          <w:szCs w:val="26"/>
        </w:rPr>
        <w:t>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обоснование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предложений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проблемы;</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описание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ожидаемого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результата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(ожидаемых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результатов)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w:t>
      </w:r>
      <w:r w:rsidRPr="00225821">
        <w:rPr>
          <w:rFonts w:ascii="Arial" w:hAnsi="Arial" w:cs="Arial"/>
          <w:color w:val="000000"/>
          <w:sz w:val="20"/>
          <w:szCs w:val="26"/>
        </w:rPr>
        <w:t>в</w:t>
      </w:r>
      <w:r w:rsidRPr="00225821">
        <w:rPr>
          <w:rFonts w:ascii="Arial" w:hAnsi="Arial" w:cs="Arial"/>
          <w:color w:val="000000"/>
          <w:sz w:val="20"/>
          <w:szCs w:val="26"/>
        </w:rPr>
        <w:t>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предварительный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расчет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необходимых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расходов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w:t>
      </w:r>
      <w:r w:rsidRPr="00225821">
        <w:rPr>
          <w:rFonts w:ascii="Arial" w:hAnsi="Arial" w:cs="Arial"/>
          <w:color w:val="000000"/>
          <w:sz w:val="20"/>
          <w:szCs w:val="26"/>
        </w:rPr>
        <w:t>о</w:t>
      </w:r>
      <w:r w:rsidRPr="00225821">
        <w:rPr>
          <w:rFonts w:ascii="Arial" w:hAnsi="Arial" w:cs="Arial"/>
          <w:color w:val="000000"/>
          <w:sz w:val="20"/>
          <w:szCs w:val="26"/>
        </w:rPr>
        <w:t>екта;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5)</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планируемые</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6)</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планируемом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(возможном)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финансовом,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имущественном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труд</w:t>
      </w:r>
      <w:r w:rsidRPr="00225821">
        <w:rPr>
          <w:rFonts w:ascii="Arial" w:hAnsi="Arial" w:cs="Arial"/>
          <w:color w:val="000000"/>
          <w:sz w:val="20"/>
          <w:szCs w:val="26"/>
        </w:rPr>
        <w:t>о</w:t>
      </w:r>
      <w:r w:rsidRPr="00225821">
        <w:rPr>
          <w:rFonts w:ascii="Arial" w:hAnsi="Arial" w:cs="Arial"/>
          <w:color w:val="000000"/>
          <w:sz w:val="20"/>
          <w:szCs w:val="26"/>
        </w:rPr>
        <w:t>вом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участии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заинтересованных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лиц</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7)</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объем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средств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если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предполагается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использование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этих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средств</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w:t>
      </w:r>
      <w:r w:rsidRPr="00225821">
        <w:rPr>
          <w:rFonts w:ascii="Arial" w:hAnsi="Arial" w:cs="Arial"/>
          <w:color w:val="000000"/>
          <w:sz w:val="20"/>
          <w:szCs w:val="26"/>
        </w:rPr>
        <w:t>о</w:t>
      </w:r>
      <w:r w:rsidRPr="00225821">
        <w:rPr>
          <w:rFonts w:ascii="Arial" w:hAnsi="Arial" w:cs="Arial"/>
          <w:color w:val="000000"/>
          <w:sz w:val="20"/>
          <w:szCs w:val="26"/>
        </w:rPr>
        <w:t>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за</w:t>
      </w:r>
      <w:r w:rsidR="00D4650A" w:rsidRPr="00225821">
        <w:rPr>
          <w:rFonts w:ascii="Arial" w:hAnsi="Arial" w:cs="Arial"/>
          <w:color w:val="000000"/>
          <w:sz w:val="20"/>
          <w:szCs w:val="26"/>
        </w:rPr>
        <w:t xml:space="preserve"> </w:t>
      </w:r>
      <w:r w:rsidRPr="00225821">
        <w:rPr>
          <w:rFonts w:ascii="Arial" w:hAnsi="Arial" w:cs="Arial"/>
          <w:color w:val="000000"/>
          <w:sz w:val="20"/>
          <w:szCs w:val="26"/>
        </w:rPr>
        <w:t>исключением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планируемого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объема</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платежей;</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8)</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территорию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границах</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будет</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реализовываться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порядком,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w:t>
      </w:r>
      <w:r w:rsidRPr="00225821">
        <w:rPr>
          <w:rFonts w:ascii="Arial" w:hAnsi="Arial" w:cs="Arial"/>
          <w:color w:val="000000"/>
          <w:sz w:val="20"/>
          <w:szCs w:val="26"/>
        </w:rPr>
        <w:t>е</w:t>
      </w:r>
      <w:r w:rsidRPr="00225821">
        <w:rPr>
          <w:rFonts w:ascii="Arial" w:hAnsi="Arial" w:cs="Arial"/>
          <w:color w:val="000000"/>
          <w:sz w:val="20"/>
          <w:szCs w:val="26"/>
        </w:rPr>
        <w:t>ния;</w:t>
      </w:r>
    </w:p>
    <w:p w:rsidR="00094602" w:rsidRPr="00225821" w:rsidRDefault="00094602" w:rsidP="00225821">
      <w:pPr>
        <w:pStyle w:val="aff7"/>
        <w:ind w:firstLine="709"/>
        <w:jc w:val="both"/>
        <w:rPr>
          <w:rFonts w:ascii="Arial" w:hAnsi="Arial" w:cs="Arial"/>
          <w:b/>
          <w:i/>
          <w:color w:val="000000"/>
          <w:sz w:val="20"/>
          <w:szCs w:val="26"/>
        </w:rPr>
      </w:pPr>
      <w:r w:rsidRPr="00225821">
        <w:rPr>
          <w:rFonts w:ascii="Arial" w:hAnsi="Arial" w:cs="Arial"/>
          <w:color w:val="000000"/>
          <w:sz w:val="20"/>
          <w:szCs w:val="26"/>
        </w:rPr>
        <w:t>9)</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предусмотренные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w:t>
      </w:r>
      <w:r w:rsidRPr="00225821">
        <w:rPr>
          <w:rFonts w:ascii="Arial" w:hAnsi="Arial" w:cs="Arial"/>
          <w:color w:val="000000"/>
          <w:sz w:val="20"/>
          <w:szCs w:val="26"/>
        </w:rPr>
        <w:t>о</w:t>
      </w:r>
      <w:r w:rsidRPr="00225821">
        <w:rPr>
          <w:rFonts w:ascii="Arial" w:hAnsi="Arial" w:cs="Arial"/>
          <w:color w:val="000000"/>
          <w:sz w:val="20"/>
          <w:szCs w:val="26"/>
        </w:rPr>
        <w:t>селения</w:t>
      </w:r>
      <w:r w:rsidRPr="00225821">
        <w:rPr>
          <w:rFonts w:ascii="Arial" w:hAnsi="Arial" w:cs="Arial"/>
          <w:b/>
          <w:i/>
          <w:color w:val="000000"/>
          <w:sz w:val="20"/>
          <w:szCs w:val="26"/>
        </w:rPr>
        <w:t>.</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до</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подлежит</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w:t>
      </w:r>
      <w:r w:rsidRPr="00225821">
        <w:rPr>
          <w:rFonts w:ascii="Arial" w:hAnsi="Arial" w:cs="Arial"/>
          <w:color w:val="000000"/>
          <w:sz w:val="20"/>
          <w:szCs w:val="26"/>
        </w:rPr>
        <w:t>а</w:t>
      </w:r>
      <w:r w:rsidRPr="00225821">
        <w:rPr>
          <w:rFonts w:ascii="Arial" w:hAnsi="Arial" w:cs="Arial"/>
          <w:color w:val="000000"/>
          <w:sz w:val="20"/>
          <w:szCs w:val="26"/>
        </w:rPr>
        <w:t>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конференции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конференции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вопросам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территориального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общественн</w:t>
      </w:r>
      <w:r w:rsidRPr="00225821">
        <w:rPr>
          <w:rFonts w:ascii="Arial" w:hAnsi="Arial" w:cs="Arial"/>
          <w:color w:val="000000"/>
          <w:sz w:val="20"/>
          <w:szCs w:val="26"/>
        </w:rPr>
        <w:t>о</w:t>
      </w:r>
      <w:r w:rsidRPr="00225821">
        <w:rPr>
          <w:rFonts w:ascii="Arial" w:hAnsi="Arial" w:cs="Arial"/>
          <w:color w:val="000000"/>
          <w:sz w:val="20"/>
          <w:szCs w:val="26"/>
        </w:rPr>
        <w:t>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самоуправления,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целях</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обсуждения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определения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интересам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жителей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целесообразности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принятия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конференцией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р</w:t>
      </w:r>
      <w:r w:rsidRPr="00225821">
        <w:rPr>
          <w:rFonts w:ascii="Arial" w:hAnsi="Arial" w:cs="Arial"/>
          <w:color w:val="000000"/>
          <w:sz w:val="20"/>
          <w:szCs w:val="26"/>
        </w:rPr>
        <w:t>е</w:t>
      </w:r>
      <w:r w:rsidRPr="00225821">
        <w:rPr>
          <w:rFonts w:ascii="Arial" w:hAnsi="Arial" w:cs="Arial"/>
          <w:color w:val="000000"/>
          <w:sz w:val="20"/>
          <w:szCs w:val="26"/>
        </w:rPr>
        <w:t>шения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этом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возможно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нескольких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одном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w:t>
      </w:r>
      <w:r w:rsidRPr="00225821">
        <w:rPr>
          <w:rFonts w:ascii="Arial" w:hAnsi="Arial" w:cs="Arial"/>
          <w:color w:val="000000"/>
          <w:sz w:val="20"/>
          <w:szCs w:val="26"/>
        </w:rPr>
        <w:t>б</w:t>
      </w:r>
      <w:r w:rsidRPr="00225821">
        <w:rPr>
          <w:rFonts w:ascii="Arial" w:hAnsi="Arial" w:cs="Arial"/>
          <w:color w:val="000000"/>
          <w:sz w:val="20"/>
          <w:szCs w:val="26"/>
        </w:rPr>
        <w:t>рании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одной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конференции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Нормативным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быть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предусмотрена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возможность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выявления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мнения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вопросу</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путем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опроса</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сбора</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Pr="00225821">
        <w:rPr>
          <w:rFonts w:ascii="Arial" w:hAnsi="Arial" w:cs="Arial"/>
          <w:color w:val="000000"/>
          <w:sz w:val="20"/>
          <w:szCs w:val="26"/>
        </w:rPr>
        <w:t>д</w:t>
      </w:r>
      <w:r w:rsidRPr="00225821">
        <w:rPr>
          <w:rFonts w:ascii="Arial" w:hAnsi="Arial" w:cs="Arial"/>
          <w:color w:val="000000"/>
          <w:sz w:val="20"/>
          <w:szCs w:val="26"/>
        </w:rPr>
        <w:t>писей.</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Инициаторы</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прикладывают</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нему</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соответственно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протокол</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конференции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результаты</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опроса</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подписные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листы,</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подтверждающие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поддержку</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жителями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w:t>
      </w:r>
      <w:r w:rsidRPr="00225821">
        <w:rPr>
          <w:rFonts w:ascii="Arial" w:hAnsi="Arial" w:cs="Arial"/>
          <w:color w:val="000000"/>
          <w:sz w:val="20"/>
          <w:szCs w:val="26"/>
        </w:rPr>
        <w:t>о</w:t>
      </w:r>
      <w:r w:rsidRPr="00225821">
        <w:rPr>
          <w:rFonts w:ascii="Arial" w:hAnsi="Arial" w:cs="Arial"/>
          <w:color w:val="000000"/>
          <w:sz w:val="20"/>
          <w:szCs w:val="26"/>
        </w:rPr>
        <w:t>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lastRenderedPageBreak/>
        <w:t>5.</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подлежит</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опубликованию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(обнародованию)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размещению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офиц</w:t>
      </w:r>
      <w:r w:rsidRPr="00225821">
        <w:rPr>
          <w:rFonts w:ascii="Arial" w:hAnsi="Arial" w:cs="Arial"/>
          <w:color w:val="000000"/>
          <w:sz w:val="20"/>
          <w:szCs w:val="26"/>
        </w:rPr>
        <w:t>и</w:t>
      </w:r>
      <w:r w:rsidRPr="00225821">
        <w:rPr>
          <w:rFonts w:ascii="Arial" w:hAnsi="Arial" w:cs="Arial"/>
          <w:color w:val="000000"/>
          <w:sz w:val="20"/>
          <w:szCs w:val="26"/>
        </w:rPr>
        <w:t>альном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сайте</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информационно-телекоммуникационной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«Интернет»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течение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рабочих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дней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со</w:t>
      </w:r>
      <w:r w:rsidR="00D4650A" w:rsidRPr="00225821">
        <w:rPr>
          <w:rFonts w:ascii="Arial" w:hAnsi="Arial" w:cs="Arial"/>
          <w:color w:val="000000"/>
          <w:sz w:val="20"/>
          <w:szCs w:val="26"/>
        </w:rPr>
        <w:t xml:space="preserve"> </w:t>
      </w:r>
      <w:r w:rsidRPr="00225821">
        <w:rPr>
          <w:rFonts w:ascii="Arial" w:hAnsi="Arial" w:cs="Arial"/>
          <w:color w:val="000000"/>
          <w:sz w:val="20"/>
          <w:szCs w:val="26"/>
        </w:rPr>
        <w:t>дня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w:t>
      </w:r>
      <w:r w:rsidRPr="00225821">
        <w:rPr>
          <w:rFonts w:ascii="Arial" w:hAnsi="Arial" w:cs="Arial"/>
          <w:color w:val="000000"/>
          <w:sz w:val="20"/>
          <w:szCs w:val="26"/>
        </w:rPr>
        <w:t>р</w:t>
      </w:r>
      <w:r w:rsidRPr="00225821">
        <w:rPr>
          <w:rFonts w:ascii="Arial" w:hAnsi="Arial" w:cs="Arial"/>
          <w:color w:val="000000"/>
          <w:sz w:val="20"/>
          <w:szCs w:val="26"/>
        </w:rPr>
        <w:t>жать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настоящей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статьи,</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об</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инициаторах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Одновременно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Pr="00225821">
        <w:rPr>
          <w:rFonts w:ascii="Arial" w:hAnsi="Arial" w:cs="Arial"/>
          <w:color w:val="000000"/>
          <w:sz w:val="20"/>
          <w:szCs w:val="26"/>
        </w:rPr>
        <w:t>н</w:t>
      </w:r>
      <w:r w:rsidRPr="00225821">
        <w:rPr>
          <w:rFonts w:ascii="Arial" w:hAnsi="Arial" w:cs="Arial"/>
          <w:color w:val="000000"/>
          <w:sz w:val="20"/>
          <w:szCs w:val="26"/>
        </w:rPr>
        <w:t>формируются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возможности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представления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w:t>
      </w:r>
      <w:r w:rsidRPr="00225821">
        <w:rPr>
          <w:rFonts w:ascii="Arial" w:hAnsi="Arial" w:cs="Arial"/>
          <w:color w:val="000000"/>
          <w:sz w:val="20"/>
          <w:szCs w:val="26"/>
        </w:rPr>
        <w:t>о</w:t>
      </w:r>
      <w:r w:rsidRPr="00225821">
        <w:rPr>
          <w:rFonts w:ascii="Arial" w:hAnsi="Arial" w:cs="Arial"/>
          <w:color w:val="000000"/>
          <w:sz w:val="20"/>
          <w:szCs w:val="26"/>
        </w:rPr>
        <w:t>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своих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предложений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инициативному</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проекту</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срока</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представления,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составлять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менее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пяти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рабочих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дней.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Свои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предложения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вправе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направлять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жители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достигшие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шестнадцатилетнего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возраста.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если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w:t>
      </w:r>
      <w:r w:rsidRPr="00225821">
        <w:rPr>
          <w:rFonts w:ascii="Arial" w:hAnsi="Arial" w:cs="Arial"/>
          <w:color w:val="000000"/>
          <w:sz w:val="20"/>
          <w:szCs w:val="26"/>
        </w:rPr>
        <w:t>е</w:t>
      </w:r>
      <w:r w:rsidRPr="00225821">
        <w:rPr>
          <w:rFonts w:ascii="Arial" w:hAnsi="Arial" w:cs="Arial"/>
          <w:color w:val="000000"/>
          <w:sz w:val="20"/>
          <w:szCs w:val="26"/>
        </w:rPr>
        <w:t>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имеет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возможности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размещать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указанную</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информационно-телекоммуникационной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«Интернет»,</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указанная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размещается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официал</w:t>
      </w:r>
      <w:r w:rsidRPr="00225821">
        <w:rPr>
          <w:rFonts w:ascii="Arial" w:hAnsi="Arial" w:cs="Arial"/>
          <w:color w:val="000000"/>
          <w:sz w:val="20"/>
          <w:szCs w:val="26"/>
        </w:rPr>
        <w:t>ь</w:t>
      </w:r>
      <w:r w:rsidRPr="00225821">
        <w:rPr>
          <w:rFonts w:ascii="Arial" w:hAnsi="Arial" w:cs="Arial"/>
          <w:color w:val="000000"/>
          <w:sz w:val="20"/>
          <w:szCs w:val="26"/>
        </w:rPr>
        <w:t>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сайте</w:t>
      </w:r>
      <w:r w:rsidR="00D4650A" w:rsidRPr="00225821">
        <w:rPr>
          <w:rFonts w:ascii="Arial" w:hAnsi="Arial" w:cs="Arial"/>
          <w:color w:val="000000"/>
          <w:sz w:val="20"/>
          <w:szCs w:val="26"/>
        </w:rPr>
        <w:t xml:space="preserve"> </w:t>
      </w:r>
      <w:r w:rsidRPr="00225821">
        <w:rPr>
          <w:rFonts w:ascii="Arial" w:hAnsi="Arial" w:cs="Arial"/>
          <w:color w:val="000000"/>
          <w:sz w:val="20"/>
          <w:szCs w:val="26"/>
        </w:rPr>
        <w:t>муниципального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района,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входит</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данное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сельском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населенном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пункте</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указанная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доводиться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старостой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сельск</w:t>
      </w:r>
      <w:r w:rsidRPr="00225821">
        <w:rPr>
          <w:rFonts w:ascii="Arial" w:hAnsi="Arial" w:cs="Arial"/>
          <w:color w:val="000000"/>
          <w:sz w:val="20"/>
          <w:szCs w:val="26"/>
        </w:rPr>
        <w:t>о</w:t>
      </w:r>
      <w:r w:rsidRPr="00225821">
        <w:rPr>
          <w:rFonts w:ascii="Arial" w:hAnsi="Arial" w:cs="Arial"/>
          <w:color w:val="000000"/>
          <w:sz w:val="20"/>
          <w:szCs w:val="26"/>
        </w:rPr>
        <w:t>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населенного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6.</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подлежит</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обязательному</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течение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30</w:t>
      </w:r>
      <w:r w:rsidR="00D4650A" w:rsidRPr="00225821">
        <w:rPr>
          <w:rFonts w:ascii="Arial" w:hAnsi="Arial" w:cs="Arial"/>
          <w:color w:val="000000"/>
          <w:sz w:val="20"/>
          <w:szCs w:val="26"/>
        </w:rPr>
        <w:t xml:space="preserve"> </w:t>
      </w:r>
      <w:r w:rsidRPr="00225821">
        <w:rPr>
          <w:rFonts w:ascii="Arial" w:hAnsi="Arial" w:cs="Arial"/>
          <w:color w:val="000000"/>
          <w:sz w:val="20"/>
          <w:szCs w:val="26"/>
        </w:rPr>
        <w:t>дней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со</w:t>
      </w:r>
      <w:r w:rsidR="00D4650A" w:rsidRPr="00225821">
        <w:rPr>
          <w:rFonts w:ascii="Arial" w:hAnsi="Arial" w:cs="Arial"/>
          <w:color w:val="000000"/>
          <w:sz w:val="20"/>
          <w:szCs w:val="26"/>
        </w:rPr>
        <w:t xml:space="preserve"> </w:t>
      </w:r>
      <w:r w:rsidRPr="00225821">
        <w:rPr>
          <w:rFonts w:ascii="Arial" w:hAnsi="Arial" w:cs="Arial"/>
          <w:color w:val="000000"/>
          <w:sz w:val="20"/>
          <w:szCs w:val="26"/>
        </w:rPr>
        <w:t>дня</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результатам</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принимает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одно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из</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р</w:t>
      </w:r>
      <w:r w:rsidRPr="00225821">
        <w:rPr>
          <w:rFonts w:ascii="Arial" w:hAnsi="Arial" w:cs="Arial"/>
          <w:color w:val="000000"/>
          <w:sz w:val="20"/>
          <w:szCs w:val="26"/>
        </w:rPr>
        <w:t>е</w:t>
      </w:r>
      <w:r w:rsidRPr="00225821">
        <w:rPr>
          <w:rFonts w:ascii="Arial" w:hAnsi="Arial" w:cs="Arial"/>
          <w:color w:val="000000"/>
          <w:sz w:val="20"/>
          <w:szCs w:val="26"/>
        </w:rPr>
        <w:t>шений:</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продолжить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работу</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над</w:t>
      </w:r>
      <w:r w:rsidR="00D4650A" w:rsidRPr="00225821">
        <w:rPr>
          <w:rFonts w:ascii="Arial" w:hAnsi="Arial" w:cs="Arial"/>
          <w:color w:val="000000"/>
          <w:sz w:val="20"/>
          <w:szCs w:val="26"/>
        </w:rPr>
        <w:t xml:space="preserve"> </w:t>
      </w:r>
      <w:r w:rsidRPr="00225821">
        <w:rPr>
          <w:rFonts w:ascii="Arial" w:hAnsi="Arial" w:cs="Arial"/>
          <w:color w:val="000000"/>
          <w:sz w:val="20"/>
          <w:szCs w:val="26"/>
        </w:rPr>
        <w:t>ним</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пределах</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ассигнований,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предусмотренных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соответству</w:t>
      </w:r>
      <w:r w:rsidRPr="00225821">
        <w:rPr>
          <w:rFonts w:ascii="Arial" w:hAnsi="Arial" w:cs="Arial"/>
          <w:color w:val="000000"/>
          <w:sz w:val="20"/>
          <w:szCs w:val="26"/>
        </w:rPr>
        <w:t>ю</w:t>
      </w:r>
      <w:r w:rsidRPr="00225821">
        <w:rPr>
          <w:rFonts w:ascii="Arial" w:hAnsi="Arial" w:cs="Arial"/>
          <w:color w:val="000000"/>
          <w:sz w:val="20"/>
          <w:szCs w:val="26"/>
        </w:rPr>
        <w:t>щие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порядком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w:t>
      </w:r>
      <w:r w:rsidRPr="00225821">
        <w:rPr>
          <w:rFonts w:ascii="Arial" w:hAnsi="Arial" w:cs="Arial"/>
          <w:color w:val="000000"/>
          <w:sz w:val="20"/>
          <w:szCs w:val="26"/>
        </w:rPr>
        <w:t>е</w:t>
      </w:r>
      <w:r w:rsidRPr="00225821">
        <w:rPr>
          <w:rFonts w:ascii="Arial" w:hAnsi="Arial" w:cs="Arial"/>
          <w:color w:val="000000"/>
          <w:sz w:val="20"/>
          <w:szCs w:val="26"/>
        </w:rPr>
        <w:t>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изменений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бюджете);</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отказать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вернуть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инициаторам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причин</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отказа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w:t>
      </w:r>
      <w:r w:rsidRPr="00225821">
        <w:rPr>
          <w:rFonts w:ascii="Arial" w:hAnsi="Arial" w:cs="Arial"/>
          <w:color w:val="000000"/>
          <w:sz w:val="20"/>
          <w:szCs w:val="26"/>
        </w:rPr>
        <w:t>в</w:t>
      </w:r>
      <w:r w:rsidRPr="00225821">
        <w:rPr>
          <w:rFonts w:ascii="Arial" w:hAnsi="Arial" w:cs="Arial"/>
          <w:color w:val="000000"/>
          <w:sz w:val="20"/>
          <w:szCs w:val="26"/>
        </w:rPr>
        <w:t>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7.</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принимает</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об</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отказе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одном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из</w:t>
      </w:r>
      <w:r w:rsidR="00D4650A" w:rsidRPr="00225821">
        <w:rPr>
          <w:rFonts w:ascii="Arial" w:hAnsi="Arial" w:cs="Arial"/>
          <w:color w:val="000000"/>
          <w:sz w:val="20"/>
          <w:szCs w:val="26"/>
        </w:rPr>
        <w:t xml:space="preserve"> </w:t>
      </w:r>
      <w:r w:rsidRPr="00225821">
        <w:rPr>
          <w:rFonts w:ascii="Arial" w:hAnsi="Arial" w:cs="Arial"/>
          <w:color w:val="000000"/>
          <w:sz w:val="20"/>
          <w:szCs w:val="26"/>
        </w:rPr>
        <w:t>сл</w:t>
      </w:r>
      <w:r w:rsidRPr="00225821">
        <w:rPr>
          <w:rFonts w:ascii="Arial" w:hAnsi="Arial" w:cs="Arial"/>
          <w:color w:val="000000"/>
          <w:sz w:val="20"/>
          <w:szCs w:val="26"/>
        </w:rPr>
        <w:t>е</w:t>
      </w:r>
      <w:r w:rsidRPr="00225821">
        <w:rPr>
          <w:rFonts w:ascii="Arial" w:hAnsi="Arial" w:cs="Arial"/>
          <w:color w:val="000000"/>
          <w:sz w:val="20"/>
          <w:szCs w:val="26"/>
        </w:rPr>
        <w:t>дующих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случаев:</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несоблюдение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порядка</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ра</w:t>
      </w:r>
      <w:r w:rsidRPr="00225821">
        <w:rPr>
          <w:rFonts w:ascii="Arial" w:hAnsi="Arial" w:cs="Arial"/>
          <w:color w:val="000000"/>
          <w:sz w:val="20"/>
          <w:szCs w:val="26"/>
        </w:rPr>
        <w:t>с</w:t>
      </w:r>
      <w:r w:rsidRPr="00225821">
        <w:rPr>
          <w:rFonts w:ascii="Arial" w:hAnsi="Arial" w:cs="Arial"/>
          <w:color w:val="000000"/>
          <w:sz w:val="20"/>
          <w:szCs w:val="26"/>
        </w:rPr>
        <w:t>смотрения;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несоответствие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требованиям</w:t>
      </w:r>
      <w:r w:rsidR="00D4650A" w:rsidRPr="00225821">
        <w:rPr>
          <w:rFonts w:ascii="Arial" w:hAnsi="Arial" w:cs="Arial"/>
          <w:color w:val="000000"/>
          <w:sz w:val="20"/>
          <w:szCs w:val="26"/>
        </w:rPr>
        <w:t xml:space="preserve"> </w:t>
      </w:r>
      <w:r w:rsidRPr="00225821">
        <w:rPr>
          <w:rFonts w:ascii="Arial" w:hAnsi="Arial" w:cs="Arial"/>
          <w:color w:val="000000"/>
          <w:sz w:val="20"/>
          <w:szCs w:val="26"/>
        </w:rPr>
        <w:t>федеральных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законов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Российской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Федерации,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законов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w:t>
      </w:r>
      <w:r w:rsidRPr="00225821">
        <w:rPr>
          <w:rFonts w:ascii="Arial" w:hAnsi="Arial" w:cs="Arial"/>
          <w:color w:val="000000"/>
          <w:sz w:val="20"/>
          <w:szCs w:val="26"/>
        </w:rPr>
        <w:t>о</w:t>
      </w:r>
      <w:r w:rsidRPr="00225821">
        <w:rPr>
          <w:rFonts w:ascii="Arial" w:hAnsi="Arial" w:cs="Arial"/>
          <w:color w:val="000000"/>
          <w:sz w:val="20"/>
          <w:szCs w:val="26"/>
        </w:rPr>
        <w:t>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Чувашской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Республики,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настоящему</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Уставу;</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невозможность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ввиду</w:t>
      </w:r>
      <w:r w:rsidR="00D4650A" w:rsidRPr="00225821">
        <w:rPr>
          <w:rFonts w:ascii="Arial" w:hAnsi="Arial" w:cs="Arial"/>
          <w:color w:val="000000"/>
          <w:sz w:val="20"/>
          <w:szCs w:val="26"/>
        </w:rPr>
        <w:t xml:space="preserve"> </w:t>
      </w:r>
      <w:r w:rsidRPr="00225821">
        <w:rPr>
          <w:rFonts w:ascii="Arial" w:hAnsi="Arial" w:cs="Arial"/>
          <w:color w:val="000000"/>
          <w:sz w:val="20"/>
          <w:szCs w:val="26"/>
        </w:rPr>
        <w:t>отсутствия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у</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самоуправления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необх</w:t>
      </w:r>
      <w:r w:rsidRPr="00225821">
        <w:rPr>
          <w:rFonts w:ascii="Arial" w:hAnsi="Arial" w:cs="Arial"/>
          <w:color w:val="000000"/>
          <w:sz w:val="20"/>
          <w:szCs w:val="26"/>
        </w:rPr>
        <w:t>о</w:t>
      </w:r>
      <w:r w:rsidRPr="00225821">
        <w:rPr>
          <w:rFonts w:ascii="Arial" w:hAnsi="Arial" w:cs="Arial"/>
          <w:color w:val="000000"/>
          <w:sz w:val="20"/>
          <w:szCs w:val="26"/>
        </w:rPr>
        <w:t>димых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полномочий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отсутствие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средств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объеме</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средств,</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необходимом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w:t>
      </w:r>
      <w:r w:rsidRPr="00225821">
        <w:rPr>
          <w:rFonts w:ascii="Arial" w:hAnsi="Arial" w:cs="Arial"/>
          <w:color w:val="000000"/>
          <w:sz w:val="20"/>
          <w:szCs w:val="26"/>
        </w:rPr>
        <w:t>а</w:t>
      </w:r>
      <w:r w:rsidRPr="00225821">
        <w:rPr>
          <w:rFonts w:ascii="Arial" w:hAnsi="Arial" w:cs="Arial"/>
          <w:color w:val="000000"/>
          <w:sz w:val="20"/>
          <w:szCs w:val="26"/>
        </w:rPr>
        <w:t>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источником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формирования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являются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w:t>
      </w:r>
      <w:r w:rsidRPr="00225821">
        <w:rPr>
          <w:rFonts w:ascii="Arial" w:hAnsi="Arial" w:cs="Arial"/>
          <w:color w:val="000000"/>
          <w:sz w:val="20"/>
          <w:szCs w:val="26"/>
        </w:rPr>
        <w:t>в</w:t>
      </w:r>
      <w:r w:rsidRPr="00225821">
        <w:rPr>
          <w:rFonts w:ascii="Arial" w:hAnsi="Arial" w:cs="Arial"/>
          <w:color w:val="000000"/>
          <w:sz w:val="20"/>
          <w:szCs w:val="26"/>
        </w:rPr>
        <w:t>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платежи;</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5)</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возможности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описанной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пробл</w:t>
      </w:r>
      <w:r w:rsidRPr="00225821">
        <w:rPr>
          <w:rFonts w:ascii="Arial" w:hAnsi="Arial" w:cs="Arial"/>
          <w:color w:val="000000"/>
          <w:sz w:val="20"/>
          <w:szCs w:val="26"/>
        </w:rPr>
        <w:t>е</w:t>
      </w:r>
      <w:r w:rsidRPr="00225821">
        <w:rPr>
          <w:rFonts w:ascii="Arial" w:hAnsi="Arial" w:cs="Arial"/>
          <w:color w:val="000000"/>
          <w:sz w:val="20"/>
          <w:szCs w:val="26"/>
        </w:rPr>
        <w:t>мы</w:t>
      </w:r>
      <w:r w:rsidR="00D4650A" w:rsidRPr="00225821">
        <w:rPr>
          <w:rFonts w:ascii="Arial" w:hAnsi="Arial" w:cs="Arial"/>
          <w:color w:val="000000"/>
          <w:sz w:val="20"/>
          <w:szCs w:val="26"/>
        </w:rPr>
        <w:t xml:space="preserve"> </w:t>
      </w:r>
      <w:r w:rsidRPr="00225821">
        <w:rPr>
          <w:rFonts w:ascii="Arial" w:hAnsi="Arial" w:cs="Arial"/>
          <w:color w:val="000000"/>
          <w:sz w:val="20"/>
          <w:szCs w:val="26"/>
        </w:rPr>
        <w:t>более</w:t>
      </w:r>
      <w:r w:rsidR="00D4650A" w:rsidRPr="00225821">
        <w:rPr>
          <w:rFonts w:ascii="Arial" w:hAnsi="Arial" w:cs="Arial"/>
          <w:color w:val="000000"/>
          <w:sz w:val="20"/>
          <w:szCs w:val="26"/>
        </w:rPr>
        <w:t xml:space="preserve"> </w:t>
      </w:r>
      <w:r w:rsidRPr="00225821">
        <w:rPr>
          <w:rFonts w:ascii="Arial" w:hAnsi="Arial" w:cs="Arial"/>
          <w:color w:val="000000"/>
          <w:sz w:val="20"/>
          <w:szCs w:val="26"/>
        </w:rPr>
        <w:t>эффективным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способом;</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6)</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признание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прошедшим</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конкурсный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отбор.</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8.</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вправе,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предусмо</w:t>
      </w:r>
      <w:r w:rsidRPr="00225821">
        <w:rPr>
          <w:rFonts w:ascii="Arial" w:hAnsi="Arial" w:cs="Arial"/>
          <w:color w:val="000000"/>
          <w:sz w:val="20"/>
          <w:szCs w:val="26"/>
        </w:rPr>
        <w:t>т</w:t>
      </w:r>
      <w:r w:rsidRPr="00225821">
        <w:rPr>
          <w:rFonts w:ascii="Arial" w:hAnsi="Arial" w:cs="Arial"/>
          <w:color w:val="000000"/>
          <w:sz w:val="20"/>
          <w:szCs w:val="26"/>
        </w:rPr>
        <w:t>ренном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5</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7</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настоящей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статьи,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обязана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предложить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инициаторам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Pr="00225821">
        <w:rPr>
          <w:rFonts w:ascii="Arial" w:hAnsi="Arial" w:cs="Arial"/>
          <w:color w:val="000000"/>
          <w:sz w:val="20"/>
          <w:szCs w:val="26"/>
        </w:rPr>
        <w:t>о</w:t>
      </w:r>
      <w:r w:rsidRPr="00225821">
        <w:rPr>
          <w:rFonts w:ascii="Arial" w:hAnsi="Arial" w:cs="Arial"/>
          <w:color w:val="000000"/>
          <w:sz w:val="20"/>
          <w:szCs w:val="26"/>
        </w:rPr>
        <w:t>вместно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доработать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рекомендовать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представить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самоуправления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муниципального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образования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государс</w:t>
      </w:r>
      <w:r w:rsidRPr="00225821">
        <w:rPr>
          <w:rFonts w:ascii="Arial" w:hAnsi="Arial" w:cs="Arial"/>
          <w:color w:val="000000"/>
          <w:sz w:val="20"/>
          <w:szCs w:val="26"/>
        </w:rPr>
        <w:t>т</w:t>
      </w:r>
      <w:r w:rsidRPr="00225821">
        <w:rPr>
          <w:rFonts w:ascii="Arial" w:hAnsi="Arial" w:cs="Arial"/>
          <w:color w:val="000000"/>
          <w:sz w:val="20"/>
          <w:szCs w:val="26"/>
        </w:rPr>
        <w:t>венного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компетенцией.</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9.</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Порядок</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выдвижения,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обсуждения,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w:t>
      </w:r>
      <w:r w:rsidRPr="00225821">
        <w:rPr>
          <w:rFonts w:ascii="Arial" w:hAnsi="Arial" w:cs="Arial"/>
          <w:color w:val="000000"/>
          <w:sz w:val="20"/>
          <w:szCs w:val="26"/>
        </w:rPr>
        <w:t>к</w:t>
      </w:r>
      <w:r w:rsidRPr="00225821">
        <w:rPr>
          <w:rFonts w:ascii="Arial" w:hAnsi="Arial" w:cs="Arial"/>
          <w:color w:val="000000"/>
          <w:sz w:val="20"/>
          <w:szCs w:val="26"/>
        </w:rPr>
        <w:t>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конкурсного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отбора</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устанавливается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10.</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отношении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выдвигаемых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получения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финансовой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w:t>
      </w:r>
      <w:r w:rsidR="00D4650A" w:rsidRPr="00225821">
        <w:rPr>
          <w:rFonts w:ascii="Arial" w:hAnsi="Arial" w:cs="Arial"/>
          <w:color w:val="000000"/>
          <w:sz w:val="20"/>
          <w:szCs w:val="26"/>
        </w:rPr>
        <w:t xml:space="preserve"> </w:t>
      </w:r>
      <w:r w:rsidRPr="00225821">
        <w:rPr>
          <w:rFonts w:ascii="Arial" w:hAnsi="Arial" w:cs="Arial"/>
          <w:color w:val="000000"/>
          <w:sz w:val="20"/>
          <w:szCs w:val="26"/>
        </w:rPr>
        <w:t>счет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межбюджетных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трансфертов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из</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Чувашской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Республики,</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w:t>
      </w:r>
      <w:r w:rsidRPr="00225821">
        <w:rPr>
          <w:rFonts w:ascii="Arial" w:hAnsi="Arial" w:cs="Arial"/>
          <w:color w:val="000000"/>
          <w:sz w:val="20"/>
          <w:szCs w:val="26"/>
        </w:rPr>
        <w:t>о</w:t>
      </w:r>
      <w:r w:rsidRPr="00225821">
        <w:rPr>
          <w:rFonts w:ascii="Arial" w:hAnsi="Arial" w:cs="Arial"/>
          <w:color w:val="000000"/>
          <w:sz w:val="20"/>
          <w:szCs w:val="26"/>
        </w:rPr>
        <w:t>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составу</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сведений,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должны</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проекты,</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порядок</w:t>
      </w:r>
      <w:r w:rsidR="00D4650A" w:rsidRPr="00225821">
        <w:rPr>
          <w:rFonts w:ascii="Arial" w:hAnsi="Arial" w:cs="Arial"/>
          <w:color w:val="000000"/>
          <w:sz w:val="20"/>
          <w:szCs w:val="26"/>
        </w:rPr>
        <w:t xml:space="preserve"> </w:t>
      </w:r>
      <w:r w:rsidRPr="00225821">
        <w:rPr>
          <w:rFonts w:ascii="Arial" w:hAnsi="Arial" w:cs="Arial"/>
          <w:color w:val="000000"/>
          <w:sz w:val="20"/>
          <w:szCs w:val="26"/>
        </w:rPr>
        <w:t>ра</w:t>
      </w:r>
      <w:r w:rsidRPr="00225821">
        <w:rPr>
          <w:rFonts w:ascii="Arial" w:hAnsi="Arial" w:cs="Arial"/>
          <w:color w:val="000000"/>
          <w:sz w:val="20"/>
          <w:szCs w:val="26"/>
        </w:rPr>
        <w:t>с</w:t>
      </w:r>
      <w:r w:rsidRPr="00225821">
        <w:rPr>
          <w:rFonts w:ascii="Arial" w:hAnsi="Arial" w:cs="Arial"/>
          <w:color w:val="000000"/>
          <w:sz w:val="20"/>
          <w:szCs w:val="26"/>
        </w:rPr>
        <w:t>смотрения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основания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отказа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порядок</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критерии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конкурсного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отбора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устанавливаются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Pr="00225821">
        <w:rPr>
          <w:rFonts w:ascii="Arial" w:hAnsi="Arial" w:cs="Arial"/>
          <w:color w:val="000000"/>
          <w:sz w:val="20"/>
          <w:szCs w:val="26"/>
        </w:rPr>
        <w:t>о</w:t>
      </w:r>
      <w:r w:rsidRPr="00225821">
        <w:rPr>
          <w:rFonts w:ascii="Arial" w:hAnsi="Arial" w:cs="Arial"/>
          <w:color w:val="000000"/>
          <w:sz w:val="20"/>
          <w:szCs w:val="26"/>
        </w:rPr>
        <w:t>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законом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Чувашской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Республики.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этом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требов</w:t>
      </w:r>
      <w:r w:rsidRPr="00225821">
        <w:rPr>
          <w:rFonts w:ascii="Arial" w:hAnsi="Arial" w:cs="Arial"/>
          <w:color w:val="000000"/>
          <w:sz w:val="20"/>
          <w:szCs w:val="26"/>
        </w:rPr>
        <w:t>а</w:t>
      </w:r>
      <w:r w:rsidRPr="00225821">
        <w:rPr>
          <w:rFonts w:ascii="Arial" w:hAnsi="Arial" w:cs="Arial"/>
          <w:color w:val="000000"/>
          <w:sz w:val="20"/>
          <w:szCs w:val="26"/>
        </w:rPr>
        <w:t>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частей</w:t>
      </w:r>
      <w:r w:rsidR="00D4650A" w:rsidRPr="00225821">
        <w:rPr>
          <w:rFonts w:ascii="Arial" w:hAnsi="Arial" w:cs="Arial"/>
          <w:color w:val="000000"/>
          <w:sz w:val="20"/>
          <w:szCs w:val="26"/>
        </w:rPr>
        <w:t xml:space="preserve"> </w:t>
      </w: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6,</w:t>
      </w:r>
      <w:r w:rsidR="00D4650A" w:rsidRPr="00225821">
        <w:rPr>
          <w:rFonts w:ascii="Arial" w:hAnsi="Arial" w:cs="Arial"/>
          <w:color w:val="000000"/>
          <w:sz w:val="20"/>
          <w:szCs w:val="26"/>
        </w:rPr>
        <w:t xml:space="preserve"> </w:t>
      </w:r>
      <w:r w:rsidRPr="00225821">
        <w:rPr>
          <w:rFonts w:ascii="Arial" w:hAnsi="Arial" w:cs="Arial"/>
          <w:color w:val="000000"/>
          <w:sz w:val="20"/>
          <w:szCs w:val="26"/>
        </w:rPr>
        <w:t>7,</w:t>
      </w:r>
      <w:r w:rsidR="00D4650A" w:rsidRPr="00225821">
        <w:rPr>
          <w:rFonts w:ascii="Arial" w:hAnsi="Arial" w:cs="Arial"/>
          <w:color w:val="000000"/>
          <w:sz w:val="20"/>
          <w:szCs w:val="26"/>
        </w:rPr>
        <w:t xml:space="preserve"> </w:t>
      </w:r>
      <w:r w:rsidRPr="00225821">
        <w:rPr>
          <w:rFonts w:ascii="Arial" w:hAnsi="Arial" w:cs="Arial"/>
          <w:color w:val="000000"/>
          <w:sz w:val="20"/>
          <w:szCs w:val="26"/>
        </w:rPr>
        <w:t>8,</w:t>
      </w:r>
      <w:r w:rsidR="00D4650A" w:rsidRPr="00225821">
        <w:rPr>
          <w:rFonts w:ascii="Arial" w:hAnsi="Arial" w:cs="Arial"/>
          <w:color w:val="000000"/>
          <w:sz w:val="20"/>
          <w:szCs w:val="26"/>
        </w:rPr>
        <w:t xml:space="preserve"> </w:t>
      </w:r>
      <w:r w:rsidRPr="00225821">
        <w:rPr>
          <w:rFonts w:ascii="Arial" w:hAnsi="Arial" w:cs="Arial"/>
          <w:color w:val="000000"/>
          <w:sz w:val="20"/>
          <w:szCs w:val="26"/>
        </w:rPr>
        <w:t>9,</w:t>
      </w:r>
      <w:r w:rsidR="00D4650A" w:rsidRPr="00225821">
        <w:rPr>
          <w:rFonts w:ascii="Arial" w:hAnsi="Arial" w:cs="Arial"/>
          <w:color w:val="000000"/>
          <w:sz w:val="20"/>
          <w:szCs w:val="26"/>
        </w:rPr>
        <w:t xml:space="preserve"> </w:t>
      </w:r>
      <w:r w:rsidRPr="00225821">
        <w:rPr>
          <w:rFonts w:ascii="Arial" w:hAnsi="Arial" w:cs="Arial"/>
          <w:color w:val="000000"/>
          <w:sz w:val="20"/>
          <w:szCs w:val="26"/>
        </w:rPr>
        <w:t>11</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12</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настоящей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статьи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применяются.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11.</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если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н</w:t>
      </w:r>
      <w:r w:rsidRPr="00225821">
        <w:rPr>
          <w:rFonts w:ascii="Arial" w:hAnsi="Arial" w:cs="Arial"/>
          <w:color w:val="000000"/>
          <w:sz w:val="20"/>
          <w:szCs w:val="26"/>
        </w:rPr>
        <w:t>е</w:t>
      </w:r>
      <w:r w:rsidRPr="00225821">
        <w:rPr>
          <w:rFonts w:ascii="Arial" w:hAnsi="Arial" w:cs="Arial"/>
          <w:color w:val="000000"/>
          <w:sz w:val="20"/>
          <w:szCs w:val="26"/>
        </w:rPr>
        <w:t>сколько</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описанием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аналогичных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приоритетных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проблем,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организует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конкурсного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отбора</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w:t>
      </w:r>
      <w:r w:rsidRPr="00225821">
        <w:rPr>
          <w:rFonts w:ascii="Arial" w:hAnsi="Arial" w:cs="Arial"/>
          <w:color w:val="000000"/>
          <w:sz w:val="20"/>
          <w:szCs w:val="26"/>
        </w:rPr>
        <w:t>р</w:t>
      </w:r>
      <w:r w:rsidRPr="00225821">
        <w:rPr>
          <w:rFonts w:ascii="Arial" w:hAnsi="Arial" w:cs="Arial"/>
          <w:color w:val="000000"/>
          <w:sz w:val="20"/>
          <w:szCs w:val="26"/>
        </w:rPr>
        <w:t>мирует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об</w:t>
      </w:r>
      <w:r w:rsidR="00D4650A" w:rsidRPr="00225821">
        <w:rPr>
          <w:rFonts w:ascii="Arial" w:hAnsi="Arial" w:cs="Arial"/>
          <w:color w:val="000000"/>
          <w:sz w:val="20"/>
          <w:szCs w:val="26"/>
        </w:rPr>
        <w:t xml:space="preserve"> </w:t>
      </w:r>
      <w:r w:rsidRPr="00225821">
        <w:rPr>
          <w:rFonts w:ascii="Arial" w:hAnsi="Arial" w:cs="Arial"/>
          <w:color w:val="000000"/>
          <w:sz w:val="20"/>
          <w:szCs w:val="26"/>
        </w:rPr>
        <w:t>этом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инициаторов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12.</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конкурсного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отбора</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возлагается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коллег</w:t>
      </w:r>
      <w:r w:rsidRPr="00225821">
        <w:rPr>
          <w:rFonts w:ascii="Arial" w:hAnsi="Arial" w:cs="Arial"/>
          <w:color w:val="000000"/>
          <w:sz w:val="20"/>
          <w:szCs w:val="26"/>
        </w:rPr>
        <w:t>и</w:t>
      </w:r>
      <w:r w:rsidRPr="00225821">
        <w:rPr>
          <w:rFonts w:ascii="Arial" w:hAnsi="Arial" w:cs="Arial"/>
          <w:color w:val="000000"/>
          <w:sz w:val="20"/>
          <w:szCs w:val="26"/>
        </w:rPr>
        <w:t>альный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порядок</w:t>
      </w:r>
      <w:r w:rsidR="00D4650A" w:rsidRPr="00225821">
        <w:rPr>
          <w:rFonts w:ascii="Arial" w:hAnsi="Arial" w:cs="Arial"/>
          <w:color w:val="000000"/>
          <w:sz w:val="20"/>
          <w:szCs w:val="26"/>
        </w:rPr>
        <w:t xml:space="preserve"> </w:t>
      </w:r>
      <w:r w:rsidRPr="00225821">
        <w:rPr>
          <w:rFonts w:ascii="Arial" w:hAnsi="Arial" w:cs="Arial"/>
          <w:color w:val="000000"/>
          <w:sz w:val="20"/>
          <w:szCs w:val="26"/>
        </w:rPr>
        <w:t>формирования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деятельности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определяется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Pr="00225821">
        <w:rPr>
          <w:rFonts w:ascii="Arial" w:hAnsi="Arial" w:cs="Arial"/>
          <w:color w:val="000000"/>
          <w:sz w:val="20"/>
          <w:szCs w:val="26"/>
        </w:rPr>
        <w:t>о</w:t>
      </w:r>
      <w:r w:rsidRPr="00225821">
        <w:rPr>
          <w:rFonts w:ascii="Arial" w:hAnsi="Arial" w:cs="Arial"/>
          <w:color w:val="000000"/>
          <w:sz w:val="20"/>
          <w:szCs w:val="26"/>
        </w:rPr>
        <w:t>став</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коллегиального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формируется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этом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половина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числа</w:t>
      </w:r>
      <w:r w:rsidR="00D4650A" w:rsidRPr="00225821">
        <w:rPr>
          <w:rFonts w:ascii="Arial" w:hAnsi="Arial" w:cs="Arial"/>
          <w:color w:val="000000"/>
          <w:sz w:val="20"/>
          <w:szCs w:val="26"/>
        </w:rPr>
        <w:t xml:space="preserve"> </w:t>
      </w:r>
      <w:r w:rsidRPr="00225821">
        <w:rPr>
          <w:rFonts w:ascii="Arial" w:hAnsi="Arial" w:cs="Arial"/>
          <w:color w:val="000000"/>
          <w:sz w:val="20"/>
          <w:szCs w:val="26"/>
        </w:rPr>
        <w:t>членов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коллегиального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Pr="00225821">
        <w:rPr>
          <w:rFonts w:ascii="Arial" w:hAnsi="Arial" w:cs="Arial"/>
          <w:color w:val="000000"/>
          <w:sz w:val="20"/>
          <w:szCs w:val="26"/>
        </w:rPr>
        <w:t>о</w:t>
      </w:r>
      <w:r w:rsidRPr="00225821">
        <w:rPr>
          <w:rFonts w:ascii="Arial" w:hAnsi="Arial" w:cs="Arial"/>
          <w:color w:val="000000"/>
          <w:sz w:val="20"/>
          <w:szCs w:val="26"/>
        </w:rPr>
        <w:t>миссии)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быть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назначена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основе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предложений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Инициаторам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представителям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конкур</w:t>
      </w:r>
      <w:r w:rsidRPr="00225821">
        <w:rPr>
          <w:rFonts w:ascii="Arial" w:hAnsi="Arial" w:cs="Arial"/>
          <w:color w:val="000000"/>
          <w:sz w:val="20"/>
          <w:szCs w:val="26"/>
        </w:rPr>
        <w:t>с</w:t>
      </w:r>
      <w:r w:rsidRPr="00225821">
        <w:rPr>
          <w:rFonts w:ascii="Arial" w:hAnsi="Arial" w:cs="Arial"/>
          <w:color w:val="000000"/>
          <w:sz w:val="20"/>
          <w:szCs w:val="26"/>
        </w:rPr>
        <w:t>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отбора</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обеспечиваться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возможность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участия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коллегиальным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излож</w:t>
      </w:r>
      <w:r w:rsidRPr="00225821">
        <w:rPr>
          <w:rFonts w:ascii="Arial" w:hAnsi="Arial" w:cs="Arial"/>
          <w:color w:val="000000"/>
          <w:sz w:val="20"/>
          <w:szCs w:val="26"/>
        </w:rPr>
        <w:t>е</w:t>
      </w:r>
      <w:r w:rsidRPr="00225821">
        <w:rPr>
          <w:rFonts w:ascii="Arial" w:hAnsi="Arial" w:cs="Arial"/>
          <w:color w:val="000000"/>
          <w:sz w:val="20"/>
          <w:szCs w:val="26"/>
        </w:rPr>
        <w:t>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своих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позиций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ним.</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13.</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Инициаторы</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другие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проживающие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территории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муниципального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образования,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уполномоченные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сходом,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конференцией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лица,</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определяемые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законодательством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Российской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Федерации,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вправе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осуществлять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общественный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контроль</w:t>
      </w:r>
      <w:r w:rsidR="00D4650A" w:rsidRPr="00225821">
        <w:rPr>
          <w:rFonts w:ascii="Arial" w:hAnsi="Arial" w:cs="Arial"/>
          <w:color w:val="000000"/>
          <w:sz w:val="20"/>
          <w:szCs w:val="26"/>
        </w:rPr>
        <w:t xml:space="preserve"> </w:t>
      </w:r>
      <w:r w:rsidRPr="00225821">
        <w:rPr>
          <w:rFonts w:ascii="Arial" w:hAnsi="Arial" w:cs="Arial"/>
          <w:color w:val="000000"/>
          <w:sz w:val="20"/>
          <w:szCs w:val="26"/>
        </w:rPr>
        <w:t>за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формах,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противоречащих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законодательству</w:t>
      </w:r>
      <w:r w:rsidR="00D4650A" w:rsidRPr="00225821">
        <w:rPr>
          <w:rFonts w:ascii="Arial" w:hAnsi="Arial" w:cs="Arial"/>
          <w:color w:val="000000"/>
          <w:sz w:val="20"/>
          <w:szCs w:val="26"/>
        </w:rPr>
        <w:t xml:space="preserve"> </w:t>
      </w:r>
      <w:r w:rsidRPr="00225821">
        <w:rPr>
          <w:rFonts w:ascii="Arial" w:hAnsi="Arial" w:cs="Arial"/>
          <w:color w:val="000000"/>
          <w:sz w:val="20"/>
          <w:szCs w:val="26"/>
        </w:rPr>
        <w:t>Российской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Ф</w:t>
      </w:r>
      <w:r w:rsidRPr="00225821">
        <w:rPr>
          <w:rFonts w:ascii="Arial" w:hAnsi="Arial" w:cs="Arial"/>
          <w:color w:val="000000"/>
          <w:sz w:val="20"/>
          <w:szCs w:val="26"/>
        </w:rPr>
        <w:t>е</w:t>
      </w:r>
      <w:r w:rsidRPr="00225821">
        <w:rPr>
          <w:rFonts w:ascii="Arial" w:hAnsi="Arial" w:cs="Arial"/>
          <w:color w:val="000000"/>
          <w:sz w:val="20"/>
          <w:szCs w:val="26"/>
        </w:rPr>
        <w:t>дерации.</w:t>
      </w:r>
    </w:p>
    <w:p w:rsidR="00E92620"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14.</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ходе</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об</w:t>
      </w:r>
      <w:r w:rsidR="00D4650A" w:rsidRPr="00225821">
        <w:rPr>
          <w:rFonts w:ascii="Arial" w:hAnsi="Arial" w:cs="Arial"/>
          <w:color w:val="000000"/>
          <w:sz w:val="20"/>
          <w:szCs w:val="26"/>
        </w:rPr>
        <w:t xml:space="preserve"> </w:t>
      </w:r>
      <w:r w:rsidRPr="00225821">
        <w:rPr>
          <w:rFonts w:ascii="Arial" w:hAnsi="Arial" w:cs="Arial"/>
          <w:color w:val="000000"/>
          <w:sz w:val="20"/>
          <w:szCs w:val="26"/>
        </w:rPr>
        <w:t>использ</w:t>
      </w:r>
      <w:r w:rsidRPr="00225821">
        <w:rPr>
          <w:rFonts w:ascii="Arial" w:hAnsi="Arial" w:cs="Arial"/>
          <w:color w:val="000000"/>
          <w:sz w:val="20"/>
          <w:szCs w:val="26"/>
        </w:rPr>
        <w:t>о</w:t>
      </w:r>
      <w:r w:rsidRPr="00225821">
        <w:rPr>
          <w:rFonts w:ascii="Arial" w:hAnsi="Arial" w:cs="Arial"/>
          <w:color w:val="000000"/>
          <w:sz w:val="20"/>
          <w:szCs w:val="26"/>
        </w:rPr>
        <w:t>вании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денежных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средств,</w:t>
      </w:r>
      <w:r w:rsidR="00D4650A" w:rsidRPr="00225821">
        <w:rPr>
          <w:rFonts w:ascii="Arial" w:hAnsi="Arial" w:cs="Arial"/>
          <w:color w:val="000000"/>
          <w:sz w:val="20"/>
          <w:szCs w:val="26"/>
        </w:rPr>
        <w:t xml:space="preserve"> </w:t>
      </w:r>
      <w:r w:rsidRPr="00225821">
        <w:rPr>
          <w:rFonts w:ascii="Arial" w:hAnsi="Arial" w:cs="Arial"/>
          <w:color w:val="000000"/>
          <w:sz w:val="20"/>
          <w:szCs w:val="26"/>
        </w:rPr>
        <w:t>об</w:t>
      </w:r>
      <w:r w:rsidR="00D4650A" w:rsidRPr="00225821">
        <w:rPr>
          <w:rFonts w:ascii="Arial" w:hAnsi="Arial" w:cs="Arial"/>
          <w:color w:val="000000"/>
          <w:sz w:val="20"/>
          <w:szCs w:val="26"/>
        </w:rPr>
        <w:t xml:space="preserve"> </w:t>
      </w:r>
      <w:r w:rsidRPr="00225821">
        <w:rPr>
          <w:rFonts w:ascii="Arial" w:hAnsi="Arial" w:cs="Arial"/>
          <w:color w:val="000000"/>
          <w:sz w:val="20"/>
          <w:szCs w:val="26"/>
        </w:rPr>
        <w:t>имущественном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трудовом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участии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заинтересованных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лиц,</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подлежит</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опубликованию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(обнародованию)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размещению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официальном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сайте</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информацио</w:t>
      </w:r>
      <w:r w:rsidRPr="00225821">
        <w:rPr>
          <w:rFonts w:ascii="Arial" w:hAnsi="Arial" w:cs="Arial"/>
          <w:color w:val="000000"/>
          <w:sz w:val="20"/>
          <w:szCs w:val="26"/>
        </w:rPr>
        <w:t>н</w:t>
      </w:r>
      <w:r w:rsidRPr="00225821">
        <w:rPr>
          <w:rFonts w:ascii="Arial" w:hAnsi="Arial" w:cs="Arial"/>
          <w:color w:val="000000"/>
          <w:sz w:val="20"/>
          <w:szCs w:val="26"/>
        </w:rPr>
        <w:t>но-телекоммуникационной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«Интернет».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Отчет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об</w:t>
      </w:r>
      <w:r w:rsidR="00D4650A" w:rsidRPr="00225821">
        <w:rPr>
          <w:rFonts w:ascii="Arial" w:hAnsi="Arial" w:cs="Arial"/>
          <w:color w:val="000000"/>
          <w:sz w:val="20"/>
          <w:szCs w:val="26"/>
        </w:rPr>
        <w:t xml:space="preserve"> </w:t>
      </w:r>
      <w:r w:rsidRPr="00225821">
        <w:rPr>
          <w:rFonts w:ascii="Arial" w:hAnsi="Arial" w:cs="Arial"/>
          <w:color w:val="000000"/>
          <w:sz w:val="20"/>
          <w:szCs w:val="26"/>
        </w:rPr>
        <w:t>итогах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Pr="00225821">
        <w:rPr>
          <w:rFonts w:ascii="Arial" w:hAnsi="Arial" w:cs="Arial"/>
          <w:color w:val="000000"/>
          <w:sz w:val="20"/>
          <w:szCs w:val="26"/>
        </w:rPr>
        <w:t>д</w:t>
      </w:r>
      <w:r w:rsidRPr="00225821">
        <w:rPr>
          <w:rFonts w:ascii="Arial" w:hAnsi="Arial" w:cs="Arial"/>
          <w:color w:val="000000"/>
          <w:sz w:val="20"/>
          <w:szCs w:val="26"/>
        </w:rPr>
        <w:t>лежит</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опубликованию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(обнародованию)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размещению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официальном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сайте</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информационно-телекоммуникационной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«Интернет»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течение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30</w:t>
      </w:r>
      <w:r w:rsidR="00D4650A" w:rsidRPr="00225821">
        <w:rPr>
          <w:rFonts w:ascii="Arial" w:hAnsi="Arial" w:cs="Arial"/>
          <w:color w:val="000000"/>
          <w:sz w:val="20"/>
          <w:szCs w:val="26"/>
        </w:rPr>
        <w:t xml:space="preserve"> </w:t>
      </w:r>
      <w:r w:rsidRPr="00225821">
        <w:rPr>
          <w:rFonts w:ascii="Arial" w:hAnsi="Arial" w:cs="Arial"/>
          <w:color w:val="000000"/>
          <w:sz w:val="20"/>
          <w:szCs w:val="26"/>
        </w:rPr>
        <w:t>календарных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дней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со</w:t>
      </w:r>
      <w:r w:rsidR="00D4650A" w:rsidRPr="00225821">
        <w:rPr>
          <w:rFonts w:ascii="Arial" w:hAnsi="Arial" w:cs="Arial"/>
          <w:color w:val="000000"/>
          <w:sz w:val="20"/>
          <w:szCs w:val="26"/>
        </w:rPr>
        <w:t xml:space="preserve"> </w:t>
      </w:r>
      <w:r w:rsidRPr="00225821">
        <w:rPr>
          <w:rFonts w:ascii="Arial" w:hAnsi="Arial" w:cs="Arial"/>
          <w:color w:val="000000"/>
          <w:sz w:val="20"/>
          <w:szCs w:val="26"/>
        </w:rPr>
        <w:t>дня</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завершения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w:t>
      </w:r>
      <w:r w:rsidRPr="00225821">
        <w:rPr>
          <w:rFonts w:ascii="Arial" w:hAnsi="Arial" w:cs="Arial"/>
          <w:color w:val="000000"/>
          <w:sz w:val="20"/>
          <w:szCs w:val="26"/>
        </w:rPr>
        <w:t>о</w:t>
      </w:r>
      <w:r w:rsidRPr="00225821">
        <w:rPr>
          <w:rFonts w:ascii="Arial" w:hAnsi="Arial" w:cs="Arial"/>
          <w:color w:val="000000"/>
          <w:sz w:val="20"/>
          <w:szCs w:val="26"/>
        </w:rPr>
        <w:t>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если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имеет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возможности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размещать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ук</w:t>
      </w:r>
      <w:r w:rsidRPr="00225821">
        <w:rPr>
          <w:rFonts w:ascii="Arial" w:hAnsi="Arial" w:cs="Arial"/>
          <w:color w:val="000000"/>
          <w:sz w:val="20"/>
          <w:szCs w:val="26"/>
        </w:rPr>
        <w:t>а</w:t>
      </w:r>
      <w:r w:rsidRPr="00225821">
        <w:rPr>
          <w:rFonts w:ascii="Arial" w:hAnsi="Arial" w:cs="Arial"/>
          <w:color w:val="000000"/>
          <w:sz w:val="20"/>
          <w:szCs w:val="26"/>
        </w:rPr>
        <w:t>занную</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информационно-телекоммуникационной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«Интернет»,</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указанная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размещается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официал</w:t>
      </w:r>
      <w:r w:rsidRPr="00225821">
        <w:rPr>
          <w:rFonts w:ascii="Arial" w:hAnsi="Arial" w:cs="Arial"/>
          <w:color w:val="000000"/>
          <w:sz w:val="20"/>
          <w:szCs w:val="26"/>
        </w:rPr>
        <w:t>ь</w:t>
      </w:r>
      <w:r w:rsidRPr="00225821">
        <w:rPr>
          <w:rFonts w:ascii="Arial" w:hAnsi="Arial" w:cs="Arial"/>
          <w:color w:val="000000"/>
          <w:sz w:val="20"/>
          <w:szCs w:val="26"/>
        </w:rPr>
        <w:t>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сайте</w:t>
      </w:r>
      <w:r w:rsidR="00D4650A" w:rsidRPr="00225821">
        <w:rPr>
          <w:rFonts w:ascii="Arial" w:hAnsi="Arial" w:cs="Arial"/>
          <w:color w:val="000000"/>
          <w:sz w:val="20"/>
          <w:szCs w:val="26"/>
        </w:rPr>
        <w:t xml:space="preserve"> </w:t>
      </w:r>
      <w:r w:rsidRPr="00225821">
        <w:rPr>
          <w:rFonts w:ascii="Arial" w:hAnsi="Arial" w:cs="Arial"/>
          <w:color w:val="000000"/>
          <w:sz w:val="20"/>
          <w:szCs w:val="26"/>
        </w:rPr>
        <w:t>муниципального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района,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входит</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данное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поселение.»;</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hyperlink r:id="rId43" w:history="1">
        <w:r w:rsidRPr="00225821">
          <w:rPr>
            <w:rFonts w:ascii="Arial" w:hAnsi="Arial" w:cs="Arial"/>
            <w:color w:val="000000"/>
            <w:sz w:val="20"/>
            <w:szCs w:val="26"/>
          </w:rPr>
          <w:t>статье</w:t>
        </w:r>
        <w:r w:rsidR="00D4650A" w:rsidRPr="00225821">
          <w:rPr>
            <w:rFonts w:ascii="Arial" w:hAnsi="Arial" w:cs="Arial"/>
            <w:color w:val="000000"/>
            <w:sz w:val="20"/>
            <w:szCs w:val="26"/>
          </w:rPr>
          <w:t xml:space="preserve"> </w:t>
        </w:r>
      </w:hyperlink>
      <w:r w:rsidRPr="00225821">
        <w:rPr>
          <w:rFonts w:ascii="Arial" w:hAnsi="Arial" w:cs="Arial"/>
          <w:color w:val="000000"/>
          <w:sz w:val="20"/>
          <w:szCs w:val="26"/>
        </w:rPr>
        <w:t>15:</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hyperlink r:id="rId44" w:history="1">
        <w:r w:rsidRPr="00225821">
          <w:rPr>
            <w:rFonts w:ascii="Arial" w:hAnsi="Arial" w:cs="Arial"/>
            <w:color w:val="000000"/>
            <w:sz w:val="20"/>
            <w:szCs w:val="26"/>
          </w:rPr>
          <w:t>часть</w:t>
        </w:r>
        <w:r w:rsidR="00D4650A" w:rsidRPr="00225821">
          <w:rPr>
            <w:rFonts w:ascii="Arial" w:hAnsi="Arial" w:cs="Arial"/>
            <w:color w:val="000000"/>
            <w:sz w:val="20"/>
            <w:szCs w:val="26"/>
          </w:rPr>
          <w:t xml:space="preserve"> </w:t>
        </w:r>
      </w:hyperlink>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должностных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лиц</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самоуправления,»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дополнить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словами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«обсуждения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вопросов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w:t>
      </w:r>
      <w:r w:rsidRPr="00225821">
        <w:rPr>
          <w:rFonts w:ascii="Arial" w:hAnsi="Arial" w:cs="Arial"/>
          <w:color w:val="000000"/>
          <w:sz w:val="20"/>
          <w:szCs w:val="26"/>
        </w:rPr>
        <w:t>т</w:t>
      </w:r>
      <w:r w:rsidRPr="00225821">
        <w:rPr>
          <w:rFonts w:ascii="Arial" w:hAnsi="Arial" w:cs="Arial"/>
          <w:color w:val="000000"/>
          <w:sz w:val="20"/>
          <w:szCs w:val="26"/>
        </w:rPr>
        <w:t>рения,»;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б)</w:t>
      </w:r>
      <w:r w:rsidR="00D4650A" w:rsidRPr="00225821">
        <w:rPr>
          <w:rFonts w:ascii="Arial" w:hAnsi="Arial" w:cs="Arial"/>
          <w:color w:val="000000"/>
          <w:sz w:val="20"/>
          <w:szCs w:val="26"/>
        </w:rPr>
        <w:t xml:space="preserve"> </w:t>
      </w:r>
      <w:hyperlink r:id="rId45" w:history="1">
        <w:r w:rsidRPr="00225821">
          <w:rPr>
            <w:rFonts w:ascii="Arial" w:hAnsi="Arial" w:cs="Arial"/>
            <w:color w:val="000000"/>
            <w:sz w:val="20"/>
            <w:szCs w:val="26"/>
          </w:rPr>
          <w:t>часть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2</w:t>
        </w:r>
      </w:hyperlink>
      <w:r w:rsidR="00D4650A" w:rsidRPr="00225821">
        <w:rPr>
          <w:rFonts w:ascii="Arial" w:hAnsi="Arial" w:cs="Arial"/>
          <w:color w:val="000000"/>
          <w:sz w:val="20"/>
          <w:szCs w:val="26"/>
        </w:rPr>
        <w:t xml:space="preserve"> </w:t>
      </w:r>
      <w:r w:rsidRPr="00225821">
        <w:rPr>
          <w:rFonts w:ascii="Arial" w:hAnsi="Arial" w:cs="Arial"/>
          <w:color w:val="000000"/>
          <w:sz w:val="20"/>
          <w:szCs w:val="26"/>
        </w:rPr>
        <w:t>дополнить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абзацем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четвертым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содержания:</w:t>
      </w:r>
    </w:p>
    <w:p w:rsidR="00E92620"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вопросам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рассмотр</w:t>
      </w:r>
      <w:r w:rsidRPr="00225821">
        <w:rPr>
          <w:rFonts w:ascii="Arial" w:hAnsi="Arial" w:cs="Arial"/>
          <w:color w:val="000000"/>
          <w:sz w:val="20"/>
          <w:szCs w:val="26"/>
        </w:rPr>
        <w:t>е</w:t>
      </w:r>
      <w:r w:rsidRPr="00225821">
        <w:rPr>
          <w:rFonts w:ascii="Arial" w:hAnsi="Arial" w:cs="Arial"/>
          <w:color w:val="000000"/>
          <w:sz w:val="20"/>
          <w:szCs w:val="26"/>
        </w:rPr>
        <w:t>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вправе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принимать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участие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жители</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соответствующей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территории,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достигшие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шестн</w:t>
      </w:r>
      <w:r w:rsidRPr="00225821">
        <w:rPr>
          <w:rFonts w:ascii="Arial" w:hAnsi="Arial" w:cs="Arial"/>
          <w:color w:val="000000"/>
          <w:sz w:val="20"/>
          <w:szCs w:val="26"/>
        </w:rPr>
        <w:t>а</w:t>
      </w:r>
      <w:r w:rsidRPr="00225821">
        <w:rPr>
          <w:rFonts w:ascii="Arial" w:hAnsi="Arial" w:cs="Arial"/>
          <w:color w:val="000000"/>
          <w:sz w:val="20"/>
          <w:szCs w:val="26"/>
        </w:rPr>
        <w:t>дцатилетнего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возраста.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Порядок</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назначения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целях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ра</w:t>
      </w:r>
      <w:r w:rsidRPr="00225821">
        <w:rPr>
          <w:rFonts w:ascii="Arial" w:hAnsi="Arial" w:cs="Arial"/>
          <w:color w:val="000000"/>
          <w:sz w:val="20"/>
          <w:szCs w:val="26"/>
        </w:rPr>
        <w:t>с</w:t>
      </w:r>
      <w:r w:rsidRPr="00225821">
        <w:rPr>
          <w:rFonts w:ascii="Arial" w:hAnsi="Arial" w:cs="Arial"/>
          <w:color w:val="000000"/>
          <w:sz w:val="20"/>
          <w:szCs w:val="26"/>
        </w:rPr>
        <w:t>смотрения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обсуждения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вопросов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внесения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определяется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w:t>
      </w:r>
      <w:r w:rsidRPr="00225821">
        <w:rPr>
          <w:rFonts w:ascii="Arial" w:hAnsi="Arial" w:cs="Arial"/>
          <w:color w:val="000000"/>
          <w:sz w:val="20"/>
          <w:szCs w:val="26"/>
        </w:rPr>
        <w:t>а</w:t>
      </w:r>
      <w:r w:rsidRPr="00225821">
        <w:rPr>
          <w:rFonts w:ascii="Arial" w:hAnsi="Arial" w:cs="Arial"/>
          <w:color w:val="000000"/>
          <w:sz w:val="20"/>
          <w:szCs w:val="26"/>
        </w:rPr>
        <w:t>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статью</w:t>
      </w:r>
      <w:r w:rsidR="00D4650A" w:rsidRPr="00225821">
        <w:rPr>
          <w:rFonts w:ascii="Arial" w:hAnsi="Arial" w:cs="Arial"/>
          <w:color w:val="000000"/>
          <w:sz w:val="20"/>
          <w:szCs w:val="26"/>
        </w:rPr>
        <w:t xml:space="preserve"> </w:t>
      </w:r>
      <w:r w:rsidRPr="00225821">
        <w:rPr>
          <w:rFonts w:ascii="Arial" w:hAnsi="Arial" w:cs="Arial"/>
          <w:color w:val="000000"/>
          <w:sz w:val="20"/>
          <w:szCs w:val="26"/>
        </w:rPr>
        <w:t>17</w:t>
      </w:r>
      <w:r w:rsidR="00D4650A" w:rsidRPr="00225821">
        <w:rPr>
          <w:rFonts w:ascii="Arial" w:hAnsi="Arial" w:cs="Arial"/>
          <w:color w:val="000000"/>
          <w:sz w:val="20"/>
          <w:szCs w:val="26"/>
        </w:rPr>
        <w:t xml:space="preserve"> </w:t>
      </w:r>
      <w:hyperlink r:id="rId46" w:history="1">
        <w:r w:rsidRPr="00225821">
          <w:rPr>
            <w:rFonts w:ascii="Arial" w:hAnsi="Arial" w:cs="Arial"/>
            <w:color w:val="000000"/>
            <w:sz w:val="20"/>
            <w:szCs w:val="26"/>
          </w:rPr>
          <w:t>дополнить</w:t>
        </w:r>
      </w:hyperlink>
      <w:r w:rsidR="00D4650A" w:rsidRPr="00225821">
        <w:rPr>
          <w:rFonts w:ascii="Arial" w:hAnsi="Arial" w:cs="Arial"/>
          <w:color w:val="000000"/>
          <w:sz w:val="20"/>
          <w:szCs w:val="26"/>
        </w:rPr>
        <w:t xml:space="preserve"> </w:t>
      </w:r>
      <w:r w:rsidRPr="00225821">
        <w:rPr>
          <w:rFonts w:ascii="Arial" w:hAnsi="Arial" w:cs="Arial"/>
          <w:color w:val="000000"/>
          <w:sz w:val="20"/>
          <w:szCs w:val="26"/>
        </w:rPr>
        <w:t>частью</w:t>
      </w:r>
      <w:r w:rsidR="00D4650A" w:rsidRPr="00225821">
        <w:rPr>
          <w:rFonts w:ascii="Arial" w:hAnsi="Arial" w:cs="Arial"/>
          <w:color w:val="000000"/>
          <w:sz w:val="20"/>
          <w:szCs w:val="26"/>
        </w:rPr>
        <w:t xml:space="preserve"> </w:t>
      </w:r>
      <w:r w:rsidRPr="00225821">
        <w:rPr>
          <w:rFonts w:ascii="Arial" w:hAnsi="Arial" w:cs="Arial"/>
          <w:color w:val="000000"/>
          <w:sz w:val="20"/>
          <w:szCs w:val="26"/>
        </w:rPr>
        <w:t>6.1</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содержания:</w:t>
      </w:r>
    </w:p>
    <w:p w:rsidR="00E92620"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«6.1)</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Органы</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территориального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общественного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самоуправления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могут</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выдвигать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качестве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инициаторов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w:t>
      </w:r>
      <w:r w:rsidRPr="00225821">
        <w:rPr>
          <w:rFonts w:ascii="Arial" w:hAnsi="Arial" w:cs="Arial"/>
          <w:color w:val="000000"/>
          <w:sz w:val="20"/>
          <w:szCs w:val="26"/>
        </w:rPr>
        <w:t>к</w:t>
      </w:r>
      <w:r w:rsidRPr="00225821">
        <w:rPr>
          <w:rFonts w:ascii="Arial" w:hAnsi="Arial" w:cs="Arial"/>
          <w:color w:val="000000"/>
          <w:sz w:val="20"/>
          <w:szCs w:val="26"/>
        </w:rPr>
        <w:t>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5)</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hyperlink r:id="rId47" w:history="1">
        <w:r w:rsidRPr="00225821">
          <w:rPr>
            <w:rFonts w:ascii="Arial" w:hAnsi="Arial" w:cs="Arial"/>
            <w:color w:val="000000"/>
            <w:sz w:val="20"/>
            <w:szCs w:val="26"/>
          </w:rPr>
          <w:t>статье</w:t>
        </w:r>
        <w:r w:rsidR="00D4650A" w:rsidRPr="00225821">
          <w:rPr>
            <w:rFonts w:ascii="Arial" w:hAnsi="Arial" w:cs="Arial"/>
            <w:color w:val="000000"/>
            <w:sz w:val="20"/>
            <w:szCs w:val="26"/>
          </w:rPr>
          <w:t xml:space="preserve"> </w:t>
        </w:r>
      </w:hyperlink>
      <w:r w:rsidRPr="00225821">
        <w:rPr>
          <w:rFonts w:ascii="Arial" w:hAnsi="Arial" w:cs="Arial"/>
          <w:color w:val="000000"/>
          <w:sz w:val="20"/>
          <w:szCs w:val="26"/>
        </w:rPr>
        <w:t>18:</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абзац</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третий</w:t>
      </w:r>
      <w:r w:rsidR="00D4650A" w:rsidRPr="00225821">
        <w:rPr>
          <w:rFonts w:ascii="Arial" w:hAnsi="Arial" w:cs="Arial"/>
          <w:color w:val="000000"/>
          <w:sz w:val="20"/>
          <w:szCs w:val="26"/>
        </w:rPr>
        <w:t xml:space="preserve"> </w:t>
      </w:r>
      <w:hyperlink r:id="rId48" w:history="1">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hyperlink>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дополнить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предложением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опросе</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вопросу</w:t>
      </w:r>
      <w:r w:rsidR="00D4650A" w:rsidRPr="00225821">
        <w:rPr>
          <w:rFonts w:ascii="Arial" w:hAnsi="Arial" w:cs="Arial"/>
          <w:color w:val="000000"/>
          <w:sz w:val="20"/>
          <w:szCs w:val="26"/>
        </w:rPr>
        <w:t xml:space="preserve"> </w:t>
      </w:r>
      <w:r w:rsidRPr="00225821">
        <w:rPr>
          <w:rFonts w:ascii="Arial" w:hAnsi="Arial" w:cs="Arial"/>
          <w:color w:val="000000"/>
          <w:sz w:val="20"/>
          <w:szCs w:val="26"/>
        </w:rPr>
        <w:t>выявления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мнения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поддержке</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вправе</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участвовать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жители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предлагается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реализовать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достигшие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шестнадцатиле</w:t>
      </w:r>
      <w:r w:rsidRPr="00225821">
        <w:rPr>
          <w:rFonts w:ascii="Arial" w:hAnsi="Arial" w:cs="Arial"/>
          <w:color w:val="000000"/>
          <w:sz w:val="20"/>
          <w:szCs w:val="26"/>
        </w:rPr>
        <w:t>т</w:t>
      </w:r>
      <w:r w:rsidRPr="00225821">
        <w:rPr>
          <w:rFonts w:ascii="Arial" w:hAnsi="Arial" w:cs="Arial"/>
          <w:color w:val="000000"/>
          <w:sz w:val="20"/>
          <w:szCs w:val="26"/>
        </w:rPr>
        <w:t>него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возраста.»;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б)</w:t>
      </w:r>
      <w:r w:rsidR="00D4650A" w:rsidRPr="00225821">
        <w:rPr>
          <w:rFonts w:ascii="Arial" w:hAnsi="Arial" w:cs="Arial"/>
          <w:color w:val="000000"/>
          <w:sz w:val="20"/>
          <w:szCs w:val="26"/>
        </w:rPr>
        <w:t xml:space="preserve"> </w:t>
      </w:r>
      <w:hyperlink r:id="rId49" w:history="1">
        <w:r w:rsidRPr="00225821">
          <w:rPr>
            <w:rFonts w:ascii="Arial" w:hAnsi="Arial" w:cs="Arial"/>
            <w:color w:val="000000"/>
            <w:sz w:val="20"/>
            <w:szCs w:val="26"/>
          </w:rPr>
          <w:t>часть</w:t>
        </w:r>
        <w:r w:rsidR="00D4650A" w:rsidRPr="00225821">
          <w:rPr>
            <w:rFonts w:ascii="Arial" w:hAnsi="Arial" w:cs="Arial"/>
            <w:color w:val="000000"/>
            <w:sz w:val="20"/>
            <w:szCs w:val="26"/>
          </w:rPr>
          <w:t xml:space="preserve"> </w:t>
        </w:r>
      </w:hyperlink>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дополнить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сл</w:t>
      </w:r>
      <w:r w:rsidRPr="00225821">
        <w:rPr>
          <w:rFonts w:ascii="Arial" w:hAnsi="Arial" w:cs="Arial"/>
          <w:color w:val="000000"/>
          <w:sz w:val="20"/>
          <w:szCs w:val="26"/>
        </w:rPr>
        <w:t>е</w:t>
      </w:r>
      <w:r w:rsidRPr="00225821">
        <w:rPr>
          <w:rFonts w:ascii="Arial" w:hAnsi="Arial" w:cs="Arial"/>
          <w:color w:val="000000"/>
          <w:sz w:val="20"/>
          <w:szCs w:val="26"/>
        </w:rPr>
        <w:t>дующего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жителей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предлагается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реализовать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достигших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шестнадцатилетнего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возраста,</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выявл</w:t>
      </w:r>
      <w:r w:rsidRPr="00225821">
        <w:rPr>
          <w:rFonts w:ascii="Arial" w:hAnsi="Arial" w:cs="Arial"/>
          <w:color w:val="000000"/>
          <w:sz w:val="20"/>
          <w:szCs w:val="26"/>
        </w:rPr>
        <w:t>е</w:t>
      </w:r>
      <w:r w:rsidRPr="00225821">
        <w:rPr>
          <w:rFonts w:ascii="Arial" w:hAnsi="Arial" w:cs="Arial"/>
          <w:color w:val="000000"/>
          <w:sz w:val="20"/>
          <w:szCs w:val="26"/>
        </w:rPr>
        <w:t>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мнения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поддержке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hyperlink r:id="rId50" w:history="1">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hyperlink>
      <w:r w:rsidRPr="00225821">
        <w:rPr>
          <w:rFonts w:ascii="Arial" w:hAnsi="Arial" w:cs="Arial"/>
          <w:color w:val="000000"/>
          <w:sz w:val="20"/>
          <w:szCs w:val="26"/>
        </w:rPr>
        <w:t>4:</w:t>
      </w:r>
    </w:p>
    <w:p w:rsidR="00094602" w:rsidRPr="00225821" w:rsidRDefault="00D4650A"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 xml:space="preserve"> </w:t>
      </w:r>
      <w:r w:rsidR="00094602" w:rsidRPr="00225821">
        <w:rPr>
          <w:rFonts w:ascii="Arial" w:hAnsi="Arial" w:cs="Arial"/>
          <w:color w:val="000000"/>
          <w:sz w:val="20"/>
          <w:szCs w:val="26"/>
        </w:rPr>
        <w:t>-</w:t>
      </w:r>
      <w:r w:rsidRPr="00225821">
        <w:rPr>
          <w:rFonts w:ascii="Arial" w:hAnsi="Arial" w:cs="Arial"/>
          <w:color w:val="000000"/>
          <w:sz w:val="20"/>
          <w:szCs w:val="26"/>
        </w:rPr>
        <w:t xml:space="preserve"> </w:t>
      </w:r>
      <w:r w:rsidR="00094602" w:rsidRPr="00225821">
        <w:rPr>
          <w:rFonts w:ascii="Arial" w:hAnsi="Arial" w:cs="Arial"/>
          <w:color w:val="000000"/>
          <w:sz w:val="20"/>
          <w:szCs w:val="26"/>
        </w:rPr>
        <w:t>абзац</w:t>
      </w:r>
      <w:r w:rsidRPr="00225821">
        <w:rPr>
          <w:rFonts w:ascii="Arial" w:hAnsi="Arial" w:cs="Arial"/>
          <w:color w:val="000000"/>
          <w:sz w:val="20"/>
          <w:szCs w:val="26"/>
        </w:rPr>
        <w:t xml:space="preserve"> </w:t>
      </w:r>
      <w:r w:rsidR="00094602" w:rsidRPr="00225821">
        <w:rPr>
          <w:rFonts w:ascii="Arial" w:hAnsi="Arial" w:cs="Arial"/>
          <w:color w:val="000000"/>
          <w:sz w:val="20"/>
          <w:szCs w:val="26"/>
        </w:rPr>
        <w:t>1</w:t>
      </w:r>
      <w:r w:rsidRPr="00225821">
        <w:rPr>
          <w:rFonts w:ascii="Arial" w:hAnsi="Arial" w:cs="Arial"/>
          <w:color w:val="000000"/>
          <w:sz w:val="20"/>
          <w:szCs w:val="26"/>
        </w:rPr>
        <w:t xml:space="preserve"> </w:t>
      </w:r>
      <w:r w:rsidR="00094602" w:rsidRPr="00225821">
        <w:rPr>
          <w:rFonts w:ascii="Arial" w:hAnsi="Arial" w:cs="Arial"/>
          <w:color w:val="000000"/>
          <w:sz w:val="20"/>
          <w:szCs w:val="26"/>
        </w:rPr>
        <w:t>изложить</w:t>
      </w:r>
      <w:r w:rsidRPr="00225821">
        <w:rPr>
          <w:rFonts w:ascii="Arial" w:hAnsi="Arial" w:cs="Arial"/>
          <w:color w:val="000000"/>
          <w:sz w:val="20"/>
          <w:szCs w:val="26"/>
        </w:rPr>
        <w:t xml:space="preserve"> </w:t>
      </w:r>
      <w:r w:rsidR="00094602" w:rsidRPr="00225821">
        <w:rPr>
          <w:rFonts w:ascii="Arial" w:hAnsi="Arial" w:cs="Arial"/>
          <w:color w:val="000000"/>
          <w:sz w:val="20"/>
          <w:szCs w:val="26"/>
        </w:rPr>
        <w:t>в</w:t>
      </w:r>
      <w:r w:rsidRPr="00225821">
        <w:rPr>
          <w:rFonts w:ascii="Arial" w:hAnsi="Arial" w:cs="Arial"/>
          <w:color w:val="000000"/>
          <w:sz w:val="20"/>
          <w:szCs w:val="26"/>
        </w:rPr>
        <w:t xml:space="preserve"> </w:t>
      </w:r>
      <w:r w:rsidR="00094602" w:rsidRPr="00225821">
        <w:rPr>
          <w:rFonts w:ascii="Arial" w:hAnsi="Arial" w:cs="Arial"/>
          <w:color w:val="000000"/>
          <w:sz w:val="20"/>
          <w:szCs w:val="26"/>
        </w:rPr>
        <w:t>следующей</w:t>
      </w:r>
      <w:r w:rsidRPr="00225821">
        <w:rPr>
          <w:rFonts w:ascii="Arial" w:hAnsi="Arial" w:cs="Arial"/>
          <w:color w:val="000000"/>
          <w:sz w:val="20"/>
          <w:szCs w:val="26"/>
        </w:rPr>
        <w:t xml:space="preserve"> </w:t>
      </w:r>
      <w:r w:rsidR="00094602" w:rsidRPr="00225821">
        <w:rPr>
          <w:rFonts w:ascii="Arial" w:hAnsi="Arial" w:cs="Arial"/>
          <w:color w:val="000000"/>
          <w:sz w:val="20"/>
          <w:szCs w:val="26"/>
        </w:rPr>
        <w:t>редакции:</w:t>
      </w:r>
      <w:r w:rsidRPr="00225821">
        <w:rPr>
          <w:rFonts w:ascii="Arial" w:hAnsi="Arial" w:cs="Arial"/>
          <w:color w:val="000000"/>
          <w:sz w:val="20"/>
          <w:szCs w:val="26"/>
        </w:rPr>
        <w:t xml:space="preserve"> </w:t>
      </w:r>
    </w:p>
    <w:p w:rsidR="00094602" w:rsidRPr="00225821" w:rsidRDefault="00094602" w:rsidP="00225821">
      <w:pPr>
        <w:pStyle w:val="s1"/>
        <w:shd w:val="clear" w:color="auto" w:fill="FFFFFF"/>
        <w:spacing w:before="0" w:beforeAutospacing="0" w:after="0" w:afterAutospacing="0"/>
        <w:ind w:firstLine="709"/>
        <w:jc w:val="both"/>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назначении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опроса</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быть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опубликовано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(обнародовано)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течение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5</w:t>
      </w:r>
      <w:r w:rsidR="00D4650A" w:rsidRPr="00225821">
        <w:rPr>
          <w:rFonts w:ascii="Arial" w:hAnsi="Arial" w:cs="Arial"/>
          <w:color w:val="000000"/>
          <w:sz w:val="20"/>
          <w:szCs w:val="26"/>
        </w:rPr>
        <w:t xml:space="preserve"> </w:t>
      </w:r>
      <w:r w:rsidRPr="00225821">
        <w:rPr>
          <w:rFonts w:ascii="Arial" w:hAnsi="Arial" w:cs="Arial"/>
          <w:color w:val="000000"/>
          <w:sz w:val="20"/>
          <w:szCs w:val="26"/>
        </w:rPr>
        <w:t>дней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момента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принятия.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опроса</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использоваться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официальный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сайт</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информационно-телекоммуникационной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"Интернет".</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Такое</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определять:»;</w:t>
      </w:r>
    </w:p>
    <w:p w:rsidR="00094602" w:rsidRPr="00225821" w:rsidRDefault="00094602" w:rsidP="00225821">
      <w:pPr>
        <w:pStyle w:val="s1"/>
        <w:shd w:val="clear" w:color="auto" w:fill="FFFFFF"/>
        <w:spacing w:before="0" w:beforeAutospacing="0" w:after="0" w:afterAutospacing="0"/>
        <w:ind w:firstLine="709"/>
        <w:jc w:val="both"/>
        <w:rPr>
          <w:rFonts w:ascii="Arial" w:hAnsi="Arial" w:cs="Arial"/>
          <w:color w:val="000000"/>
          <w:sz w:val="20"/>
          <w:szCs w:val="26"/>
        </w:rPr>
      </w:pP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дополнить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абзацем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седьмым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содержания:</w:t>
      </w:r>
      <w:r w:rsidR="00D4650A" w:rsidRPr="00225821">
        <w:rPr>
          <w:rFonts w:ascii="Arial" w:hAnsi="Arial" w:cs="Arial"/>
          <w:color w:val="000000"/>
          <w:sz w:val="20"/>
          <w:szCs w:val="26"/>
        </w:rPr>
        <w:t xml:space="preserve"> </w:t>
      </w:r>
    </w:p>
    <w:p w:rsidR="00E92620" w:rsidRPr="00225821" w:rsidRDefault="00094602" w:rsidP="00225821">
      <w:pPr>
        <w:pStyle w:val="s1"/>
        <w:shd w:val="clear" w:color="auto" w:fill="FFFFFF"/>
        <w:spacing w:before="0" w:beforeAutospacing="0" w:after="0" w:afterAutospacing="0"/>
        <w:ind w:firstLine="709"/>
        <w:jc w:val="both"/>
        <w:rPr>
          <w:rFonts w:ascii="Arial" w:hAnsi="Arial" w:cs="Arial"/>
          <w:color w:val="000000"/>
          <w:sz w:val="20"/>
          <w:szCs w:val="26"/>
          <w:shd w:val="clear" w:color="auto" w:fill="FFFFFF"/>
        </w:rPr>
      </w:pPr>
      <w:r w:rsidRPr="00225821">
        <w:rPr>
          <w:rFonts w:ascii="Arial" w:hAnsi="Arial" w:cs="Arial"/>
          <w:color w:val="000000"/>
          <w:sz w:val="20"/>
          <w:szCs w:val="26"/>
        </w:rPr>
        <w:t>«</w:t>
      </w:r>
      <w:r w:rsidRPr="00225821">
        <w:rPr>
          <w:rFonts w:ascii="Arial" w:hAnsi="Arial" w:cs="Arial"/>
          <w:color w:val="000000"/>
          <w:sz w:val="20"/>
          <w:szCs w:val="26"/>
          <w:shd w:val="clear" w:color="auto" w:fill="FFFFFF"/>
        </w:rPr>
        <w:t>порядок</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идентификации</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участников</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опроса</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в</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случае</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проведения</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опроса</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граждан</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с</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использованием</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официального</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сайта</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в</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информационно-телекоммуникационной</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сети</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rPr>
        <w:t>«</w:t>
      </w:r>
      <w:r w:rsidRPr="00225821">
        <w:rPr>
          <w:rFonts w:ascii="Arial" w:hAnsi="Arial" w:cs="Arial"/>
          <w:color w:val="000000"/>
          <w:sz w:val="20"/>
          <w:szCs w:val="26"/>
          <w:shd w:val="clear" w:color="auto" w:fill="FFFFFF"/>
        </w:rPr>
        <w:t>Интернет</w:t>
      </w:r>
      <w:r w:rsidRPr="00225821">
        <w:rPr>
          <w:rFonts w:ascii="Arial" w:hAnsi="Arial" w:cs="Arial"/>
          <w:color w:val="000000"/>
          <w:sz w:val="20"/>
          <w:szCs w:val="26"/>
        </w:rPr>
        <w:t>»</w:t>
      </w:r>
      <w:r w:rsidRPr="00225821">
        <w:rPr>
          <w:rFonts w:ascii="Arial" w:hAnsi="Arial" w:cs="Arial"/>
          <w:color w:val="000000"/>
          <w:sz w:val="20"/>
          <w:szCs w:val="26"/>
          <w:shd w:val="clear" w:color="auto" w:fill="FFFFFF"/>
        </w:rPr>
        <w:t>.»;</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6)</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статье</w:t>
      </w:r>
      <w:r w:rsidR="00D4650A" w:rsidRPr="00225821">
        <w:rPr>
          <w:rFonts w:ascii="Arial" w:hAnsi="Arial" w:cs="Arial"/>
          <w:color w:val="000000"/>
          <w:sz w:val="20"/>
          <w:szCs w:val="26"/>
        </w:rPr>
        <w:t xml:space="preserve"> </w:t>
      </w:r>
      <w:r w:rsidRPr="00225821">
        <w:rPr>
          <w:rFonts w:ascii="Arial" w:hAnsi="Arial" w:cs="Arial"/>
          <w:color w:val="000000"/>
          <w:sz w:val="20"/>
          <w:szCs w:val="26"/>
        </w:rPr>
        <w:t>27:</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дополнить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третьим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абзацем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соде</w:t>
      </w:r>
      <w:r w:rsidRPr="00225821">
        <w:rPr>
          <w:rFonts w:ascii="Arial" w:hAnsi="Arial" w:cs="Arial"/>
          <w:color w:val="000000"/>
          <w:sz w:val="20"/>
          <w:szCs w:val="26"/>
        </w:rPr>
        <w:t>р</w:t>
      </w:r>
      <w:r w:rsidRPr="00225821">
        <w:rPr>
          <w:rFonts w:ascii="Arial" w:hAnsi="Arial" w:cs="Arial"/>
          <w:color w:val="000000"/>
          <w:sz w:val="20"/>
          <w:szCs w:val="26"/>
        </w:rPr>
        <w:t>жания: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«Депутату</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i/>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своих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полномочий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непостоянной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основе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гарантируется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сохранение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работы</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w:t>
      </w:r>
      <w:r w:rsidRPr="00225821">
        <w:rPr>
          <w:rFonts w:ascii="Arial" w:hAnsi="Arial" w:cs="Arial"/>
          <w:color w:val="000000"/>
          <w:sz w:val="20"/>
          <w:szCs w:val="26"/>
        </w:rPr>
        <w:t>ж</w:t>
      </w:r>
      <w:r w:rsidRPr="00225821">
        <w:rPr>
          <w:rFonts w:ascii="Arial" w:hAnsi="Arial" w:cs="Arial"/>
          <w:color w:val="000000"/>
          <w:sz w:val="20"/>
          <w:szCs w:val="26"/>
        </w:rPr>
        <w:t>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составляющий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совокупности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рабочих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дня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месяц.»;</w:t>
      </w:r>
    </w:p>
    <w:p w:rsidR="00E92620"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абзацы</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третий</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шестой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считать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соответственно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абзацами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четвертым</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седьмым;</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7)</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дополнить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статьей</w:t>
      </w:r>
      <w:r w:rsidR="00D4650A" w:rsidRPr="00225821">
        <w:rPr>
          <w:rFonts w:ascii="Arial" w:hAnsi="Arial" w:cs="Arial"/>
          <w:color w:val="000000"/>
          <w:sz w:val="20"/>
          <w:szCs w:val="26"/>
        </w:rPr>
        <w:t xml:space="preserve"> </w:t>
      </w:r>
      <w:r w:rsidRPr="00225821">
        <w:rPr>
          <w:rFonts w:ascii="Arial" w:hAnsi="Arial" w:cs="Arial"/>
          <w:color w:val="000000"/>
          <w:sz w:val="20"/>
          <w:szCs w:val="26"/>
        </w:rPr>
        <w:t>56.1</w:t>
      </w:r>
      <w:r w:rsidR="00D4650A" w:rsidRPr="00225821">
        <w:rPr>
          <w:rFonts w:ascii="Arial" w:hAnsi="Arial" w:cs="Arial"/>
          <w:color w:val="000000"/>
          <w:sz w:val="20"/>
          <w:szCs w:val="26"/>
        </w:rPr>
        <w:t xml:space="preserve"> </w:t>
      </w:r>
      <w:r w:rsidRPr="00225821">
        <w:rPr>
          <w:rFonts w:ascii="Arial" w:hAnsi="Arial" w:cs="Arial"/>
          <w:color w:val="000000"/>
          <w:sz w:val="20"/>
          <w:szCs w:val="26"/>
        </w:rPr>
        <w:t>следующего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Pr="00225821">
        <w:rPr>
          <w:rFonts w:ascii="Arial" w:hAnsi="Arial" w:cs="Arial"/>
          <w:color w:val="000000"/>
          <w:sz w:val="20"/>
          <w:szCs w:val="26"/>
        </w:rPr>
        <w:t>о</w:t>
      </w:r>
      <w:r w:rsidRPr="00225821">
        <w:rPr>
          <w:rFonts w:ascii="Arial" w:hAnsi="Arial" w:cs="Arial"/>
          <w:color w:val="000000"/>
          <w:sz w:val="20"/>
          <w:szCs w:val="26"/>
        </w:rPr>
        <w:t>держания: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w:t>
      </w:r>
      <w:r w:rsidRPr="00225821">
        <w:rPr>
          <w:rFonts w:ascii="Arial" w:hAnsi="Arial" w:cs="Arial"/>
          <w:b/>
          <w:color w:val="000000"/>
          <w:sz w:val="20"/>
          <w:szCs w:val="26"/>
        </w:rPr>
        <w:t>Статья</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56.1</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Финансовое</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и</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иное</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обеспечение</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реализации</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инициативных</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проектов</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Источником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финансового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обеспечения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w:t>
      </w:r>
      <w:r w:rsidRPr="00225821">
        <w:rPr>
          <w:rFonts w:ascii="Arial" w:hAnsi="Arial" w:cs="Arial"/>
          <w:color w:val="000000"/>
          <w:sz w:val="20"/>
          <w:szCs w:val="26"/>
        </w:rPr>
        <w:t>у</w:t>
      </w:r>
      <w:r w:rsidRPr="00225821">
        <w:rPr>
          <w:rFonts w:ascii="Arial" w:hAnsi="Arial" w:cs="Arial"/>
          <w:color w:val="000000"/>
          <w:sz w:val="20"/>
          <w:szCs w:val="26"/>
        </w:rPr>
        <w:t>смотренных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статьей</w:t>
      </w:r>
      <w:r w:rsidR="00D4650A" w:rsidRPr="00225821">
        <w:rPr>
          <w:rFonts w:ascii="Arial" w:hAnsi="Arial" w:cs="Arial"/>
          <w:color w:val="000000"/>
          <w:sz w:val="20"/>
          <w:szCs w:val="26"/>
        </w:rPr>
        <w:t xml:space="preserve"> </w:t>
      </w:r>
      <w:r w:rsidRPr="00225821">
        <w:rPr>
          <w:rFonts w:ascii="Arial" w:hAnsi="Arial" w:cs="Arial"/>
          <w:color w:val="000000"/>
          <w:sz w:val="20"/>
          <w:szCs w:val="26"/>
        </w:rPr>
        <w:t>13.1</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настоящего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Устава,</w:t>
      </w:r>
      <w:r w:rsidR="00D4650A" w:rsidRPr="00225821">
        <w:rPr>
          <w:rFonts w:ascii="Arial" w:hAnsi="Arial" w:cs="Arial"/>
          <w:color w:val="000000"/>
          <w:sz w:val="20"/>
          <w:szCs w:val="26"/>
        </w:rPr>
        <w:t xml:space="preserve"> </w:t>
      </w:r>
      <w:r w:rsidRPr="00225821">
        <w:rPr>
          <w:rFonts w:ascii="Arial" w:hAnsi="Arial" w:cs="Arial"/>
          <w:color w:val="000000"/>
          <w:sz w:val="20"/>
          <w:szCs w:val="26"/>
        </w:rPr>
        <w:t>являются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предусмотренные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бюджете</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ассигнования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формируемые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учетом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объемов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пл</w:t>
      </w:r>
      <w:r w:rsidRPr="00225821">
        <w:rPr>
          <w:rFonts w:ascii="Arial" w:hAnsi="Arial" w:cs="Arial"/>
          <w:color w:val="000000"/>
          <w:sz w:val="20"/>
          <w:szCs w:val="26"/>
        </w:rPr>
        <w:t>а</w:t>
      </w:r>
      <w:r w:rsidRPr="00225821">
        <w:rPr>
          <w:rFonts w:ascii="Arial" w:hAnsi="Arial" w:cs="Arial"/>
          <w:color w:val="000000"/>
          <w:sz w:val="20"/>
          <w:szCs w:val="26"/>
        </w:rPr>
        <w:t>тежей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межбюджетных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трансфертов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из</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Чувашской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Республики,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предоста</w:t>
      </w:r>
      <w:r w:rsidRPr="00225821">
        <w:rPr>
          <w:rFonts w:ascii="Arial" w:hAnsi="Arial" w:cs="Arial"/>
          <w:color w:val="000000"/>
          <w:sz w:val="20"/>
          <w:szCs w:val="26"/>
        </w:rPr>
        <w:t>в</w:t>
      </w:r>
      <w:r w:rsidRPr="00225821">
        <w:rPr>
          <w:rFonts w:ascii="Arial" w:hAnsi="Arial" w:cs="Arial"/>
          <w:color w:val="000000"/>
          <w:sz w:val="20"/>
          <w:szCs w:val="26"/>
        </w:rPr>
        <w:t>ленных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целях</w:t>
      </w:r>
      <w:r w:rsidR="00D4650A" w:rsidRPr="00225821">
        <w:rPr>
          <w:rFonts w:ascii="Arial" w:hAnsi="Arial" w:cs="Arial"/>
          <w:color w:val="000000"/>
          <w:sz w:val="20"/>
          <w:szCs w:val="26"/>
        </w:rPr>
        <w:t xml:space="preserve"> </w:t>
      </w:r>
      <w:r w:rsidRPr="00225821">
        <w:rPr>
          <w:rFonts w:ascii="Arial" w:hAnsi="Arial" w:cs="Arial"/>
          <w:color w:val="000000"/>
          <w:sz w:val="20"/>
          <w:szCs w:val="26"/>
        </w:rPr>
        <w:t>финансового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обеспечения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соответствующих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расходных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обязательств</w:t>
      </w:r>
      <w:r w:rsidR="00D4650A" w:rsidRPr="00225821">
        <w:rPr>
          <w:rFonts w:ascii="Arial" w:hAnsi="Arial" w:cs="Arial"/>
          <w:color w:val="000000"/>
          <w:sz w:val="20"/>
          <w:szCs w:val="26"/>
        </w:rPr>
        <w:t xml:space="preserve"> </w:t>
      </w:r>
      <w:r w:rsidRPr="00225821">
        <w:rPr>
          <w:rFonts w:ascii="Arial" w:hAnsi="Arial" w:cs="Arial"/>
          <w:color w:val="000000"/>
          <w:sz w:val="20"/>
          <w:szCs w:val="26"/>
        </w:rPr>
        <w:t>муниципального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обр</w:t>
      </w:r>
      <w:r w:rsidRPr="00225821">
        <w:rPr>
          <w:rFonts w:ascii="Arial" w:hAnsi="Arial" w:cs="Arial"/>
          <w:color w:val="000000"/>
          <w:sz w:val="20"/>
          <w:szCs w:val="26"/>
        </w:rPr>
        <w:t>а</w:t>
      </w:r>
      <w:r w:rsidRPr="00225821">
        <w:rPr>
          <w:rFonts w:ascii="Arial" w:hAnsi="Arial" w:cs="Arial"/>
          <w:color w:val="000000"/>
          <w:sz w:val="20"/>
          <w:szCs w:val="26"/>
        </w:rPr>
        <w:t>зования.</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lastRenderedPageBreak/>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платежами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понимаются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денежные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средства</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граждан,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индивидуальных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предпринимателей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образованных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законодательством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Росси</w:t>
      </w:r>
      <w:r w:rsidRPr="00225821">
        <w:rPr>
          <w:rFonts w:ascii="Arial" w:hAnsi="Arial" w:cs="Arial"/>
          <w:color w:val="000000"/>
          <w:sz w:val="20"/>
          <w:szCs w:val="26"/>
        </w:rPr>
        <w:t>й</w:t>
      </w:r>
      <w:r w:rsidRPr="00225821">
        <w:rPr>
          <w:rFonts w:ascii="Arial" w:hAnsi="Arial" w:cs="Arial"/>
          <w:color w:val="000000"/>
          <w:sz w:val="20"/>
          <w:szCs w:val="26"/>
        </w:rPr>
        <w:t>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Федерации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юридических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лиц,</w:t>
      </w:r>
      <w:r w:rsidR="00D4650A" w:rsidRPr="00225821">
        <w:rPr>
          <w:rFonts w:ascii="Arial" w:hAnsi="Arial" w:cs="Arial"/>
          <w:color w:val="000000"/>
          <w:sz w:val="20"/>
          <w:szCs w:val="26"/>
        </w:rPr>
        <w:t xml:space="preserve"> </w:t>
      </w:r>
      <w:r w:rsidRPr="00225821">
        <w:rPr>
          <w:rFonts w:ascii="Arial" w:hAnsi="Arial" w:cs="Arial"/>
          <w:color w:val="000000"/>
          <w:sz w:val="20"/>
          <w:szCs w:val="26"/>
        </w:rPr>
        <w:t>уплачиваемые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добровольной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основе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зачисляемые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Бюджетным</w:t>
      </w:r>
      <w:r w:rsidR="00D4650A" w:rsidRPr="00225821">
        <w:rPr>
          <w:rFonts w:ascii="Arial" w:hAnsi="Arial" w:cs="Arial"/>
          <w:color w:val="000000"/>
          <w:sz w:val="20"/>
          <w:szCs w:val="26"/>
        </w:rPr>
        <w:t xml:space="preserve"> </w:t>
      </w:r>
      <w:hyperlink r:id="rId51" w:history="1">
        <w:r w:rsidRPr="00225821">
          <w:rPr>
            <w:rFonts w:ascii="Arial" w:hAnsi="Arial" w:cs="Arial"/>
            <w:color w:val="000000"/>
            <w:sz w:val="20"/>
            <w:szCs w:val="26"/>
          </w:rPr>
          <w:t>кодексом</w:t>
        </w:r>
      </w:hyperlink>
      <w:r w:rsidR="00D4650A" w:rsidRPr="00225821">
        <w:rPr>
          <w:rFonts w:ascii="Arial" w:hAnsi="Arial" w:cs="Arial"/>
          <w:color w:val="000000"/>
          <w:sz w:val="20"/>
          <w:szCs w:val="26"/>
        </w:rPr>
        <w:t xml:space="preserve"> </w:t>
      </w:r>
      <w:r w:rsidRPr="00225821">
        <w:rPr>
          <w:rFonts w:ascii="Arial" w:hAnsi="Arial" w:cs="Arial"/>
          <w:color w:val="000000"/>
          <w:sz w:val="20"/>
          <w:szCs w:val="26"/>
        </w:rPr>
        <w:t>Российской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Федерации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целях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конкретных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если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был</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реализован,</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платежи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подлежат</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возврату</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лицам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организациям),</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осуществившим</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перечисление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образования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итогам</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остатка</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платежей,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использованных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целях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w:t>
      </w:r>
      <w:r w:rsidRPr="00225821">
        <w:rPr>
          <w:rFonts w:ascii="Arial" w:hAnsi="Arial" w:cs="Arial"/>
          <w:color w:val="000000"/>
          <w:sz w:val="20"/>
          <w:szCs w:val="26"/>
        </w:rPr>
        <w:t>о</w:t>
      </w:r>
      <w:r w:rsidRPr="00225821">
        <w:rPr>
          <w:rFonts w:ascii="Arial" w:hAnsi="Arial" w:cs="Arial"/>
          <w:color w:val="000000"/>
          <w:sz w:val="20"/>
          <w:szCs w:val="26"/>
        </w:rPr>
        <w:t>екта,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платежи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подлежат</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возврату</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лицам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организациям),</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w:t>
      </w:r>
      <w:r w:rsidRPr="00225821">
        <w:rPr>
          <w:rFonts w:ascii="Arial" w:hAnsi="Arial" w:cs="Arial"/>
          <w:color w:val="000000"/>
          <w:sz w:val="20"/>
          <w:szCs w:val="26"/>
        </w:rPr>
        <w:t>т</w:t>
      </w:r>
      <w:r w:rsidRPr="00225821">
        <w:rPr>
          <w:rFonts w:ascii="Arial" w:hAnsi="Arial" w:cs="Arial"/>
          <w:color w:val="000000"/>
          <w:sz w:val="20"/>
          <w:szCs w:val="26"/>
        </w:rPr>
        <w:t>вившим</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перечисление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Порядок</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расчета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возврата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сумм</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платежей,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подлежащих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возврату</w:t>
      </w:r>
      <w:r w:rsidR="00D4650A" w:rsidRPr="00225821">
        <w:rPr>
          <w:rFonts w:ascii="Arial" w:hAnsi="Arial" w:cs="Arial"/>
          <w:color w:val="000000"/>
          <w:sz w:val="20"/>
          <w:szCs w:val="26"/>
        </w:rPr>
        <w:t xml:space="preserve"> </w:t>
      </w:r>
      <w:r w:rsidRPr="00225821">
        <w:rPr>
          <w:rFonts w:ascii="Arial" w:hAnsi="Arial" w:cs="Arial"/>
          <w:color w:val="000000"/>
          <w:sz w:val="20"/>
          <w:szCs w:val="26"/>
        </w:rPr>
        <w:t>л</w:t>
      </w:r>
      <w:r w:rsidRPr="00225821">
        <w:rPr>
          <w:rFonts w:ascii="Arial" w:hAnsi="Arial" w:cs="Arial"/>
          <w:color w:val="000000"/>
          <w:sz w:val="20"/>
          <w:szCs w:val="26"/>
        </w:rPr>
        <w:t>и</w:t>
      </w:r>
      <w:r w:rsidRPr="00225821">
        <w:rPr>
          <w:rFonts w:ascii="Arial" w:hAnsi="Arial" w:cs="Arial"/>
          <w:color w:val="000000"/>
          <w:sz w:val="20"/>
          <w:szCs w:val="26"/>
        </w:rPr>
        <w:t>цам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организациям),</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осуществившим</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перечисление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бюджет,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определяется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правовым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Собрания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депутатов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w:t>
      </w:r>
      <w:r w:rsidRPr="00225821">
        <w:rPr>
          <w:rFonts w:ascii="Arial" w:hAnsi="Arial" w:cs="Arial"/>
          <w:color w:val="000000"/>
          <w:sz w:val="20"/>
          <w:szCs w:val="26"/>
        </w:rPr>
        <w:t>е</w:t>
      </w:r>
      <w:r w:rsidRPr="00225821">
        <w:rPr>
          <w:rFonts w:ascii="Arial" w:hAnsi="Arial" w:cs="Arial"/>
          <w:color w:val="000000"/>
          <w:sz w:val="20"/>
          <w:szCs w:val="26"/>
        </w:rPr>
        <w:t>ления.</w:t>
      </w:r>
      <w:r w:rsidR="00D4650A" w:rsidRPr="00225821">
        <w:rPr>
          <w:rFonts w:ascii="Arial" w:hAnsi="Arial" w:cs="Arial"/>
          <w:color w:val="000000"/>
          <w:sz w:val="20"/>
          <w:szCs w:val="26"/>
        </w:rPr>
        <w:t xml:space="preserve"> </w:t>
      </w:r>
    </w:p>
    <w:p w:rsidR="00E92620"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инициативных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может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обеспечиваться</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форме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добр</w:t>
      </w:r>
      <w:r w:rsidRPr="00225821">
        <w:rPr>
          <w:rFonts w:ascii="Arial" w:hAnsi="Arial" w:cs="Arial"/>
          <w:color w:val="000000"/>
          <w:sz w:val="20"/>
          <w:szCs w:val="26"/>
        </w:rPr>
        <w:t>о</w:t>
      </w:r>
      <w:r w:rsidRPr="00225821">
        <w:rPr>
          <w:rFonts w:ascii="Arial" w:hAnsi="Arial" w:cs="Arial"/>
          <w:color w:val="000000"/>
          <w:sz w:val="20"/>
          <w:szCs w:val="26"/>
        </w:rPr>
        <w:t>вольного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имущественного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трудового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участия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заинтересованных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лиц.».</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Настоящее</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вступает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силу</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государственной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регистрации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официального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опубликования,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за</w:t>
      </w:r>
      <w:r w:rsidR="00D4650A" w:rsidRPr="00225821">
        <w:rPr>
          <w:rFonts w:ascii="Arial" w:hAnsi="Arial" w:cs="Arial"/>
          <w:color w:val="000000"/>
          <w:sz w:val="20"/>
          <w:szCs w:val="26"/>
        </w:rPr>
        <w:t xml:space="preserve"> </w:t>
      </w:r>
      <w:r w:rsidRPr="00225821">
        <w:rPr>
          <w:rFonts w:ascii="Arial" w:hAnsi="Arial" w:cs="Arial"/>
          <w:color w:val="000000"/>
          <w:sz w:val="20"/>
          <w:szCs w:val="26"/>
        </w:rPr>
        <w:t>исключением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пол</w:t>
      </w:r>
      <w:r w:rsidRPr="00225821">
        <w:rPr>
          <w:rFonts w:ascii="Arial" w:hAnsi="Arial" w:cs="Arial"/>
          <w:color w:val="000000"/>
          <w:sz w:val="20"/>
          <w:szCs w:val="26"/>
        </w:rPr>
        <w:t>о</w:t>
      </w:r>
      <w:r w:rsidRPr="00225821">
        <w:rPr>
          <w:rFonts w:ascii="Arial" w:hAnsi="Arial" w:cs="Arial"/>
          <w:color w:val="000000"/>
          <w:sz w:val="20"/>
          <w:szCs w:val="26"/>
        </w:rPr>
        <w:t>жений,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настоящим</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установлены</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вступления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силу.</w:t>
      </w:r>
      <w:r w:rsidR="00D4650A" w:rsidRPr="00225821">
        <w:rPr>
          <w:rFonts w:ascii="Arial" w:hAnsi="Arial" w:cs="Arial"/>
          <w:color w:val="000000"/>
          <w:sz w:val="20"/>
          <w:szCs w:val="26"/>
        </w:rPr>
        <w:t xml:space="preserve"> </w:t>
      </w:r>
    </w:p>
    <w:p w:rsidR="00094602" w:rsidRPr="00225821"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3.</w:t>
      </w:r>
      <w:r w:rsidR="00D4650A" w:rsidRPr="00225821">
        <w:rPr>
          <w:rFonts w:ascii="Arial" w:hAnsi="Arial" w:cs="Arial"/>
          <w:color w:val="000000"/>
          <w:sz w:val="20"/>
          <w:szCs w:val="26"/>
          <w:shd w:val="clear" w:color="auto" w:fill="FFFFFF"/>
        </w:rPr>
        <w:t xml:space="preserve"> </w:t>
      </w:r>
      <w:r w:rsidRPr="00225821">
        <w:rPr>
          <w:rFonts w:ascii="Arial" w:hAnsi="Arial" w:cs="Arial"/>
          <w:color w:val="000000"/>
          <w:sz w:val="20"/>
          <w:szCs w:val="26"/>
          <w:shd w:val="clear" w:color="auto" w:fill="FFFFFF"/>
        </w:rPr>
        <w:t>П</w:t>
      </w:r>
      <w:r w:rsidRPr="00225821">
        <w:rPr>
          <w:rFonts w:ascii="Arial" w:hAnsi="Arial" w:cs="Arial"/>
          <w:color w:val="000000"/>
          <w:sz w:val="20"/>
          <w:szCs w:val="26"/>
        </w:rPr>
        <w:t>ункты</w:t>
      </w:r>
      <w:r w:rsidR="00D4650A" w:rsidRPr="00225821">
        <w:rPr>
          <w:rFonts w:ascii="Arial" w:hAnsi="Arial" w:cs="Arial"/>
          <w:color w:val="000000"/>
          <w:sz w:val="20"/>
          <w:szCs w:val="26"/>
        </w:rPr>
        <w:t xml:space="preserve"> </w:t>
      </w:r>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5</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7</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настоящего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вступают</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силу</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января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2021</w:t>
      </w:r>
      <w:r w:rsidR="00D4650A" w:rsidRPr="00225821">
        <w:rPr>
          <w:rFonts w:ascii="Arial" w:hAnsi="Arial" w:cs="Arial"/>
          <w:color w:val="000000"/>
          <w:sz w:val="20"/>
          <w:szCs w:val="26"/>
        </w:rPr>
        <w:t xml:space="preserve"> </w:t>
      </w:r>
      <w:r w:rsidRPr="00225821">
        <w:rPr>
          <w:rFonts w:ascii="Arial" w:hAnsi="Arial" w:cs="Arial"/>
          <w:color w:val="000000"/>
          <w:sz w:val="20"/>
          <w:szCs w:val="26"/>
        </w:rPr>
        <w:t>года.</w:t>
      </w:r>
    </w:p>
    <w:p w:rsidR="00E92620" w:rsidRDefault="00094602" w:rsidP="00225821">
      <w:pPr>
        <w:pStyle w:val="aff7"/>
        <w:ind w:firstLine="709"/>
        <w:jc w:val="both"/>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Действие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положений</w:t>
      </w:r>
      <w:r w:rsidR="00D4650A" w:rsidRPr="00225821">
        <w:rPr>
          <w:rFonts w:ascii="Arial" w:hAnsi="Arial" w:cs="Arial"/>
          <w:color w:val="000000"/>
          <w:sz w:val="20"/>
          <w:szCs w:val="26"/>
        </w:rPr>
        <w:t xml:space="preserve"> </w:t>
      </w:r>
      <w:hyperlink r:id="rId52" w:history="1">
        <w:r w:rsidRPr="00225821">
          <w:rPr>
            <w:rFonts w:ascii="Arial" w:hAnsi="Arial" w:cs="Arial"/>
            <w:color w:val="000000"/>
            <w:sz w:val="20"/>
            <w:szCs w:val="26"/>
          </w:rPr>
          <w:t>статей</w:t>
        </w:r>
        <w:r w:rsidR="00D4650A" w:rsidRPr="00225821">
          <w:rPr>
            <w:rFonts w:ascii="Arial" w:hAnsi="Arial" w:cs="Arial"/>
            <w:color w:val="000000"/>
            <w:sz w:val="20"/>
            <w:szCs w:val="26"/>
          </w:rPr>
          <w:t xml:space="preserve"> </w:t>
        </w:r>
      </w:hyperlink>
      <w:r w:rsidRPr="00225821">
        <w:rPr>
          <w:rFonts w:ascii="Arial" w:hAnsi="Arial" w:cs="Arial"/>
          <w:color w:val="000000"/>
          <w:sz w:val="20"/>
          <w:szCs w:val="26"/>
        </w:rPr>
        <w:t>13.1</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56.1</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Устава</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распространяется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правоотношения,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возникшие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до</w:t>
      </w:r>
      <w:r w:rsidR="00D4650A" w:rsidRPr="00225821">
        <w:rPr>
          <w:rFonts w:ascii="Arial" w:hAnsi="Arial" w:cs="Arial"/>
          <w:color w:val="000000"/>
          <w:sz w:val="20"/>
          <w:szCs w:val="26"/>
        </w:rPr>
        <w:t xml:space="preserve"> </w:t>
      </w:r>
      <w:r w:rsidRPr="00225821">
        <w:rPr>
          <w:rFonts w:ascii="Arial" w:hAnsi="Arial" w:cs="Arial"/>
          <w:color w:val="000000"/>
          <w:sz w:val="20"/>
          <w:szCs w:val="26"/>
        </w:rPr>
        <w:t>дня</w:t>
      </w:r>
      <w:r w:rsidR="00D4650A" w:rsidRPr="00225821">
        <w:rPr>
          <w:rFonts w:ascii="Arial" w:hAnsi="Arial" w:cs="Arial"/>
          <w:color w:val="000000"/>
          <w:sz w:val="20"/>
          <w:szCs w:val="26"/>
        </w:rPr>
        <w:t xml:space="preserve"> </w:t>
      </w:r>
      <w:r w:rsidRPr="00225821">
        <w:rPr>
          <w:rFonts w:ascii="Arial" w:hAnsi="Arial" w:cs="Arial"/>
          <w:color w:val="000000"/>
          <w:sz w:val="20"/>
          <w:szCs w:val="26"/>
        </w:rPr>
        <w:t>вступления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силу</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настоящего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решения.</w:t>
      </w:r>
    </w:p>
    <w:p w:rsidR="00325D22" w:rsidRDefault="00325D22" w:rsidP="00225821">
      <w:pPr>
        <w:pStyle w:val="aff7"/>
        <w:ind w:firstLine="709"/>
        <w:jc w:val="both"/>
        <w:rPr>
          <w:rFonts w:ascii="Arial" w:hAnsi="Arial" w:cs="Arial"/>
          <w:color w:val="000000"/>
          <w:sz w:val="20"/>
          <w:szCs w:val="26"/>
        </w:rPr>
      </w:pPr>
    </w:p>
    <w:p w:rsidR="00325D22" w:rsidRPr="00225821" w:rsidRDefault="00325D22" w:rsidP="00225821">
      <w:pPr>
        <w:pStyle w:val="aff7"/>
        <w:ind w:firstLine="709"/>
        <w:jc w:val="both"/>
        <w:rPr>
          <w:rFonts w:ascii="Arial" w:hAnsi="Arial" w:cs="Arial"/>
          <w:color w:val="000000"/>
          <w:sz w:val="20"/>
          <w:szCs w:val="26"/>
        </w:rPr>
      </w:pPr>
    </w:p>
    <w:p w:rsidR="00094602" w:rsidRPr="00225821" w:rsidRDefault="00094602" w:rsidP="00225821">
      <w:pPr>
        <w:pStyle w:val="aff7"/>
        <w:jc w:val="both"/>
        <w:rPr>
          <w:rFonts w:ascii="Arial" w:hAnsi="Arial" w:cs="Arial"/>
          <w:color w:val="000000"/>
          <w:sz w:val="20"/>
          <w:szCs w:val="26"/>
        </w:rPr>
      </w:pPr>
      <w:r w:rsidRPr="00225821">
        <w:rPr>
          <w:rFonts w:ascii="Arial" w:hAnsi="Arial" w:cs="Arial"/>
          <w:color w:val="000000"/>
          <w:sz w:val="20"/>
          <w:szCs w:val="26"/>
        </w:rPr>
        <w:t>Глава</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p>
    <w:p w:rsidR="00094602" w:rsidRPr="00225821" w:rsidRDefault="00094602" w:rsidP="00225821">
      <w:pPr>
        <w:pStyle w:val="aff7"/>
        <w:jc w:val="both"/>
        <w:rPr>
          <w:rFonts w:ascii="Arial" w:hAnsi="Arial" w:cs="Arial"/>
          <w:color w:val="000000"/>
          <w:sz w:val="20"/>
          <w:szCs w:val="26"/>
        </w:rPr>
      </w:pPr>
      <w:r w:rsidRPr="00225821">
        <w:rPr>
          <w:rFonts w:ascii="Arial" w:hAnsi="Arial" w:cs="Arial"/>
          <w:color w:val="000000"/>
          <w:sz w:val="20"/>
          <w:szCs w:val="26"/>
        </w:rPr>
        <w:t>городского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r w:rsidR="00325D22">
        <w:rPr>
          <w:rFonts w:ascii="Arial" w:hAnsi="Arial" w:cs="Arial"/>
          <w:color w:val="000000"/>
          <w:sz w:val="20"/>
          <w:szCs w:val="26"/>
        </w:rPr>
        <w:tab/>
      </w:r>
      <w:proofErr w:type="spellStart"/>
      <w:r w:rsidRPr="00225821">
        <w:rPr>
          <w:rFonts w:ascii="Arial" w:hAnsi="Arial" w:cs="Arial"/>
          <w:color w:val="000000"/>
          <w:sz w:val="20"/>
          <w:szCs w:val="26"/>
        </w:rPr>
        <w:t>П.Н.Михайлов</w:t>
      </w:r>
      <w:proofErr w:type="spellEnd"/>
      <w:r w:rsidR="00D4650A" w:rsidRPr="00225821">
        <w:rPr>
          <w:rFonts w:ascii="Arial" w:hAnsi="Arial" w:cs="Arial"/>
          <w:color w:val="000000"/>
          <w:sz w:val="20"/>
          <w:szCs w:val="26"/>
        </w:rPr>
        <w:t xml:space="preserve"> </w:t>
      </w:r>
    </w:p>
    <w:p w:rsidR="00325D22" w:rsidRDefault="00325D22" w:rsidP="00225821">
      <w:pPr>
        <w:jc w:val="center"/>
        <w:rPr>
          <w:rFonts w:ascii="Arial" w:hAnsi="Arial" w:cs="Arial"/>
          <w:color w:val="000000"/>
          <w:sz w:val="20"/>
        </w:rPr>
      </w:pPr>
    </w:p>
    <w:p w:rsidR="00325D22" w:rsidRDefault="00325D22" w:rsidP="00225821">
      <w:pPr>
        <w:jc w:val="center"/>
        <w:rPr>
          <w:rFonts w:ascii="Arial" w:hAnsi="Arial" w:cs="Arial"/>
          <w:color w:val="000000"/>
          <w:sz w:val="20"/>
        </w:rPr>
      </w:pPr>
    </w:p>
    <w:p w:rsidR="00094602" w:rsidRPr="00225821" w:rsidRDefault="00094602" w:rsidP="00225821">
      <w:pPr>
        <w:jc w:val="center"/>
        <w:rPr>
          <w:rFonts w:ascii="Arial" w:hAnsi="Arial" w:cs="Arial"/>
          <w:color w:val="000000"/>
          <w:sz w:val="20"/>
        </w:rPr>
      </w:pPr>
      <w:r w:rsidRPr="00225821">
        <w:rPr>
          <w:rFonts w:ascii="Arial" w:hAnsi="Arial" w:cs="Arial"/>
          <w:color w:val="000000"/>
          <w:sz w:val="20"/>
        </w:rPr>
        <w:t>ПРОТОКОЛ</w:t>
      </w:r>
    </w:p>
    <w:p w:rsidR="00094602" w:rsidRPr="00225821" w:rsidRDefault="00094602" w:rsidP="00225821">
      <w:pPr>
        <w:jc w:val="center"/>
        <w:rPr>
          <w:rFonts w:ascii="Arial" w:hAnsi="Arial" w:cs="Arial"/>
          <w:color w:val="000000"/>
          <w:sz w:val="20"/>
        </w:rPr>
      </w:pPr>
      <w:r w:rsidRPr="00225821">
        <w:rPr>
          <w:rFonts w:ascii="Arial" w:hAnsi="Arial" w:cs="Arial"/>
          <w:color w:val="000000"/>
          <w:sz w:val="20"/>
        </w:rPr>
        <w:t>публичных</w:t>
      </w:r>
      <w:r w:rsidR="00D4650A" w:rsidRPr="00225821">
        <w:rPr>
          <w:rFonts w:ascii="Arial" w:hAnsi="Arial" w:cs="Arial"/>
          <w:color w:val="000000"/>
          <w:sz w:val="20"/>
        </w:rPr>
        <w:t xml:space="preserve"> </w:t>
      </w:r>
      <w:r w:rsidRPr="00225821">
        <w:rPr>
          <w:rFonts w:ascii="Arial" w:hAnsi="Arial" w:cs="Arial"/>
          <w:color w:val="000000"/>
          <w:sz w:val="20"/>
        </w:rPr>
        <w:t>слушаний</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проекту</w:t>
      </w:r>
      <w:r w:rsidR="00D4650A" w:rsidRPr="00225821">
        <w:rPr>
          <w:rFonts w:ascii="Arial" w:hAnsi="Arial" w:cs="Arial"/>
          <w:color w:val="000000"/>
          <w:sz w:val="20"/>
        </w:rPr>
        <w:t xml:space="preserve"> </w:t>
      </w:r>
      <w:r w:rsidRPr="00225821">
        <w:rPr>
          <w:rFonts w:ascii="Arial" w:hAnsi="Arial" w:cs="Arial"/>
          <w:color w:val="000000"/>
          <w:sz w:val="20"/>
        </w:rPr>
        <w:t>решения</w:t>
      </w:r>
    </w:p>
    <w:p w:rsidR="00094602" w:rsidRPr="00225821" w:rsidRDefault="00094602" w:rsidP="00225821">
      <w:pPr>
        <w:jc w:val="center"/>
        <w:rPr>
          <w:rFonts w:ascii="Arial" w:hAnsi="Arial" w:cs="Arial"/>
          <w:color w:val="000000"/>
          <w:sz w:val="20"/>
        </w:rPr>
      </w:pPr>
      <w:r w:rsidRPr="00225821">
        <w:rPr>
          <w:rFonts w:ascii="Arial" w:hAnsi="Arial" w:cs="Arial"/>
          <w:color w:val="000000"/>
          <w:sz w:val="20"/>
        </w:rPr>
        <w:t>Собрания</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p>
    <w:p w:rsidR="00E92620" w:rsidRPr="00225821" w:rsidRDefault="00094602" w:rsidP="00225821">
      <w:pPr>
        <w:jc w:val="center"/>
        <w:rPr>
          <w:rFonts w:ascii="Arial" w:hAnsi="Arial" w:cs="Arial"/>
          <w:color w:val="000000"/>
          <w:sz w:val="20"/>
        </w:rPr>
      </w:pP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p>
    <w:p w:rsidR="00E92620" w:rsidRPr="00225821" w:rsidRDefault="00094602" w:rsidP="00225821">
      <w:pPr>
        <w:ind w:firstLine="567"/>
        <w:jc w:val="both"/>
        <w:rPr>
          <w:rFonts w:ascii="Arial" w:hAnsi="Arial" w:cs="Arial"/>
          <w:color w:val="000000"/>
          <w:sz w:val="20"/>
        </w:rPr>
      </w:pPr>
      <w:proofErr w:type="spellStart"/>
      <w:r w:rsidRPr="00225821">
        <w:rPr>
          <w:rFonts w:ascii="Arial" w:hAnsi="Arial" w:cs="Arial"/>
          <w:color w:val="000000"/>
          <w:sz w:val="20"/>
        </w:rPr>
        <w:t>д.Эльбарусово</w:t>
      </w:r>
      <w:proofErr w:type="spellEnd"/>
      <w:r w:rsidR="00D4650A" w:rsidRPr="00225821">
        <w:rPr>
          <w:rFonts w:ascii="Arial" w:hAnsi="Arial" w:cs="Arial"/>
          <w:color w:val="000000"/>
          <w:sz w:val="20"/>
        </w:rPr>
        <w:t xml:space="preserve"> </w:t>
      </w:r>
      <w:r w:rsidRPr="00225821">
        <w:rPr>
          <w:rFonts w:ascii="Arial" w:hAnsi="Arial" w:cs="Arial"/>
          <w:color w:val="000000"/>
          <w:sz w:val="20"/>
        </w:rPr>
        <w:t>10</w:t>
      </w:r>
      <w:r w:rsidR="00D4650A" w:rsidRPr="00225821">
        <w:rPr>
          <w:rFonts w:ascii="Arial" w:hAnsi="Arial" w:cs="Arial"/>
          <w:color w:val="000000"/>
          <w:sz w:val="20"/>
        </w:rPr>
        <w:t xml:space="preserve"> </w:t>
      </w:r>
      <w:r w:rsidRPr="00225821">
        <w:rPr>
          <w:rFonts w:ascii="Arial" w:hAnsi="Arial" w:cs="Arial"/>
          <w:color w:val="000000"/>
          <w:sz w:val="20"/>
        </w:rPr>
        <w:t>.11.2020</w:t>
      </w:r>
    </w:p>
    <w:p w:rsidR="00094602" w:rsidRPr="00225821" w:rsidRDefault="00094602" w:rsidP="00225821">
      <w:pPr>
        <w:ind w:firstLine="567"/>
        <w:jc w:val="both"/>
        <w:rPr>
          <w:rFonts w:ascii="Arial" w:hAnsi="Arial" w:cs="Arial"/>
          <w:color w:val="000000"/>
          <w:sz w:val="20"/>
        </w:rPr>
      </w:pPr>
      <w:r w:rsidRPr="00225821">
        <w:rPr>
          <w:rFonts w:ascii="Arial" w:hAnsi="Arial" w:cs="Arial"/>
          <w:color w:val="000000"/>
          <w:sz w:val="20"/>
        </w:rPr>
        <w:t>Председатель</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Гаврилов</w:t>
      </w:r>
      <w:r w:rsidR="00D4650A" w:rsidRPr="00225821">
        <w:rPr>
          <w:rFonts w:ascii="Arial" w:hAnsi="Arial" w:cs="Arial"/>
          <w:color w:val="000000"/>
          <w:sz w:val="20"/>
        </w:rPr>
        <w:t xml:space="preserve"> </w:t>
      </w:r>
      <w:proofErr w:type="gramStart"/>
      <w:r w:rsidRPr="00225821">
        <w:rPr>
          <w:rFonts w:ascii="Arial" w:hAnsi="Arial" w:cs="Arial"/>
          <w:color w:val="000000"/>
          <w:sz w:val="20"/>
        </w:rPr>
        <w:t>А.М..-</w:t>
      </w:r>
      <w:proofErr w:type="gramEnd"/>
      <w:r w:rsidR="00D4650A" w:rsidRPr="00225821">
        <w:rPr>
          <w:rFonts w:ascii="Arial" w:hAnsi="Arial" w:cs="Arial"/>
          <w:color w:val="000000"/>
          <w:sz w:val="20"/>
        </w:rPr>
        <w:t xml:space="preserve"> </w:t>
      </w:r>
      <w:r w:rsidRPr="00225821">
        <w:rPr>
          <w:rFonts w:ascii="Arial" w:hAnsi="Arial" w:cs="Arial"/>
          <w:color w:val="000000"/>
          <w:sz w:val="20"/>
        </w:rPr>
        <w:t>председатель</w:t>
      </w:r>
      <w:r w:rsidR="00D4650A" w:rsidRPr="00225821">
        <w:rPr>
          <w:rFonts w:ascii="Arial" w:hAnsi="Arial" w:cs="Arial"/>
          <w:color w:val="000000"/>
          <w:sz w:val="20"/>
        </w:rPr>
        <w:t xml:space="preserve"> </w:t>
      </w:r>
      <w:r w:rsidRPr="00225821">
        <w:rPr>
          <w:rFonts w:ascii="Arial" w:hAnsi="Arial" w:cs="Arial"/>
          <w:color w:val="000000"/>
          <w:sz w:val="20"/>
        </w:rPr>
        <w:t>Собрания</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p>
    <w:p w:rsidR="00094602" w:rsidRPr="00225821" w:rsidRDefault="00094602" w:rsidP="00225821">
      <w:pPr>
        <w:ind w:firstLine="567"/>
        <w:jc w:val="both"/>
        <w:rPr>
          <w:rFonts w:ascii="Arial" w:hAnsi="Arial" w:cs="Arial"/>
          <w:color w:val="000000"/>
          <w:sz w:val="20"/>
        </w:rPr>
      </w:pPr>
      <w:r w:rsidRPr="00225821">
        <w:rPr>
          <w:rFonts w:ascii="Arial" w:hAnsi="Arial" w:cs="Arial"/>
          <w:color w:val="000000"/>
          <w:sz w:val="20"/>
        </w:rPr>
        <w:t>Секретарь</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proofErr w:type="spellStart"/>
      <w:r w:rsidRPr="00225821">
        <w:rPr>
          <w:rFonts w:ascii="Arial" w:hAnsi="Arial" w:cs="Arial"/>
          <w:color w:val="000000"/>
          <w:sz w:val="20"/>
        </w:rPr>
        <w:t>Коротаева</w:t>
      </w:r>
      <w:proofErr w:type="spellEnd"/>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ведущий</w:t>
      </w:r>
      <w:r w:rsidR="00D4650A" w:rsidRPr="00225821">
        <w:rPr>
          <w:rFonts w:ascii="Arial" w:hAnsi="Arial" w:cs="Arial"/>
          <w:color w:val="000000"/>
          <w:sz w:val="20"/>
        </w:rPr>
        <w:t xml:space="preserve"> </w:t>
      </w:r>
      <w:r w:rsidRPr="00225821">
        <w:rPr>
          <w:rFonts w:ascii="Arial" w:hAnsi="Arial" w:cs="Arial"/>
          <w:color w:val="000000"/>
          <w:sz w:val="20"/>
        </w:rPr>
        <w:t>специалист-эксперт</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p>
    <w:p w:rsidR="00E92620" w:rsidRPr="00225821" w:rsidRDefault="00094602" w:rsidP="00225821">
      <w:pPr>
        <w:ind w:firstLine="567"/>
        <w:jc w:val="both"/>
        <w:rPr>
          <w:rFonts w:ascii="Arial" w:hAnsi="Arial" w:cs="Arial"/>
          <w:color w:val="000000"/>
          <w:sz w:val="20"/>
        </w:rPr>
      </w:pPr>
      <w:r w:rsidRPr="00225821">
        <w:rPr>
          <w:rFonts w:ascii="Arial" w:hAnsi="Arial" w:cs="Arial"/>
          <w:color w:val="000000"/>
          <w:sz w:val="20"/>
        </w:rPr>
        <w:t>Присутствуют:</w:t>
      </w:r>
      <w:r w:rsidR="00D4650A" w:rsidRPr="00225821">
        <w:rPr>
          <w:rFonts w:ascii="Arial" w:hAnsi="Arial" w:cs="Arial"/>
          <w:color w:val="000000"/>
          <w:sz w:val="20"/>
        </w:rPr>
        <w:t xml:space="preserve"> </w:t>
      </w:r>
      <w:r w:rsidRPr="00225821">
        <w:rPr>
          <w:rFonts w:ascii="Arial" w:hAnsi="Arial" w:cs="Arial"/>
          <w:color w:val="000000"/>
          <w:sz w:val="20"/>
        </w:rPr>
        <w:t>жители</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количестве</w:t>
      </w:r>
      <w:r w:rsidR="00D4650A" w:rsidRPr="00225821">
        <w:rPr>
          <w:rFonts w:ascii="Arial" w:hAnsi="Arial" w:cs="Arial"/>
          <w:color w:val="000000"/>
          <w:sz w:val="20"/>
        </w:rPr>
        <w:t xml:space="preserve"> </w:t>
      </w:r>
      <w:r w:rsidRPr="00225821">
        <w:rPr>
          <w:rFonts w:ascii="Arial" w:hAnsi="Arial" w:cs="Arial"/>
          <w:color w:val="000000"/>
          <w:sz w:val="20"/>
        </w:rPr>
        <w:t>17</w:t>
      </w:r>
      <w:r w:rsidR="00D4650A" w:rsidRPr="00225821">
        <w:rPr>
          <w:rFonts w:ascii="Arial" w:hAnsi="Arial" w:cs="Arial"/>
          <w:color w:val="000000"/>
          <w:sz w:val="20"/>
        </w:rPr>
        <w:t xml:space="preserve"> </w:t>
      </w:r>
      <w:r w:rsidRPr="00225821">
        <w:rPr>
          <w:rFonts w:ascii="Arial" w:hAnsi="Arial" w:cs="Arial"/>
          <w:color w:val="000000"/>
          <w:sz w:val="20"/>
        </w:rPr>
        <w:t>человек.</w:t>
      </w:r>
    </w:p>
    <w:p w:rsidR="00094602" w:rsidRPr="00225821" w:rsidRDefault="00094602" w:rsidP="00225821">
      <w:pPr>
        <w:ind w:firstLine="567"/>
        <w:jc w:val="both"/>
        <w:rPr>
          <w:rFonts w:ascii="Arial" w:hAnsi="Arial" w:cs="Arial"/>
          <w:color w:val="000000"/>
          <w:sz w:val="20"/>
        </w:rPr>
      </w:pPr>
      <w:r w:rsidRPr="00225821">
        <w:rPr>
          <w:rFonts w:ascii="Arial" w:hAnsi="Arial" w:cs="Arial"/>
          <w:color w:val="000000"/>
          <w:sz w:val="20"/>
        </w:rPr>
        <w:t>ПОВЕСТКА</w:t>
      </w:r>
      <w:r w:rsidR="00D4650A" w:rsidRPr="00225821">
        <w:rPr>
          <w:rFonts w:ascii="Arial" w:hAnsi="Arial" w:cs="Arial"/>
          <w:color w:val="000000"/>
          <w:sz w:val="20"/>
        </w:rPr>
        <w:t xml:space="preserve"> </w:t>
      </w:r>
      <w:r w:rsidRPr="00225821">
        <w:rPr>
          <w:rFonts w:ascii="Arial" w:hAnsi="Arial" w:cs="Arial"/>
          <w:color w:val="000000"/>
          <w:sz w:val="20"/>
        </w:rPr>
        <w:t>ДНЯ:</w:t>
      </w:r>
    </w:p>
    <w:p w:rsidR="00E92620" w:rsidRPr="00225821" w:rsidRDefault="00094602" w:rsidP="00225821">
      <w:pPr>
        <w:ind w:firstLine="567"/>
        <w:jc w:val="both"/>
        <w:rPr>
          <w:rFonts w:ascii="Arial" w:hAnsi="Arial" w:cs="Arial"/>
          <w:color w:val="000000"/>
          <w:sz w:val="20"/>
        </w:rPr>
      </w:pPr>
      <w:r w:rsidRPr="00225821">
        <w:rPr>
          <w:rFonts w:ascii="Arial" w:hAnsi="Arial" w:cs="Arial"/>
          <w:color w:val="000000"/>
          <w:sz w:val="20"/>
        </w:rPr>
        <w:t>1.</w:t>
      </w:r>
      <w:r w:rsidR="00D4650A" w:rsidRPr="00225821">
        <w:rPr>
          <w:rFonts w:ascii="Arial" w:hAnsi="Arial" w:cs="Arial"/>
          <w:color w:val="000000"/>
          <w:sz w:val="20"/>
        </w:rPr>
        <w:t xml:space="preserve"> </w:t>
      </w:r>
      <w:r w:rsidRPr="00225821">
        <w:rPr>
          <w:rFonts w:ascii="Arial" w:hAnsi="Arial" w:cs="Arial"/>
          <w:color w:val="000000"/>
          <w:sz w:val="20"/>
        </w:rPr>
        <w:t>Рассмотрение</w:t>
      </w:r>
      <w:r w:rsidR="00D4650A" w:rsidRPr="00225821">
        <w:rPr>
          <w:rFonts w:ascii="Arial" w:hAnsi="Arial" w:cs="Arial"/>
          <w:color w:val="000000"/>
          <w:sz w:val="20"/>
        </w:rPr>
        <w:t xml:space="preserve"> </w:t>
      </w:r>
      <w:r w:rsidRPr="00225821">
        <w:rPr>
          <w:rFonts w:ascii="Arial" w:hAnsi="Arial" w:cs="Arial"/>
          <w:color w:val="000000"/>
          <w:sz w:val="20"/>
        </w:rPr>
        <w:t>проекта</w:t>
      </w:r>
      <w:r w:rsidR="00D4650A" w:rsidRPr="00225821">
        <w:rPr>
          <w:rFonts w:ascii="Arial" w:hAnsi="Arial" w:cs="Arial"/>
          <w:color w:val="000000"/>
          <w:sz w:val="20"/>
        </w:rPr>
        <w:t xml:space="preserve"> </w:t>
      </w:r>
      <w:r w:rsidRPr="00225821">
        <w:rPr>
          <w:rFonts w:ascii="Arial" w:hAnsi="Arial" w:cs="Arial"/>
          <w:color w:val="000000"/>
          <w:sz w:val="20"/>
        </w:rPr>
        <w:t>решения</w:t>
      </w:r>
      <w:r w:rsidR="00D4650A" w:rsidRPr="00225821">
        <w:rPr>
          <w:rFonts w:ascii="Arial" w:hAnsi="Arial" w:cs="Arial"/>
          <w:color w:val="000000"/>
          <w:sz w:val="20"/>
        </w:rPr>
        <w:t xml:space="preserve"> </w:t>
      </w:r>
      <w:r w:rsidRPr="00225821">
        <w:rPr>
          <w:rFonts w:ascii="Arial" w:hAnsi="Arial" w:cs="Arial"/>
          <w:color w:val="000000"/>
          <w:sz w:val="20"/>
        </w:rPr>
        <w:t>Собрания</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внесении</w:t>
      </w:r>
      <w:r w:rsidR="00D4650A" w:rsidRPr="00225821">
        <w:rPr>
          <w:rFonts w:ascii="Arial" w:hAnsi="Arial" w:cs="Arial"/>
          <w:color w:val="000000"/>
          <w:sz w:val="20"/>
        </w:rPr>
        <w:t xml:space="preserve"> </w:t>
      </w:r>
      <w:r w:rsidRPr="00225821">
        <w:rPr>
          <w:rFonts w:ascii="Arial" w:hAnsi="Arial" w:cs="Arial"/>
          <w:color w:val="000000"/>
          <w:sz w:val="20"/>
        </w:rPr>
        <w:t>изменений</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Устав</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p>
    <w:p w:rsidR="00094602" w:rsidRPr="00225821" w:rsidRDefault="00094602" w:rsidP="00225821">
      <w:pPr>
        <w:ind w:firstLine="567"/>
        <w:jc w:val="both"/>
        <w:rPr>
          <w:rFonts w:ascii="Arial" w:hAnsi="Arial" w:cs="Arial"/>
          <w:color w:val="000000"/>
          <w:sz w:val="20"/>
        </w:rPr>
      </w:pPr>
      <w:r w:rsidRPr="00225821">
        <w:rPr>
          <w:rFonts w:ascii="Arial" w:hAnsi="Arial" w:cs="Arial"/>
          <w:color w:val="000000"/>
          <w:sz w:val="20"/>
        </w:rPr>
        <w:t>СЛУШАЛИ:</w:t>
      </w:r>
    </w:p>
    <w:p w:rsidR="00E92620" w:rsidRPr="00225821" w:rsidRDefault="00094602" w:rsidP="00225821">
      <w:pPr>
        <w:ind w:firstLine="567"/>
        <w:jc w:val="both"/>
        <w:rPr>
          <w:rFonts w:ascii="Arial" w:hAnsi="Arial" w:cs="Arial"/>
          <w:color w:val="000000"/>
          <w:sz w:val="20"/>
        </w:rPr>
      </w:pPr>
      <w:r w:rsidRPr="00225821">
        <w:rPr>
          <w:rFonts w:ascii="Arial" w:hAnsi="Arial" w:cs="Arial"/>
          <w:color w:val="000000"/>
          <w:sz w:val="20"/>
        </w:rPr>
        <w:t>Кольцову</w:t>
      </w:r>
      <w:r w:rsidR="00D4650A" w:rsidRPr="00225821">
        <w:rPr>
          <w:rFonts w:ascii="Arial" w:hAnsi="Arial" w:cs="Arial"/>
          <w:color w:val="000000"/>
          <w:sz w:val="20"/>
        </w:rPr>
        <w:t xml:space="preserve"> </w:t>
      </w:r>
      <w:r w:rsidRPr="00225821">
        <w:rPr>
          <w:rFonts w:ascii="Arial" w:hAnsi="Arial" w:cs="Arial"/>
          <w:color w:val="000000"/>
          <w:sz w:val="20"/>
        </w:rPr>
        <w:t>Р.А.</w:t>
      </w:r>
      <w:r w:rsidR="00D4650A" w:rsidRPr="00225821">
        <w:rPr>
          <w:rFonts w:ascii="Arial" w:hAnsi="Arial" w:cs="Arial"/>
          <w:color w:val="000000"/>
          <w:sz w:val="20"/>
        </w:rPr>
        <w:t xml:space="preserve"> </w:t>
      </w:r>
      <w:r w:rsidRPr="00225821">
        <w:rPr>
          <w:rFonts w:ascii="Arial" w:hAnsi="Arial" w:cs="Arial"/>
          <w:color w:val="000000"/>
          <w:sz w:val="20"/>
        </w:rPr>
        <w:t>–главу</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которая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своем</w:t>
      </w:r>
      <w:r w:rsidR="00D4650A" w:rsidRPr="00225821">
        <w:rPr>
          <w:rFonts w:ascii="Arial" w:hAnsi="Arial" w:cs="Arial"/>
          <w:color w:val="000000"/>
          <w:sz w:val="20"/>
        </w:rPr>
        <w:t xml:space="preserve"> </w:t>
      </w:r>
      <w:r w:rsidRPr="00225821">
        <w:rPr>
          <w:rFonts w:ascii="Arial" w:hAnsi="Arial" w:cs="Arial"/>
          <w:color w:val="000000"/>
          <w:sz w:val="20"/>
        </w:rPr>
        <w:t>выступлении</w:t>
      </w:r>
      <w:r w:rsidR="00D4650A" w:rsidRPr="00225821">
        <w:rPr>
          <w:rFonts w:ascii="Arial" w:hAnsi="Arial" w:cs="Arial"/>
          <w:color w:val="000000"/>
          <w:sz w:val="20"/>
        </w:rPr>
        <w:t xml:space="preserve"> </w:t>
      </w:r>
      <w:r w:rsidRPr="00225821">
        <w:rPr>
          <w:rFonts w:ascii="Arial" w:hAnsi="Arial" w:cs="Arial"/>
          <w:color w:val="000000"/>
          <w:sz w:val="20"/>
        </w:rPr>
        <w:t>ознакомила</w:t>
      </w:r>
      <w:r w:rsidR="00D4650A" w:rsidRPr="00225821">
        <w:rPr>
          <w:rFonts w:ascii="Arial" w:hAnsi="Arial" w:cs="Arial"/>
          <w:color w:val="000000"/>
          <w:sz w:val="20"/>
        </w:rPr>
        <w:t xml:space="preserve"> </w:t>
      </w:r>
      <w:r w:rsidRPr="00225821">
        <w:rPr>
          <w:rFonts w:ascii="Arial" w:hAnsi="Arial" w:cs="Arial"/>
          <w:color w:val="000000"/>
          <w:sz w:val="20"/>
        </w:rPr>
        <w:t>присутствующих</w:t>
      </w:r>
      <w:r w:rsidR="00D4650A" w:rsidRPr="00225821">
        <w:rPr>
          <w:rFonts w:ascii="Arial" w:hAnsi="Arial" w:cs="Arial"/>
          <w:color w:val="000000"/>
          <w:sz w:val="20"/>
        </w:rPr>
        <w:t xml:space="preserve"> </w:t>
      </w: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проектом</w:t>
      </w:r>
      <w:r w:rsidR="00D4650A" w:rsidRPr="00225821">
        <w:rPr>
          <w:rFonts w:ascii="Arial" w:hAnsi="Arial" w:cs="Arial"/>
          <w:color w:val="000000"/>
          <w:sz w:val="20"/>
        </w:rPr>
        <w:t xml:space="preserve"> </w:t>
      </w:r>
      <w:r w:rsidRPr="00225821">
        <w:rPr>
          <w:rFonts w:ascii="Arial" w:hAnsi="Arial" w:cs="Arial"/>
          <w:color w:val="000000"/>
          <w:sz w:val="20"/>
        </w:rPr>
        <w:t>решения</w:t>
      </w:r>
      <w:r w:rsidR="00D4650A" w:rsidRPr="00225821">
        <w:rPr>
          <w:rFonts w:ascii="Arial" w:hAnsi="Arial" w:cs="Arial"/>
          <w:color w:val="000000"/>
          <w:sz w:val="20"/>
        </w:rPr>
        <w:t xml:space="preserve"> </w:t>
      </w:r>
      <w:r w:rsidRPr="00225821">
        <w:rPr>
          <w:rFonts w:ascii="Arial" w:hAnsi="Arial" w:cs="Arial"/>
          <w:color w:val="000000"/>
          <w:sz w:val="20"/>
        </w:rPr>
        <w:t>Собрания</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внесении</w:t>
      </w:r>
      <w:r w:rsidR="00D4650A" w:rsidRPr="00225821">
        <w:rPr>
          <w:rFonts w:ascii="Arial" w:hAnsi="Arial" w:cs="Arial"/>
          <w:color w:val="000000"/>
          <w:sz w:val="20"/>
        </w:rPr>
        <w:t xml:space="preserve"> </w:t>
      </w:r>
      <w:r w:rsidRPr="00225821">
        <w:rPr>
          <w:rFonts w:ascii="Arial" w:hAnsi="Arial" w:cs="Arial"/>
          <w:color w:val="000000"/>
          <w:sz w:val="20"/>
        </w:rPr>
        <w:t>изменений</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Устав</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опубликованным</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муниципальной</w:t>
      </w:r>
      <w:r w:rsidR="00D4650A" w:rsidRPr="00225821">
        <w:rPr>
          <w:rFonts w:ascii="Arial" w:hAnsi="Arial" w:cs="Arial"/>
          <w:color w:val="000000"/>
          <w:sz w:val="20"/>
        </w:rPr>
        <w:t xml:space="preserve"> </w:t>
      </w:r>
      <w:r w:rsidRPr="00225821">
        <w:rPr>
          <w:rFonts w:ascii="Arial" w:hAnsi="Arial" w:cs="Arial"/>
          <w:color w:val="000000"/>
          <w:sz w:val="20"/>
        </w:rPr>
        <w:t>газете</w:t>
      </w:r>
      <w:r w:rsidR="00D4650A" w:rsidRPr="00225821">
        <w:rPr>
          <w:rFonts w:ascii="Arial" w:hAnsi="Arial" w:cs="Arial"/>
          <w:color w:val="000000"/>
          <w:sz w:val="20"/>
        </w:rPr>
        <w:t xml:space="preserve"> </w:t>
      </w:r>
      <w:r w:rsidRPr="00225821">
        <w:rPr>
          <w:rFonts w:ascii="Arial" w:hAnsi="Arial" w:cs="Arial"/>
          <w:color w:val="000000"/>
          <w:sz w:val="20"/>
        </w:rPr>
        <w:t>"Посадский</w:t>
      </w:r>
      <w:r w:rsidR="00D4650A" w:rsidRPr="00225821">
        <w:rPr>
          <w:rFonts w:ascii="Arial" w:hAnsi="Arial" w:cs="Arial"/>
          <w:color w:val="000000"/>
          <w:sz w:val="20"/>
        </w:rPr>
        <w:t xml:space="preserve"> </w:t>
      </w:r>
      <w:r w:rsidRPr="00225821">
        <w:rPr>
          <w:rFonts w:ascii="Arial" w:hAnsi="Arial" w:cs="Arial"/>
          <w:color w:val="000000"/>
          <w:sz w:val="20"/>
        </w:rPr>
        <w:t>вестник"</w:t>
      </w:r>
      <w:r w:rsidR="00D4650A" w:rsidRPr="00225821">
        <w:rPr>
          <w:rFonts w:ascii="Arial" w:hAnsi="Arial" w:cs="Arial"/>
          <w:color w:val="000000"/>
          <w:sz w:val="20"/>
        </w:rPr>
        <w:t xml:space="preserve"> </w:t>
      </w:r>
      <w:r w:rsidRPr="00225821">
        <w:rPr>
          <w:rFonts w:ascii="Arial" w:hAnsi="Arial" w:cs="Arial"/>
          <w:color w:val="000000"/>
          <w:sz w:val="20"/>
        </w:rPr>
        <w:t>от</w:t>
      </w:r>
      <w:r w:rsidR="00D4650A" w:rsidRPr="00225821">
        <w:rPr>
          <w:rFonts w:ascii="Arial" w:hAnsi="Arial" w:cs="Arial"/>
          <w:color w:val="000000"/>
          <w:sz w:val="20"/>
        </w:rPr>
        <w:t xml:space="preserve"> </w:t>
      </w:r>
      <w:r w:rsidRPr="00225821">
        <w:rPr>
          <w:rFonts w:ascii="Arial" w:hAnsi="Arial" w:cs="Arial"/>
          <w:color w:val="000000"/>
          <w:sz w:val="20"/>
        </w:rPr>
        <w:t>09.10.2020</w:t>
      </w:r>
      <w:r w:rsidR="00D4650A" w:rsidRPr="00225821">
        <w:rPr>
          <w:rFonts w:ascii="Arial" w:hAnsi="Arial" w:cs="Arial"/>
          <w:color w:val="000000"/>
          <w:sz w:val="20"/>
        </w:rPr>
        <w:t xml:space="preserve"> </w:t>
      </w:r>
      <w:r w:rsidRPr="00225821">
        <w:rPr>
          <w:rFonts w:ascii="Arial" w:hAnsi="Arial" w:cs="Arial"/>
          <w:color w:val="000000"/>
          <w:sz w:val="20"/>
        </w:rPr>
        <w:t>г.</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46.</w:t>
      </w:r>
    </w:p>
    <w:p w:rsidR="00094602" w:rsidRPr="00225821" w:rsidRDefault="00094602" w:rsidP="00225821">
      <w:pPr>
        <w:ind w:firstLine="567"/>
        <w:jc w:val="both"/>
        <w:rPr>
          <w:rFonts w:ascii="Arial" w:hAnsi="Arial" w:cs="Arial"/>
          <w:color w:val="000000"/>
          <w:sz w:val="20"/>
        </w:rPr>
      </w:pPr>
      <w:r w:rsidRPr="00225821">
        <w:rPr>
          <w:rFonts w:ascii="Arial" w:hAnsi="Arial" w:cs="Arial"/>
          <w:color w:val="000000"/>
          <w:sz w:val="20"/>
        </w:rPr>
        <w:t>ВЫСТУПИЛИ:</w:t>
      </w:r>
    </w:p>
    <w:p w:rsidR="00094602" w:rsidRPr="00225821" w:rsidRDefault="00094602" w:rsidP="00225821">
      <w:pPr>
        <w:ind w:firstLine="567"/>
        <w:jc w:val="both"/>
        <w:rPr>
          <w:rFonts w:ascii="Arial" w:hAnsi="Arial" w:cs="Arial"/>
          <w:color w:val="000000"/>
          <w:sz w:val="20"/>
        </w:rPr>
      </w:pPr>
      <w:r w:rsidRPr="00225821">
        <w:rPr>
          <w:rFonts w:ascii="Arial" w:hAnsi="Arial" w:cs="Arial"/>
          <w:color w:val="000000"/>
          <w:sz w:val="20"/>
        </w:rPr>
        <w:t>Никитин</w:t>
      </w:r>
      <w:r w:rsidR="00D4650A" w:rsidRPr="00225821">
        <w:rPr>
          <w:rFonts w:ascii="Arial" w:hAnsi="Arial" w:cs="Arial"/>
          <w:color w:val="000000"/>
          <w:sz w:val="20"/>
        </w:rPr>
        <w:t xml:space="preserve"> </w:t>
      </w:r>
      <w:r w:rsidRPr="00225821">
        <w:rPr>
          <w:rFonts w:ascii="Arial" w:hAnsi="Arial" w:cs="Arial"/>
          <w:color w:val="000000"/>
          <w:sz w:val="20"/>
        </w:rPr>
        <w:t>Е.Ю.</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предложением</w:t>
      </w:r>
      <w:r w:rsidR="00D4650A" w:rsidRPr="00225821">
        <w:rPr>
          <w:rFonts w:ascii="Arial" w:hAnsi="Arial" w:cs="Arial"/>
          <w:color w:val="000000"/>
          <w:sz w:val="20"/>
        </w:rPr>
        <w:t xml:space="preserve"> </w:t>
      </w:r>
      <w:r w:rsidRPr="00225821">
        <w:rPr>
          <w:rFonts w:ascii="Arial" w:hAnsi="Arial" w:cs="Arial"/>
          <w:color w:val="000000"/>
          <w:sz w:val="20"/>
        </w:rPr>
        <w:t>одобрить</w:t>
      </w:r>
      <w:r w:rsidR="00D4650A" w:rsidRPr="00225821">
        <w:rPr>
          <w:rFonts w:ascii="Arial" w:hAnsi="Arial" w:cs="Arial"/>
          <w:color w:val="000000"/>
          <w:sz w:val="20"/>
        </w:rPr>
        <w:t xml:space="preserve"> </w:t>
      </w:r>
      <w:r w:rsidRPr="00225821">
        <w:rPr>
          <w:rFonts w:ascii="Arial" w:hAnsi="Arial" w:cs="Arial"/>
          <w:color w:val="000000"/>
          <w:sz w:val="20"/>
        </w:rPr>
        <w:t>проект</w:t>
      </w:r>
      <w:r w:rsidR="00D4650A" w:rsidRPr="00225821">
        <w:rPr>
          <w:rFonts w:ascii="Arial" w:hAnsi="Arial" w:cs="Arial"/>
          <w:color w:val="000000"/>
          <w:sz w:val="20"/>
        </w:rPr>
        <w:t xml:space="preserve"> </w:t>
      </w:r>
      <w:r w:rsidRPr="00225821">
        <w:rPr>
          <w:rFonts w:ascii="Arial" w:hAnsi="Arial" w:cs="Arial"/>
          <w:color w:val="000000"/>
          <w:sz w:val="20"/>
        </w:rPr>
        <w:t>решения</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внесении</w:t>
      </w:r>
      <w:r w:rsidR="00D4650A" w:rsidRPr="00225821">
        <w:rPr>
          <w:rFonts w:ascii="Arial" w:hAnsi="Arial" w:cs="Arial"/>
          <w:color w:val="000000"/>
          <w:sz w:val="20"/>
        </w:rPr>
        <w:t xml:space="preserve"> </w:t>
      </w:r>
      <w:r w:rsidRPr="00225821">
        <w:rPr>
          <w:rFonts w:ascii="Arial" w:hAnsi="Arial" w:cs="Arial"/>
          <w:color w:val="000000"/>
          <w:sz w:val="20"/>
        </w:rPr>
        <w:t>изменений</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Устав</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w:t>
      </w:r>
      <w:r w:rsidR="00D4650A" w:rsidRPr="00225821">
        <w:rPr>
          <w:rFonts w:ascii="Arial" w:hAnsi="Arial" w:cs="Arial"/>
          <w:color w:val="000000"/>
          <w:sz w:val="20"/>
        </w:rPr>
        <w:t xml:space="preserve"> </w:t>
      </w:r>
      <w:r w:rsidRPr="00225821">
        <w:rPr>
          <w:rFonts w:ascii="Arial" w:hAnsi="Arial" w:cs="Arial"/>
          <w:color w:val="000000"/>
          <w:sz w:val="20"/>
        </w:rPr>
        <w:t>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p>
    <w:p w:rsidR="00E92620" w:rsidRPr="00225821" w:rsidRDefault="00094602" w:rsidP="00225821">
      <w:pPr>
        <w:ind w:firstLine="567"/>
        <w:jc w:val="both"/>
        <w:rPr>
          <w:rFonts w:ascii="Arial" w:hAnsi="Arial" w:cs="Arial"/>
          <w:color w:val="000000"/>
          <w:sz w:val="20"/>
        </w:rPr>
      </w:pPr>
      <w:r w:rsidRPr="00225821">
        <w:rPr>
          <w:rFonts w:ascii="Arial" w:hAnsi="Arial" w:cs="Arial"/>
          <w:color w:val="000000"/>
          <w:sz w:val="20"/>
        </w:rPr>
        <w:t>Предложений</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замечаний</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ходе</w:t>
      </w:r>
      <w:r w:rsidR="00D4650A" w:rsidRPr="00225821">
        <w:rPr>
          <w:rFonts w:ascii="Arial" w:hAnsi="Arial" w:cs="Arial"/>
          <w:color w:val="000000"/>
          <w:sz w:val="20"/>
        </w:rPr>
        <w:t xml:space="preserve"> </w:t>
      </w:r>
      <w:r w:rsidRPr="00225821">
        <w:rPr>
          <w:rFonts w:ascii="Arial" w:hAnsi="Arial" w:cs="Arial"/>
          <w:color w:val="000000"/>
          <w:sz w:val="20"/>
        </w:rPr>
        <w:t>слушаний</w:t>
      </w:r>
      <w:r w:rsidR="00D4650A" w:rsidRPr="00225821">
        <w:rPr>
          <w:rFonts w:ascii="Arial" w:hAnsi="Arial" w:cs="Arial"/>
          <w:color w:val="000000"/>
          <w:sz w:val="20"/>
        </w:rPr>
        <w:t xml:space="preserve"> </w:t>
      </w:r>
      <w:r w:rsidRPr="00225821">
        <w:rPr>
          <w:rFonts w:ascii="Arial" w:hAnsi="Arial" w:cs="Arial"/>
          <w:color w:val="000000"/>
          <w:sz w:val="20"/>
        </w:rPr>
        <w:t>не</w:t>
      </w:r>
      <w:r w:rsidR="00D4650A" w:rsidRPr="00225821">
        <w:rPr>
          <w:rFonts w:ascii="Arial" w:hAnsi="Arial" w:cs="Arial"/>
          <w:color w:val="000000"/>
          <w:sz w:val="20"/>
        </w:rPr>
        <w:t xml:space="preserve"> </w:t>
      </w:r>
      <w:r w:rsidRPr="00225821">
        <w:rPr>
          <w:rFonts w:ascii="Arial" w:hAnsi="Arial" w:cs="Arial"/>
          <w:color w:val="000000"/>
          <w:sz w:val="20"/>
        </w:rPr>
        <w:t>поступило.</w:t>
      </w:r>
    </w:p>
    <w:p w:rsidR="00094602" w:rsidRPr="00225821" w:rsidRDefault="00094602" w:rsidP="00225821">
      <w:pPr>
        <w:ind w:firstLine="567"/>
        <w:jc w:val="both"/>
        <w:rPr>
          <w:rFonts w:ascii="Arial" w:hAnsi="Arial" w:cs="Arial"/>
          <w:color w:val="000000"/>
          <w:sz w:val="20"/>
        </w:rPr>
      </w:pPr>
      <w:r w:rsidRPr="00225821">
        <w:rPr>
          <w:rFonts w:ascii="Arial" w:hAnsi="Arial" w:cs="Arial"/>
          <w:color w:val="000000"/>
          <w:sz w:val="20"/>
        </w:rPr>
        <w:t>РЕШИЛИ:</w:t>
      </w:r>
      <w:r w:rsidR="00D4650A" w:rsidRPr="00225821">
        <w:rPr>
          <w:rFonts w:ascii="Arial" w:hAnsi="Arial" w:cs="Arial"/>
          <w:color w:val="000000"/>
          <w:sz w:val="20"/>
        </w:rPr>
        <w:t xml:space="preserve"> </w:t>
      </w:r>
    </w:p>
    <w:p w:rsidR="00E92620" w:rsidRPr="00225821" w:rsidRDefault="00094602" w:rsidP="00225821">
      <w:pPr>
        <w:ind w:firstLine="567"/>
        <w:jc w:val="both"/>
        <w:rPr>
          <w:rFonts w:ascii="Arial" w:hAnsi="Arial" w:cs="Arial"/>
          <w:color w:val="000000"/>
          <w:sz w:val="20"/>
        </w:rPr>
      </w:pPr>
      <w:r w:rsidRPr="00225821">
        <w:rPr>
          <w:rFonts w:ascii="Arial" w:hAnsi="Arial" w:cs="Arial"/>
          <w:color w:val="000000"/>
          <w:sz w:val="20"/>
        </w:rPr>
        <w:t>Рекомендовать</w:t>
      </w:r>
      <w:r w:rsidR="00D4650A" w:rsidRPr="00225821">
        <w:rPr>
          <w:rFonts w:ascii="Arial" w:hAnsi="Arial" w:cs="Arial"/>
          <w:color w:val="000000"/>
          <w:sz w:val="20"/>
        </w:rPr>
        <w:t xml:space="preserve"> </w:t>
      </w:r>
      <w:r w:rsidRPr="00225821">
        <w:rPr>
          <w:rFonts w:ascii="Arial" w:hAnsi="Arial" w:cs="Arial"/>
          <w:color w:val="000000"/>
          <w:sz w:val="20"/>
        </w:rPr>
        <w:t>Собранию</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r w:rsidRPr="00225821">
        <w:rPr>
          <w:rFonts w:ascii="Arial" w:hAnsi="Arial" w:cs="Arial"/>
          <w:color w:val="000000"/>
          <w:sz w:val="20"/>
        </w:rPr>
        <w:t>принять</w:t>
      </w:r>
      <w:r w:rsidR="00D4650A" w:rsidRPr="00225821">
        <w:rPr>
          <w:rFonts w:ascii="Arial" w:hAnsi="Arial" w:cs="Arial"/>
          <w:color w:val="000000"/>
          <w:sz w:val="20"/>
        </w:rPr>
        <w:t xml:space="preserve"> </w:t>
      </w:r>
      <w:r w:rsidRPr="00225821">
        <w:rPr>
          <w:rFonts w:ascii="Arial" w:hAnsi="Arial" w:cs="Arial"/>
          <w:color w:val="000000"/>
          <w:sz w:val="20"/>
        </w:rPr>
        <w:t>изменения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Устав</w:t>
      </w:r>
      <w:r w:rsidR="00D4650A" w:rsidRPr="00225821">
        <w:rPr>
          <w:rFonts w:ascii="Arial" w:hAnsi="Arial" w:cs="Arial"/>
          <w:color w:val="000000"/>
          <w:sz w:val="20"/>
        </w:rPr>
        <w:t xml:space="preserve"> </w:t>
      </w:r>
      <w:proofErr w:type="spellStart"/>
      <w:r w:rsidRPr="00225821">
        <w:rPr>
          <w:rFonts w:ascii="Arial" w:hAnsi="Arial" w:cs="Arial"/>
          <w:color w:val="000000"/>
          <w:sz w:val="20"/>
        </w:rPr>
        <w:t>Эльбарусовского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p>
    <w:p w:rsidR="00E92620" w:rsidRDefault="00094602" w:rsidP="00225821">
      <w:pPr>
        <w:ind w:firstLine="567"/>
        <w:jc w:val="both"/>
        <w:rPr>
          <w:rFonts w:ascii="Arial" w:hAnsi="Arial" w:cs="Arial"/>
          <w:color w:val="000000"/>
          <w:sz w:val="20"/>
        </w:rPr>
      </w:pPr>
      <w:r w:rsidRPr="00225821">
        <w:rPr>
          <w:rFonts w:ascii="Arial" w:hAnsi="Arial" w:cs="Arial"/>
          <w:color w:val="000000"/>
          <w:sz w:val="20"/>
        </w:rPr>
        <w:t>Решение</w:t>
      </w:r>
      <w:r w:rsidR="00D4650A" w:rsidRPr="00225821">
        <w:rPr>
          <w:rFonts w:ascii="Arial" w:hAnsi="Arial" w:cs="Arial"/>
          <w:color w:val="000000"/>
          <w:sz w:val="20"/>
        </w:rPr>
        <w:t xml:space="preserve"> </w:t>
      </w:r>
      <w:r w:rsidRPr="00225821">
        <w:rPr>
          <w:rFonts w:ascii="Arial" w:hAnsi="Arial" w:cs="Arial"/>
          <w:color w:val="000000"/>
          <w:sz w:val="20"/>
        </w:rPr>
        <w:t>принято</w:t>
      </w:r>
      <w:r w:rsidR="00D4650A" w:rsidRPr="00225821">
        <w:rPr>
          <w:rFonts w:ascii="Arial" w:hAnsi="Arial" w:cs="Arial"/>
          <w:color w:val="000000"/>
          <w:sz w:val="20"/>
        </w:rPr>
        <w:t xml:space="preserve"> </w:t>
      </w:r>
      <w:r w:rsidRPr="00225821">
        <w:rPr>
          <w:rFonts w:ascii="Arial" w:hAnsi="Arial" w:cs="Arial"/>
          <w:color w:val="000000"/>
          <w:sz w:val="20"/>
        </w:rPr>
        <w:t>единогласно.</w:t>
      </w:r>
    </w:p>
    <w:p w:rsidR="00325D22" w:rsidRDefault="00325D22" w:rsidP="00225821">
      <w:pPr>
        <w:ind w:firstLine="567"/>
        <w:jc w:val="both"/>
        <w:rPr>
          <w:rFonts w:ascii="Arial" w:hAnsi="Arial" w:cs="Arial"/>
          <w:color w:val="000000"/>
          <w:sz w:val="20"/>
        </w:rPr>
      </w:pPr>
    </w:p>
    <w:p w:rsidR="00325D22" w:rsidRPr="00225821" w:rsidRDefault="00325D22" w:rsidP="00225821">
      <w:pPr>
        <w:ind w:firstLine="567"/>
        <w:jc w:val="both"/>
        <w:rPr>
          <w:rFonts w:ascii="Arial" w:hAnsi="Arial" w:cs="Arial"/>
          <w:color w:val="000000"/>
          <w:sz w:val="20"/>
        </w:rPr>
      </w:pPr>
    </w:p>
    <w:p w:rsidR="00E92620" w:rsidRPr="00225821" w:rsidRDefault="00094602" w:rsidP="00225821">
      <w:pPr>
        <w:ind w:firstLine="567"/>
        <w:jc w:val="both"/>
        <w:rPr>
          <w:rFonts w:ascii="Arial" w:hAnsi="Arial" w:cs="Arial"/>
          <w:color w:val="000000"/>
          <w:sz w:val="20"/>
        </w:rPr>
      </w:pPr>
      <w:r w:rsidRPr="00225821">
        <w:rPr>
          <w:rFonts w:ascii="Arial" w:hAnsi="Arial" w:cs="Arial"/>
          <w:color w:val="000000"/>
          <w:sz w:val="20"/>
        </w:rPr>
        <w:t>Председатель</w:t>
      </w:r>
      <w:r w:rsidR="00D4650A" w:rsidRPr="00225821">
        <w:rPr>
          <w:rFonts w:ascii="Arial" w:hAnsi="Arial" w:cs="Arial"/>
          <w:color w:val="000000"/>
          <w:sz w:val="20"/>
        </w:rPr>
        <w:t xml:space="preserve"> </w:t>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Pr="00225821">
        <w:rPr>
          <w:rFonts w:ascii="Arial" w:hAnsi="Arial" w:cs="Arial"/>
          <w:color w:val="000000"/>
          <w:sz w:val="20"/>
        </w:rPr>
        <w:t>Гаврилов</w:t>
      </w:r>
      <w:r w:rsidR="00D4650A" w:rsidRPr="00225821">
        <w:rPr>
          <w:rFonts w:ascii="Arial" w:hAnsi="Arial" w:cs="Arial"/>
          <w:color w:val="000000"/>
          <w:sz w:val="20"/>
        </w:rPr>
        <w:t xml:space="preserve"> </w:t>
      </w:r>
      <w:r w:rsidRPr="00225821">
        <w:rPr>
          <w:rFonts w:ascii="Arial" w:hAnsi="Arial" w:cs="Arial"/>
          <w:color w:val="000000"/>
          <w:sz w:val="20"/>
        </w:rPr>
        <w:t>А.М.</w:t>
      </w:r>
    </w:p>
    <w:p w:rsidR="00E92620" w:rsidRPr="00225821" w:rsidRDefault="00094602" w:rsidP="00225821">
      <w:pPr>
        <w:ind w:firstLine="567"/>
        <w:jc w:val="both"/>
        <w:rPr>
          <w:rFonts w:ascii="Arial" w:hAnsi="Arial" w:cs="Arial"/>
          <w:color w:val="000000"/>
          <w:sz w:val="20"/>
        </w:rPr>
      </w:pPr>
      <w:r w:rsidRPr="00225821">
        <w:rPr>
          <w:rFonts w:ascii="Arial" w:hAnsi="Arial" w:cs="Arial"/>
          <w:color w:val="000000"/>
          <w:sz w:val="20"/>
        </w:rPr>
        <w:t>Секретарь</w:t>
      </w:r>
      <w:r w:rsidR="00D4650A" w:rsidRPr="00225821">
        <w:rPr>
          <w:rFonts w:ascii="Arial" w:hAnsi="Arial" w:cs="Arial"/>
          <w:color w:val="000000"/>
          <w:sz w:val="20"/>
        </w:rPr>
        <w:t xml:space="preserve"> </w:t>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proofErr w:type="spellStart"/>
      <w:r w:rsidRPr="00225821">
        <w:rPr>
          <w:rFonts w:ascii="Arial" w:hAnsi="Arial" w:cs="Arial"/>
          <w:color w:val="000000"/>
          <w:sz w:val="20"/>
        </w:rPr>
        <w:t>Коротаева</w:t>
      </w:r>
      <w:proofErr w:type="spellEnd"/>
      <w:r w:rsidR="00D4650A" w:rsidRPr="00225821">
        <w:rPr>
          <w:rFonts w:ascii="Arial" w:hAnsi="Arial" w:cs="Arial"/>
          <w:color w:val="000000"/>
          <w:sz w:val="20"/>
        </w:rPr>
        <w:t xml:space="preserve"> </w:t>
      </w:r>
      <w:r w:rsidRPr="00225821">
        <w:rPr>
          <w:rFonts w:ascii="Arial" w:hAnsi="Arial" w:cs="Arial"/>
          <w:color w:val="000000"/>
          <w:sz w:val="20"/>
        </w:rPr>
        <w:t>Н.А.</w:t>
      </w:r>
    </w:p>
    <w:p w:rsidR="00094602" w:rsidRDefault="00D4650A" w:rsidP="00225821">
      <w:pPr>
        <w:rPr>
          <w:rFonts w:ascii="Arial" w:hAnsi="Arial" w:cs="Arial"/>
          <w:color w:val="000000"/>
          <w:sz w:val="20"/>
        </w:rPr>
      </w:pPr>
      <w:r w:rsidRPr="00225821">
        <w:rPr>
          <w:rFonts w:ascii="Arial" w:hAnsi="Arial" w:cs="Arial"/>
          <w:color w:val="000000"/>
          <w:sz w:val="20"/>
        </w:rPr>
        <w:t xml:space="preserve"> </w:t>
      </w:r>
    </w:p>
    <w:p w:rsidR="00325D22" w:rsidRPr="00225821" w:rsidRDefault="00325D22" w:rsidP="00225821">
      <w:pPr>
        <w:rPr>
          <w:rFonts w:ascii="Arial" w:hAnsi="Arial" w:cs="Arial"/>
          <w:color w:val="000000"/>
          <w:sz w:val="20"/>
        </w:rPr>
      </w:pPr>
    </w:p>
    <w:tbl>
      <w:tblPr>
        <w:tblW w:w="5000" w:type="pct"/>
        <w:tblLook w:val="0000" w:firstRow="0" w:lastRow="0" w:firstColumn="0" w:lastColumn="0" w:noHBand="0" w:noVBand="0"/>
      </w:tblPr>
      <w:tblGrid>
        <w:gridCol w:w="6437"/>
        <w:gridCol w:w="2213"/>
        <w:gridCol w:w="6489"/>
      </w:tblGrid>
      <w:tr w:rsidR="00094602" w:rsidRPr="00225821" w:rsidTr="00325D22">
        <w:trPr>
          <w:cantSplit/>
        </w:trPr>
        <w:tc>
          <w:tcPr>
            <w:tcW w:w="2126" w:type="pct"/>
            <w:vAlign w:val="center"/>
          </w:tcPr>
          <w:p w:rsidR="00094602" w:rsidRPr="00225821" w:rsidRDefault="00094602" w:rsidP="00325D22">
            <w:pPr>
              <w:tabs>
                <w:tab w:val="left" w:pos="4285"/>
              </w:tabs>
              <w:suppressAutoHyphens/>
              <w:autoSpaceDE w:val="0"/>
              <w:jc w:val="center"/>
              <w:rPr>
                <w:rFonts w:ascii="Arial" w:hAnsi="Arial" w:cs="Arial"/>
                <w:caps/>
                <w:color w:val="000000"/>
                <w:sz w:val="20"/>
                <w:lang w:eastAsia="zh-CN"/>
              </w:rPr>
            </w:pPr>
            <w:r w:rsidRPr="00225821">
              <w:rPr>
                <w:rFonts w:ascii="Arial" w:hAnsi="Arial" w:cs="Arial"/>
                <w:bCs/>
                <w:color w:val="000000"/>
                <w:sz w:val="20"/>
                <w:lang w:eastAsia="zh-CN"/>
              </w:rPr>
              <w:t>ЧĂВАШ</w:t>
            </w:r>
            <w:r w:rsidR="00D4650A" w:rsidRPr="00225821">
              <w:rPr>
                <w:rFonts w:ascii="Arial" w:hAnsi="Arial" w:cs="Arial"/>
                <w:bCs/>
                <w:color w:val="000000"/>
                <w:sz w:val="20"/>
                <w:lang w:eastAsia="zh-CN"/>
              </w:rPr>
              <w:t xml:space="preserve"> </w:t>
            </w:r>
            <w:r w:rsidRPr="00225821">
              <w:rPr>
                <w:rFonts w:ascii="Arial" w:hAnsi="Arial" w:cs="Arial"/>
                <w:bCs/>
                <w:color w:val="000000"/>
                <w:sz w:val="20"/>
                <w:lang w:eastAsia="zh-CN"/>
              </w:rPr>
              <w:t>РЕСПУБЛИКИ</w:t>
            </w:r>
          </w:p>
          <w:p w:rsidR="00094602" w:rsidRPr="00225821" w:rsidRDefault="00094602" w:rsidP="00325D22">
            <w:pPr>
              <w:tabs>
                <w:tab w:val="left" w:pos="4285"/>
              </w:tabs>
              <w:suppressAutoHyphens/>
              <w:autoSpaceDE w:val="0"/>
              <w:jc w:val="center"/>
              <w:rPr>
                <w:rFonts w:ascii="Arial" w:hAnsi="Arial" w:cs="Arial"/>
                <w:color w:val="000000"/>
                <w:sz w:val="20"/>
                <w:lang w:eastAsia="zh-CN"/>
              </w:rPr>
            </w:pPr>
            <w:r w:rsidRPr="00225821">
              <w:rPr>
                <w:rFonts w:ascii="Arial" w:hAnsi="Arial" w:cs="Arial"/>
                <w:caps/>
                <w:color w:val="000000"/>
                <w:sz w:val="20"/>
              </w:rPr>
              <w:t>СĔнтĔрвĂрри</w:t>
            </w:r>
            <w:r w:rsidR="00D4650A" w:rsidRPr="00225821">
              <w:rPr>
                <w:rFonts w:ascii="Arial" w:hAnsi="Arial" w:cs="Arial"/>
                <w:bCs/>
                <w:color w:val="000000"/>
                <w:sz w:val="20"/>
                <w:lang w:eastAsia="zh-CN"/>
              </w:rPr>
              <w:t xml:space="preserve"> </w:t>
            </w:r>
            <w:r w:rsidRPr="00225821">
              <w:rPr>
                <w:rFonts w:ascii="Arial" w:hAnsi="Arial" w:cs="Arial"/>
                <w:bCs/>
                <w:color w:val="000000"/>
                <w:sz w:val="20"/>
                <w:lang w:eastAsia="zh-CN"/>
              </w:rPr>
              <w:t>РАЙОНĚ</w:t>
            </w:r>
          </w:p>
          <w:p w:rsidR="00094602" w:rsidRPr="00225821" w:rsidRDefault="00094602" w:rsidP="00325D22">
            <w:pPr>
              <w:jc w:val="center"/>
              <w:rPr>
                <w:rFonts w:ascii="Arial" w:hAnsi="Arial" w:cs="Arial"/>
                <w:bCs/>
                <w:noProof/>
                <w:color w:val="000000"/>
                <w:sz w:val="20"/>
                <w:szCs w:val="22"/>
              </w:rPr>
            </w:pPr>
            <w:r w:rsidRPr="00225821">
              <w:rPr>
                <w:rFonts w:ascii="Arial" w:hAnsi="Arial" w:cs="Arial"/>
                <w:bCs/>
                <w:noProof/>
                <w:color w:val="000000"/>
                <w:sz w:val="20"/>
                <w:szCs w:val="22"/>
              </w:rPr>
              <w:t>АКСАРИН</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ПОСЕЛЕНИЙĚН</w:t>
            </w:r>
          </w:p>
          <w:p w:rsidR="00E92620" w:rsidRPr="00225821" w:rsidRDefault="00094602" w:rsidP="00325D22">
            <w:pPr>
              <w:jc w:val="center"/>
              <w:rPr>
                <w:rFonts w:ascii="Arial" w:hAnsi="Arial" w:cs="Arial"/>
                <w:bCs/>
                <w:color w:val="000000"/>
                <w:sz w:val="20"/>
                <w:szCs w:val="22"/>
              </w:rPr>
            </w:pPr>
            <w:r w:rsidRPr="00225821">
              <w:rPr>
                <w:rFonts w:ascii="Arial" w:hAnsi="Arial" w:cs="Arial"/>
                <w:bCs/>
                <w:noProof/>
                <w:color w:val="000000"/>
                <w:sz w:val="20"/>
                <w:szCs w:val="22"/>
              </w:rPr>
              <w:t>ДЕПУТАТСЕН</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ПУХĂВĚ</w:t>
            </w:r>
          </w:p>
          <w:p w:rsidR="00E92620" w:rsidRPr="00225821" w:rsidRDefault="00094602" w:rsidP="00325D22">
            <w:pPr>
              <w:autoSpaceDE w:val="0"/>
              <w:autoSpaceDN w:val="0"/>
              <w:adjustRightInd w:val="0"/>
              <w:ind w:right="-35"/>
              <w:jc w:val="center"/>
              <w:rPr>
                <w:rFonts w:ascii="Arial" w:hAnsi="Arial" w:cs="Arial"/>
                <w:b/>
                <w:bCs/>
                <w:noProof/>
                <w:color w:val="000000"/>
                <w:sz w:val="20"/>
                <w:szCs w:val="22"/>
              </w:rPr>
            </w:pPr>
            <w:r w:rsidRPr="00225821">
              <w:rPr>
                <w:rFonts w:ascii="Arial" w:hAnsi="Arial" w:cs="Arial"/>
                <w:b/>
                <w:bCs/>
                <w:noProof/>
                <w:color w:val="000000"/>
                <w:sz w:val="20"/>
                <w:szCs w:val="22"/>
              </w:rPr>
              <w:t>ЙЫШĂНУ</w:t>
            </w:r>
          </w:p>
          <w:p w:rsidR="00094602" w:rsidRPr="00225821" w:rsidRDefault="00094602" w:rsidP="00325D22">
            <w:pPr>
              <w:autoSpaceDE w:val="0"/>
              <w:autoSpaceDN w:val="0"/>
              <w:adjustRightInd w:val="0"/>
              <w:ind w:right="-35"/>
              <w:jc w:val="center"/>
              <w:rPr>
                <w:rFonts w:ascii="Arial" w:hAnsi="Arial" w:cs="Arial"/>
                <w:b/>
                <w:noProof/>
                <w:color w:val="000000"/>
                <w:sz w:val="20"/>
                <w:szCs w:val="22"/>
              </w:rPr>
            </w:pPr>
            <w:r w:rsidRPr="00225821">
              <w:rPr>
                <w:rFonts w:ascii="Arial" w:hAnsi="Arial" w:cs="Arial"/>
                <w:b/>
                <w:noProof/>
                <w:color w:val="000000"/>
                <w:sz w:val="20"/>
                <w:szCs w:val="22"/>
              </w:rPr>
              <w:t>2020.11.05</w:t>
            </w:r>
            <w:r w:rsidR="00D4650A" w:rsidRPr="00225821">
              <w:rPr>
                <w:rFonts w:ascii="Arial" w:hAnsi="Arial" w:cs="Arial"/>
                <w:b/>
                <w:noProof/>
                <w:color w:val="000000"/>
                <w:sz w:val="20"/>
                <w:szCs w:val="22"/>
              </w:rPr>
              <w:t xml:space="preserve"> </w:t>
            </w:r>
            <w:r w:rsidRPr="00225821">
              <w:rPr>
                <w:rFonts w:ascii="Arial" w:hAnsi="Arial" w:cs="Arial"/>
                <w:b/>
                <w:noProof/>
                <w:color w:val="000000"/>
                <w:sz w:val="20"/>
                <w:szCs w:val="22"/>
              </w:rPr>
              <w:t>5/1</w:t>
            </w:r>
            <w:r w:rsidR="00D4650A" w:rsidRPr="00225821">
              <w:rPr>
                <w:rFonts w:ascii="Arial" w:hAnsi="Arial" w:cs="Arial"/>
                <w:b/>
                <w:noProof/>
                <w:color w:val="000000"/>
                <w:sz w:val="20"/>
                <w:szCs w:val="22"/>
              </w:rPr>
              <w:t xml:space="preserve"> </w:t>
            </w:r>
            <w:r w:rsidRPr="00225821">
              <w:rPr>
                <w:rFonts w:ascii="Arial" w:hAnsi="Arial" w:cs="Arial"/>
                <w:b/>
                <w:noProof/>
                <w:color w:val="000000"/>
                <w:sz w:val="20"/>
                <w:szCs w:val="22"/>
              </w:rPr>
              <w:t>№</w:t>
            </w:r>
            <w:r w:rsidR="00D4650A" w:rsidRPr="00225821">
              <w:rPr>
                <w:rFonts w:ascii="Arial" w:hAnsi="Arial" w:cs="Arial"/>
                <w:b/>
                <w:noProof/>
                <w:color w:val="000000"/>
                <w:sz w:val="20"/>
                <w:szCs w:val="22"/>
              </w:rPr>
              <w:t xml:space="preserve"> </w:t>
            </w:r>
          </w:p>
          <w:p w:rsidR="00094602" w:rsidRPr="00225821" w:rsidRDefault="00094602" w:rsidP="00325D22">
            <w:pPr>
              <w:autoSpaceDE w:val="0"/>
              <w:autoSpaceDN w:val="0"/>
              <w:adjustRightInd w:val="0"/>
              <w:ind w:right="-35"/>
              <w:jc w:val="center"/>
              <w:rPr>
                <w:rFonts w:ascii="Arial" w:hAnsi="Arial" w:cs="Arial"/>
                <w:color w:val="000000"/>
                <w:sz w:val="20"/>
                <w:szCs w:val="22"/>
              </w:rPr>
            </w:pPr>
            <w:r w:rsidRPr="00225821">
              <w:rPr>
                <w:rFonts w:ascii="Arial" w:hAnsi="Arial" w:cs="Arial"/>
                <w:noProof/>
                <w:color w:val="000000"/>
                <w:sz w:val="20"/>
                <w:szCs w:val="22"/>
              </w:rPr>
              <w:t>Аксарин</w:t>
            </w:r>
            <w:r w:rsidR="00D4650A" w:rsidRPr="00225821">
              <w:rPr>
                <w:rFonts w:ascii="Arial" w:hAnsi="Arial" w:cs="Arial"/>
                <w:noProof/>
                <w:color w:val="000000"/>
                <w:sz w:val="20"/>
                <w:szCs w:val="22"/>
              </w:rPr>
              <w:t xml:space="preserve"> </w:t>
            </w:r>
            <w:r w:rsidRPr="00225821">
              <w:rPr>
                <w:rFonts w:ascii="Arial" w:hAnsi="Arial" w:cs="Arial"/>
                <w:noProof/>
                <w:color w:val="000000"/>
                <w:sz w:val="20"/>
                <w:szCs w:val="22"/>
              </w:rPr>
              <w:t>ялě</w:t>
            </w:r>
          </w:p>
        </w:tc>
        <w:tc>
          <w:tcPr>
            <w:tcW w:w="731" w:type="pct"/>
            <w:vAlign w:val="center"/>
          </w:tcPr>
          <w:p w:rsidR="00094602" w:rsidRPr="00225821" w:rsidRDefault="00094602" w:rsidP="00325D22">
            <w:pPr>
              <w:jc w:val="center"/>
              <w:rPr>
                <w:rFonts w:ascii="Arial" w:hAnsi="Arial" w:cs="Arial"/>
                <w:color w:val="000000"/>
                <w:sz w:val="20"/>
                <w:szCs w:val="22"/>
              </w:rPr>
            </w:pPr>
          </w:p>
          <w:p w:rsidR="00094602" w:rsidRPr="00225821" w:rsidRDefault="00094602" w:rsidP="00325D22">
            <w:pPr>
              <w:jc w:val="center"/>
              <w:rPr>
                <w:rFonts w:ascii="Arial" w:hAnsi="Arial" w:cs="Arial"/>
                <w:color w:val="000000"/>
                <w:sz w:val="20"/>
                <w:szCs w:val="22"/>
              </w:rPr>
            </w:pPr>
            <w:r w:rsidRPr="00225821">
              <w:rPr>
                <w:rFonts w:ascii="Arial" w:eastAsia="Calibri" w:hAnsi="Arial" w:cs="Arial"/>
                <w:noProof/>
                <w:color w:val="000000"/>
                <w:sz w:val="20"/>
                <w:szCs w:val="22"/>
              </w:rPr>
              <w:drawing>
                <wp:inline distT="0" distB="0" distL="0" distR="0">
                  <wp:extent cx="723900" cy="723900"/>
                  <wp:effectExtent l="0" t="0" r="0" b="0"/>
                  <wp:docPr id="34"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94602" w:rsidRPr="00225821" w:rsidRDefault="00094602" w:rsidP="00325D22">
            <w:pPr>
              <w:jc w:val="center"/>
              <w:rPr>
                <w:rFonts w:ascii="Arial" w:hAnsi="Arial" w:cs="Arial"/>
                <w:color w:val="000000"/>
                <w:sz w:val="20"/>
                <w:szCs w:val="22"/>
              </w:rPr>
            </w:pPr>
          </w:p>
        </w:tc>
        <w:tc>
          <w:tcPr>
            <w:tcW w:w="2143" w:type="pct"/>
            <w:vAlign w:val="center"/>
          </w:tcPr>
          <w:p w:rsidR="00094602" w:rsidRPr="00225821" w:rsidRDefault="00094602" w:rsidP="00325D22">
            <w:pPr>
              <w:jc w:val="center"/>
              <w:rPr>
                <w:rFonts w:ascii="Arial" w:hAnsi="Arial" w:cs="Arial"/>
                <w:noProof/>
                <w:color w:val="000000"/>
                <w:sz w:val="20"/>
                <w:szCs w:val="22"/>
              </w:rPr>
            </w:pPr>
            <w:r w:rsidRPr="00225821">
              <w:rPr>
                <w:rFonts w:ascii="Arial" w:hAnsi="Arial" w:cs="Arial"/>
                <w:bCs/>
                <w:noProof/>
                <w:color w:val="000000"/>
                <w:sz w:val="20"/>
                <w:szCs w:val="22"/>
              </w:rPr>
              <w:t>ЧУВАШСКАЯ</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РЕСПУБЛИКА</w:t>
            </w:r>
          </w:p>
          <w:p w:rsidR="00094602" w:rsidRPr="00225821" w:rsidRDefault="00094602" w:rsidP="00325D22">
            <w:pPr>
              <w:jc w:val="center"/>
              <w:rPr>
                <w:rFonts w:ascii="Arial" w:hAnsi="Arial" w:cs="Arial"/>
                <w:color w:val="000000"/>
                <w:sz w:val="20"/>
                <w:szCs w:val="22"/>
              </w:rPr>
            </w:pPr>
            <w:r w:rsidRPr="00225821">
              <w:rPr>
                <w:rFonts w:ascii="Arial" w:hAnsi="Arial" w:cs="Arial"/>
                <w:bCs/>
                <w:noProof/>
                <w:color w:val="000000"/>
                <w:sz w:val="20"/>
                <w:szCs w:val="22"/>
              </w:rPr>
              <w:t>МАРИИНСКО-ПОСАДСКИЙ</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РАЙОН</w:t>
            </w:r>
          </w:p>
          <w:p w:rsidR="00094602" w:rsidRPr="00225821" w:rsidRDefault="00094602" w:rsidP="00325D22">
            <w:pPr>
              <w:jc w:val="center"/>
              <w:rPr>
                <w:rFonts w:ascii="Arial" w:hAnsi="Arial" w:cs="Arial"/>
                <w:bCs/>
                <w:noProof/>
                <w:color w:val="000000"/>
                <w:sz w:val="20"/>
                <w:szCs w:val="22"/>
              </w:rPr>
            </w:pPr>
            <w:r w:rsidRPr="00225821">
              <w:rPr>
                <w:rFonts w:ascii="Arial" w:hAnsi="Arial" w:cs="Arial"/>
                <w:bCs/>
                <w:noProof/>
                <w:color w:val="000000"/>
                <w:sz w:val="20"/>
                <w:szCs w:val="22"/>
              </w:rPr>
              <w:t>СОБРАНИЕ</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ДЕПУТАТОВ</w:t>
            </w:r>
          </w:p>
          <w:p w:rsidR="00094602" w:rsidRPr="00225821" w:rsidRDefault="00094602" w:rsidP="00325D22">
            <w:pPr>
              <w:jc w:val="center"/>
              <w:rPr>
                <w:rFonts w:ascii="Arial" w:hAnsi="Arial" w:cs="Arial"/>
                <w:bCs/>
                <w:noProof/>
                <w:color w:val="000000"/>
                <w:sz w:val="20"/>
                <w:szCs w:val="22"/>
              </w:rPr>
            </w:pPr>
            <w:r w:rsidRPr="00225821">
              <w:rPr>
                <w:rFonts w:ascii="Arial" w:hAnsi="Arial" w:cs="Arial"/>
                <w:bCs/>
                <w:noProof/>
                <w:color w:val="000000"/>
                <w:sz w:val="20"/>
                <w:szCs w:val="22"/>
              </w:rPr>
              <w:t>АКСАРИНСКОГО</w:t>
            </w:r>
            <w:r w:rsidR="00D4650A" w:rsidRPr="00225821">
              <w:rPr>
                <w:rFonts w:ascii="Arial" w:hAnsi="Arial" w:cs="Arial"/>
                <w:bCs/>
                <w:noProof/>
                <w:color w:val="000000"/>
                <w:sz w:val="20"/>
                <w:szCs w:val="22"/>
              </w:rPr>
              <w:t xml:space="preserve"> </w:t>
            </w:r>
            <w:r w:rsidRPr="00225821">
              <w:rPr>
                <w:rFonts w:ascii="Arial" w:hAnsi="Arial" w:cs="Arial"/>
                <w:bCs/>
                <w:noProof/>
                <w:color w:val="000000"/>
                <w:sz w:val="20"/>
                <w:szCs w:val="22"/>
              </w:rPr>
              <w:t>СЕЛЬСКОГО</w:t>
            </w:r>
          </w:p>
          <w:p w:rsidR="00E92620" w:rsidRPr="00225821" w:rsidRDefault="00094602" w:rsidP="00325D22">
            <w:pPr>
              <w:jc w:val="center"/>
              <w:rPr>
                <w:rFonts w:ascii="Arial" w:hAnsi="Arial" w:cs="Arial"/>
                <w:bCs/>
                <w:noProof/>
                <w:color w:val="000000"/>
                <w:sz w:val="20"/>
                <w:szCs w:val="22"/>
              </w:rPr>
            </w:pPr>
            <w:r w:rsidRPr="00225821">
              <w:rPr>
                <w:rFonts w:ascii="Arial" w:hAnsi="Arial" w:cs="Arial"/>
                <w:bCs/>
                <w:noProof/>
                <w:color w:val="000000"/>
                <w:sz w:val="20"/>
                <w:szCs w:val="22"/>
              </w:rPr>
              <w:t>ПОСЕЛЕНИЯ</w:t>
            </w:r>
          </w:p>
          <w:p w:rsidR="00E92620" w:rsidRPr="00225821" w:rsidRDefault="00094602" w:rsidP="00325D22">
            <w:pPr>
              <w:jc w:val="center"/>
              <w:outlineLvl w:val="1"/>
              <w:rPr>
                <w:rFonts w:ascii="Arial" w:hAnsi="Arial" w:cs="Arial"/>
                <w:b/>
                <w:bCs/>
                <w:iCs/>
                <w:color w:val="000000"/>
                <w:sz w:val="20"/>
                <w:szCs w:val="22"/>
              </w:rPr>
            </w:pPr>
            <w:r w:rsidRPr="00225821">
              <w:rPr>
                <w:rFonts w:ascii="Arial" w:hAnsi="Arial" w:cs="Arial"/>
                <w:b/>
                <w:bCs/>
                <w:iCs/>
                <w:color w:val="000000"/>
                <w:sz w:val="20"/>
                <w:szCs w:val="22"/>
              </w:rPr>
              <w:t>РЕШЕНИЕ</w:t>
            </w:r>
          </w:p>
          <w:p w:rsidR="00094602" w:rsidRPr="00225821" w:rsidRDefault="00094602" w:rsidP="00325D22">
            <w:pPr>
              <w:jc w:val="center"/>
              <w:rPr>
                <w:rFonts w:ascii="Arial" w:hAnsi="Arial" w:cs="Arial"/>
                <w:b/>
                <w:color w:val="000000"/>
                <w:sz w:val="20"/>
                <w:szCs w:val="22"/>
              </w:rPr>
            </w:pPr>
            <w:r w:rsidRPr="00225821">
              <w:rPr>
                <w:rFonts w:ascii="Arial" w:hAnsi="Arial" w:cs="Arial"/>
                <w:b/>
                <w:color w:val="000000"/>
                <w:sz w:val="20"/>
                <w:szCs w:val="22"/>
              </w:rPr>
              <w:t>05.11.2020</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w:t>
            </w:r>
            <w:r w:rsidR="00D4650A" w:rsidRPr="00225821">
              <w:rPr>
                <w:rFonts w:ascii="Arial" w:hAnsi="Arial" w:cs="Arial"/>
                <w:b/>
                <w:color w:val="000000"/>
                <w:sz w:val="20"/>
                <w:szCs w:val="22"/>
              </w:rPr>
              <w:t xml:space="preserve"> </w:t>
            </w:r>
            <w:r w:rsidRPr="00225821">
              <w:rPr>
                <w:rFonts w:ascii="Arial" w:hAnsi="Arial" w:cs="Arial"/>
                <w:b/>
                <w:color w:val="000000"/>
                <w:sz w:val="20"/>
                <w:szCs w:val="22"/>
              </w:rPr>
              <w:t>5/1</w:t>
            </w:r>
          </w:p>
          <w:p w:rsidR="00094602" w:rsidRPr="00225821" w:rsidRDefault="00094602" w:rsidP="00325D22">
            <w:pPr>
              <w:jc w:val="center"/>
              <w:rPr>
                <w:rFonts w:ascii="Arial" w:hAnsi="Arial" w:cs="Arial"/>
                <w:color w:val="000000"/>
                <w:sz w:val="20"/>
                <w:szCs w:val="22"/>
              </w:rPr>
            </w:pPr>
            <w:r w:rsidRPr="00225821">
              <w:rPr>
                <w:rFonts w:ascii="Arial" w:hAnsi="Arial" w:cs="Arial"/>
                <w:color w:val="000000"/>
                <w:sz w:val="20"/>
                <w:szCs w:val="22"/>
              </w:rPr>
              <w:t>д.</w:t>
            </w:r>
            <w:r w:rsidR="00D4650A" w:rsidRPr="00225821">
              <w:rPr>
                <w:rFonts w:ascii="Arial" w:hAnsi="Arial" w:cs="Arial"/>
                <w:color w:val="000000"/>
                <w:sz w:val="20"/>
                <w:szCs w:val="22"/>
              </w:rPr>
              <w:t xml:space="preserve"> </w:t>
            </w:r>
            <w:proofErr w:type="spellStart"/>
            <w:r w:rsidRPr="00225821">
              <w:rPr>
                <w:rFonts w:ascii="Arial" w:hAnsi="Arial" w:cs="Arial"/>
                <w:color w:val="000000"/>
                <w:sz w:val="20"/>
                <w:szCs w:val="22"/>
              </w:rPr>
              <w:t>Аксарино</w:t>
            </w:r>
            <w:proofErr w:type="spellEnd"/>
          </w:p>
        </w:tc>
      </w:tr>
    </w:tbl>
    <w:p w:rsidR="00094602" w:rsidRPr="00225821" w:rsidRDefault="00094602" w:rsidP="00225821">
      <w:pPr>
        <w:ind w:right="4960" w:firstLine="567"/>
        <w:jc w:val="both"/>
        <w:rPr>
          <w:rFonts w:ascii="Arial" w:hAnsi="Arial" w:cs="Arial"/>
          <w:b/>
          <w:color w:val="000000"/>
          <w:sz w:val="20"/>
          <w:szCs w:val="26"/>
        </w:rPr>
      </w:pPr>
    </w:p>
    <w:p w:rsidR="00E92620" w:rsidRPr="00225821" w:rsidRDefault="00094602" w:rsidP="00225821">
      <w:pPr>
        <w:ind w:right="4961"/>
        <w:jc w:val="both"/>
        <w:rPr>
          <w:rFonts w:ascii="Arial" w:hAnsi="Arial" w:cs="Arial"/>
          <w:b/>
          <w:color w:val="000000"/>
          <w:sz w:val="20"/>
        </w:rPr>
      </w:pPr>
      <w:r w:rsidRPr="00225821">
        <w:rPr>
          <w:rFonts w:ascii="Arial" w:hAnsi="Arial" w:cs="Arial"/>
          <w:b/>
          <w:color w:val="000000"/>
          <w:sz w:val="20"/>
        </w:rPr>
        <w:t>О</w:t>
      </w:r>
      <w:r w:rsidR="00D4650A" w:rsidRPr="00225821">
        <w:rPr>
          <w:rFonts w:ascii="Arial" w:hAnsi="Arial" w:cs="Arial"/>
          <w:b/>
          <w:color w:val="000000"/>
          <w:sz w:val="20"/>
        </w:rPr>
        <w:t xml:space="preserve"> </w:t>
      </w:r>
      <w:r w:rsidRPr="00225821">
        <w:rPr>
          <w:rFonts w:ascii="Arial" w:hAnsi="Arial" w:cs="Arial"/>
          <w:b/>
          <w:color w:val="000000"/>
          <w:sz w:val="20"/>
        </w:rPr>
        <w:t>проведении</w:t>
      </w:r>
      <w:r w:rsidR="00D4650A" w:rsidRPr="00225821">
        <w:rPr>
          <w:rFonts w:ascii="Arial" w:hAnsi="Arial" w:cs="Arial"/>
          <w:b/>
          <w:color w:val="000000"/>
          <w:sz w:val="20"/>
        </w:rPr>
        <w:t xml:space="preserve"> </w:t>
      </w:r>
      <w:r w:rsidRPr="00225821">
        <w:rPr>
          <w:rFonts w:ascii="Arial" w:hAnsi="Arial" w:cs="Arial"/>
          <w:b/>
          <w:color w:val="000000"/>
          <w:sz w:val="20"/>
        </w:rPr>
        <w:t>конкурса</w:t>
      </w:r>
      <w:r w:rsidR="00D4650A" w:rsidRPr="00225821">
        <w:rPr>
          <w:rFonts w:ascii="Arial" w:hAnsi="Arial" w:cs="Arial"/>
          <w:b/>
          <w:color w:val="000000"/>
          <w:sz w:val="20"/>
        </w:rPr>
        <w:t xml:space="preserve"> </w:t>
      </w:r>
      <w:r w:rsidRPr="00225821">
        <w:rPr>
          <w:rFonts w:ascii="Arial" w:hAnsi="Arial" w:cs="Arial"/>
          <w:b/>
          <w:color w:val="000000"/>
          <w:sz w:val="20"/>
        </w:rPr>
        <w:t>по</w:t>
      </w:r>
      <w:r w:rsidR="00D4650A" w:rsidRPr="00225821">
        <w:rPr>
          <w:rFonts w:ascii="Arial" w:hAnsi="Arial" w:cs="Arial"/>
          <w:b/>
          <w:color w:val="000000"/>
          <w:sz w:val="20"/>
        </w:rPr>
        <w:t xml:space="preserve"> </w:t>
      </w:r>
      <w:r w:rsidRPr="00225821">
        <w:rPr>
          <w:rFonts w:ascii="Arial" w:hAnsi="Arial" w:cs="Arial"/>
          <w:b/>
          <w:color w:val="000000"/>
          <w:sz w:val="20"/>
        </w:rPr>
        <w:t>отбору</w:t>
      </w:r>
      <w:r w:rsidR="00D4650A" w:rsidRPr="00225821">
        <w:rPr>
          <w:rFonts w:ascii="Arial" w:hAnsi="Arial" w:cs="Arial"/>
          <w:b/>
          <w:color w:val="000000"/>
          <w:sz w:val="20"/>
        </w:rPr>
        <w:t xml:space="preserve"> </w:t>
      </w:r>
      <w:r w:rsidRPr="00225821">
        <w:rPr>
          <w:rFonts w:ascii="Arial" w:hAnsi="Arial" w:cs="Arial"/>
          <w:b/>
          <w:color w:val="000000"/>
          <w:sz w:val="20"/>
        </w:rPr>
        <w:t>кандидатур</w:t>
      </w:r>
      <w:r w:rsidR="00D4650A" w:rsidRPr="00225821">
        <w:rPr>
          <w:rFonts w:ascii="Arial" w:hAnsi="Arial" w:cs="Arial"/>
          <w:b/>
          <w:color w:val="000000"/>
          <w:sz w:val="20"/>
        </w:rPr>
        <w:t xml:space="preserve"> </w:t>
      </w:r>
      <w:r w:rsidRPr="00225821">
        <w:rPr>
          <w:rFonts w:ascii="Arial" w:hAnsi="Arial" w:cs="Arial"/>
          <w:b/>
          <w:color w:val="000000"/>
          <w:sz w:val="20"/>
        </w:rPr>
        <w:t>на</w:t>
      </w:r>
      <w:r w:rsidR="00D4650A" w:rsidRPr="00225821">
        <w:rPr>
          <w:rFonts w:ascii="Arial" w:hAnsi="Arial" w:cs="Arial"/>
          <w:b/>
          <w:color w:val="000000"/>
          <w:sz w:val="20"/>
        </w:rPr>
        <w:t xml:space="preserve"> </w:t>
      </w:r>
      <w:r w:rsidRPr="00225821">
        <w:rPr>
          <w:rFonts w:ascii="Arial" w:hAnsi="Arial" w:cs="Arial"/>
          <w:b/>
          <w:color w:val="000000"/>
          <w:sz w:val="20"/>
        </w:rPr>
        <w:t>должность</w:t>
      </w:r>
      <w:r w:rsidR="00D4650A" w:rsidRPr="00225821">
        <w:rPr>
          <w:rFonts w:ascii="Arial" w:hAnsi="Arial" w:cs="Arial"/>
          <w:b/>
          <w:color w:val="000000"/>
          <w:sz w:val="20"/>
        </w:rPr>
        <w:t xml:space="preserve"> </w:t>
      </w:r>
      <w:r w:rsidRPr="00225821">
        <w:rPr>
          <w:rFonts w:ascii="Arial" w:hAnsi="Arial" w:cs="Arial"/>
          <w:b/>
          <w:color w:val="000000"/>
          <w:sz w:val="20"/>
        </w:rPr>
        <w:t>главы</w:t>
      </w:r>
      <w:r w:rsidR="00D4650A" w:rsidRPr="00225821">
        <w:rPr>
          <w:rFonts w:ascii="Arial" w:hAnsi="Arial" w:cs="Arial"/>
          <w:b/>
          <w:color w:val="000000"/>
          <w:sz w:val="20"/>
        </w:rPr>
        <w:t xml:space="preserve"> </w:t>
      </w:r>
      <w:proofErr w:type="spellStart"/>
      <w:r w:rsidRPr="00225821">
        <w:rPr>
          <w:rFonts w:ascii="Arial" w:hAnsi="Arial" w:cs="Arial"/>
          <w:b/>
          <w:color w:val="000000"/>
          <w:sz w:val="20"/>
        </w:rPr>
        <w:t>Аксаринского</w:t>
      </w:r>
      <w:proofErr w:type="spellEnd"/>
      <w:r w:rsidR="00D4650A" w:rsidRPr="00225821">
        <w:rPr>
          <w:rFonts w:ascii="Arial" w:hAnsi="Arial" w:cs="Arial"/>
          <w:b/>
          <w:color w:val="000000"/>
          <w:sz w:val="20"/>
        </w:rPr>
        <w:t xml:space="preserve"> </w:t>
      </w:r>
      <w:r w:rsidRPr="00225821">
        <w:rPr>
          <w:rFonts w:ascii="Arial" w:hAnsi="Arial" w:cs="Arial"/>
          <w:b/>
          <w:color w:val="000000"/>
          <w:sz w:val="20"/>
        </w:rPr>
        <w:t>сельского</w:t>
      </w:r>
      <w:r w:rsidR="00D4650A" w:rsidRPr="00225821">
        <w:rPr>
          <w:rFonts w:ascii="Arial" w:hAnsi="Arial" w:cs="Arial"/>
          <w:b/>
          <w:color w:val="000000"/>
          <w:sz w:val="20"/>
        </w:rPr>
        <w:t xml:space="preserve"> </w:t>
      </w:r>
      <w:r w:rsidRPr="00225821">
        <w:rPr>
          <w:rFonts w:ascii="Arial" w:hAnsi="Arial" w:cs="Arial"/>
          <w:b/>
          <w:color w:val="000000"/>
          <w:sz w:val="20"/>
        </w:rPr>
        <w:t>поселения</w:t>
      </w:r>
      <w:r w:rsidR="00D4650A" w:rsidRPr="00225821">
        <w:rPr>
          <w:rFonts w:ascii="Arial" w:hAnsi="Arial" w:cs="Arial"/>
          <w:b/>
          <w:color w:val="000000"/>
          <w:sz w:val="20"/>
        </w:rPr>
        <w:t xml:space="preserve"> </w:t>
      </w:r>
      <w:r w:rsidRPr="00225821">
        <w:rPr>
          <w:rFonts w:ascii="Arial" w:hAnsi="Arial" w:cs="Arial"/>
          <w:b/>
          <w:color w:val="000000"/>
          <w:sz w:val="20"/>
        </w:rPr>
        <w:t>Мариинско-Посадского</w:t>
      </w:r>
      <w:r w:rsidR="00D4650A" w:rsidRPr="00225821">
        <w:rPr>
          <w:rFonts w:ascii="Arial" w:hAnsi="Arial" w:cs="Arial"/>
          <w:b/>
          <w:color w:val="000000"/>
          <w:sz w:val="20"/>
        </w:rPr>
        <w:t xml:space="preserve"> </w:t>
      </w:r>
      <w:r w:rsidRPr="00225821">
        <w:rPr>
          <w:rFonts w:ascii="Arial" w:hAnsi="Arial" w:cs="Arial"/>
          <w:b/>
          <w:color w:val="000000"/>
          <w:sz w:val="20"/>
        </w:rPr>
        <w:t>района</w:t>
      </w:r>
      <w:r w:rsidR="00D4650A" w:rsidRPr="00225821">
        <w:rPr>
          <w:rFonts w:ascii="Arial" w:hAnsi="Arial" w:cs="Arial"/>
          <w:b/>
          <w:color w:val="000000"/>
          <w:sz w:val="20"/>
        </w:rPr>
        <w:t xml:space="preserve"> </w:t>
      </w:r>
      <w:r w:rsidRPr="00225821">
        <w:rPr>
          <w:rFonts w:ascii="Arial" w:hAnsi="Arial" w:cs="Arial"/>
          <w:b/>
          <w:color w:val="000000"/>
          <w:sz w:val="20"/>
        </w:rPr>
        <w:t>Чувашской</w:t>
      </w:r>
      <w:r w:rsidR="00D4650A" w:rsidRPr="00225821">
        <w:rPr>
          <w:rFonts w:ascii="Arial" w:hAnsi="Arial" w:cs="Arial"/>
          <w:b/>
          <w:color w:val="000000"/>
          <w:sz w:val="20"/>
        </w:rPr>
        <w:t xml:space="preserve"> </w:t>
      </w:r>
      <w:r w:rsidRPr="00225821">
        <w:rPr>
          <w:rFonts w:ascii="Arial" w:hAnsi="Arial" w:cs="Arial"/>
          <w:b/>
          <w:color w:val="000000"/>
          <w:sz w:val="20"/>
        </w:rPr>
        <w:t>Республики</w:t>
      </w:r>
    </w:p>
    <w:p w:rsidR="00E92620" w:rsidRPr="00225821" w:rsidRDefault="00094602" w:rsidP="00225821">
      <w:pPr>
        <w:widowControl w:val="0"/>
        <w:autoSpaceDE w:val="0"/>
        <w:autoSpaceDN w:val="0"/>
        <w:adjustRightInd w:val="0"/>
        <w:ind w:firstLine="567"/>
        <w:jc w:val="both"/>
        <w:outlineLvl w:val="0"/>
        <w:rPr>
          <w:rFonts w:ascii="Arial" w:hAnsi="Arial" w:cs="Arial"/>
          <w:color w:val="000000"/>
          <w:sz w:val="20"/>
        </w:rPr>
      </w:pP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соответствии</w:t>
      </w:r>
      <w:r w:rsidR="00D4650A" w:rsidRPr="00225821">
        <w:rPr>
          <w:rFonts w:ascii="Arial" w:hAnsi="Arial" w:cs="Arial"/>
          <w:color w:val="000000"/>
          <w:sz w:val="20"/>
        </w:rPr>
        <w:t xml:space="preserve"> </w:t>
      </w:r>
      <w:r w:rsidRPr="00225821">
        <w:rPr>
          <w:rFonts w:ascii="Arial" w:hAnsi="Arial" w:cs="Arial"/>
          <w:color w:val="000000"/>
          <w:sz w:val="20"/>
        </w:rPr>
        <w:t>Уставом</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Порядком</w:t>
      </w:r>
      <w:r w:rsidR="00D4650A" w:rsidRPr="00225821">
        <w:rPr>
          <w:rFonts w:ascii="Arial" w:hAnsi="Arial" w:cs="Arial"/>
          <w:color w:val="000000"/>
          <w:sz w:val="20"/>
        </w:rPr>
        <w:t xml:space="preserve"> </w:t>
      </w:r>
      <w:r w:rsidRPr="00225821">
        <w:rPr>
          <w:rFonts w:ascii="Arial" w:hAnsi="Arial" w:cs="Arial"/>
          <w:color w:val="000000"/>
          <w:sz w:val="20"/>
        </w:rPr>
        <w:t>проведения</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замещение</w:t>
      </w:r>
      <w:r w:rsidR="00D4650A" w:rsidRPr="00225821">
        <w:rPr>
          <w:rFonts w:ascii="Arial" w:hAnsi="Arial" w:cs="Arial"/>
          <w:color w:val="000000"/>
          <w:sz w:val="20"/>
        </w:rPr>
        <w:t xml:space="preserve"> </w:t>
      </w:r>
      <w:r w:rsidRPr="00225821">
        <w:rPr>
          <w:rFonts w:ascii="Arial" w:hAnsi="Arial" w:cs="Arial"/>
          <w:color w:val="000000"/>
          <w:sz w:val="20"/>
        </w:rPr>
        <w:t>должности</w:t>
      </w:r>
      <w:r w:rsidR="00D4650A" w:rsidRPr="00225821">
        <w:rPr>
          <w:rFonts w:ascii="Arial" w:hAnsi="Arial" w:cs="Arial"/>
          <w:color w:val="000000"/>
          <w:sz w:val="20"/>
        </w:rPr>
        <w:t xml:space="preserve"> </w:t>
      </w:r>
      <w:r w:rsidRPr="00225821">
        <w:rPr>
          <w:rFonts w:ascii="Arial" w:hAnsi="Arial" w:cs="Arial"/>
          <w:color w:val="000000"/>
          <w:sz w:val="20"/>
        </w:rPr>
        <w:t>главы</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утвержденного</w:t>
      </w:r>
      <w:r w:rsidR="00D4650A" w:rsidRPr="00225821">
        <w:rPr>
          <w:rFonts w:ascii="Arial" w:hAnsi="Arial" w:cs="Arial"/>
          <w:color w:val="000000"/>
          <w:sz w:val="20"/>
        </w:rPr>
        <w:t xml:space="preserve"> </w:t>
      </w:r>
      <w:r w:rsidRPr="00225821">
        <w:rPr>
          <w:rFonts w:ascii="Arial" w:hAnsi="Arial" w:cs="Arial"/>
          <w:color w:val="000000"/>
          <w:sz w:val="20"/>
        </w:rPr>
        <w:t>решением</w:t>
      </w:r>
      <w:r w:rsidR="00D4650A" w:rsidRPr="00225821">
        <w:rPr>
          <w:rFonts w:ascii="Arial" w:hAnsi="Arial" w:cs="Arial"/>
          <w:color w:val="000000"/>
          <w:sz w:val="20"/>
        </w:rPr>
        <w:t xml:space="preserve"> </w:t>
      </w:r>
      <w:r w:rsidRPr="00225821">
        <w:rPr>
          <w:rFonts w:ascii="Arial" w:hAnsi="Arial" w:cs="Arial"/>
          <w:color w:val="000000"/>
          <w:sz w:val="20"/>
        </w:rPr>
        <w:t>Собрания</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от</w:t>
      </w:r>
      <w:r w:rsidR="00D4650A" w:rsidRPr="00225821">
        <w:rPr>
          <w:rFonts w:ascii="Arial" w:hAnsi="Arial" w:cs="Arial"/>
          <w:color w:val="000000"/>
          <w:sz w:val="20"/>
        </w:rPr>
        <w:t xml:space="preserve"> </w:t>
      </w:r>
      <w:r w:rsidRPr="00225821">
        <w:rPr>
          <w:rFonts w:ascii="Arial" w:hAnsi="Arial" w:cs="Arial"/>
          <w:color w:val="000000"/>
          <w:sz w:val="20"/>
        </w:rPr>
        <w:t>27</w:t>
      </w:r>
      <w:r w:rsidR="00D4650A" w:rsidRPr="00225821">
        <w:rPr>
          <w:rFonts w:ascii="Arial" w:hAnsi="Arial" w:cs="Arial"/>
          <w:color w:val="000000"/>
          <w:sz w:val="20"/>
        </w:rPr>
        <w:t xml:space="preserve"> </w:t>
      </w:r>
      <w:r w:rsidRPr="00225821">
        <w:rPr>
          <w:rFonts w:ascii="Arial" w:hAnsi="Arial" w:cs="Arial"/>
          <w:color w:val="000000"/>
          <w:sz w:val="20"/>
        </w:rPr>
        <w:t>августа</w:t>
      </w:r>
      <w:r w:rsidR="00D4650A" w:rsidRPr="00225821">
        <w:rPr>
          <w:rFonts w:ascii="Arial" w:hAnsi="Arial" w:cs="Arial"/>
          <w:color w:val="000000"/>
          <w:sz w:val="20"/>
        </w:rPr>
        <w:t xml:space="preserve"> </w:t>
      </w:r>
      <w:r w:rsidRPr="00225821">
        <w:rPr>
          <w:rFonts w:ascii="Arial" w:hAnsi="Arial" w:cs="Arial"/>
          <w:color w:val="000000"/>
          <w:sz w:val="20"/>
        </w:rPr>
        <w:t>2015</w:t>
      </w:r>
      <w:r w:rsidR="00D4650A" w:rsidRPr="00225821">
        <w:rPr>
          <w:rFonts w:ascii="Arial" w:hAnsi="Arial" w:cs="Arial"/>
          <w:color w:val="000000"/>
          <w:sz w:val="20"/>
        </w:rPr>
        <w:t xml:space="preserve"> </w:t>
      </w:r>
      <w:r w:rsidRPr="00225821">
        <w:rPr>
          <w:rFonts w:ascii="Arial" w:hAnsi="Arial" w:cs="Arial"/>
          <w:color w:val="000000"/>
          <w:sz w:val="20"/>
        </w:rPr>
        <w:t>года</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86/1,</w:t>
      </w:r>
      <w:r w:rsidR="00D4650A" w:rsidRPr="00225821">
        <w:rPr>
          <w:rFonts w:ascii="Arial" w:hAnsi="Arial" w:cs="Arial"/>
          <w:color w:val="000000"/>
          <w:sz w:val="20"/>
        </w:rPr>
        <w:t xml:space="preserve"> </w:t>
      </w:r>
    </w:p>
    <w:p w:rsidR="00094602" w:rsidRPr="00225821" w:rsidRDefault="00094602" w:rsidP="00225821">
      <w:pPr>
        <w:tabs>
          <w:tab w:val="left" w:pos="960"/>
        </w:tabs>
        <w:jc w:val="center"/>
        <w:rPr>
          <w:rFonts w:ascii="Arial" w:hAnsi="Arial" w:cs="Arial"/>
          <w:color w:val="000000"/>
          <w:sz w:val="20"/>
        </w:rPr>
      </w:pPr>
      <w:r w:rsidRPr="00225821">
        <w:rPr>
          <w:rFonts w:ascii="Arial" w:hAnsi="Arial" w:cs="Arial"/>
          <w:color w:val="000000"/>
          <w:sz w:val="20"/>
        </w:rPr>
        <w:t>Собрание</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p>
    <w:p w:rsidR="00E92620" w:rsidRPr="00225821" w:rsidRDefault="00094602" w:rsidP="00225821">
      <w:pPr>
        <w:tabs>
          <w:tab w:val="left" w:pos="960"/>
        </w:tabs>
        <w:jc w:val="center"/>
        <w:rPr>
          <w:rFonts w:ascii="Arial" w:hAnsi="Arial" w:cs="Arial"/>
          <w:b/>
          <w:color w:val="000000"/>
          <w:sz w:val="20"/>
        </w:rPr>
      </w:pPr>
      <w:r w:rsidRPr="00225821">
        <w:rPr>
          <w:rFonts w:ascii="Arial" w:hAnsi="Arial" w:cs="Arial"/>
          <w:b/>
          <w:color w:val="000000"/>
          <w:sz w:val="20"/>
        </w:rPr>
        <w:t>решило:</w:t>
      </w:r>
    </w:p>
    <w:p w:rsidR="00094602" w:rsidRPr="00225821" w:rsidRDefault="00094602" w:rsidP="00225821">
      <w:pPr>
        <w:ind w:firstLine="567"/>
        <w:jc w:val="both"/>
        <w:rPr>
          <w:rFonts w:ascii="Arial" w:hAnsi="Arial" w:cs="Arial"/>
          <w:color w:val="000000"/>
          <w:sz w:val="20"/>
        </w:rPr>
      </w:pPr>
      <w:r w:rsidRPr="00225821">
        <w:rPr>
          <w:rFonts w:ascii="Arial" w:hAnsi="Arial" w:cs="Arial"/>
          <w:color w:val="000000"/>
          <w:sz w:val="20"/>
        </w:rPr>
        <w:t>1.</w:t>
      </w:r>
      <w:r w:rsidR="00D4650A" w:rsidRPr="00225821">
        <w:rPr>
          <w:rFonts w:ascii="Arial" w:hAnsi="Arial" w:cs="Arial"/>
          <w:color w:val="000000"/>
          <w:sz w:val="20"/>
        </w:rPr>
        <w:t xml:space="preserve"> </w:t>
      </w:r>
      <w:r w:rsidRPr="00225821">
        <w:rPr>
          <w:rFonts w:ascii="Arial" w:hAnsi="Arial" w:cs="Arial"/>
          <w:color w:val="000000"/>
          <w:sz w:val="20"/>
        </w:rPr>
        <w:t>Провести</w:t>
      </w:r>
      <w:r w:rsidR="00D4650A" w:rsidRPr="00225821">
        <w:rPr>
          <w:rFonts w:ascii="Arial" w:hAnsi="Arial" w:cs="Arial"/>
          <w:color w:val="000000"/>
          <w:sz w:val="20"/>
        </w:rPr>
        <w:t xml:space="preserve"> </w:t>
      </w:r>
      <w:r w:rsidRPr="00225821">
        <w:rPr>
          <w:rFonts w:ascii="Arial" w:hAnsi="Arial" w:cs="Arial"/>
          <w:color w:val="000000"/>
          <w:sz w:val="20"/>
        </w:rPr>
        <w:t>конкурс</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отбору</w:t>
      </w:r>
      <w:r w:rsidR="00D4650A" w:rsidRPr="00225821">
        <w:rPr>
          <w:rFonts w:ascii="Arial" w:hAnsi="Arial" w:cs="Arial"/>
          <w:color w:val="000000"/>
          <w:sz w:val="20"/>
        </w:rPr>
        <w:t xml:space="preserve"> </w:t>
      </w:r>
      <w:r w:rsidRPr="00225821">
        <w:rPr>
          <w:rFonts w:ascii="Arial" w:hAnsi="Arial" w:cs="Arial"/>
          <w:color w:val="000000"/>
          <w:sz w:val="20"/>
        </w:rPr>
        <w:t>кандидатур</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должность</w:t>
      </w:r>
      <w:r w:rsidR="00D4650A" w:rsidRPr="00225821">
        <w:rPr>
          <w:rFonts w:ascii="Arial" w:hAnsi="Arial" w:cs="Arial"/>
          <w:color w:val="000000"/>
          <w:sz w:val="20"/>
        </w:rPr>
        <w:t xml:space="preserve"> </w:t>
      </w:r>
      <w:r w:rsidRPr="00225821">
        <w:rPr>
          <w:rFonts w:ascii="Arial" w:hAnsi="Arial" w:cs="Arial"/>
          <w:color w:val="000000"/>
          <w:sz w:val="20"/>
        </w:rPr>
        <w:t>главы</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p>
    <w:p w:rsidR="00094602" w:rsidRPr="00225821" w:rsidRDefault="00094602" w:rsidP="00225821">
      <w:pPr>
        <w:widowControl w:val="0"/>
        <w:autoSpaceDE w:val="0"/>
        <w:autoSpaceDN w:val="0"/>
        <w:adjustRightInd w:val="0"/>
        <w:ind w:firstLine="567"/>
        <w:jc w:val="both"/>
        <w:rPr>
          <w:rFonts w:ascii="Arial" w:hAnsi="Arial" w:cs="Arial"/>
          <w:color w:val="000000"/>
          <w:sz w:val="20"/>
        </w:rPr>
      </w:pPr>
      <w:r w:rsidRPr="00225821">
        <w:rPr>
          <w:rFonts w:ascii="Arial" w:hAnsi="Arial" w:cs="Arial"/>
          <w:color w:val="000000"/>
          <w:sz w:val="20"/>
        </w:rPr>
        <w:t>1.1.</w:t>
      </w:r>
      <w:r w:rsidR="00D4650A" w:rsidRPr="00225821">
        <w:rPr>
          <w:rFonts w:ascii="Arial" w:hAnsi="Arial" w:cs="Arial"/>
          <w:color w:val="000000"/>
          <w:sz w:val="20"/>
        </w:rPr>
        <w:t xml:space="preserve"> </w:t>
      </w:r>
      <w:r w:rsidRPr="00225821">
        <w:rPr>
          <w:rFonts w:ascii="Arial" w:hAnsi="Arial" w:cs="Arial"/>
          <w:color w:val="000000"/>
          <w:sz w:val="20"/>
        </w:rPr>
        <w:t>Дата,</w:t>
      </w:r>
      <w:r w:rsidR="00D4650A" w:rsidRPr="00225821">
        <w:rPr>
          <w:rFonts w:ascii="Arial" w:hAnsi="Arial" w:cs="Arial"/>
          <w:color w:val="000000"/>
          <w:sz w:val="20"/>
        </w:rPr>
        <w:t xml:space="preserve"> </w:t>
      </w:r>
      <w:r w:rsidRPr="00225821">
        <w:rPr>
          <w:rFonts w:ascii="Arial" w:hAnsi="Arial" w:cs="Arial"/>
          <w:color w:val="000000"/>
          <w:sz w:val="20"/>
        </w:rPr>
        <w:t>время,</w:t>
      </w:r>
      <w:r w:rsidR="00D4650A" w:rsidRPr="00225821">
        <w:rPr>
          <w:rFonts w:ascii="Arial" w:hAnsi="Arial" w:cs="Arial"/>
          <w:color w:val="000000"/>
          <w:sz w:val="20"/>
        </w:rPr>
        <w:t xml:space="preserve"> </w:t>
      </w:r>
      <w:r w:rsidRPr="00225821">
        <w:rPr>
          <w:rFonts w:ascii="Arial" w:hAnsi="Arial" w:cs="Arial"/>
          <w:color w:val="000000"/>
          <w:sz w:val="20"/>
        </w:rPr>
        <w:t>место</w:t>
      </w:r>
      <w:r w:rsidR="00D4650A" w:rsidRPr="00225821">
        <w:rPr>
          <w:rFonts w:ascii="Arial" w:hAnsi="Arial" w:cs="Arial"/>
          <w:color w:val="000000"/>
          <w:sz w:val="20"/>
        </w:rPr>
        <w:t xml:space="preserve"> </w:t>
      </w:r>
      <w:r w:rsidRPr="00225821">
        <w:rPr>
          <w:rFonts w:ascii="Arial" w:hAnsi="Arial" w:cs="Arial"/>
          <w:color w:val="000000"/>
          <w:sz w:val="20"/>
        </w:rPr>
        <w:t>проведения</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7</w:t>
      </w:r>
      <w:r w:rsidR="00D4650A" w:rsidRPr="00225821">
        <w:rPr>
          <w:rFonts w:ascii="Arial" w:hAnsi="Arial" w:cs="Arial"/>
          <w:color w:val="000000"/>
          <w:sz w:val="20"/>
        </w:rPr>
        <w:t xml:space="preserve"> </w:t>
      </w:r>
      <w:r w:rsidRPr="00225821">
        <w:rPr>
          <w:rFonts w:ascii="Arial" w:hAnsi="Arial" w:cs="Arial"/>
          <w:color w:val="000000"/>
          <w:sz w:val="20"/>
        </w:rPr>
        <w:t>декабря</w:t>
      </w:r>
      <w:r w:rsidR="00D4650A" w:rsidRPr="00225821">
        <w:rPr>
          <w:rFonts w:ascii="Arial" w:hAnsi="Arial" w:cs="Arial"/>
          <w:color w:val="000000"/>
          <w:sz w:val="20"/>
        </w:rPr>
        <w:t xml:space="preserve"> </w:t>
      </w:r>
      <w:r w:rsidRPr="00225821">
        <w:rPr>
          <w:rFonts w:ascii="Arial" w:hAnsi="Arial" w:cs="Arial"/>
          <w:color w:val="000000"/>
          <w:sz w:val="20"/>
        </w:rPr>
        <w:t>2020</w:t>
      </w:r>
      <w:r w:rsidR="00D4650A" w:rsidRPr="00225821">
        <w:rPr>
          <w:rFonts w:ascii="Arial" w:hAnsi="Arial" w:cs="Arial"/>
          <w:color w:val="000000"/>
          <w:sz w:val="20"/>
        </w:rPr>
        <w:t xml:space="preserve"> </w:t>
      </w:r>
      <w:r w:rsidRPr="00225821">
        <w:rPr>
          <w:rFonts w:ascii="Arial" w:hAnsi="Arial" w:cs="Arial"/>
          <w:color w:val="000000"/>
          <w:sz w:val="20"/>
        </w:rPr>
        <w:t>года</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14</w:t>
      </w:r>
      <w:r w:rsidR="00D4650A" w:rsidRPr="00225821">
        <w:rPr>
          <w:rFonts w:ascii="Arial" w:hAnsi="Arial" w:cs="Arial"/>
          <w:color w:val="000000"/>
          <w:sz w:val="20"/>
        </w:rPr>
        <w:t xml:space="preserve"> </w:t>
      </w:r>
      <w:r w:rsidRPr="00225821">
        <w:rPr>
          <w:rFonts w:ascii="Arial" w:hAnsi="Arial" w:cs="Arial"/>
          <w:color w:val="000000"/>
          <w:sz w:val="20"/>
        </w:rPr>
        <w:t>часов</w:t>
      </w:r>
      <w:r w:rsidR="00D4650A" w:rsidRPr="00225821">
        <w:rPr>
          <w:rFonts w:ascii="Arial" w:hAnsi="Arial" w:cs="Arial"/>
          <w:color w:val="000000"/>
          <w:sz w:val="20"/>
        </w:rPr>
        <w:t xml:space="preserve"> </w:t>
      </w:r>
      <w:r w:rsidRPr="00225821">
        <w:rPr>
          <w:rFonts w:ascii="Arial" w:hAnsi="Arial" w:cs="Arial"/>
          <w:color w:val="000000"/>
          <w:sz w:val="20"/>
        </w:rPr>
        <w:t>00</w:t>
      </w:r>
      <w:r w:rsidR="00D4650A" w:rsidRPr="00225821">
        <w:rPr>
          <w:rFonts w:ascii="Arial" w:hAnsi="Arial" w:cs="Arial"/>
          <w:color w:val="000000"/>
          <w:sz w:val="20"/>
        </w:rPr>
        <w:t xml:space="preserve"> </w:t>
      </w:r>
      <w:r w:rsidRPr="00225821">
        <w:rPr>
          <w:rFonts w:ascii="Arial" w:hAnsi="Arial" w:cs="Arial"/>
          <w:color w:val="000000"/>
          <w:sz w:val="20"/>
        </w:rPr>
        <w:t>минут</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здании</w:t>
      </w:r>
      <w:r w:rsidR="00D4650A" w:rsidRPr="00225821">
        <w:rPr>
          <w:rFonts w:ascii="Arial" w:hAnsi="Arial" w:cs="Arial"/>
          <w:color w:val="000000"/>
          <w:sz w:val="20"/>
        </w:rPr>
        <w:t xml:space="preserve"> </w:t>
      </w:r>
      <w:r w:rsidRPr="00225821">
        <w:rPr>
          <w:rFonts w:ascii="Arial" w:hAnsi="Arial" w:cs="Arial"/>
          <w:color w:val="000000"/>
          <w:sz w:val="20"/>
        </w:rPr>
        <w:t>администрации</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находящегося</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адресу:</w:t>
      </w:r>
      <w:r w:rsidR="00D4650A" w:rsidRPr="00225821">
        <w:rPr>
          <w:rFonts w:ascii="Arial" w:hAnsi="Arial" w:cs="Arial"/>
          <w:color w:val="000000"/>
          <w:sz w:val="20"/>
        </w:rPr>
        <w:t xml:space="preserve"> </w:t>
      </w:r>
      <w:r w:rsidRPr="00225821">
        <w:rPr>
          <w:rFonts w:ascii="Arial" w:hAnsi="Arial" w:cs="Arial"/>
          <w:color w:val="000000"/>
          <w:sz w:val="20"/>
        </w:rPr>
        <w:t>Чувашская</w:t>
      </w:r>
      <w:r w:rsidR="00D4650A" w:rsidRPr="00225821">
        <w:rPr>
          <w:rFonts w:ascii="Arial" w:hAnsi="Arial" w:cs="Arial"/>
          <w:color w:val="000000"/>
          <w:sz w:val="20"/>
        </w:rPr>
        <w:t xml:space="preserve"> </w:t>
      </w:r>
      <w:r w:rsidRPr="00225821">
        <w:rPr>
          <w:rFonts w:ascii="Arial" w:hAnsi="Arial" w:cs="Arial"/>
          <w:color w:val="000000"/>
          <w:sz w:val="20"/>
        </w:rPr>
        <w:t>Республика,</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Мариинско-Посадский</w:t>
      </w:r>
      <w:r w:rsidR="00D4650A" w:rsidRPr="00225821">
        <w:rPr>
          <w:rFonts w:ascii="Arial" w:hAnsi="Arial" w:cs="Arial"/>
          <w:color w:val="000000"/>
          <w:sz w:val="20"/>
        </w:rPr>
        <w:t xml:space="preserve"> </w:t>
      </w:r>
      <w:r w:rsidRPr="00225821">
        <w:rPr>
          <w:rFonts w:ascii="Arial" w:hAnsi="Arial" w:cs="Arial"/>
          <w:color w:val="000000"/>
          <w:sz w:val="20"/>
        </w:rPr>
        <w:t>район,</w:t>
      </w:r>
      <w:r w:rsidR="00D4650A" w:rsidRPr="00225821">
        <w:rPr>
          <w:rFonts w:ascii="Arial" w:hAnsi="Arial" w:cs="Arial"/>
          <w:color w:val="000000"/>
          <w:sz w:val="20"/>
        </w:rPr>
        <w:t xml:space="preserve"> </w:t>
      </w:r>
      <w:r w:rsidRPr="00225821">
        <w:rPr>
          <w:rFonts w:ascii="Arial" w:hAnsi="Arial" w:cs="Arial"/>
          <w:color w:val="000000"/>
          <w:sz w:val="20"/>
        </w:rPr>
        <w:t>д.</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Аксарино</w:t>
      </w:r>
      <w:proofErr w:type="spellEnd"/>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ул.</w:t>
      </w:r>
      <w:r w:rsidR="00D4650A" w:rsidRPr="00225821">
        <w:rPr>
          <w:rFonts w:ascii="Arial" w:hAnsi="Arial" w:cs="Arial"/>
          <w:color w:val="000000"/>
          <w:sz w:val="20"/>
        </w:rPr>
        <w:t xml:space="preserve"> </w:t>
      </w:r>
      <w:r w:rsidRPr="00225821">
        <w:rPr>
          <w:rFonts w:ascii="Arial" w:hAnsi="Arial" w:cs="Arial"/>
          <w:color w:val="000000"/>
          <w:sz w:val="20"/>
        </w:rPr>
        <w:t>Центральная</w:t>
      </w:r>
      <w:r w:rsidR="00D4650A" w:rsidRPr="00225821">
        <w:rPr>
          <w:rFonts w:ascii="Arial" w:hAnsi="Arial" w:cs="Arial"/>
          <w:color w:val="000000"/>
          <w:sz w:val="20"/>
        </w:rPr>
        <w:t xml:space="preserve"> </w:t>
      </w:r>
      <w:r w:rsidRPr="00225821">
        <w:rPr>
          <w:rFonts w:ascii="Arial" w:hAnsi="Arial" w:cs="Arial"/>
          <w:color w:val="000000"/>
          <w:sz w:val="20"/>
        </w:rPr>
        <w:t>усадьба,</w:t>
      </w:r>
      <w:r w:rsidR="00D4650A" w:rsidRPr="00225821">
        <w:rPr>
          <w:rFonts w:ascii="Arial" w:hAnsi="Arial" w:cs="Arial"/>
          <w:color w:val="000000"/>
          <w:sz w:val="20"/>
        </w:rPr>
        <w:t xml:space="preserve"> </w:t>
      </w:r>
      <w:r w:rsidRPr="00225821">
        <w:rPr>
          <w:rFonts w:ascii="Arial" w:hAnsi="Arial" w:cs="Arial"/>
          <w:color w:val="000000"/>
          <w:sz w:val="20"/>
        </w:rPr>
        <w:t>дом</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11.</w:t>
      </w:r>
    </w:p>
    <w:p w:rsidR="00094602" w:rsidRPr="00225821" w:rsidRDefault="00094602" w:rsidP="00225821">
      <w:pPr>
        <w:ind w:firstLine="567"/>
        <w:jc w:val="both"/>
        <w:rPr>
          <w:rFonts w:ascii="Arial" w:hAnsi="Arial" w:cs="Arial"/>
          <w:color w:val="000000"/>
          <w:sz w:val="20"/>
        </w:rPr>
      </w:pPr>
      <w:r w:rsidRPr="00225821">
        <w:rPr>
          <w:rFonts w:ascii="Arial" w:hAnsi="Arial" w:cs="Arial"/>
          <w:color w:val="000000"/>
          <w:sz w:val="20"/>
        </w:rPr>
        <w:t>1.2.</w:t>
      </w:r>
      <w:r w:rsidR="00D4650A" w:rsidRPr="00225821">
        <w:rPr>
          <w:rFonts w:ascii="Arial" w:hAnsi="Arial" w:cs="Arial"/>
          <w:color w:val="000000"/>
          <w:sz w:val="20"/>
        </w:rPr>
        <w:t xml:space="preserve"> </w:t>
      </w:r>
      <w:r w:rsidRPr="00225821">
        <w:rPr>
          <w:rFonts w:ascii="Arial" w:hAnsi="Arial" w:cs="Arial"/>
          <w:color w:val="000000"/>
          <w:sz w:val="20"/>
        </w:rPr>
        <w:t>Условия</w:t>
      </w:r>
      <w:r w:rsidR="00D4650A" w:rsidRPr="00225821">
        <w:rPr>
          <w:rFonts w:ascii="Arial" w:hAnsi="Arial" w:cs="Arial"/>
          <w:color w:val="000000"/>
          <w:sz w:val="20"/>
        </w:rPr>
        <w:t xml:space="preserve"> </w:t>
      </w:r>
      <w:r w:rsidRPr="00225821">
        <w:rPr>
          <w:rFonts w:ascii="Arial" w:hAnsi="Arial" w:cs="Arial"/>
          <w:color w:val="000000"/>
          <w:sz w:val="20"/>
        </w:rPr>
        <w:t>проведения</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согласно</w:t>
      </w:r>
      <w:r w:rsidR="00D4650A" w:rsidRPr="00225821">
        <w:rPr>
          <w:rFonts w:ascii="Arial" w:hAnsi="Arial" w:cs="Arial"/>
          <w:color w:val="000000"/>
          <w:sz w:val="20"/>
        </w:rPr>
        <w:t xml:space="preserve"> </w:t>
      </w:r>
      <w:r w:rsidRPr="00225821">
        <w:rPr>
          <w:rFonts w:ascii="Arial" w:hAnsi="Arial" w:cs="Arial"/>
          <w:color w:val="000000"/>
          <w:sz w:val="20"/>
        </w:rPr>
        <w:t>Порядка</w:t>
      </w:r>
      <w:r w:rsidR="00D4650A" w:rsidRPr="00225821">
        <w:rPr>
          <w:rFonts w:ascii="Arial" w:hAnsi="Arial" w:cs="Arial"/>
          <w:color w:val="000000"/>
          <w:sz w:val="20"/>
        </w:rPr>
        <w:t xml:space="preserve"> </w:t>
      </w:r>
      <w:r w:rsidRPr="00225821">
        <w:rPr>
          <w:rFonts w:ascii="Arial" w:hAnsi="Arial" w:cs="Arial"/>
          <w:color w:val="000000"/>
          <w:sz w:val="20"/>
        </w:rPr>
        <w:t>проведения</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отбору</w:t>
      </w:r>
      <w:r w:rsidR="00D4650A" w:rsidRPr="00225821">
        <w:rPr>
          <w:rFonts w:ascii="Arial" w:hAnsi="Arial" w:cs="Arial"/>
          <w:color w:val="000000"/>
          <w:sz w:val="20"/>
        </w:rPr>
        <w:t xml:space="preserve"> </w:t>
      </w:r>
      <w:r w:rsidRPr="00225821">
        <w:rPr>
          <w:rFonts w:ascii="Arial" w:hAnsi="Arial" w:cs="Arial"/>
          <w:color w:val="000000"/>
          <w:sz w:val="20"/>
        </w:rPr>
        <w:t>кандидатур</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должность</w:t>
      </w:r>
      <w:r w:rsidR="00D4650A" w:rsidRPr="00225821">
        <w:rPr>
          <w:rFonts w:ascii="Arial" w:hAnsi="Arial" w:cs="Arial"/>
          <w:color w:val="000000"/>
          <w:sz w:val="20"/>
        </w:rPr>
        <w:t xml:space="preserve"> </w:t>
      </w:r>
      <w:r w:rsidRPr="00225821">
        <w:rPr>
          <w:rFonts w:ascii="Arial" w:hAnsi="Arial" w:cs="Arial"/>
          <w:color w:val="000000"/>
          <w:sz w:val="20"/>
        </w:rPr>
        <w:t>главы</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утвержденного</w:t>
      </w:r>
      <w:r w:rsidR="00D4650A" w:rsidRPr="00225821">
        <w:rPr>
          <w:rFonts w:ascii="Arial" w:hAnsi="Arial" w:cs="Arial"/>
          <w:color w:val="000000"/>
          <w:sz w:val="20"/>
        </w:rPr>
        <w:t xml:space="preserve"> </w:t>
      </w:r>
      <w:r w:rsidRPr="00225821">
        <w:rPr>
          <w:rFonts w:ascii="Arial" w:hAnsi="Arial" w:cs="Arial"/>
          <w:color w:val="000000"/>
          <w:sz w:val="20"/>
        </w:rPr>
        <w:t>Решением</w:t>
      </w:r>
      <w:r w:rsidR="00D4650A" w:rsidRPr="00225821">
        <w:rPr>
          <w:rFonts w:ascii="Arial" w:hAnsi="Arial" w:cs="Arial"/>
          <w:color w:val="000000"/>
          <w:sz w:val="20"/>
        </w:rPr>
        <w:t xml:space="preserve"> </w:t>
      </w:r>
      <w:r w:rsidRPr="00225821">
        <w:rPr>
          <w:rFonts w:ascii="Arial" w:hAnsi="Arial" w:cs="Arial"/>
          <w:color w:val="000000"/>
          <w:sz w:val="20"/>
        </w:rPr>
        <w:t>Собрания</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от</w:t>
      </w:r>
      <w:r w:rsidR="00D4650A" w:rsidRPr="00225821">
        <w:rPr>
          <w:rFonts w:ascii="Arial" w:hAnsi="Arial" w:cs="Arial"/>
          <w:color w:val="000000"/>
          <w:sz w:val="20"/>
        </w:rPr>
        <w:t xml:space="preserve"> </w:t>
      </w:r>
      <w:r w:rsidRPr="00225821">
        <w:rPr>
          <w:rFonts w:ascii="Arial" w:hAnsi="Arial" w:cs="Arial"/>
          <w:color w:val="000000"/>
          <w:sz w:val="20"/>
        </w:rPr>
        <w:t>27</w:t>
      </w:r>
      <w:r w:rsidR="00D4650A" w:rsidRPr="00225821">
        <w:rPr>
          <w:rFonts w:ascii="Arial" w:hAnsi="Arial" w:cs="Arial"/>
          <w:color w:val="000000"/>
          <w:sz w:val="20"/>
        </w:rPr>
        <w:t xml:space="preserve"> </w:t>
      </w:r>
      <w:r w:rsidRPr="00225821">
        <w:rPr>
          <w:rFonts w:ascii="Arial" w:hAnsi="Arial" w:cs="Arial"/>
          <w:color w:val="000000"/>
          <w:sz w:val="20"/>
        </w:rPr>
        <w:t>августа</w:t>
      </w:r>
      <w:r w:rsidR="00D4650A" w:rsidRPr="00225821">
        <w:rPr>
          <w:rFonts w:ascii="Arial" w:hAnsi="Arial" w:cs="Arial"/>
          <w:color w:val="000000"/>
          <w:sz w:val="20"/>
        </w:rPr>
        <w:t xml:space="preserve"> </w:t>
      </w:r>
      <w:r w:rsidRPr="00225821">
        <w:rPr>
          <w:rFonts w:ascii="Arial" w:hAnsi="Arial" w:cs="Arial"/>
          <w:color w:val="000000"/>
          <w:sz w:val="20"/>
        </w:rPr>
        <w:t>2015</w:t>
      </w:r>
      <w:r w:rsidR="00D4650A" w:rsidRPr="00225821">
        <w:rPr>
          <w:rFonts w:ascii="Arial" w:hAnsi="Arial" w:cs="Arial"/>
          <w:color w:val="000000"/>
          <w:sz w:val="20"/>
        </w:rPr>
        <w:t xml:space="preserve"> </w:t>
      </w:r>
      <w:r w:rsidRPr="00225821">
        <w:rPr>
          <w:rFonts w:ascii="Arial" w:hAnsi="Arial" w:cs="Arial"/>
          <w:color w:val="000000"/>
          <w:sz w:val="20"/>
        </w:rPr>
        <w:t>года</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86/1.</w:t>
      </w:r>
    </w:p>
    <w:p w:rsidR="00094602" w:rsidRPr="00225821" w:rsidRDefault="00094602" w:rsidP="00225821">
      <w:pPr>
        <w:widowControl w:val="0"/>
        <w:autoSpaceDE w:val="0"/>
        <w:autoSpaceDN w:val="0"/>
        <w:adjustRightInd w:val="0"/>
        <w:ind w:firstLine="567"/>
        <w:jc w:val="both"/>
        <w:rPr>
          <w:rFonts w:ascii="Arial" w:hAnsi="Arial" w:cs="Arial"/>
          <w:color w:val="000000"/>
          <w:sz w:val="20"/>
        </w:rPr>
      </w:pPr>
      <w:r w:rsidRPr="00225821">
        <w:rPr>
          <w:rFonts w:ascii="Arial" w:hAnsi="Arial" w:cs="Arial"/>
          <w:color w:val="000000"/>
          <w:sz w:val="20"/>
        </w:rPr>
        <w:t>1.3.</w:t>
      </w:r>
      <w:r w:rsidR="00D4650A" w:rsidRPr="00225821">
        <w:rPr>
          <w:rFonts w:ascii="Arial" w:hAnsi="Arial" w:cs="Arial"/>
          <w:color w:val="000000"/>
          <w:sz w:val="20"/>
        </w:rPr>
        <w:t xml:space="preserve"> </w:t>
      </w:r>
      <w:r w:rsidRPr="00225821">
        <w:rPr>
          <w:rFonts w:ascii="Arial" w:hAnsi="Arial" w:cs="Arial"/>
          <w:color w:val="000000"/>
          <w:sz w:val="20"/>
        </w:rPr>
        <w:t>Прием</w:t>
      </w:r>
      <w:r w:rsidR="00D4650A" w:rsidRPr="00225821">
        <w:rPr>
          <w:rFonts w:ascii="Arial" w:hAnsi="Arial" w:cs="Arial"/>
          <w:color w:val="000000"/>
          <w:sz w:val="20"/>
        </w:rPr>
        <w:t xml:space="preserve"> </w:t>
      </w:r>
      <w:r w:rsidRPr="00225821">
        <w:rPr>
          <w:rFonts w:ascii="Arial" w:hAnsi="Arial" w:cs="Arial"/>
          <w:color w:val="000000"/>
          <w:sz w:val="20"/>
        </w:rPr>
        <w:t>документов</w:t>
      </w:r>
      <w:r w:rsidR="00D4650A" w:rsidRPr="00225821">
        <w:rPr>
          <w:rFonts w:ascii="Arial" w:hAnsi="Arial" w:cs="Arial"/>
          <w:color w:val="000000"/>
          <w:sz w:val="20"/>
        </w:rPr>
        <w:t xml:space="preserve"> </w:t>
      </w:r>
      <w:r w:rsidRPr="00225821">
        <w:rPr>
          <w:rFonts w:ascii="Arial" w:hAnsi="Arial" w:cs="Arial"/>
          <w:color w:val="000000"/>
          <w:sz w:val="20"/>
        </w:rPr>
        <w:t>производится</w:t>
      </w:r>
      <w:r w:rsidR="00D4650A" w:rsidRPr="00225821">
        <w:rPr>
          <w:rFonts w:ascii="Arial" w:hAnsi="Arial" w:cs="Arial"/>
          <w:color w:val="000000"/>
          <w:sz w:val="20"/>
        </w:rPr>
        <w:t xml:space="preserve"> </w:t>
      </w: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08</w:t>
      </w:r>
      <w:r w:rsidR="00D4650A" w:rsidRPr="00225821">
        <w:rPr>
          <w:rFonts w:ascii="Arial" w:hAnsi="Arial" w:cs="Arial"/>
          <w:color w:val="000000"/>
          <w:sz w:val="20"/>
        </w:rPr>
        <w:t xml:space="preserve"> </w:t>
      </w:r>
      <w:r w:rsidRPr="00225821">
        <w:rPr>
          <w:rFonts w:ascii="Arial" w:hAnsi="Arial" w:cs="Arial"/>
          <w:color w:val="000000"/>
          <w:sz w:val="20"/>
        </w:rPr>
        <w:t>час</w:t>
      </w:r>
      <w:r w:rsidR="00D4650A" w:rsidRPr="00225821">
        <w:rPr>
          <w:rFonts w:ascii="Arial" w:hAnsi="Arial" w:cs="Arial"/>
          <w:color w:val="000000"/>
          <w:sz w:val="20"/>
        </w:rPr>
        <w:t xml:space="preserve"> </w:t>
      </w:r>
      <w:r w:rsidRPr="00225821">
        <w:rPr>
          <w:rFonts w:ascii="Arial" w:hAnsi="Arial" w:cs="Arial"/>
          <w:color w:val="000000"/>
          <w:sz w:val="20"/>
        </w:rPr>
        <w:t>00</w:t>
      </w:r>
      <w:r w:rsidR="00D4650A" w:rsidRPr="00225821">
        <w:rPr>
          <w:rFonts w:ascii="Arial" w:hAnsi="Arial" w:cs="Arial"/>
          <w:color w:val="000000"/>
          <w:sz w:val="20"/>
        </w:rPr>
        <w:t xml:space="preserve"> </w:t>
      </w:r>
      <w:r w:rsidRPr="00225821">
        <w:rPr>
          <w:rFonts w:ascii="Arial" w:hAnsi="Arial" w:cs="Arial"/>
          <w:color w:val="000000"/>
          <w:sz w:val="20"/>
        </w:rPr>
        <w:t>минут</w:t>
      </w:r>
      <w:r w:rsidR="00D4650A" w:rsidRPr="00225821">
        <w:rPr>
          <w:rFonts w:ascii="Arial" w:hAnsi="Arial" w:cs="Arial"/>
          <w:color w:val="000000"/>
          <w:sz w:val="20"/>
        </w:rPr>
        <w:t xml:space="preserve"> </w:t>
      </w:r>
      <w:r w:rsidRPr="00225821">
        <w:rPr>
          <w:rFonts w:ascii="Arial" w:hAnsi="Arial" w:cs="Arial"/>
          <w:color w:val="000000"/>
          <w:sz w:val="20"/>
        </w:rPr>
        <w:t>до</w:t>
      </w:r>
      <w:r w:rsidR="00D4650A" w:rsidRPr="00225821">
        <w:rPr>
          <w:rFonts w:ascii="Arial" w:hAnsi="Arial" w:cs="Arial"/>
          <w:color w:val="000000"/>
          <w:sz w:val="20"/>
        </w:rPr>
        <w:t xml:space="preserve"> </w:t>
      </w:r>
      <w:r w:rsidRPr="00225821">
        <w:rPr>
          <w:rFonts w:ascii="Arial" w:hAnsi="Arial" w:cs="Arial"/>
          <w:color w:val="000000"/>
          <w:sz w:val="20"/>
        </w:rPr>
        <w:t>16</w:t>
      </w:r>
      <w:r w:rsidR="00D4650A" w:rsidRPr="00225821">
        <w:rPr>
          <w:rFonts w:ascii="Arial" w:hAnsi="Arial" w:cs="Arial"/>
          <w:color w:val="000000"/>
          <w:sz w:val="20"/>
        </w:rPr>
        <w:t xml:space="preserve"> </w:t>
      </w:r>
      <w:r w:rsidRPr="00225821">
        <w:rPr>
          <w:rFonts w:ascii="Arial" w:hAnsi="Arial" w:cs="Arial"/>
          <w:color w:val="000000"/>
          <w:sz w:val="20"/>
        </w:rPr>
        <w:t>час.</w:t>
      </w:r>
      <w:r w:rsidR="00D4650A" w:rsidRPr="00225821">
        <w:rPr>
          <w:rFonts w:ascii="Arial" w:hAnsi="Arial" w:cs="Arial"/>
          <w:color w:val="000000"/>
          <w:sz w:val="20"/>
        </w:rPr>
        <w:t xml:space="preserve"> </w:t>
      </w:r>
      <w:r w:rsidRPr="00225821">
        <w:rPr>
          <w:rFonts w:ascii="Arial" w:hAnsi="Arial" w:cs="Arial"/>
          <w:color w:val="000000"/>
          <w:sz w:val="20"/>
        </w:rPr>
        <w:t>00</w:t>
      </w:r>
      <w:r w:rsidR="00D4650A" w:rsidRPr="00225821">
        <w:rPr>
          <w:rFonts w:ascii="Arial" w:hAnsi="Arial" w:cs="Arial"/>
          <w:color w:val="000000"/>
          <w:sz w:val="20"/>
        </w:rPr>
        <w:t xml:space="preserve"> </w:t>
      </w:r>
      <w:r w:rsidRPr="00225821">
        <w:rPr>
          <w:rFonts w:ascii="Arial" w:hAnsi="Arial" w:cs="Arial"/>
          <w:color w:val="000000"/>
          <w:sz w:val="20"/>
        </w:rPr>
        <w:t>мин</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рабочим</w:t>
      </w:r>
      <w:r w:rsidR="00D4650A" w:rsidRPr="00225821">
        <w:rPr>
          <w:rFonts w:ascii="Arial" w:hAnsi="Arial" w:cs="Arial"/>
          <w:color w:val="000000"/>
          <w:sz w:val="20"/>
        </w:rPr>
        <w:t xml:space="preserve"> </w:t>
      </w:r>
      <w:r w:rsidRPr="00225821">
        <w:rPr>
          <w:rFonts w:ascii="Arial" w:hAnsi="Arial" w:cs="Arial"/>
          <w:color w:val="000000"/>
          <w:sz w:val="20"/>
        </w:rPr>
        <w:t>дням</w:t>
      </w:r>
      <w:r w:rsidR="00D4650A" w:rsidRPr="00225821">
        <w:rPr>
          <w:rFonts w:ascii="Arial" w:hAnsi="Arial" w:cs="Arial"/>
          <w:color w:val="000000"/>
          <w:sz w:val="20"/>
        </w:rPr>
        <w:t xml:space="preserve"> </w:t>
      </w: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14</w:t>
      </w:r>
      <w:r w:rsidR="00D4650A" w:rsidRPr="00225821">
        <w:rPr>
          <w:rFonts w:ascii="Arial" w:hAnsi="Arial" w:cs="Arial"/>
          <w:color w:val="000000"/>
          <w:sz w:val="20"/>
        </w:rPr>
        <w:t xml:space="preserve"> </w:t>
      </w:r>
      <w:r w:rsidRPr="00225821">
        <w:rPr>
          <w:rFonts w:ascii="Arial" w:hAnsi="Arial" w:cs="Arial"/>
          <w:color w:val="000000"/>
          <w:sz w:val="20"/>
        </w:rPr>
        <w:t>ноября</w:t>
      </w:r>
      <w:r w:rsidR="00D4650A" w:rsidRPr="00225821">
        <w:rPr>
          <w:rFonts w:ascii="Arial" w:hAnsi="Arial" w:cs="Arial"/>
          <w:color w:val="000000"/>
          <w:sz w:val="20"/>
        </w:rPr>
        <w:t xml:space="preserve"> </w:t>
      </w:r>
      <w:r w:rsidRPr="00225821">
        <w:rPr>
          <w:rFonts w:ascii="Arial" w:hAnsi="Arial" w:cs="Arial"/>
          <w:color w:val="000000"/>
          <w:sz w:val="20"/>
        </w:rPr>
        <w:t>2020</w:t>
      </w:r>
      <w:r w:rsidR="00D4650A" w:rsidRPr="00225821">
        <w:rPr>
          <w:rFonts w:ascii="Arial" w:hAnsi="Arial" w:cs="Arial"/>
          <w:color w:val="000000"/>
          <w:sz w:val="20"/>
        </w:rPr>
        <w:t xml:space="preserve"> </w:t>
      </w:r>
      <w:r w:rsidRPr="00225821">
        <w:rPr>
          <w:rFonts w:ascii="Arial" w:hAnsi="Arial" w:cs="Arial"/>
          <w:color w:val="000000"/>
          <w:sz w:val="20"/>
        </w:rPr>
        <w:t>года</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01</w:t>
      </w:r>
      <w:r w:rsidR="00D4650A" w:rsidRPr="00225821">
        <w:rPr>
          <w:rFonts w:ascii="Arial" w:hAnsi="Arial" w:cs="Arial"/>
          <w:color w:val="000000"/>
          <w:sz w:val="20"/>
        </w:rPr>
        <w:t xml:space="preserve"> </w:t>
      </w:r>
      <w:r w:rsidRPr="00225821">
        <w:rPr>
          <w:rFonts w:ascii="Arial" w:hAnsi="Arial" w:cs="Arial"/>
          <w:color w:val="000000"/>
          <w:sz w:val="20"/>
        </w:rPr>
        <w:t>декабря</w:t>
      </w:r>
      <w:r w:rsidR="00D4650A" w:rsidRPr="00225821">
        <w:rPr>
          <w:rFonts w:ascii="Arial" w:hAnsi="Arial" w:cs="Arial"/>
          <w:color w:val="000000"/>
          <w:sz w:val="20"/>
        </w:rPr>
        <w:t xml:space="preserve"> </w:t>
      </w:r>
      <w:r w:rsidRPr="00225821">
        <w:rPr>
          <w:rFonts w:ascii="Arial" w:hAnsi="Arial" w:cs="Arial"/>
          <w:color w:val="000000"/>
          <w:sz w:val="20"/>
        </w:rPr>
        <w:t>2020</w:t>
      </w:r>
      <w:r w:rsidR="00D4650A" w:rsidRPr="00225821">
        <w:rPr>
          <w:rFonts w:ascii="Arial" w:hAnsi="Arial" w:cs="Arial"/>
          <w:color w:val="000000"/>
          <w:sz w:val="20"/>
        </w:rPr>
        <w:t xml:space="preserve"> </w:t>
      </w:r>
      <w:r w:rsidRPr="00225821">
        <w:rPr>
          <w:rFonts w:ascii="Arial" w:hAnsi="Arial" w:cs="Arial"/>
          <w:color w:val="000000"/>
          <w:sz w:val="20"/>
        </w:rPr>
        <w:t>года</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здании</w:t>
      </w:r>
      <w:r w:rsidR="00D4650A" w:rsidRPr="00225821">
        <w:rPr>
          <w:rFonts w:ascii="Arial" w:hAnsi="Arial" w:cs="Arial"/>
          <w:color w:val="000000"/>
          <w:sz w:val="20"/>
        </w:rPr>
        <w:t xml:space="preserve"> </w:t>
      </w:r>
      <w:r w:rsidRPr="00225821">
        <w:rPr>
          <w:rFonts w:ascii="Arial" w:hAnsi="Arial" w:cs="Arial"/>
          <w:color w:val="000000"/>
          <w:sz w:val="20"/>
        </w:rPr>
        <w:t>администрации</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находящегося</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адресу:</w:t>
      </w:r>
      <w:r w:rsidR="00D4650A" w:rsidRPr="00225821">
        <w:rPr>
          <w:rFonts w:ascii="Arial" w:hAnsi="Arial" w:cs="Arial"/>
          <w:color w:val="000000"/>
          <w:sz w:val="20"/>
        </w:rPr>
        <w:t xml:space="preserve"> </w:t>
      </w:r>
      <w:r w:rsidRPr="00225821">
        <w:rPr>
          <w:rFonts w:ascii="Arial" w:hAnsi="Arial" w:cs="Arial"/>
          <w:color w:val="000000"/>
          <w:sz w:val="20"/>
        </w:rPr>
        <w:t>Чувашская</w:t>
      </w:r>
      <w:r w:rsidR="00D4650A" w:rsidRPr="00225821">
        <w:rPr>
          <w:rFonts w:ascii="Arial" w:hAnsi="Arial" w:cs="Arial"/>
          <w:color w:val="000000"/>
          <w:sz w:val="20"/>
        </w:rPr>
        <w:t xml:space="preserve"> </w:t>
      </w:r>
      <w:r w:rsidRPr="00225821">
        <w:rPr>
          <w:rFonts w:ascii="Arial" w:hAnsi="Arial" w:cs="Arial"/>
          <w:color w:val="000000"/>
          <w:sz w:val="20"/>
        </w:rPr>
        <w:t>Республика,</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Мариинско-Посадский</w:t>
      </w:r>
      <w:r w:rsidR="00D4650A" w:rsidRPr="00225821">
        <w:rPr>
          <w:rFonts w:ascii="Arial" w:hAnsi="Arial" w:cs="Arial"/>
          <w:color w:val="000000"/>
          <w:sz w:val="20"/>
        </w:rPr>
        <w:t xml:space="preserve"> </w:t>
      </w:r>
      <w:r w:rsidRPr="00225821">
        <w:rPr>
          <w:rFonts w:ascii="Arial" w:hAnsi="Arial" w:cs="Arial"/>
          <w:color w:val="000000"/>
          <w:sz w:val="20"/>
        </w:rPr>
        <w:t>район,</w:t>
      </w:r>
      <w:r w:rsidR="00D4650A" w:rsidRPr="00225821">
        <w:rPr>
          <w:rFonts w:ascii="Arial" w:hAnsi="Arial" w:cs="Arial"/>
          <w:color w:val="000000"/>
          <w:sz w:val="20"/>
        </w:rPr>
        <w:t xml:space="preserve"> </w:t>
      </w:r>
      <w:r w:rsidRPr="00225821">
        <w:rPr>
          <w:rFonts w:ascii="Arial" w:hAnsi="Arial" w:cs="Arial"/>
          <w:color w:val="000000"/>
          <w:sz w:val="20"/>
        </w:rPr>
        <w:t>д.</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Аксарино</w:t>
      </w:r>
      <w:proofErr w:type="spellEnd"/>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ул.</w:t>
      </w:r>
      <w:r w:rsidR="00D4650A" w:rsidRPr="00225821">
        <w:rPr>
          <w:rFonts w:ascii="Arial" w:hAnsi="Arial" w:cs="Arial"/>
          <w:color w:val="000000"/>
          <w:sz w:val="20"/>
        </w:rPr>
        <w:t xml:space="preserve"> </w:t>
      </w:r>
      <w:r w:rsidRPr="00225821">
        <w:rPr>
          <w:rFonts w:ascii="Arial" w:hAnsi="Arial" w:cs="Arial"/>
          <w:color w:val="000000"/>
          <w:sz w:val="20"/>
        </w:rPr>
        <w:t>Центральная</w:t>
      </w:r>
      <w:r w:rsidR="00D4650A" w:rsidRPr="00225821">
        <w:rPr>
          <w:rFonts w:ascii="Arial" w:hAnsi="Arial" w:cs="Arial"/>
          <w:color w:val="000000"/>
          <w:sz w:val="20"/>
        </w:rPr>
        <w:t xml:space="preserve"> </w:t>
      </w:r>
      <w:r w:rsidRPr="00225821">
        <w:rPr>
          <w:rFonts w:ascii="Arial" w:hAnsi="Arial" w:cs="Arial"/>
          <w:color w:val="000000"/>
          <w:sz w:val="20"/>
        </w:rPr>
        <w:t>усадьба,</w:t>
      </w:r>
      <w:r w:rsidR="00D4650A" w:rsidRPr="00225821">
        <w:rPr>
          <w:rFonts w:ascii="Arial" w:hAnsi="Arial" w:cs="Arial"/>
          <w:color w:val="000000"/>
          <w:sz w:val="20"/>
        </w:rPr>
        <w:t xml:space="preserve"> </w:t>
      </w:r>
      <w:r w:rsidRPr="00225821">
        <w:rPr>
          <w:rFonts w:ascii="Arial" w:hAnsi="Arial" w:cs="Arial"/>
          <w:color w:val="000000"/>
          <w:sz w:val="20"/>
        </w:rPr>
        <w:t>дом</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11.</w:t>
      </w:r>
    </w:p>
    <w:p w:rsidR="00E92620" w:rsidRPr="00225821" w:rsidRDefault="00094602" w:rsidP="00225821">
      <w:pPr>
        <w:widowControl w:val="0"/>
        <w:autoSpaceDE w:val="0"/>
        <w:autoSpaceDN w:val="0"/>
        <w:adjustRightInd w:val="0"/>
        <w:ind w:firstLine="567"/>
        <w:jc w:val="both"/>
        <w:rPr>
          <w:rFonts w:ascii="Arial" w:hAnsi="Arial" w:cs="Arial"/>
          <w:color w:val="000000"/>
          <w:sz w:val="20"/>
        </w:rPr>
      </w:pPr>
      <w:r w:rsidRPr="00225821">
        <w:rPr>
          <w:rFonts w:ascii="Arial" w:hAnsi="Arial" w:cs="Arial"/>
          <w:color w:val="000000"/>
          <w:sz w:val="20"/>
        </w:rPr>
        <w:t>2.</w:t>
      </w:r>
      <w:r w:rsidR="00D4650A" w:rsidRPr="00225821">
        <w:rPr>
          <w:rFonts w:ascii="Arial" w:hAnsi="Arial" w:cs="Arial"/>
          <w:color w:val="000000"/>
          <w:sz w:val="20"/>
        </w:rPr>
        <w:t xml:space="preserve"> </w:t>
      </w:r>
      <w:r w:rsidRPr="00225821">
        <w:rPr>
          <w:rFonts w:ascii="Arial" w:hAnsi="Arial" w:cs="Arial"/>
          <w:color w:val="000000"/>
          <w:sz w:val="20"/>
        </w:rPr>
        <w:t>Настоящее</w:t>
      </w:r>
      <w:r w:rsidR="00D4650A" w:rsidRPr="00225821">
        <w:rPr>
          <w:rFonts w:ascii="Arial" w:hAnsi="Arial" w:cs="Arial"/>
          <w:color w:val="000000"/>
          <w:sz w:val="20"/>
        </w:rPr>
        <w:t xml:space="preserve"> </w:t>
      </w:r>
      <w:r w:rsidRPr="00225821">
        <w:rPr>
          <w:rFonts w:ascii="Arial" w:hAnsi="Arial" w:cs="Arial"/>
          <w:color w:val="000000"/>
          <w:sz w:val="20"/>
        </w:rPr>
        <w:t>решение</w:t>
      </w:r>
      <w:r w:rsidR="00D4650A" w:rsidRPr="00225821">
        <w:rPr>
          <w:rFonts w:ascii="Arial" w:hAnsi="Arial" w:cs="Arial"/>
          <w:color w:val="000000"/>
          <w:sz w:val="20"/>
        </w:rPr>
        <w:t xml:space="preserve"> </w:t>
      </w:r>
      <w:r w:rsidRPr="00225821">
        <w:rPr>
          <w:rFonts w:ascii="Arial" w:hAnsi="Arial" w:cs="Arial"/>
          <w:color w:val="000000"/>
          <w:sz w:val="20"/>
        </w:rPr>
        <w:t>вступает</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силу</w:t>
      </w:r>
      <w:r w:rsidR="00D4650A" w:rsidRPr="00225821">
        <w:rPr>
          <w:rFonts w:ascii="Arial" w:hAnsi="Arial" w:cs="Arial"/>
          <w:color w:val="000000"/>
          <w:sz w:val="20"/>
        </w:rPr>
        <w:t xml:space="preserve"> </w:t>
      </w:r>
      <w:r w:rsidRPr="00225821">
        <w:rPr>
          <w:rFonts w:ascii="Arial" w:hAnsi="Arial" w:cs="Arial"/>
          <w:color w:val="000000"/>
          <w:sz w:val="20"/>
        </w:rPr>
        <w:t>после</w:t>
      </w:r>
      <w:r w:rsidR="00D4650A" w:rsidRPr="00225821">
        <w:rPr>
          <w:rFonts w:ascii="Arial" w:hAnsi="Arial" w:cs="Arial"/>
          <w:color w:val="000000"/>
          <w:sz w:val="20"/>
        </w:rPr>
        <w:t xml:space="preserve"> </w:t>
      </w:r>
      <w:r w:rsidRPr="00225821">
        <w:rPr>
          <w:rFonts w:ascii="Arial" w:hAnsi="Arial" w:cs="Arial"/>
          <w:color w:val="000000"/>
          <w:sz w:val="20"/>
        </w:rPr>
        <w:t>официального</w:t>
      </w:r>
      <w:r w:rsidR="00D4650A" w:rsidRPr="00225821">
        <w:rPr>
          <w:rFonts w:ascii="Arial" w:hAnsi="Arial" w:cs="Arial"/>
          <w:color w:val="000000"/>
          <w:sz w:val="20"/>
        </w:rPr>
        <w:t xml:space="preserve"> </w:t>
      </w:r>
      <w:r w:rsidRPr="00225821">
        <w:rPr>
          <w:rFonts w:ascii="Arial" w:hAnsi="Arial" w:cs="Arial"/>
          <w:color w:val="000000"/>
          <w:sz w:val="20"/>
        </w:rPr>
        <w:t>опубликования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печатном</w:t>
      </w:r>
      <w:r w:rsidR="00D4650A" w:rsidRPr="00225821">
        <w:rPr>
          <w:rFonts w:ascii="Arial" w:hAnsi="Arial" w:cs="Arial"/>
          <w:color w:val="000000"/>
          <w:sz w:val="20"/>
        </w:rPr>
        <w:t xml:space="preserve"> </w:t>
      </w:r>
      <w:r w:rsidRPr="00225821">
        <w:rPr>
          <w:rFonts w:ascii="Arial" w:hAnsi="Arial" w:cs="Arial"/>
          <w:color w:val="000000"/>
          <w:sz w:val="20"/>
        </w:rPr>
        <w:t>средстве</w:t>
      </w:r>
      <w:r w:rsidR="00D4650A" w:rsidRPr="00225821">
        <w:rPr>
          <w:rFonts w:ascii="Arial" w:hAnsi="Arial" w:cs="Arial"/>
          <w:color w:val="000000"/>
          <w:sz w:val="20"/>
        </w:rPr>
        <w:t xml:space="preserve"> </w:t>
      </w:r>
      <w:r w:rsidRPr="00225821">
        <w:rPr>
          <w:rFonts w:ascii="Arial" w:hAnsi="Arial" w:cs="Arial"/>
          <w:color w:val="000000"/>
          <w:sz w:val="20"/>
        </w:rPr>
        <w:t>массовой</w:t>
      </w:r>
      <w:r w:rsidR="00D4650A" w:rsidRPr="00225821">
        <w:rPr>
          <w:rFonts w:ascii="Arial" w:hAnsi="Arial" w:cs="Arial"/>
          <w:color w:val="000000"/>
          <w:sz w:val="20"/>
        </w:rPr>
        <w:t xml:space="preserve"> </w:t>
      </w:r>
      <w:r w:rsidRPr="00225821">
        <w:rPr>
          <w:rFonts w:ascii="Arial" w:hAnsi="Arial" w:cs="Arial"/>
          <w:color w:val="000000"/>
          <w:sz w:val="20"/>
        </w:rPr>
        <w:t>информации</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муниципальной</w:t>
      </w:r>
      <w:r w:rsidR="00D4650A" w:rsidRPr="00225821">
        <w:rPr>
          <w:rFonts w:ascii="Arial" w:hAnsi="Arial" w:cs="Arial"/>
          <w:color w:val="000000"/>
          <w:sz w:val="20"/>
        </w:rPr>
        <w:t xml:space="preserve"> </w:t>
      </w:r>
      <w:r w:rsidRPr="00225821">
        <w:rPr>
          <w:rFonts w:ascii="Arial" w:hAnsi="Arial" w:cs="Arial"/>
          <w:color w:val="000000"/>
          <w:sz w:val="20"/>
        </w:rPr>
        <w:t>газете</w:t>
      </w:r>
      <w:r w:rsidR="00D4650A" w:rsidRPr="00225821">
        <w:rPr>
          <w:rFonts w:ascii="Arial" w:hAnsi="Arial" w:cs="Arial"/>
          <w:color w:val="000000"/>
          <w:sz w:val="20"/>
        </w:rPr>
        <w:t xml:space="preserve"> </w:t>
      </w:r>
      <w:r w:rsidRPr="00225821">
        <w:rPr>
          <w:rFonts w:ascii="Arial" w:hAnsi="Arial" w:cs="Arial"/>
          <w:color w:val="000000"/>
          <w:sz w:val="20"/>
        </w:rPr>
        <w:t>«Посадский</w:t>
      </w:r>
      <w:r w:rsidR="00D4650A" w:rsidRPr="00225821">
        <w:rPr>
          <w:rFonts w:ascii="Arial" w:hAnsi="Arial" w:cs="Arial"/>
          <w:color w:val="000000"/>
          <w:sz w:val="20"/>
        </w:rPr>
        <w:t xml:space="preserve"> </w:t>
      </w:r>
      <w:r w:rsidRPr="00225821">
        <w:rPr>
          <w:rFonts w:ascii="Arial" w:hAnsi="Arial" w:cs="Arial"/>
          <w:color w:val="000000"/>
          <w:sz w:val="20"/>
        </w:rPr>
        <w:t>вестник».</w:t>
      </w:r>
    </w:p>
    <w:p w:rsidR="00094602" w:rsidRDefault="00094602" w:rsidP="00225821">
      <w:pPr>
        <w:widowControl w:val="0"/>
        <w:autoSpaceDE w:val="0"/>
        <w:autoSpaceDN w:val="0"/>
        <w:adjustRightInd w:val="0"/>
        <w:ind w:firstLine="567"/>
        <w:jc w:val="both"/>
        <w:rPr>
          <w:rFonts w:ascii="Arial" w:hAnsi="Arial" w:cs="Arial"/>
          <w:color w:val="000000"/>
          <w:sz w:val="20"/>
          <w:szCs w:val="26"/>
        </w:rPr>
      </w:pPr>
    </w:p>
    <w:p w:rsidR="00325D22" w:rsidRPr="00225821" w:rsidRDefault="00325D22" w:rsidP="00225821">
      <w:pPr>
        <w:widowControl w:val="0"/>
        <w:autoSpaceDE w:val="0"/>
        <w:autoSpaceDN w:val="0"/>
        <w:adjustRightInd w:val="0"/>
        <w:ind w:firstLine="567"/>
        <w:jc w:val="both"/>
        <w:rPr>
          <w:rFonts w:ascii="Arial" w:hAnsi="Arial" w:cs="Arial"/>
          <w:color w:val="000000"/>
          <w:sz w:val="20"/>
          <w:szCs w:val="26"/>
        </w:rPr>
      </w:pPr>
    </w:p>
    <w:tbl>
      <w:tblPr>
        <w:tblW w:w="5000" w:type="pct"/>
        <w:tblLook w:val="04A0" w:firstRow="1" w:lastRow="0" w:firstColumn="1" w:lastColumn="0" w:noHBand="0" w:noVBand="1"/>
      </w:tblPr>
      <w:tblGrid>
        <w:gridCol w:w="7566"/>
        <w:gridCol w:w="7573"/>
      </w:tblGrid>
      <w:tr w:rsidR="00094602" w:rsidRPr="00225821" w:rsidTr="00325D22">
        <w:trPr>
          <w:cantSplit/>
        </w:trPr>
        <w:tc>
          <w:tcPr>
            <w:tcW w:w="2499" w:type="pct"/>
            <w:shd w:val="clear" w:color="auto" w:fill="auto"/>
            <w:vAlign w:val="center"/>
            <w:hideMark/>
          </w:tcPr>
          <w:p w:rsidR="00094602" w:rsidRPr="00225821" w:rsidRDefault="00094602" w:rsidP="00325D22">
            <w:pPr>
              <w:tabs>
                <w:tab w:val="left" w:pos="960"/>
              </w:tabs>
              <w:jc w:val="center"/>
              <w:rPr>
                <w:rFonts w:ascii="Arial" w:eastAsia="Calibri" w:hAnsi="Arial" w:cs="Arial"/>
                <w:color w:val="000000"/>
                <w:sz w:val="20"/>
                <w:lang w:eastAsia="en-US"/>
              </w:rPr>
            </w:pPr>
            <w:r w:rsidRPr="00225821">
              <w:rPr>
                <w:rFonts w:ascii="Arial" w:hAnsi="Arial" w:cs="Arial"/>
                <w:color w:val="000000"/>
                <w:sz w:val="20"/>
              </w:rPr>
              <w:t>Председатель</w:t>
            </w:r>
            <w:r w:rsidR="00D4650A" w:rsidRPr="00225821">
              <w:rPr>
                <w:rFonts w:ascii="Arial" w:hAnsi="Arial" w:cs="Arial"/>
                <w:color w:val="000000"/>
                <w:sz w:val="20"/>
              </w:rPr>
              <w:t xml:space="preserve"> </w:t>
            </w:r>
            <w:r w:rsidRPr="00225821">
              <w:rPr>
                <w:rFonts w:ascii="Arial" w:hAnsi="Arial" w:cs="Arial"/>
                <w:color w:val="000000"/>
                <w:sz w:val="20"/>
              </w:rPr>
              <w:t>Собрания</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eastAsia="Calibri" w:hAnsi="Arial" w:cs="Arial"/>
                <w:color w:val="000000"/>
                <w:sz w:val="20"/>
                <w:lang w:eastAsia="en-US"/>
              </w:rPr>
              <w:t xml:space="preserve"> </w:t>
            </w:r>
            <w:proofErr w:type="spellStart"/>
            <w:r w:rsidRPr="00225821">
              <w:rPr>
                <w:rFonts w:ascii="Arial" w:eastAsia="Calibri" w:hAnsi="Arial" w:cs="Arial"/>
                <w:color w:val="000000"/>
                <w:sz w:val="20"/>
                <w:lang w:eastAsia="en-US"/>
              </w:rPr>
              <w:t>Аксаринского</w:t>
            </w:r>
            <w:proofErr w:type="spellEnd"/>
            <w:r w:rsidR="00D4650A" w:rsidRPr="00225821">
              <w:rPr>
                <w:rFonts w:ascii="Arial" w:eastAsia="Calibri" w:hAnsi="Arial" w:cs="Arial"/>
                <w:color w:val="000000"/>
                <w:sz w:val="20"/>
                <w:lang w:eastAsia="en-US"/>
              </w:rPr>
              <w:t xml:space="preserve"> </w:t>
            </w:r>
            <w:r w:rsidRPr="00225821">
              <w:rPr>
                <w:rFonts w:ascii="Arial" w:eastAsia="Calibri" w:hAnsi="Arial" w:cs="Arial"/>
                <w:color w:val="000000"/>
                <w:sz w:val="20"/>
                <w:lang w:eastAsia="en-US"/>
              </w:rPr>
              <w:t>сельского</w:t>
            </w:r>
            <w:r w:rsidR="00D4650A" w:rsidRPr="00225821">
              <w:rPr>
                <w:rFonts w:ascii="Arial" w:eastAsia="Calibri" w:hAnsi="Arial" w:cs="Arial"/>
                <w:color w:val="000000"/>
                <w:sz w:val="20"/>
                <w:lang w:eastAsia="en-US"/>
              </w:rPr>
              <w:t xml:space="preserve"> </w:t>
            </w:r>
            <w:r w:rsidRPr="00225821">
              <w:rPr>
                <w:rFonts w:ascii="Arial" w:eastAsia="Calibri" w:hAnsi="Arial" w:cs="Arial"/>
                <w:color w:val="000000"/>
                <w:sz w:val="20"/>
                <w:lang w:eastAsia="en-US"/>
              </w:rPr>
              <w:t>поселения</w:t>
            </w:r>
          </w:p>
        </w:tc>
        <w:tc>
          <w:tcPr>
            <w:tcW w:w="2501" w:type="pct"/>
            <w:shd w:val="clear" w:color="auto" w:fill="auto"/>
            <w:vAlign w:val="center"/>
            <w:hideMark/>
          </w:tcPr>
          <w:p w:rsidR="00094602" w:rsidRPr="00225821" w:rsidRDefault="00094602" w:rsidP="00325D22">
            <w:pPr>
              <w:tabs>
                <w:tab w:val="left" w:pos="7390"/>
              </w:tabs>
              <w:jc w:val="center"/>
              <w:rPr>
                <w:rFonts w:ascii="Arial" w:eastAsia="Calibri" w:hAnsi="Arial" w:cs="Arial"/>
                <w:color w:val="000000"/>
                <w:sz w:val="20"/>
                <w:lang w:eastAsia="en-US"/>
              </w:rPr>
            </w:pPr>
            <w:proofErr w:type="spellStart"/>
            <w:r w:rsidRPr="00225821">
              <w:rPr>
                <w:rFonts w:ascii="Arial" w:eastAsia="Calibri" w:hAnsi="Arial" w:cs="Arial"/>
                <w:color w:val="000000"/>
                <w:sz w:val="20"/>
                <w:szCs w:val="22"/>
                <w:lang w:eastAsia="en-US"/>
              </w:rPr>
              <w:t>В.Ф.Тихонова</w:t>
            </w:r>
            <w:proofErr w:type="spellEnd"/>
          </w:p>
        </w:tc>
      </w:tr>
    </w:tbl>
    <w:p w:rsidR="00094602" w:rsidRDefault="00094602" w:rsidP="00225821">
      <w:pPr>
        <w:rPr>
          <w:rFonts w:ascii="Arial" w:hAnsi="Arial" w:cs="Arial"/>
          <w:color w:val="000000"/>
          <w:sz w:val="20"/>
        </w:rPr>
      </w:pPr>
    </w:p>
    <w:p w:rsidR="00325D22" w:rsidRPr="00225821" w:rsidRDefault="00325D22" w:rsidP="00225821">
      <w:pPr>
        <w:rPr>
          <w:rFonts w:ascii="Arial" w:hAnsi="Arial" w:cs="Arial"/>
          <w:color w:val="000000"/>
          <w:sz w:val="20"/>
        </w:rPr>
      </w:pPr>
    </w:p>
    <w:p w:rsidR="00E92620" w:rsidRPr="00225821" w:rsidRDefault="00094602" w:rsidP="00225821">
      <w:pPr>
        <w:widowControl w:val="0"/>
        <w:autoSpaceDE w:val="0"/>
        <w:autoSpaceDN w:val="0"/>
        <w:adjustRightInd w:val="0"/>
        <w:ind w:firstLine="567"/>
        <w:jc w:val="center"/>
        <w:outlineLvl w:val="0"/>
        <w:rPr>
          <w:rFonts w:ascii="Arial" w:hAnsi="Arial" w:cs="Arial"/>
          <w:b/>
          <w:color w:val="000000"/>
          <w:sz w:val="20"/>
        </w:rPr>
      </w:pPr>
      <w:r w:rsidRPr="00225821">
        <w:rPr>
          <w:rFonts w:ascii="Arial" w:hAnsi="Arial" w:cs="Arial"/>
          <w:b/>
          <w:color w:val="000000"/>
          <w:sz w:val="20"/>
        </w:rPr>
        <w:t>Объявление</w:t>
      </w:r>
      <w:r w:rsidR="00D4650A" w:rsidRPr="00225821">
        <w:rPr>
          <w:rFonts w:ascii="Arial" w:hAnsi="Arial" w:cs="Arial"/>
          <w:b/>
          <w:color w:val="000000"/>
          <w:sz w:val="20"/>
        </w:rPr>
        <w:t xml:space="preserve"> </w:t>
      </w:r>
      <w:r w:rsidRPr="00225821">
        <w:rPr>
          <w:rFonts w:ascii="Arial" w:hAnsi="Arial" w:cs="Arial"/>
          <w:b/>
          <w:color w:val="000000"/>
          <w:sz w:val="20"/>
        </w:rPr>
        <w:t>о</w:t>
      </w:r>
      <w:r w:rsidR="00D4650A" w:rsidRPr="00225821">
        <w:rPr>
          <w:rFonts w:ascii="Arial" w:hAnsi="Arial" w:cs="Arial"/>
          <w:b/>
          <w:color w:val="000000"/>
          <w:sz w:val="20"/>
        </w:rPr>
        <w:t xml:space="preserve"> </w:t>
      </w:r>
      <w:r w:rsidRPr="00225821">
        <w:rPr>
          <w:rFonts w:ascii="Arial" w:hAnsi="Arial" w:cs="Arial"/>
          <w:b/>
          <w:color w:val="000000"/>
          <w:sz w:val="20"/>
        </w:rPr>
        <w:t>проведение</w:t>
      </w:r>
      <w:r w:rsidR="00D4650A" w:rsidRPr="00225821">
        <w:rPr>
          <w:rFonts w:ascii="Arial" w:hAnsi="Arial" w:cs="Arial"/>
          <w:b/>
          <w:color w:val="000000"/>
          <w:sz w:val="20"/>
        </w:rPr>
        <w:t xml:space="preserve"> </w:t>
      </w:r>
      <w:r w:rsidRPr="00225821">
        <w:rPr>
          <w:rFonts w:ascii="Arial" w:hAnsi="Arial" w:cs="Arial"/>
          <w:b/>
          <w:color w:val="000000"/>
          <w:sz w:val="20"/>
        </w:rPr>
        <w:t>конкурса</w:t>
      </w:r>
      <w:r w:rsidR="00D4650A" w:rsidRPr="00225821">
        <w:rPr>
          <w:rFonts w:ascii="Arial" w:hAnsi="Arial" w:cs="Arial"/>
          <w:b/>
          <w:color w:val="000000"/>
          <w:sz w:val="20"/>
        </w:rPr>
        <w:t xml:space="preserve"> </w:t>
      </w:r>
      <w:r w:rsidRPr="00225821">
        <w:rPr>
          <w:rFonts w:ascii="Arial" w:hAnsi="Arial" w:cs="Arial"/>
          <w:b/>
          <w:color w:val="000000"/>
          <w:sz w:val="20"/>
        </w:rPr>
        <w:t>на</w:t>
      </w:r>
      <w:r w:rsidR="00D4650A" w:rsidRPr="00225821">
        <w:rPr>
          <w:rFonts w:ascii="Arial" w:hAnsi="Arial" w:cs="Arial"/>
          <w:b/>
          <w:color w:val="000000"/>
          <w:sz w:val="20"/>
        </w:rPr>
        <w:t xml:space="preserve"> </w:t>
      </w:r>
      <w:r w:rsidRPr="00225821">
        <w:rPr>
          <w:rFonts w:ascii="Arial" w:hAnsi="Arial" w:cs="Arial"/>
          <w:b/>
          <w:color w:val="000000"/>
          <w:sz w:val="20"/>
        </w:rPr>
        <w:t>должность</w:t>
      </w:r>
      <w:r w:rsidR="00D4650A" w:rsidRPr="00225821">
        <w:rPr>
          <w:rFonts w:ascii="Arial" w:hAnsi="Arial" w:cs="Arial"/>
          <w:b/>
          <w:color w:val="000000"/>
          <w:sz w:val="20"/>
        </w:rPr>
        <w:t xml:space="preserve"> </w:t>
      </w:r>
      <w:r w:rsidRPr="00225821">
        <w:rPr>
          <w:rFonts w:ascii="Arial" w:hAnsi="Arial" w:cs="Arial"/>
          <w:b/>
          <w:color w:val="000000"/>
          <w:sz w:val="20"/>
        </w:rPr>
        <w:t>главы</w:t>
      </w:r>
      <w:r w:rsidR="00D4650A" w:rsidRPr="00225821">
        <w:rPr>
          <w:rFonts w:ascii="Arial" w:hAnsi="Arial" w:cs="Arial"/>
          <w:b/>
          <w:color w:val="000000"/>
          <w:sz w:val="20"/>
        </w:rPr>
        <w:t xml:space="preserve"> </w:t>
      </w:r>
      <w:proofErr w:type="spellStart"/>
      <w:r w:rsidRPr="00225821">
        <w:rPr>
          <w:rFonts w:ascii="Arial" w:hAnsi="Arial" w:cs="Arial"/>
          <w:b/>
          <w:color w:val="000000"/>
          <w:sz w:val="20"/>
        </w:rPr>
        <w:t>Аксаринского</w:t>
      </w:r>
      <w:proofErr w:type="spellEnd"/>
      <w:r w:rsidR="00D4650A" w:rsidRPr="00225821">
        <w:rPr>
          <w:rFonts w:ascii="Arial" w:hAnsi="Arial" w:cs="Arial"/>
          <w:b/>
          <w:color w:val="000000"/>
          <w:sz w:val="20"/>
        </w:rPr>
        <w:t xml:space="preserve"> </w:t>
      </w:r>
      <w:r w:rsidRPr="00225821">
        <w:rPr>
          <w:rFonts w:ascii="Arial" w:hAnsi="Arial" w:cs="Arial"/>
          <w:b/>
          <w:color w:val="000000"/>
          <w:sz w:val="20"/>
        </w:rPr>
        <w:t>сельского</w:t>
      </w:r>
      <w:r w:rsidR="00D4650A" w:rsidRPr="00225821">
        <w:rPr>
          <w:rFonts w:ascii="Arial" w:hAnsi="Arial" w:cs="Arial"/>
          <w:b/>
          <w:color w:val="000000"/>
          <w:sz w:val="20"/>
        </w:rPr>
        <w:t xml:space="preserve"> </w:t>
      </w:r>
      <w:r w:rsidRPr="00225821">
        <w:rPr>
          <w:rFonts w:ascii="Arial" w:hAnsi="Arial" w:cs="Arial"/>
          <w:b/>
          <w:color w:val="000000"/>
          <w:sz w:val="20"/>
        </w:rPr>
        <w:t>поселения</w:t>
      </w:r>
      <w:r w:rsidR="00D4650A" w:rsidRPr="00225821">
        <w:rPr>
          <w:rFonts w:ascii="Arial" w:hAnsi="Arial" w:cs="Arial"/>
          <w:b/>
          <w:color w:val="000000"/>
          <w:sz w:val="20"/>
        </w:rPr>
        <w:t xml:space="preserve"> </w:t>
      </w:r>
      <w:r w:rsidRPr="00225821">
        <w:rPr>
          <w:rFonts w:ascii="Arial" w:hAnsi="Arial" w:cs="Arial"/>
          <w:b/>
          <w:color w:val="000000"/>
          <w:sz w:val="20"/>
        </w:rPr>
        <w:t>Мариинско-Посадского</w:t>
      </w:r>
      <w:r w:rsidR="00D4650A" w:rsidRPr="00225821">
        <w:rPr>
          <w:rFonts w:ascii="Arial" w:hAnsi="Arial" w:cs="Arial"/>
          <w:b/>
          <w:color w:val="000000"/>
          <w:sz w:val="20"/>
        </w:rPr>
        <w:t xml:space="preserve"> </w:t>
      </w:r>
      <w:r w:rsidRPr="00225821">
        <w:rPr>
          <w:rFonts w:ascii="Arial" w:hAnsi="Arial" w:cs="Arial"/>
          <w:b/>
          <w:color w:val="000000"/>
          <w:sz w:val="20"/>
        </w:rPr>
        <w:t>района</w:t>
      </w:r>
      <w:r w:rsidR="00D4650A" w:rsidRPr="00225821">
        <w:rPr>
          <w:rFonts w:ascii="Arial" w:hAnsi="Arial" w:cs="Arial"/>
          <w:b/>
          <w:color w:val="000000"/>
          <w:sz w:val="20"/>
        </w:rPr>
        <w:t xml:space="preserve"> </w:t>
      </w:r>
      <w:r w:rsidRPr="00225821">
        <w:rPr>
          <w:rFonts w:ascii="Arial" w:hAnsi="Arial" w:cs="Arial"/>
          <w:b/>
          <w:color w:val="000000"/>
          <w:sz w:val="20"/>
        </w:rPr>
        <w:t>Чувашской</w:t>
      </w:r>
      <w:r w:rsidR="00D4650A" w:rsidRPr="00225821">
        <w:rPr>
          <w:rFonts w:ascii="Arial" w:hAnsi="Arial" w:cs="Arial"/>
          <w:b/>
          <w:color w:val="000000"/>
          <w:sz w:val="20"/>
        </w:rPr>
        <w:t xml:space="preserve"> </w:t>
      </w:r>
      <w:r w:rsidRPr="00225821">
        <w:rPr>
          <w:rFonts w:ascii="Arial" w:hAnsi="Arial" w:cs="Arial"/>
          <w:b/>
          <w:color w:val="000000"/>
          <w:sz w:val="20"/>
        </w:rPr>
        <w:t>Республики.</w:t>
      </w:r>
    </w:p>
    <w:p w:rsidR="00094602" w:rsidRPr="00225821" w:rsidRDefault="00094602" w:rsidP="00225821">
      <w:pPr>
        <w:widowControl w:val="0"/>
        <w:autoSpaceDE w:val="0"/>
        <w:autoSpaceDN w:val="0"/>
        <w:adjustRightInd w:val="0"/>
        <w:ind w:firstLine="567"/>
        <w:jc w:val="both"/>
        <w:outlineLvl w:val="0"/>
        <w:rPr>
          <w:rFonts w:ascii="Arial" w:hAnsi="Arial" w:cs="Arial"/>
          <w:color w:val="000000"/>
          <w:sz w:val="20"/>
        </w:rPr>
      </w:pP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соответствии</w:t>
      </w:r>
      <w:r w:rsidR="00D4650A" w:rsidRPr="00225821">
        <w:rPr>
          <w:rFonts w:ascii="Arial" w:hAnsi="Arial" w:cs="Arial"/>
          <w:color w:val="000000"/>
          <w:sz w:val="20"/>
        </w:rPr>
        <w:t xml:space="preserve"> </w:t>
      </w: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Федеральным</w:t>
      </w:r>
      <w:r w:rsidR="00D4650A" w:rsidRPr="00225821">
        <w:rPr>
          <w:rFonts w:ascii="Arial" w:hAnsi="Arial" w:cs="Arial"/>
          <w:color w:val="000000"/>
          <w:sz w:val="20"/>
        </w:rPr>
        <w:t xml:space="preserve"> </w:t>
      </w:r>
      <w:r w:rsidRPr="00225821">
        <w:rPr>
          <w:rFonts w:ascii="Arial" w:hAnsi="Arial" w:cs="Arial"/>
          <w:color w:val="000000"/>
          <w:sz w:val="20"/>
        </w:rPr>
        <w:t>законом</w:t>
      </w:r>
      <w:r w:rsidR="00D4650A" w:rsidRPr="00225821">
        <w:rPr>
          <w:rFonts w:ascii="Arial" w:hAnsi="Arial" w:cs="Arial"/>
          <w:color w:val="000000"/>
          <w:sz w:val="20"/>
        </w:rPr>
        <w:t xml:space="preserve"> </w:t>
      </w:r>
      <w:r w:rsidRPr="00225821">
        <w:rPr>
          <w:rFonts w:ascii="Arial" w:hAnsi="Arial" w:cs="Arial"/>
          <w:color w:val="000000"/>
          <w:sz w:val="20"/>
        </w:rPr>
        <w:t>от</w:t>
      </w:r>
      <w:r w:rsidR="00D4650A" w:rsidRPr="00225821">
        <w:rPr>
          <w:rFonts w:ascii="Arial" w:hAnsi="Arial" w:cs="Arial"/>
          <w:color w:val="000000"/>
          <w:sz w:val="20"/>
        </w:rPr>
        <w:t xml:space="preserve"> </w:t>
      </w:r>
      <w:r w:rsidRPr="00225821">
        <w:rPr>
          <w:rFonts w:ascii="Arial" w:hAnsi="Arial" w:cs="Arial"/>
          <w:color w:val="000000"/>
          <w:sz w:val="20"/>
        </w:rPr>
        <w:t>06.10.2003</w:t>
      </w:r>
      <w:r w:rsidR="00D4650A" w:rsidRPr="00225821">
        <w:rPr>
          <w:rFonts w:ascii="Arial" w:hAnsi="Arial" w:cs="Arial"/>
          <w:color w:val="000000"/>
          <w:sz w:val="20"/>
        </w:rPr>
        <w:t xml:space="preserve"> </w:t>
      </w:r>
      <w:r w:rsidRPr="00225821">
        <w:rPr>
          <w:rFonts w:ascii="Arial" w:hAnsi="Arial" w:cs="Arial"/>
          <w:color w:val="000000"/>
          <w:sz w:val="20"/>
        </w:rPr>
        <w:t>г.</w:t>
      </w:r>
      <w:r w:rsidR="00D4650A" w:rsidRPr="00225821">
        <w:rPr>
          <w:rFonts w:ascii="Arial" w:hAnsi="Arial" w:cs="Arial"/>
          <w:color w:val="000000"/>
          <w:sz w:val="20"/>
        </w:rPr>
        <w:t xml:space="preserve"> </w:t>
      </w:r>
      <w:r w:rsidRPr="00225821">
        <w:rPr>
          <w:rFonts w:ascii="Arial" w:hAnsi="Arial" w:cs="Arial"/>
          <w:color w:val="000000"/>
          <w:sz w:val="20"/>
        </w:rPr>
        <w:t>№131-ФЗ</w:t>
      </w:r>
      <w:r w:rsidR="00D4650A" w:rsidRPr="00225821">
        <w:rPr>
          <w:rFonts w:ascii="Arial" w:hAnsi="Arial" w:cs="Arial"/>
          <w:color w:val="000000"/>
          <w:sz w:val="20"/>
        </w:rPr>
        <w:t xml:space="preserve"> </w:t>
      </w:r>
      <w:r w:rsidRPr="00225821">
        <w:rPr>
          <w:rFonts w:ascii="Arial" w:hAnsi="Arial" w:cs="Arial"/>
          <w:color w:val="000000"/>
          <w:sz w:val="20"/>
        </w:rPr>
        <w:t>«Об</w:t>
      </w:r>
      <w:r w:rsidR="00D4650A" w:rsidRPr="00225821">
        <w:rPr>
          <w:rFonts w:ascii="Arial" w:hAnsi="Arial" w:cs="Arial"/>
          <w:color w:val="000000"/>
          <w:sz w:val="20"/>
        </w:rPr>
        <w:t xml:space="preserve"> </w:t>
      </w:r>
      <w:r w:rsidRPr="00225821">
        <w:rPr>
          <w:rFonts w:ascii="Arial" w:hAnsi="Arial" w:cs="Arial"/>
          <w:color w:val="000000"/>
          <w:sz w:val="20"/>
        </w:rPr>
        <w:t>общих</w:t>
      </w:r>
      <w:r w:rsidR="00D4650A" w:rsidRPr="00225821">
        <w:rPr>
          <w:rFonts w:ascii="Arial" w:hAnsi="Arial" w:cs="Arial"/>
          <w:color w:val="000000"/>
          <w:sz w:val="20"/>
        </w:rPr>
        <w:t xml:space="preserve"> </w:t>
      </w:r>
      <w:r w:rsidRPr="00225821">
        <w:rPr>
          <w:rFonts w:ascii="Arial" w:hAnsi="Arial" w:cs="Arial"/>
          <w:color w:val="000000"/>
          <w:sz w:val="20"/>
        </w:rPr>
        <w:t>принципах</w:t>
      </w:r>
      <w:r w:rsidR="00D4650A" w:rsidRPr="00225821">
        <w:rPr>
          <w:rFonts w:ascii="Arial" w:hAnsi="Arial" w:cs="Arial"/>
          <w:color w:val="000000"/>
          <w:sz w:val="20"/>
        </w:rPr>
        <w:t xml:space="preserve"> </w:t>
      </w:r>
      <w:r w:rsidRPr="00225821">
        <w:rPr>
          <w:rFonts w:ascii="Arial" w:hAnsi="Arial" w:cs="Arial"/>
          <w:color w:val="000000"/>
          <w:sz w:val="20"/>
        </w:rPr>
        <w:t>организации</w:t>
      </w:r>
      <w:r w:rsidR="00D4650A" w:rsidRPr="00225821">
        <w:rPr>
          <w:rFonts w:ascii="Arial" w:hAnsi="Arial" w:cs="Arial"/>
          <w:color w:val="000000"/>
          <w:sz w:val="20"/>
        </w:rPr>
        <w:t xml:space="preserve"> </w:t>
      </w:r>
      <w:r w:rsidRPr="00225821">
        <w:rPr>
          <w:rFonts w:ascii="Arial" w:hAnsi="Arial" w:cs="Arial"/>
          <w:color w:val="000000"/>
          <w:sz w:val="20"/>
        </w:rPr>
        <w:t>местного</w:t>
      </w:r>
      <w:r w:rsidR="00D4650A" w:rsidRPr="00225821">
        <w:rPr>
          <w:rFonts w:ascii="Arial" w:hAnsi="Arial" w:cs="Arial"/>
          <w:color w:val="000000"/>
          <w:sz w:val="20"/>
        </w:rPr>
        <w:t xml:space="preserve"> </w:t>
      </w:r>
      <w:r w:rsidRPr="00225821">
        <w:rPr>
          <w:rFonts w:ascii="Arial" w:hAnsi="Arial" w:cs="Arial"/>
          <w:color w:val="000000"/>
          <w:sz w:val="20"/>
        </w:rPr>
        <w:t>самоуправления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Российской</w:t>
      </w:r>
      <w:r w:rsidR="00D4650A" w:rsidRPr="00225821">
        <w:rPr>
          <w:rFonts w:ascii="Arial" w:hAnsi="Arial" w:cs="Arial"/>
          <w:color w:val="000000"/>
          <w:sz w:val="20"/>
        </w:rPr>
        <w:t xml:space="preserve"> </w:t>
      </w:r>
      <w:r w:rsidRPr="00225821">
        <w:rPr>
          <w:rFonts w:ascii="Arial" w:hAnsi="Arial" w:cs="Arial"/>
          <w:color w:val="000000"/>
          <w:sz w:val="20"/>
        </w:rPr>
        <w:t>Федерации»,</w:t>
      </w:r>
      <w:r w:rsidR="00D4650A" w:rsidRPr="00225821">
        <w:rPr>
          <w:rFonts w:ascii="Arial" w:hAnsi="Arial" w:cs="Arial"/>
          <w:color w:val="000000"/>
          <w:sz w:val="20"/>
        </w:rPr>
        <w:t xml:space="preserve"> </w:t>
      </w:r>
      <w:r w:rsidRPr="00225821">
        <w:rPr>
          <w:rFonts w:ascii="Arial" w:hAnsi="Arial" w:cs="Arial"/>
          <w:color w:val="000000"/>
          <w:sz w:val="20"/>
        </w:rPr>
        <w:t>Законом</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от</w:t>
      </w:r>
      <w:r w:rsidR="00D4650A" w:rsidRPr="00225821">
        <w:rPr>
          <w:rFonts w:ascii="Arial" w:hAnsi="Arial" w:cs="Arial"/>
          <w:color w:val="000000"/>
          <w:sz w:val="20"/>
        </w:rPr>
        <w:t xml:space="preserve"> </w:t>
      </w:r>
      <w:r w:rsidRPr="00225821">
        <w:rPr>
          <w:rFonts w:ascii="Arial" w:hAnsi="Arial" w:cs="Arial"/>
          <w:color w:val="000000"/>
          <w:sz w:val="20"/>
        </w:rPr>
        <w:t>18.10.2004</w:t>
      </w:r>
      <w:r w:rsidR="00D4650A" w:rsidRPr="00225821">
        <w:rPr>
          <w:rFonts w:ascii="Arial" w:hAnsi="Arial" w:cs="Arial"/>
          <w:color w:val="000000"/>
          <w:sz w:val="20"/>
        </w:rPr>
        <w:t xml:space="preserve"> </w:t>
      </w:r>
      <w:r w:rsidRPr="00225821">
        <w:rPr>
          <w:rFonts w:ascii="Arial" w:hAnsi="Arial" w:cs="Arial"/>
          <w:color w:val="000000"/>
          <w:sz w:val="20"/>
        </w:rPr>
        <w:t>г.</w:t>
      </w:r>
      <w:r w:rsidR="00D4650A" w:rsidRPr="00225821">
        <w:rPr>
          <w:rFonts w:ascii="Arial" w:hAnsi="Arial" w:cs="Arial"/>
          <w:color w:val="000000"/>
          <w:sz w:val="20"/>
        </w:rPr>
        <w:t xml:space="preserve"> </w:t>
      </w:r>
      <w:r w:rsidRPr="00225821">
        <w:rPr>
          <w:rFonts w:ascii="Arial" w:hAnsi="Arial" w:cs="Arial"/>
          <w:color w:val="000000"/>
          <w:sz w:val="20"/>
        </w:rPr>
        <w:t>№19</w:t>
      </w:r>
      <w:r w:rsidR="00D4650A" w:rsidRPr="00225821">
        <w:rPr>
          <w:rFonts w:ascii="Arial" w:hAnsi="Arial" w:cs="Arial"/>
          <w:color w:val="000000"/>
          <w:sz w:val="20"/>
        </w:rPr>
        <w:t xml:space="preserve"> </w:t>
      </w:r>
      <w:r w:rsidRPr="00225821">
        <w:rPr>
          <w:rFonts w:ascii="Arial" w:hAnsi="Arial" w:cs="Arial"/>
          <w:color w:val="000000"/>
          <w:sz w:val="20"/>
        </w:rPr>
        <w:t>«Об</w:t>
      </w:r>
      <w:r w:rsidR="00D4650A" w:rsidRPr="00225821">
        <w:rPr>
          <w:rFonts w:ascii="Arial" w:hAnsi="Arial" w:cs="Arial"/>
          <w:color w:val="000000"/>
          <w:sz w:val="20"/>
        </w:rPr>
        <w:t xml:space="preserve"> </w:t>
      </w:r>
      <w:r w:rsidRPr="00225821">
        <w:rPr>
          <w:rFonts w:ascii="Arial" w:hAnsi="Arial" w:cs="Arial"/>
          <w:color w:val="000000"/>
          <w:sz w:val="20"/>
        </w:rPr>
        <w:t>организации</w:t>
      </w:r>
      <w:r w:rsidR="00D4650A" w:rsidRPr="00225821">
        <w:rPr>
          <w:rFonts w:ascii="Arial" w:hAnsi="Arial" w:cs="Arial"/>
          <w:color w:val="000000"/>
          <w:sz w:val="20"/>
        </w:rPr>
        <w:t xml:space="preserve"> </w:t>
      </w:r>
      <w:r w:rsidRPr="00225821">
        <w:rPr>
          <w:rFonts w:ascii="Arial" w:hAnsi="Arial" w:cs="Arial"/>
          <w:color w:val="000000"/>
          <w:sz w:val="20"/>
        </w:rPr>
        <w:t>местного</w:t>
      </w:r>
      <w:r w:rsidR="00D4650A" w:rsidRPr="00225821">
        <w:rPr>
          <w:rFonts w:ascii="Arial" w:hAnsi="Arial" w:cs="Arial"/>
          <w:color w:val="000000"/>
          <w:sz w:val="20"/>
        </w:rPr>
        <w:t xml:space="preserve"> </w:t>
      </w:r>
      <w:r w:rsidRPr="00225821">
        <w:rPr>
          <w:rFonts w:ascii="Arial" w:hAnsi="Arial" w:cs="Arial"/>
          <w:color w:val="000000"/>
          <w:sz w:val="20"/>
        </w:rPr>
        <w:t>самоуправления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Республике»,</w:t>
      </w:r>
      <w:r w:rsidR="00D4650A" w:rsidRPr="00225821">
        <w:rPr>
          <w:rFonts w:ascii="Arial" w:hAnsi="Arial" w:cs="Arial"/>
          <w:b/>
          <w:i/>
          <w:color w:val="000000"/>
          <w:sz w:val="20"/>
        </w:rPr>
        <w:t xml:space="preserve"> </w:t>
      </w:r>
      <w:r w:rsidRPr="00225821">
        <w:rPr>
          <w:rFonts w:ascii="Arial" w:hAnsi="Arial" w:cs="Arial"/>
          <w:color w:val="000000"/>
          <w:sz w:val="20"/>
        </w:rPr>
        <w:t>Уставом</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согласно</w:t>
      </w:r>
      <w:r w:rsidR="00D4650A" w:rsidRPr="00225821">
        <w:rPr>
          <w:rFonts w:ascii="Arial" w:hAnsi="Arial" w:cs="Arial"/>
          <w:color w:val="000000"/>
          <w:sz w:val="20"/>
        </w:rPr>
        <w:t xml:space="preserve"> </w:t>
      </w:r>
      <w:r w:rsidRPr="00225821">
        <w:rPr>
          <w:rFonts w:ascii="Arial" w:hAnsi="Arial" w:cs="Arial"/>
          <w:bCs/>
          <w:color w:val="000000"/>
          <w:sz w:val="20"/>
        </w:rPr>
        <w:t>Порядка</w:t>
      </w:r>
      <w:r w:rsidR="00D4650A" w:rsidRPr="00225821">
        <w:rPr>
          <w:rFonts w:ascii="Arial" w:hAnsi="Arial" w:cs="Arial"/>
          <w:bCs/>
          <w:color w:val="000000"/>
          <w:sz w:val="20"/>
        </w:rPr>
        <w:t xml:space="preserve"> </w:t>
      </w:r>
      <w:r w:rsidRPr="00225821">
        <w:rPr>
          <w:rFonts w:ascii="Arial" w:hAnsi="Arial" w:cs="Arial"/>
          <w:bCs/>
          <w:color w:val="000000"/>
          <w:sz w:val="20"/>
        </w:rPr>
        <w:t>проведения</w:t>
      </w:r>
      <w:r w:rsidR="00D4650A" w:rsidRPr="00225821">
        <w:rPr>
          <w:rFonts w:ascii="Arial" w:hAnsi="Arial" w:cs="Arial"/>
          <w:bCs/>
          <w:color w:val="000000"/>
          <w:sz w:val="20"/>
        </w:rPr>
        <w:t xml:space="preserve"> </w:t>
      </w:r>
      <w:r w:rsidRPr="00225821">
        <w:rPr>
          <w:rFonts w:ascii="Arial" w:hAnsi="Arial" w:cs="Arial"/>
          <w:bCs/>
          <w:color w:val="000000"/>
          <w:sz w:val="20"/>
        </w:rPr>
        <w:t>конкурса</w:t>
      </w:r>
      <w:r w:rsidR="00D4650A" w:rsidRPr="00225821">
        <w:rPr>
          <w:rFonts w:ascii="Arial" w:hAnsi="Arial" w:cs="Arial"/>
          <w:bCs/>
          <w:color w:val="000000"/>
          <w:sz w:val="20"/>
        </w:rPr>
        <w:t xml:space="preserve"> </w:t>
      </w:r>
      <w:r w:rsidRPr="00225821">
        <w:rPr>
          <w:rFonts w:ascii="Arial" w:hAnsi="Arial" w:cs="Arial"/>
          <w:bCs/>
          <w:color w:val="000000"/>
          <w:sz w:val="20"/>
        </w:rPr>
        <w:t>по</w:t>
      </w:r>
      <w:r w:rsidR="00D4650A" w:rsidRPr="00225821">
        <w:rPr>
          <w:rFonts w:ascii="Arial" w:hAnsi="Arial" w:cs="Arial"/>
          <w:bCs/>
          <w:color w:val="000000"/>
          <w:sz w:val="20"/>
        </w:rPr>
        <w:t xml:space="preserve"> </w:t>
      </w:r>
      <w:r w:rsidRPr="00225821">
        <w:rPr>
          <w:rFonts w:ascii="Arial" w:hAnsi="Arial" w:cs="Arial"/>
          <w:bCs/>
          <w:color w:val="000000"/>
          <w:sz w:val="20"/>
        </w:rPr>
        <w:t>отбору</w:t>
      </w:r>
      <w:r w:rsidR="00D4650A" w:rsidRPr="00225821">
        <w:rPr>
          <w:rFonts w:ascii="Arial" w:hAnsi="Arial" w:cs="Arial"/>
          <w:bCs/>
          <w:color w:val="000000"/>
          <w:sz w:val="20"/>
        </w:rPr>
        <w:t xml:space="preserve"> </w:t>
      </w:r>
      <w:r w:rsidRPr="00225821">
        <w:rPr>
          <w:rFonts w:ascii="Arial" w:hAnsi="Arial" w:cs="Arial"/>
          <w:bCs/>
          <w:color w:val="000000"/>
          <w:sz w:val="20"/>
        </w:rPr>
        <w:t>кандидатур</w:t>
      </w:r>
      <w:r w:rsidR="00D4650A" w:rsidRPr="00225821">
        <w:rPr>
          <w:rFonts w:ascii="Arial" w:hAnsi="Arial" w:cs="Arial"/>
          <w:bCs/>
          <w:color w:val="000000"/>
          <w:sz w:val="20"/>
        </w:rPr>
        <w:t xml:space="preserve"> </w:t>
      </w:r>
      <w:r w:rsidRPr="00225821">
        <w:rPr>
          <w:rFonts w:ascii="Arial" w:hAnsi="Arial" w:cs="Arial"/>
          <w:bCs/>
          <w:color w:val="000000"/>
          <w:sz w:val="20"/>
        </w:rPr>
        <w:t>на</w:t>
      </w:r>
      <w:r w:rsidR="00D4650A" w:rsidRPr="00225821">
        <w:rPr>
          <w:rFonts w:ascii="Arial" w:hAnsi="Arial" w:cs="Arial"/>
          <w:bCs/>
          <w:color w:val="000000"/>
          <w:sz w:val="20"/>
        </w:rPr>
        <w:t xml:space="preserve"> </w:t>
      </w:r>
      <w:r w:rsidRPr="00225821">
        <w:rPr>
          <w:rFonts w:ascii="Arial" w:hAnsi="Arial" w:cs="Arial"/>
          <w:bCs/>
          <w:color w:val="000000"/>
          <w:sz w:val="20"/>
        </w:rPr>
        <w:t>должность</w:t>
      </w:r>
      <w:r w:rsidR="00D4650A" w:rsidRPr="00225821">
        <w:rPr>
          <w:rFonts w:ascii="Arial" w:hAnsi="Arial" w:cs="Arial"/>
          <w:bCs/>
          <w:color w:val="000000"/>
          <w:sz w:val="20"/>
        </w:rPr>
        <w:t xml:space="preserve"> </w:t>
      </w:r>
      <w:r w:rsidRPr="00225821">
        <w:rPr>
          <w:rFonts w:ascii="Arial" w:hAnsi="Arial" w:cs="Arial"/>
          <w:bCs/>
          <w:color w:val="000000"/>
          <w:sz w:val="20"/>
        </w:rPr>
        <w:t>главы</w:t>
      </w:r>
      <w:r w:rsidR="00D4650A" w:rsidRPr="00225821">
        <w:rPr>
          <w:rFonts w:ascii="Arial" w:hAnsi="Arial" w:cs="Arial"/>
          <w:bCs/>
          <w:color w:val="000000"/>
          <w:sz w:val="20"/>
        </w:rPr>
        <w:t xml:space="preserve"> </w:t>
      </w:r>
      <w:proofErr w:type="spellStart"/>
      <w:r w:rsidRPr="00225821">
        <w:rPr>
          <w:rFonts w:ascii="Arial" w:hAnsi="Arial" w:cs="Arial"/>
          <w:bCs/>
          <w:color w:val="000000"/>
          <w:sz w:val="20"/>
        </w:rPr>
        <w:t>Аксаринского</w:t>
      </w:r>
      <w:proofErr w:type="spellEnd"/>
      <w:r w:rsidR="00D4650A" w:rsidRPr="00225821">
        <w:rPr>
          <w:rFonts w:ascii="Arial" w:hAnsi="Arial" w:cs="Arial"/>
          <w:bCs/>
          <w:color w:val="000000"/>
          <w:sz w:val="20"/>
        </w:rPr>
        <w:t xml:space="preserve"> </w:t>
      </w:r>
      <w:r w:rsidRPr="00225821">
        <w:rPr>
          <w:rFonts w:ascii="Arial" w:hAnsi="Arial" w:cs="Arial"/>
          <w:bCs/>
          <w:color w:val="000000"/>
          <w:sz w:val="20"/>
        </w:rPr>
        <w:t>сельского</w:t>
      </w:r>
      <w:r w:rsidR="00D4650A" w:rsidRPr="00225821">
        <w:rPr>
          <w:rFonts w:ascii="Arial" w:hAnsi="Arial" w:cs="Arial"/>
          <w:bCs/>
          <w:color w:val="000000"/>
          <w:sz w:val="20"/>
        </w:rPr>
        <w:t xml:space="preserve"> </w:t>
      </w:r>
      <w:r w:rsidRPr="00225821">
        <w:rPr>
          <w:rFonts w:ascii="Arial" w:hAnsi="Arial" w:cs="Arial"/>
          <w:bCs/>
          <w:color w:val="000000"/>
          <w:sz w:val="20"/>
        </w:rPr>
        <w:t>поселения</w:t>
      </w:r>
      <w:r w:rsidR="00D4650A" w:rsidRPr="00225821">
        <w:rPr>
          <w:rFonts w:ascii="Arial" w:hAnsi="Arial" w:cs="Arial"/>
          <w:bCs/>
          <w:color w:val="000000"/>
          <w:sz w:val="20"/>
        </w:rPr>
        <w:t xml:space="preserve"> </w:t>
      </w:r>
      <w:r w:rsidRPr="00225821">
        <w:rPr>
          <w:rFonts w:ascii="Arial" w:hAnsi="Arial" w:cs="Arial"/>
          <w:bCs/>
          <w:color w:val="000000"/>
          <w:sz w:val="20"/>
        </w:rPr>
        <w:t>Мариинско-Посадского</w:t>
      </w:r>
      <w:r w:rsidR="00D4650A" w:rsidRPr="00225821">
        <w:rPr>
          <w:rFonts w:ascii="Arial" w:hAnsi="Arial" w:cs="Arial"/>
          <w:bCs/>
          <w:color w:val="000000"/>
          <w:sz w:val="20"/>
        </w:rPr>
        <w:t xml:space="preserve"> </w:t>
      </w:r>
      <w:r w:rsidRPr="00225821">
        <w:rPr>
          <w:rFonts w:ascii="Arial" w:hAnsi="Arial" w:cs="Arial"/>
          <w:bCs/>
          <w:color w:val="000000"/>
          <w:sz w:val="20"/>
        </w:rPr>
        <w:t>района</w:t>
      </w:r>
      <w:r w:rsidR="00D4650A" w:rsidRPr="00225821">
        <w:rPr>
          <w:rFonts w:ascii="Arial" w:hAnsi="Arial" w:cs="Arial"/>
          <w:bCs/>
          <w:color w:val="000000"/>
          <w:sz w:val="20"/>
        </w:rPr>
        <w:t xml:space="preserve"> </w:t>
      </w:r>
      <w:r w:rsidRPr="00225821">
        <w:rPr>
          <w:rFonts w:ascii="Arial" w:hAnsi="Arial" w:cs="Arial"/>
          <w:bCs/>
          <w:color w:val="000000"/>
          <w:sz w:val="20"/>
        </w:rPr>
        <w:t>Чувашской</w:t>
      </w:r>
      <w:r w:rsidR="00D4650A" w:rsidRPr="00225821">
        <w:rPr>
          <w:rFonts w:ascii="Arial" w:hAnsi="Arial" w:cs="Arial"/>
          <w:bCs/>
          <w:color w:val="000000"/>
          <w:sz w:val="20"/>
        </w:rPr>
        <w:t xml:space="preserve"> </w:t>
      </w:r>
      <w:r w:rsidRPr="00225821">
        <w:rPr>
          <w:rFonts w:ascii="Arial" w:hAnsi="Arial" w:cs="Arial"/>
          <w:bCs/>
          <w:color w:val="000000"/>
          <w:sz w:val="20"/>
        </w:rPr>
        <w:t>Республики,</w:t>
      </w:r>
      <w:r w:rsidR="00D4650A" w:rsidRPr="00225821">
        <w:rPr>
          <w:rFonts w:ascii="Arial" w:hAnsi="Arial" w:cs="Arial"/>
          <w:bCs/>
          <w:color w:val="000000"/>
          <w:sz w:val="20"/>
        </w:rPr>
        <w:t xml:space="preserve"> </w:t>
      </w:r>
      <w:r w:rsidRPr="00225821">
        <w:rPr>
          <w:rFonts w:ascii="Arial" w:hAnsi="Arial" w:cs="Arial"/>
          <w:bCs/>
          <w:color w:val="000000"/>
          <w:sz w:val="20"/>
        </w:rPr>
        <w:t>утвержденного</w:t>
      </w:r>
      <w:r w:rsidR="00D4650A" w:rsidRPr="00225821">
        <w:rPr>
          <w:rFonts w:ascii="Arial" w:hAnsi="Arial" w:cs="Arial"/>
          <w:bCs/>
          <w:color w:val="000000"/>
          <w:sz w:val="20"/>
        </w:rPr>
        <w:t xml:space="preserve"> </w:t>
      </w:r>
      <w:r w:rsidRPr="00225821">
        <w:rPr>
          <w:rFonts w:ascii="Arial" w:hAnsi="Arial" w:cs="Arial"/>
          <w:bCs/>
          <w:color w:val="000000"/>
          <w:sz w:val="20"/>
        </w:rPr>
        <w:t>Решением</w:t>
      </w:r>
      <w:r w:rsidR="00D4650A" w:rsidRPr="00225821">
        <w:rPr>
          <w:rFonts w:ascii="Arial" w:hAnsi="Arial" w:cs="Arial"/>
          <w:bCs/>
          <w:color w:val="000000"/>
          <w:sz w:val="20"/>
        </w:rPr>
        <w:t xml:space="preserve"> </w:t>
      </w:r>
      <w:r w:rsidRPr="00225821">
        <w:rPr>
          <w:rFonts w:ascii="Arial" w:hAnsi="Arial" w:cs="Arial"/>
          <w:bCs/>
          <w:color w:val="000000"/>
          <w:sz w:val="20"/>
        </w:rPr>
        <w:t>Собрания</w:t>
      </w:r>
      <w:r w:rsidR="00D4650A" w:rsidRPr="00225821">
        <w:rPr>
          <w:rFonts w:ascii="Arial" w:hAnsi="Arial" w:cs="Arial"/>
          <w:bCs/>
          <w:color w:val="000000"/>
          <w:sz w:val="20"/>
        </w:rPr>
        <w:t xml:space="preserve"> </w:t>
      </w:r>
      <w:r w:rsidRPr="00225821">
        <w:rPr>
          <w:rFonts w:ascii="Arial" w:hAnsi="Arial" w:cs="Arial"/>
          <w:bCs/>
          <w:color w:val="000000"/>
          <w:sz w:val="20"/>
        </w:rPr>
        <w:t>депутатов</w:t>
      </w:r>
      <w:r w:rsidR="00D4650A" w:rsidRPr="00225821">
        <w:rPr>
          <w:rFonts w:ascii="Arial" w:hAnsi="Arial" w:cs="Arial"/>
          <w:bCs/>
          <w:color w:val="000000"/>
          <w:sz w:val="20"/>
        </w:rPr>
        <w:t xml:space="preserve"> </w:t>
      </w:r>
      <w:proofErr w:type="spellStart"/>
      <w:r w:rsidRPr="00225821">
        <w:rPr>
          <w:rFonts w:ascii="Arial" w:hAnsi="Arial" w:cs="Arial"/>
          <w:bCs/>
          <w:color w:val="000000"/>
          <w:sz w:val="20"/>
        </w:rPr>
        <w:t>Аксаринского</w:t>
      </w:r>
      <w:proofErr w:type="spellEnd"/>
      <w:r w:rsidR="00D4650A" w:rsidRPr="00225821">
        <w:rPr>
          <w:rFonts w:ascii="Arial" w:hAnsi="Arial" w:cs="Arial"/>
          <w:bCs/>
          <w:color w:val="000000"/>
          <w:sz w:val="20"/>
        </w:rPr>
        <w:t xml:space="preserve"> </w:t>
      </w:r>
      <w:r w:rsidRPr="00225821">
        <w:rPr>
          <w:rFonts w:ascii="Arial" w:hAnsi="Arial" w:cs="Arial"/>
          <w:bCs/>
          <w:color w:val="000000"/>
          <w:sz w:val="20"/>
        </w:rPr>
        <w:t>сельского</w:t>
      </w:r>
      <w:r w:rsidR="00D4650A" w:rsidRPr="00225821">
        <w:rPr>
          <w:rFonts w:ascii="Arial" w:hAnsi="Arial" w:cs="Arial"/>
          <w:bCs/>
          <w:color w:val="000000"/>
          <w:sz w:val="20"/>
        </w:rPr>
        <w:t xml:space="preserve"> </w:t>
      </w:r>
      <w:r w:rsidRPr="00225821">
        <w:rPr>
          <w:rFonts w:ascii="Arial" w:hAnsi="Arial" w:cs="Arial"/>
          <w:bCs/>
          <w:color w:val="000000"/>
          <w:sz w:val="20"/>
        </w:rPr>
        <w:t>поселения</w:t>
      </w:r>
      <w:r w:rsidR="00D4650A" w:rsidRPr="00225821">
        <w:rPr>
          <w:rFonts w:ascii="Arial" w:hAnsi="Arial" w:cs="Arial"/>
          <w:bCs/>
          <w:color w:val="000000"/>
          <w:sz w:val="20"/>
        </w:rPr>
        <w:t xml:space="preserve"> </w:t>
      </w:r>
      <w:r w:rsidRPr="00225821">
        <w:rPr>
          <w:rFonts w:ascii="Arial" w:hAnsi="Arial" w:cs="Arial"/>
          <w:bCs/>
          <w:color w:val="000000"/>
          <w:sz w:val="20"/>
        </w:rPr>
        <w:t>Мариинско-Посадского</w:t>
      </w:r>
      <w:r w:rsidR="00D4650A" w:rsidRPr="00225821">
        <w:rPr>
          <w:rFonts w:ascii="Arial" w:hAnsi="Arial" w:cs="Arial"/>
          <w:bCs/>
          <w:color w:val="000000"/>
          <w:sz w:val="20"/>
        </w:rPr>
        <w:t xml:space="preserve"> </w:t>
      </w:r>
      <w:r w:rsidRPr="00225821">
        <w:rPr>
          <w:rFonts w:ascii="Arial" w:hAnsi="Arial" w:cs="Arial"/>
          <w:bCs/>
          <w:color w:val="000000"/>
          <w:sz w:val="20"/>
        </w:rPr>
        <w:t>района</w:t>
      </w:r>
      <w:r w:rsidR="00D4650A" w:rsidRPr="00225821">
        <w:rPr>
          <w:rFonts w:ascii="Arial" w:hAnsi="Arial" w:cs="Arial"/>
          <w:bCs/>
          <w:color w:val="000000"/>
          <w:sz w:val="20"/>
        </w:rPr>
        <w:t xml:space="preserve"> </w:t>
      </w:r>
      <w:r w:rsidRPr="00225821">
        <w:rPr>
          <w:rFonts w:ascii="Arial" w:hAnsi="Arial" w:cs="Arial"/>
          <w:bCs/>
          <w:color w:val="000000"/>
          <w:sz w:val="20"/>
        </w:rPr>
        <w:t>Чувашской</w:t>
      </w:r>
      <w:r w:rsidR="00D4650A" w:rsidRPr="00225821">
        <w:rPr>
          <w:rFonts w:ascii="Arial" w:hAnsi="Arial" w:cs="Arial"/>
          <w:bCs/>
          <w:color w:val="000000"/>
          <w:sz w:val="20"/>
        </w:rPr>
        <w:t xml:space="preserve"> </w:t>
      </w:r>
      <w:r w:rsidRPr="00225821">
        <w:rPr>
          <w:rFonts w:ascii="Arial" w:hAnsi="Arial" w:cs="Arial"/>
          <w:bCs/>
          <w:color w:val="000000"/>
          <w:sz w:val="20"/>
        </w:rPr>
        <w:t>Республики</w:t>
      </w:r>
      <w:r w:rsidR="00D4650A" w:rsidRPr="00225821">
        <w:rPr>
          <w:rFonts w:ascii="Arial" w:hAnsi="Arial" w:cs="Arial"/>
          <w:bCs/>
          <w:color w:val="000000"/>
          <w:sz w:val="20"/>
        </w:rPr>
        <w:t xml:space="preserve"> </w:t>
      </w:r>
      <w:r w:rsidRPr="00225821">
        <w:rPr>
          <w:rFonts w:ascii="Arial" w:hAnsi="Arial" w:cs="Arial"/>
          <w:bCs/>
          <w:color w:val="000000"/>
          <w:sz w:val="20"/>
        </w:rPr>
        <w:t>от</w:t>
      </w:r>
      <w:r w:rsidR="00D4650A" w:rsidRPr="00225821">
        <w:rPr>
          <w:rFonts w:ascii="Arial" w:hAnsi="Arial" w:cs="Arial"/>
          <w:bCs/>
          <w:color w:val="000000"/>
          <w:sz w:val="20"/>
        </w:rPr>
        <w:t xml:space="preserve"> </w:t>
      </w:r>
      <w:r w:rsidRPr="00225821">
        <w:rPr>
          <w:rFonts w:ascii="Arial" w:hAnsi="Arial" w:cs="Arial"/>
          <w:color w:val="000000"/>
          <w:sz w:val="20"/>
        </w:rPr>
        <w:t>27</w:t>
      </w:r>
      <w:r w:rsidR="00D4650A" w:rsidRPr="00225821">
        <w:rPr>
          <w:rFonts w:ascii="Arial" w:hAnsi="Arial" w:cs="Arial"/>
          <w:color w:val="000000"/>
          <w:sz w:val="20"/>
        </w:rPr>
        <w:t xml:space="preserve"> </w:t>
      </w:r>
      <w:r w:rsidRPr="00225821">
        <w:rPr>
          <w:rFonts w:ascii="Arial" w:hAnsi="Arial" w:cs="Arial"/>
          <w:color w:val="000000"/>
          <w:sz w:val="20"/>
        </w:rPr>
        <w:t>августа</w:t>
      </w:r>
      <w:r w:rsidR="00D4650A" w:rsidRPr="00225821">
        <w:rPr>
          <w:rFonts w:ascii="Arial" w:hAnsi="Arial" w:cs="Arial"/>
          <w:color w:val="000000"/>
          <w:sz w:val="20"/>
        </w:rPr>
        <w:t xml:space="preserve"> </w:t>
      </w:r>
      <w:r w:rsidRPr="00225821">
        <w:rPr>
          <w:rFonts w:ascii="Arial" w:hAnsi="Arial" w:cs="Arial"/>
          <w:color w:val="000000"/>
          <w:sz w:val="20"/>
        </w:rPr>
        <w:t>2015</w:t>
      </w:r>
      <w:r w:rsidR="00D4650A" w:rsidRPr="00225821">
        <w:rPr>
          <w:rFonts w:ascii="Arial" w:hAnsi="Arial" w:cs="Arial"/>
          <w:color w:val="000000"/>
          <w:sz w:val="20"/>
        </w:rPr>
        <w:t xml:space="preserve"> </w:t>
      </w:r>
      <w:r w:rsidRPr="00225821">
        <w:rPr>
          <w:rFonts w:ascii="Arial" w:hAnsi="Arial" w:cs="Arial"/>
          <w:color w:val="000000"/>
          <w:sz w:val="20"/>
        </w:rPr>
        <w:t>года</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86/1</w:t>
      </w:r>
      <w:r w:rsidRPr="00225821">
        <w:rPr>
          <w:rFonts w:ascii="Arial" w:hAnsi="Arial" w:cs="Arial"/>
          <w:bCs/>
          <w:color w:val="000000"/>
          <w:sz w:val="20"/>
        </w:rPr>
        <w:t>,</w:t>
      </w:r>
      <w:r w:rsidR="00D4650A" w:rsidRPr="00225821">
        <w:rPr>
          <w:rFonts w:ascii="Arial" w:hAnsi="Arial" w:cs="Arial"/>
          <w:bCs/>
          <w:color w:val="000000"/>
          <w:sz w:val="20"/>
        </w:rPr>
        <w:t xml:space="preserve"> </w:t>
      </w:r>
      <w:r w:rsidRPr="00225821">
        <w:rPr>
          <w:rFonts w:ascii="Arial" w:hAnsi="Arial" w:cs="Arial"/>
          <w:color w:val="000000"/>
          <w:sz w:val="20"/>
        </w:rPr>
        <w:t>объявляется</w:t>
      </w:r>
      <w:r w:rsidR="00D4650A" w:rsidRPr="00225821">
        <w:rPr>
          <w:rFonts w:ascii="Arial" w:hAnsi="Arial" w:cs="Arial"/>
          <w:color w:val="000000"/>
          <w:sz w:val="20"/>
        </w:rPr>
        <w:t xml:space="preserve"> </w:t>
      </w:r>
      <w:r w:rsidRPr="00225821">
        <w:rPr>
          <w:rFonts w:ascii="Arial" w:hAnsi="Arial" w:cs="Arial"/>
          <w:color w:val="000000"/>
          <w:sz w:val="20"/>
        </w:rPr>
        <w:t>конкурс</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должность</w:t>
      </w:r>
      <w:r w:rsidR="00D4650A" w:rsidRPr="00225821">
        <w:rPr>
          <w:rFonts w:ascii="Arial" w:hAnsi="Arial" w:cs="Arial"/>
          <w:color w:val="000000"/>
          <w:sz w:val="20"/>
        </w:rPr>
        <w:t xml:space="preserve"> </w:t>
      </w:r>
      <w:r w:rsidRPr="00225821">
        <w:rPr>
          <w:rFonts w:ascii="Arial" w:hAnsi="Arial" w:cs="Arial"/>
          <w:color w:val="000000"/>
          <w:sz w:val="20"/>
        </w:rPr>
        <w:t>главы</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p>
    <w:p w:rsidR="00094602" w:rsidRPr="00225821" w:rsidRDefault="00094602" w:rsidP="00225821">
      <w:pPr>
        <w:pStyle w:val="ConsPlusNormal"/>
        <w:ind w:firstLine="540"/>
        <w:jc w:val="both"/>
        <w:rPr>
          <w:b/>
          <w:color w:val="000000"/>
          <w:szCs w:val="24"/>
        </w:rPr>
      </w:pPr>
      <w:r w:rsidRPr="00225821">
        <w:rPr>
          <w:b/>
          <w:color w:val="000000"/>
          <w:szCs w:val="24"/>
        </w:rPr>
        <w:t>Условия</w:t>
      </w:r>
      <w:r w:rsidR="00D4650A" w:rsidRPr="00225821">
        <w:rPr>
          <w:b/>
          <w:color w:val="000000"/>
          <w:szCs w:val="24"/>
        </w:rPr>
        <w:t xml:space="preserve"> </w:t>
      </w:r>
      <w:r w:rsidRPr="00225821">
        <w:rPr>
          <w:b/>
          <w:color w:val="000000"/>
          <w:szCs w:val="24"/>
        </w:rPr>
        <w:t>проведения</w:t>
      </w:r>
      <w:r w:rsidR="00D4650A" w:rsidRPr="00225821">
        <w:rPr>
          <w:b/>
          <w:color w:val="000000"/>
          <w:szCs w:val="24"/>
        </w:rPr>
        <w:t xml:space="preserve"> </w:t>
      </w:r>
      <w:r w:rsidRPr="00225821">
        <w:rPr>
          <w:b/>
          <w:color w:val="000000"/>
          <w:szCs w:val="24"/>
        </w:rPr>
        <w:t>конкурса:</w:t>
      </w:r>
    </w:p>
    <w:p w:rsidR="00094602" w:rsidRPr="00225821" w:rsidRDefault="00094602" w:rsidP="00225821">
      <w:pPr>
        <w:pStyle w:val="ConsPlusNormal"/>
        <w:ind w:firstLine="540"/>
        <w:jc w:val="both"/>
        <w:rPr>
          <w:color w:val="000000"/>
          <w:szCs w:val="24"/>
        </w:rPr>
      </w:pPr>
      <w:r w:rsidRPr="00225821">
        <w:rPr>
          <w:color w:val="000000"/>
          <w:szCs w:val="24"/>
        </w:rPr>
        <w:lastRenderedPageBreak/>
        <w:t>Право</w:t>
      </w:r>
      <w:r w:rsidR="00D4650A" w:rsidRPr="00225821">
        <w:rPr>
          <w:color w:val="000000"/>
          <w:szCs w:val="24"/>
        </w:rPr>
        <w:t xml:space="preserve"> </w:t>
      </w:r>
      <w:r w:rsidRPr="00225821">
        <w:rPr>
          <w:color w:val="000000"/>
          <w:szCs w:val="24"/>
        </w:rPr>
        <w:t>на</w:t>
      </w:r>
      <w:r w:rsidR="00D4650A" w:rsidRPr="00225821">
        <w:rPr>
          <w:color w:val="000000"/>
          <w:szCs w:val="24"/>
        </w:rPr>
        <w:t xml:space="preserve"> </w:t>
      </w:r>
      <w:r w:rsidRPr="00225821">
        <w:rPr>
          <w:color w:val="000000"/>
          <w:szCs w:val="24"/>
        </w:rPr>
        <w:t>участие</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конкурсе</w:t>
      </w:r>
      <w:r w:rsidR="00D4650A" w:rsidRPr="00225821">
        <w:rPr>
          <w:color w:val="000000"/>
          <w:szCs w:val="24"/>
        </w:rPr>
        <w:t xml:space="preserve"> </w:t>
      </w:r>
      <w:r w:rsidRPr="00225821">
        <w:rPr>
          <w:color w:val="000000"/>
          <w:szCs w:val="24"/>
        </w:rPr>
        <w:t>имеют</w:t>
      </w:r>
      <w:r w:rsidR="00D4650A" w:rsidRPr="00225821">
        <w:rPr>
          <w:color w:val="000000"/>
          <w:szCs w:val="24"/>
        </w:rPr>
        <w:t xml:space="preserve"> </w:t>
      </w:r>
      <w:r w:rsidRPr="00225821">
        <w:rPr>
          <w:color w:val="000000"/>
          <w:szCs w:val="24"/>
        </w:rPr>
        <w:t>граждане</w:t>
      </w:r>
      <w:r w:rsidR="00D4650A" w:rsidRPr="00225821">
        <w:rPr>
          <w:color w:val="000000"/>
          <w:szCs w:val="24"/>
        </w:rPr>
        <w:t xml:space="preserve"> </w:t>
      </w:r>
      <w:r w:rsidRPr="00225821">
        <w:rPr>
          <w:color w:val="000000"/>
          <w:szCs w:val="24"/>
        </w:rPr>
        <w:t>Российской</w:t>
      </w:r>
      <w:r w:rsidR="00D4650A" w:rsidRPr="00225821">
        <w:rPr>
          <w:color w:val="000000"/>
          <w:szCs w:val="24"/>
        </w:rPr>
        <w:t xml:space="preserve"> </w:t>
      </w:r>
      <w:r w:rsidRPr="00225821">
        <w:rPr>
          <w:color w:val="000000"/>
          <w:szCs w:val="24"/>
        </w:rPr>
        <w:t>Федерации,</w:t>
      </w:r>
      <w:r w:rsidR="00D4650A" w:rsidRPr="00225821">
        <w:rPr>
          <w:color w:val="000000"/>
          <w:szCs w:val="24"/>
        </w:rPr>
        <w:t xml:space="preserve"> </w:t>
      </w:r>
      <w:r w:rsidRPr="00225821">
        <w:rPr>
          <w:color w:val="000000"/>
          <w:szCs w:val="24"/>
        </w:rPr>
        <w:t>достигшие</w:t>
      </w:r>
      <w:r w:rsidR="00D4650A" w:rsidRPr="00225821">
        <w:rPr>
          <w:color w:val="000000"/>
          <w:szCs w:val="24"/>
        </w:rPr>
        <w:t xml:space="preserve"> </w:t>
      </w:r>
      <w:r w:rsidRPr="00225821">
        <w:rPr>
          <w:color w:val="000000"/>
          <w:szCs w:val="24"/>
        </w:rPr>
        <w:t>возраста</w:t>
      </w:r>
      <w:r w:rsidR="00D4650A" w:rsidRPr="00225821">
        <w:rPr>
          <w:color w:val="000000"/>
          <w:szCs w:val="24"/>
        </w:rPr>
        <w:t xml:space="preserve"> </w:t>
      </w:r>
      <w:r w:rsidRPr="00225821">
        <w:rPr>
          <w:color w:val="000000"/>
          <w:szCs w:val="24"/>
        </w:rPr>
        <w:t>18</w:t>
      </w:r>
      <w:r w:rsidR="00D4650A" w:rsidRPr="00225821">
        <w:rPr>
          <w:color w:val="000000"/>
          <w:szCs w:val="24"/>
        </w:rPr>
        <w:t xml:space="preserve"> </w:t>
      </w:r>
      <w:r w:rsidRPr="00225821">
        <w:rPr>
          <w:color w:val="000000"/>
          <w:szCs w:val="24"/>
        </w:rPr>
        <w:t>лет,</w:t>
      </w:r>
      <w:r w:rsidR="00D4650A" w:rsidRPr="00225821">
        <w:rPr>
          <w:color w:val="000000"/>
          <w:szCs w:val="24"/>
        </w:rPr>
        <w:t xml:space="preserve"> </w:t>
      </w:r>
      <w:r w:rsidRPr="00225821">
        <w:rPr>
          <w:color w:val="000000"/>
          <w:szCs w:val="24"/>
        </w:rPr>
        <w:t>владеющие</w:t>
      </w:r>
      <w:r w:rsidR="00D4650A" w:rsidRPr="00225821">
        <w:rPr>
          <w:color w:val="000000"/>
          <w:szCs w:val="24"/>
        </w:rPr>
        <w:t xml:space="preserve"> </w:t>
      </w:r>
      <w:r w:rsidRPr="00225821">
        <w:rPr>
          <w:color w:val="000000"/>
          <w:szCs w:val="24"/>
        </w:rPr>
        <w:t>государственным</w:t>
      </w:r>
      <w:r w:rsidR="00D4650A" w:rsidRPr="00225821">
        <w:rPr>
          <w:color w:val="000000"/>
          <w:szCs w:val="24"/>
        </w:rPr>
        <w:t xml:space="preserve"> </w:t>
      </w:r>
      <w:r w:rsidRPr="00225821">
        <w:rPr>
          <w:color w:val="000000"/>
          <w:szCs w:val="24"/>
        </w:rPr>
        <w:t>языком</w:t>
      </w:r>
      <w:r w:rsidR="00D4650A" w:rsidRPr="00225821">
        <w:rPr>
          <w:color w:val="000000"/>
          <w:szCs w:val="24"/>
        </w:rPr>
        <w:t xml:space="preserve"> </w:t>
      </w:r>
      <w:r w:rsidRPr="00225821">
        <w:rPr>
          <w:color w:val="000000"/>
          <w:szCs w:val="24"/>
        </w:rPr>
        <w:t>Российской</w:t>
      </w:r>
      <w:r w:rsidR="00D4650A" w:rsidRPr="00225821">
        <w:rPr>
          <w:color w:val="000000"/>
          <w:szCs w:val="24"/>
        </w:rPr>
        <w:t xml:space="preserve"> </w:t>
      </w:r>
      <w:r w:rsidRPr="00225821">
        <w:rPr>
          <w:color w:val="000000"/>
          <w:szCs w:val="24"/>
        </w:rPr>
        <w:t>Федерации.</w:t>
      </w:r>
    </w:p>
    <w:p w:rsidR="00094602" w:rsidRPr="00225821" w:rsidRDefault="00094602" w:rsidP="00225821">
      <w:pPr>
        <w:pStyle w:val="ConsPlusNormal"/>
        <w:ind w:firstLine="540"/>
        <w:jc w:val="both"/>
        <w:rPr>
          <w:color w:val="000000"/>
          <w:szCs w:val="24"/>
        </w:rPr>
      </w:pPr>
      <w:r w:rsidRPr="00225821">
        <w:rPr>
          <w:color w:val="000000"/>
          <w:szCs w:val="24"/>
        </w:rPr>
        <w:t>Граждане,</w:t>
      </w:r>
      <w:r w:rsidR="00D4650A" w:rsidRPr="00225821">
        <w:rPr>
          <w:color w:val="000000"/>
          <w:szCs w:val="24"/>
        </w:rPr>
        <w:t xml:space="preserve"> </w:t>
      </w:r>
      <w:r w:rsidRPr="00225821">
        <w:rPr>
          <w:color w:val="000000"/>
          <w:szCs w:val="24"/>
        </w:rPr>
        <w:t>желающие</w:t>
      </w:r>
      <w:r w:rsidR="00D4650A" w:rsidRPr="00225821">
        <w:rPr>
          <w:color w:val="000000"/>
          <w:szCs w:val="24"/>
        </w:rPr>
        <w:t xml:space="preserve"> </w:t>
      </w:r>
      <w:r w:rsidRPr="00225821">
        <w:rPr>
          <w:color w:val="000000"/>
          <w:szCs w:val="24"/>
        </w:rPr>
        <w:t>участвовать</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конкурсе</w:t>
      </w:r>
      <w:r w:rsidR="00D4650A" w:rsidRPr="00225821">
        <w:rPr>
          <w:color w:val="000000"/>
          <w:szCs w:val="24"/>
        </w:rPr>
        <w:t xml:space="preserve"> </w:t>
      </w:r>
      <w:r w:rsidRPr="00225821">
        <w:rPr>
          <w:color w:val="000000"/>
          <w:szCs w:val="24"/>
        </w:rPr>
        <w:t>(далее</w:t>
      </w:r>
      <w:r w:rsidR="00D4650A" w:rsidRPr="00225821">
        <w:rPr>
          <w:color w:val="000000"/>
          <w:szCs w:val="24"/>
        </w:rPr>
        <w:t xml:space="preserve"> </w:t>
      </w:r>
      <w:r w:rsidRPr="00225821">
        <w:rPr>
          <w:color w:val="000000"/>
          <w:szCs w:val="24"/>
        </w:rPr>
        <w:t>также</w:t>
      </w:r>
      <w:r w:rsidR="00D4650A" w:rsidRPr="00225821">
        <w:rPr>
          <w:color w:val="000000"/>
          <w:szCs w:val="24"/>
        </w:rPr>
        <w:t xml:space="preserve"> </w:t>
      </w:r>
      <w:r w:rsidRPr="00225821">
        <w:rPr>
          <w:color w:val="000000"/>
          <w:szCs w:val="24"/>
        </w:rPr>
        <w:t>–</w:t>
      </w:r>
      <w:r w:rsidR="00D4650A" w:rsidRPr="00225821">
        <w:rPr>
          <w:color w:val="000000"/>
          <w:szCs w:val="24"/>
        </w:rPr>
        <w:t xml:space="preserve"> </w:t>
      </w:r>
      <w:r w:rsidRPr="00225821">
        <w:rPr>
          <w:color w:val="000000"/>
          <w:szCs w:val="24"/>
        </w:rPr>
        <w:t>участник</w:t>
      </w:r>
      <w:r w:rsidR="00D4650A" w:rsidRPr="00225821">
        <w:rPr>
          <w:color w:val="000000"/>
          <w:szCs w:val="24"/>
        </w:rPr>
        <w:t xml:space="preserve"> </w:t>
      </w:r>
      <w:r w:rsidRPr="00225821">
        <w:rPr>
          <w:color w:val="000000"/>
          <w:szCs w:val="24"/>
        </w:rPr>
        <w:t>конкурса),</w:t>
      </w:r>
      <w:r w:rsidR="00D4650A" w:rsidRPr="00225821">
        <w:rPr>
          <w:color w:val="000000"/>
          <w:szCs w:val="24"/>
        </w:rPr>
        <w:t xml:space="preserve"> </w:t>
      </w:r>
      <w:r w:rsidRPr="00225821">
        <w:rPr>
          <w:color w:val="000000"/>
          <w:szCs w:val="24"/>
        </w:rPr>
        <w:t>подают</w:t>
      </w:r>
      <w:r w:rsidR="00D4650A" w:rsidRPr="00225821">
        <w:rPr>
          <w:color w:val="000000"/>
          <w:szCs w:val="24"/>
        </w:rPr>
        <w:t xml:space="preserve"> </w:t>
      </w:r>
      <w:r w:rsidRPr="00225821">
        <w:rPr>
          <w:color w:val="000000"/>
          <w:szCs w:val="24"/>
        </w:rPr>
        <w:t>заявление,</w:t>
      </w:r>
      <w:r w:rsidR="00D4650A" w:rsidRPr="00225821">
        <w:rPr>
          <w:color w:val="000000"/>
          <w:szCs w:val="24"/>
        </w:rPr>
        <w:t xml:space="preserve"> </w:t>
      </w:r>
      <w:r w:rsidRPr="00225821">
        <w:rPr>
          <w:color w:val="000000"/>
          <w:szCs w:val="24"/>
        </w:rPr>
        <w:t>адресованное</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конкурсную</w:t>
      </w:r>
      <w:r w:rsidR="00D4650A" w:rsidRPr="00225821">
        <w:rPr>
          <w:color w:val="000000"/>
          <w:szCs w:val="24"/>
        </w:rPr>
        <w:t xml:space="preserve"> </w:t>
      </w:r>
      <w:r w:rsidRPr="00225821">
        <w:rPr>
          <w:color w:val="000000"/>
          <w:szCs w:val="24"/>
        </w:rPr>
        <w:t>комиссию,</w:t>
      </w:r>
      <w:r w:rsidR="00D4650A" w:rsidRPr="00225821">
        <w:rPr>
          <w:color w:val="000000"/>
          <w:szCs w:val="24"/>
        </w:rPr>
        <w:t xml:space="preserve"> </w:t>
      </w:r>
      <w:r w:rsidRPr="00225821">
        <w:rPr>
          <w:color w:val="000000"/>
          <w:szCs w:val="24"/>
        </w:rPr>
        <w:t>об</w:t>
      </w:r>
      <w:r w:rsidR="00D4650A" w:rsidRPr="00225821">
        <w:rPr>
          <w:color w:val="000000"/>
          <w:szCs w:val="24"/>
        </w:rPr>
        <w:t xml:space="preserve"> </w:t>
      </w:r>
      <w:r w:rsidRPr="00225821">
        <w:rPr>
          <w:color w:val="000000"/>
          <w:szCs w:val="24"/>
        </w:rPr>
        <w:t>участии</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конкурсе</w:t>
      </w:r>
      <w:r w:rsidR="00D4650A" w:rsidRPr="00225821">
        <w:rPr>
          <w:color w:val="000000"/>
          <w:szCs w:val="24"/>
        </w:rPr>
        <w:t xml:space="preserve"> </w:t>
      </w:r>
      <w:r w:rsidRPr="00225821">
        <w:rPr>
          <w:color w:val="000000"/>
          <w:szCs w:val="24"/>
        </w:rPr>
        <w:t>с</w:t>
      </w:r>
      <w:r w:rsidR="00D4650A" w:rsidRPr="00225821">
        <w:rPr>
          <w:color w:val="000000"/>
          <w:szCs w:val="24"/>
        </w:rPr>
        <w:t xml:space="preserve"> </w:t>
      </w:r>
      <w:r w:rsidRPr="00225821">
        <w:rPr>
          <w:color w:val="000000"/>
          <w:szCs w:val="24"/>
        </w:rPr>
        <w:t>указанием</w:t>
      </w:r>
      <w:r w:rsidR="00D4650A" w:rsidRPr="00225821">
        <w:rPr>
          <w:color w:val="000000"/>
          <w:szCs w:val="24"/>
        </w:rPr>
        <w:t xml:space="preserve"> </w:t>
      </w:r>
      <w:r w:rsidRPr="00225821">
        <w:rPr>
          <w:color w:val="000000"/>
          <w:szCs w:val="24"/>
        </w:rPr>
        <w:t>фамилии,</w:t>
      </w:r>
      <w:r w:rsidR="00D4650A" w:rsidRPr="00225821">
        <w:rPr>
          <w:color w:val="000000"/>
          <w:szCs w:val="24"/>
        </w:rPr>
        <w:t xml:space="preserve"> </w:t>
      </w:r>
      <w:r w:rsidRPr="00225821">
        <w:rPr>
          <w:color w:val="000000"/>
          <w:szCs w:val="24"/>
        </w:rPr>
        <w:t>имени,</w:t>
      </w:r>
      <w:r w:rsidR="00D4650A" w:rsidRPr="00225821">
        <w:rPr>
          <w:color w:val="000000"/>
          <w:szCs w:val="24"/>
        </w:rPr>
        <w:t xml:space="preserve"> </w:t>
      </w:r>
      <w:r w:rsidRPr="00225821">
        <w:rPr>
          <w:color w:val="000000"/>
          <w:szCs w:val="24"/>
        </w:rPr>
        <w:t>отчества,</w:t>
      </w:r>
      <w:r w:rsidR="00D4650A" w:rsidRPr="00225821">
        <w:rPr>
          <w:color w:val="000000"/>
          <w:szCs w:val="24"/>
        </w:rPr>
        <w:t xml:space="preserve"> </w:t>
      </w:r>
      <w:r w:rsidRPr="00225821">
        <w:rPr>
          <w:color w:val="000000"/>
          <w:szCs w:val="24"/>
        </w:rPr>
        <w:t>даты</w:t>
      </w:r>
      <w:r w:rsidR="00D4650A" w:rsidRPr="00225821">
        <w:rPr>
          <w:color w:val="000000"/>
          <w:szCs w:val="24"/>
        </w:rPr>
        <w:t xml:space="preserve"> </w:t>
      </w:r>
      <w:r w:rsidRPr="00225821">
        <w:rPr>
          <w:color w:val="000000"/>
          <w:szCs w:val="24"/>
        </w:rPr>
        <w:t>и</w:t>
      </w:r>
      <w:r w:rsidR="00D4650A" w:rsidRPr="00225821">
        <w:rPr>
          <w:color w:val="000000"/>
          <w:szCs w:val="24"/>
        </w:rPr>
        <w:t xml:space="preserve"> </w:t>
      </w:r>
      <w:r w:rsidRPr="00225821">
        <w:rPr>
          <w:color w:val="000000"/>
          <w:szCs w:val="24"/>
        </w:rPr>
        <w:t>места</w:t>
      </w:r>
      <w:r w:rsidR="00D4650A" w:rsidRPr="00225821">
        <w:rPr>
          <w:color w:val="000000"/>
          <w:szCs w:val="24"/>
        </w:rPr>
        <w:t xml:space="preserve"> </w:t>
      </w:r>
      <w:r w:rsidRPr="00225821">
        <w:rPr>
          <w:color w:val="000000"/>
          <w:szCs w:val="24"/>
        </w:rPr>
        <w:t>рождения,</w:t>
      </w:r>
      <w:r w:rsidR="00D4650A" w:rsidRPr="00225821">
        <w:rPr>
          <w:color w:val="000000"/>
          <w:szCs w:val="24"/>
        </w:rPr>
        <w:t xml:space="preserve"> </w:t>
      </w:r>
      <w:r w:rsidRPr="00225821">
        <w:rPr>
          <w:color w:val="000000"/>
          <w:szCs w:val="24"/>
        </w:rPr>
        <w:t>адреса</w:t>
      </w:r>
      <w:r w:rsidR="00D4650A" w:rsidRPr="00225821">
        <w:rPr>
          <w:color w:val="000000"/>
          <w:szCs w:val="24"/>
        </w:rPr>
        <w:t xml:space="preserve"> </w:t>
      </w:r>
      <w:r w:rsidRPr="00225821">
        <w:rPr>
          <w:color w:val="000000"/>
          <w:szCs w:val="24"/>
        </w:rPr>
        <w:t>места</w:t>
      </w:r>
      <w:r w:rsidR="00D4650A" w:rsidRPr="00225821">
        <w:rPr>
          <w:color w:val="000000"/>
          <w:szCs w:val="24"/>
        </w:rPr>
        <w:t xml:space="preserve"> </w:t>
      </w:r>
      <w:r w:rsidRPr="00225821">
        <w:rPr>
          <w:color w:val="000000"/>
          <w:szCs w:val="24"/>
        </w:rPr>
        <w:t>жительства,</w:t>
      </w:r>
      <w:r w:rsidR="00D4650A" w:rsidRPr="00225821">
        <w:rPr>
          <w:color w:val="000000"/>
          <w:szCs w:val="24"/>
        </w:rPr>
        <w:t xml:space="preserve"> </w:t>
      </w:r>
      <w:r w:rsidRPr="00225821">
        <w:rPr>
          <w:color w:val="000000"/>
          <w:szCs w:val="24"/>
        </w:rPr>
        <w:t>паспортных</w:t>
      </w:r>
      <w:r w:rsidR="00D4650A" w:rsidRPr="00225821">
        <w:rPr>
          <w:color w:val="000000"/>
          <w:szCs w:val="24"/>
        </w:rPr>
        <w:t xml:space="preserve"> </w:t>
      </w:r>
      <w:r w:rsidRPr="00225821">
        <w:rPr>
          <w:color w:val="000000"/>
          <w:szCs w:val="24"/>
        </w:rPr>
        <w:t>данных;</w:t>
      </w:r>
      <w:r w:rsidR="00D4650A" w:rsidRPr="00225821">
        <w:rPr>
          <w:color w:val="000000"/>
          <w:szCs w:val="24"/>
        </w:rPr>
        <w:t xml:space="preserve"> </w:t>
      </w:r>
      <w:r w:rsidRPr="00225821">
        <w:rPr>
          <w:color w:val="000000"/>
          <w:szCs w:val="24"/>
        </w:rPr>
        <w:t>сведений</w:t>
      </w:r>
      <w:r w:rsidR="00D4650A" w:rsidRPr="00225821">
        <w:rPr>
          <w:color w:val="000000"/>
          <w:szCs w:val="24"/>
        </w:rPr>
        <w:t xml:space="preserve"> </w:t>
      </w:r>
      <w:r w:rsidRPr="00225821">
        <w:rPr>
          <w:color w:val="000000"/>
          <w:szCs w:val="24"/>
        </w:rPr>
        <w:t>о</w:t>
      </w:r>
      <w:r w:rsidR="00D4650A" w:rsidRPr="00225821">
        <w:rPr>
          <w:color w:val="000000"/>
          <w:szCs w:val="24"/>
        </w:rPr>
        <w:t xml:space="preserve"> </w:t>
      </w:r>
      <w:r w:rsidRPr="00225821">
        <w:rPr>
          <w:color w:val="000000"/>
          <w:szCs w:val="24"/>
        </w:rPr>
        <w:t>гражданстве,</w:t>
      </w:r>
      <w:r w:rsidR="00D4650A" w:rsidRPr="00225821">
        <w:rPr>
          <w:color w:val="000000"/>
          <w:szCs w:val="24"/>
        </w:rPr>
        <w:t xml:space="preserve"> </w:t>
      </w:r>
      <w:r w:rsidRPr="00225821">
        <w:rPr>
          <w:color w:val="000000"/>
          <w:szCs w:val="24"/>
        </w:rPr>
        <w:t>профессиональном</w:t>
      </w:r>
      <w:r w:rsidR="00D4650A" w:rsidRPr="00225821">
        <w:rPr>
          <w:color w:val="000000"/>
          <w:szCs w:val="24"/>
        </w:rPr>
        <w:t xml:space="preserve"> </w:t>
      </w:r>
      <w:r w:rsidRPr="00225821">
        <w:rPr>
          <w:color w:val="000000"/>
          <w:szCs w:val="24"/>
        </w:rPr>
        <w:t>образовании</w:t>
      </w:r>
      <w:r w:rsidR="00D4650A" w:rsidRPr="00225821">
        <w:rPr>
          <w:color w:val="000000"/>
          <w:szCs w:val="24"/>
        </w:rPr>
        <w:t xml:space="preserve"> </w:t>
      </w:r>
      <w:r w:rsidRPr="00225821">
        <w:rPr>
          <w:color w:val="000000"/>
          <w:szCs w:val="24"/>
        </w:rPr>
        <w:t>(при</w:t>
      </w:r>
      <w:r w:rsidR="00D4650A" w:rsidRPr="00225821">
        <w:rPr>
          <w:color w:val="000000"/>
          <w:szCs w:val="24"/>
        </w:rPr>
        <w:t xml:space="preserve"> </w:t>
      </w:r>
      <w:r w:rsidRPr="00225821">
        <w:rPr>
          <w:color w:val="000000"/>
          <w:szCs w:val="24"/>
        </w:rPr>
        <w:t>наличии),</w:t>
      </w:r>
      <w:r w:rsidR="00D4650A" w:rsidRPr="00225821">
        <w:rPr>
          <w:color w:val="000000"/>
          <w:szCs w:val="24"/>
        </w:rPr>
        <w:t xml:space="preserve"> </w:t>
      </w:r>
      <w:r w:rsidRPr="00225821">
        <w:rPr>
          <w:color w:val="000000"/>
          <w:szCs w:val="24"/>
        </w:rPr>
        <w:t>основном</w:t>
      </w:r>
      <w:r w:rsidR="00D4650A" w:rsidRPr="00225821">
        <w:rPr>
          <w:color w:val="000000"/>
          <w:szCs w:val="24"/>
        </w:rPr>
        <w:t xml:space="preserve"> </w:t>
      </w:r>
      <w:r w:rsidRPr="00225821">
        <w:rPr>
          <w:color w:val="000000"/>
          <w:szCs w:val="24"/>
        </w:rPr>
        <w:t>месте</w:t>
      </w:r>
      <w:r w:rsidR="00D4650A" w:rsidRPr="00225821">
        <w:rPr>
          <w:color w:val="000000"/>
          <w:szCs w:val="24"/>
        </w:rPr>
        <w:t xml:space="preserve"> </w:t>
      </w:r>
      <w:r w:rsidRPr="00225821">
        <w:rPr>
          <w:color w:val="000000"/>
          <w:szCs w:val="24"/>
        </w:rPr>
        <w:t>работы</w:t>
      </w:r>
      <w:r w:rsidR="00D4650A" w:rsidRPr="00225821">
        <w:rPr>
          <w:color w:val="000000"/>
          <w:szCs w:val="24"/>
        </w:rPr>
        <w:t xml:space="preserve"> </w:t>
      </w:r>
      <w:r w:rsidRPr="00225821">
        <w:rPr>
          <w:color w:val="000000"/>
          <w:szCs w:val="24"/>
        </w:rPr>
        <w:t>или</w:t>
      </w:r>
      <w:r w:rsidR="00D4650A" w:rsidRPr="00225821">
        <w:rPr>
          <w:color w:val="000000"/>
          <w:szCs w:val="24"/>
        </w:rPr>
        <w:t xml:space="preserve"> </w:t>
      </w:r>
      <w:r w:rsidRPr="00225821">
        <w:rPr>
          <w:color w:val="000000"/>
          <w:szCs w:val="24"/>
        </w:rPr>
        <w:t>службы,</w:t>
      </w:r>
      <w:r w:rsidR="00D4650A" w:rsidRPr="00225821">
        <w:rPr>
          <w:color w:val="000000"/>
          <w:szCs w:val="24"/>
        </w:rPr>
        <w:t xml:space="preserve"> </w:t>
      </w:r>
      <w:r w:rsidRPr="00225821">
        <w:rPr>
          <w:color w:val="000000"/>
          <w:szCs w:val="24"/>
        </w:rPr>
        <w:t>занимаемой</w:t>
      </w:r>
      <w:r w:rsidR="00D4650A" w:rsidRPr="00225821">
        <w:rPr>
          <w:color w:val="000000"/>
          <w:szCs w:val="24"/>
        </w:rPr>
        <w:t xml:space="preserve"> </w:t>
      </w:r>
      <w:r w:rsidRPr="00225821">
        <w:rPr>
          <w:color w:val="000000"/>
          <w:szCs w:val="24"/>
        </w:rPr>
        <w:t>должности</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случае</w:t>
      </w:r>
      <w:r w:rsidR="00D4650A" w:rsidRPr="00225821">
        <w:rPr>
          <w:color w:val="000000"/>
          <w:szCs w:val="24"/>
        </w:rPr>
        <w:t xml:space="preserve"> </w:t>
      </w:r>
      <w:r w:rsidRPr="00225821">
        <w:rPr>
          <w:color w:val="000000"/>
          <w:szCs w:val="24"/>
        </w:rPr>
        <w:t>отсутствия</w:t>
      </w:r>
      <w:r w:rsidR="00D4650A" w:rsidRPr="00225821">
        <w:rPr>
          <w:color w:val="000000"/>
          <w:szCs w:val="24"/>
        </w:rPr>
        <w:t xml:space="preserve"> </w:t>
      </w:r>
      <w:r w:rsidRPr="00225821">
        <w:rPr>
          <w:color w:val="000000"/>
          <w:szCs w:val="24"/>
        </w:rPr>
        <w:t>основного</w:t>
      </w:r>
      <w:r w:rsidR="00D4650A" w:rsidRPr="00225821">
        <w:rPr>
          <w:color w:val="000000"/>
          <w:szCs w:val="24"/>
        </w:rPr>
        <w:t xml:space="preserve"> </w:t>
      </w:r>
      <w:r w:rsidRPr="00225821">
        <w:rPr>
          <w:color w:val="000000"/>
          <w:szCs w:val="24"/>
        </w:rPr>
        <w:t>места</w:t>
      </w:r>
      <w:r w:rsidR="00D4650A" w:rsidRPr="00225821">
        <w:rPr>
          <w:color w:val="000000"/>
          <w:szCs w:val="24"/>
        </w:rPr>
        <w:t xml:space="preserve"> </w:t>
      </w:r>
      <w:r w:rsidRPr="00225821">
        <w:rPr>
          <w:color w:val="000000"/>
          <w:szCs w:val="24"/>
        </w:rPr>
        <w:t>работы</w:t>
      </w:r>
      <w:r w:rsidR="00D4650A" w:rsidRPr="00225821">
        <w:rPr>
          <w:color w:val="000000"/>
          <w:szCs w:val="24"/>
        </w:rPr>
        <w:t xml:space="preserve"> </w:t>
      </w:r>
      <w:r w:rsidRPr="00225821">
        <w:rPr>
          <w:color w:val="000000"/>
          <w:szCs w:val="24"/>
        </w:rPr>
        <w:t>или</w:t>
      </w:r>
      <w:r w:rsidR="00D4650A" w:rsidRPr="00225821">
        <w:rPr>
          <w:color w:val="000000"/>
          <w:szCs w:val="24"/>
        </w:rPr>
        <w:t xml:space="preserve"> </w:t>
      </w:r>
      <w:r w:rsidRPr="00225821">
        <w:rPr>
          <w:color w:val="000000"/>
          <w:szCs w:val="24"/>
        </w:rPr>
        <w:t>службы</w:t>
      </w:r>
      <w:r w:rsidR="00D4650A" w:rsidRPr="00225821">
        <w:rPr>
          <w:color w:val="000000"/>
          <w:szCs w:val="24"/>
        </w:rPr>
        <w:t xml:space="preserve"> </w:t>
      </w:r>
      <w:r w:rsidRPr="00225821">
        <w:rPr>
          <w:color w:val="000000"/>
          <w:szCs w:val="24"/>
        </w:rPr>
        <w:t>-</w:t>
      </w:r>
      <w:r w:rsidR="00D4650A" w:rsidRPr="00225821">
        <w:rPr>
          <w:color w:val="000000"/>
          <w:szCs w:val="24"/>
        </w:rPr>
        <w:t xml:space="preserve"> </w:t>
      </w:r>
      <w:r w:rsidRPr="00225821">
        <w:rPr>
          <w:color w:val="000000"/>
          <w:szCs w:val="24"/>
        </w:rPr>
        <w:t>роде</w:t>
      </w:r>
      <w:r w:rsidR="00D4650A" w:rsidRPr="00225821">
        <w:rPr>
          <w:color w:val="000000"/>
          <w:szCs w:val="24"/>
        </w:rPr>
        <w:t xml:space="preserve"> </w:t>
      </w:r>
      <w:r w:rsidRPr="00225821">
        <w:rPr>
          <w:color w:val="000000"/>
          <w:szCs w:val="24"/>
        </w:rPr>
        <w:t>занятий),</w:t>
      </w:r>
      <w:r w:rsidR="00D4650A" w:rsidRPr="00225821">
        <w:rPr>
          <w:color w:val="000000"/>
          <w:szCs w:val="24"/>
        </w:rPr>
        <w:t xml:space="preserve"> </w:t>
      </w:r>
      <w:r w:rsidRPr="00225821">
        <w:rPr>
          <w:color w:val="000000"/>
          <w:szCs w:val="24"/>
        </w:rPr>
        <w:t>наличии</w:t>
      </w:r>
      <w:r w:rsidR="00D4650A" w:rsidRPr="00225821">
        <w:rPr>
          <w:color w:val="000000"/>
          <w:szCs w:val="24"/>
        </w:rPr>
        <w:t xml:space="preserve"> </w:t>
      </w:r>
      <w:r w:rsidRPr="00225821">
        <w:rPr>
          <w:color w:val="000000"/>
          <w:szCs w:val="24"/>
        </w:rPr>
        <w:t>либо</w:t>
      </w:r>
      <w:r w:rsidR="00D4650A" w:rsidRPr="00225821">
        <w:rPr>
          <w:color w:val="000000"/>
          <w:szCs w:val="24"/>
        </w:rPr>
        <w:t xml:space="preserve"> </w:t>
      </w:r>
      <w:r w:rsidRPr="00225821">
        <w:rPr>
          <w:color w:val="000000"/>
          <w:szCs w:val="24"/>
        </w:rPr>
        <w:t>отсутствии</w:t>
      </w:r>
      <w:r w:rsidR="00D4650A" w:rsidRPr="00225821">
        <w:rPr>
          <w:color w:val="000000"/>
          <w:szCs w:val="24"/>
        </w:rPr>
        <w:t xml:space="preserve"> </w:t>
      </w:r>
      <w:r w:rsidRPr="00225821">
        <w:rPr>
          <w:color w:val="000000"/>
          <w:szCs w:val="24"/>
        </w:rPr>
        <w:t>судимостей,</w:t>
      </w:r>
      <w:r w:rsidR="00D4650A" w:rsidRPr="00225821">
        <w:rPr>
          <w:color w:val="000000"/>
          <w:szCs w:val="24"/>
        </w:rPr>
        <w:t xml:space="preserve"> </w:t>
      </w:r>
      <w:r w:rsidRPr="00225821">
        <w:rPr>
          <w:color w:val="000000"/>
          <w:szCs w:val="24"/>
        </w:rPr>
        <w:t>деятельности,</w:t>
      </w:r>
      <w:r w:rsidR="00D4650A" w:rsidRPr="00225821">
        <w:rPr>
          <w:color w:val="000000"/>
          <w:szCs w:val="24"/>
        </w:rPr>
        <w:t xml:space="preserve"> </w:t>
      </w:r>
      <w:r w:rsidRPr="00225821">
        <w:rPr>
          <w:color w:val="000000"/>
          <w:szCs w:val="24"/>
        </w:rPr>
        <w:t>не</w:t>
      </w:r>
      <w:r w:rsidR="00D4650A" w:rsidRPr="00225821">
        <w:rPr>
          <w:color w:val="000000"/>
          <w:szCs w:val="24"/>
        </w:rPr>
        <w:t xml:space="preserve"> </w:t>
      </w:r>
      <w:r w:rsidRPr="00225821">
        <w:rPr>
          <w:color w:val="000000"/>
          <w:szCs w:val="24"/>
        </w:rPr>
        <w:t>совместимой</w:t>
      </w:r>
      <w:r w:rsidR="00D4650A" w:rsidRPr="00225821">
        <w:rPr>
          <w:color w:val="000000"/>
          <w:szCs w:val="24"/>
        </w:rPr>
        <w:t xml:space="preserve"> </w:t>
      </w:r>
      <w:r w:rsidRPr="00225821">
        <w:rPr>
          <w:color w:val="000000"/>
          <w:szCs w:val="24"/>
        </w:rPr>
        <w:t>со</w:t>
      </w:r>
      <w:r w:rsidR="00D4650A" w:rsidRPr="00225821">
        <w:rPr>
          <w:color w:val="000000"/>
          <w:szCs w:val="24"/>
        </w:rPr>
        <w:t xml:space="preserve"> </w:t>
      </w:r>
      <w:r w:rsidRPr="00225821">
        <w:rPr>
          <w:color w:val="000000"/>
          <w:szCs w:val="24"/>
        </w:rPr>
        <w:t>статусом</w:t>
      </w:r>
      <w:r w:rsidR="00D4650A" w:rsidRPr="00225821">
        <w:rPr>
          <w:color w:val="000000"/>
          <w:szCs w:val="24"/>
        </w:rPr>
        <w:t xml:space="preserve"> </w:t>
      </w:r>
      <w:r w:rsidRPr="00225821">
        <w:rPr>
          <w:color w:val="000000"/>
          <w:szCs w:val="24"/>
        </w:rPr>
        <w:t>главы</w:t>
      </w:r>
      <w:r w:rsidR="00D4650A" w:rsidRPr="00225821">
        <w:rPr>
          <w:color w:val="000000"/>
          <w:szCs w:val="24"/>
        </w:rPr>
        <w:t xml:space="preserve"> </w:t>
      </w:r>
      <w:proofErr w:type="spellStart"/>
      <w:r w:rsidRPr="00225821">
        <w:rPr>
          <w:color w:val="000000"/>
          <w:szCs w:val="24"/>
        </w:rPr>
        <w:t>Аксаринского</w:t>
      </w:r>
      <w:proofErr w:type="spellEnd"/>
      <w:r w:rsidR="00D4650A" w:rsidRPr="00225821">
        <w:rPr>
          <w:color w:val="000000"/>
          <w:szCs w:val="24"/>
        </w:rPr>
        <w:t xml:space="preserve"> </w:t>
      </w:r>
      <w:r w:rsidRPr="00225821">
        <w:rPr>
          <w:color w:val="000000"/>
          <w:szCs w:val="24"/>
        </w:rPr>
        <w:t>сельского</w:t>
      </w:r>
      <w:r w:rsidR="00D4650A" w:rsidRPr="00225821">
        <w:rPr>
          <w:color w:val="000000"/>
          <w:szCs w:val="24"/>
        </w:rPr>
        <w:t xml:space="preserve"> </w:t>
      </w:r>
      <w:r w:rsidRPr="00225821">
        <w:rPr>
          <w:color w:val="000000"/>
          <w:szCs w:val="24"/>
        </w:rPr>
        <w:t>поселения</w:t>
      </w:r>
      <w:r w:rsidR="00D4650A" w:rsidRPr="00225821">
        <w:rPr>
          <w:color w:val="000000"/>
          <w:szCs w:val="24"/>
        </w:rPr>
        <w:t xml:space="preserve"> </w:t>
      </w:r>
      <w:r w:rsidRPr="00225821">
        <w:rPr>
          <w:color w:val="000000"/>
          <w:szCs w:val="24"/>
        </w:rPr>
        <w:t>(при</w:t>
      </w:r>
      <w:r w:rsidR="00D4650A" w:rsidRPr="00225821">
        <w:rPr>
          <w:color w:val="000000"/>
          <w:szCs w:val="24"/>
        </w:rPr>
        <w:t xml:space="preserve"> </w:t>
      </w:r>
      <w:r w:rsidRPr="00225821">
        <w:rPr>
          <w:color w:val="000000"/>
          <w:szCs w:val="24"/>
        </w:rPr>
        <w:t>наличии</w:t>
      </w:r>
      <w:r w:rsidR="00D4650A" w:rsidRPr="00225821">
        <w:rPr>
          <w:color w:val="000000"/>
          <w:szCs w:val="24"/>
        </w:rPr>
        <w:t xml:space="preserve"> </w:t>
      </w:r>
      <w:r w:rsidRPr="00225821">
        <w:rPr>
          <w:color w:val="000000"/>
          <w:szCs w:val="24"/>
        </w:rPr>
        <w:t>такой</w:t>
      </w:r>
      <w:r w:rsidR="00D4650A" w:rsidRPr="00225821">
        <w:rPr>
          <w:color w:val="000000"/>
          <w:szCs w:val="24"/>
        </w:rPr>
        <w:t xml:space="preserve"> </w:t>
      </w:r>
      <w:r w:rsidRPr="00225821">
        <w:rPr>
          <w:color w:val="000000"/>
          <w:szCs w:val="24"/>
        </w:rPr>
        <w:t>деятельности</w:t>
      </w:r>
      <w:r w:rsidR="00D4650A" w:rsidRPr="00225821">
        <w:rPr>
          <w:color w:val="000000"/>
          <w:szCs w:val="24"/>
        </w:rPr>
        <w:t xml:space="preserve"> </w:t>
      </w:r>
      <w:r w:rsidRPr="00225821">
        <w:rPr>
          <w:color w:val="000000"/>
          <w:szCs w:val="24"/>
        </w:rPr>
        <w:t>на</w:t>
      </w:r>
      <w:r w:rsidR="00D4650A" w:rsidRPr="00225821">
        <w:rPr>
          <w:color w:val="000000"/>
          <w:szCs w:val="24"/>
        </w:rPr>
        <w:t xml:space="preserve"> </w:t>
      </w:r>
      <w:r w:rsidRPr="00225821">
        <w:rPr>
          <w:color w:val="000000"/>
          <w:szCs w:val="24"/>
        </w:rPr>
        <w:t>момент</w:t>
      </w:r>
      <w:r w:rsidR="00D4650A" w:rsidRPr="00225821">
        <w:rPr>
          <w:color w:val="000000"/>
          <w:szCs w:val="24"/>
        </w:rPr>
        <w:t xml:space="preserve"> </w:t>
      </w:r>
      <w:r w:rsidRPr="00225821">
        <w:rPr>
          <w:color w:val="000000"/>
          <w:szCs w:val="24"/>
        </w:rPr>
        <w:t>представления</w:t>
      </w:r>
      <w:r w:rsidR="00D4650A" w:rsidRPr="00225821">
        <w:rPr>
          <w:color w:val="000000"/>
          <w:szCs w:val="24"/>
        </w:rPr>
        <w:t xml:space="preserve"> </w:t>
      </w:r>
      <w:r w:rsidRPr="00225821">
        <w:rPr>
          <w:color w:val="000000"/>
          <w:szCs w:val="24"/>
        </w:rPr>
        <w:t>заявления),</w:t>
      </w:r>
      <w:r w:rsidR="00D4650A" w:rsidRPr="00225821">
        <w:rPr>
          <w:color w:val="000000"/>
          <w:szCs w:val="24"/>
        </w:rPr>
        <w:t xml:space="preserve"> </w:t>
      </w:r>
      <w:r w:rsidRPr="00225821">
        <w:rPr>
          <w:color w:val="000000"/>
          <w:szCs w:val="24"/>
        </w:rPr>
        <w:t>и</w:t>
      </w:r>
      <w:r w:rsidR="00D4650A" w:rsidRPr="00225821">
        <w:rPr>
          <w:color w:val="000000"/>
          <w:szCs w:val="24"/>
        </w:rPr>
        <w:t xml:space="preserve"> </w:t>
      </w:r>
      <w:r w:rsidRPr="00225821">
        <w:rPr>
          <w:color w:val="000000"/>
          <w:szCs w:val="24"/>
        </w:rPr>
        <w:t>обязательством</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случае</w:t>
      </w:r>
      <w:r w:rsidR="00D4650A" w:rsidRPr="00225821">
        <w:rPr>
          <w:color w:val="000000"/>
          <w:szCs w:val="24"/>
        </w:rPr>
        <w:t xml:space="preserve"> </w:t>
      </w:r>
      <w:r w:rsidRPr="00225821">
        <w:rPr>
          <w:color w:val="000000"/>
          <w:szCs w:val="24"/>
        </w:rPr>
        <w:t>назначения</w:t>
      </w:r>
      <w:r w:rsidR="00D4650A" w:rsidRPr="00225821">
        <w:rPr>
          <w:color w:val="000000"/>
          <w:szCs w:val="24"/>
        </w:rPr>
        <w:t xml:space="preserve"> </w:t>
      </w:r>
      <w:r w:rsidRPr="00225821">
        <w:rPr>
          <w:color w:val="000000"/>
          <w:szCs w:val="24"/>
        </w:rPr>
        <w:t>на</w:t>
      </w:r>
      <w:r w:rsidR="00D4650A" w:rsidRPr="00225821">
        <w:rPr>
          <w:color w:val="000000"/>
          <w:szCs w:val="24"/>
        </w:rPr>
        <w:t xml:space="preserve"> </w:t>
      </w:r>
      <w:r w:rsidRPr="00225821">
        <w:rPr>
          <w:color w:val="000000"/>
          <w:szCs w:val="24"/>
        </w:rPr>
        <w:t>должность</w:t>
      </w:r>
      <w:r w:rsidR="00D4650A" w:rsidRPr="00225821">
        <w:rPr>
          <w:color w:val="000000"/>
          <w:szCs w:val="24"/>
        </w:rPr>
        <w:t xml:space="preserve"> </w:t>
      </w:r>
      <w:r w:rsidRPr="00225821">
        <w:rPr>
          <w:color w:val="000000"/>
          <w:szCs w:val="24"/>
        </w:rPr>
        <w:t>прекратить</w:t>
      </w:r>
      <w:r w:rsidR="00D4650A" w:rsidRPr="00225821">
        <w:rPr>
          <w:color w:val="000000"/>
          <w:szCs w:val="24"/>
        </w:rPr>
        <w:t xml:space="preserve"> </w:t>
      </w:r>
      <w:r w:rsidRPr="00225821">
        <w:rPr>
          <w:color w:val="000000"/>
          <w:szCs w:val="24"/>
        </w:rPr>
        <w:t>указанную</w:t>
      </w:r>
      <w:r w:rsidR="00D4650A" w:rsidRPr="00225821">
        <w:rPr>
          <w:color w:val="000000"/>
          <w:szCs w:val="24"/>
        </w:rPr>
        <w:t xml:space="preserve"> </w:t>
      </w:r>
      <w:r w:rsidRPr="00225821">
        <w:rPr>
          <w:color w:val="000000"/>
          <w:szCs w:val="24"/>
        </w:rPr>
        <w:t>деятельность.</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заявлением</w:t>
      </w:r>
      <w:r w:rsidR="00D4650A" w:rsidRPr="00225821">
        <w:rPr>
          <w:rFonts w:ascii="Arial" w:hAnsi="Arial" w:cs="Arial"/>
          <w:color w:val="000000"/>
          <w:sz w:val="20"/>
        </w:rPr>
        <w:t xml:space="preserve"> </w:t>
      </w:r>
      <w:r w:rsidRPr="00225821">
        <w:rPr>
          <w:rFonts w:ascii="Arial" w:hAnsi="Arial" w:cs="Arial"/>
          <w:color w:val="000000"/>
          <w:sz w:val="20"/>
        </w:rPr>
        <w:t>представляются: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1)</w:t>
      </w:r>
      <w:r w:rsidR="00D4650A" w:rsidRPr="00225821">
        <w:rPr>
          <w:rFonts w:ascii="Arial" w:hAnsi="Arial" w:cs="Arial"/>
          <w:color w:val="000000"/>
          <w:sz w:val="20"/>
        </w:rPr>
        <w:t xml:space="preserve"> </w:t>
      </w:r>
      <w:bookmarkStart w:id="16" w:name="Par116"/>
      <w:bookmarkEnd w:id="16"/>
      <w:r w:rsidRPr="00225821">
        <w:rPr>
          <w:rFonts w:ascii="Arial" w:hAnsi="Arial" w:cs="Arial"/>
          <w:color w:val="000000"/>
          <w:sz w:val="20"/>
        </w:rPr>
        <w:t>паспорт</w:t>
      </w:r>
      <w:r w:rsidR="00D4650A" w:rsidRPr="00225821">
        <w:rPr>
          <w:rFonts w:ascii="Arial" w:hAnsi="Arial" w:cs="Arial"/>
          <w:color w:val="000000"/>
          <w:sz w:val="20"/>
        </w:rPr>
        <w:t xml:space="preserve"> </w:t>
      </w:r>
      <w:r w:rsidRPr="00225821">
        <w:rPr>
          <w:rFonts w:ascii="Arial" w:hAnsi="Arial" w:cs="Arial"/>
          <w:color w:val="000000"/>
          <w:sz w:val="20"/>
        </w:rPr>
        <w:t>гражданина</w:t>
      </w:r>
      <w:r w:rsidR="00D4650A" w:rsidRPr="00225821">
        <w:rPr>
          <w:rFonts w:ascii="Arial" w:hAnsi="Arial" w:cs="Arial"/>
          <w:color w:val="000000"/>
          <w:sz w:val="20"/>
        </w:rPr>
        <w:t xml:space="preserve"> </w:t>
      </w:r>
      <w:r w:rsidRPr="00225821">
        <w:rPr>
          <w:rFonts w:ascii="Arial" w:hAnsi="Arial" w:cs="Arial"/>
          <w:color w:val="000000"/>
          <w:sz w:val="20"/>
        </w:rPr>
        <w:t>Российской</w:t>
      </w:r>
      <w:r w:rsidR="00D4650A" w:rsidRPr="00225821">
        <w:rPr>
          <w:rFonts w:ascii="Arial" w:hAnsi="Arial" w:cs="Arial"/>
          <w:color w:val="000000"/>
          <w:sz w:val="20"/>
        </w:rPr>
        <w:t xml:space="preserve"> </w:t>
      </w:r>
      <w:r w:rsidRPr="00225821">
        <w:rPr>
          <w:rFonts w:ascii="Arial" w:hAnsi="Arial" w:cs="Arial"/>
          <w:color w:val="000000"/>
          <w:sz w:val="20"/>
        </w:rPr>
        <w:t>Федерации</w:t>
      </w:r>
      <w:r w:rsidR="00D4650A" w:rsidRPr="00225821">
        <w:rPr>
          <w:rFonts w:ascii="Arial" w:hAnsi="Arial" w:cs="Arial"/>
          <w:color w:val="000000"/>
          <w:sz w:val="20"/>
        </w:rPr>
        <w:t xml:space="preserve"> </w:t>
      </w:r>
      <w:r w:rsidRPr="00225821">
        <w:rPr>
          <w:rFonts w:ascii="Arial" w:hAnsi="Arial" w:cs="Arial"/>
          <w:color w:val="000000"/>
          <w:sz w:val="20"/>
        </w:rPr>
        <w:t>или</w:t>
      </w:r>
      <w:r w:rsidR="00D4650A" w:rsidRPr="00225821">
        <w:rPr>
          <w:rFonts w:ascii="Arial" w:hAnsi="Arial" w:cs="Arial"/>
          <w:color w:val="000000"/>
          <w:sz w:val="20"/>
        </w:rPr>
        <w:t xml:space="preserve"> </w:t>
      </w:r>
      <w:r w:rsidRPr="00225821">
        <w:rPr>
          <w:rFonts w:ascii="Arial" w:hAnsi="Arial" w:cs="Arial"/>
          <w:color w:val="000000"/>
          <w:sz w:val="20"/>
        </w:rPr>
        <w:t>иной</w:t>
      </w:r>
      <w:r w:rsidR="00D4650A" w:rsidRPr="00225821">
        <w:rPr>
          <w:rFonts w:ascii="Arial" w:hAnsi="Arial" w:cs="Arial"/>
          <w:color w:val="000000"/>
          <w:sz w:val="20"/>
        </w:rPr>
        <w:t xml:space="preserve"> </w:t>
      </w:r>
      <w:r w:rsidRPr="00225821">
        <w:rPr>
          <w:rFonts w:ascii="Arial" w:hAnsi="Arial" w:cs="Arial"/>
          <w:color w:val="000000"/>
          <w:sz w:val="20"/>
        </w:rPr>
        <w:t>документ,</w:t>
      </w:r>
      <w:r w:rsidR="00D4650A" w:rsidRPr="00225821">
        <w:rPr>
          <w:rFonts w:ascii="Arial" w:hAnsi="Arial" w:cs="Arial"/>
          <w:color w:val="000000"/>
          <w:sz w:val="20"/>
        </w:rPr>
        <w:t xml:space="preserve"> </w:t>
      </w:r>
      <w:r w:rsidRPr="00225821">
        <w:rPr>
          <w:rFonts w:ascii="Arial" w:hAnsi="Arial" w:cs="Arial"/>
          <w:color w:val="000000"/>
          <w:sz w:val="20"/>
        </w:rPr>
        <w:t>заменяющий</w:t>
      </w:r>
      <w:r w:rsidR="00D4650A" w:rsidRPr="00225821">
        <w:rPr>
          <w:rFonts w:ascii="Arial" w:hAnsi="Arial" w:cs="Arial"/>
          <w:color w:val="000000"/>
          <w:sz w:val="20"/>
        </w:rPr>
        <w:t xml:space="preserve"> </w:t>
      </w:r>
      <w:r w:rsidRPr="00225821">
        <w:rPr>
          <w:rFonts w:ascii="Arial" w:hAnsi="Arial" w:cs="Arial"/>
          <w:color w:val="000000"/>
          <w:sz w:val="20"/>
        </w:rPr>
        <w:t>паспорт</w:t>
      </w:r>
      <w:r w:rsidR="00D4650A" w:rsidRPr="00225821">
        <w:rPr>
          <w:rFonts w:ascii="Arial" w:hAnsi="Arial" w:cs="Arial"/>
          <w:color w:val="000000"/>
          <w:sz w:val="20"/>
        </w:rPr>
        <w:t xml:space="preserve"> </w:t>
      </w:r>
      <w:r w:rsidRPr="00225821">
        <w:rPr>
          <w:rFonts w:ascii="Arial" w:hAnsi="Arial" w:cs="Arial"/>
          <w:color w:val="000000"/>
          <w:sz w:val="20"/>
        </w:rPr>
        <w:t>гражданина,</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его</w:t>
      </w:r>
      <w:r w:rsidR="00D4650A" w:rsidRPr="00225821">
        <w:rPr>
          <w:rFonts w:ascii="Arial" w:hAnsi="Arial" w:cs="Arial"/>
          <w:color w:val="000000"/>
          <w:sz w:val="20"/>
        </w:rPr>
        <w:t xml:space="preserve"> </w:t>
      </w:r>
      <w:r w:rsidRPr="00225821">
        <w:rPr>
          <w:rFonts w:ascii="Arial" w:hAnsi="Arial" w:cs="Arial"/>
          <w:color w:val="000000"/>
          <w:sz w:val="20"/>
        </w:rPr>
        <w:t>копия;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2)</w:t>
      </w:r>
      <w:r w:rsidR="00D4650A" w:rsidRPr="00225821">
        <w:rPr>
          <w:rFonts w:ascii="Arial" w:hAnsi="Arial" w:cs="Arial"/>
          <w:color w:val="000000"/>
          <w:sz w:val="20"/>
        </w:rPr>
        <w:t xml:space="preserve"> </w:t>
      </w:r>
      <w:r w:rsidRPr="00225821">
        <w:rPr>
          <w:rFonts w:ascii="Arial" w:hAnsi="Arial" w:cs="Arial"/>
          <w:color w:val="000000"/>
          <w:sz w:val="20"/>
        </w:rPr>
        <w:t>автобиография;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3)</w:t>
      </w:r>
      <w:r w:rsidR="00D4650A" w:rsidRPr="00225821">
        <w:rPr>
          <w:rFonts w:ascii="Arial" w:hAnsi="Arial" w:cs="Arial"/>
          <w:color w:val="000000"/>
          <w:sz w:val="20"/>
        </w:rPr>
        <w:t xml:space="preserve"> </w:t>
      </w:r>
      <w:hyperlink r:id="rId53" w:history="1">
        <w:r w:rsidRPr="00225821">
          <w:rPr>
            <w:rFonts w:ascii="Arial" w:hAnsi="Arial" w:cs="Arial"/>
            <w:color w:val="000000"/>
            <w:sz w:val="20"/>
          </w:rPr>
          <w:t>анкета</w:t>
        </w:r>
      </w:hyperlink>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форме,</w:t>
      </w:r>
      <w:r w:rsidR="00D4650A" w:rsidRPr="00225821">
        <w:rPr>
          <w:rFonts w:ascii="Arial" w:hAnsi="Arial" w:cs="Arial"/>
          <w:color w:val="000000"/>
          <w:sz w:val="20"/>
        </w:rPr>
        <w:t xml:space="preserve"> </w:t>
      </w:r>
      <w:r w:rsidRPr="00225821">
        <w:rPr>
          <w:rFonts w:ascii="Arial" w:hAnsi="Arial" w:cs="Arial"/>
          <w:color w:val="000000"/>
          <w:sz w:val="20"/>
        </w:rPr>
        <w:t>утвержденной</w:t>
      </w:r>
      <w:r w:rsidR="00D4650A" w:rsidRPr="00225821">
        <w:rPr>
          <w:rFonts w:ascii="Arial" w:hAnsi="Arial" w:cs="Arial"/>
          <w:color w:val="000000"/>
          <w:sz w:val="20"/>
        </w:rPr>
        <w:t xml:space="preserve"> </w:t>
      </w:r>
      <w:r w:rsidRPr="00225821">
        <w:rPr>
          <w:rFonts w:ascii="Arial" w:hAnsi="Arial" w:cs="Arial"/>
          <w:color w:val="000000"/>
          <w:sz w:val="20"/>
        </w:rPr>
        <w:t>распоряжением</w:t>
      </w:r>
      <w:r w:rsidR="00D4650A" w:rsidRPr="00225821">
        <w:rPr>
          <w:rFonts w:ascii="Arial" w:hAnsi="Arial" w:cs="Arial"/>
          <w:color w:val="000000"/>
          <w:sz w:val="20"/>
        </w:rPr>
        <w:t xml:space="preserve"> </w:t>
      </w:r>
      <w:r w:rsidRPr="00225821">
        <w:rPr>
          <w:rFonts w:ascii="Arial" w:hAnsi="Arial" w:cs="Arial"/>
          <w:color w:val="000000"/>
          <w:sz w:val="20"/>
        </w:rPr>
        <w:t>Правительства</w:t>
      </w:r>
      <w:r w:rsidR="00D4650A" w:rsidRPr="00225821">
        <w:rPr>
          <w:rFonts w:ascii="Arial" w:hAnsi="Arial" w:cs="Arial"/>
          <w:color w:val="000000"/>
          <w:sz w:val="20"/>
        </w:rPr>
        <w:t xml:space="preserve"> </w:t>
      </w:r>
      <w:r w:rsidRPr="00225821">
        <w:rPr>
          <w:rFonts w:ascii="Arial" w:hAnsi="Arial" w:cs="Arial"/>
          <w:color w:val="000000"/>
          <w:sz w:val="20"/>
        </w:rPr>
        <w:t>Российской</w:t>
      </w:r>
      <w:r w:rsidR="00D4650A" w:rsidRPr="00225821">
        <w:rPr>
          <w:rFonts w:ascii="Arial" w:hAnsi="Arial" w:cs="Arial"/>
          <w:color w:val="000000"/>
          <w:sz w:val="20"/>
        </w:rPr>
        <w:t xml:space="preserve"> </w:t>
      </w:r>
      <w:r w:rsidRPr="00225821">
        <w:rPr>
          <w:rFonts w:ascii="Arial" w:hAnsi="Arial" w:cs="Arial"/>
          <w:color w:val="000000"/>
          <w:sz w:val="20"/>
        </w:rPr>
        <w:t>Федерации</w:t>
      </w:r>
      <w:r w:rsidR="00D4650A" w:rsidRPr="00225821">
        <w:rPr>
          <w:rFonts w:ascii="Arial" w:hAnsi="Arial" w:cs="Arial"/>
          <w:color w:val="000000"/>
          <w:sz w:val="20"/>
        </w:rPr>
        <w:t xml:space="preserve"> </w:t>
      </w:r>
      <w:r w:rsidRPr="00225821">
        <w:rPr>
          <w:rFonts w:ascii="Arial" w:hAnsi="Arial" w:cs="Arial"/>
          <w:color w:val="000000"/>
          <w:sz w:val="20"/>
        </w:rPr>
        <w:t>от</w:t>
      </w:r>
      <w:r w:rsidR="00D4650A" w:rsidRPr="00225821">
        <w:rPr>
          <w:rFonts w:ascii="Arial" w:hAnsi="Arial" w:cs="Arial"/>
          <w:color w:val="000000"/>
          <w:sz w:val="20"/>
        </w:rPr>
        <w:t xml:space="preserve"> </w:t>
      </w:r>
      <w:r w:rsidRPr="00225821">
        <w:rPr>
          <w:rFonts w:ascii="Arial" w:hAnsi="Arial" w:cs="Arial"/>
          <w:color w:val="000000"/>
          <w:sz w:val="20"/>
        </w:rPr>
        <w:t>26</w:t>
      </w:r>
      <w:r w:rsidR="00D4650A" w:rsidRPr="00225821">
        <w:rPr>
          <w:rFonts w:ascii="Arial" w:hAnsi="Arial" w:cs="Arial"/>
          <w:color w:val="000000"/>
          <w:sz w:val="20"/>
        </w:rPr>
        <w:t xml:space="preserve"> </w:t>
      </w:r>
      <w:r w:rsidRPr="00225821">
        <w:rPr>
          <w:rFonts w:ascii="Arial" w:hAnsi="Arial" w:cs="Arial"/>
          <w:color w:val="000000"/>
          <w:sz w:val="20"/>
        </w:rPr>
        <w:t>мая</w:t>
      </w:r>
      <w:r w:rsidR="00D4650A" w:rsidRPr="00225821">
        <w:rPr>
          <w:rFonts w:ascii="Arial" w:hAnsi="Arial" w:cs="Arial"/>
          <w:color w:val="000000"/>
          <w:sz w:val="20"/>
        </w:rPr>
        <w:t xml:space="preserve"> </w:t>
      </w:r>
      <w:r w:rsidRPr="00225821">
        <w:rPr>
          <w:rFonts w:ascii="Arial" w:hAnsi="Arial" w:cs="Arial"/>
          <w:color w:val="000000"/>
          <w:sz w:val="20"/>
        </w:rPr>
        <w:t>2005</w:t>
      </w:r>
      <w:r w:rsidR="00D4650A" w:rsidRPr="00225821">
        <w:rPr>
          <w:rFonts w:ascii="Arial" w:hAnsi="Arial" w:cs="Arial"/>
          <w:color w:val="000000"/>
          <w:sz w:val="20"/>
        </w:rPr>
        <w:t xml:space="preserve"> </w:t>
      </w:r>
      <w:r w:rsidRPr="00225821">
        <w:rPr>
          <w:rFonts w:ascii="Arial" w:hAnsi="Arial" w:cs="Arial"/>
          <w:color w:val="000000"/>
          <w:sz w:val="20"/>
        </w:rPr>
        <w:t>г.</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667-р;</w:t>
      </w:r>
    </w:p>
    <w:p w:rsidR="00094602" w:rsidRPr="00225821" w:rsidRDefault="00094602" w:rsidP="00225821">
      <w:pPr>
        <w:pStyle w:val="ConsPlusNormal"/>
        <w:ind w:firstLine="567"/>
        <w:jc w:val="both"/>
        <w:outlineLvl w:val="0"/>
        <w:rPr>
          <w:color w:val="000000"/>
          <w:szCs w:val="24"/>
        </w:rPr>
      </w:pPr>
      <w:r w:rsidRPr="00225821">
        <w:rPr>
          <w:color w:val="000000"/>
          <w:szCs w:val="24"/>
        </w:rPr>
        <w:t>4)</w:t>
      </w:r>
      <w:r w:rsidR="00D4650A" w:rsidRPr="00225821">
        <w:rPr>
          <w:color w:val="000000"/>
          <w:szCs w:val="24"/>
        </w:rPr>
        <w:t xml:space="preserve"> </w:t>
      </w:r>
      <w:r w:rsidRPr="00225821">
        <w:rPr>
          <w:color w:val="000000"/>
          <w:szCs w:val="24"/>
        </w:rPr>
        <w:t>медицинская</w:t>
      </w:r>
      <w:r w:rsidR="00D4650A" w:rsidRPr="00225821">
        <w:rPr>
          <w:color w:val="000000"/>
          <w:szCs w:val="24"/>
        </w:rPr>
        <w:t xml:space="preserve"> </w:t>
      </w:r>
      <w:r w:rsidRPr="00225821">
        <w:rPr>
          <w:color w:val="000000"/>
          <w:szCs w:val="24"/>
        </w:rPr>
        <w:t>справка</w:t>
      </w:r>
      <w:r w:rsidR="00D4650A" w:rsidRPr="00225821">
        <w:rPr>
          <w:color w:val="000000"/>
          <w:szCs w:val="24"/>
        </w:rPr>
        <w:t xml:space="preserve"> </w:t>
      </w:r>
      <w:r w:rsidRPr="00225821">
        <w:rPr>
          <w:color w:val="000000"/>
          <w:szCs w:val="24"/>
        </w:rPr>
        <w:t>(врачебное</w:t>
      </w:r>
      <w:r w:rsidR="00D4650A" w:rsidRPr="00225821">
        <w:rPr>
          <w:color w:val="000000"/>
          <w:szCs w:val="24"/>
        </w:rPr>
        <w:t xml:space="preserve"> </w:t>
      </w:r>
      <w:r w:rsidRPr="00225821">
        <w:rPr>
          <w:color w:val="000000"/>
          <w:szCs w:val="24"/>
        </w:rPr>
        <w:t>профессионально-консультативное</w:t>
      </w:r>
      <w:r w:rsidR="00D4650A" w:rsidRPr="00225821">
        <w:rPr>
          <w:color w:val="000000"/>
          <w:szCs w:val="24"/>
        </w:rPr>
        <w:t xml:space="preserve"> </w:t>
      </w:r>
      <w:r w:rsidRPr="00225821">
        <w:rPr>
          <w:color w:val="000000"/>
          <w:szCs w:val="24"/>
        </w:rPr>
        <w:t>заключение)</w:t>
      </w:r>
      <w:r w:rsidR="00D4650A" w:rsidRPr="00225821">
        <w:rPr>
          <w:color w:val="000000"/>
          <w:szCs w:val="24"/>
        </w:rPr>
        <w:t xml:space="preserve"> </w:t>
      </w:r>
      <w:r w:rsidRPr="00225821">
        <w:rPr>
          <w:color w:val="000000"/>
          <w:szCs w:val="24"/>
        </w:rPr>
        <w:t>по</w:t>
      </w:r>
      <w:r w:rsidR="00D4650A" w:rsidRPr="00225821">
        <w:rPr>
          <w:color w:val="000000"/>
          <w:szCs w:val="24"/>
        </w:rPr>
        <w:t xml:space="preserve"> </w:t>
      </w:r>
      <w:hyperlink r:id="rId54" w:history="1">
        <w:r w:rsidRPr="00225821">
          <w:rPr>
            <w:color w:val="000000"/>
            <w:szCs w:val="24"/>
          </w:rPr>
          <w:t>форме</w:t>
        </w:r>
        <w:r w:rsidR="00D4650A" w:rsidRPr="00225821">
          <w:rPr>
            <w:color w:val="000000"/>
            <w:szCs w:val="24"/>
          </w:rPr>
          <w:t xml:space="preserve"> </w:t>
        </w:r>
        <w:r w:rsidRPr="00225821">
          <w:rPr>
            <w:color w:val="000000"/>
            <w:szCs w:val="24"/>
          </w:rPr>
          <w:t>086/У</w:t>
        </w:r>
      </w:hyperlink>
      <w:r w:rsidRPr="00225821">
        <w:rPr>
          <w:color w:val="000000"/>
          <w:szCs w:val="24"/>
        </w:rPr>
        <w:t>,</w:t>
      </w:r>
      <w:r w:rsidR="00D4650A" w:rsidRPr="00225821">
        <w:rPr>
          <w:color w:val="000000"/>
          <w:szCs w:val="24"/>
        </w:rPr>
        <w:t xml:space="preserve"> </w:t>
      </w:r>
      <w:r w:rsidRPr="00225821">
        <w:rPr>
          <w:color w:val="000000"/>
          <w:szCs w:val="24"/>
        </w:rPr>
        <w:t>утвержденной</w:t>
      </w:r>
      <w:r w:rsidR="00D4650A" w:rsidRPr="00225821">
        <w:rPr>
          <w:color w:val="000000"/>
          <w:szCs w:val="24"/>
        </w:rPr>
        <w:t xml:space="preserve"> </w:t>
      </w:r>
      <w:r w:rsidRPr="00225821">
        <w:rPr>
          <w:color w:val="000000"/>
          <w:szCs w:val="24"/>
        </w:rPr>
        <w:t>приказом</w:t>
      </w:r>
      <w:r w:rsidR="00D4650A" w:rsidRPr="00225821">
        <w:rPr>
          <w:color w:val="000000"/>
          <w:szCs w:val="24"/>
        </w:rPr>
        <w:t xml:space="preserve"> </w:t>
      </w:r>
      <w:r w:rsidRPr="00225821">
        <w:rPr>
          <w:color w:val="000000"/>
          <w:szCs w:val="24"/>
        </w:rPr>
        <w:t>Министерства</w:t>
      </w:r>
      <w:r w:rsidR="00D4650A" w:rsidRPr="00225821">
        <w:rPr>
          <w:color w:val="000000"/>
          <w:szCs w:val="24"/>
        </w:rPr>
        <w:t xml:space="preserve"> </w:t>
      </w:r>
      <w:r w:rsidRPr="00225821">
        <w:rPr>
          <w:color w:val="000000"/>
          <w:szCs w:val="24"/>
        </w:rPr>
        <w:t>здравоохранения</w:t>
      </w:r>
      <w:r w:rsidR="00D4650A" w:rsidRPr="00225821">
        <w:rPr>
          <w:color w:val="000000"/>
          <w:szCs w:val="24"/>
        </w:rPr>
        <w:t xml:space="preserve"> </w:t>
      </w:r>
      <w:r w:rsidRPr="00225821">
        <w:rPr>
          <w:color w:val="000000"/>
          <w:szCs w:val="24"/>
        </w:rPr>
        <w:t>Российской</w:t>
      </w:r>
      <w:r w:rsidR="00D4650A" w:rsidRPr="00225821">
        <w:rPr>
          <w:color w:val="000000"/>
          <w:szCs w:val="24"/>
        </w:rPr>
        <w:t xml:space="preserve"> </w:t>
      </w:r>
      <w:r w:rsidRPr="00225821">
        <w:rPr>
          <w:color w:val="000000"/>
          <w:szCs w:val="24"/>
        </w:rPr>
        <w:t>Федерации</w:t>
      </w:r>
      <w:r w:rsidR="00D4650A" w:rsidRPr="00225821">
        <w:rPr>
          <w:color w:val="000000"/>
          <w:szCs w:val="24"/>
        </w:rPr>
        <w:t xml:space="preserve"> </w:t>
      </w:r>
      <w:r w:rsidRPr="00225821">
        <w:rPr>
          <w:color w:val="000000"/>
          <w:szCs w:val="24"/>
        </w:rPr>
        <w:t>от</w:t>
      </w:r>
      <w:r w:rsidR="00D4650A" w:rsidRPr="00225821">
        <w:rPr>
          <w:color w:val="000000"/>
          <w:szCs w:val="24"/>
        </w:rPr>
        <w:t xml:space="preserve"> </w:t>
      </w:r>
      <w:r w:rsidRPr="00225821">
        <w:rPr>
          <w:color w:val="000000"/>
          <w:szCs w:val="24"/>
        </w:rPr>
        <w:t>15</w:t>
      </w:r>
      <w:r w:rsidR="00D4650A" w:rsidRPr="00225821">
        <w:rPr>
          <w:color w:val="000000"/>
          <w:szCs w:val="24"/>
        </w:rPr>
        <w:t xml:space="preserve"> </w:t>
      </w:r>
      <w:r w:rsidRPr="00225821">
        <w:rPr>
          <w:color w:val="000000"/>
          <w:szCs w:val="24"/>
        </w:rPr>
        <w:t>декабря</w:t>
      </w:r>
      <w:r w:rsidR="00D4650A" w:rsidRPr="00225821">
        <w:rPr>
          <w:color w:val="000000"/>
          <w:szCs w:val="24"/>
        </w:rPr>
        <w:t xml:space="preserve"> </w:t>
      </w:r>
      <w:r w:rsidRPr="00225821">
        <w:rPr>
          <w:color w:val="000000"/>
          <w:szCs w:val="24"/>
        </w:rPr>
        <w:t>2014</w:t>
      </w:r>
      <w:r w:rsidR="00D4650A" w:rsidRPr="00225821">
        <w:rPr>
          <w:color w:val="000000"/>
          <w:szCs w:val="24"/>
        </w:rPr>
        <w:t xml:space="preserve"> </w:t>
      </w:r>
      <w:r w:rsidRPr="00225821">
        <w:rPr>
          <w:color w:val="000000"/>
          <w:szCs w:val="24"/>
        </w:rPr>
        <w:t>г.</w:t>
      </w:r>
      <w:r w:rsidR="00D4650A" w:rsidRPr="00225821">
        <w:rPr>
          <w:color w:val="000000"/>
          <w:szCs w:val="24"/>
        </w:rPr>
        <w:t xml:space="preserve"> </w:t>
      </w:r>
      <w:r w:rsidRPr="00225821">
        <w:rPr>
          <w:color w:val="000000"/>
          <w:szCs w:val="24"/>
        </w:rPr>
        <w:t>№</w:t>
      </w:r>
      <w:r w:rsidR="00D4650A" w:rsidRPr="00225821">
        <w:rPr>
          <w:color w:val="000000"/>
          <w:szCs w:val="24"/>
        </w:rPr>
        <w:t xml:space="preserve"> </w:t>
      </w:r>
      <w:r w:rsidRPr="00225821">
        <w:rPr>
          <w:color w:val="000000"/>
          <w:szCs w:val="24"/>
        </w:rPr>
        <w:t>834н</w:t>
      </w:r>
      <w:r w:rsidR="00D4650A" w:rsidRPr="00225821">
        <w:rPr>
          <w:color w:val="000000"/>
          <w:szCs w:val="24"/>
        </w:rPr>
        <w:t xml:space="preserve"> </w:t>
      </w:r>
      <w:r w:rsidRPr="00225821">
        <w:rPr>
          <w:color w:val="000000"/>
          <w:szCs w:val="24"/>
        </w:rPr>
        <w:t>(зарегистрирован</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Министерстве</w:t>
      </w:r>
      <w:r w:rsidR="00D4650A" w:rsidRPr="00225821">
        <w:rPr>
          <w:color w:val="000000"/>
          <w:szCs w:val="24"/>
        </w:rPr>
        <w:t xml:space="preserve"> </w:t>
      </w:r>
      <w:r w:rsidRPr="00225821">
        <w:rPr>
          <w:color w:val="000000"/>
          <w:szCs w:val="24"/>
        </w:rPr>
        <w:t>юстиции</w:t>
      </w:r>
      <w:r w:rsidR="00D4650A" w:rsidRPr="00225821">
        <w:rPr>
          <w:color w:val="000000"/>
          <w:szCs w:val="24"/>
        </w:rPr>
        <w:t xml:space="preserve"> </w:t>
      </w:r>
      <w:r w:rsidRPr="00225821">
        <w:rPr>
          <w:color w:val="000000"/>
          <w:szCs w:val="24"/>
        </w:rPr>
        <w:t>Российской</w:t>
      </w:r>
      <w:r w:rsidR="00D4650A" w:rsidRPr="00225821">
        <w:rPr>
          <w:color w:val="000000"/>
          <w:szCs w:val="24"/>
        </w:rPr>
        <w:t xml:space="preserve"> </w:t>
      </w:r>
      <w:r w:rsidRPr="00225821">
        <w:rPr>
          <w:color w:val="000000"/>
          <w:szCs w:val="24"/>
        </w:rPr>
        <w:t>Федерации</w:t>
      </w:r>
      <w:r w:rsidR="00D4650A" w:rsidRPr="00225821">
        <w:rPr>
          <w:color w:val="000000"/>
          <w:szCs w:val="24"/>
        </w:rPr>
        <w:t xml:space="preserve"> </w:t>
      </w:r>
      <w:r w:rsidRPr="00225821">
        <w:rPr>
          <w:color w:val="000000"/>
          <w:szCs w:val="24"/>
        </w:rPr>
        <w:t>20</w:t>
      </w:r>
      <w:r w:rsidR="00D4650A" w:rsidRPr="00225821">
        <w:rPr>
          <w:color w:val="000000"/>
          <w:szCs w:val="24"/>
        </w:rPr>
        <w:t xml:space="preserve"> </w:t>
      </w:r>
      <w:r w:rsidRPr="00225821">
        <w:rPr>
          <w:color w:val="000000"/>
          <w:szCs w:val="24"/>
        </w:rPr>
        <w:t>февраля</w:t>
      </w:r>
      <w:r w:rsidR="00D4650A" w:rsidRPr="00225821">
        <w:rPr>
          <w:color w:val="000000"/>
          <w:szCs w:val="24"/>
        </w:rPr>
        <w:t xml:space="preserve"> </w:t>
      </w:r>
      <w:r w:rsidRPr="00225821">
        <w:rPr>
          <w:color w:val="000000"/>
          <w:szCs w:val="24"/>
        </w:rPr>
        <w:t>2015</w:t>
      </w:r>
      <w:r w:rsidR="00D4650A" w:rsidRPr="00225821">
        <w:rPr>
          <w:color w:val="000000"/>
          <w:szCs w:val="24"/>
        </w:rPr>
        <w:t xml:space="preserve"> </w:t>
      </w:r>
      <w:r w:rsidRPr="00225821">
        <w:rPr>
          <w:color w:val="000000"/>
          <w:szCs w:val="24"/>
        </w:rPr>
        <w:t>г.</w:t>
      </w:r>
      <w:r w:rsidR="00D4650A" w:rsidRPr="00225821">
        <w:rPr>
          <w:color w:val="000000"/>
          <w:szCs w:val="24"/>
        </w:rPr>
        <w:t xml:space="preserve"> </w:t>
      </w:r>
      <w:r w:rsidRPr="00225821">
        <w:rPr>
          <w:color w:val="000000"/>
          <w:szCs w:val="24"/>
        </w:rPr>
        <w:t>№</w:t>
      </w:r>
      <w:r w:rsidR="00D4650A" w:rsidRPr="00225821">
        <w:rPr>
          <w:color w:val="000000"/>
          <w:szCs w:val="24"/>
        </w:rPr>
        <w:t xml:space="preserve"> </w:t>
      </w:r>
      <w:r w:rsidRPr="00225821">
        <w:rPr>
          <w:color w:val="000000"/>
          <w:szCs w:val="24"/>
        </w:rPr>
        <w:t>36160);</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5)</w:t>
      </w:r>
      <w:r w:rsidR="00D4650A" w:rsidRPr="00225821">
        <w:rPr>
          <w:rFonts w:ascii="Arial" w:hAnsi="Arial" w:cs="Arial"/>
          <w:color w:val="000000"/>
          <w:sz w:val="20"/>
        </w:rPr>
        <w:t xml:space="preserve"> </w:t>
      </w:r>
      <w:r w:rsidRPr="00225821">
        <w:rPr>
          <w:rFonts w:ascii="Arial" w:hAnsi="Arial" w:cs="Arial"/>
          <w:color w:val="000000"/>
          <w:sz w:val="20"/>
        </w:rPr>
        <w:t>копия</w:t>
      </w:r>
      <w:r w:rsidR="00D4650A" w:rsidRPr="00225821">
        <w:rPr>
          <w:rFonts w:ascii="Arial" w:hAnsi="Arial" w:cs="Arial"/>
          <w:color w:val="000000"/>
          <w:sz w:val="20"/>
        </w:rPr>
        <w:t xml:space="preserve"> </w:t>
      </w:r>
      <w:r w:rsidRPr="00225821">
        <w:rPr>
          <w:rFonts w:ascii="Arial" w:hAnsi="Arial" w:cs="Arial"/>
          <w:color w:val="000000"/>
          <w:sz w:val="20"/>
        </w:rPr>
        <w:t>трудовой</w:t>
      </w:r>
      <w:r w:rsidR="00D4650A" w:rsidRPr="00225821">
        <w:rPr>
          <w:rFonts w:ascii="Arial" w:hAnsi="Arial" w:cs="Arial"/>
          <w:color w:val="000000"/>
          <w:sz w:val="20"/>
        </w:rPr>
        <w:t xml:space="preserve"> </w:t>
      </w:r>
      <w:r w:rsidRPr="00225821">
        <w:rPr>
          <w:rFonts w:ascii="Arial" w:hAnsi="Arial" w:cs="Arial"/>
          <w:color w:val="000000"/>
          <w:sz w:val="20"/>
        </w:rPr>
        <w:t>книжки,</w:t>
      </w:r>
      <w:r w:rsidR="00D4650A" w:rsidRPr="00225821">
        <w:rPr>
          <w:rFonts w:ascii="Arial" w:hAnsi="Arial" w:cs="Arial"/>
          <w:color w:val="000000"/>
          <w:sz w:val="20"/>
        </w:rPr>
        <w:t xml:space="preserve"> </w:t>
      </w:r>
      <w:r w:rsidRPr="00225821">
        <w:rPr>
          <w:rFonts w:ascii="Arial" w:hAnsi="Arial" w:cs="Arial"/>
          <w:color w:val="000000"/>
          <w:sz w:val="20"/>
        </w:rPr>
        <w:t>или</w:t>
      </w:r>
      <w:r w:rsidR="00D4650A" w:rsidRPr="00225821">
        <w:rPr>
          <w:rFonts w:ascii="Arial" w:hAnsi="Arial" w:cs="Arial"/>
          <w:color w:val="000000"/>
          <w:sz w:val="20"/>
        </w:rPr>
        <w:t xml:space="preserve"> </w:t>
      </w:r>
      <w:r w:rsidRPr="00225821">
        <w:rPr>
          <w:rFonts w:ascii="Arial" w:hAnsi="Arial" w:cs="Arial"/>
          <w:color w:val="000000"/>
          <w:sz w:val="20"/>
        </w:rPr>
        <w:t>иные</w:t>
      </w:r>
      <w:r w:rsidR="00D4650A" w:rsidRPr="00225821">
        <w:rPr>
          <w:rFonts w:ascii="Arial" w:hAnsi="Arial" w:cs="Arial"/>
          <w:color w:val="000000"/>
          <w:sz w:val="20"/>
        </w:rPr>
        <w:t xml:space="preserve"> </w:t>
      </w:r>
      <w:r w:rsidRPr="00225821">
        <w:rPr>
          <w:rFonts w:ascii="Arial" w:hAnsi="Arial" w:cs="Arial"/>
          <w:color w:val="000000"/>
          <w:sz w:val="20"/>
        </w:rPr>
        <w:t>документы,</w:t>
      </w:r>
      <w:r w:rsidR="00D4650A" w:rsidRPr="00225821">
        <w:rPr>
          <w:rFonts w:ascii="Arial" w:hAnsi="Arial" w:cs="Arial"/>
          <w:color w:val="000000"/>
          <w:sz w:val="20"/>
        </w:rPr>
        <w:t xml:space="preserve"> </w:t>
      </w:r>
      <w:r w:rsidRPr="00225821">
        <w:rPr>
          <w:rFonts w:ascii="Arial" w:hAnsi="Arial" w:cs="Arial"/>
          <w:color w:val="000000"/>
          <w:sz w:val="20"/>
        </w:rPr>
        <w:t>подтверждающие</w:t>
      </w:r>
      <w:r w:rsidR="00D4650A" w:rsidRPr="00225821">
        <w:rPr>
          <w:rFonts w:ascii="Arial" w:hAnsi="Arial" w:cs="Arial"/>
          <w:color w:val="000000"/>
          <w:sz w:val="20"/>
        </w:rPr>
        <w:t xml:space="preserve"> </w:t>
      </w:r>
      <w:r w:rsidRPr="00225821">
        <w:rPr>
          <w:rFonts w:ascii="Arial" w:hAnsi="Arial" w:cs="Arial"/>
          <w:color w:val="000000"/>
          <w:sz w:val="20"/>
        </w:rPr>
        <w:t>трудовую</w:t>
      </w:r>
      <w:r w:rsidR="00D4650A" w:rsidRPr="00225821">
        <w:rPr>
          <w:rFonts w:ascii="Arial" w:hAnsi="Arial" w:cs="Arial"/>
          <w:color w:val="000000"/>
          <w:sz w:val="20"/>
        </w:rPr>
        <w:t xml:space="preserve"> </w:t>
      </w:r>
      <w:r w:rsidRPr="00225821">
        <w:rPr>
          <w:rFonts w:ascii="Arial" w:hAnsi="Arial" w:cs="Arial"/>
          <w:color w:val="000000"/>
          <w:sz w:val="20"/>
        </w:rPr>
        <w:t>(служебную)</w:t>
      </w:r>
      <w:r w:rsidR="00D4650A" w:rsidRPr="00225821">
        <w:rPr>
          <w:rFonts w:ascii="Arial" w:hAnsi="Arial" w:cs="Arial"/>
          <w:color w:val="000000"/>
          <w:sz w:val="20"/>
        </w:rPr>
        <w:t xml:space="preserve"> </w:t>
      </w:r>
      <w:r w:rsidRPr="00225821">
        <w:rPr>
          <w:rFonts w:ascii="Arial" w:hAnsi="Arial" w:cs="Arial"/>
          <w:color w:val="000000"/>
          <w:sz w:val="20"/>
        </w:rPr>
        <w:t>деятельность</w:t>
      </w:r>
      <w:r w:rsidR="00D4650A" w:rsidRPr="00225821">
        <w:rPr>
          <w:rFonts w:ascii="Arial" w:hAnsi="Arial" w:cs="Arial"/>
          <w:color w:val="000000"/>
          <w:sz w:val="20"/>
        </w:rPr>
        <w:t xml:space="preserve"> </w:t>
      </w:r>
      <w:r w:rsidRPr="00225821">
        <w:rPr>
          <w:rFonts w:ascii="Arial" w:hAnsi="Arial" w:cs="Arial"/>
          <w:color w:val="000000"/>
          <w:sz w:val="20"/>
        </w:rPr>
        <w:t>участника</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(при</w:t>
      </w:r>
      <w:r w:rsidR="00D4650A" w:rsidRPr="00225821">
        <w:rPr>
          <w:rFonts w:ascii="Arial" w:hAnsi="Arial" w:cs="Arial"/>
          <w:color w:val="000000"/>
          <w:sz w:val="20"/>
        </w:rPr>
        <w:t xml:space="preserve"> </w:t>
      </w:r>
      <w:r w:rsidRPr="00225821">
        <w:rPr>
          <w:rFonts w:ascii="Arial" w:hAnsi="Arial" w:cs="Arial"/>
          <w:color w:val="000000"/>
          <w:sz w:val="20"/>
        </w:rPr>
        <w:t>наличии);</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bookmarkStart w:id="17" w:name="Par121"/>
      <w:bookmarkEnd w:id="17"/>
      <w:r w:rsidRPr="00225821">
        <w:rPr>
          <w:rFonts w:ascii="Arial" w:hAnsi="Arial" w:cs="Arial"/>
          <w:color w:val="000000"/>
          <w:sz w:val="20"/>
        </w:rPr>
        <w:t>6)</w:t>
      </w:r>
      <w:r w:rsidR="00D4650A" w:rsidRPr="00225821">
        <w:rPr>
          <w:rFonts w:ascii="Arial" w:hAnsi="Arial" w:cs="Arial"/>
          <w:color w:val="000000"/>
          <w:sz w:val="20"/>
        </w:rPr>
        <w:t xml:space="preserve"> </w:t>
      </w:r>
      <w:r w:rsidRPr="00225821">
        <w:rPr>
          <w:rFonts w:ascii="Arial" w:hAnsi="Arial" w:cs="Arial"/>
          <w:color w:val="000000"/>
          <w:sz w:val="20"/>
        </w:rPr>
        <w:t>документ,</w:t>
      </w:r>
      <w:r w:rsidR="00D4650A" w:rsidRPr="00225821">
        <w:rPr>
          <w:rFonts w:ascii="Arial" w:hAnsi="Arial" w:cs="Arial"/>
          <w:color w:val="000000"/>
          <w:sz w:val="20"/>
        </w:rPr>
        <w:t xml:space="preserve"> </w:t>
      </w:r>
      <w:r w:rsidRPr="00225821">
        <w:rPr>
          <w:rFonts w:ascii="Arial" w:hAnsi="Arial" w:cs="Arial"/>
          <w:color w:val="000000"/>
          <w:sz w:val="20"/>
        </w:rPr>
        <w:t>подтверждающий</w:t>
      </w:r>
      <w:r w:rsidR="00D4650A" w:rsidRPr="00225821">
        <w:rPr>
          <w:rFonts w:ascii="Arial" w:hAnsi="Arial" w:cs="Arial"/>
          <w:color w:val="000000"/>
          <w:sz w:val="20"/>
        </w:rPr>
        <w:t xml:space="preserve"> </w:t>
      </w:r>
      <w:r w:rsidRPr="00225821">
        <w:rPr>
          <w:rFonts w:ascii="Arial" w:hAnsi="Arial" w:cs="Arial"/>
          <w:color w:val="000000"/>
          <w:sz w:val="20"/>
        </w:rPr>
        <w:t>сведения</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профессиональном</w:t>
      </w:r>
      <w:r w:rsidR="00D4650A" w:rsidRPr="00225821">
        <w:rPr>
          <w:rFonts w:ascii="Arial" w:hAnsi="Arial" w:cs="Arial"/>
          <w:color w:val="000000"/>
          <w:sz w:val="20"/>
        </w:rPr>
        <w:t xml:space="preserve"> </w:t>
      </w:r>
      <w:r w:rsidRPr="00225821">
        <w:rPr>
          <w:rFonts w:ascii="Arial" w:hAnsi="Arial" w:cs="Arial"/>
          <w:color w:val="000000"/>
          <w:sz w:val="20"/>
        </w:rPr>
        <w:t>образовании</w:t>
      </w:r>
      <w:r w:rsidR="00D4650A" w:rsidRPr="00225821">
        <w:rPr>
          <w:rFonts w:ascii="Arial" w:hAnsi="Arial" w:cs="Arial"/>
          <w:color w:val="000000"/>
          <w:sz w:val="20"/>
        </w:rPr>
        <w:t xml:space="preserve"> </w:t>
      </w:r>
      <w:r w:rsidRPr="00225821">
        <w:rPr>
          <w:rFonts w:ascii="Arial" w:hAnsi="Arial" w:cs="Arial"/>
          <w:color w:val="000000"/>
          <w:sz w:val="20"/>
        </w:rPr>
        <w:t>(при</w:t>
      </w:r>
      <w:r w:rsidR="00D4650A" w:rsidRPr="00225821">
        <w:rPr>
          <w:rFonts w:ascii="Arial" w:hAnsi="Arial" w:cs="Arial"/>
          <w:color w:val="000000"/>
          <w:sz w:val="20"/>
        </w:rPr>
        <w:t xml:space="preserve"> </w:t>
      </w:r>
      <w:r w:rsidRPr="00225821">
        <w:rPr>
          <w:rFonts w:ascii="Arial" w:hAnsi="Arial" w:cs="Arial"/>
          <w:color w:val="000000"/>
          <w:sz w:val="20"/>
        </w:rPr>
        <w:t>наличии),</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его</w:t>
      </w:r>
      <w:r w:rsidR="00D4650A" w:rsidRPr="00225821">
        <w:rPr>
          <w:rFonts w:ascii="Arial" w:hAnsi="Arial" w:cs="Arial"/>
          <w:color w:val="000000"/>
          <w:sz w:val="20"/>
        </w:rPr>
        <w:t xml:space="preserve"> </w:t>
      </w:r>
      <w:r w:rsidRPr="00225821">
        <w:rPr>
          <w:rFonts w:ascii="Arial" w:hAnsi="Arial" w:cs="Arial"/>
          <w:color w:val="000000"/>
          <w:sz w:val="20"/>
        </w:rPr>
        <w:t>копия;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7)</w:t>
      </w:r>
      <w:r w:rsidR="00D4650A" w:rsidRPr="00225821">
        <w:rPr>
          <w:rFonts w:ascii="Arial" w:hAnsi="Arial" w:cs="Arial"/>
          <w:color w:val="000000"/>
          <w:sz w:val="20"/>
        </w:rPr>
        <w:t xml:space="preserve"> </w:t>
      </w:r>
      <w:r w:rsidRPr="00225821">
        <w:rPr>
          <w:rFonts w:ascii="Arial" w:hAnsi="Arial" w:cs="Arial"/>
          <w:color w:val="000000"/>
          <w:sz w:val="20"/>
        </w:rPr>
        <w:t>свидетельство</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постановке</w:t>
      </w:r>
      <w:r w:rsidR="00D4650A" w:rsidRPr="00225821">
        <w:rPr>
          <w:rFonts w:ascii="Arial" w:hAnsi="Arial" w:cs="Arial"/>
          <w:color w:val="000000"/>
          <w:sz w:val="20"/>
        </w:rPr>
        <w:t xml:space="preserve"> </w:t>
      </w:r>
      <w:r w:rsidRPr="00225821">
        <w:rPr>
          <w:rFonts w:ascii="Arial" w:hAnsi="Arial" w:cs="Arial"/>
          <w:color w:val="000000"/>
          <w:sz w:val="20"/>
        </w:rPr>
        <w:t>физического</w:t>
      </w:r>
      <w:r w:rsidR="00D4650A" w:rsidRPr="00225821">
        <w:rPr>
          <w:rFonts w:ascii="Arial" w:hAnsi="Arial" w:cs="Arial"/>
          <w:color w:val="000000"/>
          <w:sz w:val="20"/>
        </w:rPr>
        <w:t xml:space="preserve"> </w:t>
      </w:r>
      <w:r w:rsidRPr="00225821">
        <w:rPr>
          <w:rFonts w:ascii="Arial" w:hAnsi="Arial" w:cs="Arial"/>
          <w:color w:val="000000"/>
          <w:sz w:val="20"/>
        </w:rPr>
        <w:t>лица</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учет</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налоговом</w:t>
      </w:r>
      <w:r w:rsidR="00D4650A" w:rsidRPr="00225821">
        <w:rPr>
          <w:rFonts w:ascii="Arial" w:hAnsi="Arial" w:cs="Arial"/>
          <w:color w:val="000000"/>
          <w:sz w:val="20"/>
        </w:rPr>
        <w:t xml:space="preserve"> </w:t>
      </w:r>
      <w:r w:rsidRPr="00225821">
        <w:rPr>
          <w:rFonts w:ascii="Arial" w:hAnsi="Arial" w:cs="Arial"/>
          <w:color w:val="000000"/>
          <w:sz w:val="20"/>
        </w:rPr>
        <w:t>органе</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месту</w:t>
      </w:r>
      <w:r w:rsidR="00D4650A" w:rsidRPr="00225821">
        <w:rPr>
          <w:rFonts w:ascii="Arial" w:hAnsi="Arial" w:cs="Arial"/>
          <w:color w:val="000000"/>
          <w:sz w:val="20"/>
        </w:rPr>
        <w:t xml:space="preserve"> </w:t>
      </w:r>
      <w:r w:rsidRPr="00225821">
        <w:rPr>
          <w:rFonts w:ascii="Arial" w:hAnsi="Arial" w:cs="Arial"/>
          <w:color w:val="000000"/>
          <w:sz w:val="20"/>
        </w:rPr>
        <w:t>жительства</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территории</w:t>
      </w:r>
      <w:r w:rsidR="00D4650A" w:rsidRPr="00225821">
        <w:rPr>
          <w:rFonts w:ascii="Arial" w:hAnsi="Arial" w:cs="Arial"/>
          <w:color w:val="000000"/>
          <w:sz w:val="20"/>
        </w:rPr>
        <w:t xml:space="preserve"> </w:t>
      </w:r>
      <w:r w:rsidRPr="00225821">
        <w:rPr>
          <w:rFonts w:ascii="Arial" w:hAnsi="Arial" w:cs="Arial"/>
          <w:color w:val="000000"/>
          <w:sz w:val="20"/>
        </w:rPr>
        <w:t>Российской</w:t>
      </w:r>
      <w:r w:rsidR="00D4650A" w:rsidRPr="00225821">
        <w:rPr>
          <w:rFonts w:ascii="Arial" w:hAnsi="Arial" w:cs="Arial"/>
          <w:color w:val="000000"/>
          <w:sz w:val="20"/>
        </w:rPr>
        <w:t xml:space="preserve"> </w:t>
      </w:r>
      <w:r w:rsidRPr="00225821">
        <w:rPr>
          <w:rFonts w:ascii="Arial" w:hAnsi="Arial" w:cs="Arial"/>
          <w:color w:val="000000"/>
          <w:sz w:val="20"/>
        </w:rPr>
        <w:t>Федерации</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его</w:t>
      </w:r>
      <w:r w:rsidR="00D4650A" w:rsidRPr="00225821">
        <w:rPr>
          <w:rFonts w:ascii="Arial" w:hAnsi="Arial" w:cs="Arial"/>
          <w:color w:val="000000"/>
          <w:sz w:val="20"/>
        </w:rPr>
        <w:t xml:space="preserve"> </w:t>
      </w:r>
      <w:r w:rsidRPr="00225821">
        <w:rPr>
          <w:rFonts w:ascii="Arial" w:hAnsi="Arial" w:cs="Arial"/>
          <w:color w:val="000000"/>
          <w:sz w:val="20"/>
        </w:rPr>
        <w:t>копия;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bookmarkStart w:id="18" w:name="Par123"/>
      <w:bookmarkEnd w:id="18"/>
      <w:r w:rsidRPr="00225821">
        <w:rPr>
          <w:rFonts w:ascii="Arial" w:hAnsi="Arial" w:cs="Arial"/>
          <w:color w:val="000000"/>
          <w:sz w:val="20"/>
        </w:rPr>
        <w:t>8)</w:t>
      </w:r>
      <w:r w:rsidR="00D4650A" w:rsidRPr="00225821">
        <w:rPr>
          <w:rFonts w:ascii="Arial" w:hAnsi="Arial" w:cs="Arial"/>
          <w:color w:val="000000"/>
          <w:sz w:val="20"/>
        </w:rPr>
        <w:t xml:space="preserve"> </w:t>
      </w:r>
      <w:r w:rsidRPr="00225821">
        <w:rPr>
          <w:rFonts w:ascii="Arial" w:hAnsi="Arial" w:cs="Arial"/>
          <w:color w:val="000000"/>
          <w:sz w:val="20"/>
        </w:rPr>
        <w:t>документы</w:t>
      </w:r>
      <w:r w:rsidR="00D4650A" w:rsidRPr="00225821">
        <w:rPr>
          <w:rFonts w:ascii="Arial" w:hAnsi="Arial" w:cs="Arial"/>
          <w:color w:val="000000"/>
          <w:sz w:val="20"/>
        </w:rPr>
        <w:t xml:space="preserve"> </w:t>
      </w:r>
      <w:r w:rsidRPr="00225821">
        <w:rPr>
          <w:rFonts w:ascii="Arial" w:hAnsi="Arial" w:cs="Arial"/>
          <w:color w:val="000000"/>
          <w:sz w:val="20"/>
        </w:rPr>
        <w:t>воинского</w:t>
      </w:r>
      <w:r w:rsidR="00D4650A" w:rsidRPr="00225821">
        <w:rPr>
          <w:rFonts w:ascii="Arial" w:hAnsi="Arial" w:cs="Arial"/>
          <w:color w:val="000000"/>
          <w:sz w:val="20"/>
        </w:rPr>
        <w:t xml:space="preserve"> </w:t>
      </w:r>
      <w:r w:rsidRPr="00225821">
        <w:rPr>
          <w:rFonts w:ascii="Arial" w:hAnsi="Arial" w:cs="Arial"/>
          <w:color w:val="000000"/>
          <w:sz w:val="20"/>
        </w:rPr>
        <w:t>учета</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для</w:t>
      </w:r>
      <w:r w:rsidR="00D4650A" w:rsidRPr="00225821">
        <w:rPr>
          <w:rFonts w:ascii="Arial" w:hAnsi="Arial" w:cs="Arial"/>
          <w:color w:val="000000"/>
          <w:sz w:val="20"/>
        </w:rPr>
        <w:t xml:space="preserve"> </w:t>
      </w:r>
      <w:r w:rsidRPr="00225821">
        <w:rPr>
          <w:rFonts w:ascii="Arial" w:hAnsi="Arial" w:cs="Arial"/>
          <w:color w:val="000000"/>
          <w:sz w:val="20"/>
        </w:rPr>
        <w:t>граждан,</w:t>
      </w:r>
      <w:r w:rsidR="00D4650A" w:rsidRPr="00225821">
        <w:rPr>
          <w:rFonts w:ascii="Arial" w:hAnsi="Arial" w:cs="Arial"/>
          <w:color w:val="000000"/>
          <w:sz w:val="20"/>
        </w:rPr>
        <w:t xml:space="preserve"> </w:t>
      </w:r>
      <w:r w:rsidRPr="00225821">
        <w:rPr>
          <w:rFonts w:ascii="Arial" w:hAnsi="Arial" w:cs="Arial"/>
          <w:color w:val="000000"/>
          <w:sz w:val="20"/>
        </w:rPr>
        <w:t>пребывающих</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запасе,</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лиц,</w:t>
      </w:r>
      <w:r w:rsidR="00D4650A" w:rsidRPr="00225821">
        <w:rPr>
          <w:rFonts w:ascii="Arial" w:hAnsi="Arial" w:cs="Arial"/>
          <w:color w:val="000000"/>
          <w:sz w:val="20"/>
        </w:rPr>
        <w:t xml:space="preserve"> </w:t>
      </w:r>
      <w:r w:rsidRPr="00225821">
        <w:rPr>
          <w:rFonts w:ascii="Arial" w:hAnsi="Arial" w:cs="Arial"/>
          <w:color w:val="000000"/>
          <w:sz w:val="20"/>
        </w:rPr>
        <w:t>подлежащих</w:t>
      </w:r>
      <w:r w:rsidR="00D4650A" w:rsidRPr="00225821">
        <w:rPr>
          <w:rFonts w:ascii="Arial" w:hAnsi="Arial" w:cs="Arial"/>
          <w:color w:val="000000"/>
          <w:sz w:val="20"/>
        </w:rPr>
        <w:t xml:space="preserve"> </w:t>
      </w:r>
      <w:r w:rsidRPr="00225821">
        <w:rPr>
          <w:rFonts w:ascii="Arial" w:hAnsi="Arial" w:cs="Arial"/>
          <w:color w:val="000000"/>
          <w:sz w:val="20"/>
        </w:rPr>
        <w:t>призыву</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военную</w:t>
      </w:r>
      <w:r w:rsidR="00D4650A" w:rsidRPr="00225821">
        <w:rPr>
          <w:rFonts w:ascii="Arial" w:hAnsi="Arial" w:cs="Arial"/>
          <w:color w:val="000000"/>
          <w:sz w:val="20"/>
        </w:rPr>
        <w:t xml:space="preserve"> </w:t>
      </w:r>
      <w:r w:rsidRPr="00225821">
        <w:rPr>
          <w:rFonts w:ascii="Arial" w:hAnsi="Arial" w:cs="Arial"/>
          <w:color w:val="000000"/>
          <w:sz w:val="20"/>
        </w:rPr>
        <w:t>службу,</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его</w:t>
      </w:r>
      <w:r w:rsidR="00D4650A" w:rsidRPr="00225821">
        <w:rPr>
          <w:rFonts w:ascii="Arial" w:hAnsi="Arial" w:cs="Arial"/>
          <w:color w:val="000000"/>
          <w:sz w:val="20"/>
        </w:rPr>
        <w:t xml:space="preserve"> </w:t>
      </w:r>
      <w:r w:rsidRPr="00225821">
        <w:rPr>
          <w:rFonts w:ascii="Arial" w:hAnsi="Arial" w:cs="Arial"/>
          <w:color w:val="000000"/>
          <w:sz w:val="20"/>
        </w:rPr>
        <w:t>копия;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9)</w:t>
      </w:r>
      <w:r w:rsidR="00D4650A" w:rsidRPr="00225821">
        <w:rPr>
          <w:rFonts w:ascii="Arial" w:hAnsi="Arial" w:cs="Arial"/>
          <w:color w:val="000000"/>
          <w:sz w:val="20"/>
        </w:rPr>
        <w:t xml:space="preserve"> </w:t>
      </w:r>
      <w:r w:rsidRPr="00225821">
        <w:rPr>
          <w:rFonts w:ascii="Arial" w:hAnsi="Arial" w:cs="Arial"/>
          <w:color w:val="000000"/>
          <w:sz w:val="20"/>
        </w:rPr>
        <w:t>согласие</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обработку</w:t>
      </w:r>
      <w:r w:rsidR="00D4650A" w:rsidRPr="00225821">
        <w:rPr>
          <w:rFonts w:ascii="Arial" w:hAnsi="Arial" w:cs="Arial"/>
          <w:color w:val="000000"/>
          <w:sz w:val="20"/>
        </w:rPr>
        <w:t xml:space="preserve"> </w:t>
      </w:r>
      <w:r w:rsidRPr="00225821">
        <w:rPr>
          <w:rFonts w:ascii="Arial" w:hAnsi="Arial" w:cs="Arial"/>
          <w:color w:val="000000"/>
          <w:sz w:val="20"/>
        </w:rPr>
        <w:t>персональных</w:t>
      </w:r>
      <w:r w:rsidR="00D4650A" w:rsidRPr="00225821">
        <w:rPr>
          <w:rFonts w:ascii="Arial" w:hAnsi="Arial" w:cs="Arial"/>
          <w:color w:val="000000"/>
          <w:sz w:val="20"/>
        </w:rPr>
        <w:t xml:space="preserve"> </w:t>
      </w:r>
      <w:r w:rsidRPr="00225821">
        <w:rPr>
          <w:rFonts w:ascii="Arial" w:hAnsi="Arial" w:cs="Arial"/>
          <w:color w:val="000000"/>
          <w:sz w:val="20"/>
        </w:rPr>
        <w:t>данных</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соответствии</w:t>
      </w:r>
      <w:r w:rsidR="00D4650A" w:rsidRPr="00225821">
        <w:rPr>
          <w:rFonts w:ascii="Arial" w:hAnsi="Arial" w:cs="Arial"/>
          <w:color w:val="000000"/>
          <w:sz w:val="20"/>
        </w:rPr>
        <w:t xml:space="preserve"> </w:t>
      </w:r>
      <w:r w:rsidRPr="00225821">
        <w:rPr>
          <w:rFonts w:ascii="Arial" w:hAnsi="Arial" w:cs="Arial"/>
          <w:color w:val="000000"/>
          <w:sz w:val="20"/>
        </w:rPr>
        <w:t>со</w:t>
      </w:r>
      <w:r w:rsidR="00D4650A" w:rsidRPr="00225821">
        <w:rPr>
          <w:rFonts w:ascii="Arial" w:hAnsi="Arial" w:cs="Arial"/>
          <w:color w:val="000000"/>
          <w:sz w:val="20"/>
        </w:rPr>
        <w:t xml:space="preserve"> </w:t>
      </w:r>
      <w:r w:rsidRPr="00225821">
        <w:rPr>
          <w:rFonts w:ascii="Arial" w:hAnsi="Arial" w:cs="Arial"/>
          <w:color w:val="000000"/>
          <w:sz w:val="20"/>
        </w:rPr>
        <w:t>статьей</w:t>
      </w:r>
      <w:r w:rsidR="00D4650A" w:rsidRPr="00225821">
        <w:rPr>
          <w:rFonts w:ascii="Arial" w:hAnsi="Arial" w:cs="Arial"/>
          <w:color w:val="000000"/>
          <w:sz w:val="20"/>
        </w:rPr>
        <w:t xml:space="preserve"> </w:t>
      </w:r>
      <w:r w:rsidRPr="00225821">
        <w:rPr>
          <w:rFonts w:ascii="Arial" w:hAnsi="Arial" w:cs="Arial"/>
          <w:color w:val="000000"/>
          <w:sz w:val="20"/>
        </w:rPr>
        <w:t>6</w:t>
      </w:r>
      <w:r w:rsidR="00D4650A" w:rsidRPr="00225821">
        <w:rPr>
          <w:rFonts w:ascii="Arial" w:hAnsi="Arial" w:cs="Arial"/>
          <w:color w:val="000000"/>
          <w:sz w:val="20"/>
        </w:rPr>
        <w:t xml:space="preserve"> </w:t>
      </w:r>
      <w:r w:rsidRPr="00225821">
        <w:rPr>
          <w:rFonts w:ascii="Arial" w:hAnsi="Arial" w:cs="Arial"/>
          <w:color w:val="000000"/>
          <w:sz w:val="20"/>
        </w:rPr>
        <w:t>Федерального</w:t>
      </w:r>
      <w:r w:rsidR="00D4650A" w:rsidRPr="00225821">
        <w:rPr>
          <w:rFonts w:ascii="Arial" w:hAnsi="Arial" w:cs="Arial"/>
          <w:color w:val="000000"/>
          <w:sz w:val="20"/>
        </w:rPr>
        <w:t xml:space="preserve"> </w:t>
      </w:r>
      <w:r w:rsidRPr="00225821">
        <w:rPr>
          <w:rFonts w:ascii="Arial" w:hAnsi="Arial" w:cs="Arial"/>
          <w:color w:val="000000"/>
          <w:sz w:val="20"/>
        </w:rPr>
        <w:t>закона</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персональных</w:t>
      </w:r>
      <w:r w:rsidR="00D4650A" w:rsidRPr="00225821">
        <w:rPr>
          <w:rFonts w:ascii="Arial" w:hAnsi="Arial" w:cs="Arial"/>
          <w:color w:val="000000"/>
          <w:sz w:val="20"/>
        </w:rPr>
        <w:t xml:space="preserve"> </w:t>
      </w:r>
      <w:r w:rsidRPr="00225821">
        <w:rPr>
          <w:rFonts w:ascii="Arial" w:hAnsi="Arial" w:cs="Arial"/>
          <w:color w:val="000000"/>
          <w:sz w:val="20"/>
        </w:rPr>
        <w:t>данных»;</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10)</w:t>
      </w:r>
      <w:r w:rsidR="00D4650A" w:rsidRPr="00225821">
        <w:rPr>
          <w:rFonts w:ascii="Arial" w:hAnsi="Arial" w:cs="Arial"/>
          <w:color w:val="000000"/>
          <w:sz w:val="20"/>
        </w:rPr>
        <w:t xml:space="preserve"> </w:t>
      </w:r>
      <w:r w:rsidRPr="00225821">
        <w:rPr>
          <w:rFonts w:ascii="Arial" w:hAnsi="Arial" w:cs="Arial"/>
          <w:color w:val="000000"/>
          <w:sz w:val="20"/>
        </w:rPr>
        <w:t>справку</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наличии</w:t>
      </w:r>
      <w:r w:rsidR="00D4650A" w:rsidRPr="00225821">
        <w:rPr>
          <w:rFonts w:ascii="Arial" w:hAnsi="Arial" w:cs="Arial"/>
          <w:color w:val="000000"/>
          <w:sz w:val="20"/>
        </w:rPr>
        <w:t xml:space="preserve"> </w:t>
      </w:r>
      <w:r w:rsidRPr="00225821">
        <w:rPr>
          <w:rFonts w:ascii="Arial" w:hAnsi="Arial" w:cs="Arial"/>
          <w:color w:val="000000"/>
          <w:sz w:val="20"/>
        </w:rPr>
        <w:t>(отсутствии)</w:t>
      </w:r>
      <w:r w:rsidR="00D4650A" w:rsidRPr="00225821">
        <w:rPr>
          <w:rFonts w:ascii="Arial" w:hAnsi="Arial" w:cs="Arial"/>
          <w:color w:val="000000"/>
          <w:sz w:val="20"/>
        </w:rPr>
        <w:t xml:space="preserve"> </w:t>
      </w:r>
      <w:r w:rsidRPr="00225821">
        <w:rPr>
          <w:rFonts w:ascii="Arial" w:hAnsi="Arial" w:cs="Arial"/>
          <w:color w:val="000000"/>
          <w:sz w:val="20"/>
        </w:rPr>
        <w:t>судимости</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(или)</w:t>
      </w:r>
      <w:r w:rsidR="00D4650A" w:rsidRPr="00225821">
        <w:rPr>
          <w:rFonts w:ascii="Arial" w:hAnsi="Arial" w:cs="Arial"/>
          <w:color w:val="000000"/>
          <w:sz w:val="20"/>
        </w:rPr>
        <w:t xml:space="preserve"> </w:t>
      </w:r>
      <w:r w:rsidRPr="00225821">
        <w:rPr>
          <w:rFonts w:ascii="Arial" w:hAnsi="Arial" w:cs="Arial"/>
          <w:color w:val="000000"/>
          <w:sz w:val="20"/>
        </w:rPr>
        <w:t>факта</w:t>
      </w:r>
      <w:r w:rsidR="00D4650A" w:rsidRPr="00225821">
        <w:rPr>
          <w:rFonts w:ascii="Arial" w:hAnsi="Arial" w:cs="Arial"/>
          <w:color w:val="000000"/>
          <w:sz w:val="20"/>
        </w:rPr>
        <w:t xml:space="preserve"> </w:t>
      </w:r>
      <w:r w:rsidRPr="00225821">
        <w:rPr>
          <w:rFonts w:ascii="Arial" w:hAnsi="Arial" w:cs="Arial"/>
          <w:color w:val="000000"/>
          <w:sz w:val="20"/>
        </w:rPr>
        <w:t>уголовного</w:t>
      </w:r>
      <w:r w:rsidR="00D4650A" w:rsidRPr="00225821">
        <w:rPr>
          <w:rFonts w:ascii="Arial" w:hAnsi="Arial" w:cs="Arial"/>
          <w:color w:val="000000"/>
          <w:sz w:val="20"/>
        </w:rPr>
        <w:t xml:space="preserve"> </w:t>
      </w:r>
      <w:r w:rsidRPr="00225821">
        <w:rPr>
          <w:rFonts w:ascii="Arial" w:hAnsi="Arial" w:cs="Arial"/>
          <w:color w:val="000000"/>
          <w:sz w:val="20"/>
        </w:rPr>
        <w:t>преследования</w:t>
      </w:r>
      <w:r w:rsidR="00D4650A" w:rsidRPr="00225821">
        <w:rPr>
          <w:rFonts w:ascii="Arial" w:hAnsi="Arial" w:cs="Arial"/>
          <w:color w:val="000000"/>
          <w:sz w:val="20"/>
        </w:rPr>
        <w:t xml:space="preserve"> </w:t>
      </w:r>
      <w:r w:rsidRPr="00225821">
        <w:rPr>
          <w:rFonts w:ascii="Arial" w:hAnsi="Arial" w:cs="Arial"/>
          <w:color w:val="000000"/>
          <w:sz w:val="20"/>
        </w:rPr>
        <w:t>либо</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прекращении</w:t>
      </w:r>
      <w:r w:rsidR="00D4650A" w:rsidRPr="00225821">
        <w:rPr>
          <w:rFonts w:ascii="Arial" w:hAnsi="Arial" w:cs="Arial"/>
          <w:color w:val="000000"/>
          <w:sz w:val="20"/>
        </w:rPr>
        <w:t xml:space="preserve"> </w:t>
      </w:r>
      <w:r w:rsidRPr="00225821">
        <w:rPr>
          <w:rFonts w:ascii="Arial" w:hAnsi="Arial" w:cs="Arial"/>
          <w:color w:val="000000"/>
          <w:sz w:val="20"/>
        </w:rPr>
        <w:t>уголовного</w:t>
      </w:r>
      <w:r w:rsidR="00D4650A" w:rsidRPr="00225821">
        <w:rPr>
          <w:rFonts w:ascii="Arial" w:hAnsi="Arial" w:cs="Arial"/>
          <w:color w:val="000000"/>
          <w:sz w:val="20"/>
        </w:rPr>
        <w:t xml:space="preserve"> </w:t>
      </w:r>
      <w:r w:rsidRPr="00225821">
        <w:rPr>
          <w:rFonts w:ascii="Arial" w:hAnsi="Arial" w:cs="Arial"/>
          <w:color w:val="000000"/>
          <w:sz w:val="20"/>
        </w:rPr>
        <w:t>преследования,</w:t>
      </w:r>
      <w:r w:rsidR="00D4650A" w:rsidRPr="00225821">
        <w:rPr>
          <w:rFonts w:ascii="Arial" w:hAnsi="Arial" w:cs="Arial"/>
          <w:color w:val="000000"/>
          <w:sz w:val="20"/>
        </w:rPr>
        <w:t xml:space="preserve"> </w:t>
      </w:r>
      <w:r w:rsidRPr="00225821">
        <w:rPr>
          <w:rFonts w:ascii="Arial" w:hAnsi="Arial" w:cs="Arial"/>
          <w:color w:val="000000"/>
          <w:sz w:val="20"/>
        </w:rPr>
        <w:t>выданную</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hyperlink r:id="rId55" w:history="1">
        <w:r w:rsidRPr="00225821">
          <w:rPr>
            <w:rFonts w:ascii="Arial" w:hAnsi="Arial" w:cs="Arial"/>
            <w:color w:val="000000"/>
            <w:sz w:val="20"/>
          </w:rPr>
          <w:t>порядке</w:t>
        </w:r>
      </w:hyperlink>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hyperlink r:id="rId56" w:history="1">
        <w:r w:rsidRPr="00225821">
          <w:rPr>
            <w:rFonts w:ascii="Arial" w:hAnsi="Arial" w:cs="Arial"/>
            <w:color w:val="000000"/>
            <w:sz w:val="20"/>
          </w:rPr>
          <w:t>форме</w:t>
        </w:r>
      </w:hyperlink>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которые</w:t>
      </w:r>
      <w:r w:rsidR="00D4650A" w:rsidRPr="00225821">
        <w:rPr>
          <w:rFonts w:ascii="Arial" w:hAnsi="Arial" w:cs="Arial"/>
          <w:color w:val="000000"/>
          <w:sz w:val="20"/>
        </w:rPr>
        <w:t xml:space="preserve"> </w:t>
      </w:r>
      <w:r w:rsidRPr="00225821">
        <w:rPr>
          <w:rFonts w:ascii="Arial" w:hAnsi="Arial" w:cs="Arial"/>
          <w:color w:val="000000"/>
          <w:sz w:val="20"/>
        </w:rPr>
        <w:t>устанавливаются</w:t>
      </w:r>
      <w:r w:rsidR="00D4650A" w:rsidRPr="00225821">
        <w:rPr>
          <w:rFonts w:ascii="Arial" w:hAnsi="Arial" w:cs="Arial"/>
          <w:color w:val="000000"/>
          <w:sz w:val="20"/>
        </w:rPr>
        <w:t xml:space="preserve"> </w:t>
      </w:r>
      <w:r w:rsidRPr="00225821">
        <w:rPr>
          <w:rFonts w:ascii="Arial" w:hAnsi="Arial" w:cs="Arial"/>
          <w:color w:val="000000"/>
          <w:sz w:val="20"/>
        </w:rPr>
        <w:t>федеральным</w:t>
      </w:r>
      <w:r w:rsidR="00D4650A" w:rsidRPr="00225821">
        <w:rPr>
          <w:rFonts w:ascii="Arial" w:hAnsi="Arial" w:cs="Arial"/>
          <w:color w:val="000000"/>
          <w:sz w:val="20"/>
        </w:rPr>
        <w:t xml:space="preserve"> </w:t>
      </w:r>
      <w:r w:rsidRPr="00225821">
        <w:rPr>
          <w:rFonts w:ascii="Arial" w:hAnsi="Arial" w:cs="Arial"/>
          <w:color w:val="000000"/>
          <w:sz w:val="20"/>
        </w:rPr>
        <w:t>органом</w:t>
      </w:r>
      <w:r w:rsidR="00D4650A" w:rsidRPr="00225821">
        <w:rPr>
          <w:rFonts w:ascii="Arial" w:hAnsi="Arial" w:cs="Arial"/>
          <w:color w:val="000000"/>
          <w:sz w:val="20"/>
        </w:rPr>
        <w:t xml:space="preserve"> </w:t>
      </w:r>
      <w:r w:rsidRPr="00225821">
        <w:rPr>
          <w:rFonts w:ascii="Arial" w:hAnsi="Arial" w:cs="Arial"/>
          <w:color w:val="000000"/>
          <w:sz w:val="20"/>
        </w:rPr>
        <w:t>исполнительной</w:t>
      </w:r>
      <w:r w:rsidR="00D4650A" w:rsidRPr="00225821">
        <w:rPr>
          <w:rFonts w:ascii="Arial" w:hAnsi="Arial" w:cs="Arial"/>
          <w:color w:val="000000"/>
          <w:sz w:val="20"/>
        </w:rPr>
        <w:t xml:space="preserve"> </w:t>
      </w:r>
      <w:r w:rsidRPr="00225821">
        <w:rPr>
          <w:rFonts w:ascii="Arial" w:hAnsi="Arial" w:cs="Arial"/>
          <w:color w:val="000000"/>
          <w:sz w:val="20"/>
        </w:rPr>
        <w:t>власти,</w:t>
      </w:r>
      <w:r w:rsidR="00D4650A" w:rsidRPr="00225821">
        <w:rPr>
          <w:rFonts w:ascii="Arial" w:hAnsi="Arial" w:cs="Arial"/>
          <w:color w:val="000000"/>
          <w:sz w:val="20"/>
        </w:rPr>
        <w:t xml:space="preserve"> </w:t>
      </w:r>
      <w:r w:rsidRPr="00225821">
        <w:rPr>
          <w:rFonts w:ascii="Arial" w:hAnsi="Arial" w:cs="Arial"/>
          <w:color w:val="000000"/>
          <w:sz w:val="20"/>
        </w:rPr>
        <w:t>осуществляющим</w:t>
      </w:r>
      <w:r w:rsidR="00D4650A" w:rsidRPr="00225821">
        <w:rPr>
          <w:rFonts w:ascii="Arial" w:hAnsi="Arial" w:cs="Arial"/>
          <w:color w:val="000000"/>
          <w:sz w:val="20"/>
        </w:rPr>
        <w:t xml:space="preserve"> </w:t>
      </w:r>
      <w:r w:rsidRPr="00225821">
        <w:rPr>
          <w:rFonts w:ascii="Arial" w:hAnsi="Arial" w:cs="Arial"/>
          <w:color w:val="000000"/>
          <w:sz w:val="20"/>
        </w:rPr>
        <w:t>функции</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выработке</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реализации</w:t>
      </w:r>
      <w:r w:rsidR="00D4650A" w:rsidRPr="00225821">
        <w:rPr>
          <w:rFonts w:ascii="Arial" w:hAnsi="Arial" w:cs="Arial"/>
          <w:color w:val="000000"/>
          <w:sz w:val="20"/>
        </w:rPr>
        <w:t xml:space="preserve"> </w:t>
      </w:r>
      <w:r w:rsidRPr="00225821">
        <w:rPr>
          <w:rFonts w:ascii="Arial" w:hAnsi="Arial" w:cs="Arial"/>
          <w:color w:val="000000"/>
          <w:sz w:val="20"/>
        </w:rPr>
        <w:t>государственной</w:t>
      </w:r>
      <w:r w:rsidR="00D4650A" w:rsidRPr="00225821">
        <w:rPr>
          <w:rFonts w:ascii="Arial" w:hAnsi="Arial" w:cs="Arial"/>
          <w:color w:val="000000"/>
          <w:sz w:val="20"/>
        </w:rPr>
        <w:t xml:space="preserve"> </w:t>
      </w:r>
      <w:r w:rsidRPr="00225821">
        <w:rPr>
          <w:rFonts w:ascii="Arial" w:hAnsi="Arial" w:cs="Arial"/>
          <w:color w:val="000000"/>
          <w:sz w:val="20"/>
        </w:rPr>
        <w:t>политики</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нормативно-правовому</w:t>
      </w:r>
      <w:r w:rsidR="00D4650A" w:rsidRPr="00225821">
        <w:rPr>
          <w:rFonts w:ascii="Arial" w:hAnsi="Arial" w:cs="Arial"/>
          <w:color w:val="000000"/>
          <w:sz w:val="20"/>
        </w:rPr>
        <w:t xml:space="preserve"> </w:t>
      </w:r>
      <w:r w:rsidRPr="00225821">
        <w:rPr>
          <w:rFonts w:ascii="Arial" w:hAnsi="Arial" w:cs="Arial"/>
          <w:color w:val="000000"/>
          <w:sz w:val="20"/>
        </w:rPr>
        <w:t>регулированию</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сфере</w:t>
      </w:r>
      <w:r w:rsidR="00D4650A" w:rsidRPr="00225821">
        <w:rPr>
          <w:rFonts w:ascii="Arial" w:hAnsi="Arial" w:cs="Arial"/>
          <w:color w:val="000000"/>
          <w:sz w:val="20"/>
        </w:rPr>
        <w:t xml:space="preserve"> </w:t>
      </w:r>
      <w:r w:rsidRPr="00225821">
        <w:rPr>
          <w:rFonts w:ascii="Arial" w:hAnsi="Arial" w:cs="Arial"/>
          <w:color w:val="000000"/>
          <w:sz w:val="20"/>
        </w:rPr>
        <w:t>внутренних</w:t>
      </w:r>
      <w:r w:rsidR="00D4650A" w:rsidRPr="00225821">
        <w:rPr>
          <w:rFonts w:ascii="Arial" w:hAnsi="Arial" w:cs="Arial"/>
          <w:color w:val="000000"/>
          <w:sz w:val="20"/>
        </w:rPr>
        <w:t xml:space="preserve"> </w:t>
      </w:r>
      <w:r w:rsidRPr="00225821">
        <w:rPr>
          <w:rFonts w:ascii="Arial" w:hAnsi="Arial" w:cs="Arial"/>
          <w:color w:val="000000"/>
          <w:sz w:val="20"/>
        </w:rPr>
        <w:t>дел</w:t>
      </w:r>
      <w:bookmarkStart w:id="19" w:name="Par128"/>
      <w:bookmarkEnd w:id="19"/>
      <w:r w:rsidRPr="00225821">
        <w:rPr>
          <w:rFonts w:ascii="Arial" w:hAnsi="Arial" w:cs="Arial"/>
          <w:color w:val="000000"/>
          <w:sz w:val="20"/>
        </w:rPr>
        <w:t>.</w:t>
      </w:r>
    </w:p>
    <w:p w:rsidR="00094602" w:rsidRPr="00225821" w:rsidRDefault="00094602" w:rsidP="00225821">
      <w:pPr>
        <w:pStyle w:val="ConsPlusNormal"/>
        <w:ind w:firstLine="540"/>
        <w:jc w:val="both"/>
        <w:rPr>
          <w:color w:val="000000"/>
          <w:szCs w:val="24"/>
        </w:rPr>
      </w:pPr>
      <w:r w:rsidRPr="00225821">
        <w:rPr>
          <w:color w:val="000000"/>
          <w:szCs w:val="24"/>
        </w:rPr>
        <w:t>Дополнительно</w:t>
      </w:r>
      <w:r w:rsidR="00D4650A" w:rsidRPr="00225821">
        <w:rPr>
          <w:color w:val="000000"/>
          <w:szCs w:val="24"/>
        </w:rPr>
        <w:t xml:space="preserve"> </w:t>
      </w:r>
      <w:r w:rsidRPr="00225821">
        <w:rPr>
          <w:color w:val="000000"/>
          <w:szCs w:val="24"/>
        </w:rPr>
        <w:t>к</w:t>
      </w:r>
      <w:r w:rsidR="00D4650A" w:rsidRPr="00225821">
        <w:rPr>
          <w:color w:val="000000"/>
          <w:szCs w:val="24"/>
        </w:rPr>
        <w:t xml:space="preserve"> </w:t>
      </w:r>
      <w:r w:rsidRPr="00225821">
        <w:rPr>
          <w:color w:val="000000"/>
          <w:szCs w:val="24"/>
        </w:rPr>
        <w:t>вышеуказанным</w:t>
      </w:r>
      <w:r w:rsidR="00D4650A" w:rsidRPr="00225821">
        <w:rPr>
          <w:color w:val="000000"/>
          <w:szCs w:val="24"/>
        </w:rPr>
        <w:t xml:space="preserve"> </w:t>
      </w:r>
      <w:r w:rsidRPr="00225821">
        <w:rPr>
          <w:color w:val="000000"/>
          <w:szCs w:val="24"/>
        </w:rPr>
        <w:t>документам</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конкурсную</w:t>
      </w:r>
      <w:r w:rsidR="00D4650A" w:rsidRPr="00225821">
        <w:rPr>
          <w:color w:val="000000"/>
          <w:szCs w:val="24"/>
        </w:rPr>
        <w:t xml:space="preserve"> </w:t>
      </w:r>
      <w:r w:rsidRPr="00225821">
        <w:rPr>
          <w:color w:val="000000"/>
          <w:szCs w:val="24"/>
        </w:rPr>
        <w:t>комиссию</w:t>
      </w:r>
      <w:r w:rsidR="00D4650A" w:rsidRPr="00225821">
        <w:rPr>
          <w:color w:val="000000"/>
          <w:szCs w:val="24"/>
        </w:rPr>
        <w:t xml:space="preserve"> </w:t>
      </w:r>
      <w:r w:rsidRPr="00225821">
        <w:rPr>
          <w:color w:val="000000"/>
          <w:szCs w:val="24"/>
        </w:rPr>
        <w:t>могут</w:t>
      </w:r>
      <w:r w:rsidR="00D4650A" w:rsidRPr="00225821">
        <w:rPr>
          <w:color w:val="000000"/>
          <w:szCs w:val="24"/>
        </w:rPr>
        <w:t xml:space="preserve"> </w:t>
      </w:r>
      <w:r w:rsidRPr="00225821">
        <w:rPr>
          <w:color w:val="000000"/>
          <w:szCs w:val="24"/>
        </w:rPr>
        <w:t>быть</w:t>
      </w:r>
      <w:r w:rsidR="00D4650A" w:rsidRPr="00225821">
        <w:rPr>
          <w:color w:val="000000"/>
          <w:szCs w:val="24"/>
        </w:rPr>
        <w:t xml:space="preserve"> </w:t>
      </w:r>
      <w:r w:rsidRPr="00225821">
        <w:rPr>
          <w:color w:val="000000"/>
          <w:szCs w:val="24"/>
        </w:rPr>
        <w:t>представлены</w:t>
      </w:r>
      <w:r w:rsidR="00D4650A" w:rsidRPr="00225821">
        <w:rPr>
          <w:color w:val="000000"/>
          <w:szCs w:val="24"/>
        </w:rPr>
        <w:t xml:space="preserve"> </w:t>
      </w:r>
      <w:r w:rsidRPr="00225821">
        <w:rPr>
          <w:color w:val="000000"/>
          <w:szCs w:val="24"/>
        </w:rPr>
        <w:t>другие</w:t>
      </w:r>
      <w:r w:rsidR="00D4650A" w:rsidRPr="00225821">
        <w:rPr>
          <w:color w:val="000000"/>
          <w:szCs w:val="24"/>
        </w:rPr>
        <w:t xml:space="preserve"> </w:t>
      </w:r>
      <w:r w:rsidRPr="00225821">
        <w:rPr>
          <w:color w:val="000000"/>
          <w:szCs w:val="24"/>
        </w:rPr>
        <w:t>документы</w:t>
      </w:r>
      <w:r w:rsidR="00D4650A" w:rsidRPr="00225821">
        <w:rPr>
          <w:color w:val="000000"/>
          <w:szCs w:val="24"/>
        </w:rPr>
        <w:t xml:space="preserve"> </w:t>
      </w:r>
      <w:r w:rsidRPr="00225821">
        <w:rPr>
          <w:color w:val="000000"/>
          <w:szCs w:val="24"/>
        </w:rPr>
        <w:t>или</w:t>
      </w:r>
      <w:r w:rsidR="00D4650A" w:rsidRPr="00225821">
        <w:rPr>
          <w:color w:val="000000"/>
          <w:szCs w:val="24"/>
        </w:rPr>
        <w:t xml:space="preserve"> </w:t>
      </w:r>
      <w:r w:rsidRPr="00225821">
        <w:rPr>
          <w:color w:val="000000"/>
          <w:szCs w:val="24"/>
        </w:rPr>
        <w:t>их</w:t>
      </w:r>
      <w:r w:rsidR="00D4650A" w:rsidRPr="00225821">
        <w:rPr>
          <w:color w:val="000000"/>
          <w:szCs w:val="24"/>
        </w:rPr>
        <w:t xml:space="preserve"> </w:t>
      </w:r>
      <w:r w:rsidRPr="00225821">
        <w:rPr>
          <w:color w:val="000000"/>
          <w:szCs w:val="24"/>
        </w:rPr>
        <w:t>копии,</w:t>
      </w:r>
      <w:r w:rsidR="00D4650A" w:rsidRPr="00225821">
        <w:rPr>
          <w:color w:val="000000"/>
          <w:szCs w:val="24"/>
        </w:rPr>
        <w:t xml:space="preserve"> </w:t>
      </w:r>
      <w:r w:rsidRPr="00225821">
        <w:rPr>
          <w:color w:val="000000"/>
          <w:szCs w:val="24"/>
        </w:rPr>
        <w:t>заверенные</w:t>
      </w:r>
      <w:r w:rsidR="00D4650A" w:rsidRPr="00225821">
        <w:rPr>
          <w:color w:val="000000"/>
          <w:szCs w:val="24"/>
        </w:rPr>
        <w:t xml:space="preserve"> </w:t>
      </w:r>
      <w:r w:rsidRPr="00225821">
        <w:rPr>
          <w:color w:val="000000"/>
          <w:szCs w:val="24"/>
        </w:rPr>
        <w:t>нотариально</w:t>
      </w:r>
      <w:r w:rsidR="00D4650A" w:rsidRPr="00225821">
        <w:rPr>
          <w:color w:val="000000"/>
          <w:szCs w:val="24"/>
        </w:rPr>
        <w:t xml:space="preserve"> </w:t>
      </w:r>
      <w:r w:rsidRPr="00225821">
        <w:rPr>
          <w:color w:val="000000"/>
          <w:szCs w:val="24"/>
        </w:rPr>
        <w:t>или</w:t>
      </w:r>
      <w:r w:rsidR="00D4650A" w:rsidRPr="00225821">
        <w:rPr>
          <w:color w:val="000000"/>
          <w:szCs w:val="24"/>
        </w:rPr>
        <w:t xml:space="preserve"> </w:t>
      </w:r>
      <w:r w:rsidRPr="00225821">
        <w:rPr>
          <w:color w:val="000000"/>
          <w:szCs w:val="24"/>
        </w:rPr>
        <w:t>кадровыми</w:t>
      </w:r>
      <w:r w:rsidR="00D4650A" w:rsidRPr="00225821">
        <w:rPr>
          <w:color w:val="000000"/>
          <w:szCs w:val="24"/>
        </w:rPr>
        <w:t xml:space="preserve"> </w:t>
      </w:r>
      <w:r w:rsidRPr="00225821">
        <w:rPr>
          <w:color w:val="000000"/>
          <w:szCs w:val="24"/>
        </w:rPr>
        <w:t>службами</w:t>
      </w:r>
      <w:r w:rsidR="00D4650A" w:rsidRPr="00225821">
        <w:rPr>
          <w:color w:val="000000"/>
          <w:szCs w:val="24"/>
        </w:rPr>
        <w:t xml:space="preserve"> </w:t>
      </w:r>
      <w:r w:rsidRPr="00225821">
        <w:rPr>
          <w:color w:val="000000"/>
          <w:szCs w:val="24"/>
        </w:rPr>
        <w:t>по</w:t>
      </w:r>
      <w:r w:rsidR="00D4650A" w:rsidRPr="00225821">
        <w:rPr>
          <w:color w:val="000000"/>
          <w:szCs w:val="24"/>
        </w:rPr>
        <w:t xml:space="preserve"> </w:t>
      </w:r>
      <w:r w:rsidRPr="00225821">
        <w:rPr>
          <w:color w:val="000000"/>
          <w:szCs w:val="24"/>
        </w:rPr>
        <w:t>месту</w:t>
      </w:r>
      <w:r w:rsidR="00D4650A" w:rsidRPr="00225821">
        <w:rPr>
          <w:color w:val="000000"/>
          <w:szCs w:val="24"/>
        </w:rPr>
        <w:t xml:space="preserve"> </w:t>
      </w:r>
      <w:r w:rsidRPr="00225821">
        <w:rPr>
          <w:color w:val="000000"/>
          <w:szCs w:val="24"/>
        </w:rPr>
        <w:t>работы,</w:t>
      </w:r>
      <w:r w:rsidR="00D4650A" w:rsidRPr="00225821">
        <w:rPr>
          <w:color w:val="000000"/>
          <w:szCs w:val="24"/>
        </w:rPr>
        <w:t xml:space="preserve"> </w:t>
      </w:r>
      <w:r w:rsidRPr="00225821">
        <w:rPr>
          <w:color w:val="000000"/>
          <w:szCs w:val="24"/>
        </w:rPr>
        <w:t>характеризующие</w:t>
      </w:r>
      <w:r w:rsidR="00D4650A" w:rsidRPr="00225821">
        <w:rPr>
          <w:color w:val="000000"/>
          <w:szCs w:val="24"/>
        </w:rPr>
        <w:t xml:space="preserve"> </w:t>
      </w:r>
      <w:r w:rsidRPr="00225821">
        <w:rPr>
          <w:color w:val="000000"/>
          <w:szCs w:val="24"/>
        </w:rPr>
        <w:t>его</w:t>
      </w:r>
      <w:r w:rsidR="00D4650A" w:rsidRPr="00225821">
        <w:rPr>
          <w:color w:val="000000"/>
          <w:szCs w:val="24"/>
        </w:rPr>
        <w:t xml:space="preserve"> </w:t>
      </w:r>
      <w:r w:rsidRPr="00225821">
        <w:rPr>
          <w:color w:val="000000"/>
          <w:szCs w:val="24"/>
        </w:rPr>
        <w:t>профессиональную</w:t>
      </w:r>
      <w:r w:rsidR="00D4650A" w:rsidRPr="00225821">
        <w:rPr>
          <w:color w:val="000000"/>
          <w:szCs w:val="24"/>
        </w:rPr>
        <w:t xml:space="preserve"> </w:t>
      </w:r>
      <w:r w:rsidRPr="00225821">
        <w:rPr>
          <w:color w:val="000000"/>
          <w:szCs w:val="24"/>
        </w:rPr>
        <w:t>подготовку.</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Заявление</w:t>
      </w:r>
      <w:r w:rsidR="00D4650A" w:rsidRPr="00225821">
        <w:rPr>
          <w:rFonts w:ascii="Arial" w:hAnsi="Arial" w:cs="Arial"/>
          <w:color w:val="000000"/>
          <w:sz w:val="20"/>
        </w:rPr>
        <w:t xml:space="preserve"> </w:t>
      </w:r>
      <w:r w:rsidRPr="00225821">
        <w:rPr>
          <w:rFonts w:ascii="Arial" w:hAnsi="Arial" w:cs="Arial"/>
          <w:color w:val="000000"/>
          <w:sz w:val="20"/>
        </w:rPr>
        <w:t>об</w:t>
      </w:r>
      <w:r w:rsidR="00D4650A" w:rsidRPr="00225821">
        <w:rPr>
          <w:rFonts w:ascii="Arial" w:hAnsi="Arial" w:cs="Arial"/>
          <w:color w:val="000000"/>
          <w:sz w:val="20"/>
        </w:rPr>
        <w:t xml:space="preserve"> </w:t>
      </w:r>
      <w:r w:rsidRPr="00225821">
        <w:rPr>
          <w:rFonts w:ascii="Arial" w:hAnsi="Arial" w:cs="Arial"/>
          <w:color w:val="000000"/>
          <w:sz w:val="20"/>
        </w:rPr>
        <w:t>участии</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конкурсе</w:t>
      </w:r>
      <w:r w:rsidR="00D4650A" w:rsidRPr="00225821">
        <w:rPr>
          <w:rFonts w:ascii="Arial" w:hAnsi="Arial" w:cs="Arial"/>
          <w:color w:val="000000"/>
          <w:sz w:val="20"/>
        </w:rPr>
        <w:t xml:space="preserve"> </w:t>
      </w:r>
      <w:r w:rsidRPr="00225821">
        <w:rPr>
          <w:rFonts w:ascii="Arial" w:hAnsi="Arial" w:cs="Arial"/>
          <w:color w:val="000000"/>
          <w:sz w:val="20"/>
        </w:rPr>
        <w:t>гражданин,</w:t>
      </w:r>
      <w:r w:rsidR="00D4650A" w:rsidRPr="00225821">
        <w:rPr>
          <w:rFonts w:ascii="Arial" w:hAnsi="Arial" w:cs="Arial"/>
          <w:color w:val="000000"/>
          <w:sz w:val="20"/>
        </w:rPr>
        <w:t xml:space="preserve"> </w:t>
      </w:r>
      <w:r w:rsidRPr="00225821">
        <w:rPr>
          <w:rFonts w:ascii="Arial" w:hAnsi="Arial" w:cs="Arial"/>
          <w:color w:val="000000"/>
          <w:sz w:val="20"/>
        </w:rPr>
        <w:t>желающий</w:t>
      </w:r>
      <w:r w:rsidR="00D4650A" w:rsidRPr="00225821">
        <w:rPr>
          <w:rFonts w:ascii="Arial" w:hAnsi="Arial" w:cs="Arial"/>
          <w:color w:val="000000"/>
          <w:sz w:val="20"/>
        </w:rPr>
        <w:t xml:space="preserve"> </w:t>
      </w:r>
      <w:r w:rsidRPr="00225821">
        <w:rPr>
          <w:rFonts w:ascii="Arial" w:hAnsi="Arial" w:cs="Arial"/>
          <w:color w:val="000000"/>
          <w:sz w:val="20"/>
        </w:rPr>
        <w:t>участвовать</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конкурсе,</w:t>
      </w:r>
      <w:r w:rsidR="00D4650A" w:rsidRPr="00225821">
        <w:rPr>
          <w:rFonts w:ascii="Arial" w:hAnsi="Arial" w:cs="Arial"/>
          <w:color w:val="000000"/>
          <w:sz w:val="20"/>
        </w:rPr>
        <w:t xml:space="preserve"> </w:t>
      </w:r>
      <w:r w:rsidRPr="00225821">
        <w:rPr>
          <w:rFonts w:ascii="Arial" w:hAnsi="Arial" w:cs="Arial"/>
          <w:color w:val="000000"/>
          <w:sz w:val="20"/>
        </w:rPr>
        <w:t>подает</w:t>
      </w:r>
      <w:r w:rsidR="00D4650A" w:rsidRPr="00225821">
        <w:rPr>
          <w:rFonts w:ascii="Arial" w:hAnsi="Arial" w:cs="Arial"/>
          <w:color w:val="000000"/>
          <w:sz w:val="20"/>
        </w:rPr>
        <w:t xml:space="preserve"> </w:t>
      </w:r>
      <w:r w:rsidRPr="00225821">
        <w:rPr>
          <w:rFonts w:ascii="Arial" w:hAnsi="Arial" w:cs="Arial"/>
          <w:color w:val="000000"/>
          <w:sz w:val="20"/>
        </w:rPr>
        <w:t>лично.</w:t>
      </w:r>
      <w:r w:rsidR="00D4650A" w:rsidRPr="00225821">
        <w:rPr>
          <w:rFonts w:ascii="Arial" w:hAnsi="Arial" w:cs="Arial"/>
          <w:color w:val="000000"/>
          <w:sz w:val="20"/>
        </w:rPr>
        <w:t xml:space="preserve"> </w:t>
      </w:r>
      <w:r w:rsidRPr="00225821">
        <w:rPr>
          <w:rFonts w:ascii="Arial" w:hAnsi="Arial" w:cs="Arial"/>
          <w:color w:val="000000"/>
          <w:sz w:val="20"/>
        </w:rPr>
        <w:t>Указанное</w:t>
      </w:r>
      <w:r w:rsidR="00D4650A" w:rsidRPr="00225821">
        <w:rPr>
          <w:rFonts w:ascii="Arial" w:hAnsi="Arial" w:cs="Arial"/>
          <w:color w:val="000000"/>
          <w:sz w:val="20"/>
        </w:rPr>
        <w:t xml:space="preserve"> </w:t>
      </w:r>
      <w:r w:rsidRPr="00225821">
        <w:rPr>
          <w:rFonts w:ascii="Arial" w:hAnsi="Arial" w:cs="Arial"/>
          <w:color w:val="000000"/>
          <w:sz w:val="20"/>
        </w:rPr>
        <w:t>заявление</w:t>
      </w:r>
      <w:r w:rsidR="00D4650A" w:rsidRPr="00225821">
        <w:rPr>
          <w:rFonts w:ascii="Arial" w:hAnsi="Arial" w:cs="Arial"/>
          <w:color w:val="000000"/>
          <w:sz w:val="20"/>
        </w:rPr>
        <w:t xml:space="preserve"> </w:t>
      </w:r>
      <w:r w:rsidRPr="00225821">
        <w:rPr>
          <w:rFonts w:ascii="Arial" w:hAnsi="Arial" w:cs="Arial"/>
          <w:color w:val="000000"/>
          <w:sz w:val="20"/>
        </w:rPr>
        <w:t>принимается</w:t>
      </w:r>
      <w:r w:rsidR="00D4650A" w:rsidRPr="00225821">
        <w:rPr>
          <w:rFonts w:ascii="Arial" w:hAnsi="Arial" w:cs="Arial"/>
          <w:color w:val="000000"/>
          <w:sz w:val="20"/>
        </w:rPr>
        <w:t xml:space="preserve"> </w:t>
      </w:r>
      <w:r w:rsidRPr="00225821">
        <w:rPr>
          <w:rFonts w:ascii="Arial" w:hAnsi="Arial" w:cs="Arial"/>
          <w:color w:val="000000"/>
          <w:sz w:val="20"/>
        </w:rPr>
        <w:t>уполномоченным</w:t>
      </w:r>
      <w:r w:rsidR="00D4650A" w:rsidRPr="00225821">
        <w:rPr>
          <w:rFonts w:ascii="Arial" w:hAnsi="Arial" w:cs="Arial"/>
          <w:color w:val="000000"/>
          <w:sz w:val="20"/>
        </w:rPr>
        <w:t xml:space="preserve"> </w:t>
      </w:r>
      <w:r w:rsidRPr="00225821">
        <w:rPr>
          <w:rFonts w:ascii="Arial" w:hAnsi="Arial" w:cs="Arial"/>
          <w:color w:val="000000"/>
          <w:sz w:val="20"/>
        </w:rPr>
        <w:t>должностным</w:t>
      </w:r>
      <w:r w:rsidR="00D4650A" w:rsidRPr="00225821">
        <w:rPr>
          <w:rFonts w:ascii="Arial" w:hAnsi="Arial" w:cs="Arial"/>
          <w:color w:val="000000"/>
          <w:sz w:val="20"/>
        </w:rPr>
        <w:t xml:space="preserve"> </w:t>
      </w:r>
      <w:r w:rsidRPr="00225821">
        <w:rPr>
          <w:rFonts w:ascii="Arial" w:hAnsi="Arial" w:cs="Arial"/>
          <w:color w:val="000000"/>
          <w:sz w:val="20"/>
        </w:rPr>
        <w:t>лицом</w:t>
      </w:r>
      <w:r w:rsidR="00D4650A" w:rsidRPr="00225821">
        <w:rPr>
          <w:rFonts w:ascii="Arial" w:hAnsi="Arial" w:cs="Arial"/>
          <w:color w:val="000000"/>
          <w:sz w:val="20"/>
        </w:rPr>
        <w:t xml:space="preserve"> </w:t>
      </w:r>
      <w:r w:rsidRPr="00225821">
        <w:rPr>
          <w:rFonts w:ascii="Arial" w:hAnsi="Arial" w:cs="Arial"/>
          <w:color w:val="000000"/>
          <w:sz w:val="20"/>
        </w:rPr>
        <w:t>администрации</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регистрируется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день</w:t>
      </w:r>
      <w:r w:rsidR="00D4650A" w:rsidRPr="00225821">
        <w:rPr>
          <w:rFonts w:ascii="Arial" w:hAnsi="Arial" w:cs="Arial"/>
          <w:color w:val="000000"/>
          <w:sz w:val="20"/>
        </w:rPr>
        <w:t xml:space="preserve"> </w:t>
      </w:r>
      <w:r w:rsidRPr="00225821">
        <w:rPr>
          <w:rFonts w:ascii="Arial" w:hAnsi="Arial" w:cs="Arial"/>
          <w:color w:val="000000"/>
          <w:sz w:val="20"/>
        </w:rPr>
        <w:t>его</w:t>
      </w:r>
      <w:r w:rsidR="00D4650A" w:rsidRPr="00225821">
        <w:rPr>
          <w:rFonts w:ascii="Arial" w:hAnsi="Arial" w:cs="Arial"/>
          <w:color w:val="000000"/>
          <w:sz w:val="20"/>
        </w:rPr>
        <w:t xml:space="preserve"> </w:t>
      </w:r>
      <w:r w:rsidRPr="00225821">
        <w:rPr>
          <w:rFonts w:ascii="Arial" w:hAnsi="Arial" w:cs="Arial"/>
          <w:color w:val="000000"/>
          <w:sz w:val="20"/>
        </w:rPr>
        <w:t>подачи</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журнале</w:t>
      </w:r>
      <w:r w:rsidR="00D4650A" w:rsidRPr="00225821">
        <w:rPr>
          <w:rFonts w:ascii="Arial" w:hAnsi="Arial" w:cs="Arial"/>
          <w:color w:val="000000"/>
          <w:sz w:val="20"/>
        </w:rPr>
        <w:t xml:space="preserve"> </w:t>
      </w:r>
      <w:r w:rsidRPr="00225821">
        <w:rPr>
          <w:rFonts w:ascii="Arial" w:hAnsi="Arial" w:cs="Arial"/>
          <w:color w:val="000000"/>
          <w:sz w:val="20"/>
        </w:rPr>
        <w:t>регистрации</w:t>
      </w:r>
      <w:r w:rsidR="00D4650A" w:rsidRPr="00225821">
        <w:rPr>
          <w:rFonts w:ascii="Arial" w:hAnsi="Arial" w:cs="Arial"/>
          <w:color w:val="000000"/>
          <w:sz w:val="20"/>
        </w:rPr>
        <w:t xml:space="preserve"> </w:t>
      </w:r>
      <w:r w:rsidRPr="00225821">
        <w:rPr>
          <w:rFonts w:ascii="Arial" w:hAnsi="Arial" w:cs="Arial"/>
          <w:color w:val="000000"/>
          <w:sz w:val="20"/>
        </w:rPr>
        <w:t>заявлений</w:t>
      </w:r>
      <w:r w:rsidR="00D4650A" w:rsidRPr="00225821">
        <w:rPr>
          <w:rFonts w:ascii="Arial" w:hAnsi="Arial" w:cs="Arial"/>
          <w:color w:val="000000"/>
          <w:sz w:val="20"/>
        </w:rPr>
        <w:t xml:space="preserve"> </w:t>
      </w: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указанием</w:t>
      </w:r>
      <w:r w:rsidR="00D4650A" w:rsidRPr="00225821">
        <w:rPr>
          <w:rFonts w:ascii="Arial" w:hAnsi="Arial" w:cs="Arial"/>
          <w:color w:val="000000"/>
          <w:sz w:val="20"/>
        </w:rPr>
        <w:t xml:space="preserve"> </w:t>
      </w:r>
      <w:r w:rsidRPr="00225821">
        <w:rPr>
          <w:rFonts w:ascii="Arial" w:hAnsi="Arial" w:cs="Arial"/>
          <w:color w:val="000000"/>
          <w:sz w:val="20"/>
        </w:rPr>
        <w:t>даты</w:t>
      </w:r>
      <w:r w:rsidR="00D4650A" w:rsidRPr="00225821">
        <w:rPr>
          <w:rFonts w:ascii="Arial" w:hAnsi="Arial" w:cs="Arial"/>
          <w:color w:val="000000"/>
          <w:sz w:val="20"/>
        </w:rPr>
        <w:t xml:space="preserve"> </w:t>
      </w:r>
      <w:r w:rsidRPr="00225821">
        <w:rPr>
          <w:rFonts w:ascii="Arial" w:hAnsi="Arial" w:cs="Arial"/>
          <w:color w:val="000000"/>
          <w:sz w:val="20"/>
        </w:rPr>
        <w:t>его</w:t>
      </w:r>
      <w:r w:rsidR="00D4650A" w:rsidRPr="00225821">
        <w:rPr>
          <w:rFonts w:ascii="Arial" w:hAnsi="Arial" w:cs="Arial"/>
          <w:color w:val="000000"/>
          <w:sz w:val="20"/>
        </w:rPr>
        <w:t xml:space="preserve"> </w:t>
      </w:r>
      <w:r w:rsidRPr="00225821">
        <w:rPr>
          <w:rFonts w:ascii="Arial" w:hAnsi="Arial" w:cs="Arial"/>
          <w:color w:val="000000"/>
          <w:sz w:val="20"/>
        </w:rPr>
        <w:t>подачи</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присвоением</w:t>
      </w:r>
      <w:r w:rsidR="00D4650A" w:rsidRPr="00225821">
        <w:rPr>
          <w:rFonts w:ascii="Arial" w:hAnsi="Arial" w:cs="Arial"/>
          <w:color w:val="000000"/>
          <w:sz w:val="20"/>
        </w:rPr>
        <w:t xml:space="preserve"> </w:t>
      </w:r>
      <w:r w:rsidRPr="00225821">
        <w:rPr>
          <w:rFonts w:ascii="Arial" w:hAnsi="Arial" w:cs="Arial"/>
          <w:color w:val="000000"/>
          <w:sz w:val="20"/>
        </w:rPr>
        <w:t>порядкового</w:t>
      </w:r>
      <w:r w:rsidR="00D4650A" w:rsidRPr="00225821">
        <w:rPr>
          <w:rFonts w:ascii="Arial" w:hAnsi="Arial" w:cs="Arial"/>
          <w:color w:val="000000"/>
          <w:sz w:val="20"/>
        </w:rPr>
        <w:t xml:space="preserve"> </w:t>
      </w:r>
      <w:r w:rsidRPr="00225821">
        <w:rPr>
          <w:rFonts w:ascii="Arial" w:hAnsi="Arial" w:cs="Arial"/>
          <w:color w:val="000000"/>
          <w:sz w:val="20"/>
        </w:rPr>
        <w:t>регистрационного.</w:t>
      </w:r>
      <w:r w:rsidR="00D4650A" w:rsidRPr="00225821">
        <w:rPr>
          <w:rFonts w:ascii="Arial" w:hAnsi="Arial" w:cs="Arial"/>
          <w:color w:val="000000"/>
          <w:sz w:val="20"/>
        </w:rPr>
        <w:t xml:space="preserve"> </w:t>
      </w:r>
      <w:r w:rsidRPr="00225821">
        <w:rPr>
          <w:rFonts w:ascii="Arial" w:hAnsi="Arial" w:cs="Arial"/>
          <w:color w:val="000000"/>
          <w:sz w:val="20"/>
        </w:rPr>
        <w:t>Заявление</w:t>
      </w:r>
      <w:r w:rsidR="00D4650A" w:rsidRPr="00225821">
        <w:rPr>
          <w:rFonts w:ascii="Arial" w:hAnsi="Arial" w:cs="Arial"/>
          <w:color w:val="000000"/>
          <w:sz w:val="20"/>
        </w:rPr>
        <w:t xml:space="preserve"> </w:t>
      </w:r>
      <w:r w:rsidRPr="00225821">
        <w:rPr>
          <w:rFonts w:ascii="Arial" w:hAnsi="Arial" w:cs="Arial"/>
          <w:color w:val="000000"/>
          <w:sz w:val="20"/>
        </w:rPr>
        <w:t>об</w:t>
      </w:r>
      <w:r w:rsidR="00D4650A" w:rsidRPr="00225821">
        <w:rPr>
          <w:rFonts w:ascii="Arial" w:hAnsi="Arial" w:cs="Arial"/>
          <w:color w:val="000000"/>
          <w:sz w:val="20"/>
        </w:rPr>
        <w:t xml:space="preserve"> </w:t>
      </w:r>
      <w:r w:rsidRPr="00225821">
        <w:rPr>
          <w:rFonts w:ascii="Arial" w:hAnsi="Arial" w:cs="Arial"/>
          <w:color w:val="000000"/>
          <w:sz w:val="20"/>
        </w:rPr>
        <w:t>участии</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конкурсе</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представленные</w:t>
      </w:r>
      <w:r w:rsidR="00D4650A" w:rsidRPr="00225821">
        <w:rPr>
          <w:rFonts w:ascii="Arial" w:hAnsi="Arial" w:cs="Arial"/>
          <w:color w:val="000000"/>
          <w:sz w:val="20"/>
        </w:rPr>
        <w:t xml:space="preserve"> </w:t>
      </w:r>
      <w:r w:rsidRPr="00225821">
        <w:rPr>
          <w:rFonts w:ascii="Arial" w:hAnsi="Arial" w:cs="Arial"/>
          <w:color w:val="000000"/>
          <w:sz w:val="20"/>
        </w:rPr>
        <w:t>документы</w:t>
      </w:r>
      <w:r w:rsidR="00D4650A" w:rsidRPr="00225821">
        <w:rPr>
          <w:rFonts w:ascii="Arial" w:hAnsi="Arial" w:cs="Arial"/>
          <w:color w:val="000000"/>
          <w:sz w:val="20"/>
        </w:rPr>
        <w:t xml:space="preserve"> </w:t>
      </w:r>
      <w:r w:rsidRPr="00225821">
        <w:rPr>
          <w:rFonts w:ascii="Arial" w:hAnsi="Arial" w:cs="Arial"/>
          <w:color w:val="000000"/>
          <w:sz w:val="20"/>
        </w:rPr>
        <w:t>передаются</w:t>
      </w:r>
      <w:r w:rsidR="00D4650A" w:rsidRPr="00225821">
        <w:rPr>
          <w:rFonts w:ascii="Arial" w:hAnsi="Arial" w:cs="Arial"/>
          <w:color w:val="000000"/>
          <w:sz w:val="20"/>
        </w:rPr>
        <w:t xml:space="preserve"> </w:t>
      </w:r>
      <w:r w:rsidRPr="00225821">
        <w:rPr>
          <w:rFonts w:ascii="Arial" w:hAnsi="Arial" w:cs="Arial"/>
          <w:color w:val="000000"/>
          <w:sz w:val="20"/>
        </w:rPr>
        <w:t>уполномоченным</w:t>
      </w:r>
      <w:r w:rsidR="00D4650A" w:rsidRPr="00225821">
        <w:rPr>
          <w:rFonts w:ascii="Arial" w:hAnsi="Arial" w:cs="Arial"/>
          <w:color w:val="000000"/>
          <w:sz w:val="20"/>
        </w:rPr>
        <w:t xml:space="preserve"> </w:t>
      </w:r>
      <w:r w:rsidRPr="00225821">
        <w:rPr>
          <w:rFonts w:ascii="Arial" w:hAnsi="Arial" w:cs="Arial"/>
          <w:color w:val="000000"/>
          <w:sz w:val="20"/>
        </w:rPr>
        <w:t>должностным</w:t>
      </w:r>
      <w:r w:rsidR="00D4650A" w:rsidRPr="00225821">
        <w:rPr>
          <w:rFonts w:ascii="Arial" w:hAnsi="Arial" w:cs="Arial"/>
          <w:color w:val="000000"/>
          <w:sz w:val="20"/>
        </w:rPr>
        <w:t xml:space="preserve"> </w:t>
      </w:r>
      <w:r w:rsidRPr="00225821">
        <w:rPr>
          <w:rFonts w:ascii="Arial" w:hAnsi="Arial" w:cs="Arial"/>
          <w:color w:val="000000"/>
          <w:sz w:val="20"/>
        </w:rPr>
        <w:t>лицом</w:t>
      </w:r>
      <w:r w:rsidR="00D4650A" w:rsidRPr="00225821">
        <w:rPr>
          <w:rFonts w:ascii="Arial" w:hAnsi="Arial" w:cs="Arial"/>
          <w:color w:val="000000"/>
          <w:sz w:val="20"/>
        </w:rPr>
        <w:t xml:space="preserve"> </w:t>
      </w:r>
      <w:r w:rsidRPr="00225821">
        <w:rPr>
          <w:rFonts w:ascii="Arial" w:hAnsi="Arial" w:cs="Arial"/>
          <w:color w:val="000000"/>
          <w:sz w:val="20"/>
        </w:rPr>
        <w:t>администрации</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секретарю</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комиссии</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течение</w:t>
      </w:r>
      <w:r w:rsidR="00D4650A" w:rsidRPr="00225821">
        <w:rPr>
          <w:rFonts w:ascii="Arial" w:hAnsi="Arial" w:cs="Arial"/>
          <w:color w:val="000000"/>
          <w:sz w:val="20"/>
        </w:rPr>
        <w:t xml:space="preserve"> </w:t>
      </w:r>
      <w:r w:rsidRPr="00225821">
        <w:rPr>
          <w:rFonts w:ascii="Arial" w:hAnsi="Arial" w:cs="Arial"/>
          <w:color w:val="000000"/>
          <w:sz w:val="20"/>
        </w:rPr>
        <w:t>2</w:t>
      </w:r>
      <w:r w:rsidR="00D4650A" w:rsidRPr="00225821">
        <w:rPr>
          <w:rFonts w:ascii="Arial" w:hAnsi="Arial" w:cs="Arial"/>
          <w:color w:val="000000"/>
          <w:sz w:val="20"/>
        </w:rPr>
        <w:t xml:space="preserve"> </w:t>
      </w:r>
      <w:r w:rsidRPr="00225821">
        <w:rPr>
          <w:rFonts w:ascii="Arial" w:hAnsi="Arial" w:cs="Arial"/>
          <w:color w:val="000000"/>
          <w:sz w:val="20"/>
        </w:rPr>
        <w:t>рабочих</w:t>
      </w:r>
      <w:r w:rsidR="00D4650A" w:rsidRPr="00225821">
        <w:rPr>
          <w:rFonts w:ascii="Arial" w:hAnsi="Arial" w:cs="Arial"/>
          <w:color w:val="000000"/>
          <w:sz w:val="20"/>
        </w:rPr>
        <w:t xml:space="preserve"> </w:t>
      </w:r>
      <w:r w:rsidRPr="00225821">
        <w:rPr>
          <w:rFonts w:ascii="Arial" w:hAnsi="Arial" w:cs="Arial"/>
          <w:color w:val="000000"/>
          <w:sz w:val="20"/>
        </w:rPr>
        <w:t>дней</w:t>
      </w:r>
      <w:r w:rsidR="00D4650A" w:rsidRPr="00225821">
        <w:rPr>
          <w:rFonts w:ascii="Arial" w:hAnsi="Arial" w:cs="Arial"/>
          <w:color w:val="000000"/>
          <w:sz w:val="20"/>
        </w:rPr>
        <w:t xml:space="preserve"> </w:t>
      </w:r>
      <w:r w:rsidRPr="00225821">
        <w:rPr>
          <w:rFonts w:ascii="Arial" w:hAnsi="Arial" w:cs="Arial"/>
          <w:color w:val="000000"/>
          <w:sz w:val="20"/>
        </w:rPr>
        <w:t>со</w:t>
      </w:r>
      <w:r w:rsidR="00D4650A" w:rsidRPr="00225821">
        <w:rPr>
          <w:rFonts w:ascii="Arial" w:hAnsi="Arial" w:cs="Arial"/>
          <w:color w:val="000000"/>
          <w:sz w:val="20"/>
        </w:rPr>
        <w:t xml:space="preserve"> </w:t>
      </w:r>
      <w:r w:rsidRPr="00225821">
        <w:rPr>
          <w:rFonts w:ascii="Arial" w:hAnsi="Arial" w:cs="Arial"/>
          <w:color w:val="000000"/>
          <w:sz w:val="20"/>
        </w:rPr>
        <w:t>дня</w:t>
      </w:r>
      <w:r w:rsidR="00D4650A" w:rsidRPr="00225821">
        <w:rPr>
          <w:rFonts w:ascii="Arial" w:hAnsi="Arial" w:cs="Arial"/>
          <w:color w:val="000000"/>
          <w:sz w:val="20"/>
        </w:rPr>
        <w:t xml:space="preserve"> </w:t>
      </w:r>
      <w:r w:rsidRPr="00225821">
        <w:rPr>
          <w:rFonts w:ascii="Arial" w:hAnsi="Arial" w:cs="Arial"/>
          <w:color w:val="000000"/>
          <w:sz w:val="20"/>
        </w:rPr>
        <w:t>поступления.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Участник</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вправе</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любое</w:t>
      </w:r>
      <w:r w:rsidR="00D4650A" w:rsidRPr="00225821">
        <w:rPr>
          <w:rFonts w:ascii="Arial" w:hAnsi="Arial" w:cs="Arial"/>
          <w:color w:val="000000"/>
          <w:sz w:val="20"/>
        </w:rPr>
        <w:t xml:space="preserve"> </w:t>
      </w:r>
      <w:r w:rsidRPr="00225821">
        <w:rPr>
          <w:rFonts w:ascii="Arial" w:hAnsi="Arial" w:cs="Arial"/>
          <w:color w:val="000000"/>
          <w:sz w:val="20"/>
        </w:rPr>
        <w:t>время</w:t>
      </w:r>
      <w:r w:rsidR="00D4650A" w:rsidRPr="00225821">
        <w:rPr>
          <w:rFonts w:ascii="Arial" w:hAnsi="Arial" w:cs="Arial"/>
          <w:color w:val="000000"/>
          <w:sz w:val="20"/>
        </w:rPr>
        <w:t xml:space="preserve"> </w:t>
      </w:r>
      <w:r w:rsidRPr="00225821">
        <w:rPr>
          <w:rFonts w:ascii="Arial" w:hAnsi="Arial" w:cs="Arial"/>
          <w:color w:val="000000"/>
          <w:sz w:val="20"/>
        </w:rPr>
        <w:t>до</w:t>
      </w:r>
      <w:r w:rsidR="00D4650A" w:rsidRPr="00225821">
        <w:rPr>
          <w:rFonts w:ascii="Arial" w:hAnsi="Arial" w:cs="Arial"/>
          <w:color w:val="000000"/>
          <w:sz w:val="20"/>
        </w:rPr>
        <w:t xml:space="preserve"> </w:t>
      </w:r>
      <w:r w:rsidRPr="00225821">
        <w:rPr>
          <w:rFonts w:ascii="Arial" w:hAnsi="Arial" w:cs="Arial"/>
          <w:color w:val="000000"/>
          <w:sz w:val="20"/>
        </w:rPr>
        <w:t>принятия</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комиссией</w:t>
      </w:r>
      <w:r w:rsidR="00D4650A" w:rsidRPr="00225821">
        <w:rPr>
          <w:rFonts w:ascii="Arial" w:hAnsi="Arial" w:cs="Arial"/>
          <w:color w:val="000000"/>
          <w:sz w:val="20"/>
        </w:rPr>
        <w:t xml:space="preserve"> </w:t>
      </w:r>
      <w:r w:rsidRPr="00225821">
        <w:rPr>
          <w:rFonts w:ascii="Arial" w:hAnsi="Arial" w:cs="Arial"/>
          <w:color w:val="000000"/>
          <w:sz w:val="20"/>
        </w:rPr>
        <w:t>решения</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представлении</w:t>
      </w:r>
      <w:r w:rsidR="00D4650A" w:rsidRPr="00225821">
        <w:rPr>
          <w:rFonts w:ascii="Arial" w:hAnsi="Arial" w:cs="Arial"/>
          <w:color w:val="000000"/>
          <w:sz w:val="20"/>
        </w:rPr>
        <w:t xml:space="preserve"> </w:t>
      </w:r>
      <w:r w:rsidRPr="00225821">
        <w:rPr>
          <w:rFonts w:ascii="Arial" w:hAnsi="Arial" w:cs="Arial"/>
          <w:color w:val="000000"/>
          <w:sz w:val="20"/>
        </w:rPr>
        <w:t>Собранию</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кандидатов</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должность</w:t>
      </w:r>
      <w:r w:rsidR="00D4650A" w:rsidRPr="00225821">
        <w:rPr>
          <w:rFonts w:ascii="Arial" w:hAnsi="Arial" w:cs="Arial"/>
          <w:color w:val="000000"/>
          <w:sz w:val="20"/>
        </w:rPr>
        <w:t xml:space="preserve"> </w:t>
      </w:r>
      <w:r w:rsidRPr="00225821">
        <w:rPr>
          <w:rFonts w:ascii="Arial" w:hAnsi="Arial" w:cs="Arial"/>
          <w:color w:val="000000"/>
          <w:sz w:val="20"/>
        </w:rPr>
        <w:t>главы</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подать</w:t>
      </w:r>
      <w:r w:rsidR="00D4650A" w:rsidRPr="00225821">
        <w:rPr>
          <w:rFonts w:ascii="Arial" w:hAnsi="Arial" w:cs="Arial"/>
          <w:color w:val="000000"/>
          <w:sz w:val="20"/>
        </w:rPr>
        <w:t xml:space="preserve"> </w:t>
      </w:r>
      <w:r w:rsidRPr="00225821">
        <w:rPr>
          <w:rFonts w:ascii="Arial" w:hAnsi="Arial" w:cs="Arial"/>
          <w:color w:val="000000"/>
          <w:sz w:val="20"/>
        </w:rPr>
        <w:t>письменное</w:t>
      </w:r>
      <w:r w:rsidR="00D4650A" w:rsidRPr="00225821">
        <w:rPr>
          <w:rFonts w:ascii="Arial" w:hAnsi="Arial" w:cs="Arial"/>
          <w:color w:val="000000"/>
          <w:sz w:val="20"/>
        </w:rPr>
        <w:t xml:space="preserve"> </w:t>
      </w:r>
      <w:r w:rsidRPr="00225821">
        <w:rPr>
          <w:rFonts w:ascii="Arial" w:hAnsi="Arial" w:cs="Arial"/>
          <w:color w:val="000000"/>
          <w:sz w:val="20"/>
        </w:rPr>
        <w:t>заявление</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снятии</w:t>
      </w:r>
      <w:r w:rsidR="00D4650A" w:rsidRPr="00225821">
        <w:rPr>
          <w:rFonts w:ascii="Arial" w:hAnsi="Arial" w:cs="Arial"/>
          <w:color w:val="000000"/>
          <w:sz w:val="20"/>
        </w:rPr>
        <w:t xml:space="preserve"> </w:t>
      </w:r>
      <w:r w:rsidRPr="00225821">
        <w:rPr>
          <w:rFonts w:ascii="Arial" w:hAnsi="Arial" w:cs="Arial"/>
          <w:color w:val="000000"/>
          <w:sz w:val="20"/>
        </w:rPr>
        <w:t>своей</w:t>
      </w:r>
      <w:r w:rsidR="00D4650A" w:rsidRPr="00225821">
        <w:rPr>
          <w:rFonts w:ascii="Arial" w:hAnsi="Arial" w:cs="Arial"/>
          <w:color w:val="000000"/>
          <w:sz w:val="20"/>
        </w:rPr>
        <w:t xml:space="preserve"> </w:t>
      </w:r>
      <w:r w:rsidRPr="00225821">
        <w:rPr>
          <w:rFonts w:ascii="Arial" w:hAnsi="Arial" w:cs="Arial"/>
          <w:color w:val="000000"/>
          <w:sz w:val="20"/>
        </w:rPr>
        <w:t>кандидатуры.</w:t>
      </w:r>
    </w:p>
    <w:p w:rsidR="00094602" w:rsidRPr="00225821" w:rsidRDefault="00094602" w:rsidP="00225821">
      <w:pPr>
        <w:pStyle w:val="ConsPlusNormal"/>
        <w:ind w:firstLine="540"/>
        <w:jc w:val="both"/>
        <w:rPr>
          <w:color w:val="000000"/>
          <w:szCs w:val="24"/>
        </w:rPr>
      </w:pPr>
      <w:r w:rsidRPr="00225821">
        <w:rPr>
          <w:color w:val="000000"/>
          <w:szCs w:val="24"/>
        </w:rPr>
        <w:t>Прием</w:t>
      </w:r>
      <w:r w:rsidR="00D4650A" w:rsidRPr="00225821">
        <w:rPr>
          <w:color w:val="000000"/>
          <w:szCs w:val="24"/>
        </w:rPr>
        <w:t xml:space="preserve"> </w:t>
      </w:r>
      <w:r w:rsidRPr="00225821">
        <w:rPr>
          <w:color w:val="000000"/>
          <w:szCs w:val="24"/>
        </w:rPr>
        <w:t>документов</w:t>
      </w:r>
      <w:r w:rsidR="00D4650A" w:rsidRPr="00225821">
        <w:rPr>
          <w:color w:val="000000"/>
          <w:szCs w:val="24"/>
        </w:rPr>
        <w:t xml:space="preserve"> </w:t>
      </w:r>
      <w:r w:rsidRPr="00225821">
        <w:rPr>
          <w:color w:val="000000"/>
          <w:szCs w:val="24"/>
        </w:rPr>
        <w:t>от</w:t>
      </w:r>
      <w:r w:rsidR="00D4650A" w:rsidRPr="00225821">
        <w:rPr>
          <w:color w:val="000000"/>
          <w:szCs w:val="24"/>
        </w:rPr>
        <w:t xml:space="preserve"> </w:t>
      </w:r>
      <w:r w:rsidRPr="00225821">
        <w:rPr>
          <w:color w:val="000000"/>
          <w:szCs w:val="24"/>
        </w:rPr>
        <w:t>граждан,</w:t>
      </w:r>
      <w:r w:rsidR="00D4650A" w:rsidRPr="00225821">
        <w:rPr>
          <w:color w:val="000000"/>
          <w:szCs w:val="24"/>
        </w:rPr>
        <w:t xml:space="preserve"> </w:t>
      </w:r>
      <w:r w:rsidRPr="00225821">
        <w:rPr>
          <w:color w:val="000000"/>
          <w:szCs w:val="24"/>
        </w:rPr>
        <w:t>желающих</w:t>
      </w:r>
      <w:r w:rsidR="00D4650A" w:rsidRPr="00225821">
        <w:rPr>
          <w:color w:val="000000"/>
          <w:szCs w:val="24"/>
        </w:rPr>
        <w:t xml:space="preserve"> </w:t>
      </w:r>
      <w:r w:rsidRPr="00225821">
        <w:rPr>
          <w:color w:val="000000"/>
          <w:szCs w:val="24"/>
        </w:rPr>
        <w:t>участвовать</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конкурсе,</w:t>
      </w:r>
      <w:r w:rsidR="00D4650A" w:rsidRPr="00225821">
        <w:rPr>
          <w:color w:val="000000"/>
          <w:szCs w:val="24"/>
        </w:rPr>
        <w:t xml:space="preserve"> </w:t>
      </w:r>
      <w:r w:rsidRPr="00225821">
        <w:rPr>
          <w:color w:val="000000"/>
          <w:szCs w:val="24"/>
        </w:rPr>
        <w:t>прекращается</w:t>
      </w:r>
      <w:r w:rsidR="00D4650A" w:rsidRPr="00225821">
        <w:rPr>
          <w:color w:val="000000"/>
          <w:szCs w:val="24"/>
        </w:rPr>
        <w:t xml:space="preserve"> </w:t>
      </w:r>
      <w:r w:rsidRPr="00225821">
        <w:rPr>
          <w:color w:val="000000"/>
          <w:szCs w:val="24"/>
        </w:rPr>
        <w:t>за</w:t>
      </w:r>
      <w:r w:rsidR="00D4650A" w:rsidRPr="00225821">
        <w:rPr>
          <w:color w:val="000000"/>
          <w:szCs w:val="24"/>
        </w:rPr>
        <w:t xml:space="preserve"> </w:t>
      </w:r>
      <w:r w:rsidRPr="00225821">
        <w:rPr>
          <w:color w:val="000000"/>
          <w:szCs w:val="24"/>
        </w:rPr>
        <w:t>5</w:t>
      </w:r>
      <w:r w:rsidR="00D4650A" w:rsidRPr="00225821">
        <w:rPr>
          <w:color w:val="000000"/>
          <w:szCs w:val="24"/>
        </w:rPr>
        <w:t xml:space="preserve"> </w:t>
      </w:r>
      <w:r w:rsidRPr="00225821">
        <w:rPr>
          <w:color w:val="000000"/>
          <w:szCs w:val="24"/>
        </w:rPr>
        <w:t>дней</w:t>
      </w:r>
      <w:r w:rsidR="00D4650A" w:rsidRPr="00225821">
        <w:rPr>
          <w:color w:val="000000"/>
          <w:szCs w:val="24"/>
        </w:rPr>
        <w:t xml:space="preserve"> </w:t>
      </w:r>
      <w:r w:rsidRPr="00225821">
        <w:rPr>
          <w:color w:val="000000"/>
          <w:szCs w:val="24"/>
        </w:rPr>
        <w:t>до</w:t>
      </w:r>
      <w:r w:rsidR="00D4650A" w:rsidRPr="00225821">
        <w:rPr>
          <w:color w:val="000000"/>
          <w:szCs w:val="24"/>
        </w:rPr>
        <w:t xml:space="preserve"> </w:t>
      </w:r>
      <w:r w:rsidRPr="00225821">
        <w:rPr>
          <w:color w:val="000000"/>
          <w:szCs w:val="24"/>
        </w:rPr>
        <w:t>дня</w:t>
      </w:r>
      <w:r w:rsidR="00D4650A" w:rsidRPr="00225821">
        <w:rPr>
          <w:color w:val="000000"/>
          <w:szCs w:val="24"/>
        </w:rPr>
        <w:t xml:space="preserve"> </w:t>
      </w:r>
      <w:r w:rsidRPr="00225821">
        <w:rPr>
          <w:color w:val="000000"/>
          <w:szCs w:val="24"/>
        </w:rPr>
        <w:t>проведения</w:t>
      </w:r>
      <w:r w:rsidR="00D4650A" w:rsidRPr="00225821">
        <w:rPr>
          <w:color w:val="000000"/>
          <w:szCs w:val="24"/>
        </w:rPr>
        <w:t xml:space="preserve"> </w:t>
      </w:r>
      <w:r w:rsidRPr="00225821">
        <w:rPr>
          <w:color w:val="000000"/>
          <w:szCs w:val="24"/>
        </w:rPr>
        <w:t>конкурса.</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Конкурс</w:t>
      </w:r>
      <w:r w:rsidR="00D4650A" w:rsidRPr="00225821">
        <w:rPr>
          <w:rFonts w:ascii="Arial" w:hAnsi="Arial" w:cs="Arial"/>
          <w:color w:val="000000"/>
          <w:sz w:val="20"/>
        </w:rPr>
        <w:t xml:space="preserve"> </w:t>
      </w:r>
      <w:r w:rsidRPr="00225821">
        <w:rPr>
          <w:rFonts w:ascii="Arial" w:hAnsi="Arial" w:cs="Arial"/>
          <w:color w:val="000000"/>
          <w:sz w:val="20"/>
        </w:rPr>
        <w:t>проводится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два</w:t>
      </w:r>
      <w:r w:rsidR="00D4650A" w:rsidRPr="00225821">
        <w:rPr>
          <w:rFonts w:ascii="Arial" w:hAnsi="Arial" w:cs="Arial"/>
          <w:color w:val="000000"/>
          <w:sz w:val="20"/>
        </w:rPr>
        <w:t xml:space="preserve"> </w:t>
      </w:r>
      <w:r w:rsidRPr="00225821">
        <w:rPr>
          <w:rFonts w:ascii="Arial" w:hAnsi="Arial" w:cs="Arial"/>
          <w:color w:val="000000"/>
          <w:sz w:val="20"/>
        </w:rPr>
        <w:t>этапа.</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первом</w:t>
      </w:r>
      <w:r w:rsidR="00D4650A" w:rsidRPr="00225821">
        <w:rPr>
          <w:rFonts w:ascii="Arial" w:hAnsi="Arial" w:cs="Arial"/>
          <w:color w:val="000000"/>
          <w:sz w:val="20"/>
        </w:rPr>
        <w:t xml:space="preserve"> </w:t>
      </w:r>
      <w:r w:rsidRPr="00225821">
        <w:rPr>
          <w:rFonts w:ascii="Arial" w:hAnsi="Arial" w:cs="Arial"/>
          <w:color w:val="000000"/>
          <w:sz w:val="20"/>
        </w:rPr>
        <w:t>этапе</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комиссией</w:t>
      </w:r>
      <w:r w:rsidR="00D4650A" w:rsidRPr="00225821">
        <w:rPr>
          <w:rFonts w:ascii="Arial" w:hAnsi="Arial" w:cs="Arial"/>
          <w:color w:val="000000"/>
          <w:sz w:val="20"/>
        </w:rPr>
        <w:t xml:space="preserve"> </w:t>
      </w:r>
      <w:r w:rsidRPr="00225821">
        <w:rPr>
          <w:rFonts w:ascii="Arial" w:hAnsi="Arial" w:cs="Arial"/>
          <w:color w:val="000000"/>
          <w:sz w:val="20"/>
        </w:rPr>
        <w:t>оценивается</w:t>
      </w:r>
      <w:r w:rsidR="00D4650A" w:rsidRPr="00225821">
        <w:rPr>
          <w:rFonts w:ascii="Arial" w:hAnsi="Arial" w:cs="Arial"/>
          <w:color w:val="000000"/>
          <w:sz w:val="20"/>
        </w:rPr>
        <w:t xml:space="preserve"> </w:t>
      </w:r>
      <w:r w:rsidRPr="00225821">
        <w:rPr>
          <w:rFonts w:ascii="Arial" w:hAnsi="Arial" w:cs="Arial"/>
          <w:color w:val="000000"/>
          <w:sz w:val="20"/>
        </w:rPr>
        <w:t>полнота,</w:t>
      </w:r>
      <w:r w:rsidR="00D4650A" w:rsidRPr="00225821">
        <w:rPr>
          <w:rFonts w:ascii="Arial" w:hAnsi="Arial" w:cs="Arial"/>
          <w:color w:val="000000"/>
          <w:sz w:val="20"/>
        </w:rPr>
        <w:t xml:space="preserve"> </w:t>
      </w:r>
      <w:r w:rsidRPr="00225821">
        <w:rPr>
          <w:rFonts w:ascii="Arial" w:hAnsi="Arial" w:cs="Arial"/>
          <w:color w:val="000000"/>
          <w:sz w:val="20"/>
        </w:rPr>
        <w:t>своевременность</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достоверность</w:t>
      </w:r>
      <w:r w:rsidR="00D4650A" w:rsidRPr="00225821">
        <w:rPr>
          <w:rFonts w:ascii="Arial" w:hAnsi="Arial" w:cs="Arial"/>
          <w:color w:val="000000"/>
          <w:sz w:val="20"/>
        </w:rPr>
        <w:t xml:space="preserve"> </w:t>
      </w:r>
      <w:r w:rsidRPr="00225821">
        <w:rPr>
          <w:rFonts w:ascii="Arial" w:hAnsi="Arial" w:cs="Arial"/>
          <w:color w:val="000000"/>
          <w:sz w:val="20"/>
        </w:rPr>
        <w:t>представления</w:t>
      </w:r>
      <w:r w:rsidR="00D4650A" w:rsidRPr="00225821">
        <w:rPr>
          <w:rFonts w:ascii="Arial" w:hAnsi="Arial" w:cs="Arial"/>
          <w:color w:val="000000"/>
          <w:sz w:val="20"/>
        </w:rPr>
        <w:t xml:space="preserve"> </w:t>
      </w:r>
      <w:r w:rsidRPr="00225821">
        <w:rPr>
          <w:rFonts w:ascii="Arial" w:hAnsi="Arial" w:cs="Arial"/>
          <w:color w:val="000000"/>
          <w:sz w:val="20"/>
        </w:rPr>
        <w:t>документов.</w:t>
      </w:r>
      <w:r w:rsidR="00D4650A" w:rsidRPr="00225821">
        <w:rPr>
          <w:rFonts w:ascii="Arial" w:hAnsi="Arial" w:cs="Arial"/>
          <w:color w:val="000000"/>
          <w:sz w:val="20"/>
        </w:rPr>
        <w:t xml:space="preserve"> </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Первый</w:t>
      </w:r>
      <w:r w:rsidR="00D4650A" w:rsidRPr="00225821">
        <w:rPr>
          <w:rFonts w:ascii="Arial" w:hAnsi="Arial" w:cs="Arial"/>
          <w:color w:val="000000"/>
          <w:sz w:val="20"/>
        </w:rPr>
        <w:t xml:space="preserve"> </w:t>
      </w:r>
      <w:r w:rsidRPr="00225821">
        <w:rPr>
          <w:rFonts w:ascii="Arial" w:hAnsi="Arial" w:cs="Arial"/>
          <w:color w:val="000000"/>
          <w:sz w:val="20"/>
        </w:rPr>
        <w:t>этап</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проводится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отсутствие</w:t>
      </w:r>
      <w:r w:rsidR="00D4650A" w:rsidRPr="00225821">
        <w:rPr>
          <w:rFonts w:ascii="Arial" w:hAnsi="Arial" w:cs="Arial"/>
          <w:color w:val="000000"/>
          <w:sz w:val="20"/>
        </w:rPr>
        <w:t xml:space="preserve"> </w:t>
      </w:r>
      <w:r w:rsidRPr="00225821">
        <w:rPr>
          <w:rFonts w:ascii="Arial" w:hAnsi="Arial" w:cs="Arial"/>
          <w:color w:val="000000"/>
          <w:sz w:val="20"/>
        </w:rPr>
        <w:t>участников</w:t>
      </w:r>
      <w:r w:rsidR="00D4650A" w:rsidRPr="00225821">
        <w:rPr>
          <w:rFonts w:ascii="Arial" w:hAnsi="Arial" w:cs="Arial"/>
          <w:color w:val="000000"/>
          <w:sz w:val="20"/>
        </w:rPr>
        <w:t xml:space="preserve"> </w:t>
      </w:r>
      <w:r w:rsidRPr="00225821">
        <w:rPr>
          <w:rFonts w:ascii="Arial" w:hAnsi="Arial" w:cs="Arial"/>
          <w:color w:val="000000"/>
          <w:sz w:val="20"/>
        </w:rPr>
        <w:t>конкурса.</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результатам</w:t>
      </w:r>
      <w:r w:rsidR="00D4650A" w:rsidRPr="00225821">
        <w:rPr>
          <w:rFonts w:ascii="Arial" w:hAnsi="Arial" w:cs="Arial"/>
          <w:color w:val="000000"/>
          <w:sz w:val="20"/>
        </w:rPr>
        <w:t xml:space="preserve"> </w:t>
      </w:r>
      <w:r w:rsidRPr="00225821">
        <w:rPr>
          <w:rFonts w:ascii="Arial" w:hAnsi="Arial" w:cs="Arial"/>
          <w:color w:val="000000"/>
          <w:sz w:val="20"/>
        </w:rPr>
        <w:t>первого</w:t>
      </w:r>
      <w:r w:rsidR="00D4650A" w:rsidRPr="00225821">
        <w:rPr>
          <w:rFonts w:ascii="Arial" w:hAnsi="Arial" w:cs="Arial"/>
          <w:color w:val="000000"/>
          <w:sz w:val="20"/>
        </w:rPr>
        <w:t xml:space="preserve"> </w:t>
      </w:r>
      <w:r w:rsidRPr="00225821">
        <w:rPr>
          <w:rFonts w:ascii="Arial" w:hAnsi="Arial" w:cs="Arial"/>
          <w:color w:val="000000"/>
          <w:sz w:val="20"/>
        </w:rPr>
        <w:t>этапа</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комиссией</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отношении</w:t>
      </w:r>
      <w:r w:rsidR="00D4650A" w:rsidRPr="00225821">
        <w:rPr>
          <w:rFonts w:ascii="Arial" w:hAnsi="Arial" w:cs="Arial"/>
          <w:color w:val="000000"/>
          <w:sz w:val="20"/>
        </w:rPr>
        <w:t xml:space="preserve"> </w:t>
      </w:r>
      <w:r w:rsidRPr="00225821">
        <w:rPr>
          <w:rFonts w:ascii="Arial" w:hAnsi="Arial" w:cs="Arial"/>
          <w:color w:val="000000"/>
          <w:sz w:val="20"/>
        </w:rPr>
        <w:t>участников</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принимается</w:t>
      </w:r>
      <w:r w:rsidR="00D4650A" w:rsidRPr="00225821">
        <w:rPr>
          <w:rFonts w:ascii="Arial" w:hAnsi="Arial" w:cs="Arial"/>
          <w:color w:val="000000"/>
          <w:sz w:val="20"/>
        </w:rPr>
        <w:t xml:space="preserve"> </w:t>
      </w:r>
      <w:r w:rsidRPr="00225821">
        <w:rPr>
          <w:rFonts w:ascii="Arial" w:hAnsi="Arial" w:cs="Arial"/>
          <w:color w:val="000000"/>
          <w:sz w:val="20"/>
        </w:rPr>
        <w:t>решение</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допуске</w:t>
      </w:r>
      <w:r w:rsidR="00D4650A" w:rsidRPr="00225821">
        <w:rPr>
          <w:rFonts w:ascii="Arial" w:hAnsi="Arial" w:cs="Arial"/>
          <w:color w:val="000000"/>
          <w:sz w:val="20"/>
        </w:rPr>
        <w:t xml:space="preserve"> </w:t>
      </w:r>
      <w:r w:rsidRPr="00225821">
        <w:rPr>
          <w:rFonts w:ascii="Arial" w:hAnsi="Arial" w:cs="Arial"/>
          <w:color w:val="000000"/>
          <w:sz w:val="20"/>
        </w:rPr>
        <w:t>или</w:t>
      </w:r>
      <w:r w:rsidR="00D4650A" w:rsidRPr="00225821">
        <w:rPr>
          <w:rFonts w:ascii="Arial" w:hAnsi="Arial" w:cs="Arial"/>
          <w:color w:val="000000"/>
          <w:sz w:val="20"/>
        </w:rPr>
        <w:t xml:space="preserve"> </w:t>
      </w:r>
      <w:r w:rsidRPr="00225821">
        <w:rPr>
          <w:rFonts w:ascii="Arial" w:hAnsi="Arial" w:cs="Arial"/>
          <w:color w:val="000000"/>
          <w:sz w:val="20"/>
        </w:rPr>
        <w:t>об</w:t>
      </w:r>
      <w:r w:rsidR="00D4650A" w:rsidRPr="00225821">
        <w:rPr>
          <w:rFonts w:ascii="Arial" w:hAnsi="Arial" w:cs="Arial"/>
          <w:color w:val="000000"/>
          <w:sz w:val="20"/>
        </w:rPr>
        <w:t xml:space="preserve"> </w:t>
      </w:r>
      <w:r w:rsidRPr="00225821">
        <w:rPr>
          <w:rFonts w:ascii="Arial" w:hAnsi="Arial" w:cs="Arial"/>
          <w:color w:val="000000"/>
          <w:sz w:val="20"/>
        </w:rPr>
        <w:t>отказе</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допуске</w:t>
      </w:r>
      <w:r w:rsidR="00D4650A" w:rsidRPr="00225821">
        <w:rPr>
          <w:rFonts w:ascii="Arial" w:hAnsi="Arial" w:cs="Arial"/>
          <w:color w:val="000000"/>
          <w:sz w:val="20"/>
        </w:rPr>
        <w:t xml:space="preserve"> </w:t>
      </w:r>
      <w:r w:rsidRPr="00225821">
        <w:rPr>
          <w:rFonts w:ascii="Arial" w:hAnsi="Arial" w:cs="Arial"/>
          <w:color w:val="000000"/>
          <w:sz w:val="20"/>
        </w:rPr>
        <w:t>ко</w:t>
      </w:r>
      <w:r w:rsidR="00D4650A" w:rsidRPr="00225821">
        <w:rPr>
          <w:rFonts w:ascii="Arial" w:hAnsi="Arial" w:cs="Arial"/>
          <w:color w:val="000000"/>
          <w:sz w:val="20"/>
        </w:rPr>
        <w:t xml:space="preserve"> </w:t>
      </w:r>
      <w:r w:rsidRPr="00225821">
        <w:rPr>
          <w:rFonts w:ascii="Arial" w:hAnsi="Arial" w:cs="Arial"/>
          <w:color w:val="000000"/>
          <w:sz w:val="20"/>
        </w:rPr>
        <w:t>второму</w:t>
      </w:r>
      <w:r w:rsidR="00D4650A" w:rsidRPr="00225821">
        <w:rPr>
          <w:rFonts w:ascii="Arial" w:hAnsi="Arial" w:cs="Arial"/>
          <w:color w:val="000000"/>
          <w:sz w:val="20"/>
        </w:rPr>
        <w:t xml:space="preserve"> </w:t>
      </w:r>
      <w:r w:rsidRPr="00225821">
        <w:rPr>
          <w:rFonts w:ascii="Arial" w:hAnsi="Arial" w:cs="Arial"/>
          <w:color w:val="000000"/>
          <w:sz w:val="20"/>
        </w:rPr>
        <w:t>этапу</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Основаниями</w:t>
      </w:r>
      <w:r w:rsidR="00D4650A" w:rsidRPr="00225821">
        <w:rPr>
          <w:rFonts w:ascii="Arial" w:hAnsi="Arial" w:cs="Arial"/>
          <w:color w:val="000000"/>
          <w:sz w:val="20"/>
        </w:rPr>
        <w:t xml:space="preserve"> </w:t>
      </w:r>
      <w:r w:rsidRPr="00225821">
        <w:rPr>
          <w:rFonts w:ascii="Arial" w:hAnsi="Arial" w:cs="Arial"/>
          <w:color w:val="000000"/>
          <w:sz w:val="20"/>
        </w:rPr>
        <w:t>для</w:t>
      </w:r>
      <w:r w:rsidR="00D4650A" w:rsidRPr="00225821">
        <w:rPr>
          <w:rFonts w:ascii="Arial" w:hAnsi="Arial" w:cs="Arial"/>
          <w:color w:val="000000"/>
          <w:sz w:val="20"/>
        </w:rPr>
        <w:t xml:space="preserve"> </w:t>
      </w:r>
      <w:r w:rsidRPr="00225821">
        <w:rPr>
          <w:rFonts w:ascii="Arial" w:hAnsi="Arial" w:cs="Arial"/>
          <w:color w:val="000000"/>
          <w:sz w:val="20"/>
        </w:rPr>
        <w:t>принятия</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комиссией</w:t>
      </w:r>
      <w:r w:rsidR="00D4650A" w:rsidRPr="00225821">
        <w:rPr>
          <w:rFonts w:ascii="Arial" w:hAnsi="Arial" w:cs="Arial"/>
          <w:color w:val="000000"/>
          <w:sz w:val="20"/>
        </w:rPr>
        <w:t xml:space="preserve"> </w:t>
      </w:r>
      <w:r w:rsidRPr="00225821">
        <w:rPr>
          <w:rFonts w:ascii="Arial" w:hAnsi="Arial" w:cs="Arial"/>
          <w:color w:val="000000"/>
          <w:sz w:val="20"/>
        </w:rPr>
        <w:t>решения</w:t>
      </w:r>
      <w:r w:rsidR="00D4650A" w:rsidRPr="00225821">
        <w:rPr>
          <w:rFonts w:ascii="Arial" w:hAnsi="Arial" w:cs="Arial"/>
          <w:color w:val="000000"/>
          <w:sz w:val="20"/>
        </w:rPr>
        <w:t xml:space="preserve"> </w:t>
      </w:r>
      <w:r w:rsidRPr="00225821">
        <w:rPr>
          <w:rFonts w:ascii="Arial" w:hAnsi="Arial" w:cs="Arial"/>
          <w:color w:val="000000"/>
          <w:sz w:val="20"/>
        </w:rPr>
        <w:t>об</w:t>
      </w:r>
      <w:r w:rsidR="00D4650A" w:rsidRPr="00225821">
        <w:rPr>
          <w:rFonts w:ascii="Arial" w:hAnsi="Arial" w:cs="Arial"/>
          <w:color w:val="000000"/>
          <w:sz w:val="20"/>
        </w:rPr>
        <w:t xml:space="preserve"> </w:t>
      </w:r>
      <w:r w:rsidRPr="00225821">
        <w:rPr>
          <w:rFonts w:ascii="Arial" w:hAnsi="Arial" w:cs="Arial"/>
          <w:color w:val="000000"/>
          <w:sz w:val="20"/>
        </w:rPr>
        <w:t>отказе</w:t>
      </w:r>
      <w:r w:rsidR="00D4650A" w:rsidRPr="00225821">
        <w:rPr>
          <w:rFonts w:ascii="Arial" w:hAnsi="Arial" w:cs="Arial"/>
          <w:color w:val="000000"/>
          <w:sz w:val="20"/>
        </w:rPr>
        <w:t xml:space="preserve"> </w:t>
      </w:r>
      <w:r w:rsidRPr="00225821">
        <w:rPr>
          <w:rFonts w:ascii="Arial" w:hAnsi="Arial" w:cs="Arial"/>
          <w:color w:val="000000"/>
          <w:sz w:val="20"/>
        </w:rPr>
        <w:t>участнику</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дальнейшем</w:t>
      </w:r>
      <w:r w:rsidR="00D4650A" w:rsidRPr="00225821">
        <w:rPr>
          <w:rFonts w:ascii="Arial" w:hAnsi="Arial" w:cs="Arial"/>
          <w:color w:val="000000"/>
          <w:sz w:val="20"/>
        </w:rPr>
        <w:t xml:space="preserve"> </w:t>
      </w:r>
      <w:r w:rsidRPr="00225821">
        <w:rPr>
          <w:rFonts w:ascii="Arial" w:hAnsi="Arial" w:cs="Arial"/>
          <w:color w:val="000000"/>
          <w:sz w:val="20"/>
        </w:rPr>
        <w:t>участии</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конкурсе</w:t>
      </w:r>
      <w:r w:rsidR="00D4650A" w:rsidRPr="00225821">
        <w:rPr>
          <w:rFonts w:ascii="Arial" w:hAnsi="Arial" w:cs="Arial"/>
          <w:color w:val="000000"/>
          <w:sz w:val="20"/>
        </w:rPr>
        <w:t xml:space="preserve"> </w:t>
      </w:r>
      <w:r w:rsidRPr="00225821">
        <w:rPr>
          <w:rFonts w:ascii="Arial" w:hAnsi="Arial" w:cs="Arial"/>
          <w:color w:val="000000"/>
          <w:sz w:val="20"/>
        </w:rPr>
        <w:t>являются: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1)</w:t>
      </w:r>
      <w:r w:rsidR="00D4650A" w:rsidRPr="00225821">
        <w:rPr>
          <w:rFonts w:ascii="Arial" w:hAnsi="Arial" w:cs="Arial"/>
          <w:color w:val="000000"/>
          <w:sz w:val="20"/>
        </w:rPr>
        <w:t xml:space="preserve"> </w:t>
      </w:r>
      <w:r w:rsidRPr="00225821">
        <w:rPr>
          <w:rFonts w:ascii="Arial" w:hAnsi="Arial" w:cs="Arial"/>
          <w:color w:val="000000"/>
          <w:sz w:val="20"/>
        </w:rPr>
        <w:t>неполное</w:t>
      </w:r>
      <w:r w:rsidR="00D4650A" w:rsidRPr="00225821">
        <w:rPr>
          <w:rFonts w:ascii="Arial" w:hAnsi="Arial" w:cs="Arial"/>
          <w:color w:val="000000"/>
          <w:sz w:val="20"/>
        </w:rPr>
        <w:t xml:space="preserve"> </w:t>
      </w:r>
      <w:r w:rsidRPr="00225821">
        <w:rPr>
          <w:rFonts w:ascii="Arial" w:hAnsi="Arial" w:cs="Arial"/>
          <w:color w:val="000000"/>
          <w:sz w:val="20"/>
        </w:rPr>
        <w:t>представление</w:t>
      </w:r>
      <w:r w:rsidR="00D4650A" w:rsidRPr="00225821">
        <w:rPr>
          <w:rFonts w:ascii="Arial" w:hAnsi="Arial" w:cs="Arial"/>
          <w:color w:val="000000"/>
          <w:sz w:val="20"/>
        </w:rPr>
        <w:t xml:space="preserve"> </w:t>
      </w:r>
      <w:r w:rsidRPr="00225821">
        <w:rPr>
          <w:rFonts w:ascii="Arial" w:hAnsi="Arial" w:cs="Arial"/>
          <w:color w:val="000000"/>
          <w:sz w:val="20"/>
        </w:rPr>
        <w:t>участником</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пакета</w:t>
      </w:r>
      <w:r w:rsidR="00D4650A" w:rsidRPr="00225821">
        <w:rPr>
          <w:rFonts w:ascii="Arial" w:hAnsi="Arial" w:cs="Arial"/>
          <w:color w:val="000000"/>
          <w:sz w:val="20"/>
        </w:rPr>
        <w:t xml:space="preserve"> </w:t>
      </w:r>
      <w:r w:rsidRPr="00225821">
        <w:rPr>
          <w:rFonts w:ascii="Arial" w:hAnsi="Arial" w:cs="Arial"/>
          <w:color w:val="000000"/>
          <w:sz w:val="20"/>
        </w:rPr>
        <w:t>документов;</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2)</w:t>
      </w:r>
      <w:r w:rsidR="00D4650A" w:rsidRPr="00225821">
        <w:rPr>
          <w:rFonts w:ascii="Arial" w:hAnsi="Arial" w:cs="Arial"/>
          <w:color w:val="000000"/>
          <w:sz w:val="20"/>
        </w:rPr>
        <w:t xml:space="preserve"> </w:t>
      </w:r>
      <w:r w:rsidRPr="00225821">
        <w:rPr>
          <w:rFonts w:ascii="Arial" w:hAnsi="Arial" w:cs="Arial"/>
          <w:color w:val="000000"/>
          <w:sz w:val="20"/>
        </w:rPr>
        <w:t>представление</w:t>
      </w:r>
      <w:r w:rsidR="00D4650A" w:rsidRPr="00225821">
        <w:rPr>
          <w:rFonts w:ascii="Arial" w:hAnsi="Arial" w:cs="Arial"/>
          <w:color w:val="000000"/>
          <w:sz w:val="20"/>
        </w:rPr>
        <w:t xml:space="preserve"> </w:t>
      </w:r>
      <w:r w:rsidRPr="00225821">
        <w:rPr>
          <w:rFonts w:ascii="Arial" w:hAnsi="Arial" w:cs="Arial"/>
          <w:color w:val="000000"/>
          <w:sz w:val="20"/>
        </w:rPr>
        <w:t>гражданином</w:t>
      </w:r>
      <w:r w:rsidR="00D4650A" w:rsidRPr="00225821">
        <w:rPr>
          <w:rFonts w:ascii="Arial" w:hAnsi="Arial" w:cs="Arial"/>
          <w:color w:val="000000"/>
          <w:sz w:val="20"/>
        </w:rPr>
        <w:t xml:space="preserve"> </w:t>
      </w:r>
      <w:r w:rsidRPr="00225821">
        <w:rPr>
          <w:rFonts w:ascii="Arial" w:hAnsi="Arial" w:cs="Arial"/>
          <w:color w:val="000000"/>
          <w:sz w:val="20"/>
        </w:rPr>
        <w:t>подложных</w:t>
      </w:r>
      <w:r w:rsidR="00D4650A" w:rsidRPr="00225821">
        <w:rPr>
          <w:rFonts w:ascii="Arial" w:hAnsi="Arial" w:cs="Arial"/>
          <w:color w:val="000000"/>
          <w:sz w:val="20"/>
        </w:rPr>
        <w:t xml:space="preserve"> </w:t>
      </w:r>
      <w:r w:rsidRPr="00225821">
        <w:rPr>
          <w:rFonts w:ascii="Arial" w:hAnsi="Arial" w:cs="Arial"/>
          <w:color w:val="000000"/>
          <w:sz w:val="20"/>
        </w:rPr>
        <w:t>документов</w:t>
      </w:r>
      <w:r w:rsidR="00D4650A" w:rsidRPr="00225821">
        <w:rPr>
          <w:rFonts w:ascii="Arial" w:hAnsi="Arial" w:cs="Arial"/>
          <w:color w:val="000000"/>
          <w:sz w:val="20"/>
        </w:rPr>
        <w:t xml:space="preserve"> </w:t>
      </w:r>
      <w:r w:rsidRPr="00225821">
        <w:rPr>
          <w:rFonts w:ascii="Arial" w:hAnsi="Arial" w:cs="Arial"/>
          <w:color w:val="000000"/>
          <w:sz w:val="20"/>
        </w:rPr>
        <w:t>или</w:t>
      </w:r>
      <w:r w:rsidR="00D4650A" w:rsidRPr="00225821">
        <w:rPr>
          <w:rFonts w:ascii="Arial" w:hAnsi="Arial" w:cs="Arial"/>
          <w:color w:val="000000"/>
          <w:sz w:val="20"/>
        </w:rPr>
        <w:t xml:space="preserve"> </w:t>
      </w:r>
      <w:r w:rsidRPr="00225821">
        <w:rPr>
          <w:rFonts w:ascii="Arial" w:hAnsi="Arial" w:cs="Arial"/>
          <w:color w:val="000000"/>
          <w:sz w:val="20"/>
        </w:rPr>
        <w:t>недостоверных</w:t>
      </w:r>
      <w:r w:rsidR="00D4650A" w:rsidRPr="00225821">
        <w:rPr>
          <w:rFonts w:ascii="Arial" w:hAnsi="Arial" w:cs="Arial"/>
          <w:color w:val="000000"/>
          <w:sz w:val="20"/>
        </w:rPr>
        <w:t xml:space="preserve"> </w:t>
      </w:r>
      <w:r w:rsidRPr="00225821">
        <w:rPr>
          <w:rFonts w:ascii="Arial" w:hAnsi="Arial" w:cs="Arial"/>
          <w:color w:val="000000"/>
          <w:sz w:val="20"/>
        </w:rPr>
        <w:t>сведений;</w:t>
      </w:r>
    </w:p>
    <w:p w:rsidR="00094602" w:rsidRPr="00225821" w:rsidRDefault="00094602" w:rsidP="00225821">
      <w:pPr>
        <w:pStyle w:val="ConsPlusNormal"/>
        <w:ind w:firstLine="540"/>
        <w:jc w:val="both"/>
        <w:rPr>
          <w:color w:val="000000"/>
          <w:szCs w:val="24"/>
        </w:rPr>
      </w:pPr>
      <w:r w:rsidRPr="00225821">
        <w:rPr>
          <w:color w:val="000000"/>
          <w:szCs w:val="24"/>
        </w:rPr>
        <w:t>3)</w:t>
      </w:r>
      <w:r w:rsidR="00D4650A" w:rsidRPr="00225821">
        <w:rPr>
          <w:color w:val="000000"/>
          <w:szCs w:val="24"/>
        </w:rPr>
        <w:t xml:space="preserve"> </w:t>
      </w:r>
      <w:r w:rsidRPr="00225821">
        <w:rPr>
          <w:color w:val="000000"/>
          <w:szCs w:val="24"/>
        </w:rPr>
        <w:t>наличие</w:t>
      </w:r>
      <w:r w:rsidR="00D4650A" w:rsidRPr="00225821">
        <w:rPr>
          <w:color w:val="000000"/>
          <w:szCs w:val="24"/>
        </w:rPr>
        <w:t xml:space="preserve"> </w:t>
      </w:r>
      <w:r w:rsidRPr="00225821">
        <w:rPr>
          <w:color w:val="000000"/>
          <w:szCs w:val="24"/>
        </w:rPr>
        <w:t>вступившего</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законную</w:t>
      </w:r>
      <w:r w:rsidR="00D4650A" w:rsidRPr="00225821">
        <w:rPr>
          <w:color w:val="000000"/>
          <w:szCs w:val="24"/>
        </w:rPr>
        <w:t xml:space="preserve"> </w:t>
      </w:r>
      <w:r w:rsidRPr="00225821">
        <w:rPr>
          <w:color w:val="000000"/>
          <w:szCs w:val="24"/>
        </w:rPr>
        <w:t>силу</w:t>
      </w:r>
      <w:r w:rsidR="00D4650A" w:rsidRPr="00225821">
        <w:rPr>
          <w:color w:val="000000"/>
          <w:szCs w:val="24"/>
        </w:rPr>
        <w:t xml:space="preserve"> </w:t>
      </w:r>
      <w:r w:rsidRPr="00225821">
        <w:rPr>
          <w:color w:val="000000"/>
          <w:szCs w:val="24"/>
        </w:rPr>
        <w:t>приговора</w:t>
      </w:r>
      <w:r w:rsidR="00D4650A" w:rsidRPr="00225821">
        <w:rPr>
          <w:color w:val="000000"/>
          <w:szCs w:val="24"/>
        </w:rPr>
        <w:t xml:space="preserve"> </w:t>
      </w:r>
      <w:r w:rsidRPr="00225821">
        <w:rPr>
          <w:color w:val="000000"/>
          <w:szCs w:val="24"/>
        </w:rPr>
        <w:t>суда</w:t>
      </w:r>
      <w:r w:rsidR="00D4650A" w:rsidRPr="00225821">
        <w:rPr>
          <w:color w:val="000000"/>
          <w:szCs w:val="24"/>
        </w:rPr>
        <w:t xml:space="preserve"> </w:t>
      </w:r>
      <w:r w:rsidRPr="00225821">
        <w:rPr>
          <w:color w:val="000000"/>
          <w:szCs w:val="24"/>
        </w:rPr>
        <w:t>в</w:t>
      </w:r>
      <w:r w:rsidR="00D4650A" w:rsidRPr="00225821">
        <w:rPr>
          <w:color w:val="000000"/>
          <w:szCs w:val="24"/>
        </w:rPr>
        <w:t xml:space="preserve"> </w:t>
      </w:r>
      <w:r w:rsidRPr="00225821">
        <w:rPr>
          <w:color w:val="000000"/>
          <w:szCs w:val="24"/>
        </w:rPr>
        <w:t>отношении</w:t>
      </w:r>
      <w:r w:rsidR="00D4650A" w:rsidRPr="00225821">
        <w:rPr>
          <w:color w:val="000000"/>
          <w:szCs w:val="24"/>
        </w:rPr>
        <w:t xml:space="preserve"> </w:t>
      </w:r>
      <w:r w:rsidRPr="00225821">
        <w:rPr>
          <w:color w:val="000000"/>
          <w:szCs w:val="24"/>
        </w:rPr>
        <w:t>участника</w:t>
      </w:r>
      <w:r w:rsidR="00D4650A" w:rsidRPr="00225821">
        <w:rPr>
          <w:color w:val="000000"/>
          <w:szCs w:val="24"/>
        </w:rPr>
        <w:t xml:space="preserve"> </w:t>
      </w:r>
      <w:r w:rsidRPr="00225821">
        <w:rPr>
          <w:color w:val="000000"/>
          <w:szCs w:val="24"/>
        </w:rPr>
        <w:t>конкурса,</w:t>
      </w:r>
      <w:r w:rsidR="00D4650A" w:rsidRPr="00225821">
        <w:rPr>
          <w:color w:val="000000"/>
          <w:szCs w:val="24"/>
        </w:rPr>
        <w:t xml:space="preserve"> </w:t>
      </w:r>
      <w:r w:rsidRPr="00225821">
        <w:rPr>
          <w:color w:val="000000"/>
          <w:szCs w:val="24"/>
        </w:rPr>
        <w:t>предусматривающего</w:t>
      </w:r>
      <w:r w:rsidR="00D4650A" w:rsidRPr="00225821">
        <w:rPr>
          <w:color w:val="000000"/>
          <w:szCs w:val="24"/>
        </w:rPr>
        <w:t xml:space="preserve"> </w:t>
      </w:r>
      <w:r w:rsidRPr="00225821">
        <w:rPr>
          <w:color w:val="000000"/>
          <w:szCs w:val="24"/>
        </w:rPr>
        <w:t>наказание,</w:t>
      </w:r>
      <w:r w:rsidR="00D4650A" w:rsidRPr="00225821">
        <w:rPr>
          <w:color w:val="000000"/>
          <w:szCs w:val="24"/>
        </w:rPr>
        <w:t xml:space="preserve"> </w:t>
      </w:r>
      <w:r w:rsidRPr="00225821">
        <w:rPr>
          <w:color w:val="000000"/>
          <w:szCs w:val="24"/>
        </w:rPr>
        <w:t>исключающее</w:t>
      </w:r>
      <w:r w:rsidR="00D4650A" w:rsidRPr="00225821">
        <w:rPr>
          <w:color w:val="000000"/>
          <w:szCs w:val="24"/>
        </w:rPr>
        <w:t xml:space="preserve"> </w:t>
      </w:r>
      <w:r w:rsidRPr="00225821">
        <w:rPr>
          <w:color w:val="000000"/>
          <w:szCs w:val="24"/>
        </w:rPr>
        <w:t>возможность</w:t>
      </w:r>
      <w:r w:rsidR="00D4650A" w:rsidRPr="00225821">
        <w:rPr>
          <w:color w:val="000000"/>
          <w:szCs w:val="24"/>
        </w:rPr>
        <w:t xml:space="preserve"> </w:t>
      </w:r>
      <w:r w:rsidRPr="00225821">
        <w:rPr>
          <w:color w:val="000000"/>
          <w:szCs w:val="24"/>
        </w:rPr>
        <w:t>исполнения</w:t>
      </w:r>
      <w:r w:rsidR="00D4650A" w:rsidRPr="00225821">
        <w:rPr>
          <w:color w:val="000000"/>
          <w:szCs w:val="24"/>
        </w:rPr>
        <w:t xml:space="preserve"> </w:t>
      </w:r>
      <w:r w:rsidRPr="00225821">
        <w:rPr>
          <w:color w:val="000000"/>
          <w:szCs w:val="24"/>
        </w:rPr>
        <w:t>должностных</w:t>
      </w:r>
      <w:r w:rsidR="00D4650A" w:rsidRPr="00225821">
        <w:rPr>
          <w:color w:val="000000"/>
          <w:szCs w:val="24"/>
        </w:rPr>
        <w:t xml:space="preserve"> </w:t>
      </w:r>
      <w:r w:rsidRPr="00225821">
        <w:rPr>
          <w:color w:val="000000"/>
          <w:szCs w:val="24"/>
        </w:rPr>
        <w:t>обязанностей</w:t>
      </w:r>
      <w:r w:rsidR="00D4650A" w:rsidRPr="00225821">
        <w:rPr>
          <w:color w:val="000000"/>
          <w:szCs w:val="24"/>
        </w:rPr>
        <w:t xml:space="preserve"> </w:t>
      </w:r>
      <w:r w:rsidRPr="00225821">
        <w:rPr>
          <w:color w:val="000000"/>
          <w:szCs w:val="24"/>
        </w:rPr>
        <w:t>по</w:t>
      </w:r>
      <w:r w:rsidR="00D4650A" w:rsidRPr="00225821">
        <w:rPr>
          <w:color w:val="000000"/>
          <w:szCs w:val="24"/>
        </w:rPr>
        <w:t xml:space="preserve"> </w:t>
      </w:r>
      <w:r w:rsidRPr="00225821">
        <w:rPr>
          <w:color w:val="000000"/>
          <w:szCs w:val="24"/>
        </w:rPr>
        <w:t>должности</w:t>
      </w:r>
      <w:r w:rsidR="00D4650A" w:rsidRPr="00225821">
        <w:rPr>
          <w:color w:val="000000"/>
          <w:szCs w:val="24"/>
        </w:rPr>
        <w:t xml:space="preserve"> </w:t>
      </w:r>
      <w:r w:rsidRPr="00225821">
        <w:rPr>
          <w:color w:val="000000"/>
          <w:szCs w:val="24"/>
        </w:rPr>
        <w:t>главы</w:t>
      </w:r>
      <w:r w:rsidR="00D4650A" w:rsidRPr="00225821">
        <w:rPr>
          <w:color w:val="000000"/>
          <w:szCs w:val="24"/>
        </w:rPr>
        <w:t xml:space="preserve"> </w:t>
      </w:r>
      <w:proofErr w:type="spellStart"/>
      <w:r w:rsidRPr="00225821">
        <w:rPr>
          <w:color w:val="000000"/>
          <w:szCs w:val="24"/>
        </w:rPr>
        <w:t>Аксаринского</w:t>
      </w:r>
      <w:proofErr w:type="spellEnd"/>
      <w:r w:rsidR="00D4650A" w:rsidRPr="00225821">
        <w:rPr>
          <w:color w:val="000000"/>
          <w:szCs w:val="24"/>
        </w:rPr>
        <w:t xml:space="preserve"> </w:t>
      </w:r>
      <w:r w:rsidRPr="00225821">
        <w:rPr>
          <w:color w:val="000000"/>
          <w:szCs w:val="24"/>
        </w:rPr>
        <w:t>сельского</w:t>
      </w:r>
      <w:r w:rsidR="00D4650A" w:rsidRPr="00225821">
        <w:rPr>
          <w:color w:val="000000"/>
          <w:szCs w:val="24"/>
        </w:rPr>
        <w:t xml:space="preserve"> </w:t>
      </w:r>
      <w:r w:rsidRPr="00225821">
        <w:rPr>
          <w:color w:val="000000"/>
          <w:szCs w:val="24"/>
        </w:rPr>
        <w:t>поселения;</w:t>
      </w:r>
    </w:p>
    <w:p w:rsidR="00094602" w:rsidRPr="00225821" w:rsidRDefault="00094602" w:rsidP="00225821">
      <w:pPr>
        <w:pStyle w:val="ConsPlusNormal"/>
        <w:ind w:firstLine="540"/>
        <w:jc w:val="both"/>
        <w:rPr>
          <w:color w:val="000000"/>
          <w:szCs w:val="24"/>
        </w:rPr>
      </w:pPr>
      <w:r w:rsidRPr="00225821">
        <w:rPr>
          <w:color w:val="000000"/>
          <w:szCs w:val="24"/>
        </w:rPr>
        <w:t>4)</w:t>
      </w:r>
      <w:r w:rsidR="00D4650A" w:rsidRPr="00225821">
        <w:rPr>
          <w:color w:val="000000"/>
          <w:szCs w:val="24"/>
        </w:rPr>
        <w:t xml:space="preserve"> </w:t>
      </w:r>
      <w:r w:rsidRPr="00225821">
        <w:rPr>
          <w:color w:val="000000"/>
          <w:szCs w:val="24"/>
        </w:rPr>
        <w:t>наличия</w:t>
      </w:r>
      <w:r w:rsidR="00D4650A" w:rsidRPr="00225821">
        <w:rPr>
          <w:color w:val="000000"/>
          <w:szCs w:val="24"/>
        </w:rPr>
        <w:t xml:space="preserve"> </w:t>
      </w:r>
      <w:r w:rsidRPr="00225821">
        <w:rPr>
          <w:color w:val="000000"/>
          <w:szCs w:val="24"/>
        </w:rPr>
        <w:t>заболевания,</w:t>
      </w:r>
      <w:r w:rsidR="00D4650A" w:rsidRPr="00225821">
        <w:rPr>
          <w:color w:val="000000"/>
          <w:szCs w:val="24"/>
        </w:rPr>
        <w:t xml:space="preserve"> </w:t>
      </w:r>
      <w:r w:rsidRPr="00225821">
        <w:rPr>
          <w:color w:val="000000"/>
          <w:szCs w:val="24"/>
        </w:rPr>
        <w:t>препятствующего</w:t>
      </w:r>
      <w:r w:rsidR="00D4650A" w:rsidRPr="00225821">
        <w:rPr>
          <w:color w:val="000000"/>
          <w:szCs w:val="24"/>
        </w:rPr>
        <w:t xml:space="preserve"> </w:t>
      </w:r>
      <w:r w:rsidRPr="00225821">
        <w:rPr>
          <w:color w:val="000000"/>
          <w:szCs w:val="24"/>
        </w:rPr>
        <w:t>исполнению</w:t>
      </w:r>
      <w:r w:rsidR="00D4650A" w:rsidRPr="00225821">
        <w:rPr>
          <w:color w:val="000000"/>
          <w:szCs w:val="24"/>
        </w:rPr>
        <w:t xml:space="preserve"> </w:t>
      </w:r>
      <w:r w:rsidRPr="00225821">
        <w:rPr>
          <w:color w:val="000000"/>
          <w:szCs w:val="24"/>
        </w:rPr>
        <w:t>должностных</w:t>
      </w:r>
      <w:r w:rsidR="00D4650A" w:rsidRPr="00225821">
        <w:rPr>
          <w:color w:val="000000"/>
          <w:szCs w:val="24"/>
        </w:rPr>
        <w:t xml:space="preserve"> </w:t>
      </w:r>
      <w:r w:rsidRPr="00225821">
        <w:rPr>
          <w:color w:val="000000"/>
          <w:szCs w:val="24"/>
        </w:rPr>
        <w:t>обязанностей</w:t>
      </w:r>
      <w:r w:rsidR="00D4650A" w:rsidRPr="00225821">
        <w:rPr>
          <w:color w:val="000000"/>
          <w:szCs w:val="24"/>
        </w:rPr>
        <w:t xml:space="preserve"> </w:t>
      </w:r>
      <w:r w:rsidRPr="00225821">
        <w:rPr>
          <w:color w:val="000000"/>
          <w:szCs w:val="24"/>
        </w:rPr>
        <w:t>по</w:t>
      </w:r>
      <w:r w:rsidR="00D4650A" w:rsidRPr="00225821">
        <w:rPr>
          <w:color w:val="000000"/>
          <w:szCs w:val="24"/>
        </w:rPr>
        <w:t xml:space="preserve"> </w:t>
      </w:r>
      <w:r w:rsidRPr="00225821">
        <w:rPr>
          <w:color w:val="000000"/>
          <w:szCs w:val="24"/>
        </w:rPr>
        <w:t>должности</w:t>
      </w:r>
      <w:r w:rsidR="00D4650A" w:rsidRPr="00225821">
        <w:rPr>
          <w:color w:val="000000"/>
          <w:szCs w:val="24"/>
        </w:rPr>
        <w:t xml:space="preserve"> </w:t>
      </w:r>
      <w:r w:rsidRPr="00225821">
        <w:rPr>
          <w:color w:val="000000"/>
          <w:szCs w:val="24"/>
        </w:rPr>
        <w:t>главы</w:t>
      </w:r>
      <w:r w:rsidR="00D4650A" w:rsidRPr="00225821">
        <w:rPr>
          <w:color w:val="000000"/>
          <w:szCs w:val="24"/>
        </w:rPr>
        <w:t xml:space="preserve"> </w:t>
      </w:r>
      <w:proofErr w:type="spellStart"/>
      <w:r w:rsidRPr="00225821">
        <w:rPr>
          <w:color w:val="000000"/>
          <w:szCs w:val="24"/>
        </w:rPr>
        <w:t>Аксаринского</w:t>
      </w:r>
      <w:proofErr w:type="spellEnd"/>
      <w:r w:rsidR="00D4650A" w:rsidRPr="00225821">
        <w:rPr>
          <w:color w:val="000000"/>
          <w:szCs w:val="24"/>
        </w:rPr>
        <w:t xml:space="preserve"> </w:t>
      </w:r>
      <w:r w:rsidRPr="00225821">
        <w:rPr>
          <w:color w:val="000000"/>
          <w:szCs w:val="24"/>
        </w:rPr>
        <w:t>сельского</w:t>
      </w:r>
      <w:r w:rsidR="00D4650A" w:rsidRPr="00225821">
        <w:rPr>
          <w:color w:val="000000"/>
          <w:szCs w:val="24"/>
        </w:rPr>
        <w:t xml:space="preserve"> </w:t>
      </w:r>
      <w:r w:rsidRPr="00225821">
        <w:rPr>
          <w:color w:val="000000"/>
          <w:szCs w:val="24"/>
        </w:rPr>
        <w:t>поселения.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Участники</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не</w:t>
      </w:r>
      <w:r w:rsidR="00D4650A" w:rsidRPr="00225821">
        <w:rPr>
          <w:rFonts w:ascii="Arial" w:hAnsi="Arial" w:cs="Arial"/>
          <w:color w:val="000000"/>
          <w:sz w:val="20"/>
        </w:rPr>
        <w:t xml:space="preserve"> </w:t>
      </w:r>
      <w:r w:rsidRPr="00225821">
        <w:rPr>
          <w:rFonts w:ascii="Arial" w:hAnsi="Arial" w:cs="Arial"/>
          <w:color w:val="000000"/>
          <w:sz w:val="20"/>
        </w:rPr>
        <w:t>допущенные</w:t>
      </w:r>
      <w:r w:rsidR="00D4650A" w:rsidRPr="00225821">
        <w:rPr>
          <w:rFonts w:ascii="Arial" w:hAnsi="Arial" w:cs="Arial"/>
          <w:color w:val="000000"/>
          <w:sz w:val="20"/>
        </w:rPr>
        <w:t xml:space="preserve"> </w:t>
      </w:r>
      <w:r w:rsidRPr="00225821">
        <w:rPr>
          <w:rFonts w:ascii="Arial" w:hAnsi="Arial" w:cs="Arial"/>
          <w:color w:val="000000"/>
          <w:sz w:val="20"/>
        </w:rPr>
        <w:t>к</w:t>
      </w:r>
      <w:r w:rsidR="00D4650A" w:rsidRPr="00225821">
        <w:rPr>
          <w:rFonts w:ascii="Arial" w:hAnsi="Arial" w:cs="Arial"/>
          <w:color w:val="000000"/>
          <w:sz w:val="20"/>
        </w:rPr>
        <w:t xml:space="preserve"> </w:t>
      </w:r>
      <w:r w:rsidRPr="00225821">
        <w:rPr>
          <w:rFonts w:ascii="Arial" w:hAnsi="Arial" w:cs="Arial"/>
          <w:color w:val="000000"/>
          <w:sz w:val="20"/>
        </w:rPr>
        <w:t>участию</w:t>
      </w:r>
      <w:r w:rsidR="00D4650A" w:rsidRPr="00225821">
        <w:rPr>
          <w:rFonts w:ascii="Arial" w:hAnsi="Arial" w:cs="Arial"/>
          <w:color w:val="000000"/>
          <w:sz w:val="20"/>
        </w:rPr>
        <w:t xml:space="preserve"> </w:t>
      </w:r>
      <w:r w:rsidRPr="00225821">
        <w:rPr>
          <w:rFonts w:ascii="Arial" w:hAnsi="Arial" w:cs="Arial"/>
          <w:color w:val="000000"/>
          <w:sz w:val="20"/>
        </w:rPr>
        <w:t>во</w:t>
      </w:r>
      <w:r w:rsidR="00D4650A" w:rsidRPr="00225821">
        <w:rPr>
          <w:rFonts w:ascii="Arial" w:hAnsi="Arial" w:cs="Arial"/>
          <w:color w:val="000000"/>
          <w:sz w:val="20"/>
        </w:rPr>
        <w:t xml:space="preserve"> </w:t>
      </w:r>
      <w:r w:rsidRPr="00225821">
        <w:rPr>
          <w:rFonts w:ascii="Arial" w:hAnsi="Arial" w:cs="Arial"/>
          <w:color w:val="000000"/>
          <w:sz w:val="20"/>
        </w:rPr>
        <w:t>втором</w:t>
      </w:r>
      <w:r w:rsidR="00D4650A" w:rsidRPr="00225821">
        <w:rPr>
          <w:rFonts w:ascii="Arial" w:hAnsi="Arial" w:cs="Arial"/>
          <w:color w:val="000000"/>
          <w:sz w:val="20"/>
        </w:rPr>
        <w:t xml:space="preserve"> </w:t>
      </w:r>
      <w:r w:rsidRPr="00225821">
        <w:rPr>
          <w:rFonts w:ascii="Arial" w:hAnsi="Arial" w:cs="Arial"/>
          <w:color w:val="000000"/>
          <w:sz w:val="20"/>
        </w:rPr>
        <w:t>этапе</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извещаются</w:t>
      </w:r>
      <w:r w:rsidR="00D4650A" w:rsidRPr="00225821">
        <w:rPr>
          <w:rFonts w:ascii="Arial" w:hAnsi="Arial" w:cs="Arial"/>
          <w:color w:val="000000"/>
          <w:sz w:val="20"/>
        </w:rPr>
        <w:t xml:space="preserve"> </w:t>
      </w:r>
      <w:r w:rsidRPr="00225821">
        <w:rPr>
          <w:rFonts w:ascii="Arial" w:hAnsi="Arial" w:cs="Arial"/>
          <w:color w:val="000000"/>
          <w:sz w:val="20"/>
        </w:rPr>
        <w:t>об</w:t>
      </w:r>
      <w:r w:rsidR="00D4650A" w:rsidRPr="00225821">
        <w:rPr>
          <w:rFonts w:ascii="Arial" w:hAnsi="Arial" w:cs="Arial"/>
          <w:color w:val="000000"/>
          <w:sz w:val="20"/>
        </w:rPr>
        <w:t xml:space="preserve"> </w:t>
      </w:r>
      <w:r w:rsidRPr="00225821">
        <w:rPr>
          <w:rFonts w:ascii="Arial" w:hAnsi="Arial" w:cs="Arial"/>
          <w:color w:val="000000"/>
          <w:sz w:val="20"/>
        </w:rPr>
        <w:t>этом</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письменном</w:t>
      </w:r>
      <w:r w:rsidR="00D4650A" w:rsidRPr="00225821">
        <w:rPr>
          <w:rFonts w:ascii="Arial" w:hAnsi="Arial" w:cs="Arial"/>
          <w:color w:val="000000"/>
          <w:sz w:val="20"/>
        </w:rPr>
        <w:t xml:space="preserve"> </w:t>
      </w:r>
      <w:r w:rsidRPr="00225821">
        <w:rPr>
          <w:rFonts w:ascii="Arial" w:hAnsi="Arial" w:cs="Arial"/>
          <w:color w:val="000000"/>
          <w:sz w:val="20"/>
        </w:rPr>
        <w:t>виде</w:t>
      </w:r>
      <w:r w:rsidR="00D4650A" w:rsidRPr="00225821">
        <w:rPr>
          <w:rFonts w:ascii="Arial" w:hAnsi="Arial" w:cs="Arial"/>
          <w:color w:val="000000"/>
          <w:sz w:val="20"/>
        </w:rPr>
        <w:t xml:space="preserve"> </w:t>
      </w:r>
      <w:r w:rsidRPr="00225821">
        <w:rPr>
          <w:rFonts w:ascii="Arial" w:hAnsi="Arial" w:cs="Arial"/>
          <w:color w:val="000000"/>
          <w:sz w:val="20"/>
        </w:rPr>
        <w:t>не</w:t>
      </w:r>
      <w:r w:rsidR="00D4650A" w:rsidRPr="00225821">
        <w:rPr>
          <w:rFonts w:ascii="Arial" w:hAnsi="Arial" w:cs="Arial"/>
          <w:color w:val="000000"/>
          <w:sz w:val="20"/>
        </w:rPr>
        <w:t xml:space="preserve"> </w:t>
      </w:r>
      <w:r w:rsidRPr="00225821">
        <w:rPr>
          <w:rFonts w:ascii="Arial" w:hAnsi="Arial" w:cs="Arial"/>
          <w:color w:val="000000"/>
          <w:sz w:val="20"/>
        </w:rPr>
        <w:t>позднее</w:t>
      </w:r>
      <w:r w:rsidR="00D4650A" w:rsidRPr="00225821">
        <w:rPr>
          <w:rFonts w:ascii="Arial" w:hAnsi="Arial" w:cs="Arial"/>
          <w:color w:val="000000"/>
          <w:sz w:val="20"/>
        </w:rPr>
        <w:t xml:space="preserve"> </w:t>
      </w:r>
      <w:r w:rsidRPr="00225821">
        <w:rPr>
          <w:rFonts w:ascii="Arial" w:hAnsi="Arial" w:cs="Arial"/>
          <w:color w:val="000000"/>
          <w:sz w:val="20"/>
        </w:rPr>
        <w:t>одного</w:t>
      </w:r>
      <w:r w:rsidR="00D4650A" w:rsidRPr="00225821">
        <w:rPr>
          <w:rFonts w:ascii="Arial" w:hAnsi="Arial" w:cs="Arial"/>
          <w:color w:val="000000"/>
          <w:sz w:val="20"/>
        </w:rPr>
        <w:t xml:space="preserve"> </w:t>
      </w:r>
      <w:r w:rsidRPr="00225821">
        <w:rPr>
          <w:rFonts w:ascii="Arial" w:hAnsi="Arial" w:cs="Arial"/>
          <w:color w:val="000000"/>
          <w:sz w:val="20"/>
        </w:rPr>
        <w:t>рабочего</w:t>
      </w:r>
      <w:r w:rsidR="00D4650A" w:rsidRPr="00225821">
        <w:rPr>
          <w:rFonts w:ascii="Arial" w:hAnsi="Arial" w:cs="Arial"/>
          <w:color w:val="000000"/>
          <w:sz w:val="20"/>
        </w:rPr>
        <w:t xml:space="preserve"> </w:t>
      </w:r>
      <w:r w:rsidRPr="00225821">
        <w:rPr>
          <w:rFonts w:ascii="Arial" w:hAnsi="Arial" w:cs="Arial"/>
          <w:color w:val="000000"/>
          <w:sz w:val="20"/>
        </w:rPr>
        <w:t>дня</w:t>
      </w:r>
      <w:r w:rsidR="00D4650A" w:rsidRPr="00225821">
        <w:rPr>
          <w:rFonts w:ascii="Arial" w:hAnsi="Arial" w:cs="Arial"/>
          <w:color w:val="000000"/>
          <w:sz w:val="20"/>
        </w:rPr>
        <w:t xml:space="preserve"> </w:t>
      </w:r>
      <w:r w:rsidRPr="00225821">
        <w:rPr>
          <w:rFonts w:ascii="Arial" w:hAnsi="Arial" w:cs="Arial"/>
          <w:color w:val="000000"/>
          <w:sz w:val="20"/>
        </w:rPr>
        <w:t>со</w:t>
      </w:r>
      <w:r w:rsidR="00D4650A" w:rsidRPr="00225821">
        <w:rPr>
          <w:rFonts w:ascii="Arial" w:hAnsi="Arial" w:cs="Arial"/>
          <w:color w:val="000000"/>
          <w:sz w:val="20"/>
        </w:rPr>
        <w:t xml:space="preserve"> </w:t>
      </w:r>
      <w:r w:rsidRPr="00225821">
        <w:rPr>
          <w:rFonts w:ascii="Arial" w:hAnsi="Arial" w:cs="Arial"/>
          <w:color w:val="000000"/>
          <w:sz w:val="20"/>
        </w:rPr>
        <w:t>дня</w:t>
      </w:r>
      <w:r w:rsidR="00D4650A" w:rsidRPr="00225821">
        <w:rPr>
          <w:rFonts w:ascii="Arial" w:hAnsi="Arial" w:cs="Arial"/>
          <w:color w:val="000000"/>
          <w:sz w:val="20"/>
        </w:rPr>
        <w:t xml:space="preserve"> </w:t>
      </w:r>
      <w:r w:rsidRPr="00225821">
        <w:rPr>
          <w:rFonts w:ascii="Arial" w:hAnsi="Arial" w:cs="Arial"/>
          <w:color w:val="000000"/>
          <w:sz w:val="20"/>
        </w:rPr>
        <w:t>принятия</w:t>
      </w:r>
      <w:r w:rsidR="00D4650A" w:rsidRPr="00225821">
        <w:rPr>
          <w:rFonts w:ascii="Arial" w:hAnsi="Arial" w:cs="Arial"/>
          <w:color w:val="000000"/>
          <w:sz w:val="20"/>
        </w:rPr>
        <w:t xml:space="preserve"> </w:t>
      </w:r>
      <w:r w:rsidRPr="00225821">
        <w:rPr>
          <w:rFonts w:ascii="Arial" w:hAnsi="Arial" w:cs="Arial"/>
          <w:color w:val="000000"/>
          <w:sz w:val="20"/>
        </w:rPr>
        <w:t>решения,</w:t>
      </w:r>
      <w:r w:rsidR="00D4650A" w:rsidRPr="00225821">
        <w:rPr>
          <w:rFonts w:ascii="Arial" w:hAnsi="Arial" w:cs="Arial"/>
          <w:color w:val="000000"/>
          <w:sz w:val="20"/>
        </w:rPr>
        <w:t xml:space="preserve"> </w:t>
      </w:r>
      <w:r w:rsidRPr="00225821">
        <w:rPr>
          <w:rFonts w:ascii="Arial" w:hAnsi="Arial" w:cs="Arial"/>
          <w:color w:val="000000"/>
          <w:sz w:val="20"/>
        </w:rPr>
        <w:t>а</w:t>
      </w:r>
      <w:r w:rsidR="00D4650A" w:rsidRPr="00225821">
        <w:rPr>
          <w:rFonts w:ascii="Arial" w:hAnsi="Arial" w:cs="Arial"/>
          <w:color w:val="000000"/>
          <w:sz w:val="20"/>
        </w:rPr>
        <w:t xml:space="preserve"> </w:t>
      </w:r>
      <w:r w:rsidRPr="00225821">
        <w:rPr>
          <w:rFonts w:ascii="Arial" w:hAnsi="Arial" w:cs="Arial"/>
          <w:color w:val="000000"/>
          <w:sz w:val="20"/>
        </w:rPr>
        <w:t>также</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их</w:t>
      </w:r>
      <w:r w:rsidR="00D4650A" w:rsidRPr="00225821">
        <w:rPr>
          <w:rFonts w:ascii="Arial" w:hAnsi="Arial" w:cs="Arial"/>
          <w:color w:val="000000"/>
          <w:sz w:val="20"/>
        </w:rPr>
        <w:t xml:space="preserve"> </w:t>
      </w:r>
      <w:r w:rsidRPr="00225821">
        <w:rPr>
          <w:rFonts w:ascii="Arial" w:hAnsi="Arial" w:cs="Arial"/>
          <w:color w:val="000000"/>
          <w:sz w:val="20"/>
        </w:rPr>
        <w:t>письменному</w:t>
      </w:r>
      <w:r w:rsidR="00D4650A" w:rsidRPr="00225821">
        <w:rPr>
          <w:rFonts w:ascii="Arial" w:hAnsi="Arial" w:cs="Arial"/>
          <w:color w:val="000000"/>
          <w:sz w:val="20"/>
        </w:rPr>
        <w:t xml:space="preserve"> </w:t>
      </w:r>
      <w:r w:rsidRPr="00225821">
        <w:rPr>
          <w:rFonts w:ascii="Arial" w:hAnsi="Arial" w:cs="Arial"/>
          <w:color w:val="000000"/>
          <w:sz w:val="20"/>
        </w:rPr>
        <w:t>требованию</w:t>
      </w:r>
      <w:r w:rsidR="00D4650A" w:rsidRPr="00225821">
        <w:rPr>
          <w:rFonts w:ascii="Arial" w:hAnsi="Arial" w:cs="Arial"/>
          <w:color w:val="000000"/>
          <w:sz w:val="20"/>
        </w:rPr>
        <w:t xml:space="preserve"> </w:t>
      </w:r>
      <w:r w:rsidRPr="00225821">
        <w:rPr>
          <w:rFonts w:ascii="Arial" w:hAnsi="Arial" w:cs="Arial"/>
          <w:color w:val="000000"/>
          <w:sz w:val="20"/>
        </w:rPr>
        <w:t>выдается</w:t>
      </w:r>
      <w:r w:rsidR="00D4650A" w:rsidRPr="00225821">
        <w:rPr>
          <w:rFonts w:ascii="Arial" w:hAnsi="Arial" w:cs="Arial"/>
          <w:color w:val="000000"/>
          <w:sz w:val="20"/>
        </w:rPr>
        <w:t xml:space="preserve"> </w:t>
      </w:r>
      <w:r w:rsidRPr="00225821">
        <w:rPr>
          <w:rFonts w:ascii="Arial" w:hAnsi="Arial" w:cs="Arial"/>
          <w:color w:val="000000"/>
          <w:sz w:val="20"/>
        </w:rPr>
        <w:t>копия</w:t>
      </w:r>
      <w:r w:rsidR="00D4650A" w:rsidRPr="00225821">
        <w:rPr>
          <w:rFonts w:ascii="Arial" w:hAnsi="Arial" w:cs="Arial"/>
          <w:color w:val="000000"/>
          <w:sz w:val="20"/>
        </w:rPr>
        <w:t xml:space="preserve"> </w:t>
      </w:r>
      <w:r w:rsidRPr="00225821">
        <w:rPr>
          <w:rFonts w:ascii="Arial" w:hAnsi="Arial" w:cs="Arial"/>
          <w:color w:val="000000"/>
          <w:sz w:val="20"/>
        </w:rPr>
        <w:t>соответствующего</w:t>
      </w:r>
      <w:r w:rsidR="00D4650A" w:rsidRPr="00225821">
        <w:rPr>
          <w:rFonts w:ascii="Arial" w:hAnsi="Arial" w:cs="Arial"/>
          <w:color w:val="000000"/>
          <w:sz w:val="20"/>
        </w:rPr>
        <w:t xml:space="preserve"> </w:t>
      </w:r>
      <w:r w:rsidRPr="00225821">
        <w:rPr>
          <w:rFonts w:ascii="Arial" w:hAnsi="Arial" w:cs="Arial"/>
          <w:color w:val="000000"/>
          <w:sz w:val="20"/>
        </w:rPr>
        <w:t>решения</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(или)</w:t>
      </w:r>
      <w:r w:rsidR="00D4650A" w:rsidRPr="00225821">
        <w:rPr>
          <w:rFonts w:ascii="Arial" w:hAnsi="Arial" w:cs="Arial"/>
          <w:color w:val="000000"/>
          <w:sz w:val="20"/>
        </w:rPr>
        <w:t xml:space="preserve"> </w:t>
      </w:r>
      <w:r w:rsidRPr="00225821">
        <w:rPr>
          <w:rFonts w:ascii="Arial" w:hAnsi="Arial" w:cs="Arial"/>
          <w:color w:val="000000"/>
          <w:sz w:val="20"/>
        </w:rPr>
        <w:t>выписка</w:t>
      </w:r>
      <w:r w:rsidR="00D4650A" w:rsidRPr="00225821">
        <w:rPr>
          <w:rFonts w:ascii="Arial" w:hAnsi="Arial" w:cs="Arial"/>
          <w:color w:val="000000"/>
          <w:sz w:val="20"/>
        </w:rPr>
        <w:t xml:space="preserve"> </w:t>
      </w:r>
      <w:r w:rsidRPr="00225821">
        <w:rPr>
          <w:rFonts w:ascii="Arial" w:hAnsi="Arial" w:cs="Arial"/>
          <w:color w:val="000000"/>
          <w:sz w:val="20"/>
        </w:rPr>
        <w:t>из</w:t>
      </w:r>
      <w:r w:rsidR="00D4650A" w:rsidRPr="00225821">
        <w:rPr>
          <w:rFonts w:ascii="Arial" w:hAnsi="Arial" w:cs="Arial"/>
          <w:color w:val="000000"/>
          <w:sz w:val="20"/>
        </w:rPr>
        <w:t xml:space="preserve"> </w:t>
      </w:r>
      <w:r w:rsidRPr="00225821">
        <w:rPr>
          <w:rFonts w:ascii="Arial" w:hAnsi="Arial" w:cs="Arial"/>
          <w:color w:val="000000"/>
          <w:sz w:val="20"/>
        </w:rPr>
        <w:t>решения.</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Второй</w:t>
      </w:r>
      <w:r w:rsidR="00D4650A" w:rsidRPr="00225821">
        <w:rPr>
          <w:rFonts w:ascii="Arial" w:hAnsi="Arial" w:cs="Arial"/>
          <w:color w:val="000000"/>
          <w:sz w:val="20"/>
        </w:rPr>
        <w:t xml:space="preserve"> </w:t>
      </w:r>
      <w:r w:rsidRPr="00225821">
        <w:rPr>
          <w:rFonts w:ascii="Arial" w:hAnsi="Arial" w:cs="Arial"/>
          <w:color w:val="000000"/>
          <w:sz w:val="20"/>
        </w:rPr>
        <w:t>этап</w:t>
      </w:r>
      <w:r w:rsidR="00D4650A" w:rsidRPr="00225821">
        <w:rPr>
          <w:rFonts w:ascii="Arial" w:hAnsi="Arial" w:cs="Arial"/>
          <w:color w:val="000000"/>
          <w:sz w:val="20"/>
        </w:rPr>
        <w:t xml:space="preserve"> </w:t>
      </w:r>
      <w:r w:rsidRPr="00225821">
        <w:rPr>
          <w:rFonts w:ascii="Arial" w:hAnsi="Arial" w:cs="Arial"/>
          <w:color w:val="000000"/>
          <w:sz w:val="20"/>
        </w:rPr>
        <w:t>проводится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форме</w:t>
      </w:r>
      <w:r w:rsidR="00D4650A" w:rsidRPr="00225821">
        <w:rPr>
          <w:rFonts w:ascii="Arial" w:hAnsi="Arial" w:cs="Arial"/>
          <w:color w:val="000000"/>
          <w:sz w:val="20"/>
        </w:rPr>
        <w:t xml:space="preserve"> </w:t>
      </w:r>
      <w:r w:rsidRPr="00225821">
        <w:rPr>
          <w:rFonts w:ascii="Arial" w:hAnsi="Arial" w:cs="Arial"/>
          <w:color w:val="000000"/>
          <w:sz w:val="20"/>
        </w:rPr>
        <w:t>индивидуального</w:t>
      </w:r>
      <w:r w:rsidR="00D4650A" w:rsidRPr="00225821">
        <w:rPr>
          <w:rFonts w:ascii="Arial" w:hAnsi="Arial" w:cs="Arial"/>
          <w:color w:val="000000"/>
          <w:sz w:val="20"/>
        </w:rPr>
        <w:t xml:space="preserve"> </w:t>
      </w:r>
      <w:r w:rsidRPr="00225821">
        <w:rPr>
          <w:rFonts w:ascii="Arial" w:hAnsi="Arial" w:cs="Arial"/>
          <w:color w:val="000000"/>
          <w:sz w:val="20"/>
        </w:rPr>
        <w:t>собеседования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форме</w:t>
      </w:r>
      <w:r w:rsidR="00D4650A" w:rsidRPr="00225821">
        <w:rPr>
          <w:rFonts w:ascii="Arial" w:hAnsi="Arial" w:cs="Arial"/>
          <w:color w:val="000000"/>
          <w:sz w:val="20"/>
        </w:rPr>
        <w:t xml:space="preserve"> </w:t>
      </w:r>
      <w:r w:rsidRPr="00225821">
        <w:rPr>
          <w:rFonts w:ascii="Arial" w:hAnsi="Arial" w:cs="Arial"/>
          <w:color w:val="000000"/>
          <w:sz w:val="20"/>
        </w:rPr>
        <w:t>свободной</w:t>
      </w:r>
      <w:r w:rsidR="00D4650A" w:rsidRPr="00225821">
        <w:rPr>
          <w:rFonts w:ascii="Arial" w:hAnsi="Arial" w:cs="Arial"/>
          <w:color w:val="000000"/>
          <w:sz w:val="20"/>
        </w:rPr>
        <w:t xml:space="preserve"> </w:t>
      </w:r>
      <w:r w:rsidRPr="00225821">
        <w:rPr>
          <w:rFonts w:ascii="Arial" w:hAnsi="Arial" w:cs="Arial"/>
          <w:color w:val="000000"/>
          <w:sz w:val="20"/>
        </w:rPr>
        <w:t>беседы,</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ходе</w:t>
      </w:r>
      <w:r w:rsidR="00D4650A" w:rsidRPr="00225821">
        <w:rPr>
          <w:rFonts w:ascii="Arial" w:hAnsi="Arial" w:cs="Arial"/>
          <w:color w:val="000000"/>
          <w:sz w:val="20"/>
        </w:rPr>
        <w:t xml:space="preserve"> </w:t>
      </w:r>
      <w:r w:rsidRPr="00225821">
        <w:rPr>
          <w:rFonts w:ascii="Arial" w:hAnsi="Arial" w:cs="Arial"/>
          <w:color w:val="000000"/>
          <w:sz w:val="20"/>
        </w:rPr>
        <w:t>которого</w:t>
      </w:r>
      <w:r w:rsidR="00D4650A" w:rsidRPr="00225821">
        <w:rPr>
          <w:rFonts w:ascii="Arial" w:hAnsi="Arial" w:cs="Arial"/>
          <w:color w:val="000000"/>
          <w:sz w:val="20"/>
        </w:rPr>
        <w:t xml:space="preserve"> </w:t>
      </w:r>
      <w:r w:rsidRPr="00225821">
        <w:rPr>
          <w:rFonts w:ascii="Arial" w:hAnsi="Arial" w:cs="Arial"/>
          <w:color w:val="000000"/>
          <w:sz w:val="20"/>
        </w:rPr>
        <w:t>конкурсная</w:t>
      </w:r>
      <w:r w:rsidR="00D4650A" w:rsidRPr="00225821">
        <w:rPr>
          <w:rFonts w:ascii="Arial" w:hAnsi="Arial" w:cs="Arial"/>
          <w:color w:val="000000"/>
          <w:sz w:val="20"/>
        </w:rPr>
        <w:t xml:space="preserve"> </w:t>
      </w:r>
      <w:r w:rsidRPr="00225821">
        <w:rPr>
          <w:rFonts w:ascii="Arial" w:hAnsi="Arial" w:cs="Arial"/>
          <w:color w:val="000000"/>
          <w:sz w:val="20"/>
        </w:rPr>
        <w:t>комиссия</w:t>
      </w:r>
      <w:r w:rsidR="00D4650A" w:rsidRPr="00225821">
        <w:rPr>
          <w:rFonts w:ascii="Arial" w:hAnsi="Arial" w:cs="Arial"/>
          <w:color w:val="000000"/>
          <w:sz w:val="20"/>
        </w:rPr>
        <w:t xml:space="preserve"> </w:t>
      </w:r>
      <w:r w:rsidRPr="00225821">
        <w:rPr>
          <w:rFonts w:ascii="Arial" w:hAnsi="Arial" w:cs="Arial"/>
          <w:color w:val="000000"/>
          <w:sz w:val="20"/>
        </w:rPr>
        <w:t>оценивает</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частности</w:t>
      </w:r>
      <w:r w:rsidR="00D4650A" w:rsidRPr="00225821">
        <w:rPr>
          <w:rFonts w:ascii="Arial" w:hAnsi="Arial" w:cs="Arial"/>
          <w:color w:val="000000"/>
          <w:sz w:val="20"/>
        </w:rPr>
        <w:t xml:space="preserve"> </w:t>
      </w:r>
      <w:r w:rsidRPr="00225821">
        <w:rPr>
          <w:rFonts w:ascii="Arial" w:hAnsi="Arial" w:cs="Arial"/>
          <w:color w:val="000000"/>
          <w:sz w:val="20"/>
        </w:rPr>
        <w:t>профессиональные</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личностные</w:t>
      </w:r>
      <w:r w:rsidR="00D4650A" w:rsidRPr="00225821">
        <w:rPr>
          <w:rFonts w:ascii="Arial" w:hAnsi="Arial" w:cs="Arial"/>
          <w:color w:val="000000"/>
          <w:sz w:val="20"/>
        </w:rPr>
        <w:t xml:space="preserve"> </w:t>
      </w:r>
      <w:r w:rsidRPr="00225821">
        <w:rPr>
          <w:rFonts w:ascii="Arial" w:hAnsi="Arial" w:cs="Arial"/>
          <w:color w:val="000000"/>
          <w:sz w:val="20"/>
        </w:rPr>
        <w:t>качества</w:t>
      </w:r>
      <w:r w:rsidR="00D4650A" w:rsidRPr="00225821">
        <w:rPr>
          <w:rFonts w:ascii="Arial" w:hAnsi="Arial" w:cs="Arial"/>
          <w:color w:val="000000"/>
          <w:sz w:val="20"/>
        </w:rPr>
        <w:t xml:space="preserve"> </w:t>
      </w:r>
      <w:r w:rsidRPr="00225821">
        <w:rPr>
          <w:rFonts w:ascii="Arial" w:hAnsi="Arial" w:cs="Arial"/>
          <w:color w:val="000000"/>
          <w:sz w:val="20"/>
        </w:rPr>
        <w:t>участников</w:t>
      </w:r>
      <w:r w:rsidR="00D4650A" w:rsidRPr="00225821">
        <w:rPr>
          <w:rFonts w:ascii="Arial" w:hAnsi="Arial" w:cs="Arial"/>
          <w:color w:val="000000"/>
          <w:sz w:val="20"/>
        </w:rPr>
        <w:t xml:space="preserve"> </w:t>
      </w:r>
      <w:r w:rsidRPr="00225821">
        <w:rPr>
          <w:rFonts w:ascii="Arial" w:hAnsi="Arial" w:cs="Arial"/>
          <w:color w:val="000000"/>
          <w:sz w:val="20"/>
        </w:rPr>
        <w:t>конкурса.</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Индивидуальное</w:t>
      </w:r>
      <w:r w:rsidR="00D4650A" w:rsidRPr="00225821">
        <w:rPr>
          <w:rFonts w:ascii="Arial" w:hAnsi="Arial" w:cs="Arial"/>
          <w:color w:val="000000"/>
          <w:sz w:val="20"/>
        </w:rPr>
        <w:t xml:space="preserve"> </w:t>
      </w:r>
      <w:r w:rsidRPr="00225821">
        <w:rPr>
          <w:rFonts w:ascii="Arial" w:hAnsi="Arial" w:cs="Arial"/>
          <w:color w:val="000000"/>
          <w:sz w:val="20"/>
        </w:rPr>
        <w:t>собеседование</w:t>
      </w:r>
      <w:r w:rsidR="00D4650A" w:rsidRPr="00225821">
        <w:rPr>
          <w:rFonts w:ascii="Arial" w:hAnsi="Arial" w:cs="Arial"/>
          <w:color w:val="000000"/>
          <w:sz w:val="20"/>
        </w:rPr>
        <w:t xml:space="preserve"> </w:t>
      </w:r>
      <w:r w:rsidRPr="00225821">
        <w:rPr>
          <w:rFonts w:ascii="Arial" w:hAnsi="Arial" w:cs="Arial"/>
          <w:color w:val="000000"/>
          <w:sz w:val="20"/>
        </w:rPr>
        <w:t>проводится</w:t>
      </w:r>
      <w:r w:rsidR="00D4650A" w:rsidRPr="00225821">
        <w:rPr>
          <w:rFonts w:ascii="Arial" w:hAnsi="Arial" w:cs="Arial"/>
          <w:color w:val="000000"/>
          <w:sz w:val="20"/>
        </w:rPr>
        <w:t xml:space="preserve"> </w:t>
      </w: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каждым</w:t>
      </w:r>
      <w:r w:rsidR="00D4650A" w:rsidRPr="00225821">
        <w:rPr>
          <w:rFonts w:ascii="Arial" w:hAnsi="Arial" w:cs="Arial"/>
          <w:color w:val="000000"/>
          <w:sz w:val="20"/>
        </w:rPr>
        <w:t xml:space="preserve"> </w:t>
      </w:r>
      <w:r w:rsidRPr="00225821">
        <w:rPr>
          <w:rFonts w:ascii="Arial" w:hAnsi="Arial" w:cs="Arial"/>
          <w:color w:val="000000"/>
          <w:sz w:val="20"/>
        </w:rPr>
        <w:t>участником</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отдельно</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порядке</w:t>
      </w:r>
      <w:r w:rsidR="00D4650A" w:rsidRPr="00225821">
        <w:rPr>
          <w:rFonts w:ascii="Arial" w:hAnsi="Arial" w:cs="Arial"/>
          <w:color w:val="000000"/>
          <w:sz w:val="20"/>
        </w:rPr>
        <w:t xml:space="preserve"> </w:t>
      </w:r>
      <w:r w:rsidRPr="00225821">
        <w:rPr>
          <w:rFonts w:ascii="Arial" w:hAnsi="Arial" w:cs="Arial"/>
          <w:color w:val="000000"/>
          <w:sz w:val="20"/>
        </w:rPr>
        <w:t>очередности</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соответствии</w:t>
      </w:r>
      <w:r w:rsidR="00D4650A" w:rsidRPr="00225821">
        <w:rPr>
          <w:rFonts w:ascii="Arial" w:hAnsi="Arial" w:cs="Arial"/>
          <w:color w:val="000000"/>
          <w:sz w:val="20"/>
        </w:rPr>
        <w:t xml:space="preserve"> </w:t>
      </w: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регистрационным</w:t>
      </w:r>
      <w:r w:rsidR="00D4650A" w:rsidRPr="00225821">
        <w:rPr>
          <w:rFonts w:ascii="Arial" w:hAnsi="Arial" w:cs="Arial"/>
          <w:color w:val="000000"/>
          <w:sz w:val="20"/>
        </w:rPr>
        <w:t xml:space="preserve"> </w:t>
      </w:r>
      <w:r w:rsidRPr="00225821">
        <w:rPr>
          <w:rFonts w:ascii="Arial" w:hAnsi="Arial" w:cs="Arial"/>
          <w:color w:val="000000"/>
          <w:sz w:val="20"/>
        </w:rPr>
        <w:t>номером</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журнале</w:t>
      </w:r>
      <w:r w:rsidR="00D4650A" w:rsidRPr="00225821">
        <w:rPr>
          <w:rFonts w:ascii="Arial" w:hAnsi="Arial" w:cs="Arial"/>
          <w:color w:val="000000"/>
          <w:sz w:val="20"/>
        </w:rPr>
        <w:t xml:space="preserve"> </w:t>
      </w:r>
      <w:r w:rsidRPr="00225821">
        <w:rPr>
          <w:rFonts w:ascii="Arial" w:hAnsi="Arial" w:cs="Arial"/>
          <w:color w:val="000000"/>
          <w:sz w:val="20"/>
        </w:rPr>
        <w:t>регистрации</w:t>
      </w:r>
      <w:r w:rsidR="00D4650A" w:rsidRPr="00225821">
        <w:rPr>
          <w:rFonts w:ascii="Arial" w:hAnsi="Arial" w:cs="Arial"/>
          <w:color w:val="000000"/>
          <w:sz w:val="20"/>
        </w:rPr>
        <w:t xml:space="preserve"> </w:t>
      </w:r>
      <w:r w:rsidRPr="00225821">
        <w:rPr>
          <w:rFonts w:ascii="Arial" w:hAnsi="Arial" w:cs="Arial"/>
          <w:color w:val="000000"/>
          <w:sz w:val="20"/>
        </w:rPr>
        <w:t>заявлений.</w:t>
      </w:r>
      <w:r w:rsidR="00D4650A" w:rsidRPr="00225821">
        <w:rPr>
          <w:rFonts w:ascii="Arial" w:hAnsi="Arial" w:cs="Arial"/>
          <w:color w:val="000000"/>
          <w:sz w:val="20"/>
        </w:rPr>
        <w:t xml:space="preserve"> </w:t>
      </w:r>
      <w:r w:rsidRPr="00225821">
        <w:rPr>
          <w:rFonts w:ascii="Arial" w:hAnsi="Arial" w:cs="Arial"/>
          <w:color w:val="000000"/>
          <w:sz w:val="20"/>
        </w:rPr>
        <w:t>Участник</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лично</w:t>
      </w:r>
      <w:r w:rsidR="00D4650A" w:rsidRPr="00225821">
        <w:rPr>
          <w:rFonts w:ascii="Arial" w:hAnsi="Arial" w:cs="Arial"/>
          <w:color w:val="000000"/>
          <w:sz w:val="20"/>
        </w:rPr>
        <w:t xml:space="preserve"> </w:t>
      </w:r>
      <w:r w:rsidRPr="00225821">
        <w:rPr>
          <w:rFonts w:ascii="Arial" w:hAnsi="Arial" w:cs="Arial"/>
          <w:color w:val="000000"/>
          <w:sz w:val="20"/>
        </w:rPr>
        <w:t>участвует</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индивидуальном</w:t>
      </w:r>
      <w:r w:rsidR="00D4650A" w:rsidRPr="00225821">
        <w:rPr>
          <w:rFonts w:ascii="Arial" w:hAnsi="Arial" w:cs="Arial"/>
          <w:color w:val="000000"/>
          <w:sz w:val="20"/>
        </w:rPr>
        <w:t xml:space="preserve"> </w:t>
      </w:r>
      <w:r w:rsidRPr="00225821">
        <w:rPr>
          <w:rFonts w:ascii="Arial" w:hAnsi="Arial" w:cs="Arial"/>
          <w:color w:val="000000"/>
          <w:sz w:val="20"/>
        </w:rPr>
        <w:t>собеседовании.</w:t>
      </w:r>
      <w:r w:rsidR="00D4650A" w:rsidRPr="00225821">
        <w:rPr>
          <w:rFonts w:ascii="Arial" w:hAnsi="Arial" w:cs="Arial"/>
          <w:color w:val="000000"/>
          <w:sz w:val="20"/>
        </w:rPr>
        <w:t xml:space="preserve"> </w:t>
      </w:r>
      <w:r w:rsidRPr="00225821">
        <w:rPr>
          <w:rFonts w:ascii="Arial" w:hAnsi="Arial" w:cs="Arial"/>
          <w:color w:val="000000"/>
          <w:sz w:val="20"/>
        </w:rPr>
        <w:t>Факт</w:t>
      </w:r>
      <w:r w:rsidR="00D4650A" w:rsidRPr="00225821">
        <w:rPr>
          <w:rFonts w:ascii="Arial" w:hAnsi="Arial" w:cs="Arial"/>
          <w:color w:val="000000"/>
          <w:sz w:val="20"/>
        </w:rPr>
        <w:t xml:space="preserve"> </w:t>
      </w:r>
      <w:r w:rsidRPr="00225821">
        <w:rPr>
          <w:rFonts w:ascii="Arial" w:hAnsi="Arial" w:cs="Arial"/>
          <w:color w:val="000000"/>
          <w:sz w:val="20"/>
        </w:rPr>
        <w:t>неявки</w:t>
      </w:r>
      <w:r w:rsidR="00D4650A" w:rsidRPr="00225821">
        <w:rPr>
          <w:rFonts w:ascii="Arial" w:hAnsi="Arial" w:cs="Arial"/>
          <w:color w:val="000000"/>
          <w:sz w:val="20"/>
        </w:rPr>
        <w:t xml:space="preserve"> </w:t>
      </w:r>
      <w:r w:rsidRPr="00225821">
        <w:rPr>
          <w:rFonts w:ascii="Arial" w:hAnsi="Arial" w:cs="Arial"/>
          <w:color w:val="000000"/>
          <w:sz w:val="20"/>
        </w:rPr>
        <w:t>участника</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собеседование</w:t>
      </w:r>
      <w:r w:rsidR="00D4650A" w:rsidRPr="00225821">
        <w:rPr>
          <w:rFonts w:ascii="Arial" w:hAnsi="Arial" w:cs="Arial"/>
          <w:color w:val="000000"/>
          <w:sz w:val="20"/>
        </w:rPr>
        <w:t xml:space="preserve"> </w:t>
      </w:r>
      <w:r w:rsidRPr="00225821">
        <w:rPr>
          <w:rFonts w:ascii="Arial" w:hAnsi="Arial" w:cs="Arial"/>
          <w:color w:val="000000"/>
          <w:sz w:val="20"/>
        </w:rPr>
        <w:t>приравнивается</w:t>
      </w:r>
      <w:r w:rsidR="00D4650A" w:rsidRPr="00225821">
        <w:rPr>
          <w:rFonts w:ascii="Arial" w:hAnsi="Arial" w:cs="Arial"/>
          <w:color w:val="000000"/>
          <w:sz w:val="20"/>
        </w:rPr>
        <w:t xml:space="preserve"> </w:t>
      </w:r>
      <w:r w:rsidRPr="00225821">
        <w:rPr>
          <w:rFonts w:ascii="Arial" w:hAnsi="Arial" w:cs="Arial"/>
          <w:color w:val="000000"/>
          <w:sz w:val="20"/>
        </w:rPr>
        <w:t>к</w:t>
      </w:r>
      <w:r w:rsidR="00D4650A" w:rsidRPr="00225821">
        <w:rPr>
          <w:rFonts w:ascii="Arial" w:hAnsi="Arial" w:cs="Arial"/>
          <w:color w:val="000000"/>
          <w:sz w:val="20"/>
        </w:rPr>
        <w:t xml:space="preserve"> </w:t>
      </w:r>
      <w:r w:rsidRPr="00225821">
        <w:rPr>
          <w:rFonts w:ascii="Arial" w:hAnsi="Arial" w:cs="Arial"/>
          <w:color w:val="000000"/>
          <w:sz w:val="20"/>
        </w:rPr>
        <w:t>факту</w:t>
      </w:r>
      <w:r w:rsidR="00D4650A" w:rsidRPr="00225821">
        <w:rPr>
          <w:rFonts w:ascii="Arial" w:hAnsi="Arial" w:cs="Arial"/>
          <w:color w:val="000000"/>
          <w:sz w:val="20"/>
        </w:rPr>
        <w:t xml:space="preserve"> </w:t>
      </w:r>
      <w:r w:rsidRPr="00225821">
        <w:rPr>
          <w:rFonts w:ascii="Arial" w:hAnsi="Arial" w:cs="Arial"/>
          <w:color w:val="000000"/>
          <w:sz w:val="20"/>
        </w:rPr>
        <w:t>подачи</w:t>
      </w:r>
      <w:r w:rsidR="00D4650A" w:rsidRPr="00225821">
        <w:rPr>
          <w:rFonts w:ascii="Arial" w:hAnsi="Arial" w:cs="Arial"/>
          <w:color w:val="000000"/>
          <w:sz w:val="20"/>
        </w:rPr>
        <w:t xml:space="preserve"> </w:t>
      </w:r>
      <w:r w:rsidRPr="00225821">
        <w:rPr>
          <w:rFonts w:ascii="Arial" w:hAnsi="Arial" w:cs="Arial"/>
          <w:color w:val="000000"/>
          <w:sz w:val="20"/>
        </w:rPr>
        <w:t>им</w:t>
      </w:r>
      <w:r w:rsidR="00D4650A" w:rsidRPr="00225821">
        <w:rPr>
          <w:rFonts w:ascii="Arial" w:hAnsi="Arial" w:cs="Arial"/>
          <w:color w:val="000000"/>
          <w:sz w:val="20"/>
        </w:rPr>
        <w:t xml:space="preserve"> </w:t>
      </w:r>
      <w:r w:rsidRPr="00225821">
        <w:rPr>
          <w:rFonts w:ascii="Arial" w:hAnsi="Arial" w:cs="Arial"/>
          <w:color w:val="000000"/>
          <w:sz w:val="20"/>
        </w:rPr>
        <w:t>заявления</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снятии</w:t>
      </w:r>
      <w:r w:rsidR="00D4650A" w:rsidRPr="00225821">
        <w:rPr>
          <w:rFonts w:ascii="Arial" w:hAnsi="Arial" w:cs="Arial"/>
          <w:color w:val="000000"/>
          <w:sz w:val="20"/>
        </w:rPr>
        <w:t xml:space="preserve"> </w:t>
      </w:r>
      <w:r w:rsidRPr="00225821">
        <w:rPr>
          <w:rFonts w:ascii="Arial" w:hAnsi="Arial" w:cs="Arial"/>
          <w:color w:val="000000"/>
          <w:sz w:val="20"/>
        </w:rPr>
        <w:t>своей</w:t>
      </w:r>
      <w:r w:rsidR="00D4650A" w:rsidRPr="00225821">
        <w:rPr>
          <w:rFonts w:ascii="Arial" w:hAnsi="Arial" w:cs="Arial"/>
          <w:color w:val="000000"/>
          <w:sz w:val="20"/>
        </w:rPr>
        <w:t xml:space="preserve"> </w:t>
      </w:r>
      <w:r w:rsidRPr="00225821">
        <w:rPr>
          <w:rFonts w:ascii="Arial" w:hAnsi="Arial" w:cs="Arial"/>
          <w:color w:val="000000"/>
          <w:sz w:val="20"/>
        </w:rPr>
        <w:t>кандидатуры.</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результатам</w:t>
      </w:r>
      <w:r w:rsidR="00D4650A" w:rsidRPr="00225821">
        <w:rPr>
          <w:rFonts w:ascii="Arial" w:hAnsi="Arial" w:cs="Arial"/>
          <w:color w:val="000000"/>
          <w:sz w:val="20"/>
        </w:rPr>
        <w:t xml:space="preserve"> </w:t>
      </w:r>
      <w:r w:rsidRPr="00225821">
        <w:rPr>
          <w:rFonts w:ascii="Arial" w:hAnsi="Arial" w:cs="Arial"/>
          <w:color w:val="000000"/>
          <w:sz w:val="20"/>
        </w:rPr>
        <w:t>проведения</w:t>
      </w:r>
      <w:r w:rsidR="00D4650A" w:rsidRPr="00225821">
        <w:rPr>
          <w:rFonts w:ascii="Arial" w:hAnsi="Arial" w:cs="Arial"/>
          <w:color w:val="000000"/>
          <w:sz w:val="20"/>
        </w:rPr>
        <w:t xml:space="preserve"> </w:t>
      </w:r>
      <w:r w:rsidRPr="00225821">
        <w:rPr>
          <w:rFonts w:ascii="Arial" w:hAnsi="Arial" w:cs="Arial"/>
          <w:color w:val="000000"/>
          <w:sz w:val="20"/>
        </w:rPr>
        <w:t>второго</w:t>
      </w:r>
      <w:r w:rsidR="00D4650A" w:rsidRPr="00225821">
        <w:rPr>
          <w:rFonts w:ascii="Arial" w:hAnsi="Arial" w:cs="Arial"/>
          <w:color w:val="000000"/>
          <w:sz w:val="20"/>
        </w:rPr>
        <w:t xml:space="preserve"> </w:t>
      </w:r>
      <w:r w:rsidRPr="00225821">
        <w:rPr>
          <w:rFonts w:ascii="Arial" w:hAnsi="Arial" w:cs="Arial"/>
          <w:color w:val="000000"/>
          <w:sz w:val="20"/>
        </w:rPr>
        <w:t>этапа</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комиссией</w:t>
      </w:r>
      <w:r w:rsidR="00D4650A" w:rsidRPr="00225821">
        <w:rPr>
          <w:rFonts w:ascii="Arial" w:hAnsi="Arial" w:cs="Arial"/>
          <w:color w:val="000000"/>
          <w:sz w:val="20"/>
        </w:rPr>
        <w:t xml:space="preserve"> </w:t>
      </w:r>
      <w:r w:rsidRPr="00225821">
        <w:rPr>
          <w:rFonts w:ascii="Arial" w:hAnsi="Arial" w:cs="Arial"/>
          <w:color w:val="000000"/>
          <w:sz w:val="20"/>
        </w:rPr>
        <w:t>принимается</w:t>
      </w:r>
      <w:r w:rsidR="00D4650A" w:rsidRPr="00225821">
        <w:rPr>
          <w:rFonts w:ascii="Arial" w:hAnsi="Arial" w:cs="Arial"/>
          <w:color w:val="000000"/>
          <w:sz w:val="20"/>
        </w:rPr>
        <w:t xml:space="preserve"> </w:t>
      </w:r>
      <w:r w:rsidRPr="00225821">
        <w:rPr>
          <w:rFonts w:ascii="Arial" w:hAnsi="Arial" w:cs="Arial"/>
          <w:color w:val="000000"/>
          <w:sz w:val="20"/>
        </w:rPr>
        <w:t>решение</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представлении</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Собрание</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кандидатов,</w:t>
      </w:r>
      <w:r w:rsidR="00D4650A" w:rsidRPr="00225821">
        <w:rPr>
          <w:rFonts w:ascii="Arial" w:hAnsi="Arial" w:cs="Arial"/>
          <w:color w:val="000000"/>
          <w:sz w:val="20"/>
        </w:rPr>
        <w:t xml:space="preserve"> </w:t>
      </w:r>
      <w:r w:rsidRPr="00225821">
        <w:rPr>
          <w:rFonts w:ascii="Arial" w:hAnsi="Arial" w:cs="Arial"/>
          <w:color w:val="000000"/>
          <w:sz w:val="20"/>
        </w:rPr>
        <w:t>набравших</w:t>
      </w:r>
      <w:r w:rsidR="00D4650A" w:rsidRPr="00225821">
        <w:rPr>
          <w:rFonts w:ascii="Arial" w:hAnsi="Arial" w:cs="Arial"/>
          <w:color w:val="000000"/>
          <w:sz w:val="20"/>
        </w:rPr>
        <w:t xml:space="preserve"> </w:t>
      </w:r>
      <w:r w:rsidRPr="00225821">
        <w:rPr>
          <w:rFonts w:ascii="Arial" w:hAnsi="Arial" w:cs="Arial"/>
          <w:color w:val="000000"/>
          <w:sz w:val="20"/>
        </w:rPr>
        <w:t>наибольшее</w:t>
      </w:r>
      <w:r w:rsidR="00D4650A" w:rsidRPr="00225821">
        <w:rPr>
          <w:rFonts w:ascii="Arial" w:hAnsi="Arial" w:cs="Arial"/>
          <w:color w:val="000000"/>
          <w:sz w:val="20"/>
        </w:rPr>
        <w:t xml:space="preserve"> </w:t>
      </w:r>
      <w:r w:rsidRPr="00225821">
        <w:rPr>
          <w:rFonts w:ascii="Arial" w:hAnsi="Arial" w:cs="Arial"/>
          <w:color w:val="000000"/>
          <w:sz w:val="20"/>
        </w:rPr>
        <w:t>количество</w:t>
      </w:r>
      <w:r w:rsidR="00D4650A" w:rsidRPr="00225821">
        <w:rPr>
          <w:rFonts w:ascii="Arial" w:hAnsi="Arial" w:cs="Arial"/>
          <w:color w:val="000000"/>
          <w:sz w:val="20"/>
        </w:rPr>
        <w:t xml:space="preserve"> </w:t>
      </w:r>
      <w:r w:rsidRPr="00225821">
        <w:rPr>
          <w:rFonts w:ascii="Arial" w:hAnsi="Arial" w:cs="Arial"/>
          <w:color w:val="000000"/>
          <w:sz w:val="20"/>
        </w:rPr>
        <w:t>голосов.</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Решение</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представлении</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Собрание</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конкретных</w:t>
      </w:r>
      <w:r w:rsidR="00D4650A" w:rsidRPr="00225821">
        <w:rPr>
          <w:rFonts w:ascii="Arial" w:hAnsi="Arial" w:cs="Arial"/>
          <w:color w:val="000000"/>
          <w:sz w:val="20"/>
        </w:rPr>
        <w:t xml:space="preserve"> </w:t>
      </w:r>
      <w:r w:rsidRPr="00225821">
        <w:rPr>
          <w:rFonts w:ascii="Arial" w:hAnsi="Arial" w:cs="Arial"/>
          <w:color w:val="000000"/>
          <w:sz w:val="20"/>
        </w:rPr>
        <w:t>кандидатов</w:t>
      </w:r>
      <w:r w:rsidR="00D4650A" w:rsidRPr="00225821">
        <w:rPr>
          <w:rFonts w:ascii="Arial" w:hAnsi="Arial" w:cs="Arial"/>
          <w:color w:val="000000"/>
          <w:sz w:val="20"/>
        </w:rPr>
        <w:t xml:space="preserve"> </w:t>
      </w:r>
      <w:r w:rsidRPr="00225821">
        <w:rPr>
          <w:rFonts w:ascii="Arial" w:hAnsi="Arial" w:cs="Arial"/>
          <w:color w:val="000000"/>
          <w:sz w:val="20"/>
        </w:rPr>
        <w:t>из</w:t>
      </w:r>
      <w:r w:rsidR="00D4650A" w:rsidRPr="00225821">
        <w:rPr>
          <w:rFonts w:ascii="Arial" w:hAnsi="Arial" w:cs="Arial"/>
          <w:color w:val="000000"/>
          <w:sz w:val="20"/>
        </w:rPr>
        <w:t xml:space="preserve"> </w:t>
      </w:r>
      <w:r w:rsidRPr="00225821">
        <w:rPr>
          <w:rFonts w:ascii="Arial" w:hAnsi="Arial" w:cs="Arial"/>
          <w:color w:val="000000"/>
          <w:sz w:val="20"/>
        </w:rPr>
        <w:t>числа</w:t>
      </w:r>
      <w:r w:rsidR="00D4650A" w:rsidRPr="00225821">
        <w:rPr>
          <w:rFonts w:ascii="Arial" w:hAnsi="Arial" w:cs="Arial"/>
          <w:color w:val="000000"/>
          <w:sz w:val="20"/>
        </w:rPr>
        <w:t xml:space="preserve"> </w:t>
      </w:r>
      <w:r w:rsidRPr="00225821">
        <w:rPr>
          <w:rFonts w:ascii="Arial" w:hAnsi="Arial" w:cs="Arial"/>
          <w:color w:val="000000"/>
          <w:sz w:val="20"/>
        </w:rPr>
        <w:t>участников</w:t>
      </w:r>
      <w:r w:rsidR="00D4650A" w:rsidRPr="00225821">
        <w:rPr>
          <w:rFonts w:ascii="Arial" w:hAnsi="Arial" w:cs="Arial"/>
          <w:color w:val="000000"/>
          <w:sz w:val="20"/>
        </w:rPr>
        <w:t xml:space="preserve"> </w:t>
      </w:r>
      <w:r w:rsidRPr="00225821">
        <w:rPr>
          <w:rFonts w:ascii="Arial" w:hAnsi="Arial" w:cs="Arial"/>
          <w:color w:val="000000"/>
          <w:sz w:val="20"/>
        </w:rPr>
        <w:t>второго</w:t>
      </w:r>
      <w:r w:rsidR="00D4650A" w:rsidRPr="00225821">
        <w:rPr>
          <w:rFonts w:ascii="Arial" w:hAnsi="Arial" w:cs="Arial"/>
          <w:color w:val="000000"/>
          <w:sz w:val="20"/>
        </w:rPr>
        <w:t xml:space="preserve"> </w:t>
      </w:r>
      <w:r w:rsidRPr="00225821">
        <w:rPr>
          <w:rFonts w:ascii="Arial" w:hAnsi="Arial" w:cs="Arial"/>
          <w:color w:val="000000"/>
          <w:sz w:val="20"/>
        </w:rPr>
        <w:t>этапа</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должность</w:t>
      </w:r>
      <w:r w:rsidR="00D4650A" w:rsidRPr="00225821">
        <w:rPr>
          <w:rFonts w:ascii="Arial" w:hAnsi="Arial" w:cs="Arial"/>
          <w:color w:val="000000"/>
          <w:sz w:val="20"/>
        </w:rPr>
        <w:t xml:space="preserve"> </w:t>
      </w:r>
      <w:r w:rsidRPr="00225821">
        <w:rPr>
          <w:rFonts w:ascii="Arial" w:hAnsi="Arial" w:cs="Arial"/>
          <w:color w:val="000000"/>
          <w:sz w:val="20"/>
        </w:rPr>
        <w:t>главы</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принимается</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каждому</w:t>
      </w:r>
      <w:r w:rsidR="00D4650A" w:rsidRPr="00225821">
        <w:rPr>
          <w:rFonts w:ascii="Arial" w:hAnsi="Arial" w:cs="Arial"/>
          <w:color w:val="000000"/>
          <w:sz w:val="20"/>
        </w:rPr>
        <w:t xml:space="preserve"> </w:t>
      </w:r>
      <w:r w:rsidRPr="00225821">
        <w:rPr>
          <w:rFonts w:ascii="Arial" w:hAnsi="Arial" w:cs="Arial"/>
          <w:color w:val="000000"/>
          <w:sz w:val="20"/>
        </w:rPr>
        <w:t>участнику</w:t>
      </w:r>
      <w:r w:rsidR="00D4650A" w:rsidRPr="00225821">
        <w:rPr>
          <w:rFonts w:ascii="Arial" w:hAnsi="Arial" w:cs="Arial"/>
          <w:color w:val="000000"/>
          <w:sz w:val="20"/>
        </w:rPr>
        <w:t xml:space="preserve"> </w:t>
      </w:r>
      <w:r w:rsidRPr="00225821">
        <w:rPr>
          <w:rFonts w:ascii="Arial" w:hAnsi="Arial" w:cs="Arial"/>
          <w:color w:val="000000"/>
          <w:sz w:val="20"/>
        </w:rPr>
        <w:t>конкурса</w:t>
      </w:r>
      <w:r w:rsidR="00D4650A" w:rsidRPr="00225821">
        <w:rPr>
          <w:rFonts w:ascii="Arial" w:hAnsi="Arial" w:cs="Arial"/>
          <w:color w:val="000000"/>
          <w:sz w:val="20"/>
        </w:rPr>
        <w:t xml:space="preserve"> </w:t>
      </w:r>
      <w:r w:rsidRPr="00225821">
        <w:rPr>
          <w:rFonts w:ascii="Arial" w:hAnsi="Arial" w:cs="Arial"/>
          <w:color w:val="000000"/>
          <w:sz w:val="20"/>
        </w:rPr>
        <w:t>отдельно.</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Решения</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комиссии</w:t>
      </w:r>
      <w:r w:rsidR="00D4650A" w:rsidRPr="00225821">
        <w:rPr>
          <w:rFonts w:ascii="Arial" w:hAnsi="Arial" w:cs="Arial"/>
          <w:color w:val="000000"/>
          <w:sz w:val="20"/>
        </w:rPr>
        <w:t xml:space="preserve"> </w:t>
      </w:r>
      <w:r w:rsidRPr="00225821">
        <w:rPr>
          <w:rFonts w:ascii="Arial" w:hAnsi="Arial" w:cs="Arial"/>
          <w:color w:val="000000"/>
          <w:sz w:val="20"/>
        </w:rPr>
        <w:t>принимаются</w:t>
      </w:r>
      <w:r w:rsidR="00D4650A" w:rsidRPr="00225821">
        <w:rPr>
          <w:rFonts w:ascii="Arial" w:hAnsi="Arial" w:cs="Arial"/>
          <w:color w:val="000000"/>
          <w:sz w:val="20"/>
        </w:rPr>
        <w:t xml:space="preserve"> </w:t>
      </w:r>
      <w:r w:rsidRPr="00225821">
        <w:rPr>
          <w:rFonts w:ascii="Arial" w:hAnsi="Arial" w:cs="Arial"/>
          <w:color w:val="000000"/>
          <w:sz w:val="20"/>
        </w:rPr>
        <w:t>большинством</w:t>
      </w:r>
      <w:r w:rsidR="00D4650A" w:rsidRPr="00225821">
        <w:rPr>
          <w:rFonts w:ascii="Arial" w:hAnsi="Arial" w:cs="Arial"/>
          <w:color w:val="000000"/>
          <w:sz w:val="20"/>
        </w:rPr>
        <w:t xml:space="preserve"> </w:t>
      </w:r>
      <w:r w:rsidRPr="00225821">
        <w:rPr>
          <w:rFonts w:ascii="Arial" w:hAnsi="Arial" w:cs="Arial"/>
          <w:color w:val="000000"/>
          <w:sz w:val="20"/>
        </w:rPr>
        <w:t>голосов</w:t>
      </w:r>
      <w:r w:rsidR="00D4650A" w:rsidRPr="00225821">
        <w:rPr>
          <w:rFonts w:ascii="Arial" w:hAnsi="Arial" w:cs="Arial"/>
          <w:color w:val="000000"/>
          <w:sz w:val="20"/>
        </w:rPr>
        <w:t xml:space="preserve"> </w:t>
      </w:r>
      <w:r w:rsidRPr="00225821">
        <w:rPr>
          <w:rFonts w:ascii="Arial" w:hAnsi="Arial" w:cs="Arial"/>
          <w:color w:val="000000"/>
          <w:sz w:val="20"/>
        </w:rPr>
        <w:t>от</w:t>
      </w:r>
      <w:r w:rsidR="00D4650A" w:rsidRPr="00225821">
        <w:rPr>
          <w:rFonts w:ascii="Arial" w:hAnsi="Arial" w:cs="Arial"/>
          <w:color w:val="000000"/>
          <w:sz w:val="20"/>
        </w:rPr>
        <w:t xml:space="preserve"> </w:t>
      </w:r>
      <w:r w:rsidRPr="00225821">
        <w:rPr>
          <w:rFonts w:ascii="Arial" w:hAnsi="Arial" w:cs="Arial"/>
          <w:color w:val="000000"/>
          <w:sz w:val="20"/>
        </w:rPr>
        <w:t>общего</w:t>
      </w:r>
      <w:r w:rsidR="00D4650A" w:rsidRPr="00225821">
        <w:rPr>
          <w:rFonts w:ascii="Arial" w:hAnsi="Arial" w:cs="Arial"/>
          <w:color w:val="000000"/>
          <w:sz w:val="20"/>
        </w:rPr>
        <w:t xml:space="preserve"> </w:t>
      </w:r>
      <w:r w:rsidRPr="00225821">
        <w:rPr>
          <w:rFonts w:ascii="Arial" w:hAnsi="Arial" w:cs="Arial"/>
          <w:color w:val="000000"/>
          <w:sz w:val="20"/>
        </w:rPr>
        <w:t>числа</w:t>
      </w:r>
      <w:r w:rsidR="00D4650A" w:rsidRPr="00225821">
        <w:rPr>
          <w:rFonts w:ascii="Arial" w:hAnsi="Arial" w:cs="Arial"/>
          <w:color w:val="000000"/>
          <w:sz w:val="20"/>
        </w:rPr>
        <w:t xml:space="preserve"> </w:t>
      </w:r>
      <w:r w:rsidRPr="00225821">
        <w:rPr>
          <w:rFonts w:ascii="Arial" w:hAnsi="Arial" w:cs="Arial"/>
          <w:color w:val="000000"/>
          <w:sz w:val="20"/>
        </w:rPr>
        <w:t>членов</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комиссии,</w:t>
      </w:r>
      <w:r w:rsidR="00D4650A" w:rsidRPr="00225821">
        <w:rPr>
          <w:rFonts w:ascii="Arial" w:hAnsi="Arial" w:cs="Arial"/>
          <w:color w:val="000000"/>
          <w:sz w:val="20"/>
        </w:rPr>
        <w:t xml:space="preserve"> </w:t>
      </w:r>
      <w:r w:rsidRPr="00225821">
        <w:rPr>
          <w:rFonts w:ascii="Arial" w:hAnsi="Arial" w:cs="Arial"/>
          <w:color w:val="000000"/>
          <w:sz w:val="20"/>
        </w:rPr>
        <w:t>присутствующих</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ее</w:t>
      </w:r>
      <w:r w:rsidR="00D4650A" w:rsidRPr="00225821">
        <w:rPr>
          <w:rFonts w:ascii="Arial" w:hAnsi="Arial" w:cs="Arial"/>
          <w:color w:val="000000"/>
          <w:sz w:val="20"/>
        </w:rPr>
        <w:t xml:space="preserve"> </w:t>
      </w:r>
      <w:r w:rsidRPr="00225821">
        <w:rPr>
          <w:rFonts w:ascii="Arial" w:hAnsi="Arial" w:cs="Arial"/>
          <w:color w:val="000000"/>
          <w:sz w:val="20"/>
        </w:rPr>
        <w:t>заседании.</w:t>
      </w:r>
      <w:r w:rsidR="00D4650A" w:rsidRPr="00225821">
        <w:rPr>
          <w:rFonts w:ascii="Arial" w:hAnsi="Arial" w:cs="Arial"/>
          <w:color w:val="000000"/>
          <w:sz w:val="20"/>
        </w:rPr>
        <w:t xml:space="preserve"> </w:t>
      </w:r>
      <w:r w:rsidRPr="00225821">
        <w:rPr>
          <w:rFonts w:ascii="Arial" w:hAnsi="Arial" w:cs="Arial"/>
          <w:color w:val="000000"/>
          <w:sz w:val="20"/>
        </w:rPr>
        <w:t>При</w:t>
      </w:r>
      <w:r w:rsidR="00D4650A" w:rsidRPr="00225821">
        <w:rPr>
          <w:rFonts w:ascii="Arial" w:hAnsi="Arial" w:cs="Arial"/>
          <w:color w:val="000000"/>
          <w:sz w:val="20"/>
        </w:rPr>
        <w:t xml:space="preserve"> </w:t>
      </w:r>
      <w:r w:rsidRPr="00225821">
        <w:rPr>
          <w:rFonts w:ascii="Arial" w:hAnsi="Arial" w:cs="Arial"/>
          <w:color w:val="000000"/>
          <w:sz w:val="20"/>
        </w:rPr>
        <w:t>равенстве</w:t>
      </w:r>
      <w:r w:rsidR="00D4650A" w:rsidRPr="00225821">
        <w:rPr>
          <w:rFonts w:ascii="Arial" w:hAnsi="Arial" w:cs="Arial"/>
          <w:color w:val="000000"/>
          <w:sz w:val="20"/>
        </w:rPr>
        <w:t xml:space="preserve"> </w:t>
      </w:r>
      <w:r w:rsidRPr="00225821">
        <w:rPr>
          <w:rFonts w:ascii="Arial" w:hAnsi="Arial" w:cs="Arial"/>
          <w:color w:val="000000"/>
          <w:sz w:val="20"/>
        </w:rPr>
        <w:t>голосов</w:t>
      </w:r>
      <w:r w:rsidR="00D4650A" w:rsidRPr="00225821">
        <w:rPr>
          <w:rFonts w:ascii="Arial" w:hAnsi="Arial" w:cs="Arial"/>
          <w:color w:val="000000"/>
          <w:sz w:val="20"/>
        </w:rPr>
        <w:t xml:space="preserve"> </w:t>
      </w:r>
      <w:r w:rsidRPr="00225821">
        <w:rPr>
          <w:rFonts w:ascii="Arial" w:hAnsi="Arial" w:cs="Arial"/>
          <w:color w:val="000000"/>
          <w:sz w:val="20"/>
        </w:rPr>
        <w:t>голос</w:t>
      </w:r>
      <w:r w:rsidR="00D4650A" w:rsidRPr="00225821">
        <w:rPr>
          <w:rFonts w:ascii="Arial" w:hAnsi="Arial" w:cs="Arial"/>
          <w:color w:val="000000"/>
          <w:sz w:val="20"/>
        </w:rPr>
        <w:t xml:space="preserve"> </w:t>
      </w:r>
      <w:r w:rsidRPr="00225821">
        <w:rPr>
          <w:rFonts w:ascii="Arial" w:hAnsi="Arial" w:cs="Arial"/>
          <w:color w:val="000000"/>
          <w:sz w:val="20"/>
        </w:rPr>
        <w:t>председательствующего</w:t>
      </w:r>
      <w:r w:rsidR="00D4650A" w:rsidRPr="00225821">
        <w:rPr>
          <w:rFonts w:ascii="Arial" w:hAnsi="Arial" w:cs="Arial"/>
          <w:color w:val="000000"/>
          <w:sz w:val="20"/>
        </w:rPr>
        <w:t xml:space="preserve"> </w:t>
      </w:r>
      <w:r w:rsidRPr="00225821">
        <w:rPr>
          <w:rFonts w:ascii="Arial" w:hAnsi="Arial" w:cs="Arial"/>
          <w:color w:val="000000"/>
          <w:sz w:val="20"/>
        </w:rPr>
        <w:t>является</w:t>
      </w:r>
      <w:r w:rsidR="00D4650A" w:rsidRPr="00225821">
        <w:rPr>
          <w:rFonts w:ascii="Arial" w:hAnsi="Arial" w:cs="Arial"/>
          <w:color w:val="000000"/>
          <w:sz w:val="20"/>
        </w:rPr>
        <w:t xml:space="preserve"> </w:t>
      </w:r>
      <w:r w:rsidRPr="00225821">
        <w:rPr>
          <w:rFonts w:ascii="Arial" w:hAnsi="Arial" w:cs="Arial"/>
          <w:color w:val="000000"/>
          <w:sz w:val="20"/>
        </w:rPr>
        <w:t>решающим.</w:t>
      </w:r>
    </w:p>
    <w:p w:rsidR="00094602"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Результаты</w:t>
      </w:r>
      <w:r w:rsidR="00D4650A" w:rsidRPr="00225821">
        <w:rPr>
          <w:rFonts w:ascii="Arial" w:hAnsi="Arial" w:cs="Arial"/>
          <w:color w:val="000000"/>
          <w:sz w:val="20"/>
        </w:rPr>
        <w:t xml:space="preserve"> </w:t>
      </w:r>
      <w:r w:rsidRPr="00225821">
        <w:rPr>
          <w:rFonts w:ascii="Arial" w:hAnsi="Arial" w:cs="Arial"/>
          <w:color w:val="000000"/>
          <w:sz w:val="20"/>
        </w:rPr>
        <w:t>голосования,</w:t>
      </w:r>
      <w:r w:rsidR="00D4650A" w:rsidRPr="00225821">
        <w:rPr>
          <w:rFonts w:ascii="Arial" w:hAnsi="Arial" w:cs="Arial"/>
          <w:color w:val="000000"/>
          <w:sz w:val="20"/>
        </w:rPr>
        <w:t xml:space="preserve"> </w:t>
      </w:r>
      <w:r w:rsidRPr="00225821">
        <w:rPr>
          <w:rFonts w:ascii="Arial" w:hAnsi="Arial" w:cs="Arial"/>
          <w:color w:val="000000"/>
          <w:sz w:val="20"/>
        </w:rPr>
        <w:t>решения</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комиссии</w:t>
      </w:r>
      <w:r w:rsidR="00D4650A" w:rsidRPr="00225821">
        <w:rPr>
          <w:rFonts w:ascii="Arial" w:hAnsi="Arial" w:cs="Arial"/>
          <w:color w:val="000000"/>
          <w:sz w:val="20"/>
        </w:rPr>
        <w:t xml:space="preserve"> </w:t>
      </w:r>
      <w:r w:rsidRPr="00225821">
        <w:rPr>
          <w:rFonts w:ascii="Arial" w:hAnsi="Arial" w:cs="Arial"/>
          <w:color w:val="000000"/>
          <w:sz w:val="20"/>
        </w:rPr>
        <w:t>оформляются</w:t>
      </w:r>
      <w:r w:rsidR="00D4650A" w:rsidRPr="00225821">
        <w:rPr>
          <w:rFonts w:ascii="Arial" w:hAnsi="Arial" w:cs="Arial"/>
          <w:color w:val="000000"/>
          <w:sz w:val="20"/>
        </w:rPr>
        <w:t xml:space="preserve"> </w:t>
      </w:r>
      <w:r w:rsidRPr="00225821">
        <w:rPr>
          <w:rFonts w:ascii="Arial" w:hAnsi="Arial" w:cs="Arial"/>
          <w:color w:val="000000"/>
          <w:sz w:val="20"/>
        </w:rPr>
        <w:t>протоколом,</w:t>
      </w:r>
      <w:r w:rsidR="00D4650A" w:rsidRPr="00225821">
        <w:rPr>
          <w:rFonts w:ascii="Arial" w:hAnsi="Arial" w:cs="Arial"/>
          <w:color w:val="000000"/>
          <w:sz w:val="20"/>
        </w:rPr>
        <w:t xml:space="preserve"> </w:t>
      </w:r>
      <w:r w:rsidRPr="00225821">
        <w:rPr>
          <w:rFonts w:ascii="Arial" w:hAnsi="Arial" w:cs="Arial"/>
          <w:color w:val="000000"/>
          <w:sz w:val="20"/>
        </w:rPr>
        <w:t>который</w:t>
      </w:r>
      <w:r w:rsidR="00D4650A" w:rsidRPr="00225821">
        <w:rPr>
          <w:rFonts w:ascii="Arial" w:hAnsi="Arial" w:cs="Arial"/>
          <w:color w:val="000000"/>
          <w:sz w:val="20"/>
        </w:rPr>
        <w:t xml:space="preserve"> </w:t>
      </w:r>
      <w:r w:rsidRPr="00225821">
        <w:rPr>
          <w:rFonts w:ascii="Arial" w:hAnsi="Arial" w:cs="Arial"/>
          <w:color w:val="000000"/>
          <w:sz w:val="20"/>
        </w:rPr>
        <w:t>подписывают</w:t>
      </w:r>
      <w:r w:rsidR="00D4650A" w:rsidRPr="00225821">
        <w:rPr>
          <w:rFonts w:ascii="Arial" w:hAnsi="Arial" w:cs="Arial"/>
          <w:color w:val="000000"/>
          <w:sz w:val="20"/>
        </w:rPr>
        <w:t xml:space="preserve"> </w:t>
      </w:r>
      <w:r w:rsidRPr="00225821">
        <w:rPr>
          <w:rFonts w:ascii="Arial" w:hAnsi="Arial" w:cs="Arial"/>
          <w:color w:val="000000"/>
          <w:sz w:val="20"/>
        </w:rPr>
        <w:t>председатель</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секретарь</w:t>
      </w:r>
      <w:r w:rsidR="00D4650A" w:rsidRPr="00225821">
        <w:rPr>
          <w:rFonts w:ascii="Arial" w:hAnsi="Arial" w:cs="Arial"/>
          <w:color w:val="000000"/>
          <w:sz w:val="20"/>
        </w:rPr>
        <w:t xml:space="preserve"> </w:t>
      </w:r>
      <w:r w:rsidRPr="00225821">
        <w:rPr>
          <w:rFonts w:ascii="Arial" w:hAnsi="Arial" w:cs="Arial"/>
          <w:color w:val="000000"/>
          <w:sz w:val="20"/>
        </w:rPr>
        <w:t>конкурсной</w:t>
      </w:r>
      <w:r w:rsidR="00D4650A" w:rsidRPr="00225821">
        <w:rPr>
          <w:rFonts w:ascii="Arial" w:hAnsi="Arial" w:cs="Arial"/>
          <w:color w:val="000000"/>
          <w:sz w:val="20"/>
        </w:rPr>
        <w:t xml:space="preserve"> </w:t>
      </w:r>
      <w:r w:rsidRPr="00225821">
        <w:rPr>
          <w:rFonts w:ascii="Arial" w:hAnsi="Arial" w:cs="Arial"/>
          <w:color w:val="000000"/>
          <w:sz w:val="20"/>
        </w:rPr>
        <w:t>комиссии.</w:t>
      </w:r>
    </w:p>
    <w:p w:rsidR="00E92620" w:rsidRPr="00225821" w:rsidRDefault="00094602" w:rsidP="00225821">
      <w:pPr>
        <w:widowControl w:val="0"/>
        <w:autoSpaceDE w:val="0"/>
        <w:autoSpaceDN w:val="0"/>
        <w:adjustRightInd w:val="0"/>
        <w:ind w:firstLine="540"/>
        <w:jc w:val="both"/>
        <w:rPr>
          <w:rFonts w:ascii="Arial" w:hAnsi="Arial" w:cs="Arial"/>
          <w:color w:val="000000"/>
          <w:sz w:val="20"/>
        </w:rPr>
      </w:pPr>
      <w:r w:rsidRPr="00225821">
        <w:rPr>
          <w:rFonts w:ascii="Arial" w:hAnsi="Arial" w:cs="Arial"/>
          <w:color w:val="000000"/>
          <w:sz w:val="20"/>
        </w:rPr>
        <w:t>Выписка</w:t>
      </w:r>
      <w:r w:rsidR="00D4650A" w:rsidRPr="00225821">
        <w:rPr>
          <w:rFonts w:ascii="Arial" w:hAnsi="Arial" w:cs="Arial"/>
          <w:color w:val="000000"/>
          <w:sz w:val="20"/>
        </w:rPr>
        <w:t xml:space="preserve"> </w:t>
      </w:r>
      <w:r w:rsidRPr="00225821">
        <w:rPr>
          <w:rFonts w:ascii="Arial" w:hAnsi="Arial" w:cs="Arial"/>
          <w:color w:val="000000"/>
          <w:sz w:val="20"/>
        </w:rPr>
        <w:t>из</w:t>
      </w:r>
      <w:r w:rsidR="00D4650A" w:rsidRPr="00225821">
        <w:rPr>
          <w:rFonts w:ascii="Arial" w:hAnsi="Arial" w:cs="Arial"/>
          <w:color w:val="000000"/>
          <w:sz w:val="20"/>
        </w:rPr>
        <w:t xml:space="preserve"> </w:t>
      </w:r>
      <w:r w:rsidRPr="00225821">
        <w:rPr>
          <w:rFonts w:ascii="Arial" w:hAnsi="Arial" w:cs="Arial"/>
          <w:color w:val="000000"/>
          <w:sz w:val="20"/>
        </w:rPr>
        <w:t>протокола,</w:t>
      </w:r>
      <w:r w:rsidR="00D4650A" w:rsidRPr="00225821">
        <w:rPr>
          <w:rFonts w:ascii="Arial" w:hAnsi="Arial" w:cs="Arial"/>
          <w:color w:val="000000"/>
          <w:sz w:val="20"/>
        </w:rPr>
        <w:t xml:space="preserve"> </w:t>
      </w:r>
      <w:r w:rsidRPr="00225821">
        <w:rPr>
          <w:rFonts w:ascii="Arial" w:hAnsi="Arial" w:cs="Arial"/>
          <w:color w:val="000000"/>
          <w:sz w:val="20"/>
        </w:rPr>
        <w:t>содержащая</w:t>
      </w:r>
      <w:r w:rsidR="00D4650A" w:rsidRPr="00225821">
        <w:rPr>
          <w:rFonts w:ascii="Arial" w:hAnsi="Arial" w:cs="Arial"/>
          <w:color w:val="000000"/>
          <w:sz w:val="20"/>
        </w:rPr>
        <w:t xml:space="preserve"> </w:t>
      </w:r>
      <w:r w:rsidRPr="00225821">
        <w:rPr>
          <w:rFonts w:ascii="Arial" w:hAnsi="Arial" w:cs="Arial"/>
          <w:color w:val="000000"/>
          <w:sz w:val="20"/>
        </w:rPr>
        <w:t>решение</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представлении</w:t>
      </w:r>
      <w:r w:rsidR="00D4650A" w:rsidRPr="00225821">
        <w:rPr>
          <w:rFonts w:ascii="Arial" w:hAnsi="Arial" w:cs="Arial"/>
          <w:color w:val="000000"/>
          <w:sz w:val="20"/>
        </w:rPr>
        <w:t xml:space="preserve"> </w:t>
      </w:r>
      <w:r w:rsidRPr="00225821">
        <w:rPr>
          <w:rFonts w:ascii="Arial" w:hAnsi="Arial" w:cs="Arial"/>
          <w:color w:val="000000"/>
          <w:sz w:val="20"/>
        </w:rPr>
        <w:t>кандидатов</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должность</w:t>
      </w:r>
      <w:r w:rsidR="00D4650A" w:rsidRPr="00225821">
        <w:rPr>
          <w:rFonts w:ascii="Arial" w:hAnsi="Arial" w:cs="Arial"/>
          <w:color w:val="000000"/>
          <w:sz w:val="20"/>
        </w:rPr>
        <w:t xml:space="preserve"> </w:t>
      </w:r>
      <w:r w:rsidRPr="00225821">
        <w:rPr>
          <w:rFonts w:ascii="Arial" w:hAnsi="Arial" w:cs="Arial"/>
          <w:color w:val="000000"/>
          <w:sz w:val="20"/>
        </w:rPr>
        <w:t>главы</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направляется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Собрание</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а</w:t>
      </w:r>
      <w:r w:rsidR="00D4650A" w:rsidRPr="00225821">
        <w:rPr>
          <w:rFonts w:ascii="Arial" w:hAnsi="Arial" w:cs="Arial"/>
          <w:color w:val="000000"/>
          <w:sz w:val="20"/>
        </w:rPr>
        <w:t xml:space="preserve"> </w:t>
      </w:r>
      <w:r w:rsidRPr="00225821">
        <w:rPr>
          <w:rFonts w:ascii="Arial" w:hAnsi="Arial" w:cs="Arial"/>
          <w:color w:val="000000"/>
          <w:sz w:val="20"/>
        </w:rPr>
        <w:t>также</w:t>
      </w:r>
      <w:r w:rsidR="00D4650A" w:rsidRPr="00225821">
        <w:rPr>
          <w:rFonts w:ascii="Arial" w:hAnsi="Arial" w:cs="Arial"/>
          <w:color w:val="000000"/>
          <w:sz w:val="20"/>
        </w:rPr>
        <w:t xml:space="preserve"> </w:t>
      </w:r>
      <w:r w:rsidRPr="00225821">
        <w:rPr>
          <w:rFonts w:ascii="Arial" w:hAnsi="Arial" w:cs="Arial"/>
          <w:color w:val="000000"/>
          <w:sz w:val="20"/>
        </w:rPr>
        <w:t>лицам,</w:t>
      </w:r>
      <w:r w:rsidR="00D4650A" w:rsidRPr="00225821">
        <w:rPr>
          <w:rFonts w:ascii="Arial" w:hAnsi="Arial" w:cs="Arial"/>
          <w:color w:val="000000"/>
          <w:sz w:val="20"/>
        </w:rPr>
        <w:t xml:space="preserve"> </w:t>
      </w:r>
      <w:r w:rsidRPr="00225821">
        <w:rPr>
          <w:rFonts w:ascii="Arial" w:hAnsi="Arial" w:cs="Arial"/>
          <w:color w:val="000000"/>
          <w:sz w:val="20"/>
        </w:rPr>
        <w:t>участвовавшим</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конкурсе,</w:t>
      </w:r>
      <w:r w:rsidR="00D4650A" w:rsidRPr="00225821">
        <w:rPr>
          <w:rFonts w:ascii="Arial" w:hAnsi="Arial" w:cs="Arial"/>
          <w:color w:val="000000"/>
          <w:sz w:val="20"/>
        </w:rPr>
        <w:t xml:space="preserve"> </w:t>
      </w:r>
      <w:r w:rsidRPr="00225821">
        <w:rPr>
          <w:rFonts w:ascii="Arial" w:hAnsi="Arial" w:cs="Arial"/>
          <w:color w:val="000000"/>
          <w:sz w:val="20"/>
        </w:rPr>
        <w:t>не</w:t>
      </w:r>
      <w:r w:rsidR="00D4650A" w:rsidRPr="00225821">
        <w:rPr>
          <w:rFonts w:ascii="Arial" w:hAnsi="Arial" w:cs="Arial"/>
          <w:color w:val="000000"/>
          <w:sz w:val="20"/>
        </w:rPr>
        <w:t xml:space="preserve"> </w:t>
      </w:r>
      <w:r w:rsidRPr="00225821">
        <w:rPr>
          <w:rFonts w:ascii="Arial" w:hAnsi="Arial" w:cs="Arial"/>
          <w:color w:val="000000"/>
          <w:sz w:val="20"/>
        </w:rPr>
        <w:t>позднее</w:t>
      </w:r>
      <w:r w:rsidR="00D4650A" w:rsidRPr="00225821">
        <w:rPr>
          <w:rFonts w:ascii="Arial" w:hAnsi="Arial" w:cs="Arial"/>
          <w:color w:val="000000"/>
          <w:sz w:val="20"/>
        </w:rPr>
        <w:t xml:space="preserve"> </w:t>
      </w:r>
      <w:r w:rsidRPr="00225821">
        <w:rPr>
          <w:rFonts w:ascii="Arial" w:hAnsi="Arial" w:cs="Arial"/>
          <w:color w:val="000000"/>
          <w:sz w:val="20"/>
        </w:rPr>
        <w:t>трех</w:t>
      </w:r>
      <w:r w:rsidR="00D4650A" w:rsidRPr="00225821">
        <w:rPr>
          <w:rFonts w:ascii="Arial" w:hAnsi="Arial" w:cs="Arial"/>
          <w:color w:val="000000"/>
          <w:sz w:val="20"/>
        </w:rPr>
        <w:t xml:space="preserve"> </w:t>
      </w:r>
      <w:r w:rsidRPr="00225821">
        <w:rPr>
          <w:rFonts w:ascii="Arial" w:hAnsi="Arial" w:cs="Arial"/>
          <w:color w:val="000000"/>
          <w:sz w:val="20"/>
        </w:rPr>
        <w:t>рабочих</w:t>
      </w:r>
      <w:r w:rsidR="00D4650A" w:rsidRPr="00225821">
        <w:rPr>
          <w:rFonts w:ascii="Arial" w:hAnsi="Arial" w:cs="Arial"/>
          <w:color w:val="000000"/>
          <w:sz w:val="20"/>
        </w:rPr>
        <w:t xml:space="preserve"> </w:t>
      </w:r>
      <w:r w:rsidRPr="00225821">
        <w:rPr>
          <w:rFonts w:ascii="Arial" w:hAnsi="Arial" w:cs="Arial"/>
          <w:color w:val="000000"/>
          <w:sz w:val="20"/>
        </w:rPr>
        <w:t>дней</w:t>
      </w:r>
      <w:r w:rsidR="00D4650A" w:rsidRPr="00225821">
        <w:rPr>
          <w:rFonts w:ascii="Arial" w:hAnsi="Arial" w:cs="Arial"/>
          <w:color w:val="000000"/>
          <w:sz w:val="20"/>
        </w:rPr>
        <w:t xml:space="preserve"> </w:t>
      </w:r>
      <w:r w:rsidRPr="00225821">
        <w:rPr>
          <w:rFonts w:ascii="Arial" w:hAnsi="Arial" w:cs="Arial"/>
          <w:color w:val="000000"/>
          <w:sz w:val="20"/>
        </w:rPr>
        <w:t>после</w:t>
      </w:r>
      <w:r w:rsidR="00D4650A" w:rsidRPr="00225821">
        <w:rPr>
          <w:rFonts w:ascii="Arial" w:hAnsi="Arial" w:cs="Arial"/>
          <w:color w:val="000000"/>
          <w:sz w:val="20"/>
        </w:rPr>
        <w:t xml:space="preserve"> </w:t>
      </w:r>
      <w:r w:rsidRPr="00225821">
        <w:rPr>
          <w:rFonts w:ascii="Arial" w:hAnsi="Arial" w:cs="Arial"/>
          <w:color w:val="000000"/>
          <w:sz w:val="20"/>
        </w:rPr>
        <w:t>дня</w:t>
      </w:r>
      <w:r w:rsidR="00D4650A" w:rsidRPr="00225821">
        <w:rPr>
          <w:rFonts w:ascii="Arial" w:hAnsi="Arial" w:cs="Arial"/>
          <w:color w:val="000000"/>
          <w:sz w:val="20"/>
        </w:rPr>
        <w:t xml:space="preserve"> </w:t>
      </w:r>
      <w:r w:rsidRPr="00225821">
        <w:rPr>
          <w:rFonts w:ascii="Arial" w:hAnsi="Arial" w:cs="Arial"/>
          <w:color w:val="000000"/>
          <w:sz w:val="20"/>
        </w:rPr>
        <w:t>его</w:t>
      </w:r>
      <w:r w:rsidR="00D4650A" w:rsidRPr="00225821">
        <w:rPr>
          <w:rFonts w:ascii="Arial" w:hAnsi="Arial" w:cs="Arial"/>
          <w:color w:val="000000"/>
          <w:sz w:val="20"/>
        </w:rPr>
        <w:t xml:space="preserve"> </w:t>
      </w:r>
      <w:r w:rsidRPr="00225821">
        <w:rPr>
          <w:rFonts w:ascii="Arial" w:hAnsi="Arial" w:cs="Arial"/>
          <w:color w:val="000000"/>
          <w:sz w:val="20"/>
        </w:rPr>
        <w:t>принятия.</w:t>
      </w:r>
    </w:p>
    <w:p w:rsidR="00094602" w:rsidRDefault="00094602" w:rsidP="00225821">
      <w:pPr>
        <w:widowControl w:val="0"/>
        <w:autoSpaceDE w:val="0"/>
        <w:autoSpaceDN w:val="0"/>
        <w:adjustRightInd w:val="0"/>
        <w:ind w:firstLine="567"/>
        <w:jc w:val="both"/>
        <w:rPr>
          <w:rFonts w:ascii="Arial" w:hAnsi="Arial" w:cs="Arial"/>
          <w:color w:val="000000"/>
          <w:sz w:val="20"/>
        </w:rPr>
      </w:pPr>
      <w:r w:rsidRPr="00225821">
        <w:rPr>
          <w:rFonts w:ascii="Arial" w:hAnsi="Arial" w:cs="Arial"/>
          <w:b/>
          <w:color w:val="000000"/>
          <w:sz w:val="20"/>
        </w:rPr>
        <w:t>Документы</w:t>
      </w:r>
      <w:r w:rsidR="00D4650A" w:rsidRPr="00225821">
        <w:rPr>
          <w:rFonts w:ascii="Arial" w:hAnsi="Arial" w:cs="Arial"/>
          <w:b/>
          <w:color w:val="000000"/>
          <w:sz w:val="20"/>
        </w:rPr>
        <w:t xml:space="preserve"> </w:t>
      </w:r>
      <w:r w:rsidRPr="00225821">
        <w:rPr>
          <w:rFonts w:ascii="Arial" w:hAnsi="Arial" w:cs="Arial"/>
          <w:b/>
          <w:color w:val="000000"/>
          <w:sz w:val="20"/>
        </w:rPr>
        <w:t>на</w:t>
      </w:r>
      <w:r w:rsidR="00D4650A" w:rsidRPr="00225821">
        <w:rPr>
          <w:rFonts w:ascii="Arial" w:hAnsi="Arial" w:cs="Arial"/>
          <w:b/>
          <w:color w:val="000000"/>
          <w:sz w:val="20"/>
        </w:rPr>
        <w:t xml:space="preserve"> </w:t>
      </w:r>
      <w:r w:rsidRPr="00225821">
        <w:rPr>
          <w:rFonts w:ascii="Arial" w:hAnsi="Arial" w:cs="Arial"/>
          <w:b/>
          <w:color w:val="000000"/>
          <w:sz w:val="20"/>
        </w:rPr>
        <w:t>участие</w:t>
      </w:r>
      <w:r w:rsidR="00D4650A" w:rsidRPr="00225821">
        <w:rPr>
          <w:rFonts w:ascii="Arial" w:hAnsi="Arial" w:cs="Arial"/>
          <w:b/>
          <w:color w:val="000000"/>
          <w:sz w:val="20"/>
        </w:rPr>
        <w:t xml:space="preserve"> </w:t>
      </w:r>
      <w:r w:rsidRPr="00225821">
        <w:rPr>
          <w:rFonts w:ascii="Arial" w:hAnsi="Arial" w:cs="Arial"/>
          <w:b/>
          <w:color w:val="000000"/>
          <w:sz w:val="20"/>
        </w:rPr>
        <w:t>в</w:t>
      </w:r>
      <w:r w:rsidR="00D4650A" w:rsidRPr="00225821">
        <w:rPr>
          <w:rFonts w:ascii="Arial" w:hAnsi="Arial" w:cs="Arial"/>
          <w:b/>
          <w:color w:val="000000"/>
          <w:sz w:val="20"/>
        </w:rPr>
        <w:t xml:space="preserve"> </w:t>
      </w:r>
      <w:r w:rsidRPr="00225821">
        <w:rPr>
          <w:rFonts w:ascii="Arial" w:hAnsi="Arial" w:cs="Arial"/>
          <w:b/>
          <w:color w:val="000000"/>
          <w:sz w:val="20"/>
        </w:rPr>
        <w:t>конкурсе</w:t>
      </w:r>
      <w:r w:rsidR="00D4650A" w:rsidRPr="00225821">
        <w:rPr>
          <w:rFonts w:ascii="Arial" w:hAnsi="Arial" w:cs="Arial"/>
          <w:b/>
          <w:color w:val="000000"/>
          <w:sz w:val="20"/>
        </w:rPr>
        <w:t xml:space="preserve"> </w:t>
      </w:r>
      <w:r w:rsidRPr="00225821">
        <w:rPr>
          <w:rFonts w:ascii="Arial" w:hAnsi="Arial" w:cs="Arial"/>
          <w:b/>
          <w:color w:val="000000"/>
          <w:sz w:val="20"/>
        </w:rPr>
        <w:t>принимаются</w:t>
      </w:r>
      <w:r w:rsidR="00D4650A" w:rsidRPr="00225821">
        <w:rPr>
          <w:rFonts w:ascii="Arial" w:hAnsi="Arial" w:cs="Arial"/>
          <w:color w:val="000000"/>
          <w:sz w:val="20"/>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08</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w:t>
      </w:r>
      <w:r w:rsidR="00D4650A" w:rsidRPr="00225821">
        <w:rPr>
          <w:rFonts w:ascii="Arial" w:hAnsi="Arial" w:cs="Arial"/>
          <w:color w:val="000000"/>
          <w:sz w:val="20"/>
          <w:szCs w:val="26"/>
        </w:rPr>
        <w:t xml:space="preserve"> </w:t>
      </w:r>
      <w:r w:rsidRPr="00225821">
        <w:rPr>
          <w:rFonts w:ascii="Arial" w:hAnsi="Arial" w:cs="Arial"/>
          <w:color w:val="000000"/>
          <w:sz w:val="20"/>
          <w:szCs w:val="26"/>
        </w:rPr>
        <w:t>00</w:t>
      </w:r>
      <w:r w:rsidR="00D4650A" w:rsidRPr="00225821">
        <w:rPr>
          <w:rFonts w:ascii="Arial" w:hAnsi="Arial" w:cs="Arial"/>
          <w:color w:val="000000"/>
          <w:sz w:val="20"/>
          <w:szCs w:val="26"/>
        </w:rPr>
        <w:t xml:space="preserve"> </w:t>
      </w:r>
      <w:r w:rsidRPr="00225821">
        <w:rPr>
          <w:rFonts w:ascii="Arial" w:hAnsi="Arial" w:cs="Arial"/>
          <w:color w:val="000000"/>
          <w:sz w:val="20"/>
          <w:szCs w:val="26"/>
        </w:rPr>
        <w:t>минут</w:t>
      </w:r>
      <w:r w:rsidR="00D4650A" w:rsidRPr="00225821">
        <w:rPr>
          <w:rFonts w:ascii="Arial" w:hAnsi="Arial" w:cs="Arial"/>
          <w:color w:val="000000"/>
          <w:sz w:val="20"/>
          <w:szCs w:val="26"/>
        </w:rPr>
        <w:t xml:space="preserve"> </w:t>
      </w:r>
      <w:r w:rsidRPr="00225821">
        <w:rPr>
          <w:rFonts w:ascii="Arial" w:hAnsi="Arial" w:cs="Arial"/>
          <w:color w:val="000000"/>
          <w:sz w:val="20"/>
          <w:szCs w:val="26"/>
        </w:rPr>
        <w:t>до</w:t>
      </w:r>
      <w:r w:rsidR="00D4650A" w:rsidRPr="00225821">
        <w:rPr>
          <w:rFonts w:ascii="Arial" w:hAnsi="Arial" w:cs="Arial"/>
          <w:color w:val="000000"/>
          <w:sz w:val="20"/>
          <w:szCs w:val="26"/>
        </w:rPr>
        <w:t xml:space="preserve"> </w:t>
      </w:r>
      <w:r w:rsidRPr="00225821">
        <w:rPr>
          <w:rFonts w:ascii="Arial" w:hAnsi="Arial" w:cs="Arial"/>
          <w:color w:val="000000"/>
          <w:sz w:val="20"/>
          <w:szCs w:val="26"/>
        </w:rPr>
        <w:t>16</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w:t>
      </w:r>
      <w:r w:rsidR="00D4650A" w:rsidRPr="00225821">
        <w:rPr>
          <w:rFonts w:ascii="Arial" w:hAnsi="Arial" w:cs="Arial"/>
          <w:color w:val="000000"/>
          <w:sz w:val="20"/>
          <w:szCs w:val="26"/>
        </w:rPr>
        <w:t xml:space="preserve"> </w:t>
      </w:r>
      <w:r w:rsidRPr="00225821">
        <w:rPr>
          <w:rFonts w:ascii="Arial" w:hAnsi="Arial" w:cs="Arial"/>
          <w:color w:val="000000"/>
          <w:sz w:val="20"/>
          <w:szCs w:val="26"/>
        </w:rPr>
        <w:t>00</w:t>
      </w:r>
      <w:r w:rsidR="00D4650A" w:rsidRPr="00225821">
        <w:rPr>
          <w:rFonts w:ascii="Arial" w:hAnsi="Arial" w:cs="Arial"/>
          <w:color w:val="000000"/>
          <w:sz w:val="20"/>
          <w:szCs w:val="26"/>
        </w:rPr>
        <w:t xml:space="preserve"> </w:t>
      </w:r>
      <w:r w:rsidRPr="00225821">
        <w:rPr>
          <w:rFonts w:ascii="Arial" w:hAnsi="Arial" w:cs="Arial"/>
          <w:color w:val="000000"/>
          <w:sz w:val="20"/>
          <w:szCs w:val="26"/>
        </w:rPr>
        <w:t>мин</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рабочим</w:t>
      </w:r>
      <w:r w:rsidR="00D4650A" w:rsidRPr="00225821">
        <w:rPr>
          <w:rFonts w:ascii="Arial" w:hAnsi="Arial" w:cs="Arial"/>
          <w:color w:val="000000"/>
          <w:sz w:val="20"/>
          <w:szCs w:val="26"/>
        </w:rPr>
        <w:t xml:space="preserve"> </w:t>
      </w:r>
      <w:r w:rsidRPr="00225821">
        <w:rPr>
          <w:rFonts w:ascii="Arial" w:hAnsi="Arial" w:cs="Arial"/>
          <w:color w:val="000000"/>
          <w:sz w:val="20"/>
          <w:szCs w:val="26"/>
        </w:rPr>
        <w:t>дням</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14</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ноября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2020</w:t>
      </w:r>
      <w:r w:rsidR="00D4650A" w:rsidRPr="00225821">
        <w:rPr>
          <w:rFonts w:ascii="Arial" w:hAnsi="Arial" w:cs="Arial"/>
          <w:color w:val="000000"/>
          <w:sz w:val="20"/>
          <w:szCs w:val="26"/>
        </w:rPr>
        <w:t xml:space="preserve"> </w:t>
      </w:r>
      <w:r w:rsidRPr="00225821">
        <w:rPr>
          <w:rFonts w:ascii="Arial" w:hAnsi="Arial" w:cs="Arial"/>
          <w:color w:val="000000"/>
          <w:sz w:val="20"/>
          <w:szCs w:val="26"/>
        </w:rPr>
        <w:t>года</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01</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декабря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2020</w:t>
      </w:r>
      <w:r w:rsidR="00D4650A" w:rsidRPr="00225821">
        <w:rPr>
          <w:rFonts w:ascii="Arial" w:hAnsi="Arial" w:cs="Arial"/>
          <w:color w:val="000000"/>
          <w:sz w:val="20"/>
          <w:szCs w:val="26"/>
        </w:rPr>
        <w:t xml:space="preserve"> </w:t>
      </w:r>
      <w:r w:rsidRPr="00225821">
        <w:rPr>
          <w:rFonts w:ascii="Arial" w:hAnsi="Arial" w:cs="Arial"/>
          <w:color w:val="000000"/>
          <w:sz w:val="20"/>
          <w:szCs w:val="26"/>
        </w:rPr>
        <w:t>года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здании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администрации</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Аксаринского</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сельского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поселения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района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Чувашской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Республики,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находящегося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адресу:</w:t>
      </w:r>
      <w:r w:rsidR="00D4650A" w:rsidRPr="00225821">
        <w:rPr>
          <w:rFonts w:ascii="Arial" w:hAnsi="Arial" w:cs="Arial"/>
          <w:color w:val="000000"/>
          <w:sz w:val="20"/>
          <w:szCs w:val="26"/>
        </w:rPr>
        <w:t xml:space="preserve"> </w:t>
      </w:r>
      <w:r w:rsidRPr="00225821">
        <w:rPr>
          <w:rFonts w:ascii="Arial" w:hAnsi="Arial" w:cs="Arial"/>
          <w:color w:val="000000"/>
          <w:sz w:val="20"/>
          <w:szCs w:val="26"/>
        </w:rPr>
        <w:t>Чувашская</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Республика,</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Мариинско-Посадский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район,</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д.Аксарино</w:t>
      </w:r>
      <w:proofErr w:type="spellEnd"/>
      <w:r w:rsidRPr="00225821">
        <w:rPr>
          <w:rFonts w:ascii="Arial" w:hAnsi="Arial" w:cs="Arial"/>
          <w:color w:val="000000"/>
          <w:sz w:val="20"/>
          <w:szCs w:val="26"/>
        </w:rPr>
        <w:t>,</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ул.Центральная</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усадьба,</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дом</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11.</w:t>
      </w:r>
      <w:r w:rsidR="00D4650A" w:rsidRPr="00225821">
        <w:rPr>
          <w:rFonts w:ascii="Arial" w:hAnsi="Arial" w:cs="Arial"/>
          <w:color w:val="000000"/>
          <w:sz w:val="20"/>
        </w:rPr>
        <w:t xml:space="preserve"> </w:t>
      </w:r>
      <w:r w:rsidRPr="00225821">
        <w:rPr>
          <w:rFonts w:ascii="Arial" w:hAnsi="Arial" w:cs="Arial"/>
          <w:color w:val="000000"/>
          <w:sz w:val="20"/>
        </w:rPr>
        <w:t>Конкурс</w:t>
      </w:r>
      <w:r w:rsidR="00D4650A" w:rsidRPr="00225821">
        <w:rPr>
          <w:rFonts w:ascii="Arial" w:hAnsi="Arial" w:cs="Arial"/>
          <w:color w:val="000000"/>
          <w:sz w:val="20"/>
        </w:rPr>
        <w:t xml:space="preserve"> </w:t>
      </w:r>
      <w:r w:rsidRPr="00225821">
        <w:rPr>
          <w:rFonts w:ascii="Arial" w:hAnsi="Arial" w:cs="Arial"/>
          <w:color w:val="000000"/>
          <w:sz w:val="20"/>
        </w:rPr>
        <w:t>на</w:t>
      </w:r>
      <w:r w:rsidR="00D4650A" w:rsidRPr="00225821">
        <w:rPr>
          <w:rFonts w:ascii="Arial" w:hAnsi="Arial" w:cs="Arial"/>
          <w:color w:val="000000"/>
          <w:sz w:val="20"/>
        </w:rPr>
        <w:t xml:space="preserve"> </w:t>
      </w:r>
      <w:r w:rsidRPr="00225821">
        <w:rPr>
          <w:rFonts w:ascii="Arial" w:hAnsi="Arial" w:cs="Arial"/>
          <w:color w:val="000000"/>
          <w:sz w:val="20"/>
        </w:rPr>
        <w:t>замещение</w:t>
      </w:r>
      <w:r w:rsidR="00D4650A" w:rsidRPr="00225821">
        <w:rPr>
          <w:rFonts w:ascii="Arial" w:hAnsi="Arial" w:cs="Arial"/>
          <w:color w:val="000000"/>
          <w:sz w:val="20"/>
        </w:rPr>
        <w:t xml:space="preserve"> </w:t>
      </w:r>
      <w:r w:rsidRPr="00225821">
        <w:rPr>
          <w:rFonts w:ascii="Arial" w:hAnsi="Arial" w:cs="Arial"/>
          <w:color w:val="000000"/>
          <w:sz w:val="20"/>
        </w:rPr>
        <w:t>должности</w:t>
      </w:r>
      <w:r w:rsidR="00D4650A" w:rsidRPr="00225821">
        <w:rPr>
          <w:rFonts w:ascii="Arial" w:hAnsi="Arial" w:cs="Arial"/>
          <w:color w:val="000000"/>
          <w:sz w:val="20"/>
        </w:rPr>
        <w:t xml:space="preserve"> </w:t>
      </w:r>
      <w:r w:rsidRPr="00225821">
        <w:rPr>
          <w:rFonts w:ascii="Arial" w:hAnsi="Arial" w:cs="Arial"/>
          <w:color w:val="000000"/>
          <w:sz w:val="20"/>
        </w:rPr>
        <w:t>главы</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состоится</w:t>
      </w:r>
      <w:r w:rsidR="00D4650A" w:rsidRPr="00225821">
        <w:rPr>
          <w:rFonts w:ascii="Arial" w:hAnsi="Arial" w:cs="Arial"/>
          <w:color w:val="000000"/>
          <w:sz w:val="20"/>
        </w:rPr>
        <w:t xml:space="preserve"> </w:t>
      </w:r>
      <w:r w:rsidRPr="00225821">
        <w:rPr>
          <w:rFonts w:ascii="Arial" w:hAnsi="Arial" w:cs="Arial"/>
          <w:color w:val="000000"/>
          <w:sz w:val="20"/>
          <w:szCs w:val="26"/>
        </w:rPr>
        <w:t>07</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декабря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2020</w:t>
      </w:r>
      <w:r w:rsidR="00D4650A" w:rsidRPr="00225821">
        <w:rPr>
          <w:rFonts w:ascii="Arial" w:hAnsi="Arial" w:cs="Arial"/>
          <w:color w:val="000000"/>
          <w:sz w:val="20"/>
          <w:szCs w:val="26"/>
        </w:rPr>
        <w:t xml:space="preserve"> </w:t>
      </w:r>
      <w:r w:rsidRPr="00225821">
        <w:rPr>
          <w:rFonts w:ascii="Arial" w:hAnsi="Arial" w:cs="Arial"/>
          <w:color w:val="000000"/>
          <w:sz w:val="20"/>
          <w:szCs w:val="26"/>
        </w:rPr>
        <w:t>года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14</w:t>
      </w:r>
      <w:r w:rsidR="00D4650A" w:rsidRPr="00225821">
        <w:rPr>
          <w:rFonts w:ascii="Arial" w:hAnsi="Arial" w:cs="Arial"/>
          <w:color w:val="000000"/>
          <w:sz w:val="20"/>
          <w:szCs w:val="26"/>
        </w:rPr>
        <w:t xml:space="preserve"> </w:t>
      </w:r>
      <w:r w:rsidRPr="00225821">
        <w:rPr>
          <w:rFonts w:ascii="Arial" w:hAnsi="Arial" w:cs="Arial"/>
          <w:color w:val="000000"/>
          <w:sz w:val="20"/>
          <w:szCs w:val="26"/>
        </w:rPr>
        <w:t>часов</w:t>
      </w:r>
      <w:r w:rsidR="00D4650A" w:rsidRPr="00225821">
        <w:rPr>
          <w:rFonts w:ascii="Arial" w:hAnsi="Arial" w:cs="Arial"/>
          <w:color w:val="000000"/>
          <w:sz w:val="20"/>
          <w:szCs w:val="26"/>
        </w:rPr>
        <w:t xml:space="preserve"> </w:t>
      </w:r>
      <w:r w:rsidRPr="00225821">
        <w:rPr>
          <w:rFonts w:ascii="Arial" w:hAnsi="Arial" w:cs="Arial"/>
          <w:color w:val="000000"/>
          <w:sz w:val="20"/>
          <w:szCs w:val="26"/>
        </w:rPr>
        <w:t>00</w:t>
      </w:r>
      <w:r w:rsidR="00D4650A" w:rsidRPr="00225821">
        <w:rPr>
          <w:rFonts w:ascii="Arial" w:hAnsi="Arial" w:cs="Arial"/>
          <w:color w:val="000000"/>
          <w:sz w:val="20"/>
          <w:szCs w:val="26"/>
        </w:rPr>
        <w:t xml:space="preserve"> </w:t>
      </w:r>
      <w:r w:rsidRPr="00225821">
        <w:rPr>
          <w:rFonts w:ascii="Arial" w:hAnsi="Arial" w:cs="Arial"/>
          <w:color w:val="000000"/>
          <w:sz w:val="20"/>
          <w:szCs w:val="26"/>
        </w:rPr>
        <w:t>минут</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по</w:t>
      </w:r>
      <w:r w:rsidR="00D4650A" w:rsidRPr="00225821">
        <w:rPr>
          <w:rFonts w:ascii="Arial" w:hAnsi="Arial" w:cs="Arial"/>
          <w:color w:val="000000"/>
          <w:sz w:val="20"/>
        </w:rPr>
        <w:t xml:space="preserve"> </w:t>
      </w:r>
      <w:r w:rsidRPr="00225821">
        <w:rPr>
          <w:rFonts w:ascii="Arial" w:hAnsi="Arial" w:cs="Arial"/>
          <w:color w:val="000000"/>
          <w:sz w:val="20"/>
        </w:rPr>
        <w:t>адресу:</w:t>
      </w:r>
      <w:r w:rsidR="00D4650A" w:rsidRPr="00225821">
        <w:rPr>
          <w:rFonts w:ascii="Arial" w:hAnsi="Arial" w:cs="Arial"/>
          <w:color w:val="000000"/>
          <w:sz w:val="20"/>
        </w:rPr>
        <w:t xml:space="preserve"> </w:t>
      </w:r>
      <w:r w:rsidRPr="00225821">
        <w:rPr>
          <w:rFonts w:ascii="Arial" w:hAnsi="Arial" w:cs="Arial"/>
          <w:color w:val="000000"/>
          <w:sz w:val="20"/>
        </w:rPr>
        <w:t>Чувашская</w:t>
      </w:r>
      <w:r w:rsidR="00D4650A" w:rsidRPr="00225821">
        <w:rPr>
          <w:rFonts w:ascii="Arial" w:hAnsi="Arial" w:cs="Arial"/>
          <w:color w:val="000000"/>
          <w:sz w:val="20"/>
        </w:rPr>
        <w:t xml:space="preserve"> </w:t>
      </w:r>
      <w:r w:rsidRPr="00225821">
        <w:rPr>
          <w:rFonts w:ascii="Arial" w:hAnsi="Arial" w:cs="Arial"/>
          <w:color w:val="000000"/>
          <w:sz w:val="20"/>
        </w:rPr>
        <w:t>Республика,</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Мариинско-Посадский</w:t>
      </w:r>
      <w:r w:rsidR="00D4650A" w:rsidRPr="00225821">
        <w:rPr>
          <w:rFonts w:ascii="Arial" w:hAnsi="Arial" w:cs="Arial"/>
          <w:color w:val="000000"/>
          <w:sz w:val="20"/>
        </w:rPr>
        <w:t xml:space="preserve"> </w:t>
      </w:r>
      <w:r w:rsidRPr="00225821">
        <w:rPr>
          <w:rFonts w:ascii="Arial" w:hAnsi="Arial" w:cs="Arial"/>
          <w:color w:val="000000"/>
          <w:sz w:val="20"/>
        </w:rPr>
        <w:t>район,</w:t>
      </w:r>
      <w:r w:rsidR="00D4650A" w:rsidRPr="00225821">
        <w:rPr>
          <w:rFonts w:ascii="Arial" w:hAnsi="Arial" w:cs="Arial"/>
          <w:color w:val="000000"/>
          <w:sz w:val="20"/>
        </w:rPr>
        <w:t xml:space="preserve"> </w:t>
      </w:r>
      <w:proofErr w:type="spellStart"/>
      <w:r w:rsidRPr="00225821">
        <w:rPr>
          <w:rFonts w:ascii="Arial" w:hAnsi="Arial" w:cs="Arial"/>
          <w:color w:val="000000"/>
          <w:sz w:val="20"/>
        </w:rPr>
        <w:t>д.Аксарино</w:t>
      </w:r>
      <w:proofErr w:type="spellEnd"/>
      <w:r w:rsidRPr="00225821">
        <w:rPr>
          <w:rFonts w:ascii="Arial" w:hAnsi="Arial" w:cs="Arial"/>
          <w:color w:val="000000"/>
          <w:sz w:val="20"/>
        </w:rPr>
        <w:t>,</w:t>
      </w:r>
      <w:r w:rsidR="00D4650A" w:rsidRPr="00225821">
        <w:rPr>
          <w:rFonts w:ascii="Arial" w:hAnsi="Arial" w:cs="Arial"/>
          <w:color w:val="000000"/>
          <w:sz w:val="20"/>
        </w:rPr>
        <w:t xml:space="preserve"> </w:t>
      </w:r>
      <w:proofErr w:type="spellStart"/>
      <w:r w:rsidRPr="00225821">
        <w:rPr>
          <w:rFonts w:ascii="Arial" w:hAnsi="Arial" w:cs="Arial"/>
          <w:color w:val="000000"/>
          <w:sz w:val="20"/>
        </w:rPr>
        <w:t>ул.Центральная</w:t>
      </w:r>
      <w:proofErr w:type="spellEnd"/>
      <w:r w:rsidR="00D4650A" w:rsidRPr="00225821">
        <w:rPr>
          <w:rFonts w:ascii="Arial" w:hAnsi="Arial" w:cs="Arial"/>
          <w:color w:val="000000"/>
          <w:sz w:val="20"/>
        </w:rPr>
        <w:t xml:space="preserve"> </w:t>
      </w:r>
      <w:r w:rsidRPr="00225821">
        <w:rPr>
          <w:rFonts w:ascii="Arial" w:hAnsi="Arial" w:cs="Arial"/>
          <w:color w:val="000000"/>
          <w:sz w:val="20"/>
        </w:rPr>
        <w:t>усадьба,</w:t>
      </w:r>
      <w:r w:rsidR="00D4650A" w:rsidRPr="00225821">
        <w:rPr>
          <w:rFonts w:ascii="Arial" w:hAnsi="Arial" w:cs="Arial"/>
          <w:color w:val="000000"/>
          <w:sz w:val="20"/>
        </w:rPr>
        <w:t xml:space="preserve"> </w:t>
      </w:r>
      <w:r w:rsidRPr="00225821">
        <w:rPr>
          <w:rFonts w:ascii="Arial" w:hAnsi="Arial" w:cs="Arial"/>
          <w:color w:val="000000"/>
          <w:sz w:val="20"/>
        </w:rPr>
        <w:t>дом</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11,</w:t>
      </w:r>
      <w:r w:rsidR="00D4650A" w:rsidRPr="00225821">
        <w:rPr>
          <w:rFonts w:ascii="Arial" w:hAnsi="Arial" w:cs="Arial"/>
          <w:color w:val="000000"/>
          <w:sz w:val="20"/>
        </w:rPr>
        <w:t xml:space="preserve"> </w:t>
      </w:r>
      <w:r w:rsidRPr="00225821">
        <w:rPr>
          <w:rFonts w:ascii="Arial" w:hAnsi="Arial" w:cs="Arial"/>
          <w:color w:val="000000"/>
          <w:sz w:val="20"/>
        </w:rPr>
        <w:t>кабинет</w:t>
      </w:r>
      <w:r w:rsidR="00D4650A" w:rsidRPr="00225821">
        <w:rPr>
          <w:rFonts w:ascii="Arial" w:hAnsi="Arial" w:cs="Arial"/>
          <w:color w:val="000000"/>
          <w:sz w:val="20"/>
        </w:rPr>
        <w:t xml:space="preserve"> </w:t>
      </w:r>
      <w:r w:rsidRPr="00225821">
        <w:rPr>
          <w:rFonts w:ascii="Arial" w:hAnsi="Arial" w:cs="Arial"/>
          <w:color w:val="000000"/>
          <w:sz w:val="20"/>
        </w:rPr>
        <w:t>главы</w:t>
      </w:r>
      <w:r w:rsidR="00D4650A" w:rsidRPr="00225821">
        <w:rPr>
          <w:rFonts w:ascii="Arial" w:hAnsi="Arial" w:cs="Arial"/>
          <w:color w:val="000000"/>
          <w:sz w:val="20"/>
        </w:rPr>
        <w:t xml:space="preserve"> </w:t>
      </w:r>
      <w:proofErr w:type="spellStart"/>
      <w:r w:rsidRPr="00225821">
        <w:rPr>
          <w:rFonts w:ascii="Arial" w:hAnsi="Arial" w:cs="Arial"/>
          <w:color w:val="000000"/>
          <w:sz w:val="20"/>
        </w:rPr>
        <w:t>Аксаринского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p>
    <w:p w:rsidR="00325D22" w:rsidRDefault="00325D22" w:rsidP="00225821">
      <w:pPr>
        <w:widowControl w:val="0"/>
        <w:autoSpaceDE w:val="0"/>
        <w:autoSpaceDN w:val="0"/>
        <w:adjustRightInd w:val="0"/>
        <w:ind w:firstLine="567"/>
        <w:jc w:val="both"/>
        <w:rPr>
          <w:rFonts w:ascii="Arial" w:hAnsi="Arial" w:cs="Arial"/>
          <w:color w:val="000000"/>
          <w:sz w:val="20"/>
        </w:rPr>
      </w:pPr>
    </w:p>
    <w:p w:rsidR="00325D22" w:rsidRPr="00225821" w:rsidRDefault="00325D22" w:rsidP="00225821">
      <w:pPr>
        <w:widowControl w:val="0"/>
        <w:autoSpaceDE w:val="0"/>
        <w:autoSpaceDN w:val="0"/>
        <w:adjustRightInd w:val="0"/>
        <w:ind w:firstLine="567"/>
        <w:jc w:val="both"/>
        <w:rPr>
          <w:rFonts w:ascii="Arial" w:hAnsi="Arial" w:cs="Arial"/>
          <w:color w:val="000000"/>
          <w:sz w:val="20"/>
        </w:rPr>
      </w:pPr>
    </w:p>
    <w:p w:rsidR="00094602" w:rsidRPr="00225821" w:rsidRDefault="00094602" w:rsidP="00225821">
      <w:pPr>
        <w:jc w:val="center"/>
        <w:rPr>
          <w:rFonts w:ascii="Arial" w:hAnsi="Arial" w:cs="Arial"/>
          <w:b/>
          <w:color w:val="000000"/>
          <w:sz w:val="20"/>
        </w:rPr>
      </w:pPr>
      <w:r w:rsidRPr="00225821">
        <w:rPr>
          <w:rFonts w:ascii="Arial" w:hAnsi="Arial" w:cs="Arial"/>
          <w:b/>
          <w:color w:val="000000"/>
          <w:sz w:val="20"/>
        </w:rPr>
        <w:t>ПРОТОКОЛ</w:t>
      </w:r>
    </w:p>
    <w:p w:rsidR="00094602" w:rsidRPr="00225821" w:rsidRDefault="00094602" w:rsidP="00225821">
      <w:pPr>
        <w:jc w:val="center"/>
        <w:rPr>
          <w:rFonts w:ascii="Arial" w:hAnsi="Arial" w:cs="Arial"/>
          <w:b/>
          <w:color w:val="000000"/>
          <w:sz w:val="20"/>
        </w:rPr>
      </w:pPr>
      <w:r w:rsidRPr="00225821">
        <w:rPr>
          <w:rFonts w:ascii="Arial" w:hAnsi="Arial" w:cs="Arial"/>
          <w:b/>
          <w:color w:val="000000"/>
          <w:sz w:val="20"/>
        </w:rPr>
        <w:t>публичных</w:t>
      </w:r>
      <w:r w:rsidR="00D4650A" w:rsidRPr="00225821">
        <w:rPr>
          <w:rFonts w:ascii="Arial" w:hAnsi="Arial" w:cs="Arial"/>
          <w:b/>
          <w:color w:val="000000"/>
          <w:sz w:val="20"/>
        </w:rPr>
        <w:t xml:space="preserve"> </w:t>
      </w:r>
      <w:r w:rsidRPr="00225821">
        <w:rPr>
          <w:rFonts w:ascii="Arial" w:hAnsi="Arial" w:cs="Arial"/>
          <w:b/>
          <w:color w:val="000000"/>
          <w:sz w:val="20"/>
        </w:rPr>
        <w:t>слушаний</w:t>
      </w:r>
      <w:r w:rsidR="00D4650A" w:rsidRPr="00225821">
        <w:rPr>
          <w:rFonts w:ascii="Arial" w:hAnsi="Arial" w:cs="Arial"/>
          <w:b/>
          <w:color w:val="000000"/>
          <w:sz w:val="20"/>
        </w:rPr>
        <w:t xml:space="preserve"> </w:t>
      </w:r>
      <w:r w:rsidRPr="00225821">
        <w:rPr>
          <w:rFonts w:ascii="Arial" w:hAnsi="Arial" w:cs="Arial"/>
          <w:b/>
          <w:color w:val="000000"/>
          <w:sz w:val="20"/>
        </w:rPr>
        <w:t>по</w:t>
      </w:r>
      <w:r w:rsidR="00D4650A" w:rsidRPr="00225821">
        <w:rPr>
          <w:rFonts w:ascii="Arial" w:hAnsi="Arial" w:cs="Arial"/>
          <w:b/>
          <w:color w:val="000000"/>
          <w:sz w:val="20"/>
        </w:rPr>
        <w:t xml:space="preserve"> </w:t>
      </w:r>
      <w:r w:rsidRPr="00225821">
        <w:rPr>
          <w:rFonts w:ascii="Arial" w:hAnsi="Arial" w:cs="Arial"/>
          <w:b/>
          <w:color w:val="000000"/>
          <w:sz w:val="20"/>
        </w:rPr>
        <w:t>обсуждению</w:t>
      </w:r>
      <w:r w:rsidR="00D4650A" w:rsidRPr="00225821">
        <w:rPr>
          <w:rFonts w:ascii="Arial" w:hAnsi="Arial" w:cs="Arial"/>
          <w:b/>
          <w:color w:val="000000"/>
          <w:sz w:val="20"/>
        </w:rPr>
        <w:t xml:space="preserve"> </w:t>
      </w:r>
    </w:p>
    <w:p w:rsidR="00094602" w:rsidRPr="00225821" w:rsidRDefault="00094602" w:rsidP="00225821">
      <w:pPr>
        <w:jc w:val="center"/>
        <w:rPr>
          <w:rFonts w:ascii="Arial" w:hAnsi="Arial" w:cs="Arial"/>
          <w:b/>
          <w:color w:val="000000"/>
          <w:sz w:val="20"/>
        </w:rPr>
      </w:pPr>
      <w:r w:rsidRPr="00225821">
        <w:rPr>
          <w:rFonts w:ascii="Arial" w:hAnsi="Arial" w:cs="Arial"/>
          <w:b/>
          <w:color w:val="000000"/>
          <w:sz w:val="20"/>
        </w:rPr>
        <w:t>проекта</w:t>
      </w:r>
      <w:r w:rsidR="00D4650A" w:rsidRPr="00225821">
        <w:rPr>
          <w:rFonts w:ascii="Arial" w:hAnsi="Arial" w:cs="Arial"/>
          <w:b/>
          <w:color w:val="000000"/>
          <w:sz w:val="20"/>
        </w:rPr>
        <w:t xml:space="preserve"> </w:t>
      </w:r>
      <w:r w:rsidRPr="00225821">
        <w:rPr>
          <w:rFonts w:ascii="Arial" w:hAnsi="Arial" w:cs="Arial"/>
          <w:b/>
          <w:color w:val="000000"/>
          <w:sz w:val="20"/>
        </w:rPr>
        <w:t>решения</w:t>
      </w:r>
      <w:r w:rsidR="00D4650A" w:rsidRPr="00225821">
        <w:rPr>
          <w:rFonts w:ascii="Arial" w:hAnsi="Arial" w:cs="Arial"/>
          <w:b/>
          <w:color w:val="000000"/>
          <w:sz w:val="20"/>
        </w:rPr>
        <w:t xml:space="preserve"> </w:t>
      </w:r>
      <w:r w:rsidRPr="00225821">
        <w:rPr>
          <w:rFonts w:ascii="Arial" w:hAnsi="Arial" w:cs="Arial"/>
          <w:b/>
          <w:color w:val="000000"/>
          <w:sz w:val="20"/>
        </w:rPr>
        <w:t>Собрания</w:t>
      </w:r>
      <w:r w:rsidR="00D4650A" w:rsidRPr="00225821">
        <w:rPr>
          <w:rFonts w:ascii="Arial" w:hAnsi="Arial" w:cs="Arial"/>
          <w:b/>
          <w:color w:val="000000"/>
          <w:sz w:val="20"/>
        </w:rPr>
        <w:t xml:space="preserve"> </w:t>
      </w:r>
      <w:r w:rsidRPr="00225821">
        <w:rPr>
          <w:rFonts w:ascii="Arial" w:hAnsi="Arial" w:cs="Arial"/>
          <w:b/>
          <w:color w:val="000000"/>
          <w:sz w:val="20"/>
        </w:rPr>
        <w:t>депутатов</w:t>
      </w:r>
      <w:r w:rsidR="00D4650A" w:rsidRPr="00225821">
        <w:rPr>
          <w:rFonts w:ascii="Arial" w:hAnsi="Arial" w:cs="Arial"/>
          <w:b/>
          <w:color w:val="000000"/>
          <w:sz w:val="20"/>
        </w:rPr>
        <w:t xml:space="preserve"> </w:t>
      </w:r>
      <w:proofErr w:type="spellStart"/>
      <w:r w:rsidRPr="00225821">
        <w:rPr>
          <w:rFonts w:ascii="Arial" w:hAnsi="Arial" w:cs="Arial"/>
          <w:b/>
          <w:color w:val="000000"/>
          <w:sz w:val="20"/>
        </w:rPr>
        <w:t>Кугеевского</w:t>
      </w:r>
      <w:proofErr w:type="spellEnd"/>
      <w:r w:rsidR="00D4650A" w:rsidRPr="00225821">
        <w:rPr>
          <w:rFonts w:ascii="Arial" w:hAnsi="Arial" w:cs="Arial"/>
          <w:b/>
          <w:color w:val="000000"/>
          <w:sz w:val="20"/>
        </w:rPr>
        <w:t xml:space="preserve"> </w:t>
      </w:r>
      <w:r w:rsidRPr="00225821">
        <w:rPr>
          <w:rFonts w:ascii="Arial" w:hAnsi="Arial" w:cs="Arial"/>
          <w:b/>
          <w:color w:val="000000"/>
          <w:sz w:val="20"/>
        </w:rPr>
        <w:t>сельского</w:t>
      </w:r>
      <w:r w:rsidR="00D4650A" w:rsidRPr="00225821">
        <w:rPr>
          <w:rFonts w:ascii="Arial" w:hAnsi="Arial" w:cs="Arial"/>
          <w:b/>
          <w:color w:val="000000"/>
          <w:sz w:val="20"/>
        </w:rPr>
        <w:t xml:space="preserve"> </w:t>
      </w:r>
      <w:r w:rsidRPr="00225821">
        <w:rPr>
          <w:rFonts w:ascii="Arial" w:hAnsi="Arial" w:cs="Arial"/>
          <w:b/>
          <w:color w:val="000000"/>
          <w:sz w:val="20"/>
        </w:rPr>
        <w:t>поселения</w:t>
      </w:r>
    </w:p>
    <w:p w:rsidR="00094602" w:rsidRPr="00225821" w:rsidRDefault="00094602" w:rsidP="00225821">
      <w:pPr>
        <w:jc w:val="center"/>
        <w:rPr>
          <w:rFonts w:ascii="Arial" w:hAnsi="Arial" w:cs="Arial"/>
          <w:b/>
          <w:color w:val="000000"/>
          <w:sz w:val="20"/>
        </w:rPr>
      </w:pPr>
      <w:r w:rsidRPr="00225821">
        <w:rPr>
          <w:rFonts w:ascii="Arial" w:hAnsi="Arial" w:cs="Arial"/>
          <w:b/>
          <w:iCs/>
          <w:color w:val="000000"/>
          <w:sz w:val="20"/>
        </w:rPr>
        <w:t>«О</w:t>
      </w:r>
      <w:r w:rsidR="00D4650A" w:rsidRPr="00225821">
        <w:rPr>
          <w:rFonts w:ascii="Arial" w:hAnsi="Arial" w:cs="Arial"/>
          <w:b/>
          <w:iCs/>
          <w:color w:val="000000"/>
          <w:sz w:val="20"/>
        </w:rPr>
        <w:t xml:space="preserve"> </w:t>
      </w:r>
      <w:r w:rsidRPr="00225821">
        <w:rPr>
          <w:rFonts w:ascii="Arial" w:hAnsi="Arial" w:cs="Arial"/>
          <w:b/>
          <w:iCs/>
          <w:color w:val="000000"/>
          <w:sz w:val="20"/>
        </w:rPr>
        <w:t>внесении</w:t>
      </w:r>
      <w:r w:rsidR="00D4650A" w:rsidRPr="00225821">
        <w:rPr>
          <w:rFonts w:ascii="Arial" w:hAnsi="Arial" w:cs="Arial"/>
          <w:b/>
          <w:iCs/>
          <w:color w:val="000000"/>
          <w:sz w:val="20"/>
        </w:rPr>
        <w:t xml:space="preserve"> </w:t>
      </w:r>
      <w:r w:rsidRPr="00225821">
        <w:rPr>
          <w:rFonts w:ascii="Arial" w:hAnsi="Arial" w:cs="Arial"/>
          <w:b/>
          <w:iCs/>
          <w:color w:val="000000"/>
          <w:sz w:val="20"/>
        </w:rPr>
        <w:t>изменений</w:t>
      </w:r>
      <w:r w:rsidR="00D4650A" w:rsidRPr="00225821">
        <w:rPr>
          <w:rFonts w:ascii="Arial" w:hAnsi="Arial" w:cs="Arial"/>
          <w:b/>
          <w:iCs/>
          <w:color w:val="000000"/>
          <w:sz w:val="20"/>
        </w:rPr>
        <w:t xml:space="preserve"> </w:t>
      </w:r>
      <w:r w:rsidRPr="00225821">
        <w:rPr>
          <w:rFonts w:ascii="Arial" w:hAnsi="Arial" w:cs="Arial"/>
          <w:b/>
          <w:iCs/>
          <w:color w:val="000000"/>
          <w:sz w:val="20"/>
        </w:rPr>
        <w:t>в</w:t>
      </w:r>
      <w:r w:rsidR="00D4650A" w:rsidRPr="00225821">
        <w:rPr>
          <w:rFonts w:ascii="Arial" w:hAnsi="Arial" w:cs="Arial"/>
          <w:b/>
          <w:iCs/>
          <w:color w:val="000000"/>
          <w:sz w:val="20"/>
        </w:rPr>
        <w:t xml:space="preserve"> </w:t>
      </w:r>
      <w:r w:rsidRPr="00225821">
        <w:rPr>
          <w:rFonts w:ascii="Arial" w:hAnsi="Arial" w:cs="Arial"/>
          <w:b/>
          <w:iCs/>
          <w:color w:val="000000"/>
          <w:sz w:val="20"/>
        </w:rPr>
        <w:t>Устав</w:t>
      </w:r>
      <w:r w:rsidR="00D4650A" w:rsidRPr="00225821">
        <w:rPr>
          <w:rFonts w:ascii="Arial" w:hAnsi="Arial" w:cs="Arial"/>
          <w:b/>
          <w:iCs/>
          <w:color w:val="000000"/>
          <w:sz w:val="20"/>
        </w:rPr>
        <w:t xml:space="preserve"> </w:t>
      </w:r>
      <w:proofErr w:type="spellStart"/>
      <w:r w:rsidRPr="00225821">
        <w:rPr>
          <w:rFonts w:ascii="Arial" w:hAnsi="Arial" w:cs="Arial"/>
          <w:b/>
          <w:iCs/>
          <w:color w:val="000000"/>
          <w:sz w:val="20"/>
        </w:rPr>
        <w:t>Кугеевского</w:t>
      </w:r>
      <w:proofErr w:type="spellEnd"/>
      <w:r w:rsidR="00D4650A" w:rsidRPr="00225821">
        <w:rPr>
          <w:rFonts w:ascii="Arial" w:hAnsi="Arial" w:cs="Arial"/>
          <w:b/>
          <w:iCs/>
          <w:color w:val="000000"/>
          <w:sz w:val="20"/>
        </w:rPr>
        <w:t xml:space="preserve"> </w:t>
      </w:r>
      <w:r w:rsidRPr="00225821">
        <w:rPr>
          <w:rFonts w:ascii="Arial" w:hAnsi="Arial" w:cs="Arial"/>
          <w:b/>
          <w:iCs/>
          <w:color w:val="000000"/>
          <w:sz w:val="20"/>
        </w:rPr>
        <w:t>сельского</w:t>
      </w:r>
      <w:r w:rsidR="00D4650A" w:rsidRPr="00225821">
        <w:rPr>
          <w:rFonts w:ascii="Arial" w:hAnsi="Arial" w:cs="Arial"/>
          <w:b/>
          <w:iCs/>
          <w:color w:val="000000"/>
          <w:sz w:val="20"/>
        </w:rPr>
        <w:t xml:space="preserve"> </w:t>
      </w:r>
      <w:r w:rsidRPr="00225821">
        <w:rPr>
          <w:rFonts w:ascii="Arial" w:hAnsi="Arial" w:cs="Arial"/>
          <w:b/>
          <w:iCs/>
          <w:color w:val="000000"/>
          <w:sz w:val="20"/>
        </w:rPr>
        <w:t>поселения</w:t>
      </w:r>
      <w:r w:rsidR="00D4650A" w:rsidRPr="00225821">
        <w:rPr>
          <w:rFonts w:ascii="Arial" w:hAnsi="Arial" w:cs="Arial"/>
          <w:b/>
          <w:iCs/>
          <w:color w:val="000000"/>
          <w:sz w:val="20"/>
        </w:rPr>
        <w:t xml:space="preserve"> </w:t>
      </w:r>
      <w:r w:rsidRPr="00225821">
        <w:rPr>
          <w:rFonts w:ascii="Arial" w:hAnsi="Arial" w:cs="Arial"/>
          <w:b/>
          <w:iCs/>
          <w:color w:val="000000"/>
          <w:sz w:val="20"/>
        </w:rPr>
        <w:t>Мариинско-Посадского</w:t>
      </w:r>
      <w:r w:rsidR="00D4650A" w:rsidRPr="00225821">
        <w:rPr>
          <w:rFonts w:ascii="Arial" w:hAnsi="Arial" w:cs="Arial"/>
          <w:b/>
          <w:iCs/>
          <w:color w:val="000000"/>
          <w:sz w:val="20"/>
        </w:rPr>
        <w:t xml:space="preserve"> </w:t>
      </w:r>
      <w:r w:rsidRPr="00225821">
        <w:rPr>
          <w:rFonts w:ascii="Arial" w:hAnsi="Arial" w:cs="Arial"/>
          <w:b/>
          <w:iCs/>
          <w:color w:val="000000"/>
          <w:sz w:val="20"/>
        </w:rPr>
        <w:t>района</w:t>
      </w:r>
      <w:r w:rsidR="00D4650A" w:rsidRPr="00225821">
        <w:rPr>
          <w:rFonts w:ascii="Arial" w:hAnsi="Arial" w:cs="Arial"/>
          <w:b/>
          <w:iCs/>
          <w:color w:val="000000"/>
          <w:sz w:val="20"/>
        </w:rPr>
        <w:t xml:space="preserve"> </w:t>
      </w:r>
      <w:r w:rsidRPr="00225821">
        <w:rPr>
          <w:rFonts w:ascii="Arial" w:hAnsi="Arial" w:cs="Arial"/>
          <w:b/>
          <w:iCs/>
          <w:color w:val="000000"/>
          <w:sz w:val="20"/>
        </w:rPr>
        <w:t>Чувашской</w:t>
      </w:r>
      <w:r w:rsidR="00D4650A" w:rsidRPr="00225821">
        <w:rPr>
          <w:rFonts w:ascii="Arial" w:hAnsi="Arial" w:cs="Arial"/>
          <w:b/>
          <w:iCs/>
          <w:color w:val="000000"/>
          <w:sz w:val="20"/>
        </w:rPr>
        <w:t xml:space="preserve"> </w:t>
      </w:r>
      <w:r w:rsidRPr="00225821">
        <w:rPr>
          <w:rFonts w:ascii="Arial" w:hAnsi="Arial" w:cs="Arial"/>
          <w:b/>
          <w:iCs/>
          <w:color w:val="000000"/>
          <w:sz w:val="20"/>
        </w:rPr>
        <w:t>Республики</w:t>
      </w:r>
      <w:r w:rsidRPr="00225821">
        <w:rPr>
          <w:rFonts w:ascii="Arial" w:hAnsi="Arial" w:cs="Arial"/>
          <w:b/>
          <w:color w:val="000000"/>
          <w:sz w:val="20"/>
        </w:rPr>
        <w:t>»</w:t>
      </w:r>
      <w:r w:rsidR="00D4650A" w:rsidRPr="00225821">
        <w:rPr>
          <w:rFonts w:ascii="Arial" w:hAnsi="Arial" w:cs="Arial"/>
          <w:b/>
          <w:color w:val="000000"/>
          <w:sz w:val="20"/>
        </w:rPr>
        <w:t xml:space="preserve"> </w:t>
      </w:r>
    </w:p>
    <w:p w:rsidR="00094602" w:rsidRPr="00225821" w:rsidRDefault="00D4650A" w:rsidP="00225821">
      <w:pPr>
        <w:rPr>
          <w:rFonts w:ascii="Arial" w:hAnsi="Arial" w:cs="Arial"/>
          <w:color w:val="000000"/>
          <w:sz w:val="20"/>
        </w:rPr>
      </w:pPr>
      <w:r w:rsidRPr="00225821">
        <w:rPr>
          <w:rFonts w:ascii="Arial" w:hAnsi="Arial" w:cs="Arial"/>
          <w:color w:val="000000"/>
          <w:sz w:val="20"/>
        </w:rPr>
        <w:t xml:space="preserve"> </w:t>
      </w:r>
      <w:r w:rsidR="00094602" w:rsidRPr="00225821">
        <w:rPr>
          <w:rFonts w:ascii="Arial" w:hAnsi="Arial" w:cs="Arial"/>
          <w:color w:val="000000"/>
          <w:sz w:val="20"/>
        </w:rPr>
        <w:t>д.</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Кугеево</w:t>
      </w:r>
      <w:proofErr w:type="spellEnd"/>
      <w:r w:rsidRPr="00225821">
        <w:rPr>
          <w:rFonts w:ascii="Arial" w:hAnsi="Arial" w:cs="Arial"/>
          <w:color w:val="000000"/>
          <w:sz w:val="20"/>
        </w:rPr>
        <w:t xml:space="preserve"> </w:t>
      </w:r>
      <w:r w:rsidR="00094602" w:rsidRPr="00225821">
        <w:rPr>
          <w:rFonts w:ascii="Arial" w:hAnsi="Arial" w:cs="Arial"/>
          <w:color w:val="000000"/>
          <w:sz w:val="20"/>
        </w:rPr>
        <w:t>02.11.2020</w:t>
      </w:r>
      <w:r w:rsidRPr="00225821">
        <w:rPr>
          <w:rFonts w:ascii="Arial" w:hAnsi="Arial" w:cs="Arial"/>
          <w:color w:val="000000"/>
          <w:sz w:val="20"/>
        </w:rPr>
        <w:t xml:space="preserve"> </w:t>
      </w:r>
      <w:r w:rsidR="00094602" w:rsidRPr="00225821">
        <w:rPr>
          <w:rFonts w:ascii="Arial" w:hAnsi="Arial" w:cs="Arial"/>
          <w:color w:val="000000"/>
          <w:sz w:val="20"/>
        </w:rPr>
        <w:t>г.</w:t>
      </w:r>
    </w:p>
    <w:p w:rsidR="00094602" w:rsidRPr="00225821" w:rsidRDefault="00094602" w:rsidP="00225821">
      <w:pPr>
        <w:ind w:firstLine="540"/>
        <w:jc w:val="both"/>
        <w:rPr>
          <w:rFonts w:ascii="Arial" w:hAnsi="Arial" w:cs="Arial"/>
          <w:color w:val="000000"/>
          <w:sz w:val="20"/>
        </w:rPr>
      </w:pPr>
      <w:r w:rsidRPr="00225821">
        <w:rPr>
          <w:rFonts w:ascii="Arial" w:hAnsi="Arial" w:cs="Arial"/>
          <w:color w:val="000000"/>
          <w:sz w:val="20"/>
        </w:rPr>
        <w:t>Председательствующий:</w:t>
      </w:r>
      <w:r w:rsidR="00D4650A" w:rsidRPr="00225821">
        <w:rPr>
          <w:rFonts w:ascii="Arial" w:hAnsi="Arial" w:cs="Arial"/>
          <w:color w:val="000000"/>
          <w:sz w:val="20"/>
        </w:rPr>
        <w:t xml:space="preserve"> </w:t>
      </w:r>
      <w:r w:rsidRPr="00225821">
        <w:rPr>
          <w:rFonts w:ascii="Arial" w:hAnsi="Arial" w:cs="Arial"/>
          <w:color w:val="000000"/>
          <w:sz w:val="20"/>
        </w:rPr>
        <w:t>Мельникова</w:t>
      </w:r>
      <w:r w:rsidR="00D4650A" w:rsidRPr="00225821">
        <w:rPr>
          <w:rFonts w:ascii="Arial" w:hAnsi="Arial" w:cs="Arial"/>
          <w:color w:val="000000"/>
          <w:sz w:val="20"/>
        </w:rPr>
        <w:t xml:space="preserve"> </w:t>
      </w:r>
      <w:r w:rsidRPr="00225821">
        <w:rPr>
          <w:rFonts w:ascii="Arial" w:hAnsi="Arial" w:cs="Arial"/>
          <w:color w:val="000000"/>
          <w:sz w:val="20"/>
        </w:rPr>
        <w:t>М.В.</w:t>
      </w:r>
    </w:p>
    <w:p w:rsidR="00094602" w:rsidRPr="00225821" w:rsidRDefault="00094602" w:rsidP="00225821">
      <w:pPr>
        <w:ind w:firstLine="540"/>
        <w:jc w:val="both"/>
        <w:rPr>
          <w:rFonts w:ascii="Arial" w:hAnsi="Arial" w:cs="Arial"/>
          <w:color w:val="000000"/>
          <w:sz w:val="20"/>
        </w:rPr>
      </w:pPr>
      <w:r w:rsidRPr="00225821">
        <w:rPr>
          <w:rFonts w:ascii="Arial" w:hAnsi="Arial" w:cs="Arial"/>
          <w:color w:val="000000"/>
          <w:sz w:val="20"/>
        </w:rPr>
        <w:t>Секретарь</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proofErr w:type="spellStart"/>
      <w:r w:rsidRPr="00225821">
        <w:rPr>
          <w:rFonts w:ascii="Arial" w:hAnsi="Arial" w:cs="Arial"/>
          <w:color w:val="000000"/>
          <w:sz w:val="20"/>
        </w:rPr>
        <w:t>Ярухина</w:t>
      </w:r>
      <w:proofErr w:type="spellEnd"/>
      <w:r w:rsidR="00D4650A" w:rsidRPr="00225821">
        <w:rPr>
          <w:rFonts w:ascii="Arial" w:hAnsi="Arial" w:cs="Arial"/>
          <w:color w:val="000000"/>
          <w:sz w:val="20"/>
        </w:rPr>
        <w:t xml:space="preserve"> </w:t>
      </w:r>
      <w:r w:rsidRPr="00225821">
        <w:rPr>
          <w:rFonts w:ascii="Arial" w:hAnsi="Arial" w:cs="Arial"/>
          <w:color w:val="000000"/>
          <w:sz w:val="20"/>
        </w:rPr>
        <w:t>Н.Г.</w:t>
      </w:r>
    </w:p>
    <w:p w:rsidR="00094602" w:rsidRPr="00225821" w:rsidRDefault="00094602" w:rsidP="00225821">
      <w:pPr>
        <w:ind w:firstLine="540"/>
        <w:jc w:val="both"/>
        <w:rPr>
          <w:rFonts w:ascii="Arial" w:hAnsi="Arial" w:cs="Arial"/>
          <w:color w:val="000000"/>
          <w:sz w:val="20"/>
        </w:rPr>
      </w:pPr>
      <w:r w:rsidRPr="00225821">
        <w:rPr>
          <w:rFonts w:ascii="Arial" w:hAnsi="Arial" w:cs="Arial"/>
          <w:color w:val="000000"/>
          <w:sz w:val="20"/>
        </w:rPr>
        <w:t>Место</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время</w:t>
      </w:r>
      <w:r w:rsidR="00D4650A" w:rsidRPr="00225821">
        <w:rPr>
          <w:rFonts w:ascii="Arial" w:hAnsi="Arial" w:cs="Arial"/>
          <w:color w:val="000000"/>
          <w:sz w:val="20"/>
        </w:rPr>
        <w:t xml:space="preserve"> </w:t>
      </w:r>
      <w:r w:rsidRPr="00225821">
        <w:rPr>
          <w:rFonts w:ascii="Arial" w:hAnsi="Arial" w:cs="Arial"/>
          <w:color w:val="000000"/>
          <w:sz w:val="20"/>
        </w:rPr>
        <w:t>проведения:</w:t>
      </w:r>
      <w:r w:rsidR="00D4650A" w:rsidRPr="00225821">
        <w:rPr>
          <w:rFonts w:ascii="Arial" w:hAnsi="Arial" w:cs="Arial"/>
          <w:color w:val="000000"/>
          <w:sz w:val="20"/>
        </w:rPr>
        <w:t xml:space="preserve"> </w:t>
      </w:r>
      <w:r w:rsidRPr="00225821">
        <w:rPr>
          <w:rFonts w:ascii="Arial" w:hAnsi="Arial" w:cs="Arial"/>
          <w:color w:val="000000"/>
          <w:sz w:val="20"/>
        </w:rPr>
        <w:t>администрация</w:t>
      </w:r>
      <w:r w:rsidR="00D4650A" w:rsidRPr="00225821">
        <w:rPr>
          <w:rFonts w:ascii="Arial" w:hAnsi="Arial" w:cs="Arial"/>
          <w:color w:val="000000"/>
          <w:sz w:val="20"/>
        </w:rPr>
        <w:t xml:space="preserve"> </w:t>
      </w:r>
      <w:proofErr w:type="spellStart"/>
      <w:r w:rsidRPr="00225821">
        <w:rPr>
          <w:rFonts w:ascii="Arial" w:hAnsi="Arial" w:cs="Arial"/>
          <w:color w:val="000000"/>
          <w:sz w:val="20"/>
        </w:rPr>
        <w:t>Кугеевского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13</w:t>
      </w:r>
      <w:r w:rsidR="00D4650A" w:rsidRPr="00225821">
        <w:rPr>
          <w:rFonts w:ascii="Arial" w:hAnsi="Arial" w:cs="Arial"/>
          <w:color w:val="000000"/>
          <w:sz w:val="20"/>
        </w:rPr>
        <w:t xml:space="preserve"> </w:t>
      </w:r>
      <w:r w:rsidRPr="00225821">
        <w:rPr>
          <w:rFonts w:ascii="Arial" w:hAnsi="Arial" w:cs="Arial"/>
          <w:color w:val="000000"/>
          <w:sz w:val="20"/>
        </w:rPr>
        <w:t>час.00</w:t>
      </w:r>
      <w:r w:rsidR="00D4650A" w:rsidRPr="00225821">
        <w:rPr>
          <w:rFonts w:ascii="Arial" w:hAnsi="Arial" w:cs="Arial"/>
          <w:color w:val="000000"/>
          <w:sz w:val="20"/>
        </w:rPr>
        <w:t xml:space="preserve"> </w:t>
      </w:r>
      <w:r w:rsidRPr="00225821">
        <w:rPr>
          <w:rFonts w:ascii="Arial" w:hAnsi="Arial" w:cs="Arial"/>
          <w:color w:val="000000"/>
          <w:sz w:val="20"/>
        </w:rPr>
        <w:t>мин.</w:t>
      </w:r>
      <w:r w:rsidR="00D4650A" w:rsidRPr="00225821">
        <w:rPr>
          <w:rFonts w:ascii="Arial" w:hAnsi="Arial" w:cs="Arial"/>
          <w:color w:val="000000"/>
          <w:sz w:val="20"/>
        </w:rPr>
        <w:t xml:space="preserve"> </w:t>
      </w:r>
    </w:p>
    <w:p w:rsidR="00094602" w:rsidRPr="00225821" w:rsidRDefault="00094602" w:rsidP="00225821">
      <w:pPr>
        <w:ind w:firstLine="540"/>
        <w:jc w:val="both"/>
        <w:rPr>
          <w:rFonts w:ascii="Arial" w:hAnsi="Arial" w:cs="Arial"/>
          <w:color w:val="000000"/>
          <w:sz w:val="20"/>
        </w:rPr>
      </w:pPr>
      <w:r w:rsidRPr="00225821">
        <w:rPr>
          <w:rFonts w:ascii="Arial" w:hAnsi="Arial" w:cs="Arial"/>
          <w:color w:val="000000"/>
          <w:sz w:val="20"/>
        </w:rPr>
        <w:t>Присутствовали:</w:t>
      </w:r>
      <w:r w:rsidR="00D4650A" w:rsidRPr="00225821">
        <w:rPr>
          <w:rFonts w:ascii="Arial" w:hAnsi="Arial" w:cs="Arial"/>
          <w:color w:val="000000"/>
          <w:sz w:val="20"/>
        </w:rPr>
        <w:t xml:space="preserve"> </w:t>
      </w:r>
      <w:r w:rsidRPr="00225821">
        <w:rPr>
          <w:rFonts w:ascii="Arial" w:hAnsi="Arial" w:cs="Arial"/>
          <w:color w:val="000000"/>
          <w:sz w:val="20"/>
        </w:rPr>
        <w:t>депутаты</w:t>
      </w:r>
      <w:r w:rsidR="00D4650A" w:rsidRPr="00225821">
        <w:rPr>
          <w:rFonts w:ascii="Arial" w:hAnsi="Arial" w:cs="Arial"/>
          <w:color w:val="000000"/>
          <w:sz w:val="20"/>
        </w:rPr>
        <w:t xml:space="preserve"> </w:t>
      </w:r>
      <w:r w:rsidRPr="00225821">
        <w:rPr>
          <w:rFonts w:ascii="Arial" w:hAnsi="Arial" w:cs="Arial"/>
          <w:color w:val="000000"/>
          <w:sz w:val="20"/>
        </w:rPr>
        <w:t>Собрания</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Кугеевского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представители</w:t>
      </w:r>
      <w:r w:rsidR="00D4650A" w:rsidRPr="00225821">
        <w:rPr>
          <w:rFonts w:ascii="Arial" w:hAnsi="Arial" w:cs="Arial"/>
          <w:color w:val="000000"/>
          <w:sz w:val="20"/>
        </w:rPr>
        <w:t xml:space="preserve"> </w:t>
      </w:r>
      <w:r w:rsidRPr="00225821">
        <w:rPr>
          <w:rFonts w:ascii="Arial" w:hAnsi="Arial" w:cs="Arial"/>
          <w:color w:val="000000"/>
          <w:sz w:val="20"/>
        </w:rPr>
        <w:t>общественности</w:t>
      </w:r>
      <w:r w:rsidR="00D4650A" w:rsidRPr="00225821">
        <w:rPr>
          <w:rFonts w:ascii="Arial" w:hAnsi="Arial" w:cs="Arial"/>
          <w:color w:val="000000"/>
          <w:sz w:val="20"/>
        </w:rPr>
        <w:t xml:space="preserve"> </w:t>
      </w:r>
      <w:proofErr w:type="spellStart"/>
      <w:r w:rsidRPr="00225821">
        <w:rPr>
          <w:rFonts w:ascii="Arial" w:hAnsi="Arial" w:cs="Arial"/>
          <w:color w:val="000000"/>
          <w:sz w:val="20"/>
        </w:rPr>
        <w:t>Кугеевского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22</w:t>
      </w:r>
      <w:r w:rsidR="00D4650A" w:rsidRPr="00225821">
        <w:rPr>
          <w:rFonts w:ascii="Arial" w:hAnsi="Arial" w:cs="Arial"/>
          <w:color w:val="000000"/>
          <w:sz w:val="20"/>
        </w:rPr>
        <w:t xml:space="preserve"> </w:t>
      </w:r>
      <w:r w:rsidRPr="00225821">
        <w:rPr>
          <w:rFonts w:ascii="Arial" w:hAnsi="Arial" w:cs="Arial"/>
          <w:color w:val="000000"/>
          <w:sz w:val="20"/>
        </w:rPr>
        <w:t>жителя</w:t>
      </w:r>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p>
    <w:p w:rsidR="00094602" w:rsidRPr="00225821" w:rsidRDefault="00094602" w:rsidP="00225821">
      <w:pPr>
        <w:ind w:firstLine="540"/>
        <w:jc w:val="center"/>
        <w:rPr>
          <w:rFonts w:ascii="Arial" w:hAnsi="Arial" w:cs="Arial"/>
          <w:color w:val="000000"/>
          <w:sz w:val="20"/>
        </w:rPr>
      </w:pPr>
      <w:r w:rsidRPr="00225821">
        <w:rPr>
          <w:rFonts w:ascii="Arial" w:hAnsi="Arial" w:cs="Arial"/>
          <w:b/>
          <w:color w:val="000000"/>
          <w:sz w:val="20"/>
        </w:rPr>
        <w:t>ПОВЕСТКА</w:t>
      </w:r>
      <w:r w:rsidR="00D4650A" w:rsidRPr="00225821">
        <w:rPr>
          <w:rFonts w:ascii="Arial" w:hAnsi="Arial" w:cs="Arial"/>
          <w:b/>
          <w:color w:val="000000"/>
          <w:sz w:val="20"/>
        </w:rPr>
        <w:t xml:space="preserve"> </w:t>
      </w:r>
      <w:r w:rsidRPr="00225821">
        <w:rPr>
          <w:rFonts w:ascii="Arial" w:hAnsi="Arial" w:cs="Arial"/>
          <w:b/>
          <w:color w:val="000000"/>
          <w:sz w:val="20"/>
        </w:rPr>
        <w:t>ДНЯ</w:t>
      </w:r>
      <w:r w:rsidR="00D4650A" w:rsidRPr="00225821">
        <w:rPr>
          <w:rFonts w:ascii="Arial" w:hAnsi="Arial" w:cs="Arial"/>
          <w:b/>
          <w:color w:val="000000"/>
          <w:sz w:val="20"/>
        </w:rPr>
        <w:t xml:space="preserve"> </w:t>
      </w:r>
      <w:r w:rsidRPr="00225821">
        <w:rPr>
          <w:rFonts w:ascii="Arial" w:hAnsi="Arial" w:cs="Arial"/>
          <w:b/>
          <w:color w:val="000000"/>
          <w:sz w:val="20"/>
        </w:rPr>
        <w:t>СЛУШАНИЙ</w:t>
      </w:r>
      <w:r w:rsidRPr="00225821">
        <w:rPr>
          <w:rFonts w:ascii="Arial" w:hAnsi="Arial" w:cs="Arial"/>
          <w:color w:val="000000"/>
          <w:sz w:val="20"/>
        </w:rPr>
        <w:t>:</w:t>
      </w:r>
    </w:p>
    <w:p w:rsidR="00094602" w:rsidRPr="00225821" w:rsidRDefault="00D4650A" w:rsidP="00225821">
      <w:pPr>
        <w:jc w:val="both"/>
        <w:rPr>
          <w:rFonts w:ascii="Arial" w:hAnsi="Arial" w:cs="Arial"/>
          <w:color w:val="000000"/>
          <w:sz w:val="20"/>
        </w:rPr>
      </w:pPr>
      <w:r w:rsidRPr="00225821">
        <w:rPr>
          <w:rFonts w:ascii="Arial" w:hAnsi="Arial" w:cs="Arial"/>
          <w:color w:val="000000"/>
          <w:sz w:val="20"/>
        </w:rPr>
        <w:t xml:space="preserve"> </w:t>
      </w:r>
      <w:r w:rsidR="00094602" w:rsidRPr="00225821">
        <w:rPr>
          <w:rFonts w:ascii="Arial" w:hAnsi="Arial" w:cs="Arial"/>
          <w:color w:val="000000"/>
          <w:sz w:val="20"/>
        </w:rPr>
        <w:t>Обсуждение</w:t>
      </w:r>
      <w:r w:rsidRPr="00225821">
        <w:rPr>
          <w:rFonts w:ascii="Arial" w:hAnsi="Arial" w:cs="Arial"/>
          <w:color w:val="000000"/>
          <w:sz w:val="20"/>
        </w:rPr>
        <w:t xml:space="preserve"> </w:t>
      </w:r>
      <w:r w:rsidR="00094602" w:rsidRPr="00225821">
        <w:rPr>
          <w:rFonts w:ascii="Arial" w:hAnsi="Arial" w:cs="Arial"/>
          <w:color w:val="000000"/>
          <w:sz w:val="20"/>
        </w:rPr>
        <w:t>проекта</w:t>
      </w:r>
      <w:r w:rsidRPr="00225821">
        <w:rPr>
          <w:rFonts w:ascii="Arial" w:hAnsi="Arial" w:cs="Arial"/>
          <w:color w:val="000000"/>
          <w:sz w:val="20"/>
        </w:rPr>
        <w:t xml:space="preserve"> </w:t>
      </w:r>
      <w:r w:rsidR="00094602" w:rsidRPr="00225821">
        <w:rPr>
          <w:rFonts w:ascii="Arial" w:hAnsi="Arial" w:cs="Arial"/>
          <w:color w:val="000000"/>
          <w:sz w:val="20"/>
        </w:rPr>
        <w:t>решения</w:t>
      </w:r>
      <w:r w:rsidRPr="00225821">
        <w:rPr>
          <w:rFonts w:ascii="Arial" w:hAnsi="Arial" w:cs="Arial"/>
          <w:color w:val="000000"/>
          <w:sz w:val="20"/>
        </w:rPr>
        <w:t xml:space="preserve"> </w:t>
      </w:r>
      <w:r w:rsidR="00094602" w:rsidRPr="00225821">
        <w:rPr>
          <w:rFonts w:ascii="Arial" w:hAnsi="Arial" w:cs="Arial"/>
          <w:color w:val="000000"/>
          <w:sz w:val="20"/>
        </w:rPr>
        <w:t>Собрания</w:t>
      </w:r>
      <w:r w:rsidRPr="00225821">
        <w:rPr>
          <w:rFonts w:ascii="Arial" w:hAnsi="Arial" w:cs="Arial"/>
          <w:color w:val="000000"/>
          <w:sz w:val="20"/>
        </w:rPr>
        <w:t xml:space="preserve"> </w:t>
      </w:r>
      <w:r w:rsidR="00094602" w:rsidRPr="00225821">
        <w:rPr>
          <w:rFonts w:ascii="Arial" w:hAnsi="Arial" w:cs="Arial"/>
          <w:color w:val="000000"/>
          <w:sz w:val="20"/>
        </w:rPr>
        <w:t>депутатов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w:t>
      </w:r>
      <w:r w:rsidRPr="00225821">
        <w:rPr>
          <w:rFonts w:ascii="Arial" w:hAnsi="Arial" w:cs="Arial"/>
          <w:color w:val="000000"/>
          <w:sz w:val="20"/>
        </w:rPr>
        <w:t xml:space="preserve"> </w:t>
      </w:r>
      <w:r w:rsidR="00094602" w:rsidRPr="00225821">
        <w:rPr>
          <w:rFonts w:ascii="Arial" w:hAnsi="Arial" w:cs="Arial"/>
          <w:color w:val="000000"/>
          <w:sz w:val="20"/>
        </w:rPr>
        <w:t>-</w:t>
      </w:r>
      <w:r w:rsidRPr="00225821">
        <w:rPr>
          <w:rFonts w:ascii="Arial" w:hAnsi="Arial" w:cs="Arial"/>
          <w:color w:val="000000"/>
          <w:sz w:val="20"/>
        </w:rPr>
        <w:t xml:space="preserve"> </w:t>
      </w:r>
      <w:r w:rsidR="00094602" w:rsidRPr="00225821">
        <w:rPr>
          <w:rFonts w:ascii="Arial" w:hAnsi="Arial" w:cs="Arial"/>
          <w:color w:val="000000"/>
          <w:sz w:val="20"/>
        </w:rPr>
        <w:t>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r w:rsidRPr="00225821">
        <w:rPr>
          <w:rFonts w:ascii="Arial" w:hAnsi="Arial" w:cs="Arial"/>
          <w:color w:val="000000"/>
          <w:sz w:val="20"/>
        </w:rPr>
        <w:t xml:space="preserve"> </w:t>
      </w:r>
      <w:r w:rsidR="00094602" w:rsidRPr="00225821">
        <w:rPr>
          <w:rFonts w:ascii="Arial" w:hAnsi="Arial" w:cs="Arial"/>
          <w:color w:val="000000"/>
          <w:sz w:val="20"/>
        </w:rPr>
        <w:t>«О</w:t>
      </w:r>
      <w:r w:rsidRPr="00225821">
        <w:rPr>
          <w:rFonts w:ascii="Arial" w:hAnsi="Arial" w:cs="Arial"/>
          <w:color w:val="000000"/>
          <w:sz w:val="20"/>
        </w:rPr>
        <w:t xml:space="preserve"> </w:t>
      </w:r>
      <w:r w:rsidR="00094602" w:rsidRPr="00225821">
        <w:rPr>
          <w:rFonts w:ascii="Arial" w:hAnsi="Arial" w:cs="Arial"/>
          <w:color w:val="000000"/>
          <w:sz w:val="20"/>
        </w:rPr>
        <w:t>внесении</w:t>
      </w:r>
      <w:r w:rsidRPr="00225821">
        <w:rPr>
          <w:rFonts w:ascii="Arial" w:hAnsi="Arial" w:cs="Arial"/>
          <w:color w:val="000000"/>
          <w:sz w:val="20"/>
        </w:rPr>
        <w:t xml:space="preserve"> </w:t>
      </w:r>
      <w:r w:rsidR="00094602" w:rsidRPr="00225821">
        <w:rPr>
          <w:rFonts w:ascii="Arial" w:hAnsi="Arial" w:cs="Arial"/>
          <w:color w:val="000000"/>
          <w:sz w:val="20"/>
        </w:rPr>
        <w:t>и</w:t>
      </w:r>
      <w:r w:rsidR="00094602" w:rsidRPr="00225821">
        <w:rPr>
          <w:rFonts w:ascii="Arial" w:hAnsi="Arial" w:cs="Arial"/>
          <w:color w:val="000000"/>
          <w:sz w:val="20"/>
        </w:rPr>
        <w:t>з</w:t>
      </w:r>
      <w:r w:rsidR="00094602" w:rsidRPr="00225821">
        <w:rPr>
          <w:rFonts w:ascii="Arial" w:hAnsi="Arial" w:cs="Arial"/>
          <w:color w:val="000000"/>
          <w:sz w:val="20"/>
        </w:rPr>
        <w:t>менений</w:t>
      </w:r>
      <w:r w:rsidRPr="00225821">
        <w:rPr>
          <w:rFonts w:ascii="Arial" w:hAnsi="Arial" w:cs="Arial"/>
          <w:color w:val="000000"/>
          <w:sz w:val="20"/>
        </w:rPr>
        <w:t xml:space="preserve"> </w:t>
      </w:r>
      <w:r w:rsidR="00094602" w:rsidRPr="00225821">
        <w:rPr>
          <w:rFonts w:ascii="Arial" w:hAnsi="Arial" w:cs="Arial"/>
          <w:color w:val="000000"/>
          <w:sz w:val="20"/>
        </w:rPr>
        <w:t>в</w:t>
      </w:r>
      <w:r w:rsidRPr="00225821">
        <w:rPr>
          <w:rFonts w:ascii="Arial" w:hAnsi="Arial" w:cs="Arial"/>
          <w:color w:val="000000"/>
          <w:sz w:val="20"/>
        </w:rPr>
        <w:t xml:space="preserve"> </w:t>
      </w:r>
      <w:r w:rsidR="00094602" w:rsidRPr="00225821">
        <w:rPr>
          <w:rFonts w:ascii="Arial" w:hAnsi="Arial" w:cs="Arial"/>
          <w:color w:val="000000"/>
          <w:sz w:val="20"/>
        </w:rPr>
        <w:t>Устав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r w:rsidRPr="00225821">
        <w:rPr>
          <w:rFonts w:ascii="Arial" w:hAnsi="Arial" w:cs="Arial"/>
          <w:color w:val="000000"/>
          <w:sz w:val="20"/>
        </w:rPr>
        <w:t xml:space="preserve"> </w:t>
      </w:r>
    </w:p>
    <w:p w:rsidR="00094602" w:rsidRPr="00225821" w:rsidRDefault="00D4650A" w:rsidP="00225821">
      <w:pPr>
        <w:rPr>
          <w:rFonts w:ascii="Arial" w:hAnsi="Arial" w:cs="Arial"/>
          <w:color w:val="000000"/>
          <w:sz w:val="20"/>
        </w:rPr>
      </w:pPr>
      <w:r w:rsidRPr="00225821">
        <w:rPr>
          <w:rFonts w:ascii="Arial" w:hAnsi="Arial" w:cs="Arial"/>
          <w:b/>
          <w:color w:val="000000"/>
          <w:sz w:val="20"/>
        </w:rPr>
        <w:t xml:space="preserve"> </w:t>
      </w:r>
      <w:r w:rsidR="00094602" w:rsidRPr="00225821">
        <w:rPr>
          <w:rFonts w:ascii="Arial" w:hAnsi="Arial" w:cs="Arial"/>
          <w:b/>
          <w:color w:val="000000"/>
          <w:sz w:val="20"/>
        </w:rPr>
        <w:t>СЛУШАЛИ</w:t>
      </w:r>
      <w:r w:rsidR="00094602" w:rsidRPr="00225821">
        <w:rPr>
          <w:rFonts w:ascii="Arial" w:hAnsi="Arial" w:cs="Arial"/>
          <w:color w:val="000000"/>
          <w:sz w:val="20"/>
        </w:rPr>
        <w:t>:</w:t>
      </w:r>
      <w:r w:rsidRPr="00225821">
        <w:rPr>
          <w:rFonts w:ascii="Arial" w:hAnsi="Arial" w:cs="Arial"/>
          <w:color w:val="000000"/>
          <w:sz w:val="20"/>
        </w:rPr>
        <w:t xml:space="preserve"> </w:t>
      </w:r>
      <w:r w:rsidR="00094602" w:rsidRPr="00225821">
        <w:rPr>
          <w:rFonts w:ascii="Arial" w:hAnsi="Arial" w:cs="Arial"/>
          <w:color w:val="000000"/>
          <w:sz w:val="20"/>
        </w:rPr>
        <w:t>Мельникову</w:t>
      </w:r>
      <w:r w:rsidRPr="00225821">
        <w:rPr>
          <w:rFonts w:ascii="Arial" w:hAnsi="Arial" w:cs="Arial"/>
          <w:color w:val="000000"/>
          <w:sz w:val="20"/>
        </w:rPr>
        <w:t xml:space="preserve"> </w:t>
      </w:r>
      <w:r w:rsidR="00094602" w:rsidRPr="00225821">
        <w:rPr>
          <w:rFonts w:ascii="Arial" w:hAnsi="Arial" w:cs="Arial"/>
          <w:color w:val="000000"/>
          <w:sz w:val="20"/>
        </w:rPr>
        <w:t>М.В.</w:t>
      </w:r>
      <w:r w:rsidRPr="00225821">
        <w:rPr>
          <w:rFonts w:ascii="Arial" w:hAnsi="Arial" w:cs="Arial"/>
          <w:color w:val="000000"/>
          <w:sz w:val="20"/>
        </w:rPr>
        <w:t xml:space="preserve"> </w:t>
      </w:r>
      <w:r w:rsidR="00094602" w:rsidRPr="00225821">
        <w:rPr>
          <w:rFonts w:ascii="Arial" w:hAnsi="Arial" w:cs="Arial"/>
          <w:color w:val="000000"/>
          <w:sz w:val="20"/>
        </w:rPr>
        <w:t>«Об</w:t>
      </w:r>
      <w:r w:rsidRPr="00225821">
        <w:rPr>
          <w:rFonts w:ascii="Arial" w:hAnsi="Arial" w:cs="Arial"/>
          <w:color w:val="000000"/>
          <w:sz w:val="20"/>
        </w:rPr>
        <w:t xml:space="preserve"> </w:t>
      </w:r>
      <w:r w:rsidR="00094602" w:rsidRPr="00225821">
        <w:rPr>
          <w:rFonts w:ascii="Arial" w:hAnsi="Arial" w:cs="Arial"/>
          <w:color w:val="000000"/>
          <w:sz w:val="20"/>
        </w:rPr>
        <w:t>обсуждении</w:t>
      </w:r>
      <w:r w:rsidRPr="00225821">
        <w:rPr>
          <w:rFonts w:ascii="Arial" w:hAnsi="Arial" w:cs="Arial"/>
          <w:color w:val="000000"/>
          <w:sz w:val="20"/>
        </w:rPr>
        <w:t xml:space="preserve"> </w:t>
      </w:r>
      <w:r w:rsidR="00094602" w:rsidRPr="00225821">
        <w:rPr>
          <w:rFonts w:ascii="Arial" w:hAnsi="Arial" w:cs="Arial"/>
          <w:color w:val="000000"/>
          <w:sz w:val="20"/>
        </w:rPr>
        <w:t>проекта</w:t>
      </w:r>
      <w:r w:rsidRPr="00225821">
        <w:rPr>
          <w:rFonts w:ascii="Arial" w:hAnsi="Arial" w:cs="Arial"/>
          <w:color w:val="000000"/>
          <w:sz w:val="20"/>
        </w:rPr>
        <w:t xml:space="preserve"> </w:t>
      </w:r>
      <w:r w:rsidR="00094602" w:rsidRPr="00225821">
        <w:rPr>
          <w:rFonts w:ascii="Arial" w:hAnsi="Arial" w:cs="Arial"/>
          <w:color w:val="000000"/>
          <w:sz w:val="20"/>
        </w:rPr>
        <w:t>решения</w:t>
      </w:r>
      <w:r w:rsidRPr="00225821">
        <w:rPr>
          <w:rFonts w:ascii="Arial" w:hAnsi="Arial" w:cs="Arial"/>
          <w:color w:val="000000"/>
          <w:sz w:val="20"/>
        </w:rPr>
        <w:t xml:space="preserve"> </w:t>
      </w:r>
      <w:r w:rsidR="00094602" w:rsidRPr="00225821">
        <w:rPr>
          <w:rFonts w:ascii="Arial" w:hAnsi="Arial" w:cs="Arial"/>
          <w:color w:val="000000"/>
          <w:sz w:val="20"/>
        </w:rPr>
        <w:t>Собрания</w:t>
      </w:r>
      <w:r w:rsidRPr="00225821">
        <w:rPr>
          <w:rFonts w:ascii="Arial" w:hAnsi="Arial" w:cs="Arial"/>
          <w:color w:val="000000"/>
          <w:sz w:val="20"/>
        </w:rPr>
        <w:t xml:space="preserve"> </w:t>
      </w:r>
      <w:r w:rsidR="00094602" w:rsidRPr="00225821">
        <w:rPr>
          <w:rFonts w:ascii="Arial" w:hAnsi="Arial" w:cs="Arial"/>
          <w:color w:val="000000"/>
          <w:sz w:val="20"/>
        </w:rPr>
        <w:t>депутатов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w:t>
      </w:r>
      <w:r w:rsidRPr="00225821">
        <w:rPr>
          <w:rFonts w:ascii="Arial" w:hAnsi="Arial" w:cs="Arial"/>
          <w:color w:val="000000"/>
          <w:sz w:val="20"/>
        </w:rPr>
        <w:t xml:space="preserve"> </w:t>
      </w:r>
      <w:r w:rsidR="00094602" w:rsidRPr="00225821">
        <w:rPr>
          <w:rFonts w:ascii="Arial" w:hAnsi="Arial" w:cs="Arial"/>
          <w:color w:val="000000"/>
          <w:sz w:val="20"/>
        </w:rPr>
        <w:t>-</w:t>
      </w:r>
      <w:r w:rsidRPr="00225821">
        <w:rPr>
          <w:rFonts w:ascii="Arial" w:hAnsi="Arial" w:cs="Arial"/>
          <w:color w:val="000000"/>
          <w:sz w:val="20"/>
        </w:rPr>
        <w:t xml:space="preserve"> </w:t>
      </w:r>
      <w:r w:rsidR="00094602" w:rsidRPr="00225821">
        <w:rPr>
          <w:rFonts w:ascii="Arial" w:hAnsi="Arial" w:cs="Arial"/>
          <w:color w:val="000000"/>
          <w:sz w:val="20"/>
        </w:rPr>
        <w:t>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w:t>
      </w:r>
      <w:r w:rsidR="00094602" w:rsidRPr="00225821">
        <w:rPr>
          <w:rFonts w:ascii="Arial" w:hAnsi="Arial" w:cs="Arial"/>
          <w:color w:val="000000"/>
          <w:sz w:val="20"/>
        </w:rPr>
        <w:t>ш</w:t>
      </w:r>
      <w:r w:rsidR="00094602" w:rsidRPr="00225821">
        <w:rPr>
          <w:rFonts w:ascii="Arial" w:hAnsi="Arial" w:cs="Arial"/>
          <w:color w:val="000000"/>
          <w:sz w:val="20"/>
        </w:rPr>
        <w:t>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r w:rsidRPr="00225821">
        <w:rPr>
          <w:rFonts w:ascii="Arial" w:hAnsi="Arial" w:cs="Arial"/>
          <w:color w:val="000000"/>
          <w:sz w:val="20"/>
        </w:rPr>
        <w:t xml:space="preserve"> </w:t>
      </w:r>
      <w:r w:rsidR="00094602" w:rsidRPr="00225821">
        <w:rPr>
          <w:rFonts w:ascii="Arial" w:hAnsi="Arial" w:cs="Arial"/>
          <w:color w:val="000000"/>
          <w:sz w:val="20"/>
        </w:rPr>
        <w:t>«О</w:t>
      </w:r>
      <w:r w:rsidRPr="00225821">
        <w:rPr>
          <w:rFonts w:ascii="Arial" w:hAnsi="Arial" w:cs="Arial"/>
          <w:color w:val="000000"/>
          <w:sz w:val="20"/>
        </w:rPr>
        <w:t xml:space="preserve"> </w:t>
      </w:r>
      <w:r w:rsidR="00094602" w:rsidRPr="00225821">
        <w:rPr>
          <w:rFonts w:ascii="Arial" w:hAnsi="Arial" w:cs="Arial"/>
          <w:color w:val="000000"/>
          <w:sz w:val="20"/>
        </w:rPr>
        <w:t>внесении</w:t>
      </w:r>
      <w:r w:rsidRPr="00225821">
        <w:rPr>
          <w:rFonts w:ascii="Arial" w:hAnsi="Arial" w:cs="Arial"/>
          <w:color w:val="000000"/>
          <w:sz w:val="20"/>
        </w:rPr>
        <w:t xml:space="preserve"> </w:t>
      </w:r>
      <w:r w:rsidR="00094602" w:rsidRPr="00225821">
        <w:rPr>
          <w:rFonts w:ascii="Arial" w:hAnsi="Arial" w:cs="Arial"/>
          <w:color w:val="000000"/>
          <w:sz w:val="20"/>
        </w:rPr>
        <w:t>изменений</w:t>
      </w:r>
      <w:r w:rsidRPr="00225821">
        <w:rPr>
          <w:rFonts w:ascii="Arial" w:hAnsi="Arial" w:cs="Arial"/>
          <w:color w:val="000000"/>
          <w:sz w:val="20"/>
        </w:rPr>
        <w:t xml:space="preserve"> </w:t>
      </w:r>
      <w:r w:rsidR="00094602" w:rsidRPr="00225821">
        <w:rPr>
          <w:rFonts w:ascii="Arial" w:hAnsi="Arial" w:cs="Arial"/>
          <w:color w:val="000000"/>
          <w:sz w:val="20"/>
        </w:rPr>
        <w:t>в</w:t>
      </w:r>
      <w:r w:rsidRPr="00225821">
        <w:rPr>
          <w:rFonts w:ascii="Arial" w:hAnsi="Arial" w:cs="Arial"/>
          <w:color w:val="000000"/>
          <w:sz w:val="20"/>
        </w:rPr>
        <w:t xml:space="preserve"> </w:t>
      </w:r>
      <w:r w:rsidR="00094602" w:rsidRPr="00225821">
        <w:rPr>
          <w:rFonts w:ascii="Arial" w:hAnsi="Arial" w:cs="Arial"/>
          <w:color w:val="000000"/>
          <w:sz w:val="20"/>
        </w:rPr>
        <w:t>Устав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p>
    <w:p w:rsidR="00094602" w:rsidRPr="00225821" w:rsidRDefault="00D4650A" w:rsidP="00225821">
      <w:pPr>
        <w:jc w:val="both"/>
        <w:rPr>
          <w:rFonts w:ascii="Arial" w:hAnsi="Arial" w:cs="Arial"/>
          <w:color w:val="000000"/>
          <w:sz w:val="20"/>
        </w:rPr>
      </w:pPr>
      <w:r w:rsidRPr="00225821">
        <w:rPr>
          <w:rFonts w:ascii="Arial" w:hAnsi="Arial" w:cs="Arial"/>
          <w:color w:val="000000"/>
          <w:sz w:val="20"/>
        </w:rPr>
        <w:t xml:space="preserve"> </w:t>
      </w:r>
      <w:r w:rsidR="00094602" w:rsidRPr="00225821">
        <w:rPr>
          <w:rFonts w:ascii="Arial" w:hAnsi="Arial" w:cs="Arial"/>
          <w:color w:val="000000"/>
          <w:sz w:val="20"/>
        </w:rPr>
        <w:t>Ознакомила</w:t>
      </w:r>
      <w:r w:rsidRPr="00225821">
        <w:rPr>
          <w:rFonts w:ascii="Arial" w:hAnsi="Arial" w:cs="Arial"/>
          <w:color w:val="000000"/>
          <w:sz w:val="20"/>
        </w:rPr>
        <w:t xml:space="preserve"> </w:t>
      </w:r>
      <w:r w:rsidR="00094602" w:rsidRPr="00225821">
        <w:rPr>
          <w:rFonts w:ascii="Arial" w:hAnsi="Arial" w:cs="Arial"/>
          <w:color w:val="000000"/>
          <w:sz w:val="20"/>
        </w:rPr>
        <w:t>с</w:t>
      </w:r>
      <w:r w:rsidRPr="00225821">
        <w:rPr>
          <w:rFonts w:ascii="Arial" w:hAnsi="Arial" w:cs="Arial"/>
          <w:color w:val="000000"/>
          <w:sz w:val="20"/>
        </w:rPr>
        <w:t xml:space="preserve"> </w:t>
      </w:r>
      <w:r w:rsidR="00094602" w:rsidRPr="00225821">
        <w:rPr>
          <w:rFonts w:ascii="Arial" w:hAnsi="Arial" w:cs="Arial"/>
          <w:color w:val="000000"/>
          <w:sz w:val="20"/>
        </w:rPr>
        <w:t>проектом</w:t>
      </w:r>
      <w:r w:rsidRPr="00225821">
        <w:rPr>
          <w:rFonts w:ascii="Arial" w:hAnsi="Arial" w:cs="Arial"/>
          <w:color w:val="000000"/>
          <w:sz w:val="20"/>
        </w:rPr>
        <w:t xml:space="preserve"> </w:t>
      </w:r>
      <w:r w:rsidR="00094602" w:rsidRPr="00225821">
        <w:rPr>
          <w:rFonts w:ascii="Arial" w:hAnsi="Arial" w:cs="Arial"/>
          <w:color w:val="000000"/>
          <w:sz w:val="20"/>
        </w:rPr>
        <w:t>решения</w:t>
      </w:r>
      <w:r w:rsidRPr="00225821">
        <w:rPr>
          <w:rFonts w:ascii="Arial" w:hAnsi="Arial" w:cs="Arial"/>
          <w:color w:val="000000"/>
          <w:sz w:val="20"/>
        </w:rPr>
        <w:t xml:space="preserve"> </w:t>
      </w:r>
      <w:r w:rsidR="00094602" w:rsidRPr="00225821">
        <w:rPr>
          <w:rFonts w:ascii="Arial" w:hAnsi="Arial" w:cs="Arial"/>
          <w:color w:val="000000"/>
          <w:sz w:val="20"/>
        </w:rPr>
        <w:t>Собрания</w:t>
      </w:r>
      <w:r w:rsidRPr="00225821">
        <w:rPr>
          <w:rFonts w:ascii="Arial" w:hAnsi="Arial" w:cs="Arial"/>
          <w:color w:val="000000"/>
          <w:sz w:val="20"/>
        </w:rPr>
        <w:t xml:space="preserve"> </w:t>
      </w:r>
      <w:r w:rsidR="00094602" w:rsidRPr="00225821">
        <w:rPr>
          <w:rFonts w:ascii="Arial" w:hAnsi="Arial" w:cs="Arial"/>
          <w:color w:val="000000"/>
          <w:sz w:val="20"/>
        </w:rPr>
        <w:t>депутатов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p>
    <w:p w:rsidR="00094602" w:rsidRPr="00225821" w:rsidRDefault="00D4650A" w:rsidP="00225821">
      <w:pPr>
        <w:ind w:firstLine="540"/>
        <w:jc w:val="both"/>
        <w:rPr>
          <w:rFonts w:ascii="Arial" w:hAnsi="Arial" w:cs="Arial"/>
          <w:color w:val="000000"/>
          <w:sz w:val="20"/>
        </w:rPr>
      </w:pPr>
      <w:r w:rsidRPr="00225821">
        <w:rPr>
          <w:rFonts w:ascii="Arial" w:hAnsi="Arial" w:cs="Arial"/>
          <w:color w:val="000000"/>
          <w:sz w:val="20"/>
        </w:rPr>
        <w:t xml:space="preserve"> </w:t>
      </w:r>
      <w:r w:rsidR="00094602" w:rsidRPr="00225821">
        <w:rPr>
          <w:rFonts w:ascii="Arial" w:hAnsi="Arial" w:cs="Arial"/>
          <w:color w:val="000000"/>
          <w:sz w:val="20"/>
        </w:rPr>
        <w:t>Предложений</w:t>
      </w:r>
      <w:r w:rsidRPr="00225821">
        <w:rPr>
          <w:rFonts w:ascii="Arial" w:hAnsi="Arial" w:cs="Arial"/>
          <w:color w:val="000000"/>
          <w:sz w:val="20"/>
        </w:rPr>
        <w:t xml:space="preserve"> </w:t>
      </w:r>
      <w:r w:rsidR="00094602" w:rsidRPr="00225821">
        <w:rPr>
          <w:rFonts w:ascii="Arial" w:hAnsi="Arial" w:cs="Arial"/>
          <w:color w:val="000000"/>
          <w:sz w:val="20"/>
        </w:rPr>
        <w:t>и</w:t>
      </w:r>
      <w:r w:rsidRPr="00225821">
        <w:rPr>
          <w:rFonts w:ascii="Arial" w:hAnsi="Arial" w:cs="Arial"/>
          <w:color w:val="000000"/>
          <w:sz w:val="20"/>
        </w:rPr>
        <w:t xml:space="preserve"> </w:t>
      </w:r>
      <w:r w:rsidR="00094602" w:rsidRPr="00225821">
        <w:rPr>
          <w:rFonts w:ascii="Arial" w:hAnsi="Arial" w:cs="Arial"/>
          <w:color w:val="000000"/>
          <w:sz w:val="20"/>
        </w:rPr>
        <w:t>замечаний</w:t>
      </w:r>
      <w:r w:rsidRPr="00225821">
        <w:rPr>
          <w:rFonts w:ascii="Arial" w:hAnsi="Arial" w:cs="Arial"/>
          <w:color w:val="000000"/>
          <w:sz w:val="20"/>
        </w:rPr>
        <w:t xml:space="preserve"> </w:t>
      </w:r>
      <w:r w:rsidR="00094602" w:rsidRPr="00225821">
        <w:rPr>
          <w:rFonts w:ascii="Arial" w:hAnsi="Arial" w:cs="Arial"/>
          <w:color w:val="000000"/>
          <w:sz w:val="20"/>
        </w:rPr>
        <w:t>в</w:t>
      </w:r>
      <w:r w:rsidRPr="00225821">
        <w:rPr>
          <w:rFonts w:ascii="Arial" w:hAnsi="Arial" w:cs="Arial"/>
          <w:color w:val="000000"/>
          <w:sz w:val="20"/>
        </w:rPr>
        <w:t xml:space="preserve"> </w:t>
      </w:r>
      <w:r w:rsidR="00094602" w:rsidRPr="00225821">
        <w:rPr>
          <w:rFonts w:ascii="Arial" w:hAnsi="Arial" w:cs="Arial"/>
          <w:color w:val="000000"/>
          <w:sz w:val="20"/>
        </w:rPr>
        <w:t>ходе</w:t>
      </w:r>
      <w:r w:rsidRPr="00225821">
        <w:rPr>
          <w:rFonts w:ascii="Arial" w:hAnsi="Arial" w:cs="Arial"/>
          <w:color w:val="000000"/>
          <w:sz w:val="20"/>
        </w:rPr>
        <w:t xml:space="preserve"> </w:t>
      </w:r>
      <w:r w:rsidR="00094602" w:rsidRPr="00225821">
        <w:rPr>
          <w:rFonts w:ascii="Arial" w:hAnsi="Arial" w:cs="Arial"/>
          <w:color w:val="000000"/>
          <w:sz w:val="20"/>
        </w:rPr>
        <w:t>слушаний</w:t>
      </w:r>
      <w:r w:rsidRPr="00225821">
        <w:rPr>
          <w:rFonts w:ascii="Arial" w:hAnsi="Arial" w:cs="Arial"/>
          <w:color w:val="000000"/>
          <w:sz w:val="20"/>
        </w:rPr>
        <w:t xml:space="preserve"> </w:t>
      </w:r>
      <w:r w:rsidR="00094602" w:rsidRPr="00225821">
        <w:rPr>
          <w:rFonts w:ascii="Arial" w:hAnsi="Arial" w:cs="Arial"/>
          <w:color w:val="000000"/>
          <w:sz w:val="20"/>
        </w:rPr>
        <w:t>не</w:t>
      </w:r>
      <w:r w:rsidRPr="00225821">
        <w:rPr>
          <w:rFonts w:ascii="Arial" w:hAnsi="Arial" w:cs="Arial"/>
          <w:color w:val="000000"/>
          <w:sz w:val="20"/>
        </w:rPr>
        <w:t xml:space="preserve"> </w:t>
      </w:r>
      <w:r w:rsidR="00094602" w:rsidRPr="00225821">
        <w:rPr>
          <w:rFonts w:ascii="Arial" w:hAnsi="Arial" w:cs="Arial"/>
          <w:color w:val="000000"/>
          <w:sz w:val="20"/>
        </w:rPr>
        <w:t>поступило.</w:t>
      </w:r>
    </w:p>
    <w:p w:rsidR="00094602" w:rsidRPr="00225821" w:rsidRDefault="00D4650A" w:rsidP="00225821">
      <w:pPr>
        <w:jc w:val="both"/>
        <w:rPr>
          <w:rFonts w:ascii="Arial" w:hAnsi="Arial" w:cs="Arial"/>
          <w:color w:val="000000"/>
          <w:sz w:val="20"/>
        </w:rPr>
      </w:pPr>
      <w:r w:rsidRPr="00225821">
        <w:rPr>
          <w:rFonts w:ascii="Arial" w:hAnsi="Arial" w:cs="Arial"/>
          <w:color w:val="000000"/>
          <w:sz w:val="20"/>
        </w:rPr>
        <w:t xml:space="preserve"> </w:t>
      </w:r>
      <w:r w:rsidR="00094602" w:rsidRPr="00225821">
        <w:rPr>
          <w:rFonts w:ascii="Arial" w:hAnsi="Arial" w:cs="Arial"/>
          <w:color w:val="000000"/>
          <w:sz w:val="20"/>
        </w:rPr>
        <w:t>Участники</w:t>
      </w:r>
      <w:r w:rsidRPr="00225821">
        <w:rPr>
          <w:rFonts w:ascii="Arial" w:hAnsi="Arial" w:cs="Arial"/>
          <w:color w:val="000000"/>
          <w:sz w:val="20"/>
        </w:rPr>
        <w:t xml:space="preserve"> </w:t>
      </w:r>
      <w:r w:rsidR="00094602" w:rsidRPr="00225821">
        <w:rPr>
          <w:rFonts w:ascii="Arial" w:hAnsi="Arial" w:cs="Arial"/>
          <w:color w:val="000000"/>
          <w:sz w:val="20"/>
        </w:rPr>
        <w:t>публичных</w:t>
      </w:r>
      <w:r w:rsidRPr="00225821">
        <w:rPr>
          <w:rFonts w:ascii="Arial" w:hAnsi="Arial" w:cs="Arial"/>
          <w:color w:val="000000"/>
          <w:sz w:val="20"/>
        </w:rPr>
        <w:t xml:space="preserve"> </w:t>
      </w:r>
      <w:r w:rsidR="00094602" w:rsidRPr="00225821">
        <w:rPr>
          <w:rFonts w:ascii="Arial" w:hAnsi="Arial" w:cs="Arial"/>
          <w:color w:val="000000"/>
          <w:sz w:val="20"/>
        </w:rPr>
        <w:t>слушаний</w:t>
      </w:r>
      <w:r w:rsidRPr="00225821">
        <w:rPr>
          <w:rFonts w:ascii="Arial" w:hAnsi="Arial" w:cs="Arial"/>
          <w:color w:val="000000"/>
          <w:sz w:val="20"/>
        </w:rPr>
        <w:t xml:space="preserve"> </w:t>
      </w:r>
      <w:r w:rsidR="00094602" w:rsidRPr="00225821">
        <w:rPr>
          <w:rFonts w:ascii="Arial" w:hAnsi="Arial" w:cs="Arial"/>
          <w:color w:val="000000"/>
          <w:sz w:val="20"/>
        </w:rPr>
        <w:t>по</w:t>
      </w:r>
      <w:r w:rsidRPr="00225821">
        <w:rPr>
          <w:rFonts w:ascii="Arial" w:hAnsi="Arial" w:cs="Arial"/>
          <w:color w:val="000000"/>
          <w:sz w:val="20"/>
        </w:rPr>
        <w:t xml:space="preserve"> </w:t>
      </w:r>
      <w:r w:rsidR="00094602" w:rsidRPr="00225821">
        <w:rPr>
          <w:rFonts w:ascii="Arial" w:hAnsi="Arial" w:cs="Arial"/>
          <w:color w:val="000000"/>
          <w:sz w:val="20"/>
        </w:rPr>
        <w:t>обсуждению</w:t>
      </w:r>
      <w:r w:rsidRPr="00225821">
        <w:rPr>
          <w:rFonts w:ascii="Arial" w:hAnsi="Arial" w:cs="Arial"/>
          <w:color w:val="000000"/>
          <w:sz w:val="20"/>
        </w:rPr>
        <w:t xml:space="preserve"> </w:t>
      </w:r>
      <w:r w:rsidR="00094602" w:rsidRPr="00225821">
        <w:rPr>
          <w:rFonts w:ascii="Arial" w:hAnsi="Arial" w:cs="Arial"/>
          <w:color w:val="000000"/>
          <w:sz w:val="20"/>
        </w:rPr>
        <w:t>проекта</w:t>
      </w:r>
      <w:r w:rsidRPr="00225821">
        <w:rPr>
          <w:rFonts w:ascii="Arial" w:hAnsi="Arial" w:cs="Arial"/>
          <w:color w:val="000000"/>
          <w:sz w:val="20"/>
        </w:rPr>
        <w:t xml:space="preserve"> </w:t>
      </w:r>
      <w:r w:rsidR="00094602" w:rsidRPr="00225821">
        <w:rPr>
          <w:rFonts w:ascii="Arial" w:hAnsi="Arial" w:cs="Arial"/>
          <w:color w:val="000000"/>
          <w:sz w:val="20"/>
        </w:rPr>
        <w:t>решения</w:t>
      </w:r>
      <w:r w:rsidRPr="00225821">
        <w:rPr>
          <w:rFonts w:ascii="Arial" w:hAnsi="Arial" w:cs="Arial"/>
          <w:color w:val="000000"/>
          <w:sz w:val="20"/>
        </w:rPr>
        <w:t xml:space="preserve"> </w:t>
      </w:r>
      <w:r w:rsidR="00094602" w:rsidRPr="00225821">
        <w:rPr>
          <w:rFonts w:ascii="Arial" w:hAnsi="Arial" w:cs="Arial"/>
          <w:color w:val="000000"/>
          <w:sz w:val="20"/>
        </w:rPr>
        <w:t>Собрания</w:t>
      </w:r>
      <w:r w:rsidRPr="00225821">
        <w:rPr>
          <w:rFonts w:ascii="Arial" w:hAnsi="Arial" w:cs="Arial"/>
          <w:color w:val="000000"/>
          <w:sz w:val="20"/>
        </w:rPr>
        <w:t xml:space="preserve"> </w:t>
      </w:r>
      <w:r w:rsidR="00094602" w:rsidRPr="00225821">
        <w:rPr>
          <w:rFonts w:ascii="Arial" w:hAnsi="Arial" w:cs="Arial"/>
          <w:color w:val="000000"/>
          <w:sz w:val="20"/>
        </w:rPr>
        <w:t>депутатов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w:t>
      </w:r>
      <w:r w:rsidRPr="00225821">
        <w:rPr>
          <w:rFonts w:ascii="Arial" w:hAnsi="Arial" w:cs="Arial"/>
          <w:color w:val="000000"/>
          <w:sz w:val="20"/>
        </w:rPr>
        <w:t xml:space="preserve"> </w:t>
      </w:r>
      <w:r w:rsidR="00094602" w:rsidRPr="00225821">
        <w:rPr>
          <w:rFonts w:ascii="Arial" w:hAnsi="Arial" w:cs="Arial"/>
          <w:color w:val="000000"/>
          <w:sz w:val="20"/>
        </w:rPr>
        <w:t>-</w:t>
      </w:r>
      <w:r w:rsidRPr="00225821">
        <w:rPr>
          <w:rFonts w:ascii="Arial" w:hAnsi="Arial" w:cs="Arial"/>
          <w:color w:val="000000"/>
          <w:sz w:val="20"/>
        </w:rPr>
        <w:t xml:space="preserve"> </w:t>
      </w:r>
      <w:r w:rsidR="00094602" w:rsidRPr="00225821">
        <w:rPr>
          <w:rFonts w:ascii="Arial" w:hAnsi="Arial" w:cs="Arial"/>
          <w:color w:val="000000"/>
          <w:sz w:val="20"/>
        </w:rPr>
        <w:t>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w:t>
      </w:r>
      <w:r w:rsidR="00094602" w:rsidRPr="00225821">
        <w:rPr>
          <w:rFonts w:ascii="Arial" w:hAnsi="Arial" w:cs="Arial"/>
          <w:color w:val="000000"/>
          <w:sz w:val="20"/>
        </w:rPr>
        <w:t>у</w:t>
      </w:r>
      <w:r w:rsidR="00094602" w:rsidRPr="00225821">
        <w:rPr>
          <w:rFonts w:ascii="Arial" w:hAnsi="Arial" w:cs="Arial"/>
          <w:color w:val="000000"/>
          <w:sz w:val="20"/>
        </w:rPr>
        <w:t>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r w:rsidRPr="00225821">
        <w:rPr>
          <w:rFonts w:ascii="Arial" w:hAnsi="Arial" w:cs="Arial"/>
          <w:color w:val="000000"/>
          <w:sz w:val="20"/>
        </w:rPr>
        <w:t xml:space="preserve"> </w:t>
      </w:r>
      <w:r w:rsidR="00094602" w:rsidRPr="00225821">
        <w:rPr>
          <w:rFonts w:ascii="Arial" w:hAnsi="Arial" w:cs="Arial"/>
          <w:color w:val="000000"/>
          <w:sz w:val="20"/>
        </w:rPr>
        <w:t>«О</w:t>
      </w:r>
      <w:r w:rsidRPr="00225821">
        <w:rPr>
          <w:rFonts w:ascii="Arial" w:hAnsi="Arial" w:cs="Arial"/>
          <w:color w:val="000000"/>
          <w:sz w:val="20"/>
        </w:rPr>
        <w:t xml:space="preserve"> </w:t>
      </w:r>
      <w:r w:rsidR="00094602" w:rsidRPr="00225821">
        <w:rPr>
          <w:rFonts w:ascii="Arial" w:hAnsi="Arial" w:cs="Arial"/>
          <w:color w:val="000000"/>
          <w:sz w:val="20"/>
        </w:rPr>
        <w:t>внесении</w:t>
      </w:r>
      <w:r w:rsidRPr="00225821">
        <w:rPr>
          <w:rFonts w:ascii="Arial" w:hAnsi="Arial" w:cs="Arial"/>
          <w:color w:val="000000"/>
          <w:sz w:val="20"/>
        </w:rPr>
        <w:t xml:space="preserve"> </w:t>
      </w:r>
      <w:r w:rsidR="00094602" w:rsidRPr="00225821">
        <w:rPr>
          <w:rFonts w:ascii="Arial" w:hAnsi="Arial" w:cs="Arial"/>
          <w:color w:val="000000"/>
          <w:sz w:val="20"/>
        </w:rPr>
        <w:t>изменений</w:t>
      </w:r>
      <w:r w:rsidRPr="00225821">
        <w:rPr>
          <w:rFonts w:ascii="Arial" w:hAnsi="Arial" w:cs="Arial"/>
          <w:color w:val="000000"/>
          <w:sz w:val="20"/>
        </w:rPr>
        <w:t xml:space="preserve"> </w:t>
      </w:r>
      <w:r w:rsidR="00094602" w:rsidRPr="00225821">
        <w:rPr>
          <w:rFonts w:ascii="Arial" w:hAnsi="Arial" w:cs="Arial"/>
          <w:color w:val="000000"/>
          <w:sz w:val="20"/>
        </w:rPr>
        <w:t>в</w:t>
      </w:r>
      <w:r w:rsidRPr="00225821">
        <w:rPr>
          <w:rFonts w:ascii="Arial" w:hAnsi="Arial" w:cs="Arial"/>
          <w:color w:val="000000"/>
          <w:sz w:val="20"/>
        </w:rPr>
        <w:t xml:space="preserve"> </w:t>
      </w:r>
      <w:r w:rsidR="00094602" w:rsidRPr="00225821">
        <w:rPr>
          <w:rFonts w:ascii="Arial" w:hAnsi="Arial" w:cs="Arial"/>
          <w:color w:val="000000"/>
          <w:sz w:val="20"/>
        </w:rPr>
        <w:t>Устав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r w:rsidRPr="00225821">
        <w:rPr>
          <w:rFonts w:ascii="Arial" w:hAnsi="Arial" w:cs="Arial"/>
          <w:color w:val="000000"/>
          <w:sz w:val="20"/>
        </w:rPr>
        <w:t xml:space="preserve"> </w:t>
      </w:r>
      <w:r w:rsidR="00094602" w:rsidRPr="00225821">
        <w:rPr>
          <w:rFonts w:ascii="Arial" w:hAnsi="Arial" w:cs="Arial"/>
          <w:color w:val="000000"/>
          <w:sz w:val="20"/>
        </w:rPr>
        <w:t>единогласно</w:t>
      </w:r>
      <w:r w:rsidRPr="00225821">
        <w:rPr>
          <w:rFonts w:ascii="Arial" w:hAnsi="Arial" w:cs="Arial"/>
          <w:color w:val="000000"/>
          <w:sz w:val="20"/>
        </w:rPr>
        <w:t xml:space="preserve"> </w:t>
      </w:r>
      <w:r w:rsidR="00094602" w:rsidRPr="00225821">
        <w:rPr>
          <w:rFonts w:ascii="Arial" w:hAnsi="Arial" w:cs="Arial"/>
          <w:color w:val="000000"/>
          <w:sz w:val="20"/>
        </w:rPr>
        <w:t>решили:</w:t>
      </w:r>
    </w:p>
    <w:p w:rsidR="00094602" w:rsidRPr="00225821" w:rsidRDefault="00D4650A" w:rsidP="00225821">
      <w:pPr>
        <w:jc w:val="both"/>
        <w:rPr>
          <w:rFonts w:ascii="Arial" w:hAnsi="Arial" w:cs="Arial"/>
          <w:color w:val="000000"/>
          <w:sz w:val="20"/>
        </w:rPr>
      </w:pPr>
      <w:r w:rsidRPr="00225821">
        <w:rPr>
          <w:rFonts w:ascii="Arial" w:hAnsi="Arial" w:cs="Arial"/>
          <w:color w:val="000000"/>
          <w:sz w:val="20"/>
        </w:rPr>
        <w:t xml:space="preserve"> </w:t>
      </w:r>
      <w:r w:rsidR="00094602" w:rsidRPr="00225821">
        <w:rPr>
          <w:rFonts w:ascii="Arial" w:hAnsi="Arial" w:cs="Arial"/>
          <w:color w:val="000000"/>
          <w:sz w:val="20"/>
        </w:rPr>
        <w:t>1.</w:t>
      </w:r>
      <w:r w:rsidRPr="00225821">
        <w:rPr>
          <w:rFonts w:ascii="Arial" w:hAnsi="Arial" w:cs="Arial"/>
          <w:color w:val="000000"/>
          <w:sz w:val="20"/>
        </w:rPr>
        <w:t xml:space="preserve"> </w:t>
      </w:r>
      <w:r w:rsidR="00094602" w:rsidRPr="00225821">
        <w:rPr>
          <w:rFonts w:ascii="Arial" w:hAnsi="Arial" w:cs="Arial"/>
          <w:color w:val="000000"/>
          <w:sz w:val="20"/>
        </w:rPr>
        <w:t>Проект</w:t>
      </w:r>
      <w:r w:rsidRPr="00225821">
        <w:rPr>
          <w:rFonts w:ascii="Arial" w:hAnsi="Arial" w:cs="Arial"/>
          <w:color w:val="000000"/>
          <w:sz w:val="20"/>
        </w:rPr>
        <w:t xml:space="preserve"> </w:t>
      </w:r>
      <w:r w:rsidR="00094602" w:rsidRPr="00225821">
        <w:rPr>
          <w:rFonts w:ascii="Arial" w:hAnsi="Arial" w:cs="Arial"/>
          <w:color w:val="000000"/>
          <w:sz w:val="20"/>
        </w:rPr>
        <w:t>решения</w:t>
      </w:r>
      <w:r w:rsidRPr="00225821">
        <w:rPr>
          <w:rFonts w:ascii="Arial" w:hAnsi="Arial" w:cs="Arial"/>
          <w:color w:val="000000"/>
          <w:sz w:val="20"/>
        </w:rPr>
        <w:t xml:space="preserve"> </w:t>
      </w:r>
      <w:r w:rsidR="00094602" w:rsidRPr="00225821">
        <w:rPr>
          <w:rFonts w:ascii="Arial" w:hAnsi="Arial" w:cs="Arial"/>
          <w:color w:val="000000"/>
          <w:sz w:val="20"/>
        </w:rPr>
        <w:t>Собрания</w:t>
      </w:r>
      <w:r w:rsidRPr="00225821">
        <w:rPr>
          <w:rFonts w:ascii="Arial" w:hAnsi="Arial" w:cs="Arial"/>
          <w:color w:val="000000"/>
          <w:sz w:val="20"/>
        </w:rPr>
        <w:t xml:space="preserve"> </w:t>
      </w:r>
      <w:r w:rsidR="00094602" w:rsidRPr="00225821">
        <w:rPr>
          <w:rFonts w:ascii="Arial" w:hAnsi="Arial" w:cs="Arial"/>
          <w:color w:val="000000"/>
          <w:sz w:val="20"/>
        </w:rPr>
        <w:t>депутатов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w:t>
      </w:r>
      <w:r w:rsidRPr="00225821">
        <w:rPr>
          <w:rFonts w:ascii="Arial" w:hAnsi="Arial" w:cs="Arial"/>
          <w:color w:val="000000"/>
          <w:sz w:val="20"/>
        </w:rPr>
        <w:t xml:space="preserve"> </w:t>
      </w:r>
      <w:r w:rsidR="00094602" w:rsidRPr="00225821">
        <w:rPr>
          <w:rFonts w:ascii="Arial" w:hAnsi="Arial" w:cs="Arial"/>
          <w:color w:val="000000"/>
          <w:sz w:val="20"/>
        </w:rPr>
        <w:t>-</w:t>
      </w:r>
      <w:r w:rsidRPr="00225821">
        <w:rPr>
          <w:rFonts w:ascii="Arial" w:hAnsi="Arial" w:cs="Arial"/>
          <w:color w:val="000000"/>
          <w:sz w:val="20"/>
        </w:rPr>
        <w:t xml:space="preserve"> </w:t>
      </w:r>
      <w:r w:rsidR="00094602" w:rsidRPr="00225821">
        <w:rPr>
          <w:rFonts w:ascii="Arial" w:hAnsi="Arial" w:cs="Arial"/>
          <w:color w:val="000000"/>
          <w:sz w:val="20"/>
        </w:rPr>
        <w:t>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r w:rsidRPr="00225821">
        <w:rPr>
          <w:rFonts w:ascii="Arial" w:hAnsi="Arial" w:cs="Arial"/>
          <w:color w:val="000000"/>
          <w:sz w:val="20"/>
        </w:rPr>
        <w:t xml:space="preserve"> </w:t>
      </w:r>
      <w:r w:rsidR="00094602" w:rsidRPr="00225821">
        <w:rPr>
          <w:rFonts w:ascii="Arial" w:hAnsi="Arial" w:cs="Arial"/>
          <w:color w:val="000000"/>
          <w:sz w:val="20"/>
        </w:rPr>
        <w:t>«О</w:t>
      </w:r>
      <w:r w:rsidRPr="00225821">
        <w:rPr>
          <w:rFonts w:ascii="Arial" w:hAnsi="Arial" w:cs="Arial"/>
          <w:color w:val="000000"/>
          <w:sz w:val="20"/>
        </w:rPr>
        <w:t xml:space="preserve"> </w:t>
      </w:r>
      <w:r w:rsidR="00094602" w:rsidRPr="00225821">
        <w:rPr>
          <w:rFonts w:ascii="Arial" w:hAnsi="Arial" w:cs="Arial"/>
          <w:color w:val="000000"/>
          <w:sz w:val="20"/>
        </w:rPr>
        <w:t>внесении</w:t>
      </w:r>
      <w:r w:rsidRPr="00225821">
        <w:rPr>
          <w:rFonts w:ascii="Arial" w:hAnsi="Arial" w:cs="Arial"/>
          <w:color w:val="000000"/>
          <w:sz w:val="20"/>
        </w:rPr>
        <w:t xml:space="preserve"> </w:t>
      </w:r>
      <w:r w:rsidR="00094602" w:rsidRPr="00225821">
        <w:rPr>
          <w:rFonts w:ascii="Arial" w:hAnsi="Arial" w:cs="Arial"/>
          <w:color w:val="000000"/>
          <w:sz w:val="20"/>
        </w:rPr>
        <w:t>изменений</w:t>
      </w:r>
      <w:r w:rsidRPr="00225821">
        <w:rPr>
          <w:rFonts w:ascii="Arial" w:hAnsi="Arial" w:cs="Arial"/>
          <w:color w:val="000000"/>
          <w:sz w:val="20"/>
        </w:rPr>
        <w:t xml:space="preserve"> </w:t>
      </w:r>
      <w:r w:rsidR="00094602" w:rsidRPr="00225821">
        <w:rPr>
          <w:rFonts w:ascii="Arial" w:hAnsi="Arial" w:cs="Arial"/>
          <w:color w:val="000000"/>
          <w:sz w:val="20"/>
        </w:rPr>
        <w:t>в</w:t>
      </w:r>
      <w:r w:rsidRPr="00225821">
        <w:rPr>
          <w:rFonts w:ascii="Arial" w:hAnsi="Arial" w:cs="Arial"/>
          <w:color w:val="000000"/>
          <w:sz w:val="20"/>
        </w:rPr>
        <w:t xml:space="preserve"> </w:t>
      </w:r>
      <w:r w:rsidR="00094602" w:rsidRPr="00225821">
        <w:rPr>
          <w:rFonts w:ascii="Arial" w:hAnsi="Arial" w:cs="Arial"/>
          <w:color w:val="000000"/>
          <w:sz w:val="20"/>
        </w:rPr>
        <w:t>Устав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r w:rsidRPr="00225821">
        <w:rPr>
          <w:rFonts w:ascii="Arial" w:hAnsi="Arial" w:cs="Arial"/>
          <w:color w:val="000000"/>
          <w:sz w:val="20"/>
        </w:rPr>
        <w:t xml:space="preserve"> </w:t>
      </w:r>
      <w:r w:rsidR="00094602" w:rsidRPr="00225821">
        <w:rPr>
          <w:rFonts w:ascii="Arial" w:hAnsi="Arial" w:cs="Arial"/>
          <w:color w:val="000000"/>
          <w:sz w:val="20"/>
        </w:rPr>
        <w:t>одобрить</w:t>
      </w:r>
      <w:r w:rsidRPr="00225821">
        <w:rPr>
          <w:rFonts w:ascii="Arial" w:hAnsi="Arial" w:cs="Arial"/>
          <w:color w:val="000000"/>
          <w:sz w:val="20"/>
        </w:rPr>
        <w:t xml:space="preserve"> </w:t>
      </w:r>
      <w:r w:rsidR="00094602" w:rsidRPr="00225821">
        <w:rPr>
          <w:rFonts w:ascii="Arial" w:hAnsi="Arial" w:cs="Arial"/>
          <w:color w:val="000000"/>
          <w:sz w:val="20"/>
        </w:rPr>
        <w:t>и</w:t>
      </w:r>
      <w:r w:rsidRPr="00225821">
        <w:rPr>
          <w:rFonts w:ascii="Arial" w:hAnsi="Arial" w:cs="Arial"/>
          <w:color w:val="000000"/>
          <w:sz w:val="20"/>
        </w:rPr>
        <w:t xml:space="preserve"> </w:t>
      </w:r>
      <w:r w:rsidR="00094602" w:rsidRPr="00225821">
        <w:rPr>
          <w:rFonts w:ascii="Arial" w:hAnsi="Arial" w:cs="Arial"/>
          <w:color w:val="000000"/>
          <w:sz w:val="20"/>
        </w:rPr>
        <w:t>рекомендовать</w:t>
      </w:r>
      <w:r w:rsidRPr="00225821">
        <w:rPr>
          <w:rFonts w:ascii="Arial" w:hAnsi="Arial" w:cs="Arial"/>
          <w:color w:val="000000"/>
          <w:sz w:val="20"/>
        </w:rPr>
        <w:t xml:space="preserve"> </w:t>
      </w:r>
      <w:r w:rsidR="00094602" w:rsidRPr="00225821">
        <w:rPr>
          <w:rFonts w:ascii="Arial" w:hAnsi="Arial" w:cs="Arial"/>
          <w:color w:val="000000"/>
          <w:sz w:val="20"/>
        </w:rPr>
        <w:t>к</w:t>
      </w:r>
      <w:r w:rsidRPr="00225821">
        <w:rPr>
          <w:rFonts w:ascii="Arial" w:hAnsi="Arial" w:cs="Arial"/>
          <w:color w:val="000000"/>
          <w:sz w:val="20"/>
        </w:rPr>
        <w:t xml:space="preserve"> </w:t>
      </w:r>
      <w:r w:rsidR="00094602" w:rsidRPr="00225821">
        <w:rPr>
          <w:rFonts w:ascii="Arial" w:hAnsi="Arial" w:cs="Arial"/>
          <w:color w:val="000000"/>
          <w:sz w:val="20"/>
        </w:rPr>
        <w:t>принятию</w:t>
      </w:r>
      <w:r w:rsidRPr="00225821">
        <w:rPr>
          <w:rFonts w:ascii="Arial" w:hAnsi="Arial" w:cs="Arial"/>
          <w:color w:val="000000"/>
          <w:sz w:val="20"/>
        </w:rPr>
        <w:t xml:space="preserve"> </w:t>
      </w:r>
      <w:r w:rsidR="00094602" w:rsidRPr="00225821">
        <w:rPr>
          <w:rFonts w:ascii="Arial" w:hAnsi="Arial" w:cs="Arial"/>
          <w:color w:val="000000"/>
          <w:sz w:val="20"/>
        </w:rPr>
        <w:t>Собранием</w:t>
      </w:r>
      <w:r w:rsidRPr="00225821">
        <w:rPr>
          <w:rFonts w:ascii="Arial" w:hAnsi="Arial" w:cs="Arial"/>
          <w:color w:val="000000"/>
          <w:sz w:val="20"/>
        </w:rPr>
        <w:t xml:space="preserve"> </w:t>
      </w:r>
      <w:r w:rsidR="00094602" w:rsidRPr="00225821">
        <w:rPr>
          <w:rFonts w:ascii="Arial" w:hAnsi="Arial" w:cs="Arial"/>
          <w:color w:val="000000"/>
          <w:sz w:val="20"/>
        </w:rPr>
        <w:t>депутатов</w:t>
      </w:r>
      <w:r w:rsidRPr="00225821">
        <w:rPr>
          <w:rFonts w:ascii="Arial" w:hAnsi="Arial" w:cs="Arial"/>
          <w:color w:val="000000"/>
          <w:sz w:val="20"/>
        </w:rPr>
        <w:t xml:space="preserve"> </w:t>
      </w:r>
      <w:proofErr w:type="spellStart"/>
      <w:r w:rsidR="00094602" w:rsidRPr="00225821">
        <w:rPr>
          <w:rFonts w:ascii="Arial" w:hAnsi="Arial" w:cs="Arial"/>
          <w:color w:val="000000"/>
          <w:sz w:val="20"/>
        </w:rPr>
        <w:t>Кугеевского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p>
    <w:p w:rsidR="00094602" w:rsidRPr="00225821" w:rsidRDefault="00D4650A" w:rsidP="00225821">
      <w:pPr>
        <w:rPr>
          <w:rFonts w:ascii="Arial" w:hAnsi="Arial" w:cs="Arial"/>
          <w:color w:val="000000"/>
          <w:sz w:val="20"/>
        </w:rPr>
      </w:pPr>
      <w:r w:rsidRPr="00225821">
        <w:rPr>
          <w:rFonts w:ascii="Arial" w:hAnsi="Arial" w:cs="Arial"/>
          <w:color w:val="000000"/>
          <w:sz w:val="20"/>
        </w:rPr>
        <w:t xml:space="preserve"> </w:t>
      </w:r>
      <w:r w:rsidR="00094602" w:rsidRPr="00225821">
        <w:rPr>
          <w:rFonts w:ascii="Arial" w:hAnsi="Arial" w:cs="Arial"/>
          <w:color w:val="000000"/>
          <w:sz w:val="20"/>
        </w:rPr>
        <w:t>2.</w:t>
      </w:r>
      <w:r w:rsidRPr="00225821">
        <w:rPr>
          <w:rFonts w:ascii="Arial" w:hAnsi="Arial" w:cs="Arial"/>
          <w:color w:val="000000"/>
          <w:sz w:val="20"/>
        </w:rPr>
        <w:t xml:space="preserve"> </w:t>
      </w:r>
      <w:r w:rsidR="00094602" w:rsidRPr="00225821">
        <w:rPr>
          <w:rFonts w:ascii="Arial" w:hAnsi="Arial" w:cs="Arial"/>
          <w:color w:val="000000"/>
          <w:sz w:val="20"/>
        </w:rPr>
        <w:t>Настоящий</w:t>
      </w:r>
      <w:r w:rsidRPr="00225821">
        <w:rPr>
          <w:rFonts w:ascii="Arial" w:hAnsi="Arial" w:cs="Arial"/>
          <w:color w:val="000000"/>
          <w:sz w:val="20"/>
        </w:rPr>
        <w:t xml:space="preserve"> </w:t>
      </w:r>
      <w:r w:rsidR="00094602" w:rsidRPr="00225821">
        <w:rPr>
          <w:rFonts w:ascii="Arial" w:hAnsi="Arial" w:cs="Arial"/>
          <w:color w:val="000000"/>
          <w:sz w:val="20"/>
        </w:rPr>
        <w:t>протокол</w:t>
      </w:r>
      <w:r w:rsidRPr="00225821">
        <w:rPr>
          <w:rFonts w:ascii="Arial" w:hAnsi="Arial" w:cs="Arial"/>
          <w:color w:val="000000"/>
          <w:sz w:val="20"/>
        </w:rPr>
        <w:t xml:space="preserve"> </w:t>
      </w:r>
      <w:r w:rsidR="00094602" w:rsidRPr="00225821">
        <w:rPr>
          <w:rFonts w:ascii="Arial" w:hAnsi="Arial" w:cs="Arial"/>
          <w:color w:val="000000"/>
          <w:sz w:val="20"/>
        </w:rPr>
        <w:t>опубликовать</w:t>
      </w:r>
      <w:r w:rsidRPr="00225821">
        <w:rPr>
          <w:rFonts w:ascii="Arial" w:hAnsi="Arial" w:cs="Arial"/>
          <w:color w:val="000000"/>
          <w:sz w:val="20"/>
        </w:rPr>
        <w:t xml:space="preserve"> </w:t>
      </w:r>
      <w:r w:rsidR="00094602" w:rsidRPr="00225821">
        <w:rPr>
          <w:rFonts w:ascii="Arial" w:hAnsi="Arial" w:cs="Arial"/>
          <w:color w:val="000000"/>
          <w:sz w:val="20"/>
        </w:rPr>
        <w:t>в</w:t>
      </w:r>
      <w:r w:rsidRPr="00225821">
        <w:rPr>
          <w:rFonts w:ascii="Arial" w:hAnsi="Arial" w:cs="Arial"/>
          <w:color w:val="000000"/>
          <w:sz w:val="20"/>
        </w:rPr>
        <w:t xml:space="preserve"> </w:t>
      </w:r>
      <w:r w:rsidR="00094602" w:rsidRPr="00225821">
        <w:rPr>
          <w:rFonts w:ascii="Arial" w:hAnsi="Arial" w:cs="Arial"/>
          <w:color w:val="000000"/>
          <w:sz w:val="20"/>
        </w:rPr>
        <w:t>муниципальной</w:t>
      </w:r>
      <w:r w:rsidRPr="00225821">
        <w:rPr>
          <w:rFonts w:ascii="Arial" w:hAnsi="Arial" w:cs="Arial"/>
          <w:color w:val="000000"/>
          <w:sz w:val="20"/>
        </w:rPr>
        <w:t xml:space="preserve"> </w:t>
      </w:r>
      <w:r w:rsidR="00094602" w:rsidRPr="00225821">
        <w:rPr>
          <w:rFonts w:ascii="Arial" w:hAnsi="Arial" w:cs="Arial"/>
          <w:color w:val="000000"/>
          <w:sz w:val="20"/>
        </w:rPr>
        <w:t>газете</w:t>
      </w:r>
      <w:r w:rsidRPr="00225821">
        <w:rPr>
          <w:rFonts w:ascii="Arial" w:hAnsi="Arial" w:cs="Arial"/>
          <w:color w:val="000000"/>
          <w:sz w:val="20"/>
        </w:rPr>
        <w:t xml:space="preserve"> </w:t>
      </w:r>
      <w:r w:rsidR="00094602" w:rsidRPr="00225821">
        <w:rPr>
          <w:rFonts w:ascii="Arial" w:hAnsi="Arial" w:cs="Arial"/>
          <w:color w:val="000000"/>
          <w:sz w:val="20"/>
        </w:rPr>
        <w:t>«Посадский</w:t>
      </w:r>
      <w:r w:rsidRPr="00225821">
        <w:rPr>
          <w:rFonts w:ascii="Arial" w:hAnsi="Arial" w:cs="Arial"/>
          <w:color w:val="000000"/>
          <w:sz w:val="20"/>
        </w:rPr>
        <w:t xml:space="preserve"> </w:t>
      </w:r>
      <w:r w:rsidR="00094602" w:rsidRPr="00225821">
        <w:rPr>
          <w:rFonts w:ascii="Arial" w:hAnsi="Arial" w:cs="Arial"/>
          <w:color w:val="000000"/>
          <w:sz w:val="20"/>
        </w:rPr>
        <w:t>вестник».</w:t>
      </w:r>
    </w:p>
    <w:p w:rsidR="00094602" w:rsidRDefault="00D4650A" w:rsidP="00225821">
      <w:pPr>
        <w:tabs>
          <w:tab w:val="left" w:pos="7920"/>
        </w:tabs>
        <w:ind w:left="540"/>
        <w:jc w:val="both"/>
        <w:rPr>
          <w:rFonts w:ascii="Arial" w:hAnsi="Arial" w:cs="Arial"/>
          <w:color w:val="000000"/>
          <w:sz w:val="20"/>
        </w:rPr>
      </w:pPr>
      <w:r w:rsidRPr="00225821">
        <w:rPr>
          <w:rFonts w:ascii="Arial" w:hAnsi="Arial" w:cs="Arial"/>
          <w:color w:val="000000"/>
          <w:sz w:val="20"/>
        </w:rPr>
        <w:t xml:space="preserve"> </w:t>
      </w:r>
    </w:p>
    <w:p w:rsidR="00E527D2" w:rsidRPr="00225821" w:rsidRDefault="00E527D2" w:rsidP="00225821">
      <w:pPr>
        <w:tabs>
          <w:tab w:val="left" w:pos="7920"/>
        </w:tabs>
        <w:ind w:left="540"/>
        <w:jc w:val="both"/>
        <w:rPr>
          <w:rFonts w:ascii="Arial" w:hAnsi="Arial" w:cs="Arial"/>
          <w:color w:val="000000"/>
          <w:sz w:val="20"/>
        </w:rPr>
      </w:pPr>
    </w:p>
    <w:p w:rsidR="00E92620" w:rsidRPr="00225821" w:rsidRDefault="00094602" w:rsidP="00225821">
      <w:pPr>
        <w:tabs>
          <w:tab w:val="left" w:pos="5407"/>
        </w:tabs>
        <w:ind w:left="540"/>
        <w:jc w:val="both"/>
        <w:rPr>
          <w:rFonts w:ascii="Arial" w:hAnsi="Arial" w:cs="Arial"/>
          <w:color w:val="000000"/>
          <w:sz w:val="20"/>
        </w:rPr>
      </w:pPr>
      <w:r w:rsidRPr="00225821">
        <w:rPr>
          <w:rFonts w:ascii="Arial" w:hAnsi="Arial" w:cs="Arial"/>
          <w:color w:val="000000"/>
          <w:sz w:val="20"/>
        </w:rPr>
        <w:t>Председательствующий</w:t>
      </w:r>
      <w:r w:rsidR="00D4650A" w:rsidRPr="00225821">
        <w:rPr>
          <w:rFonts w:ascii="Arial" w:hAnsi="Arial" w:cs="Arial"/>
          <w:color w:val="000000"/>
          <w:sz w:val="20"/>
        </w:rPr>
        <w:t xml:space="preserve"> </w:t>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proofErr w:type="spellStart"/>
      <w:r w:rsidRPr="00225821">
        <w:rPr>
          <w:rFonts w:ascii="Arial" w:hAnsi="Arial" w:cs="Arial"/>
          <w:color w:val="000000"/>
          <w:sz w:val="20"/>
        </w:rPr>
        <w:t>М.В.Мельникова</w:t>
      </w:r>
      <w:proofErr w:type="spellEnd"/>
    </w:p>
    <w:p w:rsidR="00E92620" w:rsidRPr="00225821" w:rsidRDefault="00094602" w:rsidP="00225821">
      <w:pPr>
        <w:tabs>
          <w:tab w:val="left" w:pos="5475"/>
        </w:tabs>
        <w:ind w:left="540"/>
        <w:jc w:val="both"/>
        <w:rPr>
          <w:rFonts w:ascii="Arial" w:hAnsi="Arial" w:cs="Arial"/>
          <w:color w:val="000000"/>
          <w:sz w:val="20"/>
        </w:rPr>
      </w:pPr>
      <w:r w:rsidRPr="00225821">
        <w:rPr>
          <w:rFonts w:ascii="Arial" w:hAnsi="Arial" w:cs="Arial"/>
          <w:color w:val="000000"/>
          <w:sz w:val="20"/>
        </w:rPr>
        <w:t>Секретарь</w:t>
      </w:r>
      <w:r w:rsidR="00D4650A" w:rsidRPr="00225821">
        <w:rPr>
          <w:rFonts w:ascii="Arial" w:hAnsi="Arial" w:cs="Arial"/>
          <w:color w:val="000000"/>
          <w:sz w:val="20"/>
        </w:rPr>
        <w:t xml:space="preserve"> </w:t>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proofErr w:type="spellStart"/>
      <w:r w:rsidRPr="00225821">
        <w:rPr>
          <w:rFonts w:ascii="Arial" w:hAnsi="Arial" w:cs="Arial"/>
          <w:color w:val="000000"/>
          <w:sz w:val="20"/>
        </w:rPr>
        <w:t>Н.Г.Ярухина</w:t>
      </w:r>
      <w:proofErr w:type="spellEnd"/>
    </w:p>
    <w:p w:rsidR="00094602" w:rsidRPr="00225821" w:rsidRDefault="00D4650A" w:rsidP="00225821">
      <w:pPr>
        <w:jc w:val="both"/>
        <w:rPr>
          <w:rFonts w:ascii="Arial" w:hAnsi="Arial" w:cs="Arial"/>
          <w:color w:val="000000"/>
          <w:sz w:val="20"/>
        </w:rPr>
      </w:pPr>
      <w:r w:rsidRPr="00225821">
        <w:rPr>
          <w:rFonts w:ascii="Arial" w:hAnsi="Arial" w:cs="Arial"/>
          <w:color w:val="000000"/>
          <w:sz w:val="20"/>
        </w:rPr>
        <w:t xml:space="preserve"> </w:t>
      </w:r>
    </w:p>
    <w:tbl>
      <w:tblPr>
        <w:tblW w:w="5000" w:type="pct"/>
        <w:tblLook w:val="04A0" w:firstRow="1" w:lastRow="0" w:firstColumn="1" w:lastColumn="0" w:noHBand="0" w:noVBand="1"/>
      </w:tblPr>
      <w:tblGrid>
        <w:gridCol w:w="6637"/>
        <w:gridCol w:w="1856"/>
        <w:gridCol w:w="6646"/>
      </w:tblGrid>
      <w:tr w:rsidR="00094602" w:rsidRPr="00225821" w:rsidTr="00325D22">
        <w:trPr>
          <w:cantSplit/>
        </w:trPr>
        <w:tc>
          <w:tcPr>
            <w:tcW w:w="2192" w:type="pct"/>
            <w:vAlign w:val="center"/>
            <w:hideMark/>
          </w:tcPr>
          <w:p w:rsidR="00094602" w:rsidRPr="00225821" w:rsidRDefault="00094602" w:rsidP="00325D22">
            <w:pPr>
              <w:pStyle w:val="afd"/>
              <w:tabs>
                <w:tab w:val="left" w:pos="4285"/>
              </w:tabs>
              <w:jc w:val="center"/>
              <w:rPr>
                <w:rFonts w:ascii="Arial" w:hAnsi="Arial" w:cs="Arial"/>
                <w:noProof/>
                <w:color w:val="000000"/>
                <w:szCs w:val="22"/>
              </w:rPr>
            </w:pPr>
            <w:bookmarkStart w:id="20" w:name="_GoBack"/>
            <w:bookmarkEnd w:id="20"/>
            <w:r w:rsidRPr="00225821">
              <w:rPr>
                <w:rFonts w:ascii="Arial" w:hAnsi="Arial" w:cs="Arial"/>
                <w:noProof/>
                <w:color w:val="000000"/>
                <w:szCs w:val="22"/>
              </w:rPr>
              <w:lastRenderedPageBreak/>
              <w:t>ЧАВАШ</w:t>
            </w:r>
            <w:r w:rsidR="00D4650A" w:rsidRPr="00225821">
              <w:rPr>
                <w:rFonts w:ascii="Arial" w:hAnsi="Arial" w:cs="Arial"/>
                <w:noProof/>
                <w:color w:val="000000"/>
                <w:szCs w:val="22"/>
              </w:rPr>
              <w:t xml:space="preserve"> </w:t>
            </w:r>
            <w:r w:rsidRPr="00225821">
              <w:rPr>
                <w:rFonts w:ascii="Arial" w:hAnsi="Arial" w:cs="Arial"/>
                <w:noProof/>
                <w:color w:val="000000"/>
                <w:szCs w:val="22"/>
              </w:rPr>
              <w:t>РЕСПУБЛИКИ</w:t>
            </w:r>
          </w:p>
          <w:p w:rsidR="00094602" w:rsidRPr="00225821" w:rsidRDefault="00094602" w:rsidP="00325D22">
            <w:pPr>
              <w:pStyle w:val="afd"/>
              <w:tabs>
                <w:tab w:val="left" w:pos="4285"/>
              </w:tabs>
              <w:jc w:val="center"/>
              <w:rPr>
                <w:rFonts w:ascii="Arial" w:hAnsi="Arial" w:cs="Arial"/>
                <w:color w:val="000000"/>
                <w:szCs w:val="22"/>
              </w:rPr>
            </w:pPr>
            <w:r w:rsidRPr="00225821">
              <w:rPr>
                <w:rFonts w:ascii="Arial" w:hAnsi="Arial" w:cs="Arial"/>
                <w:caps/>
                <w:color w:val="000000"/>
                <w:szCs w:val="22"/>
              </w:rPr>
              <w:t>СЕнтУрв</w:t>
            </w:r>
            <w:r w:rsidR="00225821" w:rsidRPr="00225821">
              <w:rPr>
                <w:rFonts w:ascii="Arial" w:hAnsi="Arial" w:cs="Arial"/>
                <w:caps/>
                <w:color w:val="000000"/>
                <w:szCs w:val="22"/>
              </w:rPr>
              <w:t>Ă</w:t>
            </w:r>
            <w:r w:rsidRPr="00225821">
              <w:rPr>
                <w:rFonts w:ascii="Arial" w:hAnsi="Arial" w:cs="Arial"/>
                <w:caps/>
                <w:color w:val="000000"/>
                <w:szCs w:val="22"/>
              </w:rPr>
              <w:t>рри</w:t>
            </w:r>
            <w:r w:rsidR="00D4650A" w:rsidRPr="00225821">
              <w:rPr>
                <w:rFonts w:ascii="Arial" w:hAnsi="Arial" w:cs="Arial"/>
                <w:noProof/>
                <w:color w:val="000000"/>
                <w:szCs w:val="22"/>
              </w:rPr>
              <w:t xml:space="preserve"> </w:t>
            </w:r>
            <w:r w:rsidRPr="00225821">
              <w:rPr>
                <w:rFonts w:ascii="Arial" w:hAnsi="Arial" w:cs="Arial"/>
                <w:noProof/>
                <w:color w:val="000000"/>
                <w:szCs w:val="22"/>
              </w:rPr>
              <w:t>РАÉОНЕ</w:t>
            </w:r>
          </w:p>
        </w:tc>
        <w:tc>
          <w:tcPr>
            <w:tcW w:w="613" w:type="pct"/>
            <w:vMerge w:val="restart"/>
            <w:vAlign w:val="center"/>
          </w:tcPr>
          <w:p w:rsidR="00094602" w:rsidRPr="00225821" w:rsidRDefault="00325D22" w:rsidP="00325D22">
            <w:pPr>
              <w:jc w:val="center"/>
              <w:rPr>
                <w:rFonts w:ascii="Arial" w:hAnsi="Arial" w:cs="Arial"/>
                <w:color w:val="000000"/>
                <w:sz w:val="20"/>
              </w:rPr>
            </w:pPr>
            <w:r w:rsidRPr="00225821">
              <w:rPr>
                <w:rFonts w:ascii="Arial" w:hAnsi="Arial" w:cs="Arial"/>
                <w:noProof/>
                <w:color w:val="000000"/>
                <w:sz w:val="20"/>
                <w:szCs w:val="22"/>
              </w:rPr>
              <w:drawing>
                <wp:inline distT="0" distB="0" distL="0" distR="0">
                  <wp:extent cx="720090" cy="720090"/>
                  <wp:effectExtent l="0" t="0" r="3810" b="381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094602" w:rsidRPr="00225821" w:rsidRDefault="00094602" w:rsidP="00325D22">
            <w:pPr>
              <w:pStyle w:val="afd"/>
              <w:jc w:val="center"/>
              <w:rPr>
                <w:rFonts w:ascii="Arial" w:hAnsi="Arial" w:cs="Arial"/>
                <w:color w:val="000000"/>
                <w:szCs w:val="22"/>
              </w:rPr>
            </w:pPr>
            <w:r w:rsidRPr="00225821">
              <w:rPr>
                <w:rFonts w:ascii="Arial" w:hAnsi="Arial" w:cs="Arial"/>
                <w:noProof/>
                <w:color w:val="000000"/>
                <w:szCs w:val="22"/>
              </w:rPr>
              <w:t>ЧУВАШСКАЯ</w:t>
            </w:r>
            <w:r w:rsidR="00D4650A" w:rsidRPr="00225821">
              <w:rPr>
                <w:rFonts w:ascii="Arial" w:hAnsi="Arial" w:cs="Arial"/>
                <w:noProof/>
                <w:color w:val="000000"/>
                <w:szCs w:val="22"/>
              </w:rPr>
              <w:t xml:space="preserve"> </w:t>
            </w:r>
            <w:r w:rsidRPr="00225821">
              <w:rPr>
                <w:rFonts w:ascii="Arial" w:hAnsi="Arial" w:cs="Arial"/>
                <w:noProof/>
                <w:color w:val="000000"/>
                <w:szCs w:val="22"/>
              </w:rPr>
              <w:t>РЕСПУБЛИКА</w:t>
            </w:r>
            <w:r w:rsidR="00D4650A" w:rsidRPr="00225821">
              <w:rPr>
                <w:rStyle w:val="af7"/>
                <w:rFonts w:ascii="Arial" w:hAnsi="Arial" w:cs="Arial"/>
                <w:noProof/>
                <w:color w:val="000000"/>
                <w:szCs w:val="22"/>
              </w:rPr>
              <w:t xml:space="preserve"> </w:t>
            </w:r>
            <w:r w:rsidR="00325D22">
              <w:rPr>
                <w:rStyle w:val="af7"/>
                <w:rFonts w:ascii="Arial" w:hAnsi="Arial" w:cs="Arial"/>
                <w:noProof/>
                <w:color w:val="000000"/>
                <w:szCs w:val="22"/>
              </w:rPr>
              <w:br/>
            </w:r>
            <w:r w:rsidRPr="00225821">
              <w:rPr>
                <w:rFonts w:ascii="Arial" w:hAnsi="Arial" w:cs="Arial"/>
                <w:noProof/>
                <w:color w:val="000000"/>
                <w:szCs w:val="22"/>
              </w:rPr>
              <w:t>МАРИИНСКО-ПОСАДСКИЙ</w:t>
            </w:r>
            <w:r w:rsidR="00D4650A" w:rsidRPr="00225821">
              <w:rPr>
                <w:rFonts w:ascii="Arial" w:hAnsi="Arial" w:cs="Arial"/>
                <w:noProof/>
                <w:color w:val="000000"/>
                <w:szCs w:val="22"/>
              </w:rPr>
              <w:t xml:space="preserve"> </w:t>
            </w:r>
            <w:r w:rsidRPr="00225821">
              <w:rPr>
                <w:rFonts w:ascii="Arial" w:hAnsi="Arial" w:cs="Arial"/>
                <w:noProof/>
                <w:color w:val="000000"/>
                <w:szCs w:val="22"/>
              </w:rPr>
              <w:t>РАЙОН</w:t>
            </w:r>
            <w:r w:rsidR="00D4650A" w:rsidRPr="00225821">
              <w:rPr>
                <w:rFonts w:ascii="Arial" w:hAnsi="Arial" w:cs="Arial"/>
                <w:noProof/>
                <w:color w:val="000000"/>
                <w:szCs w:val="22"/>
              </w:rPr>
              <w:t xml:space="preserve"> </w:t>
            </w:r>
          </w:p>
        </w:tc>
      </w:tr>
      <w:tr w:rsidR="00094602" w:rsidRPr="00225821" w:rsidTr="00325D22">
        <w:trPr>
          <w:cantSplit/>
        </w:trPr>
        <w:tc>
          <w:tcPr>
            <w:tcW w:w="2192" w:type="pct"/>
            <w:vAlign w:val="center"/>
          </w:tcPr>
          <w:p w:rsidR="00094602" w:rsidRPr="00225821" w:rsidRDefault="00094602" w:rsidP="00325D22">
            <w:pPr>
              <w:pStyle w:val="afd"/>
              <w:tabs>
                <w:tab w:val="left" w:pos="4285"/>
              </w:tabs>
              <w:jc w:val="center"/>
              <w:rPr>
                <w:rFonts w:ascii="Arial" w:hAnsi="Arial" w:cs="Arial"/>
                <w:noProof/>
                <w:color w:val="000000"/>
                <w:szCs w:val="22"/>
              </w:rPr>
            </w:pPr>
            <w:r w:rsidRPr="00225821">
              <w:rPr>
                <w:rFonts w:ascii="Arial" w:hAnsi="Arial" w:cs="Arial"/>
                <w:noProof/>
                <w:color w:val="000000"/>
                <w:szCs w:val="22"/>
              </w:rPr>
              <w:t>СЕНТЕРПУС</w:t>
            </w:r>
            <w:r w:rsidR="00D4650A" w:rsidRPr="00225821">
              <w:rPr>
                <w:rFonts w:ascii="Arial" w:hAnsi="Arial" w:cs="Arial"/>
                <w:noProof/>
                <w:color w:val="000000"/>
                <w:szCs w:val="22"/>
              </w:rPr>
              <w:t xml:space="preserve"> </w:t>
            </w:r>
            <w:r w:rsidRPr="00225821">
              <w:rPr>
                <w:rFonts w:ascii="Arial" w:hAnsi="Arial" w:cs="Arial"/>
                <w:noProof/>
                <w:color w:val="000000"/>
                <w:szCs w:val="22"/>
              </w:rPr>
              <w:t>ПОСЕЛЕНИЙĚН</w:t>
            </w:r>
            <w:r w:rsidR="00D4650A" w:rsidRPr="00225821">
              <w:rPr>
                <w:rFonts w:ascii="Arial" w:hAnsi="Arial" w:cs="Arial"/>
                <w:noProof/>
                <w:color w:val="000000"/>
                <w:szCs w:val="22"/>
              </w:rPr>
              <w:t xml:space="preserve"> </w:t>
            </w:r>
          </w:p>
          <w:p w:rsidR="00E92620" w:rsidRPr="00225821" w:rsidRDefault="00094602" w:rsidP="00325D22">
            <w:pPr>
              <w:pStyle w:val="afd"/>
              <w:tabs>
                <w:tab w:val="left" w:pos="4285"/>
              </w:tabs>
              <w:jc w:val="center"/>
              <w:rPr>
                <w:rStyle w:val="af7"/>
                <w:rFonts w:ascii="Arial" w:hAnsi="Arial" w:cs="Arial"/>
                <w:b w:val="0"/>
                <w:color w:val="000000"/>
                <w:szCs w:val="22"/>
              </w:rPr>
            </w:pPr>
            <w:r w:rsidRPr="00225821">
              <w:rPr>
                <w:rFonts w:ascii="Arial" w:hAnsi="Arial" w:cs="Arial"/>
                <w:noProof/>
                <w:color w:val="000000"/>
                <w:szCs w:val="22"/>
              </w:rPr>
              <w:t>АДМИНИСТРАЦИЙЕ</w:t>
            </w:r>
            <w:r w:rsidR="00D4650A" w:rsidRPr="00225821">
              <w:rPr>
                <w:rStyle w:val="af7"/>
                <w:rFonts w:ascii="Arial" w:hAnsi="Arial" w:cs="Arial"/>
                <w:noProof/>
                <w:color w:val="000000"/>
                <w:szCs w:val="22"/>
              </w:rPr>
              <w:t xml:space="preserve"> </w:t>
            </w:r>
          </w:p>
          <w:p w:rsidR="00E92620" w:rsidRPr="00225821" w:rsidRDefault="00094602" w:rsidP="00325D22">
            <w:pPr>
              <w:pStyle w:val="afd"/>
              <w:tabs>
                <w:tab w:val="left" w:pos="4285"/>
              </w:tabs>
              <w:jc w:val="center"/>
              <w:rPr>
                <w:rStyle w:val="af7"/>
                <w:rFonts w:ascii="Arial" w:hAnsi="Arial" w:cs="Arial"/>
                <w:noProof/>
                <w:color w:val="000000"/>
                <w:szCs w:val="22"/>
              </w:rPr>
            </w:pPr>
            <w:r w:rsidRPr="00225821">
              <w:rPr>
                <w:rStyle w:val="af7"/>
                <w:rFonts w:ascii="Arial" w:hAnsi="Arial" w:cs="Arial"/>
                <w:noProof/>
                <w:color w:val="000000"/>
                <w:szCs w:val="22"/>
              </w:rPr>
              <w:t>ЙЫШАНУ</w:t>
            </w:r>
          </w:p>
          <w:p w:rsidR="00E92620" w:rsidRPr="00225821" w:rsidRDefault="00D4650A" w:rsidP="00325D22">
            <w:pPr>
              <w:pStyle w:val="afd"/>
              <w:ind w:right="-35"/>
              <w:jc w:val="center"/>
              <w:rPr>
                <w:rFonts w:ascii="Arial" w:hAnsi="Arial" w:cs="Arial"/>
                <w:noProof/>
                <w:color w:val="000000"/>
                <w:szCs w:val="22"/>
              </w:rPr>
            </w:pPr>
            <w:r w:rsidRPr="00225821">
              <w:rPr>
                <w:rFonts w:ascii="Arial" w:hAnsi="Arial" w:cs="Arial"/>
                <w:noProof/>
                <w:color w:val="000000"/>
                <w:szCs w:val="22"/>
              </w:rPr>
              <w:t xml:space="preserve"> </w:t>
            </w:r>
            <w:r w:rsidR="00094602" w:rsidRPr="00225821">
              <w:rPr>
                <w:rFonts w:ascii="Arial" w:hAnsi="Arial" w:cs="Arial"/>
                <w:noProof/>
                <w:color w:val="000000"/>
                <w:szCs w:val="22"/>
              </w:rPr>
              <w:t>02.11.2020</w:t>
            </w:r>
            <w:r w:rsidRPr="00225821">
              <w:rPr>
                <w:rFonts w:ascii="Arial" w:hAnsi="Arial" w:cs="Arial"/>
                <w:noProof/>
                <w:color w:val="000000"/>
                <w:szCs w:val="22"/>
              </w:rPr>
              <w:t xml:space="preserve"> </w:t>
            </w:r>
            <w:r w:rsidR="00094602" w:rsidRPr="00225821">
              <w:rPr>
                <w:rFonts w:ascii="Arial" w:hAnsi="Arial" w:cs="Arial"/>
                <w:noProof/>
                <w:color w:val="000000"/>
                <w:szCs w:val="22"/>
              </w:rPr>
              <w:t>№</w:t>
            </w:r>
            <w:r w:rsidRPr="00225821">
              <w:rPr>
                <w:rFonts w:ascii="Arial" w:hAnsi="Arial" w:cs="Arial"/>
                <w:noProof/>
                <w:color w:val="000000"/>
                <w:szCs w:val="22"/>
              </w:rPr>
              <w:t xml:space="preserve"> </w:t>
            </w:r>
            <w:r w:rsidR="00094602" w:rsidRPr="00225821">
              <w:rPr>
                <w:rFonts w:ascii="Arial" w:hAnsi="Arial" w:cs="Arial"/>
                <w:noProof/>
                <w:color w:val="000000"/>
                <w:szCs w:val="22"/>
              </w:rPr>
              <w:t>66</w:t>
            </w:r>
          </w:p>
          <w:p w:rsidR="00094602" w:rsidRPr="00225821" w:rsidRDefault="00094602" w:rsidP="00325D22">
            <w:pPr>
              <w:jc w:val="center"/>
              <w:rPr>
                <w:rFonts w:ascii="Arial" w:hAnsi="Arial" w:cs="Arial"/>
                <w:noProof/>
                <w:color w:val="000000"/>
                <w:sz w:val="20"/>
              </w:rPr>
            </w:pPr>
            <w:r w:rsidRPr="00225821">
              <w:rPr>
                <w:rFonts w:ascii="Arial" w:hAnsi="Arial" w:cs="Arial"/>
                <w:noProof/>
                <w:color w:val="000000"/>
                <w:sz w:val="20"/>
                <w:szCs w:val="22"/>
              </w:rPr>
              <w:t>Сĕнтĕрпуç</w:t>
            </w:r>
            <w:r w:rsidR="00D4650A" w:rsidRPr="00225821">
              <w:rPr>
                <w:rFonts w:ascii="Arial" w:hAnsi="Arial" w:cs="Arial"/>
                <w:noProof/>
                <w:color w:val="000000"/>
                <w:sz w:val="20"/>
                <w:szCs w:val="22"/>
              </w:rPr>
              <w:t xml:space="preserve"> </w:t>
            </w:r>
            <w:r w:rsidRPr="00225821">
              <w:rPr>
                <w:rFonts w:ascii="Arial" w:hAnsi="Arial" w:cs="Arial"/>
                <w:noProof/>
                <w:color w:val="000000"/>
                <w:sz w:val="20"/>
                <w:szCs w:val="22"/>
              </w:rPr>
              <w:t>ялĕ</w:t>
            </w:r>
          </w:p>
        </w:tc>
        <w:tc>
          <w:tcPr>
            <w:tcW w:w="613" w:type="pct"/>
            <w:vMerge/>
            <w:vAlign w:val="center"/>
            <w:hideMark/>
          </w:tcPr>
          <w:p w:rsidR="00094602" w:rsidRPr="00225821" w:rsidRDefault="00094602" w:rsidP="00325D22">
            <w:pPr>
              <w:jc w:val="center"/>
              <w:rPr>
                <w:rFonts w:ascii="Arial" w:hAnsi="Arial" w:cs="Arial"/>
                <w:color w:val="000000"/>
                <w:sz w:val="20"/>
              </w:rPr>
            </w:pPr>
          </w:p>
        </w:tc>
        <w:tc>
          <w:tcPr>
            <w:tcW w:w="2195" w:type="pct"/>
            <w:vAlign w:val="center"/>
          </w:tcPr>
          <w:p w:rsidR="00094602" w:rsidRPr="00225821" w:rsidRDefault="00094602" w:rsidP="00325D22">
            <w:pPr>
              <w:pStyle w:val="afd"/>
              <w:jc w:val="center"/>
              <w:rPr>
                <w:rFonts w:ascii="Arial" w:hAnsi="Arial" w:cs="Arial"/>
                <w:noProof/>
                <w:color w:val="000000"/>
                <w:szCs w:val="22"/>
              </w:rPr>
            </w:pPr>
            <w:r w:rsidRPr="00225821">
              <w:rPr>
                <w:rFonts w:ascii="Arial" w:hAnsi="Arial" w:cs="Arial"/>
                <w:noProof/>
                <w:color w:val="000000"/>
                <w:szCs w:val="22"/>
              </w:rPr>
              <w:t>АДМИНИСТРАЦИЯ</w:t>
            </w:r>
            <w:r w:rsidR="00D4650A" w:rsidRPr="00225821">
              <w:rPr>
                <w:rFonts w:ascii="Arial" w:hAnsi="Arial" w:cs="Arial"/>
                <w:noProof/>
                <w:color w:val="000000"/>
                <w:szCs w:val="22"/>
              </w:rPr>
              <w:t xml:space="preserve"> </w:t>
            </w:r>
          </w:p>
          <w:p w:rsidR="00094602" w:rsidRPr="00225821" w:rsidRDefault="00094602" w:rsidP="00325D22">
            <w:pPr>
              <w:pStyle w:val="afd"/>
              <w:jc w:val="center"/>
              <w:rPr>
                <w:rFonts w:ascii="Arial" w:hAnsi="Arial" w:cs="Arial"/>
                <w:noProof/>
                <w:color w:val="000000"/>
                <w:szCs w:val="22"/>
              </w:rPr>
            </w:pPr>
            <w:r w:rsidRPr="00225821">
              <w:rPr>
                <w:rFonts w:ascii="Arial" w:hAnsi="Arial" w:cs="Arial"/>
                <w:noProof/>
                <w:color w:val="000000"/>
                <w:szCs w:val="22"/>
              </w:rPr>
              <w:t>БОЛЬШЕШИГАЕВСКОГО</w:t>
            </w:r>
            <w:r w:rsidR="00D4650A" w:rsidRPr="00225821">
              <w:rPr>
                <w:rFonts w:ascii="Arial" w:hAnsi="Arial" w:cs="Arial"/>
                <w:noProof/>
                <w:color w:val="000000"/>
                <w:szCs w:val="22"/>
              </w:rPr>
              <w:t xml:space="preserve"> </w:t>
            </w:r>
            <w:r w:rsidRPr="00225821">
              <w:rPr>
                <w:rFonts w:ascii="Arial" w:hAnsi="Arial" w:cs="Arial"/>
                <w:noProof/>
                <w:color w:val="000000"/>
                <w:szCs w:val="22"/>
              </w:rPr>
              <w:t>СЕЛЬСКОГО</w:t>
            </w:r>
          </w:p>
          <w:p w:rsidR="00E92620" w:rsidRPr="00225821" w:rsidRDefault="00094602" w:rsidP="00325D22">
            <w:pPr>
              <w:pStyle w:val="afd"/>
              <w:jc w:val="center"/>
              <w:rPr>
                <w:rFonts w:ascii="Arial" w:hAnsi="Arial" w:cs="Arial"/>
                <w:noProof/>
                <w:color w:val="000000"/>
                <w:szCs w:val="22"/>
              </w:rPr>
            </w:pPr>
            <w:r w:rsidRPr="00225821">
              <w:rPr>
                <w:rFonts w:ascii="Arial" w:hAnsi="Arial" w:cs="Arial"/>
                <w:noProof/>
                <w:color w:val="000000"/>
                <w:szCs w:val="22"/>
              </w:rPr>
              <w:t>ПОСЕЛЕНИЯ</w:t>
            </w:r>
            <w:r w:rsidR="00D4650A" w:rsidRPr="00225821">
              <w:rPr>
                <w:rFonts w:ascii="Arial" w:hAnsi="Arial" w:cs="Arial"/>
                <w:noProof/>
                <w:color w:val="000000"/>
                <w:szCs w:val="22"/>
              </w:rPr>
              <w:t xml:space="preserve"> </w:t>
            </w:r>
          </w:p>
          <w:p w:rsidR="00E92620" w:rsidRPr="00225821" w:rsidRDefault="00094602" w:rsidP="00325D22">
            <w:pPr>
              <w:pStyle w:val="afd"/>
              <w:jc w:val="center"/>
              <w:rPr>
                <w:rStyle w:val="af7"/>
                <w:rFonts w:ascii="Arial" w:hAnsi="Arial" w:cs="Arial"/>
                <w:noProof/>
                <w:color w:val="000000"/>
                <w:szCs w:val="22"/>
              </w:rPr>
            </w:pPr>
            <w:r w:rsidRPr="00225821">
              <w:rPr>
                <w:rStyle w:val="af7"/>
                <w:rFonts w:ascii="Arial" w:hAnsi="Arial" w:cs="Arial"/>
                <w:noProof/>
                <w:color w:val="000000"/>
                <w:szCs w:val="22"/>
              </w:rPr>
              <w:t>ПОСТАНОВЛЕНИЕ</w:t>
            </w:r>
          </w:p>
          <w:p w:rsidR="00E92620" w:rsidRPr="00225821" w:rsidRDefault="00D4650A" w:rsidP="00325D22">
            <w:pPr>
              <w:pStyle w:val="afd"/>
              <w:jc w:val="center"/>
              <w:rPr>
                <w:rFonts w:ascii="Arial" w:hAnsi="Arial" w:cs="Arial"/>
                <w:noProof/>
                <w:color w:val="000000"/>
                <w:szCs w:val="22"/>
              </w:rPr>
            </w:pPr>
            <w:r w:rsidRPr="00225821">
              <w:rPr>
                <w:rFonts w:ascii="Arial" w:hAnsi="Arial" w:cs="Arial"/>
                <w:noProof/>
                <w:color w:val="000000"/>
                <w:szCs w:val="22"/>
              </w:rPr>
              <w:t xml:space="preserve"> </w:t>
            </w:r>
            <w:r w:rsidR="00094602" w:rsidRPr="00225821">
              <w:rPr>
                <w:rFonts w:ascii="Arial" w:hAnsi="Arial" w:cs="Arial"/>
                <w:noProof/>
                <w:color w:val="000000"/>
                <w:szCs w:val="22"/>
              </w:rPr>
              <w:t>02.11.2020</w:t>
            </w:r>
            <w:r w:rsidRPr="00225821">
              <w:rPr>
                <w:rFonts w:ascii="Arial" w:hAnsi="Arial" w:cs="Arial"/>
                <w:noProof/>
                <w:color w:val="000000"/>
                <w:szCs w:val="22"/>
              </w:rPr>
              <w:t xml:space="preserve"> </w:t>
            </w:r>
            <w:r w:rsidR="00094602" w:rsidRPr="00225821">
              <w:rPr>
                <w:rFonts w:ascii="Arial" w:hAnsi="Arial" w:cs="Arial"/>
                <w:noProof/>
                <w:color w:val="000000"/>
                <w:szCs w:val="22"/>
              </w:rPr>
              <w:t>№</w:t>
            </w:r>
            <w:r w:rsidRPr="00225821">
              <w:rPr>
                <w:rFonts w:ascii="Arial" w:hAnsi="Arial" w:cs="Arial"/>
                <w:noProof/>
                <w:color w:val="000000"/>
                <w:szCs w:val="22"/>
              </w:rPr>
              <w:t xml:space="preserve"> </w:t>
            </w:r>
            <w:r w:rsidR="00094602" w:rsidRPr="00225821">
              <w:rPr>
                <w:rFonts w:ascii="Arial" w:hAnsi="Arial" w:cs="Arial"/>
                <w:noProof/>
                <w:color w:val="000000"/>
                <w:szCs w:val="22"/>
              </w:rPr>
              <w:t>66</w:t>
            </w:r>
          </w:p>
          <w:p w:rsidR="00094602" w:rsidRPr="00225821" w:rsidRDefault="00D4650A" w:rsidP="00325D22">
            <w:pPr>
              <w:jc w:val="center"/>
              <w:rPr>
                <w:rFonts w:ascii="Arial" w:hAnsi="Arial" w:cs="Arial"/>
                <w:noProof/>
                <w:color w:val="000000"/>
                <w:sz w:val="20"/>
              </w:rPr>
            </w:pPr>
            <w:r w:rsidRPr="00225821">
              <w:rPr>
                <w:rFonts w:ascii="Arial" w:hAnsi="Arial" w:cs="Arial"/>
                <w:color w:val="000000"/>
                <w:sz w:val="20"/>
              </w:rPr>
              <w:t xml:space="preserve"> </w:t>
            </w:r>
            <w:r w:rsidR="00094602" w:rsidRPr="00225821">
              <w:rPr>
                <w:rFonts w:ascii="Arial" w:hAnsi="Arial" w:cs="Arial"/>
                <w:noProof/>
                <w:color w:val="000000"/>
                <w:sz w:val="20"/>
                <w:szCs w:val="22"/>
              </w:rPr>
              <w:t>деревня</w:t>
            </w:r>
            <w:r w:rsidRPr="00225821">
              <w:rPr>
                <w:rFonts w:ascii="Arial" w:hAnsi="Arial" w:cs="Arial"/>
                <w:noProof/>
                <w:color w:val="000000"/>
                <w:sz w:val="20"/>
                <w:szCs w:val="22"/>
              </w:rPr>
              <w:t xml:space="preserve"> </w:t>
            </w:r>
            <w:r w:rsidR="00094602" w:rsidRPr="00225821">
              <w:rPr>
                <w:rFonts w:ascii="Arial" w:hAnsi="Arial" w:cs="Arial"/>
                <w:noProof/>
                <w:color w:val="000000"/>
                <w:sz w:val="20"/>
                <w:szCs w:val="22"/>
              </w:rPr>
              <w:t>Большое</w:t>
            </w:r>
            <w:r w:rsidRPr="00225821">
              <w:rPr>
                <w:rFonts w:ascii="Arial" w:hAnsi="Arial" w:cs="Arial"/>
                <w:noProof/>
                <w:color w:val="000000"/>
                <w:sz w:val="20"/>
                <w:szCs w:val="22"/>
              </w:rPr>
              <w:t xml:space="preserve"> </w:t>
            </w:r>
            <w:r w:rsidR="00094602" w:rsidRPr="00225821">
              <w:rPr>
                <w:rFonts w:ascii="Arial" w:hAnsi="Arial" w:cs="Arial"/>
                <w:noProof/>
                <w:color w:val="000000"/>
                <w:sz w:val="20"/>
                <w:szCs w:val="22"/>
              </w:rPr>
              <w:t>Шигаево</w:t>
            </w:r>
          </w:p>
        </w:tc>
      </w:tr>
    </w:tbl>
    <w:p w:rsidR="00094602" w:rsidRPr="00225821" w:rsidRDefault="00094602" w:rsidP="00225821">
      <w:pPr>
        <w:jc w:val="both"/>
        <w:rPr>
          <w:rFonts w:ascii="Arial" w:hAnsi="Arial" w:cs="Arial"/>
          <w:color w:val="000000"/>
          <w:sz w:val="20"/>
          <w:szCs w:val="22"/>
        </w:rPr>
      </w:pPr>
    </w:p>
    <w:p w:rsidR="00E92620" w:rsidRPr="00225821" w:rsidRDefault="00094602" w:rsidP="00325D22">
      <w:pPr>
        <w:ind w:right="6067"/>
        <w:rPr>
          <w:rFonts w:ascii="Arial" w:hAnsi="Arial" w:cs="Arial"/>
          <w:b/>
          <w:color w:val="000000"/>
          <w:sz w:val="20"/>
        </w:rPr>
      </w:pPr>
      <w:r w:rsidRPr="00225821">
        <w:rPr>
          <w:rFonts w:ascii="Arial" w:hAnsi="Arial" w:cs="Arial"/>
          <w:b/>
          <w:color w:val="000000"/>
          <w:sz w:val="20"/>
        </w:rPr>
        <w:t>Об</w:t>
      </w:r>
      <w:r w:rsidR="00D4650A" w:rsidRPr="00225821">
        <w:rPr>
          <w:rFonts w:ascii="Arial" w:hAnsi="Arial" w:cs="Arial"/>
          <w:b/>
          <w:color w:val="000000"/>
          <w:sz w:val="20"/>
        </w:rPr>
        <w:t xml:space="preserve"> </w:t>
      </w:r>
      <w:r w:rsidRPr="00225821">
        <w:rPr>
          <w:rFonts w:ascii="Arial" w:hAnsi="Arial" w:cs="Arial"/>
          <w:b/>
          <w:color w:val="000000"/>
          <w:sz w:val="20"/>
        </w:rPr>
        <w:t>итогах</w:t>
      </w:r>
      <w:r w:rsidR="00D4650A" w:rsidRPr="00225821">
        <w:rPr>
          <w:rFonts w:ascii="Arial" w:hAnsi="Arial" w:cs="Arial"/>
          <w:b/>
          <w:color w:val="000000"/>
          <w:sz w:val="20"/>
        </w:rPr>
        <w:t xml:space="preserve"> </w:t>
      </w:r>
      <w:r w:rsidRPr="00225821">
        <w:rPr>
          <w:rFonts w:ascii="Arial" w:hAnsi="Arial" w:cs="Arial"/>
          <w:b/>
          <w:color w:val="000000"/>
          <w:sz w:val="20"/>
        </w:rPr>
        <w:t>исполнения</w:t>
      </w:r>
      <w:r w:rsidR="00D4650A" w:rsidRPr="00225821">
        <w:rPr>
          <w:rFonts w:ascii="Arial" w:hAnsi="Arial" w:cs="Arial"/>
          <w:b/>
          <w:color w:val="000000"/>
          <w:sz w:val="20"/>
        </w:rPr>
        <w:t xml:space="preserve"> </w:t>
      </w:r>
      <w:r w:rsidRPr="00225821">
        <w:rPr>
          <w:rFonts w:ascii="Arial" w:hAnsi="Arial" w:cs="Arial"/>
          <w:b/>
          <w:color w:val="000000"/>
          <w:sz w:val="20"/>
        </w:rPr>
        <w:t>бюджета</w:t>
      </w:r>
      <w:r w:rsidR="00D4650A" w:rsidRPr="00225821">
        <w:rPr>
          <w:rFonts w:ascii="Arial" w:hAnsi="Arial" w:cs="Arial"/>
          <w:b/>
          <w:color w:val="000000"/>
          <w:sz w:val="20"/>
        </w:rPr>
        <w:t xml:space="preserve"> </w:t>
      </w:r>
      <w:proofErr w:type="spellStart"/>
      <w:r w:rsidRPr="00225821">
        <w:rPr>
          <w:rFonts w:ascii="Arial" w:hAnsi="Arial" w:cs="Arial"/>
          <w:b/>
          <w:color w:val="000000"/>
          <w:sz w:val="20"/>
        </w:rPr>
        <w:t>Большешигаевского</w:t>
      </w:r>
      <w:proofErr w:type="spellEnd"/>
      <w:r w:rsidR="00D4650A" w:rsidRPr="00225821">
        <w:rPr>
          <w:rFonts w:ascii="Arial" w:hAnsi="Arial" w:cs="Arial"/>
          <w:b/>
          <w:color w:val="000000"/>
          <w:sz w:val="20"/>
        </w:rPr>
        <w:t xml:space="preserve"> </w:t>
      </w:r>
      <w:r w:rsidRPr="00225821">
        <w:rPr>
          <w:rFonts w:ascii="Arial" w:hAnsi="Arial" w:cs="Arial"/>
          <w:b/>
          <w:color w:val="000000"/>
          <w:sz w:val="20"/>
        </w:rPr>
        <w:t>сельского</w:t>
      </w:r>
      <w:r w:rsidR="00D4650A" w:rsidRPr="00225821">
        <w:rPr>
          <w:rFonts w:ascii="Arial" w:hAnsi="Arial" w:cs="Arial"/>
          <w:b/>
          <w:color w:val="000000"/>
          <w:sz w:val="20"/>
        </w:rPr>
        <w:t xml:space="preserve"> </w:t>
      </w:r>
      <w:r w:rsidRPr="00225821">
        <w:rPr>
          <w:rFonts w:ascii="Arial" w:hAnsi="Arial" w:cs="Arial"/>
          <w:b/>
          <w:color w:val="000000"/>
          <w:sz w:val="20"/>
        </w:rPr>
        <w:t>поселения</w:t>
      </w:r>
      <w:r w:rsidR="00325D22" w:rsidRPr="00325D22">
        <w:rPr>
          <w:rFonts w:ascii="Arial" w:hAnsi="Arial" w:cs="Arial"/>
          <w:b/>
          <w:color w:val="000000"/>
          <w:sz w:val="20"/>
        </w:rPr>
        <w:t xml:space="preserve"> </w:t>
      </w:r>
      <w:r w:rsidRPr="00225821">
        <w:rPr>
          <w:rFonts w:ascii="Arial" w:hAnsi="Arial" w:cs="Arial"/>
          <w:b/>
          <w:color w:val="000000"/>
          <w:sz w:val="20"/>
        </w:rPr>
        <w:t>Мариинско-Посадского</w:t>
      </w:r>
      <w:r w:rsidR="00D4650A" w:rsidRPr="00225821">
        <w:rPr>
          <w:rFonts w:ascii="Arial" w:hAnsi="Arial" w:cs="Arial"/>
          <w:b/>
          <w:color w:val="000000"/>
          <w:sz w:val="20"/>
        </w:rPr>
        <w:t xml:space="preserve"> </w:t>
      </w:r>
      <w:r w:rsidRPr="00225821">
        <w:rPr>
          <w:rFonts w:ascii="Arial" w:hAnsi="Arial" w:cs="Arial"/>
          <w:b/>
          <w:color w:val="000000"/>
          <w:sz w:val="20"/>
        </w:rPr>
        <w:t>района</w:t>
      </w:r>
      <w:r w:rsidR="00D4650A" w:rsidRPr="00225821">
        <w:rPr>
          <w:rFonts w:ascii="Arial" w:hAnsi="Arial" w:cs="Arial"/>
          <w:b/>
          <w:color w:val="000000"/>
          <w:sz w:val="20"/>
        </w:rPr>
        <w:t xml:space="preserve"> </w:t>
      </w:r>
      <w:r w:rsidRPr="00225821">
        <w:rPr>
          <w:rFonts w:ascii="Arial" w:hAnsi="Arial" w:cs="Arial"/>
          <w:b/>
          <w:color w:val="000000"/>
          <w:sz w:val="20"/>
        </w:rPr>
        <w:t>Чувашской</w:t>
      </w:r>
      <w:r w:rsidR="00D4650A" w:rsidRPr="00225821">
        <w:rPr>
          <w:rFonts w:ascii="Arial" w:hAnsi="Arial" w:cs="Arial"/>
          <w:b/>
          <w:color w:val="000000"/>
          <w:sz w:val="20"/>
        </w:rPr>
        <w:t xml:space="preserve"> </w:t>
      </w:r>
      <w:r w:rsidRPr="00225821">
        <w:rPr>
          <w:rFonts w:ascii="Arial" w:hAnsi="Arial" w:cs="Arial"/>
          <w:b/>
          <w:color w:val="000000"/>
          <w:sz w:val="20"/>
        </w:rPr>
        <w:t>Республики</w:t>
      </w:r>
      <w:r w:rsidR="00D4650A" w:rsidRPr="00225821">
        <w:rPr>
          <w:rFonts w:ascii="Arial" w:hAnsi="Arial" w:cs="Arial"/>
          <w:b/>
          <w:color w:val="000000"/>
          <w:sz w:val="20"/>
        </w:rPr>
        <w:t xml:space="preserve"> </w:t>
      </w:r>
      <w:r w:rsidRPr="00225821">
        <w:rPr>
          <w:rFonts w:ascii="Arial" w:hAnsi="Arial" w:cs="Arial"/>
          <w:b/>
          <w:color w:val="000000"/>
          <w:sz w:val="20"/>
        </w:rPr>
        <w:t>за</w:t>
      </w:r>
      <w:r w:rsidR="00D4650A" w:rsidRPr="00225821">
        <w:rPr>
          <w:rFonts w:ascii="Arial" w:hAnsi="Arial" w:cs="Arial"/>
          <w:b/>
          <w:color w:val="000000"/>
          <w:sz w:val="20"/>
        </w:rPr>
        <w:t xml:space="preserve"> </w:t>
      </w:r>
      <w:r w:rsidRPr="00225821">
        <w:rPr>
          <w:rFonts w:ascii="Arial" w:hAnsi="Arial" w:cs="Arial"/>
          <w:b/>
          <w:color w:val="000000"/>
          <w:sz w:val="20"/>
        </w:rPr>
        <w:t>9</w:t>
      </w:r>
      <w:r w:rsidR="00D4650A" w:rsidRPr="00225821">
        <w:rPr>
          <w:rFonts w:ascii="Arial" w:hAnsi="Arial" w:cs="Arial"/>
          <w:b/>
          <w:color w:val="000000"/>
          <w:sz w:val="20"/>
        </w:rPr>
        <w:t xml:space="preserve"> </w:t>
      </w:r>
      <w:r w:rsidRPr="00225821">
        <w:rPr>
          <w:rFonts w:ascii="Arial" w:hAnsi="Arial" w:cs="Arial"/>
          <w:b/>
          <w:color w:val="000000"/>
          <w:sz w:val="20"/>
        </w:rPr>
        <w:t>месяцев</w:t>
      </w:r>
      <w:r w:rsidR="00D4650A" w:rsidRPr="00225821">
        <w:rPr>
          <w:rFonts w:ascii="Arial" w:hAnsi="Arial" w:cs="Arial"/>
          <w:b/>
          <w:color w:val="000000"/>
          <w:sz w:val="20"/>
        </w:rPr>
        <w:t xml:space="preserve"> </w:t>
      </w:r>
      <w:r w:rsidRPr="00225821">
        <w:rPr>
          <w:rFonts w:ascii="Arial" w:hAnsi="Arial" w:cs="Arial"/>
          <w:b/>
          <w:color w:val="000000"/>
          <w:sz w:val="20"/>
        </w:rPr>
        <w:t>2020</w:t>
      </w:r>
      <w:r w:rsidR="00D4650A" w:rsidRPr="00225821">
        <w:rPr>
          <w:rFonts w:ascii="Arial" w:hAnsi="Arial" w:cs="Arial"/>
          <w:b/>
          <w:color w:val="000000"/>
          <w:sz w:val="20"/>
        </w:rPr>
        <w:t xml:space="preserve"> </w:t>
      </w:r>
      <w:r w:rsidRPr="00225821">
        <w:rPr>
          <w:rFonts w:ascii="Arial" w:hAnsi="Arial" w:cs="Arial"/>
          <w:b/>
          <w:color w:val="000000"/>
          <w:sz w:val="20"/>
        </w:rPr>
        <w:t>года</w:t>
      </w:r>
    </w:p>
    <w:p w:rsidR="00E92620" w:rsidRPr="00225821" w:rsidRDefault="00094602" w:rsidP="00225821">
      <w:pPr>
        <w:ind w:firstLine="851"/>
        <w:jc w:val="both"/>
        <w:rPr>
          <w:rFonts w:ascii="Arial" w:hAnsi="Arial" w:cs="Arial"/>
          <w:b/>
          <w:color w:val="000000"/>
          <w:sz w:val="20"/>
        </w:rPr>
      </w:pPr>
      <w:r w:rsidRPr="00225821">
        <w:rPr>
          <w:rFonts w:ascii="Arial" w:hAnsi="Arial" w:cs="Arial"/>
          <w:color w:val="000000"/>
          <w:sz w:val="20"/>
        </w:rPr>
        <w:t>Руководствуясь</w:t>
      </w:r>
      <w:r w:rsidR="00D4650A" w:rsidRPr="00225821">
        <w:rPr>
          <w:rFonts w:ascii="Arial" w:hAnsi="Arial" w:cs="Arial"/>
          <w:color w:val="000000"/>
          <w:sz w:val="20"/>
        </w:rPr>
        <w:t xml:space="preserve"> </w:t>
      </w:r>
      <w:r w:rsidRPr="00225821">
        <w:rPr>
          <w:rFonts w:ascii="Arial" w:hAnsi="Arial" w:cs="Arial"/>
          <w:color w:val="000000"/>
          <w:sz w:val="20"/>
        </w:rPr>
        <w:t>статьей</w:t>
      </w:r>
      <w:r w:rsidR="00D4650A" w:rsidRPr="00225821">
        <w:rPr>
          <w:rFonts w:ascii="Arial" w:hAnsi="Arial" w:cs="Arial"/>
          <w:color w:val="000000"/>
          <w:sz w:val="20"/>
        </w:rPr>
        <w:t xml:space="preserve"> </w:t>
      </w:r>
      <w:r w:rsidRPr="00225821">
        <w:rPr>
          <w:rFonts w:ascii="Arial" w:hAnsi="Arial" w:cs="Arial"/>
          <w:color w:val="000000"/>
          <w:sz w:val="20"/>
        </w:rPr>
        <w:t>264.2</w:t>
      </w:r>
      <w:r w:rsidR="00D4650A" w:rsidRPr="00225821">
        <w:rPr>
          <w:rFonts w:ascii="Arial" w:hAnsi="Arial" w:cs="Arial"/>
          <w:color w:val="000000"/>
          <w:sz w:val="20"/>
        </w:rPr>
        <w:t xml:space="preserve"> </w:t>
      </w:r>
      <w:r w:rsidRPr="00225821">
        <w:rPr>
          <w:rFonts w:ascii="Arial" w:hAnsi="Arial" w:cs="Arial"/>
          <w:color w:val="000000"/>
          <w:sz w:val="20"/>
        </w:rPr>
        <w:t>Бюджетного</w:t>
      </w:r>
      <w:r w:rsidR="00D4650A" w:rsidRPr="00225821">
        <w:rPr>
          <w:rFonts w:ascii="Arial" w:hAnsi="Arial" w:cs="Arial"/>
          <w:color w:val="000000"/>
          <w:sz w:val="20"/>
        </w:rPr>
        <w:t xml:space="preserve"> </w:t>
      </w:r>
      <w:r w:rsidRPr="00225821">
        <w:rPr>
          <w:rFonts w:ascii="Arial" w:hAnsi="Arial" w:cs="Arial"/>
          <w:color w:val="000000"/>
          <w:sz w:val="20"/>
        </w:rPr>
        <w:t>кодекса</w:t>
      </w:r>
      <w:r w:rsidR="00D4650A" w:rsidRPr="00225821">
        <w:rPr>
          <w:rFonts w:ascii="Arial" w:hAnsi="Arial" w:cs="Arial"/>
          <w:color w:val="000000"/>
          <w:sz w:val="20"/>
        </w:rPr>
        <w:t xml:space="preserve"> </w:t>
      </w:r>
      <w:r w:rsidRPr="00225821">
        <w:rPr>
          <w:rFonts w:ascii="Arial" w:hAnsi="Arial" w:cs="Arial"/>
          <w:color w:val="000000"/>
          <w:sz w:val="20"/>
        </w:rPr>
        <w:t>Российской</w:t>
      </w:r>
      <w:r w:rsidR="00D4650A" w:rsidRPr="00225821">
        <w:rPr>
          <w:rFonts w:ascii="Arial" w:hAnsi="Arial" w:cs="Arial"/>
          <w:color w:val="000000"/>
          <w:sz w:val="20"/>
        </w:rPr>
        <w:t xml:space="preserve"> </w:t>
      </w:r>
      <w:r w:rsidRPr="00225821">
        <w:rPr>
          <w:rFonts w:ascii="Arial" w:hAnsi="Arial" w:cs="Arial"/>
          <w:color w:val="000000"/>
          <w:sz w:val="20"/>
        </w:rPr>
        <w:t>Федерации</w:t>
      </w:r>
      <w:r w:rsidR="00D4650A" w:rsidRPr="00225821">
        <w:rPr>
          <w:rFonts w:ascii="Arial" w:hAnsi="Arial" w:cs="Arial"/>
          <w:color w:val="000000"/>
          <w:sz w:val="20"/>
        </w:rPr>
        <w:t xml:space="preserve"> </w:t>
      </w:r>
      <w:r w:rsidRPr="00225821">
        <w:rPr>
          <w:rFonts w:ascii="Arial" w:hAnsi="Arial" w:cs="Arial"/>
          <w:color w:val="000000"/>
          <w:sz w:val="20"/>
        </w:rPr>
        <w:t>и</w:t>
      </w:r>
      <w:r w:rsidR="00D4650A" w:rsidRPr="00225821">
        <w:rPr>
          <w:rFonts w:ascii="Arial" w:hAnsi="Arial" w:cs="Arial"/>
          <w:color w:val="000000"/>
          <w:sz w:val="20"/>
        </w:rPr>
        <w:t xml:space="preserve"> </w:t>
      </w:r>
      <w:r w:rsidRPr="00225821">
        <w:rPr>
          <w:rFonts w:ascii="Arial" w:hAnsi="Arial" w:cs="Arial"/>
          <w:color w:val="000000"/>
          <w:sz w:val="20"/>
        </w:rPr>
        <w:t>статьей</w:t>
      </w:r>
      <w:r w:rsidR="00D4650A" w:rsidRPr="00225821">
        <w:rPr>
          <w:rFonts w:ascii="Arial" w:hAnsi="Arial" w:cs="Arial"/>
          <w:color w:val="000000"/>
          <w:sz w:val="20"/>
        </w:rPr>
        <w:t xml:space="preserve"> </w:t>
      </w:r>
      <w:r w:rsidRPr="00225821">
        <w:rPr>
          <w:rFonts w:ascii="Arial" w:hAnsi="Arial" w:cs="Arial"/>
          <w:color w:val="000000"/>
          <w:sz w:val="20"/>
        </w:rPr>
        <w:t>60</w:t>
      </w:r>
      <w:r w:rsidR="00D4650A" w:rsidRPr="00225821">
        <w:rPr>
          <w:rFonts w:ascii="Arial" w:hAnsi="Arial" w:cs="Arial"/>
          <w:color w:val="000000"/>
          <w:sz w:val="20"/>
        </w:rPr>
        <w:t xml:space="preserve"> </w:t>
      </w:r>
      <w:r w:rsidRPr="00225821">
        <w:rPr>
          <w:rFonts w:ascii="Arial" w:hAnsi="Arial" w:cs="Arial"/>
          <w:color w:val="000000"/>
          <w:sz w:val="20"/>
        </w:rPr>
        <w:t>Положения</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регулировании</w:t>
      </w:r>
      <w:r w:rsidR="00D4650A" w:rsidRPr="00225821">
        <w:rPr>
          <w:rFonts w:ascii="Arial" w:hAnsi="Arial" w:cs="Arial"/>
          <w:color w:val="000000"/>
          <w:sz w:val="20"/>
        </w:rPr>
        <w:t xml:space="preserve"> </w:t>
      </w:r>
      <w:r w:rsidRPr="00225821">
        <w:rPr>
          <w:rFonts w:ascii="Arial" w:hAnsi="Arial" w:cs="Arial"/>
          <w:color w:val="000000"/>
          <w:sz w:val="20"/>
        </w:rPr>
        <w:t>бюджетных</w:t>
      </w:r>
      <w:r w:rsidR="00D4650A" w:rsidRPr="00225821">
        <w:rPr>
          <w:rFonts w:ascii="Arial" w:hAnsi="Arial" w:cs="Arial"/>
          <w:color w:val="000000"/>
          <w:sz w:val="20"/>
        </w:rPr>
        <w:t xml:space="preserve"> </w:t>
      </w:r>
      <w:r w:rsidRPr="00225821">
        <w:rPr>
          <w:rFonts w:ascii="Arial" w:hAnsi="Arial" w:cs="Arial"/>
          <w:color w:val="000000"/>
          <w:sz w:val="20"/>
        </w:rPr>
        <w:t>правоотношений</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proofErr w:type="spellStart"/>
      <w:r w:rsidRPr="00225821">
        <w:rPr>
          <w:rFonts w:ascii="Arial" w:hAnsi="Arial" w:cs="Arial"/>
          <w:color w:val="000000"/>
          <w:sz w:val="20"/>
        </w:rPr>
        <w:t>Большешигаевском</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сельском</w:t>
      </w:r>
      <w:r w:rsidR="00D4650A" w:rsidRPr="00225821">
        <w:rPr>
          <w:rFonts w:ascii="Arial" w:hAnsi="Arial" w:cs="Arial"/>
          <w:color w:val="000000"/>
          <w:sz w:val="20"/>
        </w:rPr>
        <w:t xml:space="preserve"> </w:t>
      </w:r>
      <w:r w:rsidRPr="00225821">
        <w:rPr>
          <w:rFonts w:ascii="Arial" w:hAnsi="Arial" w:cs="Arial"/>
          <w:color w:val="000000"/>
          <w:sz w:val="20"/>
        </w:rPr>
        <w:t>поселении</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утвержденного</w:t>
      </w:r>
      <w:r w:rsidR="00D4650A" w:rsidRPr="00225821">
        <w:rPr>
          <w:rFonts w:ascii="Arial" w:hAnsi="Arial" w:cs="Arial"/>
          <w:color w:val="000000"/>
          <w:sz w:val="20"/>
        </w:rPr>
        <w:t xml:space="preserve"> </w:t>
      </w:r>
      <w:r w:rsidRPr="00225821">
        <w:rPr>
          <w:rFonts w:ascii="Arial" w:hAnsi="Arial" w:cs="Arial"/>
          <w:color w:val="000000"/>
          <w:sz w:val="20"/>
        </w:rPr>
        <w:t>решением</w:t>
      </w:r>
      <w:r w:rsidR="00D4650A" w:rsidRPr="00225821">
        <w:rPr>
          <w:rFonts w:ascii="Arial" w:hAnsi="Arial" w:cs="Arial"/>
          <w:color w:val="000000"/>
          <w:sz w:val="20"/>
        </w:rPr>
        <w:t xml:space="preserve"> </w:t>
      </w:r>
      <w:r w:rsidRPr="00225821">
        <w:rPr>
          <w:rFonts w:ascii="Arial" w:hAnsi="Arial" w:cs="Arial"/>
          <w:color w:val="000000"/>
          <w:sz w:val="20"/>
        </w:rPr>
        <w:t>Собрания</w:t>
      </w:r>
      <w:r w:rsidR="00D4650A" w:rsidRPr="00225821">
        <w:rPr>
          <w:rFonts w:ascii="Arial" w:hAnsi="Arial" w:cs="Arial"/>
          <w:color w:val="000000"/>
          <w:sz w:val="20"/>
        </w:rPr>
        <w:t xml:space="preserve"> </w:t>
      </w:r>
      <w:r w:rsidRPr="00225821">
        <w:rPr>
          <w:rFonts w:ascii="Arial" w:hAnsi="Arial" w:cs="Arial"/>
          <w:color w:val="000000"/>
          <w:sz w:val="20"/>
        </w:rPr>
        <w:t>депутатов</w:t>
      </w:r>
      <w:r w:rsidR="00D4650A" w:rsidRPr="00225821">
        <w:rPr>
          <w:rFonts w:ascii="Arial" w:hAnsi="Arial" w:cs="Arial"/>
          <w:color w:val="000000"/>
          <w:sz w:val="20"/>
        </w:rPr>
        <w:t xml:space="preserve"> </w:t>
      </w:r>
      <w:proofErr w:type="spellStart"/>
      <w:r w:rsidRPr="00225821">
        <w:rPr>
          <w:rFonts w:ascii="Arial" w:hAnsi="Arial" w:cs="Arial"/>
          <w:color w:val="000000"/>
          <w:sz w:val="20"/>
        </w:rPr>
        <w:t>Большешигаевского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от</w:t>
      </w:r>
      <w:r w:rsidR="00D4650A" w:rsidRPr="00225821">
        <w:rPr>
          <w:rFonts w:ascii="Arial" w:hAnsi="Arial" w:cs="Arial"/>
          <w:color w:val="000000"/>
          <w:sz w:val="20"/>
        </w:rPr>
        <w:t xml:space="preserve"> </w:t>
      </w:r>
      <w:r w:rsidRPr="00225821">
        <w:rPr>
          <w:rFonts w:ascii="Arial" w:hAnsi="Arial" w:cs="Arial"/>
          <w:color w:val="000000"/>
          <w:sz w:val="20"/>
        </w:rPr>
        <w:t>26.12.2013</w:t>
      </w:r>
      <w:r w:rsidR="00D4650A" w:rsidRPr="00225821">
        <w:rPr>
          <w:rFonts w:ascii="Arial" w:hAnsi="Arial" w:cs="Arial"/>
          <w:color w:val="000000"/>
          <w:sz w:val="20"/>
        </w:rPr>
        <w:t xml:space="preserve"> </w:t>
      </w:r>
      <w:r w:rsidRPr="00225821">
        <w:rPr>
          <w:rFonts w:ascii="Arial" w:hAnsi="Arial" w:cs="Arial"/>
          <w:color w:val="000000"/>
          <w:sz w:val="20"/>
        </w:rPr>
        <w:t>№</w:t>
      </w:r>
      <w:r w:rsidR="00D4650A" w:rsidRPr="00225821">
        <w:rPr>
          <w:rFonts w:ascii="Arial" w:hAnsi="Arial" w:cs="Arial"/>
          <w:color w:val="000000"/>
          <w:sz w:val="20"/>
        </w:rPr>
        <w:t xml:space="preserve"> </w:t>
      </w:r>
      <w:r w:rsidRPr="00225821">
        <w:rPr>
          <w:rFonts w:ascii="Arial" w:hAnsi="Arial" w:cs="Arial"/>
          <w:color w:val="000000"/>
          <w:sz w:val="20"/>
        </w:rPr>
        <w:t>С-45/1</w:t>
      </w:r>
      <w:r w:rsidR="00D4650A" w:rsidRPr="00225821">
        <w:rPr>
          <w:rFonts w:ascii="Arial" w:hAnsi="Arial" w:cs="Arial"/>
          <w:color w:val="000000"/>
          <w:sz w:val="20"/>
        </w:rPr>
        <w:t xml:space="preserve"> </w:t>
      </w:r>
      <w:r w:rsidRPr="00225821">
        <w:rPr>
          <w:rFonts w:ascii="Arial" w:hAnsi="Arial" w:cs="Arial"/>
          <w:color w:val="000000"/>
          <w:sz w:val="20"/>
        </w:rPr>
        <w:t>«Об</w:t>
      </w:r>
      <w:r w:rsidR="00D4650A" w:rsidRPr="00225821">
        <w:rPr>
          <w:rFonts w:ascii="Arial" w:hAnsi="Arial" w:cs="Arial"/>
          <w:color w:val="000000"/>
          <w:sz w:val="20"/>
        </w:rPr>
        <w:t xml:space="preserve"> </w:t>
      </w:r>
      <w:r w:rsidRPr="00225821">
        <w:rPr>
          <w:rFonts w:ascii="Arial" w:hAnsi="Arial" w:cs="Arial"/>
          <w:color w:val="000000"/>
          <w:sz w:val="20"/>
        </w:rPr>
        <w:t>утверждении</w:t>
      </w:r>
      <w:r w:rsidR="00D4650A" w:rsidRPr="00225821">
        <w:rPr>
          <w:rFonts w:ascii="Arial" w:hAnsi="Arial" w:cs="Arial"/>
          <w:color w:val="000000"/>
          <w:sz w:val="20"/>
        </w:rPr>
        <w:t xml:space="preserve"> </w:t>
      </w:r>
      <w:r w:rsidRPr="00225821">
        <w:rPr>
          <w:rFonts w:ascii="Arial" w:hAnsi="Arial" w:cs="Arial"/>
          <w:color w:val="000000"/>
          <w:sz w:val="20"/>
        </w:rPr>
        <w:t>Положения</w:t>
      </w:r>
      <w:r w:rsidR="00D4650A" w:rsidRPr="00225821">
        <w:rPr>
          <w:rFonts w:ascii="Arial" w:hAnsi="Arial" w:cs="Arial"/>
          <w:color w:val="000000"/>
          <w:sz w:val="20"/>
        </w:rPr>
        <w:t xml:space="preserve"> </w:t>
      </w:r>
      <w:r w:rsidRPr="00225821">
        <w:rPr>
          <w:rFonts w:ascii="Arial" w:hAnsi="Arial" w:cs="Arial"/>
          <w:color w:val="000000"/>
          <w:sz w:val="20"/>
        </w:rPr>
        <w:t>о</w:t>
      </w:r>
      <w:r w:rsidR="00D4650A" w:rsidRPr="00225821">
        <w:rPr>
          <w:rFonts w:ascii="Arial" w:hAnsi="Arial" w:cs="Arial"/>
          <w:color w:val="000000"/>
          <w:sz w:val="20"/>
        </w:rPr>
        <w:t xml:space="preserve"> </w:t>
      </w:r>
      <w:r w:rsidRPr="00225821">
        <w:rPr>
          <w:rFonts w:ascii="Arial" w:hAnsi="Arial" w:cs="Arial"/>
          <w:color w:val="000000"/>
          <w:sz w:val="20"/>
        </w:rPr>
        <w:t>регулировании</w:t>
      </w:r>
      <w:r w:rsidR="00D4650A" w:rsidRPr="00225821">
        <w:rPr>
          <w:rFonts w:ascii="Arial" w:hAnsi="Arial" w:cs="Arial"/>
          <w:color w:val="000000"/>
          <w:sz w:val="20"/>
        </w:rPr>
        <w:t xml:space="preserve"> </w:t>
      </w:r>
      <w:r w:rsidRPr="00225821">
        <w:rPr>
          <w:rFonts w:ascii="Arial" w:hAnsi="Arial" w:cs="Arial"/>
          <w:color w:val="000000"/>
          <w:sz w:val="20"/>
        </w:rPr>
        <w:t>бюджетных</w:t>
      </w:r>
      <w:r w:rsidR="00D4650A" w:rsidRPr="00225821">
        <w:rPr>
          <w:rFonts w:ascii="Arial" w:hAnsi="Arial" w:cs="Arial"/>
          <w:color w:val="000000"/>
          <w:sz w:val="20"/>
        </w:rPr>
        <w:t xml:space="preserve"> </w:t>
      </w:r>
      <w:r w:rsidRPr="00225821">
        <w:rPr>
          <w:rFonts w:ascii="Arial" w:hAnsi="Arial" w:cs="Arial"/>
          <w:color w:val="000000"/>
          <w:sz w:val="20"/>
        </w:rPr>
        <w:t>правоотношений</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proofErr w:type="spellStart"/>
      <w:r w:rsidRPr="00225821">
        <w:rPr>
          <w:rFonts w:ascii="Arial" w:hAnsi="Arial" w:cs="Arial"/>
          <w:color w:val="000000"/>
          <w:sz w:val="20"/>
        </w:rPr>
        <w:t>Большешигаевском</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сельском</w:t>
      </w:r>
      <w:r w:rsidR="00D4650A" w:rsidRPr="00225821">
        <w:rPr>
          <w:rFonts w:ascii="Arial" w:hAnsi="Arial" w:cs="Arial"/>
          <w:color w:val="000000"/>
          <w:sz w:val="20"/>
        </w:rPr>
        <w:t xml:space="preserve"> </w:t>
      </w:r>
      <w:r w:rsidRPr="00225821">
        <w:rPr>
          <w:rFonts w:ascii="Arial" w:hAnsi="Arial" w:cs="Arial"/>
          <w:color w:val="000000"/>
          <w:sz w:val="20"/>
        </w:rPr>
        <w:t>поселении</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администрация</w:t>
      </w:r>
      <w:r w:rsidR="00D4650A" w:rsidRPr="00225821">
        <w:rPr>
          <w:rFonts w:ascii="Arial" w:hAnsi="Arial" w:cs="Arial"/>
          <w:color w:val="000000"/>
          <w:sz w:val="20"/>
        </w:rPr>
        <w:t xml:space="preserve"> </w:t>
      </w:r>
      <w:proofErr w:type="spellStart"/>
      <w:r w:rsidRPr="00225821">
        <w:rPr>
          <w:rFonts w:ascii="Arial" w:hAnsi="Arial" w:cs="Arial"/>
          <w:color w:val="000000"/>
          <w:sz w:val="20"/>
        </w:rPr>
        <w:t>Большешигаевского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b/>
          <w:color w:val="000000"/>
          <w:sz w:val="20"/>
        </w:rPr>
        <w:t>постановляет:</w:t>
      </w:r>
    </w:p>
    <w:p w:rsidR="00E92620" w:rsidRPr="00225821" w:rsidRDefault="00094602" w:rsidP="00225821">
      <w:pPr>
        <w:numPr>
          <w:ilvl w:val="0"/>
          <w:numId w:val="11"/>
        </w:numPr>
        <w:ind w:left="0" w:firstLine="851"/>
        <w:jc w:val="both"/>
        <w:rPr>
          <w:rFonts w:ascii="Arial" w:hAnsi="Arial" w:cs="Arial"/>
          <w:color w:val="000000"/>
          <w:sz w:val="20"/>
        </w:rPr>
      </w:pPr>
      <w:r w:rsidRPr="00225821">
        <w:rPr>
          <w:rFonts w:ascii="Arial" w:hAnsi="Arial" w:cs="Arial"/>
          <w:color w:val="000000"/>
          <w:sz w:val="20"/>
        </w:rPr>
        <w:t>Утвердить</w:t>
      </w:r>
      <w:r w:rsidR="00D4650A" w:rsidRPr="00225821">
        <w:rPr>
          <w:rFonts w:ascii="Arial" w:hAnsi="Arial" w:cs="Arial"/>
          <w:color w:val="000000"/>
          <w:sz w:val="20"/>
        </w:rPr>
        <w:t xml:space="preserve"> </w:t>
      </w:r>
      <w:r w:rsidRPr="00225821">
        <w:rPr>
          <w:rFonts w:ascii="Arial" w:hAnsi="Arial" w:cs="Arial"/>
          <w:color w:val="000000"/>
          <w:sz w:val="20"/>
        </w:rPr>
        <w:t>прилагаемый</w:t>
      </w:r>
      <w:r w:rsidR="00D4650A" w:rsidRPr="00225821">
        <w:rPr>
          <w:rFonts w:ascii="Arial" w:hAnsi="Arial" w:cs="Arial"/>
          <w:color w:val="000000"/>
          <w:sz w:val="20"/>
        </w:rPr>
        <w:t xml:space="preserve"> </w:t>
      </w:r>
      <w:r w:rsidRPr="00225821">
        <w:rPr>
          <w:rFonts w:ascii="Arial" w:hAnsi="Arial" w:cs="Arial"/>
          <w:color w:val="000000"/>
          <w:sz w:val="20"/>
        </w:rPr>
        <w:t>отчет</w:t>
      </w:r>
      <w:r w:rsidR="00D4650A" w:rsidRPr="00225821">
        <w:rPr>
          <w:rFonts w:ascii="Arial" w:hAnsi="Arial" w:cs="Arial"/>
          <w:color w:val="000000"/>
          <w:sz w:val="20"/>
        </w:rPr>
        <w:t xml:space="preserve"> </w:t>
      </w:r>
      <w:r w:rsidRPr="00225821">
        <w:rPr>
          <w:rFonts w:ascii="Arial" w:hAnsi="Arial" w:cs="Arial"/>
          <w:color w:val="000000"/>
          <w:sz w:val="20"/>
        </w:rPr>
        <w:t>об</w:t>
      </w:r>
      <w:r w:rsidR="00D4650A" w:rsidRPr="00225821">
        <w:rPr>
          <w:rFonts w:ascii="Arial" w:hAnsi="Arial" w:cs="Arial"/>
          <w:color w:val="000000"/>
          <w:sz w:val="20"/>
        </w:rPr>
        <w:t xml:space="preserve"> </w:t>
      </w:r>
      <w:r w:rsidRPr="00225821">
        <w:rPr>
          <w:rFonts w:ascii="Arial" w:hAnsi="Arial" w:cs="Arial"/>
          <w:color w:val="000000"/>
          <w:sz w:val="20"/>
        </w:rPr>
        <w:t>исполнении</w:t>
      </w:r>
      <w:r w:rsidR="00D4650A" w:rsidRPr="00225821">
        <w:rPr>
          <w:rFonts w:ascii="Arial" w:hAnsi="Arial" w:cs="Arial"/>
          <w:color w:val="000000"/>
          <w:sz w:val="20"/>
        </w:rPr>
        <w:t xml:space="preserve"> </w:t>
      </w:r>
      <w:r w:rsidRPr="00225821">
        <w:rPr>
          <w:rFonts w:ascii="Arial" w:hAnsi="Arial" w:cs="Arial"/>
          <w:color w:val="000000"/>
          <w:sz w:val="20"/>
        </w:rPr>
        <w:t>бюджета</w:t>
      </w:r>
      <w:r w:rsidR="00D4650A" w:rsidRPr="00225821">
        <w:rPr>
          <w:rFonts w:ascii="Arial" w:hAnsi="Arial" w:cs="Arial"/>
          <w:color w:val="000000"/>
          <w:sz w:val="20"/>
        </w:rPr>
        <w:t xml:space="preserve"> </w:t>
      </w:r>
      <w:proofErr w:type="spellStart"/>
      <w:r w:rsidRPr="00225821">
        <w:rPr>
          <w:rFonts w:ascii="Arial" w:hAnsi="Arial" w:cs="Arial"/>
          <w:color w:val="000000"/>
          <w:sz w:val="20"/>
        </w:rPr>
        <w:t>Большешигаевского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района</w:t>
      </w:r>
      <w:r w:rsidR="00D4650A" w:rsidRPr="00225821">
        <w:rPr>
          <w:rFonts w:ascii="Arial" w:hAnsi="Arial" w:cs="Arial"/>
          <w:color w:val="000000"/>
          <w:sz w:val="20"/>
        </w:rPr>
        <w:t xml:space="preserve"> </w:t>
      </w:r>
      <w:r w:rsidRPr="00225821">
        <w:rPr>
          <w:rFonts w:ascii="Arial" w:hAnsi="Arial" w:cs="Arial"/>
          <w:color w:val="000000"/>
          <w:sz w:val="20"/>
        </w:rPr>
        <w:t>Чувашской</w:t>
      </w:r>
      <w:r w:rsidR="00D4650A" w:rsidRPr="00225821">
        <w:rPr>
          <w:rFonts w:ascii="Arial" w:hAnsi="Arial" w:cs="Arial"/>
          <w:color w:val="000000"/>
          <w:sz w:val="20"/>
        </w:rPr>
        <w:t xml:space="preserve"> </w:t>
      </w:r>
      <w:r w:rsidRPr="00225821">
        <w:rPr>
          <w:rFonts w:ascii="Arial" w:hAnsi="Arial" w:cs="Arial"/>
          <w:color w:val="000000"/>
          <w:sz w:val="20"/>
        </w:rPr>
        <w:t>Республики</w:t>
      </w:r>
      <w:r w:rsidR="00D4650A" w:rsidRPr="00225821">
        <w:rPr>
          <w:rFonts w:ascii="Arial" w:hAnsi="Arial" w:cs="Arial"/>
          <w:color w:val="000000"/>
          <w:sz w:val="20"/>
        </w:rPr>
        <w:t xml:space="preserve"> </w:t>
      </w:r>
      <w:r w:rsidRPr="00225821">
        <w:rPr>
          <w:rFonts w:ascii="Arial" w:hAnsi="Arial" w:cs="Arial"/>
          <w:color w:val="000000"/>
          <w:sz w:val="20"/>
        </w:rPr>
        <w:t>за</w:t>
      </w:r>
      <w:r w:rsidR="00D4650A" w:rsidRPr="00225821">
        <w:rPr>
          <w:rFonts w:ascii="Arial" w:hAnsi="Arial" w:cs="Arial"/>
          <w:color w:val="000000"/>
          <w:sz w:val="20"/>
        </w:rPr>
        <w:t xml:space="preserve"> </w:t>
      </w:r>
      <w:r w:rsidRPr="00225821">
        <w:rPr>
          <w:rFonts w:ascii="Arial" w:hAnsi="Arial" w:cs="Arial"/>
          <w:color w:val="000000"/>
          <w:sz w:val="20"/>
        </w:rPr>
        <w:t>9</w:t>
      </w:r>
      <w:r w:rsidR="00D4650A" w:rsidRPr="00225821">
        <w:rPr>
          <w:rFonts w:ascii="Arial" w:hAnsi="Arial" w:cs="Arial"/>
          <w:color w:val="000000"/>
          <w:sz w:val="20"/>
        </w:rPr>
        <w:t xml:space="preserve"> </w:t>
      </w:r>
      <w:r w:rsidRPr="00225821">
        <w:rPr>
          <w:rFonts w:ascii="Arial" w:hAnsi="Arial" w:cs="Arial"/>
          <w:color w:val="000000"/>
          <w:sz w:val="20"/>
        </w:rPr>
        <w:t>месяцев</w:t>
      </w:r>
      <w:r w:rsidR="00D4650A" w:rsidRPr="00225821">
        <w:rPr>
          <w:rFonts w:ascii="Arial" w:hAnsi="Arial" w:cs="Arial"/>
          <w:color w:val="000000"/>
          <w:sz w:val="20"/>
        </w:rPr>
        <w:t xml:space="preserve"> </w:t>
      </w:r>
      <w:r w:rsidRPr="00225821">
        <w:rPr>
          <w:rFonts w:ascii="Arial" w:hAnsi="Arial" w:cs="Arial"/>
          <w:color w:val="000000"/>
          <w:sz w:val="20"/>
        </w:rPr>
        <w:t>2020</w:t>
      </w:r>
      <w:r w:rsidR="00D4650A" w:rsidRPr="00225821">
        <w:rPr>
          <w:rFonts w:ascii="Arial" w:hAnsi="Arial" w:cs="Arial"/>
          <w:color w:val="000000"/>
          <w:sz w:val="20"/>
        </w:rPr>
        <w:t xml:space="preserve"> </w:t>
      </w:r>
      <w:r w:rsidRPr="00225821">
        <w:rPr>
          <w:rFonts w:ascii="Arial" w:hAnsi="Arial" w:cs="Arial"/>
          <w:color w:val="000000"/>
          <w:sz w:val="20"/>
        </w:rPr>
        <w:t>года</w:t>
      </w:r>
      <w:r w:rsidR="00D4650A" w:rsidRPr="00225821">
        <w:rPr>
          <w:rFonts w:ascii="Arial" w:hAnsi="Arial" w:cs="Arial"/>
          <w:color w:val="000000"/>
          <w:sz w:val="20"/>
        </w:rPr>
        <w:t xml:space="preserve"> </w:t>
      </w:r>
      <w:r w:rsidRPr="00225821">
        <w:rPr>
          <w:rFonts w:ascii="Arial" w:hAnsi="Arial" w:cs="Arial"/>
          <w:color w:val="000000"/>
          <w:sz w:val="20"/>
        </w:rPr>
        <w:t>(далее-</w:t>
      </w:r>
      <w:proofErr w:type="spellStart"/>
      <w:r w:rsidRPr="00225821">
        <w:rPr>
          <w:rFonts w:ascii="Arial" w:hAnsi="Arial" w:cs="Arial"/>
          <w:color w:val="000000"/>
          <w:sz w:val="20"/>
        </w:rPr>
        <w:t>отч</w:t>
      </w:r>
      <w:r w:rsidR="00225821" w:rsidRPr="00225821">
        <w:rPr>
          <w:rFonts w:ascii="Arial" w:hAnsi="Arial" w:cs="Arial"/>
          <w:color w:val="000000"/>
          <w:sz w:val="20"/>
        </w:rPr>
        <w:t>Ă</w:t>
      </w:r>
      <w:r w:rsidRPr="00225821">
        <w:rPr>
          <w:rFonts w:ascii="Arial" w:hAnsi="Arial" w:cs="Arial"/>
          <w:color w:val="000000"/>
          <w:sz w:val="20"/>
        </w:rPr>
        <w:t>т</w:t>
      </w:r>
      <w:proofErr w:type="spellEnd"/>
      <w:r w:rsidRPr="00225821">
        <w:rPr>
          <w:rFonts w:ascii="Arial" w:hAnsi="Arial" w:cs="Arial"/>
          <w:color w:val="000000"/>
          <w:sz w:val="20"/>
        </w:rPr>
        <w:t>).</w:t>
      </w:r>
    </w:p>
    <w:p w:rsidR="00E92620" w:rsidRPr="00225821" w:rsidRDefault="00D4650A" w:rsidP="00225821">
      <w:pPr>
        <w:ind w:firstLine="720"/>
        <w:jc w:val="both"/>
        <w:rPr>
          <w:rFonts w:ascii="Arial" w:hAnsi="Arial" w:cs="Arial"/>
          <w:color w:val="000000"/>
          <w:sz w:val="20"/>
        </w:rPr>
      </w:pPr>
      <w:r w:rsidRPr="00225821">
        <w:rPr>
          <w:rFonts w:ascii="Arial" w:hAnsi="Arial" w:cs="Arial"/>
          <w:color w:val="000000"/>
          <w:sz w:val="20"/>
        </w:rPr>
        <w:t xml:space="preserve"> </w:t>
      </w:r>
      <w:r w:rsidR="00094602" w:rsidRPr="00225821">
        <w:rPr>
          <w:rFonts w:ascii="Arial" w:hAnsi="Arial" w:cs="Arial"/>
          <w:color w:val="000000"/>
          <w:sz w:val="20"/>
        </w:rPr>
        <w:t>2.</w:t>
      </w:r>
      <w:r w:rsidRPr="00225821">
        <w:rPr>
          <w:rFonts w:ascii="Arial" w:hAnsi="Arial" w:cs="Arial"/>
          <w:color w:val="000000"/>
          <w:sz w:val="20"/>
        </w:rPr>
        <w:t xml:space="preserve"> </w:t>
      </w:r>
      <w:r w:rsidR="00094602" w:rsidRPr="00225821">
        <w:rPr>
          <w:rFonts w:ascii="Arial" w:hAnsi="Arial" w:cs="Arial"/>
          <w:color w:val="000000"/>
          <w:sz w:val="20"/>
        </w:rPr>
        <w:t>Направить</w:t>
      </w:r>
      <w:r w:rsidRPr="00225821">
        <w:rPr>
          <w:rFonts w:ascii="Arial" w:hAnsi="Arial" w:cs="Arial"/>
          <w:color w:val="000000"/>
          <w:sz w:val="20"/>
        </w:rPr>
        <w:t xml:space="preserve"> </w:t>
      </w:r>
      <w:r w:rsidR="00094602" w:rsidRPr="00225821">
        <w:rPr>
          <w:rFonts w:ascii="Arial" w:hAnsi="Arial" w:cs="Arial"/>
          <w:color w:val="000000"/>
          <w:sz w:val="20"/>
        </w:rPr>
        <w:t>вышеуказанный</w:t>
      </w:r>
      <w:r w:rsidRPr="00225821">
        <w:rPr>
          <w:rFonts w:ascii="Arial" w:hAnsi="Arial" w:cs="Arial"/>
          <w:color w:val="000000"/>
          <w:sz w:val="20"/>
        </w:rPr>
        <w:t xml:space="preserve"> </w:t>
      </w:r>
      <w:proofErr w:type="spellStart"/>
      <w:r w:rsidR="00094602" w:rsidRPr="00225821">
        <w:rPr>
          <w:rFonts w:ascii="Arial" w:hAnsi="Arial" w:cs="Arial"/>
          <w:color w:val="000000"/>
          <w:sz w:val="20"/>
        </w:rPr>
        <w:t>отч</w:t>
      </w:r>
      <w:r w:rsidR="00225821" w:rsidRPr="00225821">
        <w:rPr>
          <w:rFonts w:ascii="Arial" w:hAnsi="Arial" w:cs="Arial"/>
          <w:color w:val="000000"/>
          <w:sz w:val="20"/>
        </w:rPr>
        <w:t>Ă</w:t>
      </w:r>
      <w:r w:rsidR="00094602" w:rsidRPr="00225821">
        <w:rPr>
          <w:rFonts w:ascii="Arial" w:hAnsi="Arial" w:cs="Arial"/>
          <w:color w:val="000000"/>
          <w:sz w:val="20"/>
        </w:rPr>
        <w:t>т</w:t>
      </w:r>
      <w:proofErr w:type="spellEnd"/>
      <w:r w:rsidRPr="00225821">
        <w:rPr>
          <w:rFonts w:ascii="Arial" w:hAnsi="Arial" w:cs="Arial"/>
          <w:color w:val="000000"/>
          <w:sz w:val="20"/>
        </w:rPr>
        <w:t xml:space="preserve"> </w:t>
      </w:r>
      <w:proofErr w:type="spellStart"/>
      <w:r w:rsidR="00094602" w:rsidRPr="00225821">
        <w:rPr>
          <w:rFonts w:ascii="Arial" w:hAnsi="Arial" w:cs="Arial"/>
          <w:color w:val="000000"/>
          <w:sz w:val="20"/>
        </w:rPr>
        <w:t>Большешигаевского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r w:rsidRPr="00225821">
        <w:rPr>
          <w:rFonts w:ascii="Arial" w:hAnsi="Arial" w:cs="Arial"/>
          <w:color w:val="000000"/>
          <w:sz w:val="20"/>
        </w:rPr>
        <w:t xml:space="preserve"> </w:t>
      </w:r>
      <w:r w:rsidR="00094602" w:rsidRPr="00225821">
        <w:rPr>
          <w:rFonts w:ascii="Arial" w:hAnsi="Arial" w:cs="Arial"/>
          <w:color w:val="000000"/>
          <w:sz w:val="20"/>
        </w:rPr>
        <w:t>Собранию</w:t>
      </w:r>
      <w:r w:rsidRPr="00225821">
        <w:rPr>
          <w:rFonts w:ascii="Arial" w:hAnsi="Arial" w:cs="Arial"/>
          <w:color w:val="000000"/>
          <w:sz w:val="20"/>
        </w:rPr>
        <w:t xml:space="preserve"> </w:t>
      </w:r>
      <w:r w:rsidR="00094602" w:rsidRPr="00225821">
        <w:rPr>
          <w:rFonts w:ascii="Arial" w:hAnsi="Arial" w:cs="Arial"/>
          <w:color w:val="000000"/>
          <w:sz w:val="20"/>
        </w:rPr>
        <w:t>депутатов</w:t>
      </w:r>
      <w:r w:rsidRPr="00225821">
        <w:rPr>
          <w:rFonts w:ascii="Arial" w:hAnsi="Arial" w:cs="Arial"/>
          <w:color w:val="000000"/>
          <w:sz w:val="20"/>
        </w:rPr>
        <w:t xml:space="preserve"> </w:t>
      </w:r>
      <w:proofErr w:type="spellStart"/>
      <w:r w:rsidR="00094602" w:rsidRPr="00225821">
        <w:rPr>
          <w:rFonts w:ascii="Arial" w:hAnsi="Arial" w:cs="Arial"/>
          <w:color w:val="000000"/>
          <w:sz w:val="20"/>
        </w:rPr>
        <w:t>Большешигаевского</w:t>
      </w:r>
      <w:proofErr w:type="spellEnd"/>
      <w:r w:rsidRPr="00225821">
        <w:rPr>
          <w:rFonts w:ascii="Arial" w:hAnsi="Arial" w:cs="Arial"/>
          <w:color w:val="000000"/>
          <w:sz w:val="20"/>
        </w:rPr>
        <w:t xml:space="preserve"> </w:t>
      </w:r>
      <w:r w:rsidR="00094602" w:rsidRPr="00225821">
        <w:rPr>
          <w:rFonts w:ascii="Arial" w:hAnsi="Arial" w:cs="Arial"/>
          <w:color w:val="000000"/>
          <w:sz w:val="20"/>
        </w:rPr>
        <w:t>сельского</w:t>
      </w:r>
      <w:r w:rsidRPr="00225821">
        <w:rPr>
          <w:rFonts w:ascii="Arial" w:hAnsi="Arial" w:cs="Arial"/>
          <w:color w:val="000000"/>
          <w:sz w:val="20"/>
        </w:rPr>
        <w:t xml:space="preserve"> </w:t>
      </w:r>
      <w:r w:rsidR="00094602" w:rsidRPr="00225821">
        <w:rPr>
          <w:rFonts w:ascii="Arial" w:hAnsi="Arial" w:cs="Arial"/>
          <w:color w:val="000000"/>
          <w:sz w:val="20"/>
        </w:rPr>
        <w:t>поселения</w:t>
      </w:r>
      <w:r w:rsidRPr="00225821">
        <w:rPr>
          <w:rFonts w:ascii="Arial" w:hAnsi="Arial" w:cs="Arial"/>
          <w:color w:val="000000"/>
          <w:sz w:val="20"/>
        </w:rPr>
        <w:t xml:space="preserve"> </w:t>
      </w:r>
      <w:r w:rsidR="00094602" w:rsidRPr="00225821">
        <w:rPr>
          <w:rFonts w:ascii="Arial" w:hAnsi="Arial" w:cs="Arial"/>
          <w:color w:val="000000"/>
          <w:sz w:val="20"/>
        </w:rPr>
        <w:t>Мариинско-Посадского</w:t>
      </w:r>
      <w:r w:rsidRPr="00225821">
        <w:rPr>
          <w:rFonts w:ascii="Arial" w:hAnsi="Arial" w:cs="Arial"/>
          <w:color w:val="000000"/>
          <w:sz w:val="20"/>
        </w:rPr>
        <w:t xml:space="preserve"> </w:t>
      </w:r>
      <w:r w:rsidR="00094602" w:rsidRPr="00225821">
        <w:rPr>
          <w:rFonts w:ascii="Arial" w:hAnsi="Arial" w:cs="Arial"/>
          <w:color w:val="000000"/>
          <w:sz w:val="20"/>
        </w:rPr>
        <w:t>района</w:t>
      </w:r>
      <w:r w:rsidRPr="00225821">
        <w:rPr>
          <w:rFonts w:ascii="Arial" w:hAnsi="Arial" w:cs="Arial"/>
          <w:color w:val="000000"/>
          <w:sz w:val="20"/>
        </w:rPr>
        <w:t xml:space="preserve"> </w:t>
      </w:r>
      <w:r w:rsidR="00094602" w:rsidRPr="00225821">
        <w:rPr>
          <w:rFonts w:ascii="Arial" w:hAnsi="Arial" w:cs="Arial"/>
          <w:color w:val="000000"/>
          <w:sz w:val="20"/>
        </w:rPr>
        <w:t>Чувашской</w:t>
      </w:r>
      <w:r w:rsidRPr="00225821">
        <w:rPr>
          <w:rFonts w:ascii="Arial" w:hAnsi="Arial" w:cs="Arial"/>
          <w:color w:val="000000"/>
          <w:sz w:val="20"/>
        </w:rPr>
        <w:t xml:space="preserve"> </w:t>
      </w:r>
      <w:r w:rsidR="00094602" w:rsidRPr="00225821">
        <w:rPr>
          <w:rFonts w:ascii="Arial" w:hAnsi="Arial" w:cs="Arial"/>
          <w:color w:val="000000"/>
          <w:sz w:val="20"/>
        </w:rPr>
        <w:t>Республики.</w:t>
      </w:r>
      <w:r w:rsidRPr="00225821">
        <w:rPr>
          <w:rFonts w:ascii="Arial" w:hAnsi="Arial" w:cs="Arial"/>
          <w:color w:val="000000"/>
          <w:sz w:val="20"/>
        </w:rPr>
        <w:t xml:space="preserve"> </w:t>
      </w:r>
    </w:p>
    <w:p w:rsidR="00E92620" w:rsidRDefault="00094602" w:rsidP="00225821">
      <w:pPr>
        <w:ind w:firstLine="993"/>
        <w:jc w:val="both"/>
        <w:rPr>
          <w:rFonts w:ascii="Arial" w:hAnsi="Arial" w:cs="Arial"/>
          <w:color w:val="000000"/>
          <w:sz w:val="20"/>
        </w:rPr>
      </w:pPr>
      <w:r w:rsidRPr="00225821">
        <w:rPr>
          <w:rFonts w:ascii="Arial" w:hAnsi="Arial" w:cs="Arial"/>
          <w:color w:val="000000"/>
          <w:sz w:val="20"/>
        </w:rPr>
        <w:t>3.</w:t>
      </w:r>
      <w:r w:rsidR="00D4650A" w:rsidRPr="00225821">
        <w:rPr>
          <w:rFonts w:ascii="Arial" w:hAnsi="Arial" w:cs="Arial"/>
          <w:color w:val="000000"/>
          <w:sz w:val="20"/>
        </w:rPr>
        <w:t xml:space="preserve"> </w:t>
      </w:r>
      <w:r w:rsidRPr="00225821">
        <w:rPr>
          <w:rFonts w:ascii="Arial" w:hAnsi="Arial" w:cs="Arial"/>
          <w:color w:val="000000"/>
          <w:sz w:val="20"/>
        </w:rPr>
        <w:t>Настоящее</w:t>
      </w:r>
      <w:r w:rsidR="00D4650A" w:rsidRPr="00225821">
        <w:rPr>
          <w:rFonts w:ascii="Arial" w:hAnsi="Arial" w:cs="Arial"/>
          <w:color w:val="000000"/>
          <w:sz w:val="20"/>
        </w:rPr>
        <w:t xml:space="preserve"> </w:t>
      </w:r>
      <w:r w:rsidRPr="00225821">
        <w:rPr>
          <w:rFonts w:ascii="Arial" w:hAnsi="Arial" w:cs="Arial"/>
          <w:color w:val="000000"/>
          <w:sz w:val="20"/>
        </w:rPr>
        <w:t>постановление</w:t>
      </w:r>
      <w:r w:rsidR="00D4650A" w:rsidRPr="00225821">
        <w:rPr>
          <w:rFonts w:ascii="Arial" w:hAnsi="Arial" w:cs="Arial"/>
          <w:color w:val="000000"/>
          <w:sz w:val="20"/>
        </w:rPr>
        <w:t xml:space="preserve"> </w:t>
      </w:r>
      <w:r w:rsidRPr="00225821">
        <w:rPr>
          <w:rFonts w:ascii="Arial" w:hAnsi="Arial" w:cs="Arial"/>
          <w:color w:val="000000"/>
          <w:sz w:val="20"/>
        </w:rPr>
        <w:t>вступает</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силу</w:t>
      </w:r>
      <w:r w:rsidR="00D4650A" w:rsidRPr="00225821">
        <w:rPr>
          <w:rFonts w:ascii="Arial" w:hAnsi="Arial" w:cs="Arial"/>
          <w:color w:val="000000"/>
          <w:sz w:val="20"/>
        </w:rPr>
        <w:t xml:space="preserve"> </w:t>
      </w:r>
      <w:r w:rsidRPr="00225821">
        <w:rPr>
          <w:rFonts w:ascii="Arial" w:hAnsi="Arial" w:cs="Arial"/>
          <w:color w:val="000000"/>
          <w:sz w:val="20"/>
        </w:rPr>
        <w:t>со</w:t>
      </w:r>
      <w:r w:rsidR="00D4650A" w:rsidRPr="00225821">
        <w:rPr>
          <w:rFonts w:ascii="Arial" w:hAnsi="Arial" w:cs="Arial"/>
          <w:color w:val="000000"/>
          <w:sz w:val="20"/>
        </w:rPr>
        <w:t xml:space="preserve"> </w:t>
      </w:r>
      <w:r w:rsidRPr="00225821">
        <w:rPr>
          <w:rFonts w:ascii="Arial" w:hAnsi="Arial" w:cs="Arial"/>
          <w:color w:val="000000"/>
          <w:sz w:val="20"/>
        </w:rPr>
        <w:t>дня</w:t>
      </w:r>
      <w:r w:rsidR="00D4650A" w:rsidRPr="00225821">
        <w:rPr>
          <w:rFonts w:ascii="Arial" w:hAnsi="Arial" w:cs="Arial"/>
          <w:color w:val="000000"/>
          <w:sz w:val="20"/>
        </w:rPr>
        <w:t xml:space="preserve"> </w:t>
      </w:r>
      <w:r w:rsidRPr="00225821">
        <w:rPr>
          <w:rFonts w:ascii="Arial" w:hAnsi="Arial" w:cs="Arial"/>
          <w:color w:val="000000"/>
          <w:sz w:val="20"/>
        </w:rPr>
        <w:t>его</w:t>
      </w:r>
      <w:r w:rsidR="00D4650A" w:rsidRPr="00225821">
        <w:rPr>
          <w:rFonts w:ascii="Arial" w:hAnsi="Arial" w:cs="Arial"/>
          <w:color w:val="000000"/>
          <w:sz w:val="20"/>
        </w:rPr>
        <w:t xml:space="preserve"> </w:t>
      </w:r>
      <w:r w:rsidRPr="00225821">
        <w:rPr>
          <w:rFonts w:ascii="Arial" w:hAnsi="Arial" w:cs="Arial"/>
          <w:color w:val="000000"/>
          <w:sz w:val="20"/>
        </w:rPr>
        <w:t>официального</w:t>
      </w:r>
      <w:r w:rsidR="00D4650A" w:rsidRPr="00225821">
        <w:rPr>
          <w:rFonts w:ascii="Arial" w:hAnsi="Arial" w:cs="Arial"/>
          <w:color w:val="000000"/>
          <w:sz w:val="20"/>
        </w:rPr>
        <w:t xml:space="preserve"> </w:t>
      </w:r>
      <w:r w:rsidRPr="00225821">
        <w:rPr>
          <w:rFonts w:ascii="Arial" w:hAnsi="Arial" w:cs="Arial"/>
          <w:color w:val="000000"/>
          <w:sz w:val="20"/>
        </w:rPr>
        <w:t>опубликования</w:t>
      </w:r>
      <w:r w:rsidR="00D4650A" w:rsidRPr="00225821">
        <w:rPr>
          <w:rFonts w:ascii="Arial" w:hAnsi="Arial" w:cs="Arial"/>
          <w:color w:val="000000"/>
          <w:sz w:val="20"/>
        </w:rPr>
        <w:t xml:space="preserve"> </w:t>
      </w:r>
      <w:r w:rsidRPr="00225821">
        <w:rPr>
          <w:rFonts w:ascii="Arial" w:hAnsi="Arial" w:cs="Arial"/>
          <w:color w:val="000000"/>
          <w:sz w:val="20"/>
        </w:rPr>
        <w:t>в</w:t>
      </w:r>
      <w:r w:rsidR="00D4650A" w:rsidRPr="00225821">
        <w:rPr>
          <w:rFonts w:ascii="Arial" w:hAnsi="Arial" w:cs="Arial"/>
          <w:color w:val="000000"/>
          <w:sz w:val="20"/>
        </w:rPr>
        <w:t xml:space="preserve"> </w:t>
      </w:r>
      <w:r w:rsidRPr="00225821">
        <w:rPr>
          <w:rFonts w:ascii="Arial" w:hAnsi="Arial" w:cs="Arial"/>
          <w:color w:val="000000"/>
          <w:sz w:val="20"/>
        </w:rPr>
        <w:t>печатном</w:t>
      </w:r>
      <w:r w:rsidR="00D4650A" w:rsidRPr="00225821">
        <w:rPr>
          <w:rFonts w:ascii="Arial" w:hAnsi="Arial" w:cs="Arial"/>
          <w:color w:val="000000"/>
          <w:sz w:val="20"/>
        </w:rPr>
        <w:t xml:space="preserve"> </w:t>
      </w:r>
      <w:r w:rsidRPr="00225821">
        <w:rPr>
          <w:rFonts w:ascii="Arial" w:hAnsi="Arial" w:cs="Arial"/>
          <w:color w:val="000000"/>
          <w:sz w:val="20"/>
        </w:rPr>
        <w:t>средстве</w:t>
      </w:r>
      <w:r w:rsidR="00D4650A" w:rsidRPr="00225821">
        <w:rPr>
          <w:rFonts w:ascii="Arial" w:hAnsi="Arial" w:cs="Arial"/>
          <w:color w:val="000000"/>
          <w:sz w:val="20"/>
        </w:rPr>
        <w:t xml:space="preserve"> </w:t>
      </w:r>
      <w:r w:rsidRPr="00225821">
        <w:rPr>
          <w:rFonts w:ascii="Arial" w:hAnsi="Arial" w:cs="Arial"/>
          <w:color w:val="000000"/>
          <w:sz w:val="20"/>
        </w:rPr>
        <w:t>массовой</w:t>
      </w:r>
      <w:r w:rsidR="00D4650A" w:rsidRPr="00225821">
        <w:rPr>
          <w:rFonts w:ascii="Arial" w:hAnsi="Arial" w:cs="Arial"/>
          <w:color w:val="000000"/>
          <w:sz w:val="20"/>
        </w:rPr>
        <w:t xml:space="preserve"> </w:t>
      </w:r>
      <w:r w:rsidRPr="00225821">
        <w:rPr>
          <w:rFonts w:ascii="Arial" w:hAnsi="Arial" w:cs="Arial"/>
          <w:color w:val="000000"/>
          <w:sz w:val="20"/>
        </w:rPr>
        <w:t>информации</w:t>
      </w:r>
      <w:r w:rsidR="00D4650A" w:rsidRPr="00225821">
        <w:rPr>
          <w:rFonts w:ascii="Arial" w:hAnsi="Arial" w:cs="Arial"/>
          <w:color w:val="000000"/>
          <w:sz w:val="20"/>
        </w:rPr>
        <w:t xml:space="preserve"> </w:t>
      </w:r>
      <w:r w:rsidRPr="00225821">
        <w:rPr>
          <w:rFonts w:ascii="Arial" w:hAnsi="Arial" w:cs="Arial"/>
          <w:color w:val="000000"/>
          <w:sz w:val="20"/>
        </w:rPr>
        <w:t>"Посадский</w:t>
      </w:r>
      <w:r w:rsidR="00D4650A" w:rsidRPr="00225821">
        <w:rPr>
          <w:rFonts w:ascii="Arial" w:hAnsi="Arial" w:cs="Arial"/>
          <w:color w:val="000000"/>
          <w:sz w:val="20"/>
        </w:rPr>
        <w:t xml:space="preserve"> </w:t>
      </w:r>
      <w:r w:rsidRPr="00225821">
        <w:rPr>
          <w:rFonts w:ascii="Arial" w:hAnsi="Arial" w:cs="Arial"/>
          <w:color w:val="000000"/>
          <w:sz w:val="20"/>
        </w:rPr>
        <w:t>вестник».</w:t>
      </w:r>
    </w:p>
    <w:p w:rsidR="00325D22" w:rsidRDefault="00325D22" w:rsidP="00225821">
      <w:pPr>
        <w:ind w:firstLine="993"/>
        <w:jc w:val="both"/>
        <w:rPr>
          <w:rFonts w:ascii="Arial" w:hAnsi="Arial" w:cs="Arial"/>
          <w:color w:val="000000"/>
          <w:sz w:val="20"/>
        </w:rPr>
      </w:pPr>
    </w:p>
    <w:p w:rsidR="00325D22" w:rsidRPr="00225821" w:rsidRDefault="00325D22" w:rsidP="00225821">
      <w:pPr>
        <w:ind w:firstLine="993"/>
        <w:jc w:val="both"/>
        <w:rPr>
          <w:rFonts w:ascii="Arial" w:hAnsi="Arial" w:cs="Arial"/>
          <w:color w:val="000000"/>
          <w:sz w:val="20"/>
        </w:rPr>
      </w:pPr>
    </w:p>
    <w:p w:rsidR="00E92620" w:rsidRPr="00225821" w:rsidRDefault="00094602" w:rsidP="00225821">
      <w:pPr>
        <w:jc w:val="both"/>
        <w:rPr>
          <w:rFonts w:ascii="Arial" w:hAnsi="Arial" w:cs="Arial"/>
          <w:color w:val="000000"/>
          <w:sz w:val="20"/>
        </w:rPr>
      </w:pPr>
      <w:r w:rsidRPr="00225821">
        <w:rPr>
          <w:rFonts w:ascii="Arial" w:hAnsi="Arial" w:cs="Arial"/>
          <w:color w:val="000000"/>
          <w:sz w:val="20"/>
        </w:rPr>
        <w:t>Глава</w:t>
      </w:r>
      <w:r w:rsidR="00D4650A" w:rsidRPr="00225821">
        <w:rPr>
          <w:rFonts w:ascii="Arial" w:hAnsi="Arial" w:cs="Arial"/>
          <w:color w:val="000000"/>
          <w:sz w:val="20"/>
        </w:rPr>
        <w:t xml:space="preserve"> </w:t>
      </w:r>
      <w:proofErr w:type="spellStart"/>
      <w:r w:rsidRPr="00225821">
        <w:rPr>
          <w:rFonts w:ascii="Arial" w:hAnsi="Arial" w:cs="Arial"/>
          <w:color w:val="000000"/>
          <w:sz w:val="20"/>
        </w:rPr>
        <w:t>Большешигаевского</w:t>
      </w:r>
      <w:proofErr w:type="spellEnd"/>
      <w:r w:rsidR="00325D22" w:rsidRPr="00325D22">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r w:rsidR="00D4650A" w:rsidRPr="00225821">
        <w:rPr>
          <w:rFonts w:ascii="Arial" w:hAnsi="Arial" w:cs="Arial"/>
          <w:color w:val="000000"/>
          <w:sz w:val="20"/>
        </w:rPr>
        <w:t xml:space="preserve"> </w:t>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proofErr w:type="spellStart"/>
      <w:r w:rsidRPr="00225821">
        <w:rPr>
          <w:rFonts w:ascii="Arial" w:hAnsi="Arial" w:cs="Arial"/>
          <w:color w:val="000000"/>
          <w:sz w:val="20"/>
        </w:rPr>
        <w:t>В.В.Иванов</w:t>
      </w:r>
      <w:proofErr w:type="spellEnd"/>
    </w:p>
    <w:p w:rsidR="00094602" w:rsidRDefault="00D4650A" w:rsidP="00225821">
      <w:pPr>
        <w:jc w:val="both"/>
        <w:rPr>
          <w:rFonts w:ascii="Arial" w:hAnsi="Arial" w:cs="Arial"/>
          <w:color w:val="000000"/>
          <w:sz w:val="20"/>
        </w:rPr>
      </w:pPr>
      <w:r w:rsidRPr="00225821">
        <w:rPr>
          <w:rFonts w:ascii="Arial" w:hAnsi="Arial" w:cs="Arial"/>
          <w:color w:val="000000"/>
          <w:sz w:val="20"/>
        </w:rPr>
        <w:t xml:space="preserve"> </w:t>
      </w:r>
    </w:p>
    <w:p w:rsidR="00325D22" w:rsidRPr="00225821" w:rsidRDefault="00325D22" w:rsidP="00225821">
      <w:pPr>
        <w:jc w:val="both"/>
        <w:rPr>
          <w:rFonts w:ascii="Arial" w:hAnsi="Arial" w:cs="Arial"/>
          <w:color w:val="000000"/>
          <w:sz w:val="20"/>
        </w:rPr>
      </w:pPr>
    </w:p>
    <w:tbl>
      <w:tblPr>
        <w:tblW w:w="5000" w:type="pct"/>
        <w:tblLook w:val="04A0" w:firstRow="1" w:lastRow="0" w:firstColumn="1" w:lastColumn="0" w:noHBand="0" w:noVBand="1"/>
      </w:tblPr>
      <w:tblGrid>
        <w:gridCol w:w="5320"/>
        <w:gridCol w:w="833"/>
        <w:gridCol w:w="2522"/>
        <w:gridCol w:w="2101"/>
        <w:gridCol w:w="2183"/>
        <w:gridCol w:w="2180"/>
      </w:tblGrid>
      <w:tr w:rsidR="0009460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833"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135" w:type="pct"/>
            <w:gridSpan w:val="3"/>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szCs w:val="22"/>
              </w:rPr>
              <w:t>Утвержден</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постановлением</w:t>
            </w:r>
            <w:r w:rsidR="00D4650A" w:rsidRPr="00225821">
              <w:rPr>
                <w:rFonts w:ascii="Arial" w:hAnsi="Arial" w:cs="Arial"/>
                <w:color w:val="000000"/>
                <w:sz w:val="20"/>
                <w:szCs w:val="22"/>
              </w:rPr>
              <w:t xml:space="preserve"> </w:t>
            </w:r>
            <w:r w:rsidRPr="00225821">
              <w:rPr>
                <w:rFonts w:ascii="Arial" w:hAnsi="Arial" w:cs="Arial"/>
                <w:color w:val="000000"/>
                <w:sz w:val="20"/>
                <w:szCs w:val="22"/>
              </w:rPr>
              <w:t>администрации</w:t>
            </w:r>
          </w:p>
          <w:p w:rsidR="00094602" w:rsidRPr="00225821" w:rsidRDefault="00094602" w:rsidP="00325D22">
            <w:pPr>
              <w:jc w:val="center"/>
              <w:rPr>
                <w:rFonts w:ascii="Arial" w:hAnsi="Arial" w:cs="Arial"/>
                <w:color w:val="000000"/>
                <w:sz w:val="20"/>
              </w:rPr>
            </w:pPr>
            <w:proofErr w:type="spellStart"/>
            <w:r w:rsidRPr="00225821">
              <w:rPr>
                <w:rFonts w:ascii="Arial" w:hAnsi="Arial" w:cs="Arial"/>
                <w:color w:val="000000"/>
                <w:sz w:val="20"/>
                <w:szCs w:val="22"/>
              </w:rPr>
              <w:t>Большешигаевского</w:t>
            </w:r>
            <w:proofErr w:type="spellEnd"/>
            <w:r w:rsidR="00D4650A" w:rsidRPr="00225821">
              <w:rPr>
                <w:rFonts w:ascii="Arial" w:hAnsi="Arial" w:cs="Arial"/>
                <w:color w:val="000000"/>
                <w:sz w:val="20"/>
                <w:szCs w:val="22"/>
              </w:rPr>
              <w:t xml:space="preserve"> </w:t>
            </w:r>
            <w:r w:rsidRPr="00225821">
              <w:rPr>
                <w:rFonts w:ascii="Arial" w:hAnsi="Arial" w:cs="Arial"/>
                <w:color w:val="000000"/>
                <w:sz w:val="20"/>
                <w:szCs w:val="22"/>
              </w:rPr>
              <w:t>сельского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поселения</w:t>
            </w:r>
          </w:p>
        </w:tc>
      </w:tr>
      <w:tr w:rsidR="0009460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833"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135" w:type="pct"/>
            <w:gridSpan w:val="3"/>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szCs w:val="22"/>
              </w:rPr>
              <w:t>Мариинско-Посадского</w:t>
            </w:r>
            <w:r w:rsidR="00D4650A" w:rsidRPr="00225821">
              <w:rPr>
                <w:rFonts w:ascii="Arial" w:hAnsi="Arial" w:cs="Arial"/>
                <w:color w:val="000000"/>
                <w:sz w:val="20"/>
                <w:szCs w:val="22"/>
              </w:rPr>
              <w:t xml:space="preserve"> </w:t>
            </w:r>
            <w:r w:rsidRPr="00225821">
              <w:rPr>
                <w:rFonts w:ascii="Arial" w:hAnsi="Arial" w:cs="Arial"/>
                <w:color w:val="000000"/>
                <w:sz w:val="20"/>
                <w:szCs w:val="22"/>
              </w:rPr>
              <w:t>района</w:t>
            </w:r>
          </w:p>
        </w:tc>
      </w:tr>
      <w:tr w:rsidR="0009460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833"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135" w:type="pct"/>
            <w:gridSpan w:val="3"/>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szCs w:val="22"/>
              </w:rPr>
              <w:t>Чувашской</w:t>
            </w:r>
            <w:r w:rsidR="00D4650A" w:rsidRPr="00225821">
              <w:rPr>
                <w:rFonts w:ascii="Arial" w:hAnsi="Arial" w:cs="Arial"/>
                <w:color w:val="000000"/>
                <w:sz w:val="20"/>
                <w:szCs w:val="22"/>
              </w:rPr>
              <w:t xml:space="preserve"> </w:t>
            </w:r>
            <w:r w:rsidRPr="00225821">
              <w:rPr>
                <w:rFonts w:ascii="Arial" w:hAnsi="Arial" w:cs="Arial"/>
                <w:color w:val="000000"/>
                <w:sz w:val="20"/>
                <w:szCs w:val="22"/>
              </w:rPr>
              <w:t>Республики</w:t>
            </w:r>
          </w:p>
        </w:tc>
      </w:tr>
      <w:tr w:rsidR="0009460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833"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135" w:type="pct"/>
            <w:gridSpan w:val="3"/>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szCs w:val="22"/>
              </w:rPr>
              <w:t>от</w:t>
            </w:r>
            <w:r w:rsidR="00D4650A" w:rsidRPr="00225821">
              <w:rPr>
                <w:rFonts w:ascii="Arial" w:hAnsi="Arial" w:cs="Arial"/>
                <w:color w:val="000000"/>
                <w:sz w:val="20"/>
                <w:szCs w:val="22"/>
              </w:rPr>
              <w:t xml:space="preserve"> </w:t>
            </w:r>
            <w:r w:rsidRPr="00225821">
              <w:rPr>
                <w:rFonts w:ascii="Arial" w:hAnsi="Arial" w:cs="Arial"/>
                <w:color w:val="000000"/>
                <w:sz w:val="20"/>
                <w:szCs w:val="22"/>
              </w:rPr>
              <w:t>02.11.2020</w:t>
            </w:r>
            <w:r w:rsidR="00D4650A" w:rsidRPr="00225821">
              <w:rPr>
                <w:rFonts w:ascii="Arial" w:hAnsi="Arial" w:cs="Arial"/>
                <w:color w:val="000000"/>
                <w:sz w:val="20"/>
                <w:szCs w:val="22"/>
              </w:rPr>
              <w:t xml:space="preserve"> </w:t>
            </w:r>
            <w:r w:rsidRPr="00225821">
              <w:rPr>
                <w:rFonts w:ascii="Arial" w:hAnsi="Arial" w:cs="Arial"/>
                <w:color w:val="000000"/>
                <w:sz w:val="20"/>
                <w:szCs w:val="22"/>
              </w:rPr>
              <w:t>г.</w:t>
            </w:r>
            <w:r w:rsidR="00D4650A" w:rsidRPr="00225821">
              <w:rPr>
                <w:rFonts w:ascii="Arial" w:hAnsi="Arial" w:cs="Arial"/>
                <w:color w:val="000000"/>
                <w:sz w:val="20"/>
                <w:szCs w:val="22"/>
              </w:rPr>
              <w:t xml:space="preserve"> </w:t>
            </w:r>
            <w:r w:rsidRPr="00225821">
              <w:rPr>
                <w:rFonts w:ascii="Arial" w:hAnsi="Arial" w:cs="Arial"/>
                <w:color w:val="000000"/>
                <w:sz w:val="20"/>
                <w:szCs w:val="22"/>
              </w:rPr>
              <w:t>№</w:t>
            </w:r>
            <w:r w:rsidR="00D4650A" w:rsidRPr="00225821">
              <w:rPr>
                <w:rFonts w:ascii="Arial" w:hAnsi="Arial" w:cs="Arial"/>
                <w:color w:val="000000"/>
                <w:sz w:val="20"/>
                <w:szCs w:val="22"/>
              </w:rPr>
              <w:t xml:space="preserve"> </w:t>
            </w:r>
            <w:r w:rsidRPr="00225821">
              <w:rPr>
                <w:rFonts w:ascii="Arial" w:hAnsi="Arial" w:cs="Arial"/>
                <w:color w:val="000000"/>
                <w:sz w:val="20"/>
                <w:szCs w:val="22"/>
              </w:rPr>
              <w:t>66</w:t>
            </w:r>
          </w:p>
        </w:tc>
      </w:tr>
      <w:tr w:rsidR="00325D2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833"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694"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r>
      <w:tr w:rsidR="00325D2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833"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694"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r>
      <w:tr w:rsidR="00094602" w:rsidRPr="00225821" w:rsidTr="00325D22">
        <w:trPr>
          <w:cantSplit/>
        </w:trPr>
        <w:tc>
          <w:tcPr>
            <w:tcW w:w="4280" w:type="pct"/>
            <w:gridSpan w:val="5"/>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b/>
                <w:bCs/>
                <w:color w:val="000000"/>
                <w:sz w:val="20"/>
              </w:rPr>
            </w:pPr>
            <w:r w:rsidRPr="00225821">
              <w:rPr>
                <w:rFonts w:ascii="Arial" w:hAnsi="Arial" w:cs="Arial"/>
                <w:b/>
                <w:bCs/>
                <w:color w:val="000000"/>
                <w:sz w:val="20"/>
                <w:szCs w:val="22"/>
              </w:rPr>
              <w:t>ОТЧЕТ</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ОБ</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ИСПОЛНЕНИИ</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БЮДЖЕТА</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БОЛЬШЕШИГАЕВСКОГО</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СЕЛЬСКОГО</w:t>
            </w:r>
            <w:r w:rsidR="00D4650A" w:rsidRPr="00225821">
              <w:rPr>
                <w:rFonts w:ascii="Arial" w:hAnsi="Arial" w:cs="Arial"/>
                <w:b/>
                <w:bCs/>
                <w:color w:val="000000"/>
                <w:sz w:val="20"/>
                <w:szCs w:val="22"/>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rPr>
            </w:pPr>
            <w:r w:rsidRPr="00225821">
              <w:rPr>
                <w:rFonts w:ascii="Arial" w:hAnsi="Arial" w:cs="Arial"/>
                <w:color w:val="000000"/>
                <w:sz w:val="20"/>
                <w:szCs w:val="22"/>
              </w:rPr>
              <w:t xml:space="preserve"> </w:t>
            </w:r>
          </w:p>
        </w:tc>
      </w:tr>
      <w:tr w:rsidR="00094602" w:rsidRPr="00225821" w:rsidTr="00325D22">
        <w:trPr>
          <w:cantSplit/>
        </w:trPr>
        <w:tc>
          <w:tcPr>
            <w:tcW w:w="4280" w:type="pct"/>
            <w:gridSpan w:val="5"/>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b/>
                <w:bCs/>
                <w:color w:val="000000"/>
                <w:sz w:val="20"/>
              </w:rPr>
            </w:pPr>
            <w:r w:rsidRPr="00225821">
              <w:rPr>
                <w:rFonts w:ascii="Arial" w:hAnsi="Arial" w:cs="Arial"/>
                <w:b/>
                <w:bCs/>
                <w:color w:val="000000"/>
                <w:sz w:val="20"/>
                <w:szCs w:val="22"/>
              </w:rPr>
              <w:t>ПОСЕЛЕНИЯ</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МАРИИНСКО-ПОСАДСКОГО</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РАЙОНА</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ЧУВАШСКОЙ</w:t>
            </w:r>
            <w:r w:rsidR="00D4650A" w:rsidRPr="00225821">
              <w:rPr>
                <w:rFonts w:ascii="Arial" w:hAnsi="Arial" w:cs="Arial"/>
                <w:b/>
                <w:bCs/>
                <w:color w:val="000000"/>
                <w:sz w:val="20"/>
                <w:szCs w:val="22"/>
              </w:rPr>
              <w:t xml:space="preserve"> </w:t>
            </w:r>
            <w:r w:rsidRPr="00225821">
              <w:rPr>
                <w:rFonts w:ascii="Arial" w:hAnsi="Arial" w:cs="Arial"/>
                <w:b/>
                <w:bCs/>
                <w:color w:val="000000"/>
                <w:sz w:val="20"/>
                <w:szCs w:val="22"/>
              </w:rPr>
              <w:t>РЕСПУБЛИКИ</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20"/>
              </w:rPr>
            </w:pPr>
            <w:r w:rsidRPr="00225821">
              <w:rPr>
                <w:rFonts w:ascii="Arial" w:hAnsi="Arial" w:cs="Arial"/>
                <w:color w:val="000000"/>
                <w:sz w:val="20"/>
                <w:szCs w:val="20"/>
              </w:rPr>
              <w:t xml:space="preserve"> </w:t>
            </w:r>
          </w:p>
        </w:tc>
      </w:tr>
      <w:tr w:rsidR="00094602" w:rsidRPr="00225821" w:rsidTr="00325D22">
        <w:trPr>
          <w:cantSplit/>
        </w:trPr>
        <w:tc>
          <w:tcPr>
            <w:tcW w:w="4280" w:type="pct"/>
            <w:gridSpan w:val="5"/>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szCs w:val="22"/>
              </w:rPr>
              <w:t>за</w:t>
            </w:r>
            <w:r w:rsidR="00D4650A" w:rsidRPr="00225821">
              <w:rPr>
                <w:rFonts w:ascii="Arial" w:hAnsi="Arial" w:cs="Arial"/>
                <w:color w:val="000000"/>
                <w:sz w:val="20"/>
                <w:szCs w:val="22"/>
              </w:rPr>
              <w:t xml:space="preserve"> </w:t>
            </w:r>
            <w:r w:rsidRPr="00225821">
              <w:rPr>
                <w:rFonts w:ascii="Arial" w:hAnsi="Arial" w:cs="Arial"/>
                <w:color w:val="000000"/>
                <w:sz w:val="20"/>
                <w:szCs w:val="22"/>
              </w:rPr>
              <w:t>9</w:t>
            </w:r>
            <w:r w:rsidR="00D4650A" w:rsidRPr="00225821">
              <w:rPr>
                <w:rFonts w:ascii="Arial" w:hAnsi="Arial" w:cs="Arial"/>
                <w:color w:val="000000"/>
                <w:sz w:val="20"/>
                <w:szCs w:val="22"/>
              </w:rPr>
              <w:t xml:space="preserve"> </w:t>
            </w:r>
            <w:r w:rsidRPr="00225821">
              <w:rPr>
                <w:rFonts w:ascii="Arial" w:hAnsi="Arial" w:cs="Arial"/>
                <w:color w:val="000000"/>
                <w:sz w:val="20"/>
                <w:szCs w:val="22"/>
              </w:rPr>
              <w:t>месяцев</w:t>
            </w:r>
            <w:r w:rsidR="00D4650A" w:rsidRPr="00225821">
              <w:rPr>
                <w:rFonts w:ascii="Arial" w:hAnsi="Arial" w:cs="Arial"/>
                <w:color w:val="000000"/>
                <w:sz w:val="20"/>
                <w:szCs w:val="22"/>
              </w:rPr>
              <w:t xml:space="preserve"> </w:t>
            </w:r>
            <w:r w:rsidRPr="00225821">
              <w:rPr>
                <w:rFonts w:ascii="Arial" w:hAnsi="Arial" w:cs="Arial"/>
                <w:color w:val="000000"/>
                <w:sz w:val="20"/>
                <w:szCs w:val="22"/>
              </w:rPr>
              <w:t>2020</w:t>
            </w:r>
            <w:r w:rsidR="00D4650A" w:rsidRPr="00225821">
              <w:rPr>
                <w:rFonts w:ascii="Arial" w:hAnsi="Arial" w:cs="Arial"/>
                <w:color w:val="000000"/>
                <w:sz w:val="20"/>
                <w:szCs w:val="22"/>
              </w:rPr>
              <w:t xml:space="preserve"> </w:t>
            </w:r>
            <w:r w:rsidRPr="00225821">
              <w:rPr>
                <w:rFonts w:ascii="Arial" w:hAnsi="Arial" w:cs="Arial"/>
                <w:color w:val="000000"/>
                <w:sz w:val="20"/>
                <w:szCs w:val="22"/>
              </w:rPr>
              <w:t>г.</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r>
      <w:tr w:rsidR="00325D2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b/>
                <w:bCs/>
                <w:color w:val="000000"/>
                <w:sz w:val="20"/>
                <w:szCs w:val="16"/>
              </w:rPr>
            </w:pPr>
            <w:r w:rsidRPr="00225821">
              <w:rPr>
                <w:rFonts w:ascii="Arial" w:hAnsi="Arial" w:cs="Arial"/>
                <w:b/>
                <w:bCs/>
                <w:color w:val="000000"/>
                <w:sz w:val="20"/>
                <w:szCs w:val="16"/>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b/>
                <w:bCs/>
                <w:color w:val="000000"/>
                <w:sz w:val="20"/>
                <w:szCs w:val="16"/>
              </w:rPr>
            </w:pPr>
            <w:r w:rsidRPr="00225821">
              <w:rPr>
                <w:rFonts w:ascii="Arial" w:hAnsi="Arial" w:cs="Arial"/>
                <w:b/>
                <w:bCs/>
                <w:color w:val="000000"/>
                <w:sz w:val="20"/>
                <w:szCs w:val="16"/>
              </w:rPr>
              <w:t xml:space="preserve"> </w:t>
            </w:r>
          </w:p>
        </w:tc>
        <w:tc>
          <w:tcPr>
            <w:tcW w:w="833"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694"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2"/>
              </w:rPr>
            </w:pPr>
            <w:r w:rsidRPr="00225821">
              <w:rPr>
                <w:rFonts w:ascii="Arial" w:hAnsi="Arial" w:cs="Arial"/>
                <w:color w:val="000000"/>
                <w:sz w:val="20"/>
                <w:szCs w:val="12"/>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r>
      <w:tr w:rsidR="00094602" w:rsidRPr="00225821" w:rsidTr="00325D22">
        <w:trPr>
          <w:cantSplit/>
        </w:trPr>
        <w:tc>
          <w:tcPr>
            <w:tcW w:w="3559" w:type="pct"/>
            <w:gridSpan w:val="4"/>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b/>
                <w:bCs/>
                <w:color w:val="000000"/>
                <w:sz w:val="20"/>
                <w:szCs w:val="20"/>
              </w:rPr>
            </w:pPr>
            <w:r w:rsidRPr="00225821">
              <w:rPr>
                <w:rFonts w:ascii="Arial" w:hAnsi="Arial" w:cs="Arial"/>
                <w:b/>
                <w:bCs/>
                <w:color w:val="000000"/>
                <w:sz w:val="20"/>
                <w:szCs w:val="20"/>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КОДЫ</w:t>
            </w:r>
          </w:p>
        </w:tc>
      </w:tr>
      <w:tr w:rsidR="00325D2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b/>
                <w:bCs/>
                <w:color w:val="000000"/>
                <w:sz w:val="20"/>
                <w:szCs w:val="20"/>
              </w:rPr>
            </w:pPr>
            <w:r w:rsidRPr="00225821">
              <w:rPr>
                <w:rFonts w:ascii="Arial" w:hAnsi="Arial" w:cs="Arial"/>
                <w:b/>
                <w:bCs/>
                <w:color w:val="000000"/>
                <w:sz w:val="20"/>
                <w:szCs w:val="20"/>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b/>
                <w:bCs/>
                <w:color w:val="000000"/>
                <w:sz w:val="20"/>
                <w:szCs w:val="20"/>
              </w:rPr>
            </w:pPr>
            <w:r w:rsidRPr="00225821">
              <w:rPr>
                <w:rFonts w:ascii="Arial" w:hAnsi="Arial" w:cs="Arial"/>
                <w:b/>
                <w:bCs/>
                <w:color w:val="000000"/>
                <w:sz w:val="20"/>
                <w:szCs w:val="20"/>
              </w:rPr>
              <w:t xml:space="preserve"> </w:t>
            </w:r>
          </w:p>
        </w:tc>
        <w:tc>
          <w:tcPr>
            <w:tcW w:w="833"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b/>
                <w:bCs/>
                <w:color w:val="000000"/>
                <w:sz w:val="20"/>
                <w:szCs w:val="20"/>
              </w:rPr>
            </w:pPr>
            <w:r w:rsidRPr="00225821">
              <w:rPr>
                <w:rFonts w:ascii="Arial" w:hAnsi="Arial" w:cs="Arial"/>
                <w:b/>
                <w:bCs/>
                <w:color w:val="000000"/>
                <w:sz w:val="20"/>
                <w:szCs w:val="20"/>
              </w:rPr>
              <w:t xml:space="preserve"> </w:t>
            </w:r>
          </w:p>
        </w:tc>
        <w:tc>
          <w:tcPr>
            <w:tcW w:w="694"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b/>
                <w:bCs/>
                <w:color w:val="000000"/>
                <w:sz w:val="20"/>
                <w:szCs w:val="20"/>
              </w:rPr>
            </w:pPr>
            <w:r w:rsidRPr="00225821">
              <w:rPr>
                <w:rFonts w:ascii="Arial" w:hAnsi="Arial" w:cs="Arial"/>
                <w:b/>
                <w:bCs/>
                <w:color w:val="000000"/>
                <w:sz w:val="20"/>
                <w:szCs w:val="20"/>
              </w:rPr>
              <w:t xml:space="preserve"> </w:t>
            </w:r>
          </w:p>
        </w:tc>
        <w:tc>
          <w:tcPr>
            <w:tcW w:w="720" w:type="pct"/>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Форма</w:t>
            </w:r>
            <w:r w:rsidR="00D4650A" w:rsidRPr="00225821">
              <w:rPr>
                <w:rFonts w:ascii="Arial" w:hAnsi="Arial" w:cs="Arial"/>
                <w:color w:val="000000"/>
                <w:sz w:val="20"/>
                <w:szCs w:val="16"/>
              </w:rPr>
              <w:t xml:space="preserve"> </w:t>
            </w:r>
            <w:r w:rsidRPr="00225821">
              <w:rPr>
                <w:rFonts w:ascii="Arial" w:hAnsi="Arial" w:cs="Arial"/>
                <w:color w:val="000000"/>
                <w:sz w:val="20"/>
                <w:szCs w:val="16"/>
              </w:rPr>
              <w:t>по</w:t>
            </w:r>
            <w:r w:rsidR="00D4650A" w:rsidRPr="00225821">
              <w:rPr>
                <w:rFonts w:ascii="Arial" w:hAnsi="Arial" w:cs="Arial"/>
                <w:color w:val="000000"/>
                <w:sz w:val="20"/>
                <w:szCs w:val="16"/>
              </w:rPr>
              <w:t xml:space="preserve"> </w:t>
            </w:r>
            <w:r w:rsidRPr="00225821">
              <w:rPr>
                <w:rFonts w:ascii="Arial" w:hAnsi="Arial" w:cs="Arial"/>
                <w:color w:val="000000"/>
                <w:sz w:val="20"/>
                <w:szCs w:val="16"/>
              </w:rPr>
              <w:t>ОКУД</w:t>
            </w:r>
          </w:p>
        </w:tc>
        <w:tc>
          <w:tcPr>
            <w:tcW w:w="720" w:type="pct"/>
            <w:tcBorders>
              <w:top w:val="nil"/>
              <w:left w:val="single" w:sz="8" w:space="0" w:color="000000"/>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0503117</w:t>
            </w:r>
          </w:p>
        </w:tc>
      </w:tr>
      <w:tr w:rsidR="00094602" w:rsidRPr="00225821" w:rsidTr="00325D22">
        <w:trPr>
          <w:cantSplit/>
        </w:trPr>
        <w:tc>
          <w:tcPr>
            <w:tcW w:w="3559" w:type="pct"/>
            <w:gridSpan w:val="4"/>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20"/>
              </w:rPr>
            </w:pPr>
            <w:r w:rsidRPr="00225821">
              <w:rPr>
                <w:rFonts w:ascii="Arial" w:hAnsi="Arial" w:cs="Arial"/>
                <w:color w:val="000000"/>
                <w:sz w:val="20"/>
                <w:szCs w:val="20"/>
              </w:rPr>
              <w:t xml:space="preserve"> </w:t>
            </w:r>
          </w:p>
        </w:tc>
        <w:tc>
          <w:tcPr>
            <w:tcW w:w="720" w:type="pct"/>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Дата</w:t>
            </w:r>
          </w:p>
        </w:tc>
        <w:tc>
          <w:tcPr>
            <w:tcW w:w="720" w:type="pct"/>
            <w:tcBorders>
              <w:top w:val="nil"/>
              <w:left w:val="single" w:sz="8" w:space="0" w:color="000000"/>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01.10.2020</w:t>
            </w:r>
          </w:p>
        </w:tc>
      </w:tr>
      <w:tr w:rsidR="00325D2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Наименование</w:t>
            </w:r>
          </w:p>
        </w:tc>
        <w:tc>
          <w:tcPr>
            <w:tcW w:w="275"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833"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694"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по</w:t>
            </w:r>
            <w:r w:rsidR="00D4650A" w:rsidRPr="00225821">
              <w:rPr>
                <w:rFonts w:ascii="Arial" w:hAnsi="Arial" w:cs="Arial"/>
                <w:color w:val="000000"/>
                <w:sz w:val="20"/>
                <w:szCs w:val="16"/>
              </w:rPr>
              <w:t xml:space="preserve"> </w:t>
            </w:r>
            <w:r w:rsidRPr="00225821">
              <w:rPr>
                <w:rFonts w:ascii="Arial" w:hAnsi="Arial" w:cs="Arial"/>
                <w:color w:val="000000"/>
                <w:sz w:val="20"/>
                <w:szCs w:val="16"/>
              </w:rPr>
              <w:t>ОКПО</w:t>
            </w:r>
            <w:r w:rsidR="00D4650A" w:rsidRPr="00225821">
              <w:rPr>
                <w:rFonts w:ascii="Arial" w:hAnsi="Arial" w:cs="Arial"/>
                <w:color w:val="000000"/>
                <w:sz w:val="20"/>
                <w:szCs w:val="16"/>
              </w:rPr>
              <w:t xml:space="preserve"> </w:t>
            </w:r>
          </w:p>
        </w:tc>
        <w:tc>
          <w:tcPr>
            <w:tcW w:w="720" w:type="pct"/>
            <w:tcBorders>
              <w:top w:val="nil"/>
              <w:left w:val="single" w:sz="8" w:space="0" w:color="000000"/>
              <w:bottom w:val="single" w:sz="4" w:space="0" w:color="000000"/>
              <w:right w:val="single" w:sz="8" w:space="0" w:color="000000"/>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r>
      <w:tr w:rsidR="00094602" w:rsidRPr="00225821" w:rsidTr="00325D22">
        <w:trPr>
          <w:cantSplit/>
        </w:trPr>
        <w:tc>
          <w:tcPr>
            <w:tcW w:w="1757" w:type="pct"/>
            <w:tcBorders>
              <w:top w:val="nil"/>
              <w:left w:val="nil"/>
              <w:bottom w:val="nil"/>
              <w:right w:val="nil"/>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финансового</w:t>
            </w:r>
            <w:r w:rsidR="00D4650A" w:rsidRPr="00225821">
              <w:rPr>
                <w:rFonts w:ascii="Arial" w:hAnsi="Arial" w:cs="Arial"/>
                <w:color w:val="000000"/>
                <w:sz w:val="20"/>
                <w:szCs w:val="16"/>
              </w:rPr>
              <w:t xml:space="preserve"> </w:t>
            </w:r>
            <w:r w:rsidRPr="00225821">
              <w:rPr>
                <w:rFonts w:ascii="Arial" w:hAnsi="Arial" w:cs="Arial"/>
                <w:color w:val="000000"/>
                <w:sz w:val="20"/>
                <w:szCs w:val="16"/>
              </w:rPr>
              <w:t>органа:</w:t>
            </w:r>
          </w:p>
        </w:tc>
        <w:tc>
          <w:tcPr>
            <w:tcW w:w="1802" w:type="pct"/>
            <w:gridSpan w:val="3"/>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r w:rsidR="00094602" w:rsidRPr="00225821">
              <w:rPr>
                <w:rFonts w:ascii="Arial" w:hAnsi="Arial" w:cs="Arial"/>
                <w:color w:val="000000"/>
                <w:sz w:val="20"/>
                <w:szCs w:val="16"/>
              </w:rPr>
              <w:t>Глава</w:t>
            </w:r>
            <w:r w:rsidRPr="00225821">
              <w:rPr>
                <w:rFonts w:ascii="Arial" w:hAnsi="Arial" w:cs="Arial"/>
                <w:color w:val="000000"/>
                <w:sz w:val="20"/>
                <w:szCs w:val="16"/>
              </w:rPr>
              <w:t xml:space="preserve"> </w:t>
            </w:r>
            <w:r w:rsidR="00094602" w:rsidRPr="00225821">
              <w:rPr>
                <w:rFonts w:ascii="Arial" w:hAnsi="Arial" w:cs="Arial"/>
                <w:color w:val="000000"/>
                <w:sz w:val="20"/>
                <w:szCs w:val="16"/>
              </w:rPr>
              <w:t>по</w:t>
            </w:r>
            <w:r w:rsidRPr="00225821">
              <w:rPr>
                <w:rFonts w:ascii="Arial" w:hAnsi="Arial" w:cs="Arial"/>
                <w:color w:val="000000"/>
                <w:sz w:val="20"/>
                <w:szCs w:val="16"/>
              </w:rPr>
              <w:t xml:space="preserve"> </w:t>
            </w:r>
            <w:r w:rsidR="00094602" w:rsidRPr="00225821">
              <w:rPr>
                <w:rFonts w:ascii="Arial" w:hAnsi="Arial" w:cs="Arial"/>
                <w:color w:val="000000"/>
                <w:sz w:val="20"/>
                <w:szCs w:val="16"/>
              </w:rPr>
              <w:t>БК</w:t>
            </w:r>
          </w:p>
        </w:tc>
        <w:tc>
          <w:tcPr>
            <w:tcW w:w="720" w:type="pct"/>
            <w:tcBorders>
              <w:top w:val="nil"/>
              <w:left w:val="single" w:sz="8" w:space="0" w:color="000000"/>
              <w:bottom w:val="single" w:sz="4" w:space="0" w:color="000000"/>
              <w:right w:val="single" w:sz="8"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993</w:t>
            </w:r>
          </w:p>
        </w:tc>
      </w:tr>
      <w:tr w:rsidR="00094602" w:rsidRPr="00225821" w:rsidTr="00325D22">
        <w:trPr>
          <w:cantSplit/>
        </w:trPr>
        <w:tc>
          <w:tcPr>
            <w:tcW w:w="1757" w:type="pct"/>
            <w:tcBorders>
              <w:top w:val="nil"/>
              <w:left w:val="nil"/>
              <w:bottom w:val="nil"/>
              <w:right w:val="nil"/>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Наименование</w:t>
            </w:r>
            <w:r w:rsidR="00D4650A" w:rsidRPr="00225821">
              <w:rPr>
                <w:rFonts w:ascii="Arial" w:hAnsi="Arial" w:cs="Arial"/>
                <w:color w:val="000000"/>
                <w:sz w:val="20"/>
                <w:szCs w:val="16"/>
              </w:rPr>
              <w:t xml:space="preserve"> </w:t>
            </w:r>
            <w:r w:rsidRPr="00225821">
              <w:rPr>
                <w:rFonts w:ascii="Arial" w:hAnsi="Arial" w:cs="Arial"/>
                <w:color w:val="000000"/>
                <w:sz w:val="20"/>
                <w:szCs w:val="16"/>
              </w:rPr>
              <w:t>публично-правового</w:t>
            </w:r>
            <w:r w:rsidR="00D4650A" w:rsidRPr="00225821">
              <w:rPr>
                <w:rFonts w:ascii="Arial" w:hAnsi="Arial" w:cs="Arial"/>
                <w:color w:val="000000"/>
                <w:sz w:val="20"/>
                <w:szCs w:val="16"/>
              </w:rPr>
              <w:t xml:space="preserve"> </w:t>
            </w:r>
            <w:r w:rsidRPr="00225821">
              <w:rPr>
                <w:rFonts w:ascii="Arial" w:hAnsi="Arial" w:cs="Arial"/>
                <w:color w:val="000000"/>
                <w:sz w:val="20"/>
                <w:szCs w:val="16"/>
              </w:rPr>
              <w:t>образования:</w:t>
            </w:r>
            <w:r w:rsidR="00D4650A" w:rsidRPr="00225821">
              <w:rPr>
                <w:rFonts w:ascii="Arial" w:hAnsi="Arial" w:cs="Arial"/>
                <w:color w:val="000000"/>
                <w:sz w:val="20"/>
                <w:szCs w:val="16"/>
              </w:rPr>
              <w:t xml:space="preserve"> </w:t>
            </w:r>
          </w:p>
        </w:tc>
        <w:tc>
          <w:tcPr>
            <w:tcW w:w="1802" w:type="pct"/>
            <w:gridSpan w:val="3"/>
            <w:tcBorders>
              <w:top w:val="nil"/>
              <w:left w:val="nil"/>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Бюджет</w:t>
            </w:r>
            <w:r w:rsidR="00D4650A" w:rsidRPr="00225821">
              <w:rPr>
                <w:rFonts w:ascii="Arial" w:hAnsi="Arial" w:cs="Arial"/>
                <w:color w:val="000000"/>
                <w:sz w:val="20"/>
                <w:szCs w:val="16"/>
              </w:rPr>
              <w:t xml:space="preserve"> </w:t>
            </w:r>
            <w:proofErr w:type="spellStart"/>
            <w:r w:rsidRPr="00225821">
              <w:rPr>
                <w:rFonts w:ascii="Arial" w:hAnsi="Arial" w:cs="Arial"/>
                <w:color w:val="000000"/>
                <w:sz w:val="20"/>
                <w:szCs w:val="16"/>
              </w:rPr>
              <w:t>Большешигаевского</w:t>
            </w:r>
            <w:proofErr w:type="spellEnd"/>
            <w:r w:rsidR="00D4650A" w:rsidRPr="00225821">
              <w:rPr>
                <w:rFonts w:ascii="Arial" w:hAnsi="Arial" w:cs="Arial"/>
                <w:color w:val="000000"/>
                <w:sz w:val="20"/>
                <w:szCs w:val="16"/>
              </w:rPr>
              <w:t xml:space="preserve"> </w:t>
            </w:r>
            <w:r w:rsidRPr="00225821">
              <w:rPr>
                <w:rFonts w:ascii="Arial" w:hAnsi="Arial" w:cs="Arial"/>
                <w:color w:val="000000"/>
                <w:sz w:val="20"/>
                <w:szCs w:val="16"/>
              </w:rPr>
              <w:t>сельского</w:t>
            </w:r>
            <w:r w:rsidR="00D4650A" w:rsidRPr="00225821">
              <w:rPr>
                <w:rFonts w:ascii="Arial" w:hAnsi="Arial" w:cs="Arial"/>
                <w:color w:val="000000"/>
                <w:sz w:val="20"/>
                <w:szCs w:val="16"/>
              </w:rPr>
              <w:t xml:space="preserve"> </w:t>
            </w:r>
            <w:r w:rsidRPr="00225821">
              <w:rPr>
                <w:rFonts w:ascii="Arial" w:hAnsi="Arial" w:cs="Arial"/>
                <w:color w:val="000000"/>
                <w:sz w:val="20"/>
                <w:szCs w:val="16"/>
              </w:rPr>
              <w:t>поселения</w:t>
            </w:r>
            <w:r w:rsidR="00D4650A" w:rsidRPr="00225821">
              <w:rPr>
                <w:rFonts w:ascii="Arial" w:hAnsi="Arial" w:cs="Arial"/>
                <w:color w:val="000000"/>
                <w:sz w:val="20"/>
                <w:szCs w:val="16"/>
              </w:rPr>
              <w:t xml:space="preserve"> </w:t>
            </w:r>
            <w:r w:rsidRPr="00225821">
              <w:rPr>
                <w:rFonts w:ascii="Arial" w:hAnsi="Arial" w:cs="Arial"/>
                <w:color w:val="000000"/>
                <w:sz w:val="20"/>
                <w:szCs w:val="16"/>
              </w:rPr>
              <w:t>Мариинско-Посадского</w:t>
            </w:r>
            <w:r w:rsidR="00D4650A" w:rsidRPr="00225821">
              <w:rPr>
                <w:rFonts w:ascii="Arial" w:hAnsi="Arial" w:cs="Arial"/>
                <w:color w:val="000000"/>
                <w:sz w:val="20"/>
                <w:szCs w:val="16"/>
              </w:rPr>
              <w:t xml:space="preserve"> </w:t>
            </w:r>
            <w:r w:rsidRPr="00225821">
              <w:rPr>
                <w:rFonts w:ascii="Arial" w:hAnsi="Arial" w:cs="Arial"/>
                <w:color w:val="000000"/>
                <w:sz w:val="20"/>
                <w:szCs w:val="16"/>
              </w:rPr>
              <w:t>района</w:t>
            </w:r>
            <w:r w:rsidR="00D4650A" w:rsidRPr="00225821">
              <w:rPr>
                <w:rFonts w:ascii="Arial" w:hAnsi="Arial" w:cs="Arial"/>
                <w:color w:val="000000"/>
                <w:sz w:val="20"/>
                <w:szCs w:val="16"/>
              </w:rPr>
              <w:t xml:space="preserve"> </w:t>
            </w:r>
            <w:r w:rsidRPr="00225821">
              <w:rPr>
                <w:rFonts w:ascii="Arial" w:hAnsi="Arial" w:cs="Arial"/>
                <w:color w:val="000000"/>
                <w:sz w:val="20"/>
                <w:szCs w:val="16"/>
              </w:rPr>
              <w:t>Чувашской</w:t>
            </w:r>
            <w:r w:rsidR="00D4650A" w:rsidRPr="00225821">
              <w:rPr>
                <w:rFonts w:ascii="Arial" w:hAnsi="Arial" w:cs="Arial"/>
                <w:color w:val="000000"/>
                <w:sz w:val="20"/>
                <w:szCs w:val="16"/>
              </w:rPr>
              <w:t xml:space="preserve"> </w:t>
            </w:r>
            <w:r w:rsidRPr="00225821">
              <w:rPr>
                <w:rFonts w:ascii="Arial" w:hAnsi="Arial" w:cs="Arial"/>
                <w:color w:val="000000"/>
                <w:sz w:val="20"/>
                <w:szCs w:val="16"/>
              </w:rPr>
              <w:t>Республики</w:t>
            </w:r>
          </w:p>
        </w:tc>
        <w:tc>
          <w:tcPr>
            <w:tcW w:w="720" w:type="pct"/>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по</w:t>
            </w:r>
            <w:r w:rsidR="00D4650A" w:rsidRPr="00225821">
              <w:rPr>
                <w:rFonts w:ascii="Arial" w:hAnsi="Arial" w:cs="Arial"/>
                <w:color w:val="000000"/>
                <w:sz w:val="20"/>
                <w:szCs w:val="16"/>
              </w:rPr>
              <w:t xml:space="preserve"> </w:t>
            </w:r>
            <w:r w:rsidRPr="00225821">
              <w:rPr>
                <w:rFonts w:ascii="Arial" w:hAnsi="Arial" w:cs="Arial"/>
                <w:color w:val="000000"/>
                <w:sz w:val="20"/>
                <w:szCs w:val="16"/>
              </w:rPr>
              <w:t>ОКТМО</w:t>
            </w:r>
          </w:p>
        </w:tc>
        <w:tc>
          <w:tcPr>
            <w:tcW w:w="720" w:type="pct"/>
            <w:tcBorders>
              <w:top w:val="nil"/>
              <w:left w:val="single" w:sz="8" w:space="0" w:color="000000"/>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97629465</w:t>
            </w:r>
          </w:p>
        </w:tc>
      </w:tr>
      <w:tr w:rsidR="00325D2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Периодичность:</w:t>
            </w:r>
            <w:r w:rsidR="00D4650A" w:rsidRPr="00225821">
              <w:rPr>
                <w:rFonts w:ascii="Arial" w:hAnsi="Arial" w:cs="Arial"/>
                <w:color w:val="000000"/>
                <w:sz w:val="20"/>
                <w:szCs w:val="16"/>
              </w:rPr>
              <w:t xml:space="preserve"> </w:t>
            </w:r>
            <w:r w:rsidRPr="00225821">
              <w:rPr>
                <w:rFonts w:ascii="Arial" w:hAnsi="Arial" w:cs="Arial"/>
                <w:color w:val="000000"/>
                <w:sz w:val="20"/>
                <w:szCs w:val="16"/>
              </w:rPr>
              <w:t>месячная,</w:t>
            </w:r>
            <w:r w:rsidR="00D4650A" w:rsidRPr="00225821">
              <w:rPr>
                <w:rFonts w:ascii="Arial" w:hAnsi="Arial" w:cs="Arial"/>
                <w:color w:val="000000"/>
                <w:sz w:val="20"/>
                <w:szCs w:val="16"/>
              </w:rPr>
              <w:t xml:space="preserve"> </w:t>
            </w:r>
            <w:r w:rsidRPr="00225821">
              <w:rPr>
                <w:rFonts w:ascii="Arial" w:hAnsi="Arial" w:cs="Arial"/>
                <w:color w:val="000000"/>
                <w:sz w:val="20"/>
                <w:szCs w:val="16"/>
              </w:rPr>
              <w:t>квартальная,</w:t>
            </w:r>
            <w:r w:rsidR="00D4650A" w:rsidRPr="00225821">
              <w:rPr>
                <w:rFonts w:ascii="Arial" w:hAnsi="Arial" w:cs="Arial"/>
                <w:color w:val="000000"/>
                <w:sz w:val="20"/>
                <w:szCs w:val="16"/>
              </w:rPr>
              <w:t xml:space="preserve"> </w:t>
            </w:r>
            <w:r w:rsidRPr="00225821">
              <w:rPr>
                <w:rFonts w:ascii="Arial" w:hAnsi="Arial" w:cs="Arial"/>
                <w:color w:val="000000"/>
                <w:sz w:val="20"/>
                <w:szCs w:val="16"/>
              </w:rPr>
              <w:t>годовая</w:t>
            </w:r>
          </w:p>
        </w:tc>
        <w:tc>
          <w:tcPr>
            <w:tcW w:w="275"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833"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694"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single" w:sz="8" w:space="0" w:color="000000"/>
              <w:bottom w:val="single" w:sz="4" w:space="0" w:color="000000"/>
              <w:right w:val="single" w:sz="8" w:space="0" w:color="000000"/>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r>
      <w:tr w:rsidR="00325D2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Единица</w:t>
            </w:r>
            <w:r w:rsidR="00D4650A" w:rsidRPr="00225821">
              <w:rPr>
                <w:rFonts w:ascii="Arial" w:hAnsi="Arial" w:cs="Arial"/>
                <w:color w:val="000000"/>
                <w:sz w:val="20"/>
                <w:szCs w:val="16"/>
              </w:rPr>
              <w:t xml:space="preserve"> </w:t>
            </w:r>
            <w:r w:rsidRPr="00225821">
              <w:rPr>
                <w:rFonts w:ascii="Arial" w:hAnsi="Arial" w:cs="Arial"/>
                <w:color w:val="000000"/>
                <w:sz w:val="20"/>
                <w:szCs w:val="16"/>
              </w:rPr>
              <w:t>измерения:</w:t>
            </w:r>
            <w:r w:rsidR="00D4650A" w:rsidRPr="00225821">
              <w:rPr>
                <w:rFonts w:ascii="Arial" w:hAnsi="Arial" w:cs="Arial"/>
                <w:color w:val="000000"/>
                <w:sz w:val="20"/>
                <w:szCs w:val="16"/>
              </w:rPr>
              <w:t xml:space="preserve"> </w:t>
            </w:r>
            <w:r w:rsidRPr="00225821">
              <w:rPr>
                <w:rFonts w:ascii="Arial" w:hAnsi="Arial" w:cs="Arial"/>
                <w:color w:val="000000"/>
                <w:sz w:val="20"/>
                <w:szCs w:val="16"/>
              </w:rPr>
              <w:t>руб.</w:t>
            </w:r>
          </w:p>
        </w:tc>
        <w:tc>
          <w:tcPr>
            <w:tcW w:w="275"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833"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694" w:type="pct"/>
            <w:tcBorders>
              <w:top w:val="nil"/>
              <w:left w:val="nil"/>
              <w:bottom w:val="nil"/>
              <w:right w:val="nil"/>
            </w:tcBorders>
            <w:shd w:val="clear" w:color="auto" w:fill="auto"/>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по</w:t>
            </w:r>
            <w:r w:rsidR="00D4650A" w:rsidRPr="00225821">
              <w:rPr>
                <w:rFonts w:ascii="Arial" w:hAnsi="Arial" w:cs="Arial"/>
                <w:color w:val="000000"/>
                <w:sz w:val="20"/>
                <w:szCs w:val="16"/>
              </w:rPr>
              <w:t xml:space="preserve"> </w:t>
            </w:r>
            <w:r w:rsidRPr="00225821">
              <w:rPr>
                <w:rFonts w:ascii="Arial" w:hAnsi="Arial" w:cs="Arial"/>
                <w:color w:val="000000"/>
                <w:sz w:val="20"/>
                <w:szCs w:val="16"/>
              </w:rPr>
              <w:t>ОКЕИ</w:t>
            </w:r>
            <w:r w:rsidR="00D4650A" w:rsidRPr="00225821">
              <w:rPr>
                <w:rFonts w:ascii="Arial" w:hAnsi="Arial" w:cs="Arial"/>
                <w:color w:val="000000"/>
                <w:sz w:val="20"/>
                <w:szCs w:val="16"/>
              </w:rPr>
              <w:t xml:space="preserve"> </w:t>
            </w:r>
          </w:p>
        </w:tc>
        <w:tc>
          <w:tcPr>
            <w:tcW w:w="720" w:type="pct"/>
            <w:tcBorders>
              <w:top w:val="nil"/>
              <w:left w:val="single" w:sz="8" w:space="0" w:color="000000"/>
              <w:bottom w:val="single" w:sz="8"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383</w:t>
            </w:r>
          </w:p>
        </w:tc>
      </w:tr>
      <w:tr w:rsidR="00325D2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833"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694"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r>
      <w:tr w:rsidR="00094602" w:rsidRPr="00225821" w:rsidTr="00325D22">
        <w:trPr>
          <w:cantSplit/>
        </w:trPr>
        <w:tc>
          <w:tcPr>
            <w:tcW w:w="5000" w:type="pct"/>
            <w:gridSpan w:val="6"/>
            <w:tcBorders>
              <w:top w:val="nil"/>
              <w:left w:val="nil"/>
              <w:bottom w:val="nil"/>
              <w:right w:val="nil"/>
            </w:tcBorders>
            <w:shd w:val="clear" w:color="auto" w:fill="auto"/>
            <w:vAlign w:val="center"/>
            <w:hideMark/>
          </w:tcPr>
          <w:p w:rsidR="00094602" w:rsidRPr="00225821" w:rsidRDefault="00094602" w:rsidP="00325D22">
            <w:pPr>
              <w:jc w:val="center"/>
              <w:rPr>
                <w:rFonts w:ascii="Arial" w:hAnsi="Arial" w:cs="Arial"/>
                <w:b/>
                <w:bCs/>
                <w:color w:val="000000"/>
                <w:sz w:val="20"/>
                <w:szCs w:val="16"/>
              </w:rPr>
            </w:pPr>
            <w:r w:rsidRPr="00225821">
              <w:rPr>
                <w:rFonts w:ascii="Arial" w:hAnsi="Arial" w:cs="Arial"/>
                <w:b/>
                <w:bCs/>
                <w:color w:val="000000"/>
                <w:sz w:val="20"/>
                <w:szCs w:val="16"/>
              </w:rPr>
              <w:t>1.</w:t>
            </w:r>
            <w:r w:rsidR="00D4650A" w:rsidRPr="00225821">
              <w:rPr>
                <w:rFonts w:ascii="Arial" w:hAnsi="Arial" w:cs="Arial"/>
                <w:b/>
                <w:bCs/>
                <w:color w:val="000000"/>
                <w:sz w:val="20"/>
                <w:szCs w:val="16"/>
              </w:rPr>
              <w:t xml:space="preserve"> </w:t>
            </w:r>
            <w:r w:rsidRPr="00225821">
              <w:rPr>
                <w:rFonts w:ascii="Arial" w:hAnsi="Arial" w:cs="Arial"/>
                <w:b/>
                <w:bCs/>
                <w:color w:val="000000"/>
                <w:sz w:val="20"/>
                <w:szCs w:val="16"/>
              </w:rPr>
              <w:t>ДОХОДЫ</w:t>
            </w:r>
            <w:r w:rsidR="00D4650A" w:rsidRPr="00225821">
              <w:rPr>
                <w:rFonts w:ascii="Arial" w:hAnsi="Arial" w:cs="Arial"/>
                <w:b/>
                <w:bCs/>
                <w:color w:val="000000"/>
                <w:sz w:val="20"/>
                <w:szCs w:val="16"/>
              </w:rPr>
              <w:t xml:space="preserve"> </w:t>
            </w:r>
            <w:r w:rsidRPr="00225821">
              <w:rPr>
                <w:rFonts w:ascii="Arial" w:hAnsi="Arial" w:cs="Arial"/>
                <w:b/>
                <w:bCs/>
                <w:color w:val="000000"/>
                <w:sz w:val="20"/>
                <w:szCs w:val="16"/>
              </w:rPr>
              <w:t>БЮДЖЕТА</w:t>
            </w:r>
          </w:p>
        </w:tc>
      </w:tr>
      <w:tr w:rsidR="00325D22" w:rsidRPr="00225821" w:rsidTr="00325D22">
        <w:trPr>
          <w:cantSplit/>
        </w:trPr>
        <w:tc>
          <w:tcPr>
            <w:tcW w:w="1757"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275"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833"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694"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r>
      <w:tr w:rsidR="00325D22" w:rsidRPr="00225821" w:rsidTr="00325D22">
        <w:trPr>
          <w:trHeight w:val="230"/>
        </w:trPr>
        <w:tc>
          <w:tcPr>
            <w:tcW w:w="175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Наименование</w:t>
            </w:r>
            <w:r w:rsidR="00D4650A" w:rsidRPr="00225821">
              <w:rPr>
                <w:rFonts w:ascii="Arial" w:hAnsi="Arial" w:cs="Arial"/>
                <w:color w:val="000000"/>
                <w:sz w:val="20"/>
                <w:szCs w:val="16"/>
              </w:rPr>
              <w:t xml:space="preserve"> </w:t>
            </w:r>
            <w:r w:rsidRPr="00225821">
              <w:rPr>
                <w:rFonts w:ascii="Arial" w:hAnsi="Arial" w:cs="Arial"/>
                <w:color w:val="000000"/>
                <w:sz w:val="20"/>
                <w:szCs w:val="16"/>
              </w:rPr>
              <w:t>показателя</w:t>
            </w:r>
          </w:p>
        </w:tc>
        <w:tc>
          <w:tcPr>
            <w:tcW w:w="2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Код</w:t>
            </w:r>
            <w:r w:rsidR="00D4650A" w:rsidRPr="00225821">
              <w:rPr>
                <w:rFonts w:ascii="Arial" w:hAnsi="Arial" w:cs="Arial"/>
                <w:color w:val="000000"/>
                <w:sz w:val="20"/>
                <w:szCs w:val="16"/>
              </w:rPr>
              <w:t xml:space="preserve"> </w:t>
            </w:r>
            <w:r w:rsidRPr="00225821">
              <w:rPr>
                <w:rFonts w:ascii="Arial" w:hAnsi="Arial" w:cs="Arial"/>
                <w:color w:val="000000"/>
                <w:sz w:val="20"/>
                <w:szCs w:val="16"/>
              </w:rPr>
              <w:t>строки</w:t>
            </w:r>
          </w:p>
        </w:tc>
        <w:tc>
          <w:tcPr>
            <w:tcW w:w="8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Код</w:t>
            </w:r>
            <w:r w:rsidR="00D4650A" w:rsidRPr="00225821">
              <w:rPr>
                <w:rFonts w:ascii="Arial" w:hAnsi="Arial" w:cs="Arial"/>
                <w:color w:val="000000"/>
                <w:sz w:val="20"/>
                <w:szCs w:val="16"/>
              </w:rPr>
              <w:t xml:space="preserve"> </w:t>
            </w:r>
            <w:r w:rsidRPr="00225821">
              <w:rPr>
                <w:rFonts w:ascii="Arial" w:hAnsi="Arial" w:cs="Arial"/>
                <w:color w:val="000000"/>
                <w:sz w:val="20"/>
                <w:szCs w:val="16"/>
              </w:rPr>
              <w:t>дохода</w:t>
            </w:r>
            <w:r w:rsidR="00D4650A" w:rsidRPr="00225821">
              <w:rPr>
                <w:rFonts w:ascii="Arial" w:hAnsi="Arial" w:cs="Arial"/>
                <w:color w:val="000000"/>
                <w:sz w:val="20"/>
                <w:szCs w:val="16"/>
              </w:rPr>
              <w:t xml:space="preserve"> </w:t>
            </w:r>
            <w:r w:rsidRPr="00225821">
              <w:rPr>
                <w:rFonts w:ascii="Arial" w:hAnsi="Arial" w:cs="Arial"/>
                <w:color w:val="000000"/>
                <w:sz w:val="20"/>
                <w:szCs w:val="16"/>
              </w:rPr>
              <w:t>по</w:t>
            </w:r>
            <w:r w:rsidR="00D4650A" w:rsidRPr="00225821">
              <w:rPr>
                <w:rFonts w:ascii="Arial" w:hAnsi="Arial" w:cs="Arial"/>
                <w:color w:val="000000"/>
                <w:sz w:val="20"/>
                <w:szCs w:val="16"/>
              </w:rPr>
              <w:t xml:space="preserve"> </w:t>
            </w:r>
            <w:r w:rsidRPr="00225821">
              <w:rPr>
                <w:rFonts w:ascii="Arial" w:hAnsi="Arial" w:cs="Arial"/>
                <w:color w:val="000000"/>
                <w:sz w:val="20"/>
                <w:szCs w:val="16"/>
              </w:rPr>
              <w:t>бюджетной</w:t>
            </w:r>
            <w:r w:rsidR="00D4650A" w:rsidRPr="00225821">
              <w:rPr>
                <w:rFonts w:ascii="Arial" w:hAnsi="Arial" w:cs="Arial"/>
                <w:color w:val="000000"/>
                <w:sz w:val="20"/>
                <w:szCs w:val="16"/>
              </w:rPr>
              <w:t xml:space="preserve"> </w:t>
            </w:r>
            <w:r w:rsidRPr="00225821">
              <w:rPr>
                <w:rFonts w:ascii="Arial" w:hAnsi="Arial" w:cs="Arial"/>
                <w:color w:val="000000"/>
                <w:sz w:val="20"/>
                <w:szCs w:val="16"/>
              </w:rPr>
              <w:t>классификации</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proofErr w:type="spellStart"/>
            <w:r w:rsidRPr="00225821">
              <w:rPr>
                <w:rFonts w:ascii="Arial" w:hAnsi="Arial" w:cs="Arial"/>
                <w:color w:val="000000"/>
                <w:sz w:val="20"/>
                <w:szCs w:val="16"/>
              </w:rPr>
              <w:t>Утвержд</w:t>
            </w:r>
            <w:r w:rsidR="00225821" w:rsidRPr="00225821">
              <w:rPr>
                <w:rFonts w:ascii="Arial" w:hAnsi="Arial" w:cs="Arial"/>
                <w:color w:val="000000"/>
                <w:sz w:val="20"/>
                <w:szCs w:val="16"/>
              </w:rPr>
              <w:t>Ă</w:t>
            </w:r>
            <w:r w:rsidRPr="00225821">
              <w:rPr>
                <w:rFonts w:ascii="Arial" w:hAnsi="Arial" w:cs="Arial"/>
                <w:color w:val="000000"/>
                <w:sz w:val="20"/>
                <w:szCs w:val="16"/>
              </w:rPr>
              <w:t>нные</w:t>
            </w:r>
            <w:proofErr w:type="spellEnd"/>
            <w:r w:rsidR="00D4650A" w:rsidRPr="00225821">
              <w:rPr>
                <w:rFonts w:ascii="Arial" w:hAnsi="Arial" w:cs="Arial"/>
                <w:color w:val="000000"/>
                <w:sz w:val="20"/>
                <w:szCs w:val="16"/>
              </w:rPr>
              <w:t xml:space="preserve"> </w:t>
            </w:r>
            <w:r w:rsidRPr="00225821">
              <w:rPr>
                <w:rFonts w:ascii="Arial" w:hAnsi="Arial" w:cs="Arial"/>
                <w:color w:val="000000"/>
                <w:sz w:val="20"/>
                <w:szCs w:val="16"/>
              </w:rPr>
              <w:t>бюджетные</w:t>
            </w:r>
            <w:r w:rsidR="00D4650A" w:rsidRPr="00225821">
              <w:rPr>
                <w:rFonts w:ascii="Arial" w:hAnsi="Arial" w:cs="Arial"/>
                <w:color w:val="000000"/>
                <w:sz w:val="20"/>
                <w:szCs w:val="16"/>
              </w:rPr>
              <w:t xml:space="preserve"> </w:t>
            </w:r>
            <w:r w:rsidRPr="00225821">
              <w:rPr>
                <w:rFonts w:ascii="Arial" w:hAnsi="Arial" w:cs="Arial"/>
                <w:color w:val="000000"/>
                <w:sz w:val="20"/>
                <w:szCs w:val="16"/>
              </w:rPr>
              <w:br/>
              <w:t>назначения</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Исполнено</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Неисполненные</w:t>
            </w:r>
            <w:r w:rsidR="00D4650A" w:rsidRPr="00225821">
              <w:rPr>
                <w:rFonts w:ascii="Arial" w:hAnsi="Arial" w:cs="Arial"/>
                <w:color w:val="000000"/>
                <w:sz w:val="20"/>
                <w:szCs w:val="16"/>
              </w:rPr>
              <w:t xml:space="preserve"> </w:t>
            </w:r>
            <w:r w:rsidRPr="00225821">
              <w:rPr>
                <w:rFonts w:ascii="Arial" w:hAnsi="Arial" w:cs="Arial"/>
                <w:color w:val="000000"/>
                <w:sz w:val="20"/>
                <w:szCs w:val="16"/>
              </w:rPr>
              <w:t>назначения</w:t>
            </w:r>
          </w:p>
        </w:tc>
      </w:tr>
      <w:tr w:rsidR="00325D22" w:rsidRPr="00225821" w:rsidTr="00325D22">
        <w:trPr>
          <w:trHeight w:val="230"/>
        </w:trPr>
        <w:tc>
          <w:tcPr>
            <w:tcW w:w="1757"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275"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833"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720"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720"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r>
      <w:tr w:rsidR="00325D22" w:rsidRPr="00225821" w:rsidTr="00325D22">
        <w:trPr>
          <w:cantSplit/>
        </w:trPr>
        <w:tc>
          <w:tcPr>
            <w:tcW w:w="1757" w:type="pct"/>
            <w:tcBorders>
              <w:top w:val="nil"/>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1</w:t>
            </w:r>
          </w:p>
        </w:tc>
        <w:tc>
          <w:tcPr>
            <w:tcW w:w="275"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2</w:t>
            </w:r>
          </w:p>
        </w:tc>
        <w:tc>
          <w:tcPr>
            <w:tcW w:w="833"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3</w:t>
            </w:r>
          </w:p>
        </w:tc>
        <w:tc>
          <w:tcPr>
            <w:tcW w:w="694"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4</w:t>
            </w:r>
          </w:p>
        </w:tc>
        <w:tc>
          <w:tcPr>
            <w:tcW w:w="720"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5</w:t>
            </w:r>
          </w:p>
        </w:tc>
        <w:tc>
          <w:tcPr>
            <w:tcW w:w="720"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6</w:t>
            </w:r>
          </w:p>
        </w:tc>
      </w:tr>
      <w:tr w:rsidR="00325D22" w:rsidRPr="00225821" w:rsidTr="00325D22">
        <w:trPr>
          <w:cantSplit/>
        </w:trPr>
        <w:tc>
          <w:tcPr>
            <w:tcW w:w="1757" w:type="pct"/>
            <w:tcBorders>
              <w:top w:val="nil"/>
              <w:left w:val="single" w:sz="4" w:space="0" w:color="000000"/>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Доходы</w:t>
            </w:r>
            <w:r w:rsidR="00D4650A" w:rsidRPr="00225821">
              <w:rPr>
                <w:rFonts w:ascii="Arial" w:hAnsi="Arial" w:cs="Arial"/>
                <w:color w:val="000000"/>
                <w:sz w:val="20"/>
                <w:szCs w:val="18"/>
              </w:rPr>
              <w:t xml:space="preserve"> </w:t>
            </w:r>
            <w:r w:rsidRPr="00225821">
              <w:rPr>
                <w:rFonts w:ascii="Arial" w:hAnsi="Arial" w:cs="Arial"/>
                <w:color w:val="000000"/>
                <w:sz w:val="20"/>
                <w:szCs w:val="18"/>
              </w:rPr>
              <w:t>бюджета</w:t>
            </w:r>
            <w:r w:rsidR="00D4650A" w:rsidRPr="00225821">
              <w:rPr>
                <w:rFonts w:ascii="Arial" w:hAnsi="Arial" w:cs="Arial"/>
                <w:color w:val="000000"/>
                <w:sz w:val="20"/>
                <w:szCs w:val="18"/>
              </w:rPr>
              <w:t xml:space="preserve"> </w:t>
            </w:r>
            <w:r w:rsidRPr="00225821">
              <w:rPr>
                <w:rFonts w:ascii="Arial" w:hAnsi="Arial" w:cs="Arial"/>
                <w:color w:val="000000"/>
                <w:sz w:val="20"/>
                <w:szCs w:val="18"/>
              </w:rPr>
              <w:t>-</w:t>
            </w:r>
            <w:r w:rsidR="00D4650A" w:rsidRPr="00225821">
              <w:rPr>
                <w:rFonts w:ascii="Arial" w:hAnsi="Arial" w:cs="Arial"/>
                <w:color w:val="000000"/>
                <w:sz w:val="20"/>
                <w:szCs w:val="18"/>
              </w:rPr>
              <w:t xml:space="preserve"> </w:t>
            </w:r>
            <w:r w:rsidRPr="00225821">
              <w:rPr>
                <w:rFonts w:ascii="Arial" w:hAnsi="Arial" w:cs="Arial"/>
                <w:color w:val="000000"/>
                <w:sz w:val="20"/>
                <w:szCs w:val="18"/>
              </w:rPr>
              <w:t>всего</w:t>
            </w:r>
            <w:r w:rsidRPr="00225821">
              <w:rPr>
                <w:rFonts w:ascii="Arial" w:hAnsi="Arial" w:cs="Arial"/>
                <w:color w:val="000000"/>
                <w:sz w:val="20"/>
                <w:szCs w:val="18"/>
              </w:rPr>
              <w:br/>
              <w:t>в</w:t>
            </w:r>
            <w:r w:rsidR="00D4650A" w:rsidRPr="00225821">
              <w:rPr>
                <w:rFonts w:ascii="Arial" w:hAnsi="Arial" w:cs="Arial"/>
                <w:color w:val="000000"/>
                <w:sz w:val="20"/>
                <w:szCs w:val="18"/>
              </w:rPr>
              <w:t xml:space="preserve"> </w:t>
            </w:r>
            <w:r w:rsidRPr="00225821">
              <w:rPr>
                <w:rFonts w:ascii="Arial" w:hAnsi="Arial" w:cs="Arial"/>
                <w:color w:val="000000"/>
                <w:sz w:val="20"/>
                <w:szCs w:val="18"/>
              </w:rPr>
              <w:t>том</w:t>
            </w:r>
            <w:r w:rsidR="00D4650A" w:rsidRPr="00225821">
              <w:rPr>
                <w:rFonts w:ascii="Arial" w:hAnsi="Arial" w:cs="Arial"/>
                <w:color w:val="000000"/>
                <w:sz w:val="20"/>
                <w:szCs w:val="18"/>
              </w:rPr>
              <w:t xml:space="preserve"> </w:t>
            </w:r>
            <w:r w:rsidRPr="00225821">
              <w:rPr>
                <w:rFonts w:ascii="Arial" w:hAnsi="Arial" w:cs="Arial"/>
                <w:color w:val="000000"/>
                <w:sz w:val="20"/>
                <w:szCs w:val="18"/>
              </w:rPr>
              <w:t>числе:</w:t>
            </w:r>
          </w:p>
        </w:tc>
        <w:tc>
          <w:tcPr>
            <w:tcW w:w="275"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010</w:t>
            </w:r>
          </w:p>
        </w:tc>
        <w:tc>
          <w:tcPr>
            <w:tcW w:w="833" w:type="pct"/>
            <w:tcBorders>
              <w:top w:val="single" w:sz="4" w:space="0" w:color="000000"/>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x</w:t>
            </w:r>
          </w:p>
        </w:tc>
        <w:tc>
          <w:tcPr>
            <w:tcW w:w="694" w:type="pct"/>
            <w:tcBorders>
              <w:top w:val="single" w:sz="4" w:space="0" w:color="000000"/>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7</w:t>
            </w:r>
            <w:r w:rsidR="00D4650A" w:rsidRPr="00225821">
              <w:rPr>
                <w:rFonts w:ascii="Arial" w:hAnsi="Arial" w:cs="Arial"/>
                <w:color w:val="000000"/>
                <w:sz w:val="20"/>
                <w:szCs w:val="18"/>
              </w:rPr>
              <w:t xml:space="preserve"> </w:t>
            </w:r>
            <w:r w:rsidRPr="00225821">
              <w:rPr>
                <w:rFonts w:ascii="Arial" w:hAnsi="Arial" w:cs="Arial"/>
                <w:color w:val="000000"/>
                <w:sz w:val="20"/>
                <w:szCs w:val="18"/>
              </w:rPr>
              <w:t>650</w:t>
            </w:r>
            <w:r w:rsidR="00D4650A" w:rsidRPr="00225821">
              <w:rPr>
                <w:rFonts w:ascii="Arial" w:hAnsi="Arial" w:cs="Arial"/>
                <w:color w:val="000000"/>
                <w:sz w:val="20"/>
                <w:szCs w:val="18"/>
              </w:rPr>
              <w:t xml:space="preserve"> </w:t>
            </w:r>
            <w:r w:rsidRPr="00225821">
              <w:rPr>
                <w:rFonts w:ascii="Arial" w:hAnsi="Arial" w:cs="Arial"/>
                <w:color w:val="000000"/>
                <w:sz w:val="20"/>
                <w:szCs w:val="18"/>
              </w:rPr>
              <w:t>891,44</w:t>
            </w:r>
          </w:p>
        </w:tc>
        <w:tc>
          <w:tcPr>
            <w:tcW w:w="720" w:type="pct"/>
            <w:tcBorders>
              <w:top w:val="single" w:sz="4" w:space="0" w:color="000000"/>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4</w:t>
            </w:r>
            <w:r w:rsidR="00D4650A" w:rsidRPr="00225821">
              <w:rPr>
                <w:rFonts w:ascii="Arial" w:hAnsi="Arial" w:cs="Arial"/>
                <w:color w:val="000000"/>
                <w:sz w:val="20"/>
                <w:szCs w:val="18"/>
              </w:rPr>
              <w:t xml:space="preserve"> </w:t>
            </w:r>
            <w:r w:rsidRPr="00225821">
              <w:rPr>
                <w:rFonts w:ascii="Arial" w:hAnsi="Arial" w:cs="Arial"/>
                <w:color w:val="000000"/>
                <w:sz w:val="20"/>
                <w:szCs w:val="18"/>
              </w:rPr>
              <w:t>512</w:t>
            </w:r>
            <w:r w:rsidR="00D4650A" w:rsidRPr="00225821">
              <w:rPr>
                <w:rFonts w:ascii="Arial" w:hAnsi="Arial" w:cs="Arial"/>
                <w:color w:val="000000"/>
                <w:sz w:val="20"/>
                <w:szCs w:val="18"/>
              </w:rPr>
              <w:t xml:space="preserve"> </w:t>
            </w:r>
            <w:r w:rsidRPr="00225821">
              <w:rPr>
                <w:rFonts w:ascii="Arial" w:hAnsi="Arial" w:cs="Arial"/>
                <w:color w:val="000000"/>
                <w:sz w:val="20"/>
                <w:szCs w:val="18"/>
              </w:rPr>
              <w:t>939,24</w:t>
            </w:r>
          </w:p>
        </w:tc>
        <w:tc>
          <w:tcPr>
            <w:tcW w:w="720" w:type="pct"/>
            <w:tcBorders>
              <w:top w:val="single" w:sz="4" w:space="0" w:color="000000"/>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3</w:t>
            </w:r>
            <w:r w:rsidR="00D4650A" w:rsidRPr="00225821">
              <w:rPr>
                <w:rFonts w:ascii="Arial" w:hAnsi="Arial" w:cs="Arial"/>
                <w:color w:val="000000"/>
                <w:sz w:val="20"/>
                <w:szCs w:val="18"/>
              </w:rPr>
              <w:t xml:space="preserve"> </w:t>
            </w:r>
            <w:r w:rsidRPr="00225821">
              <w:rPr>
                <w:rFonts w:ascii="Arial" w:hAnsi="Arial" w:cs="Arial"/>
                <w:color w:val="000000"/>
                <w:sz w:val="20"/>
                <w:szCs w:val="18"/>
              </w:rPr>
              <w:t>123</w:t>
            </w:r>
            <w:r w:rsidR="00D4650A" w:rsidRPr="00225821">
              <w:rPr>
                <w:rFonts w:ascii="Arial" w:hAnsi="Arial" w:cs="Arial"/>
                <w:color w:val="000000"/>
                <w:sz w:val="20"/>
                <w:szCs w:val="18"/>
              </w:rPr>
              <w:t xml:space="preserve"> </w:t>
            </w:r>
            <w:r w:rsidRPr="00225821">
              <w:rPr>
                <w:rFonts w:ascii="Arial" w:hAnsi="Arial" w:cs="Arial"/>
                <w:color w:val="000000"/>
                <w:sz w:val="20"/>
                <w:szCs w:val="18"/>
              </w:rPr>
              <w:t>835,63</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Доходы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акцизов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дизельное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топливо,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подлежащие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распределению</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между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субъектов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местными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учетом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установленных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дифференцированных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нормативов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отчислений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местные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нормативам,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установленным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законом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федеральном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целях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формирования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дорожных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фондов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субъектов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10010302231010000110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206</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852,46</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147,54</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Доходы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акцизов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моторные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масла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для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дизельных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(или)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карбюраторных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w:t>
            </w:r>
            <w:proofErr w:type="spellStart"/>
            <w:r w:rsidRPr="00225821">
              <w:rPr>
                <w:rFonts w:ascii="Arial" w:hAnsi="Arial" w:cs="Arial"/>
                <w:i/>
                <w:iCs/>
                <w:color w:val="000000"/>
                <w:sz w:val="20"/>
                <w:szCs w:val="18"/>
              </w:rPr>
              <w:t>инжекторных</w:t>
            </w:r>
            <w:proofErr w:type="spellEnd"/>
            <w:r w:rsidRPr="00225821">
              <w:rPr>
                <w:rFonts w:ascii="Arial" w:hAnsi="Arial" w:cs="Arial"/>
                <w:i/>
                <w:iCs/>
                <w:color w:val="000000"/>
                <w:sz w:val="20"/>
                <w:szCs w:val="18"/>
              </w:rPr>
              <w:t>)</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двигателей,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подлежащие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распределению</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между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субъектов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местными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учетом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установленных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дифференцированных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нормативов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отчислений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местные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нормативам,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установленным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законом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федеральном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целях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формирования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дорожных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фондов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субъектов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10010302241010000110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400,42</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Доходы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акцизов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автомобильный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бензин,</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подлежащие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распределению</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между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субъектов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местными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учетом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установленных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дифференцированных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нормативов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отчислений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местные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нормативам,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установленным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законом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федеральном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целях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формирования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дорожных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фондов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субъектов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10010302251010000110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309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270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481,52</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618,48</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lastRenderedPageBreak/>
              <w:t>Доходы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акцизов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прямогонный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бензин,</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подлежащие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распределению</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между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субъектов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местными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учетом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установленных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дифференцированных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нормативов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отчислений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местные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нормативам,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установленным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законом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федеральном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целях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формирования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дорожных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фондов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субъектов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10010302261010000110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622,63</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НДФЛ</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источником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которых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является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агент,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исключением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отношении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которых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исчисление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уплата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осуществляются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соответствии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статьями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227.1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кодекса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proofErr w:type="spellStart"/>
            <w:r w:rsidRPr="00225821">
              <w:rPr>
                <w:rFonts w:ascii="Arial" w:hAnsi="Arial" w:cs="Arial"/>
                <w:i/>
                <w:iCs/>
                <w:color w:val="000000"/>
                <w:sz w:val="20"/>
                <w:szCs w:val="18"/>
              </w:rPr>
              <w:t>Федераци</w:t>
            </w:r>
            <w:proofErr w:type="spellEnd"/>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(сумма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платежа)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18210102010011000110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81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435,96</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564,04</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НДФЛ</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источником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которых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является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агент,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исключением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отношении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которых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исчисление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уплата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осуществляются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соответствии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статьями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227.1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кодекса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proofErr w:type="spellStart"/>
            <w:r w:rsidRPr="00225821">
              <w:rPr>
                <w:rFonts w:ascii="Arial" w:hAnsi="Arial" w:cs="Arial"/>
                <w:i/>
                <w:iCs/>
                <w:color w:val="000000"/>
                <w:sz w:val="20"/>
                <w:szCs w:val="18"/>
              </w:rPr>
              <w:t>Федераци</w:t>
            </w:r>
            <w:proofErr w:type="spellEnd"/>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(пени)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18210102010012100110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0,80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НДФЛ</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источником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которых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является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агент,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исключением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отношении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которых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исчисление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уплата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осуществляются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соответствии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статьями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227.1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кодекса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proofErr w:type="spellStart"/>
            <w:r w:rsidRPr="00225821">
              <w:rPr>
                <w:rFonts w:ascii="Arial" w:hAnsi="Arial" w:cs="Arial"/>
                <w:i/>
                <w:iCs/>
                <w:color w:val="000000"/>
                <w:sz w:val="20"/>
                <w:szCs w:val="18"/>
              </w:rPr>
              <w:t>Федераци</w:t>
            </w:r>
            <w:proofErr w:type="spellEnd"/>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(штраф)</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18210102010013000110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2,17</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физических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лиц</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полученных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физическими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лицами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соответствии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статьей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Кодекса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Федерации(сумма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платежа)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18210102030011000110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126,90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физических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лиц</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доходов,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полученных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физическими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лицами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соответствии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статьей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228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Кодекса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(суммы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денежных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взысканий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(штрафов))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18210102030013000110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45,00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Единый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сельскохозяйственный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(сумма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платежа)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18210503010011000110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644,30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Единый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сельскохозяйственный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(пени)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18210503010012100110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195,00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имущество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физических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лиц,</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взимаемый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ставкам,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применяемым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объектам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налогообложения,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расположенным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границах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(сумма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платежа)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18210601030101000110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185,10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имущество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физических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лиц,</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взимаемый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ставкам,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применяемым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объектам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налогообложения,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расположенным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границах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(пени)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18210601030102100110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315,05</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484,95</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Земельный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организаций,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обладающих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земельным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участком,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расположенным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границах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(сумма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платежа)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18210606033101000110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120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173,42</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826,58</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Земельный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организаций,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обладающих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земельным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участком,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расположенным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границах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(пени)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18210606033102100110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447,81</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Земельный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физических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лиц,</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обладающих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земельным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участком,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расположенным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границах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(сумма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платежа)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18210606043101000110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415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819,73</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355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180,27</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Земельный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физических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лиц,</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обладающих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земельным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участком,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расположенным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границах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(пени)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18210606043102100110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358,56</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Государственная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пошлина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совершение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нотариальных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действий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должностными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лицами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местного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самоуправления,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уполномоченными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соответствии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законодательными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актами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совершение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нотариальных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действий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99310804020011000110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Доходы,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получаемые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виде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арендной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также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средства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продажи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права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заключение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договоров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аренды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земли,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находящиеся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собственности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исключением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земельных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участков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автономных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учреждений,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также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земельных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участков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унитарных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предприятий,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числе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казенных)</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99311105025100000120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450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174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060,32</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275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939,68</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поступления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использования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имущества,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находящегося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собственности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исключением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имущества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автономных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учреждений,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также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имущества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унитарных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предприятий,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числе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казенных)</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99311109045100000120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Доходы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продажи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земельных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участков,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находящихся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собственности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исключением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земельных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участков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автономных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учреждений)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99311406025100000430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150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150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Иные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штрафы,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неустойки,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пени,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уплаченные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соответствии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законом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или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договором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случае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неисполнения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или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ненадлежащего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исполнения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обязательств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перед</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органом,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казенным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учреждением)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поселения</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99311607090100000140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Дотации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выравнивание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бюджетной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обеспеченности</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99320215001100000150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588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191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381,00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397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119,00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lastRenderedPageBreak/>
              <w:t>Субсидии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осуществление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дорожной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деятельности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отношении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автомобильных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дорог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общего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пользования,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также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капитального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ремонта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ремонта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дворовых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территорий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многоквартирных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домов,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проездов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дворовым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территориям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многоквартирных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домов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населенных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пунктов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99320220216100000150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541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512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511,35</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488,65</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Субсидии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proofErr w:type="spellStart"/>
            <w:r w:rsidRPr="00225821">
              <w:rPr>
                <w:rFonts w:ascii="Arial" w:hAnsi="Arial" w:cs="Arial"/>
                <w:i/>
                <w:iCs/>
                <w:color w:val="000000"/>
                <w:sz w:val="20"/>
                <w:szCs w:val="18"/>
              </w:rPr>
              <w:t>софинансирование</w:t>
            </w:r>
            <w:proofErr w:type="spellEnd"/>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расходных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обязательств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субъектов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Российской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Федерации,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связанных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реализацией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федеральной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целевой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программы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"Увековечение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памяти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погибших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защите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Отечества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2019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2024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годы"</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99320225299100000150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138,44</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138,44</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субсидии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99320229999100000150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462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490,00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564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885,00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897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605,00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Субвенции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осуществление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первичного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воинского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учета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территориях,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где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отсутствуют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военные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комиссариаты</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99320235118100000150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179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135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390,00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810,00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межбюджетные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трансферты,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передаваемые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99320249999100000150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600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600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безвозмездные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поступления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99320705030100000150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295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763,00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284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850,00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913,00</w:t>
            </w:r>
          </w:p>
        </w:tc>
      </w:tr>
      <w:tr w:rsidR="00094602" w:rsidRPr="00225821" w:rsidTr="00325D22">
        <w:trPr>
          <w:cantSplit/>
        </w:trPr>
        <w:tc>
          <w:tcPr>
            <w:tcW w:w="5000" w:type="pct"/>
            <w:gridSpan w:val="6"/>
            <w:tcBorders>
              <w:top w:val="nil"/>
              <w:left w:val="nil"/>
              <w:bottom w:val="nil"/>
              <w:right w:val="nil"/>
            </w:tcBorders>
            <w:shd w:val="clear" w:color="auto" w:fill="auto"/>
            <w:vAlign w:val="center"/>
            <w:hideMark/>
          </w:tcPr>
          <w:p w:rsidR="00094602" w:rsidRPr="00225821" w:rsidRDefault="00094602" w:rsidP="00325D22">
            <w:pPr>
              <w:jc w:val="center"/>
              <w:rPr>
                <w:rFonts w:ascii="Arial" w:hAnsi="Arial" w:cs="Arial"/>
                <w:b/>
                <w:bCs/>
                <w:color w:val="000000"/>
                <w:sz w:val="20"/>
                <w:szCs w:val="16"/>
              </w:rPr>
            </w:pPr>
            <w:r w:rsidRPr="00225821">
              <w:rPr>
                <w:rFonts w:ascii="Arial" w:hAnsi="Arial" w:cs="Arial"/>
                <w:b/>
                <w:bCs/>
                <w:color w:val="000000"/>
                <w:sz w:val="20"/>
                <w:szCs w:val="16"/>
              </w:rPr>
              <w:t>2.</w:t>
            </w:r>
            <w:r w:rsidR="00D4650A" w:rsidRPr="00225821">
              <w:rPr>
                <w:rFonts w:ascii="Arial" w:hAnsi="Arial" w:cs="Arial"/>
                <w:b/>
                <w:bCs/>
                <w:color w:val="000000"/>
                <w:sz w:val="20"/>
                <w:szCs w:val="16"/>
              </w:rPr>
              <w:t xml:space="preserve"> </w:t>
            </w:r>
            <w:r w:rsidRPr="00225821">
              <w:rPr>
                <w:rFonts w:ascii="Arial" w:hAnsi="Arial" w:cs="Arial"/>
                <w:b/>
                <w:bCs/>
                <w:color w:val="000000"/>
                <w:sz w:val="20"/>
                <w:szCs w:val="16"/>
              </w:rPr>
              <w:t>РАСХОДЫ</w:t>
            </w:r>
            <w:r w:rsidR="00D4650A" w:rsidRPr="00225821">
              <w:rPr>
                <w:rFonts w:ascii="Arial" w:hAnsi="Arial" w:cs="Arial"/>
                <w:b/>
                <w:bCs/>
                <w:color w:val="000000"/>
                <w:sz w:val="20"/>
                <w:szCs w:val="16"/>
              </w:rPr>
              <w:t xml:space="preserve"> </w:t>
            </w:r>
            <w:r w:rsidRPr="00225821">
              <w:rPr>
                <w:rFonts w:ascii="Arial" w:hAnsi="Arial" w:cs="Arial"/>
                <w:b/>
                <w:bCs/>
                <w:color w:val="000000"/>
                <w:sz w:val="20"/>
                <w:szCs w:val="16"/>
              </w:rPr>
              <w:t>БЮДЖЕТА</w:t>
            </w:r>
          </w:p>
        </w:tc>
      </w:tr>
      <w:tr w:rsidR="00325D22" w:rsidRPr="00225821" w:rsidTr="00325D22">
        <w:trPr>
          <w:cantSplit/>
        </w:trPr>
        <w:tc>
          <w:tcPr>
            <w:tcW w:w="1757" w:type="pct"/>
            <w:tcBorders>
              <w:top w:val="nil"/>
              <w:left w:val="nil"/>
              <w:bottom w:val="single" w:sz="4" w:space="0" w:color="000000"/>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275" w:type="pct"/>
            <w:tcBorders>
              <w:top w:val="nil"/>
              <w:left w:val="nil"/>
              <w:bottom w:val="single" w:sz="4" w:space="0" w:color="000000"/>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833" w:type="pct"/>
            <w:tcBorders>
              <w:top w:val="nil"/>
              <w:left w:val="nil"/>
              <w:bottom w:val="single" w:sz="4" w:space="0" w:color="000000"/>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694"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4"/>
              </w:rPr>
            </w:pPr>
            <w:r w:rsidRPr="00225821">
              <w:rPr>
                <w:rFonts w:ascii="Arial" w:hAnsi="Arial" w:cs="Arial"/>
                <w:color w:val="000000"/>
                <w:sz w:val="20"/>
                <w:szCs w:val="14"/>
              </w:rPr>
              <w:t xml:space="preserve"> </w:t>
            </w:r>
            <w:r w:rsidR="00094602" w:rsidRPr="00225821">
              <w:rPr>
                <w:rFonts w:ascii="Arial" w:hAnsi="Arial" w:cs="Arial"/>
                <w:color w:val="000000"/>
                <w:sz w:val="20"/>
                <w:szCs w:val="14"/>
              </w:rPr>
              <w:t>Форма</w:t>
            </w:r>
            <w:r w:rsidRPr="00225821">
              <w:rPr>
                <w:rFonts w:ascii="Arial" w:hAnsi="Arial" w:cs="Arial"/>
                <w:color w:val="000000"/>
                <w:sz w:val="20"/>
                <w:szCs w:val="14"/>
              </w:rPr>
              <w:t xml:space="preserve"> </w:t>
            </w:r>
            <w:r w:rsidR="00094602" w:rsidRPr="00225821">
              <w:rPr>
                <w:rFonts w:ascii="Arial" w:hAnsi="Arial" w:cs="Arial"/>
                <w:color w:val="000000"/>
                <w:sz w:val="20"/>
                <w:szCs w:val="14"/>
              </w:rPr>
              <w:t>0503117</w:t>
            </w:r>
            <w:r w:rsidRPr="00225821">
              <w:rPr>
                <w:rFonts w:ascii="Arial" w:hAnsi="Arial" w:cs="Arial"/>
                <w:color w:val="000000"/>
                <w:sz w:val="20"/>
                <w:szCs w:val="14"/>
              </w:rPr>
              <w:t xml:space="preserve"> </w:t>
            </w:r>
            <w:r w:rsidR="00094602" w:rsidRPr="00225821">
              <w:rPr>
                <w:rFonts w:ascii="Arial" w:hAnsi="Arial" w:cs="Arial"/>
                <w:color w:val="000000"/>
                <w:sz w:val="20"/>
                <w:szCs w:val="14"/>
              </w:rPr>
              <w:t>с.2</w:t>
            </w:r>
          </w:p>
        </w:tc>
      </w:tr>
      <w:tr w:rsidR="00325D22" w:rsidRPr="00225821" w:rsidTr="00325D22">
        <w:trPr>
          <w:trHeight w:val="230"/>
        </w:trPr>
        <w:tc>
          <w:tcPr>
            <w:tcW w:w="1757" w:type="pct"/>
            <w:vMerge w:val="restart"/>
            <w:tcBorders>
              <w:top w:val="nil"/>
              <w:left w:val="single" w:sz="8"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Наименование</w:t>
            </w:r>
            <w:r w:rsidR="00D4650A" w:rsidRPr="00225821">
              <w:rPr>
                <w:rFonts w:ascii="Arial" w:hAnsi="Arial" w:cs="Arial"/>
                <w:color w:val="000000"/>
                <w:sz w:val="20"/>
                <w:szCs w:val="16"/>
              </w:rPr>
              <w:t xml:space="preserve"> </w:t>
            </w:r>
            <w:r w:rsidRPr="00225821">
              <w:rPr>
                <w:rFonts w:ascii="Arial" w:hAnsi="Arial" w:cs="Arial"/>
                <w:color w:val="000000"/>
                <w:sz w:val="20"/>
                <w:szCs w:val="16"/>
              </w:rPr>
              <w:t>показателя</w:t>
            </w:r>
          </w:p>
        </w:tc>
        <w:tc>
          <w:tcPr>
            <w:tcW w:w="27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Код</w:t>
            </w:r>
            <w:r w:rsidR="00D4650A" w:rsidRPr="00225821">
              <w:rPr>
                <w:rFonts w:ascii="Arial" w:hAnsi="Arial" w:cs="Arial"/>
                <w:color w:val="000000"/>
                <w:sz w:val="20"/>
                <w:szCs w:val="16"/>
              </w:rPr>
              <w:t xml:space="preserve"> </w:t>
            </w:r>
            <w:r w:rsidRPr="00225821">
              <w:rPr>
                <w:rFonts w:ascii="Arial" w:hAnsi="Arial" w:cs="Arial"/>
                <w:color w:val="000000"/>
                <w:sz w:val="20"/>
                <w:szCs w:val="16"/>
              </w:rPr>
              <w:t>строки</w:t>
            </w:r>
          </w:p>
        </w:tc>
        <w:tc>
          <w:tcPr>
            <w:tcW w:w="83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Код</w:t>
            </w:r>
            <w:r w:rsidR="00D4650A" w:rsidRPr="00225821">
              <w:rPr>
                <w:rFonts w:ascii="Arial" w:hAnsi="Arial" w:cs="Arial"/>
                <w:color w:val="000000"/>
                <w:sz w:val="20"/>
                <w:szCs w:val="16"/>
              </w:rPr>
              <w:t xml:space="preserve"> </w:t>
            </w:r>
            <w:r w:rsidRPr="00225821">
              <w:rPr>
                <w:rFonts w:ascii="Arial" w:hAnsi="Arial" w:cs="Arial"/>
                <w:color w:val="000000"/>
                <w:sz w:val="20"/>
                <w:szCs w:val="16"/>
              </w:rPr>
              <w:t>расхода</w:t>
            </w:r>
            <w:r w:rsidRPr="00225821">
              <w:rPr>
                <w:rFonts w:ascii="Arial" w:hAnsi="Arial" w:cs="Arial"/>
                <w:color w:val="000000"/>
                <w:sz w:val="20"/>
                <w:szCs w:val="16"/>
              </w:rPr>
              <w:br/>
              <w:t>по</w:t>
            </w:r>
            <w:r w:rsidR="00D4650A" w:rsidRPr="00225821">
              <w:rPr>
                <w:rFonts w:ascii="Arial" w:hAnsi="Arial" w:cs="Arial"/>
                <w:color w:val="000000"/>
                <w:sz w:val="20"/>
                <w:szCs w:val="16"/>
              </w:rPr>
              <w:t xml:space="preserve"> </w:t>
            </w:r>
            <w:r w:rsidRPr="00225821">
              <w:rPr>
                <w:rFonts w:ascii="Arial" w:hAnsi="Arial" w:cs="Arial"/>
                <w:color w:val="000000"/>
                <w:sz w:val="20"/>
                <w:szCs w:val="16"/>
              </w:rPr>
              <w:t>бюджетной</w:t>
            </w:r>
            <w:r w:rsidR="00D4650A" w:rsidRPr="00225821">
              <w:rPr>
                <w:rFonts w:ascii="Arial" w:hAnsi="Arial" w:cs="Arial"/>
                <w:color w:val="000000"/>
                <w:sz w:val="20"/>
                <w:szCs w:val="16"/>
              </w:rPr>
              <w:t xml:space="preserve"> </w:t>
            </w:r>
            <w:r w:rsidRPr="00225821">
              <w:rPr>
                <w:rFonts w:ascii="Arial" w:hAnsi="Arial" w:cs="Arial"/>
                <w:color w:val="000000"/>
                <w:sz w:val="20"/>
                <w:szCs w:val="16"/>
              </w:rPr>
              <w:t>классификации</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proofErr w:type="spellStart"/>
            <w:r w:rsidRPr="00225821">
              <w:rPr>
                <w:rFonts w:ascii="Arial" w:hAnsi="Arial" w:cs="Arial"/>
                <w:color w:val="000000"/>
                <w:sz w:val="20"/>
                <w:szCs w:val="16"/>
              </w:rPr>
              <w:t>Утвержд</w:t>
            </w:r>
            <w:r w:rsidR="00225821" w:rsidRPr="00225821">
              <w:rPr>
                <w:rFonts w:ascii="Arial" w:hAnsi="Arial" w:cs="Arial"/>
                <w:color w:val="000000"/>
                <w:sz w:val="20"/>
                <w:szCs w:val="16"/>
              </w:rPr>
              <w:t>Ă</w:t>
            </w:r>
            <w:r w:rsidRPr="00225821">
              <w:rPr>
                <w:rFonts w:ascii="Arial" w:hAnsi="Arial" w:cs="Arial"/>
                <w:color w:val="000000"/>
                <w:sz w:val="20"/>
                <w:szCs w:val="16"/>
              </w:rPr>
              <w:t>нные</w:t>
            </w:r>
            <w:proofErr w:type="spellEnd"/>
            <w:r w:rsidR="00D4650A" w:rsidRPr="00225821">
              <w:rPr>
                <w:rFonts w:ascii="Arial" w:hAnsi="Arial" w:cs="Arial"/>
                <w:color w:val="000000"/>
                <w:sz w:val="20"/>
                <w:szCs w:val="16"/>
              </w:rPr>
              <w:t xml:space="preserve"> </w:t>
            </w:r>
            <w:r w:rsidRPr="00225821">
              <w:rPr>
                <w:rFonts w:ascii="Arial" w:hAnsi="Arial" w:cs="Arial"/>
                <w:color w:val="000000"/>
                <w:sz w:val="20"/>
                <w:szCs w:val="16"/>
              </w:rPr>
              <w:t>бюджетные</w:t>
            </w:r>
            <w:r w:rsidR="00D4650A" w:rsidRPr="00225821">
              <w:rPr>
                <w:rFonts w:ascii="Arial" w:hAnsi="Arial" w:cs="Arial"/>
                <w:color w:val="000000"/>
                <w:sz w:val="20"/>
                <w:szCs w:val="16"/>
              </w:rPr>
              <w:t xml:space="preserve"> </w:t>
            </w:r>
            <w:r w:rsidRPr="00225821">
              <w:rPr>
                <w:rFonts w:ascii="Arial" w:hAnsi="Arial" w:cs="Arial"/>
                <w:color w:val="000000"/>
                <w:sz w:val="20"/>
                <w:szCs w:val="16"/>
              </w:rPr>
              <w:br/>
              <w:t>назначения</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Исполнено</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Неисполненные</w:t>
            </w:r>
            <w:r w:rsidR="00D4650A" w:rsidRPr="00225821">
              <w:rPr>
                <w:rFonts w:ascii="Arial" w:hAnsi="Arial" w:cs="Arial"/>
                <w:color w:val="000000"/>
                <w:sz w:val="20"/>
                <w:szCs w:val="16"/>
              </w:rPr>
              <w:t xml:space="preserve"> </w:t>
            </w:r>
            <w:r w:rsidRPr="00225821">
              <w:rPr>
                <w:rFonts w:ascii="Arial" w:hAnsi="Arial" w:cs="Arial"/>
                <w:color w:val="000000"/>
                <w:sz w:val="20"/>
                <w:szCs w:val="16"/>
              </w:rPr>
              <w:t>назначения</w:t>
            </w:r>
          </w:p>
        </w:tc>
      </w:tr>
      <w:tr w:rsidR="00325D22" w:rsidRPr="00225821" w:rsidTr="00325D22">
        <w:trPr>
          <w:trHeight w:val="230"/>
        </w:trPr>
        <w:tc>
          <w:tcPr>
            <w:tcW w:w="1757" w:type="pct"/>
            <w:vMerge/>
            <w:tcBorders>
              <w:top w:val="nil"/>
              <w:left w:val="single" w:sz="8"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275" w:type="pct"/>
            <w:vMerge/>
            <w:tcBorders>
              <w:top w:val="nil"/>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833" w:type="pct"/>
            <w:vMerge/>
            <w:tcBorders>
              <w:top w:val="nil"/>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720"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720"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r>
      <w:tr w:rsidR="00325D22" w:rsidRPr="00225821" w:rsidTr="00325D22">
        <w:trPr>
          <w:cantSplit/>
        </w:trPr>
        <w:tc>
          <w:tcPr>
            <w:tcW w:w="1757" w:type="pct"/>
            <w:tcBorders>
              <w:top w:val="nil"/>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1</w:t>
            </w:r>
          </w:p>
        </w:tc>
        <w:tc>
          <w:tcPr>
            <w:tcW w:w="275"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2</w:t>
            </w:r>
          </w:p>
        </w:tc>
        <w:tc>
          <w:tcPr>
            <w:tcW w:w="833"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3</w:t>
            </w:r>
          </w:p>
        </w:tc>
        <w:tc>
          <w:tcPr>
            <w:tcW w:w="694"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4</w:t>
            </w:r>
          </w:p>
        </w:tc>
        <w:tc>
          <w:tcPr>
            <w:tcW w:w="720"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5</w:t>
            </w:r>
          </w:p>
        </w:tc>
        <w:tc>
          <w:tcPr>
            <w:tcW w:w="720"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6</w:t>
            </w:r>
          </w:p>
        </w:tc>
      </w:tr>
      <w:tr w:rsidR="00325D22" w:rsidRPr="00225821" w:rsidTr="00325D22">
        <w:trPr>
          <w:cantSplit/>
        </w:trPr>
        <w:tc>
          <w:tcPr>
            <w:tcW w:w="1757" w:type="pct"/>
            <w:tcBorders>
              <w:top w:val="nil"/>
              <w:left w:val="single" w:sz="4" w:space="0" w:color="000000"/>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Расходы</w:t>
            </w:r>
            <w:r w:rsidR="00D4650A" w:rsidRPr="00225821">
              <w:rPr>
                <w:rFonts w:ascii="Arial" w:hAnsi="Arial" w:cs="Arial"/>
                <w:color w:val="000000"/>
                <w:sz w:val="20"/>
                <w:szCs w:val="18"/>
              </w:rPr>
              <w:t xml:space="preserve"> </w:t>
            </w:r>
            <w:r w:rsidRPr="00225821">
              <w:rPr>
                <w:rFonts w:ascii="Arial" w:hAnsi="Arial" w:cs="Arial"/>
                <w:color w:val="000000"/>
                <w:sz w:val="20"/>
                <w:szCs w:val="18"/>
              </w:rPr>
              <w:t>бюджета</w:t>
            </w:r>
            <w:r w:rsidR="00D4650A" w:rsidRPr="00225821">
              <w:rPr>
                <w:rFonts w:ascii="Arial" w:hAnsi="Arial" w:cs="Arial"/>
                <w:color w:val="000000"/>
                <w:sz w:val="20"/>
                <w:szCs w:val="18"/>
              </w:rPr>
              <w:t xml:space="preserve"> </w:t>
            </w:r>
            <w:r w:rsidRPr="00225821">
              <w:rPr>
                <w:rFonts w:ascii="Arial" w:hAnsi="Arial" w:cs="Arial"/>
                <w:color w:val="000000"/>
                <w:sz w:val="20"/>
                <w:szCs w:val="18"/>
              </w:rPr>
              <w:t>-</w:t>
            </w:r>
            <w:r w:rsidR="00D4650A" w:rsidRPr="00225821">
              <w:rPr>
                <w:rFonts w:ascii="Arial" w:hAnsi="Arial" w:cs="Arial"/>
                <w:color w:val="000000"/>
                <w:sz w:val="20"/>
                <w:szCs w:val="18"/>
              </w:rPr>
              <w:t xml:space="preserve"> </w:t>
            </w:r>
            <w:r w:rsidRPr="00225821">
              <w:rPr>
                <w:rFonts w:ascii="Arial" w:hAnsi="Arial" w:cs="Arial"/>
                <w:color w:val="000000"/>
                <w:sz w:val="20"/>
                <w:szCs w:val="18"/>
              </w:rPr>
              <w:t>всего</w:t>
            </w:r>
            <w:r w:rsidRPr="00225821">
              <w:rPr>
                <w:rFonts w:ascii="Arial" w:hAnsi="Arial" w:cs="Arial"/>
                <w:color w:val="000000"/>
                <w:sz w:val="20"/>
                <w:szCs w:val="18"/>
              </w:rPr>
              <w:br/>
            </w:r>
            <w:r w:rsidR="00D4650A" w:rsidRPr="00225821">
              <w:rPr>
                <w:rFonts w:ascii="Arial" w:hAnsi="Arial" w:cs="Arial"/>
                <w:color w:val="000000"/>
                <w:sz w:val="20"/>
                <w:szCs w:val="18"/>
              </w:rPr>
              <w:t xml:space="preserve"> </w:t>
            </w:r>
            <w:r w:rsidRPr="00225821">
              <w:rPr>
                <w:rFonts w:ascii="Arial" w:hAnsi="Arial" w:cs="Arial"/>
                <w:color w:val="000000"/>
                <w:sz w:val="20"/>
                <w:szCs w:val="18"/>
              </w:rPr>
              <w:t>в</w:t>
            </w:r>
            <w:r w:rsidR="00D4650A" w:rsidRPr="00225821">
              <w:rPr>
                <w:rFonts w:ascii="Arial" w:hAnsi="Arial" w:cs="Arial"/>
                <w:color w:val="000000"/>
                <w:sz w:val="20"/>
                <w:szCs w:val="18"/>
              </w:rPr>
              <w:t xml:space="preserve"> </w:t>
            </w:r>
            <w:r w:rsidRPr="00225821">
              <w:rPr>
                <w:rFonts w:ascii="Arial" w:hAnsi="Arial" w:cs="Arial"/>
                <w:color w:val="000000"/>
                <w:sz w:val="20"/>
                <w:szCs w:val="18"/>
              </w:rPr>
              <w:t>том</w:t>
            </w:r>
            <w:r w:rsidR="00D4650A" w:rsidRPr="00225821">
              <w:rPr>
                <w:rFonts w:ascii="Arial" w:hAnsi="Arial" w:cs="Arial"/>
                <w:color w:val="000000"/>
                <w:sz w:val="20"/>
                <w:szCs w:val="18"/>
              </w:rPr>
              <w:t xml:space="preserve"> </w:t>
            </w:r>
            <w:r w:rsidRPr="00225821">
              <w:rPr>
                <w:rFonts w:ascii="Arial" w:hAnsi="Arial" w:cs="Arial"/>
                <w:color w:val="000000"/>
                <w:sz w:val="20"/>
                <w:szCs w:val="18"/>
              </w:rPr>
              <w:t>числе:</w:t>
            </w:r>
          </w:p>
        </w:tc>
        <w:tc>
          <w:tcPr>
            <w:tcW w:w="275"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200</w:t>
            </w:r>
          </w:p>
        </w:tc>
        <w:tc>
          <w:tcPr>
            <w:tcW w:w="833" w:type="pct"/>
            <w:tcBorders>
              <w:top w:val="single" w:sz="4" w:space="0" w:color="000000"/>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x</w:t>
            </w:r>
          </w:p>
        </w:tc>
        <w:tc>
          <w:tcPr>
            <w:tcW w:w="694" w:type="pct"/>
            <w:tcBorders>
              <w:top w:val="single" w:sz="4" w:space="0" w:color="000000"/>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8</w:t>
            </w:r>
            <w:r w:rsidR="00D4650A" w:rsidRPr="00225821">
              <w:rPr>
                <w:rFonts w:ascii="Arial" w:hAnsi="Arial" w:cs="Arial"/>
                <w:color w:val="000000"/>
                <w:sz w:val="20"/>
                <w:szCs w:val="18"/>
              </w:rPr>
              <w:t xml:space="preserve"> </w:t>
            </w:r>
            <w:r w:rsidRPr="00225821">
              <w:rPr>
                <w:rFonts w:ascii="Arial" w:hAnsi="Arial" w:cs="Arial"/>
                <w:color w:val="000000"/>
                <w:sz w:val="20"/>
                <w:szCs w:val="18"/>
              </w:rPr>
              <w:t>193</w:t>
            </w:r>
            <w:r w:rsidR="00D4650A" w:rsidRPr="00225821">
              <w:rPr>
                <w:rFonts w:ascii="Arial" w:hAnsi="Arial" w:cs="Arial"/>
                <w:color w:val="000000"/>
                <w:sz w:val="20"/>
                <w:szCs w:val="18"/>
              </w:rPr>
              <w:t xml:space="preserve"> </w:t>
            </w:r>
            <w:r w:rsidRPr="00225821">
              <w:rPr>
                <w:rFonts w:ascii="Arial" w:hAnsi="Arial" w:cs="Arial"/>
                <w:color w:val="000000"/>
                <w:sz w:val="20"/>
                <w:szCs w:val="18"/>
              </w:rPr>
              <w:t>821,28</w:t>
            </w:r>
          </w:p>
        </w:tc>
        <w:tc>
          <w:tcPr>
            <w:tcW w:w="720" w:type="pct"/>
            <w:tcBorders>
              <w:top w:val="single" w:sz="4" w:space="0" w:color="000000"/>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4</w:t>
            </w:r>
            <w:r w:rsidR="00D4650A" w:rsidRPr="00225821">
              <w:rPr>
                <w:rFonts w:ascii="Arial" w:hAnsi="Arial" w:cs="Arial"/>
                <w:color w:val="000000"/>
                <w:sz w:val="20"/>
                <w:szCs w:val="18"/>
              </w:rPr>
              <w:t xml:space="preserve"> </w:t>
            </w:r>
            <w:r w:rsidRPr="00225821">
              <w:rPr>
                <w:rFonts w:ascii="Arial" w:hAnsi="Arial" w:cs="Arial"/>
                <w:color w:val="000000"/>
                <w:sz w:val="20"/>
                <w:szCs w:val="18"/>
              </w:rPr>
              <w:t>821</w:t>
            </w:r>
            <w:r w:rsidR="00D4650A" w:rsidRPr="00225821">
              <w:rPr>
                <w:rFonts w:ascii="Arial" w:hAnsi="Arial" w:cs="Arial"/>
                <w:color w:val="000000"/>
                <w:sz w:val="20"/>
                <w:szCs w:val="18"/>
              </w:rPr>
              <w:t xml:space="preserve"> </w:t>
            </w:r>
            <w:r w:rsidRPr="00225821">
              <w:rPr>
                <w:rFonts w:ascii="Arial" w:hAnsi="Arial" w:cs="Arial"/>
                <w:color w:val="000000"/>
                <w:sz w:val="20"/>
                <w:szCs w:val="18"/>
              </w:rPr>
              <w:t>501,57</w:t>
            </w:r>
          </w:p>
        </w:tc>
        <w:tc>
          <w:tcPr>
            <w:tcW w:w="720" w:type="pct"/>
            <w:tcBorders>
              <w:top w:val="single" w:sz="4" w:space="0" w:color="000000"/>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3</w:t>
            </w:r>
            <w:r w:rsidR="00D4650A" w:rsidRPr="00225821">
              <w:rPr>
                <w:rFonts w:ascii="Arial" w:hAnsi="Arial" w:cs="Arial"/>
                <w:color w:val="000000"/>
                <w:sz w:val="20"/>
                <w:szCs w:val="18"/>
              </w:rPr>
              <w:t xml:space="preserve"> </w:t>
            </w:r>
            <w:r w:rsidRPr="00225821">
              <w:rPr>
                <w:rFonts w:ascii="Arial" w:hAnsi="Arial" w:cs="Arial"/>
                <w:color w:val="000000"/>
                <w:sz w:val="20"/>
                <w:szCs w:val="18"/>
              </w:rPr>
              <w:t>372</w:t>
            </w:r>
            <w:r w:rsidR="00D4650A" w:rsidRPr="00225821">
              <w:rPr>
                <w:rFonts w:ascii="Arial" w:hAnsi="Arial" w:cs="Arial"/>
                <w:color w:val="000000"/>
                <w:sz w:val="20"/>
                <w:szCs w:val="18"/>
              </w:rPr>
              <w:t xml:space="preserve"> </w:t>
            </w:r>
            <w:r w:rsidRPr="00225821">
              <w:rPr>
                <w:rFonts w:ascii="Arial" w:hAnsi="Arial" w:cs="Arial"/>
                <w:color w:val="000000"/>
                <w:sz w:val="20"/>
                <w:szCs w:val="18"/>
              </w:rPr>
              <w:t>319,71</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Фонд</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труда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государственных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9930104Ч5Э0100200121</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747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524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833,94</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222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966,06</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Взносы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обязательному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социальному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страхованию</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выплаты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денежного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содержания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выплаты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работникам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государственных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9930104Ч5Э0100200129</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225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135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246,86</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553,14</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сфере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информационно-коммуникационных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технологий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9930104Ч5Э0100200242</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001,00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943,54</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057,46</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9930104Ч5Э0100200244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132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399,00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519,52</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106</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879,48</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Уплата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прочих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сборов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9930104Ч5Э0100200852</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250,00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550,00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Уплата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платежей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9930104Ч5Э0100200853</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600,00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600,00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Специальные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расходы</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9930107Ч5Э0173790880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700,00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Резервные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средства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9930111Ч410173430870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9930113Ц630112450244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Уплата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платежей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9930113Ч5Э0173770853</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582,00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418,00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Фонд</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труда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государственных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9930203Ч410451180121</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127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365,00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88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472,38</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892,62</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Иные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выплаты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персоналу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государственных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исключением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фонда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труда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9930203Ч410451180122</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Взносы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обязательному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социальному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страхованию</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выплаты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денежного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содержания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выплаты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работникам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государственных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9930203Ч410451180129</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464,00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944,48</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519,52</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9930203Ч410451180244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671,00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671,00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Фонд</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труда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учреждений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9930310Ц810170020111</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199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218,00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199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218,00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Взносы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обязательному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социальному</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страхованию</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выплаты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оплате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труда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работников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выплаты</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работникам</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учреждений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9930310Ц810170020119</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60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162,00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60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162,00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9930310Ц810170020244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Уплата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прочих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сборов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9930310Ц810170020852</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6</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6</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9930409A6201S6570244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333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782,84</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259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809,54</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973,30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9930409Ч210374190244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177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833,54</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82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266,46</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9930409Ч2103S4191244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569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541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011,35</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488,65</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9930409Ч2103S4192244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404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220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184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9930412A410277590244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76</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26</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Уплата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имущество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организаций</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земельного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9930412A410277590851</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485,00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215,00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9930501Ч5Э0173770244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873,20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126,80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Уплата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прочих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налогов,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сборов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9930502A110170230852</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493,00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507,00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целях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капитального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ремонта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государственного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(муниципального)</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имущества</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9930502A1201SA010243</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769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920,00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769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920,00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9930503A510277400244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82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719,22</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32</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480,78</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9930503A510277420244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216</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940,00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211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660,00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9930503A5102S5420244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9930503A62035002F244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9930503Ц4115L2990244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138,44</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138,44</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Прочая</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закупка</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товаров,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работ</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и</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услуг</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9930801A62035002F244</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100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000,00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Иные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межбюджетные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трансферты</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9930801Ц410570420540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604,00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596,00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Иные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межбюджетные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трансферты</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9930801Ц410740390540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069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640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350,00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429</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150,00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Иные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межбюджетные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трансферты</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200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9930804Ц410840700540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51</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400,00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36</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890,00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510,00</w:t>
            </w:r>
          </w:p>
        </w:tc>
      </w:tr>
      <w:tr w:rsidR="00325D22" w:rsidRPr="00225821" w:rsidTr="00325D22">
        <w:trPr>
          <w:cantSplit/>
        </w:trPr>
        <w:tc>
          <w:tcPr>
            <w:tcW w:w="1757" w:type="pct"/>
            <w:tcBorders>
              <w:top w:val="single" w:sz="4" w:space="0" w:color="000000"/>
              <w:left w:val="single" w:sz="4" w:space="0" w:color="000000"/>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Результат</w:t>
            </w:r>
            <w:r w:rsidR="00D4650A" w:rsidRPr="00225821">
              <w:rPr>
                <w:rFonts w:ascii="Arial" w:hAnsi="Arial" w:cs="Arial"/>
                <w:color w:val="000000"/>
                <w:sz w:val="20"/>
                <w:szCs w:val="18"/>
              </w:rPr>
              <w:t xml:space="preserve"> </w:t>
            </w:r>
            <w:r w:rsidRPr="00225821">
              <w:rPr>
                <w:rFonts w:ascii="Arial" w:hAnsi="Arial" w:cs="Arial"/>
                <w:color w:val="000000"/>
                <w:sz w:val="20"/>
                <w:szCs w:val="18"/>
              </w:rPr>
              <w:t>исполнения</w:t>
            </w:r>
            <w:r w:rsidR="00D4650A" w:rsidRPr="00225821">
              <w:rPr>
                <w:rFonts w:ascii="Arial" w:hAnsi="Arial" w:cs="Arial"/>
                <w:color w:val="000000"/>
                <w:sz w:val="20"/>
                <w:szCs w:val="18"/>
              </w:rPr>
              <w:t xml:space="preserve"> </w:t>
            </w:r>
            <w:r w:rsidRPr="00225821">
              <w:rPr>
                <w:rFonts w:ascii="Arial" w:hAnsi="Arial" w:cs="Arial"/>
                <w:color w:val="000000"/>
                <w:sz w:val="20"/>
                <w:szCs w:val="18"/>
              </w:rPr>
              <w:t>бюджета</w:t>
            </w:r>
            <w:r w:rsidR="00D4650A" w:rsidRPr="00225821">
              <w:rPr>
                <w:rFonts w:ascii="Arial" w:hAnsi="Arial" w:cs="Arial"/>
                <w:color w:val="000000"/>
                <w:sz w:val="20"/>
                <w:szCs w:val="18"/>
              </w:rPr>
              <w:t xml:space="preserve"> </w:t>
            </w:r>
            <w:r w:rsidRPr="00225821">
              <w:rPr>
                <w:rFonts w:ascii="Arial" w:hAnsi="Arial" w:cs="Arial"/>
                <w:color w:val="000000"/>
                <w:sz w:val="20"/>
                <w:szCs w:val="18"/>
              </w:rPr>
              <w:t>(дефицит</w:t>
            </w:r>
            <w:r w:rsidR="00D4650A" w:rsidRPr="00225821">
              <w:rPr>
                <w:rFonts w:ascii="Arial" w:hAnsi="Arial" w:cs="Arial"/>
                <w:color w:val="000000"/>
                <w:sz w:val="20"/>
                <w:szCs w:val="18"/>
              </w:rPr>
              <w:t xml:space="preserve"> </w:t>
            </w:r>
            <w:r w:rsidRPr="00225821">
              <w:rPr>
                <w:rFonts w:ascii="Arial" w:hAnsi="Arial" w:cs="Arial"/>
                <w:color w:val="000000"/>
                <w:sz w:val="20"/>
                <w:szCs w:val="18"/>
              </w:rPr>
              <w:t>/</w:t>
            </w:r>
            <w:r w:rsidR="00D4650A" w:rsidRPr="00225821">
              <w:rPr>
                <w:rFonts w:ascii="Arial" w:hAnsi="Arial" w:cs="Arial"/>
                <w:color w:val="000000"/>
                <w:sz w:val="20"/>
                <w:szCs w:val="18"/>
              </w:rPr>
              <w:t xml:space="preserve"> </w:t>
            </w:r>
            <w:r w:rsidRPr="00225821">
              <w:rPr>
                <w:rFonts w:ascii="Arial" w:hAnsi="Arial" w:cs="Arial"/>
                <w:color w:val="000000"/>
                <w:sz w:val="20"/>
                <w:szCs w:val="18"/>
              </w:rPr>
              <w:t>профицит)</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450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x</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-542</w:t>
            </w:r>
            <w:r w:rsidR="00D4650A" w:rsidRPr="00225821">
              <w:rPr>
                <w:rFonts w:ascii="Arial" w:hAnsi="Arial" w:cs="Arial"/>
                <w:color w:val="000000"/>
                <w:sz w:val="20"/>
                <w:szCs w:val="18"/>
              </w:rPr>
              <w:t xml:space="preserve"> </w:t>
            </w:r>
            <w:r w:rsidRPr="00225821">
              <w:rPr>
                <w:rFonts w:ascii="Arial" w:hAnsi="Arial" w:cs="Arial"/>
                <w:color w:val="000000"/>
                <w:sz w:val="20"/>
                <w:szCs w:val="18"/>
              </w:rPr>
              <w:t>929,84</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-308</w:t>
            </w:r>
            <w:r w:rsidR="00D4650A" w:rsidRPr="00225821">
              <w:rPr>
                <w:rFonts w:ascii="Arial" w:hAnsi="Arial" w:cs="Arial"/>
                <w:color w:val="000000"/>
                <w:sz w:val="20"/>
                <w:szCs w:val="18"/>
              </w:rPr>
              <w:t xml:space="preserve"> </w:t>
            </w:r>
            <w:r w:rsidRPr="00225821">
              <w:rPr>
                <w:rFonts w:ascii="Arial" w:hAnsi="Arial" w:cs="Arial"/>
                <w:color w:val="000000"/>
                <w:sz w:val="20"/>
                <w:szCs w:val="18"/>
              </w:rPr>
              <w:t>562,33</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0,00</w:t>
            </w:r>
          </w:p>
        </w:tc>
      </w:tr>
      <w:tr w:rsidR="00094602" w:rsidRPr="00225821" w:rsidTr="00325D22">
        <w:trPr>
          <w:cantSplit/>
        </w:trPr>
        <w:tc>
          <w:tcPr>
            <w:tcW w:w="5000" w:type="pct"/>
            <w:gridSpan w:val="6"/>
            <w:tcBorders>
              <w:top w:val="nil"/>
              <w:left w:val="nil"/>
              <w:bottom w:val="nil"/>
              <w:right w:val="nil"/>
            </w:tcBorders>
            <w:shd w:val="clear" w:color="auto" w:fill="auto"/>
            <w:vAlign w:val="center"/>
            <w:hideMark/>
          </w:tcPr>
          <w:p w:rsidR="00094602" w:rsidRPr="00225821" w:rsidRDefault="00094602" w:rsidP="00325D22">
            <w:pPr>
              <w:jc w:val="center"/>
              <w:rPr>
                <w:rFonts w:ascii="Arial" w:hAnsi="Arial" w:cs="Arial"/>
                <w:b/>
                <w:bCs/>
                <w:color w:val="000000"/>
                <w:sz w:val="20"/>
                <w:szCs w:val="16"/>
              </w:rPr>
            </w:pPr>
            <w:r w:rsidRPr="00225821">
              <w:rPr>
                <w:rFonts w:ascii="Arial" w:hAnsi="Arial" w:cs="Arial"/>
                <w:b/>
                <w:bCs/>
                <w:color w:val="000000"/>
                <w:sz w:val="20"/>
                <w:szCs w:val="16"/>
              </w:rPr>
              <w:t>3.</w:t>
            </w:r>
            <w:r w:rsidR="00D4650A" w:rsidRPr="00225821">
              <w:rPr>
                <w:rFonts w:ascii="Arial" w:hAnsi="Arial" w:cs="Arial"/>
                <w:b/>
                <w:bCs/>
                <w:color w:val="000000"/>
                <w:sz w:val="20"/>
                <w:szCs w:val="16"/>
              </w:rPr>
              <w:t xml:space="preserve"> </w:t>
            </w:r>
            <w:r w:rsidRPr="00225821">
              <w:rPr>
                <w:rFonts w:ascii="Arial" w:hAnsi="Arial" w:cs="Arial"/>
                <w:b/>
                <w:bCs/>
                <w:color w:val="000000"/>
                <w:sz w:val="20"/>
                <w:szCs w:val="16"/>
              </w:rPr>
              <w:t>ИСТОЧНИКИ</w:t>
            </w:r>
            <w:r w:rsidR="00D4650A" w:rsidRPr="00225821">
              <w:rPr>
                <w:rFonts w:ascii="Arial" w:hAnsi="Arial" w:cs="Arial"/>
                <w:b/>
                <w:bCs/>
                <w:color w:val="000000"/>
                <w:sz w:val="20"/>
                <w:szCs w:val="16"/>
              </w:rPr>
              <w:t xml:space="preserve"> </w:t>
            </w:r>
            <w:r w:rsidRPr="00225821">
              <w:rPr>
                <w:rFonts w:ascii="Arial" w:hAnsi="Arial" w:cs="Arial"/>
                <w:b/>
                <w:bCs/>
                <w:color w:val="000000"/>
                <w:sz w:val="20"/>
                <w:szCs w:val="16"/>
              </w:rPr>
              <w:t>ФИНАНСИРОВАНИЯ</w:t>
            </w:r>
            <w:r w:rsidR="00D4650A" w:rsidRPr="00225821">
              <w:rPr>
                <w:rFonts w:ascii="Arial" w:hAnsi="Arial" w:cs="Arial"/>
                <w:b/>
                <w:bCs/>
                <w:color w:val="000000"/>
                <w:sz w:val="20"/>
                <w:szCs w:val="16"/>
              </w:rPr>
              <w:t xml:space="preserve"> </w:t>
            </w:r>
            <w:r w:rsidRPr="00225821">
              <w:rPr>
                <w:rFonts w:ascii="Arial" w:hAnsi="Arial" w:cs="Arial"/>
                <w:b/>
                <w:bCs/>
                <w:color w:val="000000"/>
                <w:sz w:val="20"/>
                <w:szCs w:val="16"/>
              </w:rPr>
              <w:t>ДЕФИЦИТА</w:t>
            </w:r>
            <w:r w:rsidR="00D4650A" w:rsidRPr="00225821">
              <w:rPr>
                <w:rFonts w:ascii="Arial" w:hAnsi="Arial" w:cs="Arial"/>
                <w:b/>
                <w:bCs/>
                <w:color w:val="000000"/>
                <w:sz w:val="20"/>
                <w:szCs w:val="16"/>
              </w:rPr>
              <w:t xml:space="preserve"> </w:t>
            </w:r>
            <w:r w:rsidRPr="00225821">
              <w:rPr>
                <w:rFonts w:ascii="Arial" w:hAnsi="Arial" w:cs="Arial"/>
                <w:b/>
                <w:bCs/>
                <w:color w:val="000000"/>
                <w:sz w:val="20"/>
                <w:szCs w:val="16"/>
              </w:rPr>
              <w:t>БЮДЖЕТА</w:t>
            </w:r>
          </w:p>
        </w:tc>
      </w:tr>
      <w:tr w:rsidR="00325D22" w:rsidRPr="00225821" w:rsidTr="00325D22">
        <w:trPr>
          <w:cantSplit/>
        </w:trPr>
        <w:tc>
          <w:tcPr>
            <w:tcW w:w="1757" w:type="pct"/>
            <w:tcBorders>
              <w:top w:val="nil"/>
              <w:left w:val="nil"/>
              <w:bottom w:val="single" w:sz="4" w:space="0" w:color="000000"/>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275" w:type="pct"/>
            <w:tcBorders>
              <w:top w:val="nil"/>
              <w:left w:val="nil"/>
              <w:bottom w:val="single" w:sz="4" w:space="0" w:color="000000"/>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833" w:type="pct"/>
            <w:tcBorders>
              <w:top w:val="nil"/>
              <w:left w:val="nil"/>
              <w:bottom w:val="single" w:sz="4" w:space="0" w:color="000000"/>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694"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6"/>
              </w:rPr>
            </w:pPr>
            <w:r w:rsidRPr="00225821">
              <w:rPr>
                <w:rFonts w:ascii="Arial" w:hAnsi="Arial" w:cs="Arial"/>
                <w:color w:val="000000"/>
                <w:sz w:val="20"/>
                <w:szCs w:val="16"/>
              </w:rPr>
              <w:t xml:space="preserve"> </w:t>
            </w:r>
          </w:p>
        </w:tc>
        <w:tc>
          <w:tcPr>
            <w:tcW w:w="720" w:type="pct"/>
            <w:tcBorders>
              <w:top w:val="nil"/>
              <w:left w:val="nil"/>
              <w:bottom w:val="nil"/>
              <w:right w:val="nil"/>
            </w:tcBorders>
            <w:shd w:val="clear" w:color="auto" w:fill="auto"/>
            <w:noWrap/>
            <w:vAlign w:val="center"/>
            <w:hideMark/>
          </w:tcPr>
          <w:p w:rsidR="00094602" w:rsidRPr="00225821" w:rsidRDefault="00D4650A" w:rsidP="00325D22">
            <w:pPr>
              <w:jc w:val="center"/>
              <w:rPr>
                <w:rFonts w:ascii="Arial" w:hAnsi="Arial" w:cs="Arial"/>
                <w:color w:val="000000"/>
                <w:sz w:val="20"/>
                <w:szCs w:val="14"/>
              </w:rPr>
            </w:pPr>
            <w:r w:rsidRPr="00225821">
              <w:rPr>
                <w:rFonts w:ascii="Arial" w:hAnsi="Arial" w:cs="Arial"/>
                <w:color w:val="000000"/>
                <w:sz w:val="20"/>
                <w:szCs w:val="14"/>
              </w:rPr>
              <w:t xml:space="preserve"> </w:t>
            </w:r>
            <w:r w:rsidR="00094602" w:rsidRPr="00225821">
              <w:rPr>
                <w:rFonts w:ascii="Arial" w:hAnsi="Arial" w:cs="Arial"/>
                <w:color w:val="000000"/>
                <w:sz w:val="20"/>
                <w:szCs w:val="14"/>
              </w:rPr>
              <w:t>Форма</w:t>
            </w:r>
            <w:r w:rsidRPr="00225821">
              <w:rPr>
                <w:rFonts w:ascii="Arial" w:hAnsi="Arial" w:cs="Arial"/>
                <w:color w:val="000000"/>
                <w:sz w:val="20"/>
                <w:szCs w:val="14"/>
              </w:rPr>
              <w:t xml:space="preserve"> </w:t>
            </w:r>
            <w:r w:rsidR="00094602" w:rsidRPr="00225821">
              <w:rPr>
                <w:rFonts w:ascii="Arial" w:hAnsi="Arial" w:cs="Arial"/>
                <w:color w:val="000000"/>
                <w:sz w:val="20"/>
                <w:szCs w:val="14"/>
              </w:rPr>
              <w:t>0503117</w:t>
            </w:r>
            <w:r w:rsidRPr="00225821">
              <w:rPr>
                <w:rFonts w:ascii="Arial" w:hAnsi="Arial" w:cs="Arial"/>
                <w:color w:val="000000"/>
                <w:sz w:val="20"/>
                <w:szCs w:val="14"/>
              </w:rPr>
              <w:t xml:space="preserve"> </w:t>
            </w:r>
            <w:r w:rsidR="00094602" w:rsidRPr="00225821">
              <w:rPr>
                <w:rFonts w:ascii="Arial" w:hAnsi="Arial" w:cs="Arial"/>
                <w:color w:val="000000"/>
                <w:sz w:val="20"/>
                <w:szCs w:val="14"/>
              </w:rPr>
              <w:t>с.3</w:t>
            </w:r>
          </w:p>
        </w:tc>
      </w:tr>
      <w:tr w:rsidR="00325D22" w:rsidRPr="00225821" w:rsidTr="00325D22">
        <w:trPr>
          <w:trHeight w:val="230"/>
        </w:trPr>
        <w:tc>
          <w:tcPr>
            <w:tcW w:w="1757" w:type="pct"/>
            <w:vMerge w:val="restart"/>
            <w:tcBorders>
              <w:top w:val="nil"/>
              <w:left w:val="single" w:sz="8"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Наименование</w:t>
            </w:r>
            <w:r w:rsidR="00D4650A" w:rsidRPr="00225821">
              <w:rPr>
                <w:rFonts w:ascii="Arial" w:hAnsi="Arial" w:cs="Arial"/>
                <w:color w:val="000000"/>
                <w:sz w:val="20"/>
                <w:szCs w:val="16"/>
              </w:rPr>
              <w:t xml:space="preserve"> </w:t>
            </w:r>
            <w:r w:rsidRPr="00225821">
              <w:rPr>
                <w:rFonts w:ascii="Arial" w:hAnsi="Arial" w:cs="Arial"/>
                <w:color w:val="000000"/>
                <w:sz w:val="20"/>
                <w:szCs w:val="16"/>
              </w:rPr>
              <w:t>показателя</w:t>
            </w:r>
          </w:p>
        </w:tc>
        <w:tc>
          <w:tcPr>
            <w:tcW w:w="27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Код</w:t>
            </w:r>
            <w:r w:rsidR="00D4650A" w:rsidRPr="00225821">
              <w:rPr>
                <w:rFonts w:ascii="Arial" w:hAnsi="Arial" w:cs="Arial"/>
                <w:color w:val="000000"/>
                <w:sz w:val="20"/>
                <w:szCs w:val="16"/>
              </w:rPr>
              <w:t xml:space="preserve"> </w:t>
            </w:r>
            <w:r w:rsidRPr="00225821">
              <w:rPr>
                <w:rFonts w:ascii="Arial" w:hAnsi="Arial" w:cs="Arial"/>
                <w:color w:val="000000"/>
                <w:sz w:val="20"/>
                <w:szCs w:val="16"/>
              </w:rPr>
              <w:t>строки</w:t>
            </w:r>
          </w:p>
        </w:tc>
        <w:tc>
          <w:tcPr>
            <w:tcW w:w="83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Код</w:t>
            </w:r>
            <w:r w:rsidR="00D4650A" w:rsidRPr="00225821">
              <w:rPr>
                <w:rFonts w:ascii="Arial" w:hAnsi="Arial" w:cs="Arial"/>
                <w:color w:val="000000"/>
                <w:sz w:val="20"/>
                <w:szCs w:val="16"/>
              </w:rPr>
              <w:t xml:space="preserve"> </w:t>
            </w:r>
            <w:r w:rsidRPr="00225821">
              <w:rPr>
                <w:rFonts w:ascii="Arial" w:hAnsi="Arial" w:cs="Arial"/>
                <w:color w:val="000000"/>
                <w:sz w:val="20"/>
                <w:szCs w:val="16"/>
              </w:rPr>
              <w:t>источника</w:t>
            </w:r>
            <w:r w:rsidR="00D4650A" w:rsidRPr="00225821">
              <w:rPr>
                <w:rFonts w:ascii="Arial" w:hAnsi="Arial" w:cs="Arial"/>
                <w:color w:val="000000"/>
                <w:sz w:val="20"/>
                <w:szCs w:val="16"/>
              </w:rPr>
              <w:t xml:space="preserve"> </w:t>
            </w:r>
            <w:r w:rsidRPr="00225821">
              <w:rPr>
                <w:rFonts w:ascii="Arial" w:hAnsi="Arial" w:cs="Arial"/>
                <w:color w:val="000000"/>
                <w:sz w:val="20"/>
                <w:szCs w:val="16"/>
              </w:rPr>
              <w:t>финансирования</w:t>
            </w:r>
            <w:r w:rsidRPr="00225821">
              <w:rPr>
                <w:rFonts w:ascii="Arial" w:hAnsi="Arial" w:cs="Arial"/>
                <w:color w:val="000000"/>
                <w:sz w:val="20"/>
                <w:szCs w:val="16"/>
              </w:rPr>
              <w:br/>
              <w:t>дефицита</w:t>
            </w:r>
            <w:r w:rsidR="00D4650A" w:rsidRPr="00225821">
              <w:rPr>
                <w:rFonts w:ascii="Arial" w:hAnsi="Arial" w:cs="Arial"/>
                <w:color w:val="000000"/>
                <w:sz w:val="20"/>
                <w:szCs w:val="16"/>
              </w:rPr>
              <w:t xml:space="preserve"> </w:t>
            </w:r>
            <w:r w:rsidRPr="00225821">
              <w:rPr>
                <w:rFonts w:ascii="Arial" w:hAnsi="Arial" w:cs="Arial"/>
                <w:color w:val="000000"/>
                <w:sz w:val="20"/>
                <w:szCs w:val="16"/>
              </w:rPr>
              <w:t>бюджета</w:t>
            </w:r>
            <w:r w:rsidR="00D4650A" w:rsidRPr="00225821">
              <w:rPr>
                <w:rFonts w:ascii="Arial" w:hAnsi="Arial" w:cs="Arial"/>
                <w:color w:val="000000"/>
                <w:sz w:val="20"/>
                <w:szCs w:val="16"/>
              </w:rPr>
              <w:t xml:space="preserve"> </w:t>
            </w:r>
            <w:r w:rsidRPr="00225821">
              <w:rPr>
                <w:rFonts w:ascii="Arial" w:hAnsi="Arial" w:cs="Arial"/>
                <w:color w:val="000000"/>
                <w:sz w:val="20"/>
                <w:szCs w:val="16"/>
              </w:rPr>
              <w:t>по</w:t>
            </w:r>
            <w:r w:rsidR="00D4650A" w:rsidRPr="00225821">
              <w:rPr>
                <w:rFonts w:ascii="Arial" w:hAnsi="Arial" w:cs="Arial"/>
                <w:color w:val="000000"/>
                <w:sz w:val="20"/>
                <w:szCs w:val="16"/>
              </w:rPr>
              <w:t xml:space="preserve"> </w:t>
            </w:r>
            <w:r w:rsidRPr="00225821">
              <w:rPr>
                <w:rFonts w:ascii="Arial" w:hAnsi="Arial" w:cs="Arial"/>
                <w:color w:val="000000"/>
                <w:sz w:val="20"/>
                <w:szCs w:val="16"/>
              </w:rPr>
              <w:t>бюджетной</w:t>
            </w:r>
            <w:r w:rsidR="00D4650A" w:rsidRPr="00225821">
              <w:rPr>
                <w:rFonts w:ascii="Arial" w:hAnsi="Arial" w:cs="Arial"/>
                <w:color w:val="000000"/>
                <w:sz w:val="20"/>
                <w:szCs w:val="16"/>
              </w:rPr>
              <w:t xml:space="preserve"> </w:t>
            </w:r>
            <w:r w:rsidRPr="00225821">
              <w:rPr>
                <w:rFonts w:ascii="Arial" w:hAnsi="Arial" w:cs="Arial"/>
                <w:color w:val="000000"/>
                <w:sz w:val="20"/>
                <w:szCs w:val="16"/>
              </w:rPr>
              <w:t>классификации</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proofErr w:type="spellStart"/>
            <w:r w:rsidRPr="00225821">
              <w:rPr>
                <w:rFonts w:ascii="Arial" w:hAnsi="Arial" w:cs="Arial"/>
                <w:color w:val="000000"/>
                <w:sz w:val="20"/>
                <w:szCs w:val="16"/>
              </w:rPr>
              <w:t>Утвержд</w:t>
            </w:r>
            <w:r w:rsidR="00225821" w:rsidRPr="00225821">
              <w:rPr>
                <w:rFonts w:ascii="Arial" w:hAnsi="Arial" w:cs="Arial"/>
                <w:color w:val="000000"/>
                <w:sz w:val="20"/>
                <w:szCs w:val="16"/>
              </w:rPr>
              <w:t>Ă</w:t>
            </w:r>
            <w:r w:rsidRPr="00225821">
              <w:rPr>
                <w:rFonts w:ascii="Arial" w:hAnsi="Arial" w:cs="Arial"/>
                <w:color w:val="000000"/>
                <w:sz w:val="20"/>
                <w:szCs w:val="16"/>
              </w:rPr>
              <w:t>нные</w:t>
            </w:r>
            <w:proofErr w:type="spellEnd"/>
            <w:r w:rsidR="00D4650A" w:rsidRPr="00225821">
              <w:rPr>
                <w:rFonts w:ascii="Arial" w:hAnsi="Arial" w:cs="Arial"/>
                <w:color w:val="000000"/>
                <w:sz w:val="20"/>
                <w:szCs w:val="16"/>
              </w:rPr>
              <w:t xml:space="preserve"> </w:t>
            </w:r>
            <w:r w:rsidRPr="00225821">
              <w:rPr>
                <w:rFonts w:ascii="Arial" w:hAnsi="Arial" w:cs="Arial"/>
                <w:color w:val="000000"/>
                <w:sz w:val="20"/>
                <w:szCs w:val="16"/>
              </w:rPr>
              <w:t>бюджетные</w:t>
            </w:r>
            <w:r w:rsidR="00D4650A" w:rsidRPr="00225821">
              <w:rPr>
                <w:rFonts w:ascii="Arial" w:hAnsi="Arial" w:cs="Arial"/>
                <w:color w:val="000000"/>
                <w:sz w:val="20"/>
                <w:szCs w:val="16"/>
              </w:rPr>
              <w:t xml:space="preserve"> </w:t>
            </w:r>
            <w:r w:rsidRPr="00225821">
              <w:rPr>
                <w:rFonts w:ascii="Arial" w:hAnsi="Arial" w:cs="Arial"/>
                <w:color w:val="000000"/>
                <w:sz w:val="20"/>
                <w:szCs w:val="16"/>
              </w:rPr>
              <w:br/>
              <w:t>назначения</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Исполнено</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Неисполненные</w:t>
            </w:r>
            <w:r w:rsidR="00D4650A" w:rsidRPr="00225821">
              <w:rPr>
                <w:rFonts w:ascii="Arial" w:hAnsi="Arial" w:cs="Arial"/>
                <w:color w:val="000000"/>
                <w:sz w:val="20"/>
                <w:szCs w:val="16"/>
              </w:rPr>
              <w:t xml:space="preserve"> </w:t>
            </w:r>
            <w:r w:rsidRPr="00225821">
              <w:rPr>
                <w:rFonts w:ascii="Arial" w:hAnsi="Arial" w:cs="Arial"/>
                <w:color w:val="000000"/>
                <w:sz w:val="20"/>
                <w:szCs w:val="16"/>
              </w:rPr>
              <w:t>назначения</w:t>
            </w:r>
          </w:p>
        </w:tc>
      </w:tr>
      <w:tr w:rsidR="00325D22" w:rsidRPr="00225821" w:rsidTr="00325D22">
        <w:trPr>
          <w:trHeight w:val="230"/>
        </w:trPr>
        <w:tc>
          <w:tcPr>
            <w:tcW w:w="1757" w:type="pct"/>
            <w:vMerge/>
            <w:tcBorders>
              <w:top w:val="nil"/>
              <w:left w:val="single" w:sz="8"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275" w:type="pct"/>
            <w:vMerge/>
            <w:tcBorders>
              <w:top w:val="nil"/>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833" w:type="pct"/>
            <w:vMerge/>
            <w:tcBorders>
              <w:top w:val="nil"/>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720"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c>
          <w:tcPr>
            <w:tcW w:w="720" w:type="pct"/>
            <w:vMerge/>
            <w:tcBorders>
              <w:top w:val="single" w:sz="4" w:space="0" w:color="000000"/>
              <w:left w:val="single" w:sz="4" w:space="0" w:color="000000"/>
              <w:bottom w:val="single" w:sz="4" w:space="0" w:color="000000"/>
              <w:right w:val="single" w:sz="4" w:space="0" w:color="000000"/>
            </w:tcBorders>
            <w:vAlign w:val="center"/>
            <w:hideMark/>
          </w:tcPr>
          <w:p w:rsidR="00094602" w:rsidRPr="00225821" w:rsidRDefault="00094602" w:rsidP="00325D22">
            <w:pPr>
              <w:jc w:val="center"/>
              <w:rPr>
                <w:rFonts w:ascii="Arial" w:hAnsi="Arial" w:cs="Arial"/>
                <w:color w:val="000000"/>
                <w:sz w:val="20"/>
                <w:szCs w:val="16"/>
              </w:rPr>
            </w:pPr>
          </w:p>
        </w:tc>
      </w:tr>
      <w:tr w:rsidR="00325D22" w:rsidRPr="00225821" w:rsidTr="00325D22">
        <w:trPr>
          <w:cantSplit/>
        </w:trPr>
        <w:tc>
          <w:tcPr>
            <w:tcW w:w="1757" w:type="pct"/>
            <w:tcBorders>
              <w:top w:val="nil"/>
              <w:left w:val="single" w:sz="4" w:space="0" w:color="000000"/>
              <w:bottom w:val="single" w:sz="4"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1</w:t>
            </w:r>
          </w:p>
        </w:tc>
        <w:tc>
          <w:tcPr>
            <w:tcW w:w="275"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2</w:t>
            </w:r>
          </w:p>
        </w:tc>
        <w:tc>
          <w:tcPr>
            <w:tcW w:w="833"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3</w:t>
            </w:r>
          </w:p>
        </w:tc>
        <w:tc>
          <w:tcPr>
            <w:tcW w:w="694"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4</w:t>
            </w:r>
          </w:p>
        </w:tc>
        <w:tc>
          <w:tcPr>
            <w:tcW w:w="720"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5</w:t>
            </w:r>
          </w:p>
        </w:tc>
        <w:tc>
          <w:tcPr>
            <w:tcW w:w="720" w:type="pct"/>
            <w:tcBorders>
              <w:top w:val="nil"/>
              <w:left w:val="nil"/>
              <w:bottom w:val="single" w:sz="8" w:space="0" w:color="000000"/>
              <w:right w:val="single" w:sz="4" w:space="0" w:color="000000"/>
            </w:tcBorders>
            <w:shd w:val="clear" w:color="auto" w:fill="auto"/>
            <w:vAlign w:val="center"/>
            <w:hideMark/>
          </w:tcPr>
          <w:p w:rsidR="00094602" w:rsidRPr="00225821" w:rsidRDefault="00094602" w:rsidP="00325D22">
            <w:pPr>
              <w:jc w:val="center"/>
              <w:rPr>
                <w:rFonts w:ascii="Arial" w:hAnsi="Arial" w:cs="Arial"/>
                <w:color w:val="000000"/>
                <w:sz w:val="20"/>
                <w:szCs w:val="16"/>
              </w:rPr>
            </w:pPr>
            <w:r w:rsidRPr="00225821">
              <w:rPr>
                <w:rFonts w:ascii="Arial" w:hAnsi="Arial" w:cs="Arial"/>
                <w:color w:val="000000"/>
                <w:sz w:val="20"/>
                <w:szCs w:val="16"/>
              </w:rPr>
              <w:t>6</w:t>
            </w:r>
          </w:p>
        </w:tc>
      </w:tr>
      <w:tr w:rsidR="00325D22" w:rsidRPr="00225821" w:rsidTr="00325D22">
        <w:trPr>
          <w:cantSplit/>
        </w:trPr>
        <w:tc>
          <w:tcPr>
            <w:tcW w:w="1757" w:type="pct"/>
            <w:tcBorders>
              <w:top w:val="nil"/>
              <w:left w:val="single" w:sz="4" w:space="0" w:color="000000"/>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lastRenderedPageBreak/>
              <w:t>Источники</w:t>
            </w:r>
            <w:r w:rsidR="00D4650A" w:rsidRPr="00225821">
              <w:rPr>
                <w:rFonts w:ascii="Arial" w:hAnsi="Arial" w:cs="Arial"/>
                <w:color w:val="000000"/>
                <w:sz w:val="20"/>
                <w:szCs w:val="18"/>
              </w:rPr>
              <w:t xml:space="preserve"> </w:t>
            </w:r>
            <w:r w:rsidRPr="00225821">
              <w:rPr>
                <w:rFonts w:ascii="Arial" w:hAnsi="Arial" w:cs="Arial"/>
                <w:color w:val="000000"/>
                <w:sz w:val="20"/>
                <w:szCs w:val="18"/>
              </w:rPr>
              <w:t>финансирования</w:t>
            </w:r>
            <w:r w:rsidR="00D4650A" w:rsidRPr="00225821">
              <w:rPr>
                <w:rFonts w:ascii="Arial" w:hAnsi="Arial" w:cs="Arial"/>
                <w:color w:val="000000"/>
                <w:sz w:val="20"/>
                <w:szCs w:val="18"/>
              </w:rPr>
              <w:t xml:space="preserve"> </w:t>
            </w:r>
            <w:r w:rsidRPr="00225821">
              <w:rPr>
                <w:rFonts w:ascii="Arial" w:hAnsi="Arial" w:cs="Arial"/>
                <w:color w:val="000000"/>
                <w:sz w:val="20"/>
                <w:szCs w:val="18"/>
              </w:rPr>
              <w:t>дефицита</w:t>
            </w:r>
            <w:r w:rsidR="00D4650A" w:rsidRPr="00225821">
              <w:rPr>
                <w:rFonts w:ascii="Arial" w:hAnsi="Arial" w:cs="Arial"/>
                <w:color w:val="000000"/>
                <w:sz w:val="20"/>
                <w:szCs w:val="18"/>
              </w:rPr>
              <w:t xml:space="preserve"> </w:t>
            </w:r>
            <w:r w:rsidRPr="00225821">
              <w:rPr>
                <w:rFonts w:ascii="Arial" w:hAnsi="Arial" w:cs="Arial"/>
                <w:color w:val="000000"/>
                <w:sz w:val="20"/>
                <w:szCs w:val="18"/>
              </w:rPr>
              <w:t>бюджета</w:t>
            </w:r>
            <w:r w:rsidR="00D4650A" w:rsidRPr="00225821">
              <w:rPr>
                <w:rFonts w:ascii="Arial" w:hAnsi="Arial" w:cs="Arial"/>
                <w:color w:val="000000"/>
                <w:sz w:val="20"/>
                <w:szCs w:val="18"/>
              </w:rPr>
              <w:t xml:space="preserve"> </w:t>
            </w:r>
            <w:r w:rsidRPr="00225821">
              <w:rPr>
                <w:rFonts w:ascii="Arial" w:hAnsi="Arial" w:cs="Arial"/>
                <w:color w:val="000000"/>
                <w:sz w:val="20"/>
                <w:szCs w:val="18"/>
              </w:rPr>
              <w:t>-</w:t>
            </w:r>
            <w:r w:rsidR="00D4650A" w:rsidRPr="00225821">
              <w:rPr>
                <w:rFonts w:ascii="Arial" w:hAnsi="Arial" w:cs="Arial"/>
                <w:color w:val="000000"/>
                <w:sz w:val="20"/>
                <w:szCs w:val="18"/>
              </w:rPr>
              <w:t xml:space="preserve"> </w:t>
            </w:r>
            <w:r w:rsidRPr="00225821">
              <w:rPr>
                <w:rFonts w:ascii="Arial" w:hAnsi="Arial" w:cs="Arial"/>
                <w:color w:val="000000"/>
                <w:sz w:val="20"/>
                <w:szCs w:val="18"/>
              </w:rPr>
              <w:t>всего</w:t>
            </w:r>
          </w:p>
        </w:tc>
        <w:tc>
          <w:tcPr>
            <w:tcW w:w="275"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500</w:t>
            </w:r>
          </w:p>
        </w:tc>
        <w:tc>
          <w:tcPr>
            <w:tcW w:w="833" w:type="pct"/>
            <w:tcBorders>
              <w:top w:val="single" w:sz="4" w:space="0" w:color="000000"/>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x</w:t>
            </w:r>
          </w:p>
        </w:tc>
        <w:tc>
          <w:tcPr>
            <w:tcW w:w="694" w:type="pct"/>
            <w:tcBorders>
              <w:top w:val="single" w:sz="4" w:space="0" w:color="000000"/>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542</w:t>
            </w:r>
            <w:r w:rsidR="00D4650A" w:rsidRPr="00225821">
              <w:rPr>
                <w:rFonts w:ascii="Arial" w:hAnsi="Arial" w:cs="Arial"/>
                <w:color w:val="000000"/>
                <w:sz w:val="20"/>
                <w:szCs w:val="18"/>
              </w:rPr>
              <w:t xml:space="preserve"> </w:t>
            </w:r>
            <w:r w:rsidRPr="00225821">
              <w:rPr>
                <w:rFonts w:ascii="Arial" w:hAnsi="Arial" w:cs="Arial"/>
                <w:color w:val="000000"/>
                <w:sz w:val="20"/>
                <w:szCs w:val="18"/>
              </w:rPr>
              <w:t>929,84</w:t>
            </w:r>
          </w:p>
        </w:tc>
        <w:tc>
          <w:tcPr>
            <w:tcW w:w="720" w:type="pct"/>
            <w:tcBorders>
              <w:top w:val="single" w:sz="4" w:space="0" w:color="000000"/>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308</w:t>
            </w:r>
            <w:r w:rsidR="00D4650A" w:rsidRPr="00225821">
              <w:rPr>
                <w:rFonts w:ascii="Arial" w:hAnsi="Arial" w:cs="Arial"/>
                <w:color w:val="000000"/>
                <w:sz w:val="20"/>
                <w:szCs w:val="18"/>
              </w:rPr>
              <w:t xml:space="preserve"> </w:t>
            </w:r>
            <w:r w:rsidRPr="00225821">
              <w:rPr>
                <w:rFonts w:ascii="Arial" w:hAnsi="Arial" w:cs="Arial"/>
                <w:color w:val="000000"/>
                <w:sz w:val="20"/>
                <w:szCs w:val="18"/>
              </w:rPr>
              <w:t>562,33</w:t>
            </w:r>
          </w:p>
        </w:tc>
        <w:tc>
          <w:tcPr>
            <w:tcW w:w="720" w:type="pct"/>
            <w:tcBorders>
              <w:top w:val="single" w:sz="4" w:space="0" w:color="000000"/>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234</w:t>
            </w:r>
            <w:r w:rsidR="00D4650A" w:rsidRPr="00225821">
              <w:rPr>
                <w:rFonts w:ascii="Arial" w:hAnsi="Arial" w:cs="Arial"/>
                <w:color w:val="000000"/>
                <w:sz w:val="20"/>
                <w:szCs w:val="18"/>
              </w:rPr>
              <w:t xml:space="preserve"> </w:t>
            </w:r>
            <w:r w:rsidRPr="00225821">
              <w:rPr>
                <w:rFonts w:ascii="Arial" w:hAnsi="Arial" w:cs="Arial"/>
                <w:color w:val="000000"/>
                <w:sz w:val="20"/>
                <w:szCs w:val="18"/>
              </w:rPr>
              <w:t>367,51</w:t>
            </w:r>
          </w:p>
        </w:tc>
      </w:tr>
      <w:tr w:rsidR="00325D22" w:rsidRPr="00225821" w:rsidTr="00325D22">
        <w:trPr>
          <w:cantSplit/>
        </w:trPr>
        <w:tc>
          <w:tcPr>
            <w:tcW w:w="1757" w:type="pct"/>
            <w:tcBorders>
              <w:top w:val="nil"/>
              <w:left w:val="single" w:sz="4" w:space="0" w:color="000000"/>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в</w:t>
            </w:r>
            <w:r w:rsidR="00D4650A" w:rsidRPr="00225821">
              <w:rPr>
                <w:rFonts w:ascii="Arial" w:hAnsi="Arial" w:cs="Arial"/>
                <w:color w:val="000000"/>
                <w:sz w:val="20"/>
                <w:szCs w:val="18"/>
              </w:rPr>
              <w:t xml:space="preserve"> </w:t>
            </w:r>
            <w:r w:rsidRPr="00225821">
              <w:rPr>
                <w:rFonts w:ascii="Arial" w:hAnsi="Arial" w:cs="Arial"/>
                <w:color w:val="000000"/>
                <w:sz w:val="20"/>
                <w:szCs w:val="18"/>
              </w:rPr>
              <w:t>том</w:t>
            </w:r>
            <w:r w:rsidR="00D4650A" w:rsidRPr="00225821">
              <w:rPr>
                <w:rFonts w:ascii="Arial" w:hAnsi="Arial" w:cs="Arial"/>
                <w:color w:val="000000"/>
                <w:sz w:val="20"/>
                <w:szCs w:val="18"/>
              </w:rPr>
              <w:t xml:space="preserve"> </w:t>
            </w:r>
            <w:r w:rsidRPr="00225821">
              <w:rPr>
                <w:rFonts w:ascii="Arial" w:hAnsi="Arial" w:cs="Arial"/>
                <w:color w:val="000000"/>
                <w:sz w:val="20"/>
                <w:szCs w:val="18"/>
              </w:rPr>
              <w:t>числе:</w:t>
            </w:r>
            <w:r w:rsidRPr="00225821">
              <w:rPr>
                <w:rFonts w:ascii="Arial" w:hAnsi="Arial" w:cs="Arial"/>
                <w:color w:val="000000"/>
                <w:sz w:val="20"/>
                <w:szCs w:val="18"/>
              </w:rPr>
              <w:br/>
            </w:r>
            <w:r w:rsidR="00D4650A" w:rsidRPr="00225821">
              <w:rPr>
                <w:rFonts w:ascii="Arial" w:hAnsi="Arial" w:cs="Arial"/>
                <w:color w:val="000000"/>
                <w:sz w:val="20"/>
                <w:szCs w:val="18"/>
              </w:rPr>
              <w:t xml:space="preserve"> </w:t>
            </w:r>
            <w:r w:rsidRPr="00225821">
              <w:rPr>
                <w:rFonts w:ascii="Arial" w:hAnsi="Arial" w:cs="Arial"/>
                <w:color w:val="000000"/>
                <w:sz w:val="20"/>
                <w:szCs w:val="18"/>
              </w:rPr>
              <w:t>источники</w:t>
            </w:r>
            <w:r w:rsidR="00D4650A" w:rsidRPr="00225821">
              <w:rPr>
                <w:rFonts w:ascii="Arial" w:hAnsi="Arial" w:cs="Arial"/>
                <w:color w:val="000000"/>
                <w:sz w:val="20"/>
                <w:szCs w:val="18"/>
              </w:rPr>
              <w:t xml:space="preserve"> </w:t>
            </w:r>
            <w:r w:rsidRPr="00225821">
              <w:rPr>
                <w:rFonts w:ascii="Arial" w:hAnsi="Arial" w:cs="Arial"/>
                <w:color w:val="000000"/>
                <w:sz w:val="20"/>
                <w:szCs w:val="18"/>
              </w:rPr>
              <w:t>внутреннего</w:t>
            </w:r>
            <w:r w:rsidR="00D4650A" w:rsidRPr="00225821">
              <w:rPr>
                <w:rFonts w:ascii="Arial" w:hAnsi="Arial" w:cs="Arial"/>
                <w:color w:val="000000"/>
                <w:sz w:val="20"/>
                <w:szCs w:val="18"/>
              </w:rPr>
              <w:t xml:space="preserve"> </w:t>
            </w:r>
            <w:r w:rsidRPr="00225821">
              <w:rPr>
                <w:rFonts w:ascii="Arial" w:hAnsi="Arial" w:cs="Arial"/>
                <w:color w:val="000000"/>
                <w:sz w:val="20"/>
                <w:szCs w:val="18"/>
              </w:rPr>
              <w:t>финансирования</w:t>
            </w:r>
            <w:r w:rsidR="00D4650A" w:rsidRPr="00225821">
              <w:rPr>
                <w:rFonts w:ascii="Arial" w:hAnsi="Arial" w:cs="Arial"/>
                <w:color w:val="000000"/>
                <w:sz w:val="20"/>
                <w:szCs w:val="18"/>
              </w:rPr>
              <w:t xml:space="preserve"> </w:t>
            </w:r>
            <w:r w:rsidRPr="00225821">
              <w:rPr>
                <w:rFonts w:ascii="Arial" w:hAnsi="Arial" w:cs="Arial"/>
                <w:color w:val="000000"/>
                <w:sz w:val="20"/>
                <w:szCs w:val="18"/>
              </w:rPr>
              <w:t>бюджета</w:t>
            </w:r>
            <w:r w:rsidRPr="00225821">
              <w:rPr>
                <w:rFonts w:ascii="Arial" w:hAnsi="Arial" w:cs="Arial"/>
                <w:color w:val="000000"/>
                <w:sz w:val="20"/>
                <w:szCs w:val="18"/>
              </w:rPr>
              <w:br/>
            </w:r>
            <w:r w:rsidR="00D4650A" w:rsidRPr="00225821">
              <w:rPr>
                <w:rFonts w:ascii="Arial" w:hAnsi="Arial" w:cs="Arial"/>
                <w:color w:val="000000"/>
                <w:sz w:val="20"/>
                <w:szCs w:val="18"/>
              </w:rPr>
              <w:t xml:space="preserve"> </w:t>
            </w:r>
            <w:r w:rsidRPr="00225821">
              <w:rPr>
                <w:rFonts w:ascii="Arial" w:hAnsi="Arial" w:cs="Arial"/>
                <w:color w:val="000000"/>
                <w:sz w:val="20"/>
                <w:szCs w:val="18"/>
              </w:rPr>
              <w:t>из</w:t>
            </w:r>
            <w:r w:rsidR="00D4650A" w:rsidRPr="00225821">
              <w:rPr>
                <w:rFonts w:ascii="Arial" w:hAnsi="Arial" w:cs="Arial"/>
                <w:color w:val="000000"/>
                <w:sz w:val="20"/>
                <w:szCs w:val="18"/>
              </w:rPr>
              <w:t xml:space="preserve"> </w:t>
            </w:r>
            <w:r w:rsidRPr="00225821">
              <w:rPr>
                <w:rFonts w:ascii="Arial" w:hAnsi="Arial" w:cs="Arial"/>
                <w:color w:val="000000"/>
                <w:sz w:val="20"/>
                <w:szCs w:val="18"/>
              </w:rPr>
              <w:t>них:</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520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x</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0,00</w:t>
            </w:r>
          </w:p>
        </w:tc>
      </w:tr>
      <w:tr w:rsidR="00325D22" w:rsidRPr="00225821" w:rsidTr="00325D22">
        <w:trPr>
          <w:cantSplit/>
        </w:trPr>
        <w:tc>
          <w:tcPr>
            <w:tcW w:w="1757" w:type="pct"/>
            <w:tcBorders>
              <w:top w:val="nil"/>
              <w:left w:val="single" w:sz="4" w:space="0" w:color="000000"/>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источники</w:t>
            </w:r>
            <w:r w:rsidR="00D4650A" w:rsidRPr="00225821">
              <w:rPr>
                <w:rFonts w:ascii="Arial" w:hAnsi="Arial" w:cs="Arial"/>
                <w:color w:val="000000"/>
                <w:sz w:val="20"/>
                <w:szCs w:val="18"/>
              </w:rPr>
              <w:t xml:space="preserve"> </w:t>
            </w:r>
            <w:r w:rsidRPr="00225821">
              <w:rPr>
                <w:rFonts w:ascii="Arial" w:hAnsi="Arial" w:cs="Arial"/>
                <w:color w:val="000000"/>
                <w:sz w:val="20"/>
                <w:szCs w:val="18"/>
              </w:rPr>
              <w:t>внешнего</w:t>
            </w:r>
            <w:r w:rsidR="00D4650A" w:rsidRPr="00225821">
              <w:rPr>
                <w:rFonts w:ascii="Arial" w:hAnsi="Arial" w:cs="Arial"/>
                <w:color w:val="000000"/>
                <w:sz w:val="20"/>
                <w:szCs w:val="18"/>
              </w:rPr>
              <w:t xml:space="preserve"> </w:t>
            </w:r>
            <w:r w:rsidRPr="00225821">
              <w:rPr>
                <w:rFonts w:ascii="Arial" w:hAnsi="Arial" w:cs="Arial"/>
                <w:color w:val="000000"/>
                <w:sz w:val="20"/>
                <w:szCs w:val="18"/>
              </w:rPr>
              <w:t>финансирования</w:t>
            </w:r>
            <w:r w:rsidR="00D4650A" w:rsidRPr="00225821">
              <w:rPr>
                <w:rFonts w:ascii="Arial" w:hAnsi="Arial" w:cs="Arial"/>
                <w:color w:val="000000"/>
                <w:sz w:val="20"/>
                <w:szCs w:val="18"/>
              </w:rPr>
              <w:t xml:space="preserve"> </w:t>
            </w:r>
            <w:r w:rsidRPr="00225821">
              <w:rPr>
                <w:rFonts w:ascii="Arial" w:hAnsi="Arial" w:cs="Arial"/>
                <w:color w:val="000000"/>
                <w:sz w:val="20"/>
                <w:szCs w:val="18"/>
              </w:rPr>
              <w:t>бюджета</w:t>
            </w:r>
            <w:r w:rsidRPr="00225821">
              <w:rPr>
                <w:rFonts w:ascii="Arial" w:hAnsi="Arial" w:cs="Arial"/>
                <w:color w:val="000000"/>
                <w:sz w:val="20"/>
                <w:szCs w:val="18"/>
              </w:rPr>
              <w:br/>
            </w:r>
            <w:r w:rsidR="00D4650A" w:rsidRPr="00225821">
              <w:rPr>
                <w:rFonts w:ascii="Arial" w:hAnsi="Arial" w:cs="Arial"/>
                <w:color w:val="000000"/>
                <w:sz w:val="20"/>
                <w:szCs w:val="18"/>
              </w:rPr>
              <w:t xml:space="preserve"> </w:t>
            </w:r>
            <w:r w:rsidRPr="00225821">
              <w:rPr>
                <w:rFonts w:ascii="Arial" w:hAnsi="Arial" w:cs="Arial"/>
                <w:color w:val="000000"/>
                <w:sz w:val="20"/>
                <w:szCs w:val="18"/>
              </w:rPr>
              <w:t>из</w:t>
            </w:r>
            <w:r w:rsidR="00D4650A" w:rsidRPr="00225821">
              <w:rPr>
                <w:rFonts w:ascii="Arial" w:hAnsi="Arial" w:cs="Arial"/>
                <w:color w:val="000000"/>
                <w:sz w:val="20"/>
                <w:szCs w:val="18"/>
              </w:rPr>
              <w:t xml:space="preserve"> </w:t>
            </w:r>
            <w:r w:rsidRPr="00225821">
              <w:rPr>
                <w:rFonts w:ascii="Arial" w:hAnsi="Arial" w:cs="Arial"/>
                <w:color w:val="000000"/>
                <w:sz w:val="20"/>
                <w:szCs w:val="18"/>
              </w:rPr>
              <w:t>них:</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620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x</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0,00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0,00</w:t>
            </w:r>
          </w:p>
        </w:tc>
      </w:tr>
      <w:tr w:rsidR="00325D22" w:rsidRPr="00225821" w:rsidTr="00325D22">
        <w:trPr>
          <w:cantSplit/>
        </w:trPr>
        <w:tc>
          <w:tcPr>
            <w:tcW w:w="1757" w:type="pct"/>
            <w:tcBorders>
              <w:top w:val="nil"/>
              <w:left w:val="single" w:sz="4" w:space="0" w:color="000000"/>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Изменение</w:t>
            </w:r>
            <w:r w:rsidR="00D4650A" w:rsidRPr="00225821">
              <w:rPr>
                <w:rFonts w:ascii="Arial" w:hAnsi="Arial" w:cs="Arial"/>
                <w:color w:val="000000"/>
                <w:sz w:val="20"/>
                <w:szCs w:val="18"/>
              </w:rPr>
              <w:t xml:space="preserve"> </w:t>
            </w:r>
            <w:r w:rsidRPr="00225821">
              <w:rPr>
                <w:rFonts w:ascii="Arial" w:hAnsi="Arial" w:cs="Arial"/>
                <w:color w:val="000000"/>
                <w:sz w:val="20"/>
                <w:szCs w:val="18"/>
              </w:rPr>
              <w:t>остатков</w:t>
            </w:r>
            <w:r w:rsidR="00D4650A" w:rsidRPr="00225821">
              <w:rPr>
                <w:rFonts w:ascii="Arial" w:hAnsi="Arial" w:cs="Arial"/>
                <w:color w:val="000000"/>
                <w:sz w:val="20"/>
                <w:szCs w:val="18"/>
              </w:rPr>
              <w:t xml:space="preserve"> </w:t>
            </w:r>
            <w:r w:rsidRPr="00225821">
              <w:rPr>
                <w:rFonts w:ascii="Arial" w:hAnsi="Arial" w:cs="Arial"/>
                <w:color w:val="000000"/>
                <w:sz w:val="20"/>
                <w:szCs w:val="18"/>
              </w:rPr>
              <w:t>средств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700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D4650A" w:rsidP="00325D22">
            <w:pPr>
              <w:jc w:val="center"/>
              <w:rPr>
                <w:rFonts w:ascii="Arial" w:hAnsi="Arial" w:cs="Arial"/>
                <w:color w:val="000000"/>
                <w:sz w:val="20"/>
                <w:szCs w:val="18"/>
              </w:rPr>
            </w:pPr>
            <w:r w:rsidRPr="00225821">
              <w:rPr>
                <w:rFonts w:ascii="Arial" w:hAnsi="Arial" w:cs="Arial"/>
                <w:color w:val="000000"/>
                <w:sz w:val="20"/>
                <w:szCs w:val="18"/>
              </w:rPr>
              <w:t xml:space="preserve"> </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542</w:t>
            </w:r>
            <w:r w:rsidR="00D4650A" w:rsidRPr="00225821">
              <w:rPr>
                <w:rFonts w:ascii="Arial" w:hAnsi="Arial" w:cs="Arial"/>
                <w:color w:val="000000"/>
                <w:sz w:val="20"/>
                <w:szCs w:val="18"/>
              </w:rPr>
              <w:t xml:space="preserve"> </w:t>
            </w:r>
            <w:r w:rsidRPr="00225821">
              <w:rPr>
                <w:rFonts w:ascii="Arial" w:hAnsi="Arial" w:cs="Arial"/>
                <w:color w:val="000000"/>
                <w:sz w:val="20"/>
                <w:szCs w:val="18"/>
              </w:rPr>
              <w:t>929,84</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308</w:t>
            </w:r>
            <w:r w:rsidR="00D4650A" w:rsidRPr="00225821">
              <w:rPr>
                <w:rFonts w:ascii="Arial" w:hAnsi="Arial" w:cs="Arial"/>
                <w:color w:val="000000"/>
                <w:sz w:val="20"/>
                <w:szCs w:val="18"/>
              </w:rPr>
              <w:t xml:space="preserve"> </w:t>
            </w:r>
            <w:r w:rsidRPr="00225821">
              <w:rPr>
                <w:rFonts w:ascii="Arial" w:hAnsi="Arial" w:cs="Arial"/>
                <w:color w:val="000000"/>
                <w:sz w:val="20"/>
                <w:szCs w:val="18"/>
              </w:rPr>
              <w:t>562,33</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234</w:t>
            </w:r>
            <w:r w:rsidR="00D4650A" w:rsidRPr="00225821">
              <w:rPr>
                <w:rFonts w:ascii="Arial" w:hAnsi="Arial" w:cs="Arial"/>
                <w:color w:val="000000"/>
                <w:sz w:val="20"/>
                <w:szCs w:val="18"/>
              </w:rPr>
              <w:t xml:space="preserve"> </w:t>
            </w:r>
            <w:r w:rsidRPr="00225821">
              <w:rPr>
                <w:rFonts w:ascii="Arial" w:hAnsi="Arial" w:cs="Arial"/>
                <w:color w:val="000000"/>
                <w:sz w:val="20"/>
                <w:szCs w:val="18"/>
              </w:rPr>
              <w:t>367,51</w:t>
            </w:r>
          </w:p>
        </w:tc>
      </w:tr>
      <w:tr w:rsidR="00325D22" w:rsidRPr="00225821" w:rsidTr="00325D22">
        <w:trPr>
          <w:cantSplit/>
        </w:trPr>
        <w:tc>
          <w:tcPr>
            <w:tcW w:w="1757" w:type="pct"/>
            <w:tcBorders>
              <w:top w:val="nil"/>
              <w:left w:val="single" w:sz="4" w:space="0" w:color="000000"/>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увеличение</w:t>
            </w:r>
            <w:r w:rsidR="00D4650A" w:rsidRPr="00225821">
              <w:rPr>
                <w:rFonts w:ascii="Arial" w:hAnsi="Arial" w:cs="Arial"/>
                <w:color w:val="000000"/>
                <w:sz w:val="20"/>
                <w:szCs w:val="18"/>
              </w:rPr>
              <w:t xml:space="preserve"> </w:t>
            </w:r>
            <w:r w:rsidRPr="00225821">
              <w:rPr>
                <w:rFonts w:ascii="Arial" w:hAnsi="Arial" w:cs="Arial"/>
                <w:color w:val="000000"/>
                <w:sz w:val="20"/>
                <w:szCs w:val="18"/>
              </w:rPr>
              <w:t>остатков</w:t>
            </w:r>
            <w:r w:rsidR="00D4650A" w:rsidRPr="00225821">
              <w:rPr>
                <w:rFonts w:ascii="Arial" w:hAnsi="Arial" w:cs="Arial"/>
                <w:color w:val="000000"/>
                <w:sz w:val="20"/>
                <w:szCs w:val="18"/>
              </w:rPr>
              <w:t xml:space="preserve"> </w:t>
            </w:r>
            <w:r w:rsidRPr="00225821">
              <w:rPr>
                <w:rFonts w:ascii="Arial" w:hAnsi="Arial" w:cs="Arial"/>
                <w:color w:val="000000"/>
                <w:sz w:val="20"/>
                <w:szCs w:val="18"/>
              </w:rPr>
              <w:t>средств,</w:t>
            </w:r>
            <w:r w:rsidR="00D4650A" w:rsidRPr="00225821">
              <w:rPr>
                <w:rFonts w:ascii="Arial" w:hAnsi="Arial" w:cs="Arial"/>
                <w:color w:val="000000"/>
                <w:sz w:val="20"/>
                <w:szCs w:val="18"/>
              </w:rPr>
              <w:t xml:space="preserve"> </w:t>
            </w:r>
            <w:r w:rsidRPr="00225821">
              <w:rPr>
                <w:rFonts w:ascii="Arial" w:hAnsi="Arial" w:cs="Arial"/>
                <w:color w:val="000000"/>
                <w:sz w:val="20"/>
                <w:szCs w:val="18"/>
              </w:rPr>
              <w:t>всего</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710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D4650A" w:rsidP="00325D22">
            <w:pPr>
              <w:jc w:val="center"/>
              <w:rPr>
                <w:rFonts w:ascii="Arial" w:hAnsi="Arial" w:cs="Arial"/>
                <w:color w:val="000000"/>
                <w:sz w:val="20"/>
                <w:szCs w:val="18"/>
              </w:rPr>
            </w:pPr>
            <w:r w:rsidRPr="00225821">
              <w:rPr>
                <w:rFonts w:ascii="Arial" w:hAnsi="Arial" w:cs="Arial"/>
                <w:color w:val="000000"/>
                <w:sz w:val="20"/>
                <w:szCs w:val="18"/>
              </w:rPr>
              <w:t xml:space="preserve"> </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-7</w:t>
            </w:r>
            <w:r w:rsidR="00D4650A" w:rsidRPr="00225821">
              <w:rPr>
                <w:rFonts w:ascii="Arial" w:hAnsi="Arial" w:cs="Arial"/>
                <w:color w:val="000000"/>
                <w:sz w:val="20"/>
                <w:szCs w:val="18"/>
              </w:rPr>
              <w:t xml:space="preserve"> </w:t>
            </w:r>
            <w:r w:rsidRPr="00225821">
              <w:rPr>
                <w:rFonts w:ascii="Arial" w:hAnsi="Arial" w:cs="Arial"/>
                <w:color w:val="000000"/>
                <w:sz w:val="20"/>
                <w:szCs w:val="18"/>
              </w:rPr>
              <w:t>650</w:t>
            </w:r>
            <w:r w:rsidR="00D4650A" w:rsidRPr="00225821">
              <w:rPr>
                <w:rFonts w:ascii="Arial" w:hAnsi="Arial" w:cs="Arial"/>
                <w:color w:val="000000"/>
                <w:sz w:val="20"/>
                <w:szCs w:val="18"/>
              </w:rPr>
              <w:t xml:space="preserve"> </w:t>
            </w:r>
            <w:r w:rsidRPr="00225821">
              <w:rPr>
                <w:rFonts w:ascii="Arial" w:hAnsi="Arial" w:cs="Arial"/>
                <w:color w:val="000000"/>
                <w:sz w:val="20"/>
                <w:szCs w:val="18"/>
              </w:rPr>
              <w:t>891,44</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-4</w:t>
            </w:r>
            <w:r w:rsidR="00D4650A" w:rsidRPr="00225821">
              <w:rPr>
                <w:rFonts w:ascii="Arial" w:hAnsi="Arial" w:cs="Arial"/>
                <w:color w:val="000000"/>
                <w:sz w:val="20"/>
                <w:szCs w:val="18"/>
              </w:rPr>
              <w:t xml:space="preserve"> </w:t>
            </w:r>
            <w:r w:rsidRPr="00225821">
              <w:rPr>
                <w:rFonts w:ascii="Arial" w:hAnsi="Arial" w:cs="Arial"/>
                <w:color w:val="000000"/>
                <w:sz w:val="20"/>
                <w:szCs w:val="18"/>
              </w:rPr>
              <w:t>513</w:t>
            </w:r>
            <w:r w:rsidR="00D4650A" w:rsidRPr="00225821">
              <w:rPr>
                <w:rFonts w:ascii="Arial" w:hAnsi="Arial" w:cs="Arial"/>
                <w:color w:val="000000"/>
                <w:sz w:val="20"/>
                <w:szCs w:val="18"/>
              </w:rPr>
              <w:t xml:space="preserve"> </w:t>
            </w:r>
            <w:r w:rsidRPr="00225821">
              <w:rPr>
                <w:rFonts w:ascii="Arial" w:hAnsi="Arial" w:cs="Arial"/>
                <w:color w:val="000000"/>
                <w:sz w:val="20"/>
                <w:szCs w:val="18"/>
              </w:rPr>
              <w:t>363,40</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Увеличение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прочих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остатков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денежных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средств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00001050201000000510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433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094,27</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Увеличение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прочих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остатков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денежных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средств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710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00001050201100000510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650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891,44</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-80</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269,13</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single" w:sz="4" w:space="0" w:color="000000"/>
              <w:left w:val="single" w:sz="4" w:space="0" w:color="000000"/>
              <w:bottom w:val="single" w:sz="4" w:space="0" w:color="000000"/>
              <w:right w:val="nil"/>
            </w:tcBorders>
            <w:shd w:val="clear" w:color="auto" w:fill="auto"/>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уменьшение</w:t>
            </w:r>
            <w:r w:rsidR="00D4650A" w:rsidRPr="00225821">
              <w:rPr>
                <w:rFonts w:ascii="Arial" w:hAnsi="Arial" w:cs="Arial"/>
                <w:color w:val="000000"/>
                <w:sz w:val="20"/>
                <w:szCs w:val="18"/>
              </w:rPr>
              <w:t xml:space="preserve"> </w:t>
            </w:r>
            <w:r w:rsidRPr="00225821">
              <w:rPr>
                <w:rFonts w:ascii="Arial" w:hAnsi="Arial" w:cs="Arial"/>
                <w:color w:val="000000"/>
                <w:sz w:val="20"/>
                <w:szCs w:val="18"/>
              </w:rPr>
              <w:t>остатков</w:t>
            </w:r>
            <w:r w:rsidR="00D4650A" w:rsidRPr="00225821">
              <w:rPr>
                <w:rFonts w:ascii="Arial" w:hAnsi="Arial" w:cs="Arial"/>
                <w:color w:val="000000"/>
                <w:sz w:val="20"/>
                <w:szCs w:val="18"/>
              </w:rPr>
              <w:t xml:space="preserve"> </w:t>
            </w:r>
            <w:r w:rsidRPr="00225821">
              <w:rPr>
                <w:rFonts w:ascii="Arial" w:hAnsi="Arial" w:cs="Arial"/>
                <w:color w:val="000000"/>
                <w:sz w:val="20"/>
                <w:szCs w:val="18"/>
              </w:rPr>
              <w:t>средств,</w:t>
            </w:r>
            <w:r w:rsidR="00D4650A" w:rsidRPr="00225821">
              <w:rPr>
                <w:rFonts w:ascii="Arial" w:hAnsi="Arial" w:cs="Arial"/>
                <w:color w:val="000000"/>
                <w:sz w:val="20"/>
                <w:szCs w:val="18"/>
              </w:rPr>
              <w:t xml:space="preserve"> </w:t>
            </w:r>
            <w:r w:rsidRPr="00225821">
              <w:rPr>
                <w:rFonts w:ascii="Arial" w:hAnsi="Arial" w:cs="Arial"/>
                <w:color w:val="000000"/>
                <w:sz w:val="20"/>
                <w:szCs w:val="18"/>
              </w:rPr>
              <w:t>всего</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720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D4650A" w:rsidP="00325D22">
            <w:pPr>
              <w:jc w:val="center"/>
              <w:rPr>
                <w:rFonts w:ascii="Arial" w:hAnsi="Arial" w:cs="Arial"/>
                <w:color w:val="000000"/>
                <w:sz w:val="20"/>
                <w:szCs w:val="18"/>
              </w:rPr>
            </w:pPr>
            <w:r w:rsidRPr="00225821">
              <w:rPr>
                <w:rFonts w:ascii="Arial" w:hAnsi="Arial" w:cs="Arial"/>
                <w:color w:val="000000"/>
                <w:sz w:val="20"/>
                <w:szCs w:val="18"/>
              </w:rPr>
              <w:t xml:space="preserve"> </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8</w:t>
            </w:r>
            <w:r w:rsidR="00D4650A" w:rsidRPr="00225821">
              <w:rPr>
                <w:rFonts w:ascii="Arial" w:hAnsi="Arial" w:cs="Arial"/>
                <w:color w:val="000000"/>
                <w:sz w:val="20"/>
                <w:szCs w:val="18"/>
              </w:rPr>
              <w:t xml:space="preserve"> </w:t>
            </w:r>
            <w:r w:rsidRPr="00225821">
              <w:rPr>
                <w:rFonts w:ascii="Arial" w:hAnsi="Arial" w:cs="Arial"/>
                <w:color w:val="000000"/>
                <w:sz w:val="20"/>
                <w:szCs w:val="18"/>
              </w:rPr>
              <w:t>193</w:t>
            </w:r>
            <w:r w:rsidR="00D4650A" w:rsidRPr="00225821">
              <w:rPr>
                <w:rFonts w:ascii="Arial" w:hAnsi="Arial" w:cs="Arial"/>
                <w:color w:val="000000"/>
                <w:sz w:val="20"/>
                <w:szCs w:val="18"/>
              </w:rPr>
              <w:t xml:space="preserve"> </w:t>
            </w:r>
            <w:r w:rsidRPr="00225821">
              <w:rPr>
                <w:rFonts w:ascii="Arial" w:hAnsi="Arial" w:cs="Arial"/>
                <w:color w:val="000000"/>
                <w:sz w:val="20"/>
                <w:szCs w:val="18"/>
              </w:rPr>
              <w:t>821,28</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4</w:t>
            </w:r>
            <w:r w:rsidR="00D4650A" w:rsidRPr="00225821">
              <w:rPr>
                <w:rFonts w:ascii="Arial" w:hAnsi="Arial" w:cs="Arial"/>
                <w:color w:val="000000"/>
                <w:sz w:val="20"/>
                <w:szCs w:val="18"/>
              </w:rPr>
              <w:t xml:space="preserve"> </w:t>
            </w:r>
            <w:r w:rsidRPr="00225821">
              <w:rPr>
                <w:rFonts w:ascii="Arial" w:hAnsi="Arial" w:cs="Arial"/>
                <w:color w:val="000000"/>
                <w:sz w:val="20"/>
                <w:szCs w:val="18"/>
              </w:rPr>
              <w:t>821</w:t>
            </w:r>
            <w:r w:rsidR="00D4650A" w:rsidRPr="00225821">
              <w:rPr>
                <w:rFonts w:ascii="Arial" w:hAnsi="Arial" w:cs="Arial"/>
                <w:color w:val="000000"/>
                <w:sz w:val="20"/>
                <w:szCs w:val="18"/>
              </w:rPr>
              <w:t xml:space="preserve"> </w:t>
            </w:r>
            <w:r w:rsidRPr="00225821">
              <w:rPr>
                <w:rFonts w:ascii="Arial" w:hAnsi="Arial" w:cs="Arial"/>
                <w:color w:val="000000"/>
                <w:sz w:val="20"/>
                <w:szCs w:val="18"/>
              </w:rPr>
              <w:t>925,73</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color w:val="000000"/>
                <w:sz w:val="20"/>
                <w:szCs w:val="18"/>
              </w:rPr>
            </w:pPr>
            <w:r w:rsidRPr="00225821">
              <w:rPr>
                <w:rFonts w:ascii="Arial" w:hAnsi="Arial" w:cs="Arial"/>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Уменьшение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прочих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остатков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денежных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средств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бюджетов</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720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00001050201000000610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4</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686</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126,68</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r w:rsidR="00325D22" w:rsidRPr="00225821" w:rsidTr="00325D22">
        <w:trPr>
          <w:cantSplit/>
        </w:trPr>
        <w:tc>
          <w:tcPr>
            <w:tcW w:w="1757" w:type="pct"/>
            <w:tcBorders>
              <w:top w:val="nil"/>
              <w:left w:val="nil"/>
              <w:bottom w:val="single" w:sz="4" w:space="0" w:color="000000"/>
              <w:right w:val="nil"/>
            </w:tcBorders>
            <w:shd w:val="clear" w:color="auto" w:fill="auto"/>
            <w:vAlign w:val="center"/>
            <w:hideMark/>
          </w:tcPr>
          <w:p w:rsidR="00094602" w:rsidRPr="00225821" w:rsidRDefault="00094602" w:rsidP="00325D22">
            <w:pPr>
              <w:ind w:firstLineChars="100" w:firstLine="200"/>
              <w:jc w:val="center"/>
              <w:rPr>
                <w:rFonts w:ascii="Arial" w:hAnsi="Arial" w:cs="Arial"/>
                <w:i/>
                <w:iCs/>
                <w:color w:val="000000"/>
                <w:sz w:val="20"/>
                <w:szCs w:val="18"/>
              </w:rPr>
            </w:pPr>
            <w:r w:rsidRPr="00225821">
              <w:rPr>
                <w:rFonts w:ascii="Arial" w:hAnsi="Arial" w:cs="Arial"/>
                <w:i/>
                <w:iCs/>
                <w:color w:val="000000"/>
                <w:sz w:val="20"/>
                <w:szCs w:val="18"/>
              </w:rPr>
              <w:t>Уменьшение</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прочих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остатков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денежных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средств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бюджетов</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сельских</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поселений</w:t>
            </w:r>
          </w:p>
        </w:tc>
        <w:tc>
          <w:tcPr>
            <w:tcW w:w="275" w:type="pct"/>
            <w:tcBorders>
              <w:top w:val="nil"/>
              <w:left w:val="single" w:sz="8" w:space="0" w:color="000000"/>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720</w:t>
            </w:r>
          </w:p>
        </w:tc>
        <w:tc>
          <w:tcPr>
            <w:tcW w:w="833"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00001050201100000610</w:t>
            </w:r>
          </w:p>
        </w:tc>
        <w:tc>
          <w:tcPr>
            <w:tcW w:w="694"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8</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193</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821,28</w:t>
            </w:r>
          </w:p>
        </w:tc>
        <w:tc>
          <w:tcPr>
            <w:tcW w:w="720" w:type="pct"/>
            <w:tcBorders>
              <w:top w:val="nil"/>
              <w:left w:val="nil"/>
              <w:bottom w:val="single" w:sz="4" w:space="0" w:color="000000"/>
              <w:right w:val="single" w:sz="4"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135</w:t>
            </w:r>
            <w:r w:rsidR="00D4650A" w:rsidRPr="00225821">
              <w:rPr>
                <w:rFonts w:ascii="Arial" w:hAnsi="Arial" w:cs="Arial"/>
                <w:i/>
                <w:iCs/>
                <w:color w:val="000000"/>
                <w:sz w:val="20"/>
                <w:szCs w:val="18"/>
              </w:rPr>
              <w:t xml:space="preserve"> </w:t>
            </w:r>
            <w:r w:rsidRPr="00225821">
              <w:rPr>
                <w:rFonts w:ascii="Arial" w:hAnsi="Arial" w:cs="Arial"/>
                <w:i/>
                <w:iCs/>
                <w:color w:val="000000"/>
                <w:sz w:val="20"/>
                <w:szCs w:val="18"/>
              </w:rPr>
              <w:t>799,05</w:t>
            </w:r>
          </w:p>
        </w:tc>
        <w:tc>
          <w:tcPr>
            <w:tcW w:w="720" w:type="pct"/>
            <w:tcBorders>
              <w:top w:val="nil"/>
              <w:left w:val="nil"/>
              <w:bottom w:val="single" w:sz="4" w:space="0" w:color="000000"/>
              <w:right w:val="single" w:sz="8" w:space="0" w:color="000000"/>
            </w:tcBorders>
            <w:shd w:val="clear" w:color="auto" w:fill="auto"/>
            <w:noWrap/>
            <w:vAlign w:val="center"/>
            <w:hideMark/>
          </w:tcPr>
          <w:p w:rsidR="00094602" w:rsidRPr="00225821" w:rsidRDefault="00094602" w:rsidP="00325D22">
            <w:pPr>
              <w:jc w:val="center"/>
              <w:rPr>
                <w:rFonts w:ascii="Arial" w:hAnsi="Arial" w:cs="Arial"/>
                <w:i/>
                <w:iCs/>
                <w:color w:val="000000"/>
                <w:sz w:val="20"/>
                <w:szCs w:val="18"/>
              </w:rPr>
            </w:pPr>
            <w:r w:rsidRPr="00225821">
              <w:rPr>
                <w:rFonts w:ascii="Arial" w:hAnsi="Arial" w:cs="Arial"/>
                <w:i/>
                <w:iCs/>
                <w:color w:val="000000"/>
                <w:sz w:val="20"/>
                <w:szCs w:val="18"/>
              </w:rPr>
              <w:t>0,00</w:t>
            </w:r>
          </w:p>
        </w:tc>
      </w:tr>
    </w:tbl>
    <w:p w:rsidR="00094602" w:rsidRPr="00225821" w:rsidRDefault="00094602" w:rsidP="00225821">
      <w:pPr>
        <w:ind w:firstLine="5580"/>
        <w:jc w:val="center"/>
        <w:rPr>
          <w:rFonts w:ascii="Arial" w:hAnsi="Arial" w:cs="Arial"/>
          <w:color w:val="000000"/>
          <w:sz w:val="20"/>
        </w:rPr>
      </w:pPr>
    </w:p>
    <w:p w:rsidR="00094602" w:rsidRPr="00225821" w:rsidRDefault="00094602" w:rsidP="00225821">
      <w:pPr>
        <w:ind w:right="3543"/>
        <w:jc w:val="both"/>
        <w:rPr>
          <w:rFonts w:ascii="Arial" w:hAnsi="Arial" w:cs="Arial"/>
          <w:color w:val="000000"/>
          <w:sz w:val="20"/>
        </w:rPr>
      </w:pPr>
    </w:p>
    <w:tbl>
      <w:tblPr>
        <w:tblW w:w="5000" w:type="pct"/>
        <w:tblLook w:val="0000" w:firstRow="0" w:lastRow="0" w:firstColumn="0" w:lastColumn="0" w:noHBand="0" w:noVBand="0"/>
      </w:tblPr>
      <w:tblGrid>
        <w:gridCol w:w="6234"/>
        <w:gridCol w:w="2671"/>
        <w:gridCol w:w="6234"/>
      </w:tblGrid>
      <w:tr w:rsidR="00094602" w:rsidRPr="00225821" w:rsidTr="00325D22">
        <w:tblPrEx>
          <w:tblCellMar>
            <w:top w:w="0" w:type="dxa"/>
            <w:bottom w:w="0" w:type="dxa"/>
          </w:tblCellMar>
        </w:tblPrEx>
        <w:trPr>
          <w:cantSplit/>
        </w:trPr>
        <w:tc>
          <w:tcPr>
            <w:tcW w:w="2059" w:type="pct"/>
            <w:vAlign w:val="center"/>
          </w:tcPr>
          <w:p w:rsidR="00094602" w:rsidRPr="00225821" w:rsidRDefault="00D4650A" w:rsidP="00325D22">
            <w:pPr>
              <w:ind w:left="-533"/>
              <w:jc w:val="center"/>
              <w:rPr>
                <w:rFonts w:ascii="Arial" w:hAnsi="Arial" w:cs="Arial"/>
                <w:b/>
                <w:i/>
                <w:color w:val="000000"/>
                <w:sz w:val="20"/>
              </w:rPr>
            </w:pPr>
            <w:r w:rsidRPr="00225821">
              <w:rPr>
                <w:rFonts w:ascii="Arial" w:hAnsi="Arial" w:cs="Arial"/>
                <w:b/>
                <w:i/>
                <w:color w:val="000000"/>
                <w:sz w:val="20"/>
              </w:rPr>
              <w:t xml:space="preserve"> </w:t>
            </w:r>
          </w:p>
          <w:p w:rsidR="00094602" w:rsidRPr="00225821" w:rsidRDefault="00225821" w:rsidP="00325D22">
            <w:pPr>
              <w:jc w:val="center"/>
              <w:rPr>
                <w:rFonts w:ascii="Arial" w:hAnsi="Arial" w:cs="Arial"/>
                <w:b/>
                <w:i/>
                <w:color w:val="000000"/>
                <w:sz w:val="20"/>
                <w:szCs w:val="22"/>
              </w:rPr>
            </w:pPr>
            <w:proofErr w:type="spellStart"/>
            <w:r w:rsidRPr="00225821">
              <w:rPr>
                <w:rFonts w:ascii="Arial" w:hAnsi="Arial" w:cs="Arial"/>
                <w:b/>
                <w:i/>
                <w:color w:val="000000"/>
                <w:sz w:val="20"/>
                <w:szCs w:val="22"/>
              </w:rPr>
              <w:t>Чăваш</w:t>
            </w:r>
            <w:proofErr w:type="spellEnd"/>
            <w:r w:rsidR="00D4650A" w:rsidRPr="00225821">
              <w:rPr>
                <w:rFonts w:ascii="Arial" w:hAnsi="Arial" w:cs="Arial"/>
                <w:b/>
                <w:i/>
                <w:color w:val="000000"/>
                <w:sz w:val="20"/>
                <w:szCs w:val="22"/>
              </w:rPr>
              <w:t xml:space="preserve"> </w:t>
            </w:r>
            <w:proofErr w:type="spellStart"/>
            <w:r w:rsidR="00094602" w:rsidRPr="00225821">
              <w:rPr>
                <w:rFonts w:ascii="Arial" w:hAnsi="Arial" w:cs="Arial"/>
                <w:b/>
                <w:i/>
                <w:color w:val="000000"/>
                <w:sz w:val="20"/>
                <w:szCs w:val="22"/>
              </w:rPr>
              <w:t>Республикин</w:t>
            </w:r>
            <w:proofErr w:type="spellEnd"/>
          </w:p>
          <w:p w:rsidR="00094602" w:rsidRPr="00225821" w:rsidRDefault="00225821" w:rsidP="00325D22">
            <w:pPr>
              <w:jc w:val="center"/>
              <w:rPr>
                <w:rFonts w:ascii="Arial" w:hAnsi="Arial" w:cs="Arial"/>
                <w:b/>
                <w:i/>
                <w:color w:val="000000"/>
                <w:sz w:val="20"/>
                <w:szCs w:val="22"/>
              </w:rPr>
            </w:pPr>
            <w:proofErr w:type="spellStart"/>
            <w:r w:rsidRPr="00225821">
              <w:rPr>
                <w:rFonts w:ascii="Arial" w:hAnsi="Arial" w:cs="Arial"/>
                <w:b/>
                <w:i/>
                <w:color w:val="000000"/>
                <w:sz w:val="20"/>
                <w:szCs w:val="22"/>
              </w:rPr>
              <w:t>Cĕнтĕрвăрри</w:t>
            </w:r>
            <w:proofErr w:type="spellEnd"/>
            <w:r w:rsidR="00D4650A" w:rsidRPr="00225821">
              <w:rPr>
                <w:rFonts w:ascii="Arial" w:hAnsi="Arial" w:cs="Arial"/>
                <w:b/>
                <w:i/>
                <w:color w:val="000000"/>
                <w:sz w:val="20"/>
                <w:szCs w:val="22"/>
              </w:rPr>
              <w:t xml:space="preserve"> </w:t>
            </w:r>
          </w:p>
          <w:p w:rsidR="00E92620" w:rsidRPr="00225821" w:rsidRDefault="00225821" w:rsidP="00325D22">
            <w:pPr>
              <w:jc w:val="center"/>
              <w:rPr>
                <w:rFonts w:ascii="Arial" w:hAnsi="Arial" w:cs="Arial"/>
                <w:b/>
                <w:i/>
                <w:color w:val="000000"/>
                <w:sz w:val="20"/>
                <w:szCs w:val="22"/>
              </w:rPr>
            </w:pPr>
            <w:proofErr w:type="spellStart"/>
            <w:r w:rsidRPr="00225821">
              <w:rPr>
                <w:rFonts w:ascii="Arial" w:hAnsi="Arial" w:cs="Arial"/>
                <w:b/>
                <w:i/>
                <w:color w:val="000000"/>
                <w:sz w:val="20"/>
                <w:szCs w:val="22"/>
              </w:rPr>
              <w:t>районĕн</w:t>
            </w:r>
            <w:proofErr w:type="spellEnd"/>
            <w:r w:rsidR="00D4650A" w:rsidRPr="00225821">
              <w:rPr>
                <w:rFonts w:ascii="Arial" w:hAnsi="Arial" w:cs="Arial"/>
                <w:b/>
                <w:i/>
                <w:color w:val="000000"/>
                <w:sz w:val="20"/>
                <w:szCs w:val="22"/>
              </w:rPr>
              <w:t xml:space="preserve"> </w:t>
            </w:r>
            <w:proofErr w:type="spellStart"/>
            <w:r w:rsidRPr="00225821">
              <w:rPr>
                <w:rFonts w:ascii="Arial" w:hAnsi="Arial" w:cs="Arial"/>
                <w:b/>
                <w:i/>
                <w:color w:val="000000"/>
                <w:sz w:val="20"/>
                <w:szCs w:val="22"/>
              </w:rPr>
              <w:t>администрацийĕ</w:t>
            </w:r>
            <w:proofErr w:type="spellEnd"/>
            <w:r w:rsidR="00D4650A" w:rsidRPr="00225821">
              <w:rPr>
                <w:rFonts w:ascii="Arial" w:hAnsi="Arial" w:cs="Arial"/>
                <w:b/>
                <w:i/>
                <w:color w:val="000000"/>
                <w:sz w:val="20"/>
                <w:szCs w:val="22"/>
              </w:rPr>
              <w:t xml:space="preserve"> </w:t>
            </w:r>
          </w:p>
          <w:p w:rsidR="00E92620" w:rsidRPr="00225821" w:rsidRDefault="00094602" w:rsidP="00325D22">
            <w:pPr>
              <w:pStyle w:val="12"/>
              <w:rPr>
                <w:rFonts w:ascii="Arial" w:hAnsi="Arial" w:cs="Arial"/>
                <w:color w:val="000000"/>
                <w:sz w:val="20"/>
              </w:rPr>
            </w:pPr>
            <w:r w:rsidRPr="00225821">
              <w:rPr>
                <w:rFonts w:ascii="Arial" w:hAnsi="Arial" w:cs="Arial"/>
                <w:color w:val="000000"/>
                <w:sz w:val="20"/>
              </w:rPr>
              <w:t>Й</w:t>
            </w:r>
            <w:r w:rsidR="00D4650A" w:rsidRPr="00225821">
              <w:rPr>
                <w:rFonts w:ascii="Arial" w:hAnsi="Arial" w:cs="Arial"/>
                <w:color w:val="000000"/>
                <w:sz w:val="20"/>
              </w:rPr>
              <w:t xml:space="preserve"> </w:t>
            </w:r>
            <w:r w:rsidRPr="00225821">
              <w:rPr>
                <w:rFonts w:ascii="Arial" w:hAnsi="Arial" w:cs="Arial"/>
                <w:color w:val="000000"/>
                <w:sz w:val="20"/>
              </w:rPr>
              <w:t>Ы</w:t>
            </w:r>
            <w:r w:rsidR="00D4650A" w:rsidRPr="00225821">
              <w:rPr>
                <w:rFonts w:ascii="Arial" w:hAnsi="Arial" w:cs="Arial"/>
                <w:color w:val="000000"/>
                <w:sz w:val="20"/>
              </w:rPr>
              <w:t xml:space="preserve"> </w:t>
            </w:r>
            <w:r w:rsidRPr="00225821">
              <w:rPr>
                <w:rFonts w:ascii="Arial" w:hAnsi="Arial" w:cs="Arial"/>
                <w:color w:val="000000"/>
                <w:sz w:val="20"/>
              </w:rPr>
              <w:t>Ш</w:t>
            </w:r>
            <w:r w:rsidR="00D4650A" w:rsidRPr="00225821">
              <w:rPr>
                <w:rFonts w:ascii="Arial" w:hAnsi="Arial" w:cs="Arial"/>
                <w:color w:val="000000"/>
                <w:sz w:val="20"/>
              </w:rPr>
              <w:t xml:space="preserve"> </w:t>
            </w:r>
            <w:r w:rsidR="00225821" w:rsidRPr="00225821">
              <w:rPr>
                <w:rFonts w:ascii="Arial" w:hAnsi="Arial" w:cs="Arial"/>
                <w:color w:val="000000"/>
                <w:sz w:val="20"/>
              </w:rPr>
              <w:t>Ă</w:t>
            </w:r>
            <w:r w:rsidR="00D4650A" w:rsidRPr="00225821">
              <w:rPr>
                <w:rFonts w:ascii="Arial" w:hAnsi="Arial" w:cs="Arial"/>
                <w:color w:val="000000"/>
                <w:sz w:val="20"/>
              </w:rPr>
              <w:t xml:space="preserve"> </w:t>
            </w:r>
            <w:r w:rsidRPr="00225821">
              <w:rPr>
                <w:rFonts w:ascii="Arial" w:hAnsi="Arial" w:cs="Arial"/>
                <w:color w:val="000000"/>
                <w:sz w:val="20"/>
              </w:rPr>
              <w:t>Н</w:t>
            </w:r>
            <w:r w:rsidR="00D4650A" w:rsidRPr="00225821">
              <w:rPr>
                <w:rFonts w:ascii="Arial" w:hAnsi="Arial" w:cs="Arial"/>
                <w:color w:val="000000"/>
                <w:sz w:val="20"/>
              </w:rPr>
              <w:t xml:space="preserve"> </w:t>
            </w:r>
            <w:r w:rsidRPr="00225821">
              <w:rPr>
                <w:rFonts w:ascii="Arial" w:hAnsi="Arial" w:cs="Arial"/>
                <w:color w:val="000000"/>
                <w:sz w:val="20"/>
              </w:rPr>
              <w:t>У</w:t>
            </w:r>
          </w:p>
          <w:p w:rsidR="00E92620" w:rsidRPr="00225821" w:rsidRDefault="00D4650A" w:rsidP="00325D22">
            <w:pPr>
              <w:jc w:val="center"/>
              <w:rPr>
                <w:rFonts w:ascii="Arial" w:hAnsi="Arial" w:cs="Arial"/>
                <w:bCs/>
                <w:i/>
                <w:color w:val="000000"/>
                <w:sz w:val="20"/>
              </w:rPr>
            </w:pPr>
            <w:r w:rsidRPr="00225821">
              <w:rPr>
                <w:rFonts w:ascii="Arial" w:hAnsi="Arial" w:cs="Arial"/>
                <w:bCs/>
                <w:i/>
                <w:color w:val="000000"/>
                <w:sz w:val="20"/>
              </w:rPr>
              <w:t xml:space="preserve"> </w:t>
            </w:r>
            <w:r w:rsidR="00094602" w:rsidRPr="00225821">
              <w:rPr>
                <w:rFonts w:ascii="Arial" w:hAnsi="Arial" w:cs="Arial"/>
                <w:bCs/>
                <w:i/>
                <w:color w:val="000000"/>
                <w:sz w:val="20"/>
              </w:rPr>
              <w:t>№</w:t>
            </w:r>
            <w:r w:rsidRPr="00225821">
              <w:rPr>
                <w:rFonts w:ascii="Arial" w:hAnsi="Arial" w:cs="Arial"/>
                <w:bCs/>
                <w:i/>
                <w:color w:val="000000"/>
                <w:sz w:val="20"/>
              </w:rPr>
              <w:t xml:space="preserve"> </w:t>
            </w:r>
          </w:p>
          <w:p w:rsidR="00094602" w:rsidRPr="00225821" w:rsidRDefault="00225821" w:rsidP="00325D22">
            <w:pPr>
              <w:jc w:val="center"/>
              <w:rPr>
                <w:rFonts w:ascii="Arial" w:hAnsi="Arial" w:cs="Arial"/>
                <w:b/>
                <w:i/>
                <w:color w:val="000000"/>
                <w:sz w:val="20"/>
                <w:szCs w:val="22"/>
              </w:rPr>
            </w:pPr>
            <w:proofErr w:type="spellStart"/>
            <w:r w:rsidRPr="00225821">
              <w:rPr>
                <w:rFonts w:ascii="Arial" w:hAnsi="Arial" w:cs="Arial"/>
                <w:b/>
                <w:i/>
                <w:color w:val="000000"/>
                <w:sz w:val="20"/>
                <w:szCs w:val="22"/>
              </w:rPr>
              <w:t>Cĕнтĕрвăрри</w:t>
            </w:r>
            <w:proofErr w:type="spellEnd"/>
            <w:r w:rsidR="00D4650A" w:rsidRPr="00225821">
              <w:rPr>
                <w:rFonts w:ascii="Arial" w:hAnsi="Arial" w:cs="Arial"/>
                <w:b/>
                <w:i/>
                <w:color w:val="000000"/>
                <w:sz w:val="20"/>
                <w:szCs w:val="22"/>
              </w:rPr>
              <w:t xml:space="preserve"> </w:t>
            </w:r>
            <w:r w:rsidR="00094602" w:rsidRPr="00225821">
              <w:rPr>
                <w:rFonts w:ascii="Arial" w:hAnsi="Arial" w:cs="Arial"/>
                <w:b/>
                <w:i/>
                <w:color w:val="000000"/>
                <w:sz w:val="20"/>
                <w:szCs w:val="22"/>
              </w:rPr>
              <w:t>хули</w:t>
            </w:r>
          </w:p>
          <w:p w:rsidR="00094602" w:rsidRPr="00225821" w:rsidRDefault="00D4650A" w:rsidP="00325D22">
            <w:pPr>
              <w:jc w:val="center"/>
              <w:rPr>
                <w:rFonts w:ascii="Arial" w:hAnsi="Arial" w:cs="Arial"/>
                <w:b/>
                <w:i/>
                <w:color w:val="000000"/>
                <w:sz w:val="20"/>
              </w:rPr>
            </w:pPr>
            <w:r w:rsidRPr="00225821">
              <w:rPr>
                <w:rFonts w:ascii="Arial" w:hAnsi="Arial" w:cs="Arial"/>
                <w:b/>
                <w:i/>
                <w:color w:val="000000"/>
                <w:sz w:val="20"/>
              </w:rPr>
              <w:t xml:space="preserve"> </w:t>
            </w:r>
          </w:p>
          <w:p w:rsidR="00094602" w:rsidRPr="00225821" w:rsidRDefault="00D4650A" w:rsidP="00325D22">
            <w:pPr>
              <w:jc w:val="center"/>
              <w:rPr>
                <w:rFonts w:ascii="Arial" w:hAnsi="Arial" w:cs="Arial"/>
                <w:b/>
                <w:i/>
                <w:color w:val="000000"/>
                <w:sz w:val="20"/>
              </w:rPr>
            </w:pPr>
            <w:r w:rsidRPr="00225821">
              <w:rPr>
                <w:rFonts w:ascii="Arial" w:hAnsi="Arial" w:cs="Arial"/>
                <w:b/>
                <w:i/>
                <w:color w:val="000000"/>
                <w:sz w:val="20"/>
              </w:rPr>
              <w:t xml:space="preserve"> </w:t>
            </w:r>
          </w:p>
        </w:tc>
        <w:tc>
          <w:tcPr>
            <w:tcW w:w="882" w:type="pct"/>
            <w:vAlign w:val="center"/>
          </w:tcPr>
          <w:p w:rsidR="00E92620" w:rsidRPr="00225821" w:rsidRDefault="00094602" w:rsidP="00325D22">
            <w:pPr>
              <w:ind w:hanging="783"/>
              <w:jc w:val="center"/>
              <w:rPr>
                <w:rFonts w:ascii="Arial" w:hAnsi="Arial" w:cs="Arial"/>
                <w:b/>
                <w:i/>
                <w:color w:val="000000"/>
                <w:sz w:val="20"/>
              </w:rPr>
            </w:pPr>
            <w:r w:rsidRPr="00225821">
              <w:rPr>
                <w:rFonts w:ascii="Arial" w:hAnsi="Arial" w:cs="Arial"/>
                <w:noProof/>
                <w:color w:val="000000"/>
                <w:sz w:val="20"/>
              </w:rPr>
              <w:drawing>
                <wp:anchor distT="0" distB="0" distL="114300" distR="114300" simplePos="0" relativeHeight="251663360" behindDoc="0" locked="0" layoutInCell="1" allowOverlap="1">
                  <wp:simplePos x="0" y="0"/>
                  <wp:positionH relativeFrom="margin">
                    <wp:posOffset>-946785</wp:posOffset>
                  </wp:positionH>
                  <wp:positionV relativeFrom="margin">
                    <wp:posOffset>152400</wp:posOffset>
                  </wp:positionV>
                  <wp:extent cx="596265" cy="775335"/>
                  <wp:effectExtent l="0" t="0" r="0" b="5715"/>
                  <wp:wrapSquare wrapText="bothSides"/>
                  <wp:docPr id="1" name="Рисунок 13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ерб_ум"/>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50A" w:rsidRPr="00225821">
              <w:rPr>
                <w:rFonts w:ascii="Arial" w:hAnsi="Arial" w:cs="Arial"/>
                <w:b/>
                <w:i/>
                <w:color w:val="000000"/>
                <w:sz w:val="20"/>
              </w:rPr>
              <w:t xml:space="preserve"> </w:t>
            </w:r>
          </w:p>
          <w:p w:rsidR="00094602" w:rsidRPr="00225821" w:rsidRDefault="00094602" w:rsidP="00325D22">
            <w:pPr>
              <w:jc w:val="center"/>
              <w:rPr>
                <w:rFonts w:ascii="Arial" w:hAnsi="Arial" w:cs="Arial"/>
                <w:b/>
                <w:i/>
                <w:color w:val="000000"/>
                <w:sz w:val="20"/>
              </w:rPr>
            </w:pPr>
          </w:p>
        </w:tc>
        <w:tc>
          <w:tcPr>
            <w:tcW w:w="2059" w:type="pct"/>
            <w:vAlign w:val="center"/>
          </w:tcPr>
          <w:p w:rsidR="00094602" w:rsidRPr="00225821" w:rsidRDefault="00094602" w:rsidP="00325D22">
            <w:pPr>
              <w:jc w:val="center"/>
              <w:rPr>
                <w:rFonts w:ascii="Arial" w:hAnsi="Arial" w:cs="Arial"/>
                <w:b/>
                <w:i/>
                <w:color w:val="000000"/>
                <w:sz w:val="20"/>
              </w:rPr>
            </w:pPr>
            <w:r w:rsidRPr="00225821">
              <w:rPr>
                <w:rFonts w:ascii="Arial" w:hAnsi="Arial" w:cs="Arial"/>
                <w:b/>
                <w:i/>
                <w:color w:val="000000"/>
                <w:sz w:val="20"/>
              </w:rPr>
              <w:t>Чувашская</w:t>
            </w:r>
            <w:r w:rsidR="00D4650A" w:rsidRPr="00225821">
              <w:rPr>
                <w:rFonts w:ascii="Arial" w:hAnsi="Arial" w:cs="Arial"/>
                <w:b/>
                <w:i/>
                <w:color w:val="000000"/>
                <w:sz w:val="20"/>
              </w:rPr>
              <w:t xml:space="preserve"> </w:t>
            </w:r>
            <w:r w:rsidRPr="00225821">
              <w:rPr>
                <w:rFonts w:ascii="Arial" w:hAnsi="Arial" w:cs="Arial"/>
                <w:b/>
                <w:i/>
                <w:color w:val="000000"/>
                <w:sz w:val="20"/>
              </w:rPr>
              <w:t>Республика</w:t>
            </w:r>
          </w:p>
          <w:p w:rsidR="00094602" w:rsidRPr="00225821" w:rsidRDefault="00094602" w:rsidP="00325D22">
            <w:pPr>
              <w:jc w:val="center"/>
              <w:rPr>
                <w:rFonts w:ascii="Arial" w:hAnsi="Arial" w:cs="Arial"/>
                <w:b/>
                <w:i/>
                <w:color w:val="000000"/>
                <w:sz w:val="20"/>
              </w:rPr>
            </w:pPr>
            <w:r w:rsidRPr="00225821">
              <w:rPr>
                <w:rFonts w:ascii="Arial" w:hAnsi="Arial" w:cs="Arial"/>
                <w:b/>
                <w:i/>
                <w:color w:val="000000"/>
                <w:sz w:val="20"/>
              </w:rPr>
              <w:t>Администрация</w:t>
            </w:r>
          </w:p>
          <w:p w:rsidR="00094602" w:rsidRPr="00225821" w:rsidRDefault="00094602" w:rsidP="00325D22">
            <w:pPr>
              <w:jc w:val="center"/>
              <w:rPr>
                <w:rFonts w:ascii="Arial" w:hAnsi="Arial" w:cs="Arial"/>
                <w:b/>
                <w:i/>
                <w:color w:val="000000"/>
                <w:sz w:val="20"/>
              </w:rPr>
            </w:pPr>
            <w:r w:rsidRPr="00225821">
              <w:rPr>
                <w:rFonts w:ascii="Arial" w:hAnsi="Arial" w:cs="Arial"/>
                <w:b/>
                <w:i/>
                <w:color w:val="000000"/>
                <w:sz w:val="20"/>
              </w:rPr>
              <w:t>Мариинско-Посадского</w:t>
            </w:r>
            <w:r w:rsidR="00D4650A" w:rsidRPr="00225821">
              <w:rPr>
                <w:rFonts w:ascii="Arial" w:hAnsi="Arial" w:cs="Arial"/>
                <w:b/>
                <w:i/>
                <w:color w:val="000000"/>
                <w:sz w:val="20"/>
              </w:rPr>
              <w:t xml:space="preserve"> </w:t>
            </w:r>
          </w:p>
          <w:p w:rsidR="00E92620" w:rsidRPr="00225821" w:rsidRDefault="00094602" w:rsidP="00325D22">
            <w:pPr>
              <w:jc w:val="center"/>
              <w:rPr>
                <w:rFonts w:ascii="Arial" w:hAnsi="Arial" w:cs="Arial"/>
                <w:b/>
                <w:i/>
                <w:color w:val="000000"/>
                <w:sz w:val="20"/>
              </w:rPr>
            </w:pPr>
            <w:r w:rsidRPr="00225821">
              <w:rPr>
                <w:rFonts w:ascii="Arial" w:hAnsi="Arial" w:cs="Arial"/>
                <w:b/>
                <w:i/>
                <w:color w:val="000000"/>
                <w:sz w:val="20"/>
              </w:rPr>
              <w:t>района</w:t>
            </w:r>
          </w:p>
          <w:p w:rsidR="00E92620" w:rsidRPr="00225821" w:rsidRDefault="00094602" w:rsidP="00325D22">
            <w:pPr>
              <w:jc w:val="center"/>
              <w:rPr>
                <w:rFonts w:ascii="Arial" w:hAnsi="Arial" w:cs="Arial"/>
                <w:i/>
                <w:color w:val="000000"/>
                <w:sz w:val="20"/>
              </w:rPr>
            </w:pPr>
            <w:r w:rsidRPr="00225821">
              <w:rPr>
                <w:rFonts w:ascii="Arial" w:hAnsi="Arial" w:cs="Arial"/>
                <w:i/>
                <w:color w:val="000000"/>
                <w:sz w:val="20"/>
              </w:rPr>
              <w:t>П</w:t>
            </w:r>
            <w:r w:rsidR="00D4650A" w:rsidRPr="00225821">
              <w:rPr>
                <w:rFonts w:ascii="Arial" w:hAnsi="Arial" w:cs="Arial"/>
                <w:i/>
                <w:color w:val="000000"/>
                <w:sz w:val="20"/>
              </w:rPr>
              <w:t xml:space="preserve"> </w:t>
            </w:r>
            <w:r w:rsidRPr="00225821">
              <w:rPr>
                <w:rFonts w:ascii="Arial" w:hAnsi="Arial" w:cs="Arial"/>
                <w:i/>
                <w:color w:val="000000"/>
                <w:sz w:val="20"/>
              </w:rPr>
              <w:t>О</w:t>
            </w:r>
            <w:r w:rsidR="00D4650A" w:rsidRPr="00225821">
              <w:rPr>
                <w:rFonts w:ascii="Arial" w:hAnsi="Arial" w:cs="Arial"/>
                <w:i/>
                <w:color w:val="000000"/>
                <w:sz w:val="20"/>
              </w:rPr>
              <w:t xml:space="preserve"> </w:t>
            </w:r>
            <w:r w:rsidRPr="00225821">
              <w:rPr>
                <w:rFonts w:ascii="Arial" w:hAnsi="Arial" w:cs="Arial"/>
                <w:i/>
                <w:color w:val="000000"/>
                <w:sz w:val="20"/>
              </w:rPr>
              <w:t>С</w:t>
            </w:r>
            <w:r w:rsidR="00D4650A" w:rsidRPr="00225821">
              <w:rPr>
                <w:rFonts w:ascii="Arial" w:hAnsi="Arial" w:cs="Arial"/>
                <w:i/>
                <w:color w:val="000000"/>
                <w:sz w:val="20"/>
              </w:rPr>
              <w:t xml:space="preserve"> </w:t>
            </w:r>
            <w:r w:rsidRPr="00225821">
              <w:rPr>
                <w:rFonts w:ascii="Arial" w:hAnsi="Arial" w:cs="Arial"/>
                <w:i/>
                <w:color w:val="000000"/>
                <w:sz w:val="20"/>
              </w:rPr>
              <w:t>Т</w:t>
            </w:r>
            <w:r w:rsidR="00D4650A" w:rsidRPr="00225821">
              <w:rPr>
                <w:rFonts w:ascii="Arial" w:hAnsi="Arial" w:cs="Arial"/>
                <w:i/>
                <w:color w:val="000000"/>
                <w:sz w:val="20"/>
              </w:rPr>
              <w:t xml:space="preserve"> </w:t>
            </w:r>
            <w:r w:rsidRPr="00225821">
              <w:rPr>
                <w:rFonts w:ascii="Arial" w:hAnsi="Arial" w:cs="Arial"/>
                <w:i/>
                <w:color w:val="000000"/>
                <w:sz w:val="20"/>
              </w:rPr>
              <w:t>А</w:t>
            </w:r>
            <w:r w:rsidR="00D4650A" w:rsidRPr="00225821">
              <w:rPr>
                <w:rFonts w:ascii="Arial" w:hAnsi="Arial" w:cs="Arial"/>
                <w:i/>
                <w:color w:val="000000"/>
                <w:sz w:val="20"/>
              </w:rPr>
              <w:t xml:space="preserve"> </w:t>
            </w:r>
            <w:r w:rsidRPr="00225821">
              <w:rPr>
                <w:rFonts w:ascii="Arial" w:hAnsi="Arial" w:cs="Arial"/>
                <w:i/>
                <w:color w:val="000000"/>
                <w:sz w:val="20"/>
              </w:rPr>
              <w:t>Н</w:t>
            </w:r>
            <w:r w:rsidR="00D4650A" w:rsidRPr="00225821">
              <w:rPr>
                <w:rFonts w:ascii="Arial" w:hAnsi="Arial" w:cs="Arial"/>
                <w:i/>
                <w:color w:val="000000"/>
                <w:sz w:val="20"/>
              </w:rPr>
              <w:t xml:space="preserve"> </w:t>
            </w:r>
            <w:r w:rsidRPr="00225821">
              <w:rPr>
                <w:rFonts w:ascii="Arial" w:hAnsi="Arial" w:cs="Arial"/>
                <w:i/>
                <w:color w:val="000000"/>
                <w:sz w:val="20"/>
              </w:rPr>
              <w:t>О</w:t>
            </w:r>
            <w:r w:rsidR="00D4650A" w:rsidRPr="00225821">
              <w:rPr>
                <w:rFonts w:ascii="Arial" w:hAnsi="Arial" w:cs="Arial"/>
                <w:i/>
                <w:color w:val="000000"/>
                <w:sz w:val="20"/>
              </w:rPr>
              <w:t xml:space="preserve"> </w:t>
            </w:r>
            <w:r w:rsidRPr="00225821">
              <w:rPr>
                <w:rFonts w:ascii="Arial" w:hAnsi="Arial" w:cs="Arial"/>
                <w:i/>
                <w:color w:val="000000"/>
                <w:sz w:val="20"/>
              </w:rPr>
              <w:t>В</w:t>
            </w:r>
            <w:r w:rsidR="00D4650A" w:rsidRPr="00225821">
              <w:rPr>
                <w:rFonts w:ascii="Arial" w:hAnsi="Arial" w:cs="Arial"/>
                <w:i/>
                <w:color w:val="000000"/>
                <w:sz w:val="20"/>
              </w:rPr>
              <w:t xml:space="preserve"> </w:t>
            </w:r>
            <w:r w:rsidRPr="00225821">
              <w:rPr>
                <w:rFonts w:ascii="Arial" w:hAnsi="Arial" w:cs="Arial"/>
                <w:i/>
                <w:color w:val="000000"/>
                <w:sz w:val="20"/>
              </w:rPr>
              <w:t>Л</w:t>
            </w:r>
            <w:r w:rsidR="00D4650A" w:rsidRPr="00225821">
              <w:rPr>
                <w:rFonts w:ascii="Arial" w:hAnsi="Arial" w:cs="Arial"/>
                <w:i/>
                <w:color w:val="000000"/>
                <w:sz w:val="20"/>
              </w:rPr>
              <w:t xml:space="preserve"> </w:t>
            </w:r>
            <w:r w:rsidRPr="00225821">
              <w:rPr>
                <w:rFonts w:ascii="Arial" w:hAnsi="Arial" w:cs="Arial"/>
                <w:i/>
                <w:color w:val="000000"/>
                <w:sz w:val="20"/>
              </w:rPr>
              <w:t>Е</w:t>
            </w:r>
            <w:r w:rsidR="00D4650A" w:rsidRPr="00225821">
              <w:rPr>
                <w:rFonts w:ascii="Arial" w:hAnsi="Arial" w:cs="Arial"/>
                <w:i/>
                <w:color w:val="000000"/>
                <w:sz w:val="20"/>
              </w:rPr>
              <w:t xml:space="preserve"> </w:t>
            </w:r>
            <w:r w:rsidRPr="00225821">
              <w:rPr>
                <w:rFonts w:ascii="Arial" w:hAnsi="Arial" w:cs="Arial"/>
                <w:i/>
                <w:color w:val="000000"/>
                <w:sz w:val="20"/>
              </w:rPr>
              <w:t>Н</w:t>
            </w:r>
            <w:r w:rsidR="00D4650A" w:rsidRPr="00225821">
              <w:rPr>
                <w:rFonts w:ascii="Arial" w:hAnsi="Arial" w:cs="Arial"/>
                <w:i/>
                <w:color w:val="000000"/>
                <w:sz w:val="20"/>
              </w:rPr>
              <w:t xml:space="preserve"> </w:t>
            </w:r>
            <w:r w:rsidRPr="00225821">
              <w:rPr>
                <w:rFonts w:ascii="Arial" w:hAnsi="Arial" w:cs="Arial"/>
                <w:i/>
                <w:color w:val="000000"/>
                <w:sz w:val="20"/>
              </w:rPr>
              <w:t>И</w:t>
            </w:r>
            <w:r w:rsidR="00D4650A" w:rsidRPr="00225821">
              <w:rPr>
                <w:rFonts w:ascii="Arial" w:hAnsi="Arial" w:cs="Arial"/>
                <w:i/>
                <w:color w:val="000000"/>
                <w:sz w:val="20"/>
              </w:rPr>
              <w:t xml:space="preserve"> </w:t>
            </w:r>
            <w:r w:rsidRPr="00225821">
              <w:rPr>
                <w:rFonts w:ascii="Arial" w:hAnsi="Arial" w:cs="Arial"/>
                <w:i/>
                <w:color w:val="000000"/>
                <w:sz w:val="20"/>
              </w:rPr>
              <w:t>Е</w:t>
            </w:r>
          </w:p>
          <w:p w:rsidR="00E92620" w:rsidRPr="00225821" w:rsidRDefault="00094602" w:rsidP="00325D22">
            <w:pPr>
              <w:jc w:val="center"/>
              <w:rPr>
                <w:rFonts w:ascii="Arial" w:hAnsi="Arial" w:cs="Arial"/>
                <w:bCs/>
                <w:i/>
                <w:color w:val="000000"/>
                <w:sz w:val="20"/>
                <w:szCs w:val="26"/>
              </w:rPr>
            </w:pPr>
            <w:r w:rsidRPr="00225821">
              <w:rPr>
                <w:rFonts w:ascii="Arial" w:hAnsi="Arial" w:cs="Arial"/>
                <w:bCs/>
                <w:i/>
                <w:color w:val="000000"/>
                <w:sz w:val="20"/>
                <w:szCs w:val="26"/>
              </w:rPr>
              <w:t>09.11.2020</w:t>
            </w:r>
            <w:r w:rsidR="00D4650A" w:rsidRPr="00225821">
              <w:rPr>
                <w:rFonts w:ascii="Arial" w:hAnsi="Arial" w:cs="Arial"/>
                <w:bCs/>
                <w:i/>
                <w:color w:val="000000"/>
                <w:sz w:val="20"/>
                <w:szCs w:val="26"/>
              </w:rPr>
              <w:t xml:space="preserve"> </w:t>
            </w:r>
            <w:r w:rsidRPr="00225821">
              <w:rPr>
                <w:rFonts w:ascii="Arial" w:hAnsi="Arial" w:cs="Arial"/>
                <w:bCs/>
                <w:i/>
                <w:color w:val="000000"/>
                <w:sz w:val="20"/>
                <w:szCs w:val="26"/>
              </w:rPr>
              <w:t>№</w:t>
            </w:r>
            <w:r w:rsidR="00D4650A" w:rsidRPr="00225821">
              <w:rPr>
                <w:rFonts w:ascii="Arial" w:hAnsi="Arial" w:cs="Arial"/>
                <w:bCs/>
                <w:i/>
                <w:color w:val="000000"/>
                <w:sz w:val="20"/>
                <w:szCs w:val="26"/>
              </w:rPr>
              <w:t xml:space="preserve"> </w:t>
            </w:r>
            <w:r w:rsidRPr="00225821">
              <w:rPr>
                <w:rFonts w:ascii="Arial" w:hAnsi="Arial" w:cs="Arial"/>
                <w:bCs/>
                <w:i/>
                <w:color w:val="000000"/>
                <w:sz w:val="20"/>
                <w:szCs w:val="26"/>
              </w:rPr>
              <w:t>725</w:t>
            </w:r>
          </w:p>
          <w:p w:rsidR="00E92620" w:rsidRPr="00225821" w:rsidRDefault="00094602" w:rsidP="00325D22">
            <w:pPr>
              <w:jc w:val="center"/>
              <w:rPr>
                <w:rFonts w:ascii="Arial" w:hAnsi="Arial" w:cs="Arial"/>
                <w:b/>
                <w:i/>
                <w:color w:val="000000"/>
                <w:sz w:val="20"/>
              </w:rPr>
            </w:pPr>
            <w:r w:rsidRPr="00225821">
              <w:rPr>
                <w:rFonts w:ascii="Arial" w:hAnsi="Arial" w:cs="Arial"/>
                <w:b/>
                <w:i/>
                <w:color w:val="000000"/>
                <w:sz w:val="20"/>
              </w:rPr>
              <w:t>г.</w:t>
            </w:r>
            <w:r w:rsidR="00D4650A" w:rsidRPr="00225821">
              <w:rPr>
                <w:rFonts w:ascii="Arial" w:hAnsi="Arial" w:cs="Arial"/>
                <w:b/>
                <w:i/>
                <w:color w:val="000000"/>
                <w:sz w:val="20"/>
              </w:rPr>
              <w:t xml:space="preserve"> </w:t>
            </w:r>
            <w:r w:rsidRPr="00225821">
              <w:rPr>
                <w:rFonts w:ascii="Arial" w:hAnsi="Arial" w:cs="Arial"/>
                <w:b/>
                <w:i/>
                <w:color w:val="000000"/>
                <w:sz w:val="20"/>
              </w:rPr>
              <w:t>Мариинский</w:t>
            </w:r>
            <w:r w:rsidR="00D4650A" w:rsidRPr="00225821">
              <w:rPr>
                <w:rFonts w:ascii="Arial" w:hAnsi="Arial" w:cs="Arial"/>
                <w:b/>
                <w:i/>
                <w:color w:val="000000"/>
                <w:sz w:val="20"/>
              </w:rPr>
              <w:t xml:space="preserve"> </w:t>
            </w:r>
            <w:r w:rsidRPr="00225821">
              <w:rPr>
                <w:rFonts w:ascii="Arial" w:hAnsi="Arial" w:cs="Arial"/>
                <w:b/>
                <w:i/>
                <w:color w:val="000000"/>
                <w:sz w:val="20"/>
              </w:rPr>
              <w:t>Посад</w:t>
            </w:r>
          </w:p>
          <w:p w:rsidR="00094602" w:rsidRPr="00225821" w:rsidRDefault="00094602" w:rsidP="00325D22">
            <w:pPr>
              <w:jc w:val="center"/>
              <w:rPr>
                <w:rFonts w:ascii="Arial" w:hAnsi="Arial" w:cs="Arial"/>
                <w:b/>
                <w:i/>
                <w:color w:val="000000"/>
                <w:sz w:val="20"/>
              </w:rPr>
            </w:pPr>
          </w:p>
        </w:tc>
      </w:tr>
    </w:tbl>
    <w:p w:rsidR="00E92620" w:rsidRPr="00325D22" w:rsidRDefault="00094602" w:rsidP="00325D22">
      <w:pPr>
        <w:ind w:right="6067"/>
        <w:jc w:val="both"/>
        <w:rPr>
          <w:rFonts w:ascii="Arial" w:hAnsi="Arial" w:cs="Arial"/>
          <w:b/>
          <w:color w:val="000000"/>
          <w:sz w:val="20"/>
        </w:rPr>
      </w:pPr>
      <w:r w:rsidRPr="00325D22">
        <w:rPr>
          <w:rFonts w:ascii="Arial" w:hAnsi="Arial" w:cs="Arial"/>
          <w:b/>
          <w:color w:val="000000"/>
          <w:sz w:val="20"/>
        </w:rPr>
        <w:t>О</w:t>
      </w:r>
      <w:r w:rsidR="00D4650A" w:rsidRPr="00325D22">
        <w:rPr>
          <w:rFonts w:ascii="Arial" w:hAnsi="Arial" w:cs="Arial"/>
          <w:b/>
          <w:color w:val="000000"/>
          <w:sz w:val="20"/>
        </w:rPr>
        <w:t xml:space="preserve"> </w:t>
      </w:r>
      <w:r w:rsidRPr="00325D22">
        <w:rPr>
          <w:rFonts w:ascii="Arial" w:hAnsi="Arial" w:cs="Arial"/>
          <w:b/>
          <w:color w:val="000000"/>
          <w:sz w:val="20"/>
        </w:rPr>
        <w:t>внесении</w:t>
      </w:r>
      <w:r w:rsidR="00D4650A" w:rsidRPr="00325D22">
        <w:rPr>
          <w:rFonts w:ascii="Arial" w:hAnsi="Arial" w:cs="Arial"/>
          <w:b/>
          <w:color w:val="000000"/>
          <w:sz w:val="20"/>
        </w:rPr>
        <w:t xml:space="preserve"> </w:t>
      </w:r>
      <w:r w:rsidRPr="00325D22">
        <w:rPr>
          <w:rFonts w:ascii="Arial" w:hAnsi="Arial" w:cs="Arial"/>
          <w:b/>
          <w:color w:val="000000"/>
          <w:sz w:val="20"/>
        </w:rPr>
        <w:t>изменений</w:t>
      </w:r>
      <w:r w:rsidR="00D4650A" w:rsidRPr="00325D22">
        <w:rPr>
          <w:rFonts w:ascii="Arial" w:hAnsi="Arial" w:cs="Arial"/>
          <w:b/>
          <w:color w:val="000000"/>
          <w:sz w:val="20"/>
        </w:rPr>
        <w:t xml:space="preserve"> </w:t>
      </w:r>
      <w:r w:rsidRPr="00325D22">
        <w:rPr>
          <w:rFonts w:ascii="Arial" w:hAnsi="Arial" w:cs="Arial"/>
          <w:b/>
          <w:color w:val="000000"/>
          <w:sz w:val="20"/>
        </w:rPr>
        <w:t>в</w:t>
      </w:r>
      <w:r w:rsidR="00D4650A" w:rsidRPr="00325D22">
        <w:rPr>
          <w:rFonts w:ascii="Arial" w:hAnsi="Arial" w:cs="Arial"/>
          <w:b/>
          <w:color w:val="000000"/>
          <w:sz w:val="20"/>
        </w:rPr>
        <w:t xml:space="preserve"> </w:t>
      </w:r>
      <w:r w:rsidRPr="00325D22">
        <w:rPr>
          <w:rFonts w:ascii="Arial" w:hAnsi="Arial" w:cs="Arial"/>
          <w:b/>
          <w:color w:val="000000"/>
          <w:sz w:val="20"/>
        </w:rPr>
        <w:t>постановление</w:t>
      </w:r>
      <w:r w:rsidR="00325D22" w:rsidRPr="00325D22">
        <w:rPr>
          <w:rFonts w:ascii="Arial" w:hAnsi="Arial" w:cs="Arial"/>
          <w:b/>
          <w:color w:val="000000"/>
          <w:sz w:val="20"/>
        </w:rPr>
        <w:t xml:space="preserve"> </w:t>
      </w:r>
      <w:r w:rsidRPr="00325D22">
        <w:rPr>
          <w:rFonts w:ascii="Arial" w:hAnsi="Arial" w:cs="Arial"/>
          <w:b/>
          <w:color w:val="000000"/>
          <w:sz w:val="20"/>
        </w:rPr>
        <w:t>администрации</w:t>
      </w:r>
      <w:r w:rsidR="00D4650A" w:rsidRPr="00325D22">
        <w:rPr>
          <w:rFonts w:ascii="Arial" w:hAnsi="Arial" w:cs="Arial"/>
          <w:b/>
          <w:color w:val="000000"/>
          <w:sz w:val="20"/>
        </w:rPr>
        <w:t xml:space="preserve"> </w:t>
      </w:r>
      <w:r w:rsidRPr="00325D22">
        <w:rPr>
          <w:rFonts w:ascii="Arial" w:hAnsi="Arial" w:cs="Arial"/>
          <w:b/>
          <w:color w:val="000000"/>
          <w:sz w:val="20"/>
        </w:rPr>
        <w:t>Мариинско-Посадского</w:t>
      </w:r>
      <w:r w:rsidR="00D4650A" w:rsidRPr="00325D22">
        <w:rPr>
          <w:rFonts w:ascii="Arial" w:hAnsi="Arial" w:cs="Arial"/>
          <w:b/>
          <w:color w:val="000000"/>
          <w:sz w:val="20"/>
        </w:rPr>
        <w:t xml:space="preserve"> </w:t>
      </w:r>
      <w:r w:rsidRPr="00325D22">
        <w:rPr>
          <w:rFonts w:ascii="Arial" w:hAnsi="Arial" w:cs="Arial"/>
          <w:b/>
          <w:color w:val="000000"/>
          <w:sz w:val="20"/>
        </w:rPr>
        <w:t>района</w:t>
      </w:r>
      <w:r w:rsidR="00325D22" w:rsidRPr="00325D22">
        <w:rPr>
          <w:rFonts w:ascii="Arial" w:hAnsi="Arial" w:cs="Arial"/>
          <w:b/>
          <w:color w:val="000000"/>
          <w:sz w:val="20"/>
        </w:rPr>
        <w:t xml:space="preserve"> </w:t>
      </w:r>
      <w:r w:rsidRPr="00325D22">
        <w:rPr>
          <w:rFonts w:ascii="Arial" w:hAnsi="Arial" w:cs="Arial"/>
          <w:b/>
          <w:color w:val="000000"/>
          <w:sz w:val="20"/>
        </w:rPr>
        <w:t>№</w:t>
      </w:r>
      <w:r w:rsidR="00D4650A" w:rsidRPr="00325D22">
        <w:rPr>
          <w:rFonts w:ascii="Arial" w:hAnsi="Arial" w:cs="Arial"/>
          <w:b/>
          <w:color w:val="000000"/>
          <w:sz w:val="20"/>
        </w:rPr>
        <w:t xml:space="preserve"> </w:t>
      </w:r>
      <w:r w:rsidRPr="00325D22">
        <w:rPr>
          <w:rFonts w:ascii="Arial" w:hAnsi="Arial" w:cs="Arial"/>
          <w:b/>
          <w:color w:val="000000"/>
          <w:sz w:val="20"/>
        </w:rPr>
        <w:t>694</w:t>
      </w:r>
      <w:r w:rsidR="00D4650A" w:rsidRPr="00325D22">
        <w:rPr>
          <w:rFonts w:ascii="Arial" w:hAnsi="Arial" w:cs="Arial"/>
          <w:b/>
          <w:color w:val="000000"/>
          <w:sz w:val="20"/>
        </w:rPr>
        <w:t xml:space="preserve"> </w:t>
      </w:r>
      <w:r w:rsidRPr="00325D22">
        <w:rPr>
          <w:rFonts w:ascii="Arial" w:hAnsi="Arial" w:cs="Arial"/>
          <w:b/>
          <w:color w:val="000000"/>
          <w:sz w:val="20"/>
        </w:rPr>
        <w:t>от</w:t>
      </w:r>
      <w:r w:rsidR="00D4650A" w:rsidRPr="00325D22">
        <w:rPr>
          <w:rFonts w:ascii="Arial" w:hAnsi="Arial" w:cs="Arial"/>
          <w:b/>
          <w:color w:val="000000"/>
          <w:sz w:val="20"/>
        </w:rPr>
        <w:t xml:space="preserve"> </w:t>
      </w:r>
      <w:r w:rsidRPr="00325D22">
        <w:rPr>
          <w:rFonts w:ascii="Arial" w:hAnsi="Arial" w:cs="Arial"/>
          <w:b/>
          <w:color w:val="000000"/>
          <w:sz w:val="20"/>
        </w:rPr>
        <w:t>02.10.2019</w:t>
      </w:r>
      <w:r w:rsidR="00D4650A" w:rsidRPr="00325D22">
        <w:rPr>
          <w:rFonts w:ascii="Arial" w:hAnsi="Arial" w:cs="Arial"/>
          <w:b/>
          <w:color w:val="000000"/>
          <w:sz w:val="20"/>
        </w:rPr>
        <w:t xml:space="preserve"> </w:t>
      </w:r>
      <w:r w:rsidRPr="00325D22">
        <w:rPr>
          <w:rFonts w:ascii="Arial" w:hAnsi="Arial" w:cs="Arial"/>
          <w:b/>
          <w:color w:val="000000"/>
          <w:sz w:val="20"/>
        </w:rPr>
        <w:t>г.</w:t>
      </w:r>
      <w:r w:rsidR="00D4650A" w:rsidRPr="00325D22">
        <w:rPr>
          <w:rFonts w:ascii="Arial" w:hAnsi="Arial" w:cs="Arial"/>
          <w:b/>
          <w:color w:val="000000"/>
          <w:sz w:val="20"/>
        </w:rPr>
        <w:t xml:space="preserve"> </w:t>
      </w:r>
      <w:r w:rsidRPr="00325D22">
        <w:rPr>
          <w:rFonts w:ascii="Arial" w:hAnsi="Arial" w:cs="Arial"/>
          <w:b/>
          <w:color w:val="000000"/>
          <w:sz w:val="20"/>
        </w:rPr>
        <w:t>«Об</w:t>
      </w:r>
      <w:r w:rsidR="00D4650A" w:rsidRPr="00325D22">
        <w:rPr>
          <w:rFonts w:ascii="Arial" w:hAnsi="Arial" w:cs="Arial"/>
          <w:b/>
          <w:color w:val="000000"/>
          <w:sz w:val="20"/>
        </w:rPr>
        <w:t xml:space="preserve"> </w:t>
      </w:r>
      <w:r w:rsidRPr="00325D22">
        <w:rPr>
          <w:rFonts w:ascii="Arial" w:hAnsi="Arial" w:cs="Arial"/>
          <w:b/>
          <w:color w:val="000000"/>
          <w:sz w:val="20"/>
        </w:rPr>
        <w:t>утверждении</w:t>
      </w:r>
      <w:r w:rsidR="00D4650A" w:rsidRPr="00325D22">
        <w:rPr>
          <w:rFonts w:ascii="Arial" w:hAnsi="Arial" w:cs="Arial"/>
          <w:b/>
          <w:color w:val="000000"/>
          <w:sz w:val="20"/>
        </w:rPr>
        <w:t xml:space="preserve"> </w:t>
      </w:r>
      <w:r w:rsidRPr="00325D22">
        <w:rPr>
          <w:rFonts w:ascii="Arial" w:hAnsi="Arial" w:cs="Arial"/>
          <w:b/>
          <w:color w:val="000000"/>
          <w:sz w:val="20"/>
        </w:rPr>
        <w:t>«Программы</w:t>
      </w:r>
      <w:r w:rsidR="00325D22" w:rsidRPr="00325D22">
        <w:rPr>
          <w:rFonts w:ascii="Arial" w:hAnsi="Arial" w:cs="Arial"/>
          <w:b/>
          <w:color w:val="000000"/>
          <w:sz w:val="20"/>
        </w:rPr>
        <w:t xml:space="preserve"> </w:t>
      </w:r>
      <w:r w:rsidRPr="00325D22">
        <w:rPr>
          <w:rFonts w:ascii="Arial" w:hAnsi="Arial" w:cs="Arial"/>
          <w:b/>
          <w:color w:val="000000"/>
          <w:sz w:val="20"/>
        </w:rPr>
        <w:t>проверки</w:t>
      </w:r>
      <w:r w:rsidR="00D4650A" w:rsidRPr="00325D22">
        <w:rPr>
          <w:rFonts w:ascii="Arial" w:hAnsi="Arial" w:cs="Arial"/>
          <w:b/>
          <w:color w:val="000000"/>
          <w:sz w:val="20"/>
        </w:rPr>
        <w:t xml:space="preserve"> </w:t>
      </w:r>
      <w:r w:rsidRPr="00325D22">
        <w:rPr>
          <w:rFonts w:ascii="Arial" w:hAnsi="Arial" w:cs="Arial"/>
          <w:b/>
          <w:color w:val="000000"/>
          <w:sz w:val="20"/>
        </w:rPr>
        <w:t>готовности</w:t>
      </w:r>
      <w:r w:rsidR="00D4650A" w:rsidRPr="00325D22">
        <w:rPr>
          <w:rFonts w:ascii="Arial" w:hAnsi="Arial" w:cs="Arial"/>
          <w:b/>
          <w:color w:val="000000"/>
          <w:sz w:val="20"/>
        </w:rPr>
        <w:t xml:space="preserve"> </w:t>
      </w:r>
      <w:r w:rsidRPr="00325D22">
        <w:rPr>
          <w:rFonts w:ascii="Arial" w:hAnsi="Arial" w:cs="Arial"/>
          <w:b/>
          <w:color w:val="000000"/>
          <w:sz w:val="20"/>
        </w:rPr>
        <w:t>к</w:t>
      </w:r>
      <w:r w:rsidR="00D4650A" w:rsidRPr="00325D22">
        <w:rPr>
          <w:rFonts w:ascii="Arial" w:hAnsi="Arial" w:cs="Arial"/>
          <w:b/>
          <w:color w:val="000000"/>
          <w:sz w:val="20"/>
        </w:rPr>
        <w:t xml:space="preserve"> </w:t>
      </w:r>
      <w:r w:rsidRPr="00325D22">
        <w:rPr>
          <w:rFonts w:ascii="Arial" w:hAnsi="Arial" w:cs="Arial"/>
          <w:b/>
          <w:color w:val="000000"/>
          <w:sz w:val="20"/>
        </w:rPr>
        <w:t>отопительному</w:t>
      </w:r>
      <w:r w:rsidR="00D4650A" w:rsidRPr="00325D22">
        <w:rPr>
          <w:rFonts w:ascii="Arial" w:hAnsi="Arial" w:cs="Arial"/>
          <w:b/>
          <w:color w:val="000000"/>
          <w:sz w:val="20"/>
        </w:rPr>
        <w:t xml:space="preserve"> </w:t>
      </w:r>
      <w:r w:rsidRPr="00325D22">
        <w:rPr>
          <w:rFonts w:ascii="Arial" w:hAnsi="Arial" w:cs="Arial"/>
          <w:b/>
          <w:color w:val="000000"/>
          <w:sz w:val="20"/>
        </w:rPr>
        <w:t>периоду</w:t>
      </w:r>
      <w:r w:rsidR="00D4650A" w:rsidRPr="00325D22">
        <w:rPr>
          <w:rFonts w:ascii="Arial" w:hAnsi="Arial" w:cs="Arial"/>
          <w:b/>
          <w:color w:val="000000"/>
          <w:sz w:val="20"/>
        </w:rPr>
        <w:t xml:space="preserve"> </w:t>
      </w:r>
      <w:r w:rsidRPr="00325D22">
        <w:rPr>
          <w:rFonts w:ascii="Arial" w:hAnsi="Arial" w:cs="Arial"/>
          <w:b/>
          <w:color w:val="000000"/>
          <w:sz w:val="20"/>
        </w:rPr>
        <w:t>2019-2020</w:t>
      </w:r>
      <w:r w:rsidR="00D4650A" w:rsidRPr="00325D22">
        <w:rPr>
          <w:rFonts w:ascii="Arial" w:hAnsi="Arial" w:cs="Arial"/>
          <w:b/>
          <w:color w:val="000000"/>
          <w:sz w:val="20"/>
        </w:rPr>
        <w:t xml:space="preserve"> </w:t>
      </w:r>
      <w:proofErr w:type="spellStart"/>
      <w:r w:rsidRPr="00325D22">
        <w:rPr>
          <w:rFonts w:ascii="Arial" w:hAnsi="Arial" w:cs="Arial"/>
          <w:b/>
          <w:color w:val="000000"/>
          <w:sz w:val="20"/>
        </w:rPr>
        <w:t>г.г</w:t>
      </w:r>
      <w:proofErr w:type="spellEnd"/>
      <w:r w:rsidRPr="00325D22">
        <w:rPr>
          <w:rFonts w:ascii="Arial" w:hAnsi="Arial" w:cs="Arial"/>
          <w:b/>
          <w:color w:val="000000"/>
          <w:sz w:val="20"/>
        </w:rPr>
        <w:t>.»,</w:t>
      </w:r>
      <w:r w:rsidR="00D4650A" w:rsidRPr="00325D22">
        <w:rPr>
          <w:rFonts w:ascii="Arial" w:hAnsi="Arial" w:cs="Arial"/>
          <w:b/>
          <w:color w:val="000000"/>
          <w:sz w:val="20"/>
        </w:rPr>
        <w:t xml:space="preserve"> </w:t>
      </w:r>
    </w:p>
    <w:p w:rsidR="00094602" w:rsidRPr="00225821" w:rsidRDefault="00094602" w:rsidP="00225821">
      <w:pPr>
        <w:pStyle w:val="aff7"/>
        <w:ind w:firstLine="708"/>
        <w:jc w:val="both"/>
        <w:rPr>
          <w:rFonts w:ascii="Arial" w:hAnsi="Arial" w:cs="Arial"/>
          <w:color w:val="000000"/>
          <w:sz w:val="20"/>
          <w:szCs w:val="24"/>
        </w:rPr>
      </w:pPr>
      <w:r w:rsidRPr="00225821">
        <w:rPr>
          <w:rFonts w:ascii="Arial" w:hAnsi="Arial" w:cs="Arial"/>
          <w:color w:val="000000"/>
          <w:sz w:val="20"/>
          <w:szCs w:val="24"/>
        </w:rPr>
        <w:t>В</w:t>
      </w:r>
      <w:r w:rsidR="00D4650A" w:rsidRPr="00225821">
        <w:rPr>
          <w:rFonts w:ascii="Arial" w:hAnsi="Arial" w:cs="Arial"/>
          <w:color w:val="000000"/>
          <w:sz w:val="20"/>
          <w:szCs w:val="24"/>
        </w:rPr>
        <w:t xml:space="preserve"> </w:t>
      </w:r>
      <w:r w:rsidRPr="00225821">
        <w:rPr>
          <w:rFonts w:ascii="Arial" w:hAnsi="Arial" w:cs="Arial"/>
          <w:color w:val="000000"/>
          <w:sz w:val="20"/>
          <w:szCs w:val="24"/>
        </w:rPr>
        <w:t>соответствии</w:t>
      </w:r>
      <w:r w:rsidR="00D4650A" w:rsidRPr="00225821">
        <w:rPr>
          <w:rFonts w:ascii="Arial" w:hAnsi="Arial" w:cs="Arial"/>
          <w:color w:val="000000"/>
          <w:sz w:val="20"/>
          <w:szCs w:val="24"/>
        </w:rPr>
        <w:t xml:space="preserve"> </w:t>
      </w:r>
      <w:r w:rsidRPr="00225821">
        <w:rPr>
          <w:rFonts w:ascii="Arial" w:hAnsi="Arial" w:cs="Arial"/>
          <w:color w:val="000000"/>
          <w:sz w:val="20"/>
          <w:szCs w:val="24"/>
        </w:rPr>
        <w:t>со</w:t>
      </w:r>
      <w:r w:rsidR="00D4650A" w:rsidRPr="00225821">
        <w:rPr>
          <w:rFonts w:ascii="Arial" w:hAnsi="Arial" w:cs="Arial"/>
          <w:color w:val="000000"/>
          <w:sz w:val="20"/>
          <w:szCs w:val="24"/>
        </w:rPr>
        <w:t xml:space="preserve"> </w:t>
      </w:r>
      <w:r w:rsidRPr="00225821">
        <w:rPr>
          <w:rFonts w:ascii="Arial" w:hAnsi="Arial" w:cs="Arial"/>
          <w:color w:val="000000"/>
          <w:sz w:val="20"/>
          <w:szCs w:val="24"/>
        </w:rPr>
        <w:t>ст.</w:t>
      </w:r>
      <w:r w:rsidR="00D4650A" w:rsidRPr="00225821">
        <w:rPr>
          <w:rFonts w:ascii="Arial" w:hAnsi="Arial" w:cs="Arial"/>
          <w:color w:val="000000"/>
          <w:sz w:val="20"/>
          <w:szCs w:val="24"/>
        </w:rPr>
        <w:t xml:space="preserve"> </w:t>
      </w:r>
      <w:r w:rsidRPr="00225821">
        <w:rPr>
          <w:rFonts w:ascii="Arial" w:hAnsi="Arial" w:cs="Arial"/>
          <w:color w:val="000000"/>
          <w:sz w:val="20"/>
          <w:szCs w:val="24"/>
        </w:rPr>
        <w:t>6</w:t>
      </w:r>
      <w:r w:rsidR="00D4650A" w:rsidRPr="00225821">
        <w:rPr>
          <w:rFonts w:ascii="Arial" w:hAnsi="Arial" w:cs="Arial"/>
          <w:color w:val="000000"/>
          <w:sz w:val="20"/>
          <w:szCs w:val="24"/>
        </w:rPr>
        <w:t xml:space="preserve"> </w:t>
      </w:r>
      <w:r w:rsidRPr="00225821">
        <w:rPr>
          <w:rFonts w:ascii="Arial" w:hAnsi="Arial" w:cs="Arial"/>
          <w:color w:val="000000"/>
          <w:sz w:val="20"/>
          <w:szCs w:val="24"/>
        </w:rPr>
        <w:t>Федерального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закона</w:t>
      </w:r>
      <w:r w:rsidR="00D4650A" w:rsidRPr="00225821">
        <w:rPr>
          <w:rFonts w:ascii="Arial" w:hAnsi="Arial" w:cs="Arial"/>
          <w:color w:val="000000"/>
          <w:sz w:val="20"/>
          <w:szCs w:val="24"/>
        </w:rPr>
        <w:t xml:space="preserve"> </w:t>
      </w:r>
      <w:r w:rsidRPr="00225821">
        <w:rPr>
          <w:rFonts w:ascii="Arial" w:hAnsi="Arial" w:cs="Arial"/>
          <w:color w:val="000000"/>
          <w:sz w:val="20"/>
          <w:szCs w:val="24"/>
        </w:rPr>
        <w:t>от</w:t>
      </w:r>
      <w:r w:rsidR="00D4650A" w:rsidRPr="00225821">
        <w:rPr>
          <w:rFonts w:ascii="Arial" w:hAnsi="Arial" w:cs="Arial"/>
          <w:color w:val="000000"/>
          <w:sz w:val="20"/>
          <w:szCs w:val="24"/>
        </w:rPr>
        <w:t xml:space="preserve"> </w:t>
      </w:r>
      <w:r w:rsidRPr="00225821">
        <w:rPr>
          <w:rFonts w:ascii="Arial" w:hAnsi="Arial" w:cs="Arial"/>
          <w:color w:val="000000"/>
          <w:sz w:val="20"/>
          <w:szCs w:val="24"/>
        </w:rPr>
        <w:t>27.07.2010</w:t>
      </w:r>
      <w:r w:rsidR="00D4650A" w:rsidRPr="00225821">
        <w:rPr>
          <w:rFonts w:ascii="Arial" w:hAnsi="Arial" w:cs="Arial"/>
          <w:color w:val="000000"/>
          <w:sz w:val="20"/>
          <w:szCs w:val="24"/>
        </w:rPr>
        <w:t xml:space="preserve"> </w:t>
      </w:r>
      <w:r w:rsidRPr="00225821">
        <w:rPr>
          <w:rFonts w:ascii="Arial" w:hAnsi="Arial" w:cs="Arial"/>
          <w:color w:val="000000"/>
          <w:sz w:val="20"/>
          <w:szCs w:val="24"/>
        </w:rPr>
        <w:t>г</w:t>
      </w:r>
      <w:r w:rsidR="00D4650A" w:rsidRPr="00225821">
        <w:rPr>
          <w:rFonts w:ascii="Arial" w:hAnsi="Arial" w:cs="Arial"/>
          <w:color w:val="000000"/>
          <w:sz w:val="20"/>
          <w:szCs w:val="24"/>
        </w:rPr>
        <w:t xml:space="preserve"> </w:t>
      </w:r>
      <w:r w:rsidRPr="00225821">
        <w:rPr>
          <w:rFonts w:ascii="Arial" w:hAnsi="Arial" w:cs="Arial"/>
          <w:color w:val="000000"/>
          <w:sz w:val="20"/>
          <w:szCs w:val="24"/>
        </w:rPr>
        <w:t>№</w:t>
      </w:r>
      <w:r w:rsidR="00D4650A" w:rsidRPr="00225821">
        <w:rPr>
          <w:rFonts w:ascii="Arial" w:hAnsi="Arial" w:cs="Arial"/>
          <w:color w:val="000000"/>
          <w:sz w:val="20"/>
          <w:szCs w:val="24"/>
        </w:rPr>
        <w:t xml:space="preserve"> </w:t>
      </w:r>
      <w:r w:rsidRPr="00225821">
        <w:rPr>
          <w:rFonts w:ascii="Arial" w:hAnsi="Arial" w:cs="Arial"/>
          <w:color w:val="000000"/>
          <w:sz w:val="20"/>
          <w:szCs w:val="24"/>
        </w:rPr>
        <w:t>190-ФЗ</w:t>
      </w:r>
      <w:r w:rsidR="00D4650A" w:rsidRPr="00225821">
        <w:rPr>
          <w:rFonts w:ascii="Arial" w:hAnsi="Arial" w:cs="Arial"/>
          <w:color w:val="000000"/>
          <w:sz w:val="20"/>
          <w:szCs w:val="24"/>
        </w:rPr>
        <w:t xml:space="preserve"> </w:t>
      </w:r>
      <w:r w:rsidRPr="00225821">
        <w:rPr>
          <w:rFonts w:ascii="Arial" w:hAnsi="Arial" w:cs="Arial"/>
          <w:color w:val="000000"/>
          <w:sz w:val="20"/>
          <w:szCs w:val="24"/>
        </w:rPr>
        <w:t>«О</w:t>
      </w:r>
      <w:r w:rsidR="00D4650A" w:rsidRPr="00225821">
        <w:rPr>
          <w:rFonts w:ascii="Arial" w:hAnsi="Arial" w:cs="Arial"/>
          <w:color w:val="000000"/>
          <w:sz w:val="20"/>
          <w:szCs w:val="24"/>
        </w:rPr>
        <w:t xml:space="preserve"> </w:t>
      </w:r>
      <w:r w:rsidRPr="00225821">
        <w:rPr>
          <w:rFonts w:ascii="Arial" w:hAnsi="Arial" w:cs="Arial"/>
          <w:color w:val="000000"/>
          <w:sz w:val="20"/>
          <w:szCs w:val="24"/>
        </w:rPr>
        <w:t>тепл</w:t>
      </w:r>
      <w:r w:rsidRPr="00225821">
        <w:rPr>
          <w:rFonts w:ascii="Arial" w:hAnsi="Arial" w:cs="Arial"/>
          <w:color w:val="000000"/>
          <w:sz w:val="20"/>
          <w:szCs w:val="24"/>
        </w:rPr>
        <w:t>о</w:t>
      </w:r>
      <w:r w:rsidRPr="00225821">
        <w:rPr>
          <w:rFonts w:ascii="Arial" w:hAnsi="Arial" w:cs="Arial"/>
          <w:color w:val="000000"/>
          <w:sz w:val="20"/>
          <w:szCs w:val="24"/>
        </w:rPr>
        <w:t>снабжении»,</w:t>
      </w:r>
      <w:r w:rsidR="00D4650A" w:rsidRPr="00225821">
        <w:rPr>
          <w:rFonts w:ascii="Arial" w:hAnsi="Arial" w:cs="Arial"/>
          <w:color w:val="000000"/>
          <w:sz w:val="20"/>
          <w:szCs w:val="24"/>
        </w:rPr>
        <w:t xml:space="preserve"> </w:t>
      </w:r>
      <w:r w:rsidRPr="00225821">
        <w:rPr>
          <w:rFonts w:ascii="Arial" w:hAnsi="Arial" w:cs="Arial"/>
          <w:color w:val="000000"/>
          <w:sz w:val="20"/>
          <w:szCs w:val="24"/>
        </w:rPr>
        <w:t>с</w:t>
      </w:r>
      <w:r w:rsidR="00D4650A" w:rsidRPr="00225821">
        <w:rPr>
          <w:rFonts w:ascii="Arial" w:hAnsi="Arial" w:cs="Arial"/>
          <w:color w:val="000000"/>
          <w:sz w:val="20"/>
          <w:szCs w:val="24"/>
        </w:rPr>
        <w:t xml:space="preserve"> </w:t>
      </w:r>
      <w:r w:rsidRPr="00225821">
        <w:rPr>
          <w:rFonts w:ascii="Arial" w:hAnsi="Arial" w:cs="Arial"/>
          <w:color w:val="000000"/>
          <w:sz w:val="20"/>
          <w:szCs w:val="24"/>
        </w:rPr>
        <w:t>п.</w:t>
      </w:r>
      <w:r w:rsidR="00D4650A" w:rsidRPr="00225821">
        <w:rPr>
          <w:rFonts w:ascii="Arial" w:hAnsi="Arial" w:cs="Arial"/>
          <w:color w:val="000000"/>
          <w:sz w:val="20"/>
          <w:szCs w:val="24"/>
        </w:rPr>
        <w:t xml:space="preserve"> </w:t>
      </w:r>
      <w:r w:rsidRPr="00225821">
        <w:rPr>
          <w:rFonts w:ascii="Arial" w:hAnsi="Arial" w:cs="Arial"/>
          <w:color w:val="000000"/>
          <w:sz w:val="20"/>
          <w:szCs w:val="24"/>
        </w:rPr>
        <w:t>4</w:t>
      </w:r>
      <w:r w:rsidR="00D4650A" w:rsidRPr="00225821">
        <w:rPr>
          <w:rFonts w:ascii="Arial" w:hAnsi="Arial" w:cs="Arial"/>
          <w:color w:val="000000"/>
          <w:sz w:val="20"/>
          <w:szCs w:val="24"/>
        </w:rPr>
        <w:t xml:space="preserve"> </w:t>
      </w:r>
      <w:r w:rsidRPr="00225821">
        <w:rPr>
          <w:rFonts w:ascii="Arial" w:hAnsi="Arial" w:cs="Arial"/>
          <w:color w:val="000000"/>
          <w:sz w:val="20"/>
          <w:szCs w:val="24"/>
        </w:rPr>
        <w:t>ст.14</w:t>
      </w:r>
      <w:r w:rsidR="00D4650A" w:rsidRPr="00225821">
        <w:rPr>
          <w:rFonts w:ascii="Arial" w:hAnsi="Arial" w:cs="Arial"/>
          <w:color w:val="000000"/>
          <w:sz w:val="20"/>
          <w:szCs w:val="24"/>
        </w:rPr>
        <w:t xml:space="preserve"> </w:t>
      </w:r>
      <w:r w:rsidRPr="00225821">
        <w:rPr>
          <w:rFonts w:ascii="Arial" w:hAnsi="Arial" w:cs="Arial"/>
          <w:color w:val="000000"/>
          <w:sz w:val="20"/>
          <w:szCs w:val="24"/>
        </w:rPr>
        <w:t>Федерального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закона</w:t>
      </w:r>
      <w:r w:rsidR="00D4650A" w:rsidRPr="00225821">
        <w:rPr>
          <w:rFonts w:ascii="Arial" w:hAnsi="Arial" w:cs="Arial"/>
          <w:color w:val="000000"/>
          <w:sz w:val="20"/>
          <w:szCs w:val="24"/>
        </w:rPr>
        <w:t xml:space="preserve"> </w:t>
      </w:r>
      <w:r w:rsidRPr="00225821">
        <w:rPr>
          <w:rFonts w:ascii="Arial" w:hAnsi="Arial" w:cs="Arial"/>
          <w:color w:val="000000"/>
          <w:sz w:val="20"/>
          <w:szCs w:val="24"/>
        </w:rPr>
        <w:t>от</w:t>
      </w:r>
      <w:r w:rsidR="00D4650A" w:rsidRPr="00225821">
        <w:rPr>
          <w:rFonts w:ascii="Arial" w:hAnsi="Arial" w:cs="Arial"/>
          <w:color w:val="000000"/>
          <w:sz w:val="20"/>
          <w:szCs w:val="24"/>
        </w:rPr>
        <w:t xml:space="preserve"> </w:t>
      </w:r>
      <w:r w:rsidRPr="00225821">
        <w:rPr>
          <w:rFonts w:ascii="Arial" w:hAnsi="Arial" w:cs="Arial"/>
          <w:color w:val="000000"/>
          <w:sz w:val="20"/>
          <w:szCs w:val="24"/>
        </w:rPr>
        <w:t>06.10.2003г.</w:t>
      </w:r>
      <w:r w:rsidR="00D4650A" w:rsidRPr="00225821">
        <w:rPr>
          <w:rFonts w:ascii="Arial" w:hAnsi="Arial" w:cs="Arial"/>
          <w:color w:val="000000"/>
          <w:sz w:val="20"/>
          <w:szCs w:val="24"/>
        </w:rPr>
        <w:t xml:space="preserve"> </w:t>
      </w:r>
      <w:r w:rsidRPr="00225821">
        <w:rPr>
          <w:rFonts w:ascii="Arial" w:hAnsi="Arial" w:cs="Arial"/>
          <w:color w:val="000000"/>
          <w:sz w:val="20"/>
          <w:szCs w:val="24"/>
        </w:rPr>
        <w:t>№</w:t>
      </w:r>
      <w:r w:rsidR="00D4650A" w:rsidRPr="00225821">
        <w:rPr>
          <w:rFonts w:ascii="Arial" w:hAnsi="Arial" w:cs="Arial"/>
          <w:color w:val="000000"/>
          <w:sz w:val="20"/>
          <w:szCs w:val="24"/>
        </w:rPr>
        <w:t xml:space="preserve"> </w:t>
      </w:r>
      <w:r w:rsidRPr="00225821">
        <w:rPr>
          <w:rFonts w:ascii="Arial" w:hAnsi="Arial" w:cs="Arial"/>
          <w:color w:val="000000"/>
          <w:sz w:val="20"/>
          <w:szCs w:val="24"/>
        </w:rPr>
        <w:t>131-ФЗ</w:t>
      </w:r>
      <w:r w:rsidR="00D4650A" w:rsidRPr="00225821">
        <w:rPr>
          <w:rFonts w:ascii="Arial" w:hAnsi="Arial" w:cs="Arial"/>
          <w:color w:val="000000"/>
          <w:sz w:val="20"/>
          <w:szCs w:val="24"/>
        </w:rPr>
        <w:t xml:space="preserve"> </w:t>
      </w:r>
      <w:r w:rsidRPr="00225821">
        <w:rPr>
          <w:rFonts w:ascii="Arial" w:hAnsi="Arial" w:cs="Arial"/>
          <w:color w:val="000000"/>
          <w:sz w:val="20"/>
          <w:szCs w:val="24"/>
        </w:rPr>
        <w:t>«Об</w:t>
      </w:r>
      <w:r w:rsidR="00D4650A" w:rsidRPr="00225821">
        <w:rPr>
          <w:rFonts w:ascii="Arial" w:hAnsi="Arial" w:cs="Arial"/>
          <w:color w:val="000000"/>
          <w:sz w:val="20"/>
          <w:szCs w:val="24"/>
        </w:rPr>
        <w:t xml:space="preserve"> </w:t>
      </w:r>
      <w:r w:rsidRPr="00225821">
        <w:rPr>
          <w:rFonts w:ascii="Arial" w:hAnsi="Arial" w:cs="Arial"/>
          <w:color w:val="000000"/>
          <w:sz w:val="20"/>
          <w:szCs w:val="24"/>
        </w:rPr>
        <w:t>общих</w:t>
      </w:r>
      <w:r w:rsidR="00D4650A" w:rsidRPr="00225821">
        <w:rPr>
          <w:rFonts w:ascii="Arial" w:hAnsi="Arial" w:cs="Arial"/>
          <w:color w:val="000000"/>
          <w:sz w:val="20"/>
          <w:szCs w:val="24"/>
        </w:rPr>
        <w:t xml:space="preserve"> </w:t>
      </w:r>
      <w:r w:rsidRPr="00225821">
        <w:rPr>
          <w:rFonts w:ascii="Arial" w:hAnsi="Arial" w:cs="Arial"/>
          <w:color w:val="000000"/>
          <w:sz w:val="20"/>
          <w:szCs w:val="24"/>
        </w:rPr>
        <w:t>при</w:t>
      </w:r>
      <w:r w:rsidRPr="00225821">
        <w:rPr>
          <w:rFonts w:ascii="Arial" w:hAnsi="Arial" w:cs="Arial"/>
          <w:color w:val="000000"/>
          <w:sz w:val="20"/>
          <w:szCs w:val="24"/>
        </w:rPr>
        <w:t>н</w:t>
      </w:r>
      <w:r w:rsidRPr="00225821">
        <w:rPr>
          <w:rFonts w:ascii="Arial" w:hAnsi="Arial" w:cs="Arial"/>
          <w:color w:val="000000"/>
          <w:sz w:val="20"/>
          <w:szCs w:val="24"/>
        </w:rPr>
        <w:t>ципах</w:t>
      </w:r>
      <w:r w:rsidR="00D4650A" w:rsidRPr="00225821">
        <w:rPr>
          <w:rFonts w:ascii="Arial" w:hAnsi="Arial" w:cs="Arial"/>
          <w:color w:val="000000"/>
          <w:sz w:val="20"/>
          <w:szCs w:val="24"/>
        </w:rPr>
        <w:t xml:space="preserve"> </w:t>
      </w:r>
      <w:r w:rsidRPr="00225821">
        <w:rPr>
          <w:rFonts w:ascii="Arial" w:hAnsi="Arial" w:cs="Arial"/>
          <w:color w:val="000000"/>
          <w:sz w:val="20"/>
          <w:szCs w:val="24"/>
        </w:rPr>
        <w:t>организации</w:t>
      </w:r>
      <w:r w:rsidR="00D4650A" w:rsidRPr="00225821">
        <w:rPr>
          <w:rFonts w:ascii="Arial" w:hAnsi="Arial" w:cs="Arial"/>
          <w:color w:val="000000"/>
          <w:sz w:val="20"/>
          <w:szCs w:val="24"/>
        </w:rPr>
        <w:t xml:space="preserve"> </w:t>
      </w:r>
      <w:r w:rsidRPr="00225821">
        <w:rPr>
          <w:rFonts w:ascii="Arial" w:hAnsi="Arial" w:cs="Arial"/>
          <w:color w:val="000000"/>
          <w:sz w:val="20"/>
          <w:szCs w:val="24"/>
        </w:rPr>
        <w:t>местного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самоуправления</w:t>
      </w:r>
      <w:r w:rsidR="00D4650A" w:rsidRPr="00225821">
        <w:rPr>
          <w:rFonts w:ascii="Arial" w:hAnsi="Arial" w:cs="Arial"/>
          <w:color w:val="000000"/>
          <w:sz w:val="20"/>
          <w:szCs w:val="24"/>
        </w:rPr>
        <w:t xml:space="preserve"> </w:t>
      </w:r>
      <w:r w:rsidRPr="00225821">
        <w:rPr>
          <w:rFonts w:ascii="Arial" w:hAnsi="Arial" w:cs="Arial"/>
          <w:color w:val="000000"/>
          <w:sz w:val="20"/>
          <w:szCs w:val="24"/>
        </w:rPr>
        <w:t>в</w:t>
      </w:r>
      <w:r w:rsidR="00D4650A" w:rsidRPr="00225821">
        <w:rPr>
          <w:rFonts w:ascii="Arial" w:hAnsi="Arial" w:cs="Arial"/>
          <w:color w:val="000000"/>
          <w:sz w:val="20"/>
          <w:szCs w:val="24"/>
        </w:rPr>
        <w:t xml:space="preserve"> </w:t>
      </w:r>
      <w:r w:rsidRPr="00225821">
        <w:rPr>
          <w:rFonts w:ascii="Arial" w:hAnsi="Arial" w:cs="Arial"/>
          <w:color w:val="000000"/>
          <w:sz w:val="20"/>
          <w:szCs w:val="24"/>
        </w:rPr>
        <w:t>Российской</w:t>
      </w:r>
      <w:r w:rsidR="00D4650A" w:rsidRPr="00225821">
        <w:rPr>
          <w:rFonts w:ascii="Arial" w:hAnsi="Arial" w:cs="Arial"/>
          <w:color w:val="000000"/>
          <w:sz w:val="20"/>
          <w:szCs w:val="24"/>
        </w:rPr>
        <w:t xml:space="preserve"> </w:t>
      </w:r>
      <w:r w:rsidRPr="00225821">
        <w:rPr>
          <w:rFonts w:ascii="Arial" w:hAnsi="Arial" w:cs="Arial"/>
          <w:color w:val="000000"/>
          <w:sz w:val="20"/>
          <w:szCs w:val="24"/>
        </w:rPr>
        <w:t>Федерации»,</w:t>
      </w:r>
      <w:r w:rsidR="00D4650A" w:rsidRPr="00225821">
        <w:rPr>
          <w:rFonts w:ascii="Arial" w:hAnsi="Arial" w:cs="Arial"/>
          <w:color w:val="000000"/>
          <w:sz w:val="20"/>
          <w:szCs w:val="24"/>
        </w:rPr>
        <w:t xml:space="preserve"> </w:t>
      </w:r>
      <w:r w:rsidRPr="00225821">
        <w:rPr>
          <w:rFonts w:ascii="Arial" w:hAnsi="Arial" w:cs="Arial"/>
          <w:color w:val="000000"/>
          <w:sz w:val="20"/>
          <w:szCs w:val="24"/>
        </w:rPr>
        <w:t>приказом</w:t>
      </w:r>
      <w:r w:rsidR="00D4650A" w:rsidRPr="00225821">
        <w:rPr>
          <w:rFonts w:ascii="Arial" w:hAnsi="Arial" w:cs="Arial"/>
          <w:color w:val="000000"/>
          <w:sz w:val="20"/>
          <w:szCs w:val="24"/>
        </w:rPr>
        <w:t xml:space="preserve"> </w:t>
      </w:r>
      <w:r w:rsidRPr="00225821">
        <w:rPr>
          <w:rFonts w:ascii="Arial" w:hAnsi="Arial" w:cs="Arial"/>
          <w:color w:val="000000"/>
          <w:sz w:val="20"/>
          <w:szCs w:val="24"/>
        </w:rPr>
        <w:t>Министерства</w:t>
      </w:r>
      <w:r w:rsidR="00D4650A" w:rsidRPr="00225821">
        <w:rPr>
          <w:rFonts w:ascii="Arial" w:hAnsi="Arial" w:cs="Arial"/>
          <w:color w:val="000000"/>
          <w:sz w:val="20"/>
          <w:szCs w:val="24"/>
        </w:rPr>
        <w:t xml:space="preserve"> </w:t>
      </w:r>
      <w:r w:rsidRPr="00225821">
        <w:rPr>
          <w:rFonts w:ascii="Arial" w:hAnsi="Arial" w:cs="Arial"/>
          <w:color w:val="000000"/>
          <w:sz w:val="20"/>
          <w:szCs w:val="24"/>
        </w:rPr>
        <w:t>энергетики</w:t>
      </w:r>
      <w:r w:rsidR="00D4650A" w:rsidRPr="00225821">
        <w:rPr>
          <w:rFonts w:ascii="Arial" w:hAnsi="Arial" w:cs="Arial"/>
          <w:color w:val="000000"/>
          <w:sz w:val="20"/>
          <w:szCs w:val="24"/>
        </w:rPr>
        <w:t xml:space="preserve"> </w:t>
      </w:r>
      <w:r w:rsidRPr="00225821">
        <w:rPr>
          <w:rFonts w:ascii="Arial" w:hAnsi="Arial" w:cs="Arial"/>
          <w:color w:val="000000"/>
          <w:sz w:val="20"/>
          <w:szCs w:val="24"/>
        </w:rPr>
        <w:t>Российской</w:t>
      </w:r>
      <w:r w:rsidR="00D4650A" w:rsidRPr="00225821">
        <w:rPr>
          <w:rFonts w:ascii="Arial" w:hAnsi="Arial" w:cs="Arial"/>
          <w:color w:val="000000"/>
          <w:sz w:val="20"/>
          <w:szCs w:val="24"/>
        </w:rPr>
        <w:t xml:space="preserve"> </w:t>
      </w:r>
      <w:r w:rsidRPr="00225821">
        <w:rPr>
          <w:rFonts w:ascii="Arial" w:hAnsi="Arial" w:cs="Arial"/>
          <w:color w:val="000000"/>
          <w:sz w:val="20"/>
          <w:szCs w:val="24"/>
        </w:rPr>
        <w:t>Федерации</w:t>
      </w:r>
      <w:r w:rsidR="00D4650A" w:rsidRPr="00225821">
        <w:rPr>
          <w:rFonts w:ascii="Arial" w:hAnsi="Arial" w:cs="Arial"/>
          <w:color w:val="000000"/>
          <w:sz w:val="20"/>
          <w:szCs w:val="24"/>
        </w:rPr>
        <w:t xml:space="preserve"> </w:t>
      </w:r>
      <w:r w:rsidRPr="00225821">
        <w:rPr>
          <w:rFonts w:ascii="Arial" w:hAnsi="Arial" w:cs="Arial"/>
          <w:color w:val="000000"/>
          <w:sz w:val="20"/>
          <w:szCs w:val="24"/>
        </w:rPr>
        <w:t>от</w:t>
      </w:r>
      <w:r w:rsidR="00D4650A" w:rsidRPr="00225821">
        <w:rPr>
          <w:rFonts w:ascii="Arial" w:hAnsi="Arial" w:cs="Arial"/>
          <w:color w:val="000000"/>
          <w:sz w:val="20"/>
          <w:szCs w:val="24"/>
        </w:rPr>
        <w:t xml:space="preserve"> </w:t>
      </w:r>
      <w:r w:rsidRPr="00225821">
        <w:rPr>
          <w:rFonts w:ascii="Arial" w:hAnsi="Arial" w:cs="Arial"/>
          <w:color w:val="000000"/>
          <w:sz w:val="20"/>
          <w:szCs w:val="24"/>
        </w:rPr>
        <w:t>12.03.2013</w:t>
      </w:r>
      <w:r w:rsidR="00D4650A" w:rsidRPr="00225821">
        <w:rPr>
          <w:rFonts w:ascii="Arial" w:hAnsi="Arial" w:cs="Arial"/>
          <w:color w:val="000000"/>
          <w:sz w:val="20"/>
          <w:szCs w:val="24"/>
        </w:rPr>
        <w:t xml:space="preserve"> </w:t>
      </w:r>
      <w:r w:rsidRPr="00225821">
        <w:rPr>
          <w:rFonts w:ascii="Arial" w:hAnsi="Arial" w:cs="Arial"/>
          <w:color w:val="000000"/>
          <w:sz w:val="20"/>
          <w:szCs w:val="24"/>
        </w:rPr>
        <w:t>№</w:t>
      </w:r>
      <w:r w:rsidR="00D4650A" w:rsidRPr="00225821">
        <w:rPr>
          <w:rFonts w:ascii="Arial" w:hAnsi="Arial" w:cs="Arial"/>
          <w:color w:val="000000"/>
          <w:sz w:val="20"/>
          <w:szCs w:val="24"/>
        </w:rPr>
        <w:t xml:space="preserve"> </w:t>
      </w:r>
      <w:r w:rsidRPr="00225821">
        <w:rPr>
          <w:rFonts w:ascii="Arial" w:hAnsi="Arial" w:cs="Arial"/>
          <w:color w:val="000000"/>
          <w:sz w:val="20"/>
          <w:szCs w:val="24"/>
        </w:rPr>
        <w:t>103</w:t>
      </w:r>
      <w:r w:rsidR="00D4650A" w:rsidRPr="00225821">
        <w:rPr>
          <w:rFonts w:ascii="Arial" w:hAnsi="Arial" w:cs="Arial"/>
          <w:color w:val="000000"/>
          <w:sz w:val="20"/>
          <w:szCs w:val="24"/>
        </w:rPr>
        <w:t xml:space="preserve"> </w:t>
      </w:r>
      <w:r w:rsidRPr="00225821">
        <w:rPr>
          <w:rFonts w:ascii="Arial" w:hAnsi="Arial" w:cs="Arial"/>
          <w:color w:val="000000"/>
          <w:sz w:val="20"/>
          <w:szCs w:val="24"/>
        </w:rPr>
        <w:t>«Об</w:t>
      </w:r>
      <w:r w:rsidR="00D4650A" w:rsidRPr="00225821">
        <w:rPr>
          <w:rFonts w:ascii="Arial" w:hAnsi="Arial" w:cs="Arial"/>
          <w:color w:val="000000"/>
          <w:sz w:val="20"/>
          <w:szCs w:val="24"/>
        </w:rPr>
        <w:t xml:space="preserve"> </w:t>
      </w:r>
      <w:r w:rsidRPr="00225821">
        <w:rPr>
          <w:rFonts w:ascii="Arial" w:hAnsi="Arial" w:cs="Arial"/>
          <w:color w:val="000000"/>
          <w:sz w:val="20"/>
          <w:szCs w:val="24"/>
        </w:rPr>
        <w:t>утверждении</w:t>
      </w:r>
      <w:r w:rsidR="00D4650A" w:rsidRPr="00225821">
        <w:rPr>
          <w:rFonts w:ascii="Arial" w:hAnsi="Arial" w:cs="Arial"/>
          <w:color w:val="000000"/>
          <w:sz w:val="20"/>
          <w:szCs w:val="24"/>
        </w:rPr>
        <w:t xml:space="preserve"> </w:t>
      </w:r>
      <w:r w:rsidRPr="00225821">
        <w:rPr>
          <w:rFonts w:ascii="Arial" w:hAnsi="Arial" w:cs="Arial"/>
          <w:color w:val="000000"/>
          <w:sz w:val="20"/>
          <w:szCs w:val="24"/>
        </w:rPr>
        <w:t>Правил</w:t>
      </w:r>
      <w:r w:rsidR="00D4650A" w:rsidRPr="00225821">
        <w:rPr>
          <w:rFonts w:ascii="Arial" w:hAnsi="Arial" w:cs="Arial"/>
          <w:color w:val="000000"/>
          <w:sz w:val="20"/>
          <w:szCs w:val="24"/>
        </w:rPr>
        <w:t xml:space="preserve"> </w:t>
      </w:r>
      <w:r w:rsidRPr="00225821">
        <w:rPr>
          <w:rFonts w:ascii="Arial" w:hAnsi="Arial" w:cs="Arial"/>
          <w:color w:val="000000"/>
          <w:sz w:val="20"/>
          <w:szCs w:val="24"/>
        </w:rPr>
        <w:t>оценки</w:t>
      </w:r>
      <w:r w:rsidR="00D4650A" w:rsidRPr="00225821">
        <w:rPr>
          <w:rFonts w:ascii="Arial" w:hAnsi="Arial" w:cs="Arial"/>
          <w:color w:val="000000"/>
          <w:sz w:val="20"/>
          <w:szCs w:val="24"/>
        </w:rPr>
        <w:t xml:space="preserve"> </w:t>
      </w:r>
      <w:r w:rsidRPr="00225821">
        <w:rPr>
          <w:rFonts w:ascii="Arial" w:hAnsi="Arial" w:cs="Arial"/>
          <w:color w:val="000000"/>
          <w:sz w:val="20"/>
          <w:szCs w:val="24"/>
        </w:rPr>
        <w:t>готовности</w:t>
      </w:r>
      <w:r w:rsidR="00D4650A" w:rsidRPr="00225821">
        <w:rPr>
          <w:rFonts w:ascii="Arial" w:hAnsi="Arial" w:cs="Arial"/>
          <w:color w:val="000000"/>
          <w:sz w:val="20"/>
          <w:szCs w:val="24"/>
        </w:rPr>
        <w:t xml:space="preserve"> </w:t>
      </w:r>
      <w:r w:rsidRPr="00225821">
        <w:rPr>
          <w:rFonts w:ascii="Arial" w:hAnsi="Arial" w:cs="Arial"/>
          <w:color w:val="000000"/>
          <w:sz w:val="20"/>
          <w:szCs w:val="24"/>
        </w:rPr>
        <w:t>к</w:t>
      </w:r>
      <w:r w:rsidR="00D4650A" w:rsidRPr="00225821">
        <w:rPr>
          <w:rFonts w:ascii="Arial" w:hAnsi="Arial" w:cs="Arial"/>
          <w:color w:val="000000"/>
          <w:sz w:val="20"/>
          <w:szCs w:val="24"/>
        </w:rPr>
        <w:t xml:space="preserve"> </w:t>
      </w:r>
      <w:r w:rsidRPr="00225821">
        <w:rPr>
          <w:rFonts w:ascii="Arial" w:hAnsi="Arial" w:cs="Arial"/>
          <w:color w:val="000000"/>
          <w:sz w:val="20"/>
          <w:szCs w:val="24"/>
        </w:rPr>
        <w:t>отопительному</w:t>
      </w:r>
      <w:r w:rsidR="00D4650A" w:rsidRPr="00225821">
        <w:rPr>
          <w:rFonts w:ascii="Arial" w:hAnsi="Arial" w:cs="Arial"/>
          <w:color w:val="000000"/>
          <w:sz w:val="20"/>
          <w:szCs w:val="24"/>
        </w:rPr>
        <w:t xml:space="preserve"> </w:t>
      </w:r>
      <w:r w:rsidRPr="00225821">
        <w:rPr>
          <w:rFonts w:ascii="Arial" w:hAnsi="Arial" w:cs="Arial"/>
          <w:color w:val="000000"/>
          <w:sz w:val="20"/>
          <w:szCs w:val="24"/>
        </w:rPr>
        <w:t>периоду»,</w:t>
      </w:r>
      <w:r w:rsidR="00D4650A" w:rsidRPr="00225821">
        <w:rPr>
          <w:rFonts w:ascii="Arial" w:hAnsi="Arial" w:cs="Arial"/>
          <w:color w:val="000000"/>
          <w:sz w:val="20"/>
          <w:szCs w:val="24"/>
        </w:rPr>
        <w:t xml:space="preserve"> </w:t>
      </w:r>
      <w:r w:rsidRPr="00225821">
        <w:rPr>
          <w:rFonts w:ascii="Arial" w:hAnsi="Arial" w:cs="Arial"/>
          <w:color w:val="000000"/>
          <w:sz w:val="20"/>
          <w:szCs w:val="24"/>
        </w:rPr>
        <w:t>в</w:t>
      </w:r>
      <w:r w:rsidR="00D4650A" w:rsidRPr="00225821">
        <w:rPr>
          <w:rFonts w:ascii="Arial" w:hAnsi="Arial" w:cs="Arial"/>
          <w:color w:val="000000"/>
          <w:sz w:val="20"/>
          <w:szCs w:val="24"/>
        </w:rPr>
        <w:t xml:space="preserve"> </w:t>
      </w:r>
      <w:r w:rsidRPr="00225821">
        <w:rPr>
          <w:rFonts w:ascii="Arial" w:hAnsi="Arial" w:cs="Arial"/>
          <w:color w:val="000000"/>
          <w:sz w:val="20"/>
          <w:szCs w:val="24"/>
        </w:rPr>
        <w:t>целях</w:t>
      </w:r>
      <w:r w:rsidR="00D4650A" w:rsidRPr="00225821">
        <w:rPr>
          <w:rFonts w:ascii="Arial" w:hAnsi="Arial" w:cs="Arial"/>
          <w:color w:val="000000"/>
          <w:sz w:val="20"/>
          <w:szCs w:val="24"/>
        </w:rPr>
        <w:t xml:space="preserve"> </w:t>
      </w:r>
      <w:r w:rsidRPr="00225821">
        <w:rPr>
          <w:rFonts w:ascii="Arial" w:hAnsi="Arial" w:cs="Arial"/>
          <w:color w:val="000000"/>
          <w:sz w:val="20"/>
          <w:szCs w:val="24"/>
        </w:rPr>
        <w:t>своевр</w:t>
      </w:r>
      <w:r w:rsidRPr="00225821">
        <w:rPr>
          <w:rFonts w:ascii="Arial" w:hAnsi="Arial" w:cs="Arial"/>
          <w:color w:val="000000"/>
          <w:sz w:val="20"/>
          <w:szCs w:val="24"/>
        </w:rPr>
        <w:t>е</w:t>
      </w:r>
      <w:r w:rsidRPr="00225821">
        <w:rPr>
          <w:rFonts w:ascii="Arial" w:hAnsi="Arial" w:cs="Arial"/>
          <w:color w:val="000000"/>
          <w:sz w:val="20"/>
          <w:szCs w:val="24"/>
        </w:rPr>
        <w:t>менной</w:t>
      </w:r>
      <w:r w:rsidR="00D4650A" w:rsidRPr="00225821">
        <w:rPr>
          <w:rFonts w:ascii="Arial" w:hAnsi="Arial" w:cs="Arial"/>
          <w:color w:val="000000"/>
          <w:sz w:val="20"/>
          <w:szCs w:val="24"/>
        </w:rPr>
        <w:t xml:space="preserve"> </w:t>
      </w:r>
      <w:r w:rsidRPr="00225821">
        <w:rPr>
          <w:rFonts w:ascii="Arial" w:hAnsi="Arial" w:cs="Arial"/>
          <w:color w:val="000000"/>
          <w:sz w:val="20"/>
          <w:szCs w:val="24"/>
        </w:rPr>
        <w:t>и</w:t>
      </w:r>
      <w:r w:rsidR="00D4650A" w:rsidRPr="00225821">
        <w:rPr>
          <w:rFonts w:ascii="Arial" w:hAnsi="Arial" w:cs="Arial"/>
          <w:color w:val="000000"/>
          <w:sz w:val="20"/>
          <w:szCs w:val="24"/>
        </w:rPr>
        <w:t xml:space="preserve"> </w:t>
      </w:r>
      <w:r w:rsidRPr="00225821">
        <w:rPr>
          <w:rFonts w:ascii="Arial" w:hAnsi="Arial" w:cs="Arial"/>
          <w:color w:val="000000"/>
          <w:sz w:val="20"/>
          <w:szCs w:val="24"/>
        </w:rPr>
        <w:t>качественной</w:t>
      </w:r>
      <w:r w:rsidR="00D4650A" w:rsidRPr="00225821">
        <w:rPr>
          <w:rFonts w:ascii="Arial" w:hAnsi="Arial" w:cs="Arial"/>
          <w:color w:val="000000"/>
          <w:sz w:val="20"/>
          <w:szCs w:val="24"/>
        </w:rPr>
        <w:t xml:space="preserve"> </w:t>
      </w:r>
      <w:r w:rsidRPr="00225821">
        <w:rPr>
          <w:rFonts w:ascii="Arial" w:hAnsi="Arial" w:cs="Arial"/>
          <w:color w:val="000000"/>
          <w:sz w:val="20"/>
          <w:szCs w:val="24"/>
        </w:rPr>
        <w:t>подготовки</w:t>
      </w:r>
      <w:r w:rsidR="00D4650A" w:rsidRPr="00225821">
        <w:rPr>
          <w:rFonts w:ascii="Arial" w:hAnsi="Arial" w:cs="Arial"/>
          <w:color w:val="000000"/>
          <w:sz w:val="20"/>
          <w:szCs w:val="24"/>
        </w:rPr>
        <w:t xml:space="preserve"> </w:t>
      </w:r>
      <w:r w:rsidRPr="00225821">
        <w:rPr>
          <w:rFonts w:ascii="Arial" w:hAnsi="Arial" w:cs="Arial"/>
          <w:color w:val="000000"/>
          <w:sz w:val="20"/>
          <w:szCs w:val="24"/>
        </w:rPr>
        <w:t>объектов</w:t>
      </w:r>
      <w:r w:rsidR="00D4650A" w:rsidRPr="00225821">
        <w:rPr>
          <w:rFonts w:ascii="Arial" w:hAnsi="Arial" w:cs="Arial"/>
          <w:color w:val="000000"/>
          <w:sz w:val="20"/>
          <w:szCs w:val="24"/>
        </w:rPr>
        <w:t xml:space="preserve"> </w:t>
      </w:r>
      <w:r w:rsidRPr="00225821">
        <w:rPr>
          <w:rFonts w:ascii="Arial" w:hAnsi="Arial" w:cs="Arial"/>
          <w:color w:val="000000"/>
          <w:sz w:val="20"/>
          <w:szCs w:val="24"/>
        </w:rPr>
        <w:t>жилищно-коммунального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хозяйства</w:t>
      </w:r>
      <w:r w:rsidR="00D4650A" w:rsidRPr="00225821">
        <w:rPr>
          <w:rFonts w:ascii="Arial" w:hAnsi="Arial" w:cs="Arial"/>
          <w:color w:val="000000"/>
          <w:sz w:val="20"/>
          <w:szCs w:val="24"/>
        </w:rPr>
        <w:t xml:space="preserve"> </w:t>
      </w:r>
      <w:r w:rsidRPr="00225821">
        <w:rPr>
          <w:rFonts w:ascii="Arial" w:hAnsi="Arial" w:cs="Arial"/>
          <w:color w:val="000000"/>
          <w:sz w:val="20"/>
          <w:szCs w:val="24"/>
        </w:rPr>
        <w:t>и</w:t>
      </w:r>
      <w:r w:rsidR="00D4650A" w:rsidRPr="00225821">
        <w:rPr>
          <w:rFonts w:ascii="Arial" w:hAnsi="Arial" w:cs="Arial"/>
          <w:color w:val="000000"/>
          <w:sz w:val="20"/>
          <w:szCs w:val="24"/>
        </w:rPr>
        <w:t xml:space="preserve"> </w:t>
      </w:r>
      <w:r w:rsidRPr="00225821">
        <w:rPr>
          <w:rFonts w:ascii="Arial" w:hAnsi="Arial" w:cs="Arial"/>
          <w:color w:val="000000"/>
          <w:sz w:val="20"/>
          <w:szCs w:val="24"/>
        </w:rPr>
        <w:t>социальной</w:t>
      </w:r>
      <w:r w:rsidR="00D4650A" w:rsidRPr="00225821">
        <w:rPr>
          <w:rFonts w:ascii="Arial" w:hAnsi="Arial" w:cs="Arial"/>
          <w:color w:val="000000"/>
          <w:sz w:val="20"/>
          <w:szCs w:val="24"/>
        </w:rPr>
        <w:t xml:space="preserve"> </w:t>
      </w:r>
      <w:r w:rsidRPr="00225821">
        <w:rPr>
          <w:rFonts w:ascii="Arial" w:hAnsi="Arial" w:cs="Arial"/>
          <w:color w:val="000000"/>
          <w:sz w:val="20"/>
          <w:szCs w:val="24"/>
        </w:rPr>
        <w:t>сферы</w:t>
      </w:r>
      <w:r w:rsidR="00D4650A" w:rsidRPr="00225821">
        <w:rPr>
          <w:rFonts w:ascii="Arial" w:hAnsi="Arial" w:cs="Arial"/>
          <w:color w:val="000000"/>
          <w:sz w:val="20"/>
          <w:szCs w:val="24"/>
        </w:rPr>
        <w:t xml:space="preserve"> </w:t>
      </w:r>
      <w:r w:rsidRPr="00225821">
        <w:rPr>
          <w:rFonts w:ascii="Arial" w:hAnsi="Arial" w:cs="Arial"/>
          <w:color w:val="000000"/>
          <w:sz w:val="20"/>
          <w:szCs w:val="24"/>
        </w:rPr>
        <w:t>к</w:t>
      </w:r>
      <w:r w:rsidR="00D4650A" w:rsidRPr="00225821">
        <w:rPr>
          <w:rFonts w:ascii="Arial" w:hAnsi="Arial" w:cs="Arial"/>
          <w:color w:val="000000"/>
          <w:sz w:val="20"/>
          <w:szCs w:val="24"/>
        </w:rPr>
        <w:t xml:space="preserve"> </w:t>
      </w:r>
      <w:r w:rsidRPr="00225821">
        <w:rPr>
          <w:rFonts w:ascii="Arial" w:hAnsi="Arial" w:cs="Arial"/>
          <w:color w:val="000000"/>
          <w:sz w:val="20"/>
          <w:szCs w:val="24"/>
        </w:rPr>
        <w:t>работе</w:t>
      </w:r>
      <w:r w:rsidR="00D4650A" w:rsidRPr="00225821">
        <w:rPr>
          <w:rFonts w:ascii="Arial" w:hAnsi="Arial" w:cs="Arial"/>
          <w:color w:val="000000"/>
          <w:sz w:val="20"/>
          <w:szCs w:val="24"/>
        </w:rPr>
        <w:t xml:space="preserve"> </w:t>
      </w:r>
      <w:r w:rsidRPr="00225821">
        <w:rPr>
          <w:rFonts w:ascii="Arial" w:hAnsi="Arial" w:cs="Arial"/>
          <w:color w:val="000000"/>
          <w:sz w:val="20"/>
          <w:szCs w:val="24"/>
        </w:rPr>
        <w:t>в</w:t>
      </w:r>
      <w:r w:rsidR="00D4650A" w:rsidRPr="00225821">
        <w:rPr>
          <w:rFonts w:ascii="Arial" w:hAnsi="Arial" w:cs="Arial"/>
          <w:color w:val="000000"/>
          <w:sz w:val="20"/>
          <w:szCs w:val="24"/>
        </w:rPr>
        <w:t xml:space="preserve"> </w:t>
      </w:r>
      <w:r w:rsidRPr="00225821">
        <w:rPr>
          <w:rFonts w:ascii="Arial" w:hAnsi="Arial" w:cs="Arial"/>
          <w:color w:val="000000"/>
          <w:sz w:val="20"/>
          <w:szCs w:val="24"/>
        </w:rPr>
        <w:t>зимних</w:t>
      </w:r>
      <w:r w:rsidR="00D4650A" w:rsidRPr="00225821">
        <w:rPr>
          <w:rFonts w:ascii="Arial" w:hAnsi="Arial" w:cs="Arial"/>
          <w:color w:val="000000"/>
          <w:sz w:val="20"/>
          <w:szCs w:val="24"/>
        </w:rPr>
        <w:t xml:space="preserve"> </w:t>
      </w:r>
      <w:r w:rsidRPr="00225821">
        <w:rPr>
          <w:rFonts w:ascii="Arial" w:hAnsi="Arial" w:cs="Arial"/>
          <w:color w:val="000000"/>
          <w:sz w:val="20"/>
          <w:szCs w:val="24"/>
        </w:rPr>
        <w:t>условиях,</w:t>
      </w:r>
      <w:r w:rsidR="00D4650A" w:rsidRPr="00225821">
        <w:rPr>
          <w:rFonts w:ascii="Arial" w:hAnsi="Arial" w:cs="Arial"/>
          <w:color w:val="000000"/>
          <w:sz w:val="20"/>
          <w:szCs w:val="24"/>
        </w:rPr>
        <w:t xml:space="preserve"> </w:t>
      </w:r>
      <w:r w:rsidRPr="00225821">
        <w:rPr>
          <w:rFonts w:ascii="Arial" w:hAnsi="Arial" w:cs="Arial"/>
          <w:color w:val="000000"/>
          <w:sz w:val="20"/>
          <w:szCs w:val="24"/>
        </w:rPr>
        <w:t>устойчивого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и</w:t>
      </w:r>
      <w:r w:rsidR="00D4650A" w:rsidRPr="00225821">
        <w:rPr>
          <w:rFonts w:ascii="Arial" w:hAnsi="Arial" w:cs="Arial"/>
          <w:color w:val="000000"/>
          <w:sz w:val="20"/>
          <w:szCs w:val="24"/>
        </w:rPr>
        <w:t xml:space="preserve"> </w:t>
      </w:r>
      <w:r w:rsidRPr="00225821">
        <w:rPr>
          <w:rFonts w:ascii="Arial" w:hAnsi="Arial" w:cs="Arial"/>
          <w:color w:val="000000"/>
          <w:sz w:val="20"/>
          <w:szCs w:val="24"/>
        </w:rPr>
        <w:t>безаварийного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проведения</w:t>
      </w:r>
      <w:r w:rsidR="00D4650A" w:rsidRPr="00225821">
        <w:rPr>
          <w:rFonts w:ascii="Arial" w:hAnsi="Arial" w:cs="Arial"/>
          <w:color w:val="000000"/>
          <w:sz w:val="20"/>
          <w:szCs w:val="24"/>
        </w:rPr>
        <w:t xml:space="preserve"> </w:t>
      </w:r>
      <w:r w:rsidRPr="00225821">
        <w:rPr>
          <w:rFonts w:ascii="Arial" w:hAnsi="Arial" w:cs="Arial"/>
          <w:color w:val="000000"/>
          <w:sz w:val="20"/>
          <w:szCs w:val="24"/>
        </w:rPr>
        <w:t>отопительных</w:t>
      </w:r>
      <w:r w:rsidR="00D4650A" w:rsidRPr="00225821">
        <w:rPr>
          <w:rFonts w:ascii="Arial" w:hAnsi="Arial" w:cs="Arial"/>
          <w:color w:val="000000"/>
          <w:sz w:val="20"/>
          <w:szCs w:val="24"/>
        </w:rPr>
        <w:t xml:space="preserve"> </w:t>
      </w:r>
      <w:r w:rsidRPr="00225821">
        <w:rPr>
          <w:rFonts w:ascii="Arial" w:hAnsi="Arial" w:cs="Arial"/>
          <w:color w:val="000000"/>
          <w:sz w:val="20"/>
          <w:szCs w:val="24"/>
        </w:rPr>
        <w:t>сезонов</w:t>
      </w:r>
      <w:r w:rsidR="00D4650A" w:rsidRPr="00225821">
        <w:rPr>
          <w:rFonts w:ascii="Arial" w:hAnsi="Arial" w:cs="Arial"/>
          <w:color w:val="000000"/>
          <w:sz w:val="20"/>
          <w:szCs w:val="24"/>
        </w:rPr>
        <w:t xml:space="preserve"> </w:t>
      </w:r>
      <w:r w:rsidRPr="00225821">
        <w:rPr>
          <w:rFonts w:ascii="Arial" w:hAnsi="Arial" w:cs="Arial"/>
          <w:color w:val="000000"/>
          <w:sz w:val="20"/>
          <w:szCs w:val="24"/>
        </w:rPr>
        <w:t>2020-2021</w:t>
      </w:r>
      <w:r w:rsidR="00D4650A" w:rsidRPr="00225821">
        <w:rPr>
          <w:rFonts w:ascii="Arial" w:hAnsi="Arial" w:cs="Arial"/>
          <w:color w:val="000000"/>
          <w:sz w:val="20"/>
          <w:szCs w:val="24"/>
        </w:rPr>
        <w:t xml:space="preserve"> </w:t>
      </w:r>
      <w:proofErr w:type="spellStart"/>
      <w:r w:rsidRPr="00225821">
        <w:rPr>
          <w:rFonts w:ascii="Arial" w:hAnsi="Arial" w:cs="Arial"/>
          <w:color w:val="000000"/>
          <w:sz w:val="20"/>
          <w:szCs w:val="24"/>
        </w:rPr>
        <w:t>г.г</w:t>
      </w:r>
      <w:proofErr w:type="spellEnd"/>
      <w:r w:rsidRPr="00225821">
        <w:rPr>
          <w:rFonts w:ascii="Arial" w:hAnsi="Arial" w:cs="Arial"/>
          <w:color w:val="000000"/>
          <w:sz w:val="20"/>
          <w:szCs w:val="24"/>
        </w:rPr>
        <w:t>.</w:t>
      </w:r>
      <w:r w:rsidR="00D4650A" w:rsidRPr="00225821">
        <w:rPr>
          <w:rFonts w:ascii="Arial" w:hAnsi="Arial" w:cs="Arial"/>
          <w:color w:val="000000"/>
          <w:sz w:val="20"/>
          <w:szCs w:val="24"/>
        </w:rPr>
        <w:t xml:space="preserve"> </w:t>
      </w:r>
      <w:r w:rsidRPr="00225821">
        <w:rPr>
          <w:rFonts w:ascii="Arial" w:hAnsi="Arial" w:cs="Arial"/>
          <w:color w:val="000000"/>
          <w:sz w:val="20"/>
          <w:szCs w:val="24"/>
        </w:rPr>
        <w:t>и</w:t>
      </w:r>
      <w:r w:rsidR="00D4650A" w:rsidRPr="00225821">
        <w:rPr>
          <w:rFonts w:ascii="Arial" w:hAnsi="Arial" w:cs="Arial"/>
          <w:color w:val="000000"/>
          <w:sz w:val="20"/>
          <w:szCs w:val="24"/>
        </w:rPr>
        <w:t xml:space="preserve"> </w:t>
      </w:r>
      <w:r w:rsidRPr="00225821">
        <w:rPr>
          <w:rFonts w:ascii="Arial" w:hAnsi="Arial" w:cs="Arial"/>
          <w:color w:val="000000"/>
          <w:sz w:val="20"/>
          <w:szCs w:val="24"/>
        </w:rPr>
        <w:t>на</w:t>
      </w:r>
      <w:r w:rsidR="00D4650A" w:rsidRPr="00225821">
        <w:rPr>
          <w:rFonts w:ascii="Arial" w:hAnsi="Arial" w:cs="Arial"/>
          <w:color w:val="000000"/>
          <w:sz w:val="20"/>
          <w:szCs w:val="24"/>
        </w:rPr>
        <w:t xml:space="preserve"> </w:t>
      </w:r>
      <w:r w:rsidRPr="00225821">
        <w:rPr>
          <w:rFonts w:ascii="Arial" w:hAnsi="Arial" w:cs="Arial"/>
          <w:color w:val="000000"/>
          <w:sz w:val="20"/>
          <w:szCs w:val="24"/>
        </w:rPr>
        <w:t>период</w:t>
      </w:r>
      <w:r w:rsidR="00D4650A" w:rsidRPr="00225821">
        <w:rPr>
          <w:rFonts w:ascii="Arial" w:hAnsi="Arial" w:cs="Arial"/>
          <w:color w:val="000000"/>
          <w:sz w:val="20"/>
          <w:szCs w:val="24"/>
        </w:rPr>
        <w:t xml:space="preserve"> </w:t>
      </w:r>
      <w:r w:rsidRPr="00225821">
        <w:rPr>
          <w:rFonts w:ascii="Arial" w:hAnsi="Arial" w:cs="Arial"/>
          <w:color w:val="000000"/>
          <w:sz w:val="20"/>
          <w:szCs w:val="24"/>
        </w:rPr>
        <w:t>до</w:t>
      </w:r>
      <w:r w:rsidR="00D4650A" w:rsidRPr="00225821">
        <w:rPr>
          <w:rFonts w:ascii="Arial" w:hAnsi="Arial" w:cs="Arial"/>
          <w:color w:val="000000"/>
          <w:sz w:val="20"/>
          <w:szCs w:val="24"/>
        </w:rPr>
        <w:t xml:space="preserve"> </w:t>
      </w:r>
      <w:r w:rsidRPr="00225821">
        <w:rPr>
          <w:rFonts w:ascii="Arial" w:hAnsi="Arial" w:cs="Arial"/>
          <w:color w:val="000000"/>
          <w:sz w:val="20"/>
          <w:szCs w:val="24"/>
        </w:rPr>
        <w:t>2025</w:t>
      </w:r>
      <w:r w:rsidR="00D4650A" w:rsidRPr="00225821">
        <w:rPr>
          <w:rFonts w:ascii="Arial" w:hAnsi="Arial" w:cs="Arial"/>
          <w:color w:val="000000"/>
          <w:sz w:val="20"/>
          <w:szCs w:val="24"/>
        </w:rPr>
        <w:t xml:space="preserve"> </w:t>
      </w:r>
      <w:r w:rsidRPr="00225821">
        <w:rPr>
          <w:rFonts w:ascii="Arial" w:hAnsi="Arial" w:cs="Arial"/>
          <w:color w:val="000000"/>
          <w:sz w:val="20"/>
          <w:szCs w:val="24"/>
        </w:rPr>
        <w:t>года,</w:t>
      </w:r>
      <w:r w:rsidR="00D4650A" w:rsidRPr="00225821">
        <w:rPr>
          <w:rFonts w:ascii="Arial" w:hAnsi="Arial" w:cs="Arial"/>
          <w:color w:val="000000"/>
          <w:sz w:val="20"/>
          <w:szCs w:val="24"/>
        </w:rPr>
        <w:t xml:space="preserve"> </w:t>
      </w:r>
      <w:r w:rsidRPr="00225821">
        <w:rPr>
          <w:rFonts w:ascii="Arial" w:hAnsi="Arial" w:cs="Arial"/>
          <w:color w:val="000000"/>
          <w:sz w:val="20"/>
          <w:szCs w:val="24"/>
        </w:rPr>
        <w:t>администрация</w:t>
      </w:r>
      <w:r w:rsidR="00D4650A" w:rsidRPr="00225821">
        <w:rPr>
          <w:rFonts w:ascii="Arial" w:hAnsi="Arial" w:cs="Arial"/>
          <w:color w:val="000000"/>
          <w:sz w:val="20"/>
          <w:szCs w:val="24"/>
        </w:rPr>
        <w:t xml:space="preserve"> </w:t>
      </w:r>
      <w:r w:rsidRPr="00225821">
        <w:rPr>
          <w:rFonts w:ascii="Arial" w:hAnsi="Arial" w:cs="Arial"/>
          <w:color w:val="000000"/>
          <w:sz w:val="20"/>
          <w:szCs w:val="24"/>
        </w:rPr>
        <w:t>Марии</w:t>
      </w:r>
      <w:r w:rsidRPr="00225821">
        <w:rPr>
          <w:rFonts w:ascii="Arial" w:hAnsi="Arial" w:cs="Arial"/>
          <w:color w:val="000000"/>
          <w:sz w:val="20"/>
          <w:szCs w:val="24"/>
        </w:rPr>
        <w:t>н</w:t>
      </w:r>
      <w:r w:rsidRPr="00225821">
        <w:rPr>
          <w:rFonts w:ascii="Arial" w:hAnsi="Arial" w:cs="Arial"/>
          <w:color w:val="000000"/>
          <w:sz w:val="20"/>
          <w:szCs w:val="24"/>
        </w:rPr>
        <w:t>ско-Посадского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района</w:t>
      </w:r>
      <w:r w:rsidR="00D4650A" w:rsidRPr="00225821">
        <w:rPr>
          <w:rFonts w:ascii="Arial" w:hAnsi="Arial" w:cs="Arial"/>
          <w:color w:val="000000"/>
          <w:sz w:val="20"/>
          <w:szCs w:val="24"/>
        </w:rPr>
        <w:t xml:space="preserve"> </w:t>
      </w:r>
      <w:r w:rsidRPr="00225821">
        <w:rPr>
          <w:rFonts w:ascii="Arial" w:hAnsi="Arial" w:cs="Arial"/>
          <w:color w:val="000000"/>
          <w:sz w:val="20"/>
          <w:szCs w:val="24"/>
        </w:rPr>
        <w:t>Чувашской</w:t>
      </w:r>
      <w:r w:rsidR="00D4650A" w:rsidRPr="00225821">
        <w:rPr>
          <w:rFonts w:ascii="Arial" w:hAnsi="Arial" w:cs="Arial"/>
          <w:color w:val="000000"/>
          <w:sz w:val="20"/>
          <w:szCs w:val="24"/>
        </w:rPr>
        <w:t xml:space="preserve"> </w:t>
      </w:r>
      <w:r w:rsidRPr="00225821">
        <w:rPr>
          <w:rFonts w:ascii="Arial" w:hAnsi="Arial" w:cs="Arial"/>
          <w:color w:val="000000"/>
          <w:sz w:val="20"/>
          <w:szCs w:val="24"/>
        </w:rPr>
        <w:t>Республики</w:t>
      </w:r>
      <w:r w:rsidR="00D4650A" w:rsidRPr="00225821">
        <w:rPr>
          <w:rFonts w:ascii="Arial" w:hAnsi="Arial" w:cs="Arial"/>
          <w:color w:val="000000"/>
          <w:sz w:val="20"/>
          <w:szCs w:val="24"/>
        </w:rPr>
        <w:t xml:space="preserve"> </w:t>
      </w:r>
    </w:p>
    <w:p w:rsidR="00094602" w:rsidRPr="00225821" w:rsidRDefault="00094602" w:rsidP="00225821">
      <w:pPr>
        <w:pStyle w:val="aff7"/>
        <w:ind w:firstLine="708"/>
        <w:jc w:val="both"/>
        <w:rPr>
          <w:rFonts w:ascii="Arial" w:hAnsi="Arial" w:cs="Arial"/>
          <w:color w:val="000000"/>
          <w:sz w:val="20"/>
          <w:szCs w:val="24"/>
        </w:rPr>
      </w:pPr>
      <w:r w:rsidRPr="00225821">
        <w:rPr>
          <w:rFonts w:ascii="Arial" w:hAnsi="Arial" w:cs="Arial"/>
          <w:b/>
          <w:color w:val="000000"/>
          <w:sz w:val="20"/>
          <w:szCs w:val="24"/>
        </w:rPr>
        <w:t>п</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о</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с</w:t>
      </w:r>
      <w:r w:rsidR="00D4650A" w:rsidRPr="00225821">
        <w:rPr>
          <w:rFonts w:ascii="Arial" w:hAnsi="Arial" w:cs="Arial"/>
          <w:b/>
          <w:color w:val="000000"/>
          <w:sz w:val="20"/>
          <w:szCs w:val="24"/>
        </w:rPr>
        <w:t xml:space="preserve"> </w:t>
      </w:r>
      <w:proofErr w:type="gramStart"/>
      <w:r w:rsidRPr="00225821">
        <w:rPr>
          <w:rFonts w:ascii="Arial" w:hAnsi="Arial" w:cs="Arial"/>
          <w:b/>
          <w:color w:val="000000"/>
          <w:sz w:val="20"/>
          <w:szCs w:val="24"/>
        </w:rPr>
        <w:t>т</w:t>
      </w:r>
      <w:proofErr w:type="gramEnd"/>
      <w:r w:rsidR="00D4650A" w:rsidRPr="00225821">
        <w:rPr>
          <w:rFonts w:ascii="Arial" w:hAnsi="Arial" w:cs="Arial"/>
          <w:b/>
          <w:color w:val="000000"/>
          <w:sz w:val="20"/>
          <w:szCs w:val="24"/>
        </w:rPr>
        <w:t xml:space="preserve"> </w:t>
      </w:r>
      <w:r w:rsidRPr="00225821">
        <w:rPr>
          <w:rFonts w:ascii="Arial" w:hAnsi="Arial" w:cs="Arial"/>
          <w:b/>
          <w:color w:val="000000"/>
          <w:sz w:val="20"/>
          <w:szCs w:val="24"/>
        </w:rPr>
        <w:t>а</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н</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о</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в</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л</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я</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е</w:t>
      </w:r>
      <w:r w:rsidR="00D4650A" w:rsidRPr="00225821">
        <w:rPr>
          <w:rFonts w:ascii="Arial" w:hAnsi="Arial" w:cs="Arial"/>
          <w:b/>
          <w:color w:val="000000"/>
          <w:sz w:val="20"/>
          <w:szCs w:val="24"/>
        </w:rPr>
        <w:t xml:space="preserve"> </w:t>
      </w:r>
      <w:r w:rsidRPr="00225821">
        <w:rPr>
          <w:rFonts w:ascii="Arial" w:hAnsi="Arial" w:cs="Arial"/>
          <w:b/>
          <w:color w:val="000000"/>
          <w:sz w:val="20"/>
          <w:szCs w:val="24"/>
        </w:rPr>
        <w:t>т:</w:t>
      </w:r>
      <w:r w:rsidR="00D4650A" w:rsidRPr="00225821">
        <w:rPr>
          <w:rFonts w:ascii="Arial" w:hAnsi="Arial" w:cs="Arial"/>
          <w:color w:val="000000"/>
          <w:sz w:val="20"/>
          <w:szCs w:val="24"/>
        </w:rPr>
        <w:t xml:space="preserve"> </w:t>
      </w:r>
    </w:p>
    <w:p w:rsidR="00094602" w:rsidRPr="00225821" w:rsidRDefault="00094602" w:rsidP="00225821">
      <w:pPr>
        <w:pStyle w:val="aff7"/>
        <w:numPr>
          <w:ilvl w:val="0"/>
          <w:numId w:val="45"/>
        </w:numPr>
        <w:ind w:left="0" w:firstLine="349"/>
        <w:jc w:val="both"/>
        <w:rPr>
          <w:rFonts w:ascii="Arial" w:hAnsi="Arial" w:cs="Arial"/>
          <w:color w:val="000000"/>
          <w:sz w:val="20"/>
          <w:szCs w:val="24"/>
        </w:rPr>
      </w:pPr>
      <w:r w:rsidRPr="00225821">
        <w:rPr>
          <w:rFonts w:ascii="Arial" w:hAnsi="Arial" w:cs="Arial"/>
          <w:color w:val="000000"/>
          <w:sz w:val="20"/>
          <w:szCs w:val="24"/>
        </w:rPr>
        <w:t>Внести</w:t>
      </w:r>
      <w:r w:rsidR="00D4650A" w:rsidRPr="00225821">
        <w:rPr>
          <w:rFonts w:ascii="Arial" w:hAnsi="Arial" w:cs="Arial"/>
          <w:color w:val="000000"/>
          <w:sz w:val="20"/>
          <w:szCs w:val="24"/>
        </w:rPr>
        <w:t xml:space="preserve"> </w:t>
      </w:r>
      <w:r w:rsidRPr="00225821">
        <w:rPr>
          <w:rFonts w:ascii="Arial" w:hAnsi="Arial" w:cs="Arial"/>
          <w:color w:val="000000"/>
          <w:sz w:val="20"/>
          <w:szCs w:val="24"/>
        </w:rPr>
        <w:t>изменение</w:t>
      </w:r>
      <w:r w:rsidR="00D4650A" w:rsidRPr="00225821">
        <w:rPr>
          <w:rFonts w:ascii="Arial" w:hAnsi="Arial" w:cs="Arial"/>
          <w:color w:val="000000"/>
          <w:sz w:val="20"/>
          <w:szCs w:val="24"/>
        </w:rPr>
        <w:t xml:space="preserve"> </w:t>
      </w:r>
      <w:r w:rsidRPr="00225821">
        <w:rPr>
          <w:rFonts w:ascii="Arial" w:hAnsi="Arial" w:cs="Arial"/>
          <w:color w:val="000000"/>
          <w:sz w:val="20"/>
          <w:szCs w:val="24"/>
        </w:rPr>
        <w:t>в</w:t>
      </w:r>
      <w:r w:rsidR="00D4650A" w:rsidRPr="00225821">
        <w:rPr>
          <w:rFonts w:ascii="Arial" w:hAnsi="Arial" w:cs="Arial"/>
          <w:color w:val="000000"/>
          <w:sz w:val="20"/>
          <w:szCs w:val="24"/>
        </w:rPr>
        <w:t xml:space="preserve"> </w:t>
      </w:r>
      <w:r w:rsidRPr="00225821">
        <w:rPr>
          <w:rFonts w:ascii="Arial" w:hAnsi="Arial" w:cs="Arial"/>
          <w:color w:val="000000"/>
          <w:sz w:val="20"/>
          <w:szCs w:val="24"/>
        </w:rPr>
        <w:t>постановление</w:t>
      </w:r>
      <w:r w:rsidR="00D4650A" w:rsidRPr="00225821">
        <w:rPr>
          <w:rFonts w:ascii="Arial" w:hAnsi="Arial" w:cs="Arial"/>
          <w:color w:val="000000"/>
          <w:sz w:val="20"/>
          <w:szCs w:val="24"/>
        </w:rPr>
        <w:t xml:space="preserve"> </w:t>
      </w:r>
      <w:r w:rsidRPr="00225821">
        <w:rPr>
          <w:rFonts w:ascii="Arial" w:hAnsi="Arial" w:cs="Arial"/>
          <w:color w:val="000000"/>
          <w:sz w:val="20"/>
          <w:szCs w:val="24"/>
        </w:rPr>
        <w:t>администрации</w:t>
      </w:r>
      <w:r w:rsidR="00D4650A" w:rsidRPr="00225821">
        <w:rPr>
          <w:rFonts w:ascii="Arial" w:hAnsi="Arial" w:cs="Arial"/>
          <w:color w:val="000000"/>
          <w:sz w:val="20"/>
          <w:szCs w:val="24"/>
        </w:rPr>
        <w:t xml:space="preserve"> </w:t>
      </w:r>
      <w:r w:rsidRPr="00225821">
        <w:rPr>
          <w:rFonts w:ascii="Arial" w:hAnsi="Arial" w:cs="Arial"/>
          <w:color w:val="000000"/>
          <w:sz w:val="20"/>
          <w:szCs w:val="24"/>
        </w:rPr>
        <w:t>Мариинско-Посадского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района</w:t>
      </w:r>
      <w:r w:rsidR="00D4650A" w:rsidRPr="00225821">
        <w:rPr>
          <w:rFonts w:ascii="Arial" w:hAnsi="Arial" w:cs="Arial"/>
          <w:color w:val="000000"/>
          <w:sz w:val="20"/>
          <w:szCs w:val="24"/>
        </w:rPr>
        <w:t xml:space="preserve"> </w:t>
      </w:r>
      <w:r w:rsidRPr="00225821">
        <w:rPr>
          <w:rFonts w:ascii="Arial" w:hAnsi="Arial" w:cs="Arial"/>
          <w:color w:val="000000"/>
          <w:sz w:val="20"/>
          <w:szCs w:val="24"/>
        </w:rPr>
        <w:t>№</w:t>
      </w:r>
      <w:r w:rsidR="00D4650A" w:rsidRPr="00225821">
        <w:rPr>
          <w:rFonts w:ascii="Arial" w:hAnsi="Arial" w:cs="Arial"/>
          <w:color w:val="000000"/>
          <w:sz w:val="20"/>
          <w:szCs w:val="24"/>
        </w:rPr>
        <w:t xml:space="preserve"> </w:t>
      </w:r>
      <w:r w:rsidRPr="00225821">
        <w:rPr>
          <w:rFonts w:ascii="Arial" w:hAnsi="Arial" w:cs="Arial"/>
          <w:color w:val="000000"/>
          <w:sz w:val="20"/>
          <w:szCs w:val="24"/>
        </w:rPr>
        <w:t>694</w:t>
      </w:r>
      <w:r w:rsidR="00D4650A" w:rsidRPr="00225821">
        <w:rPr>
          <w:rFonts w:ascii="Arial" w:hAnsi="Arial" w:cs="Arial"/>
          <w:color w:val="000000"/>
          <w:sz w:val="20"/>
          <w:szCs w:val="24"/>
        </w:rPr>
        <w:t xml:space="preserve"> </w:t>
      </w:r>
      <w:r w:rsidRPr="00225821">
        <w:rPr>
          <w:rFonts w:ascii="Arial" w:hAnsi="Arial" w:cs="Arial"/>
          <w:color w:val="000000"/>
          <w:sz w:val="20"/>
          <w:szCs w:val="24"/>
        </w:rPr>
        <w:t>от</w:t>
      </w:r>
      <w:r w:rsidR="00D4650A" w:rsidRPr="00225821">
        <w:rPr>
          <w:rFonts w:ascii="Arial" w:hAnsi="Arial" w:cs="Arial"/>
          <w:color w:val="000000"/>
          <w:sz w:val="20"/>
          <w:szCs w:val="24"/>
        </w:rPr>
        <w:t xml:space="preserve"> </w:t>
      </w:r>
      <w:r w:rsidRPr="00225821">
        <w:rPr>
          <w:rFonts w:ascii="Arial" w:hAnsi="Arial" w:cs="Arial"/>
          <w:color w:val="000000"/>
          <w:sz w:val="20"/>
          <w:szCs w:val="24"/>
        </w:rPr>
        <w:t>02.10.2019</w:t>
      </w:r>
      <w:r w:rsidR="00D4650A" w:rsidRPr="00225821">
        <w:rPr>
          <w:rFonts w:ascii="Arial" w:hAnsi="Arial" w:cs="Arial"/>
          <w:i/>
          <w:color w:val="000000"/>
          <w:sz w:val="20"/>
          <w:szCs w:val="24"/>
        </w:rPr>
        <w:t xml:space="preserve"> </w:t>
      </w:r>
      <w:r w:rsidRPr="00225821">
        <w:rPr>
          <w:rFonts w:ascii="Arial" w:hAnsi="Arial" w:cs="Arial"/>
          <w:color w:val="000000"/>
          <w:sz w:val="20"/>
          <w:szCs w:val="24"/>
        </w:rPr>
        <w:t>г.</w:t>
      </w:r>
      <w:r w:rsidR="00D4650A" w:rsidRPr="00225821">
        <w:rPr>
          <w:rFonts w:ascii="Arial" w:hAnsi="Arial" w:cs="Arial"/>
          <w:color w:val="000000"/>
          <w:sz w:val="20"/>
          <w:szCs w:val="24"/>
        </w:rPr>
        <w:t xml:space="preserve"> </w:t>
      </w:r>
      <w:r w:rsidRPr="00225821">
        <w:rPr>
          <w:rFonts w:ascii="Arial" w:hAnsi="Arial" w:cs="Arial"/>
          <w:color w:val="000000"/>
          <w:sz w:val="20"/>
          <w:szCs w:val="24"/>
        </w:rPr>
        <w:t>«Об</w:t>
      </w:r>
      <w:r w:rsidR="00D4650A" w:rsidRPr="00225821">
        <w:rPr>
          <w:rFonts w:ascii="Arial" w:hAnsi="Arial" w:cs="Arial"/>
          <w:color w:val="000000"/>
          <w:sz w:val="20"/>
          <w:szCs w:val="24"/>
        </w:rPr>
        <w:t xml:space="preserve"> </w:t>
      </w:r>
      <w:r w:rsidRPr="00225821">
        <w:rPr>
          <w:rFonts w:ascii="Arial" w:hAnsi="Arial" w:cs="Arial"/>
          <w:color w:val="000000"/>
          <w:sz w:val="20"/>
          <w:szCs w:val="24"/>
        </w:rPr>
        <w:t>утверждении</w:t>
      </w:r>
      <w:r w:rsidR="00D4650A" w:rsidRPr="00225821">
        <w:rPr>
          <w:rFonts w:ascii="Arial" w:hAnsi="Arial" w:cs="Arial"/>
          <w:color w:val="000000"/>
          <w:sz w:val="20"/>
          <w:szCs w:val="24"/>
        </w:rPr>
        <w:t xml:space="preserve"> </w:t>
      </w:r>
      <w:r w:rsidRPr="00225821">
        <w:rPr>
          <w:rFonts w:ascii="Arial" w:hAnsi="Arial" w:cs="Arial"/>
          <w:color w:val="000000"/>
          <w:sz w:val="20"/>
          <w:szCs w:val="24"/>
        </w:rPr>
        <w:t>«Программы</w:t>
      </w:r>
      <w:r w:rsidR="00D4650A" w:rsidRPr="00225821">
        <w:rPr>
          <w:rFonts w:ascii="Arial" w:hAnsi="Arial" w:cs="Arial"/>
          <w:color w:val="000000"/>
          <w:sz w:val="20"/>
          <w:szCs w:val="24"/>
        </w:rPr>
        <w:t xml:space="preserve"> </w:t>
      </w:r>
      <w:r w:rsidRPr="00225821">
        <w:rPr>
          <w:rFonts w:ascii="Arial" w:hAnsi="Arial" w:cs="Arial"/>
          <w:color w:val="000000"/>
          <w:sz w:val="20"/>
          <w:szCs w:val="24"/>
        </w:rPr>
        <w:t>проверки</w:t>
      </w:r>
      <w:r w:rsidR="00D4650A" w:rsidRPr="00225821">
        <w:rPr>
          <w:rFonts w:ascii="Arial" w:hAnsi="Arial" w:cs="Arial"/>
          <w:color w:val="000000"/>
          <w:sz w:val="20"/>
          <w:szCs w:val="24"/>
        </w:rPr>
        <w:t xml:space="preserve"> </w:t>
      </w:r>
      <w:r w:rsidRPr="00225821">
        <w:rPr>
          <w:rFonts w:ascii="Arial" w:hAnsi="Arial" w:cs="Arial"/>
          <w:color w:val="000000"/>
          <w:sz w:val="20"/>
          <w:szCs w:val="24"/>
        </w:rPr>
        <w:t>готовности</w:t>
      </w:r>
      <w:r w:rsidR="00D4650A" w:rsidRPr="00225821">
        <w:rPr>
          <w:rFonts w:ascii="Arial" w:hAnsi="Arial" w:cs="Arial"/>
          <w:color w:val="000000"/>
          <w:sz w:val="20"/>
          <w:szCs w:val="24"/>
        </w:rPr>
        <w:t xml:space="preserve"> </w:t>
      </w:r>
      <w:r w:rsidRPr="00225821">
        <w:rPr>
          <w:rFonts w:ascii="Arial" w:hAnsi="Arial" w:cs="Arial"/>
          <w:color w:val="000000"/>
          <w:sz w:val="20"/>
          <w:szCs w:val="24"/>
        </w:rPr>
        <w:t>к</w:t>
      </w:r>
      <w:r w:rsidR="00D4650A" w:rsidRPr="00225821">
        <w:rPr>
          <w:rFonts w:ascii="Arial" w:hAnsi="Arial" w:cs="Arial"/>
          <w:color w:val="000000"/>
          <w:sz w:val="20"/>
          <w:szCs w:val="24"/>
        </w:rPr>
        <w:t xml:space="preserve"> </w:t>
      </w:r>
      <w:r w:rsidRPr="00225821">
        <w:rPr>
          <w:rFonts w:ascii="Arial" w:hAnsi="Arial" w:cs="Arial"/>
          <w:color w:val="000000"/>
          <w:sz w:val="20"/>
          <w:szCs w:val="24"/>
        </w:rPr>
        <w:t>отопительному</w:t>
      </w:r>
      <w:r w:rsidR="00D4650A" w:rsidRPr="00225821">
        <w:rPr>
          <w:rFonts w:ascii="Arial" w:hAnsi="Arial" w:cs="Arial"/>
          <w:color w:val="000000"/>
          <w:sz w:val="20"/>
          <w:szCs w:val="24"/>
        </w:rPr>
        <w:t xml:space="preserve"> </w:t>
      </w:r>
      <w:r w:rsidRPr="00225821">
        <w:rPr>
          <w:rFonts w:ascii="Arial" w:hAnsi="Arial" w:cs="Arial"/>
          <w:color w:val="000000"/>
          <w:sz w:val="20"/>
          <w:szCs w:val="24"/>
        </w:rPr>
        <w:t>периоду</w:t>
      </w:r>
      <w:r w:rsidR="00D4650A" w:rsidRPr="00225821">
        <w:rPr>
          <w:rFonts w:ascii="Arial" w:hAnsi="Arial" w:cs="Arial"/>
          <w:color w:val="000000"/>
          <w:sz w:val="20"/>
          <w:szCs w:val="24"/>
        </w:rPr>
        <w:t xml:space="preserve"> </w:t>
      </w:r>
      <w:r w:rsidRPr="00225821">
        <w:rPr>
          <w:rFonts w:ascii="Arial" w:hAnsi="Arial" w:cs="Arial"/>
          <w:color w:val="000000"/>
          <w:sz w:val="20"/>
          <w:szCs w:val="24"/>
        </w:rPr>
        <w:t>2019-2020</w:t>
      </w:r>
      <w:r w:rsidR="00D4650A" w:rsidRPr="00225821">
        <w:rPr>
          <w:rFonts w:ascii="Arial" w:hAnsi="Arial" w:cs="Arial"/>
          <w:color w:val="000000"/>
          <w:sz w:val="20"/>
          <w:szCs w:val="24"/>
        </w:rPr>
        <w:t xml:space="preserve"> </w:t>
      </w:r>
      <w:proofErr w:type="spellStart"/>
      <w:r w:rsidRPr="00225821">
        <w:rPr>
          <w:rFonts w:ascii="Arial" w:hAnsi="Arial" w:cs="Arial"/>
          <w:color w:val="000000"/>
          <w:sz w:val="20"/>
          <w:szCs w:val="24"/>
        </w:rPr>
        <w:t>г.г</w:t>
      </w:r>
      <w:proofErr w:type="spellEnd"/>
      <w:r w:rsidRPr="00225821">
        <w:rPr>
          <w:rFonts w:ascii="Arial" w:hAnsi="Arial" w:cs="Arial"/>
          <w:color w:val="000000"/>
          <w:sz w:val="20"/>
          <w:szCs w:val="24"/>
        </w:rPr>
        <w:t>.»:</w:t>
      </w:r>
      <w:r w:rsidR="00D4650A" w:rsidRPr="00225821">
        <w:rPr>
          <w:rFonts w:ascii="Arial" w:hAnsi="Arial" w:cs="Arial"/>
          <w:color w:val="000000"/>
          <w:sz w:val="20"/>
          <w:szCs w:val="24"/>
        </w:rPr>
        <w:t xml:space="preserve"> </w:t>
      </w:r>
      <w:r w:rsidRPr="00225821">
        <w:rPr>
          <w:rFonts w:ascii="Arial" w:hAnsi="Arial" w:cs="Arial"/>
          <w:color w:val="000000"/>
          <w:sz w:val="20"/>
          <w:szCs w:val="24"/>
        </w:rPr>
        <w:t>приложение</w:t>
      </w:r>
      <w:r w:rsidR="00D4650A" w:rsidRPr="00225821">
        <w:rPr>
          <w:rFonts w:ascii="Arial" w:hAnsi="Arial" w:cs="Arial"/>
          <w:color w:val="000000"/>
          <w:sz w:val="20"/>
          <w:szCs w:val="24"/>
        </w:rPr>
        <w:t xml:space="preserve"> </w:t>
      </w:r>
      <w:r w:rsidRPr="00225821">
        <w:rPr>
          <w:rFonts w:ascii="Arial" w:hAnsi="Arial" w:cs="Arial"/>
          <w:color w:val="000000"/>
          <w:sz w:val="20"/>
          <w:szCs w:val="24"/>
        </w:rPr>
        <w:t>к</w:t>
      </w:r>
      <w:r w:rsidR="00D4650A" w:rsidRPr="00225821">
        <w:rPr>
          <w:rFonts w:ascii="Arial" w:hAnsi="Arial" w:cs="Arial"/>
          <w:color w:val="000000"/>
          <w:sz w:val="20"/>
          <w:szCs w:val="24"/>
        </w:rPr>
        <w:t xml:space="preserve"> </w:t>
      </w:r>
      <w:r w:rsidRPr="00225821">
        <w:rPr>
          <w:rFonts w:ascii="Arial" w:hAnsi="Arial" w:cs="Arial"/>
          <w:color w:val="000000"/>
          <w:sz w:val="20"/>
          <w:szCs w:val="24"/>
        </w:rPr>
        <w:t>Постановлению</w:t>
      </w:r>
      <w:r w:rsidR="00D4650A" w:rsidRPr="00225821">
        <w:rPr>
          <w:rFonts w:ascii="Arial" w:hAnsi="Arial" w:cs="Arial"/>
          <w:color w:val="000000"/>
          <w:sz w:val="20"/>
          <w:szCs w:val="24"/>
        </w:rPr>
        <w:t xml:space="preserve"> </w:t>
      </w:r>
      <w:r w:rsidRPr="00225821">
        <w:rPr>
          <w:rFonts w:ascii="Arial" w:hAnsi="Arial" w:cs="Arial"/>
          <w:color w:val="000000"/>
          <w:sz w:val="20"/>
          <w:szCs w:val="24"/>
        </w:rPr>
        <w:t>администрации</w:t>
      </w:r>
      <w:r w:rsidR="00D4650A" w:rsidRPr="00225821">
        <w:rPr>
          <w:rFonts w:ascii="Arial" w:hAnsi="Arial" w:cs="Arial"/>
          <w:color w:val="000000"/>
          <w:sz w:val="20"/>
          <w:szCs w:val="24"/>
        </w:rPr>
        <w:t xml:space="preserve"> </w:t>
      </w:r>
      <w:r w:rsidRPr="00225821">
        <w:rPr>
          <w:rFonts w:ascii="Arial" w:hAnsi="Arial" w:cs="Arial"/>
          <w:color w:val="000000"/>
          <w:sz w:val="20"/>
          <w:szCs w:val="24"/>
        </w:rPr>
        <w:t>Мариинско-Посадского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района</w:t>
      </w:r>
      <w:r w:rsidR="00D4650A" w:rsidRPr="00225821">
        <w:rPr>
          <w:rFonts w:ascii="Arial" w:hAnsi="Arial" w:cs="Arial"/>
          <w:color w:val="000000"/>
          <w:sz w:val="20"/>
          <w:szCs w:val="24"/>
        </w:rPr>
        <w:t xml:space="preserve"> </w:t>
      </w:r>
      <w:r w:rsidRPr="00225821">
        <w:rPr>
          <w:rFonts w:ascii="Arial" w:hAnsi="Arial" w:cs="Arial"/>
          <w:color w:val="000000"/>
          <w:sz w:val="20"/>
          <w:szCs w:val="24"/>
        </w:rPr>
        <w:t>№</w:t>
      </w:r>
      <w:r w:rsidR="00D4650A" w:rsidRPr="00225821">
        <w:rPr>
          <w:rFonts w:ascii="Arial" w:hAnsi="Arial" w:cs="Arial"/>
          <w:color w:val="000000"/>
          <w:sz w:val="20"/>
          <w:szCs w:val="24"/>
        </w:rPr>
        <w:t xml:space="preserve"> </w:t>
      </w:r>
      <w:r w:rsidRPr="00225821">
        <w:rPr>
          <w:rFonts w:ascii="Arial" w:hAnsi="Arial" w:cs="Arial"/>
          <w:color w:val="000000"/>
          <w:sz w:val="20"/>
          <w:szCs w:val="24"/>
        </w:rPr>
        <w:t>694</w:t>
      </w:r>
      <w:r w:rsidR="00D4650A" w:rsidRPr="00225821">
        <w:rPr>
          <w:rFonts w:ascii="Arial" w:hAnsi="Arial" w:cs="Arial"/>
          <w:color w:val="000000"/>
          <w:sz w:val="20"/>
          <w:szCs w:val="24"/>
        </w:rPr>
        <w:t xml:space="preserve"> </w:t>
      </w:r>
      <w:r w:rsidRPr="00225821">
        <w:rPr>
          <w:rFonts w:ascii="Arial" w:hAnsi="Arial" w:cs="Arial"/>
          <w:color w:val="000000"/>
          <w:sz w:val="20"/>
          <w:szCs w:val="24"/>
        </w:rPr>
        <w:t>от</w:t>
      </w:r>
      <w:r w:rsidR="00D4650A" w:rsidRPr="00225821">
        <w:rPr>
          <w:rFonts w:ascii="Arial" w:hAnsi="Arial" w:cs="Arial"/>
          <w:color w:val="000000"/>
          <w:sz w:val="20"/>
          <w:szCs w:val="24"/>
        </w:rPr>
        <w:t xml:space="preserve"> </w:t>
      </w:r>
      <w:r w:rsidRPr="00225821">
        <w:rPr>
          <w:rFonts w:ascii="Arial" w:hAnsi="Arial" w:cs="Arial"/>
          <w:color w:val="000000"/>
          <w:sz w:val="20"/>
          <w:szCs w:val="24"/>
        </w:rPr>
        <w:t>02.10.2019</w:t>
      </w:r>
      <w:r w:rsidR="00D4650A" w:rsidRPr="00225821">
        <w:rPr>
          <w:rFonts w:ascii="Arial" w:hAnsi="Arial" w:cs="Arial"/>
          <w:color w:val="000000"/>
          <w:sz w:val="20"/>
          <w:szCs w:val="24"/>
        </w:rPr>
        <w:t xml:space="preserve"> </w:t>
      </w:r>
      <w:r w:rsidRPr="00225821">
        <w:rPr>
          <w:rFonts w:ascii="Arial" w:hAnsi="Arial" w:cs="Arial"/>
          <w:color w:val="000000"/>
          <w:sz w:val="20"/>
          <w:szCs w:val="24"/>
        </w:rPr>
        <w:t>г.</w:t>
      </w:r>
      <w:r w:rsidR="00D4650A" w:rsidRPr="00225821">
        <w:rPr>
          <w:rFonts w:ascii="Arial" w:hAnsi="Arial" w:cs="Arial"/>
          <w:color w:val="000000"/>
          <w:sz w:val="20"/>
          <w:szCs w:val="24"/>
        </w:rPr>
        <w:t xml:space="preserve"> </w:t>
      </w:r>
      <w:r w:rsidRPr="00225821">
        <w:rPr>
          <w:rFonts w:ascii="Arial" w:hAnsi="Arial" w:cs="Arial"/>
          <w:color w:val="000000"/>
          <w:sz w:val="20"/>
          <w:szCs w:val="24"/>
        </w:rPr>
        <w:t>«Об</w:t>
      </w:r>
      <w:r w:rsidR="00D4650A" w:rsidRPr="00225821">
        <w:rPr>
          <w:rFonts w:ascii="Arial" w:hAnsi="Arial" w:cs="Arial"/>
          <w:color w:val="000000"/>
          <w:sz w:val="20"/>
          <w:szCs w:val="24"/>
        </w:rPr>
        <w:t xml:space="preserve"> </w:t>
      </w:r>
      <w:r w:rsidRPr="00225821">
        <w:rPr>
          <w:rFonts w:ascii="Arial" w:hAnsi="Arial" w:cs="Arial"/>
          <w:color w:val="000000"/>
          <w:sz w:val="20"/>
          <w:szCs w:val="24"/>
        </w:rPr>
        <w:t>утверждении</w:t>
      </w:r>
      <w:r w:rsidR="00D4650A" w:rsidRPr="00225821">
        <w:rPr>
          <w:rFonts w:ascii="Arial" w:hAnsi="Arial" w:cs="Arial"/>
          <w:color w:val="000000"/>
          <w:sz w:val="20"/>
          <w:szCs w:val="24"/>
        </w:rPr>
        <w:t xml:space="preserve"> </w:t>
      </w:r>
      <w:r w:rsidRPr="00225821">
        <w:rPr>
          <w:rFonts w:ascii="Arial" w:hAnsi="Arial" w:cs="Arial"/>
          <w:color w:val="000000"/>
          <w:sz w:val="20"/>
          <w:szCs w:val="24"/>
        </w:rPr>
        <w:t>«Программы</w:t>
      </w:r>
      <w:r w:rsidR="00D4650A" w:rsidRPr="00225821">
        <w:rPr>
          <w:rFonts w:ascii="Arial" w:hAnsi="Arial" w:cs="Arial"/>
          <w:color w:val="000000"/>
          <w:sz w:val="20"/>
          <w:szCs w:val="24"/>
        </w:rPr>
        <w:t xml:space="preserve"> </w:t>
      </w:r>
      <w:r w:rsidRPr="00225821">
        <w:rPr>
          <w:rFonts w:ascii="Arial" w:hAnsi="Arial" w:cs="Arial"/>
          <w:color w:val="000000"/>
          <w:sz w:val="20"/>
          <w:szCs w:val="24"/>
        </w:rPr>
        <w:t>проверки</w:t>
      </w:r>
      <w:r w:rsidR="00D4650A" w:rsidRPr="00225821">
        <w:rPr>
          <w:rFonts w:ascii="Arial" w:hAnsi="Arial" w:cs="Arial"/>
          <w:color w:val="000000"/>
          <w:sz w:val="20"/>
          <w:szCs w:val="24"/>
        </w:rPr>
        <w:t xml:space="preserve"> </w:t>
      </w:r>
      <w:r w:rsidRPr="00225821">
        <w:rPr>
          <w:rFonts w:ascii="Arial" w:hAnsi="Arial" w:cs="Arial"/>
          <w:color w:val="000000"/>
          <w:sz w:val="20"/>
          <w:szCs w:val="24"/>
        </w:rPr>
        <w:t>готовности</w:t>
      </w:r>
      <w:r w:rsidR="00D4650A" w:rsidRPr="00225821">
        <w:rPr>
          <w:rFonts w:ascii="Arial" w:hAnsi="Arial" w:cs="Arial"/>
          <w:color w:val="000000"/>
          <w:sz w:val="20"/>
          <w:szCs w:val="24"/>
        </w:rPr>
        <w:t xml:space="preserve"> </w:t>
      </w:r>
      <w:r w:rsidRPr="00225821">
        <w:rPr>
          <w:rFonts w:ascii="Arial" w:hAnsi="Arial" w:cs="Arial"/>
          <w:color w:val="000000"/>
          <w:sz w:val="20"/>
          <w:szCs w:val="24"/>
        </w:rPr>
        <w:t>к</w:t>
      </w:r>
      <w:r w:rsidR="00D4650A" w:rsidRPr="00225821">
        <w:rPr>
          <w:rFonts w:ascii="Arial" w:hAnsi="Arial" w:cs="Arial"/>
          <w:color w:val="000000"/>
          <w:sz w:val="20"/>
          <w:szCs w:val="24"/>
        </w:rPr>
        <w:t xml:space="preserve"> </w:t>
      </w:r>
      <w:r w:rsidRPr="00225821">
        <w:rPr>
          <w:rFonts w:ascii="Arial" w:hAnsi="Arial" w:cs="Arial"/>
          <w:color w:val="000000"/>
          <w:sz w:val="20"/>
          <w:szCs w:val="24"/>
        </w:rPr>
        <w:t>отопительному</w:t>
      </w:r>
      <w:r w:rsidR="00D4650A" w:rsidRPr="00225821">
        <w:rPr>
          <w:rFonts w:ascii="Arial" w:hAnsi="Arial" w:cs="Arial"/>
          <w:color w:val="000000"/>
          <w:sz w:val="20"/>
          <w:szCs w:val="24"/>
        </w:rPr>
        <w:t xml:space="preserve"> </w:t>
      </w:r>
      <w:r w:rsidRPr="00225821">
        <w:rPr>
          <w:rFonts w:ascii="Arial" w:hAnsi="Arial" w:cs="Arial"/>
          <w:color w:val="000000"/>
          <w:sz w:val="20"/>
          <w:szCs w:val="24"/>
        </w:rPr>
        <w:t>периоду</w:t>
      </w:r>
      <w:r w:rsidR="00D4650A" w:rsidRPr="00225821">
        <w:rPr>
          <w:rFonts w:ascii="Arial" w:hAnsi="Arial" w:cs="Arial"/>
          <w:color w:val="000000"/>
          <w:sz w:val="20"/>
          <w:szCs w:val="24"/>
        </w:rPr>
        <w:t xml:space="preserve"> </w:t>
      </w:r>
      <w:r w:rsidRPr="00225821">
        <w:rPr>
          <w:rFonts w:ascii="Arial" w:hAnsi="Arial" w:cs="Arial"/>
          <w:color w:val="000000"/>
          <w:sz w:val="20"/>
          <w:szCs w:val="24"/>
        </w:rPr>
        <w:t>2019-2020</w:t>
      </w:r>
      <w:r w:rsidR="00D4650A" w:rsidRPr="00225821">
        <w:rPr>
          <w:rFonts w:ascii="Arial" w:hAnsi="Arial" w:cs="Arial"/>
          <w:color w:val="000000"/>
          <w:sz w:val="20"/>
          <w:szCs w:val="24"/>
        </w:rPr>
        <w:t xml:space="preserve"> </w:t>
      </w:r>
      <w:proofErr w:type="spellStart"/>
      <w:r w:rsidRPr="00225821">
        <w:rPr>
          <w:rFonts w:ascii="Arial" w:hAnsi="Arial" w:cs="Arial"/>
          <w:color w:val="000000"/>
          <w:sz w:val="20"/>
          <w:szCs w:val="24"/>
        </w:rPr>
        <w:t>г.г</w:t>
      </w:r>
      <w:proofErr w:type="spellEnd"/>
      <w:r w:rsidRPr="00225821">
        <w:rPr>
          <w:rFonts w:ascii="Arial" w:hAnsi="Arial" w:cs="Arial"/>
          <w:color w:val="000000"/>
          <w:sz w:val="20"/>
          <w:szCs w:val="24"/>
        </w:rPr>
        <w:t>.»</w:t>
      </w:r>
      <w:r w:rsidR="00D4650A" w:rsidRPr="00225821">
        <w:rPr>
          <w:rFonts w:ascii="Arial" w:hAnsi="Arial" w:cs="Arial"/>
          <w:color w:val="000000"/>
          <w:sz w:val="20"/>
          <w:szCs w:val="24"/>
        </w:rPr>
        <w:t xml:space="preserve"> </w:t>
      </w:r>
      <w:r w:rsidRPr="00225821">
        <w:rPr>
          <w:rFonts w:ascii="Arial" w:hAnsi="Arial" w:cs="Arial"/>
          <w:color w:val="000000"/>
          <w:sz w:val="20"/>
          <w:szCs w:val="24"/>
        </w:rPr>
        <w:t>изложить</w:t>
      </w:r>
      <w:r w:rsidR="00D4650A" w:rsidRPr="00225821">
        <w:rPr>
          <w:rFonts w:ascii="Arial" w:hAnsi="Arial" w:cs="Arial"/>
          <w:color w:val="000000"/>
          <w:sz w:val="20"/>
          <w:szCs w:val="24"/>
        </w:rPr>
        <w:t xml:space="preserve"> </w:t>
      </w:r>
      <w:r w:rsidRPr="00225821">
        <w:rPr>
          <w:rFonts w:ascii="Arial" w:hAnsi="Arial" w:cs="Arial"/>
          <w:color w:val="000000"/>
          <w:sz w:val="20"/>
          <w:szCs w:val="24"/>
        </w:rPr>
        <w:t>в</w:t>
      </w:r>
      <w:r w:rsidR="00D4650A" w:rsidRPr="00225821">
        <w:rPr>
          <w:rFonts w:ascii="Arial" w:hAnsi="Arial" w:cs="Arial"/>
          <w:color w:val="000000"/>
          <w:sz w:val="20"/>
          <w:szCs w:val="24"/>
        </w:rPr>
        <w:t xml:space="preserve"> </w:t>
      </w:r>
      <w:r w:rsidRPr="00225821">
        <w:rPr>
          <w:rFonts w:ascii="Arial" w:hAnsi="Arial" w:cs="Arial"/>
          <w:color w:val="000000"/>
          <w:sz w:val="20"/>
          <w:szCs w:val="24"/>
        </w:rPr>
        <w:t>новой</w:t>
      </w:r>
      <w:r w:rsidR="00D4650A" w:rsidRPr="00225821">
        <w:rPr>
          <w:rFonts w:ascii="Arial" w:hAnsi="Arial" w:cs="Arial"/>
          <w:color w:val="000000"/>
          <w:sz w:val="20"/>
          <w:szCs w:val="24"/>
        </w:rPr>
        <w:t xml:space="preserve"> </w:t>
      </w:r>
      <w:r w:rsidRPr="00225821">
        <w:rPr>
          <w:rFonts w:ascii="Arial" w:hAnsi="Arial" w:cs="Arial"/>
          <w:color w:val="000000"/>
          <w:sz w:val="20"/>
          <w:szCs w:val="24"/>
        </w:rPr>
        <w:t>редакции</w:t>
      </w:r>
      <w:r w:rsidR="00D4650A" w:rsidRPr="00225821">
        <w:rPr>
          <w:rFonts w:ascii="Arial" w:hAnsi="Arial" w:cs="Arial"/>
          <w:color w:val="000000"/>
          <w:sz w:val="20"/>
          <w:szCs w:val="24"/>
        </w:rPr>
        <w:t xml:space="preserve"> </w:t>
      </w:r>
      <w:r w:rsidRPr="00225821">
        <w:rPr>
          <w:rFonts w:ascii="Arial" w:hAnsi="Arial" w:cs="Arial"/>
          <w:color w:val="000000"/>
          <w:sz w:val="20"/>
          <w:szCs w:val="24"/>
        </w:rPr>
        <w:t>согласно</w:t>
      </w:r>
      <w:r w:rsidR="00D4650A" w:rsidRPr="00225821">
        <w:rPr>
          <w:rFonts w:ascii="Arial" w:hAnsi="Arial" w:cs="Arial"/>
          <w:color w:val="000000"/>
          <w:sz w:val="20"/>
          <w:szCs w:val="24"/>
        </w:rPr>
        <w:t xml:space="preserve"> </w:t>
      </w:r>
      <w:proofErr w:type="gramStart"/>
      <w:r w:rsidRPr="00225821">
        <w:rPr>
          <w:rFonts w:ascii="Arial" w:hAnsi="Arial" w:cs="Arial"/>
          <w:color w:val="000000"/>
          <w:sz w:val="20"/>
          <w:szCs w:val="24"/>
        </w:rPr>
        <w:t>приложению</w:t>
      </w:r>
      <w:proofErr w:type="gramEnd"/>
      <w:r w:rsidR="00D4650A" w:rsidRPr="00225821">
        <w:rPr>
          <w:rFonts w:ascii="Arial" w:hAnsi="Arial" w:cs="Arial"/>
          <w:color w:val="000000"/>
          <w:sz w:val="20"/>
          <w:szCs w:val="24"/>
        </w:rPr>
        <w:t xml:space="preserve"> </w:t>
      </w:r>
      <w:r w:rsidRPr="00225821">
        <w:rPr>
          <w:rFonts w:ascii="Arial" w:hAnsi="Arial" w:cs="Arial"/>
          <w:color w:val="000000"/>
          <w:sz w:val="20"/>
          <w:szCs w:val="24"/>
        </w:rPr>
        <w:t>к</w:t>
      </w:r>
      <w:r w:rsidR="00D4650A" w:rsidRPr="00225821">
        <w:rPr>
          <w:rFonts w:ascii="Arial" w:hAnsi="Arial" w:cs="Arial"/>
          <w:color w:val="000000"/>
          <w:sz w:val="20"/>
          <w:szCs w:val="24"/>
        </w:rPr>
        <w:t xml:space="preserve"> </w:t>
      </w:r>
      <w:r w:rsidRPr="00225821">
        <w:rPr>
          <w:rFonts w:ascii="Arial" w:hAnsi="Arial" w:cs="Arial"/>
          <w:color w:val="000000"/>
          <w:sz w:val="20"/>
          <w:szCs w:val="24"/>
        </w:rPr>
        <w:t>настоящему</w:t>
      </w:r>
      <w:r w:rsidR="00D4650A" w:rsidRPr="00225821">
        <w:rPr>
          <w:rFonts w:ascii="Arial" w:hAnsi="Arial" w:cs="Arial"/>
          <w:color w:val="000000"/>
          <w:sz w:val="20"/>
          <w:szCs w:val="24"/>
        </w:rPr>
        <w:t xml:space="preserve"> </w:t>
      </w:r>
      <w:r w:rsidRPr="00225821">
        <w:rPr>
          <w:rFonts w:ascii="Arial" w:hAnsi="Arial" w:cs="Arial"/>
          <w:color w:val="000000"/>
          <w:sz w:val="20"/>
          <w:szCs w:val="24"/>
        </w:rPr>
        <w:t>постановл</w:t>
      </w:r>
      <w:r w:rsidRPr="00225821">
        <w:rPr>
          <w:rFonts w:ascii="Arial" w:hAnsi="Arial" w:cs="Arial"/>
          <w:color w:val="000000"/>
          <w:sz w:val="20"/>
          <w:szCs w:val="24"/>
        </w:rPr>
        <w:t>е</w:t>
      </w:r>
      <w:r w:rsidRPr="00225821">
        <w:rPr>
          <w:rFonts w:ascii="Arial" w:hAnsi="Arial" w:cs="Arial"/>
          <w:color w:val="000000"/>
          <w:sz w:val="20"/>
          <w:szCs w:val="24"/>
        </w:rPr>
        <w:t>нию.</w:t>
      </w:r>
    </w:p>
    <w:p w:rsidR="00094602" w:rsidRPr="00225821" w:rsidRDefault="00D4650A" w:rsidP="00225821">
      <w:pPr>
        <w:pStyle w:val="aff7"/>
        <w:numPr>
          <w:ilvl w:val="0"/>
          <w:numId w:val="45"/>
        </w:numPr>
        <w:ind w:left="0" w:firstLine="349"/>
        <w:jc w:val="both"/>
        <w:rPr>
          <w:rFonts w:ascii="Arial" w:hAnsi="Arial" w:cs="Arial"/>
          <w:color w:val="000000"/>
          <w:sz w:val="20"/>
          <w:szCs w:val="24"/>
        </w:rPr>
      </w:pPr>
      <w:r w:rsidRPr="00225821">
        <w:rPr>
          <w:rFonts w:ascii="Arial" w:hAnsi="Arial" w:cs="Arial"/>
          <w:color w:val="000000"/>
          <w:sz w:val="20"/>
          <w:szCs w:val="24"/>
        </w:rPr>
        <w:t xml:space="preserve"> </w:t>
      </w:r>
      <w:r w:rsidR="00094602" w:rsidRPr="00225821">
        <w:rPr>
          <w:rFonts w:ascii="Arial" w:hAnsi="Arial" w:cs="Arial"/>
          <w:color w:val="000000"/>
          <w:sz w:val="20"/>
          <w:szCs w:val="24"/>
        </w:rPr>
        <w:t>Контроль</w:t>
      </w:r>
      <w:r w:rsidRPr="00225821">
        <w:rPr>
          <w:rFonts w:ascii="Arial" w:hAnsi="Arial" w:cs="Arial"/>
          <w:color w:val="000000"/>
          <w:sz w:val="20"/>
          <w:szCs w:val="24"/>
        </w:rPr>
        <w:t xml:space="preserve"> </w:t>
      </w:r>
      <w:r w:rsidR="00094602" w:rsidRPr="00225821">
        <w:rPr>
          <w:rFonts w:ascii="Arial" w:hAnsi="Arial" w:cs="Arial"/>
          <w:color w:val="000000"/>
          <w:sz w:val="20"/>
          <w:szCs w:val="24"/>
        </w:rPr>
        <w:t>за</w:t>
      </w:r>
      <w:r w:rsidRPr="00225821">
        <w:rPr>
          <w:rFonts w:ascii="Arial" w:hAnsi="Arial" w:cs="Arial"/>
          <w:color w:val="000000"/>
          <w:sz w:val="20"/>
          <w:szCs w:val="24"/>
        </w:rPr>
        <w:t xml:space="preserve"> </w:t>
      </w:r>
      <w:r w:rsidR="00094602" w:rsidRPr="00225821">
        <w:rPr>
          <w:rFonts w:ascii="Arial" w:hAnsi="Arial" w:cs="Arial"/>
          <w:color w:val="000000"/>
          <w:sz w:val="20"/>
          <w:szCs w:val="24"/>
        </w:rPr>
        <w:t>исполнением</w:t>
      </w:r>
      <w:r w:rsidRPr="00225821">
        <w:rPr>
          <w:rFonts w:ascii="Arial" w:hAnsi="Arial" w:cs="Arial"/>
          <w:color w:val="000000"/>
          <w:sz w:val="20"/>
          <w:szCs w:val="24"/>
        </w:rPr>
        <w:t xml:space="preserve"> </w:t>
      </w:r>
      <w:r w:rsidR="00094602" w:rsidRPr="00225821">
        <w:rPr>
          <w:rFonts w:ascii="Arial" w:hAnsi="Arial" w:cs="Arial"/>
          <w:color w:val="000000"/>
          <w:sz w:val="20"/>
          <w:szCs w:val="24"/>
        </w:rPr>
        <w:t>настоящего</w:t>
      </w:r>
      <w:r w:rsidRPr="00225821">
        <w:rPr>
          <w:rFonts w:ascii="Arial" w:hAnsi="Arial" w:cs="Arial"/>
          <w:color w:val="000000"/>
          <w:sz w:val="20"/>
          <w:szCs w:val="24"/>
        </w:rPr>
        <w:t xml:space="preserve"> </w:t>
      </w:r>
      <w:r w:rsidR="00094602" w:rsidRPr="00225821">
        <w:rPr>
          <w:rFonts w:ascii="Arial" w:hAnsi="Arial" w:cs="Arial"/>
          <w:color w:val="000000"/>
          <w:sz w:val="20"/>
          <w:szCs w:val="24"/>
        </w:rPr>
        <w:t>постановления</w:t>
      </w:r>
      <w:r w:rsidRPr="00225821">
        <w:rPr>
          <w:rFonts w:ascii="Arial" w:hAnsi="Arial" w:cs="Arial"/>
          <w:color w:val="000000"/>
          <w:sz w:val="20"/>
          <w:szCs w:val="24"/>
        </w:rPr>
        <w:t xml:space="preserve"> </w:t>
      </w:r>
      <w:r w:rsidR="00094602" w:rsidRPr="00225821">
        <w:rPr>
          <w:rFonts w:ascii="Arial" w:hAnsi="Arial" w:cs="Arial"/>
          <w:color w:val="000000"/>
          <w:sz w:val="20"/>
          <w:szCs w:val="24"/>
        </w:rPr>
        <w:t>возложить</w:t>
      </w:r>
      <w:r w:rsidRPr="00225821">
        <w:rPr>
          <w:rFonts w:ascii="Arial" w:hAnsi="Arial" w:cs="Arial"/>
          <w:color w:val="000000"/>
          <w:sz w:val="20"/>
          <w:szCs w:val="24"/>
        </w:rPr>
        <w:t xml:space="preserve"> </w:t>
      </w:r>
      <w:r w:rsidR="00094602" w:rsidRPr="00225821">
        <w:rPr>
          <w:rFonts w:ascii="Arial" w:hAnsi="Arial" w:cs="Arial"/>
          <w:color w:val="000000"/>
          <w:sz w:val="20"/>
          <w:szCs w:val="24"/>
        </w:rPr>
        <w:t>на</w:t>
      </w:r>
      <w:r w:rsidRPr="00225821">
        <w:rPr>
          <w:rFonts w:ascii="Arial" w:hAnsi="Arial" w:cs="Arial"/>
          <w:color w:val="000000"/>
          <w:sz w:val="20"/>
          <w:szCs w:val="24"/>
        </w:rPr>
        <w:t xml:space="preserve"> </w:t>
      </w:r>
      <w:r w:rsidR="00094602" w:rsidRPr="00225821">
        <w:rPr>
          <w:rFonts w:ascii="Arial" w:hAnsi="Arial" w:cs="Arial"/>
          <w:color w:val="000000"/>
          <w:sz w:val="20"/>
          <w:szCs w:val="24"/>
        </w:rPr>
        <w:t>начал</w:t>
      </w:r>
      <w:r w:rsidR="00094602" w:rsidRPr="00225821">
        <w:rPr>
          <w:rFonts w:ascii="Arial" w:hAnsi="Arial" w:cs="Arial"/>
          <w:color w:val="000000"/>
          <w:sz w:val="20"/>
          <w:szCs w:val="24"/>
        </w:rPr>
        <w:t>ь</w:t>
      </w:r>
      <w:r w:rsidR="00094602" w:rsidRPr="00225821">
        <w:rPr>
          <w:rFonts w:ascii="Arial" w:hAnsi="Arial" w:cs="Arial"/>
          <w:color w:val="000000"/>
          <w:sz w:val="20"/>
          <w:szCs w:val="24"/>
        </w:rPr>
        <w:t>ника</w:t>
      </w:r>
      <w:r w:rsidRPr="00225821">
        <w:rPr>
          <w:rFonts w:ascii="Arial" w:hAnsi="Arial" w:cs="Arial"/>
          <w:color w:val="000000"/>
          <w:sz w:val="20"/>
          <w:szCs w:val="24"/>
        </w:rPr>
        <w:t xml:space="preserve"> </w:t>
      </w:r>
      <w:r w:rsidR="00094602" w:rsidRPr="00225821">
        <w:rPr>
          <w:rFonts w:ascii="Arial" w:hAnsi="Arial" w:cs="Arial"/>
          <w:color w:val="000000"/>
          <w:sz w:val="20"/>
          <w:szCs w:val="24"/>
        </w:rPr>
        <w:t>отдела</w:t>
      </w:r>
      <w:r w:rsidRPr="00225821">
        <w:rPr>
          <w:rFonts w:ascii="Arial" w:hAnsi="Arial" w:cs="Arial"/>
          <w:color w:val="000000"/>
          <w:sz w:val="20"/>
          <w:szCs w:val="24"/>
        </w:rPr>
        <w:t xml:space="preserve"> </w:t>
      </w:r>
      <w:r w:rsidR="00094602" w:rsidRPr="00225821">
        <w:rPr>
          <w:rFonts w:ascii="Arial" w:hAnsi="Arial" w:cs="Arial"/>
          <w:color w:val="000000"/>
          <w:sz w:val="20"/>
          <w:szCs w:val="24"/>
        </w:rPr>
        <w:t>градостроительства</w:t>
      </w:r>
      <w:r w:rsidRPr="00225821">
        <w:rPr>
          <w:rFonts w:ascii="Arial" w:hAnsi="Arial" w:cs="Arial"/>
          <w:color w:val="000000"/>
          <w:sz w:val="20"/>
          <w:szCs w:val="24"/>
        </w:rPr>
        <w:t xml:space="preserve"> </w:t>
      </w:r>
      <w:r w:rsidR="00094602" w:rsidRPr="00225821">
        <w:rPr>
          <w:rFonts w:ascii="Arial" w:hAnsi="Arial" w:cs="Arial"/>
          <w:color w:val="000000"/>
          <w:sz w:val="20"/>
          <w:szCs w:val="24"/>
        </w:rPr>
        <w:t>и</w:t>
      </w:r>
      <w:r w:rsidRPr="00225821">
        <w:rPr>
          <w:rFonts w:ascii="Arial" w:hAnsi="Arial" w:cs="Arial"/>
          <w:color w:val="000000"/>
          <w:sz w:val="20"/>
          <w:szCs w:val="24"/>
        </w:rPr>
        <w:t xml:space="preserve"> </w:t>
      </w:r>
      <w:r w:rsidR="00094602" w:rsidRPr="00225821">
        <w:rPr>
          <w:rFonts w:ascii="Arial" w:hAnsi="Arial" w:cs="Arial"/>
          <w:color w:val="000000"/>
          <w:sz w:val="20"/>
          <w:szCs w:val="24"/>
        </w:rPr>
        <w:t>развития</w:t>
      </w:r>
      <w:r w:rsidRPr="00225821">
        <w:rPr>
          <w:rFonts w:ascii="Arial" w:hAnsi="Arial" w:cs="Arial"/>
          <w:color w:val="000000"/>
          <w:sz w:val="20"/>
          <w:szCs w:val="24"/>
        </w:rPr>
        <w:t xml:space="preserve"> </w:t>
      </w:r>
      <w:r w:rsidR="00094602" w:rsidRPr="00225821">
        <w:rPr>
          <w:rFonts w:ascii="Arial" w:hAnsi="Arial" w:cs="Arial"/>
          <w:color w:val="000000"/>
          <w:sz w:val="20"/>
          <w:szCs w:val="24"/>
        </w:rPr>
        <w:t>общественной</w:t>
      </w:r>
      <w:r w:rsidRPr="00225821">
        <w:rPr>
          <w:rFonts w:ascii="Arial" w:hAnsi="Arial" w:cs="Arial"/>
          <w:color w:val="000000"/>
          <w:sz w:val="20"/>
          <w:szCs w:val="24"/>
        </w:rPr>
        <w:t xml:space="preserve"> </w:t>
      </w:r>
      <w:r w:rsidR="00094602" w:rsidRPr="00225821">
        <w:rPr>
          <w:rFonts w:ascii="Arial" w:hAnsi="Arial" w:cs="Arial"/>
          <w:color w:val="000000"/>
          <w:sz w:val="20"/>
          <w:szCs w:val="24"/>
        </w:rPr>
        <w:t>инфраструктуры</w:t>
      </w:r>
      <w:r w:rsidRPr="00225821">
        <w:rPr>
          <w:rFonts w:ascii="Arial" w:hAnsi="Arial" w:cs="Arial"/>
          <w:color w:val="000000"/>
          <w:sz w:val="20"/>
          <w:szCs w:val="24"/>
        </w:rPr>
        <w:t xml:space="preserve"> </w:t>
      </w:r>
      <w:r w:rsidR="00094602" w:rsidRPr="00225821">
        <w:rPr>
          <w:rFonts w:ascii="Arial" w:hAnsi="Arial" w:cs="Arial"/>
          <w:color w:val="000000"/>
          <w:sz w:val="20"/>
          <w:szCs w:val="24"/>
        </w:rPr>
        <w:t>администрации</w:t>
      </w:r>
      <w:r w:rsidRPr="00225821">
        <w:rPr>
          <w:rFonts w:ascii="Arial" w:hAnsi="Arial" w:cs="Arial"/>
          <w:color w:val="000000"/>
          <w:sz w:val="20"/>
          <w:szCs w:val="24"/>
        </w:rPr>
        <w:t xml:space="preserve"> </w:t>
      </w:r>
      <w:r w:rsidR="00094602" w:rsidRPr="00225821">
        <w:rPr>
          <w:rFonts w:ascii="Arial" w:hAnsi="Arial" w:cs="Arial"/>
          <w:color w:val="000000"/>
          <w:sz w:val="20"/>
          <w:szCs w:val="24"/>
        </w:rPr>
        <w:t>Мариинско-Посадского</w:t>
      </w:r>
      <w:r w:rsidRPr="00225821">
        <w:rPr>
          <w:rFonts w:ascii="Arial" w:hAnsi="Arial" w:cs="Arial"/>
          <w:color w:val="000000"/>
          <w:sz w:val="20"/>
          <w:szCs w:val="24"/>
        </w:rPr>
        <w:t xml:space="preserve"> </w:t>
      </w:r>
      <w:r w:rsidR="00094602" w:rsidRPr="00225821">
        <w:rPr>
          <w:rFonts w:ascii="Arial" w:hAnsi="Arial" w:cs="Arial"/>
          <w:color w:val="000000"/>
          <w:sz w:val="20"/>
          <w:szCs w:val="24"/>
        </w:rPr>
        <w:t>района.</w:t>
      </w:r>
    </w:p>
    <w:p w:rsidR="00E92620" w:rsidRDefault="00094602" w:rsidP="00225821">
      <w:pPr>
        <w:pStyle w:val="aff7"/>
        <w:numPr>
          <w:ilvl w:val="0"/>
          <w:numId w:val="45"/>
        </w:numPr>
        <w:ind w:left="0" w:firstLine="349"/>
        <w:jc w:val="both"/>
        <w:rPr>
          <w:rFonts w:ascii="Arial" w:hAnsi="Arial" w:cs="Arial"/>
          <w:color w:val="000000"/>
          <w:sz w:val="20"/>
          <w:szCs w:val="24"/>
        </w:rPr>
      </w:pPr>
      <w:r w:rsidRPr="00225821">
        <w:rPr>
          <w:rFonts w:ascii="Arial" w:hAnsi="Arial" w:cs="Arial"/>
          <w:color w:val="000000"/>
          <w:sz w:val="20"/>
          <w:szCs w:val="24"/>
        </w:rPr>
        <w:t>Настоящее</w:t>
      </w:r>
      <w:r w:rsidR="00D4650A" w:rsidRPr="00225821">
        <w:rPr>
          <w:rFonts w:ascii="Arial" w:hAnsi="Arial" w:cs="Arial"/>
          <w:color w:val="000000"/>
          <w:sz w:val="20"/>
          <w:szCs w:val="24"/>
        </w:rPr>
        <w:t xml:space="preserve"> </w:t>
      </w:r>
      <w:r w:rsidRPr="00225821">
        <w:rPr>
          <w:rFonts w:ascii="Arial" w:hAnsi="Arial" w:cs="Arial"/>
          <w:color w:val="000000"/>
          <w:sz w:val="20"/>
          <w:szCs w:val="24"/>
        </w:rPr>
        <w:t>постановление</w:t>
      </w:r>
      <w:r w:rsidR="00D4650A" w:rsidRPr="00225821">
        <w:rPr>
          <w:rFonts w:ascii="Arial" w:hAnsi="Arial" w:cs="Arial"/>
          <w:color w:val="000000"/>
          <w:sz w:val="20"/>
          <w:szCs w:val="24"/>
        </w:rPr>
        <w:t xml:space="preserve"> </w:t>
      </w:r>
      <w:r w:rsidRPr="00225821">
        <w:rPr>
          <w:rFonts w:ascii="Arial" w:hAnsi="Arial" w:cs="Arial"/>
          <w:color w:val="000000"/>
          <w:sz w:val="20"/>
          <w:szCs w:val="24"/>
        </w:rPr>
        <w:t>вступает</w:t>
      </w:r>
      <w:r w:rsidR="00D4650A" w:rsidRPr="00225821">
        <w:rPr>
          <w:rFonts w:ascii="Arial" w:hAnsi="Arial" w:cs="Arial"/>
          <w:color w:val="000000"/>
          <w:sz w:val="20"/>
          <w:szCs w:val="24"/>
        </w:rPr>
        <w:t xml:space="preserve"> </w:t>
      </w:r>
      <w:r w:rsidRPr="00225821">
        <w:rPr>
          <w:rFonts w:ascii="Arial" w:hAnsi="Arial" w:cs="Arial"/>
          <w:color w:val="000000"/>
          <w:sz w:val="20"/>
          <w:szCs w:val="24"/>
        </w:rPr>
        <w:t>в</w:t>
      </w:r>
      <w:r w:rsidR="00D4650A" w:rsidRPr="00225821">
        <w:rPr>
          <w:rFonts w:ascii="Arial" w:hAnsi="Arial" w:cs="Arial"/>
          <w:color w:val="000000"/>
          <w:sz w:val="20"/>
          <w:szCs w:val="24"/>
        </w:rPr>
        <w:t xml:space="preserve"> </w:t>
      </w:r>
      <w:r w:rsidRPr="00225821">
        <w:rPr>
          <w:rFonts w:ascii="Arial" w:hAnsi="Arial" w:cs="Arial"/>
          <w:color w:val="000000"/>
          <w:sz w:val="20"/>
          <w:szCs w:val="24"/>
        </w:rPr>
        <w:t>силу</w:t>
      </w:r>
      <w:r w:rsidR="00D4650A" w:rsidRPr="00225821">
        <w:rPr>
          <w:rFonts w:ascii="Arial" w:hAnsi="Arial" w:cs="Arial"/>
          <w:color w:val="000000"/>
          <w:sz w:val="20"/>
          <w:szCs w:val="24"/>
        </w:rPr>
        <w:t xml:space="preserve"> </w:t>
      </w:r>
      <w:r w:rsidRPr="00225821">
        <w:rPr>
          <w:rFonts w:ascii="Arial" w:hAnsi="Arial" w:cs="Arial"/>
          <w:color w:val="000000"/>
          <w:sz w:val="20"/>
          <w:szCs w:val="24"/>
        </w:rPr>
        <w:t>со</w:t>
      </w:r>
      <w:r w:rsidR="00D4650A" w:rsidRPr="00225821">
        <w:rPr>
          <w:rFonts w:ascii="Arial" w:hAnsi="Arial" w:cs="Arial"/>
          <w:color w:val="000000"/>
          <w:sz w:val="20"/>
          <w:szCs w:val="24"/>
        </w:rPr>
        <w:t xml:space="preserve"> </w:t>
      </w:r>
      <w:r w:rsidRPr="00225821">
        <w:rPr>
          <w:rFonts w:ascii="Arial" w:hAnsi="Arial" w:cs="Arial"/>
          <w:color w:val="000000"/>
          <w:sz w:val="20"/>
          <w:szCs w:val="24"/>
        </w:rPr>
        <w:t>дня</w:t>
      </w:r>
      <w:r w:rsidR="00D4650A" w:rsidRPr="00225821">
        <w:rPr>
          <w:rFonts w:ascii="Arial" w:hAnsi="Arial" w:cs="Arial"/>
          <w:color w:val="000000"/>
          <w:sz w:val="20"/>
          <w:szCs w:val="24"/>
        </w:rPr>
        <w:t xml:space="preserve"> </w:t>
      </w:r>
      <w:r w:rsidRPr="00225821">
        <w:rPr>
          <w:rFonts w:ascii="Arial" w:hAnsi="Arial" w:cs="Arial"/>
          <w:color w:val="000000"/>
          <w:sz w:val="20"/>
          <w:szCs w:val="24"/>
        </w:rPr>
        <w:t>его</w:t>
      </w:r>
      <w:r w:rsidR="00D4650A" w:rsidRPr="00225821">
        <w:rPr>
          <w:rFonts w:ascii="Arial" w:hAnsi="Arial" w:cs="Arial"/>
          <w:color w:val="000000"/>
          <w:sz w:val="20"/>
          <w:szCs w:val="24"/>
        </w:rPr>
        <w:t xml:space="preserve"> </w:t>
      </w:r>
      <w:r w:rsidRPr="00225821">
        <w:rPr>
          <w:rFonts w:ascii="Arial" w:hAnsi="Arial" w:cs="Arial"/>
          <w:color w:val="000000"/>
          <w:sz w:val="20"/>
          <w:szCs w:val="24"/>
        </w:rPr>
        <w:t>официального</w:t>
      </w:r>
      <w:r w:rsidR="00D4650A" w:rsidRPr="00225821">
        <w:rPr>
          <w:rFonts w:ascii="Arial" w:hAnsi="Arial" w:cs="Arial"/>
          <w:color w:val="000000"/>
          <w:sz w:val="20"/>
          <w:szCs w:val="24"/>
        </w:rPr>
        <w:t xml:space="preserve"> </w:t>
      </w:r>
      <w:r w:rsidRPr="00225821">
        <w:rPr>
          <w:rFonts w:ascii="Arial" w:hAnsi="Arial" w:cs="Arial"/>
          <w:color w:val="000000"/>
          <w:sz w:val="20"/>
          <w:szCs w:val="24"/>
        </w:rPr>
        <w:t>опублик</w:t>
      </w:r>
      <w:r w:rsidRPr="00225821">
        <w:rPr>
          <w:rFonts w:ascii="Arial" w:hAnsi="Arial" w:cs="Arial"/>
          <w:color w:val="000000"/>
          <w:sz w:val="20"/>
          <w:szCs w:val="24"/>
        </w:rPr>
        <w:t>о</w:t>
      </w:r>
      <w:r w:rsidRPr="00225821">
        <w:rPr>
          <w:rFonts w:ascii="Arial" w:hAnsi="Arial" w:cs="Arial"/>
          <w:color w:val="000000"/>
          <w:sz w:val="20"/>
          <w:szCs w:val="24"/>
        </w:rPr>
        <w:t>вания</w:t>
      </w:r>
      <w:r w:rsidR="00D4650A" w:rsidRPr="00225821">
        <w:rPr>
          <w:rFonts w:ascii="Arial" w:hAnsi="Arial" w:cs="Arial"/>
          <w:color w:val="000000"/>
          <w:sz w:val="20"/>
          <w:szCs w:val="24"/>
        </w:rPr>
        <w:t xml:space="preserve"> </w:t>
      </w:r>
      <w:r w:rsidRPr="00225821">
        <w:rPr>
          <w:rFonts w:ascii="Arial" w:hAnsi="Arial" w:cs="Arial"/>
          <w:color w:val="000000"/>
          <w:sz w:val="20"/>
          <w:szCs w:val="24"/>
        </w:rPr>
        <w:t>в</w:t>
      </w:r>
      <w:r w:rsidR="00D4650A" w:rsidRPr="00225821">
        <w:rPr>
          <w:rFonts w:ascii="Arial" w:hAnsi="Arial" w:cs="Arial"/>
          <w:color w:val="000000"/>
          <w:sz w:val="20"/>
          <w:szCs w:val="24"/>
        </w:rPr>
        <w:t xml:space="preserve"> </w:t>
      </w:r>
      <w:r w:rsidRPr="00225821">
        <w:rPr>
          <w:rFonts w:ascii="Arial" w:hAnsi="Arial" w:cs="Arial"/>
          <w:color w:val="000000"/>
          <w:sz w:val="20"/>
          <w:szCs w:val="24"/>
        </w:rPr>
        <w:t>муниципальной</w:t>
      </w:r>
      <w:r w:rsidR="00D4650A" w:rsidRPr="00225821">
        <w:rPr>
          <w:rFonts w:ascii="Arial" w:hAnsi="Arial" w:cs="Arial"/>
          <w:color w:val="000000"/>
          <w:sz w:val="20"/>
          <w:szCs w:val="24"/>
        </w:rPr>
        <w:t xml:space="preserve"> </w:t>
      </w:r>
      <w:r w:rsidRPr="00225821">
        <w:rPr>
          <w:rFonts w:ascii="Arial" w:hAnsi="Arial" w:cs="Arial"/>
          <w:color w:val="000000"/>
          <w:sz w:val="20"/>
          <w:szCs w:val="24"/>
        </w:rPr>
        <w:t>газете</w:t>
      </w:r>
      <w:r w:rsidR="00D4650A" w:rsidRPr="00225821">
        <w:rPr>
          <w:rFonts w:ascii="Arial" w:hAnsi="Arial" w:cs="Arial"/>
          <w:color w:val="000000"/>
          <w:sz w:val="20"/>
          <w:szCs w:val="24"/>
        </w:rPr>
        <w:t xml:space="preserve"> </w:t>
      </w:r>
      <w:r w:rsidRPr="00225821">
        <w:rPr>
          <w:rFonts w:ascii="Arial" w:hAnsi="Arial" w:cs="Arial"/>
          <w:color w:val="000000"/>
          <w:sz w:val="20"/>
          <w:szCs w:val="24"/>
        </w:rPr>
        <w:t>«Посадский</w:t>
      </w:r>
      <w:r w:rsidR="00D4650A" w:rsidRPr="00225821">
        <w:rPr>
          <w:rFonts w:ascii="Arial" w:hAnsi="Arial" w:cs="Arial"/>
          <w:color w:val="000000"/>
          <w:sz w:val="20"/>
          <w:szCs w:val="24"/>
        </w:rPr>
        <w:t xml:space="preserve"> </w:t>
      </w:r>
      <w:r w:rsidRPr="00225821">
        <w:rPr>
          <w:rFonts w:ascii="Arial" w:hAnsi="Arial" w:cs="Arial"/>
          <w:color w:val="000000"/>
          <w:sz w:val="20"/>
          <w:szCs w:val="24"/>
        </w:rPr>
        <w:t>вестник».</w:t>
      </w:r>
    </w:p>
    <w:p w:rsidR="00325D22" w:rsidRDefault="00325D22" w:rsidP="00325D22">
      <w:pPr>
        <w:pStyle w:val="aff7"/>
        <w:jc w:val="both"/>
        <w:rPr>
          <w:rFonts w:ascii="Arial" w:hAnsi="Arial" w:cs="Arial"/>
          <w:color w:val="000000"/>
          <w:sz w:val="20"/>
          <w:szCs w:val="24"/>
        </w:rPr>
      </w:pPr>
    </w:p>
    <w:p w:rsidR="00325D22" w:rsidRPr="00225821" w:rsidRDefault="00325D22" w:rsidP="00325D22">
      <w:pPr>
        <w:pStyle w:val="aff7"/>
        <w:jc w:val="both"/>
        <w:rPr>
          <w:rFonts w:ascii="Arial" w:hAnsi="Arial" w:cs="Arial"/>
          <w:color w:val="000000"/>
          <w:sz w:val="20"/>
          <w:szCs w:val="24"/>
        </w:rPr>
      </w:pPr>
    </w:p>
    <w:p w:rsidR="00094602" w:rsidRPr="00325D22" w:rsidRDefault="00094602" w:rsidP="00225821">
      <w:pPr>
        <w:jc w:val="both"/>
        <w:rPr>
          <w:rFonts w:ascii="Arial" w:hAnsi="Arial" w:cs="Arial"/>
          <w:color w:val="000000"/>
          <w:sz w:val="20"/>
        </w:rPr>
      </w:pPr>
      <w:r w:rsidRPr="00325D22">
        <w:rPr>
          <w:rFonts w:ascii="Arial" w:hAnsi="Arial" w:cs="Arial"/>
          <w:color w:val="000000"/>
          <w:sz w:val="20"/>
        </w:rPr>
        <w:t>Глава</w:t>
      </w:r>
      <w:r w:rsidR="00D4650A" w:rsidRPr="00325D22">
        <w:rPr>
          <w:rFonts w:ascii="Arial" w:hAnsi="Arial" w:cs="Arial"/>
          <w:color w:val="000000"/>
          <w:sz w:val="20"/>
        </w:rPr>
        <w:t xml:space="preserve"> </w:t>
      </w:r>
      <w:r w:rsidRPr="00325D22">
        <w:rPr>
          <w:rFonts w:ascii="Arial" w:hAnsi="Arial" w:cs="Arial"/>
          <w:color w:val="000000"/>
          <w:sz w:val="20"/>
        </w:rPr>
        <w:t>а</w:t>
      </w:r>
      <w:r w:rsidRPr="00325D22">
        <w:rPr>
          <w:rFonts w:ascii="Arial" w:hAnsi="Arial" w:cs="Arial"/>
          <w:color w:val="000000"/>
          <w:sz w:val="20"/>
        </w:rPr>
        <w:t>д</w:t>
      </w:r>
      <w:r w:rsidRPr="00325D22">
        <w:rPr>
          <w:rFonts w:ascii="Arial" w:hAnsi="Arial" w:cs="Arial"/>
          <w:color w:val="000000"/>
          <w:sz w:val="20"/>
        </w:rPr>
        <w:t>министрации</w:t>
      </w:r>
    </w:p>
    <w:p w:rsidR="00094602" w:rsidRPr="00325D22" w:rsidRDefault="00094602" w:rsidP="00225821">
      <w:pPr>
        <w:jc w:val="both"/>
        <w:rPr>
          <w:rFonts w:ascii="Arial" w:hAnsi="Arial" w:cs="Arial"/>
          <w:color w:val="000000"/>
          <w:sz w:val="20"/>
        </w:rPr>
      </w:pPr>
      <w:r w:rsidRPr="00325D22">
        <w:rPr>
          <w:rFonts w:ascii="Arial" w:hAnsi="Arial" w:cs="Arial"/>
          <w:color w:val="000000"/>
          <w:sz w:val="20"/>
        </w:rPr>
        <w:t>Мариинско-Посадского</w:t>
      </w:r>
      <w:r w:rsidR="00D4650A" w:rsidRPr="00325D22">
        <w:rPr>
          <w:rFonts w:ascii="Arial" w:hAnsi="Arial" w:cs="Arial"/>
          <w:color w:val="000000"/>
          <w:sz w:val="20"/>
        </w:rPr>
        <w:t xml:space="preserve"> </w:t>
      </w:r>
      <w:r w:rsidRPr="00325D22">
        <w:rPr>
          <w:rFonts w:ascii="Arial" w:hAnsi="Arial" w:cs="Arial"/>
          <w:color w:val="000000"/>
          <w:sz w:val="20"/>
        </w:rPr>
        <w:t>района</w:t>
      </w:r>
      <w:r w:rsidR="00D4650A" w:rsidRPr="00325D22">
        <w:rPr>
          <w:rFonts w:ascii="Arial" w:hAnsi="Arial" w:cs="Arial"/>
          <w:color w:val="000000"/>
          <w:sz w:val="20"/>
        </w:rPr>
        <w:t xml:space="preserve"> </w:t>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r w:rsidR="00325D22">
        <w:rPr>
          <w:rFonts w:ascii="Arial" w:hAnsi="Arial" w:cs="Arial"/>
          <w:color w:val="000000"/>
          <w:sz w:val="20"/>
        </w:rPr>
        <w:tab/>
      </w:r>
      <w:proofErr w:type="spellStart"/>
      <w:r w:rsidRPr="00325D22">
        <w:rPr>
          <w:rFonts w:ascii="Arial" w:hAnsi="Arial" w:cs="Arial"/>
          <w:color w:val="000000"/>
          <w:sz w:val="20"/>
        </w:rPr>
        <w:t>В.Н.Мустаев</w:t>
      </w:r>
      <w:proofErr w:type="spellEnd"/>
    </w:p>
    <w:p w:rsidR="00094602" w:rsidRPr="00325D22" w:rsidRDefault="00D4650A" w:rsidP="00225821">
      <w:pPr>
        <w:jc w:val="both"/>
        <w:rPr>
          <w:rFonts w:ascii="Arial" w:hAnsi="Arial" w:cs="Arial"/>
          <w:color w:val="000000"/>
          <w:sz w:val="20"/>
        </w:rPr>
      </w:pPr>
      <w:r w:rsidRPr="00325D22">
        <w:rPr>
          <w:rFonts w:ascii="Arial" w:hAnsi="Arial" w:cs="Arial"/>
          <w:color w:val="000000"/>
          <w:sz w:val="20"/>
        </w:rPr>
        <w:t xml:space="preserve"> </w:t>
      </w:r>
    </w:p>
    <w:p w:rsidR="00094602" w:rsidRPr="00225821" w:rsidRDefault="00D4650A" w:rsidP="00225821">
      <w:pPr>
        <w:jc w:val="both"/>
        <w:rPr>
          <w:rFonts w:ascii="Arial" w:hAnsi="Arial" w:cs="Arial"/>
          <w:b/>
          <w:i/>
          <w:color w:val="000000"/>
          <w:sz w:val="20"/>
        </w:rPr>
      </w:pPr>
      <w:r w:rsidRPr="00225821">
        <w:rPr>
          <w:rFonts w:ascii="Arial" w:hAnsi="Arial" w:cs="Arial"/>
          <w:b/>
          <w:i/>
          <w:color w:val="000000"/>
          <w:sz w:val="20"/>
        </w:rPr>
        <w:t xml:space="preserve"> </w:t>
      </w:r>
    </w:p>
    <w:p w:rsidR="00094602" w:rsidRPr="00225821" w:rsidRDefault="00094602" w:rsidP="00225821">
      <w:pPr>
        <w:pStyle w:val="ConsPlusNormal"/>
        <w:widowControl/>
        <w:ind w:firstLine="0"/>
        <w:jc w:val="right"/>
        <w:rPr>
          <w:color w:val="000000"/>
          <w:szCs w:val="26"/>
        </w:rPr>
      </w:pPr>
      <w:r w:rsidRPr="00225821">
        <w:rPr>
          <w:color w:val="000000"/>
          <w:szCs w:val="26"/>
        </w:rPr>
        <w:t>Приложение</w:t>
      </w:r>
      <w:r w:rsidR="00D4650A" w:rsidRPr="00225821">
        <w:rPr>
          <w:color w:val="000000"/>
          <w:szCs w:val="26"/>
        </w:rPr>
        <w:t xml:space="preserve"> </w:t>
      </w:r>
    </w:p>
    <w:p w:rsidR="00094602" w:rsidRPr="00225821" w:rsidRDefault="00094602" w:rsidP="00225821">
      <w:pPr>
        <w:pStyle w:val="ConsPlusNormal"/>
        <w:widowControl/>
        <w:ind w:firstLine="0"/>
        <w:jc w:val="right"/>
        <w:rPr>
          <w:color w:val="000000"/>
          <w:szCs w:val="26"/>
        </w:rPr>
      </w:pPr>
      <w:r w:rsidRPr="00225821">
        <w:rPr>
          <w:color w:val="000000"/>
          <w:szCs w:val="26"/>
        </w:rPr>
        <w:t>к</w:t>
      </w:r>
      <w:r w:rsidR="00D4650A" w:rsidRPr="00225821">
        <w:rPr>
          <w:color w:val="000000"/>
          <w:szCs w:val="26"/>
        </w:rPr>
        <w:t xml:space="preserve"> </w:t>
      </w:r>
      <w:r w:rsidRPr="00225821">
        <w:rPr>
          <w:color w:val="000000"/>
          <w:szCs w:val="26"/>
        </w:rPr>
        <w:t>постановлению</w:t>
      </w:r>
      <w:r w:rsidR="00D4650A" w:rsidRPr="00225821">
        <w:rPr>
          <w:color w:val="000000"/>
          <w:szCs w:val="26"/>
        </w:rPr>
        <w:t xml:space="preserve"> </w:t>
      </w:r>
      <w:r w:rsidRPr="00225821">
        <w:rPr>
          <w:color w:val="000000"/>
          <w:szCs w:val="26"/>
        </w:rPr>
        <w:t>администрации</w:t>
      </w:r>
      <w:r w:rsidR="00D4650A" w:rsidRPr="00225821">
        <w:rPr>
          <w:color w:val="000000"/>
          <w:szCs w:val="26"/>
        </w:rPr>
        <w:t xml:space="preserve"> </w:t>
      </w:r>
    </w:p>
    <w:p w:rsidR="00094602" w:rsidRPr="00225821" w:rsidRDefault="00094602" w:rsidP="00225821">
      <w:pPr>
        <w:pStyle w:val="ConsPlusNormal"/>
        <w:widowControl/>
        <w:ind w:firstLine="0"/>
        <w:jc w:val="right"/>
        <w:rPr>
          <w:color w:val="000000"/>
          <w:szCs w:val="26"/>
        </w:rPr>
      </w:pPr>
      <w:r w:rsidRPr="00225821">
        <w:rPr>
          <w:color w:val="000000"/>
          <w:szCs w:val="26"/>
        </w:rPr>
        <w:t>Мариинско-Посадского</w:t>
      </w:r>
      <w:r w:rsidR="00D4650A" w:rsidRPr="00225821">
        <w:rPr>
          <w:color w:val="000000"/>
          <w:szCs w:val="26"/>
        </w:rPr>
        <w:t xml:space="preserve"> </w:t>
      </w:r>
      <w:r w:rsidRPr="00225821">
        <w:rPr>
          <w:color w:val="000000"/>
          <w:szCs w:val="26"/>
        </w:rPr>
        <w:t>района</w:t>
      </w:r>
    </w:p>
    <w:p w:rsidR="00E92620" w:rsidRPr="00225821" w:rsidRDefault="00D4650A" w:rsidP="00225821">
      <w:pPr>
        <w:pStyle w:val="ConsPlusNormal"/>
        <w:widowControl/>
        <w:ind w:firstLine="0"/>
        <w:jc w:val="center"/>
        <w:rPr>
          <w:color w:val="000000"/>
          <w:szCs w:val="26"/>
        </w:rPr>
      </w:pPr>
      <w:r w:rsidRPr="00225821">
        <w:rPr>
          <w:color w:val="000000"/>
          <w:szCs w:val="26"/>
        </w:rPr>
        <w:t xml:space="preserve"> </w:t>
      </w:r>
      <w:r w:rsidR="00094602" w:rsidRPr="00225821">
        <w:rPr>
          <w:color w:val="000000"/>
          <w:szCs w:val="26"/>
        </w:rPr>
        <w:t>от</w:t>
      </w:r>
      <w:r w:rsidRPr="00225821">
        <w:rPr>
          <w:color w:val="000000"/>
          <w:szCs w:val="26"/>
        </w:rPr>
        <w:t xml:space="preserve"> </w:t>
      </w:r>
      <w:r w:rsidR="00094602" w:rsidRPr="00225821">
        <w:rPr>
          <w:color w:val="000000"/>
          <w:szCs w:val="26"/>
        </w:rPr>
        <w:t>09.11.2020г.</w:t>
      </w:r>
      <w:r w:rsidRPr="00225821">
        <w:rPr>
          <w:color w:val="000000"/>
          <w:szCs w:val="26"/>
        </w:rPr>
        <w:t xml:space="preserve"> </w:t>
      </w:r>
      <w:r w:rsidR="00094602" w:rsidRPr="00225821">
        <w:rPr>
          <w:color w:val="000000"/>
          <w:szCs w:val="26"/>
        </w:rPr>
        <w:t>№</w:t>
      </w:r>
      <w:r w:rsidRPr="00225821">
        <w:rPr>
          <w:color w:val="000000"/>
          <w:szCs w:val="26"/>
        </w:rPr>
        <w:t xml:space="preserve"> </w:t>
      </w:r>
      <w:r w:rsidR="00094602" w:rsidRPr="00225821">
        <w:rPr>
          <w:color w:val="000000"/>
          <w:szCs w:val="26"/>
        </w:rPr>
        <w:t>725694</w:t>
      </w:r>
    </w:p>
    <w:p w:rsidR="00094602" w:rsidRPr="00225821" w:rsidRDefault="00094602" w:rsidP="00225821">
      <w:pPr>
        <w:pStyle w:val="Style3"/>
        <w:widowControl/>
        <w:spacing w:line="240" w:lineRule="auto"/>
        <w:jc w:val="center"/>
        <w:rPr>
          <w:rFonts w:ascii="Arial" w:hAnsi="Arial" w:cs="Arial"/>
          <w:color w:val="000000"/>
          <w:sz w:val="20"/>
          <w:szCs w:val="26"/>
        </w:rPr>
      </w:pPr>
      <w:r w:rsidRPr="00225821">
        <w:rPr>
          <w:rFonts w:ascii="Arial" w:hAnsi="Arial" w:cs="Arial"/>
          <w:color w:val="000000"/>
          <w:sz w:val="20"/>
          <w:szCs w:val="26"/>
        </w:rPr>
        <w:t>Программа</w:t>
      </w:r>
    </w:p>
    <w:p w:rsidR="00094602" w:rsidRPr="00225821" w:rsidRDefault="00094602" w:rsidP="00225821">
      <w:pPr>
        <w:pStyle w:val="Style4"/>
        <w:widowControl/>
        <w:spacing w:line="240" w:lineRule="auto"/>
        <w:jc w:val="center"/>
        <w:rPr>
          <w:rFonts w:ascii="Arial" w:hAnsi="Arial" w:cs="Arial"/>
          <w:b/>
          <w:color w:val="000000"/>
          <w:sz w:val="20"/>
          <w:szCs w:val="26"/>
        </w:rPr>
      </w:pPr>
      <w:r w:rsidRPr="00225821">
        <w:rPr>
          <w:rFonts w:ascii="Arial" w:hAnsi="Arial" w:cs="Arial"/>
          <w:color w:val="000000"/>
          <w:sz w:val="20"/>
          <w:szCs w:val="26"/>
        </w:rPr>
        <w:t>проверки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b/>
          <w:color w:val="000000"/>
          <w:sz w:val="20"/>
        </w:rPr>
        <w:t>к</w:t>
      </w:r>
      <w:r w:rsidR="00D4650A" w:rsidRPr="00225821">
        <w:rPr>
          <w:rFonts w:ascii="Arial" w:hAnsi="Arial" w:cs="Arial"/>
          <w:b/>
          <w:color w:val="000000"/>
          <w:sz w:val="20"/>
        </w:rPr>
        <w:t xml:space="preserve"> </w:t>
      </w:r>
      <w:r w:rsidRPr="00225821">
        <w:rPr>
          <w:rFonts w:ascii="Arial" w:hAnsi="Arial" w:cs="Arial"/>
          <w:b/>
          <w:color w:val="000000"/>
          <w:sz w:val="20"/>
        </w:rPr>
        <w:t>отопительному</w:t>
      </w:r>
      <w:r w:rsidR="00D4650A" w:rsidRPr="00225821">
        <w:rPr>
          <w:rFonts w:ascii="Arial" w:hAnsi="Arial" w:cs="Arial"/>
          <w:b/>
          <w:color w:val="000000"/>
          <w:sz w:val="20"/>
        </w:rPr>
        <w:t xml:space="preserve"> </w:t>
      </w:r>
      <w:r w:rsidRPr="00225821">
        <w:rPr>
          <w:rFonts w:ascii="Arial" w:hAnsi="Arial" w:cs="Arial"/>
          <w:b/>
          <w:color w:val="000000"/>
          <w:sz w:val="20"/>
        </w:rPr>
        <w:t>сезону</w:t>
      </w:r>
      <w:r w:rsidR="00D4650A" w:rsidRPr="00225821">
        <w:rPr>
          <w:rFonts w:ascii="Arial" w:hAnsi="Arial" w:cs="Arial"/>
          <w:b/>
          <w:color w:val="000000"/>
          <w:sz w:val="20"/>
        </w:rPr>
        <w:t xml:space="preserve"> </w:t>
      </w:r>
      <w:r w:rsidRPr="00225821">
        <w:rPr>
          <w:rFonts w:ascii="Arial" w:hAnsi="Arial" w:cs="Arial"/>
          <w:b/>
          <w:color w:val="000000"/>
          <w:sz w:val="20"/>
        </w:rPr>
        <w:t>2019-2020</w:t>
      </w:r>
      <w:r w:rsidR="00D4650A" w:rsidRPr="00225821">
        <w:rPr>
          <w:rFonts w:ascii="Arial" w:hAnsi="Arial" w:cs="Arial"/>
          <w:b/>
          <w:color w:val="000000"/>
          <w:sz w:val="20"/>
        </w:rPr>
        <w:t xml:space="preserve"> </w:t>
      </w:r>
      <w:proofErr w:type="spellStart"/>
      <w:r w:rsidRPr="00225821">
        <w:rPr>
          <w:rFonts w:ascii="Arial" w:hAnsi="Arial" w:cs="Arial"/>
          <w:b/>
          <w:color w:val="000000"/>
          <w:sz w:val="20"/>
        </w:rPr>
        <w:t>г.г</w:t>
      </w:r>
      <w:proofErr w:type="spellEnd"/>
      <w:r w:rsidRPr="00225821">
        <w:rPr>
          <w:rFonts w:ascii="Arial" w:hAnsi="Arial" w:cs="Arial"/>
          <w:b/>
          <w:color w:val="000000"/>
          <w:sz w:val="20"/>
        </w:rPr>
        <w:t>.</w:t>
      </w:r>
      <w:r w:rsidR="00D4650A" w:rsidRPr="00225821">
        <w:rPr>
          <w:rFonts w:ascii="Arial" w:hAnsi="Arial" w:cs="Arial"/>
          <w:b/>
          <w:color w:val="000000"/>
          <w:sz w:val="20"/>
        </w:rPr>
        <w:t xml:space="preserve"> </w:t>
      </w:r>
      <w:r w:rsidRPr="00225821">
        <w:rPr>
          <w:rFonts w:ascii="Arial" w:hAnsi="Arial" w:cs="Arial"/>
          <w:b/>
          <w:color w:val="000000"/>
          <w:sz w:val="20"/>
        </w:rPr>
        <w:t>и</w:t>
      </w:r>
      <w:r w:rsidR="00D4650A" w:rsidRPr="00225821">
        <w:rPr>
          <w:rFonts w:ascii="Arial" w:hAnsi="Arial" w:cs="Arial"/>
          <w:b/>
          <w:color w:val="000000"/>
          <w:sz w:val="20"/>
        </w:rPr>
        <w:t xml:space="preserve"> </w:t>
      </w:r>
      <w:r w:rsidRPr="00225821">
        <w:rPr>
          <w:rFonts w:ascii="Arial" w:hAnsi="Arial" w:cs="Arial"/>
          <w:b/>
          <w:color w:val="000000"/>
          <w:sz w:val="20"/>
        </w:rPr>
        <w:t>на</w:t>
      </w:r>
      <w:r w:rsidR="00D4650A" w:rsidRPr="00225821">
        <w:rPr>
          <w:rFonts w:ascii="Arial" w:hAnsi="Arial" w:cs="Arial"/>
          <w:b/>
          <w:color w:val="000000"/>
          <w:sz w:val="20"/>
        </w:rPr>
        <w:t xml:space="preserve"> </w:t>
      </w:r>
      <w:r w:rsidRPr="00225821">
        <w:rPr>
          <w:rFonts w:ascii="Arial" w:hAnsi="Arial" w:cs="Arial"/>
          <w:b/>
          <w:color w:val="000000"/>
          <w:sz w:val="20"/>
        </w:rPr>
        <w:t>период</w:t>
      </w:r>
      <w:r w:rsidR="00D4650A" w:rsidRPr="00225821">
        <w:rPr>
          <w:rFonts w:ascii="Arial" w:hAnsi="Arial" w:cs="Arial"/>
          <w:b/>
          <w:color w:val="000000"/>
          <w:sz w:val="20"/>
        </w:rPr>
        <w:t xml:space="preserve"> </w:t>
      </w:r>
      <w:r w:rsidRPr="00225821">
        <w:rPr>
          <w:rFonts w:ascii="Arial" w:hAnsi="Arial" w:cs="Arial"/>
          <w:b/>
          <w:color w:val="000000"/>
          <w:sz w:val="20"/>
        </w:rPr>
        <w:t>до</w:t>
      </w:r>
      <w:r w:rsidR="00D4650A" w:rsidRPr="00225821">
        <w:rPr>
          <w:rFonts w:ascii="Arial" w:hAnsi="Arial" w:cs="Arial"/>
          <w:b/>
          <w:color w:val="000000"/>
          <w:sz w:val="20"/>
        </w:rPr>
        <w:t xml:space="preserve"> </w:t>
      </w:r>
      <w:r w:rsidRPr="00225821">
        <w:rPr>
          <w:rFonts w:ascii="Arial" w:hAnsi="Arial" w:cs="Arial"/>
          <w:b/>
          <w:color w:val="000000"/>
          <w:sz w:val="20"/>
        </w:rPr>
        <w:t>2025</w:t>
      </w:r>
      <w:r w:rsidR="00D4650A" w:rsidRPr="00225821">
        <w:rPr>
          <w:rFonts w:ascii="Arial" w:hAnsi="Arial" w:cs="Arial"/>
          <w:b/>
          <w:color w:val="000000"/>
          <w:sz w:val="20"/>
        </w:rPr>
        <w:t xml:space="preserve"> </w:t>
      </w:r>
      <w:r w:rsidRPr="00225821">
        <w:rPr>
          <w:rFonts w:ascii="Arial" w:hAnsi="Arial" w:cs="Arial"/>
          <w:b/>
          <w:color w:val="000000"/>
          <w:sz w:val="20"/>
        </w:rPr>
        <w:t>г.</w:t>
      </w:r>
    </w:p>
    <w:p w:rsidR="00094602" w:rsidRPr="00225821" w:rsidRDefault="00094602" w:rsidP="00225821">
      <w:pPr>
        <w:pStyle w:val="Style9"/>
        <w:jc w:val="center"/>
        <w:rPr>
          <w:rFonts w:ascii="Arial" w:hAnsi="Arial" w:cs="Arial"/>
          <w:color w:val="000000"/>
          <w:szCs w:val="26"/>
        </w:rPr>
      </w:pPr>
      <w:r w:rsidRPr="00225821">
        <w:rPr>
          <w:rFonts w:ascii="Arial" w:hAnsi="Arial" w:cs="Arial"/>
          <w:color w:val="000000"/>
          <w:szCs w:val="26"/>
        </w:rPr>
        <w:t>I.</w:t>
      </w:r>
      <w:r w:rsidR="00D4650A" w:rsidRPr="00225821">
        <w:rPr>
          <w:rFonts w:ascii="Arial" w:hAnsi="Arial" w:cs="Arial"/>
          <w:color w:val="000000"/>
          <w:szCs w:val="26"/>
        </w:rPr>
        <w:t xml:space="preserve"> </w:t>
      </w:r>
      <w:r w:rsidRPr="00225821">
        <w:rPr>
          <w:rFonts w:ascii="Arial" w:hAnsi="Arial" w:cs="Arial"/>
          <w:i/>
          <w:color w:val="000000"/>
          <w:szCs w:val="26"/>
        </w:rPr>
        <w:t>Общие</w:t>
      </w:r>
      <w:r w:rsidR="00D4650A" w:rsidRPr="00225821">
        <w:rPr>
          <w:rFonts w:ascii="Arial" w:hAnsi="Arial" w:cs="Arial"/>
          <w:color w:val="000000"/>
          <w:szCs w:val="26"/>
        </w:rPr>
        <w:t xml:space="preserve"> </w:t>
      </w:r>
      <w:r w:rsidRPr="00225821">
        <w:rPr>
          <w:rFonts w:ascii="Arial" w:hAnsi="Arial" w:cs="Arial"/>
          <w:color w:val="000000"/>
          <w:szCs w:val="26"/>
        </w:rPr>
        <w:t>положения</w:t>
      </w:r>
    </w:p>
    <w:p w:rsidR="00E92620" w:rsidRPr="00225821" w:rsidRDefault="00094602" w:rsidP="00225821">
      <w:pPr>
        <w:pStyle w:val="Style6"/>
        <w:widowControl/>
        <w:numPr>
          <w:ilvl w:val="0"/>
          <w:numId w:val="40"/>
        </w:numPr>
        <w:tabs>
          <w:tab w:val="left" w:pos="821"/>
          <w:tab w:val="left" w:pos="6403"/>
        </w:tabs>
        <w:ind w:firstLine="557"/>
        <w:jc w:val="both"/>
        <w:rPr>
          <w:rFonts w:ascii="Arial" w:hAnsi="Arial" w:cs="Arial"/>
          <w:color w:val="000000"/>
          <w:spacing w:val="20"/>
          <w:sz w:val="20"/>
          <w:szCs w:val="26"/>
        </w:rPr>
      </w:pPr>
      <w:r w:rsidRPr="00225821">
        <w:rPr>
          <w:rFonts w:ascii="Arial" w:hAnsi="Arial" w:cs="Arial"/>
          <w:color w:val="000000"/>
          <w:sz w:val="20"/>
          <w:szCs w:val="26"/>
        </w:rPr>
        <w:t>Настоящая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Программа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разработана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Федеральным</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законом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от</w:t>
      </w:r>
      <w:r w:rsidR="00D4650A" w:rsidRPr="00225821">
        <w:rPr>
          <w:rFonts w:ascii="Arial" w:hAnsi="Arial" w:cs="Arial"/>
          <w:color w:val="000000"/>
          <w:sz w:val="20"/>
          <w:szCs w:val="26"/>
        </w:rPr>
        <w:t xml:space="preserve"> </w:t>
      </w:r>
      <w:r w:rsidRPr="00225821">
        <w:rPr>
          <w:rFonts w:ascii="Arial" w:hAnsi="Arial" w:cs="Arial"/>
          <w:color w:val="000000"/>
          <w:sz w:val="20"/>
          <w:szCs w:val="26"/>
        </w:rPr>
        <w:t>27</w:t>
      </w:r>
      <w:r w:rsidR="00D4650A" w:rsidRPr="00225821">
        <w:rPr>
          <w:rFonts w:ascii="Arial" w:hAnsi="Arial" w:cs="Arial"/>
          <w:color w:val="000000"/>
          <w:sz w:val="20"/>
          <w:szCs w:val="26"/>
        </w:rPr>
        <w:t xml:space="preserve"> </w:t>
      </w:r>
      <w:r w:rsidRPr="00225821">
        <w:rPr>
          <w:rFonts w:ascii="Arial" w:hAnsi="Arial" w:cs="Arial"/>
          <w:color w:val="000000"/>
          <w:sz w:val="20"/>
          <w:szCs w:val="26"/>
        </w:rPr>
        <w:t>июля</w:t>
      </w:r>
      <w:r w:rsidR="00D4650A" w:rsidRPr="00225821">
        <w:rPr>
          <w:rFonts w:ascii="Arial" w:hAnsi="Arial" w:cs="Arial"/>
          <w:color w:val="000000"/>
          <w:sz w:val="20"/>
          <w:szCs w:val="26"/>
        </w:rPr>
        <w:t xml:space="preserve"> </w:t>
      </w:r>
      <w:r w:rsidRPr="00225821">
        <w:rPr>
          <w:rFonts w:ascii="Arial" w:hAnsi="Arial" w:cs="Arial"/>
          <w:color w:val="000000"/>
          <w:sz w:val="20"/>
          <w:szCs w:val="26"/>
        </w:rPr>
        <w:t>2010</w:t>
      </w:r>
      <w:r w:rsidR="00D4650A" w:rsidRPr="00225821">
        <w:rPr>
          <w:rFonts w:ascii="Arial" w:hAnsi="Arial" w:cs="Arial"/>
          <w:color w:val="000000"/>
          <w:sz w:val="20"/>
          <w:szCs w:val="26"/>
        </w:rPr>
        <w:t xml:space="preserve"> </w:t>
      </w:r>
      <w:r w:rsidRPr="00225821">
        <w:rPr>
          <w:rFonts w:ascii="Arial" w:hAnsi="Arial" w:cs="Arial"/>
          <w:color w:val="000000"/>
          <w:sz w:val="20"/>
          <w:szCs w:val="26"/>
        </w:rPr>
        <w:t>г.</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190-ФЗ</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(далее</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Закон</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теплоснабжении)</w:t>
      </w:r>
      <w:r w:rsidR="00D4650A" w:rsidRPr="00225821">
        <w:rPr>
          <w:rFonts w:ascii="Arial" w:hAnsi="Arial" w:cs="Arial"/>
          <w:color w:val="000000"/>
          <w:sz w:val="20"/>
          <w:szCs w:val="26"/>
        </w:rPr>
        <w:t xml:space="preserve"> </w:t>
      </w:r>
      <w:r w:rsidRPr="00225821">
        <w:rPr>
          <w:rFonts w:ascii="Arial" w:hAnsi="Arial" w:cs="Arial"/>
          <w:b/>
          <w:i/>
          <w:color w:val="000000"/>
          <w:sz w:val="20"/>
          <w:szCs w:val="26"/>
        </w:rPr>
        <w:t>и</w:t>
      </w:r>
      <w:r w:rsidR="00D4650A" w:rsidRPr="00225821">
        <w:rPr>
          <w:rFonts w:ascii="Arial" w:hAnsi="Arial" w:cs="Arial"/>
          <w:b/>
          <w:i/>
          <w:color w:val="000000"/>
          <w:sz w:val="20"/>
          <w:szCs w:val="26"/>
        </w:rPr>
        <w:t xml:space="preserve"> </w:t>
      </w:r>
      <w:r w:rsidRPr="00225821">
        <w:rPr>
          <w:rFonts w:ascii="Arial" w:hAnsi="Arial" w:cs="Arial"/>
          <w:color w:val="000000"/>
          <w:sz w:val="20"/>
          <w:szCs w:val="26"/>
        </w:rPr>
        <w:t>определяет</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порядок</w:t>
      </w:r>
      <w:r w:rsidR="00D4650A" w:rsidRPr="00225821">
        <w:rPr>
          <w:rFonts w:ascii="Arial" w:hAnsi="Arial" w:cs="Arial"/>
          <w:color w:val="000000"/>
          <w:sz w:val="20"/>
          <w:szCs w:val="26"/>
        </w:rPr>
        <w:t xml:space="preserve"> </w:t>
      </w:r>
      <w:r w:rsidRPr="00225821">
        <w:rPr>
          <w:rFonts w:ascii="Arial" w:hAnsi="Arial" w:cs="Arial"/>
          <w:color w:val="000000"/>
          <w:sz w:val="20"/>
          <w:szCs w:val="26"/>
        </w:rPr>
        <w:t>оценки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отопительному</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периоду</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теплоснабжающих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теплосетевых</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потребителей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r w:rsidR="00D4650A" w:rsidRPr="00225821">
        <w:rPr>
          <w:rFonts w:ascii="Arial" w:hAnsi="Arial" w:cs="Arial"/>
          <w:color w:val="000000"/>
          <w:sz w:val="20"/>
          <w:szCs w:val="26"/>
        </w:rPr>
        <w:t xml:space="preserve"> </w:t>
      </w:r>
      <w:proofErr w:type="spellStart"/>
      <w:r w:rsidRPr="00225821">
        <w:rPr>
          <w:rFonts w:ascii="Arial" w:hAnsi="Arial" w:cs="Arial"/>
          <w:b/>
          <w:color w:val="000000"/>
          <w:sz w:val="20"/>
          <w:szCs w:val="26"/>
        </w:rPr>
        <w:t>теплопотребляющие</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подключены</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системе</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(далее</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программа).</w:t>
      </w:r>
    </w:p>
    <w:p w:rsidR="00094602" w:rsidRPr="00225821" w:rsidRDefault="00094602" w:rsidP="00225821">
      <w:pPr>
        <w:pStyle w:val="Style6"/>
        <w:widowControl/>
        <w:numPr>
          <w:ilvl w:val="0"/>
          <w:numId w:val="40"/>
        </w:numPr>
        <w:tabs>
          <w:tab w:val="left" w:pos="821"/>
        </w:tabs>
        <w:ind w:left="557"/>
        <w:jc w:val="center"/>
        <w:rPr>
          <w:rFonts w:ascii="Arial" w:hAnsi="Arial" w:cs="Arial"/>
          <w:color w:val="000000"/>
          <w:sz w:val="20"/>
          <w:szCs w:val="26"/>
        </w:rPr>
      </w:pPr>
      <w:r w:rsidRPr="00225821">
        <w:rPr>
          <w:rFonts w:ascii="Arial" w:hAnsi="Arial" w:cs="Arial"/>
          <w:color w:val="000000"/>
          <w:sz w:val="20"/>
          <w:szCs w:val="26"/>
        </w:rPr>
        <w:t>Порядок</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проверки</w:t>
      </w:r>
    </w:p>
    <w:p w:rsidR="00094602" w:rsidRPr="00225821" w:rsidRDefault="00094602" w:rsidP="00225821">
      <w:pPr>
        <w:pStyle w:val="Style6"/>
        <w:widowControl/>
        <w:tabs>
          <w:tab w:val="left" w:pos="936"/>
        </w:tabs>
        <w:ind w:firstLine="567"/>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осуществляются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утвержденной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постановлением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администрации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Мариинско-Посадского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района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Чувашской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Республики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(далее</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комиссия).</w:t>
      </w:r>
    </w:p>
    <w:p w:rsidR="00094602" w:rsidRPr="00225821" w:rsidRDefault="00094602" w:rsidP="00225821">
      <w:pPr>
        <w:ind w:firstLine="567"/>
        <w:rPr>
          <w:rFonts w:ascii="Arial" w:hAnsi="Arial" w:cs="Arial"/>
          <w:color w:val="000000"/>
          <w:sz w:val="20"/>
          <w:szCs w:val="26"/>
        </w:rPr>
      </w:pPr>
      <w:r w:rsidRPr="00225821">
        <w:rPr>
          <w:rFonts w:ascii="Arial" w:hAnsi="Arial" w:cs="Arial"/>
          <w:color w:val="000000"/>
          <w:sz w:val="20"/>
          <w:szCs w:val="26"/>
        </w:rPr>
        <w:t>Работа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программой,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указываются:</w:t>
      </w:r>
    </w:p>
    <w:p w:rsidR="00094602" w:rsidRPr="00225821" w:rsidRDefault="00094602" w:rsidP="00225821">
      <w:pPr>
        <w:pStyle w:val="Style9"/>
        <w:ind w:firstLine="567"/>
        <w:rPr>
          <w:rFonts w:ascii="Arial" w:hAnsi="Arial" w:cs="Arial"/>
          <w:color w:val="000000"/>
          <w:szCs w:val="26"/>
        </w:rPr>
      </w:pPr>
      <w:r w:rsidRPr="00225821">
        <w:rPr>
          <w:rFonts w:ascii="Arial" w:hAnsi="Arial" w:cs="Arial"/>
          <w:color w:val="000000"/>
          <w:szCs w:val="26"/>
        </w:rPr>
        <w:t>объекты,</w:t>
      </w:r>
      <w:r w:rsidR="00D4650A" w:rsidRPr="00225821">
        <w:rPr>
          <w:rFonts w:ascii="Arial" w:hAnsi="Arial" w:cs="Arial"/>
          <w:color w:val="000000"/>
          <w:szCs w:val="26"/>
        </w:rPr>
        <w:t xml:space="preserve"> </w:t>
      </w:r>
      <w:r w:rsidRPr="00225821">
        <w:rPr>
          <w:rFonts w:ascii="Arial" w:hAnsi="Arial" w:cs="Arial"/>
          <w:color w:val="000000"/>
          <w:szCs w:val="26"/>
        </w:rPr>
        <w:t>подлежащие</w:t>
      </w:r>
      <w:r w:rsidR="00D4650A" w:rsidRPr="00225821">
        <w:rPr>
          <w:rFonts w:ascii="Arial" w:hAnsi="Arial" w:cs="Arial"/>
          <w:color w:val="000000"/>
          <w:szCs w:val="26"/>
        </w:rPr>
        <w:t xml:space="preserve"> </w:t>
      </w:r>
      <w:r w:rsidRPr="00225821">
        <w:rPr>
          <w:rFonts w:ascii="Arial" w:hAnsi="Arial" w:cs="Arial"/>
          <w:color w:val="000000"/>
          <w:szCs w:val="26"/>
        </w:rPr>
        <w:t>проверке;</w:t>
      </w:r>
      <w:r w:rsidR="00D4650A" w:rsidRPr="00225821">
        <w:rPr>
          <w:rFonts w:ascii="Arial" w:hAnsi="Arial" w:cs="Arial"/>
          <w:color w:val="000000"/>
          <w:szCs w:val="26"/>
        </w:rPr>
        <w:t xml:space="preserve"> </w:t>
      </w:r>
    </w:p>
    <w:p w:rsidR="00094602" w:rsidRPr="00225821" w:rsidRDefault="00094602" w:rsidP="00225821">
      <w:pPr>
        <w:pStyle w:val="Style9"/>
        <w:ind w:firstLine="567"/>
        <w:rPr>
          <w:rFonts w:ascii="Arial" w:hAnsi="Arial" w:cs="Arial"/>
          <w:color w:val="000000"/>
          <w:szCs w:val="26"/>
        </w:rPr>
      </w:pPr>
      <w:r w:rsidRPr="00225821">
        <w:rPr>
          <w:rFonts w:ascii="Arial" w:hAnsi="Arial" w:cs="Arial"/>
          <w:color w:val="000000"/>
          <w:szCs w:val="26"/>
        </w:rPr>
        <w:t>сроки</w:t>
      </w:r>
      <w:r w:rsidR="00D4650A" w:rsidRPr="00225821">
        <w:rPr>
          <w:rFonts w:ascii="Arial" w:hAnsi="Arial" w:cs="Arial"/>
          <w:color w:val="000000"/>
          <w:szCs w:val="26"/>
        </w:rPr>
        <w:t xml:space="preserve"> </w:t>
      </w:r>
      <w:r w:rsidRPr="00225821">
        <w:rPr>
          <w:rFonts w:ascii="Arial" w:hAnsi="Arial" w:cs="Arial"/>
          <w:color w:val="000000"/>
          <w:szCs w:val="26"/>
        </w:rPr>
        <w:t>проведения</w:t>
      </w:r>
      <w:r w:rsidR="00D4650A" w:rsidRPr="00225821">
        <w:rPr>
          <w:rFonts w:ascii="Arial" w:hAnsi="Arial" w:cs="Arial"/>
          <w:color w:val="000000"/>
          <w:szCs w:val="26"/>
        </w:rPr>
        <w:t xml:space="preserve"> </w:t>
      </w:r>
      <w:r w:rsidRPr="00225821">
        <w:rPr>
          <w:rFonts w:ascii="Arial" w:hAnsi="Arial" w:cs="Arial"/>
          <w:color w:val="000000"/>
          <w:szCs w:val="26"/>
        </w:rPr>
        <w:t>проверки;</w:t>
      </w:r>
    </w:p>
    <w:p w:rsidR="00094602" w:rsidRPr="00225821" w:rsidRDefault="00094602" w:rsidP="00225821">
      <w:pPr>
        <w:ind w:firstLine="567"/>
        <w:rPr>
          <w:rFonts w:ascii="Arial" w:hAnsi="Arial" w:cs="Arial"/>
          <w:color w:val="000000"/>
          <w:sz w:val="20"/>
          <w:szCs w:val="26"/>
        </w:rPr>
      </w:pPr>
      <w:r w:rsidRPr="00225821">
        <w:rPr>
          <w:rFonts w:ascii="Arial" w:hAnsi="Arial" w:cs="Arial"/>
          <w:color w:val="000000"/>
          <w:sz w:val="20"/>
          <w:szCs w:val="26"/>
        </w:rPr>
        <w:t>документы,</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проверяемые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ходе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w:t>
      </w:r>
      <w:r w:rsidRPr="00225821">
        <w:rPr>
          <w:rFonts w:ascii="Arial" w:hAnsi="Arial" w:cs="Arial"/>
          <w:b/>
          <w:color w:val="000000"/>
          <w:sz w:val="20"/>
          <w:szCs w:val="26"/>
        </w:rPr>
        <w:t>верки.</w:t>
      </w:r>
    </w:p>
    <w:p w:rsidR="00094602" w:rsidRPr="00225821" w:rsidRDefault="00094602" w:rsidP="00225821">
      <w:pPr>
        <w:pStyle w:val="Style6"/>
        <w:widowControl/>
        <w:tabs>
          <w:tab w:val="left" w:pos="816"/>
        </w:tabs>
        <w:ind w:firstLine="567"/>
        <w:rPr>
          <w:rFonts w:ascii="Arial" w:hAnsi="Arial" w:cs="Arial"/>
          <w:color w:val="000000"/>
          <w:sz w:val="20"/>
          <w:szCs w:val="26"/>
        </w:rPr>
      </w:pPr>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целях</w:t>
      </w:r>
      <w:r w:rsidR="00D4650A" w:rsidRPr="00225821">
        <w:rPr>
          <w:rFonts w:ascii="Arial" w:hAnsi="Arial" w:cs="Arial"/>
          <w:color w:val="000000"/>
          <w:sz w:val="20"/>
          <w:szCs w:val="26"/>
        </w:rPr>
        <w:t xml:space="preserve"> </w:t>
      </w:r>
      <w:r w:rsidRPr="00225821">
        <w:rPr>
          <w:rFonts w:ascii="Arial" w:hAnsi="Arial" w:cs="Arial"/>
          <w:color w:val="000000"/>
          <w:sz w:val="20"/>
          <w:szCs w:val="26"/>
        </w:rPr>
        <w:t>оценки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теплоснабжающих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теплосетевых</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отопительному</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периоду</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участием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государственных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инспекторов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Приволжского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управления</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Ростехнадзора</w:t>
      </w:r>
      <w:proofErr w:type="spellEnd"/>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должны</w:t>
      </w:r>
      <w:r w:rsidR="00D4650A" w:rsidRPr="00225821">
        <w:rPr>
          <w:rFonts w:ascii="Arial" w:hAnsi="Arial" w:cs="Arial"/>
          <w:color w:val="000000"/>
          <w:sz w:val="20"/>
          <w:szCs w:val="26"/>
        </w:rPr>
        <w:t xml:space="preserve"> </w:t>
      </w:r>
      <w:r w:rsidRPr="00225821">
        <w:rPr>
          <w:rFonts w:ascii="Arial" w:hAnsi="Arial" w:cs="Arial"/>
          <w:color w:val="000000"/>
          <w:sz w:val="20"/>
          <w:szCs w:val="26"/>
        </w:rPr>
        <w:t>быть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проверены:</w:t>
      </w:r>
    </w:p>
    <w:p w:rsidR="00094602" w:rsidRPr="00225821" w:rsidRDefault="00094602" w:rsidP="00225821">
      <w:pPr>
        <w:pStyle w:val="Style6"/>
        <w:widowControl/>
        <w:tabs>
          <w:tab w:val="left" w:pos="1080"/>
        </w:tabs>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соглашения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об</w:t>
      </w:r>
      <w:r w:rsidR="00D4650A" w:rsidRPr="00225821">
        <w:rPr>
          <w:rFonts w:ascii="Arial" w:hAnsi="Arial" w:cs="Arial"/>
          <w:color w:val="000000"/>
          <w:sz w:val="20"/>
          <w:szCs w:val="26"/>
        </w:rPr>
        <w:t xml:space="preserve"> </w:t>
      </w:r>
      <w:r w:rsidRPr="00225821">
        <w:rPr>
          <w:rFonts w:ascii="Arial" w:hAnsi="Arial" w:cs="Arial"/>
          <w:color w:val="000000"/>
          <w:sz w:val="20"/>
          <w:szCs w:val="26"/>
        </w:rPr>
        <w:t>управлении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системой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заключенного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порядке,</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установленном</w:t>
      </w:r>
      <w:r w:rsidR="00D4650A" w:rsidRPr="00225821">
        <w:rPr>
          <w:rStyle w:val="FontStyle41"/>
          <w:rFonts w:ascii="Arial" w:hAnsi="Arial" w:cs="Arial"/>
          <w:color w:val="000000"/>
          <w:sz w:val="20"/>
          <w:szCs w:val="26"/>
        </w:rPr>
        <w:t xml:space="preserve"> </w:t>
      </w:r>
      <w:r w:rsidRPr="00225821">
        <w:rPr>
          <w:rFonts w:ascii="Arial" w:hAnsi="Arial" w:cs="Arial"/>
          <w:color w:val="000000"/>
          <w:sz w:val="20"/>
          <w:szCs w:val="26"/>
        </w:rPr>
        <w:t>Законом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теплоснабжении;</w:t>
      </w:r>
    </w:p>
    <w:p w:rsidR="00094602" w:rsidRPr="00225821" w:rsidRDefault="00094602" w:rsidP="00225821">
      <w:pPr>
        <w:pStyle w:val="Style6"/>
        <w:widowControl/>
        <w:numPr>
          <w:ilvl w:val="0"/>
          <w:numId w:val="41"/>
        </w:numPr>
        <w:tabs>
          <w:tab w:val="left" w:pos="950"/>
        </w:tabs>
        <w:jc w:val="both"/>
        <w:rPr>
          <w:rFonts w:ascii="Arial" w:hAnsi="Arial" w:cs="Arial"/>
          <w:color w:val="000000"/>
          <w:sz w:val="20"/>
          <w:szCs w:val="26"/>
        </w:rPr>
      </w:pPr>
      <w:r w:rsidRPr="00225821">
        <w:rPr>
          <w:rFonts w:ascii="Arial" w:hAnsi="Arial" w:cs="Arial"/>
          <w:color w:val="000000"/>
          <w:sz w:val="20"/>
          <w:szCs w:val="26"/>
        </w:rPr>
        <w:t>готовность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выполнению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графика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нагрузок,</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поддержанию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температурного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графика,</w:t>
      </w:r>
      <w:r w:rsidR="00D4650A" w:rsidRPr="00225821">
        <w:rPr>
          <w:rFonts w:ascii="Arial" w:hAnsi="Arial" w:cs="Arial"/>
          <w:color w:val="000000"/>
          <w:sz w:val="20"/>
          <w:szCs w:val="26"/>
        </w:rPr>
        <w:t xml:space="preserve"> </w:t>
      </w:r>
      <w:r w:rsidRPr="00225821">
        <w:rPr>
          <w:rFonts w:ascii="Arial" w:hAnsi="Arial" w:cs="Arial"/>
          <w:color w:val="000000"/>
          <w:sz w:val="20"/>
          <w:szCs w:val="26"/>
        </w:rPr>
        <w:t>утвержденного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схемой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p>
    <w:p w:rsidR="00094602" w:rsidRPr="00225821" w:rsidRDefault="00094602" w:rsidP="00225821">
      <w:pPr>
        <w:pStyle w:val="Style6"/>
        <w:widowControl/>
        <w:numPr>
          <w:ilvl w:val="0"/>
          <w:numId w:val="41"/>
        </w:numPr>
        <w:tabs>
          <w:tab w:val="left" w:pos="950"/>
          <w:tab w:val="left" w:pos="5779"/>
        </w:tabs>
        <w:jc w:val="both"/>
        <w:rPr>
          <w:rFonts w:ascii="Arial" w:hAnsi="Arial" w:cs="Arial"/>
          <w:color w:val="000000"/>
          <w:sz w:val="20"/>
          <w:szCs w:val="26"/>
        </w:rPr>
      </w:pPr>
      <w:r w:rsidRPr="00225821">
        <w:rPr>
          <w:rFonts w:ascii="Arial" w:hAnsi="Arial" w:cs="Arial"/>
          <w:color w:val="000000"/>
          <w:sz w:val="20"/>
          <w:szCs w:val="26"/>
        </w:rPr>
        <w:t>соблюдение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критериев</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надежности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техническими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регламентами;</w:t>
      </w:r>
      <w:r w:rsidR="00D4650A" w:rsidRPr="00225821">
        <w:rPr>
          <w:rFonts w:ascii="Arial" w:hAnsi="Arial" w:cs="Arial"/>
          <w:color w:val="000000"/>
          <w:sz w:val="20"/>
          <w:szCs w:val="26"/>
        </w:rPr>
        <w:t xml:space="preserve"> </w:t>
      </w:r>
    </w:p>
    <w:p w:rsidR="00094602" w:rsidRPr="00225821" w:rsidRDefault="00094602" w:rsidP="00225821">
      <w:pPr>
        <w:pStyle w:val="Style6"/>
        <w:widowControl/>
        <w:tabs>
          <w:tab w:val="left" w:pos="878"/>
        </w:tabs>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запасов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топлива</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источниках</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p>
    <w:p w:rsidR="00094602" w:rsidRPr="00225821" w:rsidRDefault="00094602" w:rsidP="00225821">
      <w:pPr>
        <w:pStyle w:val="Style6"/>
        <w:widowControl/>
        <w:tabs>
          <w:tab w:val="left" w:pos="821"/>
        </w:tabs>
        <w:rPr>
          <w:rFonts w:ascii="Arial" w:hAnsi="Arial" w:cs="Arial"/>
          <w:color w:val="000000"/>
          <w:sz w:val="20"/>
          <w:szCs w:val="26"/>
        </w:rPr>
      </w:pPr>
      <w:r w:rsidRPr="00225821">
        <w:rPr>
          <w:rFonts w:ascii="Arial" w:hAnsi="Arial" w:cs="Arial"/>
          <w:color w:val="000000"/>
          <w:sz w:val="20"/>
          <w:szCs w:val="26"/>
        </w:rPr>
        <w:t>5)</w:t>
      </w:r>
      <w:r w:rsidR="00D4650A" w:rsidRPr="00225821">
        <w:rPr>
          <w:rFonts w:ascii="Arial" w:hAnsi="Arial" w:cs="Arial"/>
          <w:color w:val="000000"/>
          <w:sz w:val="20"/>
          <w:szCs w:val="26"/>
        </w:rPr>
        <w:t xml:space="preserve"> </w:t>
      </w:r>
      <w:r w:rsidRPr="00225821">
        <w:rPr>
          <w:rFonts w:ascii="Arial" w:hAnsi="Arial" w:cs="Arial"/>
          <w:color w:val="000000"/>
          <w:sz w:val="20"/>
          <w:szCs w:val="26"/>
        </w:rPr>
        <w:t>функционирование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эксплуатационной,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диспетчерской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аварийной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служб,</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именно:</w:t>
      </w:r>
    </w:p>
    <w:p w:rsidR="00094602" w:rsidRPr="00225821" w:rsidRDefault="00094602" w:rsidP="00225821">
      <w:pPr>
        <w:rPr>
          <w:rFonts w:ascii="Arial" w:hAnsi="Arial" w:cs="Arial"/>
          <w:color w:val="000000"/>
          <w:sz w:val="20"/>
          <w:szCs w:val="26"/>
        </w:rPr>
      </w:pPr>
      <w:r w:rsidRPr="00225821">
        <w:rPr>
          <w:rFonts w:ascii="Arial" w:hAnsi="Arial" w:cs="Arial"/>
          <w:color w:val="000000"/>
          <w:sz w:val="20"/>
          <w:szCs w:val="26"/>
        </w:rPr>
        <w:t>укомплектованность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служб</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персоналом;</w:t>
      </w:r>
    </w:p>
    <w:p w:rsidR="00094602" w:rsidRPr="00225821" w:rsidRDefault="00094602" w:rsidP="00225821">
      <w:pPr>
        <w:rPr>
          <w:rFonts w:ascii="Arial" w:hAnsi="Arial" w:cs="Arial"/>
          <w:color w:val="000000"/>
          <w:sz w:val="20"/>
          <w:szCs w:val="26"/>
        </w:rPr>
      </w:pPr>
      <w:r w:rsidRPr="00225821">
        <w:rPr>
          <w:rFonts w:ascii="Arial" w:hAnsi="Arial" w:cs="Arial"/>
          <w:color w:val="000000"/>
          <w:sz w:val="20"/>
          <w:szCs w:val="26"/>
        </w:rPr>
        <w:t>обеспеченность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w:t>
      </w:r>
      <w:proofErr w:type="spellStart"/>
      <w:r w:rsidRPr="00225821">
        <w:rPr>
          <w:rFonts w:ascii="Arial" w:hAnsi="Arial" w:cs="Arial"/>
          <w:color w:val="000000"/>
          <w:sz w:val="20"/>
          <w:szCs w:val="26"/>
          <w:lang w:val="en-US"/>
        </w:rPr>
        <w:t>epco</w:t>
      </w:r>
      <w:proofErr w:type="spellEnd"/>
      <w:r w:rsidRPr="00225821">
        <w:rPr>
          <w:rFonts w:ascii="Arial" w:hAnsi="Arial" w:cs="Arial"/>
          <w:color w:val="000000"/>
          <w:sz w:val="20"/>
          <w:szCs w:val="26"/>
        </w:rPr>
        <w:t>нала</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средствами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индивидуальной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коллектив</w:t>
      </w:r>
      <w:r w:rsidRPr="00225821">
        <w:rPr>
          <w:rFonts w:ascii="Arial" w:hAnsi="Arial" w:cs="Arial"/>
          <w:b/>
          <w:color w:val="000000"/>
          <w:sz w:val="20"/>
          <w:szCs w:val="26"/>
        </w:rPr>
        <w:t>н</w:t>
      </w:r>
      <w:r w:rsidRPr="00225821">
        <w:rPr>
          <w:rFonts w:ascii="Arial" w:hAnsi="Arial" w:cs="Arial"/>
          <w:color w:val="000000"/>
          <w:sz w:val="20"/>
          <w:szCs w:val="26"/>
        </w:rPr>
        <w:t>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защиты,</w:t>
      </w:r>
      <w:r w:rsidR="00D4650A" w:rsidRPr="00225821">
        <w:rPr>
          <w:rFonts w:ascii="Arial" w:hAnsi="Arial" w:cs="Arial"/>
          <w:color w:val="000000"/>
          <w:sz w:val="20"/>
          <w:szCs w:val="26"/>
        </w:rPr>
        <w:t xml:space="preserve"> </w:t>
      </w:r>
      <w:r w:rsidRPr="00225821">
        <w:rPr>
          <w:rFonts w:ascii="Arial" w:hAnsi="Arial" w:cs="Arial"/>
          <w:color w:val="000000"/>
          <w:sz w:val="20"/>
          <w:szCs w:val="26"/>
        </w:rPr>
        <w:t>спецодеждой,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инструментами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необходимой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производства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w:t>
      </w:r>
      <w:r w:rsidR="00D4650A" w:rsidRPr="00225821">
        <w:rPr>
          <w:rFonts w:ascii="Arial" w:hAnsi="Arial" w:cs="Arial"/>
          <w:color w:val="000000"/>
          <w:sz w:val="20"/>
          <w:szCs w:val="26"/>
        </w:rPr>
        <w:t xml:space="preserve"> </w:t>
      </w:r>
      <w:r w:rsidRPr="00225821">
        <w:rPr>
          <w:rFonts w:ascii="Arial" w:hAnsi="Arial" w:cs="Arial"/>
          <w:color w:val="000000"/>
          <w:sz w:val="20"/>
          <w:szCs w:val="26"/>
        </w:rPr>
        <w:t>оснасткой,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нормативно-технической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оперативной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документацией,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инструкциями,</w:t>
      </w:r>
      <w:r w:rsidR="00D4650A" w:rsidRPr="00225821">
        <w:rPr>
          <w:rFonts w:ascii="Arial" w:hAnsi="Arial" w:cs="Arial"/>
          <w:color w:val="000000"/>
          <w:sz w:val="20"/>
          <w:szCs w:val="26"/>
        </w:rPr>
        <w:t xml:space="preserve"> </w:t>
      </w:r>
      <w:r w:rsidRPr="00225821">
        <w:rPr>
          <w:rFonts w:ascii="Arial" w:hAnsi="Arial" w:cs="Arial"/>
          <w:color w:val="000000"/>
          <w:sz w:val="20"/>
          <w:szCs w:val="26"/>
        </w:rPr>
        <w:t>схемами,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первичными</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средствами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пожаротушения;</w:t>
      </w:r>
    </w:p>
    <w:p w:rsidR="00094602" w:rsidRPr="00225821" w:rsidRDefault="00D4650A" w:rsidP="00225821">
      <w:pPr>
        <w:pStyle w:val="Style6"/>
        <w:widowControl/>
        <w:numPr>
          <w:ilvl w:val="0"/>
          <w:numId w:val="42"/>
        </w:numPr>
        <w:tabs>
          <w:tab w:val="left" w:pos="878"/>
        </w:tabs>
        <w:rPr>
          <w:rFonts w:ascii="Arial" w:hAnsi="Arial" w:cs="Arial"/>
          <w:color w:val="000000"/>
          <w:sz w:val="20"/>
          <w:szCs w:val="26"/>
        </w:rPr>
      </w:pPr>
      <w:r w:rsidRPr="00225821">
        <w:rPr>
          <w:rFonts w:ascii="Arial" w:hAnsi="Arial" w:cs="Arial"/>
          <w:color w:val="000000"/>
          <w:sz w:val="20"/>
          <w:szCs w:val="26"/>
        </w:rPr>
        <w:t xml:space="preserve"> </w:t>
      </w:r>
      <w:r w:rsidR="00094602" w:rsidRPr="00225821">
        <w:rPr>
          <w:rFonts w:ascii="Arial" w:hAnsi="Arial" w:cs="Arial"/>
          <w:color w:val="000000"/>
          <w:sz w:val="20"/>
          <w:szCs w:val="26"/>
        </w:rPr>
        <w:t>проведение</w:t>
      </w:r>
      <w:r w:rsidRPr="00225821">
        <w:rPr>
          <w:rFonts w:ascii="Arial" w:hAnsi="Arial" w:cs="Arial"/>
          <w:color w:val="000000"/>
          <w:sz w:val="20"/>
          <w:szCs w:val="26"/>
        </w:rPr>
        <w:t xml:space="preserve"> </w:t>
      </w:r>
      <w:r w:rsidR="00094602" w:rsidRPr="00225821">
        <w:rPr>
          <w:rFonts w:ascii="Arial" w:hAnsi="Arial" w:cs="Arial"/>
          <w:color w:val="000000"/>
          <w:sz w:val="20"/>
          <w:szCs w:val="26"/>
        </w:rPr>
        <w:t>наладки</w:t>
      </w:r>
      <w:r w:rsidRPr="00225821">
        <w:rPr>
          <w:rFonts w:ascii="Arial" w:hAnsi="Arial" w:cs="Arial"/>
          <w:color w:val="000000"/>
          <w:sz w:val="20"/>
          <w:szCs w:val="26"/>
        </w:rPr>
        <w:t xml:space="preserve"> </w:t>
      </w:r>
      <w:r w:rsidR="00094602" w:rsidRPr="00225821">
        <w:rPr>
          <w:rFonts w:ascii="Arial" w:hAnsi="Arial" w:cs="Arial"/>
          <w:color w:val="000000"/>
          <w:sz w:val="20"/>
          <w:szCs w:val="26"/>
        </w:rPr>
        <w:t>принадлежащих</w:t>
      </w:r>
      <w:r w:rsidRPr="00225821">
        <w:rPr>
          <w:rFonts w:ascii="Arial" w:hAnsi="Arial" w:cs="Arial"/>
          <w:color w:val="000000"/>
          <w:sz w:val="20"/>
          <w:szCs w:val="26"/>
        </w:rPr>
        <w:t xml:space="preserve"> </w:t>
      </w:r>
      <w:r w:rsidR="00094602" w:rsidRPr="00225821">
        <w:rPr>
          <w:rFonts w:ascii="Arial" w:hAnsi="Arial" w:cs="Arial"/>
          <w:color w:val="000000"/>
          <w:sz w:val="20"/>
          <w:szCs w:val="26"/>
        </w:rPr>
        <w:t>им</w:t>
      </w:r>
      <w:r w:rsidRPr="00225821">
        <w:rPr>
          <w:rFonts w:ascii="Arial" w:hAnsi="Arial" w:cs="Arial"/>
          <w:color w:val="000000"/>
          <w:sz w:val="20"/>
          <w:szCs w:val="26"/>
        </w:rPr>
        <w:t xml:space="preserve"> </w:t>
      </w:r>
      <w:r w:rsidR="00094602" w:rsidRPr="00225821">
        <w:rPr>
          <w:rFonts w:ascii="Arial" w:hAnsi="Arial" w:cs="Arial"/>
          <w:color w:val="000000"/>
          <w:sz w:val="20"/>
          <w:szCs w:val="26"/>
        </w:rPr>
        <w:t>тепловых</w:t>
      </w:r>
      <w:r w:rsidRPr="00225821">
        <w:rPr>
          <w:rFonts w:ascii="Arial" w:hAnsi="Arial" w:cs="Arial"/>
          <w:color w:val="000000"/>
          <w:sz w:val="20"/>
          <w:szCs w:val="26"/>
        </w:rPr>
        <w:t xml:space="preserve"> </w:t>
      </w:r>
      <w:r w:rsidR="00094602" w:rsidRPr="00225821">
        <w:rPr>
          <w:rFonts w:ascii="Arial" w:hAnsi="Arial" w:cs="Arial"/>
          <w:color w:val="000000"/>
          <w:sz w:val="20"/>
          <w:szCs w:val="26"/>
        </w:rPr>
        <w:t>сетей;</w:t>
      </w:r>
    </w:p>
    <w:p w:rsidR="00094602" w:rsidRPr="00225821" w:rsidRDefault="00D4650A" w:rsidP="00225821">
      <w:pPr>
        <w:pStyle w:val="Style6"/>
        <w:widowControl/>
        <w:numPr>
          <w:ilvl w:val="0"/>
          <w:numId w:val="42"/>
        </w:numPr>
        <w:tabs>
          <w:tab w:val="left" w:pos="878"/>
        </w:tabs>
        <w:rPr>
          <w:rFonts w:ascii="Arial" w:hAnsi="Arial" w:cs="Arial"/>
          <w:color w:val="000000"/>
          <w:sz w:val="20"/>
          <w:szCs w:val="26"/>
        </w:rPr>
      </w:pPr>
      <w:r w:rsidRPr="00225821">
        <w:rPr>
          <w:rFonts w:ascii="Arial" w:hAnsi="Arial" w:cs="Arial"/>
          <w:color w:val="000000"/>
          <w:sz w:val="20"/>
          <w:szCs w:val="26"/>
        </w:rPr>
        <w:t xml:space="preserve"> </w:t>
      </w:r>
      <w:r w:rsidR="00094602" w:rsidRPr="00225821">
        <w:rPr>
          <w:rFonts w:ascii="Arial" w:hAnsi="Arial" w:cs="Arial"/>
          <w:color w:val="000000"/>
          <w:sz w:val="20"/>
          <w:szCs w:val="26"/>
        </w:rPr>
        <w:t>организация</w:t>
      </w:r>
      <w:r w:rsidRPr="00225821">
        <w:rPr>
          <w:rFonts w:ascii="Arial" w:hAnsi="Arial" w:cs="Arial"/>
          <w:color w:val="000000"/>
          <w:sz w:val="20"/>
          <w:szCs w:val="26"/>
        </w:rPr>
        <w:t xml:space="preserve"> </w:t>
      </w:r>
      <w:r w:rsidR="00094602" w:rsidRPr="00225821">
        <w:rPr>
          <w:rFonts w:ascii="Arial" w:hAnsi="Arial" w:cs="Arial"/>
          <w:color w:val="000000"/>
          <w:sz w:val="20"/>
          <w:szCs w:val="26"/>
        </w:rPr>
        <w:t>контроля</w:t>
      </w:r>
      <w:r w:rsidRPr="00225821">
        <w:rPr>
          <w:rFonts w:ascii="Arial" w:hAnsi="Arial" w:cs="Arial"/>
          <w:color w:val="000000"/>
          <w:sz w:val="20"/>
          <w:szCs w:val="26"/>
        </w:rPr>
        <w:t xml:space="preserve"> </w:t>
      </w:r>
      <w:r w:rsidR="00094602" w:rsidRPr="00225821">
        <w:rPr>
          <w:rFonts w:ascii="Arial" w:hAnsi="Arial" w:cs="Arial"/>
          <w:color w:val="000000"/>
          <w:sz w:val="20"/>
          <w:szCs w:val="26"/>
        </w:rPr>
        <w:t>режимов</w:t>
      </w:r>
      <w:r w:rsidRPr="00225821">
        <w:rPr>
          <w:rFonts w:ascii="Arial" w:hAnsi="Arial" w:cs="Arial"/>
          <w:color w:val="000000"/>
          <w:sz w:val="20"/>
          <w:szCs w:val="26"/>
        </w:rPr>
        <w:t xml:space="preserve"> </w:t>
      </w:r>
      <w:r w:rsidR="00094602" w:rsidRPr="00225821">
        <w:rPr>
          <w:rFonts w:ascii="Arial" w:hAnsi="Arial" w:cs="Arial"/>
          <w:color w:val="000000"/>
          <w:sz w:val="20"/>
          <w:szCs w:val="26"/>
        </w:rPr>
        <w:t>потребления</w:t>
      </w:r>
      <w:r w:rsidRPr="00225821">
        <w:rPr>
          <w:rFonts w:ascii="Arial" w:hAnsi="Arial" w:cs="Arial"/>
          <w:color w:val="000000"/>
          <w:sz w:val="20"/>
          <w:szCs w:val="26"/>
        </w:rPr>
        <w:t xml:space="preserve"> </w:t>
      </w:r>
      <w:r w:rsidR="00094602" w:rsidRPr="00225821">
        <w:rPr>
          <w:rFonts w:ascii="Arial" w:hAnsi="Arial" w:cs="Arial"/>
          <w:color w:val="000000"/>
          <w:sz w:val="20"/>
          <w:szCs w:val="26"/>
        </w:rPr>
        <w:t>тепловой</w:t>
      </w:r>
      <w:r w:rsidRPr="00225821">
        <w:rPr>
          <w:rFonts w:ascii="Arial" w:hAnsi="Arial" w:cs="Arial"/>
          <w:color w:val="000000"/>
          <w:sz w:val="20"/>
          <w:szCs w:val="26"/>
        </w:rPr>
        <w:t xml:space="preserve"> </w:t>
      </w:r>
      <w:r w:rsidR="00094602" w:rsidRPr="00225821">
        <w:rPr>
          <w:rFonts w:ascii="Arial" w:hAnsi="Arial" w:cs="Arial"/>
          <w:color w:val="000000"/>
          <w:sz w:val="20"/>
          <w:szCs w:val="26"/>
        </w:rPr>
        <w:t>энергии;</w:t>
      </w:r>
    </w:p>
    <w:p w:rsidR="00094602" w:rsidRPr="00225821" w:rsidRDefault="00D4650A" w:rsidP="00225821">
      <w:pPr>
        <w:numPr>
          <w:ilvl w:val="0"/>
          <w:numId w:val="42"/>
        </w:numPr>
        <w:tabs>
          <w:tab w:val="left" w:pos="878"/>
        </w:tabs>
        <w:autoSpaceDE w:val="0"/>
        <w:autoSpaceDN w:val="0"/>
        <w:adjustRightInd w:val="0"/>
        <w:rPr>
          <w:rFonts w:ascii="Arial" w:hAnsi="Arial" w:cs="Arial"/>
          <w:color w:val="000000"/>
          <w:sz w:val="20"/>
          <w:szCs w:val="26"/>
        </w:rPr>
      </w:pPr>
      <w:r w:rsidRPr="00225821">
        <w:rPr>
          <w:rFonts w:ascii="Arial" w:hAnsi="Arial" w:cs="Arial"/>
          <w:color w:val="000000"/>
          <w:sz w:val="20"/>
          <w:szCs w:val="26"/>
        </w:rPr>
        <w:t xml:space="preserve"> </w:t>
      </w:r>
      <w:r w:rsidR="00094602" w:rsidRPr="00225821">
        <w:rPr>
          <w:rFonts w:ascii="Arial" w:hAnsi="Arial" w:cs="Arial"/>
          <w:color w:val="000000"/>
          <w:sz w:val="20"/>
          <w:szCs w:val="26"/>
        </w:rPr>
        <w:t>обеспечение</w:t>
      </w:r>
      <w:r w:rsidRPr="00225821">
        <w:rPr>
          <w:rFonts w:ascii="Arial" w:hAnsi="Arial" w:cs="Arial"/>
          <w:color w:val="000000"/>
          <w:sz w:val="20"/>
          <w:szCs w:val="26"/>
        </w:rPr>
        <w:t xml:space="preserve"> </w:t>
      </w:r>
      <w:r w:rsidR="00094602" w:rsidRPr="00225821">
        <w:rPr>
          <w:rFonts w:ascii="Arial" w:hAnsi="Arial" w:cs="Arial"/>
          <w:color w:val="000000"/>
          <w:sz w:val="20"/>
          <w:szCs w:val="26"/>
        </w:rPr>
        <w:t>качества</w:t>
      </w:r>
      <w:r w:rsidRPr="00225821">
        <w:rPr>
          <w:rFonts w:ascii="Arial" w:hAnsi="Arial" w:cs="Arial"/>
          <w:color w:val="000000"/>
          <w:sz w:val="20"/>
          <w:szCs w:val="26"/>
        </w:rPr>
        <w:t xml:space="preserve"> </w:t>
      </w:r>
      <w:r w:rsidR="00094602" w:rsidRPr="00225821">
        <w:rPr>
          <w:rFonts w:ascii="Arial" w:hAnsi="Arial" w:cs="Arial"/>
          <w:color w:val="000000"/>
          <w:sz w:val="20"/>
          <w:szCs w:val="26"/>
        </w:rPr>
        <w:t>теплоносителей;</w:t>
      </w:r>
    </w:p>
    <w:p w:rsidR="00094602" w:rsidRPr="00225821" w:rsidRDefault="00094602" w:rsidP="00225821">
      <w:pPr>
        <w:pStyle w:val="Style6"/>
        <w:widowControl/>
        <w:tabs>
          <w:tab w:val="left" w:pos="2592"/>
        </w:tabs>
        <w:rPr>
          <w:rFonts w:ascii="Arial" w:hAnsi="Arial" w:cs="Arial"/>
          <w:color w:val="000000"/>
          <w:sz w:val="20"/>
          <w:szCs w:val="26"/>
        </w:rPr>
      </w:pPr>
      <w:r w:rsidRPr="00225821">
        <w:rPr>
          <w:rFonts w:ascii="Arial" w:hAnsi="Arial" w:cs="Arial"/>
          <w:color w:val="000000"/>
          <w:sz w:val="20"/>
          <w:szCs w:val="26"/>
        </w:rPr>
        <w:t>9)</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коммерческого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учета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приобретаемой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реализуемой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p>
    <w:p w:rsidR="00094602" w:rsidRPr="00225821" w:rsidRDefault="00094602" w:rsidP="00225821">
      <w:pPr>
        <w:pStyle w:val="Style6"/>
        <w:widowControl/>
        <w:tabs>
          <w:tab w:val="left" w:pos="2866"/>
        </w:tabs>
        <w:rPr>
          <w:rFonts w:ascii="Arial" w:hAnsi="Arial" w:cs="Arial"/>
          <w:smallCaps/>
          <w:color w:val="000000"/>
          <w:sz w:val="20"/>
          <w:szCs w:val="26"/>
        </w:rPr>
      </w:pPr>
      <w:r w:rsidRPr="00225821">
        <w:rPr>
          <w:rFonts w:ascii="Arial" w:hAnsi="Arial" w:cs="Arial"/>
          <w:color w:val="000000"/>
          <w:sz w:val="20"/>
          <w:szCs w:val="26"/>
        </w:rPr>
        <w:t>10)</w:t>
      </w:r>
      <w:r w:rsidR="00D4650A" w:rsidRPr="00225821">
        <w:rPr>
          <w:rFonts w:ascii="Arial" w:hAnsi="Arial" w:cs="Arial"/>
          <w:color w:val="000000"/>
          <w:sz w:val="20"/>
          <w:szCs w:val="26"/>
        </w:rPr>
        <w:t xml:space="preserve"> </w:t>
      </w:r>
      <w:r w:rsidRPr="00225821">
        <w:rPr>
          <w:rFonts w:ascii="Arial" w:hAnsi="Arial" w:cs="Arial"/>
          <w:b/>
          <w:color w:val="000000"/>
          <w:sz w:val="20"/>
          <w:szCs w:val="26"/>
        </w:rPr>
        <w:t>обеспечение</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проверки</w:t>
      </w:r>
      <w:r w:rsidR="00D4650A" w:rsidRPr="00225821">
        <w:rPr>
          <w:rFonts w:ascii="Arial" w:hAnsi="Arial" w:cs="Arial"/>
          <w:b/>
          <w:color w:val="000000"/>
          <w:sz w:val="20"/>
          <w:szCs w:val="26"/>
        </w:rPr>
        <w:t xml:space="preserve"> </w:t>
      </w:r>
      <w:r w:rsidRPr="00225821">
        <w:rPr>
          <w:rFonts w:ascii="Arial" w:hAnsi="Arial" w:cs="Arial"/>
          <w:b/>
          <w:color w:val="000000"/>
          <w:sz w:val="20"/>
          <w:szCs w:val="26"/>
        </w:rPr>
        <w:t>качества</w:t>
      </w:r>
      <w:r w:rsidR="00D4650A" w:rsidRPr="00225821">
        <w:rPr>
          <w:rFonts w:ascii="Arial" w:hAnsi="Arial" w:cs="Arial"/>
          <w:color w:val="000000"/>
          <w:sz w:val="20"/>
          <w:szCs w:val="26"/>
        </w:rPr>
        <w:t xml:space="preserve"> </w:t>
      </w:r>
      <w:r w:rsidRPr="00225821">
        <w:rPr>
          <w:rFonts w:ascii="Arial" w:hAnsi="Arial" w:cs="Arial"/>
          <w:color w:val="000000"/>
          <w:sz w:val="20"/>
          <w:szCs w:val="26"/>
        </w:rPr>
        <w:t>строительства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принадлежащих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им</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числе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предоставление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гарантий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работы</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материалы,</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применяемые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строительстве,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Законом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теплоснабжении;</w:t>
      </w:r>
    </w:p>
    <w:p w:rsidR="00094602" w:rsidRPr="00225821" w:rsidRDefault="00094602" w:rsidP="00225821">
      <w:pPr>
        <w:pStyle w:val="Style6"/>
        <w:widowControl/>
        <w:tabs>
          <w:tab w:val="left" w:pos="2717"/>
        </w:tabs>
        <w:rPr>
          <w:rFonts w:ascii="Arial" w:hAnsi="Arial" w:cs="Arial"/>
          <w:color w:val="000000"/>
          <w:sz w:val="20"/>
          <w:szCs w:val="26"/>
        </w:rPr>
      </w:pPr>
      <w:r w:rsidRPr="00225821">
        <w:rPr>
          <w:rFonts w:ascii="Arial" w:hAnsi="Arial" w:cs="Arial"/>
          <w:color w:val="000000"/>
          <w:sz w:val="20"/>
          <w:szCs w:val="26"/>
        </w:rPr>
        <w:t>11)</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обеспечение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безаварийной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работы</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объектов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надежного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потребителей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именно:</w:t>
      </w:r>
    </w:p>
    <w:p w:rsidR="00094602" w:rsidRPr="00225821" w:rsidRDefault="00094602" w:rsidP="00225821">
      <w:pPr>
        <w:tabs>
          <w:tab w:val="left" w:pos="5952"/>
        </w:tabs>
        <w:rPr>
          <w:rFonts w:ascii="Arial" w:hAnsi="Arial" w:cs="Arial"/>
          <w:color w:val="000000"/>
          <w:sz w:val="20"/>
          <w:szCs w:val="26"/>
        </w:rPr>
      </w:pPr>
      <w:r w:rsidRPr="00225821">
        <w:rPr>
          <w:rFonts w:ascii="Arial" w:hAnsi="Arial" w:cs="Arial"/>
          <w:color w:val="000000"/>
          <w:sz w:val="20"/>
          <w:szCs w:val="26"/>
        </w:rPr>
        <w:t>готовность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систем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приема</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разг</w:t>
      </w:r>
      <w:r w:rsidRPr="00225821">
        <w:rPr>
          <w:rFonts w:ascii="Arial" w:hAnsi="Arial" w:cs="Arial"/>
          <w:b/>
          <w:color w:val="000000"/>
          <w:sz w:val="20"/>
          <w:szCs w:val="26"/>
        </w:rPr>
        <w:t>рузки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топлива,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топливо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приготовления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топливоподачи;</w:t>
      </w:r>
    </w:p>
    <w:p w:rsidR="00094602" w:rsidRPr="00225821" w:rsidRDefault="00094602" w:rsidP="00225821">
      <w:pPr>
        <w:rPr>
          <w:rFonts w:ascii="Arial" w:hAnsi="Arial" w:cs="Arial"/>
          <w:color w:val="000000"/>
          <w:sz w:val="20"/>
          <w:szCs w:val="26"/>
        </w:rPr>
      </w:pPr>
      <w:r w:rsidRPr="00225821">
        <w:rPr>
          <w:rFonts w:ascii="Arial" w:hAnsi="Arial" w:cs="Arial"/>
          <w:color w:val="000000"/>
          <w:sz w:val="20"/>
          <w:szCs w:val="26"/>
        </w:rPr>
        <w:t>соблюдение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водно-химического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режима;</w:t>
      </w:r>
    </w:p>
    <w:p w:rsidR="00094602" w:rsidRPr="00225821" w:rsidRDefault="00094602" w:rsidP="00225821">
      <w:pPr>
        <w:rPr>
          <w:rFonts w:ascii="Arial" w:hAnsi="Arial" w:cs="Arial"/>
          <w:color w:val="000000"/>
          <w:sz w:val="20"/>
          <w:szCs w:val="26"/>
        </w:rPr>
      </w:pPr>
      <w:r w:rsidRPr="00225821">
        <w:rPr>
          <w:rFonts w:ascii="Arial" w:hAnsi="Arial" w:cs="Arial"/>
          <w:color w:val="000000"/>
          <w:sz w:val="20"/>
          <w:szCs w:val="26"/>
        </w:rPr>
        <w:t>отсутствие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фактов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эксплуатации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теплоэнергетического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оборудования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сверх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ресурса</w:t>
      </w:r>
      <w:r w:rsidR="00D4650A" w:rsidRPr="00225821">
        <w:rPr>
          <w:rFonts w:ascii="Arial" w:hAnsi="Arial" w:cs="Arial"/>
          <w:color w:val="000000"/>
          <w:sz w:val="20"/>
          <w:szCs w:val="26"/>
        </w:rPr>
        <w:t xml:space="preserve"> </w:t>
      </w:r>
      <w:r w:rsidRPr="00225821">
        <w:rPr>
          <w:rFonts w:ascii="Arial" w:hAnsi="Arial" w:cs="Arial"/>
          <w:color w:val="000000"/>
          <w:sz w:val="20"/>
          <w:szCs w:val="26"/>
        </w:rPr>
        <w:t>без</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соответствующих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организационно-технических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мероприятий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продлению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срока</w:t>
      </w:r>
      <w:r w:rsidR="00D4650A" w:rsidRPr="00225821">
        <w:rPr>
          <w:rFonts w:ascii="Arial" w:hAnsi="Arial" w:cs="Arial"/>
          <w:color w:val="000000"/>
          <w:sz w:val="20"/>
          <w:szCs w:val="26"/>
        </w:rPr>
        <w:t xml:space="preserve"> </w:t>
      </w:r>
      <w:r w:rsidRPr="00225821">
        <w:rPr>
          <w:rFonts w:ascii="Arial" w:hAnsi="Arial" w:cs="Arial"/>
          <w:color w:val="000000"/>
          <w:sz w:val="20"/>
          <w:szCs w:val="26"/>
        </w:rPr>
        <w:t>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эксплуатации;</w:t>
      </w:r>
    </w:p>
    <w:p w:rsidR="00094602" w:rsidRPr="00225821" w:rsidRDefault="00094602" w:rsidP="00225821">
      <w:pPr>
        <w:ind w:firstLine="567"/>
        <w:rPr>
          <w:rFonts w:ascii="Arial" w:hAnsi="Arial" w:cs="Arial"/>
          <w:color w:val="000000"/>
          <w:sz w:val="20"/>
          <w:szCs w:val="26"/>
        </w:rPr>
      </w:pPr>
      <w:r w:rsidRPr="00225821">
        <w:rPr>
          <w:rFonts w:ascii="Arial" w:hAnsi="Arial" w:cs="Arial"/>
          <w:b/>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утвержденных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графиков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ограничения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дефиците</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мощности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источников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пропускной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способности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сетей;</w:t>
      </w:r>
    </w:p>
    <w:p w:rsidR="00094602" w:rsidRPr="00225821" w:rsidRDefault="00094602" w:rsidP="00225821">
      <w:pPr>
        <w:tabs>
          <w:tab w:val="left" w:pos="7594"/>
        </w:tabs>
        <w:ind w:firstLine="567"/>
        <w:rPr>
          <w:rFonts w:ascii="Arial" w:hAnsi="Arial" w:cs="Arial"/>
          <w:color w:val="000000"/>
          <w:sz w:val="20"/>
          <w:szCs w:val="26"/>
        </w:rPr>
      </w:pP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расчетов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допустимого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времени</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устранения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аварийных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нарушений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жилых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домов;</w:t>
      </w:r>
      <w:r w:rsidR="00D4650A" w:rsidRPr="00225821">
        <w:rPr>
          <w:rFonts w:ascii="Arial" w:hAnsi="Arial" w:cs="Arial"/>
          <w:color w:val="000000"/>
          <w:sz w:val="20"/>
          <w:szCs w:val="26"/>
        </w:rPr>
        <w:t xml:space="preserve"> </w:t>
      </w:r>
    </w:p>
    <w:p w:rsidR="00094602" w:rsidRPr="00225821" w:rsidRDefault="00094602" w:rsidP="00225821">
      <w:pPr>
        <w:ind w:firstLine="567"/>
        <w:rPr>
          <w:rFonts w:ascii="Arial" w:hAnsi="Arial" w:cs="Arial"/>
          <w:color w:val="000000"/>
          <w:sz w:val="20"/>
          <w:szCs w:val="26"/>
        </w:rPr>
      </w:pPr>
      <w:r w:rsidRPr="00225821">
        <w:rPr>
          <w:rFonts w:ascii="Arial" w:hAnsi="Arial" w:cs="Arial"/>
          <w:color w:val="000000"/>
          <w:sz w:val="20"/>
          <w:szCs w:val="26"/>
        </w:rPr>
        <w:lastRenderedPageBreak/>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порядка</w:t>
      </w:r>
      <w:r w:rsidR="00D4650A" w:rsidRPr="00225821">
        <w:rPr>
          <w:rFonts w:ascii="Arial" w:hAnsi="Arial" w:cs="Arial"/>
          <w:color w:val="000000"/>
          <w:sz w:val="20"/>
          <w:szCs w:val="26"/>
        </w:rPr>
        <w:t xml:space="preserve"> </w:t>
      </w:r>
      <w:r w:rsidRPr="00225821">
        <w:rPr>
          <w:rFonts w:ascii="Arial" w:hAnsi="Arial" w:cs="Arial"/>
          <w:color w:val="000000"/>
          <w:sz w:val="20"/>
          <w:szCs w:val="26"/>
        </w:rPr>
        <w:t>ликвидации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аварийных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ситуаций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системах</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учетом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взаимодействия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w:t>
      </w:r>
      <w:r w:rsidR="00D4650A" w:rsidRPr="00225821">
        <w:rPr>
          <w:rFonts w:ascii="Arial" w:hAnsi="Arial" w:cs="Arial"/>
          <w:color w:val="000000"/>
          <w:sz w:val="20"/>
          <w:szCs w:val="26"/>
        </w:rPr>
        <w:t xml:space="preserve"> </w:t>
      </w:r>
      <w:r w:rsidRPr="00225821">
        <w:rPr>
          <w:rFonts w:ascii="Arial" w:hAnsi="Arial" w:cs="Arial"/>
          <w:color w:val="000000"/>
          <w:sz w:val="20"/>
          <w:szCs w:val="26"/>
        </w:rPr>
        <w:t>электро-,</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топливо-</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водоснабжающих</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потребителей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ремонтно-строительных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транспортных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самоуправления;</w:t>
      </w:r>
    </w:p>
    <w:p w:rsidR="00094602" w:rsidRPr="00225821" w:rsidRDefault="00094602" w:rsidP="00225821">
      <w:pPr>
        <w:ind w:firstLine="567"/>
        <w:rPr>
          <w:rFonts w:ascii="Arial" w:hAnsi="Arial" w:cs="Arial"/>
          <w:color w:val="000000"/>
          <w:sz w:val="20"/>
          <w:szCs w:val="26"/>
        </w:rPr>
      </w:pPr>
      <w:r w:rsidRPr="00225821">
        <w:rPr>
          <w:rFonts w:ascii="Arial" w:hAnsi="Arial" w:cs="Arial"/>
          <w:color w:val="000000"/>
          <w:sz w:val="20"/>
          <w:szCs w:val="26"/>
        </w:rPr>
        <w:t>проведение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гидравлических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тортовых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испытаний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сетей;</w:t>
      </w:r>
    </w:p>
    <w:p w:rsidR="00094602" w:rsidRPr="00225821" w:rsidRDefault="00094602" w:rsidP="00225821">
      <w:pPr>
        <w:ind w:firstLine="567"/>
        <w:rPr>
          <w:rFonts w:ascii="Arial" w:hAnsi="Arial" w:cs="Arial"/>
          <w:color w:val="000000"/>
          <w:sz w:val="20"/>
          <w:szCs w:val="26"/>
        </w:rPr>
      </w:pPr>
      <w:r w:rsidRPr="00225821">
        <w:rPr>
          <w:rFonts w:ascii="Arial" w:hAnsi="Arial" w:cs="Arial"/>
          <w:color w:val="000000"/>
          <w:sz w:val="20"/>
          <w:szCs w:val="26"/>
        </w:rPr>
        <w:t>выполнение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утвержденного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подготовки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включено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необходимого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технического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освидетельствования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диагностики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оборудования,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участвующего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обеспечении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p>
    <w:p w:rsidR="00094602" w:rsidRPr="00225821" w:rsidRDefault="00094602" w:rsidP="00225821">
      <w:pPr>
        <w:ind w:firstLine="567"/>
        <w:rPr>
          <w:rFonts w:ascii="Arial" w:hAnsi="Arial" w:cs="Arial"/>
          <w:color w:val="000000"/>
          <w:sz w:val="20"/>
          <w:szCs w:val="26"/>
        </w:rPr>
      </w:pPr>
      <w:r w:rsidRPr="00225821">
        <w:rPr>
          <w:rFonts w:ascii="Arial" w:hAnsi="Arial" w:cs="Arial"/>
          <w:color w:val="000000"/>
          <w:sz w:val="20"/>
          <w:szCs w:val="26"/>
        </w:rPr>
        <w:t>выполнение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планового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графика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ремонта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сетей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источников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p>
    <w:p w:rsidR="00094602" w:rsidRPr="00225821" w:rsidRDefault="00094602" w:rsidP="00225821">
      <w:pPr>
        <w:ind w:firstLine="567"/>
        <w:rPr>
          <w:rFonts w:ascii="Arial" w:hAnsi="Arial" w:cs="Arial"/>
          <w:color w:val="000000"/>
          <w:sz w:val="20"/>
          <w:szCs w:val="26"/>
        </w:rPr>
      </w:pP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договоров</w:t>
      </w:r>
      <w:r w:rsidR="00D4650A" w:rsidRPr="00225821">
        <w:rPr>
          <w:rFonts w:ascii="Arial" w:hAnsi="Arial" w:cs="Arial"/>
          <w:color w:val="000000"/>
          <w:sz w:val="20"/>
          <w:szCs w:val="26"/>
        </w:rPr>
        <w:t xml:space="preserve"> </w:t>
      </w:r>
      <w:r w:rsidRPr="00225821">
        <w:rPr>
          <w:rFonts w:ascii="Arial" w:hAnsi="Arial" w:cs="Arial"/>
          <w:b/>
          <w:color w:val="000000"/>
          <w:sz w:val="20"/>
          <w:szCs w:val="26"/>
        </w:rPr>
        <w:t>поставки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топлива,</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допускающих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перебоев</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поставки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снижения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нормативов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запасов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топлива;</w:t>
      </w:r>
    </w:p>
    <w:p w:rsidR="00094602" w:rsidRPr="00225821" w:rsidRDefault="00094602" w:rsidP="00225821">
      <w:pPr>
        <w:pStyle w:val="Style6"/>
        <w:widowControl/>
        <w:tabs>
          <w:tab w:val="left" w:pos="2717"/>
        </w:tabs>
        <w:rPr>
          <w:rFonts w:ascii="Arial" w:hAnsi="Arial" w:cs="Arial"/>
          <w:color w:val="000000"/>
          <w:sz w:val="20"/>
          <w:szCs w:val="26"/>
        </w:rPr>
      </w:pPr>
      <w:r w:rsidRPr="00225821">
        <w:rPr>
          <w:rFonts w:ascii="Arial" w:hAnsi="Arial" w:cs="Arial"/>
          <w:color w:val="000000"/>
          <w:sz w:val="20"/>
          <w:szCs w:val="26"/>
        </w:rPr>
        <w:t>12)</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документов,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определяющих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разграничение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эксплуатационной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ответственности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между</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потребителями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теплоснабжающими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теплосетевыми</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организациями;</w:t>
      </w:r>
    </w:p>
    <w:p w:rsidR="00094602" w:rsidRPr="00225821" w:rsidRDefault="00094602" w:rsidP="00225821">
      <w:pPr>
        <w:pStyle w:val="Style6"/>
        <w:widowControl/>
        <w:tabs>
          <w:tab w:val="left" w:pos="2846"/>
        </w:tabs>
        <w:rPr>
          <w:rFonts w:ascii="Arial" w:hAnsi="Arial" w:cs="Arial"/>
          <w:color w:val="000000"/>
          <w:sz w:val="20"/>
          <w:szCs w:val="26"/>
        </w:rPr>
      </w:pPr>
      <w:r w:rsidRPr="00225821">
        <w:rPr>
          <w:rFonts w:ascii="Arial" w:hAnsi="Arial" w:cs="Arial"/>
          <w:color w:val="000000"/>
          <w:sz w:val="20"/>
          <w:szCs w:val="26"/>
        </w:rPr>
        <w:t>13)</w:t>
      </w:r>
      <w:r w:rsidR="00D4650A" w:rsidRPr="00225821">
        <w:rPr>
          <w:rFonts w:ascii="Arial" w:hAnsi="Arial" w:cs="Arial"/>
          <w:color w:val="000000"/>
          <w:sz w:val="20"/>
          <w:szCs w:val="26"/>
        </w:rPr>
        <w:t xml:space="preserve"> </w:t>
      </w:r>
      <w:r w:rsidRPr="00225821">
        <w:rPr>
          <w:rFonts w:ascii="Arial" w:hAnsi="Arial" w:cs="Arial"/>
          <w:color w:val="000000"/>
          <w:sz w:val="20"/>
          <w:szCs w:val="26"/>
        </w:rPr>
        <w:t>отсутствие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выполненных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b/>
          <w:color w:val="000000"/>
          <w:sz w:val="20"/>
          <w:szCs w:val="26"/>
        </w:rPr>
        <w:t>установл</w:t>
      </w:r>
      <w:r w:rsidRPr="00225821">
        <w:rPr>
          <w:rFonts w:ascii="Arial" w:hAnsi="Arial" w:cs="Arial"/>
          <w:color w:val="000000"/>
          <w:sz w:val="20"/>
          <w:szCs w:val="26"/>
        </w:rPr>
        <w:t>енные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предписаний,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влияющих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надежность</w:t>
      </w:r>
      <w:r w:rsidR="00D4650A" w:rsidRPr="00225821">
        <w:rPr>
          <w:rFonts w:ascii="Arial" w:hAnsi="Arial" w:cs="Arial"/>
          <w:color w:val="000000"/>
          <w:sz w:val="20"/>
          <w:szCs w:val="26"/>
        </w:rPr>
        <w:t xml:space="preserve"> </w:t>
      </w:r>
      <w:r w:rsidRPr="00225821">
        <w:rPr>
          <w:rFonts w:ascii="Arial" w:hAnsi="Arial" w:cs="Arial"/>
          <w:b/>
          <w:color w:val="000000"/>
          <w:sz w:val="20"/>
          <w:szCs w:val="26"/>
        </w:rPr>
        <w:t>работы</w:t>
      </w:r>
      <w:r w:rsidR="00D4650A" w:rsidRPr="00225821">
        <w:rPr>
          <w:rFonts w:ascii="Arial" w:hAnsi="Arial" w:cs="Arial"/>
          <w:b/>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выданных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уполномоченными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государственного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контроля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(надзора)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государственной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власти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уполномоченными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муниципального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контроля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местного</w:t>
      </w:r>
      <w:r w:rsidR="00D4650A" w:rsidRPr="00225821">
        <w:rPr>
          <w:rFonts w:ascii="Arial" w:hAnsi="Arial" w:cs="Arial"/>
          <w:color w:val="000000"/>
          <w:sz w:val="20"/>
          <w:szCs w:val="26"/>
        </w:rPr>
        <w:t xml:space="preserve"> </w:t>
      </w:r>
      <w:r w:rsidRPr="00225821">
        <w:rPr>
          <w:rFonts w:ascii="Arial" w:hAnsi="Arial" w:cs="Arial"/>
          <w:color w:val="000000"/>
          <w:sz w:val="20"/>
          <w:szCs w:val="26"/>
        </w:rPr>
        <w:t>самоуправления;</w:t>
      </w:r>
    </w:p>
    <w:p w:rsidR="00094602" w:rsidRPr="00225821" w:rsidRDefault="00094602" w:rsidP="00225821">
      <w:pPr>
        <w:tabs>
          <w:tab w:val="left" w:pos="2683"/>
        </w:tabs>
        <w:rPr>
          <w:rFonts w:ascii="Arial" w:hAnsi="Arial" w:cs="Arial"/>
          <w:color w:val="000000"/>
          <w:sz w:val="20"/>
          <w:szCs w:val="26"/>
        </w:rPr>
      </w:pPr>
      <w:r w:rsidRPr="00225821">
        <w:rPr>
          <w:rFonts w:ascii="Arial" w:hAnsi="Arial" w:cs="Arial"/>
          <w:color w:val="000000"/>
          <w:sz w:val="20"/>
          <w:szCs w:val="26"/>
        </w:rPr>
        <w:t>14)</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работоспособность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автоматических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регуляторов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наличии.</w:t>
      </w:r>
    </w:p>
    <w:p w:rsidR="00094602" w:rsidRPr="00225821" w:rsidRDefault="00D4650A" w:rsidP="00225821">
      <w:pPr>
        <w:tabs>
          <w:tab w:val="left" w:pos="2683"/>
        </w:tabs>
        <w:rPr>
          <w:rFonts w:ascii="Arial" w:hAnsi="Arial" w:cs="Arial"/>
          <w:b/>
          <w:bCs/>
          <w:color w:val="000000"/>
          <w:sz w:val="20"/>
          <w:szCs w:val="26"/>
        </w:rPr>
      </w:pPr>
      <w:r w:rsidRPr="00225821">
        <w:rPr>
          <w:rFonts w:ascii="Arial" w:hAnsi="Arial" w:cs="Arial"/>
          <w:color w:val="000000"/>
          <w:sz w:val="20"/>
          <w:szCs w:val="26"/>
        </w:rPr>
        <w:t xml:space="preserve"> </w:t>
      </w:r>
      <w:r w:rsidR="00094602" w:rsidRPr="00225821">
        <w:rPr>
          <w:rFonts w:ascii="Arial" w:hAnsi="Arial" w:cs="Arial"/>
          <w:color w:val="000000"/>
          <w:sz w:val="20"/>
          <w:szCs w:val="26"/>
        </w:rPr>
        <w:t>Проверка</w:t>
      </w:r>
      <w:r w:rsidRPr="00225821">
        <w:rPr>
          <w:rFonts w:ascii="Arial" w:hAnsi="Arial" w:cs="Arial"/>
          <w:color w:val="000000"/>
          <w:sz w:val="20"/>
          <w:szCs w:val="26"/>
        </w:rPr>
        <w:t xml:space="preserve"> </w:t>
      </w:r>
      <w:r w:rsidR="00094602" w:rsidRPr="00225821">
        <w:rPr>
          <w:rFonts w:ascii="Arial" w:hAnsi="Arial" w:cs="Arial"/>
          <w:color w:val="000000"/>
          <w:sz w:val="20"/>
          <w:szCs w:val="26"/>
        </w:rPr>
        <w:t>выполнения</w:t>
      </w:r>
      <w:r w:rsidRPr="00225821">
        <w:rPr>
          <w:rFonts w:ascii="Arial" w:hAnsi="Arial" w:cs="Arial"/>
          <w:color w:val="000000"/>
          <w:sz w:val="20"/>
          <w:szCs w:val="26"/>
        </w:rPr>
        <w:t xml:space="preserve"> </w:t>
      </w:r>
      <w:proofErr w:type="spellStart"/>
      <w:r w:rsidR="00094602" w:rsidRPr="00225821">
        <w:rPr>
          <w:rFonts w:ascii="Arial" w:hAnsi="Arial" w:cs="Arial"/>
          <w:color w:val="000000"/>
          <w:sz w:val="20"/>
          <w:szCs w:val="26"/>
        </w:rPr>
        <w:t>теплосетевыми</w:t>
      </w:r>
      <w:proofErr w:type="spellEnd"/>
      <w:r w:rsidRPr="00225821">
        <w:rPr>
          <w:rFonts w:ascii="Arial" w:hAnsi="Arial" w:cs="Arial"/>
          <w:color w:val="000000"/>
          <w:sz w:val="20"/>
          <w:szCs w:val="26"/>
        </w:rPr>
        <w:t xml:space="preserve"> </w:t>
      </w:r>
      <w:r w:rsidR="00094602" w:rsidRPr="00225821">
        <w:rPr>
          <w:rFonts w:ascii="Arial" w:hAnsi="Arial" w:cs="Arial"/>
          <w:color w:val="000000"/>
          <w:sz w:val="20"/>
          <w:szCs w:val="26"/>
        </w:rPr>
        <w:t>и</w:t>
      </w:r>
      <w:r w:rsidRPr="00225821">
        <w:rPr>
          <w:rFonts w:ascii="Arial" w:hAnsi="Arial" w:cs="Arial"/>
          <w:color w:val="000000"/>
          <w:sz w:val="20"/>
          <w:szCs w:val="26"/>
        </w:rPr>
        <w:t xml:space="preserve"> </w:t>
      </w:r>
      <w:r w:rsidR="00094602" w:rsidRPr="00225821">
        <w:rPr>
          <w:rFonts w:ascii="Arial" w:hAnsi="Arial" w:cs="Arial"/>
          <w:color w:val="000000"/>
          <w:sz w:val="20"/>
          <w:szCs w:val="26"/>
        </w:rPr>
        <w:t>теплоснабжающими</w:t>
      </w:r>
      <w:r w:rsidRPr="00225821">
        <w:rPr>
          <w:rFonts w:ascii="Arial" w:hAnsi="Arial" w:cs="Arial"/>
          <w:color w:val="000000"/>
          <w:sz w:val="20"/>
          <w:szCs w:val="26"/>
        </w:rPr>
        <w:t xml:space="preserve"> </w:t>
      </w:r>
      <w:r w:rsidR="00094602" w:rsidRPr="00225821">
        <w:rPr>
          <w:rFonts w:ascii="Arial" w:hAnsi="Arial" w:cs="Arial"/>
          <w:color w:val="000000"/>
          <w:sz w:val="20"/>
          <w:szCs w:val="26"/>
        </w:rPr>
        <w:t>организа</w:t>
      </w:r>
      <w:r w:rsidR="00094602" w:rsidRPr="00225821">
        <w:rPr>
          <w:rFonts w:ascii="Arial" w:hAnsi="Arial" w:cs="Arial"/>
          <w:b/>
          <w:color w:val="000000"/>
          <w:sz w:val="20"/>
          <w:szCs w:val="26"/>
        </w:rPr>
        <w:t>циями</w:t>
      </w:r>
      <w:r w:rsidRPr="00225821">
        <w:rPr>
          <w:rFonts w:ascii="Arial" w:hAnsi="Arial" w:cs="Arial"/>
          <w:b/>
          <w:color w:val="000000"/>
          <w:sz w:val="20"/>
          <w:szCs w:val="26"/>
        </w:rPr>
        <w:t xml:space="preserve"> </w:t>
      </w:r>
      <w:r w:rsidR="00094602" w:rsidRPr="00225821">
        <w:rPr>
          <w:rFonts w:ascii="Arial" w:hAnsi="Arial" w:cs="Arial"/>
          <w:color w:val="000000"/>
          <w:sz w:val="20"/>
          <w:szCs w:val="26"/>
        </w:rPr>
        <w:t>требований,</w:t>
      </w:r>
      <w:r w:rsidRPr="00225821">
        <w:rPr>
          <w:rFonts w:ascii="Arial" w:hAnsi="Arial" w:cs="Arial"/>
          <w:color w:val="000000"/>
          <w:sz w:val="20"/>
          <w:szCs w:val="26"/>
        </w:rPr>
        <w:t xml:space="preserve"> </w:t>
      </w:r>
      <w:r w:rsidR="00094602" w:rsidRPr="00225821">
        <w:rPr>
          <w:rFonts w:ascii="Arial" w:hAnsi="Arial" w:cs="Arial"/>
          <w:color w:val="000000"/>
          <w:sz w:val="20"/>
          <w:szCs w:val="26"/>
        </w:rPr>
        <w:t>установленных</w:t>
      </w:r>
      <w:r w:rsidRPr="00225821">
        <w:rPr>
          <w:rFonts w:ascii="Arial" w:hAnsi="Arial" w:cs="Arial"/>
          <w:color w:val="000000"/>
          <w:sz w:val="20"/>
          <w:szCs w:val="26"/>
        </w:rPr>
        <w:t xml:space="preserve"> </w:t>
      </w:r>
      <w:r w:rsidR="00094602" w:rsidRPr="00225821">
        <w:rPr>
          <w:rFonts w:ascii="Arial" w:hAnsi="Arial" w:cs="Arial"/>
          <w:color w:val="000000"/>
          <w:sz w:val="20"/>
          <w:szCs w:val="26"/>
        </w:rPr>
        <w:t>настоящими</w:t>
      </w:r>
      <w:r w:rsidRPr="00225821">
        <w:rPr>
          <w:rFonts w:ascii="Arial" w:hAnsi="Arial" w:cs="Arial"/>
          <w:color w:val="000000"/>
          <w:sz w:val="20"/>
          <w:szCs w:val="26"/>
        </w:rPr>
        <w:t xml:space="preserve"> </w:t>
      </w:r>
      <w:r w:rsidR="00094602" w:rsidRPr="00225821">
        <w:rPr>
          <w:rFonts w:ascii="Arial" w:hAnsi="Arial" w:cs="Arial"/>
          <w:color w:val="000000"/>
          <w:sz w:val="20"/>
          <w:szCs w:val="26"/>
        </w:rPr>
        <w:t>Правилами,</w:t>
      </w:r>
      <w:r w:rsidRPr="00225821">
        <w:rPr>
          <w:rFonts w:ascii="Arial" w:hAnsi="Arial" w:cs="Arial"/>
          <w:color w:val="000000"/>
          <w:sz w:val="20"/>
          <w:szCs w:val="26"/>
        </w:rPr>
        <w:t xml:space="preserve"> </w:t>
      </w:r>
      <w:r w:rsidR="00094602" w:rsidRPr="00225821">
        <w:rPr>
          <w:rFonts w:ascii="Arial" w:hAnsi="Arial" w:cs="Arial"/>
          <w:color w:val="000000"/>
          <w:sz w:val="20"/>
          <w:szCs w:val="26"/>
        </w:rPr>
        <w:t>осуществляется</w:t>
      </w:r>
      <w:r w:rsidRPr="00225821">
        <w:rPr>
          <w:rFonts w:ascii="Arial" w:hAnsi="Arial" w:cs="Arial"/>
          <w:color w:val="000000"/>
          <w:sz w:val="20"/>
          <w:szCs w:val="26"/>
        </w:rPr>
        <w:t xml:space="preserve"> </w:t>
      </w:r>
      <w:r w:rsidR="00094602" w:rsidRPr="00225821">
        <w:rPr>
          <w:rFonts w:ascii="Arial" w:hAnsi="Arial" w:cs="Arial"/>
          <w:color w:val="000000"/>
          <w:sz w:val="20"/>
          <w:szCs w:val="26"/>
        </w:rPr>
        <w:t>комис</w:t>
      </w:r>
      <w:r w:rsidR="00094602" w:rsidRPr="00225821">
        <w:rPr>
          <w:rFonts w:ascii="Arial" w:hAnsi="Arial" w:cs="Arial"/>
          <w:b/>
          <w:color w:val="000000"/>
          <w:sz w:val="20"/>
          <w:szCs w:val="26"/>
        </w:rPr>
        <w:t>сиями</w:t>
      </w:r>
      <w:r w:rsidRPr="00225821">
        <w:rPr>
          <w:rFonts w:ascii="Arial" w:hAnsi="Arial" w:cs="Arial"/>
          <w:b/>
          <w:color w:val="000000"/>
          <w:sz w:val="20"/>
          <w:szCs w:val="26"/>
        </w:rPr>
        <w:t xml:space="preserve"> </w:t>
      </w:r>
      <w:r w:rsidR="00094602" w:rsidRPr="00225821">
        <w:rPr>
          <w:rFonts w:ascii="Arial" w:hAnsi="Arial" w:cs="Arial"/>
          <w:color w:val="000000"/>
          <w:sz w:val="20"/>
          <w:szCs w:val="26"/>
        </w:rPr>
        <w:t>на</w:t>
      </w:r>
      <w:r w:rsidRPr="00225821">
        <w:rPr>
          <w:rFonts w:ascii="Arial" w:hAnsi="Arial" w:cs="Arial"/>
          <w:color w:val="000000"/>
          <w:sz w:val="20"/>
          <w:szCs w:val="26"/>
        </w:rPr>
        <w:t xml:space="preserve"> </w:t>
      </w:r>
      <w:r w:rsidR="00094602" w:rsidRPr="00225821">
        <w:rPr>
          <w:rFonts w:ascii="Arial" w:hAnsi="Arial" w:cs="Arial"/>
          <w:color w:val="000000"/>
          <w:sz w:val="20"/>
          <w:szCs w:val="26"/>
        </w:rPr>
        <w:t>предмет</w:t>
      </w:r>
      <w:r w:rsidRPr="00225821">
        <w:rPr>
          <w:rFonts w:ascii="Arial" w:hAnsi="Arial" w:cs="Arial"/>
          <w:color w:val="000000"/>
          <w:sz w:val="20"/>
          <w:szCs w:val="26"/>
        </w:rPr>
        <w:t xml:space="preserve"> </w:t>
      </w:r>
      <w:r w:rsidR="00094602" w:rsidRPr="00225821">
        <w:rPr>
          <w:rFonts w:ascii="Arial" w:hAnsi="Arial" w:cs="Arial"/>
          <w:color w:val="000000"/>
          <w:sz w:val="20"/>
          <w:szCs w:val="26"/>
        </w:rPr>
        <w:t>соблюдения</w:t>
      </w:r>
      <w:r w:rsidRPr="00225821">
        <w:rPr>
          <w:rFonts w:ascii="Arial" w:hAnsi="Arial" w:cs="Arial"/>
          <w:color w:val="000000"/>
          <w:sz w:val="20"/>
          <w:szCs w:val="26"/>
        </w:rPr>
        <w:t xml:space="preserve"> </w:t>
      </w:r>
      <w:r w:rsidR="00094602" w:rsidRPr="00225821">
        <w:rPr>
          <w:rFonts w:ascii="Arial" w:hAnsi="Arial" w:cs="Arial"/>
          <w:color w:val="000000"/>
          <w:sz w:val="20"/>
          <w:szCs w:val="26"/>
        </w:rPr>
        <w:t>соответствующих</w:t>
      </w:r>
      <w:r w:rsidRPr="00225821">
        <w:rPr>
          <w:rFonts w:ascii="Arial" w:hAnsi="Arial" w:cs="Arial"/>
          <w:color w:val="000000"/>
          <w:sz w:val="20"/>
          <w:szCs w:val="26"/>
        </w:rPr>
        <w:t xml:space="preserve"> </w:t>
      </w:r>
      <w:r w:rsidR="00094602" w:rsidRPr="00225821">
        <w:rPr>
          <w:rFonts w:ascii="Arial" w:hAnsi="Arial" w:cs="Arial"/>
          <w:color w:val="000000"/>
          <w:sz w:val="20"/>
          <w:szCs w:val="26"/>
        </w:rPr>
        <w:t>обязательных</w:t>
      </w:r>
      <w:r w:rsidRPr="00225821">
        <w:rPr>
          <w:rFonts w:ascii="Arial" w:hAnsi="Arial" w:cs="Arial"/>
          <w:color w:val="000000"/>
          <w:sz w:val="20"/>
          <w:szCs w:val="26"/>
        </w:rPr>
        <w:t xml:space="preserve"> </w:t>
      </w:r>
      <w:r w:rsidR="00094602" w:rsidRPr="00225821">
        <w:rPr>
          <w:rFonts w:ascii="Arial" w:hAnsi="Arial" w:cs="Arial"/>
          <w:b/>
          <w:color w:val="000000"/>
          <w:sz w:val="20"/>
          <w:szCs w:val="26"/>
        </w:rPr>
        <w:t>т</w:t>
      </w:r>
      <w:r w:rsidR="00094602" w:rsidRPr="00225821">
        <w:rPr>
          <w:rFonts w:ascii="Arial" w:hAnsi="Arial" w:cs="Arial"/>
          <w:color w:val="000000"/>
          <w:sz w:val="20"/>
          <w:szCs w:val="26"/>
        </w:rPr>
        <w:t>ребований,</w:t>
      </w:r>
      <w:r w:rsidRPr="00225821">
        <w:rPr>
          <w:rFonts w:ascii="Arial" w:hAnsi="Arial" w:cs="Arial"/>
          <w:color w:val="000000"/>
          <w:sz w:val="20"/>
          <w:szCs w:val="26"/>
        </w:rPr>
        <w:t xml:space="preserve"> </w:t>
      </w:r>
      <w:r w:rsidR="00094602" w:rsidRPr="00225821">
        <w:rPr>
          <w:rFonts w:ascii="Arial" w:hAnsi="Arial" w:cs="Arial"/>
          <w:color w:val="000000"/>
          <w:sz w:val="20"/>
          <w:szCs w:val="26"/>
        </w:rPr>
        <w:t>установленных</w:t>
      </w:r>
      <w:r w:rsidRPr="00225821">
        <w:rPr>
          <w:rFonts w:ascii="Arial" w:hAnsi="Arial" w:cs="Arial"/>
          <w:color w:val="000000"/>
          <w:sz w:val="20"/>
          <w:szCs w:val="26"/>
        </w:rPr>
        <w:t xml:space="preserve"> </w:t>
      </w:r>
      <w:r w:rsidR="00094602" w:rsidRPr="00225821">
        <w:rPr>
          <w:rFonts w:ascii="Arial" w:hAnsi="Arial" w:cs="Arial"/>
          <w:color w:val="000000"/>
          <w:sz w:val="20"/>
          <w:szCs w:val="26"/>
        </w:rPr>
        <w:t>техническими</w:t>
      </w:r>
      <w:r w:rsidRPr="00225821">
        <w:rPr>
          <w:rFonts w:ascii="Arial" w:hAnsi="Arial" w:cs="Arial"/>
          <w:color w:val="000000"/>
          <w:sz w:val="20"/>
          <w:szCs w:val="26"/>
        </w:rPr>
        <w:t xml:space="preserve"> </w:t>
      </w:r>
      <w:r w:rsidR="00094602" w:rsidRPr="00225821">
        <w:rPr>
          <w:rFonts w:ascii="Arial" w:hAnsi="Arial" w:cs="Arial"/>
          <w:color w:val="000000"/>
          <w:sz w:val="20"/>
          <w:szCs w:val="26"/>
        </w:rPr>
        <w:t>регламентами</w:t>
      </w:r>
      <w:r w:rsidRPr="00225821">
        <w:rPr>
          <w:rFonts w:ascii="Arial" w:hAnsi="Arial" w:cs="Arial"/>
          <w:color w:val="000000"/>
          <w:sz w:val="20"/>
          <w:szCs w:val="26"/>
        </w:rPr>
        <w:t xml:space="preserve"> </w:t>
      </w:r>
      <w:r w:rsidR="00094602" w:rsidRPr="00225821">
        <w:rPr>
          <w:rFonts w:ascii="Arial" w:hAnsi="Arial" w:cs="Arial"/>
          <w:color w:val="000000"/>
          <w:sz w:val="20"/>
          <w:szCs w:val="26"/>
        </w:rPr>
        <w:t>и</w:t>
      </w:r>
      <w:r w:rsidRPr="00225821">
        <w:rPr>
          <w:rFonts w:ascii="Arial" w:hAnsi="Arial" w:cs="Arial"/>
          <w:color w:val="000000"/>
          <w:sz w:val="20"/>
          <w:szCs w:val="26"/>
        </w:rPr>
        <w:t xml:space="preserve"> </w:t>
      </w:r>
      <w:r w:rsidR="00094602" w:rsidRPr="00225821">
        <w:rPr>
          <w:rFonts w:ascii="Arial" w:hAnsi="Arial" w:cs="Arial"/>
          <w:color w:val="000000"/>
          <w:sz w:val="20"/>
          <w:szCs w:val="26"/>
        </w:rPr>
        <w:t>иными</w:t>
      </w:r>
      <w:r w:rsidRPr="00225821">
        <w:rPr>
          <w:rFonts w:ascii="Arial" w:hAnsi="Arial" w:cs="Arial"/>
          <w:color w:val="000000"/>
          <w:sz w:val="20"/>
          <w:szCs w:val="26"/>
        </w:rPr>
        <w:t xml:space="preserve"> </w:t>
      </w:r>
      <w:r w:rsidR="00094602" w:rsidRPr="00225821">
        <w:rPr>
          <w:rFonts w:ascii="Arial" w:hAnsi="Arial" w:cs="Arial"/>
          <w:color w:val="000000"/>
          <w:sz w:val="20"/>
          <w:szCs w:val="26"/>
        </w:rPr>
        <w:t>нормативными</w:t>
      </w:r>
      <w:r w:rsidRPr="00225821">
        <w:rPr>
          <w:rFonts w:ascii="Arial" w:hAnsi="Arial" w:cs="Arial"/>
          <w:color w:val="000000"/>
          <w:sz w:val="20"/>
          <w:szCs w:val="26"/>
        </w:rPr>
        <w:t xml:space="preserve"> </w:t>
      </w:r>
      <w:r w:rsidR="00094602" w:rsidRPr="00225821">
        <w:rPr>
          <w:rFonts w:ascii="Arial" w:hAnsi="Arial" w:cs="Arial"/>
          <w:color w:val="000000"/>
          <w:sz w:val="20"/>
          <w:szCs w:val="26"/>
        </w:rPr>
        <w:t>правовыми</w:t>
      </w:r>
      <w:r w:rsidRPr="00225821">
        <w:rPr>
          <w:rFonts w:ascii="Arial" w:hAnsi="Arial" w:cs="Arial"/>
          <w:color w:val="000000"/>
          <w:sz w:val="20"/>
          <w:szCs w:val="26"/>
        </w:rPr>
        <w:t xml:space="preserve"> </w:t>
      </w:r>
      <w:r w:rsidR="00094602" w:rsidRPr="00225821">
        <w:rPr>
          <w:rFonts w:ascii="Arial" w:hAnsi="Arial" w:cs="Arial"/>
          <w:color w:val="000000"/>
          <w:sz w:val="20"/>
          <w:szCs w:val="26"/>
        </w:rPr>
        <w:t>актами</w:t>
      </w:r>
      <w:r w:rsidRPr="00225821">
        <w:rPr>
          <w:rFonts w:ascii="Arial" w:hAnsi="Arial" w:cs="Arial"/>
          <w:color w:val="000000"/>
          <w:sz w:val="20"/>
          <w:szCs w:val="26"/>
        </w:rPr>
        <w:t xml:space="preserve"> </w:t>
      </w:r>
      <w:r w:rsidR="00094602" w:rsidRPr="00225821">
        <w:rPr>
          <w:rFonts w:ascii="Arial" w:hAnsi="Arial" w:cs="Arial"/>
          <w:color w:val="000000"/>
          <w:sz w:val="20"/>
          <w:szCs w:val="26"/>
        </w:rPr>
        <w:t>в</w:t>
      </w:r>
      <w:r w:rsidRPr="00225821">
        <w:rPr>
          <w:rFonts w:ascii="Arial" w:hAnsi="Arial" w:cs="Arial"/>
          <w:color w:val="000000"/>
          <w:sz w:val="20"/>
          <w:szCs w:val="26"/>
        </w:rPr>
        <w:t xml:space="preserve"> </w:t>
      </w:r>
      <w:r w:rsidR="00094602" w:rsidRPr="00225821">
        <w:rPr>
          <w:rFonts w:ascii="Arial" w:hAnsi="Arial" w:cs="Arial"/>
          <w:color w:val="000000"/>
          <w:sz w:val="20"/>
          <w:szCs w:val="26"/>
        </w:rPr>
        <w:t>сфере</w:t>
      </w:r>
      <w:r w:rsidRPr="00225821">
        <w:rPr>
          <w:rFonts w:ascii="Arial" w:hAnsi="Arial" w:cs="Arial"/>
          <w:color w:val="000000"/>
          <w:sz w:val="20"/>
          <w:szCs w:val="26"/>
        </w:rPr>
        <w:t xml:space="preserve"> </w:t>
      </w:r>
      <w:r w:rsidR="00094602" w:rsidRPr="00225821">
        <w:rPr>
          <w:rFonts w:ascii="Arial" w:hAnsi="Arial" w:cs="Arial"/>
          <w:color w:val="000000"/>
          <w:sz w:val="20"/>
          <w:szCs w:val="26"/>
        </w:rPr>
        <w:t>теплоснабжения.</w:t>
      </w:r>
    </w:p>
    <w:p w:rsidR="00094602" w:rsidRPr="00225821" w:rsidRDefault="00094602" w:rsidP="00225821">
      <w:pPr>
        <w:ind w:firstLine="720"/>
        <w:rPr>
          <w:rFonts w:ascii="Arial" w:hAnsi="Arial" w:cs="Arial"/>
          <w:color w:val="000000"/>
          <w:sz w:val="20"/>
          <w:szCs w:val="26"/>
        </w:rPr>
      </w:pP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целях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рассматривают</w:t>
      </w:r>
      <w:r w:rsidR="00D4650A" w:rsidRPr="00225821">
        <w:rPr>
          <w:rFonts w:ascii="Arial" w:hAnsi="Arial" w:cs="Arial"/>
          <w:color w:val="000000"/>
          <w:sz w:val="20"/>
          <w:szCs w:val="26"/>
        </w:rPr>
        <w:t xml:space="preserve"> </w:t>
      </w:r>
      <w:r w:rsidRPr="00225821">
        <w:rPr>
          <w:rFonts w:ascii="Arial" w:hAnsi="Arial" w:cs="Arial"/>
          <w:color w:val="000000"/>
          <w:sz w:val="20"/>
          <w:szCs w:val="26"/>
        </w:rPr>
        <w:t>документы,</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подтверждающие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выполнение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требований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необходимости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проводят</w:t>
      </w:r>
      <w:r w:rsidR="00D4650A" w:rsidRPr="00225821">
        <w:rPr>
          <w:rFonts w:ascii="Arial" w:hAnsi="Arial" w:cs="Arial"/>
          <w:color w:val="000000"/>
          <w:sz w:val="20"/>
          <w:szCs w:val="26"/>
        </w:rPr>
        <w:t xml:space="preserve"> </w:t>
      </w:r>
      <w:r w:rsidRPr="00225821">
        <w:rPr>
          <w:rFonts w:ascii="Arial" w:hAnsi="Arial" w:cs="Arial"/>
          <w:color w:val="000000"/>
          <w:sz w:val="20"/>
          <w:szCs w:val="26"/>
        </w:rPr>
        <w:t>осмотр</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объектов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проверки.</w:t>
      </w:r>
    </w:p>
    <w:p w:rsidR="00E92620" w:rsidRPr="00225821" w:rsidRDefault="00094602" w:rsidP="00225821">
      <w:pPr>
        <w:ind w:firstLine="720"/>
        <w:rPr>
          <w:rFonts w:ascii="Arial" w:hAnsi="Arial" w:cs="Arial"/>
          <w:color w:val="000000"/>
          <w:sz w:val="20"/>
          <w:szCs w:val="26"/>
        </w:rPr>
      </w:pPr>
      <w:r w:rsidRPr="00225821">
        <w:rPr>
          <w:rFonts w:ascii="Arial" w:hAnsi="Arial" w:cs="Arial"/>
          <w:b/>
          <w:color w:val="000000"/>
          <w:sz w:val="20"/>
          <w:szCs w:val="26"/>
        </w:rPr>
        <w:t>К</w:t>
      </w:r>
      <w:r w:rsidR="00D4650A" w:rsidRPr="00225821">
        <w:rPr>
          <w:rFonts w:ascii="Arial" w:hAnsi="Arial" w:cs="Arial"/>
          <w:b/>
          <w:color w:val="000000"/>
          <w:sz w:val="20"/>
          <w:szCs w:val="26"/>
        </w:rPr>
        <w:t xml:space="preserve"> </w:t>
      </w:r>
      <w:r w:rsidRPr="00225821">
        <w:rPr>
          <w:rFonts w:ascii="Arial" w:hAnsi="Arial" w:cs="Arial"/>
          <w:color w:val="000000"/>
          <w:sz w:val="20"/>
          <w:szCs w:val="26"/>
        </w:rPr>
        <w:t>обстоятельствам,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несоблюдении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отношении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теплоснабжающих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теплосетевых</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составляется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приложением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Перечня</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устранения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замечаний.</w:t>
      </w:r>
    </w:p>
    <w:p w:rsidR="00094602" w:rsidRPr="00225821" w:rsidRDefault="00D4650A" w:rsidP="00225821">
      <w:pPr>
        <w:pStyle w:val="Style9"/>
        <w:ind w:right="-2913"/>
        <w:rPr>
          <w:rFonts w:ascii="Arial" w:hAnsi="Arial" w:cs="Arial"/>
          <w:color w:val="000000"/>
          <w:szCs w:val="26"/>
        </w:rPr>
      </w:pPr>
      <w:r w:rsidRPr="00225821">
        <w:rPr>
          <w:rFonts w:ascii="Arial" w:hAnsi="Arial" w:cs="Arial"/>
          <w:color w:val="000000"/>
          <w:szCs w:val="26"/>
        </w:rPr>
        <w:t xml:space="preserve"> </w:t>
      </w:r>
      <w:r w:rsidR="00094602" w:rsidRPr="00225821">
        <w:rPr>
          <w:rFonts w:ascii="Arial" w:hAnsi="Arial" w:cs="Arial"/>
          <w:color w:val="000000"/>
          <w:szCs w:val="26"/>
        </w:rPr>
        <w:t>Теплоснабжающие</w:t>
      </w:r>
      <w:r w:rsidRPr="00225821">
        <w:rPr>
          <w:rFonts w:ascii="Arial" w:hAnsi="Arial" w:cs="Arial"/>
          <w:color w:val="000000"/>
          <w:szCs w:val="26"/>
        </w:rPr>
        <w:t xml:space="preserve"> </w:t>
      </w:r>
      <w:r w:rsidR="00094602" w:rsidRPr="00225821">
        <w:rPr>
          <w:rFonts w:ascii="Arial" w:hAnsi="Arial" w:cs="Arial"/>
          <w:color w:val="000000"/>
          <w:szCs w:val="26"/>
        </w:rPr>
        <w:t>организации</w:t>
      </w:r>
      <w:r w:rsidRPr="00225821">
        <w:rPr>
          <w:rFonts w:ascii="Arial" w:hAnsi="Arial" w:cs="Arial"/>
          <w:color w:val="000000"/>
          <w:szCs w:val="26"/>
        </w:rPr>
        <w:t xml:space="preserve"> </w:t>
      </w:r>
      <w:r w:rsidR="00094602" w:rsidRPr="00225821">
        <w:rPr>
          <w:rFonts w:ascii="Arial" w:hAnsi="Arial" w:cs="Arial"/>
          <w:color w:val="000000"/>
          <w:szCs w:val="26"/>
        </w:rPr>
        <w:t>и</w:t>
      </w:r>
      <w:r w:rsidRPr="00225821">
        <w:rPr>
          <w:rFonts w:ascii="Arial" w:hAnsi="Arial" w:cs="Arial"/>
          <w:color w:val="000000"/>
          <w:szCs w:val="26"/>
        </w:rPr>
        <w:t xml:space="preserve"> </w:t>
      </w:r>
      <w:r w:rsidR="00094602" w:rsidRPr="00225821">
        <w:rPr>
          <w:rFonts w:ascii="Arial" w:hAnsi="Arial" w:cs="Arial"/>
          <w:color w:val="000000"/>
          <w:szCs w:val="26"/>
        </w:rPr>
        <w:t>сроки</w:t>
      </w:r>
      <w:r w:rsidRPr="00225821">
        <w:rPr>
          <w:rFonts w:ascii="Arial" w:hAnsi="Arial" w:cs="Arial"/>
          <w:color w:val="000000"/>
          <w:szCs w:val="26"/>
        </w:rPr>
        <w:t xml:space="preserve"> </w:t>
      </w:r>
      <w:r w:rsidR="00094602" w:rsidRPr="00225821">
        <w:rPr>
          <w:rFonts w:ascii="Arial" w:hAnsi="Arial" w:cs="Arial"/>
          <w:color w:val="000000"/>
          <w:szCs w:val="26"/>
        </w:rPr>
        <w:t>проведения</w:t>
      </w:r>
      <w:r w:rsidRPr="00225821">
        <w:rPr>
          <w:rFonts w:ascii="Arial" w:hAnsi="Arial" w:cs="Arial"/>
          <w:color w:val="000000"/>
          <w:szCs w:val="26"/>
        </w:rPr>
        <w:t xml:space="preserve"> </w:t>
      </w:r>
      <w:r w:rsidR="00094602" w:rsidRPr="00225821">
        <w:rPr>
          <w:rFonts w:ascii="Arial" w:hAnsi="Arial" w:cs="Arial"/>
          <w:color w:val="000000"/>
          <w:szCs w:val="26"/>
        </w:rPr>
        <w:t>проверки</w:t>
      </w:r>
    </w:p>
    <w:p w:rsidR="00094602" w:rsidRPr="00225821" w:rsidRDefault="00094602" w:rsidP="00225821">
      <w:pPr>
        <w:pStyle w:val="Style9"/>
        <w:ind w:right="-2913"/>
        <w:jc w:val="center"/>
        <w:rPr>
          <w:rFonts w:ascii="Arial" w:hAnsi="Arial" w:cs="Arial"/>
          <w:color w:val="00000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893"/>
        <w:gridCol w:w="3002"/>
        <w:gridCol w:w="3625"/>
        <w:gridCol w:w="2720"/>
        <w:gridCol w:w="1812"/>
      </w:tblGrid>
      <w:tr w:rsidR="00094602" w:rsidRPr="00225821" w:rsidTr="00325D22">
        <w:trPr>
          <w:cantSplit/>
        </w:trPr>
        <w:tc>
          <w:tcPr>
            <w:tcW w:w="356"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w:t>
            </w:r>
            <w:r w:rsidR="00D4650A" w:rsidRPr="00225821">
              <w:rPr>
                <w:rFonts w:ascii="Arial" w:hAnsi="Arial" w:cs="Arial"/>
                <w:color w:val="000000"/>
              </w:rPr>
              <w:t xml:space="preserve"> </w:t>
            </w:r>
            <w:proofErr w:type="spellStart"/>
            <w:r w:rsidRPr="00225821">
              <w:rPr>
                <w:rFonts w:ascii="Arial" w:hAnsi="Arial" w:cs="Arial"/>
                <w:color w:val="000000"/>
              </w:rPr>
              <w:t>п.п</w:t>
            </w:r>
            <w:proofErr w:type="spellEnd"/>
          </w:p>
        </w:tc>
        <w:tc>
          <w:tcPr>
            <w:tcW w:w="956"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населенный</w:t>
            </w:r>
            <w:r w:rsidR="00D4650A" w:rsidRPr="00225821">
              <w:rPr>
                <w:rFonts w:ascii="Arial" w:hAnsi="Arial" w:cs="Arial"/>
                <w:color w:val="000000"/>
              </w:rPr>
              <w:t xml:space="preserve"> </w:t>
            </w:r>
            <w:r w:rsidRPr="00225821">
              <w:rPr>
                <w:rFonts w:ascii="Arial" w:hAnsi="Arial" w:cs="Arial"/>
                <w:color w:val="000000"/>
              </w:rPr>
              <w:t>пункт</w:t>
            </w:r>
          </w:p>
        </w:tc>
        <w:tc>
          <w:tcPr>
            <w:tcW w:w="992"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Теплоснабжающая,</w:t>
            </w:r>
            <w:r w:rsidR="00D4650A" w:rsidRPr="00225821">
              <w:rPr>
                <w:rFonts w:ascii="Arial" w:hAnsi="Arial" w:cs="Arial"/>
                <w:color w:val="000000"/>
              </w:rPr>
              <w:t xml:space="preserve"> </w:t>
            </w:r>
            <w:r w:rsidRPr="00225821">
              <w:rPr>
                <w:rFonts w:ascii="Arial" w:hAnsi="Arial" w:cs="Arial"/>
                <w:color w:val="000000"/>
              </w:rPr>
              <w:t>тепловая</w:t>
            </w:r>
            <w:r w:rsidR="00D4650A" w:rsidRPr="00225821">
              <w:rPr>
                <w:rFonts w:ascii="Arial" w:hAnsi="Arial" w:cs="Arial"/>
                <w:color w:val="000000"/>
              </w:rPr>
              <w:t xml:space="preserve"> </w:t>
            </w:r>
            <w:r w:rsidRPr="00225821">
              <w:rPr>
                <w:rFonts w:ascii="Arial" w:hAnsi="Arial" w:cs="Arial"/>
                <w:color w:val="000000"/>
              </w:rPr>
              <w:t>организация</w:t>
            </w:r>
          </w:p>
        </w:tc>
        <w:tc>
          <w:tcPr>
            <w:tcW w:w="1198"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отопительные</w:t>
            </w:r>
            <w:r w:rsidR="00D4650A" w:rsidRPr="00225821">
              <w:rPr>
                <w:rFonts w:ascii="Arial" w:hAnsi="Arial" w:cs="Arial"/>
                <w:color w:val="000000"/>
              </w:rPr>
              <w:t xml:space="preserve"> </w:t>
            </w:r>
            <w:r w:rsidRPr="00225821">
              <w:rPr>
                <w:rFonts w:ascii="Arial" w:hAnsi="Arial" w:cs="Arial"/>
                <w:color w:val="000000"/>
              </w:rPr>
              <w:t>котельные,</w:t>
            </w:r>
            <w:r w:rsidR="00D4650A" w:rsidRPr="00225821">
              <w:rPr>
                <w:rFonts w:ascii="Arial" w:hAnsi="Arial" w:cs="Arial"/>
                <w:color w:val="000000"/>
              </w:rPr>
              <w:t xml:space="preserve"> </w:t>
            </w:r>
            <w:r w:rsidRPr="00225821">
              <w:rPr>
                <w:rFonts w:ascii="Arial" w:hAnsi="Arial" w:cs="Arial"/>
                <w:color w:val="000000"/>
              </w:rPr>
              <w:t>адрес</w:t>
            </w:r>
            <w:r w:rsidR="00D4650A" w:rsidRPr="00225821">
              <w:rPr>
                <w:rFonts w:ascii="Arial" w:hAnsi="Arial" w:cs="Arial"/>
                <w:color w:val="000000"/>
              </w:rPr>
              <w:t xml:space="preserve"> </w:t>
            </w:r>
            <w:r w:rsidRPr="00225821">
              <w:rPr>
                <w:rFonts w:ascii="Arial" w:hAnsi="Arial" w:cs="Arial"/>
                <w:color w:val="000000"/>
              </w:rPr>
              <w:t>месторасположение</w:t>
            </w:r>
          </w:p>
        </w:tc>
        <w:tc>
          <w:tcPr>
            <w:tcW w:w="899"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подключенные</w:t>
            </w:r>
            <w:r w:rsidR="00D4650A" w:rsidRPr="00225821">
              <w:rPr>
                <w:rFonts w:ascii="Arial" w:hAnsi="Arial" w:cs="Arial"/>
                <w:color w:val="000000"/>
              </w:rPr>
              <w:t xml:space="preserve"> </w:t>
            </w:r>
            <w:r w:rsidRPr="00225821">
              <w:rPr>
                <w:rFonts w:ascii="Arial" w:hAnsi="Arial" w:cs="Arial"/>
                <w:color w:val="000000"/>
              </w:rPr>
              <w:t>объекты</w:t>
            </w:r>
            <w:r w:rsidR="00D4650A" w:rsidRPr="00225821">
              <w:rPr>
                <w:rFonts w:ascii="Arial" w:hAnsi="Arial" w:cs="Arial"/>
                <w:color w:val="000000"/>
              </w:rPr>
              <w:t xml:space="preserve"> </w:t>
            </w:r>
            <w:r w:rsidRPr="00225821">
              <w:rPr>
                <w:rFonts w:ascii="Arial" w:hAnsi="Arial" w:cs="Arial"/>
                <w:color w:val="000000"/>
              </w:rPr>
              <w:t>потребления</w:t>
            </w:r>
            <w:r w:rsidR="00D4650A" w:rsidRPr="00225821">
              <w:rPr>
                <w:rFonts w:ascii="Arial" w:hAnsi="Arial" w:cs="Arial"/>
                <w:color w:val="000000"/>
              </w:rPr>
              <w:t xml:space="preserve"> </w:t>
            </w:r>
            <w:r w:rsidRPr="00225821">
              <w:rPr>
                <w:rFonts w:ascii="Arial" w:hAnsi="Arial" w:cs="Arial"/>
                <w:color w:val="000000"/>
              </w:rPr>
              <w:t>тепла</w:t>
            </w:r>
          </w:p>
        </w:tc>
        <w:tc>
          <w:tcPr>
            <w:tcW w:w="599"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сроки</w:t>
            </w:r>
            <w:r w:rsidR="00D4650A" w:rsidRPr="00225821">
              <w:rPr>
                <w:rFonts w:ascii="Arial" w:hAnsi="Arial" w:cs="Arial"/>
                <w:color w:val="000000"/>
              </w:rPr>
              <w:t xml:space="preserve"> </w:t>
            </w:r>
            <w:r w:rsidRPr="00225821">
              <w:rPr>
                <w:rFonts w:ascii="Arial" w:hAnsi="Arial" w:cs="Arial"/>
                <w:color w:val="000000"/>
              </w:rPr>
              <w:t>проведения</w:t>
            </w:r>
            <w:r w:rsidR="00D4650A" w:rsidRPr="00225821">
              <w:rPr>
                <w:rFonts w:ascii="Arial" w:hAnsi="Arial" w:cs="Arial"/>
                <w:color w:val="000000"/>
              </w:rPr>
              <w:t xml:space="preserve"> </w:t>
            </w:r>
            <w:r w:rsidRPr="00225821">
              <w:rPr>
                <w:rFonts w:ascii="Arial" w:hAnsi="Arial" w:cs="Arial"/>
                <w:color w:val="000000"/>
              </w:rPr>
              <w:t>проверки</w:t>
            </w:r>
          </w:p>
        </w:tc>
      </w:tr>
      <w:tr w:rsidR="00094602" w:rsidRPr="00225821" w:rsidTr="00325D22">
        <w:trPr>
          <w:cantSplit/>
        </w:trPr>
        <w:tc>
          <w:tcPr>
            <w:tcW w:w="356"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1</w:t>
            </w:r>
          </w:p>
        </w:tc>
        <w:tc>
          <w:tcPr>
            <w:tcW w:w="956"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г.Мариинский</w:t>
            </w:r>
            <w:r w:rsidR="00D4650A" w:rsidRPr="00225821">
              <w:rPr>
                <w:rFonts w:ascii="Arial" w:hAnsi="Arial" w:cs="Arial"/>
                <w:color w:val="000000"/>
              </w:rPr>
              <w:t xml:space="preserve"> </w:t>
            </w:r>
            <w:r w:rsidRPr="00225821">
              <w:rPr>
                <w:rFonts w:ascii="Arial" w:hAnsi="Arial" w:cs="Arial"/>
                <w:color w:val="000000"/>
              </w:rPr>
              <w:t>Посад</w:t>
            </w:r>
          </w:p>
        </w:tc>
        <w:tc>
          <w:tcPr>
            <w:tcW w:w="992"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МУП</w:t>
            </w:r>
            <w:r w:rsidR="00D4650A" w:rsidRPr="00225821">
              <w:rPr>
                <w:rFonts w:ascii="Arial" w:hAnsi="Arial" w:cs="Arial"/>
                <w:color w:val="000000"/>
              </w:rPr>
              <w:t xml:space="preserve"> </w:t>
            </w:r>
            <w:r w:rsidRPr="00225821">
              <w:rPr>
                <w:rFonts w:ascii="Arial" w:hAnsi="Arial" w:cs="Arial"/>
                <w:color w:val="000000"/>
              </w:rPr>
              <w:t>ЖКУ</w:t>
            </w:r>
            <w:r w:rsidR="00D4650A" w:rsidRPr="00225821">
              <w:rPr>
                <w:rFonts w:ascii="Arial" w:hAnsi="Arial" w:cs="Arial"/>
                <w:color w:val="000000"/>
              </w:rPr>
              <w:t xml:space="preserve"> </w:t>
            </w:r>
            <w:r w:rsidRPr="00225821">
              <w:rPr>
                <w:rFonts w:ascii="Arial" w:hAnsi="Arial" w:cs="Arial"/>
                <w:color w:val="000000"/>
              </w:rPr>
              <w:t>Мариинско-Посадского</w:t>
            </w:r>
            <w:r w:rsidR="00D4650A" w:rsidRPr="00225821">
              <w:rPr>
                <w:rFonts w:ascii="Arial" w:hAnsi="Arial" w:cs="Arial"/>
                <w:color w:val="000000"/>
              </w:rPr>
              <w:t xml:space="preserve"> </w:t>
            </w:r>
            <w:r w:rsidRPr="00225821">
              <w:rPr>
                <w:rFonts w:ascii="Arial" w:hAnsi="Arial" w:cs="Arial"/>
                <w:color w:val="000000"/>
              </w:rPr>
              <w:t>городского</w:t>
            </w:r>
            <w:r w:rsidR="00D4650A" w:rsidRPr="00225821">
              <w:rPr>
                <w:rFonts w:ascii="Arial" w:hAnsi="Arial" w:cs="Arial"/>
                <w:color w:val="000000"/>
              </w:rPr>
              <w:t xml:space="preserve"> </w:t>
            </w:r>
            <w:r w:rsidRPr="00225821">
              <w:rPr>
                <w:rFonts w:ascii="Arial" w:hAnsi="Arial" w:cs="Arial"/>
                <w:color w:val="000000"/>
              </w:rPr>
              <w:t>поселения</w:t>
            </w:r>
          </w:p>
        </w:tc>
        <w:tc>
          <w:tcPr>
            <w:tcW w:w="1198"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кот.</w:t>
            </w:r>
            <w:r w:rsidR="00D4650A" w:rsidRPr="00225821">
              <w:rPr>
                <w:rFonts w:ascii="Arial" w:hAnsi="Arial" w:cs="Arial"/>
                <w:color w:val="000000"/>
              </w:rPr>
              <w:t xml:space="preserve"> </w:t>
            </w:r>
            <w:r w:rsidRPr="00225821">
              <w:rPr>
                <w:rFonts w:ascii="Arial" w:hAnsi="Arial" w:cs="Arial"/>
                <w:color w:val="000000"/>
              </w:rPr>
              <w:t>«Советская»,</w:t>
            </w:r>
            <w:r w:rsidR="00D4650A" w:rsidRPr="00225821">
              <w:rPr>
                <w:rFonts w:ascii="Arial" w:hAnsi="Arial" w:cs="Arial"/>
                <w:color w:val="000000"/>
              </w:rPr>
              <w:t xml:space="preserve"> </w:t>
            </w:r>
            <w:r w:rsidRPr="00225821">
              <w:rPr>
                <w:rFonts w:ascii="Arial" w:hAnsi="Arial" w:cs="Arial"/>
                <w:color w:val="000000"/>
              </w:rPr>
              <w:t>г.Мариинский</w:t>
            </w:r>
            <w:r w:rsidR="00D4650A" w:rsidRPr="00225821">
              <w:rPr>
                <w:rFonts w:ascii="Arial" w:hAnsi="Arial" w:cs="Arial"/>
                <w:color w:val="000000"/>
              </w:rPr>
              <w:t xml:space="preserve"> </w:t>
            </w:r>
            <w:r w:rsidRPr="00225821">
              <w:rPr>
                <w:rFonts w:ascii="Arial" w:hAnsi="Arial" w:cs="Arial"/>
                <w:color w:val="000000"/>
              </w:rPr>
              <w:t>Посад,</w:t>
            </w:r>
            <w:r w:rsidR="00D4650A" w:rsidRPr="00225821">
              <w:rPr>
                <w:rFonts w:ascii="Arial" w:hAnsi="Arial" w:cs="Arial"/>
                <w:color w:val="000000"/>
              </w:rPr>
              <w:t xml:space="preserve"> </w:t>
            </w:r>
            <w:r w:rsidRPr="00225821">
              <w:rPr>
                <w:rFonts w:ascii="Arial" w:hAnsi="Arial" w:cs="Arial"/>
                <w:color w:val="000000"/>
              </w:rPr>
              <w:t>ул.Советская,4а</w:t>
            </w:r>
          </w:p>
        </w:tc>
        <w:tc>
          <w:tcPr>
            <w:tcW w:w="899"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жилые</w:t>
            </w:r>
            <w:r w:rsidR="00D4650A" w:rsidRPr="00225821">
              <w:rPr>
                <w:rFonts w:ascii="Arial" w:hAnsi="Arial" w:cs="Arial"/>
                <w:color w:val="000000"/>
              </w:rPr>
              <w:t xml:space="preserve"> </w:t>
            </w:r>
            <w:r w:rsidRPr="00225821">
              <w:rPr>
                <w:rFonts w:ascii="Arial" w:hAnsi="Arial" w:cs="Arial"/>
                <w:color w:val="000000"/>
              </w:rPr>
              <w:t>дома,</w:t>
            </w:r>
            <w:r w:rsidR="00D4650A" w:rsidRPr="00225821">
              <w:rPr>
                <w:rFonts w:ascii="Arial" w:hAnsi="Arial" w:cs="Arial"/>
                <w:color w:val="000000"/>
              </w:rPr>
              <w:t xml:space="preserve"> </w:t>
            </w:r>
            <w:r w:rsidRPr="00225821">
              <w:rPr>
                <w:rFonts w:ascii="Arial" w:hAnsi="Arial" w:cs="Arial"/>
                <w:color w:val="000000"/>
              </w:rPr>
              <w:t>объекты</w:t>
            </w:r>
            <w:r w:rsidR="00D4650A" w:rsidRPr="00225821">
              <w:rPr>
                <w:rFonts w:ascii="Arial" w:hAnsi="Arial" w:cs="Arial"/>
                <w:color w:val="000000"/>
              </w:rPr>
              <w:t xml:space="preserve"> </w:t>
            </w:r>
            <w:r w:rsidRPr="00225821">
              <w:rPr>
                <w:rFonts w:ascii="Arial" w:hAnsi="Arial" w:cs="Arial"/>
                <w:color w:val="000000"/>
              </w:rPr>
              <w:t>соцкультбыта</w:t>
            </w:r>
          </w:p>
        </w:tc>
        <w:tc>
          <w:tcPr>
            <w:tcW w:w="599"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согласно</w:t>
            </w:r>
            <w:r w:rsidR="00D4650A" w:rsidRPr="00225821">
              <w:rPr>
                <w:rFonts w:ascii="Arial" w:hAnsi="Arial" w:cs="Arial"/>
                <w:color w:val="000000"/>
              </w:rPr>
              <w:t xml:space="preserve"> </w:t>
            </w:r>
            <w:r w:rsidRPr="00225821">
              <w:rPr>
                <w:rFonts w:ascii="Arial" w:hAnsi="Arial" w:cs="Arial"/>
                <w:color w:val="000000"/>
              </w:rPr>
              <w:t>плана</w:t>
            </w:r>
          </w:p>
        </w:tc>
      </w:tr>
      <w:tr w:rsidR="00094602" w:rsidRPr="00225821" w:rsidTr="00325D22">
        <w:trPr>
          <w:cantSplit/>
        </w:trPr>
        <w:tc>
          <w:tcPr>
            <w:tcW w:w="356"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2</w:t>
            </w:r>
          </w:p>
        </w:tc>
        <w:tc>
          <w:tcPr>
            <w:tcW w:w="956"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г.Мариинский</w:t>
            </w:r>
            <w:r w:rsidR="00D4650A" w:rsidRPr="00225821">
              <w:rPr>
                <w:rFonts w:ascii="Arial" w:hAnsi="Arial" w:cs="Arial"/>
                <w:color w:val="000000"/>
                <w:sz w:val="20"/>
              </w:rPr>
              <w:t xml:space="preserve"> </w:t>
            </w:r>
            <w:r w:rsidRPr="00225821">
              <w:rPr>
                <w:rFonts w:ascii="Arial" w:hAnsi="Arial" w:cs="Arial"/>
                <w:color w:val="000000"/>
                <w:sz w:val="20"/>
              </w:rPr>
              <w:t>Посад</w:t>
            </w:r>
          </w:p>
        </w:tc>
        <w:tc>
          <w:tcPr>
            <w:tcW w:w="992"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МУП</w:t>
            </w:r>
            <w:r w:rsidR="00D4650A" w:rsidRPr="00225821">
              <w:rPr>
                <w:rFonts w:ascii="Arial" w:hAnsi="Arial" w:cs="Arial"/>
                <w:color w:val="000000"/>
                <w:sz w:val="20"/>
              </w:rPr>
              <w:t xml:space="preserve"> </w:t>
            </w:r>
            <w:r w:rsidRPr="00225821">
              <w:rPr>
                <w:rFonts w:ascii="Arial" w:hAnsi="Arial" w:cs="Arial"/>
                <w:color w:val="000000"/>
                <w:sz w:val="20"/>
              </w:rPr>
              <w:t>ЖКУ</w:t>
            </w:r>
            <w:r w:rsidR="00D4650A" w:rsidRPr="00225821">
              <w:rPr>
                <w:rFonts w:ascii="Arial" w:hAnsi="Arial" w:cs="Arial"/>
                <w:color w:val="000000"/>
                <w:sz w:val="20"/>
              </w:rPr>
              <w:t xml:space="preserve"> </w:t>
            </w:r>
            <w:r w:rsidRPr="00225821">
              <w:rPr>
                <w:rFonts w:ascii="Arial" w:hAnsi="Arial" w:cs="Arial"/>
                <w:color w:val="000000"/>
                <w:sz w:val="20"/>
              </w:rPr>
              <w:t>Мариинско-Посадского</w:t>
            </w:r>
            <w:r w:rsidR="00D4650A" w:rsidRPr="00225821">
              <w:rPr>
                <w:rFonts w:ascii="Arial" w:hAnsi="Arial" w:cs="Arial"/>
                <w:color w:val="000000"/>
                <w:sz w:val="20"/>
              </w:rPr>
              <w:t xml:space="preserve"> </w:t>
            </w:r>
            <w:r w:rsidRPr="00225821">
              <w:rPr>
                <w:rFonts w:ascii="Arial" w:hAnsi="Arial" w:cs="Arial"/>
                <w:color w:val="000000"/>
                <w:sz w:val="20"/>
              </w:rPr>
              <w:t>городского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p>
        </w:tc>
        <w:tc>
          <w:tcPr>
            <w:tcW w:w="1198"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кот.</w:t>
            </w:r>
            <w:r w:rsidR="00D4650A" w:rsidRPr="00225821">
              <w:rPr>
                <w:rFonts w:ascii="Arial" w:hAnsi="Arial" w:cs="Arial"/>
                <w:color w:val="000000"/>
              </w:rPr>
              <w:t xml:space="preserve"> </w:t>
            </w:r>
            <w:r w:rsidRPr="00225821">
              <w:rPr>
                <w:rFonts w:ascii="Arial" w:hAnsi="Arial" w:cs="Arial"/>
                <w:color w:val="000000"/>
              </w:rPr>
              <w:t>«Котовская»,</w:t>
            </w:r>
            <w:r w:rsidR="00D4650A" w:rsidRPr="00225821">
              <w:rPr>
                <w:rFonts w:ascii="Arial" w:hAnsi="Arial" w:cs="Arial"/>
                <w:color w:val="000000"/>
              </w:rPr>
              <w:t xml:space="preserve"> </w:t>
            </w:r>
            <w:r w:rsidRPr="00225821">
              <w:rPr>
                <w:rFonts w:ascii="Arial" w:hAnsi="Arial" w:cs="Arial"/>
                <w:color w:val="000000"/>
              </w:rPr>
              <w:t>г.Мариинский</w:t>
            </w:r>
            <w:r w:rsidR="00D4650A" w:rsidRPr="00225821">
              <w:rPr>
                <w:rFonts w:ascii="Arial" w:hAnsi="Arial" w:cs="Arial"/>
                <w:color w:val="000000"/>
              </w:rPr>
              <w:t xml:space="preserve"> </w:t>
            </w:r>
            <w:r w:rsidRPr="00225821">
              <w:rPr>
                <w:rFonts w:ascii="Arial" w:hAnsi="Arial" w:cs="Arial"/>
                <w:color w:val="000000"/>
              </w:rPr>
              <w:t>Посад,</w:t>
            </w:r>
            <w:r w:rsidR="00D4650A" w:rsidRPr="00225821">
              <w:rPr>
                <w:rFonts w:ascii="Arial" w:hAnsi="Arial" w:cs="Arial"/>
                <w:color w:val="000000"/>
              </w:rPr>
              <w:t xml:space="preserve"> </w:t>
            </w:r>
            <w:proofErr w:type="spellStart"/>
            <w:r w:rsidRPr="00225821">
              <w:rPr>
                <w:rFonts w:ascii="Arial" w:hAnsi="Arial" w:cs="Arial"/>
                <w:color w:val="000000"/>
              </w:rPr>
              <w:t>ул.Котовского</w:t>
            </w:r>
            <w:proofErr w:type="spellEnd"/>
            <w:r w:rsidRPr="00225821">
              <w:rPr>
                <w:rFonts w:ascii="Arial" w:hAnsi="Arial" w:cs="Arial"/>
                <w:color w:val="000000"/>
              </w:rPr>
              <w:t>,</w:t>
            </w:r>
            <w:r w:rsidR="00D4650A" w:rsidRPr="00225821">
              <w:rPr>
                <w:rFonts w:ascii="Arial" w:hAnsi="Arial" w:cs="Arial"/>
                <w:color w:val="000000"/>
              </w:rPr>
              <w:t xml:space="preserve"> </w:t>
            </w:r>
            <w:r w:rsidRPr="00225821">
              <w:rPr>
                <w:rFonts w:ascii="Arial" w:hAnsi="Arial" w:cs="Arial"/>
                <w:color w:val="000000"/>
              </w:rPr>
              <w:t>37а</w:t>
            </w:r>
          </w:p>
        </w:tc>
        <w:tc>
          <w:tcPr>
            <w:tcW w:w="899"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жилые</w:t>
            </w:r>
            <w:r w:rsidR="00D4650A" w:rsidRPr="00225821">
              <w:rPr>
                <w:rFonts w:ascii="Arial" w:hAnsi="Arial" w:cs="Arial"/>
                <w:color w:val="000000"/>
                <w:sz w:val="20"/>
              </w:rPr>
              <w:t xml:space="preserve"> </w:t>
            </w:r>
            <w:r w:rsidRPr="00225821">
              <w:rPr>
                <w:rFonts w:ascii="Arial" w:hAnsi="Arial" w:cs="Arial"/>
                <w:color w:val="000000"/>
                <w:sz w:val="20"/>
              </w:rPr>
              <w:t>дома,</w:t>
            </w:r>
            <w:r w:rsidR="00D4650A" w:rsidRPr="00225821">
              <w:rPr>
                <w:rFonts w:ascii="Arial" w:hAnsi="Arial" w:cs="Arial"/>
                <w:color w:val="000000"/>
                <w:sz w:val="20"/>
              </w:rPr>
              <w:t xml:space="preserve"> </w:t>
            </w:r>
            <w:r w:rsidRPr="00225821">
              <w:rPr>
                <w:rFonts w:ascii="Arial" w:hAnsi="Arial" w:cs="Arial"/>
                <w:color w:val="000000"/>
                <w:sz w:val="20"/>
              </w:rPr>
              <w:t>объекты</w:t>
            </w:r>
            <w:r w:rsidR="00D4650A" w:rsidRPr="00225821">
              <w:rPr>
                <w:rFonts w:ascii="Arial" w:hAnsi="Arial" w:cs="Arial"/>
                <w:color w:val="000000"/>
                <w:sz w:val="20"/>
              </w:rPr>
              <w:t xml:space="preserve"> </w:t>
            </w:r>
            <w:r w:rsidRPr="00225821">
              <w:rPr>
                <w:rFonts w:ascii="Arial" w:hAnsi="Arial" w:cs="Arial"/>
                <w:color w:val="000000"/>
                <w:sz w:val="20"/>
              </w:rPr>
              <w:t>соцкультбыта</w:t>
            </w:r>
          </w:p>
        </w:tc>
        <w:tc>
          <w:tcPr>
            <w:tcW w:w="599"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согласно</w:t>
            </w:r>
            <w:r w:rsidR="00D4650A" w:rsidRPr="00225821">
              <w:rPr>
                <w:rFonts w:ascii="Arial" w:hAnsi="Arial" w:cs="Arial"/>
                <w:color w:val="000000"/>
                <w:sz w:val="20"/>
              </w:rPr>
              <w:t xml:space="preserve"> </w:t>
            </w:r>
            <w:r w:rsidRPr="00225821">
              <w:rPr>
                <w:rFonts w:ascii="Arial" w:hAnsi="Arial" w:cs="Arial"/>
                <w:color w:val="000000"/>
                <w:sz w:val="20"/>
              </w:rPr>
              <w:t>плана</w:t>
            </w:r>
          </w:p>
        </w:tc>
      </w:tr>
      <w:tr w:rsidR="00094602" w:rsidRPr="00225821" w:rsidTr="00325D22">
        <w:trPr>
          <w:cantSplit/>
        </w:trPr>
        <w:tc>
          <w:tcPr>
            <w:tcW w:w="356"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3</w:t>
            </w:r>
          </w:p>
        </w:tc>
        <w:tc>
          <w:tcPr>
            <w:tcW w:w="956" w:type="pct"/>
            <w:vAlign w:val="center"/>
          </w:tcPr>
          <w:p w:rsidR="00094602" w:rsidRPr="00225821" w:rsidRDefault="00094602" w:rsidP="00325D22">
            <w:pPr>
              <w:jc w:val="center"/>
              <w:rPr>
                <w:rFonts w:ascii="Arial" w:hAnsi="Arial" w:cs="Arial"/>
                <w:color w:val="000000"/>
                <w:sz w:val="20"/>
              </w:rPr>
            </w:pPr>
            <w:proofErr w:type="spellStart"/>
            <w:r w:rsidRPr="00225821">
              <w:rPr>
                <w:rFonts w:ascii="Arial" w:hAnsi="Arial" w:cs="Arial"/>
                <w:color w:val="000000"/>
                <w:sz w:val="20"/>
              </w:rPr>
              <w:t>г.Мариинско</w:t>
            </w:r>
            <w:proofErr w:type="spellEnd"/>
            <w:r w:rsidR="00D4650A" w:rsidRPr="00225821">
              <w:rPr>
                <w:rFonts w:ascii="Arial" w:hAnsi="Arial" w:cs="Arial"/>
                <w:color w:val="000000"/>
                <w:sz w:val="20"/>
              </w:rPr>
              <w:t xml:space="preserve"> </w:t>
            </w:r>
            <w:r w:rsidRPr="00225821">
              <w:rPr>
                <w:rFonts w:ascii="Arial" w:hAnsi="Arial" w:cs="Arial"/>
                <w:color w:val="000000"/>
                <w:sz w:val="20"/>
              </w:rPr>
              <w:t>Посадский</w:t>
            </w:r>
            <w:r w:rsidR="00D4650A" w:rsidRPr="00225821">
              <w:rPr>
                <w:rFonts w:ascii="Arial" w:hAnsi="Arial" w:cs="Arial"/>
                <w:color w:val="000000"/>
                <w:sz w:val="20"/>
              </w:rPr>
              <w:t xml:space="preserve"> </w:t>
            </w:r>
            <w:r w:rsidRPr="00225821">
              <w:rPr>
                <w:rFonts w:ascii="Arial" w:hAnsi="Arial" w:cs="Arial"/>
                <w:color w:val="000000"/>
                <w:sz w:val="20"/>
              </w:rPr>
              <w:t>район,</w:t>
            </w:r>
            <w:r w:rsidR="00D4650A" w:rsidRPr="00225821">
              <w:rPr>
                <w:rFonts w:ascii="Arial" w:hAnsi="Arial" w:cs="Arial"/>
                <w:color w:val="000000"/>
                <w:sz w:val="20"/>
              </w:rPr>
              <w:t xml:space="preserve"> </w:t>
            </w:r>
            <w:r w:rsidRPr="00225821">
              <w:rPr>
                <w:rFonts w:ascii="Arial" w:hAnsi="Arial" w:cs="Arial"/>
                <w:color w:val="000000"/>
                <w:sz w:val="20"/>
              </w:rPr>
              <w:t>с.</w:t>
            </w:r>
            <w:r w:rsidR="00D4650A" w:rsidRPr="00225821">
              <w:rPr>
                <w:rFonts w:ascii="Arial" w:hAnsi="Arial" w:cs="Arial"/>
                <w:color w:val="000000"/>
                <w:sz w:val="20"/>
              </w:rPr>
              <w:t xml:space="preserve"> </w:t>
            </w:r>
            <w:r w:rsidRPr="00225821">
              <w:rPr>
                <w:rFonts w:ascii="Arial" w:hAnsi="Arial" w:cs="Arial"/>
                <w:color w:val="000000"/>
                <w:sz w:val="20"/>
              </w:rPr>
              <w:t>Шоршелы</w:t>
            </w:r>
          </w:p>
        </w:tc>
        <w:tc>
          <w:tcPr>
            <w:tcW w:w="992"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МУП</w:t>
            </w:r>
            <w:r w:rsidR="00D4650A" w:rsidRPr="00225821">
              <w:rPr>
                <w:rFonts w:ascii="Arial" w:hAnsi="Arial" w:cs="Arial"/>
                <w:color w:val="000000"/>
                <w:sz w:val="20"/>
              </w:rPr>
              <w:t xml:space="preserve"> </w:t>
            </w:r>
            <w:r w:rsidRPr="00225821">
              <w:rPr>
                <w:rFonts w:ascii="Arial" w:hAnsi="Arial" w:cs="Arial"/>
                <w:color w:val="000000"/>
                <w:sz w:val="20"/>
              </w:rPr>
              <w:t>ЖКУ</w:t>
            </w:r>
            <w:r w:rsidR="00D4650A" w:rsidRPr="00225821">
              <w:rPr>
                <w:rFonts w:ascii="Arial" w:hAnsi="Arial" w:cs="Arial"/>
                <w:color w:val="000000"/>
                <w:sz w:val="20"/>
              </w:rPr>
              <w:t xml:space="preserve"> </w:t>
            </w:r>
            <w:proofErr w:type="spellStart"/>
            <w:r w:rsidRPr="00225821">
              <w:rPr>
                <w:rFonts w:ascii="Arial" w:hAnsi="Arial" w:cs="Arial"/>
                <w:color w:val="000000"/>
                <w:sz w:val="20"/>
              </w:rPr>
              <w:t>Шоршелского</w:t>
            </w:r>
            <w:proofErr w:type="spellEnd"/>
            <w:r w:rsidR="00D4650A" w:rsidRPr="00225821">
              <w:rPr>
                <w:rFonts w:ascii="Arial" w:hAnsi="Arial" w:cs="Arial"/>
                <w:color w:val="000000"/>
                <w:sz w:val="20"/>
              </w:rPr>
              <w:t xml:space="preserve"> </w:t>
            </w:r>
            <w:r w:rsidRPr="00225821">
              <w:rPr>
                <w:rFonts w:ascii="Arial" w:hAnsi="Arial" w:cs="Arial"/>
                <w:color w:val="000000"/>
                <w:sz w:val="20"/>
              </w:rPr>
              <w:t>сельского</w:t>
            </w:r>
            <w:r w:rsidR="00D4650A" w:rsidRPr="00225821">
              <w:rPr>
                <w:rFonts w:ascii="Arial" w:hAnsi="Arial" w:cs="Arial"/>
                <w:color w:val="000000"/>
                <w:sz w:val="20"/>
              </w:rPr>
              <w:t xml:space="preserve"> </w:t>
            </w:r>
            <w:r w:rsidRPr="00225821">
              <w:rPr>
                <w:rFonts w:ascii="Arial" w:hAnsi="Arial" w:cs="Arial"/>
                <w:color w:val="000000"/>
                <w:sz w:val="20"/>
              </w:rPr>
              <w:t>поселения</w:t>
            </w:r>
          </w:p>
        </w:tc>
        <w:tc>
          <w:tcPr>
            <w:tcW w:w="1198"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Котельная</w:t>
            </w:r>
            <w:r w:rsidR="00D4650A" w:rsidRPr="00225821">
              <w:rPr>
                <w:rFonts w:ascii="Arial" w:hAnsi="Arial" w:cs="Arial"/>
                <w:color w:val="000000"/>
              </w:rPr>
              <w:t xml:space="preserve"> </w:t>
            </w:r>
            <w:r w:rsidRPr="00225821">
              <w:rPr>
                <w:rFonts w:ascii="Arial" w:hAnsi="Arial" w:cs="Arial"/>
                <w:color w:val="000000"/>
              </w:rPr>
              <w:t>«Шоршелы»,</w:t>
            </w:r>
            <w:r w:rsidR="00D4650A" w:rsidRPr="00225821">
              <w:rPr>
                <w:rFonts w:ascii="Arial" w:hAnsi="Arial" w:cs="Arial"/>
                <w:color w:val="000000"/>
              </w:rPr>
              <w:t xml:space="preserve"> </w:t>
            </w:r>
            <w:proofErr w:type="spellStart"/>
            <w:r w:rsidRPr="00225821">
              <w:rPr>
                <w:rFonts w:ascii="Arial" w:hAnsi="Arial" w:cs="Arial"/>
                <w:color w:val="000000"/>
              </w:rPr>
              <w:t>с.Шоршелы</w:t>
            </w:r>
            <w:proofErr w:type="spellEnd"/>
            <w:r w:rsidRPr="00225821">
              <w:rPr>
                <w:rFonts w:ascii="Arial" w:hAnsi="Arial" w:cs="Arial"/>
                <w:color w:val="000000"/>
              </w:rPr>
              <w:t>,</w:t>
            </w:r>
            <w:r w:rsidR="00D4650A" w:rsidRPr="00225821">
              <w:rPr>
                <w:rFonts w:ascii="Arial" w:hAnsi="Arial" w:cs="Arial"/>
                <w:color w:val="000000"/>
              </w:rPr>
              <w:t xml:space="preserve"> </w:t>
            </w:r>
            <w:r w:rsidRPr="00225821">
              <w:rPr>
                <w:rFonts w:ascii="Arial" w:hAnsi="Arial" w:cs="Arial"/>
                <w:color w:val="000000"/>
              </w:rPr>
              <w:t>ул.30</w:t>
            </w:r>
            <w:r w:rsidR="00D4650A" w:rsidRPr="00225821">
              <w:rPr>
                <w:rFonts w:ascii="Arial" w:hAnsi="Arial" w:cs="Arial"/>
                <w:color w:val="000000"/>
              </w:rPr>
              <w:t xml:space="preserve"> </w:t>
            </w:r>
            <w:r w:rsidRPr="00225821">
              <w:rPr>
                <w:rFonts w:ascii="Arial" w:hAnsi="Arial" w:cs="Arial"/>
                <w:color w:val="000000"/>
              </w:rPr>
              <w:t>Лет</w:t>
            </w:r>
            <w:r w:rsidR="00D4650A" w:rsidRPr="00225821">
              <w:rPr>
                <w:rFonts w:ascii="Arial" w:hAnsi="Arial" w:cs="Arial"/>
                <w:color w:val="000000"/>
              </w:rPr>
              <w:t xml:space="preserve"> </w:t>
            </w:r>
            <w:r w:rsidRPr="00225821">
              <w:rPr>
                <w:rFonts w:ascii="Arial" w:hAnsi="Arial" w:cs="Arial"/>
                <w:color w:val="000000"/>
              </w:rPr>
              <w:t>Победы,18</w:t>
            </w:r>
          </w:p>
        </w:tc>
        <w:tc>
          <w:tcPr>
            <w:tcW w:w="899"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жилые</w:t>
            </w:r>
            <w:r w:rsidR="00D4650A" w:rsidRPr="00225821">
              <w:rPr>
                <w:rFonts w:ascii="Arial" w:hAnsi="Arial" w:cs="Arial"/>
                <w:color w:val="000000"/>
                <w:sz w:val="20"/>
              </w:rPr>
              <w:t xml:space="preserve"> </w:t>
            </w:r>
            <w:r w:rsidRPr="00225821">
              <w:rPr>
                <w:rFonts w:ascii="Arial" w:hAnsi="Arial" w:cs="Arial"/>
                <w:color w:val="000000"/>
                <w:sz w:val="20"/>
              </w:rPr>
              <w:t>дома,</w:t>
            </w:r>
            <w:r w:rsidR="00D4650A" w:rsidRPr="00225821">
              <w:rPr>
                <w:rFonts w:ascii="Arial" w:hAnsi="Arial" w:cs="Arial"/>
                <w:color w:val="000000"/>
                <w:sz w:val="20"/>
              </w:rPr>
              <w:t xml:space="preserve"> </w:t>
            </w:r>
            <w:r w:rsidRPr="00225821">
              <w:rPr>
                <w:rFonts w:ascii="Arial" w:hAnsi="Arial" w:cs="Arial"/>
                <w:color w:val="000000"/>
                <w:sz w:val="20"/>
              </w:rPr>
              <w:t>объекты</w:t>
            </w:r>
            <w:r w:rsidR="00D4650A" w:rsidRPr="00225821">
              <w:rPr>
                <w:rFonts w:ascii="Arial" w:hAnsi="Arial" w:cs="Arial"/>
                <w:color w:val="000000"/>
                <w:sz w:val="20"/>
              </w:rPr>
              <w:t xml:space="preserve"> </w:t>
            </w:r>
            <w:r w:rsidRPr="00225821">
              <w:rPr>
                <w:rFonts w:ascii="Arial" w:hAnsi="Arial" w:cs="Arial"/>
                <w:color w:val="000000"/>
                <w:sz w:val="20"/>
              </w:rPr>
              <w:t>соцкультбыта</w:t>
            </w:r>
          </w:p>
        </w:tc>
        <w:tc>
          <w:tcPr>
            <w:tcW w:w="599"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согласно</w:t>
            </w:r>
            <w:r w:rsidR="00D4650A" w:rsidRPr="00225821">
              <w:rPr>
                <w:rFonts w:ascii="Arial" w:hAnsi="Arial" w:cs="Arial"/>
                <w:color w:val="000000"/>
                <w:sz w:val="20"/>
              </w:rPr>
              <w:t xml:space="preserve"> </w:t>
            </w:r>
            <w:r w:rsidRPr="00225821">
              <w:rPr>
                <w:rFonts w:ascii="Arial" w:hAnsi="Arial" w:cs="Arial"/>
                <w:color w:val="000000"/>
                <w:sz w:val="20"/>
              </w:rPr>
              <w:t>плана</w:t>
            </w:r>
          </w:p>
        </w:tc>
      </w:tr>
      <w:tr w:rsidR="00094602" w:rsidRPr="00225821" w:rsidTr="00325D22">
        <w:trPr>
          <w:cantSplit/>
        </w:trPr>
        <w:tc>
          <w:tcPr>
            <w:tcW w:w="356"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4</w:t>
            </w:r>
          </w:p>
        </w:tc>
        <w:tc>
          <w:tcPr>
            <w:tcW w:w="956"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г.Мариинский</w:t>
            </w:r>
            <w:r w:rsidR="00D4650A" w:rsidRPr="00225821">
              <w:rPr>
                <w:rFonts w:ascii="Arial" w:hAnsi="Arial" w:cs="Arial"/>
                <w:color w:val="000000"/>
                <w:sz w:val="20"/>
              </w:rPr>
              <w:t xml:space="preserve"> </w:t>
            </w:r>
            <w:r w:rsidRPr="00225821">
              <w:rPr>
                <w:rFonts w:ascii="Arial" w:hAnsi="Arial" w:cs="Arial"/>
                <w:color w:val="000000"/>
                <w:sz w:val="20"/>
              </w:rPr>
              <w:t>Посад</w:t>
            </w:r>
          </w:p>
        </w:tc>
        <w:tc>
          <w:tcPr>
            <w:tcW w:w="992"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ООО</w:t>
            </w:r>
            <w:r w:rsidR="00D4650A" w:rsidRPr="00225821">
              <w:rPr>
                <w:rFonts w:ascii="Arial" w:hAnsi="Arial" w:cs="Arial"/>
                <w:color w:val="000000"/>
              </w:rPr>
              <w:t xml:space="preserve"> </w:t>
            </w:r>
            <w:r w:rsidRPr="00225821">
              <w:rPr>
                <w:rFonts w:ascii="Arial" w:hAnsi="Arial" w:cs="Arial"/>
                <w:color w:val="000000"/>
              </w:rPr>
              <w:t>«ЭК</w:t>
            </w:r>
            <w:r w:rsidR="00D4650A" w:rsidRPr="00225821">
              <w:rPr>
                <w:rFonts w:ascii="Arial" w:hAnsi="Arial" w:cs="Arial"/>
                <w:color w:val="000000"/>
              </w:rPr>
              <w:t xml:space="preserve"> </w:t>
            </w:r>
            <w:r w:rsidRPr="00225821">
              <w:rPr>
                <w:rFonts w:ascii="Arial" w:hAnsi="Arial" w:cs="Arial"/>
                <w:color w:val="000000"/>
              </w:rPr>
              <w:t>«Котельная»</w:t>
            </w:r>
          </w:p>
        </w:tc>
        <w:tc>
          <w:tcPr>
            <w:tcW w:w="1198" w:type="pct"/>
            <w:vAlign w:val="center"/>
          </w:tcPr>
          <w:p w:rsidR="00094602" w:rsidRPr="00225821" w:rsidRDefault="00094602" w:rsidP="00325D22">
            <w:pPr>
              <w:pStyle w:val="Style9"/>
              <w:jc w:val="center"/>
              <w:rPr>
                <w:rFonts w:ascii="Arial" w:hAnsi="Arial" w:cs="Arial"/>
                <w:color w:val="000000"/>
              </w:rPr>
            </w:pPr>
            <w:r w:rsidRPr="00225821">
              <w:rPr>
                <w:rFonts w:ascii="Arial" w:hAnsi="Arial" w:cs="Arial"/>
                <w:color w:val="000000"/>
              </w:rPr>
              <w:t>Котельная</w:t>
            </w:r>
            <w:r w:rsidR="00D4650A" w:rsidRPr="00225821">
              <w:rPr>
                <w:rFonts w:ascii="Arial" w:hAnsi="Arial" w:cs="Arial"/>
                <w:color w:val="000000"/>
              </w:rPr>
              <w:t xml:space="preserve"> </w:t>
            </w:r>
            <w:r w:rsidRPr="00225821">
              <w:rPr>
                <w:rFonts w:ascii="Arial" w:hAnsi="Arial" w:cs="Arial"/>
                <w:color w:val="000000"/>
              </w:rPr>
              <w:t>«с</w:t>
            </w:r>
            <w:r w:rsidR="00D4650A" w:rsidRPr="00225821">
              <w:rPr>
                <w:rFonts w:ascii="Arial" w:hAnsi="Arial" w:cs="Arial"/>
                <w:color w:val="000000"/>
              </w:rPr>
              <w:t xml:space="preserve"> </w:t>
            </w:r>
            <w:r w:rsidRPr="00225821">
              <w:rPr>
                <w:rFonts w:ascii="Arial" w:hAnsi="Arial" w:cs="Arial"/>
                <w:color w:val="000000"/>
              </w:rPr>
              <w:t>4-мя</w:t>
            </w:r>
            <w:r w:rsidR="00D4650A" w:rsidRPr="00225821">
              <w:rPr>
                <w:rFonts w:ascii="Arial" w:hAnsi="Arial" w:cs="Arial"/>
                <w:color w:val="000000"/>
              </w:rPr>
              <w:t xml:space="preserve"> </w:t>
            </w:r>
            <w:r w:rsidRPr="00225821">
              <w:rPr>
                <w:rFonts w:ascii="Arial" w:hAnsi="Arial" w:cs="Arial"/>
                <w:color w:val="000000"/>
              </w:rPr>
              <w:t>котлами»,</w:t>
            </w:r>
            <w:r w:rsidR="00D4650A" w:rsidRPr="00225821">
              <w:rPr>
                <w:rFonts w:ascii="Arial" w:hAnsi="Arial" w:cs="Arial"/>
                <w:color w:val="000000"/>
              </w:rPr>
              <w:t xml:space="preserve"> </w:t>
            </w:r>
            <w:r w:rsidRPr="00225821">
              <w:rPr>
                <w:rFonts w:ascii="Arial" w:hAnsi="Arial" w:cs="Arial"/>
                <w:color w:val="000000"/>
              </w:rPr>
              <w:t>г.Мариинский</w:t>
            </w:r>
            <w:r w:rsidR="00D4650A" w:rsidRPr="00225821">
              <w:rPr>
                <w:rFonts w:ascii="Arial" w:hAnsi="Arial" w:cs="Arial"/>
                <w:color w:val="000000"/>
              </w:rPr>
              <w:t xml:space="preserve"> </w:t>
            </w:r>
            <w:r w:rsidRPr="00225821">
              <w:rPr>
                <w:rFonts w:ascii="Arial" w:hAnsi="Arial" w:cs="Arial"/>
                <w:color w:val="000000"/>
              </w:rPr>
              <w:t>Посад,</w:t>
            </w:r>
            <w:r w:rsidR="00D4650A" w:rsidRPr="00225821">
              <w:rPr>
                <w:rFonts w:ascii="Arial" w:hAnsi="Arial" w:cs="Arial"/>
                <w:color w:val="000000"/>
              </w:rPr>
              <w:t xml:space="preserve"> </w:t>
            </w:r>
            <w:r w:rsidRPr="00225821">
              <w:rPr>
                <w:rFonts w:ascii="Arial" w:hAnsi="Arial" w:cs="Arial"/>
                <w:color w:val="000000"/>
              </w:rPr>
              <w:t>ул.</w:t>
            </w:r>
            <w:r w:rsidR="00D4650A" w:rsidRPr="00225821">
              <w:rPr>
                <w:rFonts w:ascii="Arial" w:hAnsi="Arial" w:cs="Arial"/>
                <w:color w:val="000000"/>
              </w:rPr>
              <w:t xml:space="preserve"> </w:t>
            </w:r>
            <w:r w:rsidRPr="00225821">
              <w:rPr>
                <w:rFonts w:ascii="Arial" w:hAnsi="Arial" w:cs="Arial"/>
                <w:color w:val="000000"/>
              </w:rPr>
              <w:t>Николаева</w:t>
            </w:r>
            <w:r w:rsidR="00D4650A" w:rsidRPr="00225821">
              <w:rPr>
                <w:rFonts w:ascii="Arial" w:hAnsi="Arial" w:cs="Arial"/>
                <w:color w:val="000000"/>
              </w:rPr>
              <w:t xml:space="preserve"> </w:t>
            </w:r>
            <w:r w:rsidRPr="00225821">
              <w:rPr>
                <w:rFonts w:ascii="Arial" w:hAnsi="Arial" w:cs="Arial"/>
                <w:color w:val="000000"/>
              </w:rPr>
              <w:t>93</w:t>
            </w:r>
          </w:p>
        </w:tc>
        <w:tc>
          <w:tcPr>
            <w:tcW w:w="899"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жилые</w:t>
            </w:r>
            <w:r w:rsidR="00D4650A" w:rsidRPr="00225821">
              <w:rPr>
                <w:rFonts w:ascii="Arial" w:hAnsi="Arial" w:cs="Arial"/>
                <w:color w:val="000000"/>
                <w:sz w:val="20"/>
              </w:rPr>
              <w:t xml:space="preserve"> </w:t>
            </w:r>
            <w:r w:rsidRPr="00225821">
              <w:rPr>
                <w:rFonts w:ascii="Arial" w:hAnsi="Arial" w:cs="Arial"/>
                <w:color w:val="000000"/>
                <w:sz w:val="20"/>
              </w:rPr>
              <w:t>дома,</w:t>
            </w:r>
            <w:r w:rsidR="00D4650A" w:rsidRPr="00225821">
              <w:rPr>
                <w:rFonts w:ascii="Arial" w:hAnsi="Arial" w:cs="Arial"/>
                <w:color w:val="000000"/>
                <w:sz w:val="20"/>
              </w:rPr>
              <w:t xml:space="preserve"> </w:t>
            </w:r>
            <w:r w:rsidRPr="00225821">
              <w:rPr>
                <w:rFonts w:ascii="Arial" w:hAnsi="Arial" w:cs="Arial"/>
                <w:color w:val="000000"/>
                <w:sz w:val="20"/>
              </w:rPr>
              <w:t>объекты</w:t>
            </w:r>
            <w:r w:rsidR="00D4650A" w:rsidRPr="00225821">
              <w:rPr>
                <w:rFonts w:ascii="Arial" w:hAnsi="Arial" w:cs="Arial"/>
                <w:color w:val="000000"/>
                <w:sz w:val="20"/>
              </w:rPr>
              <w:t xml:space="preserve"> </w:t>
            </w:r>
            <w:r w:rsidRPr="00225821">
              <w:rPr>
                <w:rFonts w:ascii="Arial" w:hAnsi="Arial" w:cs="Arial"/>
                <w:color w:val="000000"/>
                <w:sz w:val="20"/>
              </w:rPr>
              <w:t>соцкультбыта</w:t>
            </w:r>
          </w:p>
        </w:tc>
        <w:tc>
          <w:tcPr>
            <w:tcW w:w="599" w:type="pct"/>
            <w:vAlign w:val="center"/>
          </w:tcPr>
          <w:p w:rsidR="00094602" w:rsidRPr="00225821" w:rsidRDefault="00094602" w:rsidP="00325D22">
            <w:pPr>
              <w:jc w:val="center"/>
              <w:rPr>
                <w:rFonts w:ascii="Arial" w:hAnsi="Arial" w:cs="Arial"/>
                <w:color w:val="000000"/>
                <w:sz w:val="20"/>
              </w:rPr>
            </w:pPr>
            <w:r w:rsidRPr="00225821">
              <w:rPr>
                <w:rFonts w:ascii="Arial" w:hAnsi="Arial" w:cs="Arial"/>
                <w:color w:val="000000"/>
                <w:sz w:val="20"/>
              </w:rPr>
              <w:t>согласно</w:t>
            </w:r>
            <w:r w:rsidR="00D4650A" w:rsidRPr="00225821">
              <w:rPr>
                <w:rFonts w:ascii="Arial" w:hAnsi="Arial" w:cs="Arial"/>
                <w:color w:val="000000"/>
                <w:sz w:val="20"/>
              </w:rPr>
              <w:t xml:space="preserve"> </w:t>
            </w:r>
            <w:r w:rsidRPr="00225821">
              <w:rPr>
                <w:rFonts w:ascii="Arial" w:hAnsi="Arial" w:cs="Arial"/>
                <w:color w:val="000000"/>
                <w:sz w:val="20"/>
              </w:rPr>
              <w:t>плана</w:t>
            </w:r>
          </w:p>
        </w:tc>
      </w:tr>
    </w:tbl>
    <w:p w:rsidR="00094602" w:rsidRPr="00225821" w:rsidRDefault="00094602" w:rsidP="00225821">
      <w:pPr>
        <w:pStyle w:val="Style21"/>
        <w:spacing w:line="240" w:lineRule="auto"/>
        <w:rPr>
          <w:rFonts w:ascii="Arial" w:hAnsi="Arial" w:cs="Arial"/>
          <w:color w:val="000000"/>
          <w:szCs w:val="26"/>
        </w:rPr>
      </w:pPr>
    </w:p>
    <w:p w:rsidR="00094602" w:rsidRPr="00225821" w:rsidRDefault="00094602" w:rsidP="00225821">
      <w:pPr>
        <w:pStyle w:val="Style21"/>
        <w:tabs>
          <w:tab w:val="left" w:pos="9356"/>
        </w:tabs>
        <w:spacing w:line="240" w:lineRule="auto"/>
        <w:ind w:left="567" w:right="-2913" w:hanging="567"/>
        <w:rPr>
          <w:rFonts w:ascii="Arial" w:hAnsi="Arial" w:cs="Arial"/>
          <w:color w:val="000000"/>
          <w:szCs w:val="26"/>
        </w:rPr>
      </w:pPr>
      <w:r w:rsidRPr="00225821">
        <w:rPr>
          <w:rFonts w:ascii="Arial" w:hAnsi="Arial" w:cs="Arial"/>
          <w:color w:val="000000"/>
          <w:szCs w:val="26"/>
        </w:rPr>
        <w:t>3.</w:t>
      </w:r>
      <w:r w:rsidR="00D4650A" w:rsidRPr="00225821">
        <w:rPr>
          <w:rFonts w:ascii="Arial" w:hAnsi="Arial" w:cs="Arial"/>
          <w:color w:val="000000"/>
          <w:szCs w:val="26"/>
        </w:rPr>
        <w:t xml:space="preserve"> </w:t>
      </w:r>
      <w:r w:rsidRPr="00225821">
        <w:rPr>
          <w:rFonts w:ascii="Arial" w:hAnsi="Arial" w:cs="Arial"/>
          <w:color w:val="000000"/>
          <w:szCs w:val="26"/>
        </w:rPr>
        <w:t>В</w:t>
      </w:r>
      <w:r w:rsidR="00D4650A" w:rsidRPr="00225821">
        <w:rPr>
          <w:rFonts w:ascii="Arial" w:hAnsi="Arial" w:cs="Arial"/>
          <w:color w:val="000000"/>
          <w:szCs w:val="26"/>
        </w:rPr>
        <w:t xml:space="preserve"> </w:t>
      </w:r>
      <w:r w:rsidRPr="00225821">
        <w:rPr>
          <w:rFonts w:ascii="Arial" w:hAnsi="Arial" w:cs="Arial"/>
          <w:color w:val="000000"/>
          <w:szCs w:val="26"/>
        </w:rPr>
        <w:t>целях</w:t>
      </w:r>
      <w:r w:rsidR="00D4650A" w:rsidRPr="00225821">
        <w:rPr>
          <w:rFonts w:ascii="Arial" w:hAnsi="Arial" w:cs="Arial"/>
          <w:color w:val="000000"/>
          <w:szCs w:val="26"/>
        </w:rPr>
        <w:t xml:space="preserve"> </w:t>
      </w:r>
      <w:r w:rsidRPr="00225821">
        <w:rPr>
          <w:rFonts w:ascii="Arial" w:hAnsi="Arial" w:cs="Arial"/>
          <w:color w:val="000000"/>
          <w:szCs w:val="26"/>
        </w:rPr>
        <w:t>оценки</w:t>
      </w:r>
      <w:r w:rsidR="00D4650A" w:rsidRPr="00225821">
        <w:rPr>
          <w:rFonts w:ascii="Arial" w:hAnsi="Arial" w:cs="Arial"/>
          <w:color w:val="000000"/>
          <w:szCs w:val="26"/>
        </w:rPr>
        <w:t xml:space="preserve"> </w:t>
      </w:r>
      <w:r w:rsidRPr="00225821">
        <w:rPr>
          <w:rFonts w:ascii="Arial" w:hAnsi="Arial" w:cs="Arial"/>
          <w:color w:val="000000"/>
          <w:szCs w:val="26"/>
        </w:rPr>
        <w:t>готовности</w:t>
      </w:r>
      <w:r w:rsidR="00D4650A" w:rsidRPr="00225821">
        <w:rPr>
          <w:rFonts w:ascii="Arial" w:hAnsi="Arial" w:cs="Arial"/>
          <w:color w:val="000000"/>
          <w:szCs w:val="26"/>
        </w:rPr>
        <w:t xml:space="preserve"> </w:t>
      </w:r>
      <w:r w:rsidRPr="00225821">
        <w:rPr>
          <w:rFonts w:ascii="Arial" w:hAnsi="Arial" w:cs="Arial"/>
          <w:color w:val="000000"/>
          <w:szCs w:val="26"/>
        </w:rPr>
        <w:t>потребителей</w:t>
      </w:r>
      <w:r w:rsidR="00D4650A" w:rsidRPr="00225821">
        <w:rPr>
          <w:rFonts w:ascii="Arial" w:hAnsi="Arial" w:cs="Arial"/>
          <w:color w:val="000000"/>
          <w:szCs w:val="26"/>
        </w:rPr>
        <w:t xml:space="preserve"> </w:t>
      </w:r>
      <w:r w:rsidRPr="00225821">
        <w:rPr>
          <w:rFonts w:ascii="Arial" w:hAnsi="Arial" w:cs="Arial"/>
          <w:color w:val="000000"/>
          <w:szCs w:val="26"/>
        </w:rPr>
        <w:t>тепловой</w:t>
      </w:r>
      <w:r w:rsidR="00D4650A" w:rsidRPr="00225821">
        <w:rPr>
          <w:rFonts w:ascii="Arial" w:hAnsi="Arial" w:cs="Arial"/>
          <w:color w:val="000000"/>
          <w:szCs w:val="26"/>
        </w:rPr>
        <w:t xml:space="preserve"> </w:t>
      </w:r>
      <w:r w:rsidRPr="00225821">
        <w:rPr>
          <w:rFonts w:ascii="Arial" w:hAnsi="Arial" w:cs="Arial"/>
          <w:color w:val="000000"/>
          <w:szCs w:val="26"/>
        </w:rPr>
        <w:t>энергии</w:t>
      </w:r>
      <w:r w:rsidR="00D4650A" w:rsidRPr="00225821">
        <w:rPr>
          <w:rFonts w:ascii="Arial" w:hAnsi="Arial" w:cs="Arial"/>
          <w:color w:val="000000"/>
          <w:szCs w:val="26"/>
        </w:rPr>
        <w:t xml:space="preserve"> </w:t>
      </w:r>
      <w:r w:rsidRPr="00225821">
        <w:rPr>
          <w:rFonts w:ascii="Arial" w:hAnsi="Arial" w:cs="Arial"/>
          <w:color w:val="000000"/>
          <w:szCs w:val="26"/>
        </w:rPr>
        <w:t>к</w:t>
      </w:r>
      <w:r w:rsidR="00D4650A" w:rsidRPr="00225821">
        <w:rPr>
          <w:rFonts w:ascii="Arial" w:hAnsi="Arial" w:cs="Arial"/>
          <w:color w:val="000000"/>
          <w:szCs w:val="26"/>
        </w:rPr>
        <w:t xml:space="preserve"> </w:t>
      </w:r>
      <w:r w:rsidRPr="00225821">
        <w:rPr>
          <w:rFonts w:ascii="Arial" w:hAnsi="Arial" w:cs="Arial"/>
          <w:color w:val="000000"/>
          <w:szCs w:val="26"/>
        </w:rPr>
        <w:t>отопительному</w:t>
      </w:r>
      <w:r w:rsidR="00D4650A" w:rsidRPr="00225821">
        <w:rPr>
          <w:rFonts w:ascii="Arial" w:hAnsi="Arial" w:cs="Arial"/>
          <w:color w:val="000000"/>
          <w:szCs w:val="26"/>
        </w:rPr>
        <w:t xml:space="preserve"> </w:t>
      </w:r>
    </w:p>
    <w:p w:rsidR="00094602" w:rsidRPr="00225821" w:rsidRDefault="00094602" w:rsidP="00225821">
      <w:pPr>
        <w:pStyle w:val="Style21"/>
        <w:tabs>
          <w:tab w:val="left" w:pos="9356"/>
        </w:tabs>
        <w:spacing w:line="240" w:lineRule="auto"/>
        <w:ind w:left="567" w:right="-2913" w:hanging="567"/>
        <w:rPr>
          <w:rFonts w:ascii="Arial" w:hAnsi="Arial" w:cs="Arial"/>
          <w:color w:val="000000"/>
          <w:szCs w:val="26"/>
        </w:rPr>
      </w:pPr>
      <w:r w:rsidRPr="00225821">
        <w:rPr>
          <w:rFonts w:ascii="Arial" w:hAnsi="Arial" w:cs="Arial"/>
          <w:color w:val="000000"/>
          <w:szCs w:val="26"/>
        </w:rPr>
        <w:t>периоду</w:t>
      </w:r>
      <w:r w:rsidR="00D4650A" w:rsidRPr="00225821">
        <w:rPr>
          <w:rFonts w:ascii="Arial" w:hAnsi="Arial" w:cs="Arial"/>
          <w:color w:val="000000"/>
          <w:szCs w:val="26"/>
        </w:rPr>
        <w:t xml:space="preserve"> </w:t>
      </w:r>
      <w:r w:rsidRPr="00225821">
        <w:rPr>
          <w:rFonts w:ascii="Arial" w:hAnsi="Arial" w:cs="Arial"/>
          <w:color w:val="000000"/>
          <w:szCs w:val="26"/>
        </w:rPr>
        <w:t>комиссией,</w:t>
      </w:r>
      <w:r w:rsidR="00D4650A" w:rsidRPr="00225821">
        <w:rPr>
          <w:rFonts w:ascii="Arial" w:hAnsi="Arial" w:cs="Arial"/>
          <w:color w:val="000000"/>
          <w:szCs w:val="26"/>
        </w:rPr>
        <w:t xml:space="preserve"> </w:t>
      </w:r>
      <w:r w:rsidRPr="00225821">
        <w:rPr>
          <w:rFonts w:ascii="Arial" w:hAnsi="Arial" w:cs="Arial"/>
          <w:color w:val="000000"/>
          <w:szCs w:val="26"/>
        </w:rPr>
        <w:t>с</w:t>
      </w:r>
      <w:r w:rsidR="00D4650A" w:rsidRPr="00225821">
        <w:rPr>
          <w:rFonts w:ascii="Arial" w:hAnsi="Arial" w:cs="Arial"/>
          <w:color w:val="000000"/>
          <w:szCs w:val="26"/>
        </w:rPr>
        <w:t xml:space="preserve"> </w:t>
      </w:r>
      <w:r w:rsidRPr="00225821">
        <w:rPr>
          <w:rFonts w:ascii="Arial" w:hAnsi="Arial" w:cs="Arial"/>
          <w:color w:val="000000"/>
          <w:szCs w:val="26"/>
        </w:rPr>
        <w:t>привлечением</w:t>
      </w:r>
      <w:r w:rsidR="00D4650A" w:rsidRPr="00225821">
        <w:rPr>
          <w:rFonts w:ascii="Arial" w:hAnsi="Arial" w:cs="Arial"/>
          <w:color w:val="000000"/>
          <w:szCs w:val="26"/>
        </w:rPr>
        <w:t xml:space="preserve"> </w:t>
      </w:r>
      <w:r w:rsidRPr="00225821">
        <w:rPr>
          <w:rFonts w:ascii="Arial" w:hAnsi="Arial" w:cs="Arial"/>
          <w:color w:val="000000"/>
          <w:szCs w:val="26"/>
        </w:rPr>
        <w:t>представителей</w:t>
      </w:r>
      <w:r w:rsidR="00D4650A" w:rsidRPr="00225821">
        <w:rPr>
          <w:rFonts w:ascii="Arial" w:hAnsi="Arial" w:cs="Arial"/>
          <w:color w:val="000000"/>
          <w:szCs w:val="26"/>
        </w:rPr>
        <w:t xml:space="preserve"> </w:t>
      </w:r>
      <w:r w:rsidRPr="00225821">
        <w:rPr>
          <w:rFonts w:ascii="Arial" w:hAnsi="Arial" w:cs="Arial"/>
          <w:color w:val="000000"/>
          <w:szCs w:val="26"/>
        </w:rPr>
        <w:t>теплоснабжающих</w:t>
      </w:r>
      <w:r w:rsidR="00D4650A" w:rsidRPr="00225821">
        <w:rPr>
          <w:rFonts w:ascii="Arial" w:hAnsi="Arial" w:cs="Arial"/>
          <w:color w:val="000000"/>
          <w:szCs w:val="26"/>
        </w:rPr>
        <w:t xml:space="preserve"> </w:t>
      </w:r>
      <w:r w:rsidRPr="00225821">
        <w:rPr>
          <w:rFonts w:ascii="Arial" w:hAnsi="Arial" w:cs="Arial"/>
          <w:color w:val="000000"/>
          <w:szCs w:val="26"/>
        </w:rPr>
        <w:t>организаций,</w:t>
      </w:r>
      <w:r w:rsidR="00D4650A" w:rsidRPr="00225821">
        <w:rPr>
          <w:rFonts w:ascii="Arial" w:hAnsi="Arial" w:cs="Arial"/>
          <w:color w:val="000000"/>
          <w:szCs w:val="26"/>
        </w:rPr>
        <w:t xml:space="preserve"> </w:t>
      </w:r>
    </w:p>
    <w:p w:rsidR="00094602" w:rsidRPr="00225821" w:rsidRDefault="00094602" w:rsidP="00225821">
      <w:pPr>
        <w:pStyle w:val="Style21"/>
        <w:tabs>
          <w:tab w:val="left" w:pos="9356"/>
        </w:tabs>
        <w:spacing w:line="240" w:lineRule="auto"/>
        <w:ind w:left="567" w:right="-2913" w:hanging="567"/>
        <w:rPr>
          <w:rFonts w:ascii="Arial" w:hAnsi="Arial" w:cs="Arial"/>
          <w:color w:val="000000"/>
          <w:szCs w:val="26"/>
        </w:rPr>
      </w:pPr>
      <w:r w:rsidRPr="00225821">
        <w:rPr>
          <w:rFonts w:ascii="Arial" w:hAnsi="Arial" w:cs="Arial"/>
          <w:color w:val="000000"/>
          <w:szCs w:val="26"/>
        </w:rPr>
        <w:t>должны</w:t>
      </w:r>
      <w:r w:rsidR="00D4650A" w:rsidRPr="00225821">
        <w:rPr>
          <w:rFonts w:ascii="Arial" w:hAnsi="Arial" w:cs="Arial"/>
          <w:color w:val="000000"/>
          <w:szCs w:val="26"/>
        </w:rPr>
        <w:t xml:space="preserve"> </w:t>
      </w:r>
      <w:r w:rsidRPr="00225821">
        <w:rPr>
          <w:rFonts w:ascii="Arial" w:hAnsi="Arial" w:cs="Arial"/>
          <w:color w:val="000000"/>
          <w:szCs w:val="26"/>
        </w:rPr>
        <w:t>быть</w:t>
      </w:r>
      <w:r w:rsidR="00D4650A" w:rsidRPr="00225821">
        <w:rPr>
          <w:rFonts w:ascii="Arial" w:hAnsi="Arial" w:cs="Arial"/>
          <w:color w:val="000000"/>
          <w:szCs w:val="26"/>
        </w:rPr>
        <w:t xml:space="preserve"> </w:t>
      </w:r>
      <w:r w:rsidRPr="00225821">
        <w:rPr>
          <w:rFonts w:ascii="Arial" w:hAnsi="Arial" w:cs="Arial"/>
          <w:color w:val="000000"/>
          <w:szCs w:val="26"/>
        </w:rPr>
        <w:t>проверены:</w:t>
      </w:r>
    </w:p>
    <w:p w:rsidR="00094602" w:rsidRPr="00225821" w:rsidRDefault="00094602" w:rsidP="00225821">
      <w:pPr>
        <w:tabs>
          <w:tab w:val="left" w:pos="0"/>
        </w:tabs>
        <w:rPr>
          <w:rFonts w:ascii="Arial" w:hAnsi="Arial" w:cs="Arial"/>
          <w:color w:val="000000"/>
          <w:sz w:val="20"/>
          <w:szCs w:val="26"/>
        </w:rPr>
      </w:pP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устранение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выявленных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порядке,</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установленном</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зaкoнoдaтeльcтвом</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Российской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Федерации,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нарушений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гидравлических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режимах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работы</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энергоустановок;</w:t>
      </w:r>
    </w:p>
    <w:p w:rsidR="00094602" w:rsidRPr="00225821" w:rsidRDefault="00094602" w:rsidP="00225821">
      <w:pPr>
        <w:tabs>
          <w:tab w:val="left" w:pos="0"/>
        </w:tabs>
        <w:rPr>
          <w:rFonts w:ascii="Arial" w:hAnsi="Arial" w:cs="Arial"/>
          <w:color w:val="000000"/>
          <w:sz w:val="20"/>
          <w:szCs w:val="26"/>
        </w:rPr>
      </w:pPr>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промывки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оборудования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коммуникаций</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теплопотребляющих</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установок;</w:t>
      </w:r>
    </w:p>
    <w:p w:rsidR="00094602" w:rsidRPr="00225821" w:rsidRDefault="00094602" w:rsidP="00225821">
      <w:pPr>
        <w:tabs>
          <w:tab w:val="left" w:pos="1219"/>
        </w:tabs>
        <w:ind w:left="567" w:hanging="567"/>
        <w:rPr>
          <w:rFonts w:ascii="Arial" w:hAnsi="Arial" w:cs="Arial"/>
          <w:i/>
          <w:iCs/>
          <w:color w:val="000000"/>
          <w:sz w:val="20"/>
          <w:szCs w:val="26"/>
        </w:rPr>
      </w:pP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разработка</w:t>
      </w:r>
      <w:r w:rsidR="00D4650A" w:rsidRPr="00225821">
        <w:rPr>
          <w:rFonts w:ascii="Arial" w:hAnsi="Arial" w:cs="Arial"/>
          <w:color w:val="000000"/>
          <w:sz w:val="20"/>
          <w:szCs w:val="26"/>
        </w:rPr>
        <w:t xml:space="preserve"> </w:t>
      </w:r>
      <w:r w:rsidRPr="00225821">
        <w:rPr>
          <w:rFonts w:ascii="Arial" w:hAnsi="Arial" w:cs="Arial"/>
          <w:color w:val="000000"/>
          <w:sz w:val="20"/>
          <w:szCs w:val="26"/>
        </w:rPr>
        <w:t>эксплуатационных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режимов,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мероприятий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i/>
          <w:color w:val="000000"/>
          <w:sz w:val="20"/>
          <w:szCs w:val="26"/>
        </w:rPr>
        <w:t>их</w:t>
      </w:r>
      <w:r w:rsidR="00D4650A" w:rsidRPr="00225821">
        <w:rPr>
          <w:rFonts w:ascii="Arial" w:hAnsi="Arial" w:cs="Arial"/>
          <w:i/>
          <w:color w:val="000000"/>
          <w:sz w:val="20"/>
          <w:szCs w:val="26"/>
        </w:rPr>
        <w:t xml:space="preserve"> </w:t>
      </w:r>
      <w:r w:rsidRPr="00225821">
        <w:rPr>
          <w:rFonts w:ascii="Arial" w:hAnsi="Arial" w:cs="Arial"/>
          <w:color w:val="000000"/>
          <w:sz w:val="20"/>
          <w:szCs w:val="26"/>
        </w:rPr>
        <w:t>внедрению;</w:t>
      </w:r>
    </w:p>
    <w:p w:rsidR="00094602" w:rsidRPr="00225821" w:rsidRDefault="00094602" w:rsidP="00225821">
      <w:pPr>
        <w:tabs>
          <w:tab w:val="left" w:pos="1133"/>
        </w:tabs>
        <w:ind w:left="567" w:hanging="567"/>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выполнение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плана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ремонтных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качество</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выполнения;</w:t>
      </w:r>
    </w:p>
    <w:p w:rsidR="00094602" w:rsidRPr="00225821" w:rsidRDefault="00D4650A" w:rsidP="00225821">
      <w:pPr>
        <w:numPr>
          <w:ilvl w:val="0"/>
          <w:numId w:val="43"/>
        </w:numPr>
        <w:autoSpaceDE w:val="0"/>
        <w:autoSpaceDN w:val="0"/>
        <w:adjustRightInd w:val="0"/>
        <w:ind w:left="284" w:hanging="284"/>
        <w:jc w:val="both"/>
        <w:rPr>
          <w:rFonts w:ascii="Arial" w:hAnsi="Arial" w:cs="Arial"/>
          <w:color w:val="000000"/>
          <w:sz w:val="20"/>
          <w:szCs w:val="26"/>
        </w:rPr>
      </w:pPr>
      <w:r w:rsidRPr="00225821">
        <w:rPr>
          <w:rFonts w:ascii="Arial" w:hAnsi="Arial" w:cs="Arial"/>
          <w:color w:val="000000"/>
          <w:sz w:val="20"/>
          <w:szCs w:val="26"/>
        </w:rPr>
        <w:t xml:space="preserve"> </w:t>
      </w:r>
      <w:r w:rsidR="00094602" w:rsidRPr="00225821">
        <w:rPr>
          <w:rFonts w:ascii="Arial" w:hAnsi="Arial" w:cs="Arial"/>
          <w:color w:val="000000"/>
          <w:sz w:val="20"/>
          <w:szCs w:val="26"/>
        </w:rPr>
        <w:t>состояние</w:t>
      </w:r>
      <w:r w:rsidRPr="00225821">
        <w:rPr>
          <w:rFonts w:ascii="Arial" w:hAnsi="Arial" w:cs="Arial"/>
          <w:color w:val="000000"/>
          <w:sz w:val="20"/>
          <w:szCs w:val="26"/>
        </w:rPr>
        <w:t xml:space="preserve"> </w:t>
      </w:r>
      <w:r w:rsidR="00094602" w:rsidRPr="00225821">
        <w:rPr>
          <w:rFonts w:ascii="Arial" w:hAnsi="Arial" w:cs="Arial"/>
          <w:color w:val="000000"/>
          <w:sz w:val="20"/>
          <w:szCs w:val="26"/>
        </w:rPr>
        <w:t>тепловых</w:t>
      </w:r>
      <w:r w:rsidRPr="00225821">
        <w:rPr>
          <w:rFonts w:ascii="Arial" w:hAnsi="Arial" w:cs="Arial"/>
          <w:color w:val="000000"/>
          <w:sz w:val="20"/>
          <w:szCs w:val="26"/>
        </w:rPr>
        <w:t xml:space="preserve"> </w:t>
      </w:r>
      <w:r w:rsidR="00094602" w:rsidRPr="00225821">
        <w:rPr>
          <w:rFonts w:ascii="Arial" w:hAnsi="Arial" w:cs="Arial"/>
          <w:color w:val="000000"/>
          <w:sz w:val="20"/>
          <w:szCs w:val="26"/>
        </w:rPr>
        <w:t>сетей,</w:t>
      </w:r>
      <w:r w:rsidRPr="00225821">
        <w:rPr>
          <w:rFonts w:ascii="Arial" w:hAnsi="Arial" w:cs="Arial"/>
          <w:color w:val="000000"/>
          <w:sz w:val="20"/>
          <w:szCs w:val="26"/>
        </w:rPr>
        <w:t xml:space="preserve"> </w:t>
      </w:r>
      <w:r w:rsidR="00094602" w:rsidRPr="00225821">
        <w:rPr>
          <w:rFonts w:ascii="Arial" w:hAnsi="Arial" w:cs="Arial"/>
          <w:color w:val="000000"/>
          <w:sz w:val="20"/>
          <w:szCs w:val="26"/>
        </w:rPr>
        <w:t>принадлежащих</w:t>
      </w:r>
      <w:r w:rsidRPr="00225821">
        <w:rPr>
          <w:rFonts w:ascii="Arial" w:hAnsi="Arial" w:cs="Arial"/>
          <w:color w:val="000000"/>
          <w:sz w:val="20"/>
          <w:szCs w:val="26"/>
        </w:rPr>
        <w:t xml:space="preserve"> </w:t>
      </w:r>
      <w:r w:rsidR="00094602" w:rsidRPr="00225821">
        <w:rPr>
          <w:rFonts w:ascii="Arial" w:hAnsi="Arial" w:cs="Arial"/>
          <w:color w:val="000000"/>
          <w:sz w:val="20"/>
          <w:szCs w:val="26"/>
        </w:rPr>
        <w:t>потребителю</w:t>
      </w:r>
      <w:r w:rsidRPr="00225821">
        <w:rPr>
          <w:rFonts w:ascii="Arial" w:hAnsi="Arial" w:cs="Arial"/>
          <w:color w:val="000000"/>
          <w:sz w:val="20"/>
          <w:szCs w:val="26"/>
        </w:rPr>
        <w:t xml:space="preserve"> </w:t>
      </w:r>
      <w:r w:rsidR="00094602" w:rsidRPr="00225821">
        <w:rPr>
          <w:rFonts w:ascii="Arial" w:hAnsi="Arial" w:cs="Arial"/>
          <w:color w:val="000000"/>
          <w:sz w:val="20"/>
          <w:szCs w:val="26"/>
        </w:rPr>
        <w:t>тепловой</w:t>
      </w:r>
      <w:r w:rsidRPr="00225821">
        <w:rPr>
          <w:rFonts w:ascii="Arial" w:hAnsi="Arial" w:cs="Arial"/>
          <w:color w:val="000000"/>
          <w:sz w:val="20"/>
          <w:szCs w:val="26"/>
        </w:rPr>
        <w:t xml:space="preserve"> </w:t>
      </w:r>
      <w:r w:rsidR="00094602" w:rsidRPr="00225821">
        <w:rPr>
          <w:rFonts w:ascii="Arial" w:hAnsi="Arial" w:cs="Arial"/>
          <w:color w:val="000000"/>
          <w:sz w:val="20"/>
          <w:szCs w:val="26"/>
        </w:rPr>
        <w:t>энергии;</w:t>
      </w:r>
    </w:p>
    <w:p w:rsidR="00094602" w:rsidRPr="00225821" w:rsidRDefault="00D4650A" w:rsidP="00225821">
      <w:pPr>
        <w:numPr>
          <w:ilvl w:val="0"/>
          <w:numId w:val="43"/>
        </w:numPr>
        <w:tabs>
          <w:tab w:val="left" w:pos="0"/>
        </w:tabs>
        <w:autoSpaceDE w:val="0"/>
        <w:autoSpaceDN w:val="0"/>
        <w:adjustRightInd w:val="0"/>
        <w:jc w:val="both"/>
        <w:rPr>
          <w:rFonts w:ascii="Arial" w:hAnsi="Arial" w:cs="Arial"/>
          <w:color w:val="000000"/>
          <w:sz w:val="20"/>
          <w:szCs w:val="26"/>
        </w:rPr>
      </w:pPr>
      <w:r w:rsidRPr="00225821">
        <w:rPr>
          <w:rFonts w:ascii="Arial" w:hAnsi="Arial" w:cs="Arial"/>
          <w:color w:val="000000"/>
          <w:sz w:val="20"/>
          <w:szCs w:val="26"/>
        </w:rPr>
        <w:t xml:space="preserve"> </w:t>
      </w:r>
      <w:r w:rsidR="00094602" w:rsidRPr="00225821">
        <w:rPr>
          <w:rFonts w:ascii="Arial" w:hAnsi="Arial" w:cs="Arial"/>
          <w:color w:val="000000"/>
          <w:sz w:val="20"/>
          <w:szCs w:val="26"/>
        </w:rPr>
        <w:t>состояние</w:t>
      </w:r>
      <w:r w:rsidRPr="00225821">
        <w:rPr>
          <w:rFonts w:ascii="Arial" w:hAnsi="Arial" w:cs="Arial"/>
          <w:color w:val="000000"/>
          <w:sz w:val="20"/>
          <w:szCs w:val="26"/>
        </w:rPr>
        <w:t xml:space="preserve"> </w:t>
      </w:r>
      <w:r w:rsidR="00094602" w:rsidRPr="00225821">
        <w:rPr>
          <w:rFonts w:ascii="Arial" w:hAnsi="Arial" w:cs="Arial"/>
          <w:color w:val="000000"/>
          <w:sz w:val="20"/>
          <w:szCs w:val="26"/>
        </w:rPr>
        <w:t>утепления</w:t>
      </w:r>
      <w:r w:rsidRPr="00225821">
        <w:rPr>
          <w:rFonts w:ascii="Arial" w:hAnsi="Arial" w:cs="Arial"/>
          <w:color w:val="000000"/>
          <w:sz w:val="20"/>
          <w:szCs w:val="26"/>
        </w:rPr>
        <w:t xml:space="preserve"> </w:t>
      </w:r>
      <w:r w:rsidR="00094602" w:rsidRPr="00225821">
        <w:rPr>
          <w:rFonts w:ascii="Arial" w:hAnsi="Arial" w:cs="Arial"/>
          <w:color w:val="000000"/>
          <w:sz w:val="20"/>
          <w:szCs w:val="26"/>
        </w:rPr>
        <w:t>зданий</w:t>
      </w:r>
      <w:r w:rsidRPr="00225821">
        <w:rPr>
          <w:rFonts w:ascii="Arial" w:hAnsi="Arial" w:cs="Arial"/>
          <w:color w:val="000000"/>
          <w:sz w:val="20"/>
          <w:szCs w:val="26"/>
        </w:rPr>
        <w:t xml:space="preserve"> </w:t>
      </w:r>
      <w:r w:rsidR="00094602" w:rsidRPr="00225821">
        <w:rPr>
          <w:rFonts w:ascii="Arial" w:hAnsi="Arial" w:cs="Arial"/>
          <w:color w:val="000000"/>
          <w:sz w:val="20"/>
          <w:szCs w:val="26"/>
        </w:rPr>
        <w:t>(чердаки,</w:t>
      </w:r>
      <w:r w:rsidRPr="00225821">
        <w:rPr>
          <w:rFonts w:ascii="Arial" w:hAnsi="Arial" w:cs="Arial"/>
          <w:color w:val="000000"/>
          <w:sz w:val="20"/>
          <w:szCs w:val="26"/>
        </w:rPr>
        <w:t xml:space="preserve"> </w:t>
      </w:r>
      <w:r w:rsidR="00094602" w:rsidRPr="00225821">
        <w:rPr>
          <w:rFonts w:ascii="Arial" w:hAnsi="Arial" w:cs="Arial"/>
          <w:color w:val="000000"/>
          <w:sz w:val="20"/>
          <w:szCs w:val="26"/>
        </w:rPr>
        <w:t>лестничные</w:t>
      </w:r>
      <w:r w:rsidRPr="00225821">
        <w:rPr>
          <w:rFonts w:ascii="Arial" w:hAnsi="Arial" w:cs="Arial"/>
          <w:color w:val="000000"/>
          <w:sz w:val="20"/>
          <w:szCs w:val="26"/>
        </w:rPr>
        <w:t xml:space="preserve"> </w:t>
      </w:r>
      <w:r w:rsidR="00094602" w:rsidRPr="00225821">
        <w:rPr>
          <w:rFonts w:ascii="Arial" w:hAnsi="Arial" w:cs="Arial"/>
          <w:color w:val="000000"/>
          <w:sz w:val="20"/>
          <w:szCs w:val="26"/>
        </w:rPr>
        <w:t>клетки,</w:t>
      </w:r>
      <w:r w:rsidRPr="00225821">
        <w:rPr>
          <w:rFonts w:ascii="Arial" w:hAnsi="Arial" w:cs="Arial"/>
          <w:color w:val="000000"/>
          <w:sz w:val="20"/>
          <w:szCs w:val="26"/>
        </w:rPr>
        <w:t xml:space="preserve"> </w:t>
      </w:r>
      <w:r w:rsidR="00094602" w:rsidRPr="00225821">
        <w:rPr>
          <w:rFonts w:ascii="Arial" w:hAnsi="Arial" w:cs="Arial"/>
          <w:color w:val="000000"/>
          <w:sz w:val="20"/>
          <w:szCs w:val="26"/>
        </w:rPr>
        <w:t>подвалы,</w:t>
      </w:r>
      <w:r w:rsidRPr="00225821">
        <w:rPr>
          <w:rFonts w:ascii="Arial" w:hAnsi="Arial" w:cs="Arial"/>
          <w:color w:val="000000"/>
          <w:sz w:val="20"/>
          <w:szCs w:val="26"/>
        </w:rPr>
        <w:t xml:space="preserve"> </w:t>
      </w:r>
      <w:r w:rsidR="00094602" w:rsidRPr="00225821">
        <w:rPr>
          <w:rFonts w:ascii="Arial" w:hAnsi="Arial" w:cs="Arial"/>
          <w:color w:val="000000"/>
          <w:sz w:val="20"/>
          <w:szCs w:val="26"/>
        </w:rPr>
        <w:t>двери)</w:t>
      </w:r>
      <w:r w:rsidRPr="00225821">
        <w:rPr>
          <w:rFonts w:ascii="Arial" w:hAnsi="Arial" w:cs="Arial"/>
          <w:color w:val="000000"/>
          <w:sz w:val="20"/>
          <w:szCs w:val="26"/>
        </w:rPr>
        <w:t xml:space="preserve"> </w:t>
      </w:r>
      <w:r w:rsidR="00094602" w:rsidRPr="00225821">
        <w:rPr>
          <w:rFonts w:ascii="Arial" w:hAnsi="Arial" w:cs="Arial"/>
          <w:color w:val="000000"/>
          <w:sz w:val="20"/>
          <w:szCs w:val="26"/>
        </w:rPr>
        <w:t>и</w:t>
      </w:r>
      <w:r w:rsidRPr="00225821">
        <w:rPr>
          <w:rFonts w:ascii="Arial" w:hAnsi="Arial" w:cs="Arial"/>
          <w:color w:val="000000"/>
          <w:sz w:val="20"/>
          <w:szCs w:val="26"/>
        </w:rPr>
        <w:t xml:space="preserve"> </w:t>
      </w:r>
      <w:r w:rsidR="00094602" w:rsidRPr="00225821">
        <w:rPr>
          <w:rFonts w:ascii="Arial" w:hAnsi="Arial" w:cs="Arial"/>
          <w:color w:val="000000"/>
          <w:sz w:val="20"/>
          <w:szCs w:val="26"/>
        </w:rPr>
        <w:t>центральных</w:t>
      </w:r>
      <w:r w:rsidRPr="00225821">
        <w:rPr>
          <w:rFonts w:ascii="Arial" w:hAnsi="Arial" w:cs="Arial"/>
          <w:color w:val="000000"/>
          <w:sz w:val="20"/>
          <w:szCs w:val="26"/>
        </w:rPr>
        <w:t xml:space="preserve"> </w:t>
      </w:r>
      <w:r w:rsidR="00094602" w:rsidRPr="00225821">
        <w:rPr>
          <w:rFonts w:ascii="Arial" w:hAnsi="Arial" w:cs="Arial"/>
          <w:color w:val="000000"/>
          <w:sz w:val="20"/>
          <w:szCs w:val="26"/>
        </w:rPr>
        <w:t>тепловых</w:t>
      </w:r>
      <w:r w:rsidRPr="00225821">
        <w:rPr>
          <w:rFonts w:ascii="Arial" w:hAnsi="Arial" w:cs="Arial"/>
          <w:color w:val="000000"/>
          <w:sz w:val="20"/>
          <w:szCs w:val="26"/>
        </w:rPr>
        <w:t xml:space="preserve"> </w:t>
      </w:r>
      <w:r w:rsidR="00094602" w:rsidRPr="00225821">
        <w:rPr>
          <w:rFonts w:ascii="Arial" w:hAnsi="Arial" w:cs="Arial"/>
          <w:color w:val="000000"/>
          <w:sz w:val="20"/>
          <w:szCs w:val="26"/>
        </w:rPr>
        <w:t>пунктов,</w:t>
      </w:r>
      <w:r w:rsidRPr="00225821">
        <w:rPr>
          <w:rFonts w:ascii="Arial" w:hAnsi="Arial" w:cs="Arial"/>
          <w:color w:val="000000"/>
          <w:sz w:val="20"/>
          <w:szCs w:val="26"/>
        </w:rPr>
        <w:t xml:space="preserve"> </w:t>
      </w:r>
      <w:r w:rsidR="00094602" w:rsidRPr="00225821">
        <w:rPr>
          <w:rFonts w:ascii="Arial" w:hAnsi="Arial" w:cs="Arial"/>
          <w:color w:val="000000"/>
          <w:sz w:val="20"/>
          <w:szCs w:val="26"/>
        </w:rPr>
        <w:t>а</w:t>
      </w:r>
      <w:r w:rsidRPr="00225821">
        <w:rPr>
          <w:rFonts w:ascii="Arial" w:hAnsi="Arial" w:cs="Arial"/>
          <w:i/>
          <w:color w:val="000000"/>
          <w:sz w:val="20"/>
          <w:szCs w:val="26"/>
        </w:rPr>
        <w:t xml:space="preserve"> </w:t>
      </w:r>
      <w:r w:rsidR="00094602" w:rsidRPr="00225821">
        <w:rPr>
          <w:rStyle w:val="FontStyle45"/>
          <w:rFonts w:ascii="Arial" w:hAnsi="Arial" w:cs="Arial"/>
          <w:i/>
          <w:color w:val="000000"/>
          <w:sz w:val="20"/>
          <w:szCs w:val="26"/>
        </w:rPr>
        <w:t>также</w:t>
      </w:r>
      <w:r w:rsidRPr="00225821">
        <w:rPr>
          <w:rStyle w:val="FontStyle45"/>
          <w:rFonts w:ascii="Arial" w:hAnsi="Arial" w:cs="Arial"/>
          <w:color w:val="000000"/>
          <w:sz w:val="20"/>
          <w:szCs w:val="26"/>
        </w:rPr>
        <w:t xml:space="preserve"> </w:t>
      </w:r>
      <w:r w:rsidR="00094602" w:rsidRPr="00225821">
        <w:rPr>
          <w:rFonts w:ascii="Arial" w:hAnsi="Arial" w:cs="Arial"/>
          <w:color w:val="000000"/>
          <w:sz w:val="20"/>
          <w:szCs w:val="26"/>
        </w:rPr>
        <w:t>индивидуальных</w:t>
      </w:r>
      <w:r w:rsidRPr="00225821">
        <w:rPr>
          <w:rFonts w:ascii="Arial" w:hAnsi="Arial" w:cs="Arial"/>
          <w:color w:val="000000"/>
          <w:sz w:val="20"/>
          <w:szCs w:val="26"/>
        </w:rPr>
        <w:t xml:space="preserve"> </w:t>
      </w:r>
      <w:r w:rsidR="00094602" w:rsidRPr="00225821">
        <w:rPr>
          <w:rFonts w:ascii="Arial" w:hAnsi="Arial" w:cs="Arial"/>
          <w:color w:val="000000"/>
          <w:sz w:val="20"/>
          <w:szCs w:val="26"/>
        </w:rPr>
        <w:t>тепловых</w:t>
      </w:r>
      <w:r w:rsidRPr="00225821">
        <w:rPr>
          <w:rFonts w:ascii="Arial" w:hAnsi="Arial" w:cs="Arial"/>
          <w:color w:val="000000"/>
          <w:sz w:val="20"/>
          <w:szCs w:val="26"/>
        </w:rPr>
        <w:t xml:space="preserve"> </w:t>
      </w:r>
      <w:r w:rsidR="00094602" w:rsidRPr="00225821">
        <w:rPr>
          <w:rFonts w:ascii="Arial" w:hAnsi="Arial" w:cs="Arial"/>
          <w:color w:val="000000"/>
          <w:sz w:val="20"/>
          <w:szCs w:val="26"/>
        </w:rPr>
        <w:t>пунктов;</w:t>
      </w:r>
    </w:p>
    <w:p w:rsidR="00094602" w:rsidRPr="00225821" w:rsidRDefault="00094602" w:rsidP="00225821">
      <w:pPr>
        <w:tabs>
          <w:tab w:val="left" w:pos="1152"/>
        </w:tabs>
        <w:rPr>
          <w:rFonts w:ascii="Arial" w:hAnsi="Arial" w:cs="Arial"/>
          <w:b/>
          <w:bCs/>
          <w:color w:val="000000"/>
          <w:sz w:val="20"/>
          <w:szCs w:val="26"/>
        </w:rPr>
      </w:pPr>
      <w:r w:rsidRPr="00225821">
        <w:rPr>
          <w:rFonts w:ascii="Arial" w:hAnsi="Arial" w:cs="Arial"/>
          <w:color w:val="000000"/>
          <w:sz w:val="20"/>
          <w:szCs w:val="26"/>
        </w:rPr>
        <w:t>7)</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состояние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трубопроводов,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арматуры</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изоляции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пределах</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пунктов;</w:t>
      </w:r>
    </w:p>
    <w:p w:rsidR="00094602" w:rsidRPr="00225821" w:rsidRDefault="00094602" w:rsidP="00225821">
      <w:pPr>
        <w:tabs>
          <w:tab w:val="left" w:pos="1152"/>
        </w:tabs>
        <w:rPr>
          <w:rFonts w:ascii="Arial" w:hAnsi="Arial" w:cs="Arial"/>
          <w:color w:val="000000"/>
          <w:sz w:val="20"/>
          <w:szCs w:val="26"/>
        </w:rPr>
      </w:pPr>
      <w:r w:rsidRPr="00225821">
        <w:rPr>
          <w:rFonts w:ascii="Arial" w:hAnsi="Arial" w:cs="Arial"/>
          <w:color w:val="000000"/>
          <w:sz w:val="20"/>
          <w:szCs w:val="26"/>
        </w:rPr>
        <w:t>8)</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работоспособность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приборов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учета,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работоспособность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автоматических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регуляторов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b/>
          <w:color w:val="000000"/>
          <w:sz w:val="20"/>
          <w:szCs w:val="26"/>
        </w:rPr>
        <w:t>н</w:t>
      </w:r>
      <w:r w:rsidRPr="00225821">
        <w:rPr>
          <w:rFonts w:ascii="Arial" w:hAnsi="Arial" w:cs="Arial"/>
          <w:color w:val="000000"/>
          <w:sz w:val="20"/>
          <w:szCs w:val="26"/>
        </w:rPr>
        <w:t>аличии;</w:t>
      </w:r>
    </w:p>
    <w:p w:rsidR="00094602" w:rsidRPr="00225821" w:rsidRDefault="00094602" w:rsidP="00225821">
      <w:pPr>
        <w:tabs>
          <w:tab w:val="left" w:pos="1152"/>
        </w:tabs>
        <w:ind w:left="567" w:hanging="567"/>
        <w:rPr>
          <w:rFonts w:ascii="Arial" w:hAnsi="Arial" w:cs="Arial"/>
          <w:color w:val="000000"/>
          <w:sz w:val="20"/>
          <w:szCs w:val="26"/>
        </w:rPr>
      </w:pPr>
      <w:r w:rsidRPr="00225821">
        <w:rPr>
          <w:rFonts w:ascii="Arial" w:hAnsi="Arial" w:cs="Arial"/>
          <w:color w:val="000000"/>
          <w:sz w:val="20"/>
          <w:szCs w:val="26"/>
        </w:rPr>
        <w:t>9)</w:t>
      </w:r>
      <w:r w:rsidR="00D4650A" w:rsidRPr="00225821">
        <w:rPr>
          <w:rFonts w:ascii="Arial" w:hAnsi="Arial" w:cs="Arial"/>
          <w:color w:val="000000"/>
          <w:sz w:val="20"/>
          <w:szCs w:val="26"/>
        </w:rPr>
        <w:t xml:space="preserve"> </w:t>
      </w:r>
      <w:r w:rsidRPr="00225821">
        <w:rPr>
          <w:rFonts w:ascii="Arial" w:hAnsi="Arial" w:cs="Arial"/>
          <w:color w:val="000000"/>
          <w:sz w:val="20"/>
          <w:szCs w:val="26"/>
        </w:rPr>
        <w:t>работоспособность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защиты</w:t>
      </w:r>
      <w:r w:rsidR="00D4650A" w:rsidRPr="00225821">
        <w:rPr>
          <w:rFonts w:ascii="Arial" w:hAnsi="Arial" w:cs="Arial"/>
          <w:color w:val="000000"/>
          <w:sz w:val="20"/>
          <w:szCs w:val="26"/>
        </w:rPr>
        <w:t xml:space="preserve"> </w:t>
      </w:r>
      <w:r w:rsidRPr="00225821">
        <w:rPr>
          <w:rFonts w:ascii="Arial" w:hAnsi="Arial" w:cs="Arial"/>
          <w:color w:val="000000"/>
          <w:sz w:val="20"/>
          <w:szCs w:val="26"/>
        </w:rPr>
        <w:t>систем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теплопотребления;</w:t>
      </w:r>
    </w:p>
    <w:p w:rsidR="00094602" w:rsidRPr="00225821" w:rsidRDefault="00094602" w:rsidP="00225821">
      <w:pPr>
        <w:tabs>
          <w:tab w:val="left" w:pos="0"/>
        </w:tabs>
        <w:rPr>
          <w:rFonts w:ascii="Arial" w:hAnsi="Arial" w:cs="Arial"/>
          <w:color w:val="000000"/>
          <w:sz w:val="20"/>
          <w:szCs w:val="26"/>
        </w:rPr>
      </w:pPr>
      <w:r w:rsidRPr="00225821">
        <w:rPr>
          <w:rFonts w:ascii="Arial" w:hAnsi="Arial" w:cs="Arial"/>
          <w:color w:val="000000"/>
          <w:sz w:val="20"/>
          <w:szCs w:val="26"/>
        </w:rPr>
        <w:t>10)</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паспортов</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теплопотребляющих</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установок,</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принципиальных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схем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инструкц</w:t>
      </w:r>
      <w:r w:rsidRPr="00225821">
        <w:rPr>
          <w:rFonts w:ascii="Arial" w:hAnsi="Arial" w:cs="Arial"/>
          <w:b/>
          <w:color w:val="000000"/>
          <w:sz w:val="20"/>
          <w:szCs w:val="26"/>
        </w:rPr>
        <w:t>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обслуживающего</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персонала</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действительности;</w:t>
      </w:r>
    </w:p>
    <w:p w:rsidR="00094602" w:rsidRPr="00225821" w:rsidRDefault="00094602" w:rsidP="00225821">
      <w:pPr>
        <w:tabs>
          <w:tab w:val="left" w:pos="0"/>
          <w:tab w:val="left" w:pos="5952"/>
          <w:tab w:val="left" w:pos="7594"/>
        </w:tabs>
        <w:rPr>
          <w:rFonts w:ascii="Arial" w:hAnsi="Arial" w:cs="Arial"/>
          <w:color w:val="000000"/>
          <w:sz w:val="20"/>
          <w:szCs w:val="26"/>
        </w:rPr>
      </w:pPr>
      <w:r w:rsidRPr="00225821">
        <w:rPr>
          <w:rFonts w:ascii="Arial" w:hAnsi="Arial" w:cs="Arial"/>
          <w:color w:val="000000"/>
          <w:sz w:val="20"/>
          <w:szCs w:val="26"/>
        </w:rPr>
        <w:t>11)</w:t>
      </w:r>
      <w:r w:rsidR="00D4650A" w:rsidRPr="00225821">
        <w:rPr>
          <w:rFonts w:ascii="Arial" w:hAnsi="Arial" w:cs="Arial"/>
          <w:color w:val="000000"/>
          <w:sz w:val="20"/>
          <w:szCs w:val="26"/>
        </w:rPr>
        <w:t xml:space="preserve"> </w:t>
      </w:r>
      <w:r w:rsidRPr="00225821">
        <w:rPr>
          <w:rFonts w:ascii="Arial" w:hAnsi="Arial" w:cs="Arial"/>
          <w:color w:val="000000"/>
          <w:sz w:val="20"/>
          <w:szCs w:val="26"/>
        </w:rPr>
        <w:t>отсутствие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прямых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соединений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оборудования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водопроводом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канализацией;</w:t>
      </w:r>
    </w:p>
    <w:p w:rsidR="00094602" w:rsidRPr="00225821" w:rsidRDefault="00094602" w:rsidP="00225821">
      <w:pPr>
        <w:tabs>
          <w:tab w:val="left" w:pos="2866"/>
        </w:tabs>
        <w:ind w:left="567" w:hanging="567"/>
        <w:rPr>
          <w:rFonts w:ascii="Arial" w:hAnsi="Arial" w:cs="Arial"/>
          <w:color w:val="000000"/>
          <w:sz w:val="20"/>
          <w:szCs w:val="26"/>
        </w:rPr>
      </w:pPr>
      <w:r w:rsidRPr="00225821">
        <w:rPr>
          <w:rFonts w:ascii="Arial" w:hAnsi="Arial" w:cs="Arial"/>
          <w:color w:val="000000"/>
          <w:sz w:val="20"/>
          <w:szCs w:val="26"/>
        </w:rPr>
        <w:t>12)</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плотность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оборудования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пунктов;</w:t>
      </w:r>
    </w:p>
    <w:p w:rsidR="00094602" w:rsidRPr="00225821" w:rsidRDefault="00094602" w:rsidP="00225821">
      <w:pPr>
        <w:tabs>
          <w:tab w:val="left" w:pos="2866"/>
        </w:tabs>
        <w:ind w:left="567" w:hanging="567"/>
        <w:rPr>
          <w:rFonts w:ascii="Arial" w:hAnsi="Arial" w:cs="Arial"/>
          <w:color w:val="000000"/>
          <w:sz w:val="20"/>
          <w:szCs w:val="26"/>
        </w:rPr>
      </w:pPr>
      <w:r w:rsidRPr="00225821">
        <w:rPr>
          <w:rFonts w:ascii="Arial" w:hAnsi="Arial" w:cs="Arial"/>
          <w:color w:val="000000"/>
          <w:sz w:val="20"/>
          <w:szCs w:val="26"/>
        </w:rPr>
        <w:t>13)</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пломб</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расчетных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шайбах</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соплах</w:t>
      </w:r>
      <w:r w:rsidR="00D4650A" w:rsidRPr="00225821">
        <w:rPr>
          <w:rFonts w:ascii="Arial" w:hAnsi="Arial" w:cs="Arial"/>
          <w:color w:val="000000"/>
          <w:sz w:val="20"/>
          <w:szCs w:val="26"/>
        </w:rPr>
        <w:t xml:space="preserve"> </w:t>
      </w:r>
      <w:r w:rsidRPr="00225821">
        <w:rPr>
          <w:rFonts w:ascii="Arial" w:hAnsi="Arial" w:cs="Arial"/>
          <w:color w:val="000000"/>
          <w:sz w:val="20"/>
          <w:szCs w:val="26"/>
        </w:rPr>
        <w:t>элеваторов;</w:t>
      </w:r>
    </w:p>
    <w:p w:rsidR="00094602" w:rsidRPr="00225821" w:rsidRDefault="00094602" w:rsidP="00225821">
      <w:pPr>
        <w:tabs>
          <w:tab w:val="left" w:pos="0"/>
        </w:tabs>
        <w:rPr>
          <w:rFonts w:ascii="Arial" w:hAnsi="Arial" w:cs="Arial"/>
          <w:color w:val="000000"/>
          <w:sz w:val="20"/>
          <w:szCs w:val="26"/>
        </w:rPr>
      </w:pPr>
      <w:r w:rsidRPr="00225821">
        <w:rPr>
          <w:rFonts w:ascii="Arial" w:hAnsi="Arial" w:cs="Arial"/>
          <w:color w:val="000000"/>
          <w:sz w:val="20"/>
          <w:szCs w:val="26"/>
        </w:rPr>
        <w:t>14)</w:t>
      </w:r>
      <w:r w:rsidR="00D4650A" w:rsidRPr="00225821">
        <w:rPr>
          <w:rFonts w:ascii="Arial" w:hAnsi="Arial" w:cs="Arial"/>
          <w:color w:val="000000"/>
          <w:sz w:val="20"/>
          <w:szCs w:val="26"/>
        </w:rPr>
        <w:t xml:space="preserve"> </w:t>
      </w:r>
      <w:r w:rsidRPr="00225821">
        <w:rPr>
          <w:rFonts w:ascii="Arial" w:hAnsi="Arial" w:cs="Arial"/>
          <w:b/>
          <w:color w:val="000000"/>
          <w:sz w:val="20"/>
          <w:szCs w:val="26"/>
        </w:rPr>
        <w:t>отсутствие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задолженности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поставленную</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тепловую</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энергию;</w:t>
      </w:r>
    </w:p>
    <w:p w:rsidR="00094602" w:rsidRPr="00225821" w:rsidRDefault="00094602" w:rsidP="00225821">
      <w:pPr>
        <w:tabs>
          <w:tab w:val="left" w:pos="0"/>
        </w:tabs>
        <w:rPr>
          <w:rFonts w:ascii="Arial" w:hAnsi="Arial" w:cs="Arial"/>
          <w:color w:val="000000"/>
          <w:sz w:val="20"/>
          <w:szCs w:val="26"/>
        </w:rPr>
      </w:pPr>
      <w:r w:rsidRPr="00225821">
        <w:rPr>
          <w:rFonts w:ascii="Arial" w:hAnsi="Arial" w:cs="Arial"/>
          <w:color w:val="000000"/>
          <w:sz w:val="20"/>
          <w:szCs w:val="26"/>
        </w:rPr>
        <w:t>15)</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наличие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собственных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привлеченных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ремонтных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бригад</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обеспеченность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материально-техническими</w:t>
      </w:r>
      <w:r w:rsidR="00D4650A" w:rsidRPr="00225821">
        <w:rPr>
          <w:rFonts w:ascii="Arial" w:hAnsi="Arial" w:cs="Arial"/>
          <w:color w:val="000000"/>
          <w:sz w:val="20"/>
          <w:szCs w:val="26"/>
        </w:rPr>
        <w:t xml:space="preserve"> </w:t>
      </w:r>
      <w:r w:rsidRPr="00225821">
        <w:rPr>
          <w:rFonts w:ascii="Arial" w:hAnsi="Arial" w:cs="Arial"/>
          <w:color w:val="000000"/>
          <w:sz w:val="20"/>
          <w:szCs w:val="26"/>
        </w:rPr>
        <w:t>ресурсами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надлежащей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эксплуатации</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теплопотребляющих</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установок;</w:t>
      </w:r>
    </w:p>
    <w:p w:rsidR="00094602" w:rsidRPr="00225821" w:rsidRDefault="00094602" w:rsidP="00225821">
      <w:pPr>
        <w:tabs>
          <w:tab w:val="left" w:pos="0"/>
        </w:tabs>
        <w:rPr>
          <w:rFonts w:ascii="Arial" w:hAnsi="Arial" w:cs="Arial"/>
          <w:color w:val="000000"/>
          <w:sz w:val="20"/>
          <w:szCs w:val="26"/>
        </w:rPr>
      </w:pPr>
      <w:r w:rsidRPr="00225821">
        <w:rPr>
          <w:rFonts w:ascii="Arial" w:hAnsi="Arial" w:cs="Arial"/>
          <w:color w:val="000000"/>
          <w:sz w:val="20"/>
          <w:szCs w:val="26"/>
        </w:rPr>
        <w:t>16)</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испытания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оборудования</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теплопотребляющих</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установок</w:t>
      </w:r>
      <w:r w:rsidR="00D4650A" w:rsidRPr="00225821">
        <w:rPr>
          <w:rFonts w:ascii="Arial" w:hAnsi="Arial" w:cs="Arial"/>
          <w:color w:val="000000"/>
          <w:sz w:val="20"/>
          <w:szCs w:val="26"/>
        </w:rPr>
        <w:t xml:space="preserve"> </w:t>
      </w:r>
      <w:r w:rsidRPr="00225821">
        <w:rPr>
          <w:rFonts w:ascii="Arial" w:hAnsi="Arial" w:cs="Arial"/>
          <w:color w:val="000000"/>
          <w:sz w:val="20"/>
          <w:szCs w:val="26"/>
        </w:rPr>
        <w:t>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плотность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прочность;</w:t>
      </w:r>
    </w:p>
    <w:p w:rsidR="00094602" w:rsidRPr="00225821" w:rsidRDefault="00094602" w:rsidP="00225821">
      <w:pPr>
        <w:tabs>
          <w:tab w:val="left" w:pos="0"/>
          <w:tab w:val="left" w:pos="8179"/>
        </w:tabs>
        <w:rPr>
          <w:rFonts w:ascii="Arial" w:hAnsi="Arial" w:cs="Arial"/>
          <w:color w:val="000000"/>
          <w:sz w:val="20"/>
          <w:szCs w:val="26"/>
        </w:rPr>
      </w:pPr>
      <w:r w:rsidRPr="00225821">
        <w:rPr>
          <w:rFonts w:ascii="Arial" w:hAnsi="Arial" w:cs="Arial"/>
          <w:color w:val="000000"/>
          <w:sz w:val="20"/>
          <w:szCs w:val="26"/>
        </w:rPr>
        <w:t>17)</w:t>
      </w:r>
      <w:r w:rsidR="00D4650A" w:rsidRPr="00225821">
        <w:rPr>
          <w:rFonts w:ascii="Arial" w:hAnsi="Arial" w:cs="Arial"/>
          <w:color w:val="000000"/>
          <w:sz w:val="20"/>
          <w:szCs w:val="26"/>
        </w:rPr>
        <w:t xml:space="preserve"> </w:t>
      </w:r>
      <w:r w:rsidRPr="00225821">
        <w:rPr>
          <w:rFonts w:ascii="Arial" w:hAnsi="Arial" w:cs="Arial"/>
          <w:color w:val="000000"/>
          <w:sz w:val="20"/>
          <w:szCs w:val="26"/>
        </w:rPr>
        <w:t>надежность</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потребителей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учетом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климатических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условий</w:t>
      </w:r>
      <w:r w:rsidR="00D4650A" w:rsidRPr="00225821">
        <w:rPr>
          <w:rFonts w:ascii="Arial" w:hAnsi="Arial" w:cs="Arial"/>
          <w:color w:val="000000"/>
          <w:sz w:val="20"/>
          <w:szCs w:val="26"/>
        </w:rPr>
        <w:t xml:space="preserve"> </w:t>
      </w:r>
      <w:r w:rsidRPr="00225821">
        <w:rPr>
          <w:rFonts w:ascii="Arial" w:hAnsi="Arial" w:cs="Arial"/>
          <w:b/>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соответствии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критериями,</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приведенными</w:t>
      </w:r>
      <w:r w:rsidR="00D4650A" w:rsidRPr="00225821">
        <w:rPr>
          <w:rFonts w:ascii="Arial" w:hAnsi="Arial" w:cs="Arial"/>
          <w:color w:val="000000"/>
          <w:sz w:val="20"/>
          <w:szCs w:val="26"/>
        </w:rPr>
        <w:t xml:space="preserve"> </w:t>
      </w:r>
      <w:r w:rsidRPr="00225821">
        <w:rPr>
          <w:rFonts w:ascii="Arial" w:hAnsi="Arial" w:cs="Arial"/>
          <w:b/>
          <w:color w:val="000000"/>
          <w:sz w:val="20"/>
          <w:szCs w:val="26"/>
        </w:rPr>
        <w:t>в</w:t>
      </w:r>
      <w:r w:rsidR="00D4650A" w:rsidRPr="00225821">
        <w:rPr>
          <w:rFonts w:ascii="Arial" w:hAnsi="Arial" w:cs="Arial"/>
          <w:b/>
          <w:bCs/>
          <w:color w:val="000000"/>
          <w:sz w:val="20"/>
          <w:szCs w:val="26"/>
        </w:rPr>
        <w:t xml:space="preserve"> </w:t>
      </w:r>
      <w:r w:rsidRPr="00225821">
        <w:rPr>
          <w:rFonts w:ascii="Arial" w:hAnsi="Arial" w:cs="Arial"/>
          <w:color w:val="000000"/>
          <w:sz w:val="20"/>
          <w:szCs w:val="26"/>
        </w:rPr>
        <w:t>Приложении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3</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Правилам</w:t>
      </w:r>
      <w:r w:rsidR="00D4650A" w:rsidRPr="00225821">
        <w:rPr>
          <w:rFonts w:ascii="Arial" w:hAnsi="Arial" w:cs="Arial"/>
          <w:color w:val="000000"/>
          <w:sz w:val="20"/>
          <w:szCs w:val="26"/>
        </w:rPr>
        <w:t xml:space="preserve"> </w:t>
      </w:r>
      <w:r w:rsidRPr="00225821">
        <w:rPr>
          <w:rFonts w:ascii="Arial" w:hAnsi="Arial" w:cs="Arial"/>
          <w:color w:val="000000"/>
          <w:sz w:val="20"/>
          <w:szCs w:val="26"/>
        </w:rPr>
        <w:t>17.</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обстоятельствам,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несоблюдении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которых</w:t>
      </w:r>
      <w:r w:rsidR="00D4650A" w:rsidRPr="00225821">
        <w:rPr>
          <w:rFonts w:ascii="Arial" w:hAnsi="Arial" w:cs="Arial"/>
          <w:color w:val="000000"/>
          <w:sz w:val="20"/>
          <w:szCs w:val="26"/>
        </w:rPr>
        <w:t xml:space="preserve"> </w:t>
      </w:r>
      <w:r w:rsidRPr="00225821">
        <w:rPr>
          <w:rFonts w:ascii="Arial" w:hAnsi="Arial" w:cs="Arial"/>
          <w:b/>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отношении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потребителей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составляется</w:t>
      </w:r>
      <w:r w:rsidR="00D4650A" w:rsidRPr="00225821">
        <w:rPr>
          <w:rFonts w:ascii="Arial" w:hAnsi="Arial" w:cs="Arial"/>
          <w:color w:val="000000"/>
          <w:sz w:val="20"/>
          <w:szCs w:val="26"/>
        </w:rPr>
        <w:t xml:space="preserve"> </w:t>
      </w:r>
      <w:r w:rsidRPr="00225821">
        <w:rPr>
          <w:rFonts w:ascii="Arial" w:hAnsi="Arial" w:cs="Arial"/>
          <w:b/>
          <w:color w:val="000000"/>
          <w:sz w:val="20"/>
          <w:szCs w:val="26"/>
        </w:rPr>
        <w:t>акт</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приложением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Перечня</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сроков</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устранения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относятся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несоблюдение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требований,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указанных</w:t>
      </w:r>
      <w:r w:rsidR="00D4650A" w:rsidRPr="00225821">
        <w:rPr>
          <w:rFonts w:ascii="Arial" w:hAnsi="Arial" w:cs="Arial"/>
          <w:color w:val="000000"/>
          <w:sz w:val="20"/>
          <w:szCs w:val="26"/>
        </w:rPr>
        <w:t xml:space="preserve"> </w:t>
      </w:r>
      <w:r w:rsidRPr="00225821">
        <w:rPr>
          <w:rFonts w:ascii="Arial" w:hAnsi="Arial" w:cs="Arial"/>
          <w:b/>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подпунктах</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16</w:t>
      </w:r>
      <w:r w:rsidR="00D4650A" w:rsidRPr="00225821">
        <w:rPr>
          <w:rFonts w:ascii="Arial" w:hAnsi="Arial" w:cs="Arial"/>
          <w:color w:val="000000"/>
          <w:sz w:val="20"/>
          <w:szCs w:val="26"/>
        </w:rPr>
        <w:t xml:space="preserve"> </w:t>
      </w:r>
      <w:r w:rsidRPr="00225821">
        <w:rPr>
          <w:rFonts w:ascii="Arial" w:hAnsi="Arial" w:cs="Arial"/>
          <w:i/>
          <w:color w:val="000000"/>
          <w:sz w:val="20"/>
          <w:szCs w:val="26"/>
        </w:rPr>
        <w:t>Правил</w:t>
      </w:r>
      <w:r w:rsidR="00D4650A" w:rsidRPr="00225821">
        <w:rPr>
          <w:rFonts w:ascii="Arial" w:hAnsi="Arial" w:cs="Arial"/>
          <w:i/>
          <w:color w:val="000000"/>
          <w:sz w:val="20"/>
          <w:szCs w:val="26"/>
        </w:rPr>
        <w:t xml:space="preserve"> </w:t>
      </w:r>
      <w:r w:rsidRPr="00225821">
        <w:rPr>
          <w:rFonts w:ascii="Arial" w:hAnsi="Arial" w:cs="Arial"/>
          <w:color w:val="000000"/>
          <w:sz w:val="20"/>
          <w:szCs w:val="26"/>
        </w:rPr>
        <w:t>оценки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отопительному</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периоду.</w:t>
      </w:r>
      <w:r w:rsidR="00D4650A" w:rsidRPr="00225821">
        <w:rPr>
          <w:rFonts w:ascii="Arial" w:hAnsi="Arial" w:cs="Arial"/>
          <w:color w:val="000000"/>
          <w:sz w:val="20"/>
          <w:szCs w:val="26"/>
        </w:rPr>
        <w:t xml:space="preserve"> </w:t>
      </w:r>
    </w:p>
    <w:p w:rsidR="00094602" w:rsidRPr="00225821" w:rsidRDefault="00094602" w:rsidP="00225821">
      <w:pPr>
        <w:pStyle w:val="Style21"/>
        <w:spacing w:line="240" w:lineRule="auto"/>
        <w:ind w:firstLine="567"/>
        <w:rPr>
          <w:rFonts w:ascii="Arial" w:hAnsi="Arial" w:cs="Arial"/>
          <w:color w:val="000000"/>
          <w:szCs w:val="26"/>
        </w:rPr>
      </w:pPr>
      <w:r w:rsidRPr="00225821">
        <w:rPr>
          <w:rFonts w:ascii="Arial" w:hAnsi="Arial" w:cs="Arial"/>
          <w:color w:val="000000"/>
          <w:szCs w:val="26"/>
        </w:rPr>
        <w:t>Результаты</w:t>
      </w:r>
      <w:r w:rsidR="00D4650A" w:rsidRPr="00225821">
        <w:rPr>
          <w:rFonts w:ascii="Arial" w:hAnsi="Arial" w:cs="Arial"/>
          <w:color w:val="000000"/>
          <w:szCs w:val="26"/>
        </w:rPr>
        <w:t xml:space="preserve"> </w:t>
      </w:r>
      <w:r w:rsidRPr="00225821">
        <w:rPr>
          <w:rFonts w:ascii="Arial" w:hAnsi="Arial" w:cs="Arial"/>
          <w:color w:val="000000"/>
          <w:szCs w:val="26"/>
        </w:rPr>
        <w:t>проверки</w:t>
      </w:r>
      <w:r w:rsidR="00D4650A" w:rsidRPr="00225821">
        <w:rPr>
          <w:rFonts w:ascii="Arial" w:hAnsi="Arial" w:cs="Arial"/>
          <w:color w:val="000000"/>
          <w:szCs w:val="26"/>
        </w:rPr>
        <w:t xml:space="preserve"> </w:t>
      </w:r>
      <w:r w:rsidRPr="00225821">
        <w:rPr>
          <w:rFonts w:ascii="Arial" w:hAnsi="Arial" w:cs="Arial"/>
          <w:color w:val="000000"/>
          <w:szCs w:val="26"/>
        </w:rPr>
        <w:t>оформляются</w:t>
      </w:r>
      <w:r w:rsidR="00D4650A" w:rsidRPr="00225821">
        <w:rPr>
          <w:rFonts w:ascii="Arial" w:hAnsi="Arial" w:cs="Arial"/>
          <w:color w:val="000000"/>
          <w:szCs w:val="26"/>
        </w:rPr>
        <w:t xml:space="preserve"> </w:t>
      </w:r>
      <w:r w:rsidRPr="00225821">
        <w:rPr>
          <w:rFonts w:ascii="Arial" w:hAnsi="Arial" w:cs="Arial"/>
          <w:i/>
          <w:color w:val="000000"/>
          <w:szCs w:val="26"/>
        </w:rPr>
        <w:t>актом</w:t>
      </w:r>
      <w:r w:rsidR="00D4650A" w:rsidRPr="00225821">
        <w:rPr>
          <w:rFonts w:ascii="Arial" w:hAnsi="Arial" w:cs="Arial"/>
          <w:color w:val="000000"/>
          <w:szCs w:val="26"/>
        </w:rPr>
        <w:t xml:space="preserve"> </w:t>
      </w:r>
      <w:r w:rsidRPr="00225821">
        <w:rPr>
          <w:rFonts w:ascii="Arial" w:hAnsi="Arial" w:cs="Arial"/>
          <w:color w:val="000000"/>
          <w:szCs w:val="26"/>
        </w:rPr>
        <w:t>проверки</w:t>
      </w:r>
      <w:r w:rsidR="00D4650A" w:rsidRPr="00225821">
        <w:rPr>
          <w:rFonts w:ascii="Arial" w:hAnsi="Arial" w:cs="Arial"/>
          <w:color w:val="000000"/>
          <w:szCs w:val="26"/>
        </w:rPr>
        <w:t xml:space="preserve"> </w:t>
      </w:r>
      <w:r w:rsidRPr="00225821">
        <w:rPr>
          <w:rFonts w:ascii="Arial" w:hAnsi="Arial" w:cs="Arial"/>
          <w:color w:val="000000"/>
          <w:szCs w:val="26"/>
        </w:rPr>
        <w:t>готовности</w:t>
      </w:r>
      <w:r w:rsidR="00D4650A" w:rsidRPr="00225821">
        <w:rPr>
          <w:rFonts w:ascii="Arial" w:hAnsi="Arial" w:cs="Arial"/>
          <w:color w:val="000000"/>
          <w:szCs w:val="26"/>
        </w:rPr>
        <w:t xml:space="preserve"> </w:t>
      </w:r>
      <w:r w:rsidRPr="00225821">
        <w:rPr>
          <w:rFonts w:ascii="Arial" w:hAnsi="Arial" w:cs="Arial"/>
          <w:color w:val="000000"/>
          <w:szCs w:val="26"/>
        </w:rPr>
        <w:t>к</w:t>
      </w:r>
      <w:r w:rsidR="00D4650A" w:rsidRPr="00225821">
        <w:rPr>
          <w:rFonts w:ascii="Arial" w:hAnsi="Arial" w:cs="Arial"/>
          <w:color w:val="000000"/>
          <w:szCs w:val="26"/>
        </w:rPr>
        <w:t xml:space="preserve"> </w:t>
      </w:r>
      <w:r w:rsidRPr="00225821">
        <w:rPr>
          <w:rFonts w:ascii="Arial" w:hAnsi="Arial" w:cs="Arial"/>
          <w:color w:val="000000"/>
          <w:szCs w:val="26"/>
        </w:rPr>
        <w:t>отопительному</w:t>
      </w:r>
      <w:r w:rsidR="00D4650A" w:rsidRPr="00225821">
        <w:rPr>
          <w:rFonts w:ascii="Arial" w:hAnsi="Arial" w:cs="Arial"/>
          <w:color w:val="000000"/>
          <w:szCs w:val="26"/>
        </w:rPr>
        <w:t xml:space="preserve"> </w:t>
      </w:r>
      <w:r w:rsidRPr="00225821">
        <w:rPr>
          <w:rFonts w:ascii="Arial" w:hAnsi="Arial" w:cs="Arial"/>
          <w:color w:val="000000"/>
          <w:szCs w:val="26"/>
        </w:rPr>
        <w:t>периоду</w:t>
      </w:r>
      <w:r w:rsidR="00D4650A" w:rsidRPr="00225821">
        <w:rPr>
          <w:rFonts w:ascii="Arial" w:hAnsi="Arial" w:cs="Arial"/>
          <w:color w:val="000000"/>
          <w:szCs w:val="26"/>
        </w:rPr>
        <w:t xml:space="preserve"> </w:t>
      </w:r>
      <w:r w:rsidRPr="00225821">
        <w:rPr>
          <w:rFonts w:ascii="Arial" w:hAnsi="Arial" w:cs="Arial"/>
          <w:color w:val="000000"/>
          <w:szCs w:val="26"/>
        </w:rPr>
        <w:t>(далее</w:t>
      </w:r>
      <w:r w:rsidR="00D4650A" w:rsidRPr="00225821">
        <w:rPr>
          <w:rFonts w:ascii="Arial" w:hAnsi="Arial" w:cs="Arial"/>
          <w:color w:val="000000"/>
          <w:szCs w:val="26"/>
        </w:rPr>
        <w:t xml:space="preserve"> </w:t>
      </w:r>
      <w:r w:rsidRPr="00225821">
        <w:rPr>
          <w:rFonts w:ascii="Arial" w:hAnsi="Arial" w:cs="Arial"/>
          <w:color w:val="000000"/>
          <w:szCs w:val="26"/>
        </w:rPr>
        <w:t>-</w:t>
      </w:r>
      <w:r w:rsidR="00D4650A" w:rsidRPr="00225821">
        <w:rPr>
          <w:rFonts w:ascii="Arial" w:hAnsi="Arial" w:cs="Arial"/>
          <w:color w:val="000000"/>
          <w:szCs w:val="26"/>
        </w:rPr>
        <w:t xml:space="preserve"> </w:t>
      </w:r>
      <w:r w:rsidRPr="00225821">
        <w:rPr>
          <w:rFonts w:ascii="Arial" w:hAnsi="Arial" w:cs="Arial"/>
          <w:color w:val="000000"/>
          <w:szCs w:val="26"/>
        </w:rPr>
        <w:t>акт)</w:t>
      </w:r>
      <w:r w:rsidR="00D4650A" w:rsidRPr="00225821">
        <w:rPr>
          <w:rFonts w:ascii="Arial" w:hAnsi="Arial" w:cs="Arial"/>
          <w:color w:val="000000"/>
          <w:szCs w:val="26"/>
        </w:rPr>
        <w:t xml:space="preserve"> </w:t>
      </w:r>
      <w:r w:rsidRPr="00225821">
        <w:rPr>
          <w:rFonts w:ascii="Arial" w:hAnsi="Arial" w:cs="Arial"/>
          <w:color w:val="000000"/>
          <w:szCs w:val="26"/>
        </w:rPr>
        <w:t>который</w:t>
      </w:r>
      <w:r w:rsidR="00D4650A" w:rsidRPr="00225821">
        <w:rPr>
          <w:rFonts w:ascii="Arial" w:hAnsi="Arial" w:cs="Arial"/>
          <w:color w:val="000000"/>
          <w:szCs w:val="26"/>
        </w:rPr>
        <w:t xml:space="preserve"> </w:t>
      </w:r>
      <w:r w:rsidRPr="00225821">
        <w:rPr>
          <w:rFonts w:ascii="Arial" w:hAnsi="Arial" w:cs="Arial"/>
          <w:color w:val="000000"/>
          <w:szCs w:val="26"/>
        </w:rPr>
        <w:t>составляется</w:t>
      </w:r>
      <w:r w:rsidR="00D4650A" w:rsidRPr="00225821">
        <w:rPr>
          <w:rFonts w:ascii="Arial" w:hAnsi="Arial" w:cs="Arial"/>
          <w:color w:val="000000"/>
          <w:szCs w:val="26"/>
        </w:rPr>
        <w:t xml:space="preserve"> </w:t>
      </w:r>
      <w:r w:rsidRPr="00225821">
        <w:rPr>
          <w:rFonts w:ascii="Arial" w:hAnsi="Arial" w:cs="Arial"/>
          <w:color w:val="000000"/>
          <w:szCs w:val="26"/>
        </w:rPr>
        <w:t>не</w:t>
      </w:r>
      <w:r w:rsidR="00D4650A" w:rsidRPr="00225821">
        <w:rPr>
          <w:rFonts w:ascii="Arial" w:hAnsi="Arial" w:cs="Arial"/>
          <w:color w:val="000000"/>
          <w:szCs w:val="26"/>
        </w:rPr>
        <w:t xml:space="preserve"> </w:t>
      </w:r>
      <w:r w:rsidRPr="00225821">
        <w:rPr>
          <w:rFonts w:ascii="Arial" w:hAnsi="Arial" w:cs="Arial"/>
          <w:color w:val="000000"/>
          <w:szCs w:val="26"/>
        </w:rPr>
        <w:t>позднее</w:t>
      </w:r>
      <w:r w:rsidR="00D4650A" w:rsidRPr="00225821">
        <w:rPr>
          <w:rFonts w:ascii="Arial" w:hAnsi="Arial" w:cs="Arial"/>
          <w:color w:val="000000"/>
          <w:szCs w:val="26"/>
        </w:rPr>
        <w:t xml:space="preserve"> </w:t>
      </w:r>
      <w:r w:rsidRPr="00225821">
        <w:rPr>
          <w:rFonts w:ascii="Arial" w:hAnsi="Arial" w:cs="Arial"/>
          <w:color w:val="000000"/>
          <w:szCs w:val="26"/>
        </w:rPr>
        <w:t>одного</w:t>
      </w:r>
      <w:r w:rsidR="00D4650A" w:rsidRPr="00225821">
        <w:rPr>
          <w:rFonts w:ascii="Arial" w:hAnsi="Arial" w:cs="Arial"/>
          <w:color w:val="000000"/>
          <w:szCs w:val="26"/>
        </w:rPr>
        <w:t xml:space="preserve"> </w:t>
      </w:r>
      <w:r w:rsidRPr="00225821">
        <w:rPr>
          <w:rFonts w:ascii="Arial" w:hAnsi="Arial" w:cs="Arial"/>
          <w:color w:val="000000"/>
          <w:szCs w:val="26"/>
        </w:rPr>
        <w:t>дня</w:t>
      </w:r>
      <w:r w:rsidR="00D4650A" w:rsidRPr="00225821">
        <w:rPr>
          <w:rFonts w:ascii="Arial" w:hAnsi="Arial" w:cs="Arial"/>
          <w:color w:val="000000"/>
          <w:szCs w:val="26"/>
        </w:rPr>
        <w:t xml:space="preserve"> </w:t>
      </w:r>
      <w:r w:rsidRPr="00225821">
        <w:rPr>
          <w:rFonts w:ascii="Arial" w:hAnsi="Arial" w:cs="Arial"/>
          <w:color w:val="000000"/>
          <w:szCs w:val="26"/>
        </w:rPr>
        <w:t>с</w:t>
      </w:r>
      <w:r w:rsidR="00D4650A" w:rsidRPr="00225821">
        <w:rPr>
          <w:rFonts w:ascii="Arial" w:hAnsi="Arial" w:cs="Arial"/>
          <w:color w:val="000000"/>
          <w:szCs w:val="26"/>
        </w:rPr>
        <w:t xml:space="preserve"> </w:t>
      </w:r>
      <w:r w:rsidRPr="00225821">
        <w:rPr>
          <w:rFonts w:ascii="Arial" w:hAnsi="Arial" w:cs="Arial"/>
          <w:color w:val="000000"/>
          <w:szCs w:val="26"/>
        </w:rPr>
        <w:t>даты</w:t>
      </w:r>
      <w:r w:rsidR="00D4650A" w:rsidRPr="00225821">
        <w:rPr>
          <w:rFonts w:ascii="Arial" w:hAnsi="Arial" w:cs="Arial"/>
          <w:color w:val="000000"/>
          <w:szCs w:val="26"/>
        </w:rPr>
        <w:t xml:space="preserve"> </w:t>
      </w:r>
      <w:r w:rsidRPr="00225821">
        <w:rPr>
          <w:rFonts w:ascii="Arial" w:hAnsi="Arial" w:cs="Arial"/>
          <w:color w:val="000000"/>
          <w:szCs w:val="26"/>
        </w:rPr>
        <w:t>завершения</w:t>
      </w:r>
      <w:r w:rsidR="00D4650A" w:rsidRPr="00225821">
        <w:rPr>
          <w:rFonts w:ascii="Arial" w:hAnsi="Arial" w:cs="Arial"/>
          <w:color w:val="000000"/>
          <w:szCs w:val="26"/>
        </w:rPr>
        <w:t xml:space="preserve"> </w:t>
      </w:r>
      <w:r w:rsidRPr="00225821">
        <w:rPr>
          <w:rFonts w:ascii="Arial" w:hAnsi="Arial" w:cs="Arial"/>
          <w:color w:val="000000"/>
          <w:szCs w:val="26"/>
        </w:rPr>
        <w:t>проверки</w:t>
      </w:r>
      <w:r w:rsidR="00D4650A" w:rsidRPr="00225821">
        <w:rPr>
          <w:rFonts w:ascii="Arial" w:hAnsi="Arial" w:cs="Arial"/>
          <w:color w:val="000000"/>
          <w:szCs w:val="26"/>
        </w:rPr>
        <w:t xml:space="preserve"> </w:t>
      </w:r>
      <w:r w:rsidRPr="00225821">
        <w:rPr>
          <w:rFonts w:ascii="Arial" w:hAnsi="Arial" w:cs="Arial"/>
          <w:color w:val="000000"/>
          <w:szCs w:val="26"/>
        </w:rPr>
        <w:t>(приложение</w:t>
      </w:r>
      <w:r w:rsidR="00D4650A" w:rsidRPr="00225821">
        <w:rPr>
          <w:rFonts w:ascii="Arial" w:hAnsi="Arial" w:cs="Arial"/>
          <w:color w:val="000000"/>
          <w:szCs w:val="26"/>
        </w:rPr>
        <w:t xml:space="preserve"> </w:t>
      </w:r>
      <w:r w:rsidRPr="00225821">
        <w:rPr>
          <w:rFonts w:ascii="Arial" w:hAnsi="Arial" w:cs="Arial"/>
          <w:color w:val="000000"/>
          <w:szCs w:val="26"/>
        </w:rPr>
        <w:t>№</w:t>
      </w:r>
      <w:r w:rsidR="00D4650A" w:rsidRPr="00225821">
        <w:rPr>
          <w:rFonts w:ascii="Arial" w:hAnsi="Arial" w:cs="Arial"/>
          <w:color w:val="000000"/>
          <w:szCs w:val="26"/>
        </w:rPr>
        <w:t xml:space="preserve"> </w:t>
      </w:r>
      <w:r w:rsidRPr="00225821">
        <w:rPr>
          <w:rFonts w:ascii="Arial" w:hAnsi="Arial" w:cs="Arial"/>
          <w:color w:val="000000"/>
          <w:szCs w:val="26"/>
        </w:rPr>
        <w:t>1</w:t>
      </w:r>
      <w:r w:rsidR="00D4650A" w:rsidRPr="00225821">
        <w:rPr>
          <w:rFonts w:ascii="Arial" w:hAnsi="Arial" w:cs="Arial"/>
          <w:color w:val="000000"/>
          <w:szCs w:val="26"/>
        </w:rPr>
        <w:t xml:space="preserve"> </w:t>
      </w:r>
      <w:r w:rsidRPr="00225821">
        <w:rPr>
          <w:rFonts w:ascii="Arial" w:hAnsi="Arial" w:cs="Arial"/>
          <w:color w:val="000000"/>
          <w:szCs w:val="26"/>
        </w:rPr>
        <w:t>к</w:t>
      </w:r>
      <w:r w:rsidR="00D4650A" w:rsidRPr="00225821">
        <w:rPr>
          <w:rFonts w:ascii="Arial" w:hAnsi="Arial" w:cs="Arial"/>
          <w:color w:val="000000"/>
          <w:szCs w:val="26"/>
        </w:rPr>
        <w:t xml:space="preserve"> </w:t>
      </w:r>
      <w:r w:rsidRPr="00225821">
        <w:rPr>
          <w:rFonts w:ascii="Arial" w:hAnsi="Arial" w:cs="Arial"/>
          <w:color w:val="000000"/>
          <w:szCs w:val="26"/>
        </w:rPr>
        <w:t>Программе).</w:t>
      </w:r>
    </w:p>
    <w:p w:rsidR="00094602" w:rsidRPr="00225821" w:rsidRDefault="00094602" w:rsidP="00225821">
      <w:pPr>
        <w:pStyle w:val="Style21"/>
        <w:spacing w:line="240" w:lineRule="auto"/>
        <w:ind w:firstLine="567"/>
        <w:jc w:val="left"/>
        <w:rPr>
          <w:rFonts w:ascii="Arial" w:hAnsi="Arial" w:cs="Arial"/>
          <w:color w:val="000000"/>
          <w:szCs w:val="26"/>
        </w:rPr>
      </w:pPr>
      <w:r w:rsidRPr="00225821">
        <w:rPr>
          <w:rFonts w:ascii="Arial" w:hAnsi="Arial" w:cs="Arial"/>
          <w:color w:val="000000"/>
          <w:szCs w:val="26"/>
        </w:rPr>
        <w:t>В</w:t>
      </w:r>
      <w:r w:rsidR="00D4650A" w:rsidRPr="00225821">
        <w:rPr>
          <w:rFonts w:ascii="Arial" w:hAnsi="Arial" w:cs="Arial"/>
          <w:color w:val="000000"/>
          <w:szCs w:val="26"/>
        </w:rPr>
        <w:t xml:space="preserve"> </w:t>
      </w:r>
      <w:r w:rsidRPr="00225821">
        <w:rPr>
          <w:rFonts w:ascii="Arial" w:hAnsi="Arial" w:cs="Arial"/>
          <w:color w:val="000000"/>
          <w:szCs w:val="26"/>
        </w:rPr>
        <w:t>акте</w:t>
      </w:r>
      <w:r w:rsidR="00D4650A" w:rsidRPr="00225821">
        <w:rPr>
          <w:rFonts w:ascii="Arial" w:hAnsi="Arial" w:cs="Arial"/>
          <w:color w:val="000000"/>
          <w:szCs w:val="26"/>
        </w:rPr>
        <w:t xml:space="preserve"> </w:t>
      </w:r>
      <w:r w:rsidRPr="00225821">
        <w:rPr>
          <w:rFonts w:ascii="Arial" w:hAnsi="Arial" w:cs="Arial"/>
          <w:color w:val="000000"/>
          <w:szCs w:val="26"/>
        </w:rPr>
        <w:t>содержатся</w:t>
      </w:r>
      <w:r w:rsidR="00D4650A" w:rsidRPr="00225821">
        <w:rPr>
          <w:rFonts w:ascii="Arial" w:hAnsi="Arial" w:cs="Arial"/>
          <w:color w:val="000000"/>
          <w:szCs w:val="26"/>
        </w:rPr>
        <w:t xml:space="preserve"> </w:t>
      </w:r>
      <w:r w:rsidRPr="00225821">
        <w:rPr>
          <w:rFonts w:ascii="Arial" w:hAnsi="Arial" w:cs="Arial"/>
          <w:color w:val="000000"/>
          <w:szCs w:val="26"/>
        </w:rPr>
        <w:t>следующие</w:t>
      </w:r>
      <w:r w:rsidR="00D4650A" w:rsidRPr="00225821">
        <w:rPr>
          <w:rFonts w:ascii="Arial" w:hAnsi="Arial" w:cs="Arial"/>
          <w:color w:val="000000"/>
          <w:szCs w:val="26"/>
        </w:rPr>
        <w:t xml:space="preserve"> </w:t>
      </w:r>
      <w:r w:rsidRPr="00225821">
        <w:rPr>
          <w:rFonts w:ascii="Arial" w:hAnsi="Arial" w:cs="Arial"/>
          <w:color w:val="000000"/>
          <w:szCs w:val="26"/>
        </w:rPr>
        <w:t>выводы</w:t>
      </w:r>
      <w:r w:rsidR="00D4650A" w:rsidRPr="00225821">
        <w:rPr>
          <w:rFonts w:ascii="Arial" w:hAnsi="Arial" w:cs="Arial"/>
          <w:color w:val="000000"/>
          <w:szCs w:val="26"/>
        </w:rPr>
        <w:t xml:space="preserve"> </w:t>
      </w:r>
      <w:r w:rsidRPr="00225821">
        <w:rPr>
          <w:rFonts w:ascii="Arial" w:hAnsi="Arial" w:cs="Arial"/>
          <w:color w:val="000000"/>
          <w:szCs w:val="26"/>
        </w:rPr>
        <w:t>комиссии</w:t>
      </w:r>
      <w:r w:rsidR="00D4650A" w:rsidRPr="00225821">
        <w:rPr>
          <w:rFonts w:ascii="Arial" w:hAnsi="Arial" w:cs="Arial"/>
          <w:color w:val="000000"/>
          <w:szCs w:val="26"/>
        </w:rPr>
        <w:t xml:space="preserve"> </w:t>
      </w:r>
      <w:r w:rsidRPr="00225821">
        <w:rPr>
          <w:rFonts w:ascii="Arial" w:hAnsi="Arial" w:cs="Arial"/>
          <w:color w:val="000000"/>
          <w:szCs w:val="26"/>
        </w:rPr>
        <w:t>по</w:t>
      </w:r>
      <w:r w:rsidR="00D4650A" w:rsidRPr="00225821">
        <w:rPr>
          <w:rFonts w:ascii="Arial" w:hAnsi="Arial" w:cs="Arial"/>
          <w:color w:val="000000"/>
          <w:szCs w:val="26"/>
        </w:rPr>
        <w:t xml:space="preserve"> </w:t>
      </w:r>
      <w:r w:rsidRPr="00225821">
        <w:rPr>
          <w:rFonts w:ascii="Arial" w:hAnsi="Arial" w:cs="Arial"/>
          <w:color w:val="000000"/>
          <w:szCs w:val="26"/>
        </w:rPr>
        <w:t>итогам</w:t>
      </w:r>
      <w:r w:rsidR="00D4650A" w:rsidRPr="00225821">
        <w:rPr>
          <w:rFonts w:ascii="Arial" w:hAnsi="Arial" w:cs="Arial"/>
          <w:color w:val="000000"/>
          <w:szCs w:val="26"/>
        </w:rPr>
        <w:t xml:space="preserve"> </w:t>
      </w:r>
      <w:r w:rsidRPr="00225821">
        <w:rPr>
          <w:rFonts w:ascii="Arial" w:hAnsi="Arial" w:cs="Arial"/>
          <w:color w:val="000000"/>
          <w:szCs w:val="26"/>
        </w:rPr>
        <w:t>проверки:</w:t>
      </w:r>
    </w:p>
    <w:p w:rsidR="00094602" w:rsidRPr="00225821" w:rsidRDefault="00094602" w:rsidP="00225821">
      <w:pPr>
        <w:pStyle w:val="Style21"/>
        <w:spacing w:line="240" w:lineRule="auto"/>
        <w:ind w:firstLine="567"/>
        <w:jc w:val="left"/>
        <w:rPr>
          <w:rFonts w:ascii="Arial" w:hAnsi="Arial" w:cs="Arial"/>
          <w:color w:val="000000"/>
          <w:szCs w:val="26"/>
        </w:rPr>
      </w:pPr>
      <w:r w:rsidRPr="00225821">
        <w:rPr>
          <w:rFonts w:ascii="Arial" w:hAnsi="Arial" w:cs="Arial"/>
          <w:color w:val="000000"/>
          <w:szCs w:val="26"/>
        </w:rPr>
        <w:t>объект</w:t>
      </w:r>
      <w:r w:rsidR="00D4650A" w:rsidRPr="00225821">
        <w:rPr>
          <w:rFonts w:ascii="Arial" w:hAnsi="Arial" w:cs="Arial"/>
          <w:color w:val="000000"/>
          <w:szCs w:val="26"/>
        </w:rPr>
        <w:t xml:space="preserve"> </w:t>
      </w:r>
      <w:r w:rsidRPr="00225821">
        <w:rPr>
          <w:rFonts w:ascii="Arial" w:hAnsi="Arial" w:cs="Arial"/>
          <w:color w:val="000000"/>
          <w:szCs w:val="26"/>
        </w:rPr>
        <w:t>проверки</w:t>
      </w:r>
      <w:r w:rsidR="00D4650A" w:rsidRPr="00225821">
        <w:rPr>
          <w:rFonts w:ascii="Arial" w:hAnsi="Arial" w:cs="Arial"/>
          <w:color w:val="000000"/>
          <w:szCs w:val="26"/>
        </w:rPr>
        <w:t xml:space="preserve"> </w:t>
      </w:r>
      <w:r w:rsidRPr="00225821">
        <w:rPr>
          <w:rFonts w:ascii="Arial" w:hAnsi="Arial" w:cs="Arial"/>
          <w:color w:val="000000"/>
          <w:szCs w:val="26"/>
        </w:rPr>
        <w:t>готов</w:t>
      </w:r>
      <w:r w:rsidR="00D4650A" w:rsidRPr="00225821">
        <w:rPr>
          <w:rFonts w:ascii="Arial" w:hAnsi="Arial" w:cs="Arial"/>
          <w:color w:val="000000"/>
          <w:szCs w:val="26"/>
        </w:rPr>
        <w:t xml:space="preserve"> </w:t>
      </w:r>
      <w:r w:rsidRPr="00225821">
        <w:rPr>
          <w:rFonts w:ascii="Arial" w:hAnsi="Arial" w:cs="Arial"/>
          <w:color w:val="000000"/>
          <w:szCs w:val="26"/>
        </w:rPr>
        <w:t>к</w:t>
      </w:r>
      <w:r w:rsidR="00D4650A" w:rsidRPr="00225821">
        <w:rPr>
          <w:rFonts w:ascii="Arial" w:hAnsi="Arial" w:cs="Arial"/>
          <w:color w:val="000000"/>
          <w:szCs w:val="26"/>
        </w:rPr>
        <w:t xml:space="preserve"> </w:t>
      </w:r>
      <w:r w:rsidRPr="00225821">
        <w:rPr>
          <w:rFonts w:ascii="Arial" w:hAnsi="Arial" w:cs="Arial"/>
          <w:color w:val="000000"/>
          <w:szCs w:val="26"/>
        </w:rPr>
        <w:t>отопительному</w:t>
      </w:r>
      <w:r w:rsidR="00D4650A" w:rsidRPr="00225821">
        <w:rPr>
          <w:rFonts w:ascii="Arial" w:hAnsi="Arial" w:cs="Arial"/>
          <w:color w:val="000000"/>
          <w:szCs w:val="26"/>
        </w:rPr>
        <w:t xml:space="preserve"> </w:t>
      </w:r>
      <w:proofErr w:type="spellStart"/>
      <w:r w:rsidRPr="00225821">
        <w:rPr>
          <w:rFonts w:ascii="Arial" w:hAnsi="Arial" w:cs="Arial"/>
          <w:color w:val="000000"/>
          <w:szCs w:val="26"/>
        </w:rPr>
        <w:t>пepиoдy</w:t>
      </w:r>
      <w:proofErr w:type="spellEnd"/>
      <w:r w:rsidRPr="00225821">
        <w:rPr>
          <w:rFonts w:ascii="Arial" w:hAnsi="Arial" w:cs="Arial"/>
          <w:color w:val="000000"/>
          <w:szCs w:val="26"/>
        </w:rPr>
        <w:t>;</w:t>
      </w:r>
    </w:p>
    <w:p w:rsidR="00094602" w:rsidRPr="00225821" w:rsidRDefault="00094602" w:rsidP="00225821">
      <w:pPr>
        <w:pStyle w:val="Style21"/>
        <w:spacing w:line="240" w:lineRule="auto"/>
        <w:ind w:firstLine="567"/>
        <w:rPr>
          <w:rFonts w:ascii="Arial" w:hAnsi="Arial" w:cs="Arial"/>
          <w:color w:val="000000"/>
          <w:szCs w:val="26"/>
        </w:rPr>
      </w:pPr>
      <w:r w:rsidRPr="00225821">
        <w:rPr>
          <w:rFonts w:ascii="Arial" w:hAnsi="Arial" w:cs="Arial"/>
          <w:color w:val="000000"/>
          <w:szCs w:val="26"/>
        </w:rPr>
        <w:t>объект</w:t>
      </w:r>
      <w:r w:rsidR="00D4650A" w:rsidRPr="00225821">
        <w:rPr>
          <w:rFonts w:ascii="Arial" w:hAnsi="Arial" w:cs="Arial"/>
          <w:color w:val="000000"/>
          <w:szCs w:val="26"/>
        </w:rPr>
        <w:t xml:space="preserve"> </w:t>
      </w:r>
      <w:r w:rsidRPr="00225821">
        <w:rPr>
          <w:rFonts w:ascii="Arial" w:hAnsi="Arial" w:cs="Arial"/>
          <w:color w:val="000000"/>
          <w:szCs w:val="26"/>
        </w:rPr>
        <w:t>проверки</w:t>
      </w:r>
      <w:r w:rsidR="00D4650A" w:rsidRPr="00225821">
        <w:rPr>
          <w:rFonts w:ascii="Arial" w:hAnsi="Arial" w:cs="Arial"/>
          <w:color w:val="000000"/>
          <w:szCs w:val="26"/>
        </w:rPr>
        <w:t xml:space="preserve"> </w:t>
      </w:r>
      <w:r w:rsidRPr="00225821">
        <w:rPr>
          <w:rFonts w:ascii="Arial" w:hAnsi="Arial" w:cs="Arial"/>
          <w:color w:val="000000"/>
          <w:szCs w:val="26"/>
        </w:rPr>
        <w:t>будет</w:t>
      </w:r>
      <w:r w:rsidR="00D4650A" w:rsidRPr="00225821">
        <w:rPr>
          <w:rFonts w:ascii="Arial" w:hAnsi="Arial" w:cs="Arial"/>
          <w:color w:val="000000"/>
          <w:szCs w:val="26"/>
        </w:rPr>
        <w:t xml:space="preserve"> </w:t>
      </w:r>
      <w:r w:rsidRPr="00225821">
        <w:rPr>
          <w:rFonts w:ascii="Arial" w:hAnsi="Arial" w:cs="Arial"/>
          <w:color w:val="000000"/>
          <w:szCs w:val="26"/>
        </w:rPr>
        <w:t>готов</w:t>
      </w:r>
      <w:r w:rsidR="00D4650A" w:rsidRPr="00225821">
        <w:rPr>
          <w:rFonts w:ascii="Arial" w:hAnsi="Arial" w:cs="Arial"/>
          <w:color w:val="000000"/>
          <w:szCs w:val="26"/>
        </w:rPr>
        <w:t xml:space="preserve"> </w:t>
      </w:r>
      <w:r w:rsidRPr="00225821">
        <w:rPr>
          <w:rFonts w:ascii="Arial" w:hAnsi="Arial" w:cs="Arial"/>
          <w:color w:val="000000"/>
          <w:szCs w:val="26"/>
        </w:rPr>
        <w:t>к</w:t>
      </w:r>
      <w:r w:rsidR="00D4650A" w:rsidRPr="00225821">
        <w:rPr>
          <w:rFonts w:ascii="Arial" w:hAnsi="Arial" w:cs="Arial"/>
          <w:color w:val="000000"/>
          <w:szCs w:val="26"/>
        </w:rPr>
        <w:t xml:space="preserve"> </w:t>
      </w:r>
      <w:r w:rsidRPr="00225821">
        <w:rPr>
          <w:rFonts w:ascii="Arial" w:hAnsi="Arial" w:cs="Arial"/>
          <w:color w:val="000000"/>
          <w:szCs w:val="26"/>
        </w:rPr>
        <w:t>отопительному</w:t>
      </w:r>
      <w:r w:rsidR="00D4650A" w:rsidRPr="00225821">
        <w:rPr>
          <w:rFonts w:ascii="Arial" w:hAnsi="Arial" w:cs="Arial"/>
          <w:color w:val="000000"/>
          <w:szCs w:val="26"/>
        </w:rPr>
        <w:t xml:space="preserve"> </w:t>
      </w:r>
      <w:r w:rsidRPr="00225821">
        <w:rPr>
          <w:rFonts w:ascii="Arial" w:hAnsi="Arial" w:cs="Arial"/>
          <w:color w:val="000000"/>
          <w:szCs w:val="26"/>
        </w:rPr>
        <w:t>периоду</w:t>
      </w:r>
      <w:r w:rsidR="00D4650A" w:rsidRPr="00225821">
        <w:rPr>
          <w:rFonts w:ascii="Arial" w:hAnsi="Arial" w:cs="Arial"/>
          <w:color w:val="000000"/>
          <w:szCs w:val="26"/>
        </w:rPr>
        <w:t xml:space="preserve"> </w:t>
      </w:r>
      <w:r w:rsidRPr="00225821">
        <w:rPr>
          <w:rFonts w:ascii="Arial" w:hAnsi="Arial" w:cs="Arial"/>
          <w:color w:val="000000"/>
          <w:szCs w:val="26"/>
        </w:rPr>
        <w:t>при</w:t>
      </w:r>
      <w:r w:rsidR="00D4650A" w:rsidRPr="00225821">
        <w:rPr>
          <w:rFonts w:ascii="Arial" w:hAnsi="Arial" w:cs="Arial"/>
          <w:color w:val="000000"/>
          <w:szCs w:val="26"/>
        </w:rPr>
        <w:t xml:space="preserve"> </w:t>
      </w:r>
      <w:r w:rsidRPr="00225821">
        <w:rPr>
          <w:rFonts w:ascii="Arial" w:hAnsi="Arial" w:cs="Arial"/>
          <w:color w:val="000000"/>
          <w:szCs w:val="26"/>
        </w:rPr>
        <w:t>условии</w:t>
      </w:r>
      <w:r w:rsidR="00D4650A" w:rsidRPr="00225821">
        <w:rPr>
          <w:rFonts w:ascii="Arial" w:hAnsi="Arial" w:cs="Arial"/>
          <w:color w:val="000000"/>
          <w:szCs w:val="26"/>
        </w:rPr>
        <w:t xml:space="preserve"> </w:t>
      </w:r>
      <w:r w:rsidRPr="00225821">
        <w:rPr>
          <w:rFonts w:ascii="Arial" w:hAnsi="Arial" w:cs="Arial"/>
          <w:color w:val="000000"/>
          <w:szCs w:val="26"/>
        </w:rPr>
        <w:t>устранения</w:t>
      </w:r>
      <w:r w:rsidR="00D4650A" w:rsidRPr="00225821">
        <w:rPr>
          <w:rFonts w:ascii="Arial" w:hAnsi="Arial" w:cs="Arial"/>
          <w:color w:val="000000"/>
          <w:szCs w:val="26"/>
        </w:rPr>
        <w:t xml:space="preserve"> </w:t>
      </w:r>
      <w:r w:rsidRPr="00225821">
        <w:rPr>
          <w:rFonts w:ascii="Arial" w:hAnsi="Arial" w:cs="Arial"/>
          <w:color w:val="000000"/>
          <w:szCs w:val="26"/>
        </w:rPr>
        <w:t>в</w:t>
      </w:r>
      <w:r w:rsidR="00D4650A" w:rsidRPr="00225821">
        <w:rPr>
          <w:rFonts w:ascii="Arial" w:hAnsi="Arial" w:cs="Arial"/>
          <w:color w:val="000000"/>
          <w:szCs w:val="26"/>
        </w:rPr>
        <w:t xml:space="preserve"> </w:t>
      </w:r>
      <w:r w:rsidRPr="00225821">
        <w:rPr>
          <w:rFonts w:ascii="Arial" w:hAnsi="Arial" w:cs="Arial"/>
          <w:color w:val="000000"/>
          <w:szCs w:val="26"/>
        </w:rPr>
        <w:t>установленный</w:t>
      </w:r>
      <w:r w:rsidR="00D4650A" w:rsidRPr="00225821">
        <w:rPr>
          <w:rFonts w:ascii="Arial" w:hAnsi="Arial" w:cs="Arial"/>
          <w:color w:val="000000"/>
          <w:szCs w:val="26"/>
        </w:rPr>
        <w:t xml:space="preserve"> </w:t>
      </w:r>
      <w:r w:rsidRPr="00225821">
        <w:rPr>
          <w:rFonts w:ascii="Arial" w:hAnsi="Arial" w:cs="Arial"/>
          <w:color w:val="000000"/>
          <w:szCs w:val="26"/>
        </w:rPr>
        <w:t>срок</w:t>
      </w:r>
      <w:r w:rsidR="00D4650A" w:rsidRPr="00225821">
        <w:rPr>
          <w:rFonts w:ascii="Arial" w:hAnsi="Arial" w:cs="Arial"/>
          <w:color w:val="000000"/>
          <w:szCs w:val="26"/>
        </w:rPr>
        <w:t xml:space="preserve"> </w:t>
      </w:r>
      <w:r w:rsidRPr="00225821">
        <w:rPr>
          <w:rFonts w:ascii="Arial" w:hAnsi="Arial" w:cs="Arial"/>
          <w:color w:val="000000"/>
          <w:szCs w:val="26"/>
        </w:rPr>
        <w:t>замечаний</w:t>
      </w:r>
      <w:r w:rsidR="00D4650A" w:rsidRPr="00225821">
        <w:rPr>
          <w:rFonts w:ascii="Arial" w:hAnsi="Arial" w:cs="Arial"/>
          <w:color w:val="000000"/>
          <w:szCs w:val="26"/>
        </w:rPr>
        <w:t xml:space="preserve"> </w:t>
      </w:r>
      <w:r w:rsidRPr="00225821">
        <w:rPr>
          <w:rFonts w:ascii="Arial" w:hAnsi="Arial" w:cs="Arial"/>
          <w:color w:val="000000"/>
          <w:szCs w:val="26"/>
        </w:rPr>
        <w:t>к</w:t>
      </w:r>
      <w:r w:rsidR="00D4650A" w:rsidRPr="00225821">
        <w:rPr>
          <w:rFonts w:ascii="Arial" w:hAnsi="Arial" w:cs="Arial"/>
          <w:color w:val="000000"/>
          <w:szCs w:val="26"/>
        </w:rPr>
        <w:t xml:space="preserve"> </w:t>
      </w:r>
      <w:r w:rsidRPr="00225821">
        <w:rPr>
          <w:rFonts w:ascii="Arial" w:hAnsi="Arial" w:cs="Arial"/>
          <w:color w:val="000000"/>
          <w:szCs w:val="26"/>
        </w:rPr>
        <w:t>требованиям</w:t>
      </w:r>
      <w:r w:rsidR="00D4650A" w:rsidRPr="00225821">
        <w:rPr>
          <w:rFonts w:ascii="Arial" w:hAnsi="Arial" w:cs="Arial"/>
          <w:color w:val="000000"/>
          <w:szCs w:val="26"/>
        </w:rPr>
        <w:t xml:space="preserve"> </w:t>
      </w:r>
      <w:r w:rsidRPr="00225821">
        <w:rPr>
          <w:rFonts w:ascii="Arial" w:hAnsi="Arial" w:cs="Arial"/>
          <w:color w:val="000000"/>
          <w:szCs w:val="26"/>
        </w:rPr>
        <w:t>по</w:t>
      </w:r>
      <w:r w:rsidR="00D4650A" w:rsidRPr="00225821">
        <w:rPr>
          <w:rFonts w:ascii="Arial" w:hAnsi="Arial" w:cs="Arial"/>
          <w:color w:val="000000"/>
          <w:szCs w:val="26"/>
        </w:rPr>
        <w:t xml:space="preserve"> </w:t>
      </w:r>
      <w:r w:rsidRPr="00225821">
        <w:rPr>
          <w:rFonts w:ascii="Arial" w:hAnsi="Arial" w:cs="Arial"/>
          <w:color w:val="000000"/>
          <w:szCs w:val="26"/>
        </w:rPr>
        <w:t>готовности,</w:t>
      </w:r>
      <w:r w:rsidR="00D4650A" w:rsidRPr="00225821">
        <w:rPr>
          <w:rFonts w:ascii="Arial" w:hAnsi="Arial" w:cs="Arial"/>
          <w:color w:val="000000"/>
          <w:szCs w:val="26"/>
        </w:rPr>
        <w:t xml:space="preserve"> </w:t>
      </w:r>
      <w:r w:rsidRPr="00225821">
        <w:rPr>
          <w:rFonts w:ascii="Arial" w:hAnsi="Arial" w:cs="Arial"/>
          <w:color w:val="000000"/>
          <w:szCs w:val="26"/>
        </w:rPr>
        <w:t>выданных</w:t>
      </w:r>
      <w:r w:rsidR="00D4650A" w:rsidRPr="00225821">
        <w:rPr>
          <w:rFonts w:ascii="Arial" w:hAnsi="Arial" w:cs="Arial"/>
          <w:color w:val="000000"/>
          <w:szCs w:val="26"/>
        </w:rPr>
        <w:t xml:space="preserve"> </w:t>
      </w:r>
      <w:r w:rsidRPr="00225821">
        <w:rPr>
          <w:rFonts w:ascii="Arial" w:hAnsi="Arial" w:cs="Arial"/>
          <w:color w:val="000000"/>
          <w:szCs w:val="26"/>
        </w:rPr>
        <w:t>комиссией;</w:t>
      </w:r>
    </w:p>
    <w:p w:rsidR="00094602" w:rsidRPr="00225821" w:rsidRDefault="00094602" w:rsidP="00225821">
      <w:pPr>
        <w:pStyle w:val="Style21"/>
        <w:spacing w:line="240" w:lineRule="auto"/>
        <w:ind w:firstLine="567"/>
        <w:jc w:val="left"/>
        <w:rPr>
          <w:rFonts w:ascii="Arial" w:hAnsi="Arial" w:cs="Arial"/>
          <w:color w:val="000000"/>
          <w:szCs w:val="26"/>
        </w:rPr>
      </w:pPr>
      <w:r w:rsidRPr="00225821">
        <w:rPr>
          <w:rFonts w:ascii="Arial" w:hAnsi="Arial" w:cs="Arial"/>
          <w:color w:val="000000"/>
          <w:szCs w:val="26"/>
        </w:rPr>
        <w:t>объект</w:t>
      </w:r>
      <w:r w:rsidR="00D4650A" w:rsidRPr="00225821">
        <w:rPr>
          <w:rFonts w:ascii="Arial" w:hAnsi="Arial" w:cs="Arial"/>
          <w:color w:val="000000"/>
          <w:szCs w:val="26"/>
        </w:rPr>
        <w:t xml:space="preserve"> </w:t>
      </w:r>
      <w:r w:rsidRPr="00225821">
        <w:rPr>
          <w:rFonts w:ascii="Arial" w:hAnsi="Arial" w:cs="Arial"/>
          <w:color w:val="000000"/>
          <w:szCs w:val="26"/>
        </w:rPr>
        <w:t>проверки</w:t>
      </w:r>
      <w:r w:rsidR="00D4650A" w:rsidRPr="00225821">
        <w:rPr>
          <w:rFonts w:ascii="Arial" w:hAnsi="Arial" w:cs="Arial"/>
          <w:color w:val="000000"/>
          <w:szCs w:val="26"/>
        </w:rPr>
        <w:t xml:space="preserve"> </w:t>
      </w:r>
      <w:r w:rsidRPr="00225821">
        <w:rPr>
          <w:rFonts w:ascii="Arial" w:hAnsi="Arial" w:cs="Arial"/>
          <w:color w:val="000000"/>
          <w:szCs w:val="26"/>
        </w:rPr>
        <w:t>не</w:t>
      </w:r>
      <w:r w:rsidR="00D4650A" w:rsidRPr="00225821">
        <w:rPr>
          <w:rFonts w:ascii="Arial" w:hAnsi="Arial" w:cs="Arial"/>
          <w:color w:val="000000"/>
          <w:szCs w:val="26"/>
        </w:rPr>
        <w:t xml:space="preserve"> </w:t>
      </w:r>
      <w:r w:rsidRPr="00225821">
        <w:rPr>
          <w:rFonts w:ascii="Arial" w:hAnsi="Arial" w:cs="Arial"/>
          <w:color w:val="000000"/>
          <w:szCs w:val="26"/>
        </w:rPr>
        <w:t>готов</w:t>
      </w:r>
      <w:r w:rsidR="00D4650A" w:rsidRPr="00225821">
        <w:rPr>
          <w:rFonts w:ascii="Arial" w:hAnsi="Arial" w:cs="Arial"/>
          <w:color w:val="000000"/>
          <w:szCs w:val="26"/>
        </w:rPr>
        <w:t xml:space="preserve"> </w:t>
      </w:r>
      <w:r w:rsidRPr="00225821">
        <w:rPr>
          <w:rFonts w:ascii="Arial" w:hAnsi="Arial" w:cs="Arial"/>
          <w:color w:val="000000"/>
          <w:szCs w:val="26"/>
        </w:rPr>
        <w:t>к</w:t>
      </w:r>
      <w:r w:rsidR="00D4650A" w:rsidRPr="00225821">
        <w:rPr>
          <w:rFonts w:ascii="Arial" w:hAnsi="Arial" w:cs="Arial"/>
          <w:color w:val="000000"/>
          <w:szCs w:val="26"/>
        </w:rPr>
        <w:t xml:space="preserve"> </w:t>
      </w:r>
      <w:r w:rsidRPr="00225821">
        <w:rPr>
          <w:rFonts w:ascii="Arial" w:hAnsi="Arial" w:cs="Arial"/>
          <w:color w:val="000000"/>
          <w:szCs w:val="26"/>
        </w:rPr>
        <w:t>отопительному</w:t>
      </w:r>
      <w:r w:rsidR="00D4650A" w:rsidRPr="00225821">
        <w:rPr>
          <w:rFonts w:ascii="Arial" w:hAnsi="Arial" w:cs="Arial"/>
          <w:color w:val="000000"/>
          <w:szCs w:val="26"/>
        </w:rPr>
        <w:t xml:space="preserve"> </w:t>
      </w:r>
      <w:r w:rsidRPr="00225821">
        <w:rPr>
          <w:rFonts w:ascii="Arial" w:hAnsi="Arial" w:cs="Arial"/>
          <w:color w:val="000000"/>
          <w:szCs w:val="26"/>
        </w:rPr>
        <w:t>периоду.</w:t>
      </w:r>
    </w:p>
    <w:p w:rsidR="00094602" w:rsidRPr="00225821" w:rsidRDefault="00094602" w:rsidP="00225821">
      <w:pPr>
        <w:tabs>
          <w:tab w:val="left" w:pos="2875"/>
        </w:tabs>
        <w:ind w:firstLine="567"/>
        <w:rPr>
          <w:rFonts w:ascii="Arial" w:hAnsi="Arial" w:cs="Arial"/>
          <w:color w:val="000000"/>
          <w:sz w:val="20"/>
          <w:szCs w:val="26"/>
        </w:rPr>
      </w:pPr>
      <w:r w:rsidRPr="00225821">
        <w:rPr>
          <w:rFonts w:ascii="Arial" w:hAnsi="Arial" w:cs="Arial"/>
          <w:color w:val="000000"/>
          <w:sz w:val="20"/>
          <w:szCs w:val="26"/>
        </w:rPr>
        <w:t>4.</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b/>
          <w:color w:val="000000"/>
          <w:sz w:val="20"/>
          <w:szCs w:val="26"/>
        </w:rPr>
        <w:t>наличии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у</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выполнению</w:t>
      </w:r>
      <w:r w:rsidR="00D4650A" w:rsidRPr="00225821">
        <w:rPr>
          <w:rFonts w:ascii="Arial" w:hAnsi="Arial" w:cs="Arial"/>
          <w:color w:val="000000"/>
          <w:sz w:val="20"/>
          <w:szCs w:val="26"/>
        </w:rPr>
        <w:t xml:space="preserve"> </w:t>
      </w:r>
      <w:r w:rsidRPr="00225821">
        <w:rPr>
          <w:rFonts w:ascii="Arial" w:hAnsi="Arial" w:cs="Arial"/>
          <w:color w:val="000000"/>
          <w:spacing w:val="-20"/>
          <w:sz w:val="20"/>
          <w:szCs w:val="26"/>
        </w:rPr>
        <w:t>требований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или</w:t>
      </w:r>
      <w:r w:rsidR="00D4650A" w:rsidRPr="00225821">
        <w:rPr>
          <w:rFonts w:ascii="Arial" w:hAnsi="Arial" w:cs="Arial"/>
          <w:color w:val="000000"/>
          <w:sz w:val="20"/>
          <w:szCs w:val="26"/>
        </w:rPr>
        <w:t xml:space="preserve"> </w:t>
      </w:r>
      <w:r w:rsidRPr="00225821">
        <w:rPr>
          <w:rFonts w:ascii="Arial" w:hAnsi="Arial" w:cs="Arial"/>
          <w:b/>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невыполнении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требований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акту</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прилагается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перечень</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(далее</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Перечень)</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указанием</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их</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устранения.</w:t>
      </w:r>
    </w:p>
    <w:p w:rsidR="00094602" w:rsidRPr="00225821" w:rsidRDefault="00094602" w:rsidP="00225821">
      <w:pPr>
        <w:tabs>
          <w:tab w:val="left" w:pos="2875"/>
        </w:tabs>
        <w:ind w:firstLine="567"/>
        <w:rPr>
          <w:rFonts w:ascii="Arial" w:hAnsi="Arial" w:cs="Arial"/>
          <w:color w:val="000000"/>
          <w:sz w:val="20"/>
          <w:szCs w:val="26"/>
        </w:rPr>
      </w:pPr>
      <w:r w:rsidRPr="00225821">
        <w:rPr>
          <w:rFonts w:ascii="Arial" w:hAnsi="Arial" w:cs="Arial"/>
          <w:color w:val="000000"/>
          <w:sz w:val="20"/>
          <w:szCs w:val="26"/>
        </w:rPr>
        <w:t>5.</w:t>
      </w:r>
      <w:r w:rsidR="00D4650A" w:rsidRPr="00225821">
        <w:rPr>
          <w:rFonts w:ascii="Arial" w:hAnsi="Arial" w:cs="Arial"/>
          <w:color w:val="000000"/>
          <w:sz w:val="20"/>
          <w:szCs w:val="26"/>
        </w:rPr>
        <w:t xml:space="preserve"> </w:t>
      </w:r>
      <w:r w:rsidRPr="00225821">
        <w:rPr>
          <w:rFonts w:ascii="Arial" w:hAnsi="Arial" w:cs="Arial"/>
          <w:color w:val="000000"/>
          <w:sz w:val="20"/>
          <w:szCs w:val="26"/>
        </w:rPr>
        <w:t>Паспорт</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отопительному</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периоду</w:t>
      </w:r>
      <w:r w:rsidR="00D4650A" w:rsidRPr="00225821">
        <w:rPr>
          <w:rFonts w:ascii="Arial" w:hAnsi="Arial" w:cs="Arial"/>
          <w:color w:val="000000"/>
          <w:sz w:val="20"/>
          <w:szCs w:val="26"/>
        </w:rPr>
        <w:t xml:space="preserve"> </w:t>
      </w:r>
      <w:r w:rsidRPr="00225821">
        <w:rPr>
          <w:rFonts w:ascii="Arial" w:hAnsi="Arial" w:cs="Arial"/>
          <w:color w:val="000000"/>
          <w:sz w:val="20"/>
          <w:szCs w:val="26"/>
        </w:rPr>
        <w:t>(далее</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паспорт)</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составляется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согласно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приложения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2</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Программе</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выдается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объекту</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течение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15</w:t>
      </w:r>
      <w:r w:rsidR="00D4650A" w:rsidRPr="00225821">
        <w:rPr>
          <w:rFonts w:ascii="Arial" w:hAnsi="Arial" w:cs="Arial"/>
          <w:color w:val="000000"/>
          <w:sz w:val="20"/>
          <w:szCs w:val="26"/>
        </w:rPr>
        <w:t xml:space="preserve"> </w:t>
      </w:r>
      <w:r w:rsidRPr="00225821">
        <w:rPr>
          <w:rFonts w:ascii="Arial" w:hAnsi="Arial" w:cs="Arial"/>
          <w:color w:val="000000"/>
          <w:sz w:val="20"/>
          <w:szCs w:val="26"/>
        </w:rPr>
        <w:t>дней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даты</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подписания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если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объект</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отопительному</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периоду,</w:t>
      </w:r>
      <w:r w:rsidR="00D4650A" w:rsidRPr="00225821">
        <w:rPr>
          <w:rFonts w:ascii="Arial" w:hAnsi="Arial" w:cs="Arial"/>
          <w:color w:val="000000"/>
          <w:sz w:val="20"/>
          <w:szCs w:val="26"/>
        </w:rPr>
        <w:t xml:space="preserve"> </w:t>
      </w:r>
      <w:r w:rsidRPr="00225821">
        <w:rPr>
          <w:rFonts w:ascii="Arial" w:hAnsi="Arial" w:cs="Arial"/>
          <w:color w:val="000000"/>
          <w:sz w:val="20"/>
          <w:szCs w:val="26"/>
        </w:rPr>
        <w:t>а</w:t>
      </w:r>
      <w:r w:rsidR="00D4650A" w:rsidRPr="00225821">
        <w:rPr>
          <w:rFonts w:ascii="Arial" w:hAnsi="Arial" w:cs="Arial"/>
          <w:color w:val="000000"/>
          <w:sz w:val="20"/>
          <w:szCs w:val="26"/>
        </w:rPr>
        <w:t xml:space="preserve"> </w:t>
      </w:r>
      <w:r w:rsidRPr="00225821">
        <w:rPr>
          <w:rFonts w:ascii="Arial" w:hAnsi="Arial" w:cs="Arial"/>
          <w:color w:val="000000"/>
          <w:sz w:val="20"/>
          <w:szCs w:val="26"/>
        </w:rPr>
        <w:t>также</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если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требованиям</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выданные</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устранены</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Перечнем.</w:t>
      </w:r>
    </w:p>
    <w:p w:rsidR="00094602" w:rsidRPr="00225821" w:rsidRDefault="00094602" w:rsidP="00225821">
      <w:pPr>
        <w:numPr>
          <w:ilvl w:val="0"/>
          <w:numId w:val="44"/>
        </w:numPr>
        <w:tabs>
          <w:tab w:val="left" w:pos="1075"/>
        </w:tabs>
        <w:autoSpaceDE w:val="0"/>
        <w:autoSpaceDN w:val="0"/>
        <w:adjustRightInd w:val="0"/>
        <w:ind w:firstLine="567"/>
        <w:jc w:val="both"/>
        <w:rPr>
          <w:rFonts w:ascii="Arial" w:hAnsi="Arial" w:cs="Arial"/>
          <w:color w:val="000000"/>
          <w:sz w:val="20"/>
          <w:szCs w:val="26"/>
        </w:rPr>
      </w:pPr>
      <w:r w:rsidRPr="00225821">
        <w:rPr>
          <w:rFonts w:ascii="Arial" w:hAnsi="Arial" w:cs="Arial"/>
          <w:color w:val="000000"/>
          <w:sz w:val="20"/>
          <w:szCs w:val="26"/>
        </w:rPr>
        <w:t>Сроки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выдачи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паспортов:</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позднее</w:t>
      </w:r>
      <w:r w:rsidR="00D4650A" w:rsidRPr="00225821">
        <w:rPr>
          <w:rFonts w:ascii="Arial" w:hAnsi="Arial" w:cs="Arial"/>
          <w:color w:val="000000"/>
          <w:sz w:val="20"/>
          <w:szCs w:val="26"/>
        </w:rPr>
        <w:t xml:space="preserve"> </w:t>
      </w:r>
      <w:r w:rsidRPr="00225821">
        <w:rPr>
          <w:rFonts w:ascii="Arial" w:hAnsi="Arial" w:cs="Arial"/>
          <w:color w:val="000000"/>
          <w:sz w:val="20"/>
          <w:szCs w:val="26"/>
        </w:rPr>
        <w:t>15</w:t>
      </w:r>
      <w:r w:rsidR="00D4650A" w:rsidRPr="00225821">
        <w:rPr>
          <w:rFonts w:ascii="Arial" w:hAnsi="Arial" w:cs="Arial"/>
          <w:color w:val="000000"/>
          <w:sz w:val="20"/>
          <w:szCs w:val="26"/>
        </w:rPr>
        <w:t xml:space="preserve"> </w:t>
      </w:r>
      <w:r w:rsidRPr="00225821">
        <w:rPr>
          <w:rFonts w:ascii="Arial" w:hAnsi="Arial" w:cs="Arial"/>
          <w:color w:val="000000"/>
          <w:sz w:val="20"/>
          <w:szCs w:val="26"/>
        </w:rPr>
        <w:t>сентября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потребителей</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тепловой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энергии,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позднее</w:t>
      </w:r>
      <w:r w:rsidR="00D4650A" w:rsidRPr="00225821">
        <w:rPr>
          <w:rFonts w:ascii="Arial" w:hAnsi="Arial" w:cs="Arial"/>
          <w:color w:val="000000"/>
          <w:sz w:val="20"/>
          <w:szCs w:val="26"/>
        </w:rPr>
        <w:t xml:space="preserve"> </w:t>
      </w:r>
      <w:r w:rsidRPr="00225821">
        <w:rPr>
          <w:rFonts w:ascii="Arial" w:hAnsi="Arial" w:cs="Arial"/>
          <w:color w:val="000000"/>
          <w:sz w:val="20"/>
          <w:szCs w:val="26"/>
        </w:rPr>
        <w:t>1</w:t>
      </w:r>
      <w:r w:rsidR="00D4650A" w:rsidRPr="00225821">
        <w:rPr>
          <w:rFonts w:ascii="Arial" w:hAnsi="Arial" w:cs="Arial"/>
          <w:color w:val="000000"/>
          <w:sz w:val="20"/>
          <w:szCs w:val="26"/>
        </w:rPr>
        <w:t xml:space="preserve"> </w:t>
      </w:r>
      <w:r w:rsidRPr="00225821">
        <w:rPr>
          <w:rFonts w:ascii="Arial" w:hAnsi="Arial" w:cs="Arial"/>
          <w:color w:val="000000"/>
          <w:sz w:val="20"/>
          <w:szCs w:val="26"/>
        </w:rPr>
        <w:t>октября</w:t>
      </w:r>
      <w:r w:rsidR="00D4650A" w:rsidRPr="00225821">
        <w:rPr>
          <w:rFonts w:ascii="Arial" w:hAnsi="Arial" w:cs="Arial"/>
          <w:color w:val="000000"/>
          <w:sz w:val="20"/>
          <w:szCs w:val="26"/>
        </w:rPr>
        <w:t xml:space="preserve"> </w:t>
      </w:r>
      <w:r w:rsidRPr="00225821">
        <w:rPr>
          <w:rFonts w:ascii="Arial" w:hAnsi="Arial" w:cs="Arial"/>
          <w:color w:val="000000"/>
          <w:sz w:val="20"/>
          <w:szCs w:val="26"/>
        </w:rPr>
        <w:t>-</w:t>
      </w:r>
      <w:r w:rsidR="00D4650A" w:rsidRPr="00225821">
        <w:rPr>
          <w:rFonts w:ascii="Arial" w:hAnsi="Arial" w:cs="Arial"/>
          <w:color w:val="000000"/>
          <w:sz w:val="20"/>
          <w:szCs w:val="26"/>
        </w:rPr>
        <w:t xml:space="preserve"> </w:t>
      </w:r>
      <w:r w:rsidRPr="00225821">
        <w:rPr>
          <w:rFonts w:ascii="Arial" w:hAnsi="Arial" w:cs="Arial"/>
          <w:color w:val="000000"/>
          <w:sz w:val="20"/>
          <w:szCs w:val="26"/>
        </w:rPr>
        <w:t>для</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теплоснабжающих</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proofErr w:type="spellStart"/>
      <w:r w:rsidRPr="00225821">
        <w:rPr>
          <w:rFonts w:ascii="Arial" w:hAnsi="Arial" w:cs="Arial"/>
          <w:color w:val="000000"/>
          <w:sz w:val="20"/>
          <w:szCs w:val="26"/>
        </w:rPr>
        <w:t>теплосетевых</w:t>
      </w:r>
      <w:proofErr w:type="spellEnd"/>
      <w:r w:rsidR="00D4650A" w:rsidRPr="00225821">
        <w:rPr>
          <w:rFonts w:ascii="Arial" w:hAnsi="Arial" w:cs="Arial"/>
          <w:color w:val="000000"/>
          <w:sz w:val="20"/>
          <w:szCs w:val="26"/>
        </w:rPr>
        <w:t xml:space="preserve"> </w:t>
      </w:r>
      <w:r w:rsidRPr="00225821">
        <w:rPr>
          <w:rFonts w:ascii="Arial" w:hAnsi="Arial" w:cs="Arial"/>
          <w:color w:val="000000"/>
          <w:sz w:val="20"/>
          <w:szCs w:val="26"/>
        </w:rPr>
        <w:t>организаций.</w:t>
      </w:r>
    </w:p>
    <w:p w:rsidR="00094602" w:rsidRPr="00225821" w:rsidRDefault="00094602" w:rsidP="00225821">
      <w:pPr>
        <w:numPr>
          <w:ilvl w:val="0"/>
          <w:numId w:val="44"/>
        </w:numPr>
        <w:tabs>
          <w:tab w:val="left" w:pos="1075"/>
        </w:tabs>
        <w:autoSpaceDE w:val="0"/>
        <w:autoSpaceDN w:val="0"/>
        <w:adjustRightInd w:val="0"/>
        <w:ind w:firstLine="567"/>
        <w:jc w:val="both"/>
        <w:rPr>
          <w:rFonts w:ascii="Arial" w:hAnsi="Arial" w:cs="Arial"/>
          <w:color w:val="000000"/>
          <w:sz w:val="20"/>
          <w:szCs w:val="26"/>
        </w:rPr>
      </w:pP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случае</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устранения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выполнению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(невыполнению)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требований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сроки,</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установленные</w:t>
      </w:r>
      <w:r w:rsidR="00D4650A" w:rsidRPr="00225821">
        <w:rPr>
          <w:rFonts w:ascii="Arial" w:hAnsi="Arial" w:cs="Arial"/>
          <w:color w:val="000000"/>
          <w:sz w:val="20"/>
          <w:szCs w:val="26"/>
        </w:rPr>
        <w:t xml:space="preserve"> </w:t>
      </w:r>
      <w:r w:rsidRPr="00225821">
        <w:rPr>
          <w:rFonts w:ascii="Arial" w:hAnsi="Arial" w:cs="Arial"/>
          <w:color w:val="000000"/>
          <w:spacing w:val="3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пункте</w:t>
      </w:r>
      <w:r w:rsidR="00D4650A" w:rsidRPr="00225821">
        <w:rPr>
          <w:rFonts w:ascii="Arial" w:hAnsi="Arial" w:cs="Arial"/>
          <w:color w:val="000000"/>
          <w:sz w:val="20"/>
          <w:szCs w:val="26"/>
        </w:rPr>
        <w:t xml:space="preserve"> </w:t>
      </w:r>
      <w:r w:rsidRPr="00225821">
        <w:rPr>
          <w:rFonts w:ascii="Arial" w:hAnsi="Arial" w:cs="Arial"/>
          <w:color w:val="000000"/>
          <w:spacing w:val="30"/>
          <w:sz w:val="20"/>
          <w:szCs w:val="26"/>
        </w:rPr>
        <w:t>10</w:t>
      </w:r>
      <w:r w:rsidR="00D4650A" w:rsidRPr="00225821">
        <w:rPr>
          <w:rFonts w:ascii="Arial" w:hAnsi="Arial" w:cs="Arial"/>
          <w:color w:val="000000"/>
          <w:spacing w:val="30"/>
          <w:sz w:val="20"/>
          <w:szCs w:val="26"/>
        </w:rPr>
        <w:t xml:space="preserve"> </w:t>
      </w:r>
      <w:r w:rsidRPr="00225821">
        <w:rPr>
          <w:rFonts w:ascii="Arial" w:hAnsi="Arial" w:cs="Arial"/>
          <w:color w:val="000000"/>
          <w:sz w:val="20"/>
          <w:szCs w:val="26"/>
        </w:rPr>
        <w:t>Правил,</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комиссией</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проводится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повторная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проверка,</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результатам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которой</w:t>
      </w:r>
      <w:r w:rsidR="00D4650A" w:rsidRPr="00225821">
        <w:rPr>
          <w:rFonts w:ascii="Arial" w:hAnsi="Arial" w:cs="Arial"/>
          <w:color w:val="000000"/>
          <w:sz w:val="20"/>
          <w:szCs w:val="26"/>
        </w:rPr>
        <w:t xml:space="preserve"> </w:t>
      </w:r>
      <w:r w:rsidRPr="00225821">
        <w:rPr>
          <w:rFonts w:ascii="Arial" w:hAnsi="Arial" w:cs="Arial"/>
          <w:color w:val="000000"/>
          <w:sz w:val="20"/>
          <w:szCs w:val="26"/>
        </w:rPr>
        <w:t>составляется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новый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w:t>
      </w:r>
    </w:p>
    <w:p w:rsidR="00E92620" w:rsidRPr="00225821" w:rsidRDefault="00094602" w:rsidP="00225821">
      <w:pPr>
        <w:numPr>
          <w:ilvl w:val="0"/>
          <w:numId w:val="44"/>
        </w:numPr>
        <w:tabs>
          <w:tab w:val="left" w:pos="998"/>
        </w:tabs>
        <w:autoSpaceDE w:val="0"/>
        <w:autoSpaceDN w:val="0"/>
        <w:adjustRightInd w:val="0"/>
        <w:ind w:firstLine="567"/>
        <w:jc w:val="both"/>
        <w:rPr>
          <w:rFonts w:ascii="Arial" w:hAnsi="Arial" w:cs="Arial"/>
          <w:color w:val="000000"/>
          <w:sz w:val="20"/>
          <w:szCs w:val="26"/>
        </w:rPr>
      </w:pPr>
      <w:r w:rsidRPr="00225821">
        <w:rPr>
          <w:rFonts w:ascii="Arial" w:hAnsi="Arial" w:cs="Arial"/>
          <w:color w:val="000000"/>
          <w:sz w:val="20"/>
          <w:szCs w:val="26"/>
        </w:rPr>
        <w:t>Организация,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получившая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объектам</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проверки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паспорт</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до</w:t>
      </w:r>
      <w:r w:rsidR="00D4650A" w:rsidRPr="00225821">
        <w:rPr>
          <w:rFonts w:ascii="Arial" w:hAnsi="Arial" w:cs="Arial"/>
          <w:color w:val="000000"/>
          <w:sz w:val="20"/>
          <w:szCs w:val="26"/>
        </w:rPr>
        <w:t xml:space="preserve"> </w:t>
      </w:r>
      <w:r w:rsidRPr="00225821">
        <w:rPr>
          <w:rFonts w:ascii="Arial" w:hAnsi="Arial" w:cs="Arial"/>
          <w:color w:val="000000"/>
          <w:sz w:val="20"/>
          <w:szCs w:val="26"/>
        </w:rPr>
        <w:t>даты,</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установление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пунктом</w:t>
      </w:r>
      <w:r w:rsidR="00D4650A" w:rsidRPr="00225821">
        <w:rPr>
          <w:rFonts w:ascii="Arial" w:hAnsi="Arial" w:cs="Arial"/>
          <w:color w:val="000000"/>
          <w:sz w:val="20"/>
          <w:szCs w:val="26"/>
        </w:rPr>
        <w:t xml:space="preserve"> </w:t>
      </w:r>
      <w:r w:rsidRPr="00225821">
        <w:rPr>
          <w:rFonts w:ascii="Arial" w:hAnsi="Arial" w:cs="Arial"/>
          <w:color w:val="000000"/>
          <w:sz w:val="20"/>
          <w:szCs w:val="26"/>
        </w:rPr>
        <w:t>10</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Правил,</w:t>
      </w:r>
      <w:r w:rsidR="00D4650A" w:rsidRPr="00225821">
        <w:rPr>
          <w:rFonts w:ascii="Arial" w:hAnsi="Arial" w:cs="Arial"/>
          <w:color w:val="000000"/>
          <w:sz w:val="20"/>
          <w:szCs w:val="26"/>
        </w:rPr>
        <w:t xml:space="preserve"> </w:t>
      </w:r>
      <w:r w:rsidRPr="00225821">
        <w:rPr>
          <w:rFonts w:ascii="Arial" w:hAnsi="Arial" w:cs="Arial"/>
          <w:color w:val="000000"/>
          <w:sz w:val="20"/>
          <w:szCs w:val="26"/>
        </w:rPr>
        <w:t>обязана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продолжить</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подготовку</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отопительному</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периоду</w:t>
      </w:r>
      <w:r w:rsidR="00D4650A" w:rsidRPr="00225821">
        <w:rPr>
          <w:rFonts w:ascii="Arial" w:hAnsi="Arial" w:cs="Arial"/>
          <w:color w:val="000000"/>
          <w:sz w:val="20"/>
          <w:szCs w:val="26"/>
        </w:rPr>
        <w:t xml:space="preserve"> </w:t>
      </w:r>
      <w:r w:rsidRPr="00225821">
        <w:rPr>
          <w:rFonts w:ascii="Arial" w:hAnsi="Arial" w:cs="Arial"/>
          <w:color w:val="000000"/>
          <w:sz w:val="20"/>
          <w:szCs w:val="26"/>
        </w:rPr>
        <w:t>и</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устранение</w:t>
      </w:r>
      <w:r w:rsidR="00D4650A" w:rsidRPr="00225821">
        <w:rPr>
          <w:rFonts w:ascii="Arial" w:hAnsi="Arial" w:cs="Arial"/>
          <w:color w:val="000000"/>
          <w:sz w:val="20"/>
          <w:szCs w:val="26"/>
        </w:rPr>
        <w:t xml:space="preserve"> </w:t>
      </w:r>
      <w:r w:rsidRPr="00225821">
        <w:rPr>
          <w:rFonts w:ascii="Arial" w:hAnsi="Arial" w:cs="Arial"/>
          <w:color w:val="000000"/>
          <w:sz w:val="20"/>
          <w:szCs w:val="26"/>
        </w:rPr>
        <w:t>указанных</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Перечне</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акту</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выполнению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(невыполнению)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требований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После</w:t>
      </w:r>
      <w:r w:rsidR="00D4650A" w:rsidRPr="00225821">
        <w:rPr>
          <w:rFonts w:ascii="Arial" w:hAnsi="Arial" w:cs="Arial"/>
          <w:color w:val="000000"/>
          <w:sz w:val="20"/>
          <w:szCs w:val="26"/>
        </w:rPr>
        <w:t xml:space="preserve"> </w:t>
      </w:r>
      <w:r w:rsidRPr="00225821">
        <w:rPr>
          <w:rFonts w:ascii="Arial" w:hAnsi="Arial" w:cs="Arial"/>
          <w:color w:val="000000"/>
          <w:sz w:val="20"/>
          <w:szCs w:val="26"/>
        </w:rPr>
        <w:t>уведомления</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об</w:t>
      </w:r>
      <w:r w:rsidR="00D4650A" w:rsidRPr="00225821">
        <w:rPr>
          <w:rFonts w:ascii="Arial" w:hAnsi="Arial" w:cs="Arial"/>
          <w:color w:val="000000"/>
          <w:sz w:val="20"/>
          <w:szCs w:val="26"/>
        </w:rPr>
        <w:t xml:space="preserve"> </w:t>
      </w:r>
      <w:r w:rsidRPr="00225821">
        <w:rPr>
          <w:rFonts w:ascii="Arial" w:hAnsi="Arial" w:cs="Arial"/>
          <w:color w:val="000000"/>
          <w:sz w:val="20"/>
          <w:szCs w:val="26"/>
        </w:rPr>
        <w:t>устранении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замечаний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выполнению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(невыполнению)</w:t>
      </w:r>
      <w:r w:rsidR="00D4650A" w:rsidRPr="00225821">
        <w:rPr>
          <w:rFonts w:ascii="Arial" w:hAnsi="Arial" w:cs="Arial"/>
          <w:color w:val="000000"/>
          <w:sz w:val="20"/>
          <w:szCs w:val="26"/>
        </w:rPr>
        <w:t xml:space="preserve"> </w:t>
      </w:r>
      <w:r w:rsidRPr="00225821">
        <w:rPr>
          <w:rFonts w:ascii="Arial" w:hAnsi="Arial" w:cs="Arial"/>
          <w:color w:val="000000"/>
          <w:sz w:val="20"/>
          <w:szCs w:val="26"/>
        </w:rPr>
        <w:t>требований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осуществляется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повторная</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проверка.</w:t>
      </w:r>
      <w:r w:rsidR="00D4650A" w:rsidRPr="00225821">
        <w:rPr>
          <w:rFonts w:ascii="Arial" w:hAnsi="Arial" w:cs="Arial"/>
          <w:color w:val="000000"/>
          <w:sz w:val="20"/>
          <w:szCs w:val="26"/>
        </w:rPr>
        <w:t xml:space="preserve"> </w:t>
      </w:r>
      <w:r w:rsidRPr="00225821">
        <w:rPr>
          <w:rFonts w:ascii="Arial" w:hAnsi="Arial" w:cs="Arial"/>
          <w:color w:val="000000"/>
          <w:sz w:val="20"/>
          <w:szCs w:val="26"/>
        </w:rPr>
        <w:t>При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положительном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заключении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комиссии</w:t>
      </w:r>
      <w:r w:rsidR="00D4650A" w:rsidRPr="00225821">
        <w:rPr>
          <w:rFonts w:ascii="Arial" w:hAnsi="Arial" w:cs="Arial"/>
          <w:color w:val="000000"/>
          <w:sz w:val="20"/>
          <w:szCs w:val="26"/>
        </w:rPr>
        <w:t xml:space="preserve"> </w:t>
      </w:r>
      <w:r w:rsidRPr="00225821">
        <w:rPr>
          <w:rFonts w:ascii="Arial" w:hAnsi="Arial" w:cs="Arial"/>
          <w:color w:val="000000"/>
          <w:sz w:val="20"/>
          <w:szCs w:val="26"/>
        </w:rPr>
        <w:t>оформляется</w:t>
      </w:r>
      <w:r w:rsidR="00D4650A" w:rsidRPr="00225821">
        <w:rPr>
          <w:rFonts w:ascii="Arial" w:hAnsi="Arial" w:cs="Arial"/>
          <w:color w:val="000000"/>
          <w:sz w:val="20"/>
          <w:szCs w:val="26"/>
        </w:rPr>
        <w:t xml:space="preserve"> </w:t>
      </w:r>
      <w:r w:rsidRPr="00225821">
        <w:rPr>
          <w:rFonts w:ascii="Arial" w:hAnsi="Arial" w:cs="Arial"/>
          <w:color w:val="000000"/>
          <w:sz w:val="20"/>
          <w:szCs w:val="26"/>
        </w:rPr>
        <w:t>повторный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акт</w:t>
      </w:r>
      <w:r w:rsidR="00D4650A" w:rsidRPr="00225821">
        <w:rPr>
          <w:rFonts w:ascii="Arial" w:hAnsi="Arial" w:cs="Arial"/>
          <w:color w:val="000000"/>
          <w:sz w:val="20"/>
          <w:szCs w:val="26"/>
        </w:rPr>
        <w:t xml:space="preserve"> </w:t>
      </w:r>
      <w:r w:rsidRPr="00225821">
        <w:rPr>
          <w:rFonts w:ascii="Arial" w:hAnsi="Arial" w:cs="Arial"/>
          <w:color w:val="000000"/>
          <w:sz w:val="20"/>
          <w:szCs w:val="26"/>
        </w:rPr>
        <w:t>с</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выводом</w:t>
      </w:r>
      <w:r w:rsidR="00D4650A" w:rsidRPr="00225821">
        <w:rPr>
          <w:rFonts w:ascii="Arial" w:hAnsi="Arial" w:cs="Arial"/>
          <w:color w:val="000000"/>
          <w:sz w:val="20"/>
          <w:szCs w:val="26"/>
        </w:rPr>
        <w:t xml:space="preserve"> </w:t>
      </w:r>
      <w:r w:rsidRPr="00225821">
        <w:rPr>
          <w:rFonts w:ascii="Arial" w:hAnsi="Arial" w:cs="Arial"/>
          <w:color w:val="000000"/>
          <w:sz w:val="20"/>
          <w:szCs w:val="26"/>
        </w:rPr>
        <w:t>о</w:t>
      </w:r>
      <w:r w:rsidR="00D4650A" w:rsidRPr="00225821">
        <w:rPr>
          <w:rFonts w:ascii="Arial" w:hAnsi="Arial" w:cs="Arial"/>
          <w:color w:val="000000"/>
          <w:sz w:val="20"/>
          <w:szCs w:val="26"/>
        </w:rPr>
        <w:t xml:space="preserve"> </w:t>
      </w:r>
      <w:r w:rsidRPr="00225821">
        <w:rPr>
          <w:rFonts w:ascii="Arial" w:hAnsi="Arial" w:cs="Arial"/>
          <w:color w:val="000000"/>
          <w:sz w:val="20"/>
          <w:szCs w:val="26"/>
        </w:rPr>
        <w:t>готовности</w:t>
      </w:r>
      <w:r w:rsidR="00D4650A" w:rsidRPr="00225821">
        <w:rPr>
          <w:rFonts w:ascii="Arial" w:hAnsi="Arial" w:cs="Arial"/>
          <w:color w:val="000000"/>
          <w:sz w:val="20"/>
          <w:szCs w:val="26"/>
        </w:rPr>
        <w:t xml:space="preserve"> </w:t>
      </w:r>
      <w:r w:rsidRPr="00225821">
        <w:rPr>
          <w:rFonts w:ascii="Arial" w:hAnsi="Arial" w:cs="Arial"/>
          <w:color w:val="000000"/>
          <w:sz w:val="20"/>
          <w:szCs w:val="26"/>
        </w:rPr>
        <w:t>к</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отопительному</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периоду,</w:t>
      </w:r>
      <w:r w:rsidR="00D4650A" w:rsidRPr="00225821">
        <w:rPr>
          <w:rFonts w:ascii="Arial" w:hAnsi="Arial" w:cs="Arial"/>
          <w:color w:val="000000"/>
          <w:sz w:val="20"/>
          <w:szCs w:val="26"/>
        </w:rPr>
        <w:t xml:space="preserve"> </w:t>
      </w:r>
      <w:r w:rsidRPr="00225821">
        <w:rPr>
          <w:rFonts w:ascii="Arial" w:hAnsi="Arial" w:cs="Arial"/>
          <w:color w:val="000000"/>
          <w:sz w:val="20"/>
          <w:szCs w:val="26"/>
        </w:rPr>
        <w:t>но</w:t>
      </w:r>
      <w:r w:rsidR="00D4650A" w:rsidRPr="00225821">
        <w:rPr>
          <w:rFonts w:ascii="Arial" w:hAnsi="Arial" w:cs="Arial"/>
          <w:color w:val="000000"/>
          <w:sz w:val="20"/>
          <w:szCs w:val="26"/>
        </w:rPr>
        <w:t xml:space="preserve"> </w:t>
      </w:r>
      <w:r w:rsidRPr="00225821">
        <w:rPr>
          <w:rFonts w:ascii="Arial" w:hAnsi="Arial" w:cs="Arial"/>
          <w:color w:val="000000"/>
          <w:sz w:val="20"/>
          <w:szCs w:val="26"/>
        </w:rPr>
        <w:t>без</w:t>
      </w:r>
      <w:r w:rsidR="00D4650A" w:rsidRPr="00225821">
        <w:rPr>
          <w:rFonts w:ascii="Arial" w:hAnsi="Arial" w:cs="Arial"/>
          <w:color w:val="000000"/>
          <w:sz w:val="20"/>
          <w:szCs w:val="26"/>
        </w:rPr>
        <w:t xml:space="preserve"> </w:t>
      </w:r>
      <w:r w:rsidRPr="00225821">
        <w:rPr>
          <w:rFonts w:ascii="Arial" w:hAnsi="Arial" w:cs="Arial"/>
          <w:color w:val="000000"/>
          <w:sz w:val="20"/>
          <w:szCs w:val="26"/>
        </w:rPr>
        <w:t>выдачи</w:t>
      </w:r>
      <w:r w:rsidR="00D4650A" w:rsidRPr="00225821">
        <w:rPr>
          <w:rFonts w:ascii="Arial" w:hAnsi="Arial" w:cs="Arial"/>
          <w:color w:val="000000"/>
          <w:sz w:val="20"/>
          <w:szCs w:val="26"/>
        </w:rPr>
        <w:t xml:space="preserve"> </w:t>
      </w:r>
      <w:r w:rsidRPr="00225821">
        <w:rPr>
          <w:rFonts w:ascii="Arial" w:hAnsi="Arial" w:cs="Arial"/>
          <w:color w:val="000000"/>
          <w:sz w:val="20"/>
          <w:szCs w:val="26"/>
        </w:rPr>
        <w:t>паспорта</w:t>
      </w:r>
      <w:r w:rsidR="00D4650A" w:rsidRPr="00225821">
        <w:rPr>
          <w:rFonts w:ascii="Arial" w:hAnsi="Arial" w:cs="Arial"/>
          <w:color w:val="000000"/>
          <w:sz w:val="20"/>
          <w:szCs w:val="26"/>
        </w:rPr>
        <w:t xml:space="preserve"> </w:t>
      </w:r>
      <w:r w:rsidRPr="00225821">
        <w:rPr>
          <w:rFonts w:ascii="Arial" w:hAnsi="Arial" w:cs="Arial"/>
          <w:color w:val="000000"/>
          <w:sz w:val="20"/>
          <w:szCs w:val="26"/>
        </w:rPr>
        <w:t>в</w:t>
      </w:r>
      <w:r w:rsidR="00D4650A" w:rsidRPr="00225821">
        <w:rPr>
          <w:rFonts w:ascii="Arial" w:hAnsi="Arial" w:cs="Arial"/>
          <w:color w:val="000000"/>
          <w:sz w:val="20"/>
          <w:szCs w:val="26"/>
        </w:rPr>
        <w:t xml:space="preserve"> </w:t>
      </w:r>
      <w:r w:rsidRPr="00225821">
        <w:rPr>
          <w:rFonts w:ascii="Arial" w:hAnsi="Arial" w:cs="Arial"/>
          <w:color w:val="000000"/>
          <w:sz w:val="20"/>
          <w:szCs w:val="26"/>
        </w:rPr>
        <w:t>текущий</w:t>
      </w:r>
      <w:r w:rsidR="00D4650A" w:rsidRPr="00225821">
        <w:rPr>
          <w:rFonts w:ascii="Arial" w:hAnsi="Arial" w:cs="Arial"/>
          <w:color w:val="000000"/>
          <w:sz w:val="20"/>
          <w:szCs w:val="26"/>
        </w:rPr>
        <w:t xml:space="preserve"> </w:t>
      </w:r>
      <w:r w:rsidRPr="00225821">
        <w:rPr>
          <w:rFonts w:ascii="Arial" w:hAnsi="Arial" w:cs="Arial"/>
          <w:color w:val="000000"/>
          <w:sz w:val="20"/>
          <w:szCs w:val="26"/>
        </w:rPr>
        <w:t>отопительный</w:t>
      </w:r>
      <w:r w:rsidR="00D4650A" w:rsidRPr="00225821">
        <w:rPr>
          <w:rFonts w:ascii="Arial" w:hAnsi="Arial" w:cs="Arial"/>
          <w:color w:val="000000"/>
          <w:sz w:val="20"/>
          <w:szCs w:val="26"/>
        </w:rPr>
        <w:t xml:space="preserve"> </w:t>
      </w:r>
      <w:r w:rsidRPr="00225821">
        <w:rPr>
          <w:rFonts w:ascii="Arial" w:hAnsi="Arial" w:cs="Arial"/>
          <w:color w:val="000000"/>
          <w:sz w:val="20"/>
          <w:szCs w:val="26"/>
        </w:rPr>
        <w:t>период.</w:t>
      </w:r>
    </w:p>
    <w:p w:rsidR="00B45194" w:rsidRDefault="00B45194" w:rsidP="00225821">
      <w:pPr>
        <w:rPr>
          <w:rFonts w:ascii="Arial" w:hAnsi="Arial" w:cs="Arial"/>
          <w:color w:val="000000"/>
          <w:sz w:val="20"/>
        </w:rPr>
      </w:pPr>
    </w:p>
    <w:p w:rsidR="00325D22" w:rsidRDefault="00325D22" w:rsidP="00225821">
      <w:pPr>
        <w:rPr>
          <w:rFonts w:ascii="Arial" w:hAnsi="Arial" w:cs="Arial"/>
          <w:color w:val="000000"/>
          <w:sz w:val="20"/>
        </w:rPr>
      </w:pPr>
    </w:p>
    <w:p w:rsidR="00325D22" w:rsidRPr="00225821" w:rsidRDefault="00325D22" w:rsidP="00225821">
      <w:pPr>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B45194" w:rsidRPr="00225821" w:rsidTr="00325D22">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45194" w:rsidRPr="00225821" w:rsidRDefault="00B45194" w:rsidP="00325D22">
            <w:pPr>
              <w:ind w:firstLine="709"/>
              <w:jc w:val="center"/>
              <w:rPr>
                <w:rFonts w:ascii="Arial" w:hAnsi="Arial" w:cs="Arial"/>
                <w:b/>
                <w:bCs/>
                <w:i/>
                <w:iCs/>
                <w:color w:val="000000"/>
                <w:sz w:val="20"/>
                <w:szCs w:val="20"/>
              </w:rPr>
            </w:pPr>
            <w:r w:rsidRPr="00225821">
              <w:rPr>
                <w:rFonts w:ascii="Arial" w:hAnsi="Arial" w:cs="Arial"/>
                <w:b/>
                <w:bCs/>
                <w:i/>
                <w:iCs/>
                <w:color w:val="000000"/>
                <w:sz w:val="20"/>
                <w:szCs w:val="20"/>
              </w:rPr>
              <w:t>Муниципальная</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газета</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«Посадский</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вестник»</w:t>
            </w:r>
          </w:p>
          <w:p w:rsidR="00B45194" w:rsidRPr="00225821" w:rsidRDefault="00B45194" w:rsidP="00325D22">
            <w:pPr>
              <w:ind w:firstLine="709"/>
              <w:jc w:val="center"/>
              <w:rPr>
                <w:rFonts w:ascii="Arial" w:hAnsi="Arial" w:cs="Arial"/>
                <w:b/>
                <w:bCs/>
                <w:i/>
                <w:iCs/>
                <w:color w:val="000000"/>
                <w:sz w:val="20"/>
                <w:szCs w:val="20"/>
              </w:rPr>
            </w:pPr>
            <w:r w:rsidRPr="00225821">
              <w:rPr>
                <w:rFonts w:ascii="Arial" w:hAnsi="Arial" w:cs="Arial"/>
                <w:b/>
                <w:bCs/>
                <w:i/>
                <w:iCs/>
                <w:color w:val="000000"/>
                <w:sz w:val="20"/>
                <w:szCs w:val="20"/>
              </w:rPr>
              <w:t>Адрес</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редакции</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и</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издателя:</w:t>
            </w:r>
          </w:p>
          <w:p w:rsidR="00B45194" w:rsidRPr="00225821" w:rsidRDefault="00B45194" w:rsidP="00325D22">
            <w:pPr>
              <w:ind w:firstLine="709"/>
              <w:jc w:val="center"/>
              <w:rPr>
                <w:rFonts w:ascii="Arial" w:hAnsi="Arial" w:cs="Arial"/>
                <w:b/>
                <w:bCs/>
                <w:i/>
                <w:iCs/>
                <w:color w:val="000000"/>
                <w:sz w:val="20"/>
                <w:szCs w:val="20"/>
              </w:rPr>
            </w:pPr>
            <w:r w:rsidRPr="00225821">
              <w:rPr>
                <w:rFonts w:ascii="Arial" w:hAnsi="Arial" w:cs="Arial"/>
                <w:b/>
                <w:bCs/>
                <w:i/>
                <w:iCs/>
                <w:color w:val="000000"/>
                <w:sz w:val="20"/>
                <w:szCs w:val="20"/>
              </w:rPr>
              <w:t>429570,</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г.</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Мариинский</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Посад,</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ул.</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Николаева,</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47</w:t>
            </w:r>
          </w:p>
          <w:p w:rsidR="00B45194" w:rsidRPr="00225821" w:rsidRDefault="00B45194" w:rsidP="00325D22">
            <w:pPr>
              <w:ind w:firstLine="709"/>
              <w:jc w:val="center"/>
              <w:rPr>
                <w:rFonts w:ascii="Arial" w:hAnsi="Arial" w:cs="Arial"/>
                <w:b/>
                <w:bCs/>
                <w:i/>
                <w:iCs/>
                <w:color w:val="000000"/>
                <w:sz w:val="20"/>
                <w:szCs w:val="20"/>
                <w:lang w:val="en-US"/>
              </w:rPr>
            </w:pPr>
            <w:r w:rsidRPr="00225821">
              <w:rPr>
                <w:rFonts w:ascii="Arial" w:hAnsi="Arial" w:cs="Arial"/>
                <w:b/>
                <w:bCs/>
                <w:i/>
                <w:iCs/>
                <w:color w:val="000000"/>
                <w:sz w:val="20"/>
                <w:szCs w:val="20"/>
                <w:lang w:val="en-US"/>
              </w:rPr>
              <w:t>E-mail:</w:t>
            </w:r>
            <w:r w:rsidR="00D4650A" w:rsidRPr="00225821">
              <w:rPr>
                <w:rFonts w:ascii="Arial" w:hAnsi="Arial" w:cs="Arial"/>
                <w:b/>
                <w:bCs/>
                <w:i/>
                <w:iCs/>
                <w:color w:val="000000"/>
                <w:sz w:val="20"/>
                <w:szCs w:val="20"/>
                <w:lang w:val="en-US"/>
              </w:rPr>
              <w:t xml:space="preserve"> </w:t>
            </w:r>
            <w:hyperlink r:id="rId58" w:history="1">
              <w:r w:rsidRPr="00225821">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45194" w:rsidRPr="00225821" w:rsidRDefault="00B45194" w:rsidP="00325D22">
            <w:pPr>
              <w:ind w:firstLine="709"/>
              <w:jc w:val="center"/>
              <w:rPr>
                <w:rFonts w:ascii="Arial" w:hAnsi="Arial" w:cs="Arial"/>
                <w:b/>
                <w:bCs/>
                <w:i/>
                <w:iCs/>
                <w:color w:val="000000"/>
                <w:sz w:val="20"/>
                <w:szCs w:val="20"/>
              </w:rPr>
            </w:pPr>
            <w:r w:rsidRPr="00225821">
              <w:rPr>
                <w:rFonts w:ascii="Arial" w:hAnsi="Arial" w:cs="Arial"/>
                <w:b/>
                <w:bCs/>
                <w:i/>
                <w:iCs/>
                <w:color w:val="000000"/>
                <w:sz w:val="20"/>
                <w:szCs w:val="20"/>
              </w:rPr>
              <w:t>Учредители</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муниципальные</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образования</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Мариинско-Посадского</w:t>
            </w:r>
            <w:r w:rsidR="00D4650A" w:rsidRPr="00225821">
              <w:rPr>
                <w:rFonts w:ascii="Arial" w:hAnsi="Arial" w:cs="Arial"/>
                <w:b/>
                <w:bCs/>
                <w:i/>
                <w:iCs/>
                <w:color w:val="000000"/>
                <w:sz w:val="20"/>
                <w:szCs w:val="20"/>
              </w:rPr>
              <w:t xml:space="preserve"> </w:t>
            </w:r>
          </w:p>
          <w:p w:rsidR="00B45194" w:rsidRPr="00225821" w:rsidRDefault="00B45194" w:rsidP="00325D22">
            <w:pPr>
              <w:ind w:firstLine="709"/>
              <w:jc w:val="center"/>
              <w:rPr>
                <w:rFonts w:ascii="Arial" w:hAnsi="Arial" w:cs="Arial"/>
                <w:b/>
                <w:bCs/>
                <w:i/>
                <w:iCs/>
                <w:color w:val="000000"/>
                <w:sz w:val="20"/>
                <w:szCs w:val="20"/>
              </w:rPr>
            </w:pPr>
            <w:r w:rsidRPr="00225821">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45194" w:rsidRPr="00225821" w:rsidRDefault="00B45194" w:rsidP="00325D22">
            <w:pPr>
              <w:ind w:firstLine="709"/>
              <w:jc w:val="center"/>
              <w:rPr>
                <w:rFonts w:ascii="Arial" w:hAnsi="Arial" w:cs="Arial"/>
                <w:b/>
                <w:bCs/>
                <w:i/>
                <w:iCs/>
                <w:color w:val="000000"/>
                <w:sz w:val="20"/>
                <w:szCs w:val="20"/>
              </w:rPr>
            </w:pPr>
            <w:r w:rsidRPr="00225821">
              <w:rPr>
                <w:rFonts w:ascii="Arial" w:hAnsi="Arial" w:cs="Arial"/>
                <w:b/>
                <w:bCs/>
                <w:i/>
                <w:iCs/>
                <w:color w:val="000000"/>
                <w:sz w:val="20"/>
                <w:szCs w:val="20"/>
              </w:rPr>
              <w:t>Руководитель</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главный</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редактор</w:t>
            </w:r>
            <w:r w:rsidR="00D4650A" w:rsidRPr="00225821">
              <w:rPr>
                <w:rFonts w:ascii="Arial" w:hAnsi="Arial" w:cs="Arial"/>
                <w:b/>
                <w:bCs/>
                <w:i/>
                <w:iCs/>
                <w:color w:val="000000"/>
                <w:sz w:val="20"/>
                <w:szCs w:val="20"/>
              </w:rPr>
              <w:t xml:space="preserve"> </w:t>
            </w:r>
          </w:p>
          <w:p w:rsidR="00B45194" w:rsidRPr="00225821" w:rsidRDefault="00B45194" w:rsidP="00325D22">
            <w:pPr>
              <w:ind w:firstLine="709"/>
              <w:jc w:val="center"/>
              <w:rPr>
                <w:rFonts w:ascii="Arial" w:hAnsi="Arial" w:cs="Arial"/>
                <w:b/>
                <w:bCs/>
                <w:i/>
                <w:iCs/>
                <w:color w:val="000000"/>
                <w:sz w:val="20"/>
                <w:szCs w:val="20"/>
              </w:rPr>
            </w:pPr>
            <w:r w:rsidRPr="00225821">
              <w:rPr>
                <w:rFonts w:ascii="Arial" w:hAnsi="Arial" w:cs="Arial"/>
                <w:b/>
                <w:bCs/>
                <w:i/>
                <w:iCs/>
                <w:color w:val="000000"/>
                <w:sz w:val="20"/>
                <w:szCs w:val="20"/>
              </w:rPr>
              <w:t>А.В.</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Максимова</w:t>
            </w:r>
          </w:p>
          <w:p w:rsidR="00B45194" w:rsidRPr="00225821" w:rsidRDefault="00B45194" w:rsidP="00325D22">
            <w:pPr>
              <w:ind w:firstLine="709"/>
              <w:jc w:val="center"/>
              <w:rPr>
                <w:rFonts w:ascii="Arial" w:hAnsi="Arial" w:cs="Arial"/>
                <w:b/>
                <w:bCs/>
                <w:i/>
                <w:iCs/>
                <w:color w:val="000000"/>
                <w:sz w:val="20"/>
                <w:szCs w:val="20"/>
              </w:rPr>
            </w:pPr>
            <w:r w:rsidRPr="00225821">
              <w:rPr>
                <w:rFonts w:ascii="Arial" w:hAnsi="Arial" w:cs="Arial"/>
                <w:b/>
                <w:bCs/>
                <w:i/>
                <w:iCs/>
                <w:color w:val="000000"/>
                <w:sz w:val="20"/>
                <w:szCs w:val="20"/>
              </w:rPr>
              <w:t>Тираж</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150</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экз.</w:t>
            </w:r>
            <w:r w:rsidR="00D4650A" w:rsidRPr="00225821">
              <w:rPr>
                <w:rFonts w:ascii="Arial" w:hAnsi="Arial" w:cs="Arial"/>
                <w:b/>
                <w:bCs/>
                <w:i/>
                <w:iCs/>
                <w:color w:val="000000"/>
                <w:sz w:val="20"/>
                <w:szCs w:val="20"/>
              </w:rPr>
              <w:t xml:space="preserve"> </w:t>
            </w:r>
          </w:p>
          <w:p w:rsidR="00B45194" w:rsidRPr="00225821" w:rsidRDefault="00B45194" w:rsidP="00325D22">
            <w:pPr>
              <w:ind w:firstLine="709"/>
              <w:jc w:val="center"/>
              <w:rPr>
                <w:rFonts w:ascii="Arial" w:hAnsi="Arial" w:cs="Arial"/>
                <w:b/>
                <w:bCs/>
                <w:i/>
                <w:iCs/>
                <w:color w:val="000000"/>
                <w:sz w:val="20"/>
                <w:szCs w:val="20"/>
              </w:rPr>
            </w:pPr>
            <w:r w:rsidRPr="00225821">
              <w:rPr>
                <w:rFonts w:ascii="Arial" w:hAnsi="Arial" w:cs="Arial"/>
                <w:b/>
                <w:bCs/>
                <w:i/>
                <w:iCs/>
                <w:color w:val="000000"/>
                <w:sz w:val="20"/>
                <w:szCs w:val="20"/>
              </w:rPr>
              <w:t>Формат</w:t>
            </w:r>
            <w:r w:rsidR="00D4650A" w:rsidRPr="00225821">
              <w:rPr>
                <w:rFonts w:ascii="Arial" w:hAnsi="Arial" w:cs="Arial"/>
                <w:b/>
                <w:bCs/>
                <w:i/>
                <w:iCs/>
                <w:color w:val="000000"/>
                <w:sz w:val="20"/>
                <w:szCs w:val="20"/>
              </w:rPr>
              <w:t xml:space="preserve"> </w:t>
            </w:r>
            <w:r w:rsidRPr="00225821">
              <w:rPr>
                <w:rFonts w:ascii="Arial" w:hAnsi="Arial" w:cs="Arial"/>
                <w:b/>
                <w:bCs/>
                <w:i/>
                <w:iCs/>
                <w:color w:val="000000"/>
                <w:sz w:val="20"/>
                <w:szCs w:val="20"/>
              </w:rPr>
              <w:t>А3</w:t>
            </w:r>
          </w:p>
        </w:tc>
      </w:tr>
    </w:tbl>
    <w:p w:rsidR="00B45194" w:rsidRPr="00225821" w:rsidRDefault="00B45194" w:rsidP="00225821">
      <w:pPr>
        <w:rPr>
          <w:rFonts w:ascii="Arial" w:hAnsi="Arial" w:cs="Arial"/>
          <w:color w:val="000000"/>
          <w:sz w:val="20"/>
        </w:rPr>
      </w:pPr>
    </w:p>
    <w:sectPr w:rsidR="00B45194" w:rsidRPr="00225821" w:rsidSect="00E51506">
      <w:headerReference w:type="even" r:id="rId59"/>
      <w:headerReference w:type="default" r:id="rId60"/>
      <w:footerReference w:type="first" r:id="rId61"/>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23" w:rsidRDefault="008F3F23">
      <w:r>
        <w:separator/>
      </w:r>
    </w:p>
  </w:endnote>
  <w:endnote w:type="continuationSeparator" w:id="0">
    <w:p w:rsidR="008F3F23" w:rsidRDefault="008F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altName w:val="Liberation Mono"/>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22" w:rsidRDefault="00325D22"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23" w:rsidRDefault="008F3F23">
      <w:r>
        <w:separator/>
      </w:r>
    </w:p>
  </w:footnote>
  <w:footnote w:type="continuationSeparator" w:id="0">
    <w:p w:rsidR="008F3F23" w:rsidRDefault="008F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22" w:rsidRDefault="00325D22"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325D22" w:rsidRDefault="00325D22"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22" w:rsidRDefault="00325D22"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E527D2">
      <w:rPr>
        <w:rStyle w:val="ab"/>
        <w:noProof/>
      </w:rPr>
      <w:t>18</w:t>
    </w:r>
    <w:r>
      <w:rPr>
        <w:rStyle w:val="ab"/>
      </w:rPr>
      <w:fldChar w:fldCharType="end"/>
    </w:r>
  </w:p>
  <w:p w:rsidR="00325D22" w:rsidRDefault="00325D22"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52, 13.11.2020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25D4BE5"/>
    <w:multiLevelType w:val="singleLevel"/>
    <w:tmpl w:val="26F28F0E"/>
    <w:lvl w:ilvl="0">
      <w:start w:val="1"/>
      <w:numFmt w:val="decimal"/>
      <w:lvlText w:val="1.%1."/>
      <w:legacy w:legacy="1" w:legacySpace="0" w:legacyIndent="411"/>
      <w:lvlJc w:val="left"/>
      <w:rPr>
        <w:rFonts w:ascii="Times New Roman" w:hAnsi="Times New Roman" w:cs="Times New Roman" w:hint="default"/>
        <w:i w:val="0"/>
      </w:rPr>
    </w:lvl>
  </w:abstractNum>
  <w:abstractNum w:abstractNumId="5"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6" w15:restartNumberingAfterBreak="0">
    <w:nsid w:val="0EED51FF"/>
    <w:multiLevelType w:val="hybridMultilevel"/>
    <w:tmpl w:val="57FA77BA"/>
    <w:lvl w:ilvl="0" w:tplc="B7027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28261F"/>
    <w:multiLevelType w:val="hybridMultilevel"/>
    <w:tmpl w:val="C1928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FC7A48"/>
    <w:multiLevelType w:val="hybridMultilevel"/>
    <w:tmpl w:val="92EAC772"/>
    <w:lvl w:ilvl="0" w:tplc="43B6EA7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AD3ED0"/>
    <w:multiLevelType w:val="hybridMultilevel"/>
    <w:tmpl w:val="277AEF76"/>
    <w:lvl w:ilvl="0" w:tplc="EA647BDC">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12E80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B04A10"/>
    <w:multiLevelType w:val="singleLevel"/>
    <w:tmpl w:val="0F9EA382"/>
    <w:lvl w:ilvl="0">
      <w:start w:val="6"/>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3"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4" w15:restartNumberingAfterBreak="0">
    <w:nsid w:val="19476B59"/>
    <w:multiLevelType w:val="hybridMultilevel"/>
    <w:tmpl w:val="EFB461DA"/>
    <w:lvl w:ilvl="0" w:tplc="555C1236">
      <w:start w:val="1"/>
      <w:numFmt w:val="decimal"/>
      <w:lvlText w:val="%1."/>
      <w:lvlJc w:val="left"/>
      <w:pPr>
        <w:tabs>
          <w:tab w:val="num" w:pos="1308"/>
        </w:tabs>
        <w:ind w:left="1308" w:hanging="60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C186C03"/>
    <w:multiLevelType w:val="hybridMultilevel"/>
    <w:tmpl w:val="07E40826"/>
    <w:lvl w:ilvl="0" w:tplc="41388A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15:restartNumberingAfterBreak="0">
    <w:nsid w:val="1C4006ED"/>
    <w:multiLevelType w:val="hybridMultilevel"/>
    <w:tmpl w:val="CFD0FD2C"/>
    <w:lvl w:ilvl="0" w:tplc="11D46AC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F93A87"/>
    <w:multiLevelType w:val="hybridMultilevel"/>
    <w:tmpl w:val="22C44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1FC32193"/>
    <w:multiLevelType w:val="hybridMultilevel"/>
    <w:tmpl w:val="60FC3F80"/>
    <w:lvl w:ilvl="0" w:tplc="C6F432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02445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B9E0E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0586F12"/>
    <w:multiLevelType w:val="singleLevel"/>
    <w:tmpl w:val="A0A8F28C"/>
    <w:lvl w:ilvl="0">
      <w:start w:val="6"/>
      <w:numFmt w:val="decimal"/>
      <w:lvlText w:val="%1)"/>
      <w:legacy w:legacy="1" w:legacySpace="0" w:legacyIndent="283"/>
      <w:lvlJc w:val="left"/>
      <w:rPr>
        <w:rFonts w:ascii="Times New Roman" w:hAnsi="Times New Roman" w:cs="Times New Roman" w:hint="default"/>
      </w:rPr>
    </w:lvl>
  </w:abstractNum>
  <w:abstractNum w:abstractNumId="23" w15:restartNumberingAfterBreak="0">
    <w:nsid w:val="30AB5822"/>
    <w:multiLevelType w:val="multilevel"/>
    <w:tmpl w:val="F630344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33CD6A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A051C06"/>
    <w:multiLevelType w:val="singleLevel"/>
    <w:tmpl w:val="90B64346"/>
    <w:lvl w:ilvl="0">
      <w:start w:val="2"/>
      <w:numFmt w:val="decimal"/>
      <w:lvlText w:val="%1)"/>
      <w:legacy w:legacy="1" w:legacySpace="0" w:legacyIndent="403"/>
      <w:lvlJc w:val="left"/>
      <w:rPr>
        <w:rFonts w:ascii="Times New Roman" w:hAnsi="Times New Roman" w:cs="Times New Roman" w:hint="default"/>
      </w:rPr>
    </w:lvl>
  </w:abstractNum>
  <w:abstractNum w:abstractNumId="26" w15:restartNumberingAfterBreak="0">
    <w:nsid w:val="3CD15274"/>
    <w:multiLevelType w:val="hybridMultilevel"/>
    <w:tmpl w:val="3D707D76"/>
    <w:lvl w:ilvl="0" w:tplc="A6A6B90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4E66F1F"/>
    <w:multiLevelType w:val="singleLevel"/>
    <w:tmpl w:val="D2464670"/>
    <w:name w:val="WW8Num9"/>
    <w:lvl w:ilvl="0">
      <w:start w:val="2"/>
      <w:numFmt w:val="decimal"/>
      <w:lvlText w:val="%1."/>
      <w:legacy w:legacy="1" w:legacySpace="0" w:legacyIndent="389"/>
      <w:lvlJc w:val="left"/>
      <w:rPr>
        <w:rFonts w:ascii="Times New Roman" w:hAnsi="Times New Roman" w:cs="Times New Roman" w:hint="default"/>
      </w:rPr>
    </w:lvl>
  </w:abstractNum>
  <w:abstractNum w:abstractNumId="28"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F61733E"/>
    <w:multiLevelType w:val="singleLevel"/>
    <w:tmpl w:val="A13E3896"/>
    <w:lvl w:ilvl="0">
      <w:start w:val="5"/>
      <w:numFmt w:val="decimal"/>
      <w:lvlText w:val="%1)"/>
      <w:legacy w:legacy="1" w:legacySpace="0" w:legacyIndent="292"/>
      <w:lvlJc w:val="left"/>
      <w:rPr>
        <w:rFonts w:ascii="Times New Roman" w:hAnsi="Times New Roman" w:cs="Times New Roman" w:hint="default"/>
      </w:rPr>
    </w:lvl>
  </w:abstractNum>
  <w:abstractNum w:abstractNumId="30" w15:restartNumberingAfterBreak="0">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52F3B6E"/>
    <w:multiLevelType w:val="hybridMultilevel"/>
    <w:tmpl w:val="70CA74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15:restartNumberingAfterBreak="0">
    <w:nsid w:val="58DC3EAA"/>
    <w:multiLevelType w:val="multilevel"/>
    <w:tmpl w:val="CDF6F084"/>
    <w:name w:val="WW8Num5"/>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5"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7335DAD"/>
    <w:multiLevelType w:val="multilevel"/>
    <w:tmpl w:val="9ED6044C"/>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BBD01FB"/>
    <w:multiLevelType w:val="hybridMultilevel"/>
    <w:tmpl w:val="AC9E9D4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3866AB"/>
    <w:multiLevelType w:val="hybridMultilevel"/>
    <w:tmpl w:val="C79C3D30"/>
    <w:lvl w:ilvl="0" w:tplc="0DB2B8D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0" w15:restartNumberingAfterBreak="0">
    <w:nsid w:val="6D900302"/>
    <w:multiLevelType w:val="singleLevel"/>
    <w:tmpl w:val="BFCC961A"/>
    <w:lvl w:ilvl="0">
      <w:start w:val="1"/>
      <w:numFmt w:val="upperRoman"/>
      <w:lvlText w:val="%1."/>
      <w:legacy w:legacy="1" w:legacySpace="0" w:legacyIndent="264"/>
      <w:lvlJc w:val="left"/>
      <w:rPr>
        <w:rFonts w:ascii="Times New Roman" w:hAnsi="Times New Roman" w:cs="Times New Roman" w:hint="default"/>
      </w:rPr>
    </w:lvl>
  </w:abstractNum>
  <w:abstractNum w:abstractNumId="41" w15:restartNumberingAfterBreak="0">
    <w:nsid w:val="7D0E6625"/>
    <w:multiLevelType w:val="hybridMultilevel"/>
    <w:tmpl w:val="FC9C8F9E"/>
    <w:lvl w:ilvl="0" w:tplc="0DB2B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B41BEC"/>
    <w:multiLevelType w:val="hybridMultilevel"/>
    <w:tmpl w:val="AAF27A3E"/>
    <w:lvl w:ilvl="0" w:tplc="A1140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8"/>
  </w:num>
  <w:num w:numId="3">
    <w:abstractNumId w:val="1"/>
  </w:num>
  <w:num w:numId="4">
    <w:abstractNumId w:val="2"/>
  </w:num>
  <w:num w:numId="5">
    <w:abstractNumId w:val="32"/>
  </w:num>
  <w:num w:numId="6">
    <w:abstractNumId w:val="36"/>
  </w:num>
  <w:num w:numId="7">
    <w:abstractNumId w:val="3"/>
  </w:num>
  <w:num w:numId="8">
    <w:abstractNumId w:val="34"/>
  </w:num>
  <w:num w:numId="9">
    <w:abstractNumId w:val="33"/>
  </w:num>
  <w:num w:numId="10">
    <w:abstractNumId w:val="28"/>
  </w:num>
  <w:num w:numId="11">
    <w:abstractNumId w:val="39"/>
  </w:num>
  <w:num w:numId="12">
    <w:abstractNumId w:val="41"/>
  </w:num>
  <w:num w:numId="13">
    <w:abstractNumId w:val="35"/>
  </w:num>
  <w:num w:numId="14">
    <w:abstractNumId w:val="0"/>
  </w:num>
  <w:num w:numId="15">
    <w:abstractNumId w:val="5"/>
  </w:num>
  <w:num w:numId="16">
    <w:abstractNumId w:val="6"/>
  </w:num>
  <w:num w:numId="17">
    <w:abstractNumId w:val="1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7"/>
  </w:num>
  <w:num w:numId="24">
    <w:abstractNumId w:val="8"/>
  </w:num>
  <w:num w:numId="25">
    <w:abstractNumId w:val="23"/>
  </w:num>
  <w:num w:numId="26">
    <w:abstractNumId w:val="9"/>
  </w:num>
  <w:num w:numId="27">
    <w:abstractNumId w:val="38"/>
  </w:num>
  <w:num w:numId="28">
    <w:abstractNumId w:val="15"/>
  </w:num>
  <w:num w:numId="29">
    <w:abstractNumId w:val="37"/>
  </w:num>
  <w:num w:numId="30">
    <w:abstractNumId w:val="21"/>
  </w:num>
  <w:num w:numId="31">
    <w:abstractNumId w:val="24"/>
  </w:num>
  <w:num w:numId="32">
    <w:abstractNumId w:val="10"/>
  </w:num>
  <w:num w:numId="33">
    <w:abstractNumId w:val="2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4"/>
  </w:num>
  <w:num w:numId="37">
    <w:abstractNumId w:val="26"/>
  </w:num>
  <w:num w:numId="38">
    <w:abstractNumId w:val="30"/>
  </w:num>
  <w:num w:numId="39">
    <w:abstractNumId w:val="16"/>
  </w:num>
  <w:num w:numId="40">
    <w:abstractNumId w:val="40"/>
  </w:num>
  <w:num w:numId="41">
    <w:abstractNumId w:val="25"/>
  </w:num>
  <w:num w:numId="42">
    <w:abstractNumId w:val="22"/>
  </w:num>
  <w:num w:numId="43">
    <w:abstractNumId w:val="29"/>
  </w:num>
  <w:num w:numId="44">
    <w:abstractNumId w:val="11"/>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9EA"/>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4FE8"/>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5E61"/>
    <w:rsid w:val="00086B09"/>
    <w:rsid w:val="00086B20"/>
    <w:rsid w:val="00087168"/>
    <w:rsid w:val="0008735A"/>
    <w:rsid w:val="000873BE"/>
    <w:rsid w:val="00091155"/>
    <w:rsid w:val="000915F8"/>
    <w:rsid w:val="00091757"/>
    <w:rsid w:val="00091ACF"/>
    <w:rsid w:val="000926E5"/>
    <w:rsid w:val="00092E27"/>
    <w:rsid w:val="000937E9"/>
    <w:rsid w:val="00094602"/>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42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BF5"/>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3791"/>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2DD"/>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5821"/>
    <w:rsid w:val="002266BD"/>
    <w:rsid w:val="00226743"/>
    <w:rsid w:val="00226EBC"/>
    <w:rsid w:val="00227863"/>
    <w:rsid w:val="00227ECB"/>
    <w:rsid w:val="00230DE8"/>
    <w:rsid w:val="00230E1C"/>
    <w:rsid w:val="00231480"/>
    <w:rsid w:val="00231AC7"/>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2CF"/>
    <w:rsid w:val="00250CD7"/>
    <w:rsid w:val="00250E66"/>
    <w:rsid w:val="002512F8"/>
    <w:rsid w:val="00251FFD"/>
    <w:rsid w:val="0025224B"/>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41C3"/>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9DC"/>
    <w:rsid w:val="002B3EC9"/>
    <w:rsid w:val="002B4B45"/>
    <w:rsid w:val="002B55E9"/>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7D1"/>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151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5D22"/>
    <w:rsid w:val="00326238"/>
    <w:rsid w:val="003266A6"/>
    <w:rsid w:val="00326CF5"/>
    <w:rsid w:val="00326F65"/>
    <w:rsid w:val="00327C66"/>
    <w:rsid w:val="00330460"/>
    <w:rsid w:val="00330611"/>
    <w:rsid w:val="00330769"/>
    <w:rsid w:val="0033101A"/>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30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659E"/>
    <w:rsid w:val="003C76BB"/>
    <w:rsid w:val="003D0835"/>
    <w:rsid w:val="003D152F"/>
    <w:rsid w:val="003D19EB"/>
    <w:rsid w:val="003D329D"/>
    <w:rsid w:val="003D3C4D"/>
    <w:rsid w:val="003D3E10"/>
    <w:rsid w:val="003D452F"/>
    <w:rsid w:val="003D4ED1"/>
    <w:rsid w:val="003D5D55"/>
    <w:rsid w:val="003E03FE"/>
    <w:rsid w:val="003E0ECC"/>
    <w:rsid w:val="003E11F2"/>
    <w:rsid w:val="003E1A1E"/>
    <w:rsid w:val="003E3040"/>
    <w:rsid w:val="003E36D5"/>
    <w:rsid w:val="003E48FA"/>
    <w:rsid w:val="003E48FD"/>
    <w:rsid w:val="003E4A04"/>
    <w:rsid w:val="003E57DC"/>
    <w:rsid w:val="003E589D"/>
    <w:rsid w:val="003E58EF"/>
    <w:rsid w:val="003E5C80"/>
    <w:rsid w:val="003E5CE9"/>
    <w:rsid w:val="003E5EA0"/>
    <w:rsid w:val="003E72BC"/>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9DE"/>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3878"/>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180"/>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14C"/>
    <w:rsid w:val="005A3B4B"/>
    <w:rsid w:val="005A3E81"/>
    <w:rsid w:val="005A3FA4"/>
    <w:rsid w:val="005A4E6F"/>
    <w:rsid w:val="005A5420"/>
    <w:rsid w:val="005A5DD6"/>
    <w:rsid w:val="005A73DA"/>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7C9"/>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DD2"/>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755"/>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3B5A"/>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1697"/>
    <w:rsid w:val="007A1892"/>
    <w:rsid w:val="007A1A1D"/>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2A9D"/>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2B9"/>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4B6"/>
    <w:rsid w:val="00841AAF"/>
    <w:rsid w:val="00841E4D"/>
    <w:rsid w:val="0084386C"/>
    <w:rsid w:val="00844004"/>
    <w:rsid w:val="008443A1"/>
    <w:rsid w:val="00844670"/>
    <w:rsid w:val="00844699"/>
    <w:rsid w:val="00845117"/>
    <w:rsid w:val="008458A0"/>
    <w:rsid w:val="00846EC0"/>
    <w:rsid w:val="00846EC8"/>
    <w:rsid w:val="00846FE2"/>
    <w:rsid w:val="00847108"/>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659"/>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22D7"/>
    <w:rsid w:val="008F3F23"/>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0798E"/>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568D"/>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B6CEE"/>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294"/>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194"/>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8EA"/>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31B5"/>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3993"/>
    <w:rsid w:val="00C3471B"/>
    <w:rsid w:val="00C359FA"/>
    <w:rsid w:val="00C35AEF"/>
    <w:rsid w:val="00C35C19"/>
    <w:rsid w:val="00C36784"/>
    <w:rsid w:val="00C367B3"/>
    <w:rsid w:val="00C36905"/>
    <w:rsid w:val="00C376A8"/>
    <w:rsid w:val="00C4000F"/>
    <w:rsid w:val="00C40071"/>
    <w:rsid w:val="00C400A5"/>
    <w:rsid w:val="00C40650"/>
    <w:rsid w:val="00C40CEB"/>
    <w:rsid w:val="00C4174A"/>
    <w:rsid w:val="00C418F3"/>
    <w:rsid w:val="00C42229"/>
    <w:rsid w:val="00C43B7D"/>
    <w:rsid w:val="00C43F65"/>
    <w:rsid w:val="00C442F6"/>
    <w:rsid w:val="00C448CF"/>
    <w:rsid w:val="00C467F8"/>
    <w:rsid w:val="00C4717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0DAD"/>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50A"/>
    <w:rsid w:val="00D46A67"/>
    <w:rsid w:val="00D46A8D"/>
    <w:rsid w:val="00D46DDD"/>
    <w:rsid w:val="00D473B2"/>
    <w:rsid w:val="00D500D1"/>
    <w:rsid w:val="00D50C1D"/>
    <w:rsid w:val="00D5120C"/>
    <w:rsid w:val="00D51419"/>
    <w:rsid w:val="00D521E1"/>
    <w:rsid w:val="00D52E8F"/>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75F"/>
    <w:rsid w:val="00D8078E"/>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557"/>
    <w:rsid w:val="00E15859"/>
    <w:rsid w:val="00E159ED"/>
    <w:rsid w:val="00E1614E"/>
    <w:rsid w:val="00E163D3"/>
    <w:rsid w:val="00E176AF"/>
    <w:rsid w:val="00E21373"/>
    <w:rsid w:val="00E21BA8"/>
    <w:rsid w:val="00E21EBA"/>
    <w:rsid w:val="00E220EF"/>
    <w:rsid w:val="00E22B95"/>
    <w:rsid w:val="00E23A19"/>
    <w:rsid w:val="00E241DB"/>
    <w:rsid w:val="00E24C8E"/>
    <w:rsid w:val="00E266EA"/>
    <w:rsid w:val="00E26D0F"/>
    <w:rsid w:val="00E2712C"/>
    <w:rsid w:val="00E277DC"/>
    <w:rsid w:val="00E30B9A"/>
    <w:rsid w:val="00E310FC"/>
    <w:rsid w:val="00E31460"/>
    <w:rsid w:val="00E319A1"/>
    <w:rsid w:val="00E31C27"/>
    <w:rsid w:val="00E31DF5"/>
    <w:rsid w:val="00E32F99"/>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7D2"/>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69F6"/>
    <w:rsid w:val="00E878E1"/>
    <w:rsid w:val="00E9171A"/>
    <w:rsid w:val="00E91753"/>
    <w:rsid w:val="00E9195F"/>
    <w:rsid w:val="00E91ACD"/>
    <w:rsid w:val="00E91E38"/>
    <w:rsid w:val="00E92620"/>
    <w:rsid w:val="00E92F2D"/>
    <w:rsid w:val="00E930CC"/>
    <w:rsid w:val="00E937CE"/>
    <w:rsid w:val="00E94061"/>
    <w:rsid w:val="00E9568B"/>
    <w:rsid w:val="00E9599A"/>
    <w:rsid w:val="00E96E3E"/>
    <w:rsid w:val="00E97F35"/>
    <w:rsid w:val="00EA12A5"/>
    <w:rsid w:val="00EA16A9"/>
    <w:rsid w:val="00EA3888"/>
    <w:rsid w:val="00EA4B26"/>
    <w:rsid w:val="00EA4F82"/>
    <w:rsid w:val="00EA5A4F"/>
    <w:rsid w:val="00EA731B"/>
    <w:rsid w:val="00EA77A6"/>
    <w:rsid w:val="00EA7A9F"/>
    <w:rsid w:val="00EA7CFC"/>
    <w:rsid w:val="00EA7FAB"/>
    <w:rsid w:val="00EB02C2"/>
    <w:rsid w:val="00EB0374"/>
    <w:rsid w:val="00EB062A"/>
    <w:rsid w:val="00EB21B2"/>
    <w:rsid w:val="00EB2ACF"/>
    <w:rsid w:val="00EB39C3"/>
    <w:rsid w:val="00EB4FCC"/>
    <w:rsid w:val="00EB5188"/>
    <w:rsid w:val="00EB633B"/>
    <w:rsid w:val="00EB7456"/>
    <w:rsid w:val="00EB7B1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431"/>
    <w:rsid w:val="00EF0933"/>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4C1"/>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DF3"/>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77E88"/>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AA3"/>
    <w:rsid w:val="00FE1F78"/>
    <w:rsid w:val="00FE243C"/>
    <w:rsid w:val="00FE2A25"/>
    <w:rsid w:val="00FE2CBC"/>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643B806"/>
  <w15:docId w15:val="{D2346334-6FBD-4707-9E44-52AD808A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uiPriority w:val="9"/>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uiPriority w:val="9"/>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uiPriority w:val="99"/>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uiPriority w:val="99"/>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uiPriority w:val="99"/>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uiPriority w:val="99"/>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uiPriority w:val="9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uiPriority w:val="99"/>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2"/>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uiPriority w:val="99"/>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uiPriority w:val="99"/>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uiPriority w:val="99"/>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uiPriority w:val="99"/>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uiPriority w:val="9"/>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8"/>
    <w:next w:val="a1"/>
    <w:uiPriority w:val="99"/>
    <w:qFormat/>
    <w:rsid w:val="00BB7B79"/>
    <w:rPr>
      <w:u w:val="single"/>
    </w:rPr>
  </w:style>
  <w:style w:type="paragraph" w:customStyle="1" w:styleId="affffff2">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uiPriority w:val="99"/>
    <w:qFormat/>
    <w:rsid w:val="00BB7B79"/>
    <w:pPr>
      <w:widowControl w:val="0"/>
    </w:pPr>
    <w:rPr>
      <w:sz w:val="14"/>
      <w:szCs w:val="14"/>
    </w:rPr>
  </w:style>
  <w:style w:type="paragraph" w:customStyle="1" w:styleId="affffff6">
    <w:name w:val="Колонтитул (правый)"/>
    <w:basedOn w:val="afff9"/>
    <w:next w:val="a1"/>
    <w:uiPriority w:val="99"/>
    <w:qFormat/>
    <w:rsid w:val="00BB7B79"/>
    <w:pPr>
      <w:widowControl w:val="0"/>
    </w:pPr>
    <w:rPr>
      <w:sz w:val="14"/>
      <w:szCs w:val="14"/>
    </w:rPr>
  </w:style>
  <w:style w:type="paragraph" w:customStyle="1" w:styleId="affffff7">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d"/>
    <w:next w:val="a1"/>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uiPriority w:val="99"/>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3">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iPriority w:val="99"/>
    <w:unhideWhenUsed/>
    <w:qFormat/>
    <w:rsid w:val="00A57964"/>
    <w:rPr>
      <w:szCs w:val="20"/>
    </w:rPr>
  </w:style>
  <w:style w:type="character" w:customStyle="1" w:styleId="affffffffffe">
    <w:name w:val="Подпись Знак"/>
    <w:basedOn w:val="a2"/>
    <w:link w:val="affffffffffd"/>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4">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6">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uiPriority w:val="99"/>
    <w:qFormat/>
    <w:rsid w:val="00A57964"/>
    <w:pPr>
      <w:ind w:left="170"/>
    </w:pPr>
  </w:style>
  <w:style w:type="paragraph" w:customStyle="1" w:styleId="N2">
    <w:name w:val="ТаблотсN2"/>
    <w:basedOn w:val="afffffffffff6"/>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b">
    <w:name w:val="кцТекст"/>
    <w:basedOn w:val="a1"/>
    <w:uiPriority w:val="99"/>
    <w:qFormat/>
    <w:rsid w:val="00A57964"/>
    <w:pPr>
      <w:ind w:firstLine="708"/>
      <w:jc w:val="both"/>
    </w:pPr>
    <w:rPr>
      <w:rFonts w:ascii="Times New Roman" w:hAnsi="Times New Roman"/>
      <w:szCs w:val="28"/>
    </w:rPr>
  </w:style>
  <w:style w:type="paragraph" w:customStyle="1" w:styleId="afffffffffffc">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d">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e">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
    <w:name w:val="Таблица Боковик"/>
    <w:basedOn w:val="afffffffffff4"/>
    <w:uiPriority w:val="99"/>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a"/>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b">
    <w:name w:val="Ñòèëü"/>
    <w:rsid w:val="002628FD"/>
    <w:pPr>
      <w:widowControl w:val="0"/>
    </w:pPr>
    <w:rPr>
      <w:spacing w:val="-1"/>
      <w:kern w:val="65535"/>
      <w:position w:val="-1"/>
      <w:sz w:val="24"/>
      <w:lang w:val="en-US"/>
    </w:rPr>
  </w:style>
  <w:style w:type="paragraph" w:customStyle="1" w:styleId="affffffffffffc">
    <w:name w:val="Îáû÷íûé"/>
    <w:rsid w:val="002628FD"/>
    <w:pPr>
      <w:widowControl w:val="0"/>
    </w:pPr>
    <w:rPr>
      <w:sz w:val="28"/>
    </w:rPr>
  </w:style>
  <w:style w:type="paragraph" w:customStyle="1" w:styleId="2ff5">
    <w:name w:val="Îñíîâíîé òåêñò 2"/>
    <w:basedOn w:val="affffffffffffc"/>
    <w:rsid w:val="002628FD"/>
    <w:pPr>
      <w:ind w:firstLine="720"/>
      <w:jc w:val="both"/>
    </w:pPr>
    <w:rPr>
      <w:b/>
      <w:color w:val="000000"/>
      <w:sz w:val="24"/>
      <w:lang w:val="en-US"/>
    </w:rPr>
  </w:style>
  <w:style w:type="paragraph" w:customStyle="1" w:styleId="2ff6">
    <w:name w:val="Îñíîâíîé òåêñò ñ îòñòóïîì 2"/>
    <w:basedOn w:val="affffffffffffc"/>
    <w:rsid w:val="002628FD"/>
    <w:pPr>
      <w:ind w:left="720"/>
      <w:jc w:val="both"/>
    </w:pPr>
    <w:rPr>
      <w:color w:val="000000"/>
      <w:sz w:val="24"/>
      <w:lang w:val="en-US"/>
    </w:rPr>
  </w:style>
  <w:style w:type="paragraph" w:customStyle="1" w:styleId="1fff6">
    <w:name w:val="çàãîëîâîê 1"/>
    <w:basedOn w:val="affffffffffffc"/>
    <w:next w:val="affffffffffffc"/>
    <w:rsid w:val="002628FD"/>
    <w:pPr>
      <w:keepNext/>
    </w:pPr>
  </w:style>
  <w:style w:type="paragraph" w:customStyle="1" w:styleId="3f8">
    <w:name w:val="Îñíîâíîé òåêñò ñ îòñòóïîì 3"/>
    <w:basedOn w:val="affffffffffffc"/>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rsid w:val="002628FD"/>
    <w:pPr>
      <w:keepNext/>
    </w:pPr>
    <w:rPr>
      <w:rFonts w:ascii="Times New Roman" w:hAnsi="Times New Roman"/>
      <w:szCs w:val="20"/>
    </w:rPr>
  </w:style>
  <w:style w:type="paragraph" w:customStyle="1" w:styleId="affffffffffffe">
    <w:name w:val="Îñíîâíîé òåêñò"/>
    <w:basedOn w:val="affffffffffffc"/>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79337823">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2390987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58277853">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86773690">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B49245E78F32587C80BAE170E322DDFD4DE86EAF6BB14D46EF2E7F31CE6156DFA8FF8E94C28604C961EC1A49AFB2B64BF0BB652685B50EP0B4O" TargetMode="External"/><Relationship Id="rId18" Type="http://schemas.openxmlformats.org/officeDocument/2006/relationships/hyperlink" Target="consultantplus://offline/ref=22FCFC6725A7CF0288B26B7C83EE521A0EEF1363F6AFE1FD5269DD2B5819A58EEEFC4234849288C663C4C25EDBF732F8827EC4B642C0C4B5M9H4O" TargetMode="External"/><Relationship Id="rId26" Type="http://schemas.openxmlformats.org/officeDocument/2006/relationships/hyperlink" Target="http://www.torgi.gov.ru" TargetMode="External"/><Relationship Id="rId39" Type="http://schemas.openxmlformats.org/officeDocument/2006/relationships/hyperlink" Target="http://pravo-search.minjust.ru/bigs/showDocument.html?id=8328837A-E25B-4242-BCB2-BA70D9D35443" TargetMode="External"/><Relationship Id="rId21" Type="http://schemas.openxmlformats.org/officeDocument/2006/relationships/hyperlink" Target="consultantplus://offline/ref=22FCFC6725A7CF0288B26B7C83EE521A0EEF1363F6AFE1FD5269DD2B5819A58EEEFC4234849288C668C4C25EDBF732F8827EC4B642C0C4B5M9H4O" TargetMode="External"/><Relationship Id="rId34" Type="http://schemas.openxmlformats.org/officeDocument/2006/relationships/hyperlink" Target="http://pravo-search.minjust.ru/bigs/showDocument.html?id=8F7CE62A-E72B-4CC7-B2F2-77938D08378F" TargetMode="External"/><Relationship Id="rId42" Type="http://schemas.openxmlformats.org/officeDocument/2006/relationships/hyperlink" Target="consultantplus://offline/ref=28773425DB4A03378CF38B7166DF0605C72B3E0F402B3AD04D58B5DBFE52F244B1F1EEA5B3DBF16A391C22978CjAGBN" TargetMode="External"/><Relationship Id="rId47" Type="http://schemas.openxmlformats.org/officeDocument/2006/relationships/hyperlink" Target="consultantplus://offline/ref=22FCFC6725A7CF0288B26B7C83EE521A0EEF1363F6AFE1FD5269DD2B5819A58EEEFC4234849288C660C4C25EDBF732F8827EC4B642C0C4B5M9H4O" TargetMode="External"/><Relationship Id="rId50" Type="http://schemas.openxmlformats.org/officeDocument/2006/relationships/hyperlink" Target="consultantplus://offline/ref=22FCFC6725A7CF0288B26B7C83EE521A0EEF1363F6AFE1FD5269DD2B5819A58EEEFC4234849288C668C4C25EDBF732F8827EC4B642C0C4B5M9H4O" TargetMode="External"/><Relationship Id="rId55" Type="http://schemas.openxmlformats.org/officeDocument/2006/relationships/hyperlink" Target="garantF1://70006202.1000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782EBCF69681D3D41F67CC1C83C520D138C9B5CEFBBD2B3C5FD12B7AD23EF6E1593C63787B1DEAC6817F7BE5FA88EEF67411F0D0D136N" TargetMode="External"/><Relationship Id="rId29" Type="http://schemas.openxmlformats.org/officeDocument/2006/relationships/hyperlink" Target="garantF1://12025267.3012" TargetMode="External"/><Relationship Id="rId11" Type="http://schemas.openxmlformats.org/officeDocument/2006/relationships/hyperlink" Target="consultantplus://offline/ref=40782EBCF69681D3D41F67CC1C83C520D138C9B5CEFBBD2B3C5FD12B7AD23EF6E1593C63787B1DEAC6817F7BE5FA88EEF67411F0D0D136N" TargetMode="External"/><Relationship Id="rId24" Type="http://schemas.openxmlformats.org/officeDocument/2006/relationships/hyperlink" Target="consultantplus://offline/ref=93CABC91CC92D2B359B3555B2989DE266A4CAAF16876C338F1C350C5E2EA3A321797E8B09EB9D4ACB71BB4B6B2B489D26730674438U7IDI" TargetMode="External"/><Relationship Id="rId32" Type="http://schemas.openxmlformats.org/officeDocument/2006/relationships/hyperlink" Target="http://zakon.scli.ru/" TargetMode="External"/><Relationship Id="rId37" Type="http://schemas.openxmlformats.org/officeDocument/2006/relationships/hyperlink" Target="http://pravo-search.minjust.ru/bigs/showDocument.html?id=B40DBDBE-EA1C-402B-B54D-2D4B85F1B8FA" TargetMode="External"/><Relationship Id="rId40" Type="http://schemas.openxmlformats.org/officeDocument/2006/relationships/hyperlink" Target="http://pravo-search.minjust.ru/bigs/showDocument.html?id=BB969CCC-C981-4423-901B-ED294DF3F21D" TargetMode="External"/><Relationship Id="rId45" Type="http://schemas.openxmlformats.org/officeDocument/2006/relationships/hyperlink" Target="consultantplus://offline/ref=0AB49245E78F32587C80BAE170E322DDFD4DE86EAF6BB14D46EF2E7F31CE6156DFA8FF8E94C28604C861EC1A49AFB2B64BF0BB652685B50EP0B4O" TargetMode="External"/><Relationship Id="rId53" Type="http://schemas.openxmlformats.org/officeDocument/2006/relationships/hyperlink" Target="consultantplus://offline/ref=31A6AB150A93A95BE676B1B60029EB3C9B46A399E8FC4CF4D93A6BC4C3819A1817760C23423EA0y3EFH" TargetMode="External"/><Relationship Id="rId58" Type="http://schemas.openxmlformats.org/officeDocument/2006/relationships/hyperlink" Target="mailto:marpos@cap.ru"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consultantplus://offline/ref=22FCFC6725A7CF0288B26B7C83EE521A0EEF1363F6AFE1FD5269DD2B5819A58EEEFC4234849288C664C4C25EDBF732F8827EC4B642C0C4B5M9H4O" TargetMode="External"/><Relationship Id="rId14" Type="http://schemas.openxmlformats.org/officeDocument/2006/relationships/hyperlink" Target="consultantplus://offline/ref=0AB49245E78F32587C80BAE170E322DDFD4DE86EAF6BB14D46EF2E7F31CE6156DFA8FF8E94C28604C861EC1A49AFB2B64BF0BB652685B50EP0B4O" TargetMode="External"/><Relationship Id="rId22" Type="http://schemas.openxmlformats.org/officeDocument/2006/relationships/hyperlink" Target="consultantplus://offline/ref=0AE13889097B9A8704DE9A961DCC4667A8719226882F28F40BBAF5F7B0D953AC29C075006467FA36956FD9453459v8O" TargetMode="External"/><Relationship Id="rId27" Type="http://schemas.openxmlformats.org/officeDocument/2006/relationships/hyperlink" Target="http://www.torgi.gov.ru" TargetMode="External"/><Relationship Id="rId30" Type="http://schemas.openxmlformats.org/officeDocument/2006/relationships/image" Target="media/image4.png"/><Relationship Id="rId35" Type="http://schemas.openxmlformats.org/officeDocument/2006/relationships/hyperlink" Target="http://pravo-search.minjust.ru/bigs/showDocument.html?id=3640A770-7709-4868-9AF6-29C575A1A8F6" TargetMode="External"/><Relationship Id="rId43" Type="http://schemas.openxmlformats.org/officeDocument/2006/relationships/hyperlink" Target="consultantplus://offline/ref=0AB49245E78F32587C80BAE170E322DDFD4DE86EAF6BB14D46EF2E7F31CE6156DFA8FF8E94C28604CA61EC1A49AFB2B64BF0BB652685B50EP0B4O" TargetMode="External"/><Relationship Id="rId48" Type="http://schemas.openxmlformats.org/officeDocument/2006/relationships/hyperlink" Target="consultantplus://offline/ref=22FCFC6725A7CF0288B26B7C83EE521A0EEF1363F6AFE1FD5269DD2B5819A58EEEFC4234849288C663C4C25EDBF732F8827EC4B642C0C4B5M9H4O" TargetMode="External"/><Relationship Id="rId56" Type="http://schemas.openxmlformats.org/officeDocument/2006/relationships/hyperlink" Target="garantF1://70006202.16000" TargetMode="External"/><Relationship Id="rId8" Type="http://schemas.openxmlformats.org/officeDocument/2006/relationships/image" Target="media/image1.png"/><Relationship Id="rId51" Type="http://schemas.openxmlformats.org/officeDocument/2006/relationships/hyperlink" Target="consultantplus://offline/ref=0AE13889097B9A8704DE9A961DCC4667A8719D2F8C2828F40BBAF5F7B0D953AC29C075006467FA36956FD9453459v8O" TargetMode="External"/><Relationship Id="rId3" Type="http://schemas.openxmlformats.org/officeDocument/2006/relationships/styles" Target="styles.xml"/><Relationship Id="rId12" Type="http://schemas.openxmlformats.org/officeDocument/2006/relationships/hyperlink" Target="consultantplus://offline/ref=0AB49245E78F32587C80BAE170E322DDFD4DE86EAF6BB14D46EF2E7F31CE6156DFA8FF8E94C28604CA61EC1A49AFB2B64BF0BB652685B50EP0B4O" TargetMode="External"/><Relationship Id="rId17" Type="http://schemas.openxmlformats.org/officeDocument/2006/relationships/hyperlink" Target="consultantplus://offline/ref=22FCFC6725A7CF0288B26B7C83EE521A0EEF1363F6AFE1FD5269DD2B5819A58EEEFC4234849288C660C4C25EDBF732F8827EC4B642C0C4B5M9H4O" TargetMode="External"/><Relationship Id="rId25" Type="http://schemas.openxmlformats.org/officeDocument/2006/relationships/hyperlink" Target="mailto:marpos_goradm@cap.ru" TargetMode="External"/><Relationship Id="rId33" Type="http://schemas.openxmlformats.org/officeDocument/2006/relationships/hyperlink" Target="http://zakon.scli.ru/" TargetMode="External"/><Relationship Id="rId38" Type="http://schemas.openxmlformats.org/officeDocument/2006/relationships/hyperlink" Target="http://pravo-search.minjust.ru/bigs/showDocument.html?id=4EE0653F-6ED1-487D-97D4-A463E8EBC432" TargetMode="External"/><Relationship Id="rId46" Type="http://schemas.openxmlformats.org/officeDocument/2006/relationships/hyperlink" Target="consultantplus://offline/ref=A1B8D985D6C4E4CC4A9073B4C1429D90EB96F63E75A10F76F32F549BABE0F1107ADB8F044D831512AD164E5AC7867EC727AA98986075B5F415uAN" TargetMode="External"/><Relationship Id="rId59" Type="http://schemas.openxmlformats.org/officeDocument/2006/relationships/header" Target="header1.xml"/><Relationship Id="rId20" Type="http://schemas.openxmlformats.org/officeDocument/2006/relationships/hyperlink" Target="consultantplus://offline/ref=22FCFC6725A7CF0288B26B7C83EE521A0EEF1363F6AFE1FD5269DD2B5819A58EEEFC4234849288C668C4C25EDBF732F8827EC4B642C0C4B5M9H4O" TargetMode="External"/><Relationship Id="rId41" Type="http://schemas.openxmlformats.org/officeDocument/2006/relationships/hyperlink" Target="http://pravo-search.minjust.ru/bigs/showDocument.html?id=1143B8BE-5632-4DD0-AE2E-F02777252CE7" TargetMode="External"/><Relationship Id="rId54" Type="http://schemas.openxmlformats.org/officeDocument/2006/relationships/hyperlink" Target="consultantplus://offline/ref=31A6AB150A93A95BE676B1B60029EB3C9D40AE93EAF411FED16367C6C48EC50F103F0022423FA23Fy0ED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1B8D985D6C4E4CC4A9073B4C1429D90EB96F63E75A10F76F32F549BABE0F1107ADB8F044D831512AD164E5AC7867EC727AA98986075B5F415uAN" TargetMode="External"/><Relationship Id="rId23" Type="http://schemas.openxmlformats.org/officeDocument/2006/relationships/hyperlink" Target="consultantplus://offline/ref=0AE13889097B9A8704DE9A961DCC4667A8719D2F8C2828F40BBAF5F7B0D953AC29C075006467FA36956FD9453459v8O" TargetMode="External"/><Relationship Id="rId28" Type="http://schemas.openxmlformats.org/officeDocument/2006/relationships/hyperlink" Target="garantF1://12025267.3012" TargetMode="External"/><Relationship Id="rId36" Type="http://schemas.openxmlformats.org/officeDocument/2006/relationships/hyperlink" Target="http://pravo-search.minjust.ru/bigs/showDocument.html?id=25FD949D-9610-4797-A433-A43F29269241" TargetMode="External"/><Relationship Id="rId49" Type="http://schemas.openxmlformats.org/officeDocument/2006/relationships/hyperlink" Target="consultantplus://offline/ref=22FCFC6725A7CF0288B26B7C83EE521A0EEF1363F6AFE1FD5269DD2B5819A58EEEFC4234849288C664C4C25EDBF732F8827EC4B642C0C4B5M9H4O" TargetMode="External"/><Relationship Id="rId57" Type="http://schemas.openxmlformats.org/officeDocument/2006/relationships/image" Target="media/image5.jpeg"/><Relationship Id="rId10" Type="http://schemas.openxmlformats.org/officeDocument/2006/relationships/image" Target="media/image3.png"/><Relationship Id="rId31" Type="http://schemas.openxmlformats.org/officeDocument/2006/relationships/oleObject" Target="embeddings/oleObject1.bin"/><Relationship Id="rId44" Type="http://schemas.openxmlformats.org/officeDocument/2006/relationships/hyperlink" Target="consultantplus://offline/ref=0AB49245E78F32587C80BAE170E322DDFD4DE86EAF6BB14D46EF2E7F31CE6156DFA8FF8E94C28604C961EC1A49AFB2B64BF0BB652685B50EP0B4O" TargetMode="External"/><Relationship Id="rId52" Type="http://schemas.openxmlformats.org/officeDocument/2006/relationships/hyperlink" Target="consultantplus://offline/ref=93CABC91CC92D2B359B3555B2989DE266A4CAAF16876C338F1C350C5E2EA3A321797E8B09EB9D4ACB71BB4B6B2B489D26730674438U7IDI"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533B5-6C85-4178-937B-01265E09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19410</Words>
  <Characters>110641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129792</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2</cp:revision>
  <cp:lastPrinted>2020-06-26T13:23:00Z</cp:lastPrinted>
  <dcterms:created xsi:type="dcterms:W3CDTF">2020-11-13T12:21:00Z</dcterms:created>
  <dcterms:modified xsi:type="dcterms:W3CDTF">2020-11-13T12:21:00Z</dcterms:modified>
</cp:coreProperties>
</file>