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61"/>
        <w:gridCol w:w="10322"/>
        <w:gridCol w:w="2356"/>
      </w:tblGrid>
      <w:tr w:rsidR="006924A7" w:rsidRPr="00527180" w:rsidTr="009D53A6">
        <w:trPr>
          <w:cantSplit/>
        </w:trPr>
        <w:tc>
          <w:tcPr>
            <w:tcW w:w="813" w:type="pct"/>
            <w:shd w:val="clear" w:color="auto" w:fill="A6A6A6"/>
            <w:vAlign w:val="center"/>
          </w:tcPr>
          <w:p w:rsidR="006924A7" w:rsidRPr="00527180" w:rsidRDefault="006924A7" w:rsidP="009D53A6">
            <w:pPr>
              <w:pStyle w:val="24"/>
              <w:jc w:val="center"/>
              <w:rPr>
                <w:rFonts w:ascii="Arial" w:hAnsi="Arial" w:cs="Arial"/>
                <w:color w:val="000000"/>
                <w:sz w:val="20"/>
                <w:szCs w:val="30"/>
              </w:rPr>
            </w:pPr>
          </w:p>
          <w:p w:rsidR="006924A7" w:rsidRPr="00527180" w:rsidRDefault="006924A7" w:rsidP="009D53A6">
            <w:pPr>
              <w:jc w:val="center"/>
              <w:rPr>
                <w:rFonts w:ascii="Arial" w:hAnsi="Arial" w:cs="Arial"/>
                <w:b/>
                <w:bCs/>
                <w:color w:val="000000"/>
                <w:sz w:val="20"/>
                <w:szCs w:val="18"/>
              </w:rPr>
            </w:pPr>
            <w:r w:rsidRPr="00527180">
              <w:rPr>
                <w:rFonts w:ascii="Arial" w:hAnsi="Arial" w:cs="Arial"/>
                <w:noProof/>
                <w:color w:val="000000"/>
                <w:sz w:val="20"/>
              </w:rPr>
              <w:drawing>
                <wp:inline distT="0" distB="0" distL="0" distR="0">
                  <wp:extent cx="767715" cy="993140"/>
                  <wp:effectExtent l="19050" t="0" r="0" b="0"/>
                  <wp:docPr id="16"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6924A7" w:rsidRPr="0094568D" w:rsidRDefault="006924A7" w:rsidP="009D53A6">
            <w:pPr>
              <w:jc w:val="center"/>
              <w:rPr>
                <w:rFonts w:ascii="Arial" w:hAnsi="Arial" w:cs="Arial"/>
                <w:b/>
                <w:bCs/>
                <w:i/>
                <w:color w:val="000000"/>
                <w:sz w:val="56"/>
                <w:szCs w:val="56"/>
              </w:rPr>
            </w:pPr>
            <w:r w:rsidRPr="0094568D">
              <w:rPr>
                <w:rFonts w:ascii="Arial" w:hAnsi="Arial" w:cs="Arial"/>
                <w:b/>
                <w:bCs/>
                <w:i/>
                <w:color w:val="000000"/>
                <w:sz w:val="56"/>
                <w:szCs w:val="56"/>
              </w:rPr>
              <w:t>ПОСАДСКИЙ</w:t>
            </w:r>
          </w:p>
          <w:p w:rsidR="006924A7" w:rsidRPr="00527180" w:rsidRDefault="006924A7" w:rsidP="009D53A6">
            <w:pPr>
              <w:jc w:val="center"/>
              <w:rPr>
                <w:rFonts w:ascii="Arial" w:hAnsi="Arial" w:cs="Arial"/>
                <w:b/>
                <w:bCs/>
                <w:color w:val="000000"/>
                <w:sz w:val="20"/>
                <w:szCs w:val="28"/>
              </w:rPr>
            </w:pPr>
            <w:r w:rsidRPr="0094568D">
              <w:rPr>
                <w:rFonts w:ascii="Arial" w:hAnsi="Arial" w:cs="Arial"/>
                <w:b/>
                <w:bCs/>
                <w:i/>
                <w:color w:val="000000"/>
                <w:sz w:val="56"/>
                <w:szCs w:val="56"/>
              </w:rPr>
              <w:t>ВЕСТНИК</w:t>
            </w:r>
          </w:p>
        </w:tc>
        <w:tc>
          <w:tcPr>
            <w:tcW w:w="778" w:type="pct"/>
            <w:shd w:val="clear" w:color="auto" w:fill="A6A6A6"/>
            <w:vAlign w:val="center"/>
          </w:tcPr>
          <w:p w:rsidR="006924A7" w:rsidRPr="0094568D" w:rsidRDefault="006924A7" w:rsidP="009D53A6">
            <w:pPr>
              <w:jc w:val="center"/>
              <w:rPr>
                <w:rFonts w:ascii="Arial" w:hAnsi="Arial" w:cs="Arial"/>
                <w:b/>
                <w:bCs/>
                <w:color w:val="000000"/>
                <w:lang w:val="en-US"/>
              </w:rPr>
            </w:pPr>
            <w:r w:rsidRPr="0094568D">
              <w:rPr>
                <w:rFonts w:ascii="Arial" w:hAnsi="Arial" w:cs="Arial"/>
                <w:b/>
                <w:bCs/>
                <w:color w:val="000000"/>
              </w:rPr>
              <w:t>2020</w:t>
            </w:r>
          </w:p>
          <w:p w:rsidR="006924A7" w:rsidRPr="0094568D" w:rsidRDefault="006924A7" w:rsidP="009D53A6">
            <w:pPr>
              <w:jc w:val="center"/>
              <w:rPr>
                <w:rFonts w:ascii="Arial" w:hAnsi="Arial" w:cs="Arial"/>
                <w:b/>
                <w:bCs/>
                <w:color w:val="000000"/>
              </w:rPr>
            </w:pPr>
            <w:r>
              <w:rPr>
                <w:rFonts w:ascii="Arial" w:hAnsi="Arial" w:cs="Arial"/>
                <w:b/>
                <w:bCs/>
                <w:color w:val="000000"/>
              </w:rPr>
              <w:t>ноября</w:t>
            </w:r>
            <w:r w:rsidRPr="0094568D">
              <w:rPr>
                <w:rFonts w:ascii="Arial" w:hAnsi="Arial" w:cs="Arial"/>
                <w:b/>
                <w:bCs/>
                <w:color w:val="000000"/>
              </w:rPr>
              <w:t xml:space="preserve">, </w:t>
            </w:r>
            <w:r>
              <w:rPr>
                <w:rFonts w:ascii="Arial" w:hAnsi="Arial" w:cs="Arial"/>
                <w:b/>
                <w:bCs/>
                <w:color w:val="000000"/>
              </w:rPr>
              <w:t>27</w:t>
            </w:r>
            <w:r w:rsidRPr="0094568D">
              <w:rPr>
                <w:rFonts w:ascii="Arial" w:hAnsi="Arial" w:cs="Arial"/>
                <w:b/>
                <w:bCs/>
                <w:color w:val="000000"/>
              </w:rPr>
              <w:t>,</w:t>
            </w:r>
          </w:p>
          <w:p w:rsidR="006924A7" w:rsidRPr="0094568D" w:rsidRDefault="006924A7" w:rsidP="009D53A6">
            <w:pPr>
              <w:jc w:val="center"/>
              <w:rPr>
                <w:rFonts w:ascii="Arial" w:hAnsi="Arial" w:cs="Arial"/>
                <w:b/>
                <w:bCs/>
                <w:color w:val="000000"/>
              </w:rPr>
            </w:pPr>
            <w:r w:rsidRPr="0094568D">
              <w:rPr>
                <w:rFonts w:ascii="Arial" w:hAnsi="Arial" w:cs="Arial"/>
                <w:b/>
                <w:bCs/>
                <w:color w:val="000000"/>
              </w:rPr>
              <w:t>пятница,</w:t>
            </w:r>
          </w:p>
          <w:p w:rsidR="006924A7" w:rsidRPr="00527180" w:rsidRDefault="006924A7" w:rsidP="009D53A6">
            <w:pPr>
              <w:jc w:val="center"/>
              <w:rPr>
                <w:rFonts w:ascii="Arial" w:hAnsi="Arial" w:cs="Arial"/>
                <w:b/>
                <w:bCs/>
                <w:color w:val="000000"/>
                <w:sz w:val="20"/>
                <w:szCs w:val="28"/>
                <w:lang w:val="en-US"/>
              </w:rPr>
            </w:pPr>
            <w:r w:rsidRPr="0094568D">
              <w:rPr>
                <w:rFonts w:ascii="Arial" w:hAnsi="Arial" w:cs="Arial"/>
                <w:b/>
                <w:bCs/>
                <w:color w:val="000000"/>
              </w:rPr>
              <w:t xml:space="preserve">№ </w:t>
            </w:r>
            <w:r>
              <w:rPr>
                <w:rFonts w:ascii="Arial" w:hAnsi="Arial" w:cs="Arial"/>
                <w:b/>
                <w:bCs/>
                <w:color w:val="000000"/>
              </w:rPr>
              <w:t>54</w:t>
            </w:r>
          </w:p>
        </w:tc>
      </w:tr>
    </w:tbl>
    <w:p w:rsidR="00873659" w:rsidRDefault="006924A7" w:rsidP="00EB031B">
      <w:pPr>
        <w:rPr>
          <w:rFonts w:ascii="Arial" w:hAnsi="Arial" w:cs="Arial"/>
          <w:color w:val="000000"/>
          <w:sz w:val="20"/>
        </w:rPr>
      </w:pPr>
      <w:r>
        <w:rPr>
          <w:rFonts w:ascii="Arial" w:hAnsi="Arial" w:cs="Arial"/>
          <w:color w:val="000000"/>
          <w:sz w:val="20"/>
        </w:rPr>
        <w:t xml:space="preserve"> </w:t>
      </w:r>
    </w:p>
    <w:p w:rsidR="000B3A16" w:rsidRPr="00EB031B" w:rsidRDefault="000B3A16" w:rsidP="00EB031B">
      <w:pPr>
        <w:rPr>
          <w:rFonts w:ascii="Arial" w:hAnsi="Arial" w:cs="Arial"/>
          <w:color w:val="000000"/>
          <w:sz w:val="20"/>
          <w:szCs w:val="22"/>
        </w:rPr>
      </w:pPr>
    </w:p>
    <w:tbl>
      <w:tblPr>
        <w:tblW w:w="5000" w:type="pct"/>
        <w:tblLook w:val="04A0" w:firstRow="1" w:lastRow="0" w:firstColumn="1" w:lastColumn="0" w:noHBand="0" w:noVBand="1"/>
      </w:tblPr>
      <w:tblGrid>
        <w:gridCol w:w="6637"/>
        <w:gridCol w:w="1856"/>
        <w:gridCol w:w="6646"/>
      </w:tblGrid>
      <w:tr w:rsidR="000B3A16" w:rsidRPr="00EB031B" w:rsidTr="006924A7">
        <w:trPr>
          <w:cantSplit/>
        </w:trPr>
        <w:tc>
          <w:tcPr>
            <w:tcW w:w="2192" w:type="pct"/>
            <w:vAlign w:val="center"/>
            <w:hideMark/>
          </w:tcPr>
          <w:p w:rsidR="000B3A16" w:rsidRPr="00EB031B" w:rsidRDefault="000B3A16" w:rsidP="006924A7">
            <w:pPr>
              <w:pStyle w:val="afd"/>
              <w:tabs>
                <w:tab w:val="left" w:pos="4285"/>
              </w:tabs>
              <w:jc w:val="center"/>
              <w:rPr>
                <w:rFonts w:ascii="Arial" w:hAnsi="Arial" w:cs="Arial"/>
                <w:noProof/>
                <w:color w:val="000000"/>
                <w:szCs w:val="22"/>
              </w:rPr>
            </w:pPr>
            <w:r w:rsidRPr="00EB031B">
              <w:rPr>
                <w:rFonts w:ascii="Arial" w:hAnsi="Arial" w:cs="Arial"/>
                <w:noProof/>
                <w:color w:val="000000"/>
                <w:szCs w:val="22"/>
              </w:rPr>
              <w:t>ЧАВАШ</w:t>
            </w:r>
            <w:r w:rsidR="007A06F1" w:rsidRPr="00EB031B">
              <w:rPr>
                <w:rFonts w:ascii="Arial" w:hAnsi="Arial" w:cs="Arial"/>
                <w:noProof/>
                <w:color w:val="000000"/>
                <w:szCs w:val="22"/>
              </w:rPr>
              <w:t xml:space="preserve"> </w:t>
            </w:r>
            <w:r w:rsidRPr="00EB031B">
              <w:rPr>
                <w:rFonts w:ascii="Arial" w:hAnsi="Arial" w:cs="Arial"/>
                <w:noProof/>
                <w:color w:val="000000"/>
                <w:szCs w:val="22"/>
              </w:rPr>
              <w:t>РЕСПУБЛИКИ</w:t>
            </w:r>
          </w:p>
          <w:p w:rsidR="000B3A16" w:rsidRPr="00EB031B" w:rsidRDefault="000B3A16" w:rsidP="006924A7">
            <w:pPr>
              <w:pStyle w:val="afd"/>
              <w:tabs>
                <w:tab w:val="left" w:pos="4285"/>
              </w:tabs>
              <w:jc w:val="center"/>
              <w:rPr>
                <w:rFonts w:ascii="Arial" w:hAnsi="Arial" w:cs="Arial"/>
                <w:color w:val="000000"/>
                <w:szCs w:val="22"/>
              </w:rPr>
            </w:pPr>
            <w:r w:rsidRPr="00EB031B">
              <w:rPr>
                <w:rFonts w:ascii="Arial" w:hAnsi="Arial" w:cs="Arial"/>
                <w:caps/>
                <w:color w:val="000000"/>
                <w:szCs w:val="22"/>
              </w:rPr>
              <w:t>СЕнтУрвёрри</w:t>
            </w:r>
            <w:r w:rsidR="007A06F1" w:rsidRPr="00EB031B">
              <w:rPr>
                <w:rFonts w:ascii="Arial" w:hAnsi="Arial" w:cs="Arial"/>
                <w:noProof/>
                <w:color w:val="000000"/>
                <w:szCs w:val="22"/>
              </w:rPr>
              <w:t xml:space="preserve"> </w:t>
            </w:r>
            <w:r w:rsidRPr="00EB031B">
              <w:rPr>
                <w:rFonts w:ascii="Arial" w:hAnsi="Arial" w:cs="Arial"/>
                <w:noProof/>
                <w:color w:val="000000"/>
                <w:szCs w:val="22"/>
              </w:rPr>
              <w:t>РАÉОНЕ</w:t>
            </w:r>
          </w:p>
        </w:tc>
        <w:tc>
          <w:tcPr>
            <w:tcW w:w="613" w:type="pct"/>
            <w:vMerge w:val="restart"/>
            <w:vAlign w:val="center"/>
          </w:tcPr>
          <w:p w:rsidR="000B3A16" w:rsidRPr="00EB031B" w:rsidRDefault="006924A7" w:rsidP="006924A7">
            <w:pPr>
              <w:jc w:val="center"/>
              <w:rPr>
                <w:rFonts w:ascii="Arial" w:hAnsi="Arial" w:cs="Arial"/>
                <w:color w:val="000000"/>
                <w:sz w:val="20"/>
              </w:rPr>
            </w:pPr>
            <w:r>
              <w:rPr>
                <w:rFonts w:ascii="Arial" w:hAnsi="Arial" w:cs="Arial"/>
                <w:noProof/>
                <w:color w:val="000000"/>
                <w:sz w:val="20"/>
              </w:rPr>
              <w:drawing>
                <wp:inline distT="0" distB="0" distL="0" distR="0">
                  <wp:extent cx="720090" cy="723900"/>
                  <wp:effectExtent l="19050" t="0" r="3810" b="0"/>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inline>
              </w:drawing>
            </w:r>
          </w:p>
        </w:tc>
        <w:tc>
          <w:tcPr>
            <w:tcW w:w="2195" w:type="pct"/>
            <w:vAlign w:val="center"/>
            <w:hideMark/>
          </w:tcPr>
          <w:p w:rsidR="000B3A16" w:rsidRPr="00EB031B" w:rsidRDefault="000B3A16" w:rsidP="006924A7">
            <w:pPr>
              <w:pStyle w:val="afd"/>
              <w:jc w:val="center"/>
              <w:rPr>
                <w:rFonts w:ascii="Arial" w:hAnsi="Arial" w:cs="Arial"/>
                <w:color w:val="000000"/>
                <w:szCs w:val="22"/>
              </w:rPr>
            </w:pPr>
            <w:r w:rsidRPr="00EB031B">
              <w:rPr>
                <w:rFonts w:ascii="Arial" w:hAnsi="Arial" w:cs="Arial"/>
                <w:noProof/>
                <w:color w:val="000000"/>
                <w:szCs w:val="22"/>
              </w:rPr>
              <w:t>ЧУВАШСКАЯ</w:t>
            </w:r>
            <w:r w:rsidR="007A06F1" w:rsidRPr="00EB031B">
              <w:rPr>
                <w:rFonts w:ascii="Arial" w:hAnsi="Arial" w:cs="Arial"/>
                <w:noProof/>
                <w:color w:val="000000"/>
                <w:szCs w:val="22"/>
              </w:rPr>
              <w:t xml:space="preserve"> </w:t>
            </w:r>
            <w:r w:rsidRPr="00EB031B">
              <w:rPr>
                <w:rFonts w:ascii="Arial" w:hAnsi="Arial" w:cs="Arial"/>
                <w:noProof/>
                <w:color w:val="000000"/>
                <w:szCs w:val="22"/>
              </w:rPr>
              <w:t>РЕСПУБЛИКА</w:t>
            </w:r>
            <w:r w:rsidR="007A06F1" w:rsidRPr="00EB031B">
              <w:rPr>
                <w:rStyle w:val="af7"/>
                <w:rFonts w:ascii="Arial" w:hAnsi="Arial" w:cs="Arial"/>
                <w:noProof/>
                <w:color w:val="000000"/>
                <w:szCs w:val="22"/>
              </w:rPr>
              <w:t xml:space="preserve"> </w:t>
            </w:r>
            <w:r w:rsidR="00966F3E">
              <w:rPr>
                <w:rStyle w:val="af7"/>
                <w:rFonts w:ascii="Arial" w:hAnsi="Arial" w:cs="Arial"/>
                <w:noProof/>
                <w:color w:val="000000"/>
                <w:szCs w:val="22"/>
              </w:rPr>
              <w:br/>
            </w:r>
            <w:r w:rsidRPr="00EB031B">
              <w:rPr>
                <w:rFonts w:ascii="Arial" w:hAnsi="Arial" w:cs="Arial"/>
                <w:noProof/>
                <w:color w:val="000000"/>
                <w:szCs w:val="22"/>
              </w:rPr>
              <w:t>МАРИИНСКО-ПОСАДСКИЙ</w:t>
            </w:r>
            <w:r w:rsidR="007A06F1" w:rsidRPr="00EB031B">
              <w:rPr>
                <w:rFonts w:ascii="Arial" w:hAnsi="Arial" w:cs="Arial"/>
                <w:noProof/>
                <w:color w:val="000000"/>
                <w:szCs w:val="22"/>
              </w:rPr>
              <w:t xml:space="preserve"> </w:t>
            </w:r>
            <w:r w:rsidRPr="00EB031B">
              <w:rPr>
                <w:rFonts w:ascii="Arial" w:hAnsi="Arial" w:cs="Arial"/>
                <w:noProof/>
                <w:color w:val="000000"/>
                <w:szCs w:val="22"/>
              </w:rPr>
              <w:t>РАЙОН</w:t>
            </w:r>
            <w:r w:rsidR="007A06F1" w:rsidRPr="00EB031B">
              <w:rPr>
                <w:rFonts w:ascii="Arial" w:hAnsi="Arial" w:cs="Arial"/>
                <w:noProof/>
                <w:color w:val="000000"/>
                <w:szCs w:val="22"/>
              </w:rPr>
              <w:t xml:space="preserve"> </w:t>
            </w:r>
          </w:p>
        </w:tc>
      </w:tr>
      <w:tr w:rsidR="000B3A16" w:rsidRPr="00EB031B" w:rsidTr="006924A7">
        <w:trPr>
          <w:cantSplit/>
        </w:trPr>
        <w:tc>
          <w:tcPr>
            <w:tcW w:w="2192" w:type="pct"/>
            <w:vAlign w:val="center"/>
          </w:tcPr>
          <w:p w:rsidR="000B3A16" w:rsidRPr="00EB031B" w:rsidRDefault="000B3A16" w:rsidP="006924A7">
            <w:pPr>
              <w:pStyle w:val="afd"/>
              <w:tabs>
                <w:tab w:val="left" w:pos="4285"/>
              </w:tabs>
              <w:jc w:val="center"/>
              <w:rPr>
                <w:rFonts w:ascii="Arial" w:hAnsi="Arial" w:cs="Arial"/>
                <w:noProof/>
                <w:color w:val="000000"/>
                <w:szCs w:val="22"/>
              </w:rPr>
            </w:pPr>
            <w:r w:rsidRPr="00EB031B">
              <w:rPr>
                <w:rFonts w:ascii="Arial" w:hAnsi="Arial" w:cs="Arial"/>
                <w:noProof/>
                <w:color w:val="000000"/>
                <w:szCs w:val="22"/>
              </w:rPr>
              <w:t>СЕНТЕРПУС</w:t>
            </w:r>
            <w:r w:rsidR="007A06F1" w:rsidRPr="00EB031B">
              <w:rPr>
                <w:rFonts w:ascii="Arial" w:hAnsi="Arial" w:cs="Arial"/>
                <w:noProof/>
                <w:color w:val="000000"/>
                <w:szCs w:val="22"/>
              </w:rPr>
              <w:t xml:space="preserve"> </w:t>
            </w:r>
            <w:r w:rsidRPr="00EB031B">
              <w:rPr>
                <w:rFonts w:ascii="Arial" w:hAnsi="Arial" w:cs="Arial"/>
                <w:noProof/>
                <w:color w:val="000000"/>
                <w:szCs w:val="22"/>
              </w:rPr>
              <w:t>ПОСЕЛЕНИЙĚН</w:t>
            </w:r>
            <w:r w:rsidR="007A06F1" w:rsidRPr="00EB031B">
              <w:rPr>
                <w:rFonts w:ascii="Arial" w:hAnsi="Arial" w:cs="Arial"/>
                <w:noProof/>
                <w:color w:val="000000"/>
                <w:szCs w:val="22"/>
              </w:rPr>
              <w:t xml:space="preserve"> </w:t>
            </w:r>
          </w:p>
          <w:p w:rsidR="009248B0" w:rsidRPr="00EB031B" w:rsidRDefault="000B3A16" w:rsidP="006924A7">
            <w:pPr>
              <w:pStyle w:val="afd"/>
              <w:tabs>
                <w:tab w:val="left" w:pos="4285"/>
              </w:tabs>
              <w:jc w:val="center"/>
              <w:rPr>
                <w:rStyle w:val="af7"/>
                <w:rFonts w:ascii="Arial" w:hAnsi="Arial" w:cs="Arial"/>
                <w:b w:val="0"/>
                <w:color w:val="000000"/>
                <w:szCs w:val="22"/>
              </w:rPr>
            </w:pPr>
            <w:r w:rsidRPr="00EB031B">
              <w:rPr>
                <w:rFonts w:ascii="Arial" w:hAnsi="Arial" w:cs="Arial"/>
                <w:noProof/>
                <w:color w:val="000000"/>
                <w:szCs w:val="22"/>
              </w:rPr>
              <w:t>АДМИНИСТРАЦИЙЕ</w:t>
            </w:r>
            <w:r w:rsidR="007A06F1" w:rsidRPr="00EB031B">
              <w:rPr>
                <w:rStyle w:val="af7"/>
                <w:rFonts w:ascii="Arial" w:hAnsi="Arial" w:cs="Arial"/>
                <w:noProof/>
                <w:color w:val="000000"/>
                <w:szCs w:val="22"/>
              </w:rPr>
              <w:t xml:space="preserve"> </w:t>
            </w:r>
          </w:p>
          <w:p w:rsidR="009248B0" w:rsidRPr="00EB031B" w:rsidRDefault="000B3A16" w:rsidP="006924A7">
            <w:pPr>
              <w:pStyle w:val="afd"/>
              <w:tabs>
                <w:tab w:val="left" w:pos="4285"/>
              </w:tabs>
              <w:jc w:val="center"/>
              <w:rPr>
                <w:rStyle w:val="af7"/>
                <w:rFonts w:ascii="Arial" w:hAnsi="Arial" w:cs="Arial"/>
                <w:noProof/>
                <w:color w:val="000000"/>
                <w:szCs w:val="22"/>
              </w:rPr>
            </w:pPr>
            <w:r w:rsidRPr="00EB031B">
              <w:rPr>
                <w:rStyle w:val="af7"/>
                <w:rFonts w:ascii="Arial" w:hAnsi="Arial" w:cs="Arial"/>
                <w:noProof/>
                <w:color w:val="000000"/>
                <w:szCs w:val="22"/>
              </w:rPr>
              <w:t>ЙЫШАНУ</w:t>
            </w:r>
          </w:p>
          <w:p w:rsidR="009248B0" w:rsidRPr="00EB031B" w:rsidRDefault="007A06F1" w:rsidP="006924A7">
            <w:pPr>
              <w:pStyle w:val="afd"/>
              <w:ind w:right="-35"/>
              <w:jc w:val="center"/>
              <w:rPr>
                <w:rFonts w:ascii="Arial" w:hAnsi="Arial" w:cs="Arial"/>
                <w:noProof/>
                <w:color w:val="000000"/>
                <w:szCs w:val="22"/>
              </w:rPr>
            </w:pPr>
            <w:r w:rsidRPr="00EB031B">
              <w:rPr>
                <w:rFonts w:ascii="Arial" w:hAnsi="Arial" w:cs="Arial"/>
                <w:noProof/>
                <w:color w:val="000000"/>
                <w:szCs w:val="22"/>
              </w:rPr>
              <w:t xml:space="preserve"> </w:t>
            </w:r>
            <w:r w:rsidR="000B3A16" w:rsidRPr="00EB031B">
              <w:rPr>
                <w:rFonts w:ascii="Arial" w:hAnsi="Arial" w:cs="Arial"/>
                <w:noProof/>
                <w:color w:val="000000"/>
                <w:szCs w:val="22"/>
              </w:rPr>
              <w:t>23.11.2020</w:t>
            </w:r>
            <w:r w:rsidRPr="00EB031B">
              <w:rPr>
                <w:rFonts w:ascii="Arial" w:hAnsi="Arial" w:cs="Arial"/>
                <w:noProof/>
                <w:color w:val="000000"/>
                <w:szCs w:val="22"/>
              </w:rPr>
              <w:t xml:space="preserve"> </w:t>
            </w:r>
            <w:r w:rsidR="000B3A16" w:rsidRPr="00EB031B">
              <w:rPr>
                <w:rFonts w:ascii="Arial" w:hAnsi="Arial" w:cs="Arial"/>
                <w:noProof/>
                <w:color w:val="000000"/>
                <w:szCs w:val="22"/>
              </w:rPr>
              <w:t>№</w:t>
            </w:r>
            <w:r w:rsidRPr="00EB031B">
              <w:rPr>
                <w:rFonts w:ascii="Arial" w:hAnsi="Arial" w:cs="Arial"/>
                <w:noProof/>
                <w:color w:val="000000"/>
                <w:szCs w:val="22"/>
              </w:rPr>
              <w:t xml:space="preserve"> </w:t>
            </w:r>
            <w:r w:rsidR="000B3A16" w:rsidRPr="00EB031B">
              <w:rPr>
                <w:rFonts w:ascii="Arial" w:hAnsi="Arial" w:cs="Arial"/>
                <w:noProof/>
                <w:color w:val="000000"/>
                <w:szCs w:val="22"/>
              </w:rPr>
              <w:t>68</w:t>
            </w:r>
          </w:p>
          <w:p w:rsidR="000B3A16" w:rsidRPr="00EB031B" w:rsidRDefault="000B3A16" w:rsidP="006924A7">
            <w:pPr>
              <w:jc w:val="center"/>
              <w:rPr>
                <w:rFonts w:ascii="Arial" w:hAnsi="Arial" w:cs="Arial"/>
                <w:noProof/>
                <w:color w:val="000000"/>
                <w:sz w:val="20"/>
              </w:rPr>
            </w:pPr>
            <w:r w:rsidRPr="00EB031B">
              <w:rPr>
                <w:rFonts w:ascii="Arial" w:hAnsi="Arial" w:cs="Arial"/>
                <w:noProof/>
                <w:color w:val="000000"/>
                <w:sz w:val="20"/>
                <w:szCs w:val="22"/>
              </w:rPr>
              <w:t>С</w:t>
            </w:r>
            <w:r w:rsidR="00EB031B" w:rsidRPr="00EB031B">
              <w:rPr>
                <w:rFonts w:ascii="Arial" w:hAnsi="Arial" w:cs="Arial"/>
                <w:noProof/>
                <w:color w:val="000000"/>
                <w:sz w:val="20"/>
                <w:szCs w:val="22"/>
              </w:rPr>
              <w:t>ĕ</w:t>
            </w:r>
            <w:r w:rsidRPr="00EB031B">
              <w:rPr>
                <w:rFonts w:ascii="Arial" w:hAnsi="Arial" w:cs="Arial"/>
                <w:noProof/>
                <w:color w:val="000000"/>
                <w:sz w:val="20"/>
                <w:szCs w:val="22"/>
              </w:rPr>
              <w:t>нт</w:t>
            </w:r>
            <w:r w:rsidR="00EB031B" w:rsidRPr="00EB031B">
              <w:rPr>
                <w:rFonts w:ascii="Arial" w:hAnsi="Arial" w:cs="Arial"/>
                <w:noProof/>
                <w:color w:val="000000"/>
                <w:sz w:val="20"/>
                <w:szCs w:val="22"/>
              </w:rPr>
              <w:t>ĕ</w:t>
            </w:r>
            <w:r w:rsidRPr="00EB031B">
              <w:rPr>
                <w:rFonts w:ascii="Arial" w:hAnsi="Arial" w:cs="Arial"/>
                <w:noProof/>
                <w:color w:val="000000"/>
                <w:sz w:val="20"/>
                <w:szCs w:val="22"/>
              </w:rPr>
              <w:t>рпуç</w:t>
            </w:r>
            <w:r w:rsidR="007A06F1" w:rsidRPr="00EB031B">
              <w:rPr>
                <w:rFonts w:ascii="Arial" w:hAnsi="Arial" w:cs="Arial"/>
                <w:noProof/>
                <w:color w:val="000000"/>
                <w:sz w:val="20"/>
                <w:szCs w:val="22"/>
              </w:rPr>
              <w:t xml:space="preserve"> </w:t>
            </w:r>
            <w:r w:rsidRPr="00EB031B">
              <w:rPr>
                <w:rFonts w:ascii="Arial" w:hAnsi="Arial" w:cs="Arial"/>
                <w:noProof/>
                <w:color w:val="000000"/>
                <w:sz w:val="20"/>
                <w:szCs w:val="22"/>
              </w:rPr>
              <w:t>ял</w:t>
            </w:r>
            <w:r w:rsidR="00EB031B" w:rsidRPr="00EB031B">
              <w:rPr>
                <w:rFonts w:ascii="Arial" w:hAnsi="Arial" w:cs="Arial"/>
                <w:noProof/>
                <w:color w:val="000000"/>
                <w:sz w:val="20"/>
                <w:szCs w:val="22"/>
              </w:rPr>
              <w:t>ĕ</w:t>
            </w:r>
          </w:p>
        </w:tc>
        <w:tc>
          <w:tcPr>
            <w:tcW w:w="613" w:type="pct"/>
            <w:vMerge/>
            <w:vAlign w:val="center"/>
            <w:hideMark/>
          </w:tcPr>
          <w:p w:rsidR="000B3A16" w:rsidRPr="00EB031B" w:rsidRDefault="000B3A16" w:rsidP="006924A7">
            <w:pPr>
              <w:jc w:val="center"/>
              <w:rPr>
                <w:rFonts w:ascii="Arial" w:hAnsi="Arial" w:cs="Arial"/>
                <w:color w:val="000000"/>
                <w:sz w:val="20"/>
              </w:rPr>
            </w:pPr>
          </w:p>
        </w:tc>
        <w:tc>
          <w:tcPr>
            <w:tcW w:w="2195" w:type="pct"/>
            <w:vAlign w:val="center"/>
          </w:tcPr>
          <w:p w:rsidR="000B3A16" w:rsidRPr="00EB031B" w:rsidRDefault="000B3A16" w:rsidP="006924A7">
            <w:pPr>
              <w:pStyle w:val="afd"/>
              <w:jc w:val="center"/>
              <w:rPr>
                <w:rFonts w:ascii="Arial" w:hAnsi="Arial" w:cs="Arial"/>
                <w:noProof/>
                <w:color w:val="000000"/>
                <w:szCs w:val="22"/>
              </w:rPr>
            </w:pPr>
            <w:r w:rsidRPr="00EB031B">
              <w:rPr>
                <w:rFonts w:ascii="Arial" w:hAnsi="Arial" w:cs="Arial"/>
                <w:noProof/>
                <w:color w:val="000000"/>
                <w:szCs w:val="22"/>
              </w:rPr>
              <w:t>АДМИНИСТРАЦИЯ</w:t>
            </w:r>
            <w:r w:rsidR="007A06F1" w:rsidRPr="00EB031B">
              <w:rPr>
                <w:rFonts w:ascii="Arial" w:hAnsi="Arial" w:cs="Arial"/>
                <w:noProof/>
                <w:color w:val="000000"/>
                <w:szCs w:val="22"/>
              </w:rPr>
              <w:t xml:space="preserve"> </w:t>
            </w:r>
          </w:p>
          <w:p w:rsidR="000B3A16" w:rsidRPr="00EB031B" w:rsidRDefault="000B3A16" w:rsidP="006924A7">
            <w:pPr>
              <w:pStyle w:val="afd"/>
              <w:jc w:val="center"/>
              <w:rPr>
                <w:rFonts w:ascii="Arial" w:hAnsi="Arial" w:cs="Arial"/>
                <w:noProof/>
                <w:color w:val="000000"/>
                <w:szCs w:val="22"/>
              </w:rPr>
            </w:pPr>
            <w:r w:rsidRPr="00EB031B">
              <w:rPr>
                <w:rFonts w:ascii="Arial" w:hAnsi="Arial" w:cs="Arial"/>
                <w:noProof/>
                <w:color w:val="000000"/>
                <w:szCs w:val="22"/>
              </w:rPr>
              <w:t>БОЛЬШЕШИГАЕВСКОГО</w:t>
            </w:r>
            <w:r w:rsidR="007A06F1" w:rsidRPr="00EB031B">
              <w:rPr>
                <w:rFonts w:ascii="Arial" w:hAnsi="Arial" w:cs="Arial"/>
                <w:noProof/>
                <w:color w:val="000000"/>
                <w:szCs w:val="22"/>
              </w:rPr>
              <w:t xml:space="preserve"> </w:t>
            </w:r>
            <w:r w:rsidRPr="00EB031B">
              <w:rPr>
                <w:rFonts w:ascii="Arial" w:hAnsi="Arial" w:cs="Arial"/>
                <w:noProof/>
                <w:color w:val="000000"/>
                <w:szCs w:val="22"/>
              </w:rPr>
              <w:t>СЕЛЬСКОГО</w:t>
            </w:r>
          </w:p>
          <w:p w:rsidR="009248B0" w:rsidRPr="00EB031B" w:rsidRDefault="000B3A16" w:rsidP="006924A7">
            <w:pPr>
              <w:pStyle w:val="afd"/>
              <w:jc w:val="center"/>
              <w:rPr>
                <w:rFonts w:ascii="Arial" w:hAnsi="Arial" w:cs="Arial"/>
                <w:noProof/>
                <w:color w:val="000000"/>
                <w:szCs w:val="22"/>
              </w:rPr>
            </w:pPr>
            <w:r w:rsidRPr="00EB031B">
              <w:rPr>
                <w:rFonts w:ascii="Arial" w:hAnsi="Arial" w:cs="Arial"/>
                <w:noProof/>
                <w:color w:val="000000"/>
                <w:szCs w:val="22"/>
              </w:rPr>
              <w:t>ПОСЕЛЕНИЯ</w:t>
            </w:r>
            <w:r w:rsidR="007A06F1" w:rsidRPr="00EB031B">
              <w:rPr>
                <w:rFonts w:ascii="Arial" w:hAnsi="Arial" w:cs="Arial"/>
                <w:noProof/>
                <w:color w:val="000000"/>
                <w:szCs w:val="22"/>
              </w:rPr>
              <w:t xml:space="preserve"> </w:t>
            </w:r>
          </w:p>
          <w:p w:rsidR="009248B0" w:rsidRPr="00EB031B" w:rsidRDefault="000B3A16" w:rsidP="006924A7">
            <w:pPr>
              <w:pStyle w:val="afd"/>
              <w:jc w:val="center"/>
              <w:rPr>
                <w:rStyle w:val="af7"/>
                <w:rFonts w:ascii="Arial" w:hAnsi="Arial" w:cs="Arial"/>
                <w:noProof/>
                <w:color w:val="000000"/>
                <w:szCs w:val="22"/>
              </w:rPr>
            </w:pPr>
            <w:r w:rsidRPr="00EB031B">
              <w:rPr>
                <w:rStyle w:val="af7"/>
                <w:rFonts w:ascii="Arial" w:hAnsi="Arial" w:cs="Arial"/>
                <w:noProof/>
                <w:color w:val="000000"/>
                <w:szCs w:val="22"/>
              </w:rPr>
              <w:t>ПОСТАНОВЛЕНИЕ</w:t>
            </w:r>
          </w:p>
          <w:p w:rsidR="009248B0" w:rsidRPr="00EB031B" w:rsidRDefault="007A06F1" w:rsidP="006924A7">
            <w:pPr>
              <w:pStyle w:val="afd"/>
              <w:jc w:val="center"/>
              <w:rPr>
                <w:rFonts w:ascii="Arial" w:hAnsi="Arial" w:cs="Arial"/>
                <w:noProof/>
                <w:color w:val="000000"/>
                <w:szCs w:val="22"/>
              </w:rPr>
            </w:pPr>
            <w:r w:rsidRPr="00EB031B">
              <w:rPr>
                <w:rFonts w:ascii="Arial" w:hAnsi="Arial" w:cs="Arial"/>
                <w:noProof/>
                <w:color w:val="000000"/>
                <w:szCs w:val="22"/>
              </w:rPr>
              <w:t xml:space="preserve"> </w:t>
            </w:r>
            <w:r w:rsidR="000B3A16" w:rsidRPr="00EB031B">
              <w:rPr>
                <w:rFonts w:ascii="Arial" w:hAnsi="Arial" w:cs="Arial"/>
                <w:noProof/>
                <w:color w:val="000000"/>
                <w:szCs w:val="22"/>
              </w:rPr>
              <w:t>23.11.2020</w:t>
            </w:r>
            <w:r w:rsidRPr="00EB031B">
              <w:rPr>
                <w:rFonts w:ascii="Arial" w:hAnsi="Arial" w:cs="Arial"/>
                <w:noProof/>
                <w:color w:val="000000"/>
                <w:szCs w:val="22"/>
              </w:rPr>
              <w:t xml:space="preserve"> </w:t>
            </w:r>
            <w:r w:rsidR="000B3A16" w:rsidRPr="00EB031B">
              <w:rPr>
                <w:rFonts w:ascii="Arial" w:hAnsi="Arial" w:cs="Arial"/>
                <w:noProof/>
                <w:color w:val="000000"/>
                <w:szCs w:val="22"/>
              </w:rPr>
              <w:t>№</w:t>
            </w:r>
            <w:r w:rsidRPr="00EB031B">
              <w:rPr>
                <w:rFonts w:ascii="Arial" w:hAnsi="Arial" w:cs="Arial"/>
                <w:noProof/>
                <w:color w:val="000000"/>
                <w:szCs w:val="22"/>
              </w:rPr>
              <w:t xml:space="preserve"> </w:t>
            </w:r>
            <w:r w:rsidR="000B3A16" w:rsidRPr="00EB031B">
              <w:rPr>
                <w:rFonts w:ascii="Arial" w:hAnsi="Arial" w:cs="Arial"/>
                <w:noProof/>
                <w:color w:val="000000"/>
                <w:szCs w:val="22"/>
              </w:rPr>
              <w:t>68</w:t>
            </w:r>
          </w:p>
          <w:p w:rsidR="000B3A16" w:rsidRPr="00EB031B" w:rsidRDefault="007A06F1" w:rsidP="006924A7">
            <w:pPr>
              <w:jc w:val="center"/>
              <w:rPr>
                <w:rFonts w:ascii="Arial" w:hAnsi="Arial" w:cs="Arial"/>
                <w:noProof/>
                <w:color w:val="000000"/>
                <w:sz w:val="20"/>
              </w:rPr>
            </w:pPr>
            <w:r w:rsidRPr="00EB031B">
              <w:rPr>
                <w:rFonts w:ascii="Arial" w:hAnsi="Arial" w:cs="Arial"/>
                <w:color w:val="000000"/>
                <w:sz w:val="20"/>
              </w:rPr>
              <w:t xml:space="preserve"> </w:t>
            </w:r>
            <w:r w:rsidR="000B3A16" w:rsidRPr="00EB031B">
              <w:rPr>
                <w:rFonts w:ascii="Arial" w:hAnsi="Arial" w:cs="Arial"/>
                <w:noProof/>
                <w:color w:val="000000"/>
                <w:sz w:val="20"/>
                <w:szCs w:val="22"/>
              </w:rPr>
              <w:t>деревня</w:t>
            </w:r>
            <w:r w:rsidRPr="00EB031B">
              <w:rPr>
                <w:rFonts w:ascii="Arial" w:hAnsi="Arial" w:cs="Arial"/>
                <w:noProof/>
                <w:color w:val="000000"/>
                <w:sz w:val="20"/>
                <w:szCs w:val="22"/>
              </w:rPr>
              <w:t xml:space="preserve"> </w:t>
            </w:r>
            <w:r w:rsidR="000B3A16" w:rsidRPr="00EB031B">
              <w:rPr>
                <w:rFonts w:ascii="Arial" w:hAnsi="Arial" w:cs="Arial"/>
                <w:noProof/>
                <w:color w:val="000000"/>
                <w:sz w:val="20"/>
                <w:szCs w:val="22"/>
              </w:rPr>
              <w:t>Большое</w:t>
            </w:r>
            <w:r w:rsidRPr="00EB031B">
              <w:rPr>
                <w:rFonts w:ascii="Arial" w:hAnsi="Arial" w:cs="Arial"/>
                <w:noProof/>
                <w:color w:val="000000"/>
                <w:sz w:val="20"/>
                <w:szCs w:val="22"/>
              </w:rPr>
              <w:t xml:space="preserve"> </w:t>
            </w:r>
            <w:r w:rsidR="000B3A16" w:rsidRPr="00EB031B">
              <w:rPr>
                <w:rFonts w:ascii="Arial" w:hAnsi="Arial" w:cs="Arial"/>
                <w:noProof/>
                <w:color w:val="000000"/>
                <w:sz w:val="20"/>
                <w:szCs w:val="22"/>
              </w:rPr>
              <w:t>Шигаево</w:t>
            </w:r>
          </w:p>
        </w:tc>
      </w:tr>
    </w:tbl>
    <w:p w:rsidR="00966F3E" w:rsidRPr="00EB031B" w:rsidRDefault="00966F3E" w:rsidP="00966F3E">
      <w:pPr>
        <w:pStyle w:val="ConsPlusTitle"/>
        <w:ind w:right="6067"/>
        <w:rPr>
          <w:noProof/>
          <w:color w:val="000000"/>
          <w:szCs w:val="24"/>
        </w:rPr>
      </w:pPr>
      <w:r w:rsidRPr="00EB031B">
        <w:rPr>
          <w:color w:val="000000"/>
          <w:szCs w:val="24"/>
        </w:rPr>
        <w:t xml:space="preserve">О признании утратившим силу постановления администрации </w:t>
      </w:r>
      <w:proofErr w:type="spellStart"/>
      <w:r w:rsidRPr="00EB031B">
        <w:rPr>
          <w:color w:val="000000"/>
          <w:szCs w:val="24"/>
        </w:rPr>
        <w:t>Большешигаевского</w:t>
      </w:r>
      <w:proofErr w:type="spellEnd"/>
      <w:r w:rsidRPr="00EB031B">
        <w:rPr>
          <w:color w:val="000000"/>
          <w:szCs w:val="24"/>
        </w:rPr>
        <w:t xml:space="preserve"> сельского поселения от 14.08.2017 № 39 «Об утверждении Порядка получения муниципальными служащими, замещающими должности муниципальной службы в администрации </w:t>
      </w:r>
      <w:proofErr w:type="spellStart"/>
      <w:r w:rsidRPr="00EB031B">
        <w:rPr>
          <w:color w:val="000000"/>
          <w:szCs w:val="24"/>
        </w:rPr>
        <w:t>Большешигаевского</w:t>
      </w:r>
      <w:proofErr w:type="spellEnd"/>
      <w:r w:rsidRPr="00EB031B">
        <w:rPr>
          <w:color w:val="000000"/>
          <w:szCs w:val="24"/>
        </w:rPr>
        <w:t xml:space="preserve"> сельского поселения Мариинско-Посадского района Чувашской Республики,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966F3E" w:rsidRPr="00EB031B" w:rsidRDefault="00966F3E" w:rsidP="00966F3E">
      <w:pPr>
        <w:ind w:right="6067"/>
        <w:rPr>
          <w:rFonts w:ascii="Arial" w:eastAsia="Calibri" w:hAnsi="Arial" w:cs="Arial"/>
          <w:b/>
          <w:color w:val="000000"/>
          <w:sz w:val="20"/>
          <w:lang w:eastAsia="en-US"/>
        </w:rPr>
      </w:pPr>
    </w:p>
    <w:p w:rsidR="000B3A16" w:rsidRPr="00EB031B" w:rsidRDefault="000B3A16" w:rsidP="00EB031B">
      <w:pPr>
        <w:pStyle w:val="ConsPlusNormal"/>
        <w:ind w:firstLine="709"/>
        <w:jc w:val="both"/>
        <w:rPr>
          <w:color w:val="000000"/>
          <w:szCs w:val="24"/>
        </w:rPr>
      </w:pPr>
      <w:r w:rsidRPr="00EB031B">
        <w:rPr>
          <w:color w:val="000000"/>
          <w:szCs w:val="24"/>
        </w:rPr>
        <w:t>В</w:t>
      </w:r>
      <w:r w:rsidR="007A06F1" w:rsidRPr="00EB031B">
        <w:rPr>
          <w:color w:val="000000"/>
          <w:szCs w:val="24"/>
        </w:rPr>
        <w:t xml:space="preserve"> </w:t>
      </w:r>
      <w:r w:rsidRPr="00EB031B">
        <w:rPr>
          <w:color w:val="000000"/>
          <w:szCs w:val="24"/>
        </w:rPr>
        <w:t>соответствии</w:t>
      </w:r>
      <w:r w:rsidR="007A06F1" w:rsidRPr="00EB031B">
        <w:rPr>
          <w:color w:val="000000"/>
          <w:szCs w:val="24"/>
        </w:rPr>
        <w:t xml:space="preserve"> </w:t>
      </w:r>
      <w:r w:rsidRPr="00EB031B">
        <w:rPr>
          <w:color w:val="000000"/>
          <w:szCs w:val="24"/>
        </w:rPr>
        <w:t>с</w:t>
      </w:r>
      <w:r w:rsidR="007A06F1" w:rsidRPr="00EB031B">
        <w:rPr>
          <w:color w:val="000000"/>
          <w:szCs w:val="24"/>
        </w:rPr>
        <w:t xml:space="preserve"> </w:t>
      </w:r>
      <w:r w:rsidRPr="00EB031B">
        <w:rPr>
          <w:rFonts w:eastAsia="Calibri"/>
          <w:color w:val="000000"/>
          <w:szCs w:val="24"/>
          <w:lang w:eastAsia="en-US"/>
        </w:rPr>
        <w:t>Законом</w:t>
      </w:r>
      <w:r w:rsidR="007A06F1" w:rsidRPr="00EB031B">
        <w:rPr>
          <w:rFonts w:eastAsia="Calibri"/>
          <w:color w:val="000000"/>
          <w:szCs w:val="24"/>
          <w:lang w:eastAsia="en-US"/>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Республики</w:t>
      </w:r>
      <w:r w:rsidR="007A06F1" w:rsidRPr="00EB031B">
        <w:rPr>
          <w:rFonts w:eastAsia="Calibri"/>
          <w:color w:val="000000"/>
          <w:szCs w:val="24"/>
          <w:lang w:eastAsia="en-US"/>
        </w:rPr>
        <w:t xml:space="preserve"> </w:t>
      </w:r>
      <w:r w:rsidRPr="00EB031B">
        <w:rPr>
          <w:rFonts w:eastAsia="Calibri"/>
          <w:color w:val="000000"/>
          <w:szCs w:val="24"/>
          <w:lang w:eastAsia="en-US"/>
        </w:rPr>
        <w:t>от</w:t>
      </w:r>
      <w:r w:rsidR="007A06F1" w:rsidRPr="00EB031B">
        <w:rPr>
          <w:rFonts w:eastAsia="Calibri"/>
          <w:color w:val="000000"/>
          <w:szCs w:val="24"/>
          <w:lang w:eastAsia="en-US"/>
        </w:rPr>
        <w:t xml:space="preserve"> </w:t>
      </w:r>
      <w:r w:rsidRPr="00EB031B">
        <w:rPr>
          <w:rFonts w:eastAsia="Calibri"/>
          <w:color w:val="000000"/>
          <w:szCs w:val="24"/>
          <w:lang w:eastAsia="en-US"/>
        </w:rPr>
        <w:t>21</w:t>
      </w:r>
      <w:r w:rsidR="007A06F1" w:rsidRPr="00EB031B">
        <w:rPr>
          <w:rFonts w:eastAsia="Calibri"/>
          <w:color w:val="000000"/>
          <w:szCs w:val="24"/>
          <w:lang w:eastAsia="en-US"/>
        </w:rPr>
        <w:t xml:space="preserve"> </w:t>
      </w:r>
      <w:r w:rsidRPr="00EB031B">
        <w:rPr>
          <w:rFonts w:eastAsia="Calibri"/>
          <w:color w:val="000000"/>
          <w:szCs w:val="24"/>
          <w:lang w:eastAsia="en-US"/>
        </w:rPr>
        <w:t>сентября</w:t>
      </w:r>
      <w:r w:rsidR="007A06F1" w:rsidRPr="00EB031B">
        <w:rPr>
          <w:rFonts w:eastAsia="Calibri"/>
          <w:color w:val="000000"/>
          <w:szCs w:val="24"/>
          <w:lang w:eastAsia="en-US"/>
        </w:rPr>
        <w:t xml:space="preserve"> </w:t>
      </w:r>
      <w:r w:rsidRPr="00EB031B">
        <w:rPr>
          <w:rFonts w:eastAsia="Calibri"/>
          <w:color w:val="000000"/>
          <w:szCs w:val="24"/>
          <w:lang w:eastAsia="en-US"/>
        </w:rPr>
        <w:t>2020</w:t>
      </w:r>
      <w:r w:rsidR="007A06F1" w:rsidRPr="00EB031B">
        <w:rPr>
          <w:rFonts w:eastAsia="Calibri"/>
          <w:color w:val="000000"/>
          <w:szCs w:val="24"/>
          <w:lang w:eastAsia="en-US"/>
        </w:rPr>
        <w:t xml:space="preserve"> </w:t>
      </w:r>
      <w:r w:rsidRPr="00EB031B">
        <w:rPr>
          <w:rFonts w:eastAsia="Calibri"/>
          <w:color w:val="000000"/>
          <w:szCs w:val="24"/>
          <w:lang w:eastAsia="en-US"/>
        </w:rPr>
        <w:t>г.</w:t>
      </w:r>
      <w:r w:rsidR="007A06F1" w:rsidRPr="00EB031B">
        <w:rPr>
          <w:rFonts w:eastAsia="Calibri"/>
          <w:color w:val="000000"/>
          <w:szCs w:val="24"/>
          <w:lang w:eastAsia="en-US"/>
        </w:rPr>
        <w:t xml:space="preserve"> </w:t>
      </w:r>
      <w:r w:rsidRPr="00EB031B">
        <w:rPr>
          <w:rFonts w:eastAsia="Calibri"/>
          <w:color w:val="000000"/>
          <w:szCs w:val="24"/>
          <w:lang w:eastAsia="en-US"/>
        </w:rPr>
        <w:t>№</w:t>
      </w:r>
      <w:r w:rsidR="007A06F1" w:rsidRPr="00EB031B">
        <w:rPr>
          <w:rFonts w:eastAsia="Calibri"/>
          <w:color w:val="000000"/>
          <w:szCs w:val="24"/>
          <w:lang w:eastAsia="en-US"/>
        </w:rPr>
        <w:t xml:space="preserve"> </w:t>
      </w:r>
      <w:r w:rsidRPr="00EB031B">
        <w:rPr>
          <w:rFonts w:eastAsia="Calibri"/>
          <w:color w:val="000000"/>
          <w:szCs w:val="24"/>
          <w:lang w:eastAsia="en-US"/>
        </w:rPr>
        <w:t>70</w:t>
      </w:r>
      <w:r w:rsidR="007A06F1" w:rsidRPr="00EB031B">
        <w:rPr>
          <w:rFonts w:eastAsia="Calibri"/>
          <w:color w:val="000000"/>
          <w:szCs w:val="24"/>
          <w:lang w:eastAsia="en-US"/>
        </w:rPr>
        <w:t xml:space="preserve"> </w:t>
      </w:r>
      <w:r w:rsidRPr="00EB031B">
        <w:rPr>
          <w:rFonts w:eastAsia="Calibri"/>
          <w:color w:val="000000"/>
          <w:szCs w:val="24"/>
          <w:lang w:eastAsia="en-US"/>
        </w:rPr>
        <w:t>«О</w:t>
      </w:r>
      <w:r w:rsidR="007A06F1" w:rsidRPr="00EB031B">
        <w:rPr>
          <w:rFonts w:eastAsia="Calibri"/>
          <w:color w:val="000000"/>
          <w:szCs w:val="24"/>
          <w:lang w:eastAsia="en-US"/>
        </w:rPr>
        <w:t xml:space="preserve"> </w:t>
      </w:r>
      <w:r w:rsidRPr="00EB031B">
        <w:rPr>
          <w:rFonts w:eastAsia="Calibri"/>
          <w:color w:val="000000"/>
          <w:szCs w:val="24"/>
          <w:lang w:eastAsia="en-US"/>
        </w:rPr>
        <w:t>внесении</w:t>
      </w:r>
      <w:r w:rsidR="007A06F1" w:rsidRPr="00EB031B">
        <w:rPr>
          <w:rFonts w:eastAsia="Calibri"/>
          <w:color w:val="000000"/>
          <w:szCs w:val="24"/>
          <w:lang w:eastAsia="en-US"/>
        </w:rPr>
        <w:t xml:space="preserve"> </w:t>
      </w:r>
      <w:r w:rsidRPr="00EB031B">
        <w:rPr>
          <w:rFonts w:eastAsia="Calibri"/>
          <w:color w:val="000000"/>
          <w:szCs w:val="24"/>
          <w:lang w:eastAsia="en-US"/>
        </w:rPr>
        <w:t>изменений</w:t>
      </w:r>
      <w:r w:rsidR="007A06F1" w:rsidRPr="00EB031B">
        <w:rPr>
          <w:rFonts w:eastAsia="Calibri"/>
          <w:color w:val="000000"/>
          <w:szCs w:val="24"/>
          <w:lang w:eastAsia="en-US"/>
        </w:rPr>
        <w:t xml:space="preserve"> </w:t>
      </w:r>
      <w:r w:rsidRPr="00EB031B">
        <w:rPr>
          <w:rFonts w:eastAsia="Calibri"/>
          <w:color w:val="000000"/>
          <w:szCs w:val="24"/>
          <w:lang w:eastAsia="en-US"/>
        </w:rPr>
        <w:t>в</w:t>
      </w:r>
      <w:r w:rsidR="007A06F1" w:rsidRPr="00EB031B">
        <w:rPr>
          <w:rFonts w:eastAsia="Calibri"/>
          <w:color w:val="000000"/>
          <w:szCs w:val="24"/>
          <w:lang w:eastAsia="en-US"/>
        </w:rPr>
        <w:t xml:space="preserve"> </w:t>
      </w:r>
      <w:r w:rsidRPr="00EB031B">
        <w:rPr>
          <w:rFonts w:eastAsia="Calibri"/>
          <w:color w:val="000000"/>
          <w:szCs w:val="24"/>
          <w:lang w:eastAsia="en-US"/>
        </w:rPr>
        <w:t>Закон</w:t>
      </w:r>
      <w:r w:rsidR="007A06F1" w:rsidRPr="00EB031B">
        <w:rPr>
          <w:rFonts w:eastAsia="Calibri"/>
          <w:color w:val="000000"/>
          <w:szCs w:val="24"/>
          <w:lang w:eastAsia="en-US"/>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Республики</w:t>
      </w:r>
      <w:r w:rsidR="007A06F1" w:rsidRPr="00EB031B">
        <w:rPr>
          <w:rFonts w:eastAsia="Calibri"/>
          <w:color w:val="000000"/>
          <w:szCs w:val="24"/>
          <w:lang w:eastAsia="en-US"/>
        </w:rPr>
        <w:t xml:space="preserve"> </w:t>
      </w:r>
      <w:r w:rsidRPr="00EB031B">
        <w:rPr>
          <w:rFonts w:eastAsia="Calibri"/>
          <w:color w:val="000000"/>
          <w:szCs w:val="24"/>
          <w:lang w:eastAsia="en-US"/>
        </w:rPr>
        <w:t>«О</w:t>
      </w:r>
      <w:r w:rsidR="007A06F1" w:rsidRPr="00EB031B">
        <w:rPr>
          <w:rFonts w:eastAsia="Calibri"/>
          <w:color w:val="000000"/>
          <w:szCs w:val="24"/>
          <w:lang w:eastAsia="en-US"/>
        </w:rPr>
        <w:t xml:space="preserve"> </w:t>
      </w:r>
      <w:r w:rsidRPr="00EB031B">
        <w:rPr>
          <w:rFonts w:eastAsia="Calibri"/>
          <w:color w:val="000000"/>
          <w:szCs w:val="24"/>
          <w:lang w:eastAsia="en-US"/>
        </w:rPr>
        <w:t>муниципальной</w:t>
      </w:r>
      <w:r w:rsidR="007A06F1" w:rsidRPr="00EB031B">
        <w:rPr>
          <w:rFonts w:eastAsia="Calibri"/>
          <w:color w:val="000000"/>
          <w:szCs w:val="24"/>
          <w:lang w:eastAsia="en-US"/>
        </w:rPr>
        <w:t xml:space="preserve"> </w:t>
      </w:r>
      <w:r w:rsidRPr="00EB031B">
        <w:rPr>
          <w:rFonts w:eastAsia="Calibri"/>
          <w:color w:val="000000"/>
          <w:szCs w:val="24"/>
          <w:lang w:eastAsia="en-US"/>
        </w:rPr>
        <w:t>службе</w:t>
      </w:r>
      <w:r w:rsidR="007A06F1" w:rsidRPr="00EB031B">
        <w:rPr>
          <w:rFonts w:eastAsia="Calibri"/>
          <w:color w:val="000000"/>
          <w:szCs w:val="24"/>
          <w:lang w:eastAsia="en-US"/>
        </w:rPr>
        <w:t xml:space="preserve"> </w:t>
      </w:r>
      <w:r w:rsidRPr="00EB031B">
        <w:rPr>
          <w:rFonts w:eastAsia="Calibri"/>
          <w:color w:val="000000"/>
          <w:szCs w:val="24"/>
          <w:lang w:eastAsia="en-US"/>
        </w:rPr>
        <w:t>в</w:t>
      </w:r>
      <w:r w:rsidR="007A06F1" w:rsidRPr="00EB031B">
        <w:rPr>
          <w:rFonts w:eastAsia="Calibri"/>
          <w:color w:val="000000"/>
          <w:szCs w:val="24"/>
          <w:lang w:eastAsia="en-US"/>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Республике»</w:t>
      </w:r>
      <w:r w:rsidR="007A06F1" w:rsidRPr="00EB031B">
        <w:rPr>
          <w:rFonts w:eastAsia="Calibri"/>
          <w:b/>
          <w:color w:val="000000"/>
          <w:lang w:eastAsia="en-US"/>
        </w:rPr>
        <w:t xml:space="preserve"> </w:t>
      </w:r>
      <w:r w:rsidRPr="00EB031B">
        <w:rPr>
          <w:rFonts w:eastAsia="Calibri"/>
          <w:color w:val="000000"/>
          <w:szCs w:val="24"/>
          <w:lang w:eastAsia="en-US"/>
        </w:rPr>
        <w:t>администрация</w:t>
      </w:r>
      <w:r w:rsidR="007A06F1" w:rsidRPr="00EB031B">
        <w:rPr>
          <w:rFonts w:eastAsia="Calibri"/>
          <w:color w:val="000000"/>
          <w:szCs w:val="24"/>
          <w:lang w:eastAsia="en-US"/>
        </w:rPr>
        <w:t xml:space="preserve"> </w:t>
      </w:r>
      <w:proofErr w:type="spellStart"/>
      <w:r w:rsidRPr="00EB031B">
        <w:rPr>
          <w:rFonts w:eastAsia="Calibri"/>
          <w:color w:val="000000"/>
          <w:szCs w:val="24"/>
          <w:lang w:eastAsia="en-US"/>
        </w:rPr>
        <w:t>Большешигаевского</w:t>
      </w:r>
      <w:proofErr w:type="spellEnd"/>
      <w:r w:rsidR="007A06F1" w:rsidRPr="00EB031B">
        <w:rPr>
          <w:rFonts w:eastAsia="Calibri"/>
          <w:color w:val="000000"/>
          <w:szCs w:val="24"/>
          <w:lang w:eastAsia="en-US"/>
        </w:rPr>
        <w:t xml:space="preserve"> </w:t>
      </w:r>
      <w:r w:rsidRPr="00EB031B">
        <w:rPr>
          <w:rFonts w:eastAsia="Calibri"/>
          <w:color w:val="000000"/>
          <w:szCs w:val="24"/>
          <w:lang w:eastAsia="en-US"/>
        </w:rPr>
        <w:t>сельского</w:t>
      </w:r>
      <w:r w:rsidR="007A06F1" w:rsidRPr="00EB031B">
        <w:rPr>
          <w:rFonts w:eastAsia="Calibri"/>
          <w:color w:val="000000"/>
          <w:szCs w:val="24"/>
          <w:lang w:eastAsia="en-US"/>
        </w:rPr>
        <w:t xml:space="preserve"> </w:t>
      </w:r>
      <w:r w:rsidRPr="00EB031B">
        <w:rPr>
          <w:rFonts w:eastAsia="Calibri"/>
          <w:color w:val="000000"/>
          <w:szCs w:val="24"/>
          <w:lang w:eastAsia="en-US"/>
        </w:rPr>
        <w:t>поселения</w:t>
      </w:r>
      <w:r w:rsidR="007A06F1" w:rsidRPr="00EB031B">
        <w:rPr>
          <w:rFonts w:eastAsia="Calibri"/>
          <w:color w:val="000000"/>
          <w:szCs w:val="24"/>
          <w:lang w:eastAsia="en-US"/>
        </w:rPr>
        <w:t xml:space="preserve"> </w:t>
      </w:r>
      <w:r w:rsidRPr="00EB031B">
        <w:rPr>
          <w:rFonts w:eastAsia="Calibri"/>
          <w:color w:val="000000"/>
          <w:szCs w:val="24"/>
          <w:lang w:eastAsia="en-US"/>
        </w:rPr>
        <w:t>Мариинско-Посадского</w:t>
      </w:r>
      <w:r w:rsidR="007A06F1" w:rsidRPr="00EB031B">
        <w:rPr>
          <w:rFonts w:eastAsia="Calibri"/>
          <w:color w:val="000000"/>
          <w:szCs w:val="24"/>
          <w:lang w:eastAsia="en-US"/>
        </w:rPr>
        <w:t xml:space="preserve"> </w:t>
      </w:r>
      <w:r w:rsidRPr="00EB031B">
        <w:rPr>
          <w:rFonts w:eastAsia="Calibri"/>
          <w:color w:val="000000"/>
          <w:szCs w:val="24"/>
          <w:lang w:eastAsia="en-US"/>
        </w:rPr>
        <w:t>района</w:t>
      </w:r>
      <w:r w:rsidR="007A06F1" w:rsidRPr="00EB031B">
        <w:rPr>
          <w:rFonts w:eastAsia="Calibri"/>
          <w:color w:val="000000"/>
          <w:szCs w:val="24"/>
          <w:lang w:eastAsia="en-US"/>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Республики</w:t>
      </w:r>
    </w:p>
    <w:p w:rsidR="000B3A16" w:rsidRPr="00EB031B" w:rsidRDefault="000B3A16" w:rsidP="00EB031B">
      <w:pPr>
        <w:pStyle w:val="ConsPlusNormal"/>
        <w:ind w:firstLine="709"/>
        <w:jc w:val="both"/>
        <w:rPr>
          <w:b/>
          <w:color w:val="000000"/>
          <w:szCs w:val="24"/>
        </w:rPr>
      </w:pPr>
      <w:r w:rsidRPr="00EB031B">
        <w:rPr>
          <w:b/>
          <w:color w:val="000000"/>
          <w:szCs w:val="24"/>
        </w:rPr>
        <w:t>п</w:t>
      </w:r>
      <w:r w:rsidR="007A06F1" w:rsidRPr="00EB031B">
        <w:rPr>
          <w:b/>
          <w:color w:val="000000"/>
          <w:szCs w:val="24"/>
        </w:rPr>
        <w:t xml:space="preserve"> </w:t>
      </w:r>
      <w:r w:rsidRPr="00EB031B">
        <w:rPr>
          <w:b/>
          <w:color w:val="000000"/>
          <w:szCs w:val="24"/>
        </w:rPr>
        <w:t>о</w:t>
      </w:r>
      <w:r w:rsidR="007A06F1" w:rsidRPr="00EB031B">
        <w:rPr>
          <w:b/>
          <w:color w:val="000000"/>
          <w:szCs w:val="24"/>
        </w:rPr>
        <w:t xml:space="preserve"> </w:t>
      </w:r>
      <w:r w:rsidRPr="00EB031B">
        <w:rPr>
          <w:b/>
          <w:color w:val="000000"/>
          <w:szCs w:val="24"/>
        </w:rPr>
        <w:t>с</w:t>
      </w:r>
      <w:r w:rsidR="007A06F1" w:rsidRPr="00EB031B">
        <w:rPr>
          <w:b/>
          <w:color w:val="000000"/>
          <w:szCs w:val="24"/>
        </w:rPr>
        <w:t xml:space="preserve"> </w:t>
      </w:r>
      <w:proofErr w:type="gramStart"/>
      <w:r w:rsidRPr="00EB031B">
        <w:rPr>
          <w:b/>
          <w:color w:val="000000"/>
          <w:szCs w:val="24"/>
        </w:rPr>
        <w:t>т</w:t>
      </w:r>
      <w:proofErr w:type="gramEnd"/>
      <w:r w:rsidR="007A06F1" w:rsidRPr="00EB031B">
        <w:rPr>
          <w:b/>
          <w:color w:val="000000"/>
          <w:szCs w:val="24"/>
        </w:rPr>
        <w:t xml:space="preserve"> </w:t>
      </w:r>
      <w:r w:rsidRPr="00EB031B">
        <w:rPr>
          <w:b/>
          <w:color w:val="000000"/>
          <w:szCs w:val="24"/>
        </w:rPr>
        <w:t>а</w:t>
      </w:r>
      <w:r w:rsidR="007A06F1" w:rsidRPr="00EB031B">
        <w:rPr>
          <w:b/>
          <w:color w:val="000000"/>
          <w:szCs w:val="24"/>
        </w:rPr>
        <w:t xml:space="preserve"> </w:t>
      </w:r>
      <w:r w:rsidRPr="00EB031B">
        <w:rPr>
          <w:b/>
          <w:color w:val="000000"/>
          <w:szCs w:val="24"/>
        </w:rPr>
        <w:t>н</w:t>
      </w:r>
      <w:r w:rsidR="007A06F1" w:rsidRPr="00EB031B">
        <w:rPr>
          <w:b/>
          <w:color w:val="000000"/>
          <w:szCs w:val="24"/>
        </w:rPr>
        <w:t xml:space="preserve"> </w:t>
      </w:r>
      <w:r w:rsidRPr="00EB031B">
        <w:rPr>
          <w:b/>
          <w:color w:val="000000"/>
          <w:szCs w:val="24"/>
        </w:rPr>
        <w:t>о</w:t>
      </w:r>
      <w:r w:rsidR="007A06F1" w:rsidRPr="00EB031B">
        <w:rPr>
          <w:b/>
          <w:color w:val="000000"/>
          <w:szCs w:val="24"/>
        </w:rPr>
        <w:t xml:space="preserve"> </w:t>
      </w:r>
      <w:r w:rsidRPr="00EB031B">
        <w:rPr>
          <w:b/>
          <w:color w:val="000000"/>
          <w:szCs w:val="24"/>
        </w:rPr>
        <w:t>в</w:t>
      </w:r>
      <w:r w:rsidR="007A06F1" w:rsidRPr="00EB031B">
        <w:rPr>
          <w:b/>
          <w:color w:val="000000"/>
          <w:szCs w:val="24"/>
        </w:rPr>
        <w:t xml:space="preserve"> </w:t>
      </w:r>
      <w:r w:rsidRPr="00EB031B">
        <w:rPr>
          <w:b/>
          <w:color w:val="000000"/>
          <w:szCs w:val="24"/>
        </w:rPr>
        <w:t>л</w:t>
      </w:r>
      <w:r w:rsidR="007A06F1" w:rsidRPr="00EB031B">
        <w:rPr>
          <w:b/>
          <w:color w:val="000000"/>
          <w:szCs w:val="24"/>
        </w:rPr>
        <w:t xml:space="preserve"> </w:t>
      </w:r>
      <w:r w:rsidRPr="00EB031B">
        <w:rPr>
          <w:b/>
          <w:color w:val="000000"/>
          <w:szCs w:val="24"/>
        </w:rPr>
        <w:t>я</w:t>
      </w:r>
      <w:r w:rsidR="007A06F1" w:rsidRPr="00EB031B">
        <w:rPr>
          <w:b/>
          <w:color w:val="000000"/>
          <w:szCs w:val="24"/>
        </w:rPr>
        <w:t xml:space="preserve"> </w:t>
      </w:r>
      <w:r w:rsidRPr="00EB031B">
        <w:rPr>
          <w:b/>
          <w:color w:val="000000"/>
          <w:szCs w:val="24"/>
        </w:rPr>
        <w:t>е</w:t>
      </w:r>
      <w:r w:rsidR="007A06F1" w:rsidRPr="00EB031B">
        <w:rPr>
          <w:b/>
          <w:color w:val="000000"/>
          <w:szCs w:val="24"/>
        </w:rPr>
        <w:t xml:space="preserve"> </w:t>
      </w:r>
      <w:r w:rsidRPr="00EB031B">
        <w:rPr>
          <w:b/>
          <w:color w:val="000000"/>
          <w:szCs w:val="24"/>
        </w:rPr>
        <w:t>т:</w:t>
      </w:r>
    </w:p>
    <w:p w:rsidR="000B3A16" w:rsidRPr="00EB031B" w:rsidRDefault="000B3A16" w:rsidP="00EB031B">
      <w:pPr>
        <w:pStyle w:val="ConsPlusNormal"/>
        <w:ind w:firstLine="709"/>
        <w:jc w:val="both"/>
        <w:rPr>
          <w:color w:val="000000"/>
          <w:szCs w:val="24"/>
        </w:rPr>
      </w:pPr>
      <w:r w:rsidRPr="00EB031B">
        <w:rPr>
          <w:color w:val="000000"/>
          <w:szCs w:val="24"/>
        </w:rPr>
        <w:t>1.</w:t>
      </w:r>
      <w:r w:rsidR="007A06F1" w:rsidRPr="00EB031B">
        <w:rPr>
          <w:color w:val="000000"/>
          <w:szCs w:val="24"/>
        </w:rPr>
        <w:t xml:space="preserve"> </w:t>
      </w:r>
      <w:r w:rsidRPr="00EB031B">
        <w:rPr>
          <w:color w:val="000000"/>
          <w:szCs w:val="24"/>
        </w:rPr>
        <w:t>Признать</w:t>
      </w:r>
      <w:r w:rsidR="007A06F1" w:rsidRPr="00EB031B">
        <w:rPr>
          <w:color w:val="000000"/>
          <w:szCs w:val="24"/>
        </w:rPr>
        <w:t xml:space="preserve"> </w:t>
      </w:r>
      <w:r w:rsidRPr="00EB031B">
        <w:rPr>
          <w:color w:val="000000"/>
          <w:szCs w:val="24"/>
        </w:rPr>
        <w:t>утратившим</w:t>
      </w:r>
      <w:r w:rsidR="007A06F1" w:rsidRPr="00EB031B">
        <w:rPr>
          <w:color w:val="000000"/>
          <w:szCs w:val="24"/>
        </w:rPr>
        <w:t xml:space="preserve"> </w:t>
      </w:r>
      <w:r w:rsidRPr="00EB031B">
        <w:rPr>
          <w:color w:val="000000"/>
          <w:szCs w:val="24"/>
        </w:rPr>
        <w:t>силу</w:t>
      </w:r>
      <w:r w:rsidR="007A06F1" w:rsidRPr="00EB031B">
        <w:rPr>
          <w:color w:val="000000"/>
          <w:szCs w:val="24"/>
        </w:rPr>
        <w:t xml:space="preserve"> </w:t>
      </w:r>
      <w:r w:rsidRPr="00EB031B">
        <w:rPr>
          <w:color w:val="000000"/>
          <w:szCs w:val="24"/>
        </w:rPr>
        <w:t>постановление</w:t>
      </w:r>
      <w:r w:rsidR="007A06F1" w:rsidRPr="00EB031B">
        <w:rPr>
          <w:color w:val="000000"/>
          <w:szCs w:val="24"/>
        </w:rPr>
        <w:t xml:space="preserve"> </w:t>
      </w:r>
      <w:r w:rsidRPr="00EB031B">
        <w:rPr>
          <w:color w:val="000000"/>
          <w:szCs w:val="24"/>
        </w:rPr>
        <w:t>администрации</w:t>
      </w:r>
      <w:r w:rsidR="007A06F1" w:rsidRPr="00EB031B">
        <w:rPr>
          <w:color w:val="000000"/>
          <w:szCs w:val="24"/>
        </w:rPr>
        <w:t xml:space="preserve"> </w:t>
      </w:r>
      <w:proofErr w:type="spellStart"/>
      <w:r w:rsidRPr="00EB031B">
        <w:rPr>
          <w:color w:val="000000"/>
          <w:szCs w:val="24"/>
        </w:rPr>
        <w:t>Большешигаевского</w:t>
      </w:r>
      <w:proofErr w:type="spellEnd"/>
      <w:r w:rsidR="007A06F1" w:rsidRPr="00EB031B">
        <w:rPr>
          <w:color w:val="000000"/>
          <w:szCs w:val="24"/>
        </w:rPr>
        <w:t xml:space="preserve"> </w:t>
      </w:r>
      <w:r w:rsidRPr="00EB031B">
        <w:rPr>
          <w:color w:val="000000"/>
          <w:szCs w:val="24"/>
        </w:rPr>
        <w:t>сельского</w:t>
      </w:r>
      <w:r w:rsidR="007A06F1" w:rsidRPr="00EB031B">
        <w:rPr>
          <w:color w:val="000000"/>
          <w:szCs w:val="24"/>
        </w:rPr>
        <w:t xml:space="preserve"> </w:t>
      </w:r>
      <w:r w:rsidRPr="00EB031B">
        <w:rPr>
          <w:color w:val="000000"/>
          <w:szCs w:val="24"/>
        </w:rPr>
        <w:t>поселения</w:t>
      </w:r>
      <w:r w:rsidR="007A06F1" w:rsidRPr="00EB031B">
        <w:rPr>
          <w:color w:val="000000"/>
          <w:szCs w:val="24"/>
        </w:rPr>
        <w:t xml:space="preserve"> </w:t>
      </w:r>
      <w:r w:rsidRPr="00EB031B">
        <w:rPr>
          <w:color w:val="000000"/>
          <w:szCs w:val="24"/>
        </w:rPr>
        <w:t>Мариинско-Посадского</w:t>
      </w:r>
      <w:r w:rsidR="007A06F1" w:rsidRPr="00EB031B">
        <w:rPr>
          <w:color w:val="000000"/>
          <w:szCs w:val="24"/>
        </w:rPr>
        <w:t xml:space="preserve"> </w:t>
      </w:r>
      <w:r w:rsidRPr="00EB031B">
        <w:rPr>
          <w:color w:val="000000"/>
          <w:szCs w:val="24"/>
        </w:rPr>
        <w:t>района</w:t>
      </w:r>
      <w:r w:rsidR="007A06F1" w:rsidRPr="00EB031B">
        <w:rPr>
          <w:color w:val="000000"/>
          <w:szCs w:val="24"/>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Республики</w:t>
      </w:r>
      <w:r w:rsidR="007A06F1" w:rsidRPr="00EB031B">
        <w:rPr>
          <w:rFonts w:eastAsia="Calibri"/>
          <w:color w:val="000000"/>
          <w:szCs w:val="24"/>
          <w:lang w:eastAsia="en-US"/>
        </w:rPr>
        <w:t xml:space="preserve"> </w:t>
      </w:r>
      <w:r w:rsidRPr="00EB031B">
        <w:rPr>
          <w:color w:val="000000"/>
          <w:szCs w:val="24"/>
        </w:rPr>
        <w:t>от</w:t>
      </w:r>
      <w:r w:rsidR="007A06F1" w:rsidRPr="00EB031B">
        <w:rPr>
          <w:color w:val="000000"/>
          <w:szCs w:val="24"/>
        </w:rPr>
        <w:t xml:space="preserve"> </w:t>
      </w:r>
      <w:r w:rsidRPr="00EB031B">
        <w:rPr>
          <w:color w:val="000000"/>
          <w:szCs w:val="24"/>
        </w:rPr>
        <w:t>14.08.2017</w:t>
      </w:r>
      <w:r w:rsidR="007A06F1" w:rsidRPr="00EB031B">
        <w:rPr>
          <w:color w:val="000000"/>
          <w:szCs w:val="24"/>
        </w:rPr>
        <w:t xml:space="preserve"> </w:t>
      </w:r>
      <w:r w:rsidRPr="00EB031B">
        <w:rPr>
          <w:color w:val="000000"/>
          <w:szCs w:val="24"/>
        </w:rPr>
        <w:t>№</w:t>
      </w:r>
      <w:r w:rsidR="007A06F1" w:rsidRPr="00EB031B">
        <w:rPr>
          <w:color w:val="000000"/>
          <w:szCs w:val="24"/>
        </w:rPr>
        <w:t xml:space="preserve"> </w:t>
      </w:r>
      <w:r w:rsidRPr="00EB031B">
        <w:rPr>
          <w:color w:val="000000"/>
          <w:szCs w:val="24"/>
        </w:rPr>
        <w:t>39</w:t>
      </w:r>
      <w:r w:rsidR="007A06F1" w:rsidRPr="00EB031B">
        <w:rPr>
          <w:color w:val="000000"/>
          <w:szCs w:val="24"/>
        </w:rPr>
        <w:t xml:space="preserve"> </w:t>
      </w:r>
      <w:r w:rsidRPr="00EB031B">
        <w:rPr>
          <w:color w:val="000000"/>
          <w:szCs w:val="24"/>
        </w:rPr>
        <w:t>«Об</w:t>
      </w:r>
      <w:r w:rsidR="007A06F1" w:rsidRPr="00EB031B">
        <w:rPr>
          <w:color w:val="000000"/>
          <w:szCs w:val="24"/>
        </w:rPr>
        <w:t xml:space="preserve"> </w:t>
      </w:r>
      <w:r w:rsidRPr="00EB031B">
        <w:rPr>
          <w:color w:val="000000"/>
          <w:szCs w:val="24"/>
        </w:rPr>
        <w:t>утверждении</w:t>
      </w:r>
      <w:r w:rsidR="007A06F1" w:rsidRPr="00EB031B">
        <w:rPr>
          <w:color w:val="000000"/>
          <w:szCs w:val="24"/>
        </w:rPr>
        <w:t xml:space="preserve"> </w:t>
      </w:r>
      <w:r w:rsidRPr="00EB031B">
        <w:rPr>
          <w:color w:val="000000"/>
          <w:szCs w:val="24"/>
        </w:rPr>
        <w:t>Порядка</w:t>
      </w:r>
      <w:r w:rsidR="007A06F1" w:rsidRPr="00EB031B">
        <w:rPr>
          <w:color w:val="000000"/>
          <w:szCs w:val="24"/>
        </w:rPr>
        <w:t xml:space="preserve"> </w:t>
      </w:r>
      <w:r w:rsidRPr="00EB031B">
        <w:rPr>
          <w:color w:val="000000"/>
          <w:szCs w:val="24"/>
        </w:rPr>
        <w:t>получения</w:t>
      </w:r>
      <w:r w:rsidR="007A06F1" w:rsidRPr="00EB031B">
        <w:rPr>
          <w:color w:val="000000"/>
          <w:szCs w:val="24"/>
        </w:rPr>
        <w:t xml:space="preserve"> </w:t>
      </w:r>
      <w:r w:rsidRPr="00EB031B">
        <w:rPr>
          <w:color w:val="000000"/>
          <w:szCs w:val="24"/>
        </w:rPr>
        <w:t>муниципальными</w:t>
      </w:r>
      <w:r w:rsidR="007A06F1" w:rsidRPr="00EB031B">
        <w:rPr>
          <w:color w:val="000000"/>
          <w:szCs w:val="24"/>
        </w:rPr>
        <w:t xml:space="preserve"> </w:t>
      </w:r>
      <w:r w:rsidRPr="00EB031B">
        <w:rPr>
          <w:color w:val="000000"/>
          <w:szCs w:val="24"/>
        </w:rPr>
        <w:t>служащими,</w:t>
      </w:r>
      <w:r w:rsidR="007A06F1" w:rsidRPr="00EB031B">
        <w:rPr>
          <w:color w:val="000000"/>
          <w:szCs w:val="24"/>
        </w:rPr>
        <w:t xml:space="preserve"> </w:t>
      </w:r>
      <w:r w:rsidRPr="00EB031B">
        <w:rPr>
          <w:color w:val="000000"/>
          <w:szCs w:val="24"/>
        </w:rPr>
        <w:t>замещающими</w:t>
      </w:r>
      <w:r w:rsidR="007A06F1" w:rsidRPr="00EB031B">
        <w:rPr>
          <w:color w:val="000000"/>
          <w:szCs w:val="24"/>
        </w:rPr>
        <w:t xml:space="preserve"> </w:t>
      </w:r>
      <w:r w:rsidRPr="00EB031B">
        <w:rPr>
          <w:color w:val="000000"/>
          <w:szCs w:val="24"/>
        </w:rPr>
        <w:t>должности</w:t>
      </w:r>
      <w:r w:rsidR="007A06F1" w:rsidRPr="00EB031B">
        <w:rPr>
          <w:color w:val="000000"/>
          <w:szCs w:val="24"/>
        </w:rPr>
        <w:t xml:space="preserve"> </w:t>
      </w:r>
      <w:r w:rsidRPr="00EB031B">
        <w:rPr>
          <w:color w:val="000000"/>
          <w:szCs w:val="24"/>
        </w:rPr>
        <w:t>муниципальной</w:t>
      </w:r>
      <w:r w:rsidR="007A06F1" w:rsidRPr="00EB031B">
        <w:rPr>
          <w:color w:val="000000"/>
          <w:szCs w:val="24"/>
        </w:rPr>
        <w:t xml:space="preserve"> </w:t>
      </w:r>
      <w:r w:rsidRPr="00EB031B">
        <w:rPr>
          <w:color w:val="000000"/>
          <w:szCs w:val="24"/>
        </w:rPr>
        <w:t>службы</w:t>
      </w:r>
      <w:r w:rsidR="007A06F1" w:rsidRPr="00EB031B">
        <w:rPr>
          <w:color w:val="000000"/>
          <w:szCs w:val="24"/>
        </w:rPr>
        <w:t xml:space="preserve"> </w:t>
      </w:r>
      <w:r w:rsidRPr="00EB031B">
        <w:rPr>
          <w:color w:val="000000"/>
          <w:szCs w:val="24"/>
        </w:rPr>
        <w:t>в</w:t>
      </w:r>
      <w:r w:rsidR="007A06F1" w:rsidRPr="00EB031B">
        <w:rPr>
          <w:color w:val="000000"/>
          <w:szCs w:val="24"/>
        </w:rPr>
        <w:t xml:space="preserve"> </w:t>
      </w:r>
      <w:r w:rsidRPr="00EB031B">
        <w:rPr>
          <w:color w:val="000000"/>
          <w:szCs w:val="24"/>
        </w:rPr>
        <w:t>администрации</w:t>
      </w:r>
      <w:r w:rsidR="007A06F1" w:rsidRPr="00EB031B">
        <w:rPr>
          <w:color w:val="000000"/>
          <w:szCs w:val="24"/>
        </w:rPr>
        <w:t xml:space="preserve"> </w:t>
      </w:r>
      <w:proofErr w:type="spellStart"/>
      <w:r w:rsidRPr="00EB031B">
        <w:rPr>
          <w:color w:val="000000"/>
          <w:szCs w:val="24"/>
        </w:rPr>
        <w:t>Большешигаевского</w:t>
      </w:r>
      <w:proofErr w:type="spellEnd"/>
      <w:r w:rsidR="007A06F1" w:rsidRPr="00EB031B">
        <w:rPr>
          <w:color w:val="000000"/>
          <w:szCs w:val="24"/>
        </w:rPr>
        <w:t xml:space="preserve"> </w:t>
      </w:r>
      <w:r w:rsidRPr="00EB031B">
        <w:rPr>
          <w:color w:val="000000"/>
          <w:szCs w:val="24"/>
        </w:rPr>
        <w:t>сельского</w:t>
      </w:r>
      <w:r w:rsidR="007A06F1" w:rsidRPr="00EB031B">
        <w:rPr>
          <w:color w:val="000000"/>
          <w:szCs w:val="24"/>
        </w:rPr>
        <w:t xml:space="preserve"> </w:t>
      </w:r>
      <w:r w:rsidRPr="00EB031B">
        <w:rPr>
          <w:color w:val="000000"/>
          <w:szCs w:val="24"/>
        </w:rPr>
        <w:t>поселения</w:t>
      </w:r>
      <w:r w:rsidR="007A06F1" w:rsidRPr="00EB031B">
        <w:rPr>
          <w:color w:val="000000"/>
          <w:szCs w:val="24"/>
        </w:rPr>
        <w:t xml:space="preserve"> </w:t>
      </w:r>
      <w:r w:rsidRPr="00EB031B">
        <w:rPr>
          <w:color w:val="000000"/>
          <w:szCs w:val="24"/>
        </w:rPr>
        <w:t>Мариинско-Посадского</w:t>
      </w:r>
      <w:r w:rsidR="007A06F1" w:rsidRPr="00EB031B">
        <w:rPr>
          <w:color w:val="000000"/>
          <w:szCs w:val="24"/>
        </w:rPr>
        <w:t xml:space="preserve"> </w:t>
      </w:r>
      <w:r w:rsidRPr="00EB031B">
        <w:rPr>
          <w:color w:val="000000"/>
          <w:szCs w:val="24"/>
        </w:rPr>
        <w:t>района</w:t>
      </w:r>
      <w:r w:rsidR="007A06F1" w:rsidRPr="00EB031B">
        <w:rPr>
          <w:color w:val="000000"/>
          <w:szCs w:val="24"/>
        </w:rPr>
        <w:t xml:space="preserve"> </w:t>
      </w:r>
      <w:r w:rsidRPr="00EB031B">
        <w:rPr>
          <w:color w:val="000000"/>
          <w:szCs w:val="24"/>
        </w:rPr>
        <w:t>Чувашской</w:t>
      </w:r>
      <w:r w:rsidR="007A06F1" w:rsidRPr="00EB031B">
        <w:rPr>
          <w:color w:val="000000"/>
          <w:szCs w:val="24"/>
        </w:rPr>
        <w:t xml:space="preserve"> </w:t>
      </w:r>
      <w:r w:rsidRPr="00EB031B">
        <w:rPr>
          <w:color w:val="000000"/>
          <w:szCs w:val="24"/>
        </w:rPr>
        <w:t>Республики,</w:t>
      </w:r>
      <w:r w:rsidR="007A06F1" w:rsidRPr="00EB031B">
        <w:rPr>
          <w:color w:val="000000"/>
          <w:szCs w:val="24"/>
        </w:rPr>
        <w:t xml:space="preserve"> </w:t>
      </w:r>
      <w:r w:rsidRPr="00EB031B">
        <w:rPr>
          <w:color w:val="000000"/>
          <w:szCs w:val="24"/>
        </w:rPr>
        <w:t>разрешения</w:t>
      </w:r>
      <w:r w:rsidR="007A06F1" w:rsidRPr="00EB031B">
        <w:rPr>
          <w:color w:val="000000"/>
          <w:szCs w:val="24"/>
        </w:rPr>
        <w:t xml:space="preserve"> </w:t>
      </w:r>
      <w:r w:rsidRPr="00EB031B">
        <w:rPr>
          <w:color w:val="000000"/>
          <w:szCs w:val="24"/>
        </w:rPr>
        <w:t>представителя</w:t>
      </w:r>
      <w:r w:rsidR="007A06F1" w:rsidRPr="00EB031B">
        <w:rPr>
          <w:color w:val="000000"/>
          <w:szCs w:val="24"/>
        </w:rPr>
        <w:t xml:space="preserve"> </w:t>
      </w:r>
      <w:r w:rsidRPr="00EB031B">
        <w:rPr>
          <w:color w:val="000000"/>
          <w:szCs w:val="24"/>
        </w:rPr>
        <w:t>нанимателя</w:t>
      </w:r>
      <w:r w:rsidR="007A06F1" w:rsidRPr="00EB031B">
        <w:rPr>
          <w:color w:val="000000"/>
          <w:szCs w:val="24"/>
        </w:rPr>
        <w:t xml:space="preserve"> </w:t>
      </w:r>
      <w:r w:rsidRPr="00EB031B">
        <w:rPr>
          <w:color w:val="000000"/>
          <w:szCs w:val="24"/>
        </w:rPr>
        <w:t>(работодателя)</w:t>
      </w:r>
      <w:r w:rsidR="007A06F1" w:rsidRPr="00EB031B">
        <w:rPr>
          <w:color w:val="000000"/>
          <w:szCs w:val="24"/>
        </w:rPr>
        <w:t xml:space="preserve"> </w:t>
      </w:r>
      <w:r w:rsidRPr="00EB031B">
        <w:rPr>
          <w:color w:val="000000"/>
          <w:szCs w:val="24"/>
        </w:rPr>
        <w:t>на</w:t>
      </w:r>
      <w:r w:rsidR="007A06F1" w:rsidRPr="00EB031B">
        <w:rPr>
          <w:color w:val="000000"/>
          <w:szCs w:val="24"/>
        </w:rPr>
        <w:t xml:space="preserve"> </w:t>
      </w:r>
      <w:r w:rsidRPr="00EB031B">
        <w:rPr>
          <w:color w:val="000000"/>
          <w:szCs w:val="24"/>
        </w:rPr>
        <w:t>участие</w:t>
      </w:r>
      <w:r w:rsidR="007A06F1" w:rsidRPr="00EB031B">
        <w:rPr>
          <w:color w:val="000000"/>
          <w:szCs w:val="24"/>
        </w:rPr>
        <w:t xml:space="preserve"> </w:t>
      </w:r>
      <w:r w:rsidRPr="00EB031B">
        <w:rPr>
          <w:color w:val="000000"/>
          <w:szCs w:val="24"/>
        </w:rPr>
        <w:t>на</w:t>
      </w:r>
      <w:r w:rsidR="007A06F1" w:rsidRPr="00EB031B">
        <w:rPr>
          <w:color w:val="000000"/>
          <w:szCs w:val="24"/>
        </w:rPr>
        <w:t xml:space="preserve"> </w:t>
      </w:r>
      <w:r w:rsidRPr="00EB031B">
        <w:rPr>
          <w:color w:val="000000"/>
          <w:szCs w:val="24"/>
        </w:rPr>
        <w:t>безвозмездной</w:t>
      </w:r>
      <w:r w:rsidR="007A06F1" w:rsidRPr="00EB031B">
        <w:rPr>
          <w:color w:val="000000"/>
          <w:szCs w:val="24"/>
        </w:rPr>
        <w:t xml:space="preserve"> </w:t>
      </w:r>
      <w:r w:rsidRPr="00EB031B">
        <w:rPr>
          <w:color w:val="000000"/>
          <w:szCs w:val="24"/>
        </w:rPr>
        <w:t>основе</w:t>
      </w:r>
      <w:r w:rsidR="007A06F1" w:rsidRPr="00EB031B">
        <w:rPr>
          <w:color w:val="000000"/>
          <w:szCs w:val="24"/>
        </w:rPr>
        <w:t xml:space="preserve"> </w:t>
      </w:r>
      <w:r w:rsidRPr="00EB031B">
        <w:rPr>
          <w:color w:val="000000"/>
          <w:szCs w:val="24"/>
        </w:rPr>
        <w:t>в</w:t>
      </w:r>
      <w:r w:rsidR="007A06F1" w:rsidRPr="00EB031B">
        <w:rPr>
          <w:color w:val="000000"/>
          <w:szCs w:val="24"/>
        </w:rPr>
        <w:t xml:space="preserve"> </w:t>
      </w:r>
      <w:r w:rsidRPr="00EB031B">
        <w:rPr>
          <w:color w:val="000000"/>
          <w:szCs w:val="24"/>
        </w:rPr>
        <w:t>управлении</w:t>
      </w:r>
      <w:r w:rsidR="007A06F1" w:rsidRPr="00EB031B">
        <w:rPr>
          <w:color w:val="000000"/>
          <w:szCs w:val="24"/>
        </w:rPr>
        <w:t xml:space="preserve"> </w:t>
      </w:r>
      <w:r w:rsidRPr="00EB031B">
        <w:rPr>
          <w:color w:val="000000"/>
          <w:szCs w:val="24"/>
        </w:rPr>
        <w:t>общественной</w:t>
      </w:r>
      <w:r w:rsidR="007A06F1" w:rsidRPr="00EB031B">
        <w:rPr>
          <w:color w:val="000000"/>
          <w:szCs w:val="24"/>
        </w:rPr>
        <w:t xml:space="preserve"> </w:t>
      </w:r>
      <w:r w:rsidRPr="00EB031B">
        <w:rPr>
          <w:color w:val="000000"/>
          <w:szCs w:val="24"/>
        </w:rPr>
        <w:t>организацией</w:t>
      </w:r>
      <w:r w:rsidR="007A06F1" w:rsidRPr="00EB031B">
        <w:rPr>
          <w:color w:val="000000"/>
          <w:szCs w:val="24"/>
        </w:rPr>
        <w:t xml:space="preserve"> </w:t>
      </w:r>
      <w:r w:rsidRPr="00EB031B">
        <w:rPr>
          <w:color w:val="000000"/>
          <w:szCs w:val="24"/>
        </w:rPr>
        <w:t>(кроме</w:t>
      </w:r>
      <w:r w:rsidR="007A06F1" w:rsidRPr="00EB031B">
        <w:rPr>
          <w:color w:val="000000"/>
          <w:szCs w:val="24"/>
        </w:rPr>
        <w:t xml:space="preserve"> </w:t>
      </w:r>
      <w:r w:rsidRPr="00EB031B">
        <w:rPr>
          <w:color w:val="000000"/>
          <w:szCs w:val="24"/>
        </w:rPr>
        <w:t>политической</w:t>
      </w:r>
      <w:r w:rsidR="007A06F1" w:rsidRPr="00EB031B">
        <w:rPr>
          <w:color w:val="000000"/>
          <w:szCs w:val="24"/>
        </w:rPr>
        <w:t xml:space="preserve"> </w:t>
      </w:r>
      <w:r w:rsidRPr="00EB031B">
        <w:rPr>
          <w:color w:val="000000"/>
          <w:szCs w:val="24"/>
        </w:rPr>
        <w:t>партии),</w:t>
      </w:r>
      <w:r w:rsidR="007A06F1" w:rsidRPr="00EB031B">
        <w:rPr>
          <w:color w:val="000000"/>
          <w:szCs w:val="24"/>
        </w:rPr>
        <w:t xml:space="preserve"> </w:t>
      </w:r>
      <w:r w:rsidRPr="00EB031B">
        <w:rPr>
          <w:bCs/>
          <w:color w:val="000000"/>
          <w:szCs w:val="24"/>
        </w:rPr>
        <w:t>жилищным,</w:t>
      </w:r>
      <w:r w:rsidR="007A06F1" w:rsidRPr="00EB031B">
        <w:rPr>
          <w:bCs/>
          <w:color w:val="000000"/>
          <w:szCs w:val="24"/>
        </w:rPr>
        <w:t xml:space="preserve"> </w:t>
      </w:r>
      <w:r w:rsidRPr="00EB031B">
        <w:rPr>
          <w:bCs/>
          <w:color w:val="000000"/>
          <w:szCs w:val="24"/>
        </w:rPr>
        <w:t>жилищно-строительным,</w:t>
      </w:r>
      <w:r w:rsidR="007A06F1" w:rsidRPr="00EB031B">
        <w:rPr>
          <w:bCs/>
          <w:color w:val="000000"/>
          <w:szCs w:val="24"/>
        </w:rPr>
        <w:t xml:space="preserve"> </w:t>
      </w:r>
      <w:r w:rsidRPr="00EB031B">
        <w:rPr>
          <w:bCs/>
          <w:color w:val="000000"/>
          <w:szCs w:val="24"/>
        </w:rPr>
        <w:t>гаражным</w:t>
      </w:r>
      <w:r w:rsidR="007A06F1" w:rsidRPr="00EB031B">
        <w:rPr>
          <w:bCs/>
          <w:color w:val="000000"/>
          <w:szCs w:val="24"/>
        </w:rPr>
        <w:t xml:space="preserve"> </w:t>
      </w:r>
      <w:r w:rsidRPr="00EB031B">
        <w:rPr>
          <w:bCs/>
          <w:color w:val="000000"/>
          <w:szCs w:val="24"/>
        </w:rPr>
        <w:t>кооперативами,</w:t>
      </w:r>
      <w:r w:rsidR="007A06F1" w:rsidRPr="00EB031B">
        <w:rPr>
          <w:bCs/>
          <w:color w:val="000000"/>
          <w:szCs w:val="24"/>
        </w:rPr>
        <w:t xml:space="preserve"> </w:t>
      </w:r>
      <w:r w:rsidRPr="00EB031B">
        <w:rPr>
          <w:bCs/>
          <w:color w:val="000000"/>
          <w:szCs w:val="24"/>
        </w:rPr>
        <w:t>садоводческим,</w:t>
      </w:r>
      <w:r w:rsidR="007A06F1" w:rsidRPr="00EB031B">
        <w:rPr>
          <w:bCs/>
          <w:color w:val="000000"/>
          <w:szCs w:val="24"/>
        </w:rPr>
        <w:t xml:space="preserve"> </w:t>
      </w:r>
      <w:r w:rsidRPr="00EB031B">
        <w:rPr>
          <w:bCs/>
          <w:color w:val="000000"/>
          <w:szCs w:val="24"/>
        </w:rPr>
        <w:t>огородническим,</w:t>
      </w:r>
      <w:r w:rsidR="007A06F1" w:rsidRPr="00EB031B">
        <w:rPr>
          <w:bCs/>
          <w:color w:val="000000"/>
          <w:szCs w:val="24"/>
        </w:rPr>
        <w:t xml:space="preserve"> </w:t>
      </w:r>
      <w:r w:rsidRPr="00EB031B">
        <w:rPr>
          <w:bCs/>
          <w:color w:val="000000"/>
          <w:szCs w:val="24"/>
        </w:rPr>
        <w:t>дачным</w:t>
      </w:r>
      <w:r w:rsidR="007A06F1" w:rsidRPr="00EB031B">
        <w:rPr>
          <w:bCs/>
          <w:color w:val="000000"/>
          <w:szCs w:val="24"/>
        </w:rPr>
        <w:t xml:space="preserve"> </w:t>
      </w:r>
      <w:r w:rsidRPr="00EB031B">
        <w:rPr>
          <w:bCs/>
          <w:color w:val="000000"/>
          <w:szCs w:val="24"/>
        </w:rPr>
        <w:t>потребительским</w:t>
      </w:r>
      <w:r w:rsidR="007A06F1" w:rsidRPr="00EB031B">
        <w:rPr>
          <w:bCs/>
          <w:color w:val="000000"/>
          <w:szCs w:val="24"/>
        </w:rPr>
        <w:t xml:space="preserve"> </w:t>
      </w:r>
      <w:r w:rsidRPr="00EB031B">
        <w:rPr>
          <w:bCs/>
          <w:color w:val="000000"/>
          <w:szCs w:val="24"/>
        </w:rPr>
        <w:t>кооперативами,</w:t>
      </w:r>
      <w:r w:rsidR="007A06F1" w:rsidRPr="00EB031B">
        <w:rPr>
          <w:bCs/>
          <w:color w:val="000000"/>
          <w:szCs w:val="24"/>
        </w:rPr>
        <w:t xml:space="preserve"> </w:t>
      </w:r>
      <w:r w:rsidRPr="00EB031B">
        <w:rPr>
          <w:bCs/>
          <w:color w:val="000000"/>
          <w:szCs w:val="24"/>
        </w:rPr>
        <w:t>товариществом</w:t>
      </w:r>
      <w:r w:rsidR="007A06F1" w:rsidRPr="00EB031B">
        <w:rPr>
          <w:bCs/>
          <w:color w:val="000000"/>
          <w:szCs w:val="24"/>
        </w:rPr>
        <w:t xml:space="preserve"> </w:t>
      </w:r>
      <w:r w:rsidRPr="00EB031B">
        <w:rPr>
          <w:bCs/>
          <w:color w:val="000000"/>
          <w:szCs w:val="24"/>
        </w:rPr>
        <w:t>собственников</w:t>
      </w:r>
      <w:r w:rsidR="007A06F1" w:rsidRPr="00EB031B">
        <w:rPr>
          <w:bCs/>
          <w:color w:val="000000"/>
          <w:szCs w:val="24"/>
        </w:rPr>
        <w:t xml:space="preserve"> </w:t>
      </w:r>
      <w:r w:rsidRPr="00EB031B">
        <w:rPr>
          <w:bCs/>
          <w:color w:val="000000"/>
          <w:szCs w:val="24"/>
        </w:rPr>
        <w:t>недвижимости</w:t>
      </w:r>
      <w:r w:rsidR="007A06F1" w:rsidRPr="00EB031B">
        <w:rPr>
          <w:bCs/>
          <w:color w:val="000000"/>
          <w:szCs w:val="24"/>
        </w:rPr>
        <w:t xml:space="preserve"> </w:t>
      </w:r>
      <w:r w:rsidRPr="00EB031B">
        <w:rPr>
          <w:color w:val="000000"/>
          <w:szCs w:val="24"/>
        </w:rPr>
        <w:t>в</w:t>
      </w:r>
      <w:r w:rsidR="007A06F1" w:rsidRPr="00EB031B">
        <w:rPr>
          <w:color w:val="000000"/>
          <w:szCs w:val="24"/>
        </w:rPr>
        <w:t xml:space="preserve"> </w:t>
      </w:r>
      <w:r w:rsidRPr="00EB031B">
        <w:rPr>
          <w:color w:val="000000"/>
          <w:szCs w:val="24"/>
        </w:rPr>
        <w:t>качестве</w:t>
      </w:r>
      <w:r w:rsidR="007A06F1" w:rsidRPr="00EB031B">
        <w:rPr>
          <w:color w:val="000000"/>
          <w:szCs w:val="24"/>
        </w:rPr>
        <w:t xml:space="preserve"> </w:t>
      </w:r>
      <w:r w:rsidRPr="00EB031B">
        <w:rPr>
          <w:color w:val="000000"/>
          <w:szCs w:val="24"/>
        </w:rPr>
        <w:t>единоличного</w:t>
      </w:r>
      <w:r w:rsidR="007A06F1" w:rsidRPr="00EB031B">
        <w:rPr>
          <w:color w:val="000000"/>
          <w:szCs w:val="24"/>
        </w:rPr>
        <w:t xml:space="preserve"> </w:t>
      </w:r>
      <w:r w:rsidRPr="00EB031B">
        <w:rPr>
          <w:color w:val="000000"/>
          <w:szCs w:val="24"/>
        </w:rPr>
        <w:t>исполнительного</w:t>
      </w:r>
      <w:r w:rsidR="007A06F1" w:rsidRPr="00EB031B">
        <w:rPr>
          <w:color w:val="000000"/>
          <w:szCs w:val="24"/>
        </w:rPr>
        <w:t xml:space="preserve"> </w:t>
      </w:r>
      <w:r w:rsidRPr="00EB031B">
        <w:rPr>
          <w:color w:val="000000"/>
          <w:szCs w:val="24"/>
        </w:rPr>
        <w:t>органа</w:t>
      </w:r>
      <w:r w:rsidR="007A06F1" w:rsidRPr="00EB031B">
        <w:rPr>
          <w:color w:val="000000"/>
          <w:szCs w:val="24"/>
        </w:rPr>
        <w:t xml:space="preserve"> </w:t>
      </w:r>
      <w:r w:rsidRPr="00EB031B">
        <w:rPr>
          <w:color w:val="000000"/>
          <w:szCs w:val="24"/>
        </w:rPr>
        <w:t>или</w:t>
      </w:r>
      <w:r w:rsidR="007A06F1" w:rsidRPr="00EB031B">
        <w:rPr>
          <w:color w:val="000000"/>
          <w:szCs w:val="24"/>
        </w:rPr>
        <w:t xml:space="preserve"> </w:t>
      </w:r>
      <w:r w:rsidRPr="00EB031B">
        <w:rPr>
          <w:color w:val="000000"/>
          <w:szCs w:val="24"/>
        </w:rPr>
        <w:t>вхождение</w:t>
      </w:r>
      <w:r w:rsidR="007A06F1" w:rsidRPr="00EB031B">
        <w:rPr>
          <w:color w:val="000000"/>
          <w:szCs w:val="24"/>
        </w:rPr>
        <w:t xml:space="preserve"> </w:t>
      </w:r>
      <w:r w:rsidRPr="00EB031B">
        <w:rPr>
          <w:color w:val="000000"/>
          <w:szCs w:val="24"/>
        </w:rPr>
        <w:t>в</w:t>
      </w:r>
      <w:r w:rsidR="007A06F1" w:rsidRPr="00EB031B">
        <w:rPr>
          <w:color w:val="000000"/>
          <w:szCs w:val="24"/>
        </w:rPr>
        <w:t xml:space="preserve"> </w:t>
      </w:r>
      <w:r w:rsidRPr="00EB031B">
        <w:rPr>
          <w:color w:val="000000"/>
          <w:szCs w:val="24"/>
        </w:rPr>
        <w:t>состав</w:t>
      </w:r>
      <w:r w:rsidR="007A06F1" w:rsidRPr="00EB031B">
        <w:rPr>
          <w:color w:val="000000"/>
          <w:szCs w:val="24"/>
        </w:rPr>
        <w:t xml:space="preserve"> </w:t>
      </w:r>
      <w:r w:rsidRPr="00EB031B">
        <w:rPr>
          <w:color w:val="000000"/>
          <w:szCs w:val="24"/>
        </w:rPr>
        <w:t>их</w:t>
      </w:r>
      <w:r w:rsidR="007A06F1" w:rsidRPr="00EB031B">
        <w:rPr>
          <w:color w:val="000000"/>
          <w:szCs w:val="24"/>
        </w:rPr>
        <w:t xml:space="preserve"> </w:t>
      </w:r>
      <w:r w:rsidRPr="00EB031B">
        <w:rPr>
          <w:color w:val="000000"/>
          <w:szCs w:val="24"/>
        </w:rPr>
        <w:t>коллегиальных</w:t>
      </w:r>
      <w:r w:rsidR="007A06F1" w:rsidRPr="00EB031B">
        <w:rPr>
          <w:color w:val="000000"/>
          <w:szCs w:val="24"/>
        </w:rPr>
        <w:t xml:space="preserve"> </w:t>
      </w:r>
      <w:r w:rsidRPr="00EB031B">
        <w:rPr>
          <w:color w:val="000000"/>
          <w:szCs w:val="24"/>
        </w:rPr>
        <w:t>органов</w:t>
      </w:r>
      <w:r w:rsidR="007A06F1" w:rsidRPr="00EB031B">
        <w:rPr>
          <w:color w:val="000000"/>
          <w:szCs w:val="24"/>
        </w:rPr>
        <w:t xml:space="preserve"> </w:t>
      </w:r>
      <w:r w:rsidRPr="00EB031B">
        <w:rPr>
          <w:color w:val="000000"/>
          <w:szCs w:val="24"/>
        </w:rPr>
        <w:t>управления».</w:t>
      </w:r>
    </w:p>
    <w:p w:rsidR="009248B0" w:rsidRPr="00EB031B" w:rsidRDefault="000B3A16" w:rsidP="00EB031B">
      <w:pPr>
        <w:autoSpaceDE w:val="0"/>
        <w:autoSpaceDN w:val="0"/>
        <w:adjustRightInd w:val="0"/>
        <w:ind w:firstLine="708"/>
        <w:jc w:val="both"/>
        <w:rPr>
          <w:rFonts w:ascii="Arial" w:hAnsi="Arial" w:cs="Arial"/>
          <w:color w:val="000000"/>
          <w:sz w:val="20"/>
        </w:rPr>
      </w:pPr>
      <w:r w:rsidRPr="00EB031B">
        <w:rPr>
          <w:rFonts w:ascii="Arial" w:hAnsi="Arial" w:cs="Arial"/>
          <w:color w:val="000000"/>
          <w:sz w:val="20"/>
        </w:rPr>
        <w:t>3.</w:t>
      </w:r>
      <w:r w:rsidR="007A06F1" w:rsidRPr="00EB031B">
        <w:rPr>
          <w:rFonts w:ascii="Arial" w:hAnsi="Arial" w:cs="Arial"/>
          <w:color w:val="000000"/>
          <w:sz w:val="20"/>
        </w:rPr>
        <w:t xml:space="preserve"> </w:t>
      </w:r>
      <w:r w:rsidRPr="00EB031B">
        <w:rPr>
          <w:rFonts w:ascii="Arial" w:hAnsi="Arial" w:cs="Arial"/>
          <w:color w:val="000000"/>
          <w:sz w:val="20"/>
        </w:rPr>
        <w:t>Настоящее</w:t>
      </w:r>
      <w:r w:rsidR="007A06F1" w:rsidRPr="00EB031B">
        <w:rPr>
          <w:rFonts w:ascii="Arial" w:hAnsi="Arial" w:cs="Arial"/>
          <w:color w:val="000000"/>
          <w:sz w:val="20"/>
        </w:rPr>
        <w:t xml:space="preserve"> </w:t>
      </w:r>
      <w:r w:rsidRPr="00EB031B">
        <w:rPr>
          <w:rFonts w:ascii="Arial" w:hAnsi="Arial" w:cs="Arial"/>
          <w:color w:val="000000"/>
          <w:sz w:val="20"/>
        </w:rPr>
        <w:t>постановление</w:t>
      </w:r>
      <w:r w:rsidR="007A06F1" w:rsidRPr="00EB031B">
        <w:rPr>
          <w:rFonts w:ascii="Arial" w:hAnsi="Arial" w:cs="Arial"/>
          <w:color w:val="000000"/>
          <w:sz w:val="20"/>
        </w:rPr>
        <w:t xml:space="preserve"> </w:t>
      </w:r>
      <w:r w:rsidRPr="00EB031B">
        <w:rPr>
          <w:rFonts w:ascii="Arial" w:hAnsi="Arial" w:cs="Arial"/>
          <w:color w:val="000000"/>
          <w:sz w:val="20"/>
        </w:rPr>
        <w:t>вступает</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силу</w:t>
      </w:r>
      <w:r w:rsidR="007A06F1" w:rsidRPr="00EB031B">
        <w:rPr>
          <w:rFonts w:ascii="Arial" w:hAnsi="Arial" w:cs="Arial"/>
          <w:color w:val="000000"/>
          <w:sz w:val="20"/>
        </w:rPr>
        <w:t xml:space="preserve"> </w:t>
      </w:r>
      <w:r w:rsidRPr="00EB031B">
        <w:rPr>
          <w:rFonts w:ascii="Arial" w:hAnsi="Arial" w:cs="Arial"/>
          <w:color w:val="000000"/>
          <w:sz w:val="20"/>
        </w:rPr>
        <w:t>после</w:t>
      </w:r>
      <w:r w:rsidR="007A06F1" w:rsidRPr="00EB031B">
        <w:rPr>
          <w:rFonts w:ascii="Arial" w:hAnsi="Arial" w:cs="Arial"/>
          <w:color w:val="000000"/>
          <w:sz w:val="20"/>
        </w:rPr>
        <w:t xml:space="preserve"> </w:t>
      </w:r>
      <w:r w:rsidRPr="00EB031B">
        <w:rPr>
          <w:rFonts w:ascii="Arial" w:hAnsi="Arial" w:cs="Arial"/>
          <w:color w:val="000000"/>
          <w:sz w:val="20"/>
        </w:rPr>
        <w:t>его</w:t>
      </w:r>
      <w:r w:rsidR="007A06F1" w:rsidRPr="00EB031B">
        <w:rPr>
          <w:rFonts w:ascii="Arial" w:hAnsi="Arial" w:cs="Arial"/>
          <w:color w:val="000000"/>
          <w:sz w:val="20"/>
        </w:rPr>
        <w:t xml:space="preserve"> </w:t>
      </w:r>
      <w:r w:rsidRPr="00EB031B">
        <w:rPr>
          <w:rFonts w:ascii="Arial" w:hAnsi="Arial" w:cs="Arial"/>
          <w:color w:val="000000"/>
          <w:sz w:val="20"/>
        </w:rPr>
        <w:t>официального</w:t>
      </w:r>
      <w:r w:rsidR="007A06F1" w:rsidRPr="00EB031B">
        <w:rPr>
          <w:rFonts w:ascii="Arial" w:hAnsi="Arial" w:cs="Arial"/>
          <w:color w:val="000000"/>
          <w:sz w:val="20"/>
        </w:rPr>
        <w:t xml:space="preserve"> </w:t>
      </w:r>
      <w:r w:rsidRPr="00EB031B">
        <w:rPr>
          <w:rFonts w:ascii="Arial" w:hAnsi="Arial" w:cs="Arial"/>
          <w:color w:val="000000"/>
          <w:sz w:val="20"/>
        </w:rPr>
        <w:t>опубликования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муниципальной</w:t>
      </w:r>
      <w:r w:rsidR="007A06F1" w:rsidRPr="00EB031B">
        <w:rPr>
          <w:rFonts w:ascii="Arial" w:hAnsi="Arial" w:cs="Arial"/>
          <w:color w:val="000000"/>
          <w:sz w:val="20"/>
        </w:rPr>
        <w:t xml:space="preserve"> </w:t>
      </w:r>
      <w:r w:rsidRPr="00EB031B">
        <w:rPr>
          <w:rFonts w:ascii="Arial" w:hAnsi="Arial" w:cs="Arial"/>
          <w:color w:val="000000"/>
          <w:sz w:val="20"/>
        </w:rPr>
        <w:t>газете</w:t>
      </w:r>
      <w:r w:rsidR="007A06F1" w:rsidRPr="00EB031B">
        <w:rPr>
          <w:rFonts w:ascii="Arial" w:hAnsi="Arial" w:cs="Arial"/>
          <w:color w:val="000000"/>
          <w:sz w:val="20"/>
        </w:rPr>
        <w:t xml:space="preserve"> </w:t>
      </w:r>
      <w:r w:rsidRPr="00EB031B">
        <w:rPr>
          <w:rFonts w:ascii="Arial" w:hAnsi="Arial" w:cs="Arial"/>
          <w:color w:val="000000"/>
          <w:sz w:val="20"/>
        </w:rPr>
        <w:t>«Посадский</w:t>
      </w:r>
      <w:r w:rsidR="007A06F1" w:rsidRPr="00EB031B">
        <w:rPr>
          <w:rFonts w:ascii="Arial" w:hAnsi="Arial" w:cs="Arial"/>
          <w:color w:val="000000"/>
          <w:sz w:val="20"/>
        </w:rPr>
        <w:t xml:space="preserve"> </w:t>
      </w:r>
      <w:r w:rsidRPr="00EB031B">
        <w:rPr>
          <w:rFonts w:ascii="Arial" w:hAnsi="Arial" w:cs="Arial"/>
          <w:color w:val="000000"/>
          <w:sz w:val="20"/>
        </w:rPr>
        <w:t>вестник».</w:t>
      </w:r>
    </w:p>
    <w:p w:rsidR="006924A7" w:rsidRDefault="006924A7" w:rsidP="00EB031B">
      <w:pPr>
        <w:rPr>
          <w:rFonts w:ascii="Arial" w:hAnsi="Arial" w:cs="Arial"/>
          <w:color w:val="000000"/>
          <w:sz w:val="20"/>
        </w:rPr>
      </w:pPr>
    </w:p>
    <w:p w:rsidR="006924A7" w:rsidRDefault="006924A7" w:rsidP="00EB031B">
      <w:pPr>
        <w:rPr>
          <w:rFonts w:ascii="Arial" w:hAnsi="Arial" w:cs="Arial"/>
          <w:color w:val="000000"/>
          <w:sz w:val="20"/>
        </w:rPr>
      </w:pPr>
    </w:p>
    <w:p w:rsidR="000B3A16" w:rsidRPr="00EB031B" w:rsidRDefault="000B3A16" w:rsidP="00EB031B">
      <w:pPr>
        <w:rPr>
          <w:rFonts w:ascii="Arial" w:hAnsi="Arial" w:cs="Arial"/>
          <w:color w:val="000000"/>
          <w:sz w:val="20"/>
        </w:rPr>
      </w:pPr>
      <w:r w:rsidRPr="00EB031B">
        <w:rPr>
          <w:rFonts w:ascii="Arial" w:hAnsi="Arial" w:cs="Arial"/>
          <w:color w:val="000000"/>
          <w:sz w:val="20"/>
        </w:rPr>
        <w:t>Глава</w:t>
      </w:r>
      <w:r w:rsidR="007A06F1" w:rsidRPr="00EB031B">
        <w:rPr>
          <w:rFonts w:ascii="Arial" w:hAnsi="Arial" w:cs="Arial"/>
          <w:color w:val="000000"/>
          <w:sz w:val="20"/>
        </w:rPr>
        <w:t xml:space="preserve"> </w:t>
      </w:r>
      <w:proofErr w:type="spellStart"/>
      <w:r w:rsidRPr="00EB031B">
        <w:rPr>
          <w:rFonts w:ascii="Arial" w:hAnsi="Arial" w:cs="Arial"/>
          <w:color w:val="000000"/>
          <w:sz w:val="20"/>
        </w:rPr>
        <w:t>Большешигаевского</w:t>
      </w:r>
      <w:proofErr w:type="spellEnd"/>
      <w:r w:rsidR="007A06F1" w:rsidRPr="00EB031B">
        <w:rPr>
          <w:rFonts w:ascii="Arial" w:hAnsi="Arial" w:cs="Arial"/>
          <w:color w:val="000000"/>
          <w:sz w:val="20"/>
        </w:rPr>
        <w:t xml:space="preserve"> </w:t>
      </w:r>
      <w:r w:rsidRPr="00EB031B">
        <w:rPr>
          <w:rFonts w:ascii="Arial" w:hAnsi="Arial" w:cs="Arial"/>
          <w:color w:val="000000"/>
          <w:sz w:val="20"/>
        </w:rPr>
        <w:t>сельского</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006924A7">
        <w:rPr>
          <w:rFonts w:ascii="Arial" w:hAnsi="Arial" w:cs="Arial"/>
          <w:color w:val="000000"/>
          <w:sz w:val="20"/>
        </w:rPr>
        <w:tab/>
      </w:r>
      <w:r w:rsidR="006924A7">
        <w:rPr>
          <w:rFonts w:ascii="Arial" w:hAnsi="Arial" w:cs="Arial"/>
          <w:color w:val="000000"/>
          <w:sz w:val="20"/>
        </w:rPr>
        <w:tab/>
      </w:r>
      <w:r w:rsidR="006924A7">
        <w:rPr>
          <w:rFonts w:ascii="Arial" w:hAnsi="Arial" w:cs="Arial"/>
          <w:color w:val="000000"/>
          <w:sz w:val="20"/>
        </w:rPr>
        <w:tab/>
      </w:r>
      <w:proofErr w:type="spellStart"/>
      <w:r w:rsidRPr="00EB031B">
        <w:rPr>
          <w:rFonts w:ascii="Arial" w:hAnsi="Arial" w:cs="Arial"/>
          <w:color w:val="000000"/>
          <w:sz w:val="20"/>
        </w:rPr>
        <w:t>В.В.Иванов</w:t>
      </w:r>
      <w:proofErr w:type="spellEnd"/>
    </w:p>
    <w:p w:rsidR="000B3A16" w:rsidRDefault="007A06F1" w:rsidP="00EB031B">
      <w:pPr>
        <w:jc w:val="both"/>
        <w:rPr>
          <w:rFonts w:ascii="Arial" w:hAnsi="Arial" w:cs="Arial"/>
          <w:color w:val="000000"/>
          <w:sz w:val="20"/>
        </w:rPr>
      </w:pPr>
      <w:r w:rsidRPr="00EB031B">
        <w:rPr>
          <w:rFonts w:ascii="Arial" w:hAnsi="Arial" w:cs="Arial"/>
          <w:color w:val="000000"/>
          <w:sz w:val="20"/>
        </w:rPr>
        <w:t xml:space="preserve"> </w:t>
      </w:r>
    </w:p>
    <w:p w:rsidR="006924A7" w:rsidRPr="00EB031B" w:rsidRDefault="006924A7" w:rsidP="00EB031B">
      <w:pPr>
        <w:jc w:val="both"/>
        <w:rPr>
          <w:rFonts w:ascii="Arial" w:hAnsi="Arial" w:cs="Arial"/>
          <w:color w:val="000000"/>
          <w:sz w:val="20"/>
        </w:rPr>
      </w:pPr>
    </w:p>
    <w:p w:rsidR="000B3A16" w:rsidRPr="00EB031B" w:rsidRDefault="000B3A16" w:rsidP="00EB031B">
      <w:pPr>
        <w:rPr>
          <w:rFonts w:ascii="Arial" w:hAnsi="Arial" w:cs="Arial"/>
          <w:color w:val="000000"/>
          <w:sz w:val="20"/>
          <w:szCs w:val="22"/>
        </w:rPr>
      </w:pPr>
    </w:p>
    <w:tbl>
      <w:tblPr>
        <w:tblW w:w="5000" w:type="pct"/>
        <w:tblLook w:val="04A0" w:firstRow="1" w:lastRow="0" w:firstColumn="1" w:lastColumn="0" w:noHBand="0" w:noVBand="1"/>
      </w:tblPr>
      <w:tblGrid>
        <w:gridCol w:w="6637"/>
        <w:gridCol w:w="1856"/>
        <w:gridCol w:w="6646"/>
      </w:tblGrid>
      <w:tr w:rsidR="000B3A16" w:rsidRPr="00EB031B" w:rsidTr="006924A7">
        <w:trPr>
          <w:cantSplit/>
        </w:trPr>
        <w:tc>
          <w:tcPr>
            <w:tcW w:w="2192" w:type="pct"/>
            <w:vAlign w:val="center"/>
            <w:hideMark/>
          </w:tcPr>
          <w:p w:rsidR="000B3A16" w:rsidRPr="00EB031B" w:rsidRDefault="000B3A16" w:rsidP="006924A7">
            <w:pPr>
              <w:pStyle w:val="afd"/>
              <w:tabs>
                <w:tab w:val="left" w:pos="4285"/>
              </w:tabs>
              <w:jc w:val="center"/>
              <w:rPr>
                <w:rFonts w:ascii="Arial" w:hAnsi="Arial" w:cs="Arial"/>
                <w:noProof/>
                <w:color w:val="000000"/>
                <w:szCs w:val="22"/>
              </w:rPr>
            </w:pPr>
            <w:r w:rsidRPr="00EB031B">
              <w:rPr>
                <w:rFonts w:ascii="Arial" w:hAnsi="Arial" w:cs="Arial"/>
                <w:noProof/>
                <w:color w:val="000000"/>
                <w:szCs w:val="22"/>
              </w:rPr>
              <w:t>ЧАВАШ</w:t>
            </w:r>
            <w:r w:rsidR="007A06F1" w:rsidRPr="00EB031B">
              <w:rPr>
                <w:rFonts w:ascii="Arial" w:hAnsi="Arial" w:cs="Arial"/>
                <w:noProof/>
                <w:color w:val="000000"/>
                <w:szCs w:val="22"/>
              </w:rPr>
              <w:t xml:space="preserve"> </w:t>
            </w:r>
            <w:r w:rsidRPr="00EB031B">
              <w:rPr>
                <w:rFonts w:ascii="Arial" w:hAnsi="Arial" w:cs="Arial"/>
                <w:noProof/>
                <w:color w:val="000000"/>
                <w:szCs w:val="22"/>
              </w:rPr>
              <w:t>РЕСПУБЛИКИ</w:t>
            </w:r>
          </w:p>
          <w:p w:rsidR="000B3A16" w:rsidRPr="00EB031B" w:rsidRDefault="000B3A16" w:rsidP="006924A7">
            <w:pPr>
              <w:pStyle w:val="afd"/>
              <w:tabs>
                <w:tab w:val="left" w:pos="4285"/>
              </w:tabs>
              <w:jc w:val="center"/>
              <w:rPr>
                <w:rFonts w:ascii="Arial" w:hAnsi="Arial" w:cs="Arial"/>
                <w:color w:val="000000"/>
                <w:szCs w:val="22"/>
              </w:rPr>
            </w:pPr>
            <w:r w:rsidRPr="00EB031B">
              <w:rPr>
                <w:rFonts w:ascii="Arial" w:hAnsi="Arial" w:cs="Arial"/>
                <w:caps/>
                <w:color w:val="000000"/>
                <w:szCs w:val="22"/>
              </w:rPr>
              <w:t>СЕнтУрвёрри</w:t>
            </w:r>
            <w:r w:rsidR="007A06F1" w:rsidRPr="00EB031B">
              <w:rPr>
                <w:rFonts w:ascii="Arial" w:hAnsi="Arial" w:cs="Arial"/>
                <w:noProof/>
                <w:color w:val="000000"/>
                <w:szCs w:val="22"/>
              </w:rPr>
              <w:t xml:space="preserve"> </w:t>
            </w:r>
            <w:r w:rsidRPr="00EB031B">
              <w:rPr>
                <w:rFonts w:ascii="Arial" w:hAnsi="Arial" w:cs="Arial"/>
                <w:noProof/>
                <w:color w:val="000000"/>
                <w:szCs w:val="22"/>
              </w:rPr>
              <w:t>РАÉОНЕ</w:t>
            </w:r>
          </w:p>
        </w:tc>
        <w:tc>
          <w:tcPr>
            <w:tcW w:w="613" w:type="pct"/>
            <w:vMerge w:val="restart"/>
            <w:vAlign w:val="center"/>
          </w:tcPr>
          <w:p w:rsidR="000B3A16" w:rsidRPr="00EB031B" w:rsidRDefault="006924A7" w:rsidP="006924A7">
            <w:pPr>
              <w:jc w:val="center"/>
              <w:rPr>
                <w:rFonts w:ascii="Arial" w:hAnsi="Arial" w:cs="Arial"/>
                <w:color w:val="000000"/>
                <w:sz w:val="20"/>
              </w:rPr>
            </w:pPr>
            <w:r>
              <w:rPr>
                <w:rFonts w:ascii="Arial" w:hAnsi="Arial" w:cs="Arial"/>
                <w:noProof/>
                <w:color w:val="000000"/>
                <w:sz w:val="20"/>
              </w:rPr>
              <w:drawing>
                <wp:inline distT="0" distB="0" distL="0" distR="0">
                  <wp:extent cx="720090" cy="723900"/>
                  <wp:effectExtent l="19050" t="0" r="3810" b="0"/>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inline>
              </w:drawing>
            </w:r>
          </w:p>
        </w:tc>
        <w:tc>
          <w:tcPr>
            <w:tcW w:w="2195" w:type="pct"/>
            <w:vAlign w:val="center"/>
            <w:hideMark/>
          </w:tcPr>
          <w:p w:rsidR="000B3A16" w:rsidRPr="00EB031B" w:rsidRDefault="000B3A16" w:rsidP="006924A7">
            <w:pPr>
              <w:pStyle w:val="afd"/>
              <w:jc w:val="center"/>
              <w:rPr>
                <w:rFonts w:ascii="Arial" w:hAnsi="Arial" w:cs="Arial"/>
                <w:color w:val="000000"/>
                <w:szCs w:val="22"/>
              </w:rPr>
            </w:pPr>
            <w:r w:rsidRPr="00EB031B">
              <w:rPr>
                <w:rFonts w:ascii="Arial" w:hAnsi="Arial" w:cs="Arial"/>
                <w:noProof/>
                <w:color w:val="000000"/>
                <w:szCs w:val="22"/>
              </w:rPr>
              <w:t>ЧУВАШСКАЯ</w:t>
            </w:r>
            <w:r w:rsidR="007A06F1" w:rsidRPr="00EB031B">
              <w:rPr>
                <w:rFonts w:ascii="Arial" w:hAnsi="Arial" w:cs="Arial"/>
                <w:noProof/>
                <w:color w:val="000000"/>
                <w:szCs w:val="22"/>
              </w:rPr>
              <w:t xml:space="preserve"> </w:t>
            </w:r>
            <w:r w:rsidRPr="00EB031B">
              <w:rPr>
                <w:rFonts w:ascii="Arial" w:hAnsi="Arial" w:cs="Arial"/>
                <w:noProof/>
                <w:color w:val="000000"/>
                <w:szCs w:val="22"/>
              </w:rPr>
              <w:t>РЕСПУБЛИКА</w:t>
            </w:r>
            <w:r w:rsidR="00966F3E">
              <w:rPr>
                <w:rFonts w:ascii="Arial" w:hAnsi="Arial" w:cs="Arial"/>
                <w:noProof/>
                <w:color w:val="000000"/>
                <w:szCs w:val="22"/>
              </w:rPr>
              <w:br/>
            </w:r>
            <w:r w:rsidR="007A06F1" w:rsidRPr="00EB031B">
              <w:rPr>
                <w:rStyle w:val="af7"/>
                <w:rFonts w:ascii="Arial" w:hAnsi="Arial" w:cs="Arial"/>
                <w:noProof/>
                <w:color w:val="000000"/>
                <w:szCs w:val="22"/>
              </w:rPr>
              <w:t xml:space="preserve"> </w:t>
            </w:r>
            <w:r w:rsidRPr="00EB031B">
              <w:rPr>
                <w:rFonts w:ascii="Arial" w:hAnsi="Arial" w:cs="Arial"/>
                <w:noProof/>
                <w:color w:val="000000"/>
                <w:szCs w:val="22"/>
              </w:rPr>
              <w:t>МАРИИНСКО-ПОСАДСКИЙ</w:t>
            </w:r>
            <w:r w:rsidR="007A06F1" w:rsidRPr="00EB031B">
              <w:rPr>
                <w:rFonts w:ascii="Arial" w:hAnsi="Arial" w:cs="Arial"/>
                <w:noProof/>
                <w:color w:val="000000"/>
                <w:szCs w:val="22"/>
              </w:rPr>
              <w:t xml:space="preserve"> </w:t>
            </w:r>
            <w:r w:rsidRPr="00EB031B">
              <w:rPr>
                <w:rFonts w:ascii="Arial" w:hAnsi="Arial" w:cs="Arial"/>
                <w:noProof/>
                <w:color w:val="000000"/>
                <w:szCs w:val="22"/>
              </w:rPr>
              <w:t>РАЙОН</w:t>
            </w:r>
            <w:r w:rsidR="007A06F1" w:rsidRPr="00EB031B">
              <w:rPr>
                <w:rFonts w:ascii="Arial" w:hAnsi="Arial" w:cs="Arial"/>
                <w:noProof/>
                <w:color w:val="000000"/>
                <w:szCs w:val="22"/>
              </w:rPr>
              <w:t xml:space="preserve"> </w:t>
            </w:r>
          </w:p>
        </w:tc>
      </w:tr>
      <w:tr w:rsidR="000B3A16" w:rsidRPr="00EB031B" w:rsidTr="006924A7">
        <w:trPr>
          <w:cantSplit/>
        </w:trPr>
        <w:tc>
          <w:tcPr>
            <w:tcW w:w="2192" w:type="pct"/>
            <w:vAlign w:val="center"/>
          </w:tcPr>
          <w:p w:rsidR="000B3A16" w:rsidRPr="00EB031B" w:rsidRDefault="000B3A16" w:rsidP="006924A7">
            <w:pPr>
              <w:pStyle w:val="afd"/>
              <w:tabs>
                <w:tab w:val="left" w:pos="4285"/>
              </w:tabs>
              <w:jc w:val="center"/>
              <w:rPr>
                <w:rFonts w:ascii="Arial" w:hAnsi="Arial" w:cs="Arial"/>
                <w:noProof/>
                <w:color w:val="000000"/>
                <w:szCs w:val="22"/>
              </w:rPr>
            </w:pPr>
            <w:r w:rsidRPr="00EB031B">
              <w:rPr>
                <w:rFonts w:ascii="Arial" w:hAnsi="Arial" w:cs="Arial"/>
                <w:noProof/>
                <w:color w:val="000000"/>
                <w:szCs w:val="22"/>
              </w:rPr>
              <w:t>СЕНТЕРПУС</w:t>
            </w:r>
            <w:r w:rsidR="007A06F1" w:rsidRPr="00EB031B">
              <w:rPr>
                <w:rFonts w:ascii="Arial" w:hAnsi="Arial" w:cs="Arial"/>
                <w:noProof/>
                <w:color w:val="000000"/>
                <w:szCs w:val="22"/>
              </w:rPr>
              <w:t xml:space="preserve"> </w:t>
            </w:r>
            <w:r w:rsidRPr="00EB031B">
              <w:rPr>
                <w:rFonts w:ascii="Arial" w:hAnsi="Arial" w:cs="Arial"/>
                <w:noProof/>
                <w:color w:val="000000"/>
                <w:szCs w:val="22"/>
              </w:rPr>
              <w:t>ПОСЕЛЕНИЙĚН</w:t>
            </w:r>
            <w:r w:rsidR="007A06F1" w:rsidRPr="00EB031B">
              <w:rPr>
                <w:rFonts w:ascii="Arial" w:hAnsi="Arial" w:cs="Arial"/>
                <w:noProof/>
                <w:color w:val="000000"/>
                <w:szCs w:val="22"/>
              </w:rPr>
              <w:t xml:space="preserve"> </w:t>
            </w:r>
          </w:p>
          <w:p w:rsidR="009248B0" w:rsidRPr="00EB031B" w:rsidRDefault="000B3A16" w:rsidP="006924A7">
            <w:pPr>
              <w:pStyle w:val="afd"/>
              <w:tabs>
                <w:tab w:val="left" w:pos="4285"/>
              </w:tabs>
              <w:jc w:val="center"/>
              <w:rPr>
                <w:rStyle w:val="af7"/>
                <w:rFonts w:ascii="Arial" w:hAnsi="Arial" w:cs="Arial"/>
                <w:b w:val="0"/>
                <w:color w:val="000000"/>
                <w:szCs w:val="22"/>
              </w:rPr>
            </w:pPr>
            <w:r w:rsidRPr="00EB031B">
              <w:rPr>
                <w:rFonts w:ascii="Arial" w:hAnsi="Arial" w:cs="Arial"/>
                <w:noProof/>
                <w:color w:val="000000"/>
                <w:szCs w:val="22"/>
              </w:rPr>
              <w:t>АДМИНИСТРАЦИЙЕ</w:t>
            </w:r>
            <w:r w:rsidR="007A06F1" w:rsidRPr="00EB031B">
              <w:rPr>
                <w:rStyle w:val="af7"/>
                <w:rFonts w:ascii="Arial" w:hAnsi="Arial" w:cs="Arial"/>
                <w:noProof/>
                <w:color w:val="000000"/>
                <w:szCs w:val="22"/>
              </w:rPr>
              <w:t xml:space="preserve"> </w:t>
            </w:r>
          </w:p>
          <w:p w:rsidR="009248B0" w:rsidRPr="00EB031B" w:rsidRDefault="000B3A16" w:rsidP="006924A7">
            <w:pPr>
              <w:pStyle w:val="afd"/>
              <w:tabs>
                <w:tab w:val="left" w:pos="4285"/>
              </w:tabs>
              <w:jc w:val="center"/>
              <w:rPr>
                <w:rStyle w:val="af7"/>
                <w:rFonts w:ascii="Arial" w:hAnsi="Arial" w:cs="Arial"/>
                <w:noProof/>
                <w:color w:val="000000"/>
                <w:szCs w:val="22"/>
              </w:rPr>
            </w:pPr>
            <w:r w:rsidRPr="00EB031B">
              <w:rPr>
                <w:rStyle w:val="af7"/>
                <w:rFonts w:ascii="Arial" w:hAnsi="Arial" w:cs="Arial"/>
                <w:noProof/>
                <w:color w:val="000000"/>
                <w:szCs w:val="22"/>
              </w:rPr>
              <w:t>ЙЫШАНУ</w:t>
            </w:r>
          </w:p>
          <w:p w:rsidR="009248B0" w:rsidRPr="00EB031B" w:rsidRDefault="007A06F1" w:rsidP="006924A7">
            <w:pPr>
              <w:pStyle w:val="afd"/>
              <w:ind w:right="-35"/>
              <w:jc w:val="center"/>
              <w:rPr>
                <w:rFonts w:ascii="Arial" w:hAnsi="Arial" w:cs="Arial"/>
                <w:noProof/>
                <w:color w:val="000000"/>
                <w:szCs w:val="22"/>
              </w:rPr>
            </w:pPr>
            <w:r w:rsidRPr="00EB031B">
              <w:rPr>
                <w:rFonts w:ascii="Arial" w:hAnsi="Arial" w:cs="Arial"/>
                <w:noProof/>
                <w:color w:val="000000"/>
                <w:szCs w:val="22"/>
              </w:rPr>
              <w:t xml:space="preserve"> </w:t>
            </w:r>
            <w:r w:rsidR="000B3A16" w:rsidRPr="00EB031B">
              <w:rPr>
                <w:rFonts w:ascii="Arial" w:hAnsi="Arial" w:cs="Arial"/>
                <w:noProof/>
                <w:color w:val="000000"/>
                <w:szCs w:val="22"/>
              </w:rPr>
              <w:t>25.11.2020</w:t>
            </w:r>
            <w:r w:rsidRPr="00EB031B">
              <w:rPr>
                <w:rFonts w:ascii="Arial" w:hAnsi="Arial" w:cs="Arial"/>
                <w:noProof/>
                <w:color w:val="000000"/>
                <w:szCs w:val="22"/>
              </w:rPr>
              <w:t xml:space="preserve"> </w:t>
            </w:r>
            <w:r w:rsidR="000B3A16" w:rsidRPr="00EB031B">
              <w:rPr>
                <w:rFonts w:ascii="Arial" w:hAnsi="Arial" w:cs="Arial"/>
                <w:noProof/>
                <w:color w:val="000000"/>
                <w:szCs w:val="22"/>
              </w:rPr>
              <w:t>№</w:t>
            </w:r>
            <w:r w:rsidRPr="00EB031B">
              <w:rPr>
                <w:rFonts w:ascii="Arial" w:hAnsi="Arial" w:cs="Arial"/>
                <w:noProof/>
                <w:color w:val="000000"/>
                <w:szCs w:val="22"/>
              </w:rPr>
              <w:t xml:space="preserve"> </w:t>
            </w:r>
            <w:r w:rsidR="000B3A16" w:rsidRPr="00EB031B">
              <w:rPr>
                <w:rFonts w:ascii="Arial" w:hAnsi="Arial" w:cs="Arial"/>
                <w:noProof/>
                <w:color w:val="000000"/>
                <w:szCs w:val="22"/>
              </w:rPr>
              <w:t>69</w:t>
            </w:r>
          </w:p>
          <w:p w:rsidR="000B3A16" w:rsidRPr="00EB031B" w:rsidRDefault="000B3A16" w:rsidP="006924A7">
            <w:pPr>
              <w:jc w:val="center"/>
              <w:rPr>
                <w:rFonts w:ascii="Arial" w:hAnsi="Arial" w:cs="Arial"/>
                <w:noProof/>
                <w:color w:val="000000"/>
                <w:sz w:val="20"/>
              </w:rPr>
            </w:pPr>
            <w:r w:rsidRPr="00EB031B">
              <w:rPr>
                <w:rFonts w:ascii="Arial" w:hAnsi="Arial" w:cs="Arial"/>
                <w:noProof/>
                <w:color w:val="000000"/>
                <w:sz w:val="20"/>
                <w:szCs w:val="22"/>
              </w:rPr>
              <w:t>С</w:t>
            </w:r>
            <w:r w:rsidR="00EB031B" w:rsidRPr="00EB031B">
              <w:rPr>
                <w:rFonts w:ascii="Arial" w:hAnsi="Arial" w:cs="Arial"/>
                <w:noProof/>
                <w:color w:val="000000"/>
                <w:sz w:val="20"/>
                <w:szCs w:val="22"/>
              </w:rPr>
              <w:t>ĕ</w:t>
            </w:r>
            <w:r w:rsidRPr="00EB031B">
              <w:rPr>
                <w:rFonts w:ascii="Arial" w:hAnsi="Arial" w:cs="Arial"/>
                <w:noProof/>
                <w:color w:val="000000"/>
                <w:sz w:val="20"/>
                <w:szCs w:val="22"/>
              </w:rPr>
              <w:t>нт</w:t>
            </w:r>
            <w:r w:rsidR="00EB031B" w:rsidRPr="00EB031B">
              <w:rPr>
                <w:rFonts w:ascii="Arial" w:hAnsi="Arial" w:cs="Arial"/>
                <w:noProof/>
                <w:color w:val="000000"/>
                <w:sz w:val="20"/>
                <w:szCs w:val="22"/>
              </w:rPr>
              <w:t>ĕ</w:t>
            </w:r>
            <w:r w:rsidRPr="00EB031B">
              <w:rPr>
                <w:rFonts w:ascii="Arial" w:hAnsi="Arial" w:cs="Arial"/>
                <w:noProof/>
                <w:color w:val="000000"/>
                <w:sz w:val="20"/>
                <w:szCs w:val="22"/>
              </w:rPr>
              <w:t>рпуç</w:t>
            </w:r>
            <w:r w:rsidR="007A06F1" w:rsidRPr="00EB031B">
              <w:rPr>
                <w:rFonts w:ascii="Arial" w:hAnsi="Arial" w:cs="Arial"/>
                <w:noProof/>
                <w:color w:val="000000"/>
                <w:sz w:val="20"/>
                <w:szCs w:val="22"/>
              </w:rPr>
              <w:t xml:space="preserve"> </w:t>
            </w:r>
            <w:r w:rsidRPr="00EB031B">
              <w:rPr>
                <w:rFonts w:ascii="Arial" w:hAnsi="Arial" w:cs="Arial"/>
                <w:noProof/>
                <w:color w:val="000000"/>
                <w:sz w:val="20"/>
                <w:szCs w:val="22"/>
              </w:rPr>
              <w:t>ял</w:t>
            </w:r>
            <w:r w:rsidR="00EB031B" w:rsidRPr="00EB031B">
              <w:rPr>
                <w:rFonts w:ascii="Arial" w:hAnsi="Arial" w:cs="Arial"/>
                <w:noProof/>
                <w:color w:val="000000"/>
                <w:sz w:val="20"/>
                <w:szCs w:val="22"/>
              </w:rPr>
              <w:t>ĕ</w:t>
            </w:r>
          </w:p>
        </w:tc>
        <w:tc>
          <w:tcPr>
            <w:tcW w:w="613" w:type="pct"/>
            <w:vMerge/>
            <w:vAlign w:val="center"/>
            <w:hideMark/>
          </w:tcPr>
          <w:p w:rsidR="000B3A16" w:rsidRPr="00EB031B" w:rsidRDefault="000B3A16" w:rsidP="006924A7">
            <w:pPr>
              <w:jc w:val="center"/>
              <w:rPr>
                <w:rFonts w:ascii="Arial" w:hAnsi="Arial" w:cs="Arial"/>
                <w:color w:val="000000"/>
                <w:sz w:val="20"/>
              </w:rPr>
            </w:pPr>
          </w:p>
        </w:tc>
        <w:tc>
          <w:tcPr>
            <w:tcW w:w="2195" w:type="pct"/>
            <w:vAlign w:val="center"/>
          </w:tcPr>
          <w:p w:rsidR="000B3A16" w:rsidRPr="00EB031B" w:rsidRDefault="000B3A16" w:rsidP="006924A7">
            <w:pPr>
              <w:pStyle w:val="afd"/>
              <w:jc w:val="center"/>
              <w:rPr>
                <w:rFonts w:ascii="Arial" w:hAnsi="Arial" w:cs="Arial"/>
                <w:noProof/>
                <w:color w:val="000000"/>
                <w:szCs w:val="22"/>
              </w:rPr>
            </w:pPr>
            <w:r w:rsidRPr="00EB031B">
              <w:rPr>
                <w:rFonts w:ascii="Arial" w:hAnsi="Arial" w:cs="Arial"/>
                <w:noProof/>
                <w:color w:val="000000"/>
                <w:szCs w:val="22"/>
              </w:rPr>
              <w:t>АДМИНИСТРАЦИЯ</w:t>
            </w:r>
            <w:r w:rsidR="007A06F1" w:rsidRPr="00EB031B">
              <w:rPr>
                <w:rFonts w:ascii="Arial" w:hAnsi="Arial" w:cs="Arial"/>
                <w:noProof/>
                <w:color w:val="000000"/>
                <w:szCs w:val="22"/>
              </w:rPr>
              <w:t xml:space="preserve"> </w:t>
            </w:r>
          </w:p>
          <w:p w:rsidR="000B3A16" w:rsidRPr="00EB031B" w:rsidRDefault="000B3A16" w:rsidP="006924A7">
            <w:pPr>
              <w:pStyle w:val="afd"/>
              <w:jc w:val="center"/>
              <w:rPr>
                <w:rFonts w:ascii="Arial" w:hAnsi="Arial" w:cs="Arial"/>
                <w:noProof/>
                <w:color w:val="000000"/>
                <w:szCs w:val="22"/>
              </w:rPr>
            </w:pPr>
            <w:r w:rsidRPr="00EB031B">
              <w:rPr>
                <w:rFonts w:ascii="Arial" w:hAnsi="Arial" w:cs="Arial"/>
                <w:noProof/>
                <w:color w:val="000000"/>
                <w:szCs w:val="22"/>
              </w:rPr>
              <w:t>БОЛЬШЕШИГАЕВСКОГО</w:t>
            </w:r>
            <w:r w:rsidR="007A06F1" w:rsidRPr="00EB031B">
              <w:rPr>
                <w:rFonts w:ascii="Arial" w:hAnsi="Arial" w:cs="Arial"/>
                <w:noProof/>
                <w:color w:val="000000"/>
                <w:szCs w:val="22"/>
              </w:rPr>
              <w:t xml:space="preserve"> </w:t>
            </w:r>
            <w:r w:rsidRPr="00EB031B">
              <w:rPr>
                <w:rFonts w:ascii="Arial" w:hAnsi="Arial" w:cs="Arial"/>
                <w:noProof/>
                <w:color w:val="000000"/>
                <w:szCs w:val="22"/>
              </w:rPr>
              <w:t>СЕЛЬСКОГО</w:t>
            </w:r>
          </w:p>
          <w:p w:rsidR="009248B0" w:rsidRPr="00EB031B" w:rsidRDefault="000B3A16" w:rsidP="006924A7">
            <w:pPr>
              <w:pStyle w:val="afd"/>
              <w:jc w:val="center"/>
              <w:rPr>
                <w:rFonts w:ascii="Arial" w:hAnsi="Arial" w:cs="Arial"/>
                <w:noProof/>
                <w:color w:val="000000"/>
                <w:szCs w:val="22"/>
              </w:rPr>
            </w:pPr>
            <w:r w:rsidRPr="00EB031B">
              <w:rPr>
                <w:rFonts w:ascii="Arial" w:hAnsi="Arial" w:cs="Arial"/>
                <w:noProof/>
                <w:color w:val="000000"/>
                <w:szCs w:val="22"/>
              </w:rPr>
              <w:t>ПОСЕЛЕНИЯ</w:t>
            </w:r>
            <w:r w:rsidR="007A06F1" w:rsidRPr="00EB031B">
              <w:rPr>
                <w:rFonts w:ascii="Arial" w:hAnsi="Arial" w:cs="Arial"/>
                <w:noProof/>
                <w:color w:val="000000"/>
                <w:szCs w:val="22"/>
              </w:rPr>
              <w:t xml:space="preserve"> </w:t>
            </w:r>
          </w:p>
          <w:p w:rsidR="009248B0" w:rsidRPr="00EB031B" w:rsidRDefault="000B3A16" w:rsidP="006924A7">
            <w:pPr>
              <w:pStyle w:val="afd"/>
              <w:jc w:val="center"/>
              <w:rPr>
                <w:rStyle w:val="af7"/>
                <w:rFonts w:ascii="Arial" w:hAnsi="Arial" w:cs="Arial"/>
                <w:noProof/>
                <w:color w:val="000000"/>
                <w:szCs w:val="22"/>
              </w:rPr>
            </w:pPr>
            <w:r w:rsidRPr="00EB031B">
              <w:rPr>
                <w:rStyle w:val="af7"/>
                <w:rFonts w:ascii="Arial" w:hAnsi="Arial" w:cs="Arial"/>
                <w:noProof/>
                <w:color w:val="000000"/>
                <w:szCs w:val="22"/>
              </w:rPr>
              <w:t>ПОСТАНОВЛЕНИЕ</w:t>
            </w:r>
          </w:p>
          <w:p w:rsidR="009248B0" w:rsidRPr="00EB031B" w:rsidRDefault="007A06F1" w:rsidP="006924A7">
            <w:pPr>
              <w:pStyle w:val="afd"/>
              <w:jc w:val="center"/>
              <w:rPr>
                <w:rFonts w:ascii="Arial" w:hAnsi="Arial" w:cs="Arial"/>
                <w:noProof/>
                <w:color w:val="000000"/>
                <w:szCs w:val="22"/>
              </w:rPr>
            </w:pPr>
            <w:r w:rsidRPr="00EB031B">
              <w:rPr>
                <w:rFonts w:ascii="Arial" w:hAnsi="Arial" w:cs="Arial"/>
                <w:noProof/>
                <w:color w:val="000000"/>
                <w:szCs w:val="22"/>
              </w:rPr>
              <w:t xml:space="preserve"> </w:t>
            </w:r>
            <w:r w:rsidR="000B3A16" w:rsidRPr="00EB031B">
              <w:rPr>
                <w:rFonts w:ascii="Arial" w:hAnsi="Arial" w:cs="Arial"/>
                <w:noProof/>
                <w:color w:val="000000"/>
                <w:szCs w:val="22"/>
              </w:rPr>
              <w:t>25.11.2020</w:t>
            </w:r>
            <w:r w:rsidRPr="00EB031B">
              <w:rPr>
                <w:rFonts w:ascii="Arial" w:hAnsi="Arial" w:cs="Arial"/>
                <w:noProof/>
                <w:color w:val="000000"/>
                <w:szCs w:val="22"/>
              </w:rPr>
              <w:t xml:space="preserve"> </w:t>
            </w:r>
            <w:r w:rsidR="000B3A16" w:rsidRPr="00EB031B">
              <w:rPr>
                <w:rFonts w:ascii="Arial" w:hAnsi="Arial" w:cs="Arial"/>
                <w:noProof/>
                <w:color w:val="000000"/>
                <w:szCs w:val="22"/>
              </w:rPr>
              <w:t>№</w:t>
            </w:r>
            <w:r w:rsidRPr="00EB031B">
              <w:rPr>
                <w:rFonts w:ascii="Arial" w:hAnsi="Arial" w:cs="Arial"/>
                <w:noProof/>
                <w:color w:val="000000"/>
                <w:szCs w:val="22"/>
              </w:rPr>
              <w:t xml:space="preserve"> </w:t>
            </w:r>
            <w:r w:rsidR="000B3A16" w:rsidRPr="00EB031B">
              <w:rPr>
                <w:rFonts w:ascii="Arial" w:hAnsi="Arial" w:cs="Arial"/>
                <w:noProof/>
                <w:color w:val="000000"/>
                <w:szCs w:val="22"/>
              </w:rPr>
              <w:t>69</w:t>
            </w:r>
          </w:p>
          <w:p w:rsidR="000B3A16" w:rsidRPr="00EB031B" w:rsidRDefault="007A06F1" w:rsidP="006924A7">
            <w:pPr>
              <w:jc w:val="center"/>
              <w:rPr>
                <w:rFonts w:ascii="Arial" w:hAnsi="Arial" w:cs="Arial"/>
                <w:noProof/>
                <w:color w:val="000000"/>
                <w:sz w:val="20"/>
              </w:rPr>
            </w:pPr>
            <w:r w:rsidRPr="00EB031B">
              <w:rPr>
                <w:rFonts w:ascii="Arial" w:hAnsi="Arial" w:cs="Arial"/>
                <w:color w:val="000000"/>
                <w:sz w:val="20"/>
              </w:rPr>
              <w:t xml:space="preserve"> </w:t>
            </w:r>
            <w:r w:rsidR="000B3A16" w:rsidRPr="00EB031B">
              <w:rPr>
                <w:rFonts w:ascii="Arial" w:hAnsi="Arial" w:cs="Arial"/>
                <w:noProof/>
                <w:color w:val="000000"/>
                <w:sz w:val="20"/>
                <w:szCs w:val="22"/>
              </w:rPr>
              <w:t>деревня</w:t>
            </w:r>
            <w:r w:rsidRPr="00EB031B">
              <w:rPr>
                <w:rFonts w:ascii="Arial" w:hAnsi="Arial" w:cs="Arial"/>
                <w:noProof/>
                <w:color w:val="000000"/>
                <w:sz w:val="20"/>
                <w:szCs w:val="22"/>
              </w:rPr>
              <w:t xml:space="preserve"> </w:t>
            </w:r>
            <w:r w:rsidR="000B3A16" w:rsidRPr="00EB031B">
              <w:rPr>
                <w:rFonts w:ascii="Arial" w:hAnsi="Arial" w:cs="Arial"/>
                <w:noProof/>
                <w:color w:val="000000"/>
                <w:sz w:val="20"/>
                <w:szCs w:val="22"/>
              </w:rPr>
              <w:t>Большое</w:t>
            </w:r>
            <w:r w:rsidRPr="00EB031B">
              <w:rPr>
                <w:rFonts w:ascii="Arial" w:hAnsi="Arial" w:cs="Arial"/>
                <w:noProof/>
                <w:color w:val="000000"/>
                <w:sz w:val="20"/>
                <w:szCs w:val="22"/>
              </w:rPr>
              <w:t xml:space="preserve"> </w:t>
            </w:r>
            <w:r w:rsidR="000B3A16" w:rsidRPr="00EB031B">
              <w:rPr>
                <w:rFonts w:ascii="Arial" w:hAnsi="Arial" w:cs="Arial"/>
                <w:noProof/>
                <w:color w:val="000000"/>
                <w:sz w:val="20"/>
                <w:szCs w:val="22"/>
              </w:rPr>
              <w:t>Шигаево</w:t>
            </w:r>
          </w:p>
        </w:tc>
      </w:tr>
    </w:tbl>
    <w:p w:rsidR="009248B0" w:rsidRPr="00EB031B" w:rsidRDefault="000B3A16" w:rsidP="00966F3E">
      <w:pPr>
        <w:tabs>
          <w:tab w:val="left" w:pos="5245"/>
        </w:tabs>
        <w:ind w:right="6067"/>
        <w:jc w:val="both"/>
        <w:rPr>
          <w:rFonts w:ascii="Arial" w:hAnsi="Arial" w:cs="Arial"/>
          <w:b/>
          <w:bCs/>
          <w:i/>
          <w:iCs/>
          <w:color w:val="000000"/>
          <w:sz w:val="20"/>
        </w:rPr>
      </w:pPr>
      <w:r w:rsidRPr="00EB031B">
        <w:rPr>
          <w:rFonts w:ascii="Arial" w:hAnsi="Arial" w:cs="Arial"/>
          <w:b/>
          <w:bCs/>
          <w:iCs/>
          <w:color w:val="000000"/>
          <w:sz w:val="20"/>
        </w:rPr>
        <w:t>О</w:t>
      </w:r>
      <w:r w:rsidR="007A06F1" w:rsidRPr="00EB031B">
        <w:rPr>
          <w:rFonts w:ascii="Arial" w:hAnsi="Arial" w:cs="Arial"/>
          <w:b/>
          <w:bCs/>
          <w:iCs/>
          <w:color w:val="000000"/>
          <w:sz w:val="20"/>
        </w:rPr>
        <w:t xml:space="preserve"> </w:t>
      </w:r>
      <w:r w:rsidRPr="00EB031B">
        <w:rPr>
          <w:rFonts w:ascii="Arial" w:hAnsi="Arial" w:cs="Arial"/>
          <w:b/>
          <w:bCs/>
          <w:iCs/>
          <w:color w:val="000000"/>
          <w:sz w:val="20"/>
        </w:rPr>
        <w:t>внесении</w:t>
      </w:r>
      <w:r w:rsidR="007A06F1" w:rsidRPr="00EB031B">
        <w:rPr>
          <w:rFonts w:ascii="Arial" w:hAnsi="Arial" w:cs="Arial"/>
          <w:b/>
          <w:bCs/>
          <w:iCs/>
          <w:color w:val="000000"/>
          <w:sz w:val="20"/>
        </w:rPr>
        <w:t xml:space="preserve"> </w:t>
      </w:r>
      <w:r w:rsidRPr="00EB031B">
        <w:rPr>
          <w:rFonts w:ascii="Arial" w:hAnsi="Arial" w:cs="Arial"/>
          <w:b/>
          <w:bCs/>
          <w:iCs/>
          <w:color w:val="000000"/>
          <w:sz w:val="20"/>
        </w:rPr>
        <w:t>изменений</w:t>
      </w:r>
      <w:r w:rsidR="007A06F1" w:rsidRPr="00EB031B">
        <w:rPr>
          <w:rFonts w:ascii="Arial" w:hAnsi="Arial" w:cs="Arial"/>
          <w:b/>
          <w:bCs/>
          <w:iCs/>
          <w:color w:val="000000"/>
          <w:sz w:val="20"/>
        </w:rPr>
        <w:t xml:space="preserve"> </w:t>
      </w:r>
      <w:r w:rsidRPr="00EB031B">
        <w:rPr>
          <w:rFonts w:ascii="Arial" w:hAnsi="Arial" w:cs="Arial"/>
          <w:b/>
          <w:bCs/>
          <w:iCs/>
          <w:color w:val="000000"/>
          <w:sz w:val="20"/>
        </w:rPr>
        <w:t>в</w:t>
      </w:r>
      <w:r w:rsidR="007A06F1" w:rsidRPr="00EB031B">
        <w:rPr>
          <w:rFonts w:ascii="Arial" w:hAnsi="Arial" w:cs="Arial"/>
          <w:b/>
          <w:bCs/>
          <w:iCs/>
          <w:color w:val="000000"/>
          <w:sz w:val="20"/>
        </w:rPr>
        <w:t xml:space="preserve"> </w:t>
      </w:r>
      <w:r w:rsidRPr="00EB031B">
        <w:rPr>
          <w:rFonts w:ascii="Arial" w:hAnsi="Arial" w:cs="Arial"/>
          <w:b/>
          <w:bCs/>
          <w:iCs/>
          <w:color w:val="000000"/>
          <w:sz w:val="20"/>
        </w:rPr>
        <w:t>постановление</w:t>
      </w:r>
      <w:r w:rsidR="007A06F1" w:rsidRPr="00EB031B">
        <w:rPr>
          <w:rFonts w:ascii="Arial" w:hAnsi="Arial" w:cs="Arial"/>
          <w:b/>
          <w:bCs/>
          <w:iCs/>
          <w:color w:val="000000"/>
          <w:sz w:val="20"/>
        </w:rPr>
        <w:t xml:space="preserve"> </w:t>
      </w:r>
      <w:r w:rsidRPr="00EB031B">
        <w:rPr>
          <w:rFonts w:ascii="Arial" w:hAnsi="Arial" w:cs="Arial"/>
          <w:b/>
          <w:bCs/>
          <w:iCs/>
          <w:color w:val="000000"/>
          <w:sz w:val="20"/>
        </w:rPr>
        <w:t>администрации</w:t>
      </w:r>
      <w:r w:rsidR="007A06F1" w:rsidRPr="00EB031B">
        <w:rPr>
          <w:rFonts w:ascii="Arial" w:hAnsi="Arial" w:cs="Arial"/>
          <w:b/>
          <w:bCs/>
          <w:iCs/>
          <w:color w:val="000000"/>
          <w:sz w:val="20"/>
        </w:rPr>
        <w:t xml:space="preserve"> </w:t>
      </w:r>
      <w:proofErr w:type="spellStart"/>
      <w:r w:rsidRPr="00EB031B">
        <w:rPr>
          <w:rFonts w:ascii="Arial" w:hAnsi="Arial" w:cs="Arial"/>
          <w:b/>
          <w:bCs/>
          <w:iCs/>
          <w:color w:val="000000"/>
          <w:sz w:val="20"/>
        </w:rPr>
        <w:t>Большешигаевского</w:t>
      </w:r>
      <w:proofErr w:type="spellEnd"/>
      <w:r w:rsidR="007A06F1" w:rsidRPr="00EB031B">
        <w:rPr>
          <w:rFonts w:ascii="Arial" w:hAnsi="Arial" w:cs="Arial"/>
          <w:b/>
          <w:bCs/>
          <w:iCs/>
          <w:color w:val="000000"/>
          <w:sz w:val="20"/>
        </w:rPr>
        <w:t xml:space="preserve"> </w:t>
      </w:r>
      <w:r w:rsidRPr="00EB031B">
        <w:rPr>
          <w:rFonts w:ascii="Arial" w:hAnsi="Arial" w:cs="Arial"/>
          <w:b/>
          <w:bCs/>
          <w:iCs/>
          <w:color w:val="000000"/>
          <w:sz w:val="20"/>
        </w:rPr>
        <w:t>сельского</w:t>
      </w:r>
      <w:r w:rsidR="007A06F1" w:rsidRPr="00EB031B">
        <w:rPr>
          <w:rFonts w:ascii="Arial" w:hAnsi="Arial" w:cs="Arial"/>
          <w:b/>
          <w:bCs/>
          <w:iCs/>
          <w:color w:val="000000"/>
          <w:sz w:val="20"/>
        </w:rPr>
        <w:t xml:space="preserve"> </w:t>
      </w:r>
      <w:r w:rsidRPr="00EB031B">
        <w:rPr>
          <w:rFonts w:ascii="Arial" w:hAnsi="Arial" w:cs="Arial"/>
          <w:b/>
          <w:bCs/>
          <w:iCs/>
          <w:color w:val="000000"/>
          <w:sz w:val="20"/>
        </w:rPr>
        <w:t>поселения</w:t>
      </w:r>
      <w:r w:rsidR="007A06F1" w:rsidRPr="00EB031B">
        <w:rPr>
          <w:rFonts w:ascii="Arial" w:hAnsi="Arial" w:cs="Arial"/>
          <w:b/>
          <w:bCs/>
          <w:iCs/>
          <w:color w:val="000000"/>
          <w:sz w:val="20"/>
        </w:rPr>
        <w:t xml:space="preserve"> </w:t>
      </w:r>
      <w:r w:rsidRPr="00EB031B">
        <w:rPr>
          <w:rFonts w:ascii="Arial" w:hAnsi="Arial" w:cs="Arial"/>
          <w:b/>
          <w:bCs/>
          <w:iCs/>
          <w:color w:val="000000"/>
          <w:sz w:val="20"/>
        </w:rPr>
        <w:t>от</w:t>
      </w:r>
      <w:r w:rsidR="007A06F1" w:rsidRPr="00EB031B">
        <w:rPr>
          <w:rFonts w:ascii="Arial" w:hAnsi="Arial" w:cs="Arial"/>
          <w:b/>
          <w:bCs/>
          <w:iCs/>
          <w:color w:val="000000"/>
          <w:sz w:val="20"/>
        </w:rPr>
        <w:t xml:space="preserve"> </w:t>
      </w:r>
      <w:r w:rsidRPr="00EB031B">
        <w:rPr>
          <w:rFonts w:ascii="Arial" w:hAnsi="Arial" w:cs="Arial"/>
          <w:b/>
          <w:bCs/>
          <w:iCs/>
          <w:color w:val="000000"/>
          <w:sz w:val="20"/>
        </w:rPr>
        <w:t>05.10.2018</w:t>
      </w:r>
      <w:r w:rsidR="007A06F1" w:rsidRPr="00EB031B">
        <w:rPr>
          <w:rFonts w:ascii="Arial" w:hAnsi="Arial" w:cs="Arial"/>
          <w:b/>
          <w:bCs/>
          <w:iCs/>
          <w:color w:val="000000"/>
          <w:sz w:val="20"/>
        </w:rPr>
        <w:t xml:space="preserve"> </w:t>
      </w:r>
      <w:r w:rsidRPr="00EB031B">
        <w:rPr>
          <w:rFonts w:ascii="Arial" w:hAnsi="Arial" w:cs="Arial"/>
          <w:b/>
          <w:bCs/>
          <w:iCs/>
          <w:color w:val="000000"/>
          <w:sz w:val="20"/>
        </w:rPr>
        <w:t>№</w:t>
      </w:r>
      <w:r w:rsidR="007A06F1" w:rsidRPr="00EB031B">
        <w:rPr>
          <w:rFonts w:ascii="Arial" w:hAnsi="Arial" w:cs="Arial"/>
          <w:b/>
          <w:bCs/>
          <w:iCs/>
          <w:color w:val="000000"/>
          <w:sz w:val="20"/>
        </w:rPr>
        <w:t xml:space="preserve"> </w:t>
      </w:r>
      <w:r w:rsidRPr="00EB031B">
        <w:rPr>
          <w:rFonts w:ascii="Arial" w:hAnsi="Arial" w:cs="Arial"/>
          <w:b/>
          <w:bCs/>
          <w:iCs/>
          <w:color w:val="000000"/>
          <w:sz w:val="20"/>
        </w:rPr>
        <w:t>67</w:t>
      </w:r>
      <w:r w:rsidR="007A06F1" w:rsidRPr="00EB031B">
        <w:rPr>
          <w:rFonts w:ascii="Arial" w:hAnsi="Arial" w:cs="Arial"/>
          <w:b/>
          <w:bCs/>
          <w:iCs/>
          <w:color w:val="000000"/>
          <w:sz w:val="20"/>
        </w:rPr>
        <w:t xml:space="preserve"> </w:t>
      </w:r>
      <w:r w:rsidRPr="00EB031B">
        <w:rPr>
          <w:rFonts w:ascii="Arial" w:hAnsi="Arial" w:cs="Arial"/>
          <w:b/>
          <w:bCs/>
          <w:iCs/>
          <w:color w:val="000000"/>
          <w:sz w:val="20"/>
        </w:rPr>
        <w:t>«Об</w:t>
      </w:r>
      <w:r w:rsidR="007A06F1" w:rsidRPr="00EB031B">
        <w:rPr>
          <w:rFonts w:ascii="Arial" w:hAnsi="Arial" w:cs="Arial"/>
          <w:b/>
          <w:bCs/>
          <w:iCs/>
          <w:color w:val="000000"/>
          <w:sz w:val="20"/>
        </w:rPr>
        <w:t xml:space="preserve"> </w:t>
      </w:r>
      <w:r w:rsidRPr="00EB031B">
        <w:rPr>
          <w:rFonts w:ascii="Arial" w:hAnsi="Arial" w:cs="Arial"/>
          <w:b/>
          <w:bCs/>
          <w:iCs/>
          <w:color w:val="000000"/>
          <w:sz w:val="20"/>
        </w:rPr>
        <w:t>утверждении</w:t>
      </w:r>
      <w:r w:rsidR="007A06F1" w:rsidRPr="00EB031B">
        <w:rPr>
          <w:rFonts w:ascii="Arial" w:hAnsi="Arial" w:cs="Arial"/>
          <w:b/>
          <w:bCs/>
          <w:iCs/>
          <w:color w:val="000000"/>
          <w:sz w:val="20"/>
        </w:rPr>
        <w:t xml:space="preserve"> </w:t>
      </w:r>
      <w:r w:rsidRPr="00EB031B">
        <w:rPr>
          <w:rFonts w:ascii="Arial" w:hAnsi="Arial" w:cs="Arial"/>
          <w:b/>
          <w:bCs/>
          <w:iCs/>
          <w:color w:val="000000"/>
          <w:sz w:val="20"/>
        </w:rPr>
        <w:t>Положения</w:t>
      </w:r>
      <w:r w:rsidR="007A06F1" w:rsidRPr="00EB031B">
        <w:rPr>
          <w:rFonts w:ascii="Arial" w:hAnsi="Arial" w:cs="Arial"/>
          <w:b/>
          <w:bCs/>
          <w:iCs/>
          <w:color w:val="000000"/>
          <w:sz w:val="20"/>
        </w:rPr>
        <w:t xml:space="preserve"> </w:t>
      </w:r>
      <w:r w:rsidRPr="00EB031B">
        <w:rPr>
          <w:rFonts w:ascii="Arial" w:hAnsi="Arial" w:cs="Arial"/>
          <w:b/>
          <w:bCs/>
          <w:iCs/>
          <w:color w:val="000000"/>
          <w:sz w:val="20"/>
        </w:rPr>
        <w:t>о</w:t>
      </w:r>
      <w:r w:rsidR="007A06F1" w:rsidRPr="00EB031B">
        <w:rPr>
          <w:rFonts w:ascii="Arial" w:hAnsi="Arial" w:cs="Arial"/>
          <w:b/>
          <w:bCs/>
          <w:iCs/>
          <w:color w:val="000000"/>
          <w:sz w:val="20"/>
        </w:rPr>
        <w:t xml:space="preserve"> </w:t>
      </w:r>
      <w:r w:rsidRPr="00EB031B">
        <w:rPr>
          <w:rFonts w:ascii="Arial" w:hAnsi="Arial" w:cs="Arial"/>
          <w:b/>
          <w:bCs/>
          <w:iCs/>
          <w:color w:val="000000"/>
          <w:sz w:val="20"/>
        </w:rPr>
        <w:t>предоставлении</w:t>
      </w:r>
      <w:r w:rsidR="007A06F1" w:rsidRPr="00EB031B">
        <w:rPr>
          <w:rFonts w:ascii="Arial" w:hAnsi="Arial" w:cs="Arial"/>
          <w:b/>
          <w:bCs/>
          <w:iCs/>
          <w:color w:val="000000"/>
          <w:sz w:val="20"/>
        </w:rPr>
        <w:t xml:space="preserve"> </w:t>
      </w:r>
      <w:r w:rsidRPr="00EB031B">
        <w:rPr>
          <w:rFonts w:ascii="Arial" w:hAnsi="Arial" w:cs="Arial"/>
          <w:b/>
          <w:bCs/>
          <w:iCs/>
          <w:color w:val="000000"/>
          <w:sz w:val="20"/>
        </w:rPr>
        <w:t>гражданами,</w:t>
      </w:r>
      <w:r w:rsidR="007A06F1" w:rsidRPr="00EB031B">
        <w:rPr>
          <w:rFonts w:ascii="Arial" w:hAnsi="Arial" w:cs="Arial"/>
          <w:b/>
          <w:bCs/>
          <w:iCs/>
          <w:color w:val="000000"/>
          <w:sz w:val="20"/>
        </w:rPr>
        <w:t xml:space="preserve"> </w:t>
      </w:r>
      <w:r w:rsidRPr="00EB031B">
        <w:rPr>
          <w:rFonts w:ascii="Arial" w:hAnsi="Arial" w:cs="Arial"/>
          <w:b/>
          <w:bCs/>
          <w:iCs/>
          <w:color w:val="000000"/>
          <w:sz w:val="20"/>
        </w:rPr>
        <w:t>претендующими</w:t>
      </w:r>
      <w:r w:rsidR="007A06F1" w:rsidRPr="00EB031B">
        <w:rPr>
          <w:rFonts w:ascii="Arial" w:hAnsi="Arial" w:cs="Arial"/>
          <w:b/>
          <w:bCs/>
          <w:iCs/>
          <w:color w:val="000000"/>
          <w:sz w:val="20"/>
        </w:rPr>
        <w:t xml:space="preserve"> </w:t>
      </w:r>
      <w:r w:rsidRPr="00EB031B">
        <w:rPr>
          <w:rFonts w:ascii="Arial" w:hAnsi="Arial" w:cs="Arial"/>
          <w:b/>
          <w:bCs/>
          <w:iCs/>
          <w:color w:val="000000"/>
          <w:sz w:val="20"/>
        </w:rPr>
        <w:t>на</w:t>
      </w:r>
      <w:r w:rsidR="007A06F1" w:rsidRPr="00EB031B">
        <w:rPr>
          <w:rFonts w:ascii="Arial" w:hAnsi="Arial" w:cs="Arial"/>
          <w:b/>
          <w:bCs/>
          <w:iCs/>
          <w:color w:val="000000"/>
          <w:sz w:val="20"/>
        </w:rPr>
        <w:t xml:space="preserve"> </w:t>
      </w:r>
      <w:r w:rsidRPr="00EB031B">
        <w:rPr>
          <w:rFonts w:ascii="Arial" w:hAnsi="Arial" w:cs="Arial"/>
          <w:b/>
          <w:bCs/>
          <w:iCs/>
          <w:color w:val="000000"/>
          <w:sz w:val="20"/>
        </w:rPr>
        <w:t>замещение</w:t>
      </w:r>
      <w:r w:rsidR="007A06F1" w:rsidRPr="00EB031B">
        <w:rPr>
          <w:rFonts w:ascii="Arial" w:hAnsi="Arial" w:cs="Arial"/>
          <w:b/>
          <w:bCs/>
          <w:iCs/>
          <w:color w:val="000000"/>
          <w:sz w:val="20"/>
        </w:rPr>
        <w:t xml:space="preserve"> </w:t>
      </w:r>
      <w:r w:rsidRPr="00EB031B">
        <w:rPr>
          <w:rFonts w:ascii="Arial" w:hAnsi="Arial" w:cs="Arial"/>
          <w:b/>
          <w:bCs/>
          <w:iCs/>
          <w:color w:val="000000"/>
          <w:sz w:val="20"/>
        </w:rPr>
        <w:t>должностей</w:t>
      </w:r>
      <w:r w:rsidR="007A06F1" w:rsidRPr="00EB031B">
        <w:rPr>
          <w:rFonts w:ascii="Arial" w:hAnsi="Arial" w:cs="Arial"/>
          <w:b/>
          <w:bCs/>
          <w:iCs/>
          <w:color w:val="000000"/>
          <w:sz w:val="20"/>
        </w:rPr>
        <w:t xml:space="preserve"> </w:t>
      </w:r>
      <w:r w:rsidRPr="00EB031B">
        <w:rPr>
          <w:rFonts w:ascii="Arial" w:hAnsi="Arial" w:cs="Arial"/>
          <w:b/>
          <w:bCs/>
          <w:iCs/>
          <w:color w:val="000000"/>
          <w:sz w:val="20"/>
        </w:rPr>
        <w:t>муниципальной</w:t>
      </w:r>
      <w:r w:rsidR="007A06F1" w:rsidRPr="00EB031B">
        <w:rPr>
          <w:rFonts w:ascii="Arial" w:hAnsi="Arial" w:cs="Arial"/>
          <w:b/>
          <w:bCs/>
          <w:iCs/>
          <w:color w:val="000000"/>
          <w:sz w:val="20"/>
        </w:rPr>
        <w:t xml:space="preserve"> </w:t>
      </w:r>
      <w:r w:rsidRPr="00EB031B">
        <w:rPr>
          <w:rFonts w:ascii="Arial" w:hAnsi="Arial" w:cs="Arial"/>
          <w:b/>
          <w:bCs/>
          <w:iCs/>
          <w:color w:val="000000"/>
          <w:sz w:val="20"/>
        </w:rPr>
        <w:t>службы,</w:t>
      </w:r>
      <w:r w:rsidR="007A06F1" w:rsidRPr="00EB031B">
        <w:rPr>
          <w:rFonts w:ascii="Arial" w:hAnsi="Arial" w:cs="Arial"/>
          <w:b/>
          <w:bCs/>
          <w:iCs/>
          <w:color w:val="000000"/>
          <w:sz w:val="20"/>
        </w:rPr>
        <w:t xml:space="preserve"> </w:t>
      </w:r>
      <w:r w:rsidRPr="00EB031B">
        <w:rPr>
          <w:rFonts w:ascii="Arial" w:hAnsi="Arial" w:cs="Arial"/>
          <w:b/>
          <w:bCs/>
          <w:iCs/>
          <w:color w:val="000000"/>
          <w:sz w:val="20"/>
        </w:rPr>
        <w:t>и</w:t>
      </w:r>
      <w:r w:rsidR="007A06F1" w:rsidRPr="00EB031B">
        <w:rPr>
          <w:rFonts w:ascii="Arial" w:hAnsi="Arial" w:cs="Arial"/>
          <w:b/>
          <w:bCs/>
          <w:iCs/>
          <w:color w:val="000000"/>
          <w:sz w:val="20"/>
        </w:rPr>
        <w:t xml:space="preserve"> </w:t>
      </w:r>
      <w:r w:rsidRPr="00EB031B">
        <w:rPr>
          <w:rFonts w:ascii="Arial" w:hAnsi="Arial" w:cs="Arial"/>
          <w:b/>
          <w:bCs/>
          <w:iCs/>
          <w:color w:val="000000"/>
          <w:sz w:val="20"/>
        </w:rPr>
        <w:t>муниципальными</w:t>
      </w:r>
      <w:r w:rsidR="007A06F1" w:rsidRPr="00EB031B">
        <w:rPr>
          <w:rFonts w:ascii="Arial" w:hAnsi="Arial" w:cs="Arial"/>
          <w:b/>
          <w:bCs/>
          <w:iCs/>
          <w:color w:val="000000"/>
          <w:sz w:val="20"/>
        </w:rPr>
        <w:t xml:space="preserve"> </w:t>
      </w:r>
      <w:r w:rsidRPr="00EB031B">
        <w:rPr>
          <w:rFonts w:ascii="Arial" w:hAnsi="Arial" w:cs="Arial"/>
          <w:b/>
          <w:bCs/>
          <w:iCs/>
          <w:color w:val="000000"/>
          <w:sz w:val="20"/>
        </w:rPr>
        <w:t>служащими</w:t>
      </w:r>
      <w:r w:rsidR="007A06F1" w:rsidRPr="00EB031B">
        <w:rPr>
          <w:rFonts w:ascii="Arial" w:hAnsi="Arial" w:cs="Arial"/>
          <w:b/>
          <w:bCs/>
          <w:iCs/>
          <w:color w:val="000000"/>
          <w:sz w:val="20"/>
        </w:rPr>
        <w:t xml:space="preserve"> </w:t>
      </w:r>
      <w:r w:rsidRPr="00EB031B">
        <w:rPr>
          <w:rFonts w:ascii="Arial" w:hAnsi="Arial" w:cs="Arial"/>
          <w:b/>
          <w:bCs/>
          <w:iCs/>
          <w:color w:val="000000"/>
          <w:sz w:val="20"/>
        </w:rPr>
        <w:t>сведений</w:t>
      </w:r>
      <w:r w:rsidR="007A06F1" w:rsidRPr="00EB031B">
        <w:rPr>
          <w:rFonts w:ascii="Arial" w:hAnsi="Arial" w:cs="Arial"/>
          <w:b/>
          <w:bCs/>
          <w:iCs/>
          <w:color w:val="000000"/>
          <w:sz w:val="20"/>
        </w:rPr>
        <w:t xml:space="preserve"> </w:t>
      </w:r>
      <w:r w:rsidRPr="00EB031B">
        <w:rPr>
          <w:rFonts w:ascii="Arial" w:hAnsi="Arial" w:cs="Arial"/>
          <w:b/>
          <w:bCs/>
          <w:iCs/>
          <w:color w:val="000000"/>
          <w:sz w:val="20"/>
        </w:rPr>
        <w:t>о</w:t>
      </w:r>
      <w:r w:rsidR="007A06F1" w:rsidRPr="00EB031B">
        <w:rPr>
          <w:rFonts w:ascii="Arial" w:hAnsi="Arial" w:cs="Arial"/>
          <w:b/>
          <w:bCs/>
          <w:iCs/>
          <w:color w:val="000000"/>
          <w:sz w:val="20"/>
        </w:rPr>
        <w:t xml:space="preserve"> </w:t>
      </w:r>
      <w:r w:rsidRPr="00EB031B">
        <w:rPr>
          <w:rFonts w:ascii="Arial" w:hAnsi="Arial" w:cs="Arial"/>
          <w:b/>
          <w:bCs/>
          <w:iCs/>
          <w:color w:val="000000"/>
          <w:sz w:val="20"/>
        </w:rPr>
        <w:t>доходах,</w:t>
      </w:r>
      <w:r w:rsidR="007A06F1" w:rsidRPr="00EB031B">
        <w:rPr>
          <w:rFonts w:ascii="Arial" w:hAnsi="Arial" w:cs="Arial"/>
          <w:b/>
          <w:bCs/>
          <w:iCs/>
          <w:color w:val="000000"/>
          <w:sz w:val="20"/>
        </w:rPr>
        <w:t xml:space="preserve"> </w:t>
      </w:r>
      <w:r w:rsidRPr="00EB031B">
        <w:rPr>
          <w:rFonts w:ascii="Arial" w:hAnsi="Arial" w:cs="Arial"/>
          <w:b/>
          <w:bCs/>
          <w:iCs/>
          <w:color w:val="000000"/>
          <w:sz w:val="20"/>
        </w:rPr>
        <w:t>расходах,</w:t>
      </w:r>
      <w:r w:rsidR="007A06F1" w:rsidRPr="00EB031B">
        <w:rPr>
          <w:rFonts w:ascii="Arial" w:hAnsi="Arial" w:cs="Arial"/>
          <w:b/>
          <w:bCs/>
          <w:iCs/>
          <w:color w:val="000000"/>
          <w:sz w:val="20"/>
        </w:rPr>
        <w:t xml:space="preserve"> </w:t>
      </w:r>
      <w:r w:rsidRPr="00EB031B">
        <w:rPr>
          <w:rFonts w:ascii="Arial" w:hAnsi="Arial" w:cs="Arial"/>
          <w:b/>
          <w:bCs/>
          <w:iCs/>
          <w:color w:val="000000"/>
          <w:sz w:val="20"/>
        </w:rPr>
        <w:t>об</w:t>
      </w:r>
      <w:r w:rsidR="007A06F1" w:rsidRPr="00EB031B">
        <w:rPr>
          <w:rFonts w:ascii="Arial" w:hAnsi="Arial" w:cs="Arial"/>
          <w:b/>
          <w:bCs/>
          <w:iCs/>
          <w:color w:val="000000"/>
          <w:sz w:val="20"/>
        </w:rPr>
        <w:t xml:space="preserve"> </w:t>
      </w:r>
      <w:r w:rsidRPr="00EB031B">
        <w:rPr>
          <w:rFonts w:ascii="Arial" w:hAnsi="Arial" w:cs="Arial"/>
          <w:b/>
          <w:bCs/>
          <w:iCs/>
          <w:color w:val="000000"/>
          <w:sz w:val="20"/>
        </w:rPr>
        <w:t>имуществе</w:t>
      </w:r>
      <w:r w:rsidR="007A06F1" w:rsidRPr="00EB031B">
        <w:rPr>
          <w:rFonts w:ascii="Arial" w:hAnsi="Arial" w:cs="Arial"/>
          <w:b/>
          <w:bCs/>
          <w:iCs/>
          <w:color w:val="000000"/>
          <w:sz w:val="20"/>
        </w:rPr>
        <w:t xml:space="preserve"> </w:t>
      </w:r>
      <w:r w:rsidRPr="00EB031B">
        <w:rPr>
          <w:rFonts w:ascii="Arial" w:hAnsi="Arial" w:cs="Arial"/>
          <w:b/>
          <w:bCs/>
          <w:iCs/>
          <w:color w:val="000000"/>
          <w:sz w:val="20"/>
        </w:rPr>
        <w:t>и</w:t>
      </w:r>
      <w:r w:rsidR="007A06F1" w:rsidRPr="00EB031B">
        <w:rPr>
          <w:rFonts w:ascii="Arial" w:hAnsi="Arial" w:cs="Arial"/>
          <w:b/>
          <w:bCs/>
          <w:iCs/>
          <w:color w:val="000000"/>
          <w:sz w:val="20"/>
        </w:rPr>
        <w:t xml:space="preserve"> </w:t>
      </w:r>
      <w:r w:rsidRPr="00EB031B">
        <w:rPr>
          <w:rFonts w:ascii="Arial" w:hAnsi="Arial" w:cs="Arial"/>
          <w:b/>
          <w:bCs/>
          <w:iCs/>
          <w:color w:val="000000"/>
          <w:sz w:val="20"/>
        </w:rPr>
        <w:t>обязательствах</w:t>
      </w:r>
      <w:r w:rsidR="007A06F1" w:rsidRPr="00EB031B">
        <w:rPr>
          <w:rFonts w:ascii="Arial" w:hAnsi="Arial" w:cs="Arial"/>
          <w:b/>
          <w:bCs/>
          <w:iCs/>
          <w:color w:val="000000"/>
          <w:sz w:val="20"/>
        </w:rPr>
        <w:t xml:space="preserve"> </w:t>
      </w:r>
      <w:r w:rsidRPr="00EB031B">
        <w:rPr>
          <w:rFonts w:ascii="Arial" w:hAnsi="Arial" w:cs="Arial"/>
          <w:b/>
          <w:bCs/>
          <w:iCs/>
          <w:color w:val="000000"/>
          <w:sz w:val="20"/>
        </w:rPr>
        <w:t>имущественного</w:t>
      </w:r>
      <w:r w:rsidR="007A06F1" w:rsidRPr="00EB031B">
        <w:rPr>
          <w:rFonts w:ascii="Arial" w:hAnsi="Arial" w:cs="Arial"/>
          <w:b/>
          <w:bCs/>
          <w:iCs/>
          <w:color w:val="000000"/>
          <w:sz w:val="20"/>
        </w:rPr>
        <w:t xml:space="preserve"> </w:t>
      </w:r>
      <w:r w:rsidRPr="00EB031B">
        <w:rPr>
          <w:rFonts w:ascii="Arial" w:hAnsi="Arial" w:cs="Arial"/>
          <w:b/>
          <w:bCs/>
          <w:iCs/>
          <w:color w:val="000000"/>
          <w:sz w:val="20"/>
        </w:rPr>
        <w:t>характера</w:t>
      </w:r>
      <w:r w:rsidR="007A06F1" w:rsidRPr="00EB031B">
        <w:rPr>
          <w:rFonts w:ascii="Arial" w:hAnsi="Arial" w:cs="Arial"/>
          <w:b/>
          <w:bCs/>
          <w:iCs/>
          <w:color w:val="000000"/>
          <w:sz w:val="20"/>
        </w:rPr>
        <w:t xml:space="preserve"> </w:t>
      </w:r>
      <w:r w:rsidRPr="00EB031B">
        <w:rPr>
          <w:rFonts w:ascii="Arial" w:hAnsi="Arial" w:cs="Arial"/>
          <w:b/>
          <w:bCs/>
          <w:iCs/>
          <w:color w:val="000000"/>
          <w:sz w:val="20"/>
        </w:rPr>
        <w:t>своих</w:t>
      </w:r>
      <w:r w:rsidR="007A06F1" w:rsidRPr="00EB031B">
        <w:rPr>
          <w:rFonts w:ascii="Arial" w:hAnsi="Arial" w:cs="Arial"/>
          <w:b/>
          <w:bCs/>
          <w:iCs/>
          <w:color w:val="000000"/>
          <w:sz w:val="20"/>
        </w:rPr>
        <w:t xml:space="preserve"> </w:t>
      </w:r>
      <w:r w:rsidRPr="00EB031B">
        <w:rPr>
          <w:rFonts w:ascii="Arial" w:hAnsi="Arial" w:cs="Arial"/>
          <w:b/>
          <w:bCs/>
          <w:iCs/>
          <w:color w:val="000000"/>
          <w:sz w:val="20"/>
        </w:rPr>
        <w:t>и</w:t>
      </w:r>
      <w:r w:rsidR="007A06F1" w:rsidRPr="00EB031B">
        <w:rPr>
          <w:rFonts w:ascii="Arial" w:hAnsi="Arial" w:cs="Arial"/>
          <w:b/>
          <w:bCs/>
          <w:iCs/>
          <w:color w:val="000000"/>
          <w:sz w:val="20"/>
        </w:rPr>
        <w:t xml:space="preserve"> </w:t>
      </w:r>
      <w:r w:rsidRPr="00EB031B">
        <w:rPr>
          <w:rFonts w:ascii="Arial" w:hAnsi="Arial" w:cs="Arial"/>
          <w:b/>
          <w:bCs/>
          <w:iCs/>
          <w:color w:val="000000"/>
          <w:sz w:val="20"/>
        </w:rPr>
        <w:t>своих</w:t>
      </w:r>
      <w:r w:rsidR="007A06F1" w:rsidRPr="00EB031B">
        <w:rPr>
          <w:rFonts w:ascii="Arial" w:hAnsi="Arial" w:cs="Arial"/>
          <w:b/>
          <w:bCs/>
          <w:iCs/>
          <w:color w:val="000000"/>
          <w:sz w:val="20"/>
        </w:rPr>
        <w:t xml:space="preserve"> </w:t>
      </w:r>
      <w:r w:rsidRPr="00EB031B">
        <w:rPr>
          <w:rFonts w:ascii="Arial" w:hAnsi="Arial" w:cs="Arial"/>
          <w:b/>
          <w:bCs/>
          <w:iCs/>
          <w:color w:val="000000"/>
          <w:sz w:val="20"/>
        </w:rPr>
        <w:t>супруга</w:t>
      </w:r>
      <w:r w:rsidR="007A06F1" w:rsidRPr="00EB031B">
        <w:rPr>
          <w:rFonts w:ascii="Arial" w:hAnsi="Arial" w:cs="Arial"/>
          <w:b/>
          <w:bCs/>
          <w:iCs/>
          <w:color w:val="000000"/>
          <w:sz w:val="20"/>
        </w:rPr>
        <w:t xml:space="preserve"> </w:t>
      </w:r>
      <w:r w:rsidRPr="00EB031B">
        <w:rPr>
          <w:rFonts w:ascii="Arial" w:hAnsi="Arial" w:cs="Arial"/>
          <w:b/>
          <w:bCs/>
          <w:iCs/>
          <w:color w:val="000000"/>
          <w:sz w:val="20"/>
        </w:rPr>
        <w:t>(супруги)</w:t>
      </w:r>
      <w:r w:rsidR="007A06F1" w:rsidRPr="00EB031B">
        <w:rPr>
          <w:rFonts w:ascii="Arial" w:hAnsi="Arial" w:cs="Arial"/>
          <w:b/>
          <w:bCs/>
          <w:iCs/>
          <w:color w:val="000000"/>
          <w:sz w:val="20"/>
        </w:rPr>
        <w:t xml:space="preserve"> </w:t>
      </w:r>
      <w:r w:rsidRPr="00EB031B">
        <w:rPr>
          <w:rFonts w:ascii="Arial" w:hAnsi="Arial" w:cs="Arial"/>
          <w:b/>
          <w:bCs/>
          <w:iCs/>
          <w:color w:val="000000"/>
          <w:sz w:val="20"/>
        </w:rPr>
        <w:t>и</w:t>
      </w:r>
      <w:r w:rsidR="007A06F1" w:rsidRPr="00EB031B">
        <w:rPr>
          <w:rFonts w:ascii="Arial" w:hAnsi="Arial" w:cs="Arial"/>
          <w:b/>
          <w:bCs/>
          <w:iCs/>
          <w:color w:val="000000"/>
          <w:sz w:val="20"/>
        </w:rPr>
        <w:t xml:space="preserve"> </w:t>
      </w:r>
      <w:r w:rsidRPr="00EB031B">
        <w:rPr>
          <w:rFonts w:ascii="Arial" w:hAnsi="Arial" w:cs="Arial"/>
          <w:b/>
          <w:bCs/>
          <w:iCs/>
          <w:color w:val="000000"/>
          <w:sz w:val="20"/>
        </w:rPr>
        <w:t>несовершеннолетних</w:t>
      </w:r>
      <w:r w:rsidR="007A06F1" w:rsidRPr="00EB031B">
        <w:rPr>
          <w:rFonts w:ascii="Arial" w:hAnsi="Arial" w:cs="Arial"/>
          <w:b/>
          <w:bCs/>
          <w:iCs/>
          <w:color w:val="000000"/>
          <w:sz w:val="20"/>
        </w:rPr>
        <w:t xml:space="preserve"> </w:t>
      </w:r>
      <w:r w:rsidRPr="00EB031B">
        <w:rPr>
          <w:rFonts w:ascii="Arial" w:hAnsi="Arial" w:cs="Arial"/>
          <w:b/>
          <w:bCs/>
          <w:iCs/>
          <w:color w:val="000000"/>
          <w:sz w:val="20"/>
        </w:rPr>
        <w:t>детей»</w:t>
      </w:r>
    </w:p>
    <w:p w:rsidR="006924A7" w:rsidRDefault="006924A7" w:rsidP="00EB031B">
      <w:pPr>
        <w:widowControl w:val="0"/>
        <w:autoSpaceDE w:val="0"/>
        <w:autoSpaceDN w:val="0"/>
        <w:adjustRightInd w:val="0"/>
        <w:ind w:firstLine="567"/>
        <w:jc w:val="both"/>
        <w:outlineLvl w:val="0"/>
        <w:rPr>
          <w:rFonts w:ascii="Arial" w:hAnsi="Arial" w:cs="Arial"/>
          <w:color w:val="000000"/>
          <w:sz w:val="20"/>
        </w:rPr>
      </w:pPr>
    </w:p>
    <w:p w:rsidR="000B3A16" w:rsidRPr="00EB031B" w:rsidRDefault="000B3A16" w:rsidP="00EB031B">
      <w:pPr>
        <w:widowControl w:val="0"/>
        <w:autoSpaceDE w:val="0"/>
        <w:autoSpaceDN w:val="0"/>
        <w:adjustRightInd w:val="0"/>
        <w:ind w:firstLine="567"/>
        <w:jc w:val="both"/>
        <w:outlineLvl w:val="0"/>
        <w:rPr>
          <w:rFonts w:ascii="Arial" w:hAnsi="Arial" w:cs="Arial"/>
          <w:b/>
          <w:bCs/>
          <w:i/>
          <w:color w:val="000000"/>
          <w:sz w:val="20"/>
        </w:rPr>
      </w:pP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соответствии</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Федеральным</w:t>
      </w:r>
      <w:r w:rsidR="007A06F1" w:rsidRPr="00EB031B">
        <w:rPr>
          <w:rFonts w:ascii="Arial" w:hAnsi="Arial" w:cs="Arial"/>
          <w:color w:val="000000"/>
          <w:sz w:val="20"/>
        </w:rPr>
        <w:t xml:space="preserve"> </w:t>
      </w:r>
      <w:r w:rsidRPr="00EB031B">
        <w:rPr>
          <w:rFonts w:ascii="Arial" w:hAnsi="Arial" w:cs="Arial"/>
          <w:color w:val="000000"/>
          <w:sz w:val="20"/>
        </w:rPr>
        <w:t>законом</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31</w:t>
      </w:r>
      <w:r w:rsidR="007A06F1" w:rsidRPr="00EB031B">
        <w:rPr>
          <w:rFonts w:ascii="Arial" w:hAnsi="Arial" w:cs="Arial"/>
          <w:color w:val="000000"/>
          <w:sz w:val="20"/>
        </w:rPr>
        <w:t xml:space="preserve"> </w:t>
      </w:r>
      <w:r w:rsidRPr="00EB031B">
        <w:rPr>
          <w:rFonts w:ascii="Arial" w:hAnsi="Arial" w:cs="Arial"/>
          <w:color w:val="000000"/>
          <w:sz w:val="20"/>
        </w:rPr>
        <w:t>июля</w:t>
      </w:r>
      <w:r w:rsidR="007A06F1" w:rsidRPr="00EB031B">
        <w:rPr>
          <w:rFonts w:ascii="Arial" w:hAnsi="Arial" w:cs="Arial"/>
          <w:color w:val="000000"/>
          <w:sz w:val="20"/>
        </w:rPr>
        <w:t xml:space="preserve"> </w:t>
      </w:r>
      <w:r w:rsidRPr="00EB031B">
        <w:rPr>
          <w:rFonts w:ascii="Arial" w:hAnsi="Arial" w:cs="Arial"/>
          <w:color w:val="000000"/>
          <w:sz w:val="20"/>
        </w:rPr>
        <w:t>2020</w:t>
      </w:r>
      <w:r w:rsidR="007A06F1" w:rsidRPr="00EB031B">
        <w:rPr>
          <w:rFonts w:ascii="Arial" w:hAnsi="Arial" w:cs="Arial"/>
          <w:color w:val="000000"/>
          <w:sz w:val="20"/>
        </w:rPr>
        <w:t xml:space="preserve"> </w:t>
      </w:r>
      <w:r w:rsidRPr="00EB031B">
        <w:rPr>
          <w:rFonts w:ascii="Arial" w:hAnsi="Arial" w:cs="Arial"/>
          <w:color w:val="000000"/>
          <w:sz w:val="20"/>
        </w:rPr>
        <w:t>г.</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259-ФЗ</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цифровых</w:t>
      </w:r>
      <w:r w:rsidR="007A06F1" w:rsidRPr="00EB031B">
        <w:rPr>
          <w:rFonts w:ascii="Arial" w:hAnsi="Arial" w:cs="Arial"/>
          <w:color w:val="000000"/>
          <w:sz w:val="20"/>
        </w:rPr>
        <w:t xml:space="preserve"> </w:t>
      </w:r>
      <w:r w:rsidRPr="00EB031B">
        <w:rPr>
          <w:rFonts w:ascii="Arial" w:hAnsi="Arial" w:cs="Arial"/>
          <w:color w:val="000000"/>
          <w:sz w:val="20"/>
        </w:rPr>
        <w:t>финансовых</w:t>
      </w:r>
      <w:r w:rsidR="007A06F1" w:rsidRPr="00EB031B">
        <w:rPr>
          <w:rFonts w:ascii="Arial" w:hAnsi="Arial" w:cs="Arial"/>
          <w:color w:val="000000"/>
          <w:sz w:val="20"/>
        </w:rPr>
        <w:t xml:space="preserve"> </w:t>
      </w:r>
      <w:r w:rsidRPr="00EB031B">
        <w:rPr>
          <w:rFonts w:ascii="Arial" w:hAnsi="Arial" w:cs="Arial"/>
          <w:color w:val="000000"/>
          <w:sz w:val="20"/>
        </w:rPr>
        <w:t>активах,</w:t>
      </w:r>
      <w:r w:rsidR="007A06F1" w:rsidRPr="00EB031B">
        <w:rPr>
          <w:rFonts w:ascii="Arial" w:hAnsi="Arial" w:cs="Arial"/>
          <w:color w:val="000000"/>
          <w:sz w:val="20"/>
        </w:rPr>
        <w:t xml:space="preserve"> </w:t>
      </w:r>
      <w:r w:rsidRPr="00EB031B">
        <w:rPr>
          <w:rFonts w:ascii="Arial" w:hAnsi="Arial" w:cs="Arial"/>
          <w:color w:val="000000"/>
          <w:sz w:val="20"/>
        </w:rPr>
        <w:t>цифровой</w:t>
      </w:r>
      <w:r w:rsidR="007A06F1" w:rsidRPr="00EB031B">
        <w:rPr>
          <w:rFonts w:ascii="Arial" w:hAnsi="Arial" w:cs="Arial"/>
          <w:color w:val="000000"/>
          <w:sz w:val="20"/>
        </w:rPr>
        <w:t xml:space="preserve"> </w:t>
      </w:r>
      <w:r w:rsidRPr="00EB031B">
        <w:rPr>
          <w:rFonts w:ascii="Arial" w:hAnsi="Arial" w:cs="Arial"/>
          <w:color w:val="000000"/>
          <w:sz w:val="20"/>
        </w:rPr>
        <w:t>валюте</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внесении</w:t>
      </w:r>
      <w:r w:rsidR="007A06F1" w:rsidRPr="00EB031B">
        <w:rPr>
          <w:rFonts w:ascii="Arial" w:hAnsi="Arial" w:cs="Arial"/>
          <w:color w:val="000000"/>
          <w:sz w:val="20"/>
        </w:rPr>
        <w:t xml:space="preserve"> </w:t>
      </w:r>
      <w:r w:rsidRPr="00EB031B">
        <w:rPr>
          <w:rFonts w:ascii="Arial" w:hAnsi="Arial" w:cs="Arial"/>
          <w:color w:val="000000"/>
          <w:sz w:val="20"/>
        </w:rPr>
        <w:t>изменений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отдельные</w:t>
      </w:r>
      <w:r w:rsidR="007A06F1" w:rsidRPr="00EB031B">
        <w:rPr>
          <w:rFonts w:ascii="Arial" w:hAnsi="Arial" w:cs="Arial"/>
          <w:color w:val="000000"/>
          <w:sz w:val="20"/>
        </w:rPr>
        <w:t xml:space="preserve"> </w:t>
      </w:r>
      <w:r w:rsidRPr="00EB031B">
        <w:rPr>
          <w:rFonts w:ascii="Arial" w:hAnsi="Arial" w:cs="Arial"/>
          <w:color w:val="000000"/>
          <w:sz w:val="20"/>
        </w:rPr>
        <w:t>законодательные</w:t>
      </w:r>
      <w:r w:rsidR="007A06F1" w:rsidRPr="00EB031B">
        <w:rPr>
          <w:rFonts w:ascii="Arial" w:hAnsi="Arial" w:cs="Arial"/>
          <w:color w:val="000000"/>
          <w:sz w:val="20"/>
        </w:rPr>
        <w:t xml:space="preserve"> </w:t>
      </w:r>
      <w:r w:rsidRPr="00EB031B">
        <w:rPr>
          <w:rFonts w:ascii="Arial" w:hAnsi="Arial" w:cs="Arial"/>
          <w:color w:val="000000"/>
          <w:sz w:val="20"/>
        </w:rPr>
        <w:t>акты</w:t>
      </w:r>
      <w:r w:rsidR="007A06F1" w:rsidRPr="00EB031B">
        <w:rPr>
          <w:rFonts w:ascii="Arial" w:hAnsi="Arial" w:cs="Arial"/>
          <w:color w:val="000000"/>
          <w:sz w:val="20"/>
        </w:rPr>
        <w:t xml:space="preserve"> </w:t>
      </w:r>
      <w:r w:rsidRPr="00EB031B">
        <w:rPr>
          <w:rFonts w:ascii="Arial" w:hAnsi="Arial" w:cs="Arial"/>
          <w:color w:val="000000"/>
          <w:sz w:val="20"/>
        </w:rPr>
        <w:t>Российской</w:t>
      </w:r>
      <w:r w:rsidR="007A06F1" w:rsidRPr="00EB031B">
        <w:rPr>
          <w:rFonts w:ascii="Arial" w:hAnsi="Arial" w:cs="Arial"/>
          <w:color w:val="000000"/>
          <w:sz w:val="20"/>
        </w:rPr>
        <w:t xml:space="preserve"> </w:t>
      </w:r>
      <w:r w:rsidRPr="00EB031B">
        <w:rPr>
          <w:rFonts w:ascii="Arial" w:hAnsi="Arial" w:cs="Arial"/>
          <w:color w:val="000000"/>
          <w:sz w:val="20"/>
        </w:rPr>
        <w:t>Федерации»,</w:t>
      </w:r>
      <w:r w:rsidR="007A06F1" w:rsidRPr="00EB031B">
        <w:rPr>
          <w:rFonts w:ascii="Arial" w:hAnsi="Arial" w:cs="Arial"/>
          <w:color w:val="000000"/>
          <w:sz w:val="20"/>
        </w:rPr>
        <w:t xml:space="preserve"> </w:t>
      </w:r>
      <w:bookmarkStart w:id="0" w:name="sub_1"/>
      <w:r w:rsidRPr="00EB031B">
        <w:rPr>
          <w:rFonts w:ascii="Arial" w:hAnsi="Arial" w:cs="Arial"/>
          <w:color w:val="000000"/>
          <w:sz w:val="20"/>
          <w:shd w:val="clear" w:color="auto" w:fill="FFFFFF"/>
        </w:rPr>
        <w:t>Законом</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Чувашской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Республики</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от</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21</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сентября</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2020</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г.</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N</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70</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"О</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внесении</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изменений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в</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Закон</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Чувашской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Республики</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"О</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муниципальной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службе</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в</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Чувашской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Республике"</w:t>
      </w:r>
      <w:r w:rsidR="007A06F1" w:rsidRPr="00EB031B">
        <w:rPr>
          <w:rFonts w:ascii="Arial" w:hAnsi="Arial" w:cs="Arial"/>
          <w:bCs/>
          <w:color w:val="000000"/>
          <w:sz w:val="20"/>
        </w:rPr>
        <w:t xml:space="preserve"> </w:t>
      </w:r>
      <w:r w:rsidRPr="00EB031B">
        <w:rPr>
          <w:rFonts w:ascii="Arial" w:hAnsi="Arial" w:cs="Arial"/>
          <w:bCs/>
          <w:color w:val="000000"/>
          <w:sz w:val="20"/>
        </w:rPr>
        <w:t>администрация</w:t>
      </w:r>
      <w:r w:rsidR="007A06F1" w:rsidRPr="00EB031B">
        <w:rPr>
          <w:rFonts w:ascii="Arial" w:hAnsi="Arial" w:cs="Arial"/>
          <w:bCs/>
          <w:color w:val="000000"/>
          <w:sz w:val="20"/>
        </w:rPr>
        <w:t xml:space="preserve"> </w:t>
      </w:r>
      <w:proofErr w:type="spellStart"/>
      <w:r w:rsidRPr="00EB031B">
        <w:rPr>
          <w:rFonts w:ascii="Arial" w:hAnsi="Arial" w:cs="Arial"/>
          <w:bCs/>
          <w:color w:val="000000"/>
          <w:sz w:val="20"/>
        </w:rPr>
        <w:t>Большешигаевского</w:t>
      </w:r>
      <w:proofErr w:type="spellEnd"/>
      <w:r w:rsidR="007A06F1" w:rsidRPr="00EB031B">
        <w:rPr>
          <w:rFonts w:ascii="Arial" w:hAnsi="Arial" w:cs="Arial"/>
          <w:bCs/>
          <w:color w:val="000000"/>
          <w:sz w:val="20"/>
        </w:rPr>
        <w:t xml:space="preserve"> </w:t>
      </w:r>
      <w:r w:rsidRPr="00EB031B">
        <w:rPr>
          <w:rFonts w:ascii="Arial" w:hAnsi="Arial" w:cs="Arial"/>
          <w:bCs/>
          <w:color w:val="000000"/>
          <w:sz w:val="20"/>
        </w:rPr>
        <w:t>сельского</w:t>
      </w:r>
      <w:r w:rsidR="007A06F1" w:rsidRPr="00EB031B">
        <w:rPr>
          <w:rFonts w:ascii="Arial" w:hAnsi="Arial" w:cs="Arial"/>
          <w:bCs/>
          <w:color w:val="000000"/>
          <w:sz w:val="20"/>
        </w:rPr>
        <w:t xml:space="preserve"> </w:t>
      </w:r>
      <w:r w:rsidRPr="00EB031B">
        <w:rPr>
          <w:rFonts w:ascii="Arial" w:hAnsi="Arial" w:cs="Arial"/>
          <w:bCs/>
          <w:color w:val="000000"/>
          <w:sz w:val="20"/>
        </w:rPr>
        <w:t>поселения</w:t>
      </w:r>
      <w:r w:rsidR="007A06F1" w:rsidRPr="00EB031B">
        <w:rPr>
          <w:rFonts w:ascii="Arial" w:hAnsi="Arial" w:cs="Arial"/>
          <w:bCs/>
          <w:color w:val="000000"/>
          <w:sz w:val="20"/>
        </w:rPr>
        <w:t xml:space="preserve"> </w:t>
      </w:r>
      <w:r w:rsidRPr="00EB031B">
        <w:rPr>
          <w:rFonts w:ascii="Arial" w:hAnsi="Arial" w:cs="Arial"/>
          <w:bCs/>
          <w:color w:val="000000"/>
          <w:sz w:val="20"/>
        </w:rPr>
        <w:t>Мариинско-Посадского</w:t>
      </w:r>
      <w:r w:rsidR="007A06F1" w:rsidRPr="00EB031B">
        <w:rPr>
          <w:rFonts w:ascii="Arial" w:hAnsi="Arial" w:cs="Arial"/>
          <w:bCs/>
          <w:color w:val="000000"/>
          <w:sz w:val="20"/>
        </w:rPr>
        <w:t xml:space="preserve"> </w:t>
      </w:r>
      <w:r w:rsidRPr="00EB031B">
        <w:rPr>
          <w:rFonts w:ascii="Arial" w:hAnsi="Arial" w:cs="Arial"/>
          <w:bCs/>
          <w:color w:val="000000"/>
          <w:sz w:val="20"/>
        </w:rPr>
        <w:t>района</w:t>
      </w:r>
      <w:r w:rsidR="007A06F1" w:rsidRPr="00EB031B">
        <w:rPr>
          <w:rFonts w:ascii="Arial" w:hAnsi="Arial" w:cs="Arial"/>
          <w:bCs/>
          <w:color w:val="000000"/>
          <w:sz w:val="20"/>
        </w:rPr>
        <w:t xml:space="preserve"> </w:t>
      </w:r>
      <w:r w:rsidRPr="00EB031B">
        <w:rPr>
          <w:rFonts w:ascii="Arial" w:hAnsi="Arial" w:cs="Arial"/>
          <w:bCs/>
          <w:color w:val="000000"/>
          <w:sz w:val="20"/>
        </w:rPr>
        <w:t>п</w:t>
      </w:r>
      <w:r w:rsidR="007A06F1" w:rsidRPr="00EB031B">
        <w:rPr>
          <w:rFonts w:ascii="Arial" w:hAnsi="Arial" w:cs="Arial"/>
          <w:bCs/>
          <w:color w:val="000000"/>
          <w:sz w:val="20"/>
        </w:rPr>
        <w:t xml:space="preserve"> </w:t>
      </w:r>
      <w:r w:rsidRPr="00EB031B">
        <w:rPr>
          <w:rFonts w:ascii="Arial" w:hAnsi="Arial" w:cs="Arial"/>
          <w:bCs/>
          <w:color w:val="000000"/>
          <w:sz w:val="20"/>
        </w:rPr>
        <w:t>о</w:t>
      </w:r>
      <w:r w:rsidR="007A06F1" w:rsidRPr="00EB031B">
        <w:rPr>
          <w:rFonts w:ascii="Arial" w:hAnsi="Arial" w:cs="Arial"/>
          <w:bCs/>
          <w:color w:val="000000"/>
          <w:sz w:val="20"/>
        </w:rPr>
        <w:t xml:space="preserve"> </w:t>
      </w:r>
      <w:r w:rsidRPr="00EB031B">
        <w:rPr>
          <w:rFonts w:ascii="Arial" w:hAnsi="Arial" w:cs="Arial"/>
          <w:bCs/>
          <w:color w:val="000000"/>
          <w:sz w:val="20"/>
        </w:rPr>
        <w:t>с</w:t>
      </w:r>
      <w:r w:rsidR="007A06F1" w:rsidRPr="00EB031B">
        <w:rPr>
          <w:rFonts w:ascii="Arial" w:hAnsi="Arial" w:cs="Arial"/>
          <w:bCs/>
          <w:color w:val="000000"/>
          <w:sz w:val="20"/>
        </w:rPr>
        <w:t xml:space="preserve"> </w:t>
      </w:r>
      <w:proofErr w:type="gramStart"/>
      <w:r w:rsidRPr="00EB031B">
        <w:rPr>
          <w:rFonts w:ascii="Arial" w:hAnsi="Arial" w:cs="Arial"/>
          <w:bCs/>
          <w:color w:val="000000"/>
          <w:sz w:val="20"/>
        </w:rPr>
        <w:t>т</w:t>
      </w:r>
      <w:proofErr w:type="gramEnd"/>
      <w:r w:rsidR="007A06F1" w:rsidRPr="00EB031B">
        <w:rPr>
          <w:rFonts w:ascii="Arial" w:hAnsi="Arial" w:cs="Arial"/>
          <w:bCs/>
          <w:color w:val="000000"/>
          <w:sz w:val="20"/>
        </w:rPr>
        <w:t xml:space="preserve"> </w:t>
      </w:r>
      <w:r w:rsidRPr="00EB031B">
        <w:rPr>
          <w:rFonts w:ascii="Arial" w:hAnsi="Arial" w:cs="Arial"/>
          <w:bCs/>
          <w:color w:val="000000"/>
          <w:sz w:val="20"/>
        </w:rPr>
        <w:t>а</w:t>
      </w:r>
      <w:r w:rsidR="007A06F1" w:rsidRPr="00EB031B">
        <w:rPr>
          <w:rFonts w:ascii="Arial" w:hAnsi="Arial" w:cs="Arial"/>
          <w:bCs/>
          <w:color w:val="000000"/>
          <w:sz w:val="20"/>
        </w:rPr>
        <w:t xml:space="preserve"> </w:t>
      </w:r>
      <w:r w:rsidRPr="00EB031B">
        <w:rPr>
          <w:rFonts w:ascii="Arial" w:hAnsi="Arial" w:cs="Arial"/>
          <w:bCs/>
          <w:color w:val="000000"/>
          <w:sz w:val="20"/>
        </w:rPr>
        <w:t>н</w:t>
      </w:r>
      <w:r w:rsidR="007A06F1" w:rsidRPr="00EB031B">
        <w:rPr>
          <w:rFonts w:ascii="Arial" w:hAnsi="Arial" w:cs="Arial"/>
          <w:bCs/>
          <w:color w:val="000000"/>
          <w:sz w:val="20"/>
        </w:rPr>
        <w:t xml:space="preserve"> </w:t>
      </w:r>
      <w:r w:rsidRPr="00EB031B">
        <w:rPr>
          <w:rFonts w:ascii="Arial" w:hAnsi="Arial" w:cs="Arial"/>
          <w:bCs/>
          <w:color w:val="000000"/>
          <w:sz w:val="20"/>
        </w:rPr>
        <w:t>о</w:t>
      </w:r>
      <w:r w:rsidR="007A06F1" w:rsidRPr="00EB031B">
        <w:rPr>
          <w:rFonts w:ascii="Arial" w:hAnsi="Arial" w:cs="Arial"/>
          <w:bCs/>
          <w:color w:val="000000"/>
          <w:sz w:val="20"/>
        </w:rPr>
        <w:t xml:space="preserve"> </w:t>
      </w:r>
      <w:r w:rsidRPr="00EB031B">
        <w:rPr>
          <w:rFonts w:ascii="Arial" w:hAnsi="Arial" w:cs="Arial"/>
          <w:bCs/>
          <w:color w:val="000000"/>
          <w:sz w:val="20"/>
        </w:rPr>
        <w:t>в</w:t>
      </w:r>
      <w:r w:rsidR="007A06F1" w:rsidRPr="00EB031B">
        <w:rPr>
          <w:rFonts w:ascii="Arial" w:hAnsi="Arial" w:cs="Arial"/>
          <w:bCs/>
          <w:color w:val="000000"/>
          <w:sz w:val="20"/>
        </w:rPr>
        <w:t xml:space="preserve"> </w:t>
      </w:r>
      <w:r w:rsidRPr="00EB031B">
        <w:rPr>
          <w:rFonts w:ascii="Arial" w:hAnsi="Arial" w:cs="Arial"/>
          <w:bCs/>
          <w:color w:val="000000"/>
          <w:sz w:val="20"/>
        </w:rPr>
        <w:t>л</w:t>
      </w:r>
      <w:r w:rsidR="007A06F1" w:rsidRPr="00EB031B">
        <w:rPr>
          <w:rFonts w:ascii="Arial" w:hAnsi="Arial" w:cs="Arial"/>
          <w:bCs/>
          <w:color w:val="000000"/>
          <w:sz w:val="20"/>
        </w:rPr>
        <w:t xml:space="preserve"> </w:t>
      </w:r>
      <w:r w:rsidRPr="00EB031B">
        <w:rPr>
          <w:rFonts w:ascii="Arial" w:hAnsi="Arial" w:cs="Arial"/>
          <w:bCs/>
          <w:color w:val="000000"/>
          <w:sz w:val="20"/>
        </w:rPr>
        <w:t>я</w:t>
      </w:r>
      <w:r w:rsidR="007A06F1" w:rsidRPr="00EB031B">
        <w:rPr>
          <w:rFonts w:ascii="Arial" w:hAnsi="Arial" w:cs="Arial"/>
          <w:bCs/>
          <w:color w:val="000000"/>
          <w:sz w:val="20"/>
        </w:rPr>
        <w:t xml:space="preserve"> </w:t>
      </w:r>
      <w:r w:rsidRPr="00EB031B">
        <w:rPr>
          <w:rFonts w:ascii="Arial" w:hAnsi="Arial" w:cs="Arial"/>
          <w:bCs/>
          <w:color w:val="000000"/>
          <w:sz w:val="20"/>
        </w:rPr>
        <w:t>е</w:t>
      </w:r>
      <w:r w:rsidR="007A06F1" w:rsidRPr="00EB031B">
        <w:rPr>
          <w:rFonts w:ascii="Arial" w:hAnsi="Arial" w:cs="Arial"/>
          <w:bCs/>
          <w:color w:val="000000"/>
          <w:sz w:val="20"/>
        </w:rPr>
        <w:t xml:space="preserve"> </w:t>
      </w:r>
      <w:r w:rsidRPr="00EB031B">
        <w:rPr>
          <w:rFonts w:ascii="Arial" w:hAnsi="Arial" w:cs="Arial"/>
          <w:bCs/>
          <w:color w:val="000000"/>
          <w:sz w:val="20"/>
        </w:rPr>
        <w:t>т:</w:t>
      </w:r>
    </w:p>
    <w:p w:rsidR="000B3A16" w:rsidRPr="00EB031B" w:rsidRDefault="000B3A16" w:rsidP="00EB031B">
      <w:pPr>
        <w:widowControl w:val="0"/>
        <w:autoSpaceDE w:val="0"/>
        <w:autoSpaceDN w:val="0"/>
        <w:adjustRightInd w:val="0"/>
        <w:ind w:firstLine="567"/>
        <w:jc w:val="both"/>
        <w:outlineLvl w:val="0"/>
        <w:rPr>
          <w:rFonts w:ascii="Arial" w:hAnsi="Arial" w:cs="Arial"/>
          <w:b/>
          <w:i/>
          <w:color w:val="000000"/>
          <w:sz w:val="20"/>
        </w:rPr>
      </w:pPr>
      <w:r w:rsidRPr="00EB031B">
        <w:rPr>
          <w:rFonts w:ascii="Arial" w:hAnsi="Arial" w:cs="Arial"/>
          <w:color w:val="000000"/>
          <w:sz w:val="20"/>
        </w:rPr>
        <w:t>1.В</w:t>
      </w:r>
      <w:r w:rsidR="007A06F1" w:rsidRPr="00EB031B">
        <w:rPr>
          <w:rFonts w:ascii="Arial" w:hAnsi="Arial" w:cs="Arial"/>
          <w:color w:val="000000"/>
          <w:sz w:val="20"/>
        </w:rPr>
        <w:t xml:space="preserve"> </w:t>
      </w:r>
      <w:r w:rsidRPr="00EB031B">
        <w:rPr>
          <w:rFonts w:ascii="Arial" w:hAnsi="Arial" w:cs="Arial"/>
          <w:color w:val="000000"/>
          <w:sz w:val="20"/>
        </w:rPr>
        <w:t>постановление</w:t>
      </w:r>
      <w:r w:rsidR="007A06F1" w:rsidRPr="00EB031B">
        <w:rPr>
          <w:rFonts w:ascii="Arial" w:hAnsi="Arial" w:cs="Arial"/>
          <w:color w:val="000000"/>
          <w:sz w:val="20"/>
        </w:rPr>
        <w:t xml:space="preserve"> </w:t>
      </w:r>
      <w:r w:rsidRPr="00EB031B">
        <w:rPr>
          <w:rFonts w:ascii="Arial" w:hAnsi="Arial" w:cs="Arial"/>
          <w:color w:val="000000"/>
          <w:sz w:val="20"/>
        </w:rPr>
        <w:t>администрации</w:t>
      </w:r>
      <w:r w:rsidR="007A06F1" w:rsidRPr="00EB031B">
        <w:rPr>
          <w:rFonts w:ascii="Arial" w:hAnsi="Arial" w:cs="Arial"/>
          <w:color w:val="000000"/>
          <w:sz w:val="20"/>
        </w:rPr>
        <w:t xml:space="preserve"> </w:t>
      </w:r>
      <w:proofErr w:type="spellStart"/>
      <w:r w:rsidRPr="00EB031B">
        <w:rPr>
          <w:rFonts w:ascii="Arial" w:hAnsi="Arial" w:cs="Arial"/>
          <w:bCs/>
          <w:color w:val="000000"/>
          <w:sz w:val="20"/>
        </w:rPr>
        <w:t>Большешигаевского</w:t>
      </w:r>
      <w:proofErr w:type="spellEnd"/>
      <w:r w:rsidR="007A06F1" w:rsidRPr="00EB031B">
        <w:rPr>
          <w:rFonts w:ascii="Arial" w:hAnsi="Arial" w:cs="Arial"/>
          <w:bCs/>
          <w:color w:val="000000"/>
          <w:sz w:val="20"/>
        </w:rPr>
        <w:t xml:space="preserve"> </w:t>
      </w:r>
      <w:r w:rsidRPr="00EB031B">
        <w:rPr>
          <w:rFonts w:ascii="Arial" w:hAnsi="Arial" w:cs="Arial"/>
          <w:bCs/>
          <w:color w:val="000000"/>
          <w:sz w:val="20"/>
        </w:rPr>
        <w:t>сельского</w:t>
      </w:r>
      <w:r w:rsidR="007A06F1" w:rsidRPr="00EB031B">
        <w:rPr>
          <w:rFonts w:ascii="Arial" w:hAnsi="Arial" w:cs="Arial"/>
          <w:bCs/>
          <w:color w:val="000000"/>
          <w:sz w:val="20"/>
        </w:rPr>
        <w:t xml:space="preserve"> </w:t>
      </w:r>
      <w:r w:rsidRPr="00EB031B">
        <w:rPr>
          <w:rFonts w:ascii="Arial" w:hAnsi="Arial" w:cs="Arial"/>
          <w:bCs/>
          <w:color w:val="000000"/>
          <w:sz w:val="20"/>
        </w:rPr>
        <w:t>поселения</w:t>
      </w:r>
      <w:r w:rsidR="007A06F1" w:rsidRPr="00EB031B">
        <w:rPr>
          <w:rFonts w:ascii="Arial" w:hAnsi="Arial" w:cs="Arial"/>
          <w:bCs/>
          <w:color w:val="000000"/>
          <w:sz w:val="20"/>
        </w:rPr>
        <w:t xml:space="preserve"> </w:t>
      </w:r>
      <w:r w:rsidRPr="00EB031B">
        <w:rPr>
          <w:rFonts w:ascii="Arial" w:hAnsi="Arial" w:cs="Arial"/>
          <w:color w:val="000000"/>
          <w:sz w:val="20"/>
        </w:rPr>
        <w:t>Мариинско-Посадского</w:t>
      </w:r>
      <w:r w:rsidR="007A06F1" w:rsidRPr="00EB031B">
        <w:rPr>
          <w:rFonts w:ascii="Arial" w:hAnsi="Arial" w:cs="Arial"/>
          <w:color w:val="000000"/>
          <w:sz w:val="20"/>
        </w:rPr>
        <w:t xml:space="preserve"> </w:t>
      </w:r>
      <w:r w:rsidRPr="00EB031B">
        <w:rPr>
          <w:rFonts w:ascii="Arial" w:hAnsi="Arial" w:cs="Arial"/>
          <w:color w:val="000000"/>
          <w:sz w:val="20"/>
        </w:rPr>
        <w:t>района</w:t>
      </w:r>
      <w:r w:rsidR="007A06F1" w:rsidRPr="00EB031B">
        <w:rPr>
          <w:rFonts w:ascii="Arial" w:hAnsi="Arial" w:cs="Arial"/>
          <w:color w:val="000000"/>
          <w:sz w:val="20"/>
        </w:rPr>
        <w:t xml:space="preserve"> </w:t>
      </w:r>
      <w:r w:rsidRPr="00EB031B">
        <w:rPr>
          <w:rFonts w:ascii="Arial" w:hAnsi="Arial" w:cs="Arial"/>
          <w:color w:val="000000"/>
          <w:sz w:val="20"/>
        </w:rPr>
        <w:t>Чувашской</w:t>
      </w:r>
      <w:r w:rsidR="007A06F1" w:rsidRPr="00EB031B">
        <w:rPr>
          <w:rFonts w:ascii="Arial" w:hAnsi="Arial" w:cs="Arial"/>
          <w:color w:val="000000"/>
          <w:sz w:val="20"/>
        </w:rPr>
        <w:t xml:space="preserve"> </w:t>
      </w:r>
      <w:r w:rsidRPr="00EB031B">
        <w:rPr>
          <w:rFonts w:ascii="Arial" w:hAnsi="Arial" w:cs="Arial"/>
          <w:color w:val="000000"/>
          <w:sz w:val="20"/>
        </w:rPr>
        <w:t>Республики</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10.10.2018</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709</w:t>
      </w:r>
      <w:r w:rsidR="007A06F1" w:rsidRPr="00EB031B">
        <w:rPr>
          <w:rFonts w:ascii="Arial" w:hAnsi="Arial" w:cs="Arial"/>
          <w:color w:val="000000"/>
          <w:sz w:val="20"/>
        </w:rPr>
        <w:t xml:space="preserve"> </w:t>
      </w:r>
      <w:r w:rsidRPr="00EB031B">
        <w:rPr>
          <w:rFonts w:ascii="Arial" w:hAnsi="Arial" w:cs="Arial"/>
          <w:color w:val="000000"/>
          <w:sz w:val="20"/>
        </w:rPr>
        <w:t>«</w:t>
      </w:r>
      <w:r w:rsidRPr="00EB031B">
        <w:rPr>
          <w:rFonts w:ascii="Arial" w:hAnsi="Arial" w:cs="Arial"/>
          <w:bCs/>
          <w:iCs/>
          <w:color w:val="000000"/>
          <w:sz w:val="20"/>
        </w:rPr>
        <w:t>Об</w:t>
      </w:r>
      <w:r w:rsidR="007A06F1" w:rsidRPr="00EB031B">
        <w:rPr>
          <w:rFonts w:ascii="Arial" w:hAnsi="Arial" w:cs="Arial"/>
          <w:bCs/>
          <w:iCs/>
          <w:color w:val="000000"/>
          <w:sz w:val="20"/>
        </w:rPr>
        <w:t xml:space="preserve"> </w:t>
      </w:r>
      <w:r w:rsidRPr="00EB031B">
        <w:rPr>
          <w:rFonts w:ascii="Arial" w:hAnsi="Arial" w:cs="Arial"/>
          <w:bCs/>
          <w:iCs/>
          <w:color w:val="000000"/>
          <w:sz w:val="20"/>
        </w:rPr>
        <w:t>утверждении</w:t>
      </w:r>
      <w:r w:rsidR="007A06F1" w:rsidRPr="00EB031B">
        <w:rPr>
          <w:rFonts w:ascii="Arial" w:hAnsi="Arial" w:cs="Arial"/>
          <w:bCs/>
          <w:iCs/>
          <w:color w:val="000000"/>
          <w:sz w:val="20"/>
        </w:rPr>
        <w:t xml:space="preserve"> </w:t>
      </w:r>
      <w:r w:rsidRPr="00EB031B">
        <w:rPr>
          <w:rFonts w:ascii="Arial" w:hAnsi="Arial" w:cs="Arial"/>
          <w:bCs/>
          <w:iCs/>
          <w:color w:val="000000"/>
          <w:sz w:val="20"/>
        </w:rPr>
        <w:t>Положения</w:t>
      </w:r>
      <w:r w:rsidR="007A06F1" w:rsidRPr="00EB031B">
        <w:rPr>
          <w:rFonts w:ascii="Arial" w:hAnsi="Arial" w:cs="Arial"/>
          <w:bCs/>
          <w:iCs/>
          <w:color w:val="000000"/>
          <w:sz w:val="20"/>
        </w:rPr>
        <w:t xml:space="preserve"> </w:t>
      </w:r>
      <w:r w:rsidRPr="00EB031B">
        <w:rPr>
          <w:rFonts w:ascii="Arial" w:hAnsi="Arial" w:cs="Arial"/>
          <w:bCs/>
          <w:iCs/>
          <w:color w:val="000000"/>
          <w:sz w:val="20"/>
        </w:rPr>
        <w:t>о</w:t>
      </w:r>
      <w:r w:rsidR="007A06F1" w:rsidRPr="00EB031B">
        <w:rPr>
          <w:rFonts w:ascii="Arial" w:hAnsi="Arial" w:cs="Arial"/>
          <w:bCs/>
          <w:iCs/>
          <w:color w:val="000000"/>
          <w:sz w:val="20"/>
        </w:rPr>
        <w:t xml:space="preserve"> </w:t>
      </w:r>
      <w:r w:rsidRPr="00EB031B">
        <w:rPr>
          <w:rFonts w:ascii="Arial" w:hAnsi="Arial" w:cs="Arial"/>
          <w:bCs/>
          <w:iCs/>
          <w:color w:val="000000"/>
          <w:sz w:val="20"/>
        </w:rPr>
        <w:t>предоставлении</w:t>
      </w:r>
      <w:r w:rsidR="007A06F1" w:rsidRPr="00EB031B">
        <w:rPr>
          <w:rFonts w:ascii="Arial" w:hAnsi="Arial" w:cs="Arial"/>
          <w:bCs/>
          <w:iCs/>
          <w:color w:val="000000"/>
          <w:sz w:val="20"/>
        </w:rPr>
        <w:t xml:space="preserve"> </w:t>
      </w:r>
      <w:r w:rsidRPr="00EB031B">
        <w:rPr>
          <w:rFonts w:ascii="Arial" w:hAnsi="Arial" w:cs="Arial"/>
          <w:bCs/>
          <w:iCs/>
          <w:color w:val="000000"/>
          <w:sz w:val="20"/>
        </w:rPr>
        <w:t>гражданами,</w:t>
      </w:r>
      <w:r w:rsidR="007A06F1" w:rsidRPr="00EB031B">
        <w:rPr>
          <w:rFonts w:ascii="Arial" w:hAnsi="Arial" w:cs="Arial"/>
          <w:bCs/>
          <w:iCs/>
          <w:color w:val="000000"/>
          <w:sz w:val="20"/>
        </w:rPr>
        <w:t xml:space="preserve"> </w:t>
      </w:r>
      <w:r w:rsidRPr="00EB031B">
        <w:rPr>
          <w:rFonts w:ascii="Arial" w:hAnsi="Arial" w:cs="Arial"/>
          <w:bCs/>
          <w:iCs/>
          <w:color w:val="000000"/>
          <w:sz w:val="20"/>
        </w:rPr>
        <w:t>претендующими</w:t>
      </w:r>
      <w:r w:rsidR="007A06F1" w:rsidRPr="00EB031B">
        <w:rPr>
          <w:rFonts w:ascii="Arial" w:hAnsi="Arial" w:cs="Arial"/>
          <w:bCs/>
          <w:iCs/>
          <w:color w:val="000000"/>
          <w:sz w:val="20"/>
        </w:rPr>
        <w:t xml:space="preserve"> </w:t>
      </w:r>
      <w:r w:rsidRPr="00EB031B">
        <w:rPr>
          <w:rFonts w:ascii="Arial" w:hAnsi="Arial" w:cs="Arial"/>
          <w:bCs/>
          <w:iCs/>
          <w:color w:val="000000"/>
          <w:sz w:val="20"/>
        </w:rPr>
        <w:t>на</w:t>
      </w:r>
      <w:r w:rsidR="007A06F1" w:rsidRPr="00EB031B">
        <w:rPr>
          <w:rFonts w:ascii="Arial" w:hAnsi="Arial" w:cs="Arial"/>
          <w:bCs/>
          <w:iCs/>
          <w:color w:val="000000"/>
          <w:sz w:val="20"/>
        </w:rPr>
        <w:t xml:space="preserve"> </w:t>
      </w:r>
      <w:r w:rsidRPr="00EB031B">
        <w:rPr>
          <w:rFonts w:ascii="Arial" w:hAnsi="Arial" w:cs="Arial"/>
          <w:bCs/>
          <w:iCs/>
          <w:color w:val="000000"/>
          <w:sz w:val="20"/>
        </w:rPr>
        <w:t>замещение</w:t>
      </w:r>
      <w:r w:rsidR="007A06F1" w:rsidRPr="00EB031B">
        <w:rPr>
          <w:rFonts w:ascii="Arial" w:hAnsi="Arial" w:cs="Arial"/>
          <w:bCs/>
          <w:iCs/>
          <w:color w:val="000000"/>
          <w:sz w:val="20"/>
        </w:rPr>
        <w:t xml:space="preserve"> </w:t>
      </w:r>
      <w:r w:rsidRPr="00EB031B">
        <w:rPr>
          <w:rFonts w:ascii="Arial" w:hAnsi="Arial" w:cs="Arial"/>
          <w:bCs/>
          <w:iCs/>
          <w:color w:val="000000"/>
          <w:sz w:val="20"/>
        </w:rPr>
        <w:t>должностей</w:t>
      </w:r>
      <w:r w:rsidR="007A06F1" w:rsidRPr="00EB031B">
        <w:rPr>
          <w:rFonts w:ascii="Arial" w:hAnsi="Arial" w:cs="Arial"/>
          <w:bCs/>
          <w:iCs/>
          <w:color w:val="000000"/>
          <w:sz w:val="20"/>
        </w:rPr>
        <w:t xml:space="preserve"> </w:t>
      </w:r>
      <w:r w:rsidRPr="00EB031B">
        <w:rPr>
          <w:rFonts w:ascii="Arial" w:hAnsi="Arial" w:cs="Arial"/>
          <w:bCs/>
          <w:iCs/>
          <w:color w:val="000000"/>
          <w:sz w:val="20"/>
        </w:rPr>
        <w:t>муниципальной</w:t>
      </w:r>
      <w:r w:rsidR="007A06F1" w:rsidRPr="00EB031B">
        <w:rPr>
          <w:rFonts w:ascii="Arial" w:hAnsi="Arial" w:cs="Arial"/>
          <w:bCs/>
          <w:iCs/>
          <w:color w:val="000000"/>
          <w:sz w:val="20"/>
        </w:rPr>
        <w:t xml:space="preserve"> </w:t>
      </w:r>
      <w:r w:rsidRPr="00EB031B">
        <w:rPr>
          <w:rFonts w:ascii="Arial" w:hAnsi="Arial" w:cs="Arial"/>
          <w:bCs/>
          <w:iCs/>
          <w:color w:val="000000"/>
          <w:sz w:val="20"/>
        </w:rPr>
        <w:t>службы,</w:t>
      </w:r>
      <w:r w:rsidR="007A06F1" w:rsidRPr="00EB031B">
        <w:rPr>
          <w:rFonts w:ascii="Arial" w:hAnsi="Arial" w:cs="Arial"/>
          <w:bCs/>
          <w:iCs/>
          <w:color w:val="000000"/>
          <w:sz w:val="20"/>
        </w:rPr>
        <w:t xml:space="preserve"> </w:t>
      </w:r>
      <w:r w:rsidRPr="00EB031B">
        <w:rPr>
          <w:rFonts w:ascii="Arial" w:hAnsi="Arial" w:cs="Arial"/>
          <w:bCs/>
          <w:iCs/>
          <w:color w:val="000000"/>
          <w:sz w:val="20"/>
        </w:rPr>
        <w:t>и</w:t>
      </w:r>
      <w:r w:rsidR="007A06F1" w:rsidRPr="00EB031B">
        <w:rPr>
          <w:rFonts w:ascii="Arial" w:hAnsi="Arial" w:cs="Arial"/>
          <w:bCs/>
          <w:iCs/>
          <w:color w:val="000000"/>
          <w:sz w:val="20"/>
        </w:rPr>
        <w:t xml:space="preserve"> </w:t>
      </w:r>
      <w:r w:rsidRPr="00EB031B">
        <w:rPr>
          <w:rFonts w:ascii="Arial" w:hAnsi="Arial" w:cs="Arial"/>
          <w:bCs/>
          <w:iCs/>
          <w:color w:val="000000"/>
          <w:sz w:val="20"/>
        </w:rPr>
        <w:t>муниципальными</w:t>
      </w:r>
      <w:r w:rsidR="007A06F1" w:rsidRPr="00EB031B">
        <w:rPr>
          <w:rFonts w:ascii="Arial" w:hAnsi="Arial" w:cs="Arial"/>
          <w:bCs/>
          <w:iCs/>
          <w:color w:val="000000"/>
          <w:sz w:val="20"/>
        </w:rPr>
        <w:t xml:space="preserve"> </w:t>
      </w:r>
      <w:r w:rsidRPr="00EB031B">
        <w:rPr>
          <w:rFonts w:ascii="Arial" w:hAnsi="Arial" w:cs="Arial"/>
          <w:bCs/>
          <w:iCs/>
          <w:color w:val="000000"/>
          <w:sz w:val="20"/>
        </w:rPr>
        <w:t>служащими</w:t>
      </w:r>
      <w:r w:rsidR="007A06F1" w:rsidRPr="00EB031B">
        <w:rPr>
          <w:rFonts w:ascii="Arial" w:hAnsi="Arial" w:cs="Arial"/>
          <w:bCs/>
          <w:iCs/>
          <w:color w:val="000000"/>
          <w:sz w:val="20"/>
        </w:rPr>
        <w:t xml:space="preserve"> </w:t>
      </w:r>
      <w:r w:rsidRPr="00EB031B">
        <w:rPr>
          <w:rFonts w:ascii="Arial" w:hAnsi="Arial" w:cs="Arial"/>
          <w:bCs/>
          <w:iCs/>
          <w:color w:val="000000"/>
          <w:sz w:val="20"/>
        </w:rPr>
        <w:t>администрации</w:t>
      </w:r>
      <w:r w:rsidR="007A06F1" w:rsidRPr="00EB031B">
        <w:rPr>
          <w:rFonts w:ascii="Arial" w:hAnsi="Arial" w:cs="Arial"/>
          <w:bCs/>
          <w:color w:val="000000"/>
          <w:sz w:val="20"/>
        </w:rPr>
        <w:t xml:space="preserve"> </w:t>
      </w:r>
      <w:proofErr w:type="spellStart"/>
      <w:r w:rsidRPr="00EB031B">
        <w:rPr>
          <w:rFonts w:ascii="Arial" w:hAnsi="Arial" w:cs="Arial"/>
          <w:bCs/>
          <w:color w:val="000000"/>
          <w:sz w:val="20"/>
        </w:rPr>
        <w:t>Большешигаевского</w:t>
      </w:r>
      <w:proofErr w:type="spellEnd"/>
      <w:r w:rsidR="007A06F1" w:rsidRPr="00EB031B">
        <w:rPr>
          <w:rFonts w:ascii="Arial" w:hAnsi="Arial" w:cs="Arial"/>
          <w:bCs/>
          <w:color w:val="000000"/>
          <w:sz w:val="20"/>
        </w:rPr>
        <w:t xml:space="preserve"> </w:t>
      </w:r>
      <w:r w:rsidRPr="00EB031B">
        <w:rPr>
          <w:rFonts w:ascii="Arial" w:hAnsi="Arial" w:cs="Arial"/>
          <w:bCs/>
          <w:color w:val="000000"/>
          <w:sz w:val="20"/>
        </w:rPr>
        <w:t>сельского</w:t>
      </w:r>
      <w:r w:rsidR="007A06F1" w:rsidRPr="00EB031B">
        <w:rPr>
          <w:rFonts w:ascii="Arial" w:hAnsi="Arial" w:cs="Arial"/>
          <w:bCs/>
          <w:color w:val="000000"/>
          <w:sz w:val="20"/>
        </w:rPr>
        <w:t xml:space="preserve"> </w:t>
      </w:r>
      <w:r w:rsidRPr="00EB031B">
        <w:rPr>
          <w:rFonts w:ascii="Arial" w:hAnsi="Arial" w:cs="Arial"/>
          <w:bCs/>
          <w:color w:val="000000"/>
          <w:sz w:val="20"/>
        </w:rPr>
        <w:t>поселения</w:t>
      </w:r>
      <w:r w:rsidR="007A06F1" w:rsidRPr="00EB031B">
        <w:rPr>
          <w:rFonts w:ascii="Arial" w:hAnsi="Arial" w:cs="Arial"/>
          <w:bCs/>
          <w:iCs/>
          <w:color w:val="000000"/>
          <w:sz w:val="20"/>
        </w:rPr>
        <w:t xml:space="preserve"> </w:t>
      </w:r>
      <w:r w:rsidRPr="00EB031B">
        <w:rPr>
          <w:rFonts w:ascii="Arial" w:hAnsi="Arial" w:cs="Arial"/>
          <w:bCs/>
          <w:iCs/>
          <w:color w:val="000000"/>
          <w:sz w:val="20"/>
        </w:rPr>
        <w:t>Мариинско-Посадского</w:t>
      </w:r>
      <w:r w:rsidR="007A06F1" w:rsidRPr="00EB031B">
        <w:rPr>
          <w:rFonts w:ascii="Arial" w:hAnsi="Arial" w:cs="Arial"/>
          <w:bCs/>
          <w:iCs/>
          <w:color w:val="000000"/>
          <w:sz w:val="20"/>
        </w:rPr>
        <w:t xml:space="preserve"> </w:t>
      </w:r>
      <w:r w:rsidRPr="00EB031B">
        <w:rPr>
          <w:rFonts w:ascii="Arial" w:hAnsi="Arial" w:cs="Arial"/>
          <w:bCs/>
          <w:iCs/>
          <w:color w:val="000000"/>
          <w:sz w:val="20"/>
        </w:rPr>
        <w:t>района</w:t>
      </w:r>
      <w:r w:rsidR="007A06F1" w:rsidRPr="00EB031B">
        <w:rPr>
          <w:rFonts w:ascii="Arial" w:hAnsi="Arial" w:cs="Arial"/>
          <w:bCs/>
          <w:iCs/>
          <w:color w:val="000000"/>
          <w:sz w:val="20"/>
        </w:rPr>
        <w:t xml:space="preserve"> </w:t>
      </w:r>
      <w:r w:rsidRPr="00EB031B">
        <w:rPr>
          <w:rFonts w:ascii="Arial" w:hAnsi="Arial" w:cs="Arial"/>
          <w:bCs/>
          <w:iCs/>
          <w:color w:val="000000"/>
          <w:sz w:val="20"/>
        </w:rPr>
        <w:t>сведений</w:t>
      </w:r>
      <w:r w:rsidR="007A06F1" w:rsidRPr="00EB031B">
        <w:rPr>
          <w:rFonts w:ascii="Arial" w:hAnsi="Arial" w:cs="Arial"/>
          <w:bCs/>
          <w:iCs/>
          <w:color w:val="000000"/>
          <w:sz w:val="20"/>
        </w:rPr>
        <w:t xml:space="preserve"> </w:t>
      </w:r>
      <w:r w:rsidRPr="00EB031B">
        <w:rPr>
          <w:rFonts w:ascii="Arial" w:hAnsi="Arial" w:cs="Arial"/>
          <w:bCs/>
          <w:iCs/>
          <w:color w:val="000000"/>
          <w:sz w:val="20"/>
        </w:rPr>
        <w:t>о</w:t>
      </w:r>
      <w:r w:rsidR="007A06F1" w:rsidRPr="00EB031B">
        <w:rPr>
          <w:rFonts w:ascii="Arial" w:hAnsi="Arial" w:cs="Arial"/>
          <w:bCs/>
          <w:iCs/>
          <w:color w:val="000000"/>
          <w:sz w:val="20"/>
        </w:rPr>
        <w:t xml:space="preserve"> </w:t>
      </w:r>
      <w:r w:rsidRPr="00EB031B">
        <w:rPr>
          <w:rFonts w:ascii="Arial" w:hAnsi="Arial" w:cs="Arial"/>
          <w:bCs/>
          <w:iCs/>
          <w:color w:val="000000"/>
          <w:sz w:val="20"/>
        </w:rPr>
        <w:t>доходах,</w:t>
      </w:r>
      <w:r w:rsidR="007A06F1" w:rsidRPr="00EB031B">
        <w:rPr>
          <w:rFonts w:ascii="Arial" w:hAnsi="Arial" w:cs="Arial"/>
          <w:bCs/>
          <w:iCs/>
          <w:color w:val="000000"/>
          <w:sz w:val="20"/>
        </w:rPr>
        <w:t xml:space="preserve"> </w:t>
      </w:r>
      <w:r w:rsidRPr="00EB031B">
        <w:rPr>
          <w:rFonts w:ascii="Arial" w:hAnsi="Arial" w:cs="Arial"/>
          <w:bCs/>
          <w:iCs/>
          <w:color w:val="000000"/>
          <w:sz w:val="20"/>
        </w:rPr>
        <w:t>расходах,</w:t>
      </w:r>
      <w:r w:rsidR="007A06F1" w:rsidRPr="00EB031B">
        <w:rPr>
          <w:rFonts w:ascii="Arial" w:hAnsi="Arial" w:cs="Arial"/>
          <w:bCs/>
          <w:iCs/>
          <w:color w:val="000000"/>
          <w:sz w:val="20"/>
        </w:rPr>
        <w:t xml:space="preserve"> </w:t>
      </w:r>
      <w:r w:rsidRPr="00EB031B">
        <w:rPr>
          <w:rFonts w:ascii="Arial" w:hAnsi="Arial" w:cs="Arial"/>
          <w:bCs/>
          <w:iCs/>
          <w:color w:val="000000"/>
          <w:sz w:val="20"/>
        </w:rPr>
        <w:t>об</w:t>
      </w:r>
      <w:r w:rsidR="007A06F1" w:rsidRPr="00EB031B">
        <w:rPr>
          <w:rFonts w:ascii="Arial" w:hAnsi="Arial" w:cs="Arial"/>
          <w:bCs/>
          <w:iCs/>
          <w:color w:val="000000"/>
          <w:sz w:val="20"/>
        </w:rPr>
        <w:t xml:space="preserve"> </w:t>
      </w:r>
      <w:r w:rsidRPr="00EB031B">
        <w:rPr>
          <w:rFonts w:ascii="Arial" w:hAnsi="Arial" w:cs="Arial"/>
          <w:bCs/>
          <w:iCs/>
          <w:color w:val="000000"/>
          <w:sz w:val="20"/>
        </w:rPr>
        <w:t>имуществе</w:t>
      </w:r>
      <w:r w:rsidR="007A06F1" w:rsidRPr="00EB031B">
        <w:rPr>
          <w:rFonts w:ascii="Arial" w:hAnsi="Arial" w:cs="Arial"/>
          <w:bCs/>
          <w:iCs/>
          <w:color w:val="000000"/>
          <w:sz w:val="20"/>
        </w:rPr>
        <w:t xml:space="preserve"> </w:t>
      </w:r>
      <w:r w:rsidRPr="00EB031B">
        <w:rPr>
          <w:rFonts w:ascii="Arial" w:hAnsi="Arial" w:cs="Arial"/>
          <w:bCs/>
          <w:iCs/>
          <w:color w:val="000000"/>
          <w:sz w:val="20"/>
        </w:rPr>
        <w:t>и</w:t>
      </w:r>
      <w:r w:rsidR="007A06F1" w:rsidRPr="00EB031B">
        <w:rPr>
          <w:rFonts w:ascii="Arial" w:hAnsi="Arial" w:cs="Arial"/>
          <w:bCs/>
          <w:iCs/>
          <w:color w:val="000000"/>
          <w:sz w:val="20"/>
        </w:rPr>
        <w:t xml:space="preserve"> </w:t>
      </w:r>
      <w:r w:rsidRPr="00EB031B">
        <w:rPr>
          <w:rFonts w:ascii="Arial" w:hAnsi="Arial" w:cs="Arial"/>
          <w:bCs/>
          <w:iCs/>
          <w:color w:val="000000"/>
          <w:sz w:val="20"/>
        </w:rPr>
        <w:t>обязательствах</w:t>
      </w:r>
      <w:r w:rsidR="007A06F1" w:rsidRPr="00EB031B">
        <w:rPr>
          <w:rFonts w:ascii="Arial" w:hAnsi="Arial" w:cs="Arial"/>
          <w:bCs/>
          <w:iCs/>
          <w:color w:val="000000"/>
          <w:sz w:val="20"/>
        </w:rPr>
        <w:t xml:space="preserve"> </w:t>
      </w:r>
      <w:r w:rsidRPr="00EB031B">
        <w:rPr>
          <w:rFonts w:ascii="Arial" w:hAnsi="Arial" w:cs="Arial"/>
          <w:bCs/>
          <w:iCs/>
          <w:color w:val="000000"/>
          <w:sz w:val="20"/>
        </w:rPr>
        <w:t>имущественного</w:t>
      </w:r>
      <w:r w:rsidR="007A06F1" w:rsidRPr="00EB031B">
        <w:rPr>
          <w:rFonts w:ascii="Arial" w:hAnsi="Arial" w:cs="Arial"/>
          <w:bCs/>
          <w:iCs/>
          <w:color w:val="000000"/>
          <w:sz w:val="20"/>
        </w:rPr>
        <w:t xml:space="preserve"> </w:t>
      </w:r>
      <w:r w:rsidRPr="00EB031B">
        <w:rPr>
          <w:rFonts w:ascii="Arial" w:hAnsi="Arial" w:cs="Arial"/>
          <w:bCs/>
          <w:iCs/>
          <w:color w:val="000000"/>
          <w:sz w:val="20"/>
        </w:rPr>
        <w:t>характера»</w:t>
      </w:r>
      <w:r w:rsidR="007A06F1" w:rsidRPr="00EB031B">
        <w:rPr>
          <w:rFonts w:ascii="Arial" w:hAnsi="Arial" w:cs="Arial"/>
          <w:color w:val="000000"/>
          <w:sz w:val="20"/>
        </w:rPr>
        <w:t xml:space="preserve"> </w:t>
      </w:r>
      <w:r w:rsidRPr="00EB031B">
        <w:rPr>
          <w:rFonts w:ascii="Arial" w:hAnsi="Arial" w:cs="Arial"/>
          <w:color w:val="000000"/>
          <w:sz w:val="20"/>
        </w:rPr>
        <w:t>внести</w:t>
      </w:r>
      <w:r w:rsidR="007A06F1" w:rsidRPr="00EB031B">
        <w:rPr>
          <w:rFonts w:ascii="Arial" w:hAnsi="Arial" w:cs="Arial"/>
          <w:color w:val="000000"/>
          <w:sz w:val="20"/>
        </w:rPr>
        <w:t xml:space="preserve"> </w:t>
      </w:r>
      <w:r w:rsidRPr="00EB031B">
        <w:rPr>
          <w:rFonts w:ascii="Arial" w:hAnsi="Arial" w:cs="Arial"/>
          <w:color w:val="000000"/>
          <w:sz w:val="20"/>
        </w:rPr>
        <w:t>следующие</w:t>
      </w:r>
      <w:r w:rsidR="007A06F1" w:rsidRPr="00EB031B">
        <w:rPr>
          <w:rFonts w:ascii="Arial" w:hAnsi="Arial" w:cs="Arial"/>
          <w:color w:val="000000"/>
          <w:sz w:val="20"/>
        </w:rPr>
        <w:t xml:space="preserve"> </w:t>
      </w:r>
      <w:r w:rsidRPr="00EB031B">
        <w:rPr>
          <w:rFonts w:ascii="Arial" w:hAnsi="Arial" w:cs="Arial"/>
          <w:color w:val="000000"/>
          <w:sz w:val="20"/>
        </w:rPr>
        <w:t>изменения:</w:t>
      </w:r>
      <w:bookmarkEnd w:id="0"/>
    </w:p>
    <w:p w:rsidR="000B3A16" w:rsidRPr="00EB031B" w:rsidRDefault="000B3A16" w:rsidP="00EB031B">
      <w:pPr>
        <w:pStyle w:val="12"/>
        <w:keepNext w:val="0"/>
        <w:ind w:firstLine="567"/>
        <w:jc w:val="both"/>
        <w:rPr>
          <w:rFonts w:ascii="Arial" w:hAnsi="Arial" w:cs="Arial"/>
          <w:b/>
          <w:i/>
          <w:color w:val="000000"/>
          <w:sz w:val="20"/>
        </w:rPr>
      </w:pPr>
      <w:r w:rsidRPr="00EB031B">
        <w:rPr>
          <w:rFonts w:ascii="Arial" w:hAnsi="Arial" w:cs="Arial"/>
          <w:color w:val="000000"/>
          <w:sz w:val="20"/>
        </w:rPr>
        <w:t>Пункт</w:t>
      </w:r>
      <w:r w:rsidR="007A06F1" w:rsidRPr="00EB031B">
        <w:rPr>
          <w:rFonts w:ascii="Arial" w:hAnsi="Arial" w:cs="Arial"/>
          <w:color w:val="000000"/>
          <w:sz w:val="20"/>
        </w:rPr>
        <w:t xml:space="preserve"> </w:t>
      </w:r>
      <w:r w:rsidRPr="00EB031B">
        <w:rPr>
          <w:rFonts w:ascii="Arial" w:hAnsi="Arial" w:cs="Arial"/>
          <w:color w:val="000000"/>
          <w:sz w:val="20"/>
        </w:rPr>
        <w:t>5</w:t>
      </w:r>
      <w:r w:rsidR="007A06F1" w:rsidRPr="00EB031B">
        <w:rPr>
          <w:rFonts w:ascii="Arial" w:hAnsi="Arial" w:cs="Arial"/>
          <w:color w:val="000000"/>
          <w:sz w:val="20"/>
        </w:rPr>
        <w:t xml:space="preserve"> </w:t>
      </w:r>
      <w:r w:rsidRPr="00EB031B">
        <w:rPr>
          <w:rFonts w:ascii="Arial" w:hAnsi="Arial" w:cs="Arial"/>
          <w:color w:val="000000"/>
          <w:sz w:val="20"/>
        </w:rPr>
        <w:t>Положения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представлении</w:t>
      </w:r>
      <w:r w:rsidR="007A06F1" w:rsidRPr="00EB031B">
        <w:rPr>
          <w:rFonts w:ascii="Arial" w:hAnsi="Arial" w:cs="Arial"/>
          <w:color w:val="000000"/>
          <w:sz w:val="20"/>
        </w:rPr>
        <w:t xml:space="preserve"> </w:t>
      </w:r>
      <w:r w:rsidRPr="00EB031B">
        <w:rPr>
          <w:rFonts w:ascii="Arial" w:hAnsi="Arial" w:cs="Arial"/>
          <w:color w:val="000000"/>
          <w:sz w:val="20"/>
        </w:rPr>
        <w:t>гражданами,</w:t>
      </w:r>
      <w:r w:rsidR="007A06F1" w:rsidRPr="00EB031B">
        <w:rPr>
          <w:rFonts w:ascii="Arial" w:hAnsi="Arial" w:cs="Arial"/>
          <w:color w:val="000000"/>
          <w:sz w:val="20"/>
        </w:rPr>
        <w:t xml:space="preserve"> </w:t>
      </w:r>
      <w:r w:rsidRPr="00EB031B">
        <w:rPr>
          <w:rFonts w:ascii="Arial" w:hAnsi="Arial" w:cs="Arial"/>
          <w:color w:val="000000"/>
          <w:sz w:val="20"/>
        </w:rPr>
        <w:t>претендующими</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замещение</w:t>
      </w:r>
      <w:r w:rsidR="007A06F1" w:rsidRPr="00EB031B">
        <w:rPr>
          <w:rFonts w:ascii="Arial" w:hAnsi="Arial" w:cs="Arial"/>
          <w:color w:val="000000"/>
          <w:sz w:val="20"/>
        </w:rPr>
        <w:t xml:space="preserve"> </w:t>
      </w:r>
      <w:r w:rsidRPr="00EB031B">
        <w:rPr>
          <w:rFonts w:ascii="Arial" w:hAnsi="Arial" w:cs="Arial"/>
          <w:color w:val="000000"/>
          <w:sz w:val="20"/>
        </w:rPr>
        <w:t>должностей</w:t>
      </w:r>
      <w:r w:rsidR="007A06F1" w:rsidRPr="00EB031B">
        <w:rPr>
          <w:rFonts w:ascii="Arial" w:hAnsi="Arial" w:cs="Arial"/>
          <w:color w:val="000000"/>
          <w:sz w:val="20"/>
        </w:rPr>
        <w:t xml:space="preserve"> </w:t>
      </w:r>
      <w:r w:rsidRPr="00EB031B">
        <w:rPr>
          <w:rFonts w:ascii="Arial" w:hAnsi="Arial" w:cs="Arial"/>
          <w:color w:val="000000"/>
          <w:sz w:val="20"/>
        </w:rPr>
        <w:t>муниципальной</w:t>
      </w:r>
      <w:r w:rsidR="007A06F1" w:rsidRPr="00EB031B">
        <w:rPr>
          <w:rFonts w:ascii="Arial" w:hAnsi="Arial" w:cs="Arial"/>
          <w:color w:val="000000"/>
          <w:sz w:val="20"/>
        </w:rPr>
        <w:t xml:space="preserve"> </w:t>
      </w:r>
      <w:r w:rsidRPr="00EB031B">
        <w:rPr>
          <w:rFonts w:ascii="Arial" w:hAnsi="Arial" w:cs="Arial"/>
          <w:color w:val="000000"/>
          <w:sz w:val="20"/>
        </w:rPr>
        <w:t>службы,</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муниципальными</w:t>
      </w:r>
      <w:r w:rsidR="007A06F1" w:rsidRPr="00EB031B">
        <w:rPr>
          <w:rFonts w:ascii="Arial" w:hAnsi="Arial" w:cs="Arial"/>
          <w:color w:val="000000"/>
          <w:sz w:val="20"/>
        </w:rPr>
        <w:t xml:space="preserve"> </w:t>
      </w:r>
      <w:r w:rsidRPr="00EB031B">
        <w:rPr>
          <w:rFonts w:ascii="Arial" w:hAnsi="Arial" w:cs="Arial"/>
          <w:color w:val="000000"/>
          <w:sz w:val="20"/>
        </w:rPr>
        <w:t>служащими</w:t>
      </w:r>
      <w:r w:rsidR="007A06F1" w:rsidRPr="00EB031B">
        <w:rPr>
          <w:rFonts w:ascii="Arial" w:hAnsi="Arial" w:cs="Arial"/>
          <w:color w:val="000000"/>
          <w:sz w:val="20"/>
        </w:rPr>
        <w:t xml:space="preserve"> </w:t>
      </w:r>
      <w:r w:rsidRPr="00EB031B">
        <w:rPr>
          <w:rFonts w:ascii="Arial" w:hAnsi="Arial" w:cs="Arial"/>
          <w:color w:val="000000"/>
          <w:sz w:val="20"/>
        </w:rPr>
        <w:t>администрации</w:t>
      </w:r>
      <w:r w:rsidR="007A06F1" w:rsidRPr="00EB031B">
        <w:rPr>
          <w:rFonts w:ascii="Arial" w:hAnsi="Arial" w:cs="Arial"/>
          <w:color w:val="000000"/>
          <w:sz w:val="20"/>
        </w:rPr>
        <w:t xml:space="preserve"> </w:t>
      </w:r>
      <w:proofErr w:type="spellStart"/>
      <w:r w:rsidRPr="00EB031B">
        <w:rPr>
          <w:rFonts w:ascii="Arial" w:hAnsi="Arial" w:cs="Arial"/>
          <w:color w:val="000000"/>
          <w:sz w:val="20"/>
        </w:rPr>
        <w:t>Большешигаевского</w:t>
      </w:r>
      <w:proofErr w:type="spellEnd"/>
      <w:r w:rsidR="007A06F1" w:rsidRPr="00EB031B">
        <w:rPr>
          <w:rFonts w:ascii="Arial" w:hAnsi="Arial" w:cs="Arial"/>
          <w:color w:val="000000"/>
          <w:sz w:val="20"/>
        </w:rPr>
        <w:t xml:space="preserve"> </w:t>
      </w:r>
      <w:r w:rsidRPr="00EB031B">
        <w:rPr>
          <w:rFonts w:ascii="Arial" w:hAnsi="Arial" w:cs="Arial"/>
          <w:color w:val="000000"/>
          <w:sz w:val="20"/>
        </w:rPr>
        <w:t>сельского</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i/>
          <w:color w:val="000000"/>
          <w:sz w:val="20"/>
        </w:rPr>
        <w:t xml:space="preserve"> </w:t>
      </w:r>
      <w:r w:rsidRPr="00EB031B">
        <w:rPr>
          <w:rFonts w:ascii="Arial" w:hAnsi="Arial" w:cs="Arial"/>
          <w:color w:val="000000"/>
          <w:sz w:val="20"/>
        </w:rPr>
        <w:t>Мариинско-Посадского</w:t>
      </w:r>
      <w:r w:rsidR="007A06F1" w:rsidRPr="00EB031B">
        <w:rPr>
          <w:rFonts w:ascii="Arial" w:hAnsi="Arial" w:cs="Arial"/>
          <w:color w:val="000000"/>
          <w:sz w:val="20"/>
        </w:rPr>
        <w:t xml:space="preserve"> </w:t>
      </w:r>
      <w:r w:rsidRPr="00EB031B">
        <w:rPr>
          <w:rFonts w:ascii="Arial" w:hAnsi="Arial" w:cs="Arial"/>
          <w:color w:val="000000"/>
          <w:sz w:val="20"/>
        </w:rPr>
        <w:t>района</w:t>
      </w:r>
      <w:r w:rsidR="007A06F1" w:rsidRPr="00EB031B">
        <w:rPr>
          <w:rFonts w:ascii="Arial" w:hAnsi="Arial" w:cs="Arial"/>
          <w:color w:val="000000"/>
          <w:sz w:val="20"/>
        </w:rPr>
        <w:t xml:space="preserve"> </w:t>
      </w:r>
      <w:r w:rsidRPr="00EB031B">
        <w:rPr>
          <w:rFonts w:ascii="Arial" w:hAnsi="Arial" w:cs="Arial"/>
          <w:color w:val="000000"/>
          <w:sz w:val="20"/>
        </w:rPr>
        <w:t>Чувашской</w:t>
      </w:r>
      <w:r w:rsidR="007A06F1" w:rsidRPr="00EB031B">
        <w:rPr>
          <w:rFonts w:ascii="Arial" w:hAnsi="Arial" w:cs="Arial"/>
          <w:color w:val="000000"/>
          <w:sz w:val="20"/>
        </w:rPr>
        <w:t xml:space="preserve"> </w:t>
      </w:r>
      <w:r w:rsidRPr="00EB031B">
        <w:rPr>
          <w:rFonts w:ascii="Arial" w:hAnsi="Arial" w:cs="Arial"/>
          <w:color w:val="000000"/>
          <w:sz w:val="20"/>
        </w:rPr>
        <w:t>Республики</w:t>
      </w:r>
      <w:r w:rsidR="007A06F1" w:rsidRPr="00EB031B">
        <w:rPr>
          <w:rFonts w:ascii="Arial" w:hAnsi="Arial" w:cs="Arial"/>
          <w:color w:val="000000"/>
          <w:sz w:val="20"/>
        </w:rPr>
        <w:t xml:space="preserve"> </w:t>
      </w:r>
      <w:r w:rsidRPr="00EB031B">
        <w:rPr>
          <w:rFonts w:ascii="Arial" w:hAnsi="Arial" w:cs="Arial"/>
          <w:color w:val="000000"/>
          <w:sz w:val="20"/>
        </w:rPr>
        <w:t>сведений</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доходах,</w:t>
      </w:r>
      <w:r w:rsidR="007A06F1" w:rsidRPr="00EB031B">
        <w:rPr>
          <w:rFonts w:ascii="Arial" w:hAnsi="Arial" w:cs="Arial"/>
          <w:color w:val="000000"/>
          <w:sz w:val="20"/>
        </w:rPr>
        <w:t xml:space="preserve"> </w:t>
      </w:r>
      <w:r w:rsidRPr="00EB031B">
        <w:rPr>
          <w:rFonts w:ascii="Arial" w:hAnsi="Arial" w:cs="Arial"/>
          <w:color w:val="000000"/>
          <w:sz w:val="20"/>
        </w:rPr>
        <w:t>расходах,</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имуществе</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обязательствах</w:t>
      </w:r>
      <w:r w:rsidR="007A06F1" w:rsidRPr="00EB031B">
        <w:rPr>
          <w:rFonts w:ascii="Arial" w:hAnsi="Arial" w:cs="Arial"/>
          <w:color w:val="000000"/>
          <w:sz w:val="20"/>
        </w:rPr>
        <w:t xml:space="preserve"> </w:t>
      </w:r>
      <w:r w:rsidRPr="00EB031B">
        <w:rPr>
          <w:rFonts w:ascii="Arial" w:hAnsi="Arial" w:cs="Arial"/>
          <w:color w:val="000000"/>
          <w:sz w:val="20"/>
        </w:rPr>
        <w:t>имущественного</w:t>
      </w:r>
      <w:r w:rsidR="007A06F1" w:rsidRPr="00EB031B">
        <w:rPr>
          <w:rFonts w:ascii="Arial" w:hAnsi="Arial" w:cs="Arial"/>
          <w:color w:val="000000"/>
          <w:sz w:val="20"/>
        </w:rPr>
        <w:t xml:space="preserve"> </w:t>
      </w:r>
      <w:r w:rsidRPr="00EB031B">
        <w:rPr>
          <w:rFonts w:ascii="Arial" w:hAnsi="Arial" w:cs="Arial"/>
          <w:color w:val="000000"/>
          <w:sz w:val="20"/>
        </w:rPr>
        <w:t>характера</w:t>
      </w:r>
      <w:r w:rsidR="007A06F1" w:rsidRPr="00EB031B">
        <w:rPr>
          <w:rFonts w:ascii="Arial" w:hAnsi="Arial" w:cs="Arial"/>
          <w:color w:val="000000"/>
          <w:sz w:val="20"/>
        </w:rPr>
        <w:t xml:space="preserve"> </w:t>
      </w:r>
      <w:r w:rsidRPr="00EB031B">
        <w:rPr>
          <w:rFonts w:ascii="Arial" w:hAnsi="Arial" w:cs="Arial"/>
          <w:color w:val="000000"/>
          <w:sz w:val="20"/>
        </w:rPr>
        <w:t>изложить</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следующей</w:t>
      </w:r>
      <w:r w:rsidR="007A06F1" w:rsidRPr="00EB031B">
        <w:rPr>
          <w:rFonts w:ascii="Arial" w:hAnsi="Arial" w:cs="Arial"/>
          <w:color w:val="000000"/>
          <w:sz w:val="20"/>
        </w:rPr>
        <w:t xml:space="preserve"> </w:t>
      </w:r>
      <w:r w:rsidRPr="00EB031B">
        <w:rPr>
          <w:rFonts w:ascii="Arial" w:hAnsi="Arial" w:cs="Arial"/>
          <w:color w:val="000000"/>
          <w:sz w:val="20"/>
        </w:rPr>
        <w:t>редакции</w:t>
      </w:r>
      <w:r w:rsidRPr="00EB031B">
        <w:rPr>
          <w:rFonts w:ascii="Arial" w:hAnsi="Arial" w:cs="Arial"/>
          <w:i/>
          <w:color w:val="000000"/>
          <w:sz w:val="20"/>
        </w:rPr>
        <w:t>:</w:t>
      </w:r>
    </w:p>
    <w:p w:rsidR="000B3A16" w:rsidRPr="00EB031B" w:rsidRDefault="000B3A16" w:rsidP="00EB031B">
      <w:pPr>
        <w:ind w:firstLine="720"/>
        <w:jc w:val="both"/>
        <w:rPr>
          <w:rFonts w:ascii="Arial" w:hAnsi="Arial" w:cs="Arial"/>
          <w:b/>
          <w:i/>
          <w:color w:val="000000"/>
          <w:sz w:val="20"/>
        </w:rPr>
      </w:pPr>
      <w:r w:rsidRPr="00EB031B">
        <w:rPr>
          <w:rFonts w:ascii="Arial" w:hAnsi="Arial" w:cs="Arial"/>
          <w:color w:val="000000"/>
          <w:sz w:val="20"/>
        </w:rPr>
        <w:t>«5.</w:t>
      </w:r>
      <w:r w:rsidR="007A06F1" w:rsidRPr="00EB031B">
        <w:rPr>
          <w:rFonts w:ascii="Arial" w:hAnsi="Arial" w:cs="Arial"/>
          <w:color w:val="000000"/>
          <w:sz w:val="20"/>
        </w:rPr>
        <w:t xml:space="preserve"> </w:t>
      </w:r>
      <w:r w:rsidRPr="00EB031B">
        <w:rPr>
          <w:rFonts w:ascii="Arial" w:hAnsi="Arial" w:cs="Arial"/>
          <w:color w:val="000000"/>
          <w:sz w:val="20"/>
        </w:rPr>
        <w:t>Муниципальный</w:t>
      </w:r>
      <w:r w:rsidR="007A06F1" w:rsidRPr="00EB031B">
        <w:rPr>
          <w:rFonts w:ascii="Arial" w:hAnsi="Arial" w:cs="Arial"/>
          <w:color w:val="000000"/>
          <w:sz w:val="20"/>
        </w:rPr>
        <w:t xml:space="preserve"> </w:t>
      </w:r>
      <w:r w:rsidRPr="00EB031B">
        <w:rPr>
          <w:rFonts w:ascii="Arial" w:hAnsi="Arial" w:cs="Arial"/>
          <w:color w:val="000000"/>
          <w:sz w:val="20"/>
        </w:rPr>
        <w:t>служащий</w:t>
      </w:r>
      <w:r w:rsidR="007A06F1" w:rsidRPr="00EB031B">
        <w:rPr>
          <w:rFonts w:ascii="Arial" w:hAnsi="Arial" w:cs="Arial"/>
          <w:color w:val="000000"/>
          <w:sz w:val="20"/>
        </w:rPr>
        <w:t xml:space="preserve"> </w:t>
      </w:r>
      <w:r w:rsidRPr="00EB031B">
        <w:rPr>
          <w:rFonts w:ascii="Arial" w:hAnsi="Arial" w:cs="Arial"/>
          <w:color w:val="000000"/>
          <w:sz w:val="20"/>
        </w:rPr>
        <w:t>представляет</w:t>
      </w:r>
      <w:r w:rsidR="007A06F1" w:rsidRPr="00EB031B">
        <w:rPr>
          <w:rFonts w:ascii="Arial" w:hAnsi="Arial" w:cs="Arial"/>
          <w:color w:val="000000"/>
          <w:sz w:val="20"/>
        </w:rPr>
        <w:t xml:space="preserve"> </w:t>
      </w:r>
      <w:r w:rsidRPr="00EB031B">
        <w:rPr>
          <w:rFonts w:ascii="Arial" w:hAnsi="Arial" w:cs="Arial"/>
          <w:color w:val="000000"/>
          <w:sz w:val="20"/>
        </w:rPr>
        <w:t>ежегодно:</w:t>
      </w:r>
    </w:p>
    <w:p w:rsidR="000B3A16" w:rsidRPr="00EB031B" w:rsidRDefault="000B3A16" w:rsidP="00EB031B">
      <w:pPr>
        <w:ind w:firstLine="720"/>
        <w:jc w:val="both"/>
        <w:rPr>
          <w:rFonts w:ascii="Arial" w:hAnsi="Arial" w:cs="Arial"/>
          <w:b/>
          <w:i/>
          <w:color w:val="000000"/>
          <w:sz w:val="20"/>
        </w:rPr>
      </w:pPr>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своих</w:t>
      </w:r>
      <w:r w:rsidR="007A06F1" w:rsidRPr="00EB031B">
        <w:rPr>
          <w:rFonts w:ascii="Arial" w:hAnsi="Arial" w:cs="Arial"/>
          <w:color w:val="000000"/>
          <w:sz w:val="20"/>
        </w:rPr>
        <w:t xml:space="preserve"> </w:t>
      </w:r>
      <w:r w:rsidRPr="00EB031B">
        <w:rPr>
          <w:rFonts w:ascii="Arial" w:hAnsi="Arial" w:cs="Arial"/>
          <w:color w:val="000000"/>
          <w:sz w:val="20"/>
        </w:rPr>
        <w:t>доходах,</w:t>
      </w:r>
      <w:r w:rsidR="007A06F1" w:rsidRPr="00EB031B">
        <w:rPr>
          <w:rFonts w:ascii="Arial" w:hAnsi="Arial" w:cs="Arial"/>
          <w:color w:val="000000"/>
          <w:sz w:val="20"/>
        </w:rPr>
        <w:t xml:space="preserve"> </w:t>
      </w:r>
      <w:r w:rsidRPr="00EB031B">
        <w:rPr>
          <w:rFonts w:ascii="Arial" w:hAnsi="Arial" w:cs="Arial"/>
          <w:color w:val="000000"/>
          <w:sz w:val="20"/>
        </w:rPr>
        <w:t>полученных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отчетный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января</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31</w:t>
      </w:r>
      <w:r w:rsidR="007A06F1" w:rsidRPr="00EB031B">
        <w:rPr>
          <w:rFonts w:ascii="Arial" w:hAnsi="Arial" w:cs="Arial"/>
          <w:color w:val="000000"/>
          <w:sz w:val="20"/>
        </w:rPr>
        <w:t xml:space="preserve"> </w:t>
      </w:r>
      <w:r w:rsidRPr="00EB031B">
        <w:rPr>
          <w:rFonts w:ascii="Arial" w:hAnsi="Arial" w:cs="Arial"/>
          <w:color w:val="000000"/>
          <w:sz w:val="20"/>
        </w:rPr>
        <w:t>декабря)</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всех</w:t>
      </w:r>
      <w:r w:rsidR="007A06F1" w:rsidRPr="00EB031B">
        <w:rPr>
          <w:rFonts w:ascii="Arial" w:hAnsi="Arial" w:cs="Arial"/>
          <w:color w:val="000000"/>
          <w:sz w:val="20"/>
        </w:rPr>
        <w:t xml:space="preserve"> </w:t>
      </w:r>
      <w:r w:rsidRPr="00EB031B">
        <w:rPr>
          <w:rFonts w:ascii="Arial" w:hAnsi="Arial" w:cs="Arial"/>
          <w:color w:val="000000"/>
          <w:sz w:val="20"/>
        </w:rPr>
        <w:t>источников</w:t>
      </w:r>
      <w:r w:rsidR="007A06F1" w:rsidRPr="00EB031B">
        <w:rPr>
          <w:rFonts w:ascii="Arial" w:hAnsi="Arial" w:cs="Arial"/>
          <w:color w:val="000000"/>
          <w:sz w:val="20"/>
        </w:rPr>
        <w:t xml:space="preserve"> </w:t>
      </w:r>
      <w:r w:rsidRPr="00EB031B">
        <w:rPr>
          <w:rFonts w:ascii="Arial" w:hAnsi="Arial" w:cs="Arial"/>
          <w:color w:val="000000"/>
          <w:sz w:val="20"/>
        </w:rPr>
        <w:t>(включая</w:t>
      </w:r>
      <w:r w:rsidR="007A06F1" w:rsidRPr="00EB031B">
        <w:rPr>
          <w:rFonts w:ascii="Arial" w:hAnsi="Arial" w:cs="Arial"/>
          <w:color w:val="000000"/>
          <w:sz w:val="20"/>
        </w:rPr>
        <w:t xml:space="preserve"> </w:t>
      </w:r>
      <w:r w:rsidRPr="00EB031B">
        <w:rPr>
          <w:rFonts w:ascii="Arial" w:hAnsi="Arial" w:cs="Arial"/>
          <w:color w:val="000000"/>
          <w:sz w:val="20"/>
        </w:rPr>
        <w:t>денежное</w:t>
      </w:r>
      <w:r w:rsidR="007A06F1" w:rsidRPr="00EB031B">
        <w:rPr>
          <w:rFonts w:ascii="Arial" w:hAnsi="Arial" w:cs="Arial"/>
          <w:color w:val="000000"/>
          <w:sz w:val="20"/>
        </w:rPr>
        <w:t xml:space="preserve"> </w:t>
      </w:r>
      <w:r w:rsidRPr="00EB031B">
        <w:rPr>
          <w:rFonts w:ascii="Arial" w:hAnsi="Arial" w:cs="Arial"/>
          <w:color w:val="000000"/>
          <w:sz w:val="20"/>
        </w:rPr>
        <w:t>содержание,</w:t>
      </w:r>
      <w:r w:rsidR="007A06F1" w:rsidRPr="00EB031B">
        <w:rPr>
          <w:rFonts w:ascii="Arial" w:hAnsi="Arial" w:cs="Arial"/>
          <w:color w:val="000000"/>
          <w:sz w:val="20"/>
        </w:rPr>
        <w:t xml:space="preserve"> </w:t>
      </w:r>
      <w:r w:rsidRPr="00EB031B">
        <w:rPr>
          <w:rFonts w:ascii="Arial" w:hAnsi="Arial" w:cs="Arial"/>
          <w:color w:val="000000"/>
          <w:sz w:val="20"/>
        </w:rPr>
        <w:t>пенсии,</w:t>
      </w:r>
      <w:r w:rsidR="007A06F1" w:rsidRPr="00EB031B">
        <w:rPr>
          <w:rFonts w:ascii="Arial" w:hAnsi="Arial" w:cs="Arial"/>
          <w:color w:val="000000"/>
          <w:sz w:val="20"/>
        </w:rPr>
        <w:t xml:space="preserve"> </w:t>
      </w:r>
      <w:r w:rsidRPr="00EB031B">
        <w:rPr>
          <w:rFonts w:ascii="Arial" w:hAnsi="Arial" w:cs="Arial"/>
          <w:color w:val="000000"/>
          <w:sz w:val="20"/>
        </w:rPr>
        <w:t>пособия,</w:t>
      </w:r>
      <w:r w:rsidR="007A06F1" w:rsidRPr="00EB031B">
        <w:rPr>
          <w:rFonts w:ascii="Arial" w:hAnsi="Arial" w:cs="Arial"/>
          <w:color w:val="000000"/>
          <w:sz w:val="20"/>
        </w:rPr>
        <w:t xml:space="preserve"> </w:t>
      </w:r>
      <w:r w:rsidRPr="00EB031B">
        <w:rPr>
          <w:rFonts w:ascii="Arial" w:hAnsi="Arial" w:cs="Arial"/>
          <w:color w:val="000000"/>
          <w:sz w:val="20"/>
        </w:rPr>
        <w:t>иные</w:t>
      </w:r>
      <w:r w:rsidR="007A06F1" w:rsidRPr="00EB031B">
        <w:rPr>
          <w:rFonts w:ascii="Arial" w:hAnsi="Arial" w:cs="Arial"/>
          <w:color w:val="000000"/>
          <w:sz w:val="20"/>
        </w:rPr>
        <w:t xml:space="preserve"> </w:t>
      </w:r>
      <w:r w:rsidRPr="00EB031B">
        <w:rPr>
          <w:rFonts w:ascii="Arial" w:hAnsi="Arial" w:cs="Arial"/>
          <w:color w:val="000000"/>
          <w:sz w:val="20"/>
        </w:rPr>
        <w:t>выплаты),</w:t>
      </w:r>
      <w:r w:rsidR="007A06F1" w:rsidRPr="00EB031B">
        <w:rPr>
          <w:rFonts w:ascii="Arial" w:hAnsi="Arial" w:cs="Arial"/>
          <w:color w:val="000000"/>
          <w:sz w:val="20"/>
        </w:rPr>
        <w:t xml:space="preserve"> </w:t>
      </w:r>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также</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расходах</w:t>
      </w:r>
      <w:r w:rsidR="007A06F1" w:rsidRPr="00EB031B">
        <w:rPr>
          <w:rFonts w:ascii="Arial" w:hAnsi="Arial" w:cs="Arial"/>
          <w:color w:val="000000"/>
          <w:sz w:val="20"/>
        </w:rPr>
        <w:t xml:space="preserve"> </w:t>
      </w:r>
      <w:r w:rsidRPr="00EB031B">
        <w:rPr>
          <w:rFonts w:ascii="Arial" w:eastAsiaTheme="minorHAnsi" w:hAnsi="Arial" w:cs="Arial"/>
          <w:color w:val="000000"/>
          <w:sz w:val="20"/>
          <w:lang w:eastAsia="en-US"/>
        </w:rPr>
        <w:t>по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каждой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сделке</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приобретению</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земельного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участка,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другого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объекта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недвижимости,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транспортного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средства,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ценных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бумаг,</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акций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(долей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участия,</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паев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уставных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(складочных)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капиталах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организаций),</w:t>
      </w:r>
      <w:r w:rsidR="007A06F1" w:rsidRPr="00EB031B">
        <w:rPr>
          <w:rFonts w:ascii="Arial" w:hAnsi="Arial" w:cs="Arial"/>
          <w:color w:val="000000"/>
          <w:sz w:val="20"/>
        </w:rPr>
        <w:t xml:space="preserve"> </w:t>
      </w:r>
      <w:r w:rsidRPr="00EB031B">
        <w:rPr>
          <w:rFonts w:ascii="Arial" w:eastAsiaTheme="minorHAnsi" w:hAnsi="Arial" w:cs="Arial"/>
          <w:color w:val="000000"/>
          <w:sz w:val="20"/>
          <w:lang w:eastAsia="en-US"/>
        </w:rPr>
        <w:t>цифровых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финансовых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активов,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цифровой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валюты</w:t>
      </w:r>
      <w:r w:rsidR="007A06F1" w:rsidRPr="00EB031B">
        <w:rPr>
          <w:rFonts w:ascii="Arial" w:hAnsi="Arial" w:cs="Arial"/>
          <w:color w:val="000000"/>
          <w:sz w:val="20"/>
        </w:rPr>
        <w:t xml:space="preserve"> </w:t>
      </w:r>
      <w:r w:rsidRPr="00EB031B">
        <w:rPr>
          <w:rFonts w:ascii="Arial" w:hAnsi="Arial" w:cs="Arial"/>
          <w:color w:val="000000"/>
          <w:sz w:val="20"/>
        </w:rPr>
        <w:t>совершённых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отчётный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каждой</w:t>
      </w:r>
      <w:r w:rsidR="007A06F1" w:rsidRPr="00EB031B">
        <w:rPr>
          <w:rFonts w:ascii="Arial" w:hAnsi="Arial" w:cs="Arial"/>
          <w:color w:val="000000"/>
          <w:sz w:val="20"/>
        </w:rPr>
        <w:t xml:space="preserve"> </w:t>
      </w:r>
      <w:r w:rsidRPr="00EB031B">
        <w:rPr>
          <w:rFonts w:ascii="Arial" w:hAnsi="Arial" w:cs="Arial"/>
          <w:color w:val="000000"/>
          <w:sz w:val="20"/>
        </w:rPr>
        <w:t>сделке</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eastAsiaTheme="minorHAnsi" w:hAnsi="Arial" w:cs="Arial"/>
          <w:color w:val="000000"/>
          <w:sz w:val="20"/>
          <w:lang w:eastAsia="en-US"/>
        </w:rPr>
        <w:t>если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общая</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сумма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таких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сделок</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превышает</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общий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доход</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муниципального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служащего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его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супруги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(супруга)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за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три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последних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года,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предшествующих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отчетному</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периоду,</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источниках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получения</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средств,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за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счет</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которых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совершены</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эти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сделки,</w:t>
      </w:r>
      <w:r w:rsidR="007A06F1" w:rsidRPr="00EB031B">
        <w:rPr>
          <w:rFonts w:ascii="Arial" w:eastAsiaTheme="minorHAnsi" w:hAnsi="Arial" w:cs="Arial"/>
          <w:color w:val="000000"/>
          <w:sz w:val="20"/>
          <w:lang w:eastAsia="en-US"/>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имуществе,</w:t>
      </w:r>
      <w:r w:rsidR="007A06F1" w:rsidRPr="00EB031B">
        <w:rPr>
          <w:rFonts w:ascii="Arial" w:hAnsi="Arial" w:cs="Arial"/>
          <w:color w:val="000000"/>
          <w:sz w:val="20"/>
        </w:rPr>
        <w:t xml:space="preserve"> </w:t>
      </w:r>
      <w:r w:rsidRPr="00EB031B">
        <w:rPr>
          <w:rFonts w:ascii="Arial" w:hAnsi="Arial" w:cs="Arial"/>
          <w:color w:val="000000"/>
          <w:sz w:val="20"/>
        </w:rPr>
        <w:t>принадлежащем</w:t>
      </w:r>
      <w:r w:rsidR="007A06F1" w:rsidRPr="00EB031B">
        <w:rPr>
          <w:rFonts w:ascii="Arial" w:hAnsi="Arial" w:cs="Arial"/>
          <w:color w:val="000000"/>
          <w:sz w:val="20"/>
        </w:rPr>
        <w:t xml:space="preserve"> </w:t>
      </w:r>
      <w:r w:rsidRPr="00EB031B">
        <w:rPr>
          <w:rFonts w:ascii="Arial" w:hAnsi="Arial" w:cs="Arial"/>
          <w:color w:val="000000"/>
          <w:sz w:val="20"/>
        </w:rPr>
        <w:t>ему</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праве</w:t>
      </w:r>
      <w:r w:rsidR="007A06F1" w:rsidRPr="00EB031B">
        <w:rPr>
          <w:rFonts w:ascii="Arial" w:hAnsi="Arial" w:cs="Arial"/>
          <w:color w:val="000000"/>
          <w:sz w:val="20"/>
        </w:rPr>
        <w:t xml:space="preserve"> </w:t>
      </w:r>
      <w:r w:rsidRPr="00EB031B">
        <w:rPr>
          <w:rFonts w:ascii="Arial" w:hAnsi="Arial" w:cs="Arial"/>
          <w:color w:val="000000"/>
          <w:sz w:val="20"/>
        </w:rPr>
        <w:t>собственности,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своих</w:t>
      </w:r>
      <w:r w:rsidR="007A06F1" w:rsidRPr="00EB031B">
        <w:rPr>
          <w:rFonts w:ascii="Arial" w:hAnsi="Arial" w:cs="Arial"/>
          <w:color w:val="000000"/>
          <w:sz w:val="20"/>
        </w:rPr>
        <w:t xml:space="preserve"> </w:t>
      </w:r>
      <w:r w:rsidRPr="00EB031B">
        <w:rPr>
          <w:rFonts w:ascii="Arial" w:hAnsi="Arial" w:cs="Arial"/>
          <w:color w:val="000000"/>
          <w:sz w:val="20"/>
        </w:rPr>
        <w:t>обязательствах</w:t>
      </w:r>
      <w:r w:rsidR="007A06F1" w:rsidRPr="00EB031B">
        <w:rPr>
          <w:rFonts w:ascii="Arial" w:hAnsi="Arial" w:cs="Arial"/>
          <w:color w:val="000000"/>
          <w:sz w:val="20"/>
        </w:rPr>
        <w:t xml:space="preserve"> </w:t>
      </w:r>
      <w:r w:rsidRPr="00EB031B">
        <w:rPr>
          <w:rFonts w:ascii="Arial" w:hAnsi="Arial" w:cs="Arial"/>
          <w:color w:val="000000"/>
          <w:sz w:val="20"/>
        </w:rPr>
        <w:t>имущественного</w:t>
      </w:r>
      <w:r w:rsidR="007A06F1" w:rsidRPr="00EB031B">
        <w:rPr>
          <w:rFonts w:ascii="Arial" w:hAnsi="Arial" w:cs="Arial"/>
          <w:color w:val="000000"/>
          <w:sz w:val="20"/>
        </w:rPr>
        <w:t xml:space="preserve"> </w:t>
      </w:r>
      <w:r w:rsidRPr="00EB031B">
        <w:rPr>
          <w:rFonts w:ascii="Arial" w:hAnsi="Arial" w:cs="Arial"/>
          <w:color w:val="000000"/>
          <w:sz w:val="20"/>
        </w:rPr>
        <w:t>характера</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состоянию</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конец</w:t>
      </w:r>
      <w:r w:rsidR="007A06F1" w:rsidRPr="00EB031B">
        <w:rPr>
          <w:rFonts w:ascii="Arial" w:hAnsi="Arial" w:cs="Arial"/>
          <w:color w:val="000000"/>
          <w:sz w:val="20"/>
        </w:rPr>
        <w:t xml:space="preserve"> </w:t>
      </w:r>
      <w:r w:rsidRPr="00EB031B">
        <w:rPr>
          <w:rFonts w:ascii="Arial" w:hAnsi="Arial" w:cs="Arial"/>
          <w:color w:val="000000"/>
          <w:sz w:val="20"/>
        </w:rPr>
        <w:t>отчетного</w:t>
      </w:r>
      <w:r w:rsidR="007A06F1" w:rsidRPr="00EB031B">
        <w:rPr>
          <w:rFonts w:ascii="Arial" w:hAnsi="Arial" w:cs="Arial"/>
          <w:color w:val="000000"/>
          <w:sz w:val="20"/>
        </w:rPr>
        <w:t xml:space="preserve"> </w:t>
      </w:r>
      <w:r w:rsidRPr="00EB031B">
        <w:rPr>
          <w:rFonts w:ascii="Arial" w:hAnsi="Arial" w:cs="Arial"/>
          <w:color w:val="000000"/>
          <w:sz w:val="20"/>
        </w:rPr>
        <w:t>периода;</w:t>
      </w:r>
    </w:p>
    <w:p w:rsidR="000B3A16" w:rsidRPr="00EB031B" w:rsidRDefault="000B3A16" w:rsidP="00EB031B">
      <w:pPr>
        <w:ind w:firstLine="720"/>
        <w:jc w:val="both"/>
        <w:rPr>
          <w:rFonts w:ascii="Arial" w:hAnsi="Arial" w:cs="Arial"/>
          <w:b/>
          <w:i/>
          <w:color w:val="000000"/>
          <w:sz w:val="20"/>
        </w:rPr>
      </w:pPr>
      <w:r w:rsidRPr="00EB031B">
        <w:rPr>
          <w:rFonts w:ascii="Arial" w:hAnsi="Arial" w:cs="Arial"/>
          <w:color w:val="000000"/>
          <w:sz w:val="20"/>
        </w:rPr>
        <w:t>б)</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доходах</w:t>
      </w:r>
      <w:r w:rsidR="007A06F1" w:rsidRPr="00EB031B">
        <w:rPr>
          <w:rFonts w:ascii="Arial" w:hAnsi="Arial" w:cs="Arial"/>
          <w:color w:val="000000"/>
          <w:sz w:val="20"/>
        </w:rPr>
        <w:t xml:space="preserve"> </w:t>
      </w:r>
      <w:r w:rsidRPr="00EB031B">
        <w:rPr>
          <w:rFonts w:ascii="Arial" w:hAnsi="Arial" w:cs="Arial"/>
          <w:color w:val="000000"/>
          <w:sz w:val="20"/>
        </w:rPr>
        <w:t>супруги</w:t>
      </w:r>
      <w:r w:rsidR="007A06F1" w:rsidRPr="00EB031B">
        <w:rPr>
          <w:rFonts w:ascii="Arial" w:hAnsi="Arial" w:cs="Arial"/>
          <w:color w:val="000000"/>
          <w:sz w:val="20"/>
        </w:rPr>
        <w:t xml:space="preserve"> </w:t>
      </w:r>
      <w:r w:rsidRPr="00EB031B">
        <w:rPr>
          <w:rFonts w:ascii="Arial" w:hAnsi="Arial" w:cs="Arial"/>
          <w:color w:val="000000"/>
          <w:sz w:val="20"/>
        </w:rPr>
        <w:t>(супруга)</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несовершеннолетних</w:t>
      </w:r>
      <w:r w:rsidR="007A06F1" w:rsidRPr="00EB031B">
        <w:rPr>
          <w:rFonts w:ascii="Arial" w:hAnsi="Arial" w:cs="Arial"/>
          <w:color w:val="000000"/>
          <w:sz w:val="20"/>
        </w:rPr>
        <w:t xml:space="preserve"> </w:t>
      </w:r>
      <w:r w:rsidRPr="00EB031B">
        <w:rPr>
          <w:rFonts w:ascii="Arial" w:hAnsi="Arial" w:cs="Arial"/>
          <w:color w:val="000000"/>
          <w:sz w:val="20"/>
        </w:rPr>
        <w:t>детей,</w:t>
      </w:r>
      <w:r w:rsidR="007A06F1" w:rsidRPr="00EB031B">
        <w:rPr>
          <w:rFonts w:ascii="Arial" w:hAnsi="Arial" w:cs="Arial"/>
          <w:color w:val="000000"/>
          <w:sz w:val="20"/>
        </w:rPr>
        <w:t xml:space="preserve"> </w:t>
      </w:r>
      <w:r w:rsidRPr="00EB031B">
        <w:rPr>
          <w:rFonts w:ascii="Arial" w:hAnsi="Arial" w:cs="Arial"/>
          <w:color w:val="000000"/>
          <w:sz w:val="20"/>
        </w:rPr>
        <w:t>полученных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отчетный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января</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31</w:t>
      </w:r>
      <w:r w:rsidR="007A06F1" w:rsidRPr="00EB031B">
        <w:rPr>
          <w:rFonts w:ascii="Arial" w:hAnsi="Arial" w:cs="Arial"/>
          <w:color w:val="000000"/>
          <w:sz w:val="20"/>
        </w:rPr>
        <w:t xml:space="preserve"> </w:t>
      </w:r>
      <w:r w:rsidRPr="00EB031B">
        <w:rPr>
          <w:rFonts w:ascii="Arial" w:hAnsi="Arial" w:cs="Arial"/>
          <w:color w:val="000000"/>
          <w:sz w:val="20"/>
        </w:rPr>
        <w:t>декабря)</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всех</w:t>
      </w:r>
      <w:r w:rsidR="007A06F1" w:rsidRPr="00EB031B">
        <w:rPr>
          <w:rFonts w:ascii="Arial" w:hAnsi="Arial" w:cs="Arial"/>
          <w:color w:val="000000"/>
          <w:sz w:val="20"/>
        </w:rPr>
        <w:t xml:space="preserve"> </w:t>
      </w:r>
      <w:r w:rsidRPr="00EB031B">
        <w:rPr>
          <w:rFonts w:ascii="Arial" w:hAnsi="Arial" w:cs="Arial"/>
          <w:color w:val="000000"/>
          <w:sz w:val="20"/>
        </w:rPr>
        <w:t>источников</w:t>
      </w:r>
      <w:r w:rsidR="007A06F1" w:rsidRPr="00EB031B">
        <w:rPr>
          <w:rFonts w:ascii="Arial" w:hAnsi="Arial" w:cs="Arial"/>
          <w:color w:val="000000"/>
          <w:sz w:val="20"/>
        </w:rPr>
        <w:t xml:space="preserve"> </w:t>
      </w:r>
      <w:r w:rsidRPr="00EB031B">
        <w:rPr>
          <w:rFonts w:ascii="Arial" w:hAnsi="Arial" w:cs="Arial"/>
          <w:color w:val="000000"/>
          <w:sz w:val="20"/>
        </w:rPr>
        <w:t>(включая</w:t>
      </w:r>
      <w:r w:rsidR="007A06F1" w:rsidRPr="00EB031B">
        <w:rPr>
          <w:rFonts w:ascii="Arial" w:hAnsi="Arial" w:cs="Arial"/>
          <w:color w:val="000000"/>
          <w:sz w:val="20"/>
        </w:rPr>
        <w:t xml:space="preserve"> </w:t>
      </w:r>
      <w:r w:rsidRPr="00EB031B">
        <w:rPr>
          <w:rFonts w:ascii="Arial" w:hAnsi="Arial" w:cs="Arial"/>
          <w:color w:val="000000"/>
          <w:sz w:val="20"/>
        </w:rPr>
        <w:t>заработную</w:t>
      </w:r>
      <w:r w:rsidR="007A06F1" w:rsidRPr="00EB031B">
        <w:rPr>
          <w:rFonts w:ascii="Arial" w:hAnsi="Arial" w:cs="Arial"/>
          <w:color w:val="000000"/>
          <w:sz w:val="20"/>
        </w:rPr>
        <w:t xml:space="preserve"> </w:t>
      </w:r>
      <w:r w:rsidRPr="00EB031B">
        <w:rPr>
          <w:rFonts w:ascii="Arial" w:hAnsi="Arial" w:cs="Arial"/>
          <w:color w:val="000000"/>
          <w:sz w:val="20"/>
        </w:rPr>
        <w:t>плату,</w:t>
      </w:r>
      <w:r w:rsidR="007A06F1" w:rsidRPr="00EB031B">
        <w:rPr>
          <w:rFonts w:ascii="Arial" w:hAnsi="Arial" w:cs="Arial"/>
          <w:color w:val="000000"/>
          <w:sz w:val="20"/>
        </w:rPr>
        <w:t xml:space="preserve"> </w:t>
      </w:r>
      <w:r w:rsidRPr="00EB031B">
        <w:rPr>
          <w:rFonts w:ascii="Arial" w:hAnsi="Arial" w:cs="Arial"/>
          <w:color w:val="000000"/>
          <w:sz w:val="20"/>
        </w:rPr>
        <w:t>пенсии,</w:t>
      </w:r>
      <w:r w:rsidR="007A06F1" w:rsidRPr="00EB031B">
        <w:rPr>
          <w:rFonts w:ascii="Arial" w:hAnsi="Arial" w:cs="Arial"/>
          <w:color w:val="000000"/>
          <w:sz w:val="20"/>
        </w:rPr>
        <w:t xml:space="preserve"> </w:t>
      </w:r>
      <w:r w:rsidRPr="00EB031B">
        <w:rPr>
          <w:rFonts w:ascii="Arial" w:hAnsi="Arial" w:cs="Arial"/>
          <w:color w:val="000000"/>
          <w:sz w:val="20"/>
        </w:rPr>
        <w:t>пособия,</w:t>
      </w:r>
      <w:r w:rsidR="007A06F1" w:rsidRPr="00EB031B">
        <w:rPr>
          <w:rFonts w:ascii="Arial" w:hAnsi="Arial" w:cs="Arial"/>
          <w:color w:val="000000"/>
          <w:sz w:val="20"/>
        </w:rPr>
        <w:t xml:space="preserve"> </w:t>
      </w:r>
      <w:r w:rsidRPr="00EB031B">
        <w:rPr>
          <w:rFonts w:ascii="Arial" w:hAnsi="Arial" w:cs="Arial"/>
          <w:color w:val="000000"/>
          <w:sz w:val="20"/>
        </w:rPr>
        <w:t>иные</w:t>
      </w:r>
      <w:r w:rsidR="007A06F1" w:rsidRPr="00EB031B">
        <w:rPr>
          <w:rFonts w:ascii="Arial" w:hAnsi="Arial" w:cs="Arial"/>
          <w:color w:val="000000"/>
          <w:sz w:val="20"/>
        </w:rPr>
        <w:t xml:space="preserve"> </w:t>
      </w:r>
      <w:r w:rsidRPr="00EB031B">
        <w:rPr>
          <w:rFonts w:ascii="Arial" w:hAnsi="Arial" w:cs="Arial"/>
          <w:color w:val="000000"/>
          <w:sz w:val="20"/>
        </w:rPr>
        <w:t>выплаты),</w:t>
      </w:r>
      <w:r w:rsidR="007A06F1" w:rsidRPr="00EB031B">
        <w:rPr>
          <w:rFonts w:ascii="Arial" w:hAnsi="Arial" w:cs="Arial"/>
          <w:color w:val="000000"/>
          <w:sz w:val="20"/>
        </w:rPr>
        <w:t xml:space="preserve"> </w:t>
      </w:r>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также</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расходах</w:t>
      </w:r>
      <w:r w:rsidR="007A06F1" w:rsidRPr="00EB031B">
        <w:rPr>
          <w:rFonts w:ascii="Arial" w:hAnsi="Arial" w:cs="Arial"/>
          <w:color w:val="000000"/>
          <w:sz w:val="20"/>
        </w:rPr>
        <w:t xml:space="preserve"> </w:t>
      </w:r>
      <w:r w:rsidRPr="00EB031B">
        <w:rPr>
          <w:rFonts w:ascii="Arial" w:hAnsi="Arial" w:cs="Arial"/>
          <w:color w:val="000000"/>
          <w:sz w:val="20"/>
        </w:rPr>
        <w:t>(совершённых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отчётный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каждой</w:t>
      </w:r>
      <w:r w:rsidR="007A06F1" w:rsidRPr="00EB031B">
        <w:rPr>
          <w:rFonts w:ascii="Arial" w:hAnsi="Arial" w:cs="Arial"/>
          <w:color w:val="000000"/>
          <w:sz w:val="20"/>
        </w:rPr>
        <w:t xml:space="preserve"> </w:t>
      </w:r>
      <w:r w:rsidRPr="00EB031B">
        <w:rPr>
          <w:rFonts w:ascii="Arial" w:hAnsi="Arial" w:cs="Arial"/>
          <w:color w:val="000000"/>
          <w:sz w:val="20"/>
        </w:rPr>
        <w:t>сделке,</w:t>
      </w:r>
      <w:r w:rsidR="007A06F1" w:rsidRPr="00EB031B">
        <w:rPr>
          <w:rFonts w:ascii="Arial" w:hAnsi="Arial" w:cs="Arial"/>
          <w:color w:val="000000"/>
          <w:sz w:val="20"/>
        </w:rPr>
        <w:t xml:space="preserve"> </w:t>
      </w:r>
      <w:r w:rsidRPr="00EB031B">
        <w:rPr>
          <w:rFonts w:ascii="Arial" w:eastAsiaTheme="minorHAnsi" w:hAnsi="Arial" w:cs="Arial"/>
          <w:color w:val="000000"/>
          <w:sz w:val="20"/>
          <w:lang w:eastAsia="en-US"/>
        </w:rPr>
        <w:t>по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приобретению</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земельного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участка,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другого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объекта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недвижимости,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транспортного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средства,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ценных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бумаг,</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акций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(долей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участия,</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паев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уставных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(складочных)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капиталах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организаций),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цифровых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финансовых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активов,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цифровой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валюты</w:t>
      </w:r>
      <w:r w:rsidR="007A06F1" w:rsidRPr="00EB031B">
        <w:rPr>
          <w:rFonts w:ascii="Arial" w:hAnsi="Arial" w:cs="Arial"/>
          <w:color w:val="000000"/>
          <w:sz w:val="20"/>
        </w:rPr>
        <w:t xml:space="preserve"> </w:t>
      </w:r>
      <w:r w:rsidRPr="00EB031B">
        <w:rPr>
          <w:rFonts w:ascii="Arial" w:hAnsi="Arial" w:cs="Arial"/>
          <w:color w:val="000000"/>
          <w:sz w:val="20"/>
        </w:rPr>
        <w:t>совершённых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отчётный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каждой</w:t>
      </w:r>
      <w:r w:rsidR="007A06F1" w:rsidRPr="00EB031B">
        <w:rPr>
          <w:rFonts w:ascii="Arial" w:hAnsi="Arial" w:cs="Arial"/>
          <w:color w:val="000000"/>
          <w:sz w:val="20"/>
        </w:rPr>
        <w:t xml:space="preserve"> </w:t>
      </w:r>
      <w:r w:rsidRPr="00EB031B">
        <w:rPr>
          <w:rFonts w:ascii="Arial" w:hAnsi="Arial" w:cs="Arial"/>
          <w:color w:val="000000"/>
          <w:sz w:val="20"/>
        </w:rPr>
        <w:t>сделке,</w:t>
      </w:r>
      <w:r w:rsidR="007A06F1" w:rsidRPr="00EB031B">
        <w:rPr>
          <w:rFonts w:ascii="Arial" w:hAnsi="Arial" w:cs="Arial"/>
          <w:color w:val="000000"/>
          <w:sz w:val="20"/>
        </w:rPr>
        <w:t xml:space="preserve"> </w:t>
      </w:r>
      <w:r w:rsidRPr="00EB031B">
        <w:rPr>
          <w:rFonts w:ascii="Arial" w:eastAsiaTheme="minorHAnsi" w:hAnsi="Arial" w:cs="Arial"/>
          <w:color w:val="000000"/>
          <w:sz w:val="20"/>
          <w:lang w:eastAsia="en-US"/>
        </w:rPr>
        <w:t>если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общая</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сумма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таких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сделок</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превышает</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общий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доход</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муниципального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служащего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его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супруги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(супруга)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за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три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последних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года,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предшествующих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отчетному</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периоду,</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источниках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получения</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средств,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за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счет</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которых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совершены</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эти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сделки,</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имуществе,</w:t>
      </w:r>
      <w:r w:rsidR="007A06F1" w:rsidRPr="00EB031B">
        <w:rPr>
          <w:rFonts w:ascii="Arial" w:hAnsi="Arial" w:cs="Arial"/>
          <w:color w:val="000000"/>
          <w:sz w:val="20"/>
        </w:rPr>
        <w:t xml:space="preserve"> </w:t>
      </w:r>
      <w:r w:rsidRPr="00EB031B">
        <w:rPr>
          <w:rFonts w:ascii="Arial" w:hAnsi="Arial" w:cs="Arial"/>
          <w:color w:val="000000"/>
          <w:sz w:val="20"/>
        </w:rPr>
        <w:t>принадлежащем</w:t>
      </w:r>
      <w:r w:rsidR="007A06F1" w:rsidRPr="00EB031B">
        <w:rPr>
          <w:rFonts w:ascii="Arial" w:hAnsi="Arial" w:cs="Arial"/>
          <w:color w:val="000000"/>
          <w:sz w:val="20"/>
        </w:rPr>
        <w:t xml:space="preserve"> </w:t>
      </w:r>
      <w:r w:rsidRPr="00EB031B">
        <w:rPr>
          <w:rFonts w:ascii="Arial" w:hAnsi="Arial" w:cs="Arial"/>
          <w:color w:val="000000"/>
          <w:sz w:val="20"/>
        </w:rPr>
        <w:t>им</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праве</w:t>
      </w:r>
      <w:r w:rsidR="007A06F1" w:rsidRPr="00EB031B">
        <w:rPr>
          <w:rFonts w:ascii="Arial" w:hAnsi="Arial" w:cs="Arial"/>
          <w:color w:val="000000"/>
          <w:sz w:val="20"/>
        </w:rPr>
        <w:t xml:space="preserve"> </w:t>
      </w:r>
      <w:r w:rsidRPr="00EB031B">
        <w:rPr>
          <w:rFonts w:ascii="Arial" w:hAnsi="Arial" w:cs="Arial"/>
          <w:color w:val="000000"/>
          <w:sz w:val="20"/>
        </w:rPr>
        <w:t>собственности,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их</w:t>
      </w:r>
      <w:r w:rsidR="007A06F1" w:rsidRPr="00EB031B">
        <w:rPr>
          <w:rFonts w:ascii="Arial" w:hAnsi="Arial" w:cs="Arial"/>
          <w:color w:val="000000"/>
          <w:sz w:val="20"/>
        </w:rPr>
        <w:t xml:space="preserve"> </w:t>
      </w:r>
      <w:r w:rsidRPr="00EB031B">
        <w:rPr>
          <w:rFonts w:ascii="Arial" w:hAnsi="Arial" w:cs="Arial"/>
          <w:color w:val="000000"/>
          <w:sz w:val="20"/>
        </w:rPr>
        <w:t>обязательствах</w:t>
      </w:r>
      <w:r w:rsidR="007A06F1" w:rsidRPr="00EB031B">
        <w:rPr>
          <w:rFonts w:ascii="Arial" w:hAnsi="Arial" w:cs="Arial"/>
          <w:color w:val="000000"/>
          <w:sz w:val="20"/>
        </w:rPr>
        <w:t xml:space="preserve"> </w:t>
      </w:r>
      <w:r w:rsidRPr="00EB031B">
        <w:rPr>
          <w:rFonts w:ascii="Arial" w:hAnsi="Arial" w:cs="Arial"/>
          <w:color w:val="000000"/>
          <w:sz w:val="20"/>
        </w:rPr>
        <w:t>имущественного</w:t>
      </w:r>
      <w:r w:rsidR="007A06F1" w:rsidRPr="00EB031B">
        <w:rPr>
          <w:rFonts w:ascii="Arial" w:hAnsi="Arial" w:cs="Arial"/>
          <w:color w:val="000000"/>
          <w:sz w:val="20"/>
        </w:rPr>
        <w:t xml:space="preserve"> </w:t>
      </w:r>
      <w:r w:rsidRPr="00EB031B">
        <w:rPr>
          <w:rFonts w:ascii="Arial" w:hAnsi="Arial" w:cs="Arial"/>
          <w:color w:val="000000"/>
          <w:sz w:val="20"/>
        </w:rPr>
        <w:t>характера</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состоянию</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конец</w:t>
      </w:r>
      <w:r w:rsidR="007A06F1" w:rsidRPr="00EB031B">
        <w:rPr>
          <w:rFonts w:ascii="Arial" w:hAnsi="Arial" w:cs="Arial"/>
          <w:color w:val="000000"/>
          <w:sz w:val="20"/>
        </w:rPr>
        <w:t xml:space="preserve"> </w:t>
      </w:r>
      <w:r w:rsidRPr="00EB031B">
        <w:rPr>
          <w:rFonts w:ascii="Arial" w:hAnsi="Arial" w:cs="Arial"/>
          <w:color w:val="000000"/>
          <w:sz w:val="20"/>
        </w:rPr>
        <w:t>отчетного</w:t>
      </w:r>
      <w:r w:rsidR="007A06F1" w:rsidRPr="00EB031B">
        <w:rPr>
          <w:rFonts w:ascii="Arial" w:hAnsi="Arial" w:cs="Arial"/>
          <w:color w:val="000000"/>
          <w:sz w:val="20"/>
        </w:rPr>
        <w:t xml:space="preserve"> </w:t>
      </w:r>
      <w:r w:rsidRPr="00EB031B">
        <w:rPr>
          <w:rFonts w:ascii="Arial" w:hAnsi="Arial" w:cs="Arial"/>
          <w:color w:val="000000"/>
          <w:sz w:val="20"/>
        </w:rPr>
        <w:t>периода.»</w:t>
      </w:r>
      <w:r w:rsidR="007A06F1" w:rsidRPr="00EB031B">
        <w:rPr>
          <w:rFonts w:ascii="Arial" w:hAnsi="Arial" w:cs="Arial"/>
          <w:color w:val="000000"/>
          <w:sz w:val="20"/>
        </w:rPr>
        <w:t xml:space="preserve"> </w:t>
      </w:r>
    </w:p>
    <w:p w:rsidR="009248B0" w:rsidRPr="00EB031B" w:rsidRDefault="007A06F1" w:rsidP="00EB031B">
      <w:pPr>
        <w:pStyle w:val="aff9"/>
        <w:tabs>
          <w:tab w:val="left" w:pos="0"/>
        </w:tabs>
        <w:ind w:left="0"/>
        <w:jc w:val="both"/>
        <w:rPr>
          <w:rFonts w:ascii="Arial" w:hAnsi="Arial" w:cs="Arial"/>
          <w:b/>
          <w:i/>
          <w:color w:val="000000"/>
          <w:sz w:val="20"/>
        </w:rPr>
      </w:pPr>
      <w:r w:rsidRPr="00EB031B">
        <w:rPr>
          <w:rFonts w:ascii="Arial" w:hAnsi="Arial" w:cs="Arial"/>
          <w:color w:val="000000"/>
          <w:sz w:val="20"/>
        </w:rPr>
        <w:t xml:space="preserve"> </w:t>
      </w:r>
      <w:r w:rsidR="000B3A16" w:rsidRPr="00EB031B">
        <w:rPr>
          <w:rFonts w:ascii="Arial" w:hAnsi="Arial" w:cs="Arial"/>
          <w:color w:val="000000"/>
          <w:sz w:val="20"/>
        </w:rPr>
        <w:t>2.</w:t>
      </w:r>
      <w:r w:rsidRPr="00EB031B">
        <w:rPr>
          <w:rFonts w:ascii="Arial" w:hAnsi="Arial" w:cs="Arial"/>
          <w:color w:val="000000"/>
          <w:sz w:val="20"/>
        </w:rPr>
        <w:t xml:space="preserve"> </w:t>
      </w:r>
      <w:r w:rsidR="000B3A16" w:rsidRPr="00EB031B">
        <w:rPr>
          <w:rFonts w:ascii="Arial" w:hAnsi="Arial" w:cs="Arial"/>
          <w:color w:val="000000"/>
          <w:sz w:val="20"/>
        </w:rPr>
        <w:t>Настоящее</w:t>
      </w:r>
      <w:r w:rsidRPr="00EB031B">
        <w:rPr>
          <w:rFonts w:ascii="Arial" w:hAnsi="Arial" w:cs="Arial"/>
          <w:color w:val="000000"/>
          <w:sz w:val="20"/>
        </w:rPr>
        <w:t xml:space="preserve"> </w:t>
      </w:r>
      <w:r w:rsidR="000B3A16" w:rsidRPr="00EB031B">
        <w:rPr>
          <w:rFonts w:ascii="Arial" w:hAnsi="Arial" w:cs="Arial"/>
          <w:color w:val="000000"/>
          <w:sz w:val="20"/>
        </w:rPr>
        <w:t>постановление</w:t>
      </w:r>
      <w:r w:rsidRPr="00EB031B">
        <w:rPr>
          <w:rFonts w:ascii="Arial" w:hAnsi="Arial" w:cs="Arial"/>
          <w:color w:val="000000"/>
          <w:sz w:val="20"/>
        </w:rPr>
        <w:t xml:space="preserve"> </w:t>
      </w:r>
      <w:r w:rsidR="000B3A16" w:rsidRPr="00EB031B">
        <w:rPr>
          <w:rFonts w:ascii="Arial" w:hAnsi="Arial" w:cs="Arial"/>
          <w:color w:val="000000"/>
          <w:sz w:val="20"/>
        </w:rPr>
        <w:t>подлежит</w:t>
      </w:r>
      <w:r w:rsidRPr="00EB031B">
        <w:rPr>
          <w:rFonts w:ascii="Arial" w:hAnsi="Arial" w:cs="Arial"/>
          <w:color w:val="000000"/>
          <w:sz w:val="20"/>
        </w:rPr>
        <w:t xml:space="preserve"> </w:t>
      </w:r>
      <w:r w:rsidR="000B3A16" w:rsidRPr="00EB031B">
        <w:rPr>
          <w:rFonts w:ascii="Arial" w:hAnsi="Arial" w:cs="Arial"/>
          <w:color w:val="000000"/>
          <w:sz w:val="20"/>
        </w:rPr>
        <w:t>официальному</w:t>
      </w:r>
      <w:r w:rsidRPr="00EB031B">
        <w:rPr>
          <w:rFonts w:ascii="Arial" w:hAnsi="Arial" w:cs="Arial"/>
          <w:color w:val="000000"/>
          <w:sz w:val="20"/>
        </w:rPr>
        <w:t xml:space="preserve"> </w:t>
      </w:r>
      <w:r w:rsidR="000B3A16" w:rsidRPr="00EB031B">
        <w:rPr>
          <w:rFonts w:ascii="Arial" w:hAnsi="Arial" w:cs="Arial"/>
          <w:color w:val="000000"/>
          <w:sz w:val="20"/>
        </w:rPr>
        <w:t>опубликованию</w:t>
      </w:r>
      <w:r w:rsidRPr="00EB031B">
        <w:rPr>
          <w:rFonts w:ascii="Arial" w:hAnsi="Arial" w:cs="Arial"/>
          <w:color w:val="000000"/>
          <w:sz w:val="20"/>
        </w:rPr>
        <w:t xml:space="preserve"> </w:t>
      </w:r>
      <w:r w:rsidR="000B3A16" w:rsidRPr="00EB031B">
        <w:rPr>
          <w:rFonts w:ascii="Arial" w:hAnsi="Arial" w:cs="Arial"/>
          <w:color w:val="000000"/>
          <w:sz w:val="20"/>
        </w:rPr>
        <w:t>в</w:t>
      </w:r>
      <w:r w:rsidRPr="00EB031B">
        <w:rPr>
          <w:rFonts w:ascii="Arial" w:hAnsi="Arial" w:cs="Arial"/>
          <w:color w:val="000000"/>
          <w:sz w:val="20"/>
        </w:rPr>
        <w:t xml:space="preserve"> </w:t>
      </w:r>
      <w:r w:rsidR="000B3A16" w:rsidRPr="00EB031B">
        <w:rPr>
          <w:rFonts w:ascii="Arial" w:hAnsi="Arial" w:cs="Arial"/>
          <w:color w:val="000000"/>
          <w:sz w:val="20"/>
        </w:rPr>
        <w:t>муниципальной</w:t>
      </w:r>
      <w:r w:rsidRPr="00EB031B">
        <w:rPr>
          <w:rFonts w:ascii="Arial" w:hAnsi="Arial" w:cs="Arial"/>
          <w:color w:val="000000"/>
          <w:sz w:val="20"/>
        </w:rPr>
        <w:t xml:space="preserve"> </w:t>
      </w:r>
      <w:r w:rsidR="000B3A16" w:rsidRPr="00EB031B">
        <w:rPr>
          <w:rFonts w:ascii="Arial" w:hAnsi="Arial" w:cs="Arial"/>
          <w:color w:val="000000"/>
          <w:sz w:val="20"/>
        </w:rPr>
        <w:t>газете</w:t>
      </w:r>
      <w:r w:rsidRPr="00EB031B">
        <w:rPr>
          <w:rFonts w:ascii="Arial" w:hAnsi="Arial" w:cs="Arial"/>
          <w:color w:val="000000"/>
          <w:sz w:val="20"/>
        </w:rPr>
        <w:t xml:space="preserve"> </w:t>
      </w:r>
      <w:r w:rsidR="000B3A16" w:rsidRPr="00EB031B">
        <w:rPr>
          <w:rFonts w:ascii="Arial" w:hAnsi="Arial" w:cs="Arial"/>
          <w:color w:val="000000"/>
          <w:sz w:val="20"/>
        </w:rPr>
        <w:t>«Посадский</w:t>
      </w:r>
      <w:r w:rsidRPr="00EB031B">
        <w:rPr>
          <w:rFonts w:ascii="Arial" w:hAnsi="Arial" w:cs="Arial"/>
          <w:color w:val="000000"/>
          <w:sz w:val="20"/>
        </w:rPr>
        <w:t xml:space="preserve"> </w:t>
      </w:r>
      <w:r w:rsidR="000B3A16" w:rsidRPr="00EB031B">
        <w:rPr>
          <w:rFonts w:ascii="Arial" w:hAnsi="Arial" w:cs="Arial"/>
          <w:color w:val="000000"/>
          <w:sz w:val="20"/>
        </w:rPr>
        <w:t>вестник»</w:t>
      </w:r>
      <w:r w:rsidRPr="00EB031B">
        <w:rPr>
          <w:rFonts w:ascii="Arial" w:hAnsi="Arial" w:cs="Arial"/>
          <w:color w:val="000000"/>
          <w:sz w:val="20"/>
        </w:rPr>
        <w:t xml:space="preserve"> </w:t>
      </w:r>
      <w:r w:rsidR="000B3A16" w:rsidRPr="00EB031B">
        <w:rPr>
          <w:rFonts w:ascii="Arial" w:hAnsi="Arial" w:cs="Arial"/>
          <w:color w:val="000000"/>
          <w:sz w:val="20"/>
        </w:rPr>
        <w:t>и</w:t>
      </w:r>
      <w:r w:rsidRPr="00EB031B">
        <w:rPr>
          <w:rFonts w:ascii="Arial" w:hAnsi="Arial" w:cs="Arial"/>
          <w:color w:val="000000"/>
          <w:sz w:val="20"/>
        </w:rPr>
        <w:t xml:space="preserve"> </w:t>
      </w:r>
      <w:r w:rsidR="000B3A16" w:rsidRPr="00EB031B">
        <w:rPr>
          <w:rFonts w:ascii="Arial" w:hAnsi="Arial" w:cs="Arial"/>
          <w:color w:val="000000"/>
          <w:sz w:val="20"/>
        </w:rPr>
        <w:t>вступает</w:t>
      </w:r>
      <w:r w:rsidRPr="00EB031B">
        <w:rPr>
          <w:rFonts w:ascii="Arial" w:hAnsi="Arial" w:cs="Arial"/>
          <w:color w:val="000000"/>
          <w:sz w:val="20"/>
        </w:rPr>
        <w:t xml:space="preserve"> </w:t>
      </w:r>
      <w:r w:rsidR="000B3A16" w:rsidRPr="00EB031B">
        <w:rPr>
          <w:rFonts w:ascii="Arial" w:hAnsi="Arial" w:cs="Arial"/>
          <w:color w:val="000000"/>
          <w:sz w:val="20"/>
        </w:rPr>
        <w:t>в</w:t>
      </w:r>
      <w:r w:rsidRPr="00EB031B">
        <w:rPr>
          <w:rFonts w:ascii="Arial" w:hAnsi="Arial" w:cs="Arial"/>
          <w:color w:val="000000"/>
          <w:sz w:val="20"/>
        </w:rPr>
        <w:t xml:space="preserve"> </w:t>
      </w:r>
      <w:r w:rsidR="000B3A16" w:rsidRPr="00EB031B">
        <w:rPr>
          <w:rFonts w:ascii="Arial" w:hAnsi="Arial" w:cs="Arial"/>
          <w:color w:val="000000"/>
          <w:sz w:val="20"/>
        </w:rPr>
        <w:t>силу</w:t>
      </w:r>
      <w:r w:rsidRPr="00EB031B">
        <w:rPr>
          <w:rFonts w:ascii="Arial" w:hAnsi="Arial" w:cs="Arial"/>
          <w:color w:val="000000"/>
          <w:sz w:val="20"/>
        </w:rPr>
        <w:t xml:space="preserve"> </w:t>
      </w:r>
      <w:r w:rsidR="000B3A16" w:rsidRPr="00EB031B">
        <w:rPr>
          <w:rFonts w:ascii="Arial" w:hAnsi="Arial" w:cs="Arial"/>
          <w:color w:val="000000"/>
          <w:sz w:val="20"/>
        </w:rPr>
        <w:t>с</w:t>
      </w:r>
      <w:r w:rsidRPr="00EB031B">
        <w:rPr>
          <w:rFonts w:ascii="Arial" w:hAnsi="Arial" w:cs="Arial"/>
          <w:color w:val="000000"/>
          <w:sz w:val="20"/>
        </w:rPr>
        <w:t xml:space="preserve"> </w:t>
      </w:r>
      <w:r w:rsidR="000B3A16" w:rsidRPr="00EB031B">
        <w:rPr>
          <w:rFonts w:ascii="Arial" w:hAnsi="Arial" w:cs="Arial"/>
          <w:color w:val="000000"/>
          <w:sz w:val="20"/>
        </w:rPr>
        <w:t>1</w:t>
      </w:r>
      <w:r w:rsidRPr="00EB031B">
        <w:rPr>
          <w:rFonts w:ascii="Arial" w:hAnsi="Arial" w:cs="Arial"/>
          <w:color w:val="000000"/>
          <w:sz w:val="20"/>
        </w:rPr>
        <w:t xml:space="preserve"> </w:t>
      </w:r>
      <w:r w:rsidR="000B3A16" w:rsidRPr="00EB031B">
        <w:rPr>
          <w:rFonts w:ascii="Arial" w:hAnsi="Arial" w:cs="Arial"/>
          <w:color w:val="000000"/>
          <w:sz w:val="20"/>
        </w:rPr>
        <w:t>января</w:t>
      </w:r>
      <w:r w:rsidRPr="00EB031B">
        <w:rPr>
          <w:rFonts w:ascii="Arial" w:hAnsi="Arial" w:cs="Arial"/>
          <w:color w:val="000000"/>
          <w:sz w:val="20"/>
        </w:rPr>
        <w:t xml:space="preserve"> </w:t>
      </w:r>
      <w:r w:rsidR="000B3A16" w:rsidRPr="00EB031B">
        <w:rPr>
          <w:rFonts w:ascii="Arial" w:hAnsi="Arial" w:cs="Arial"/>
          <w:color w:val="000000"/>
          <w:sz w:val="20"/>
        </w:rPr>
        <w:t>2021</w:t>
      </w:r>
      <w:r w:rsidRPr="00EB031B">
        <w:rPr>
          <w:rFonts w:ascii="Arial" w:hAnsi="Arial" w:cs="Arial"/>
          <w:color w:val="000000"/>
          <w:sz w:val="20"/>
        </w:rPr>
        <w:t xml:space="preserve"> </w:t>
      </w:r>
      <w:r w:rsidR="000B3A16" w:rsidRPr="00EB031B">
        <w:rPr>
          <w:rFonts w:ascii="Arial" w:hAnsi="Arial" w:cs="Arial"/>
          <w:color w:val="000000"/>
          <w:sz w:val="20"/>
        </w:rPr>
        <w:t>года.</w:t>
      </w:r>
    </w:p>
    <w:p w:rsidR="006924A7" w:rsidRDefault="006924A7" w:rsidP="00EB031B">
      <w:pPr>
        <w:rPr>
          <w:rFonts w:ascii="Arial" w:hAnsi="Arial" w:cs="Arial"/>
          <w:color w:val="000000"/>
          <w:sz w:val="20"/>
        </w:rPr>
      </w:pPr>
    </w:p>
    <w:p w:rsidR="006924A7" w:rsidRDefault="006924A7" w:rsidP="00EB031B">
      <w:pPr>
        <w:rPr>
          <w:rFonts w:ascii="Arial" w:hAnsi="Arial" w:cs="Arial"/>
          <w:color w:val="000000"/>
          <w:sz w:val="20"/>
        </w:rPr>
      </w:pPr>
    </w:p>
    <w:p w:rsidR="000B3A16" w:rsidRPr="00EB031B" w:rsidRDefault="000B3A16" w:rsidP="00EB031B">
      <w:pPr>
        <w:rPr>
          <w:rFonts w:ascii="Arial" w:hAnsi="Arial" w:cs="Arial"/>
          <w:color w:val="000000"/>
          <w:sz w:val="20"/>
        </w:rPr>
      </w:pPr>
      <w:r w:rsidRPr="00EB031B">
        <w:rPr>
          <w:rFonts w:ascii="Arial" w:hAnsi="Arial" w:cs="Arial"/>
          <w:color w:val="000000"/>
          <w:sz w:val="20"/>
        </w:rPr>
        <w:t>Глава</w:t>
      </w:r>
      <w:r w:rsidR="007A06F1" w:rsidRPr="00EB031B">
        <w:rPr>
          <w:rFonts w:ascii="Arial" w:hAnsi="Arial" w:cs="Arial"/>
          <w:color w:val="000000"/>
          <w:sz w:val="20"/>
        </w:rPr>
        <w:t xml:space="preserve"> </w:t>
      </w:r>
      <w:proofErr w:type="spellStart"/>
      <w:r w:rsidRPr="00EB031B">
        <w:rPr>
          <w:rFonts w:ascii="Arial" w:hAnsi="Arial" w:cs="Arial"/>
          <w:color w:val="000000"/>
          <w:sz w:val="20"/>
        </w:rPr>
        <w:t>Большешигаевского</w:t>
      </w:r>
      <w:proofErr w:type="spellEnd"/>
      <w:r w:rsidR="007A06F1" w:rsidRPr="00EB031B">
        <w:rPr>
          <w:rFonts w:ascii="Arial" w:hAnsi="Arial" w:cs="Arial"/>
          <w:color w:val="000000"/>
          <w:sz w:val="20"/>
        </w:rPr>
        <w:t xml:space="preserve"> </w:t>
      </w:r>
      <w:r w:rsidRPr="00EB031B">
        <w:rPr>
          <w:rFonts w:ascii="Arial" w:hAnsi="Arial" w:cs="Arial"/>
          <w:color w:val="000000"/>
          <w:sz w:val="20"/>
        </w:rPr>
        <w:t>сельского</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006924A7">
        <w:rPr>
          <w:rFonts w:ascii="Arial" w:hAnsi="Arial" w:cs="Arial"/>
          <w:color w:val="000000"/>
          <w:sz w:val="20"/>
        </w:rPr>
        <w:tab/>
      </w:r>
      <w:r w:rsidR="006924A7">
        <w:rPr>
          <w:rFonts w:ascii="Arial" w:hAnsi="Arial" w:cs="Arial"/>
          <w:color w:val="000000"/>
          <w:sz w:val="20"/>
        </w:rPr>
        <w:tab/>
      </w:r>
      <w:r w:rsidR="006924A7">
        <w:rPr>
          <w:rFonts w:ascii="Arial" w:hAnsi="Arial" w:cs="Arial"/>
          <w:color w:val="000000"/>
          <w:sz w:val="20"/>
        </w:rPr>
        <w:tab/>
      </w:r>
      <w:proofErr w:type="spellStart"/>
      <w:r w:rsidRPr="00EB031B">
        <w:rPr>
          <w:rFonts w:ascii="Arial" w:hAnsi="Arial" w:cs="Arial"/>
          <w:color w:val="000000"/>
          <w:sz w:val="20"/>
        </w:rPr>
        <w:t>В.В.Иванов</w:t>
      </w:r>
      <w:proofErr w:type="spellEnd"/>
    </w:p>
    <w:tbl>
      <w:tblPr>
        <w:tblW w:w="5000" w:type="pct"/>
        <w:tblLook w:val="0000" w:firstRow="0" w:lastRow="0" w:firstColumn="0" w:lastColumn="0" w:noHBand="0" w:noVBand="0"/>
      </w:tblPr>
      <w:tblGrid>
        <w:gridCol w:w="6234"/>
        <w:gridCol w:w="2671"/>
        <w:gridCol w:w="6234"/>
      </w:tblGrid>
      <w:tr w:rsidR="000B3A16" w:rsidRPr="00EB031B" w:rsidTr="006924A7">
        <w:trPr>
          <w:cantSplit/>
        </w:trPr>
        <w:tc>
          <w:tcPr>
            <w:tcW w:w="2059" w:type="pct"/>
            <w:vAlign w:val="center"/>
          </w:tcPr>
          <w:p w:rsidR="000B3A16" w:rsidRPr="00EB031B" w:rsidRDefault="000B3A16" w:rsidP="006924A7">
            <w:pPr>
              <w:jc w:val="center"/>
              <w:rPr>
                <w:rFonts w:ascii="Arial" w:hAnsi="Arial" w:cs="Arial"/>
                <w:b/>
                <w:color w:val="000000"/>
                <w:sz w:val="20"/>
              </w:rPr>
            </w:pPr>
            <w:proofErr w:type="spellStart"/>
            <w:r w:rsidRPr="00EB031B">
              <w:rPr>
                <w:rFonts w:ascii="Arial" w:hAnsi="Arial" w:cs="Arial"/>
                <w:b/>
                <w:color w:val="000000"/>
                <w:sz w:val="20"/>
              </w:rPr>
              <w:lastRenderedPageBreak/>
              <w:t>Ч</w:t>
            </w:r>
            <w:r w:rsidR="00EB031B" w:rsidRPr="00EB031B">
              <w:rPr>
                <w:rFonts w:ascii="Arial" w:hAnsi="Arial" w:cs="Arial"/>
                <w:b/>
                <w:color w:val="000000"/>
                <w:sz w:val="20"/>
              </w:rPr>
              <w:t>ă</w:t>
            </w:r>
            <w:r w:rsidRPr="00EB031B">
              <w:rPr>
                <w:rFonts w:ascii="Arial" w:hAnsi="Arial" w:cs="Arial"/>
                <w:b/>
                <w:color w:val="000000"/>
                <w:sz w:val="20"/>
              </w:rPr>
              <w:t>ваш</w:t>
            </w:r>
            <w:proofErr w:type="spellEnd"/>
            <w:r w:rsidR="007A06F1" w:rsidRPr="00EB031B">
              <w:rPr>
                <w:rFonts w:ascii="Arial" w:hAnsi="Arial" w:cs="Arial"/>
                <w:b/>
                <w:color w:val="000000"/>
                <w:sz w:val="20"/>
              </w:rPr>
              <w:t xml:space="preserve"> </w:t>
            </w:r>
            <w:proofErr w:type="spellStart"/>
            <w:r w:rsidRPr="00EB031B">
              <w:rPr>
                <w:rFonts w:ascii="Arial" w:hAnsi="Arial" w:cs="Arial"/>
                <w:b/>
                <w:color w:val="000000"/>
                <w:sz w:val="20"/>
              </w:rPr>
              <w:t>Республикин</w:t>
            </w:r>
            <w:proofErr w:type="spellEnd"/>
          </w:p>
          <w:p w:rsidR="000B3A16" w:rsidRPr="00EB031B" w:rsidRDefault="000B3A16" w:rsidP="006924A7">
            <w:pPr>
              <w:jc w:val="center"/>
              <w:rPr>
                <w:rFonts w:ascii="Arial" w:hAnsi="Arial" w:cs="Arial"/>
                <w:b/>
                <w:color w:val="000000"/>
                <w:sz w:val="20"/>
              </w:rPr>
            </w:pPr>
            <w:proofErr w:type="spellStart"/>
            <w:r w:rsidRPr="00EB031B">
              <w:rPr>
                <w:rFonts w:ascii="Arial" w:hAnsi="Arial" w:cs="Arial"/>
                <w:b/>
                <w:color w:val="000000"/>
                <w:sz w:val="20"/>
              </w:rPr>
              <w:t>С</w:t>
            </w:r>
            <w:r w:rsidR="00EB031B" w:rsidRPr="00EB031B">
              <w:rPr>
                <w:rFonts w:ascii="Arial" w:hAnsi="Arial" w:cs="Arial"/>
                <w:b/>
                <w:color w:val="000000"/>
                <w:sz w:val="20"/>
              </w:rPr>
              <w:t>ĕ</w:t>
            </w:r>
            <w:r w:rsidRPr="00EB031B">
              <w:rPr>
                <w:rFonts w:ascii="Arial" w:hAnsi="Arial" w:cs="Arial"/>
                <w:b/>
                <w:color w:val="000000"/>
                <w:sz w:val="20"/>
              </w:rPr>
              <w:t>нт</w:t>
            </w:r>
            <w:r w:rsidR="00EB031B" w:rsidRPr="00EB031B">
              <w:rPr>
                <w:rFonts w:ascii="Arial" w:hAnsi="Arial" w:cs="Arial"/>
                <w:b/>
                <w:color w:val="000000"/>
                <w:sz w:val="20"/>
              </w:rPr>
              <w:t>ĕ</w:t>
            </w:r>
            <w:r w:rsidRPr="00EB031B">
              <w:rPr>
                <w:rFonts w:ascii="Arial" w:hAnsi="Arial" w:cs="Arial"/>
                <w:b/>
                <w:color w:val="000000"/>
                <w:sz w:val="20"/>
              </w:rPr>
              <w:t>рв</w:t>
            </w:r>
            <w:r w:rsidR="00EB031B" w:rsidRPr="00EB031B">
              <w:rPr>
                <w:rFonts w:ascii="Arial" w:hAnsi="Arial" w:cs="Arial"/>
                <w:b/>
                <w:color w:val="000000"/>
                <w:sz w:val="20"/>
              </w:rPr>
              <w:t>ă</w:t>
            </w:r>
            <w:r w:rsidRPr="00EB031B">
              <w:rPr>
                <w:rFonts w:ascii="Arial" w:hAnsi="Arial" w:cs="Arial"/>
                <w:b/>
                <w:color w:val="000000"/>
                <w:sz w:val="20"/>
              </w:rPr>
              <w:t>рри</w:t>
            </w:r>
            <w:proofErr w:type="spellEnd"/>
            <w:r w:rsidR="007A06F1" w:rsidRPr="00EB031B">
              <w:rPr>
                <w:rFonts w:ascii="Arial" w:hAnsi="Arial" w:cs="Arial"/>
                <w:b/>
                <w:color w:val="000000"/>
                <w:sz w:val="20"/>
              </w:rPr>
              <w:t xml:space="preserve"> </w:t>
            </w:r>
          </w:p>
          <w:p w:rsidR="009248B0" w:rsidRPr="00EB031B" w:rsidRDefault="000B3A16" w:rsidP="006924A7">
            <w:pPr>
              <w:jc w:val="center"/>
              <w:rPr>
                <w:rFonts w:ascii="Arial" w:hAnsi="Arial" w:cs="Arial"/>
                <w:b/>
                <w:color w:val="000000"/>
                <w:sz w:val="20"/>
              </w:rPr>
            </w:pPr>
            <w:proofErr w:type="spellStart"/>
            <w:r w:rsidRPr="00EB031B">
              <w:rPr>
                <w:rFonts w:ascii="Arial" w:hAnsi="Arial" w:cs="Arial"/>
                <w:b/>
                <w:color w:val="000000"/>
                <w:sz w:val="20"/>
              </w:rPr>
              <w:t>район</w:t>
            </w:r>
            <w:r w:rsidR="00EB031B" w:rsidRPr="00EB031B">
              <w:rPr>
                <w:rFonts w:ascii="Arial" w:hAnsi="Arial" w:cs="Arial"/>
                <w:b/>
                <w:color w:val="000000"/>
                <w:sz w:val="20"/>
              </w:rPr>
              <w:t>ĕ</w:t>
            </w:r>
            <w:r w:rsidRPr="00EB031B">
              <w:rPr>
                <w:rFonts w:ascii="Arial" w:hAnsi="Arial" w:cs="Arial"/>
                <w:b/>
                <w:color w:val="000000"/>
                <w:sz w:val="20"/>
              </w:rPr>
              <w:t>н</w:t>
            </w:r>
            <w:proofErr w:type="spellEnd"/>
            <w:r w:rsidR="007A06F1" w:rsidRPr="00EB031B">
              <w:rPr>
                <w:rFonts w:ascii="Arial" w:hAnsi="Arial" w:cs="Arial"/>
                <w:b/>
                <w:color w:val="000000"/>
                <w:sz w:val="20"/>
              </w:rPr>
              <w:t xml:space="preserve"> </w:t>
            </w:r>
            <w:proofErr w:type="spellStart"/>
            <w:r w:rsidRPr="00EB031B">
              <w:rPr>
                <w:rFonts w:ascii="Arial" w:hAnsi="Arial" w:cs="Arial"/>
                <w:b/>
                <w:color w:val="000000"/>
                <w:sz w:val="20"/>
              </w:rPr>
              <w:t>администраций</w:t>
            </w:r>
            <w:r w:rsidR="00EB031B" w:rsidRPr="00EB031B">
              <w:rPr>
                <w:rFonts w:ascii="Arial" w:hAnsi="Arial" w:cs="Arial"/>
                <w:b/>
                <w:color w:val="000000"/>
                <w:sz w:val="20"/>
              </w:rPr>
              <w:t>ĕ</w:t>
            </w:r>
            <w:proofErr w:type="spellEnd"/>
            <w:r w:rsidR="007A06F1" w:rsidRPr="00EB031B">
              <w:rPr>
                <w:rFonts w:ascii="Arial" w:hAnsi="Arial" w:cs="Arial"/>
                <w:b/>
                <w:color w:val="000000"/>
                <w:sz w:val="20"/>
              </w:rPr>
              <w:t xml:space="preserve"> </w:t>
            </w:r>
          </w:p>
          <w:p w:rsidR="009248B0" w:rsidRPr="00EB031B" w:rsidRDefault="000B3A16" w:rsidP="006924A7">
            <w:pPr>
              <w:pStyle w:val="12"/>
              <w:rPr>
                <w:rFonts w:ascii="Arial" w:hAnsi="Arial" w:cs="Arial"/>
                <w:color w:val="000000"/>
                <w:sz w:val="20"/>
              </w:rPr>
            </w:pPr>
            <w:r w:rsidRPr="00EB031B">
              <w:rPr>
                <w:rFonts w:ascii="Arial" w:hAnsi="Arial" w:cs="Arial"/>
                <w:color w:val="000000"/>
                <w:sz w:val="20"/>
              </w:rPr>
              <w:t>Й</w:t>
            </w:r>
            <w:r w:rsidR="007A06F1" w:rsidRPr="00EB031B">
              <w:rPr>
                <w:rFonts w:ascii="Arial" w:hAnsi="Arial" w:cs="Arial"/>
                <w:color w:val="000000"/>
                <w:sz w:val="20"/>
              </w:rPr>
              <w:t xml:space="preserve"> </w:t>
            </w:r>
            <w:r w:rsidRPr="00EB031B">
              <w:rPr>
                <w:rFonts w:ascii="Arial" w:hAnsi="Arial" w:cs="Arial"/>
                <w:color w:val="000000"/>
                <w:sz w:val="20"/>
              </w:rPr>
              <w:t>Ы</w:t>
            </w:r>
            <w:r w:rsidR="007A06F1" w:rsidRPr="00EB031B">
              <w:rPr>
                <w:rFonts w:ascii="Arial" w:hAnsi="Arial" w:cs="Arial"/>
                <w:color w:val="000000"/>
                <w:sz w:val="20"/>
              </w:rPr>
              <w:t xml:space="preserve"> </w:t>
            </w:r>
            <w:r w:rsidRPr="00EB031B">
              <w:rPr>
                <w:rFonts w:ascii="Arial" w:hAnsi="Arial" w:cs="Arial"/>
                <w:color w:val="000000"/>
                <w:sz w:val="20"/>
              </w:rPr>
              <w:t>Ш</w:t>
            </w:r>
            <w:r w:rsidR="007A06F1" w:rsidRPr="00EB031B">
              <w:rPr>
                <w:rFonts w:ascii="Arial" w:hAnsi="Arial" w:cs="Arial"/>
                <w:color w:val="000000"/>
                <w:sz w:val="20"/>
              </w:rPr>
              <w:t xml:space="preserve"> </w:t>
            </w:r>
            <w:r w:rsidR="00EB031B" w:rsidRPr="00EB031B">
              <w:rPr>
                <w:rFonts w:ascii="Arial" w:hAnsi="Arial" w:cs="Arial"/>
                <w:color w:val="000000"/>
                <w:sz w:val="20"/>
              </w:rPr>
              <w:t>Ă</w:t>
            </w:r>
            <w:r w:rsidR="007A06F1" w:rsidRPr="00EB031B">
              <w:rPr>
                <w:rFonts w:ascii="Arial" w:hAnsi="Arial" w:cs="Arial"/>
                <w:color w:val="000000"/>
                <w:sz w:val="20"/>
              </w:rPr>
              <w:t xml:space="preserve"> </w:t>
            </w:r>
            <w:r w:rsidRPr="00EB031B">
              <w:rPr>
                <w:rFonts w:ascii="Arial" w:hAnsi="Arial" w:cs="Arial"/>
                <w:color w:val="000000"/>
                <w:sz w:val="20"/>
              </w:rPr>
              <w:t>Н</w:t>
            </w:r>
            <w:r w:rsidR="007A06F1" w:rsidRPr="00EB031B">
              <w:rPr>
                <w:rFonts w:ascii="Arial" w:hAnsi="Arial" w:cs="Arial"/>
                <w:color w:val="000000"/>
                <w:sz w:val="20"/>
              </w:rPr>
              <w:t xml:space="preserve"> </w:t>
            </w:r>
            <w:r w:rsidRPr="00EB031B">
              <w:rPr>
                <w:rFonts w:ascii="Arial" w:hAnsi="Arial" w:cs="Arial"/>
                <w:color w:val="000000"/>
                <w:sz w:val="20"/>
              </w:rPr>
              <w:t>У</w:t>
            </w:r>
          </w:p>
          <w:p w:rsidR="009248B0" w:rsidRPr="00EB031B" w:rsidRDefault="007A06F1" w:rsidP="006924A7">
            <w:pPr>
              <w:jc w:val="center"/>
              <w:rPr>
                <w:rFonts w:ascii="Arial" w:hAnsi="Arial" w:cs="Arial"/>
                <w:bCs/>
                <w:color w:val="000000"/>
                <w:sz w:val="20"/>
              </w:rPr>
            </w:pPr>
            <w:r w:rsidRPr="00EB031B">
              <w:rPr>
                <w:rFonts w:ascii="Arial" w:hAnsi="Arial" w:cs="Arial"/>
                <w:bCs/>
                <w:color w:val="000000"/>
                <w:sz w:val="20"/>
              </w:rPr>
              <w:t xml:space="preserve"> </w:t>
            </w:r>
            <w:r w:rsidR="000B3A16" w:rsidRPr="00EB031B">
              <w:rPr>
                <w:rFonts w:ascii="Arial" w:hAnsi="Arial" w:cs="Arial"/>
                <w:bCs/>
                <w:color w:val="000000"/>
                <w:sz w:val="20"/>
              </w:rPr>
              <w:t>№</w:t>
            </w:r>
            <w:r w:rsidRPr="00EB031B">
              <w:rPr>
                <w:rFonts w:ascii="Arial" w:hAnsi="Arial" w:cs="Arial"/>
                <w:bCs/>
                <w:color w:val="000000"/>
                <w:sz w:val="20"/>
              </w:rPr>
              <w:t xml:space="preserve"> </w:t>
            </w:r>
          </w:p>
          <w:p w:rsidR="000B3A16" w:rsidRPr="00EB031B" w:rsidRDefault="000B3A16" w:rsidP="006924A7">
            <w:pPr>
              <w:jc w:val="center"/>
              <w:rPr>
                <w:rFonts w:ascii="Arial" w:hAnsi="Arial" w:cs="Arial"/>
                <w:b/>
                <w:color w:val="000000"/>
                <w:sz w:val="20"/>
              </w:rPr>
            </w:pPr>
            <w:proofErr w:type="spellStart"/>
            <w:r w:rsidRPr="00EB031B">
              <w:rPr>
                <w:rFonts w:ascii="Arial" w:hAnsi="Arial" w:cs="Arial"/>
                <w:b/>
                <w:color w:val="000000"/>
                <w:sz w:val="20"/>
              </w:rPr>
              <w:t>С</w:t>
            </w:r>
            <w:r w:rsidR="00EB031B" w:rsidRPr="00EB031B">
              <w:rPr>
                <w:rFonts w:ascii="Arial" w:hAnsi="Arial" w:cs="Arial"/>
                <w:b/>
                <w:color w:val="000000"/>
                <w:sz w:val="20"/>
              </w:rPr>
              <w:t>ĕ</w:t>
            </w:r>
            <w:r w:rsidRPr="00EB031B">
              <w:rPr>
                <w:rFonts w:ascii="Arial" w:hAnsi="Arial" w:cs="Arial"/>
                <w:b/>
                <w:color w:val="000000"/>
                <w:sz w:val="20"/>
              </w:rPr>
              <w:t>нт</w:t>
            </w:r>
            <w:r w:rsidR="00EB031B" w:rsidRPr="00EB031B">
              <w:rPr>
                <w:rFonts w:ascii="Arial" w:hAnsi="Arial" w:cs="Arial"/>
                <w:b/>
                <w:color w:val="000000"/>
                <w:sz w:val="20"/>
              </w:rPr>
              <w:t>ĕ</w:t>
            </w:r>
            <w:r w:rsidRPr="00EB031B">
              <w:rPr>
                <w:rFonts w:ascii="Arial" w:hAnsi="Arial" w:cs="Arial"/>
                <w:b/>
                <w:color w:val="000000"/>
                <w:sz w:val="20"/>
              </w:rPr>
              <w:t>рв</w:t>
            </w:r>
            <w:r w:rsidR="00EB031B" w:rsidRPr="00EB031B">
              <w:rPr>
                <w:rFonts w:ascii="Arial" w:hAnsi="Arial" w:cs="Arial"/>
                <w:b/>
                <w:color w:val="000000"/>
                <w:sz w:val="20"/>
              </w:rPr>
              <w:t>ă</w:t>
            </w:r>
            <w:r w:rsidRPr="00EB031B">
              <w:rPr>
                <w:rFonts w:ascii="Arial" w:hAnsi="Arial" w:cs="Arial"/>
                <w:b/>
                <w:color w:val="000000"/>
                <w:sz w:val="20"/>
              </w:rPr>
              <w:t>рри</w:t>
            </w:r>
            <w:proofErr w:type="spellEnd"/>
            <w:r w:rsidR="007A06F1" w:rsidRPr="00EB031B">
              <w:rPr>
                <w:rFonts w:ascii="Arial" w:hAnsi="Arial" w:cs="Arial"/>
                <w:b/>
                <w:color w:val="000000"/>
                <w:sz w:val="20"/>
              </w:rPr>
              <w:t xml:space="preserve"> </w:t>
            </w:r>
            <w:r w:rsidRPr="00EB031B">
              <w:rPr>
                <w:rFonts w:ascii="Arial" w:hAnsi="Arial" w:cs="Arial"/>
                <w:b/>
                <w:color w:val="000000"/>
                <w:sz w:val="20"/>
              </w:rPr>
              <w:t>хули</w:t>
            </w:r>
            <w:r w:rsidR="007A06F1" w:rsidRPr="00EB031B">
              <w:rPr>
                <w:rFonts w:ascii="Arial" w:hAnsi="Arial" w:cs="Arial"/>
                <w:b/>
                <w:color w:val="000000"/>
                <w:sz w:val="20"/>
              </w:rPr>
              <w:t xml:space="preserve"> </w:t>
            </w:r>
          </w:p>
          <w:p w:rsidR="000B3A16" w:rsidRPr="00EB031B" w:rsidRDefault="007A06F1" w:rsidP="006924A7">
            <w:pPr>
              <w:jc w:val="center"/>
              <w:rPr>
                <w:rFonts w:ascii="Arial" w:hAnsi="Arial" w:cs="Arial"/>
                <w:b/>
                <w:color w:val="000000"/>
                <w:sz w:val="20"/>
              </w:rPr>
            </w:pPr>
            <w:r w:rsidRPr="00EB031B">
              <w:rPr>
                <w:rFonts w:ascii="Arial" w:hAnsi="Arial" w:cs="Arial"/>
                <w:b/>
                <w:color w:val="000000"/>
                <w:sz w:val="20"/>
              </w:rPr>
              <w:t xml:space="preserve"> </w:t>
            </w:r>
          </w:p>
        </w:tc>
        <w:tc>
          <w:tcPr>
            <w:tcW w:w="882" w:type="pct"/>
            <w:vAlign w:val="center"/>
          </w:tcPr>
          <w:p w:rsidR="009248B0" w:rsidRPr="00EB031B" w:rsidRDefault="000B3A16" w:rsidP="006924A7">
            <w:pPr>
              <w:ind w:hanging="783"/>
              <w:jc w:val="center"/>
              <w:rPr>
                <w:rFonts w:ascii="Arial" w:hAnsi="Arial" w:cs="Arial"/>
                <w:b/>
                <w:color w:val="000000"/>
                <w:sz w:val="20"/>
              </w:rPr>
            </w:pPr>
            <w:r w:rsidRPr="00EB031B">
              <w:rPr>
                <w:rFonts w:ascii="Arial" w:hAnsi="Arial" w:cs="Arial"/>
                <w:noProof/>
                <w:color w:val="000000"/>
                <w:sz w:val="20"/>
              </w:rPr>
              <w:drawing>
                <wp:anchor distT="0" distB="0" distL="114300" distR="114300" simplePos="0" relativeHeight="251663360" behindDoc="0" locked="0" layoutInCell="1" allowOverlap="1">
                  <wp:simplePos x="0" y="0"/>
                  <wp:positionH relativeFrom="margin">
                    <wp:posOffset>-965835</wp:posOffset>
                  </wp:positionH>
                  <wp:positionV relativeFrom="margin">
                    <wp:posOffset>152400</wp:posOffset>
                  </wp:positionV>
                  <wp:extent cx="596265" cy="775335"/>
                  <wp:effectExtent l="19050" t="0" r="0" b="0"/>
                  <wp:wrapSquare wrapText="bothSides"/>
                  <wp:docPr id="13" name="Рисунок 5"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_ум"/>
                          <pic:cNvPicPr>
                            <a:picLocks noChangeAspect="1" noChangeArrowheads="1"/>
                          </pic:cNvPicPr>
                        </pic:nvPicPr>
                        <pic:blipFill>
                          <a:blip r:embed="rId10"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7A06F1" w:rsidRPr="00EB031B">
              <w:rPr>
                <w:rFonts w:ascii="Arial" w:hAnsi="Arial" w:cs="Arial"/>
                <w:b/>
                <w:color w:val="000000"/>
                <w:sz w:val="20"/>
              </w:rPr>
              <w:t xml:space="preserve"> </w:t>
            </w:r>
          </w:p>
          <w:p w:rsidR="000B3A16" w:rsidRPr="00EB031B" w:rsidRDefault="000B3A16" w:rsidP="006924A7">
            <w:pPr>
              <w:jc w:val="center"/>
              <w:rPr>
                <w:rFonts w:ascii="Arial" w:hAnsi="Arial" w:cs="Arial"/>
                <w:b/>
                <w:color w:val="000000"/>
                <w:sz w:val="20"/>
              </w:rPr>
            </w:pPr>
          </w:p>
        </w:tc>
        <w:tc>
          <w:tcPr>
            <w:tcW w:w="2059" w:type="pct"/>
            <w:vAlign w:val="center"/>
          </w:tcPr>
          <w:p w:rsidR="000B3A16" w:rsidRPr="00EB031B" w:rsidRDefault="000B3A16" w:rsidP="006924A7">
            <w:pPr>
              <w:jc w:val="center"/>
              <w:rPr>
                <w:rFonts w:ascii="Arial" w:hAnsi="Arial" w:cs="Arial"/>
                <w:b/>
                <w:color w:val="000000"/>
                <w:sz w:val="20"/>
              </w:rPr>
            </w:pPr>
            <w:r w:rsidRPr="00EB031B">
              <w:rPr>
                <w:rFonts w:ascii="Arial" w:hAnsi="Arial" w:cs="Arial"/>
                <w:b/>
                <w:color w:val="000000"/>
                <w:sz w:val="20"/>
              </w:rPr>
              <w:t>Чувашская</w:t>
            </w:r>
            <w:r w:rsidR="007A06F1" w:rsidRPr="00EB031B">
              <w:rPr>
                <w:rFonts w:ascii="Arial" w:hAnsi="Arial" w:cs="Arial"/>
                <w:b/>
                <w:color w:val="000000"/>
                <w:sz w:val="20"/>
              </w:rPr>
              <w:t xml:space="preserve"> </w:t>
            </w:r>
            <w:r w:rsidRPr="00EB031B">
              <w:rPr>
                <w:rFonts w:ascii="Arial" w:hAnsi="Arial" w:cs="Arial"/>
                <w:b/>
                <w:color w:val="000000"/>
                <w:sz w:val="20"/>
              </w:rPr>
              <w:t>Республика</w:t>
            </w:r>
          </w:p>
          <w:p w:rsidR="000B3A16" w:rsidRPr="00EB031B" w:rsidRDefault="000B3A16" w:rsidP="006924A7">
            <w:pPr>
              <w:jc w:val="center"/>
              <w:rPr>
                <w:rFonts w:ascii="Arial" w:hAnsi="Arial" w:cs="Arial"/>
                <w:b/>
                <w:color w:val="000000"/>
                <w:sz w:val="20"/>
              </w:rPr>
            </w:pPr>
            <w:r w:rsidRPr="00EB031B">
              <w:rPr>
                <w:rFonts w:ascii="Arial" w:hAnsi="Arial" w:cs="Arial"/>
                <w:b/>
                <w:color w:val="000000"/>
                <w:sz w:val="20"/>
              </w:rPr>
              <w:t>Администрация</w:t>
            </w:r>
          </w:p>
          <w:p w:rsidR="000B3A16" w:rsidRPr="00EB031B" w:rsidRDefault="000B3A16" w:rsidP="006924A7">
            <w:pPr>
              <w:jc w:val="center"/>
              <w:rPr>
                <w:rFonts w:ascii="Arial" w:hAnsi="Arial" w:cs="Arial"/>
                <w:b/>
                <w:color w:val="000000"/>
                <w:sz w:val="20"/>
              </w:rPr>
            </w:pPr>
            <w:r w:rsidRPr="00EB031B">
              <w:rPr>
                <w:rFonts w:ascii="Arial" w:hAnsi="Arial" w:cs="Arial"/>
                <w:b/>
                <w:color w:val="000000"/>
                <w:sz w:val="20"/>
              </w:rPr>
              <w:t>Мариинско-Посадского</w:t>
            </w:r>
            <w:r w:rsidR="007A06F1" w:rsidRPr="00EB031B">
              <w:rPr>
                <w:rFonts w:ascii="Arial" w:hAnsi="Arial" w:cs="Arial"/>
                <w:b/>
                <w:color w:val="000000"/>
                <w:sz w:val="20"/>
              </w:rPr>
              <w:t xml:space="preserve"> </w:t>
            </w:r>
          </w:p>
          <w:p w:rsidR="009248B0" w:rsidRPr="00EB031B" w:rsidRDefault="000B3A16" w:rsidP="006924A7">
            <w:pPr>
              <w:jc w:val="center"/>
              <w:rPr>
                <w:rFonts w:ascii="Arial" w:hAnsi="Arial" w:cs="Arial"/>
                <w:b/>
                <w:color w:val="000000"/>
                <w:sz w:val="20"/>
              </w:rPr>
            </w:pPr>
            <w:r w:rsidRPr="00EB031B">
              <w:rPr>
                <w:rFonts w:ascii="Arial" w:hAnsi="Arial" w:cs="Arial"/>
                <w:b/>
                <w:color w:val="000000"/>
                <w:sz w:val="20"/>
              </w:rPr>
              <w:t>района</w:t>
            </w:r>
          </w:p>
          <w:p w:rsidR="009248B0" w:rsidRPr="00EB031B" w:rsidRDefault="000B3A16" w:rsidP="006924A7">
            <w:pPr>
              <w:jc w:val="center"/>
              <w:rPr>
                <w:rFonts w:ascii="Arial" w:hAnsi="Arial" w:cs="Arial"/>
                <w:b/>
                <w:color w:val="000000"/>
                <w:sz w:val="20"/>
              </w:rPr>
            </w:pPr>
            <w:r w:rsidRPr="00EB031B">
              <w:rPr>
                <w:rFonts w:ascii="Arial" w:hAnsi="Arial" w:cs="Arial"/>
                <w:b/>
                <w:color w:val="000000"/>
                <w:sz w:val="20"/>
              </w:rPr>
              <w:t>П</w:t>
            </w:r>
            <w:r w:rsidR="007A06F1" w:rsidRPr="00EB031B">
              <w:rPr>
                <w:rFonts w:ascii="Arial" w:hAnsi="Arial" w:cs="Arial"/>
                <w:b/>
                <w:color w:val="000000"/>
                <w:sz w:val="20"/>
              </w:rPr>
              <w:t xml:space="preserve"> </w:t>
            </w:r>
            <w:r w:rsidRPr="00EB031B">
              <w:rPr>
                <w:rFonts w:ascii="Arial" w:hAnsi="Arial" w:cs="Arial"/>
                <w:b/>
                <w:color w:val="000000"/>
                <w:sz w:val="20"/>
              </w:rPr>
              <w:t>О</w:t>
            </w:r>
            <w:r w:rsidR="007A06F1" w:rsidRPr="00EB031B">
              <w:rPr>
                <w:rFonts w:ascii="Arial" w:hAnsi="Arial" w:cs="Arial"/>
                <w:b/>
                <w:color w:val="000000"/>
                <w:sz w:val="20"/>
              </w:rPr>
              <w:t xml:space="preserve"> </w:t>
            </w:r>
            <w:r w:rsidRPr="00EB031B">
              <w:rPr>
                <w:rFonts w:ascii="Arial" w:hAnsi="Arial" w:cs="Arial"/>
                <w:b/>
                <w:color w:val="000000"/>
                <w:sz w:val="20"/>
              </w:rPr>
              <w:t>С</w:t>
            </w:r>
            <w:r w:rsidR="007A06F1" w:rsidRPr="00EB031B">
              <w:rPr>
                <w:rFonts w:ascii="Arial" w:hAnsi="Arial" w:cs="Arial"/>
                <w:b/>
                <w:color w:val="000000"/>
                <w:sz w:val="20"/>
              </w:rPr>
              <w:t xml:space="preserve"> </w:t>
            </w:r>
            <w:r w:rsidRPr="00EB031B">
              <w:rPr>
                <w:rFonts w:ascii="Arial" w:hAnsi="Arial" w:cs="Arial"/>
                <w:b/>
                <w:color w:val="000000"/>
                <w:sz w:val="20"/>
              </w:rPr>
              <w:t>Т</w:t>
            </w:r>
            <w:r w:rsidR="007A06F1" w:rsidRPr="00EB031B">
              <w:rPr>
                <w:rFonts w:ascii="Arial" w:hAnsi="Arial" w:cs="Arial"/>
                <w:b/>
                <w:color w:val="000000"/>
                <w:sz w:val="20"/>
              </w:rPr>
              <w:t xml:space="preserve"> </w:t>
            </w:r>
            <w:r w:rsidRPr="00EB031B">
              <w:rPr>
                <w:rFonts w:ascii="Arial" w:hAnsi="Arial" w:cs="Arial"/>
                <w:b/>
                <w:color w:val="000000"/>
                <w:sz w:val="20"/>
              </w:rPr>
              <w:t>А</w:t>
            </w:r>
            <w:r w:rsidR="007A06F1" w:rsidRPr="00EB031B">
              <w:rPr>
                <w:rFonts w:ascii="Arial" w:hAnsi="Arial" w:cs="Arial"/>
                <w:b/>
                <w:color w:val="000000"/>
                <w:sz w:val="20"/>
              </w:rPr>
              <w:t xml:space="preserve"> </w:t>
            </w:r>
            <w:r w:rsidRPr="00EB031B">
              <w:rPr>
                <w:rFonts w:ascii="Arial" w:hAnsi="Arial" w:cs="Arial"/>
                <w:b/>
                <w:color w:val="000000"/>
                <w:sz w:val="20"/>
              </w:rPr>
              <w:t>Н</w:t>
            </w:r>
            <w:r w:rsidR="007A06F1" w:rsidRPr="00EB031B">
              <w:rPr>
                <w:rFonts w:ascii="Arial" w:hAnsi="Arial" w:cs="Arial"/>
                <w:b/>
                <w:color w:val="000000"/>
                <w:sz w:val="20"/>
              </w:rPr>
              <w:t xml:space="preserve"> </w:t>
            </w:r>
            <w:r w:rsidRPr="00EB031B">
              <w:rPr>
                <w:rFonts w:ascii="Arial" w:hAnsi="Arial" w:cs="Arial"/>
                <w:b/>
                <w:color w:val="000000"/>
                <w:sz w:val="20"/>
              </w:rPr>
              <w:t>О</w:t>
            </w:r>
            <w:r w:rsidR="007A06F1" w:rsidRPr="00EB031B">
              <w:rPr>
                <w:rFonts w:ascii="Arial" w:hAnsi="Arial" w:cs="Arial"/>
                <w:b/>
                <w:color w:val="000000"/>
                <w:sz w:val="20"/>
              </w:rPr>
              <w:t xml:space="preserve"> </w:t>
            </w:r>
            <w:r w:rsidRPr="00EB031B">
              <w:rPr>
                <w:rFonts w:ascii="Arial" w:hAnsi="Arial" w:cs="Arial"/>
                <w:b/>
                <w:color w:val="000000"/>
                <w:sz w:val="20"/>
              </w:rPr>
              <w:t>В</w:t>
            </w:r>
            <w:r w:rsidR="007A06F1" w:rsidRPr="00EB031B">
              <w:rPr>
                <w:rFonts w:ascii="Arial" w:hAnsi="Arial" w:cs="Arial"/>
                <w:b/>
                <w:color w:val="000000"/>
                <w:sz w:val="20"/>
              </w:rPr>
              <w:t xml:space="preserve"> </w:t>
            </w:r>
            <w:r w:rsidRPr="00EB031B">
              <w:rPr>
                <w:rFonts w:ascii="Arial" w:hAnsi="Arial" w:cs="Arial"/>
                <w:b/>
                <w:color w:val="000000"/>
                <w:sz w:val="20"/>
              </w:rPr>
              <w:t>Л</w:t>
            </w:r>
            <w:r w:rsidR="007A06F1" w:rsidRPr="00EB031B">
              <w:rPr>
                <w:rFonts w:ascii="Arial" w:hAnsi="Arial" w:cs="Arial"/>
                <w:b/>
                <w:color w:val="000000"/>
                <w:sz w:val="20"/>
              </w:rPr>
              <w:t xml:space="preserve"> </w:t>
            </w:r>
            <w:r w:rsidRPr="00EB031B">
              <w:rPr>
                <w:rFonts w:ascii="Arial" w:hAnsi="Arial" w:cs="Arial"/>
                <w:b/>
                <w:color w:val="000000"/>
                <w:sz w:val="20"/>
              </w:rPr>
              <w:t>Е</w:t>
            </w:r>
            <w:r w:rsidR="007A06F1" w:rsidRPr="00EB031B">
              <w:rPr>
                <w:rFonts w:ascii="Arial" w:hAnsi="Arial" w:cs="Arial"/>
                <w:b/>
                <w:color w:val="000000"/>
                <w:sz w:val="20"/>
              </w:rPr>
              <w:t xml:space="preserve"> </w:t>
            </w:r>
            <w:r w:rsidRPr="00EB031B">
              <w:rPr>
                <w:rFonts w:ascii="Arial" w:hAnsi="Arial" w:cs="Arial"/>
                <w:b/>
                <w:color w:val="000000"/>
                <w:sz w:val="20"/>
              </w:rPr>
              <w:t>Н</w:t>
            </w:r>
            <w:r w:rsidR="007A06F1" w:rsidRPr="00EB031B">
              <w:rPr>
                <w:rFonts w:ascii="Arial" w:hAnsi="Arial" w:cs="Arial"/>
                <w:b/>
                <w:color w:val="000000"/>
                <w:sz w:val="20"/>
              </w:rPr>
              <w:t xml:space="preserve"> </w:t>
            </w:r>
            <w:r w:rsidRPr="00EB031B">
              <w:rPr>
                <w:rFonts w:ascii="Arial" w:hAnsi="Arial" w:cs="Arial"/>
                <w:b/>
                <w:color w:val="000000"/>
                <w:sz w:val="20"/>
              </w:rPr>
              <w:t>И</w:t>
            </w:r>
            <w:r w:rsidR="007A06F1" w:rsidRPr="00EB031B">
              <w:rPr>
                <w:rFonts w:ascii="Arial" w:hAnsi="Arial" w:cs="Arial"/>
                <w:b/>
                <w:color w:val="000000"/>
                <w:sz w:val="20"/>
              </w:rPr>
              <w:t xml:space="preserve"> </w:t>
            </w:r>
            <w:r w:rsidRPr="00EB031B">
              <w:rPr>
                <w:rFonts w:ascii="Arial" w:hAnsi="Arial" w:cs="Arial"/>
                <w:b/>
                <w:color w:val="000000"/>
                <w:sz w:val="20"/>
              </w:rPr>
              <w:t>Е</w:t>
            </w:r>
          </w:p>
          <w:p w:rsidR="000B3A16" w:rsidRPr="00EB031B" w:rsidRDefault="000B3A16" w:rsidP="006924A7">
            <w:pPr>
              <w:jc w:val="center"/>
              <w:rPr>
                <w:rFonts w:ascii="Arial" w:hAnsi="Arial" w:cs="Arial"/>
                <w:b/>
                <w:bCs/>
                <w:color w:val="000000"/>
                <w:sz w:val="20"/>
              </w:rPr>
            </w:pPr>
            <w:r w:rsidRPr="00EB031B">
              <w:rPr>
                <w:rFonts w:ascii="Arial" w:hAnsi="Arial" w:cs="Arial"/>
                <w:b/>
                <w:bCs/>
                <w:color w:val="000000"/>
                <w:sz w:val="20"/>
              </w:rPr>
              <w:t>23.11.2020</w:t>
            </w:r>
            <w:r w:rsidR="007A06F1" w:rsidRPr="00EB031B">
              <w:rPr>
                <w:rFonts w:ascii="Arial" w:hAnsi="Arial" w:cs="Arial"/>
                <w:b/>
                <w:bCs/>
                <w:color w:val="000000"/>
                <w:sz w:val="20"/>
              </w:rPr>
              <w:t xml:space="preserve"> </w:t>
            </w:r>
            <w:r w:rsidRPr="00EB031B">
              <w:rPr>
                <w:rFonts w:ascii="Arial" w:hAnsi="Arial" w:cs="Arial"/>
                <w:b/>
                <w:bCs/>
                <w:color w:val="000000"/>
                <w:sz w:val="20"/>
              </w:rPr>
              <w:t>№</w:t>
            </w:r>
            <w:r w:rsidR="007A06F1" w:rsidRPr="00EB031B">
              <w:rPr>
                <w:rFonts w:ascii="Arial" w:hAnsi="Arial" w:cs="Arial"/>
                <w:b/>
                <w:bCs/>
                <w:color w:val="000000"/>
                <w:sz w:val="20"/>
              </w:rPr>
              <w:t xml:space="preserve"> </w:t>
            </w:r>
            <w:r w:rsidRPr="00EB031B">
              <w:rPr>
                <w:rFonts w:ascii="Arial" w:hAnsi="Arial" w:cs="Arial"/>
                <w:b/>
                <w:bCs/>
                <w:color w:val="000000"/>
                <w:sz w:val="20"/>
              </w:rPr>
              <w:t>754</w:t>
            </w:r>
          </w:p>
          <w:p w:rsidR="000B3A16" w:rsidRPr="00EB031B" w:rsidRDefault="000B3A16" w:rsidP="006924A7">
            <w:pPr>
              <w:jc w:val="center"/>
              <w:rPr>
                <w:rFonts w:ascii="Arial" w:hAnsi="Arial" w:cs="Arial"/>
                <w:b/>
                <w:color w:val="000000"/>
                <w:sz w:val="20"/>
              </w:rPr>
            </w:pPr>
            <w:r w:rsidRPr="00EB031B">
              <w:rPr>
                <w:rFonts w:ascii="Arial" w:hAnsi="Arial" w:cs="Arial"/>
                <w:b/>
                <w:color w:val="000000"/>
                <w:sz w:val="20"/>
              </w:rPr>
              <w:t>г.</w:t>
            </w:r>
            <w:r w:rsidR="007A06F1" w:rsidRPr="00EB031B">
              <w:rPr>
                <w:rFonts w:ascii="Arial" w:hAnsi="Arial" w:cs="Arial"/>
                <w:b/>
                <w:color w:val="000000"/>
                <w:sz w:val="20"/>
              </w:rPr>
              <w:t xml:space="preserve"> </w:t>
            </w:r>
            <w:r w:rsidRPr="00EB031B">
              <w:rPr>
                <w:rFonts w:ascii="Arial" w:hAnsi="Arial" w:cs="Arial"/>
                <w:b/>
                <w:color w:val="000000"/>
                <w:sz w:val="20"/>
              </w:rPr>
              <w:t>Мариинский</w:t>
            </w:r>
            <w:r w:rsidR="007A06F1" w:rsidRPr="00EB031B">
              <w:rPr>
                <w:rFonts w:ascii="Arial" w:hAnsi="Arial" w:cs="Arial"/>
                <w:b/>
                <w:color w:val="000000"/>
                <w:sz w:val="20"/>
              </w:rPr>
              <w:t xml:space="preserve"> </w:t>
            </w:r>
            <w:r w:rsidRPr="00EB031B">
              <w:rPr>
                <w:rFonts w:ascii="Arial" w:hAnsi="Arial" w:cs="Arial"/>
                <w:b/>
                <w:color w:val="000000"/>
                <w:sz w:val="20"/>
              </w:rPr>
              <w:t>Посад</w:t>
            </w:r>
          </w:p>
        </w:tc>
      </w:tr>
    </w:tbl>
    <w:p w:rsidR="00966F3E" w:rsidRPr="00EB031B" w:rsidRDefault="00966F3E" w:rsidP="00966F3E">
      <w:pPr>
        <w:pStyle w:val="ConsPlusTitle"/>
        <w:ind w:right="6067"/>
        <w:rPr>
          <w:noProof/>
          <w:color w:val="000000"/>
          <w:szCs w:val="24"/>
        </w:rPr>
      </w:pPr>
      <w:r w:rsidRPr="00EB031B">
        <w:rPr>
          <w:color w:val="000000"/>
          <w:szCs w:val="24"/>
        </w:rPr>
        <w:t xml:space="preserve">О признании утратившим силу некоторых постановлений администрации Мариинско-Посадского района </w:t>
      </w:r>
      <w:r w:rsidRPr="00EB031B">
        <w:rPr>
          <w:rFonts w:eastAsia="Calibri"/>
          <w:color w:val="000000"/>
          <w:szCs w:val="24"/>
          <w:lang w:eastAsia="en-US"/>
        </w:rPr>
        <w:t>Чувашской Республики</w:t>
      </w:r>
    </w:p>
    <w:p w:rsidR="00966F3E" w:rsidRPr="00EB031B" w:rsidRDefault="00966F3E" w:rsidP="00966F3E">
      <w:pPr>
        <w:ind w:right="6067"/>
        <w:rPr>
          <w:rFonts w:ascii="Arial" w:hAnsi="Arial" w:cs="Arial"/>
          <w:b/>
          <w:color w:val="000000"/>
          <w:sz w:val="20"/>
        </w:rPr>
      </w:pPr>
    </w:p>
    <w:p w:rsidR="000B3A16" w:rsidRPr="00EB031B" w:rsidRDefault="000B3A16" w:rsidP="00EB031B">
      <w:pPr>
        <w:pStyle w:val="ConsPlusNormal"/>
        <w:ind w:firstLine="709"/>
        <w:jc w:val="both"/>
        <w:rPr>
          <w:color w:val="000000"/>
          <w:szCs w:val="24"/>
        </w:rPr>
      </w:pPr>
      <w:r w:rsidRPr="00EB031B">
        <w:rPr>
          <w:color w:val="000000"/>
          <w:szCs w:val="24"/>
        </w:rPr>
        <w:t>В</w:t>
      </w:r>
      <w:r w:rsidR="007A06F1" w:rsidRPr="00EB031B">
        <w:rPr>
          <w:color w:val="000000"/>
          <w:szCs w:val="24"/>
        </w:rPr>
        <w:t xml:space="preserve"> </w:t>
      </w:r>
      <w:r w:rsidRPr="00EB031B">
        <w:rPr>
          <w:color w:val="000000"/>
          <w:szCs w:val="24"/>
        </w:rPr>
        <w:t>соответствии</w:t>
      </w:r>
      <w:r w:rsidR="007A06F1" w:rsidRPr="00EB031B">
        <w:rPr>
          <w:color w:val="000000"/>
          <w:szCs w:val="24"/>
        </w:rPr>
        <w:t xml:space="preserve"> </w:t>
      </w:r>
      <w:r w:rsidRPr="00EB031B">
        <w:rPr>
          <w:color w:val="000000"/>
          <w:szCs w:val="24"/>
        </w:rPr>
        <w:t>с</w:t>
      </w:r>
      <w:r w:rsidR="007A06F1" w:rsidRPr="00EB031B">
        <w:rPr>
          <w:color w:val="000000"/>
          <w:szCs w:val="24"/>
        </w:rPr>
        <w:t xml:space="preserve"> </w:t>
      </w:r>
      <w:r w:rsidRPr="00EB031B">
        <w:rPr>
          <w:rFonts w:eastAsia="Calibri"/>
          <w:color w:val="000000"/>
          <w:szCs w:val="24"/>
          <w:lang w:eastAsia="en-US"/>
        </w:rPr>
        <w:t>Законом</w:t>
      </w:r>
      <w:r w:rsidR="007A06F1" w:rsidRPr="00EB031B">
        <w:rPr>
          <w:rFonts w:eastAsia="Calibri"/>
          <w:color w:val="000000"/>
          <w:szCs w:val="24"/>
          <w:lang w:eastAsia="en-US"/>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Республики</w:t>
      </w:r>
      <w:r w:rsidR="007A06F1" w:rsidRPr="00EB031B">
        <w:rPr>
          <w:rFonts w:eastAsia="Calibri"/>
          <w:color w:val="000000"/>
          <w:szCs w:val="24"/>
          <w:lang w:eastAsia="en-US"/>
        </w:rPr>
        <w:t xml:space="preserve"> </w:t>
      </w:r>
      <w:r w:rsidRPr="00EB031B">
        <w:rPr>
          <w:rFonts w:eastAsia="Calibri"/>
          <w:color w:val="000000"/>
          <w:szCs w:val="24"/>
          <w:lang w:eastAsia="en-US"/>
        </w:rPr>
        <w:t>от</w:t>
      </w:r>
      <w:r w:rsidR="007A06F1" w:rsidRPr="00EB031B">
        <w:rPr>
          <w:rFonts w:eastAsia="Calibri"/>
          <w:color w:val="000000"/>
          <w:szCs w:val="24"/>
          <w:lang w:eastAsia="en-US"/>
        </w:rPr>
        <w:t xml:space="preserve"> </w:t>
      </w:r>
      <w:r w:rsidRPr="00EB031B">
        <w:rPr>
          <w:rFonts w:eastAsia="Calibri"/>
          <w:color w:val="000000"/>
          <w:szCs w:val="24"/>
          <w:lang w:eastAsia="en-US"/>
        </w:rPr>
        <w:t>21</w:t>
      </w:r>
      <w:r w:rsidR="007A06F1" w:rsidRPr="00EB031B">
        <w:rPr>
          <w:rFonts w:eastAsia="Calibri"/>
          <w:color w:val="000000"/>
          <w:szCs w:val="24"/>
          <w:lang w:eastAsia="en-US"/>
        </w:rPr>
        <w:t xml:space="preserve"> </w:t>
      </w:r>
      <w:r w:rsidRPr="00EB031B">
        <w:rPr>
          <w:rFonts w:eastAsia="Calibri"/>
          <w:color w:val="000000"/>
          <w:szCs w:val="24"/>
          <w:lang w:eastAsia="en-US"/>
        </w:rPr>
        <w:t>сентября</w:t>
      </w:r>
      <w:r w:rsidR="007A06F1" w:rsidRPr="00EB031B">
        <w:rPr>
          <w:rFonts w:eastAsia="Calibri"/>
          <w:color w:val="000000"/>
          <w:szCs w:val="24"/>
          <w:lang w:eastAsia="en-US"/>
        </w:rPr>
        <w:t xml:space="preserve"> </w:t>
      </w:r>
      <w:r w:rsidRPr="00EB031B">
        <w:rPr>
          <w:rFonts w:eastAsia="Calibri"/>
          <w:color w:val="000000"/>
          <w:szCs w:val="24"/>
          <w:lang w:eastAsia="en-US"/>
        </w:rPr>
        <w:t>2020</w:t>
      </w:r>
      <w:r w:rsidR="007A06F1" w:rsidRPr="00EB031B">
        <w:rPr>
          <w:rFonts w:eastAsia="Calibri"/>
          <w:color w:val="000000"/>
          <w:szCs w:val="24"/>
          <w:lang w:eastAsia="en-US"/>
        </w:rPr>
        <w:t xml:space="preserve"> </w:t>
      </w:r>
      <w:r w:rsidRPr="00EB031B">
        <w:rPr>
          <w:rFonts w:eastAsia="Calibri"/>
          <w:color w:val="000000"/>
          <w:szCs w:val="24"/>
          <w:lang w:eastAsia="en-US"/>
        </w:rPr>
        <w:t>г.</w:t>
      </w:r>
      <w:r w:rsidR="007A06F1" w:rsidRPr="00EB031B">
        <w:rPr>
          <w:rFonts w:eastAsia="Calibri"/>
          <w:color w:val="000000"/>
          <w:szCs w:val="24"/>
          <w:lang w:eastAsia="en-US"/>
        </w:rPr>
        <w:t xml:space="preserve"> </w:t>
      </w:r>
      <w:r w:rsidRPr="00EB031B">
        <w:rPr>
          <w:rFonts w:eastAsia="Calibri"/>
          <w:color w:val="000000"/>
          <w:szCs w:val="24"/>
          <w:lang w:eastAsia="en-US"/>
        </w:rPr>
        <w:t>№</w:t>
      </w:r>
      <w:r w:rsidR="007A06F1" w:rsidRPr="00EB031B">
        <w:rPr>
          <w:rFonts w:eastAsia="Calibri"/>
          <w:color w:val="000000"/>
          <w:szCs w:val="24"/>
          <w:lang w:eastAsia="en-US"/>
        </w:rPr>
        <w:t xml:space="preserve"> </w:t>
      </w:r>
      <w:r w:rsidRPr="00EB031B">
        <w:rPr>
          <w:rFonts w:eastAsia="Calibri"/>
          <w:color w:val="000000"/>
          <w:szCs w:val="24"/>
          <w:lang w:eastAsia="en-US"/>
        </w:rPr>
        <w:t>70</w:t>
      </w:r>
      <w:r w:rsidR="007A06F1" w:rsidRPr="00EB031B">
        <w:rPr>
          <w:rFonts w:eastAsia="Calibri"/>
          <w:color w:val="000000"/>
          <w:szCs w:val="24"/>
          <w:lang w:eastAsia="en-US"/>
        </w:rPr>
        <w:t xml:space="preserve"> </w:t>
      </w:r>
      <w:r w:rsidRPr="00EB031B">
        <w:rPr>
          <w:rFonts w:eastAsia="Calibri"/>
          <w:color w:val="000000"/>
          <w:szCs w:val="24"/>
          <w:lang w:eastAsia="en-US"/>
        </w:rPr>
        <w:t>«О</w:t>
      </w:r>
      <w:r w:rsidR="007A06F1" w:rsidRPr="00EB031B">
        <w:rPr>
          <w:rFonts w:eastAsia="Calibri"/>
          <w:color w:val="000000"/>
          <w:szCs w:val="24"/>
          <w:lang w:eastAsia="en-US"/>
        </w:rPr>
        <w:t xml:space="preserve"> </w:t>
      </w:r>
      <w:r w:rsidRPr="00EB031B">
        <w:rPr>
          <w:rFonts w:eastAsia="Calibri"/>
          <w:color w:val="000000"/>
          <w:szCs w:val="24"/>
          <w:lang w:eastAsia="en-US"/>
        </w:rPr>
        <w:t>внесении</w:t>
      </w:r>
      <w:r w:rsidR="007A06F1" w:rsidRPr="00EB031B">
        <w:rPr>
          <w:rFonts w:eastAsia="Calibri"/>
          <w:color w:val="000000"/>
          <w:szCs w:val="24"/>
          <w:lang w:eastAsia="en-US"/>
        </w:rPr>
        <w:t xml:space="preserve"> </w:t>
      </w:r>
      <w:r w:rsidRPr="00EB031B">
        <w:rPr>
          <w:rFonts w:eastAsia="Calibri"/>
          <w:color w:val="000000"/>
          <w:szCs w:val="24"/>
          <w:lang w:eastAsia="en-US"/>
        </w:rPr>
        <w:t>изменений</w:t>
      </w:r>
      <w:r w:rsidR="007A06F1" w:rsidRPr="00EB031B">
        <w:rPr>
          <w:rFonts w:eastAsia="Calibri"/>
          <w:color w:val="000000"/>
          <w:szCs w:val="24"/>
          <w:lang w:eastAsia="en-US"/>
        </w:rPr>
        <w:t xml:space="preserve"> </w:t>
      </w:r>
      <w:r w:rsidRPr="00EB031B">
        <w:rPr>
          <w:rFonts w:eastAsia="Calibri"/>
          <w:color w:val="000000"/>
          <w:szCs w:val="24"/>
          <w:lang w:eastAsia="en-US"/>
        </w:rPr>
        <w:t>в</w:t>
      </w:r>
      <w:r w:rsidR="007A06F1" w:rsidRPr="00EB031B">
        <w:rPr>
          <w:rFonts w:eastAsia="Calibri"/>
          <w:color w:val="000000"/>
          <w:szCs w:val="24"/>
          <w:lang w:eastAsia="en-US"/>
        </w:rPr>
        <w:t xml:space="preserve"> </w:t>
      </w:r>
      <w:r w:rsidRPr="00EB031B">
        <w:rPr>
          <w:rFonts w:eastAsia="Calibri"/>
          <w:color w:val="000000"/>
          <w:szCs w:val="24"/>
          <w:lang w:eastAsia="en-US"/>
        </w:rPr>
        <w:t>Закон</w:t>
      </w:r>
      <w:r w:rsidR="007A06F1" w:rsidRPr="00EB031B">
        <w:rPr>
          <w:rFonts w:eastAsia="Calibri"/>
          <w:color w:val="000000"/>
          <w:szCs w:val="24"/>
          <w:lang w:eastAsia="en-US"/>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Республики</w:t>
      </w:r>
      <w:r w:rsidR="007A06F1" w:rsidRPr="00EB031B">
        <w:rPr>
          <w:rFonts w:eastAsia="Calibri"/>
          <w:color w:val="000000"/>
          <w:szCs w:val="24"/>
          <w:lang w:eastAsia="en-US"/>
        </w:rPr>
        <w:t xml:space="preserve"> </w:t>
      </w:r>
      <w:r w:rsidRPr="00EB031B">
        <w:rPr>
          <w:rFonts w:eastAsia="Calibri"/>
          <w:color w:val="000000"/>
          <w:szCs w:val="24"/>
          <w:lang w:eastAsia="en-US"/>
        </w:rPr>
        <w:t>«О</w:t>
      </w:r>
      <w:r w:rsidR="007A06F1" w:rsidRPr="00EB031B">
        <w:rPr>
          <w:rFonts w:eastAsia="Calibri"/>
          <w:color w:val="000000"/>
          <w:szCs w:val="24"/>
          <w:lang w:eastAsia="en-US"/>
        </w:rPr>
        <w:t xml:space="preserve"> </w:t>
      </w:r>
      <w:r w:rsidRPr="00EB031B">
        <w:rPr>
          <w:rFonts w:eastAsia="Calibri"/>
          <w:color w:val="000000"/>
          <w:szCs w:val="24"/>
          <w:lang w:eastAsia="en-US"/>
        </w:rPr>
        <w:t>муниципальной</w:t>
      </w:r>
      <w:r w:rsidR="007A06F1" w:rsidRPr="00EB031B">
        <w:rPr>
          <w:rFonts w:eastAsia="Calibri"/>
          <w:color w:val="000000"/>
          <w:szCs w:val="24"/>
          <w:lang w:eastAsia="en-US"/>
        </w:rPr>
        <w:t xml:space="preserve"> </w:t>
      </w:r>
      <w:r w:rsidRPr="00EB031B">
        <w:rPr>
          <w:rFonts w:eastAsia="Calibri"/>
          <w:color w:val="000000"/>
          <w:szCs w:val="24"/>
          <w:lang w:eastAsia="en-US"/>
        </w:rPr>
        <w:t>службе</w:t>
      </w:r>
      <w:r w:rsidR="007A06F1" w:rsidRPr="00EB031B">
        <w:rPr>
          <w:rFonts w:eastAsia="Calibri"/>
          <w:color w:val="000000"/>
          <w:szCs w:val="24"/>
          <w:lang w:eastAsia="en-US"/>
        </w:rPr>
        <w:t xml:space="preserve"> </w:t>
      </w:r>
      <w:r w:rsidRPr="00EB031B">
        <w:rPr>
          <w:rFonts w:eastAsia="Calibri"/>
          <w:color w:val="000000"/>
          <w:szCs w:val="24"/>
          <w:lang w:eastAsia="en-US"/>
        </w:rPr>
        <w:t>в</w:t>
      </w:r>
      <w:r w:rsidR="007A06F1" w:rsidRPr="00EB031B">
        <w:rPr>
          <w:rFonts w:eastAsia="Calibri"/>
          <w:color w:val="000000"/>
          <w:szCs w:val="24"/>
          <w:lang w:eastAsia="en-US"/>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Республике»</w:t>
      </w:r>
      <w:r w:rsidR="007A06F1" w:rsidRPr="00EB031B">
        <w:rPr>
          <w:rFonts w:eastAsia="Calibri"/>
          <w:b/>
          <w:color w:val="000000"/>
          <w:lang w:eastAsia="en-US"/>
        </w:rPr>
        <w:t xml:space="preserve"> </w:t>
      </w:r>
      <w:r w:rsidRPr="00EB031B">
        <w:rPr>
          <w:rFonts w:eastAsia="Calibri"/>
          <w:color w:val="000000"/>
          <w:szCs w:val="24"/>
          <w:lang w:eastAsia="en-US"/>
        </w:rPr>
        <w:t>администрация</w:t>
      </w:r>
      <w:r w:rsidR="007A06F1" w:rsidRPr="00EB031B">
        <w:rPr>
          <w:rFonts w:eastAsia="Calibri"/>
          <w:color w:val="000000"/>
          <w:szCs w:val="24"/>
          <w:lang w:eastAsia="en-US"/>
        </w:rPr>
        <w:t xml:space="preserve"> </w:t>
      </w:r>
      <w:r w:rsidRPr="00EB031B">
        <w:rPr>
          <w:rFonts w:eastAsia="Calibri"/>
          <w:color w:val="000000"/>
          <w:szCs w:val="24"/>
          <w:lang w:eastAsia="en-US"/>
        </w:rPr>
        <w:t>Мариинско-Посадского</w:t>
      </w:r>
      <w:r w:rsidR="007A06F1" w:rsidRPr="00EB031B">
        <w:rPr>
          <w:rFonts w:eastAsia="Calibri"/>
          <w:color w:val="000000"/>
          <w:szCs w:val="24"/>
          <w:lang w:eastAsia="en-US"/>
        </w:rPr>
        <w:t xml:space="preserve"> </w:t>
      </w:r>
      <w:r w:rsidRPr="00EB031B">
        <w:rPr>
          <w:rFonts w:eastAsia="Calibri"/>
          <w:color w:val="000000"/>
          <w:szCs w:val="24"/>
          <w:lang w:eastAsia="en-US"/>
        </w:rPr>
        <w:t>района</w:t>
      </w:r>
      <w:r w:rsidR="007A06F1" w:rsidRPr="00EB031B">
        <w:rPr>
          <w:rFonts w:eastAsia="Calibri"/>
          <w:color w:val="000000"/>
          <w:szCs w:val="24"/>
          <w:lang w:eastAsia="en-US"/>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Республики</w:t>
      </w:r>
    </w:p>
    <w:p w:rsidR="000B3A16" w:rsidRPr="00EB031B" w:rsidRDefault="000B3A16" w:rsidP="00EB031B">
      <w:pPr>
        <w:pStyle w:val="ConsPlusNormal"/>
        <w:ind w:firstLine="709"/>
        <w:jc w:val="both"/>
        <w:rPr>
          <w:b/>
          <w:color w:val="000000"/>
          <w:szCs w:val="24"/>
        </w:rPr>
      </w:pPr>
      <w:r w:rsidRPr="00EB031B">
        <w:rPr>
          <w:b/>
          <w:color w:val="000000"/>
          <w:szCs w:val="24"/>
        </w:rPr>
        <w:t>п</w:t>
      </w:r>
      <w:r w:rsidR="007A06F1" w:rsidRPr="00EB031B">
        <w:rPr>
          <w:b/>
          <w:color w:val="000000"/>
          <w:szCs w:val="24"/>
        </w:rPr>
        <w:t xml:space="preserve"> </w:t>
      </w:r>
      <w:r w:rsidRPr="00EB031B">
        <w:rPr>
          <w:b/>
          <w:color w:val="000000"/>
          <w:szCs w:val="24"/>
        </w:rPr>
        <w:t>о</w:t>
      </w:r>
      <w:r w:rsidR="007A06F1" w:rsidRPr="00EB031B">
        <w:rPr>
          <w:b/>
          <w:color w:val="000000"/>
          <w:szCs w:val="24"/>
        </w:rPr>
        <w:t xml:space="preserve"> </w:t>
      </w:r>
      <w:r w:rsidRPr="00EB031B">
        <w:rPr>
          <w:b/>
          <w:color w:val="000000"/>
          <w:szCs w:val="24"/>
        </w:rPr>
        <w:t>с</w:t>
      </w:r>
      <w:r w:rsidR="007A06F1" w:rsidRPr="00EB031B">
        <w:rPr>
          <w:b/>
          <w:color w:val="000000"/>
          <w:szCs w:val="24"/>
        </w:rPr>
        <w:t xml:space="preserve"> </w:t>
      </w:r>
      <w:proofErr w:type="gramStart"/>
      <w:r w:rsidRPr="00EB031B">
        <w:rPr>
          <w:b/>
          <w:color w:val="000000"/>
          <w:szCs w:val="24"/>
        </w:rPr>
        <w:t>т</w:t>
      </w:r>
      <w:proofErr w:type="gramEnd"/>
      <w:r w:rsidR="007A06F1" w:rsidRPr="00EB031B">
        <w:rPr>
          <w:b/>
          <w:color w:val="000000"/>
          <w:szCs w:val="24"/>
        </w:rPr>
        <w:t xml:space="preserve"> </w:t>
      </w:r>
      <w:r w:rsidRPr="00EB031B">
        <w:rPr>
          <w:b/>
          <w:color w:val="000000"/>
          <w:szCs w:val="24"/>
        </w:rPr>
        <w:t>а</w:t>
      </w:r>
      <w:r w:rsidR="007A06F1" w:rsidRPr="00EB031B">
        <w:rPr>
          <w:b/>
          <w:color w:val="000000"/>
          <w:szCs w:val="24"/>
        </w:rPr>
        <w:t xml:space="preserve"> </w:t>
      </w:r>
      <w:r w:rsidRPr="00EB031B">
        <w:rPr>
          <w:b/>
          <w:color w:val="000000"/>
          <w:szCs w:val="24"/>
        </w:rPr>
        <w:t>н</w:t>
      </w:r>
      <w:r w:rsidR="007A06F1" w:rsidRPr="00EB031B">
        <w:rPr>
          <w:b/>
          <w:color w:val="000000"/>
          <w:szCs w:val="24"/>
        </w:rPr>
        <w:t xml:space="preserve"> </w:t>
      </w:r>
      <w:r w:rsidRPr="00EB031B">
        <w:rPr>
          <w:b/>
          <w:color w:val="000000"/>
          <w:szCs w:val="24"/>
        </w:rPr>
        <w:t>о</w:t>
      </w:r>
      <w:r w:rsidR="007A06F1" w:rsidRPr="00EB031B">
        <w:rPr>
          <w:b/>
          <w:color w:val="000000"/>
          <w:szCs w:val="24"/>
        </w:rPr>
        <w:t xml:space="preserve"> </w:t>
      </w:r>
      <w:r w:rsidRPr="00EB031B">
        <w:rPr>
          <w:b/>
          <w:color w:val="000000"/>
          <w:szCs w:val="24"/>
        </w:rPr>
        <w:t>в</w:t>
      </w:r>
      <w:r w:rsidR="007A06F1" w:rsidRPr="00EB031B">
        <w:rPr>
          <w:b/>
          <w:color w:val="000000"/>
          <w:szCs w:val="24"/>
        </w:rPr>
        <w:t xml:space="preserve"> </w:t>
      </w:r>
      <w:r w:rsidRPr="00EB031B">
        <w:rPr>
          <w:b/>
          <w:color w:val="000000"/>
          <w:szCs w:val="24"/>
        </w:rPr>
        <w:t>л</w:t>
      </w:r>
      <w:r w:rsidR="007A06F1" w:rsidRPr="00EB031B">
        <w:rPr>
          <w:b/>
          <w:color w:val="000000"/>
          <w:szCs w:val="24"/>
        </w:rPr>
        <w:t xml:space="preserve"> </w:t>
      </w:r>
      <w:r w:rsidRPr="00EB031B">
        <w:rPr>
          <w:b/>
          <w:color w:val="000000"/>
          <w:szCs w:val="24"/>
        </w:rPr>
        <w:t>я</w:t>
      </w:r>
      <w:r w:rsidR="007A06F1" w:rsidRPr="00EB031B">
        <w:rPr>
          <w:b/>
          <w:color w:val="000000"/>
          <w:szCs w:val="24"/>
        </w:rPr>
        <w:t xml:space="preserve"> </w:t>
      </w:r>
      <w:r w:rsidRPr="00EB031B">
        <w:rPr>
          <w:b/>
          <w:color w:val="000000"/>
          <w:szCs w:val="24"/>
        </w:rPr>
        <w:t>е</w:t>
      </w:r>
      <w:r w:rsidR="007A06F1" w:rsidRPr="00EB031B">
        <w:rPr>
          <w:b/>
          <w:color w:val="000000"/>
          <w:szCs w:val="24"/>
        </w:rPr>
        <w:t xml:space="preserve"> </w:t>
      </w:r>
      <w:r w:rsidRPr="00EB031B">
        <w:rPr>
          <w:b/>
          <w:color w:val="000000"/>
          <w:szCs w:val="24"/>
        </w:rPr>
        <w:t>т:</w:t>
      </w:r>
    </w:p>
    <w:p w:rsidR="000B3A16" w:rsidRPr="00EB031B" w:rsidRDefault="000B3A16" w:rsidP="00EB031B">
      <w:pPr>
        <w:pStyle w:val="ConsPlusNormal"/>
        <w:ind w:firstLine="709"/>
        <w:jc w:val="both"/>
        <w:rPr>
          <w:color w:val="000000"/>
          <w:szCs w:val="24"/>
        </w:rPr>
      </w:pPr>
      <w:r w:rsidRPr="00EB031B">
        <w:rPr>
          <w:color w:val="000000"/>
          <w:szCs w:val="24"/>
        </w:rPr>
        <w:t>1.</w:t>
      </w:r>
      <w:r w:rsidR="007A06F1" w:rsidRPr="00EB031B">
        <w:rPr>
          <w:color w:val="000000"/>
          <w:szCs w:val="24"/>
        </w:rPr>
        <w:t xml:space="preserve"> </w:t>
      </w:r>
      <w:r w:rsidRPr="00EB031B">
        <w:rPr>
          <w:color w:val="000000"/>
          <w:szCs w:val="24"/>
        </w:rPr>
        <w:t>Признать</w:t>
      </w:r>
      <w:r w:rsidR="007A06F1" w:rsidRPr="00EB031B">
        <w:rPr>
          <w:color w:val="000000"/>
          <w:szCs w:val="24"/>
        </w:rPr>
        <w:t xml:space="preserve"> </w:t>
      </w:r>
      <w:r w:rsidRPr="00EB031B">
        <w:rPr>
          <w:color w:val="000000"/>
          <w:szCs w:val="24"/>
        </w:rPr>
        <w:t>утратившим</w:t>
      </w:r>
      <w:r w:rsidR="007A06F1" w:rsidRPr="00EB031B">
        <w:rPr>
          <w:color w:val="000000"/>
          <w:szCs w:val="24"/>
        </w:rPr>
        <w:t xml:space="preserve"> </w:t>
      </w:r>
      <w:r w:rsidRPr="00EB031B">
        <w:rPr>
          <w:color w:val="000000"/>
          <w:szCs w:val="24"/>
        </w:rPr>
        <w:t>силу</w:t>
      </w:r>
      <w:r w:rsidR="007A06F1" w:rsidRPr="00EB031B">
        <w:rPr>
          <w:color w:val="000000"/>
          <w:szCs w:val="24"/>
        </w:rPr>
        <w:t xml:space="preserve"> </w:t>
      </w:r>
      <w:r w:rsidRPr="00EB031B">
        <w:rPr>
          <w:color w:val="000000"/>
          <w:szCs w:val="24"/>
        </w:rPr>
        <w:t>постановление</w:t>
      </w:r>
      <w:r w:rsidR="007A06F1" w:rsidRPr="00EB031B">
        <w:rPr>
          <w:color w:val="000000"/>
          <w:szCs w:val="24"/>
        </w:rPr>
        <w:t xml:space="preserve"> </w:t>
      </w:r>
      <w:r w:rsidRPr="00EB031B">
        <w:rPr>
          <w:color w:val="000000"/>
          <w:szCs w:val="24"/>
        </w:rPr>
        <w:t>администрации</w:t>
      </w:r>
      <w:r w:rsidR="007A06F1" w:rsidRPr="00EB031B">
        <w:rPr>
          <w:color w:val="000000"/>
          <w:szCs w:val="24"/>
        </w:rPr>
        <w:t xml:space="preserve"> </w:t>
      </w:r>
      <w:r w:rsidRPr="00EB031B">
        <w:rPr>
          <w:color w:val="000000"/>
          <w:szCs w:val="24"/>
        </w:rPr>
        <w:t>Мариинско-Посадского</w:t>
      </w:r>
      <w:r w:rsidR="007A06F1" w:rsidRPr="00EB031B">
        <w:rPr>
          <w:color w:val="000000"/>
          <w:szCs w:val="24"/>
        </w:rPr>
        <w:t xml:space="preserve"> </w:t>
      </w:r>
      <w:r w:rsidRPr="00EB031B">
        <w:rPr>
          <w:color w:val="000000"/>
          <w:szCs w:val="24"/>
        </w:rPr>
        <w:t>района</w:t>
      </w:r>
      <w:r w:rsidR="007A06F1" w:rsidRPr="00EB031B">
        <w:rPr>
          <w:color w:val="000000"/>
          <w:szCs w:val="24"/>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Республики</w:t>
      </w:r>
      <w:r w:rsidR="007A06F1" w:rsidRPr="00EB031B">
        <w:rPr>
          <w:rFonts w:eastAsia="Calibri"/>
          <w:color w:val="000000"/>
          <w:szCs w:val="24"/>
          <w:lang w:eastAsia="en-US"/>
        </w:rPr>
        <w:t xml:space="preserve"> </w:t>
      </w:r>
      <w:r w:rsidRPr="00EB031B">
        <w:rPr>
          <w:color w:val="000000"/>
          <w:szCs w:val="24"/>
        </w:rPr>
        <w:t>от</w:t>
      </w:r>
      <w:r w:rsidR="007A06F1" w:rsidRPr="00EB031B">
        <w:rPr>
          <w:color w:val="000000"/>
          <w:szCs w:val="24"/>
        </w:rPr>
        <w:t xml:space="preserve"> </w:t>
      </w:r>
      <w:r w:rsidRPr="00EB031B">
        <w:rPr>
          <w:color w:val="000000"/>
          <w:szCs w:val="24"/>
        </w:rPr>
        <w:t>24.07.2017</w:t>
      </w:r>
      <w:r w:rsidR="007A06F1" w:rsidRPr="00EB031B">
        <w:rPr>
          <w:color w:val="000000"/>
          <w:szCs w:val="24"/>
        </w:rPr>
        <w:t xml:space="preserve"> </w:t>
      </w:r>
      <w:r w:rsidRPr="00EB031B">
        <w:rPr>
          <w:color w:val="000000"/>
          <w:szCs w:val="24"/>
        </w:rPr>
        <w:t>№</w:t>
      </w:r>
      <w:r w:rsidR="007A06F1" w:rsidRPr="00EB031B">
        <w:rPr>
          <w:color w:val="000000"/>
          <w:szCs w:val="24"/>
        </w:rPr>
        <w:t xml:space="preserve"> </w:t>
      </w:r>
      <w:r w:rsidRPr="00EB031B">
        <w:rPr>
          <w:color w:val="000000"/>
          <w:szCs w:val="24"/>
        </w:rPr>
        <w:t>542</w:t>
      </w:r>
      <w:r w:rsidR="007A06F1" w:rsidRPr="00EB031B">
        <w:rPr>
          <w:color w:val="000000"/>
          <w:szCs w:val="24"/>
        </w:rPr>
        <w:t xml:space="preserve"> </w:t>
      </w:r>
      <w:r w:rsidRPr="00EB031B">
        <w:rPr>
          <w:color w:val="000000"/>
          <w:szCs w:val="24"/>
        </w:rPr>
        <w:t>«Порядок</w:t>
      </w:r>
      <w:r w:rsidR="007A06F1" w:rsidRPr="00EB031B">
        <w:rPr>
          <w:color w:val="000000"/>
          <w:szCs w:val="24"/>
        </w:rPr>
        <w:t xml:space="preserve"> </w:t>
      </w:r>
      <w:r w:rsidRPr="00EB031B">
        <w:rPr>
          <w:color w:val="000000"/>
          <w:szCs w:val="24"/>
        </w:rPr>
        <w:t>получения</w:t>
      </w:r>
      <w:r w:rsidR="007A06F1" w:rsidRPr="00EB031B">
        <w:rPr>
          <w:color w:val="000000"/>
          <w:szCs w:val="24"/>
        </w:rPr>
        <w:t xml:space="preserve"> </w:t>
      </w:r>
      <w:r w:rsidRPr="00EB031B">
        <w:rPr>
          <w:color w:val="000000"/>
          <w:szCs w:val="24"/>
        </w:rPr>
        <w:t>муниципальными</w:t>
      </w:r>
      <w:r w:rsidR="007A06F1" w:rsidRPr="00EB031B">
        <w:rPr>
          <w:color w:val="000000"/>
          <w:szCs w:val="24"/>
        </w:rPr>
        <w:t xml:space="preserve"> </w:t>
      </w:r>
      <w:r w:rsidRPr="00EB031B">
        <w:rPr>
          <w:color w:val="000000"/>
          <w:szCs w:val="24"/>
        </w:rPr>
        <w:t>служащими,</w:t>
      </w:r>
      <w:r w:rsidR="007A06F1" w:rsidRPr="00EB031B">
        <w:rPr>
          <w:color w:val="000000"/>
          <w:szCs w:val="24"/>
        </w:rPr>
        <w:t xml:space="preserve"> </w:t>
      </w:r>
      <w:r w:rsidRPr="00EB031B">
        <w:rPr>
          <w:color w:val="000000"/>
          <w:szCs w:val="24"/>
        </w:rPr>
        <w:t>замещающими</w:t>
      </w:r>
      <w:r w:rsidR="007A06F1" w:rsidRPr="00EB031B">
        <w:rPr>
          <w:color w:val="000000"/>
          <w:szCs w:val="24"/>
        </w:rPr>
        <w:t xml:space="preserve"> </w:t>
      </w:r>
      <w:r w:rsidRPr="00EB031B">
        <w:rPr>
          <w:color w:val="000000"/>
          <w:szCs w:val="24"/>
        </w:rPr>
        <w:t>должности</w:t>
      </w:r>
      <w:r w:rsidR="007A06F1" w:rsidRPr="00EB031B">
        <w:rPr>
          <w:color w:val="000000"/>
          <w:szCs w:val="24"/>
        </w:rPr>
        <w:t xml:space="preserve"> </w:t>
      </w:r>
      <w:r w:rsidRPr="00EB031B">
        <w:rPr>
          <w:color w:val="000000"/>
          <w:szCs w:val="24"/>
        </w:rPr>
        <w:t>муниципальной</w:t>
      </w:r>
      <w:r w:rsidR="007A06F1" w:rsidRPr="00EB031B">
        <w:rPr>
          <w:color w:val="000000"/>
          <w:szCs w:val="24"/>
        </w:rPr>
        <w:t xml:space="preserve"> </w:t>
      </w:r>
      <w:r w:rsidRPr="00EB031B">
        <w:rPr>
          <w:color w:val="000000"/>
          <w:szCs w:val="24"/>
        </w:rPr>
        <w:t>службы</w:t>
      </w:r>
      <w:r w:rsidR="007A06F1" w:rsidRPr="00EB031B">
        <w:rPr>
          <w:color w:val="000000"/>
          <w:szCs w:val="24"/>
        </w:rPr>
        <w:t xml:space="preserve"> </w:t>
      </w:r>
      <w:r w:rsidRPr="00EB031B">
        <w:rPr>
          <w:color w:val="000000"/>
          <w:szCs w:val="24"/>
        </w:rPr>
        <w:t>в</w:t>
      </w:r>
      <w:r w:rsidR="007A06F1" w:rsidRPr="00EB031B">
        <w:rPr>
          <w:color w:val="000000"/>
          <w:szCs w:val="24"/>
        </w:rPr>
        <w:t xml:space="preserve"> </w:t>
      </w:r>
      <w:r w:rsidRPr="00EB031B">
        <w:rPr>
          <w:color w:val="000000"/>
          <w:szCs w:val="24"/>
        </w:rPr>
        <w:t>администрации</w:t>
      </w:r>
      <w:r w:rsidR="007A06F1" w:rsidRPr="00EB031B">
        <w:rPr>
          <w:color w:val="000000"/>
          <w:szCs w:val="24"/>
        </w:rPr>
        <w:t xml:space="preserve"> </w:t>
      </w:r>
      <w:r w:rsidRPr="00EB031B">
        <w:rPr>
          <w:color w:val="000000"/>
          <w:szCs w:val="24"/>
        </w:rPr>
        <w:t>Мариинско-Посадского</w:t>
      </w:r>
      <w:r w:rsidR="007A06F1" w:rsidRPr="00EB031B">
        <w:rPr>
          <w:color w:val="000000"/>
          <w:szCs w:val="24"/>
        </w:rPr>
        <w:t xml:space="preserve"> </w:t>
      </w:r>
      <w:r w:rsidRPr="00EB031B">
        <w:rPr>
          <w:color w:val="000000"/>
          <w:szCs w:val="24"/>
        </w:rPr>
        <w:t>района</w:t>
      </w:r>
      <w:r w:rsidR="007A06F1" w:rsidRPr="00EB031B">
        <w:rPr>
          <w:color w:val="000000"/>
          <w:szCs w:val="24"/>
        </w:rPr>
        <w:t xml:space="preserve"> </w:t>
      </w:r>
      <w:r w:rsidRPr="00EB031B">
        <w:rPr>
          <w:color w:val="000000"/>
          <w:szCs w:val="24"/>
        </w:rPr>
        <w:t>Чувашской</w:t>
      </w:r>
      <w:r w:rsidR="007A06F1" w:rsidRPr="00EB031B">
        <w:rPr>
          <w:color w:val="000000"/>
          <w:szCs w:val="24"/>
        </w:rPr>
        <w:t xml:space="preserve"> </w:t>
      </w:r>
      <w:r w:rsidRPr="00EB031B">
        <w:rPr>
          <w:color w:val="000000"/>
          <w:szCs w:val="24"/>
        </w:rPr>
        <w:t>Республики,</w:t>
      </w:r>
      <w:r w:rsidR="007A06F1" w:rsidRPr="00EB031B">
        <w:rPr>
          <w:color w:val="000000"/>
          <w:szCs w:val="24"/>
        </w:rPr>
        <w:t xml:space="preserve"> </w:t>
      </w:r>
      <w:r w:rsidRPr="00EB031B">
        <w:rPr>
          <w:color w:val="000000"/>
          <w:szCs w:val="24"/>
        </w:rPr>
        <w:t>разрешения</w:t>
      </w:r>
      <w:r w:rsidR="007A06F1" w:rsidRPr="00EB031B">
        <w:rPr>
          <w:color w:val="000000"/>
          <w:szCs w:val="24"/>
        </w:rPr>
        <w:t xml:space="preserve"> </w:t>
      </w:r>
      <w:r w:rsidRPr="00EB031B">
        <w:rPr>
          <w:color w:val="000000"/>
          <w:szCs w:val="24"/>
        </w:rPr>
        <w:t>представителя</w:t>
      </w:r>
      <w:r w:rsidR="007A06F1" w:rsidRPr="00EB031B">
        <w:rPr>
          <w:color w:val="000000"/>
          <w:szCs w:val="24"/>
        </w:rPr>
        <w:t xml:space="preserve"> </w:t>
      </w:r>
      <w:r w:rsidRPr="00EB031B">
        <w:rPr>
          <w:color w:val="000000"/>
          <w:szCs w:val="24"/>
        </w:rPr>
        <w:t>нанимателя</w:t>
      </w:r>
      <w:r w:rsidR="007A06F1" w:rsidRPr="00EB031B">
        <w:rPr>
          <w:color w:val="000000"/>
          <w:szCs w:val="24"/>
        </w:rPr>
        <w:t xml:space="preserve"> </w:t>
      </w:r>
      <w:r w:rsidRPr="00EB031B">
        <w:rPr>
          <w:color w:val="000000"/>
          <w:szCs w:val="24"/>
        </w:rPr>
        <w:t>(работодателя)</w:t>
      </w:r>
      <w:r w:rsidR="007A06F1" w:rsidRPr="00EB031B">
        <w:rPr>
          <w:color w:val="000000"/>
          <w:szCs w:val="24"/>
        </w:rPr>
        <w:t xml:space="preserve"> </w:t>
      </w:r>
      <w:r w:rsidRPr="00EB031B">
        <w:rPr>
          <w:color w:val="000000"/>
          <w:szCs w:val="24"/>
        </w:rPr>
        <w:t>на</w:t>
      </w:r>
      <w:r w:rsidR="007A06F1" w:rsidRPr="00EB031B">
        <w:rPr>
          <w:color w:val="000000"/>
          <w:szCs w:val="24"/>
        </w:rPr>
        <w:t xml:space="preserve"> </w:t>
      </w:r>
      <w:r w:rsidRPr="00EB031B">
        <w:rPr>
          <w:color w:val="000000"/>
          <w:szCs w:val="24"/>
        </w:rPr>
        <w:t>участие</w:t>
      </w:r>
      <w:r w:rsidR="007A06F1" w:rsidRPr="00EB031B">
        <w:rPr>
          <w:color w:val="000000"/>
          <w:szCs w:val="24"/>
        </w:rPr>
        <w:t xml:space="preserve"> </w:t>
      </w:r>
      <w:r w:rsidRPr="00EB031B">
        <w:rPr>
          <w:color w:val="000000"/>
          <w:szCs w:val="24"/>
        </w:rPr>
        <w:t>на</w:t>
      </w:r>
      <w:r w:rsidR="007A06F1" w:rsidRPr="00EB031B">
        <w:rPr>
          <w:color w:val="000000"/>
          <w:szCs w:val="24"/>
        </w:rPr>
        <w:t xml:space="preserve"> </w:t>
      </w:r>
      <w:r w:rsidRPr="00EB031B">
        <w:rPr>
          <w:color w:val="000000"/>
          <w:szCs w:val="24"/>
        </w:rPr>
        <w:t>безвозмездной</w:t>
      </w:r>
      <w:r w:rsidR="007A06F1" w:rsidRPr="00EB031B">
        <w:rPr>
          <w:color w:val="000000"/>
          <w:szCs w:val="24"/>
        </w:rPr>
        <w:t xml:space="preserve"> </w:t>
      </w:r>
      <w:r w:rsidRPr="00EB031B">
        <w:rPr>
          <w:color w:val="000000"/>
          <w:szCs w:val="24"/>
        </w:rPr>
        <w:t>основе</w:t>
      </w:r>
      <w:r w:rsidR="007A06F1" w:rsidRPr="00EB031B">
        <w:rPr>
          <w:color w:val="000000"/>
          <w:szCs w:val="24"/>
        </w:rPr>
        <w:t xml:space="preserve"> </w:t>
      </w:r>
      <w:r w:rsidRPr="00EB031B">
        <w:rPr>
          <w:color w:val="000000"/>
          <w:szCs w:val="24"/>
        </w:rPr>
        <w:t>в</w:t>
      </w:r>
      <w:r w:rsidR="007A06F1" w:rsidRPr="00EB031B">
        <w:rPr>
          <w:color w:val="000000"/>
          <w:szCs w:val="24"/>
        </w:rPr>
        <w:t xml:space="preserve"> </w:t>
      </w:r>
      <w:r w:rsidRPr="00EB031B">
        <w:rPr>
          <w:color w:val="000000"/>
          <w:szCs w:val="24"/>
        </w:rPr>
        <w:t>управлении</w:t>
      </w:r>
      <w:r w:rsidR="007A06F1" w:rsidRPr="00EB031B">
        <w:rPr>
          <w:color w:val="000000"/>
          <w:szCs w:val="24"/>
        </w:rPr>
        <w:t xml:space="preserve"> </w:t>
      </w:r>
      <w:r w:rsidRPr="00EB031B">
        <w:rPr>
          <w:color w:val="000000"/>
          <w:szCs w:val="24"/>
        </w:rPr>
        <w:t>общественной</w:t>
      </w:r>
      <w:r w:rsidR="007A06F1" w:rsidRPr="00EB031B">
        <w:rPr>
          <w:color w:val="000000"/>
          <w:szCs w:val="24"/>
        </w:rPr>
        <w:t xml:space="preserve"> </w:t>
      </w:r>
      <w:r w:rsidRPr="00EB031B">
        <w:rPr>
          <w:color w:val="000000"/>
          <w:szCs w:val="24"/>
        </w:rPr>
        <w:t>организацией</w:t>
      </w:r>
      <w:r w:rsidR="007A06F1" w:rsidRPr="00EB031B">
        <w:rPr>
          <w:color w:val="000000"/>
          <w:szCs w:val="24"/>
        </w:rPr>
        <w:t xml:space="preserve"> </w:t>
      </w:r>
      <w:r w:rsidRPr="00EB031B">
        <w:rPr>
          <w:color w:val="000000"/>
          <w:szCs w:val="24"/>
        </w:rPr>
        <w:t>(кроме</w:t>
      </w:r>
      <w:r w:rsidR="007A06F1" w:rsidRPr="00EB031B">
        <w:rPr>
          <w:color w:val="000000"/>
          <w:szCs w:val="24"/>
        </w:rPr>
        <w:t xml:space="preserve"> </w:t>
      </w:r>
      <w:r w:rsidRPr="00EB031B">
        <w:rPr>
          <w:color w:val="000000"/>
          <w:szCs w:val="24"/>
        </w:rPr>
        <w:t>политической</w:t>
      </w:r>
      <w:r w:rsidR="007A06F1" w:rsidRPr="00EB031B">
        <w:rPr>
          <w:color w:val="000000"/>
          <w:szCs w:val="24"/>
        </w:rPr>
        <w:t xml:space="preserve"> </w:t>
      </w:r>
      <w:r w:rsidRPr="00EB031B">
        <w:rPr>
          <w:color w:val="000000"/>
          <w:szCs w:val="24"/>
        </w:rPr>
        <w:t>партии),</w:t>
      </w:r>
      <w:r w:rsidR="007A06F1" w:rsidRPr="00EB031B">
        <w:rPr>
          <w:color w:val="000000"/>
          <w:szCs w:val="24"/>
        </w:rPr>
        <w:t xml:space="preserve"> </w:t>
      </w:r>
      <w:r w:rsidRPr="00EB031B">
        <w:rPr>
          <w:bCs/>
          <w:color w:val="000000"/>
          <w:szCs w:val="24"/>
        </w:rPr>
        <w:t>жилищным,</w:t>
      </w:r>
      <w:r w:rsidR="007A06F1" w:rsidRPr="00EB031B">
        <w:rPr>
          <w:bCs/>
          <w:color w:val="000000"/>
          <w:szCs w:val="24"/>
        </w:rPr>
        <w:t xml:space="preserve"> </w:t>
      </w:r>
      <w:r w:rsidRPr="00EB031B">
        <w:rPr>
          <w:bCs/>
          <w:color w:val="000000"/>
          <w:szCs w:val="24"/>
        </w:rPr>
        <w:t>жилищно-строительным,</w:t>
      </w:r>
      <w:r w:rsidR="007A06F1" w:rsidRPr="00EB031B">
        <w:rPr>
          <w:bCs/>
          <w:color w:val="000000"/>
          <w:szCs w:val="24"/>
        </w:rPr>
        <w:t xml:space="preserve"> </w:t>
      </w:r>
      <w:r w:rsidRPr="00EB031B">
        <w:rPr>
          <w:bCs/>
          <w:color w:val="000000"/>
          <w:szCs w:val="24"/>
        </w:rPr>
        <w:t>гаражным</w:t>
      </w:r>
      <w:r w:rsidR="007A06F1" w:rsidRPr="00EB031B">
        <w:rPr>
          <w:bCs/>
          <w:color w:val="000000"/>
          <w:szCs w:val="24"/>
        </w:rPr>
        <w:t xml:space="preserve"> </w:t>
      </w:r>
      <w:r w:rsidRPr="00EB031B">
        <w:rPr>
          <w:bCs/>
          <w:color w:val="000000"/>
          <w:szCs w:val="24"/>
        </w:rPr>
        <w:t>кооперативами,</w:t>
      </w:r>
      <w:r w:rsidR="007A06F1" w:rsidRPr="00EB031B">
        <w:rPr>
          <w:bCs/>
          <w:color w:val="000000"/>
          <w:szCs w:val="24"/>
        </w:rPr>
        <w:t xml:space="preserve"> </w:t>
      </w:r>
      <w:r w:rsidRPr="00EB031B">
        <w:rPr>
          <w:bCs/>
          <w:color w:val="000000"/>
          <w:szCs w:val="24"/>
        </w:rPr>
        <w:t>садоводческим,</w:t>
      </w:r>
      <w:r w:rsidR="007A06F1" w:rsidRPr="00EB031B">
        <w:rPr>
          <w:bCs/>
          <w:color w:val="000000"/>
          <w:szCs w:val="24"/>
        </w:rPr>
        <w:t xml:space="preserve"> </w:t>
      </w:r>
      <w:r w:rsidRPr="00EB031B">
        <w:rPr>
          <w:bCs/>
          <w:color w:val="000000"/>
          <w:szCs w:val="24"/>
        </w:rPr>
        <w:t>огородническим,</w:t>
      </w:r>
      <w:r w:rsidR="007A06F1" w:rsidRPr="00EB031B">
        <w:rPr>
          <w:bCs/>
          <w:color w:val="000000"/>
          <w:szCs w:val="24"/>
        </w:rPr>
        <w:t xml:space="preserve"> </w:t>
      </w:r>
      <w:r w:rsidRPr="00EB031B">
        <w:rPr>
          <w:bCs/>
          <w:color w:val="000000"/>
          <w:szCs w:val="24"/>
        </w:rPr>
        <w:t>дачным</w:t>
      </w:r>
      <w:r w:rsidR="007A06F1" w:rsidRPr="00EB031B">
        <w:rPr>
          <w:bCs/>
          <w:color w:val="000000"/>
          <w:szCs w:val="24"/>
        </w:rPr>
        <w:t xml:space="preserve"> </w:t>
      </w:r>
      <w:r w:rsidRPr="00EB031B">
        <w:rPr>
          <w:bCs/>
          <w:color w:val="000000"/>
          <w:szCs w:val="24"/>
        </w:rPr>
        <w:t>потребительским</w:t>
      </w:r>
      <w:r w:rsidR="007A06F1" w:rsidRPr="00EB031B">
        <w:rPr>
          <w:bCs/>
          <w:color w:val="000000"/>
          <w:szCs w:val="24"/>
        </w:rPr>
        <w:t xml:space="preserve"> </w:t>
      </w:r>
      <w:r w:rsidRPr="00EB031B">
        <w:rPr>
          <w:bCs/>
          <w:color w:val="000000"/>
          <w:szCs w:val="24"/>
        </w:rPr>
        <w:t>кооперативами,</w:t>
      </w:r>
      <w:r w:rsidR="007A06F1" w:rsidRPr="00EB031B">
        <w:rPr>
          <w:bCs/>
          <w:color w:val="000000"/>
          <w:szCs w:val="24"/>
        </w:rPr>
        <w:t xml:space="preserve"> </w:t>
      </w:r>
      <w:r w:rsidRPr="00EB031B">
        <w:rPr>
          <w:bCs/>
          <w:color w:val="000000"/>
          <w:szCs w:val="24"/>
        </w:rPr>
        <w:t>товариществом</w:t>
      </w:r>
      <w:r w:rsidR="007A06F1" w:rsidRPr="00EB031B">
        <w:rPr>
          <w:bCs/>
          <w:color w:val="000000"/>
          <w:szCs w:val="24"/>
        </w:rPr>
        <w:t xml:space="preserve"> </w:t>
      </w:r>
      <w:r w:rsidRPr="00EB031B">
        <w:rPr>
          <w:bCs/>
          <w:color w:val="000000"/>
          <w:szCs w:val="24"/>
        </w:rPr>
        <w:t>собственников</w:t>
      </w:r>
      <w:r w:rsidR="007A06F1" w:rsidRPr="00EB031B">
        <w:rPr>
          <w:bCs/>
          <w:color w:val="000000"/>
          <w:szCs w:val="24"/>
        </w:rPr>
        <w:t xml:space="preserve"> </w:t>
      </w:r>
      <w:r w:rsidRPr="00EB031B">
        <w:rPr>
          <w:bCs/>
          <w:color w:val="000000"/>
          <w:szCs w:val="24"/>
        </w:rPr>
        <w:t>недвижимости</w:t>
      </w:r>
      <w:r w:rsidR="007A06F1" w:rsidRPr="00EB031B">
        <w:rPr>
          <w:bCs/>
          <w:color w:val="000000"/>
          <w:szCs w:val="24"/>
        </w:rPr>
        <w:t xml:space="preserve"> </w:t>
      </w:r>
      <w:r w:rsidRPr="00EB031B">
        <w:rPr>
          <w:color w:val="000000"/>
          <w:szCs w:val="24"/>
        </w:rPr>
        <w:t>в</w:t>
      </w:r>
      <w:r w:rsidR="007A06F1" w:rsidRPr="00EB031B">
        <w:rPr>
          <w:color w:val="000000"/>
          <w:szCs w:val="24"/>
        </w:rPr>
        <w:t xml:space="preserve"> </w:t>
      </w:r>
      <w:r w:rsidRPr="00EB031B">
        <w:rPr>
          <w:color w:val="000000"/>
          <w:szCs w:val="24"/>
        </w:rPr>
        <w:t>качестве</w:t>
      </w:r>
      <w:r w:rsidR="007A06F1" w:rsidRPr="00EB031B">
        <w:rPr>
          <w:color w:val="000000"/>
          <w:szCs w:val="24"/>
        </w:rPr>
        <w:t xml:space="preserve"> </w:t>
      </w:r>
      <w:r w:rsidRPr="00EB031B">
        <w:rPr>
          <w:color w:val="000000"/>
          <w:szCs w:val="24"/>
        </w:rPr>
        <w:t>единоличного</w:t>
      </w:r>
      <w:r w:rsidR="007A06F1" w:rsidRPr="00EB031B">
        <w:rPr>
          <w:color w:val="000000"/>
          <w:szCs w:val="24"/>
        </w:rPr>
        <w:t xml:space="preserve"> </w:t>
      </w:r>
      <w:r w:rsidRPr="00EB031B">
        <w:rPr>
          <w:color w:val="000000"/>
          <w:szCs w:val="24"/>
        </w:rPr>
        <w:t>исполнительного</w:t>
      </w:r>
      <w:r w:rsidR="007A06F1" w:rsidRPr="00EB031B">
        <w:rPr>
          <w:color w:val="000000"/>
          <w:szCs w:val="24"/>
        </w:rPr>
        <w:t xml:space="preserve"> </w:t>
      </w:r>
      <w:r w:rsidRPr="00EB031B">
        <w:rPr>
          <w:color w:val="000000"/>
          <w:szCs w:val="24"/>
        </w:rPr>
        <w:t>органа</w:t>
      </w:r>
      <w:r w:rsidR="007A06F1" w:rsidRPr="00EB031B">
        <w:rPr>
          <w:color w:val="000000"/>
          <w:szCs w:val="24"/>
        </w:rPr>
        <w:t xml:space="preserve"> </w:t>
      </w:r>
      <w:r w:rsidRPr="00EB031B">
        <w:rPr>
          <w:color w:val="000000"/>
          <w:szCs w:val="24"/>
        </w:rPr>
        <w:t>или</w:t>
      </w:r>
      <w:r w:rsidR="007A06F1" w:rsidRPr="00EB031B">
        <w:rPr>
          <w:color w:val="000000"/>
          <w:szCs w:val="24"/>
        </w:rPr>
        <w:t xml:space="preserve"> </w:t>
      </w:r>
      <w:r w:rsidRPr="00EB031B">
        <w:rPr>
          <w:color w:val="000000"/>
          <w:szCs w:val="24"/>
        </w:rPr>
        <w:t>вхождение</w:t>
      </w:r>
      <w:r w:rsidR="007A06F1" w:rsidRPr="00EB031B">
        <w:rPr>
          <w:color w:val="000000"/>
          <w:szCs w:val="24"/>
        </w:rPr>
        <w:t xml:space="preserve"> </w:t>
      </w:r>
      <w:r w:rsidRPr="00EB031B">
        <w:rPr>
          <w:color w:val="000000"/>
          <w:szCs w:val="24"/>
        </w:rPr>
        <w:t>в</w:t>
      </w:r>
      <w:r w:rsidR="007A06F1" w:rsidRPr="00EB031B">
        <w:rPr>
          <w:color w:val="000000"/>
          <w:szCs w:val="24"/>
        </w:rPr>
        <w:t xml:space="preserve"> </w:t>
      </w:r>
      <w:r w:rsidRPr="00EB031B">
        <w:rPr>
          <w:color w:val="000000"/>
          <w:szCs w:val="24"/>
        </w:rPr>
        <w:t>состав</w:t>
      </w:r>
      <w:r w:rsidR="007A06F1" w:rsidRPr="00EB031B">
        <w:rPr>
          <w:color w:val="000000"/>
          <w:szCs w:val="24"/>
        </w:rPr>
        <w:t xml:space="preserve"> </w:t>
      </w:r>
      <w:r w:rsidRPr="00EB031B">
        <w:rPr>
          <w:color w:val="000000"/>
          <w:szCs w:val="24"/>
        </w:rPr>
        <w:t>их</w:t>
      </w:r>
      <w:r w:rsidR="007A06F1" w:rsidRPr="00EB031B">
        <w:rPr>
          <w:color w:val="000000"/>
          <w:szCs w:val="24"/>
        </w:rPr>
        <w:t xml:space="preserve"> </w:t>
      </w:r>
      <w:r w:rsidRPr="00EB031B">
        <w:rPr>
          <w:color w:val="000000"/>
          <w:szCs w:val="24"/>
        </w:rPr>
        <w:t>коллегиальных</w:t>
      </w:r>
      <w:r w:rsidR="007A06F1" w:rsidRPr="00EB031B">
        <w:rPr>
          <w:color w:val="000000"/>
          <w:szCs w:val="24"/>
        </w:rPr>
        <w:t xml:space="preserve"> </w:t>
      </w:r>
      <w:r w:rsidRPr="00EB031B">
        <w:rPr>
          <w:color w:val="000000"/>
          <w:szCs w:val="24"/>
        </w:rPr>
        <w:t>органов</w:t>
      </w:r>
      <w:r w:rsidR="007A06F1" w:rsidRPr="00EB031B">
        <w:rPr>
          <w:color w:val="000000"/>
          <w:szCs w:val="24"/>
        </w:rPr>
        <w:t xml:space="preserve"> </w:t>
      </w:r>
      <w:r w:rsidRPr="00EB031B">
        <w:rPr>
          <w:color w:val="000000"/>
          <w:szCs w:val="24"/>
        </w:rPr>
        <w:t>управления».</w:t>
      </w:r>
    </w:p>
    <w:p w:rsidR="000B3A16" w:rsidRPr="00EB031B" w:rsidRDefault="000B3A16" w:rsidP="00EB031B">
      <w:pPr>
        <w:pStyle w:val="aff3"/>
        <w:ind w:left="0" w:firstLine="708"/>
        <w:rPr>
          <w:rFonts w:cs="Arial"/>
          <w:color w:val="000000"/>
        </w:rPr>
      </w:pPr>
      <w:r w:rsidRPr="00EB031B">
        <w:rPr>
          <w:rFonts w:cs="Arial"/>
          <w:color w:val="000000"/>
        </w:rPr>
        <w:t>2.</w:t>
      </w:r>
      <w:r w:rsidR="007A06F1" w:rsidRPr="00EB031B">
        <w:rPr>
          <w:rFonts w:cs="Arial"/>
          <w:color w:val="000000"/>
        </w:rPr>
        <w:t xml:space="preserve"> </w:t>
      </w:r>
      <w:r w:rsidRPr="00EB031B">
        <w:rPr>
          <w:rFonts w:cs="Arial"/>
          <w:color w:val="000000"/>
        </w:rPr>
        <w:t>Признать</w:t>
      </w:r>
      <w:r w:rsidR="007A06F1" w:rsidRPr="00EB031B">
        <w:rPr>
          <w:rFonts w:cs="Arial"/>
          <w:color w:val="000000"/>
        </w:rPr>
        <w:t xml:space="preserve"> </w:t>
      </w:r>
      <w:r w:rsidRPr="00EB031B">
        <w:rPr>
          <w:rFonts w:cs="Arial"/>
          <w:color w:val="000000"/>
        </w:rPr>
        <w:t>утратившим</w:t>
      </w:r>
      <w:r w:rsidR="007A06F1" w:rsidRPr="00EB031B">
        <w:rPr>
          <w:rFonts w:cs="Arial"/>
          <w:color w:val="000000"/>
        </w:rPr>
        <w:t xml:space="preserve"> </w:t>
      </w:r>
      <w:r w:rsidRPr="00EB031B">
        <w:rPr>
          <w:rFonts w:cs="Arial"/>
          <w:color w:val="000000"/>
        </w:rPr>
        <w:t>силу</w:t>
      </w:r>
      <w:r w:rsidR="007A06F1" w:rsidRPr="00EB031B">
        <w:rPr>
          <w:rFonts w:cs="Arial"/>
          <w:color w:val="000000"/>
        </w:rPr>
        <w:t xml:space="preserve"> </w:t>
      </w:r>
      <w:r w:rsidRPr="00EB031B">
        <w:rPr>
          <w:rFonts w:cs="Arial"/>
          <w:color w:val="000000"/>
        </w:rPr>
        <w:t>постановление</w:t>
      </w:r>
      <w:r w:rsidR="007A06F1" w:rsidRPr="00EB031B">
        <w:rPr>
          <w:rFonts w:cs="Arial"/>
          <w:color w:val="000000"/>
        </w:rPr>
        <w:t xml:space="preserve"> </w:t>
      </w:r>
      <w:r w:rsidRPr="00EB031B">
        <w:rPr>
          <w:rFonts w:cs="Arial"/>
          <w:color w:val="000000"/>
        </w:rPr>
        <w:t>администрации</w:t>
      </w:r>
      <w:r w:rsidR="007A06F1" w:rsidRPr="00EB031B">
        <w:rPr>
          <w:rFonts w:cs="Arial"/>
          <w:color w:val="000000"/>
        </w:rPr>
        <w:t xml:space="preserve"> </w:t>
      </w:r>
      <w:r w:rsidRPr="00EB031B">
        <w:rPr>
          <w:rFonts w:cs="Arial"/>
          <w:color w:val="000000"/>
        </w:rPr>
        <w:t>Мариинско-Посадского</w:t>
      </w:r>
      <w:r w:rsidR="007A06F1" w:rsidRPr="00EB031B">
        <w:rPr>
          <w:rFonts w:cs="Arial"/>
          <w:color w:val="000000"/>
        </w:rPr>
        <w:t xml:space="preserve"> </w:t>
      </w:r>
      <w:r w:rsidRPr="00EB031B">
        <w:rPr>
          <w:rFonts w:cs="Arial"/>
          <w:color w:val="000000"/>
        </w:rPr>
        <w:t>района</w:t>
      </w:r>
      <w:r w:rsidR="007A06F1" w:rsidRPr="00EB031B">
        <w:rPr>
          <w:rFonts w:eastAsia="Calibri" w:cs="Arial"/>
          <w:color w:val="000000"/>
          <w:lang w:eastAsia="en-US"/>
        </w:rPr>
        <w:t xml:space="preserve"> </w:t>
      </w:r>
      <w:r w:rsidRPr="00EB031B">
        <w:rPr>
          <w:rFonts w:eastAsia="Calibri" w:cs="Arial"/>
          <w:color w:val="000000"/>
          <w:lang w:eastAsia="en-US"/>
        </w:rPr>
        <w:t>Чувашской</w:t>
      </w:r>
      <w:r w:rsidR="007A06F1" w:rsidRPr="00EB031B">
        <w:rPr>
          <w:rFonts w:eastAsia="Calibri" w:cs="Arial"/>
          <w:color w:val="000000"/>
          <w:lang w:eastAsia="en-US"/>
        </w:rPr>
        <w:t xml:space="preserve"> </w:t>
      </w:r>
      <w:r w:rsidRPr="00EB031B">
        <w:rPr>
          <w:rFonts w:eastAsia="Calibri" w:cs="Arial"/>
          <w:color w:val="000000"/>
          <w:lang w:eastAsia="en-US"/>
        </w:rPr>
        <w:t>Республики</w:t>
      </w:r>
      <w:r w:rsidR="007A06F1" w:rsidRPr="00EB031B">
        <w:rPr>
          <w:rFonts w:eastAsia="Calibri" w:cs="Arial"/>
          <w:color w:val="000000"/>
          <w:lang w:eastAsia="en-US"/>
        </w:rPr>
        <w:t xml:space="preserve"> </w:t>
      </w:r>
      <w:r w:rsidRPr="00EB031B">
        <w:rPr>
          <w:rFonts w:eastAsia="Calibri" w:cs="Arial"/>
          <w:color w:val="000000"/>
          <w:lang w:eastAsia="en-US"/>
        </w:rPr>
        <w:t>от</w:t>
      </w:r>
      <w:r w:rsidR="007A06F1" w:rsidRPr="00EB031B">
        <w:rPr>
          <w:rFonts w:eastAsia="Calibri" w:cs="Arial"/>
          <w:color w:val="000000"/>
          <w:lang w:eastAsia="en-US"/>
        </w:rPr>
        <w:t xml:space="preserve"> </w:t>
      </w:r>
      <w:r w:rsidRPr="00EB031B">
        <w:rPr>
          <w:rFonts w:eastAsia="Calibri" w:cs="Arial"/>
          <w:color w:val="000000"/>
          <w:lang w:eastAsia="en-US"/>
        </w:rPr>
        <w:t>05.10.2020</w:t>
      </w:r>
      <w:r w:rsidR="007A06F1" w:rsidRPr="00EB031B">
        <w:rPr>
          <w:rFonts w:eastAsia="Calibri" w:cs="Arial"/>
          <w:color w:val="000000"/>
          <w:lang w:eastAsia="en-US"/>
        </w:rPr>
        <w:t xml:space="preserve"> </w:t>
      </w:r>
      <w:r w:rsidRPr="00EB031B">
        <w:rPr>
          <w:rFonts w:eastAsia="Calibri" w:cs="Arial"/>
          <w:color w:val="000000"/>
          <w:lang w:eastAsia="en-US"/>
        </w:rPr>
        <w:t>№</w:t>
      </w:r>
      <w:r w:rsidR="007A06F1" w:rsidRPr="00EB031B">
        <w:rPr>
          <w:rFonts w:eastAsia="Calibri" w:cs="Arial"/>
          <w:color w:val="000000"/>
          <w:lang w:eastAsia="en-US"/>
        </w:rPr>
        <w:t xml:space="preserve"> </w:t>
      </w:r>
      <w:r w:rsidRPr="00EB031B">
        <w:rPr>
          <w:rFonts w:eastAsia="Calibri" w:cs="Arial"/>
          <w:color w:val="000000"/>
          <w:lang w:eastAsia="en-US"/>
        </w:rPr>
        <w:t>723</w:t>
      </w:r>
      <w:r w:rsidR="007A06F1" w:rsidRPr="00EB031B">
        <w:rPr>
          <w:rFonts w:eastAsia="Calibri" w:cs="Arial"/>
          <w:color w:val="000000"/>
          <w:lang w:eastAsia="en-US"/>
        </w:rPr>
        <w:t xml:space="preserve"> </w:t>
      </w:r>
      <w:r w:rsidRPr="00EB031B">
        <w:rPr>
          <w:rFonts w:eastAsia="Calibri" w:cs="Arial"/>
          <w:color w:val="000000"/>
          <w:lang w:eastAsia="en-US"/>
        </w:rPr>
        <w:t>«</w:t>
      </w:r>
      <w:r w:rsidRPr="00EB031B">
        <w:rPr>
          <w:rFonts w:cs="Arial"/>
          <w:color w:val="000000"/>
        </w:rPr>
        <w:t>Порядок</w:t>
      </w:r>
      <w:r w:rsidR="007A06F1" w:rsidRPr="00EB031B">
        <w:rPr>
          <w:rFonts w:cs="Arial"/>
          <w:color w:val="000000"/>
        </w:rPr>
        <w:t xml:space="preserve"> </w:t>
      </w:r>
      <w:r w:rsidRPr="00EB031B">
        <w:rPr>
          <w:rFonts w:cs="Arial"/>
          <w:color w:val="000000"/>
        </w:rPr>
        <w:t>получения</w:t>
      </w:r>
      <w:r w:rsidR="007A06F1" w:rsidRPr="00EB031B">
        <w:rPr>
          <w:rFonts w:cs="Arial"/>
          <w:color w:val="000000"/>
        </w:rPr>
        <w:t xml:space="preserve"> </w:t>
      </w:r>
      <w:r w:rsidRPr="00EB031B">
        <w:rPr>
          <w:rFonts w:cs="Arial"/>
          <w:color w:val="000000"/>
        </w:rPr>
        <w:t>муниципальным</w:t>
      </w:r>
      <w:r w:rsidR="007A06F1" w:rsidRPr="00EB031B">
        <w:rPr>
          <w:rFonts w:cs="Arial"/>
          <w:color w:val="000000"/>
        </w:rPr>
        <w:t xml:space="preserve"> </w:t>
      </w:r>
      <w:r w:rsidRPr="00EB031B">
        <w:rPr>
          <w:rFonts w:cs="Arial"/>
          <w:color w:val="000000"/>
        </w:rPr>
        <w:t>служащим</w:t>
      </w:r>
      <w:r w:rsidR="007A06F1" w:rsidRPr="00EB031B">
        <w:rPr>
          <w:rFonts w:cs="Arial"/>
          <w:color w:val="000000"/>
        </w:rPr>
        <w:t xml:space="preserve"> </w:t>
      </w:r>
      <w:r w:rsidRPr="00EB031B">
        <w:rPr>
          <w:rFonts w:cs="Arial"/>
          <w:color w:val="000000"/>
        </w:rPr>
        <w:t>администрации</w:t>
      </w:r>
      <w:r w:rsidR="007A06F1" w:rsidRPr="00EB031B">
        <w:rPr>
          <w:rFonts w:cs="Arial"/>
          <w:color w:val="000000"/>
        </w:rPr>
        <w:t xml:space="preserve"> </w:t>
      </w:r>
      <w:r w:rsidRPr="00EB031B">
        <w:rPr>
          <w:rFonts w:cs="Arial"/>
          <w:color w:val="000000"/>
        </w:rPr>
        <w:t>Мариинско-Посадского</w:t>
      </w:r>
      <w:r w:rsidR="007A06F1" w:rsidRPr="00EB031B">
        <w:rPr>
          <w:rFonts w:cs="Arial"/>
          <w:color w:val="000000"/>
        </w:rPr>
        <w:t xml:space="preserve"> </w:t>
      </w:r>
      <w:r w:rsidRPr="00EB031B">
        <w:rPr>
          <w:rFonts w:cs="Arial"/>
          <w:color w:val="000000"/>
        </w:rPr>
        <w:t>района</w:t>
      </w:r>
      <w:r w:rsidR="007A06F1" w:rsidRPr="00EB031B">
        <w:rPr>
          <w:rFonts w:cs="Arial"/>
          <w:color w:val="000000"/>
        </w:rPr>
        <w:t xml:space="preserve"> </w:t>
      </w:r>
      <w:r w:rsidRPr="00EB031B">
        <w:rPr>
          <w:rFonts w:cs="Arial"/>
          <w:color w:val="000000"/>
        </w:rPr>
        <w:t>Чувашской</w:t>
      </w:r>
      <w:r w:rsidR="007A06F1" w:rsidRPr="00EB031B">
        <w:rPr>
          <w:rFonts w:cs="Arial"/>
          <w:color w:val="000000"/>
        </w:rPr>
        <w:t xml:space="preserve"> </w:t>
      </w:r>
      <w:r w:rsidRPr="00EB031B">
        <w:rPr>
          <w:rFonts w:cs="Arial"/>
          <w:color w:val="000000"/>
        </w:rPr>
        <w:t>Республики</w:t>
      </w:r>
      <w:r w:rsidR="007A06F1" w:rsidRPr="00EB031B">
        <w:rPr>
          <w:rFonts w:cs="Arial"/>
          <w:color w:val="000000"/>
        </w:rPr>
        <w:t xml:space="preserve"> </w:t>
      </w:r>
      <w:r w:rsidRPr="00EB031B">
        <w:rPr>
          <w:rFonts w:cs="Arial"/>
          <w:color w:val="000000"/>
        </w:rPr>
        <w:t>разрешения</w:t>
      </w:r>
      <w:r w:rsidR="007A06F1" w:rsidRPr="00EB031B">
        <w:rPr>
          <w:rFonts w:cs="Arial"/>
          <w:color w:val="000000"/>
        </w:rPr>
        <w:t xml:space="preserve"> </w:t>
      </w:r>
      <w:r w:rsidRPr="00EB031B">
        <w:rPr>
          <w:rFonts w:cs="Arial"/>
          <w:color w:val="000000"/>
        </w:rPr>
        <w:t>представителя</w:t>
      </w:r>
      <w:r w:rsidR="007A06F1" w:rsidRPr="00EB031B">
        <w:rPr>
          <w:rFonts w:cs="Arial"/>
          <w:color w:val="000000"/>
        </w:rPr>
        <w:t xml:space="preserve"> </w:t>
      </w:r>
      <w:r w:rsidRPr="00EB031B">
        <w:rPr>
          <w:rFonts w:cs="Arial"/>
          <w:color w:val="000000"/>
        </w:rPr>
        <w:t>нанимателя</w:t>
      </w:r>
      <w:r w:rsidR="007A06F1" w:rsidRPr="00EB031B">
        <w:rPr>
          <w:rFonts w:cs="Arial"/>
          <w:color w:val="000000"/>
        </w:rPr>
        <w:t xml:space="preserve"> </w:t>
      </w:r>
      <w:r w:rsidRPr="00EB031B">
        <w:rPr>
          <w:rFonts w:cs="Arial"/>
          <w:color w:val="000000"/>
        </w:rPr>
        <w:t>(работодателя)</w:t>
      </w:r>
      <w:r w:rsidR="007A06F1" w:rsidRPr="00EB031B">
        <w:rPr>
          <w:rFonts w:cs="Arial"/>
          <w:color w:val="000000"/>
        </w:rPr>
        <w:t xml:space="preserve"> </w:t>
      </w:r>
      <w:r w:rsidRPr="00EB031B">
        <w:rPr>
          <w:rFonts w:cs="Arial"/>
          <w:color w:val="000000"/>
        </w:rPr>
        <w:t>на</w:t>
      </w:r>
      <w:r w:rsidR="007A06F1" w:rsidRPr="00EB031B">
        <w:rPr>
          <w:rFonts w:cs="Arial"/>
          <w:color w:val="000000"/>
        </w:rPr>
        <w:t xml:space="preserve"> </w:t>
      </w:r>
      <w:r w:rsidRPr="00EB031B">
        <w:rPr>
          <w:rFonts w:cs="Arial"/>
          <w:color w:val="000000"/>
        </w:rPr>
        <w:t>участие</w:t>
      </w:r>
      <w:r w:rsidR="007A06F1" w:rsidRPr="00EB031B">
        <w:rPr>
          <w:rFonts w:cs="Arial"/>
          <w:color w:val="000000"/>
        </w:rPr>
        <w:t xml:space="preserve"> </w:t>
      </w:r>
      <w:r w:rsidRPr="00EB031B">
        <w:rPr>
          <w:rFonts w:cs="Arial"/>
          <w:color w:val="000000"/>
        </w:rPr>
        <w:t>на</w:t>
      </w:r>
      <w:r w:rsidR="007A06F1" w:rsidRPr="00EB031B">
        <w:rPr>
          <w:rFonts w:cs="Arial"/>
          <w:color w:val="000000"/>
        </w:rPr>
        <w:t xml:space="preserve"> </w:t>
      </w:r>
      <w:r w:rsidRPr="00EB031B">
        <w:rPr>
          <w:rFonts w:cs="Arial"/>
          <w:color w:val="000000"/>
        </w:rPr>
        <w:t>безвозмездной</w:t>
      </w:r>
      <w:r w:rsidR="007A06F1" w:rsidRPr="00EB031B">
        <w:rPr>
          <w:rFonts w:cs="Arial"/>
          <w:color w:val="000000"/>
        </w:rPr>
        <w:t xml:space="preserve"> </w:t>
      </w:r>
      <w:r w:rsidRPr="00EB031B">
        <w:rPr>
          <w:rFonts w:cs="Arial"/>
          <w:color w:val="000000"/>
        </w:rPr>
        <w:t>основе</w:t>
      </w:r>
      <w:r w:rsidR="007A06F1" w:rsidRPr="00EB031B">
        <w:rPr>
          <w:rFonts w:cs="Arial"/>
          <w:color w:val="000000"/>
        </w:rPr>
        <w:t xml:space="preserve"> </w:t>
      </w:r>
      <w:r w:rsidRPr="00EB031B">
        <w:rPr>
          <w:rFonts w:cs="Arial"/>
          <w:color w:val="000000"/>
        </w:rPr>
        <w:t>в</w:t>
      </w:r>
      <w:r w:rsidR="007A06F1" w:rsidRPr="00EB031B">
        <w:rPr>
          <w:rFonts w:cs="Arial"/>
          <w:color w:val="000000"/>
        </w:rPr>
        <w:t xml:space="preserve"> </w:t>
      </w:r>
      <w:r w:rsidRPr="00EB031B">
        <w:rPr>
          <w:rFonts w:cs="Arial"/>
          <w:color w:val="000000"/>
        </w:rPr>
        <w:t>управлении</w:t>
      </w:r>
      <w:r w:rsidR="007A06F1" w:rsidRPr="00EB031B">
        <w:rPr>
          <w:rFonts w:cs="Arial"/>
          <w:color w:val="000000"/>
        </w:rPr>
        <w:t xml:space="preserve"> </w:t>
      </w:r>
      <w:r w:rsidRPr="00EB031B">
        <w:rPr>
          <w:rFonts w:cs="Arial"/>
          <w:color w:val="000000"/>
        </w:rPr>
        <w:t>некоммерческой</w:t>
      </w:r>
      <w:r w:rsidR="007A06F1" w:rsidRPr="00EB031B">
        <w:rPr>
          <w:rFonts w:cs="Arial"/>
          <w:color w:val="000000"/>
        </w:rPr>
        <w:t xml:space="preserve"> </w:t>
      </w:r>
      <w:r w:rsidRPr="00EB031B">
        <w:rPr>
          <w:rFonts w:cs="Arial"/>
          <w:color w:val="000000"/>
        </w:rPr>
        <w:t>организацией».</w:t>
      </w:r>
    </w:p>
    <w:p w:rsidR="009248B0" w:rsidRPr="00EB031B" w:rsidRDefault="000B3A16" w:rsidP="00EB031B">
      <w:pPr>
        <w:autoSpaceDE w:val="0"/>
        <w:autoSpaceDN w:val="0"/>
        <w:adjustRightInd w:val="0"/>
        <w:ind w:firstLine="708"/>
        <w:jc w:val="both"/>
        <w:rPr>
          <w:rFonts w:ascii="Arial" w:hAnsi="Arial" w:cs="Arial"/>
          <w:color w:val="000000"/>
          <w:sz w:val="20"/>
        </w:rPr>
      </w:pPr>
      <w:r w:rsidRPr="00EB031B">
        <w:rPr>
          <w:rFonts w:ascii="Arial" w:hAnsi="Arial" w:cs="Arial"/>
          <w:color w:val="000000"/>
          <w:sz w:val="20"/>
        </w:rPr>
        <w:t>3.</w:t>
      </w:r>
      <w:r w:rsidR="007A06F1" w:rsidRPr="00EB031B">
        <w:rPr>
          <w:rFonts w:ascii="Arial" w:hAnsi="Arial" w:cs="Arial"/>
          <w:color w:val="000000"/>
          <w:sz w:val="20"/>
        </w:rPr>
        <w:t xml:space="preserve"> </w:t>
      </w:r>
      <w:r w:rsidRPr="00EB031B">
        <w:rPr>
          <w:rFonts w:ascii="Arial" w:hAnsi="Arial" w:cs="Arial"/>
          <w:color w:val="000000"/>
          <w:sz w:val="20"/>
        </w:rPr>
        <w:t>Настоящее</w:t>
      </w:r>
      <w:r w:rsidR="007A06F1" w:rsidRPr="00EB031B">
        <w:rPr>
          <w:rFonts w:ascii="Arial" w:hAnsi="Arial" w:cs="Arial"/>
          <w:color w:val="000000"/>
          <w:sz w:val="20"/>
        </w:rPr>
        <w:t xml:space="preserve"> </w:t>
      </w:r>
      <w:r w:rsidRPr="00EB031B">
        <w:rPr>
          <w:rFonts w:ascii="Arial" w:hAnsi="Arial" w:cs="Arial"/>
          <w:color w:val="000000"/>
          <w:sz w:val="20"/>
        </w:rPr>
        <w:t>постановление</w:t>
      </w:r>
      <w:r w:rsidR="007A06F1" w:rsidRPr="00EB031B">
        <w:rPr>
          <w:rFonts w:ascii="Arial" w:hAnsi="Arial" w:cs="Arial"/>
          <w:color w:val="000000"/>
          <w:sz w:val="20"/>
        </w:rPr>
        <w:t xml:space="preserve"> </w:t>
      </w:r>
      <w:r w:rsidRPr="00EB031B">
        <w:rPr>
          <w:rFonts w:ascii="Arial" w:hAnsi="Arial" w:cs="Arial"/>
          <w:color w:val="000000"/>
          <w:sz w:val="20"/>
        </w:rPr>
        <w:t>вступает</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силу</w:t>
      </w:r>
      <w:r w:rsidR="007A06F1" w:rsidRPr="00EB031B">
        <w:rPr>
          <w:rFonts w:ascii="Arial" w:hAnsi="Arial" w:cs="Arial"/>
          <w:color w:val="000000"/>
          <w:sz w:val="20"/>
        </w:rPr>
        <w:t xml:space="preserve"> </w:t>
      </w:r>
      <w:r w:rsidRPr="00EB031B">
        <w:rPr>
          <w:rFonts w:ascii="Arial" w:hAnsi="Arial" w:cs="Arial"/>
          <w:color w:val="000000"/>
          <w:sz w:val="20"/>
        </w:rPr>
        <w:t>после</w:t>
      </w:r>
      <w:r w:rsidR="007A06F1" w:rsidRPr="00EB031B">
        <w:rPr>
          <w:rFonts w:ascii="Arial" w:hAnsi="Arial" w:cs="Arial"/>
          <w:color w:val="000000"/>
          <w:sz w:val="20"/>
        </w:rPr>
        <w:t xml:space="preserve"> </w:t>
      </w:r>
      <w:r w:rsidRPr="00EB031B">
        <w:rPr>
          <w:rFonts w:ascii="Arial" w:hAnsi="Arial" w:cs="Arial"/>
          <w:color w:val="000000"/>
          <w:sz w:val="20"/>
        </w:rPr>
        <w:t>его</w:t>
      </w:r>
      <w:r w:rsidR="007A06F1" w:rsidRPr="00EB031B">
        <w:rPr>
          <w:rFonts w:ascii="Arial" w:hAnsi="Arial" w:cs="Arial"/>
          <w:color w:val="000000"/>
          <w:sz w:val="20"/>
        </w:rPr>
        <w:t xml:space="preserve"> </w:t>
      </w:r>
      <w:r w:rsidRPr="00EB031B">
        <w:rPr>
          <w:rFonts w:ascii="Arial" w:hAnsi="Arial" w:cs="Arial"/>
          <w:color w:val="000000"/>
          <w:sz w:val="20"/>
        </w:rPr>
        <w:t>официального</w:t>
      </w:r>
      <w:r w:rsidR="007A06F1" w:rsidRPr="00EB031B">
        <w:rPr>
          <w:rFonts w:ascii="Arial" w:hAnsi="Arial" w:cs="Arial"/>
          <w:color w:val="000000"/>
          <w:sz w:val="20"/>
        </w:rPr>
        <w:t xml:space="preserve"> </w:t>
      </w:r>
      <w:r w:rsidRPr="00EB031B">
        <w:rPr>
          <w:rFonts w:ascii="Arial" w:hAnsi="Arial" w:cs="Arial"/>
          <w:color w:val="000000"/>
          <w:sz w:val="20"/>
        </w:rPr>
        <w:t>опубликования.</w:t>
      </w:r>
    </w:p>
    <w:p w:rsidR="006924A7" w:rsidRDefault="006924A7" w:rsidP="00EB031B">
      <w:pPr>
        <w:autoSpaceDE w:val="0"/>
        <w:autoSpaceDN w:val="0"/>
        <w:adjustRightInd w:val="0"/>
        <w:rPr>
          <w:rFonts w:ascii="Arial" w:hAnsi="Arial" w:cs="Arial"/>
          <w:color w:val="000000"/>
          <w:sz w:val="20"/>
        </w:rPr>
      </w:pPr>
    </w:p>
    <w:p w:rsidR="006924A7" w:rsidRDefault="006924A7" w:rsidP="00EB031B">
      <w:pPr>
        <w:autoSpaceDE w:val="0"/>
        <w:autoSpaceDN w:val="0"/>
        <w:adjustRightInd w:val="0"/>
        <w:rPr>
          <w:rFonts w:ascii="Arial" w:hAnsi="Arial" w:cs="Arial"/>
          <w:color w:val="000000"/>
          <w:sz w:val="20"/>
        </w:rPr>
      </w:pPr>
    </w:p>
    <w:p w:rsidR="009248B0" w:rsidRDefault="000B3A16" w:rsidP="00EB031B">
      <w:pPr>
        <w:autoSpaceDE w:val="0"/>
        <w:autoSpaceDN w:val="0"/>
        <w:adjustRightInd w:val="0"/>
        <w:rPr>
          <w:rFonts w:ascii="Arial" w:hAnsi="Arial" w:cs="Arial"/>
          <w:color w:val="000000"/>
          <w:sz w:val="20"/>
        </w:rPr>
      </w:pPr>
      <w:r w:rsidRPr="00EB031B">
        <w:rPr>
          <w:rFonts w:ascii="Arial" w:hAnsi="Arial" w:cs="Arial"/>
          <w:color w:val="000000"/>
          <w:sz w:val="20"/>
        </w:rPr>
        <w:t>Глава</w:t>
      </w:r>
      <w:r w:rsidR="007A06F1" w:rsidRPr="00EB031B">
        <w:rPr>
          <w:rFonts w:ascii="Arial" w:hAnsi="Arial" w:cs="Arial"/>
          <w:color w:val="000000"/>
          <w:sz w:val="20"/>
        </w:rPr>
        <w:t xml:space="preserve"> </w:t>
      </w:r>
      <w:r w:rsidRPr="00EB031B">
        <w:rPr>
          <w:rFonts w:ascii="Arial" w:hAnsi="Arial" w:cs="Arial"/>
          <w:color w:val="000000"/>
          <w:sz w:val="20"/>
        </w:rPr>
        <w:t>администрации</w:t>
      </w:r>
      <w:r w:rsidR="007A06F1" w:rsidRPr="00EB031B">
        <w:rPr>
          <w:rFonts w:ascii="Arial" w:hAnsi="Arial" w:cs="Arial"/>
          <w:color w:val="000000"/>
          <w:sz w:val="20"/>
        </w:rPr>
        <w:t xml:space="preserve"> </w:t>
      </w:r>
      <w:r w:rsidRPr="00EB031B">
        <w:rPr>
          <w:rFonts w:ascii="Arial" w:hAnsi="Arial" w:cs="Arial"/>
          <w:color w:val="000000"/>
          <w:sz w:val="20"/>
        </w:rPr>
        <w:t>Мариинско-Посадского</w:t>
      </w:r>
      <w:r w:rsidR="007A06F1" w:rsidRPr="00EB031B">
        <w:rPr>
          <w:rFonts w:ascii="Arial" w:hAnsi="Arial" w:cs="Arial"/>
          <w:color w:val="000000"/>
          <w:sz w:val="20"/>
        </w:rPr>
        <w:t xml:space="preserve"> </w:t>
      </w:r>
      <w:r w:rsidRPr="00EB031B">
        <w:rPr>
          <w:rFonts w:ascii="Arial" w:hAnsi="Arial" w:cs="Arial"/>
          <w:color w:val="000000"/>
          <w:sz w:val="20"/>
        </w:rPr>
        <w:t>района</w:t>
      </w:r>
      <w:r w:rsidR="007A06F1" w:rsidRPr="00EB031B">
        <w:rPr>
          <w:rFonts w:ascii="Arial" w:hAnsi="Arial" w:cs="Arial"/>
          <w:color w:val="000000"/>
          <w:sz w:val="20"/>
        </w:rPr>
        <w:t xml:space="preserve"> </w:t>
      </w:r>
      <w:r w:rsidR="006924A7">
        <w:rPr>
          <w:rFonts w:ascii="Arial" w:hAnsi="Arial" w:cs="Arial"/>
          <w:color w:val="000000"/>
          <w:sz w:val="20"/>
        </w:rPr>
        <w:tab/>
      </w:r>
      <w:r w:rsidR="006924A7">
        <w:rPr>
          <w:rFonts w:ascii="Arial" w:hAnsi="Arial" w:cs="Arial"/>
          <w:color w:val="000000"/>
          <w:sz w:val="20"/>
        </w:rPr>
        <w:tab/>
      </w:r>
      <w:r w:rsidR="006924A7">
        <w:rPr>
          <w:rFonts w:ascii="Arial" w:hAnsi="Arial" w:cs="Arial"/>
          <w:color w:val="000000"/>
          <w:sz w:val="20"/>
        </w:rPr>
        <w:tab/>
      </w:r>
      <w:r w:rsidRPr="00EB031B">
        <w:rPr>
          <w:rFonts w:ascii="Arial" w:hAnsi="Arial" w:cs="Arial"/>
          <w:color w:val="000000"/>
          <w:sz w:val="20"/>
        </w:rPr>
        <w:t>В.Н.</w:t>
      </w:r>
      <w:r w:rsidR="007A06F1" w:rsidRPr="00EB031B">
        <w:rPr>
          <w:rFonts w:ascii="Arial" w:hAnsi="Arial" w:cs="Arial"/>
          <w:color w:val="000000"/>
          <w:sz w:val="20"/>
        </w:rPr>
        <w:t xml:space="preserve"> </w:t>
      </w:r>
      <w:proofErr w:type="spellStart"/>
      <w:r w:rsidRPr="00EB031B">
        <w:rPr>
          <w:rFonts w:ascii="Arial" w:hAnsi="Arial" w:cs="Arial"/>
          <w:color w:val="000000"/>
          <w:sz w:val="20"/>
        </w:rPr>
        <w:t>Мустаев</w:t>
      </w:r>
      <w:proofErr w:type="spellEnd"/>
    </w:p>
    <w:p w:rsidR="006924A7" w:rsidRPr="00EB031B" w:rsidRDefault="006924A7" w:rsidP="00EB031B">
      <w:pPr>
        <w:autoSpaceDE w:val="0"/>
        <w:autoSpaceDN w:val="0"/>
        <w:adjustRightInd w:val="0"/>
        <w:rPr>
          <w:rFonts w:ascii="Arial" w:hAnsi="Arial" w:cs="Arial"/>
          <w:color w:val="000000"/>
          <w:sz w:val="20"/>
        </w:rPr>
      </w:pPr>
    </w:p>
    <w:p w:rsidR="000B3A16" w:rsidRPr="00EB031B" w:rsidRDefault="000B3A16" w:rsidP="00EB031B">
      <w:pPr>
        <w:rPr>
          <w:rFonts w:ascii="Arial" w:hAnsi="Arial" w:cs="Arial"/>
          <w:color w:val="000000"/>
          <w:sz w:val="20"/>
        </w:rPr>
      </w:pPr>
    </w:p>
    <w:tbl>
      <w:tblPr>
        <w:tblW w:w="5000" w:type="pct"/>
        <w:tblLook w:val="0000" w:firstRow="0" w:lastRow="0" w:firstColumn="0" w:lastColumn="0" w:noHBand="0" w:noVBand="0"/>
      </w:tblPr>
      <w:tblGrid>
        <w:gridCol w:w="6056"/>
        <w:gridCol w:w="2328"/>
        <w:gridCol w:w="6755"/>
      </w:tblGrid>
      <w:tr w:rsidR="000B3A16" w:rsidRPr="00EB031B" w:rsidTr="00966F3E">
        <w:trPr>
          <w:cantSplit/>
        </w:trPr>
        <w:tc>
          <w:tcPr>
            <w:tcW w:w="2000" w:type="pct"/>
            <w:vAlign w:val="center"/>
          </w:tcPr>
          <w:p w:rsidR="000B3A16" w:rsidRPr="00EB031B" w:rsidRDefault="000B3A16" w:rsidP="006924A7">
            <w:pPr>
              <w:pStyle w:val="afd"/>
              <w:tabs>
                <w:tab w:val="left" w:pos="4285"/>
              </w:tabs>
              <w:jc w:val="center"/>
              <w:rPr>
                <w:rFonts w:ascii="Arial" w:hAnsi="Arial" w:cs="Arial"/>
                <w:b/>
                <w:bCs/>
                <w:noProof/>
                <w:color w:val="000000"/>
              </w:rPr>
            </w:pPr>
            <w:r w:rsidRPr="00EB031B">
              <w:rPr>
                <w:rFonts w:ascii="Arial" w:hAnsi="Arial" w:cs="Arial"/>
                <w:b/>
                <w:bCs/>
                <w:noProof/>
                <w:color w:val="000000"/>
              </w:rPr>
              <w:t>Ч</w:t>
            </w:r>
            <w:r w:rsidR="00EB031B" w:rsidRPr="00EB031B">
              <w:rPr>
                <w:rFonts w:ascii="Arial" w:hAnsi="Arial" w:cs="Arial"/>
                <w:b/>
                <w:bCs/>
                <w:noProof/>
                <w:color w:val="000000"/>
              </w:rPr>
              <w:t>Ă</w:t>
            </w:r>
            <w:r w:rsidRPr="00EB031B">
              <w:rPr>
                <w:rFonts w:ascii="Arial" w:hAnsi="Arial" w:cs="Arial"/>
                <w:b/>
                <w:bCs/>
                <w:noProof/>
                <w:color w:val="000000"/>
              </w:rPr>
              <w:t>ВАШ</w:t>
            </w:r>
            <w:r w:rsidR="007A06F1" w:rsidRPr="00EB031B">
              <w:rPr>
                <w:rFonts w:ascii="Arial" w:hAnsi="Arial" w:cs="Arial"/>
                <w:b/>
                <w:bCs/>
                <w:noProof/>
                <w:color w:val="000000"/>
              </w:rPr>
              <w:t xml:space="preserve"> </w:t>
            </w:r>
            <w:r w:rsidRPr="00EB031B">
              <w:rPr>
                <w:rFonts w:ascii="Arial" w:hAnsi="Arial" w:cs="Arial"/>
                <w:b/>
                <w:bCs/>
                <w:noProof/>
                <w:color w:val="000000"/>
              </w:rPr>
              <w:t>РЕСПУБЛИКИ</w:t>
            </w:r>
          </w:p>
          <w:p w:rsidR="000B3A16" w:rsidRPr="00EB031B" w:rsidRDefault="000B3A16" w:rsidP="006924A7">
            <w:pPr>
              <w:pStyle w:val="afd"/>
              <w:tabs>
                <w:tab w:val="left" w:pos="4285"/>
              </w:tabs>
              <w:jc w:val="center"/>
              <w:rPr>
                <w:rFonts w:ascii="Arial" w:hAnsi="Arial" w:cs="Arial"/>
                <w:color w:val="000000"/>
              </w:rPr>
            </w:pPr>
            <w:r w:rsidRPr="00EB031B">
              <w:rPr>
                <w:rFonts w:ascii="Arial" w:hAnsi="Arial" w:cs="Arial"/>
                <w:b/>
                <w:bCs/>
                <w:noProof/>
                <w:color w:val="000000"/>
              </w:rPr>
              <w:t>С</w:t>
            </w:r>
            <w:r w:rsidR="00EB031B" w:rsidRPr="00EB031B">
              <w:rPr>
                <w:rFonts w:ascii="Arial" w:hAnsi="Arial" w:cs="Arial"/>
                <w:b/>
                <w:bCs/>
                <w:noProof/>
                <w:color w:val="000000"/>
              </w:rPr>
              <w:t>Ĕ</w:t>
            </w:r>
            <w:r w:rsidRPr="00EB031B">
              <w:rPr>
                <w:rFonts w:ascii="Arial" w:hAnsi="Arial" w:cs="Arial"/>
                <w:b/>
                <w:bCs/>
                <w:noProof/>
                <w:color w:val="000000"/>
              </w:rPr>
              <w:t>НТ</w:t>
            </w:r>
            <w:r w:rsidR="00EB031B" w:rsidRPr="00EB031B">
              <w:rPr>
                <w:rFonts w:ascii="Arial" w:hAnsi="Arial" w:cs="Arial"/>
                <w:b/>
                <w:bCs/>
                <w:noProof/>
                <w:color w:val="000000"/>
              </w:rPr>
              <w:t>Ĕ</w:t>
            </w:r>
            <w:r w:rsidRPr="00EB031B">
              <w:rPr>
                <w:rFonts w:ascii="Arial" w:hAnsi="Arial" w:cs="Arial"/>
                <w:b/>
                <w:bCs/>
                <w:noProof/>
                <w:color w:val="000000"/>
              </w:rPr>
              <w:t>РВ</w:t>
            </w:r>
            <w:r w:rsidR="00EB031B" w:rsidRPr="00EB031B">
              <w:rPr>
                <w:rFonts w:ascii="Arial" w:hAnsi="Arial" w:cs="Arial"/>
                <w:b/>
                <w:bCs/>
                <w:noProof/>
                <w:color w:val="000000"/>
              </w:rPr>
              <w:t>Ă</w:t>
            </w:r>
            <w:r w:rsidRPr="00EB031B">
              <w:rPr>
                <w:rFonts w:ascii="Arial" w:hAnsi="Arial" w:cs="Arial"/>
                <w:b/>
                <w:bCs/>
                <w:noProof/>
                <w:color w:val="000000"/>
              </w:rPr>
              <w:t>РРИ</w:t>
            </w:r>
            <w:r w:rsidR="007A06F1" w:rsidRPr="00EB031B">
              <w:rPr>
                <w:rFonts w:ascii="Arial" w:hAnsi="Arial" w:cs="Arial"/>
                <w:b/>
                <w:bCs/>
                <w:noProof/>
                <w:color w:val="000000"/>
              </w:rPr>
              <w:t xml:space="preserve"> </w:t>
            </w:r>
            <w:r w:rsidRPr="00EB031B">
              <w:rPr>
                <w:rFonts w:ascii="Arial" w:hAnsi="Arial" w:cs="Arial"/>
                <w:b/>
                <w:bCs/>
                <w:noProof/>
                <w:color w:val="000000"/>
              </w:rPr>
              <w:t>РАЙОНĚ</w:t>
            </w:r>
          </w:p>
        </w:tc>
        <w:tc>
          <w:tcPr>
            <w:tcW w:w="769" w:type="pct"/>
            <w:vMerge w:val="restart"/>
            <w:vAlign w:val="center"/>
          </w:tcPr>
          <w:p w:rsidR="000B3A16" w:rsidRPr="00EB031B" w:rsidRDefault="000B3A16" w:rsidP="006924A7">
            <w:pPr>
              <w:jc w:val="center"/>
              <w:rPr>
                <w:rFonts w:ascii="Arial" w:hAnsi="Arial" w:cs="Arial"/>
                <w:color w:val="000000"/>
                <w:sz w:val="20"/>
              </w:rPr>
            </w:pPr>
            <w:r w:rsidRPr="00EB031B">
              <w:rPr>
                <w:rFonts w:ascii="Arial" w:hAnsi="Arial" w:cs="Arial"/>
                <w:noProof/>
                <w:color w:val="000000"/>
                <w:sz w:val="20"/>
              </w:rPr>
              <w:drawing>
                <wp:anchor distT="0" distB="0" distL="114300" distR="114300" simplePos="0" relativeHeight="251665408" behindDoc="0" locked="0" layoutInCell="1" allowOverlap="1">
                  <wp:simplePos x="0" y="0"/>
                  <wp:positionH relativeFrom="column">
                    <wp:posOffset>127000</wp:posOffset>
                  </wp:positionH>
                  <wp:positionV relativeFrom="paragraph">
                    <wp:posOffset>-127635</wp:posOffset>
                  </wp:positionV>
                  <wp:extent cx="720090" cy="720090"/>
                  <wp:effectExtent l="19050" t="0" r="3810" b="0"/>
                  <wp:wrapNone/>
                  <wp:docPr id="1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2231" w:type="pct"/>
            <w:vAlign w:val="center"/>
          </w:tcPr>
          <w:p w:rsidR="000B3A16" w:rsidRPr="00EB031B" w:rsidRDefault="000B3A16" w:rsidP="006924A7">
            <w:pPr>
              <w:pStyle w:val="afd"/>
              <w:jc w:val="center"/>
              <w:rPr>
                <w:rFonts w:ascii="Arial" w:hAnsi="Arial" w:cs="Arial"/>
                <w:b/>
                <w:bCs/>
                <w:noProof/>
                <w:color w:val="000000"/>
              </w:rPr>
            </w:pPr>
            <w:r w:rsidRPr="00EB031B">
              <w:rPr>
                <w:rFonts w:ascii="Arial" w:hAnsi="Arial" w:cs="Arial"/>
                <w:b/>
                <w:bCs/>
                <w:noProof/>
                <w:color w:val="000000"/>
              </w:rPr>
              <w:t>ЧУВАШСКАЯ</w:t>
            </w:r>
            <w:r w:rsidR="007A06F1" w:rsidRPr="00EB031B">
              <w:rPr>
                <w:rFonts w:ascii="Arial" w:hAnsi="Arial" w:cs="Arial"/>
                <w:b/>
                <w:bCs/>
                <w:noProof/>
                <w:color w:val="000000"/>
              </w:rPr>
              <w:t xml:space="preserve"> </w:t>
            </w:r>
            <w:r w:rsidRPr="00EB031B">
              <w:rPr>
                <w:rFonts w:ascii="Arial" w:hAnsi="Arial" w:cs="Arial"/>
                <w:b/>
                <w:bCs/>
                <w:noProof/>
                <w:color w:val="000000"/>
              </w:rPr>
              <w:t>РЕСПУБЛИКА</w:t>
            </w:r>
            <w:r w:rsidR="007A06F1" w:rsidRPr="00EB031B">
              <w:rPr>
                <w:rFonts w:ascii="Arial" w:hAnsi="Arial" w:cs="Arial"/>
                <w:b/>
                <w:bCs/>
                <w:noProof/>
                <w:color w:val="000000"/>
              </w:rPr>
              <w:t xml:space="preserve"> </w:t>
            </w:r>
          </w:p>
          <w:p w:rsidR="000B3A16" w:rsidRPr="00EB031B" w:rsidRDefault="000B3A16" w:rsidP="006924A7">
            <w:pPr>
              <w:pStyle w:val="afd"/>
              <w:jc w:val="center"/>
              <w:rPr>
                <w:rFonts w:ascii="Arial" w:hAnsi="Arial" w:cs="Arial"/>
                <w:color w:val="000000"/>
              </w:rPr>
            </w:pPr>
            <w:r w:rsidRPr="00EB031B">
              <w:rPr>
                <w:rFonts w:ascii="Arial" w:hAnsi="Arial" w:cs="Arial"/>
                <w:b/>
                <w:bCs/>
                <w:noProof/>
                <w:color w:val="000000"/>
              </w:rPr>
              <w:t>МАРИИНСКО-ПОСАДСКИЙ</w:t>
            </w:r>
            <w:r w:rsidR="007A06F1" w:rsidRPr="00EB031B">
              <w:rPr>
                <w:rFonts w:ascii="Arial" w:hAnsi="Arial" w:cs="Arial"/>
                <w:b/>
                <w:bCs/>
                <w:noProof/>
                <w:color w:val="000000"/>
              </w:rPr>
              <w:t xml:space="preserve"> </w:t>
            </w:r>
            <w:r w:rsidRPr="00EB031B">
              <w:rPr>
                <w:rFonts w:ascii="Arial" w:hAnsi="Arial" w:cs="Arial"/>
                <w:b/>
                <w:bCs/>
                <w:noProof/>
                <w:color w:val="000000"/>
              </w:rPr>
              <w:t>РАЙОН</w:t>
            </w:r>
            <w:r w:rsidR="007A06F1" w:rsidRPr="00EB031B">
              <w:rPr>
                <w:rFonts w:ascii="Arial" w:hAnsi="Arial" w:cs="Arial"/>
                <w:noProof/>
                <w:color w:val="000000"/>
              </w:rPr>
              <w:t xml:space="preserve"> </w:t>
            </w:r>
          </w:p>
        </w:tc>
      </w:tr>
      <w:tr w:rsidR="000B3A16" w:rsidRPr="00EB031B" w:rsidTr="00966F3E">
        <w:trPr>
          <w:cantSplit/>
        </w:trPr>
        <w:tc>
          <w:tcPr>
            <w:tcW w:w="2000" w:type="pct"/>
            <w:vAlign w:val="center"/>
          </w:tcPr>
          <w:p w:rsidR="000B3A16" w:rsidRPr="00EB031B" w:rsidRDefault="000B3A16" w:rsidP="006924A7">
            <w:pPr>
              <w:pStyle w:val="afd"/>
              <w:tabs>
                <w:tab w:val="left" w:pos="4285"/>
              </w:tabs>
              <w:jc w:val="center"/>
              <w:rPr>
                <w:rFonts w:ascii="Arial" w:hAnsi="Arial" w:cs="Arial"/>
                <w:b/>
                <w:bCs/>
                <w:noProof/>
                <w:color w:val="000000"/>
              </w:rPr>
            </w:pPr>
          </w:p>
          <w:p w:rsidR="000B3A16" w:rsidRPr="00EB031B" w:rsidRDefault="000B3A16" w:rsidP="006924A7">
            <w:pPr>
              <w:pStyle w:val="afd"/>
              <w:tabs>
                <w:tab w:val="left" w:pos="4285"/>
              </w:tabs>
              <w:jc w:val="center"/>
              <w:rPr>
                <w:rFonts w:ascii="Arial" w:hAnsi="Arial" w:cs="Arial"/>
                <w:b/>
                <w:bCs/>
                <w:noProof/>
                <w:color w:val="000000"/>
              </w:rPr>
            </w:pPr>
            <w:r w:rsidRPr="00EB031B">
              <w:rPr>
                <w:rFonts w:ascii="Arial" w:hAnsi="Arial" w:cs="Arial"/>
                <w:b/>
                <w:bCs/>
                <w:noProof/>
                <w:color w:val="000000"/>
              </w:rPr>
              <w:t>ШУРШ</w:t>
            </w:r>
            <w:r w:rsidR="00EB031B" w:rsidRPr="00EB031B">
              <w:rPr>
                <w:rFonts w:ascii="Arial" w:hAnsi="Arial" w:cs="Arial"/>
                <w:b/>
                <w:noProof/>
                <w:color w:val="000000"/>
                <w:szCs w:val="22"/>
              </w:rPr>
              <w:t>Ă</w:t>
            </w:r>
            <w:r w:rsidRPr="00EB031B">
              <w:rPr>
                <w:rFonts w:ascii="Arial" w:hAnsi="Arial" w:cs="Arial"/>
                <w:b/>
                <w:bCs/>
                <w:noProof/>
                <w:color w:val="000000"/>
              </w:rPr>
              <w:t>Л</w:t>
            </w:r>
            <w:r w:rsidR="007A06F1" w:rsidRPr="00EB031B">
              <w:rPr>
                <w:rFonts w:ascii="Arial" w:hAnsi="Arial" w:cs="Arial"/>
                <w:b/>
                <w:bCs/>
                <w:noProof/>
                <w:color w:val="000000"/>
              </w:rPr>
              <w:t xml:space="preserve"> </w:t>
            </w:r>
            <w:r w:rsidRPr="00EB031B">
              <w:rPr>
                <w:rFonts w:ascii="Arial" w:hAnsi="Arial" w:cs="Arial"/>
                <w:b/>
                <w:bCs/>
                <w:noProof/>
                <w:color w:val="000000"/>
              </w:rPr>
              <w:t>ПОСЕЛЕНИЙĚН</w:t>
            </w:r>
            <w:r w:rsidR="007A06F1" w:rsidRPr="00EB031B">
              <w:rPr>
                <w:rFonts w:ascii="Arial" w:hAnsi="Arial" w:cs="Arial"/>
                <w:b/>
                <w:bCs/>
                <w:noProof/>
                <w:color w:val="000000"/>
              </w:rPr>
              <w:t xml:space="preserve"> </w:t>
            </w:r>
          </w:p>
          <w:p w:rsidR="009248B0" w:rsidRPr="00EB031B" w:rsidRDefault="000B3A16" w:rsidP="006924A7">
            <w:pPr>
              <w:pStyle w:val="afd"/>
              <w:tabs>
                <w:tab w:val="left" w:pos="4285"/>
              </w:tabs>
              <w:jc w:val="center"/>
              <w:rPr>
                <w:rStyle w:val="af7"/>
                <w:rFonts w:ascii="Arial" w:hAnsi="Arial" w:cs="Arial"/>
                <w:noProof/>
                <w:color w:val="000000"/>
              </w:rPr>
            </w:pPr>
            <w:r w:rsidRPr="00EB031B">
              <w:rPr>
                <w:rFonts w:ascii="Arial" w:hAnsi="Arial" w:cs="Arial"/>
                <w:b/>
                <w:noProof/>
                <w:color w:val="000000"/>
                <w:szCs w:val="22"/>
              </w:rPr>
              <w:t>ЯЛ</w:t>
            </w:r>
            <w:r w:rsidR="007A06F1" w:rsidRPr="00EB031B">
              <w:rPr>
                <w:rFonts w:ascii="Arial" w:hAnsi="Arial" w:cs="Arial"/>
                <w:b/>
                <w:noProof/>
                <w:color w:val="000000"/>
                <w:szCs w:val="22"/>
              </w:rPr>
              <w:t xml:space="preserve"> </w:t>
            </w:r>
            <w:r w:rsidRPr="00EB031B">
              <w:rPr>
                <w:rFonts w:ascii="Arial" w:hAnsi="Arial" w:cs="Arial"/>
                <w:b/>
                <w:noProof/>
                <w:color w:val="000000"/>
                <w:szCs w:val="22"/>
              </w:rPr>
              <w:t>ХУТЛ</w:t>
            </w:r>
            <w:r w:rsidR="00EB031B" w:rsidRPr="00EB031B">
              <w:rPr>
                <w:rFonts w:ascii="Arial" w:hAnsi="Arial" w:cs="Arial"/>
                <w:b/>
                <w:noProof/>
                <w:color w:val="000000"/>
                <w:szCs w:val="22"/>
              </w:rPr>
              <w:t>Ă</w:t>
            </w:r>
            <w:r w:rsidRPr="00EB031B">
              <w:rPr>
                <w:rFonts w:ascii="Arial" w:hAnsi="Arial" w:cs="Arial"/>
                <w:b/>
                <w:noProof/>
                <w:color w:val="000000"/>
                <w:szCs w:val="22"/>
              </w:rPr>
              <w:t>ХĚ</w:t>
            </w:r>
            <w:r w:rsidR="007A06F1" w:rsidRPr="00EB031B">
              <w:rPr>
                <w:rStyle w:val="af7"/>
                <w:rFonts w:ascii="Arial" w:hAnsi="Arial" w:cs="Arial"/>
                <w:noProof/>
                <w:color w:val="000000"/>
              </w:rPr>
              <w:t xml:space="preserve"> </w:t>
            </w:r>
          </w:p>
          <w:p w:rsidR="009248B0" w:rsidRPr="00EB031B" w:rsidRDefault="000B3A16" w:rsidP="006924A7">
            <w:pPr>
              <w:pStyle w:val="afd"/>
              <w:tabs>
                <w:tab w:val="left" w:pos="4285"/>
              </w:tabs>
              <w:jc w:val="center"/>
              <w:rPr>
                <w:rStyle w:val="af7"/>
                <w:rFonts w:ascii="Arial" w:hAnsi="Arial" w:cs="Arial"/>
                <w:noProof/>
                <w:color w:val="000000"/>
              </w:rPr>
            </w:pPr>
            <w:r w:rsidRPr="00EB031B">
              <w:rPr>
                <w:rStyle w:val="af7"/>
                <w:rFonts w:ascii="Arial" w:hAnsi="Arial" w:cs="Arial"/>
                <w:noProof/>
                <w:color w:val="000000"/>
              </w:rPr>
              <w:t>ЙЫШ</w:t>
            </w:r>
            <w:r w:rsidR="00EB031B" w:rsidRPr="00EB031B">
              <w:rPr>
                <w:rStyle w:val="af7"/>
                <w:rFonts w:ascii="Arial" w:hAnsi="Arial" w:cs="Arial"/>
                <w:noProof/>
                <w:color w:val="000000"/>
              </w:rPr>
              <w:t>Ă</w:t>
            </w:r>
            <w:r w:rsidRPr="00EB031B">
              <w:rPr>
                <w:rStyle w:val="af7"/>
                <w:rFonts w:ascii="Arial" w:hAnsi="Arial" w:cs="Arial"/>
                <w:noProof/>
                <w:color w:val="000000"/>
              </w:rPr>
              <w:t>НУ</w:t>
            </w:r>
          </w:p>
          <w:p w:rsidR="000B3A16" w:rsidRPr="00EB031B" w:rsidRDefault="000B3A16" w:rsidP="006924A7">
            <w:pPr>
              <w:pStyle w:val="afd"/>
              <w:ind w:right="-35"/>
              <w:jc w:val="center"/>
              <w:rPr>
                <w:rFonts w:ascii="Arial" w:hAnsi="Arial" w:cs="Arial"/>
                <w:noProof/>
                <w:color w:val="000000"/>
              </w:rPr>
            </w:pPr>
            <w:r w:rsidRPr="00EB031B">
              <w:rPr>
                <w:rFonts w:ascii="Arial" w:hAnsi="Arial" w:cs="Arial"/>
                <w:noProof/>
                <w:color w:val="000000"/>
              </w:rPr>
              <w:t>25.11.2020г.</w:t>
            </w:r>
            <w:r w:rsidR="007A06F1" w:rsidRPr="00EB031B">
              <w:rPr>
                <w:rFonts w:ascii="Arial" w:hAnsi="Arial" w:cs="Arial"/>
                <w:noProof/>
                <w:color w:val="000000"/>
              </w:rPr>
              <w:t xml:space="preserve"> </w:t>
            </w:r>
            <w:r w:rsidRPr="00EB031B">
              <w:rPr>
                <w:rFonts w:ascii="Arial" w:hAnsi="Arial" w:cs="Arial"/>
                <w:noProof/>
                <w:color w:val="000000"/>
              </w:rPr>
              <w:t>№</w:t>
            </w:r>
            <w:r w:rsidR="007A06F1" w:rsidRPr="00EB031B">
              <w:rPr>
                <w:rFonts w:ascii="Arial" w:hAnsi="Arial" w:cs="Arial"/>
                <w:noProof/>
                <w:color w:val="000000"/>
              </w:rPr>
              <w:t xml:space="preserve"> </w:t>
            </w:r>
            <w:r w:rsidRPr="00EB031B">
              <w:rPr>
                <w:rFonts w:ascii="Arial" w:hAnsi="Arial" w:cs="Arial"/>
                <w:noProof/>
                <w:color w:val="000000"/>
              </w:rPr>
              <w:t>75</w:t>
            </w:r>
          </w:p>
          <w:p w:rsidR="000B3A16" w:rsidRPr="00EB031B" w:rsidRDefault="000B3A16" w:rsidP="006924A7">
            <w:pPr>
              <w:jc w:val="center"/>
              <w:rPr>
                <w:rFonts w:ascii="Arial" w:hAnsi="Arial" w:cs="Arial"/>
                <w:b/>
                <w:i/>
                <w:noProof/>
                <w:color w:val="000000"/>
                <w:sz w:val="20"/>
              </w:rPr>
            </w:pPr>
            <w:r w:rsidRPr="00EB031B">
              <w:rPr>
                <w:rFonts w:ascii="Arial" w:hAnsi="Arial" w:cs="Arial"/>
                <w:noProof/>
                <w:color w:val="000000"/>
                <w:sz w:val="20"/>
              </w:rPr>
              <w:t>Шуршал</w:t>
            </w:r>
            <w:r w:rsidR="007A06F1" w:rsidRPr="00EB031B">
              <w:rPr>
                <w:rFonts w:ascii="Arial" w:hAnsi="Arial" w:cs="Arial"/>
                <w:noProof/>
                <w:color w:val="000000"/>
                <w:sz w:val="20"/>
              </w:rPr>
              <w:t xml:space="preserve"> </w:t>
            </w:r>
            <w:r w:rsidRPr="00EB031B">
              <w:rPr>
                <w:rFonts w:ascii="Arial" w:hAnsi="Arial" w:cs="Arial"/>
                <w:noProof/>
                <w:color w:val="000000"/>
                <w:sz w:val="20"/>
              </w:rPr>
              <w:t>ял</w:t>
            </w:r>
            <w:r w:rsidR="00EB031B" w:rsidRPr="00EB031B">
              <w:rPr>
                <w:rFonts w:ascii="Arial" w:hAnsi="Arial" w:cs="Arial"/>
                <w:noProof/>
                <w:color w:val="000000"/>
                <w:sz w:val="20"/>
              </w:rPr>
              <w:t>ĕ</w:t>
            </w:r>
          </w:p>
        </w:tc>
        <w:tc>
          <w:tcPr>
            <w:tcW w:w="769" w:type="pct"/>
            <w:vMerge/>
            <w:vAlign w:val="center"/>
          </w:tcPr>
          <w:p w:rsidR="000B3A16" w:rsidRPr="00EB031B" w:rsidRDefault="000B3A16" w:rsidP="006924A7">
            <w:pPr>
              <w:jc w:val="center"/>
              <w:rPr>
                <w:rFonts w:ascii="Arial" w:hAnsi="Arial" w:cs="Arial"/>
                <w:color w:val="000000"/>
                <w:sz w:val="20"/>
              </w:rPr>
            </w:pPr>
          </w:p>
        </w:tc>
        <w:tc>
          <w:tcPr>
            <w:tcW w:w="2231" w:type="pct"/>
            <w:vAlign w:val="center"/>
          </w:tcPr>
          <w:p w:rsidR="000B3A16" w:rsidRPr="00EB031B" w:rsidRDefault="000B3A16" w:rsidP="006924A7">
            <w:pPr>
              <w:pStyle w:val="afd"/>
              <w:jc w:val="center"/>
              <w:rPr>
                <w:rFonts w:ascii="Arial" w:hAnsi="Arial" w:cs="Arial"/>
                <w:b/>
                <w:bCs/>
                <w:noProof/>
                <w:color w:val="000000"/>
              </w:rPr>
            </w:pPr>
          </w:p>
          <w:p w:rsidR="000B3A16" w:rsidRPr="00EB031B" w:rsidRDefault="000B3A16" w:rsidP="006924A7">
            <w:pPr>
              <w:pStyle w:val="afd"/>
              <w:jc w:val="center"/>
              <w:rPr>
                <w:rFonts w:ascii="Arial" w:hAnsi="Arial" w:cs="Arial"/>
                <w:b/>
                <w:bCs/>
                <w:noProof/>
                <w:color w:val="000000"/>
              </w:rPr>
            </w:pPr>
            <w:r w:rsidRPr="00EB031B">
              <w:rPr>
                <w:rFonts w:ascii="Arial" w:hAnsi="Arial" w:cs="Arial"/>
                <w:b/>
                <w:bCs/>
                <w:noProof/>
                <w:color w:val="000000"/>
              </w:rPr>
              <w:t>АДМИНИСТРАЦИЯ</w:t>
            </w:r>
          </w:p>
          <w:p w:rsidR="009248B0" w:rsidRPr="00EB031B" w:rsidRDefault="000B3A16" w:rsidP="006924A7">
            <w:pPr>
              <w:pStyle w:val="afd"/>
              <w:jc w:val="center"/>
              <w:rPr>
                <w:rFonts w:ascii="Arial" w:hAnsi="Arial" w:cs="Arial"/>
                <w:b/>
                <w:bCs/>
                <w:noProof/>
                <w:color w:val="000000"/>
              </w:rPr>
            </w:pPr>
            <w:r w:rsidRPr="00EB031B">
              <w:rPr>
                <w:rFonts w:ascii="Arial" w:hAnsi="Arial" w:cs="Arial"/>
                <w:b/>
                <w:bCs/>
                <w:noProof/>
                <w:color w:val="000000"/>
              </w:rPr>
              <w:t>ШОРШЕЛСКОГО</w:t>
            </w:r>
            <w:r w:rsidR="007A06F1" w:rsidRPr="00EB031B">
              <w:rPr>
                <w:rFonts w:ascii="Arial" w:hAnsi="Arial" w:cs="Arial"/>
                <w:b/>
                <w:bCs/>
                <w:noProof/>
                <w:color w:val="000000"/>
              </w:rPr>
              <w:t xml:space="preserve"> </w:t>
            </w:r>
            <w:r w:rsidRPr="00EB031B">
              <w:rPr>
                <w:rFonts w:ascii="Arial" w:hAnsi="Arial" w:cs="Arial"/>
                <w:b/>
                <w:bCs/>
                <w:noProof/>
                <w:color w:val="000000"/>
              </w:rPr>
              <w:t>СЕЛЬСКОГО</w:t>
            </w:r>
            <w:r w:rsidR="007A06F1" w:rsidRPr="00EB031B">
              <w:rPr>
                <w:rFonts w:ascii="Arial" w:hAnsi="Arial" w:cs="Arial"/>
                <w:b/>
                <w:bCs/>
                <w:noProof/>
                <w:color w:val="000000"/>
              </w:rPr>
              <w:t xml:space="preserve"> </w:t>
            </w:r>
            <w:r w:rsidRPr="00EB031B">
              <w:rPr>
                <w:rFonts w:ascii="Arial" w:hAnsi="Arial" w:cs="Arial"/>
                <w:b/>
                <w:bCs/>
                <w:noProof/>
                <w:color w:val="000000"/>
              </w:rPr>
              <w:t>ПОСЕЛЕНИЯ</w:t>
            </w:r>
            <w:r w:rsidR="007A06F1" w:rsidRPr="00EB031B">
              <w:rPr>
                <w:rFonts w:ascii="Arial" w:hAnsi="Arial" w:cs="Arial"/>
                <w:noProof/>
                <w:color w:val="000000"/>
              </w:rPr>
              <w:t xml:space="preserve"> </w:t>
            </w:r>
          </w:p>
          <w:p w:rsidR="009248B0" w:rsidRPr="00EB031B" w:rsidRDefault="000B3A16" w:rsidP="006924A7">
            <w:pPr>
              <w:jc w:val="center"/>
              <w:rPr>
                <w:rFonts w:ascii="Arial" w:hAnsi="Arial" w:cs="Arial"/>
                <w:i/>
                <w:color w:val="000000"/>
                <w:sz w:val="20"/>
              </w:rPr>
            </w:pPr>
            <w:r w:rsidRPr="00EB031B">
              <w:rPr>
                <w:rFonts w:ascii="Arial" w:hAnsi="Arial" w:cs="Arial"/>
                <w:color w:val="000000"/>
                <w:sz w:val="20"/>
              </w:rPr>
              <w:t>ПОСТАНОВЛЕНИЕ</w:t>
            </w:r>
          </w:p>
          <w:p w:rsidR="000B3A16" w:rsidRPr="00EB031B" w:rsidRDefault="007A06F1" w:rsidP="006924A7">
            <w:pPr>
              <w:pStyle w:val="afd"/>
              <w:ind w:left="362"/>
              <w:jc w:val="center"/>
              <w:rPr>
                <w:rFonts w:ascii="Arial" w:hAnsi="Arial" w:cs="Arial"/>
                <w:noProof/>
                <w:color w:val="000000"/>
              </w:rPr>
            </w:pPr>
            <w:r w:rsidRPr="00EB031B">
              <w:rPr>
                <w:rFonts w:ascii="Arial" w:hAnsi="Arial" w:cs="Arial"/>
                <w:noProof/>
                <w:color w:val="000000"/>
              </w:rPr>
              <w:t xml:space="preserve"> </w:t>
            </w:r>
            <w:r w:rsidR="000B3A16" w:rsidRPr="00EB031B">
              <w:rPr>
                <w:rFonts w:ascii="Arial" w:hAnsi="Arial" w:cs="Arial"/>
                <w:noProof/>
                <w:color w:val="000000"/>
              </w:rPr>
              <w:t>25.11.2020</w:t>
            </w:r>
            <w:r w:rsidRPr="00EB031B">
              <w:rPr>
                <w:rFonts w:ascii="Arial" w:hAnsi="Arial" w:cs="Arial"/>
                <w:noProof/>
                <w:color w:val="000000"/>
              </w:rPr>
              <w:t xml:space="preserve"> </w:t>
            </w:r>
            <w:r w:rsidR="000B3A16" w:rsidRPr="00EB031B">
              <w:rPr>
                <w:rFonts w:ascii="Arial" w:hAnsi="Arial" w:cs="Arial"/>
                <w:noProof/>
                <w:color w:val="000000"/>
              </w:rPr>
              <w:t>г.</w:t>
            </w:r>
            <w:r w:rsidRPr="00EB031B">
              <w:rPr>
                <w:rFonts w:ascii="Arial" w:hAnsi="Arial" w:cs="Arial"/>
                <w:noProof/>
                <w:color w:val="000000"/>
              </w:rPr>
              <w:t xml:space="preserve"> </w:t>
            </w:r>
            <w:r w:rsidR="000B3A16" w:rsidRPr="00EB031B">
              <w:rPr>
                <w:rFonts w:ascii="Arial" w:hAnsi="Arial" w:cs="Arial"/>
                <w:noProof/>
                <w:color w:val="000000"/>
              </w:rPr>
              <w:t>№</w:t>
            </w:r>
            <w:r w:rsidRPr="00EB031B">
              <w:rPr>
                <w:rFonts w:ascii="Arial" w:hAnsi="Arial" w:cs="Arial"/>
                <w:noProof/>
                <w:color w:val="000000"/>
              </w:rPr>
              <w:t xml:space="preserve"> </w:t>
            </w:r>
            <w:r w:rsidR="000B3A16" w:rsidRPr="00EB031B">
              <w:rPr>
                <w:rFonts w:ascii="Arial" w:hAnsi="Arial" w:cs="Arial"/>
                <w:noProof/>
                <w:color w:val="000000"/>
              </w:rPr>
              <w:t>75</w:t>
            </w:r>
          </w:p>
          <w:p w:rsidR="000B3A16" w:rsidRPr="00EB031B" w:rsidRDefault="000B3A16" w:rsidP="006924A7">
            <w:pPr>
              <w:ind w:left="348"/>
              <w:jc w:val="center"/>
              <w:rPr>
                <w:rFonts w:ascii="Arial" w:hAnsi="Arial" w:cs="Arial"/>
                <w:b/>
                <w:i/>
                <w:noProof/>
                <w:color w:val="000000"/>
                <w:sz w:val="20"/>
              </w:rPr>
            </w:pPr>
            <w:r w:rsidRPr="00EB031B">
              <w:rPr>
                <w:rFonts w:ascii="Arial" w:hAnsi="Arial" w:cs="Arial"/>
                <w:noProof/>
                <w:color w:val="000000"/>
                <w:sz w:val="20"/>
              </w:rPr>
              <w:t>село</w:t>
            </w:r>
            <w:r w:rsidR="007A06F1" w:rsidRPr="00EB031B">
              <w:rPr>
                <w:rFonts w:ascii="Arial" w:hAnsi="Arial" w:cs="Arial"/>
                <w:noProof/>
                <w:color w:val="000000"/>
                <w:sz w:val="20"/>
              </w:rPr>
              <w:t xml:space="preserve"> </w:t>
            </w:r>
            <w:r w:rsidRPr="00EB031B">
              <w:rPr>
                <w:rFonts w:ascii="Arial" w:hAnsi="Arial" w:cs="Arial"/>
                <w:noProof/>
                <w:color w:val="000000"/>
                <w:sz w:val="20"/>
              </w:rPr>
              <w:t>Шоршелы</w:t>
            </w:r>
          </w:p>
        </w:tc>
      </w:tr>
    </w:tbl>
    <w:p w:rsidR="009248B0" w:rsidRPr="00966F3E" w:rsidRDefault="000B3A16" w:rsidP="00966F3E">
      <w:pPr>
        <w:tabs>
          <w:tab w:val="left" w:pos="5245"/>
        </w:tabs>
        <w:ind w:right="6067"/>
        <w:jc w:val="both"/>
        <w:rPr>
          <w:rFonts w:ascii="Arial" w:hAnsi="Arial" w:cs="Arial"/>
          <w:b/>
          <w:bCs/>
          <w:i/>
          <w:iCs/>
          <w:color w:val="000000"/>
          <w:sz w:val="20"/>
        </w:rPr>
      </w:pPr>
      <w:r w:rsidRPr="00966F3E">
        <w:rPr>
          <w:rFonts w:ascii="Arial" w:hAnsi="Arial" w:cs="Arial"/>
          <w:b/>
          <w:bCs/>
          <w:iCs/>
          <w:color w:val="000000"/>
          <w:sz w:val="20"/>
        </w:rPr>
        <w:t>О</w:t>
      </w:r>
      <w:r w:rsidR="007A06F1" w:rsidRPr="00966F3E">
        <w:rPr>
          <w:rFonts w:ascii="Arial" w:hAnsi="Arial" w:cs="Arial"/>
          <w:b/>
          <w:bCs/>
          <w:iCs/>
          <w:color w:val="000000"/>
          <w:sz w:val="20"/>
        </w:rPr>
        <w:t xml:space="preserve"> </w:t>
      </w:r>
      <w:r w:rsidRPr="00966F3E">
        <w:rPr>
          <w:rFonts w:ascii="Arial" w:hAnsi="Arial" w:cs="Arial"/>
          <w:b/>
          <w:bCs/>
          <w:iCs/>
          <w:color w:val="000000"/>
          <w:sz w:val="20"/>
        </w:rPr>
        <w:t>внесении</w:t>
      </w:r>
      <w:r w:rsidR="007A06F1" w:rsidRPr="00966F3E">
        <w:rPr>
          <w:rFonts w:ascii="Arial" w:hAnsi="Arial" w:cs="Arial"/>
          <w:b/>
          <w:bCs/>
          <w:iCs/>
          <w:color w:val="000000"/>
          <w:sz w:val="20"/>
        </w:rPr>
        <w:t xml:space="preserve"> </w:t>
      </w:r>
      <w:r w:rsidRPr="00966F3E">
        <w:rPr>
          <w:rFonts w:ascii="Arial" w:hAnsi="Arial" w:cs="Arial"/>
          <w:b/>
          <w:bCs/>
          <w:iCs/>
          <w:color w:val="000000"/>
          <w:sz w:val="20"/>
        </w:rPr>
        <w:t>изменений</w:t>
      </w:r>
      <w:r w:rsidR="007A06F1" w:rsidRPr="00966F3E">
        <w:rPr>
          <w:rFonts w:ascii="Arial" w:hAnsi="Arial" w:cs="Arial"/>
          <w:b/>
          <w:bCs/>
          <w:iCs/>
          <w:color w:val="000000"/>
          <w:sz w:val="20"/>
        </w:rPr>
        <w:t xml:space="preserve"> </w:t>
      </w:r>
      <w:r w:rsidRPr="00966F3E">
        <w:rPr>
          <w:rFonts w:ascii="Arial" w:hAnsi="Arial" w:cs="Arial"/>
          <w:b/>
          <w:bCs/>
          <w:iCs/>
          <w:color w:val="000000"/>
          <w:sz w:val="20"/>
        </w:rPr>
        <w:t>в</w:t>
      </w:r>
      <w:r w:rsidR="007A06F1" w:rsidRPr="00966F3E">
        <w:rPr>
          <w:rFonts w:ascii="Arial" w:hAnsi="Arial" w:cs="Arial"/>
          <w:b/>
          <w:bCs/>
          <w:iCs/>
          <w:color w:val="000000"/>
          <w:sz w:val="20"/>
        </w:rPr>
        <w:t xml:space="preserve"> </w:t>
      </w:r>
      <w:r w:rsidRPr="00966F3E">
        <w:rPr>
          <w:rFonts w:ascii="Arial" w:hAnsi="Arial" w:cs="Arial"/>
          <w:b/>
          <w:bCs/>
          <w:iCs/>
          <w:color w:val="000000"/>
          <w:sz w:val="20"/>
        </w:rPr>
        <w:t>постановление</w:t>
      </w:r>
      <w:r w:rsidR="007A06F1" w:rsidRPr="00966F3E">
        <w:rPr>
          <w:rFonts w:ascii="Arial" w:hAnsi="Arial" w:cs="Arial"/>
          <w:b/>
          <w:bCs/>
          <w:iCs/>
          <w:color w:val="000000"/>
          <w:sz w:val="20"/>
        </w:rPr>
        <w:t xml:space="preserve"> </w:t>
      </w:r>
      <w:r w:rsidRPr="00966F3E">
        <w:rPr>
          <w:rFonts w:ascii="Arial" w:hAnsi="Arial" w:cs="Arial"/>
          <w:b/>
          <w:bCs/>
          <w:iCs/>
          <w:color w:val="000000"/>
          <w:sz w:val="20"/>
        </w:rPr>
        <w:t>администрации</w:t>
      </w:r>
      <w:r w:rsidR="007A06F1" w:rsidRPr="00966F3E">
        <w:rPr>
          <w:rFonts w:ascii="Arial" w:hAnsi="Arial" w:cs="Arial"/>
          <w:b/>
          <w:bCs/>
          <w:iCs/>
          <w:color w:val="000000"/>
          <w:sz w:val="20"/>
        </w:rPr>
        <w:t xml:space="preserve"> </w:t>
      </w:r>
      <w:proofErr w:type="spellStart"/>
      <w:r w:rsidRPr="00966F3E">
        <w:rPr>
          <w:rFonts w:ascii="Arial" w:hAnsi="Arial" w:cs="Arial"/>
          <w:b/>
          <w:bCs/>
          <w:iCs/>
          <w:color w:val="000000"/>
          <w:sz w:val="20"/>
        </w:rPr>
        <w:t>Шоршелского</w:t>
      </w:r>
      <w:proofErr w:type="spellEnd"/>
      <w:r w:rsidR="007A06F1" w:rsidRPr="00966F3E">
        <w:rPr>
          <w:rFonts w:ascii="Arial" w:hAnsi="Arial" w:cs="Arial"/>
          <w:b/>
          <w:bCs/>
          <w:iCs/>
          <w:color w:val="000000"/>
          <w:sz w:val="20"/>
        </w:rPr>
        <w:t xml:space="preserve"> </w:t>
      </w:r>
      <w:r w:rsidRPr="00966F3E">
        <w:rPr>
          <w:rFonts w:ascii="Arial" w:hAnsi="Arial" w:cs="Arial"/>
          <w:b/>
          <w:bCs/>
          <w:iCs/>
          <w:color w:val="000000"/>
          <w:sz w:val="20"/>
        </w:rPr>
        <w:t>сельского</w:t>
      </w:r>
      <w:r w:rsidR="007A06F1" w:rsidRPr="00966F3E">
        <w:rPr>
          <w:rFonts w:ascii="Arial" w:hAnsi="Arial" w:cs="Arial"/>
          <w:b/>
          <w:bCs/>
          <w:iCs/>
          <w:color w:val="000000"/>
          <w:sz w:val="20"/>
        </w:rPr>
        <w:t xml:space="preserve"> </w:t>
      </w:r>
      <w:r w:rsidRPr="00966F3E">
        <w:rPr>
          <w:rFonts w:ascii="Arial" w:hAnsi="Arial" w:cs="Arial"/>
          <w:b/>
          <w:bCs/>
          <w:iCs/>
          <w:color w:val="000000"/>
          <w:sz w:val="20"/>
        </w:rPr>
        <w:t>поселения</w:t>
      </w:r>
      <w:r w:rsidR="007A06F1" w:rsidRPr="00966F3E">
        <w:rPr>
          <w:rFonts w:ascii="Arial" w:hAnsi="Arial" w:cs="Arial"/>
          <w:b/>
          <w:bCs/>
          <w:iCs/>
          <w:color w:val="000000"/>
          <w:sz w:val="20"/>
        </w:rPr>
        <w:t xml:space="preserve"> </w:t>
      </w:r>
      <w:r w:rsidRPr="00966F3E">
        <w:rPr>
          <w:rFonts w:ascii="Arial" w:hAnsi="Arial" w:cs="Arial"/>
          <w:b/>
          <w:bCs/>
          <w:iCs/>
          <w:color w:val="000000"/>
          <w:sz w:val="20"/>
        </w:rPr>
        <w:t>Мариинско-Посадского</w:t>
      </w:r>
      <w:r w:rsidR="007A06F1" w:rsidRPr="00966F3E">
        <w:rPr>
          <w:rFonts w:ascii="Arial" w:hAnsi="Arial" w:cs="Arial"/>
          <w:b/>
          <w:bCs/>
          <w:iCs/>
          <w:color w:val="000000"/>
          <w:sz w:val="20"/>
        </w:rPr>
        <w:t xml:space="preserve"> </w:t>
      </w:r>
      <w:r w:rsidRPr="00966F3E">
        <w:rPr>
          <w:rFonts w:ascii="Arial" w:hAnsi="Arial" w:cs="Arial"/>
          <w:b/>
          <w:bCs/>
          <w:iCs/>
          <w:color w:val="000000"/>
          <w:sz w:val="20"/>
        </w:rPr>
        <w:t>района</w:t>
      </w:r>
      <w:r w:rsidR="007A06F1" w:rsidRPr="00966F3E">
        <w:rPr>
          <w:rFonts w:ascii="Arial" w:hAnsi="Arial" w:cs="Arial"/>
          <w:b/>
          <w:bCs/>
          <w:iCs/>
          <w:color w:val="000000"/>
          <w:sz w:val="20"/>
        </w:rPr>
        <w:t xml:space="preserve"> </w:t>
      </w:r>
      <w:r w:rsidRPr="00966F3E">
        <w:rPr>
          <w:rFonts w:ascii="Arial" w:hAnsi="Arial" w:cs="Arial"/>
          <w:b/>
          <w:bCs/>
          <w:iCs/>
          <w:color w:val="000000"/>
          <w:sz w:val="20"/>
        </w:rPr>
        <w:t>Чувашской</w:t>
      </w:r>
      <w:r w:rsidR="007A06F1" w:rsidRPr="00966F3E">
        <w:rPr>
          <w:rFonts w:ascii="Arial" w:hAnsi="Arial" w:cs="Arial"/>
          <w:b/>
          <w:bCs/>
          <w:iCs/>
          <w:color w:val="000000"/>
          <w:sz w:val="20"/>
        </w:rPr>
        <w:t xml:space="preserve"> </w:t>
      </w:r>
      <w:r w:rsidRPr="00966F3E">
        <w:rPr>
          <w:rFonts w:ascii="Arial" w:hAnsi="Arial" w:cs="Arial"/>
          <w:b/>
          <w:bCs/>
          <w:iCs/>
          <w:color w:val="000000"/>
          <w:sz w:val="20"/>
        </w:rPr>
        <w:t>Республики</w:t>
      </w:r>
      <w:r w:rsidR="007A06F1" w:rsidRPr="00966F3E">
        <w:rPr>
          <w:rFonts w:ascii="Arial" w:hAnsi="Arial" w:cs="Arial"/>
          <w:b/>
          <w:bCs/>
          <w:iCs/>
          <w:color w:val="000000"/>
          <w:sz w:val="20"/>
        </w:rPr>
        <w:t xml:space="preserve"> </w:t>
      </w:r>
      <w:r w:rsidRPr="00966F3E">
        <w:rPr>
          <w:rFonts w:ascii="Arial" w:hAnsi="Arial" w:cs="Arial"/>
          <w:b/>
          <w:bCs/>
          <w:iCs/>
          <w:color w:val="000000"/>
          <w:sz w:val="20"/>
        </w:rPr>
        <w:t>от</w:t>
      </w:r>
      <w:r w:rsidR="007A06F1" w:rsidRPr="00966F3E">
        <w:rPr>
          <w:rFonts w:ascii="Arial" w:hAnsi="Arial" w:cs="Arial"/>
          <w:b/>
          <w:bCs/>
          <w:iCs/>
          <w:color w:val="000000"/>
          <w:sz w:val="20"/>
        </w:rPr>
        <w:t xml:space="preserve"> </w:t>
      </w:r>
      <w:r w:rsidRPr="00966F3E">
        <w:rPr>
          <w:rFonts w:ascii="Arial" w:hAnsi="Arial" w:cs="Arial"/>
          <w:b/>
          <w:bCs/>
          <w:iCs/>
          <w:color w:val="000000"/>
          <w:sz w:val="20"/>
        </w:rPr>
        <w:t>02.11.2018</w:t>
      </w:r>
      <w:r w:rsidR="007A06F1" w:rsidRPr="00966F3E">
        <w:rPr>
          <w:rFonts w:ascii="Arial" w:hAnsi="Arial" w:cs="Arial"/>
          <w:b/>
          <w:bCs/>
          <w:iCs/>
          <w:color w:val="000000"/>
          <w:sz w:val="20"/>
        </w:rPr>
        <w:t xml:space="preserve"> </w:t>
      </w:r>
      <w:r w:rsidRPr="00966F3E">
        <w:rPr>
          <w:rFonts w:ascii="Arial" w:hAnsi="Arial" w:cs="Arial"/>
          <w:b/>
          <w:bCs/>
          <w:iCs/>
          <w:color w:val="000000"/>
          <w:sz w:val="20"/>
        </w:rPr>
        <w:t>№</w:t>
      </w:r>
      <w:r w:rsidR="007A06F1" w:rsidRPr="00966F3E">
        <w:rPr>
          <w:rFonts w:ascii="Arial" w:hAnsi="Arial" w:cs="Arial"/>
          <w:b/>
          <w:bCs/>
          <w:iCs/>
          <w:color w:val="000000"/>
          <w:sz w:val="20"/>
        </w:rPr>
        <w:t xml:space="preserve"> </w:t>
      </w:r>
      <w:r w:rsidRPr="00966F3E">
        <w:rPr>
          <w:rFonts w:ascii="Arial" w:hAnsi="Arial" w:cs="Arial"/>
          <w:b/>
          <w:bCs/>
          <w:iCs/>
          <w:color w:val="000000"/>
          <w:sz w:val="20"/>
        </w:rPr>
        <w:t>81</w:t>
      </w:r>
      <w:r w:rsidR="007A06F1" w:rsidRPr="00966F3E">
        <w:rPr>
          <w:rFonts w:ascii="Arial" w:hAnsi="Arial" w:cs="Arial"/>
          <w:b/>
          <w:bCs/>
          <w:iCs/>
          <w:color w:val="000000"/>
          <w:sz w:val="20"/>
        </w:rPr>
        <w:t xml:space="preserve"> </w:t>
      </w:r>
      <w:r w:rsidRPr="00966F3E">
        <w:rPr>
          <w:rFonts w:ascii="Arial" w:hAnsi="Arial" w:cs="Arial"/>
          <w:b/>
          <w:bCs/>
          <w:iCs/>
          <w:color w:val="000000"/>
          <w:sz w:val="20"/>
        </w:rPr>
        <w:t>«Об</w:t>
      </w:r>
      <w:r w:rsidR="007A06F1" w:rsidRPr="00966F3E">
        <w:rPr>
          <w:rFonts w:ascii="Arial" w:hAnsi="Arial" w:cs="Arial"/>
          <w:b/>
          <w:bCs/>
          <w:iCs/>
          <w:color w:val="000000"/>
          <w:sz w:val="20"/>
        </w:rPr>
        <w:t xml:space="preserve"> </w:t>
      </w:r>
      <w:r w:rsidRPr="00966F3E">
        <w:rPr>
          <w:rFonts w:ascii="Arial" w:hAnsi="Arial" w:cs="Arial"/>
          <w:b/>
          <w:bCs/>
          <w:iCs/>
          <w:color w:val="000000"/>
          <w:sz w:val="20"/>
        </w:rPr>
        <w:t>утверждении</w:t>
      </w:r>
      <w:r w:rsidR="007A06F1" w:rsidRPr="00966F3E">
        <w:rPr>
          <w:rFonts w:ascii="Arial" w:hAnsi="Arial" w:cs="Arial"/>
          <w:b/>
          <w:bCs/>
          <w:iCs/>
          <w:color w:val="000000"/>
          <w:sz w:val="20"/>
        </w:rPr>
        <w:t xml:space="preserve"> </w:t>
      </w:r>
      <w:r w:rsidRPr="00966F3E">
        <w:rPr>
          <w:rFonts w:ascii="Arial" w:hAnsi="Arial" w:cs="Arial"/>
          <w:b/>
          <w:bCs/>
          <w:iCs/>
          <w:color w:val="000000"/>
          <w:sz w:val="20"/>
        </w:rPr>
        <w:t>Положения</w:t>
      </w:r>
      <w:r w:rsidR="007A06F1" w:rsidRPr="00966F3E">
        <w:rPr>
          <w:rFonts w:ascii="Arial" w:hAnsi="Arial" w:cs="Arial"/>
          <w:b/>
          <w:bCs/>
          <w:iCs/>
          <w:color w:val="000000"/>
          <w:sz w:val="20"/>
        </w:rPr>
        <w:t xml:space="preserve"> </w:t>
      </w:r>
      <w:r w:rsidRPr="00966F3E">
        <w:rPr>
          <w:rFonts w:ascii="Arial" w:hAnsi="Arial" w:cs="Arial"/>
          <w:b/>
          <w:bCs/>
          <w:iCs/>
          <w:color w:val="000000"/>
          <w:sz w:val="20"/>
        </w:rPr>
        <w:t>о</w:t>
      </w:r>
      <w:r w:rsidR="007A06F1" w:rsidRPr="00966F3E">
        <w:rPr>
          <w:rFonts w:ascii="Arial" w:hAnsi="Arial" w:cs="Arial"/>
          <w:b/>
          <w:bCs/>
          <w:iCs/>
          <w:color w:val="000000"/>
          <w:sz w:val="20"/>
        </w:rPr>
        <w:t xml:space="preserve"> </w:t>
      </w:r>
      <w:r w:rsidRPr="00966F3E">
        <w:rPr>
          <w:rFonts w:ascii="Arial" w:hAnsi="Arial" w:cs="Arial"/>
          <w:b/>
          <w:bCs/>
          <w:iCs/>
          <w:color w:val="000000"/>
          <w:sz w:val="20"/>
        </w:rPr>
        <w:t>предоставлении</w:t>
      </w:r>
      <w:r w:rsidR="007A06F1" w:rsidRPr="00966F3E">
        <w:rPr>
          <w:rFonts w:ascii="Arial" w:hAnsi="Arial" w:cs="Arial"/>
          <w:b/>
          <w:bCs/>
          <w:iCs/>
          <w:color w:val="000000"/>
          <w:sz w:val="20"/>
        </w:rPr>
        <w:t xml:space="preserve"> </w:t>
      </w:r>
      <w:r w:rsidRPr="00966F3E">
        <w:rPr>
          <w:rFonts w:ascii="Arial" w:hAnsi="Arial" w:cs="Arial"/>
          <w:b/>
          <w:bCs/>
          <w:iCs/>
          <w:color w:val="000000"/>
          <w:sz w:val="20"/>
        </w:rPr>
        <w:t>гражданами,</w:t>
      </w:r>
      <w:r w:rsidR="007A06F1" w:rsidRPr="00966F3E">
        <w:rPr>
          <w:rFonts w:ascii="Arial" w:hAnsi="Arial" w:cs="Arial"/>
          <w:b/>
          <w:bCs/>
          <w:iCs/>
          <w:color w:val="000000"/>
          <w:sz w:val="20"/>
        </w:rPr>
        <w:t xml:space="preserve"> </w:t>
      </w:r>
      <w:r w:rsidRPr="00966F3E">
        <w:rPr>
          <w:rFonts w:ascii="Arial" w:hAnsi="Arial" w:cs="Arial"/>
          <w:b/>
          <w:bCs/>
          <w:iCs/>
          <w:color w:val="000000"/>
          <w:sz w:val="20"/>
        </w:rPr>
        <w:t>претендующими</w:t>
      </w:r>
      <w:r w:rsidR="007A06F1" w:rsidRPr="00966F3E">
        <w:rPr>
          <w:rFonts w:ascii="Arial" w:hAnsi="Arial" w:cs="Arial"/>
          <w:b/>
          <w:bCs/>
          <w:iCs/>
          <w:color w:val="000000"/>
          <w:sz w:val="20"/>
        </w:rPr>
        <w:t xml:space="preserve"> </w:t>
      </w:r>
      <w:r w:rsidRPr="00966F3E">
        <w:rPr>
          <w:rFonts w:ascii="Arial" w:hAnsi="Arial" w:cs="Arial"/>
          <w:b/>
          <w:bCs/>
          <w:iCs/>
          <w:color w:val="000000"/>
          <w:sz w:val="20"/>
        </w:rPr>
        <w:t>на</w:t>
      </w:r>
      <w:r w:rsidR="007A06F1" w:rsidRPr="00966F3E">
        <w:rPr>
          <w:rFonts w:ascii="Arial" w:hAnsi="Arial" w:cs="Arial"/>
          <w:b/>
          <w:bCs/>
          <w:iCs/>
          <w:color w:val="000000"/>
          <w:sz w:val="20"/>
        </w:rPr>
        <w:t xml:space="preserve"> </w:t>
      </w:r>
      <w:r w:rsidRPr="00966F3E">
        <w:rPr>
          <w:rFonts w:ascii="Arial" w:hAnsi="Arial" w:cs="Arial"/>
          <w:b/>
          <w:bCs/>
          <w:iCs/>
          <w:color w:val="000000"/>
          <w:sz w:val="20"/>
        </w:rPr>
        <w:t>замещение</w:t>
      </w:r>
      <w:r w:rsidR="007A06F1" w:rsidRPr="00966F3E">
        <w:rPr>
          <w:rFonts w:ascii="Arial" w:hAnsi="Arial" w:cs="Arial"/>
          <w:b/>
          <w:bCs/>
          <w:iCs/>
          <w:color w:val="000000"/>
          <w:sz w:val="20"/>
        </w:rPr>
        <w:t xml:space="preserve"> </w:t>
      </w:r>
      <w:r w:rsidRPr="00966F3E">
        <w:rPr>
          <w:rFonts w:ascii="Arial" w:hAnsi="Arial" w:cs="Arial"/>
          <w:b/>
          <w:bCs/>
          <w:iCs/>
          <w:color w:val="000000"/>
          <w:sz w:val="20"/>
        </w:rPr>
        <w:t>должностей</w:t>
      </w:r>
      <w:r w:rsidR="007A06F1" w:rsidRPr="00966F3E">
        <w:rPr>
          <w:rFonts w:ascii="Arial" w:hAnsi="Arial" w:cs="Arial"/>
          <w:b/>
          <w:bCs/>
          <w:iCs/>
          <w:color w:val="000000"/>
          <w:sz w:val="20"/>
        </w:rPr>
        <w:t xml:space="preserve"> </w:t>
      </w:r>
      <w:r w:rsidRPr="00966F3E">
        <w:rPr>
          <w:rFonts w:ascii="Arial" w:hAnsi="Arial" w:cs="Arial"/>
          <w:b/>
          <w:bCs/>
          <w:iCs/>
          <w:color w:val="000000"/>
          <w:sz w:val="20"/>
        </w:rPr>
        <w:t>муниципальной</w:t>
      </w:r>
      <w:r w:rsidR="007A06F1" w:rsidRPr="00966F3E">
        <w:rPr>
          <w:rFonts w:ascii="Arial" w:hAnsi="Arial" w:cs="Arial"/>
          <w:b/>
          <w:bCs/>
          <w:iCs/>
          <w:color w:val="000000"/>
          <w:sz w:val="20"/>
        </w:rPr>
        <w:t xml:space="preserve"> </w:t>
      </w:r>
      <w:r w:rsidRPr="00966F3E">
        <w:rPr>
          <w:rFonts w:ascii="Arial" w:hAnsi="Arial" w:cs="Arial"/>
          <w:b/>
          <w:bCs/>
          <w:iCs/>
          <w:color w:val="000000"/>
          <w:sz w:val="20"/>
        </w:rPr>
        <w:t>службы,</w:t>
      </w:r>
      <w:r w:rsidR="007A06F1" w:rsidRPr="00966F3E">
        <w:rPr>
          <w:rFonts w:ascii="Arial" w:hAnsi="Arial" w:cs="Arial"/>
          <w:b/>
          <w:bCs/>
          <w:iCs/>
          <w:color w:val="000000"/>
          <w:sz w:val="20"/>
        </w:rPr>
        <w:t xml:space="preserve"> </w:t>
      </w:r>
      <w:r w:rsidRPr="00966F3E">
        <w:rPr>
          <w:rFonts w:ascii="Arial" w:hAnsi="Arial" w:cs="Arial"/>
          <w:b/>
          <w:bCs/>
          <w:iCs/>
          <w:color w:val="000000"/>
          <w:sz w:val="20"/>
        </w:rPr>
        <w:t>и</w:t>
      </w:r>
      <w:r w:rsidR="007A06F1" w:rsidRPr="00966F3E">
        <w:rPr>
          <w:rFonts w:ascii="Arial" w:hAnsi="Arial" w:cs="Arial"/>
          <w:b/>
          <w:bCs/>
          <w:iCs/>
          <w:color w:val="000000"/>
          <w:sz w:val="20"/>
        </w:rPr>
        <w:t xml:space="preserve"> </w:t>
      </w:r>
      <w:r w:rsidRPr="00966F3E">
        <w:rPr>
          <w:rFonts w:ascii="Arial" w:hAnsi="Arial" w:cs="Arial"/>
          <w:b/>
          <w:bCs/>
          <w:iCs/>
          <w:color w:val="000000"/>
          <w:sz w:val="20"/>
        </w:rPr>
        <w:t>муниципальными</w:t>
      </w:r>
      <w:r w:rsidR="007A06F1" w:rsidRPr="00966F3E">
        <w:rPr>
          <w:rFonts w:ascii="Arial" w:hAnsi="Arial" w:cs="Arial"/>
          <w:b/>
          <w:bCs/>
          <w:iCs/>
          <w:color w:val="000000"/>
          <w:sz w:val="20"/>
        </w:rPr>
        <w:t xml:space="preserve"> </w:t>
      </w:r>
      <w:r w:rsidRPr="00966F3E">
        <w:rPr>
          <w:rFonts w:ascii="Arial" w:hAnsi="Arial" w:cs="Arial"/>
          <w:b/>
          <w:bCs/>
          <w:iCs/>
          <w:color w:val="000000"/>
          <w:sz w:val="20"/>
        </w:rPr>
        <w:t>служащими</w:t>
      </w:r>
      <w:r w:rsidR="007A06F1" w:rsidRPr="00966F3E">
        <w:rPr>
          <w:rFonts w:ascii="Arial" w:hAnsi="Arial" w:cs="Arial"/>
          <w:b/>
          <w:bCs/>
          <w:iCs/>
          <w:color w:val="000000"/>
          <w:sz w:val="20"/>
        </w:rPr>
        <w:t xml:space="preserve"> </w:t>
      </w:r>
      <w:r w:rsidRPr="00966F3E">
        <w:rPr>
          <w:rFonts w:ascii="Arial" w:hAnsi="Arial" w:cs="Arial"/>
          <w:b/>
          <w:bCs/>
          <w:iCs/>
          <w:color w:val="000000"/>
          <w:sz w:val="20"/>
        </w:rPr>
        <w:t>администрации</w:t>
      </w:r>
      <w:r w:rsidR="007A06F1" w:rsidRPr="00966F3E">
        <w:rPr>
          <w:rFonts w:ascii="Arial" w:hAnsi="Arial" w:cs="Arial"/>
          <w:b/>
          <w:bCs/>
          <w:iCs/>
          <w:color w:val="000000"/>
          <w:sz w:val="20"/>
        </w:rPr>
        <w:t xml:space="preserve"> </w:t>
      </w:r>
      <w:proofErr w:type="spellStart"/>
      <w:r w:rsidRPr="00966F3E">
        <w:rPr>
          <w:rFonts w:ascii="Arial" w:hAnsi="Arial" w:cs="Arial"/>
          <w:b/>
          <w:bCs/>
          <w:iCs/>
          <w:color w:val="000000"/>
          <w:sz w:val="20"/>
        </w:rPr>
        <w:t>Шоршелского</w:t>
      </w:r>
      <w:proofErr w:type="spellEnd"/>
      <w:r w:rsidR="007A06F1" w:rsidRPr="00966F3E">
        <w:rPr>
          <w:rFonts w:ascii="Arial" w:hAnsi="Arial" w:cs="Arial"/>
          <w:b/>
          <w:bCs/>
          <w:iCs/>
          <w:color w:val="000000"/>
          <w:sz w:val="20"/>
        </w:rPr>
        <w:t xml:space="preserve"> </w:t>
      </w:r>
      <w:r w:rsidRPr="00966F3E">
        <w:rPr>
          <w:rFonts w:ascii="Arial" w:hAnsi="Arial" w:cs="Arial"/>
          <w:b/>
          <w:bCs/>
          <w:iCs/>
          <w:color w:val="000000"/>
          <w:sz w:val="20"/>
        </w:rPr>
        <w:t>сельского</w:t>
      </w:r>
      <w:r w:rsidR="007A06F1" w:rsidRPr="00966F3E">
        <w:rPr>
          <w:rFonts w:ascii="Arial" w:hAnsi="Arial" w:cs="Arial"/>
          <w:b/>
          <w:bCs/>
          <w:iCs/>
          <w:color w:val="000000"/>
          <w:sz w:val="20"/>
        </w:rPr>
        <w:t xml:space="preserve"> </w:t>
      </w:r>
      <w:r w:rsidRPr="00966F3E">
        <w:rPr>
          <w:rFonts w:ascii="Arial" w:hAnsi="Arial" w:cs="Arial"/>
          <w:b/>
          <w:bCs/>
          <w:iCs/>
          <w:color w:val="000000"/>
          <w:sz w:val="20"/>
        </w:rPr>
        <w:t>поселения</w:t>
      </w:r>
      <w:r w:rsidR="007A06F1" w:rsidRPr="00966F3E">
        <w:rPr>
          <w:rFonts w:ascii="Arial" w:hAnsi="Arial" w:cs="Arial"/>
          <w:b/>
          <w:bCs/>
          <w:iCs/>
          <w:color w:val="000000"/>
          <w:sz w:val="20"/>
        </w:rPr>
        <w:t xml:space="preserve"> </w:t>
      </w:r>
      <w:r w:rsidRPr="00966F3E">
        <w:rPr>
          <w:rFonts w:ascii="Arial" w:hAnsi="Arial" w:cs="Arial"/>
          <w:b/>
          <w:bCs/>
          <w:iCs/>
          <w:color w:val="000000"/>
          <w:sz w:val="20"/>
        </w:rPr>
        <w:t>Мариинско-Посадского</w:t>
      </w:r>
      <w:r w:rsidR="007A06F1" w:rsidRPr="00966F3E">
        <w:rPr>
          <w:rFonts w:ascii="Arial" w:hAnsi="Arial" w:cs="Arial"/>
          <w:b/>
          <w:bCs/>
          <w:iCs/>
          <w:color w:val="000000"/>
          <w:sz w:val="20"/>
        </w:rPr>
        <w:t xml:space="preserve"> </w:t>
      </w:r>
      <w:r w:rsidRPr="00966F3E">
        <w:rPr>
          <w:rFonts w:ascii="Arial" w:hAnsi="Arial" w:cs="Arial"/>
          <w:b/>
          <w:bCs/>
          <w:iCs/>
          <w:color w:val="000000"/>
          <w:sz w:val="20"/>
        </w:rPr>
        <w:t>района</w:t>
      </w:r>
      <w:r w:rsidR="007A06F1" w:rsidRPr="00966F3E">
        <w:rPr>
          <w:rFonts w:ascii="Arial" w:hAnsi="Arial" w:cs="Arial"/>
          <w:b/>
          <w:bCs/>
          <w:iCs/>
          <w:color w:val="000000"/>
          <w:sz w:val="20"/>
        </w:rPr>
        <w:t xml:space="preserve"> </w:t>
      </w:r>
      <w:r w:rsidRPr="00966F3E">
        <w:rPr>
          <w:rFonts w:ascii="Arial" w:hAnsi="Arial" w:cs="Arial"/>
          <w:b/>
          <w:bCs/>
          <w:iCs/>
          <w:color w:val="000000"/>
          <w:sz w:val="20"/>
        </w:rPr>
        <w:t>сведений</w:t>
      </w:r>
      <w:r w:rsidR="007A06F1" w:rsidRPr="00966F3E">
        <w:rPr>
          <w:rFonts w:ascii="Arial" w:hAnsi="Arial" w:cs="Arial"/>
          <w:b/>
          <w:bCs/>
          <w:iCs/>
          <w:color w:val="000000"/>
          <w:sz w:val="20"/>
        </w:rPr>
        <w:t xml:space="preserve"> </w:t>
      </w:r>
      <w:r w:rsidRPr="00966F3E">
        <w:rPr>
          <w:rFonts w:ascii="Arial" w:hAnsi="Arial" w:cs="Arial"/>
          <w:b/>
          <w:bCs/>
          <w:iCs/>
          <w:color w:val="000000"/>
          <w:sz w:val="20"/>
        </w:rPr>
        <w:t>о</w:t>
      </w:r>
      <w:r w:rsidR="007A06F1" w:rsidRPr="00966F3E">
        <w:rPr>
          <w:rFonts w:ascii="Arial" w:hAnsi="Arial" w:cs="Arial"/>
          <w:b/>
          <w:bCs/>
          <w:iCs/>
          <w:color w:val="000000"/>
          <w:sz w:val="20"/>
        </w:rPr>
        <w:t xml:space="preserve"> </w:t>
      </w:r>
      <w:r w:rsidRPr="00966F3E">
        <w:rPr>
          <w:rFonts w:ascii="Arial" w:hAnsi="Arial" w:cs="Arial"/>
          <w:b/>
          <w:bCs/>
          <w:iCs/>
          <w:color w:val="000000"/>
          <w:sz w:val="20"/>
        </w:rPr>
        <w:t>доходах,</w:t>
      </w:r>
      <w:r w:rsidR="007A06F1" w:rsidRPr="00966F3E">
        <w:rPr>
          <w:rFonts w:ascii="Arial" w:hAnsi="Arial" w:cs="Arial"/>
          <w:b/>
          <w:bCs/>
          <w:iCs/>
          <w:color w:val="000000"/>
          <w:sz w:val="20"/>
        </w:rPr>
        <w:t xml:space="preserve"> </w:t>
      </w:r>
      <w:r w:rsidRPr="00966F3E">
        <w:rPr>
          <w:rFonts w:ascii="Arial" w:hAnsi="Arial" w:cs="Arial"/>
          <w:b/>
          <w:bCs/>
          <w:iCs/>
          <w:color w:val="000000"/>
          <w:sz w:val="20"/>
        </w:rPr>
        <w:t>расходах,</w:t>
      </w:r>
      <w:r w:rsidR="007A06F1" w:rsidRPr="00966F3E">
        <w:rPr>
          <w:rFonts w:ascii="Arial" w:hAnsi="Arial" w:cs="Arial"/>
          <w:b/>
          <w:bCs/>
          <w:iCs/>
          <w:color w:val="000000"/>
          <w:sz w:val="20"/>
        </w:rPr>
        <w:t xml:space="preserve"> </w:t>
      </w:r>
      <w:r w:rsidRPr="00966F3E">
        <w:rPr>
          <w:rFonts w:ascii="Arial" w:hAnsi="Arial" w:cs="Arial"/>
          <w:b/>
          <w:bCs/>
          <w:iCs/>
          <w:color w:val="000000"/>
          <w:sz w:val="20"/>
        </w:rPr>
        <w:t>об</w:t>
      </w:r>
      <w:r w:rsidR="007A06F1" w:rsidRPr="00966F3E">
        <w:rPr>
          <w:rFonts w:ascii="Arial" w:hAnsi="Arial" w:cs="Arial"/>
          <w:b/>
          <w:bCs/>
          <w:iCs/>
          <w:color w:val="000000"/>
          <w:sz w:val="20"/>
        </w:rPr>
        <w:t xml:space="preserve"> </w:t>
      </w:r>
      <w:r w:rsidRPr="00966F3E">
        <w:rPr>
          <w:rFonts w:ascii="Arial" w:hAnsi="Arial" w:cs="Arial"/>
          <w:b/>
          <w:bCs/>
          <w:iCs/>
          <w:color w:val="000000"/>
          <w:sz w:val="20"/>
        </w:rPr>
        <w:t>имуществе</w:t>
      </w:r>
      <w:r w:rsidR="007A06F1" w:rsidRPr="00966F3E">
        <w:rPr>
          <w:rFonts w:ascii="Arial" w:hAnsi="Arial" w:cs="Arial"/>
          <w:b/>
          <w:bCs/>
          <w:iCs/>
          <w:color w:val="000000"/>
          <w:sz w:val="20"/>
        </w:rPr>
        <w:t xml:space="preserve"> </w:t>
      </w:r>
      <w:r w:rsidRPr="00966F3E">
        <w:rPr>
          <w:rFonts w:ascii="Arial" w:hAnsi="Arial" w:cs="Arial"/>
          <w:b/>
          <w:bCs/>
          <w:iCs/>
          <w:color w:val="000000"/>
          <w:sz w:val="20"/>
        </w:rPr>
        <w:t>и</w:t>
      </w:r>
      <w:r w:rsidR="007A06F1" w:rsidRPr="00966F3E">
        <w:rPr>
          <w:rFonts w:ascii="Arial" w:hAnsi="Arial" w:cs="Arial"/>
          <w:b/>
          <w:bCs/>
          <w:iCs/>
          <w:color w:val="000000"/>
          <w:sz w:val="20"/>
        </w:rPr>
        <w:t xml:space="preserve"> </w:t>
      </w:r>
      <w:r w:rsidRPr="00966F3E">
        <w:rPr>
          <w:rFonts w:ascii="Arial" w:hAnsi="Arial" w:cs="Arial"/>
          <w:b/>
          <w:bCs/>
          <w:iCs/>
          <w:color w:val="000000"/>
          <w:sz w:val="20"/>
        </w:rPr>
        <w:t>обязательствах</w:t>
      </w:r>
      <w:r w:rsidR="007A06F1" w:rsidRPr="00966F3E">
        <w:rPr>
          <w:rFonts w:ascii="Arial" w:hAnsi="Arial" w:cs="Arial"/>
          <w:b/>
          <w:bCs/>
          <w:iCs/>
          <w:color w:val="000000"/>
          <w:sz w:val="20"/>
        </w:rPr>
        <w:t xml:space="preserve"> </w:t>
      </w:r>
      <w:r w:rsidRPr="00966F3E">
        <w:rPr>
          <w:rFonts w:ascii="Arial" w:hAnsi="Arial" w:cs="Arial"/>
          <w:b/>
          <w:bCs/>
          <w:iCs/>
          <w:color w:val="000000"/>
          <w:sz w:val="20"/>
        </w:rPr>
        <w:t>имущественного</w:t>
      </w:r>
      <w:r w:rsidR="007A06F1" w:rsidRPr="00966F3E">
        <w:rPr>
          <w:rFonts w:ascii="Arial" w:hAnsi="Arial" w:cs="Arial"/>
          <w:b/>
          <w:bCs/>
          <w:iCs/>
          <w:color w:val="000000"/>
          <w:sz w:val="20"/>
        </w:rPr>
        <w:t xml:space="preserve"> </w:t>
      </w:r>
      <w:r w:rsidRPr="00966F3E">
        <w:rPr>
          <w:rFonts w:ascii="Arial" w:hAnsi="Arial" w:cs="Arial"/>
          <w:b/>
          <w:bCs/>
          <w:iCs/>
          <w:color w:val="000000"/>
          <w:sz w:val="20"/>
        </w:rPr>
        <w:t>характера</w:t>
      </w:r>
      <w:r w:rsidR="007A06F1" w:rsidRPr="00966F3E">
        <w:rPr>
          <w:rFonts w:ascii="Arial" w:hAnsi="Arial" w:cs="Arial"/>
          <w:b/>
          <w:bCs/>
          <w:iCs/>
          <w:color w:val="000000"/>
          <w:sz w:val="20"/>
        </w:rPr>
        <w:t xml:space="preserve"> </w:t>
      </w:r>
      <w:r w:rsidRPr="00966F3E">
        <w:rPr>
          <w:rFonts w:ascii="Arial" w:hAnsi="Arial" w:cs="Arial"/>
          <w:b/>
          <w:bCs/>
          <w:iCs/>
          <w:color w:val="000000"/>
          <w:sz w:val="20"/>
        </w:rPr>
        <w:t>своих</w:t>
      </w:r>
      <w:r w:rsidR="007A06F1" w:rsidRPr="00966F3E">
        <w:rPr>
          <w:rFonts w:ascii="Arial" w:hAnsi="Arial" w:cs="Arial"/>
          <w:b/>
          <w:bCs/>
          <w:iCs/>
          <w:color w:val="000000"/>
          <w:sz w:val="20"/>
        </w:rPr>
        <w:t xml:space="preserve"> </w:t>
      </w:r>
      <w:r w:rsidRPr="00966F3E">
        <w:rPr>
          <w:rFonts w:ascii="Arial" w:hAnsi="Arial" w:cs="Arial"/>
          <w:b/>
          <w:bCs/>
          <w:iCs/>
          <w:color w:val="000000"/>
          <w:sz w:val="20"/>
        </w:rPr>
        <w:t>и</w:t>
      </w:r>
      <w:r w:rsidR="007A06F1" w:rsidRPr="00966F3E">
        <w:rPr>
          <w:rFonts w:ascii="Arial" w:hAnsi="Arial" w:cs="Arial"/>
          <w:b/>
          <w:bCs/>
          <w:iCs/>
          <w:color w:val="000000"/>
          <w:sz w:val="20"/>
        </w:rPr>
        <w:t xml:space="preserve"> </w:t>
      </w:r>
      <w:r w:rsidRPr="00966F3E">
        <w:rPr>
          <w:rFonts w:ascii="Arial" w:hAnsi="Arial" w:cs="Arial"/>
          <w:b/>
          <w:bCs/>
          <w:iCs/>
          <w:color w:val="000000"/>
          <w:sz w:val="20"/>
        </w:rPr>
        <w:t>своих</w:t>
      </w:r>
      <w:r w:rsidR="007A06F1" w:rsidRPr="00966F3E">
        <w:rPr>
          <w:rFonts w:ascii="Arial" w:hAnsi="Arial" w:cs="Arial"/>
          <w:b/>
          <w:bCs/>
          <w:iCs/>
          <w:color w:val="000000"/>
          <w:sz w:val="20"/>
        </w:rPr>
        <w:t xml:space="preserve"> </w:t>
      </w:r>
      <w:r w:rsidRPr="00966F3E">
        <w:rPr>
          <w:rFonts w:ascii="Arial" w:hAnsi="Arial" w:cs="Arial"/>
          <w:b/>
          <w:bCs/>
          <w:iCs/>
          <w:color w:val="000000"/>
          <w:sz w:val="20"/>
        </w:rPr>
        <w:t>супруга</w:t>
      </w:r>
      <w:r w:rsidR="007A06F1" w:rsidRPr="00966F3E">
        <w:rPr>
          <w:rFonts w:ascii="Arial" w:hAnsi="Arial" w:cs="Arial"/>
          <w:b/>
          <w:bCs/>
          <w:iCs/>
          <w:color w:val="000000"/>
          <w:sz w:val="20"/>
        </w:rPr>
        <w:t xml:space="preserve"> </w:t>
      </w:r>
      <w:r w:rsidRPr="00966F3E">
        <w:rPr>
          <w:rFonts w:ascii="Arial" w:hAnsi="Arial" w:cs="Arial"/>
          <w:b/>
          <w:bCs/>
          <w:iCs/>
          <w:color w:val="000000"/>
          <w:sz w:val="20"/>
        </w:rPr>
        <w:t>(</w:t>
      </w:r>
      <w:r w:rsidR="007A06F1" w:rsidRPr="00966F3E">
        <w:rPr>
          <w:rFonts w:ascii="Arial" w:hAnsi="Arial" w:cs="Arial"/>
          <w:b/>
          <w:bCs/>
          <w:iCs/>
          <w:color w:val="000000"/>
          <w:sz w:val="20"/>
        </w:rPr>
        <w:t xml:space="preserve"> </w:t>
      </w:r>
      <w:r w:rsidRPr="00966F3E">
        <w:rPr>
          <w:rFonts w:ascii="Arial" w:hAnsi="Arial" w:cs="Arial"/>
          <w:b/>
          <w:bCs/>
          <w:iCs/>
          <w:color w:val="000000"/>
          <w:sz w:val="20"/>
        </w:rPr>
        <w:t>супруги)</w:t>
      </w:r>
      <w:r w:rsidR="007A06F1" w:rsidRPr="00966F3E">
        <w:rPr>
          <w:rFonts w:ascii="Arial" w:hAnsi="Arial" w:cs="Arial"/>
          <w:b/>
          <w:bCs/>
          <w:iCs/>
          <w:color w:val="000000"/>
          <w:sz w:val="20"/>
        </w:rPr>
        <w:t xml:space="preserve"> </w:t>
      </w:r>
      <w:r w:rsidRPr="00966F3E">
        <w:rPr>
          <w:rFonts w:ascii="Arial" w:hAnsi="Arial" w:cs="Arial"/>
          <w:b/>
          <w:bCs/>
          <w:iCs/>
          <w:color w:val="000000"/>
          <w:sz w:val="20"/>
        </w:rPr>
        <w:t>и</w:t>
      </w:r>
      <w:r w:rsidR="007A06F1" w:rsidRPr="00966F3E">
        <w:rPr>
          <w:rFonts w:ascii="Arial" w:hAnsi="Arial" w:cs="Arial"/>
          <w:b/>
          <w:bCs/>
          <w:iCs/>
          <w:color w:val="000000"/>
          <w:sz w:val="20"/>
        </w:rPr>
        <w:t xml:space="preserve"> </w:t>
      </w:r>
      <w:r w:rsidRPr="00966F3E">
        <w:rPr>
          <w:rFonts w:ascii="Arial" w:hAnsi="Arial" w:cs="Arial"/>
          <w:b/>
          <w:bCs/>
          <w:iCs/>
          <w:color w:val="000000"/>
          <w:sz w:val="20"/>
        </w:rPr>
        <w:t>несовершеннолетних</w:t>
      </w:r>
      <w:r w:rsidR="007A06F1" w:rsidRPr="00966F3E">
        <w:rPr>
          <w:rFonts w:ascii="Arial" w:hAnsi="Arial" w:cs="Arial"/>
          <w:b/>
          <w:bCs/>
          <w:iCs/>
          <w:color w:val="000000"/>
          <w:sz w:val="20"/>
        </w:rPr>
        <w:t xml:space="preserve"> </w:t>
      </w:r>
      <w:r w:rsidRPr="00966F3E">
        <w:rPr>
          <w:rFonts w:ascii="Arial" w:hAnsi="Arial" w:cs="Arial"/>
          <w:b/>
          <w:bCs/>
          <w:iCs/>
          <w:color w:val="000000"/>
          <w:sz w:val="20"/>
        </w:rPr>
        <w:t>детей»</w:t>
      </w:r>
    </w:p>
    <w:p w:rsidR="006924A7" w:rsidRDefault="006924A7" w:rsidP="00EB031B">
      <w:pPr>
        <w:widowControl w:val="0"/>
        <w:autoSpaceDE w:val="0"/>
        <w:autoSpaceDN w:val="0"/>
        <w:adjustRightInd w:val="0"/>
        <w:ind w:firstLine="567"/>
        <w:jc w:val="both"/>
        <w:outlineLvl w:val="0"/>
        <w:rPr>
          <w:rFonts w:ascii="Arial" w:hAnsi="Arial" w:cs="Arial"/>
          <w:color w:val="000000"/>
          <w:sz w:val="20"/>
        </w:rPr>
      </w:pPr>
    </w:p>
    <w:p w:rsidR="009248B0" w:rsidRPr="00EB031B" w:rsidRDefault="000B3A16" w:rsidP="00EB031B">
      <w:pPr>
        <w:widowControl w:val="0"/>
        <w:autoSpaceDE w:val="0"/>
        <w:autoSpaceDN w:val="0"/>
        <w:adjustRightInd w:val="0"/>
        <w:ind w:firstLine="567"/>
        <w:jc w:val="both"/>
        <w:outlineLvl w:val="0"/>
        <w:rPr>
          <w:rFonts w:ascii="Arial" w:hAnsi="Arial" w:cs="Arial"/>
          <w:b/>
          <w:bCs/>
          <w:i/>
          <w:color w:val="000000"/>
          <w:sz w:val="20"/>
          <w:szCs w:val="16"/>
        </w:rPr>
      </w:pP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соответствии</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Федеральным</w:t>
      </w:r>
      <w:r w:rsidR="007A06F1" w:rsidRPr="00EB031B">
        <w:rPr>
          <w:rFonts w:ascii="Arial" w:hAnsi="Arial" w:cs="Arial"/>
          <w:color w:val="000000"/>
          <w:sz w:val="20"/>
        </w:rPr>
        <w:t xml:space="preserve"> </w:t>
      </w:r>
      <w:r w:rsidRPr="00EB031B">
        <w:rPr>
          <w:rFonts w:ascii="Arial" w:hAnsi="Arial" w:cs="Arial"/>
          <w:color w:val="000000"/>
          <w:sz w:val="20"/>
        </w:rPr>
        <w:t>законом</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31</w:t>
      </w:r>
      <w:r w:rsidR="007A06F1" w:rsidRPr="00EB031B">
        <w:rPr>
          <w:rFonts w:ascii="Arial" w:hAnsi="Arial" w:cs="Arial"/>
          <w:color w:val="000000"/>
          <w:sz w:val="20"/>
        </w:rPr>
        <w:t xml:space="preserve"> </w:t>
      </w:r>
      <w:r w:rsidRPr="00EB031B">
        <w:rPr>
          <w:rFonts w:ascii="Arial" w:hAnsi="Arial" w:cs="Arial"/>
          <w:color w:val="000000"/>
          <w:sz w:val="20"/>
        </w:rPr>
        <w:t>июля</w:t>
      </w:r>
      <w:r w:rsidR="007A06F1" w:rsidRPr="00EB031B">
        <w:rPr>
          <w:rFonts w:ascii="Arial" w:hAnsi="Arial" w:cs="Arial"/>
          <w:color w:val="000000"/>
          <w:sz w:val="20"/>
        </w:rPr>
        <w:t xml:space="preserve"> </w:t>
      </w:r>
      <w:r w:rsidRPr="00EB031B">
        <w:rPr>
          <w:rFonts w:ascii="Arial" w:hAnsi="Arial" w:cs="Arial"/>
          <w:color w:val="000000"/>
          <w:sz w:val="20"/>
        </w:rPr>
        <w:t>2020</w:t>
      </w:r>
      <w:r w:rsidR="007A06F1" w:rsidRPr="00EB031B">
        <w:rPr>
          <w:rFonts w:ascii="Arial" w:hAnsi="Arial" w:cs="Arial"/>
          <w:color w:val="000000"/>
          <w:sz w:val="20"/>
        </w:rPr>
        <w:t xml:space="preserve"> </w:t>
      </w:r>
      <w:r w:rsidRPr="00EB031B">
        <w:rPr>
          <w:rFonts w:ascii="Arial" w:hAnsi="Arial" w:cs="Arial"/>
          <w:color w:val="000000"/>
          <w:sz w:val="20"/>
        </w:rPr>
        <w:t>г.</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259-ФЗ</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цифровых</w:t>
      </w:r>
      <w:r w:rsidR="007A06F1" w:rsidRPr="00EB031B">
        <w:rPr>
          <w:rFonts w:ascii="Arial" w:hAnsi="Arial" w:cs="Arial"/>
          <w:color w:val="000000"/>
          <w:sz w:val="20"/>
        </w:rPr>
        <w:t xml:space="preserve"> </w:t>
      </w:r>
      <w:r w:rsidRPr="00EB031B">
        <w:rPr>
          <w:rFonts w:ascii="Arial" w:hAnsi="Arial" w:cs="Arial"/>
          <w:color w:val="000000"/>
          <w:sz w:val="20"/>
        </w:rPr>
        <w:t>финансовых</w:t>
      </w:r>
      <w:r w:rsidR="007A06F1" w:rsidRPr="00EB031B">
        <w:rPr>
          <w:rFonts w:ascii="Arial" w:hAnsi="Arial" w:cs="Arial"/>
          <w:color w:val="000000"/>
          <w:sz w:val="20"/>
        </w:rPr>
        <w:t xml:space="preserve"> </w:t>
      </w:r>
      <w:r w:rsidRPr="00EB031B">
        <w:rPr>
          <w:rFonts w:ascii="Arial" w:hAnsi="Arial" w:cs="Arial"/>
          <w:color w:val="000000"/>
          <w:sz w:val="20"/>
        </w:rPr>
        <w:t>активах,</w:t>
      </w:r>
      <w:r w:rsidR="007A06F1" w:rsidRPr="00EB031B">
        <w:rPr>
          <w:rFonts w:ascii="Arial" w:hAnsi="Arial" w:cs="Arial"/>
          <w:color w:val="000000"/>
          <w:sz w:val="20"/>
        </w:rPr>
        <w:t xml:space="preserve"> </w:t>
      </w:r>
      <w:r w:rsidRPr="00EB031B">
        <w:rPr>
          <w:rFonts w:ascii="Arial" w:hAnsi="Arial" w:cs="Arial"/>
          <w:color w:val="000000"/>
          <w:sz w:val="20"/>
        </w:rPr>
        <w:t>цифровой</w:t>
      </w:r>
      <w:r w:rsidR="007A06F1" w:rsidRPr="00EB031B">
        <w:rPr>
          <w:rFonts w:ascii="Arial" w:hAnsi="Arial" w:cs="Arial"/>
          <w:color w:val="000000"/>
          <w:sz w:val="20"/>
        </w:rPr>
        <w:t xml:space="preserve"> </w:t>
      </w:r>
      <w:r w:rsidRPr="00EB031B">
        <w:rPr>
          <w:rFonts w:ascii="Arial" w:hAnsi="Arial" w:cs="Arial"/>
          <w:color w:val="000000"/>
          <w:sz w:val="20"/>
        </w:rPr>
        <w:t>валюте</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внесении</w:t>
      </w:r>
      <w:r w:rsidR="007A06F1" w:rsidRPr="00EB031B">
        <w:rPr>
          <w:rFonts w:ascii="Arial" w:hAnsi="Arial" w:cs="Arial"/>
          <w:color w:val="000000"/>
          <w:sz w:val="20"/>
        </w:rPr>
        <w:t xml:space="preserve"> </w:t>
      </w:r>
      <w:r w:rsidRPr="00EB031B">
        <w:rPr>
          <w:rFonts w:ascii="Arial" w:hAnsi="Arial" w:cs="Arial"/>
          <w:color w:val="000000"/>
          <w:sz w:val="20"/>
        </w:rPr>
        <w:t>изменений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отдельные</w:t>
      </w:r>
      <w:r w:rsidR="007A06F1" w:rsidRPr="00EB031B">
        <w:rPr>
          <w:rFonts w:ascii="Arial" w:hAnsi="Arial" w:cs="Arial"/>
          <w:color w:val="000000"/>
          <w:sz w:val="20"/>
        </w:rPr>
        <w:t xml:space="preserve"> </w:t>
      </w:r>
      <w:r w:rsidRPr="00EB031B">
        <w:rPr>
          <w:rFonts w:ascii="Arial" w:hAnsi="Arial" w:cs="Arial"/>
          <w:color w:val="000000"/>
          <w:sz w:val="20"/>
        </w:rPr>
        <w:t>законодательные</w:t>
      </w:r>
      <w:r w:rsidR="007A06F1" w:rsidRPr="00EB031B">
        <w:rPr>
          <w:rFonts w:ascii="Arial" w:hAnsi="Arial" w:cs="Arial"/>
          <w:color w:val="000000"/>
          <w:sz w:val="20"/>
        </w:rPr>
        <w:t xml:space="preserve"> </w:t>
      </w:r>
      <w:r w:rsidRPr="00EB031B">
        <w:rPr>
          <w:rFonts w:ascii="Arial" w:hAnsi="Arial" w:cs="Arial"/>
          <w:color w:val="000000"/>
          <w:sz w:val="20"/>
        </w:rPr>
        <w:t>акты</w:t>
      </w:r>
      <w:r w:rsidR="007A06F1" w:rsidRPr="00EB031B">
        <w:rPr>
          <w:rFonts w:ascii="Arial" w:hAnsi="Arial" w:cs="Arial"/>
          <w:color w:val="000000"/>
          <w:sz w:val="20"/>
        </w:rPr>
        <w:t xml:space="preserve"> </w:t>
      </w:r>
      <w:r w:rsidRPr="00EB031B">
        <w:rPr>
          <w:rFonts w:ascii="Arial" w:hAnsi="Arial" w:cs="Arial"/>
          <w:color w:val="000000"/>
          <w:sz w:val="20"/>
        </w:rPr>
        <w:t>Российской</w:t>
      </w:r>
      <w:r w:rsidR="007A06F1" w:rsidRPr="00EB031B">
        <w:rPr>
          <w:rFonts w:ascii="Arial" w:hAnsi="Arial" w:cs="Arial"/>
          <w:color w:val="000000"/>
          <w:sz w:val="20"/>
        </w:rPr>
        <w:t xml:space="preserve"> </w:t>
      </w:r>
      <w:r w:rsidRPr="00EB031B">
        <w:rPr>
          <w:rFonts w:ascii="Arial" w:hAnsi="Arial" w:cs="Arial"/>
          <w:color w:val="000000"/>
          <w:sz w:val="20"/>
        </w:rPr>
        <w:t>Федерации»,</w:t>
      </w:r>
      <w:r w:rsidR="007A06F1" w:rsidRPr="00EB031B">
        <w:rPr>
          <w:rFonts w:ascii="Arial" w:hAnsi="Arial" w:cs="Arial"/>
          <w:color w:val="000000"/>
          <w:sz w:val="20"/>
        </w:rPr>
        <w:t xml:space="preserve"> </w:t>
      </w:r>
      <w:r w:rsidRPr="00EB031B">
        <w:rPr>
          <w:rFonts w:ascii="Arial" w:hAnsi="Arial" w:cs="Arial"/>
          <w:color w:val="000000"/>
          <w:sz w:val="20"/>
          <w:shd w:val="clear" w:color="auto" w:fill="FFFFFF"/>
        </w:rPr>
        <w:t>Законом</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Чувашской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Республики</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от</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21</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сентября</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2020</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г.</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N</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70</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"О</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внесении</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изменений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в</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Закон</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Чувашской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Республики</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"О</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муниципальной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службе</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в</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Чувашской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Республике"</w:t>
      </w:r>
      <w:r w:rsidR="007A06F1" w:rsidRPr="00EB031B">
        <w:rPr>
          <w:rFonts w:ascii="Arial" w:hAnsi="Arial" w:cs="Arial"/>
          <w:bCs/>
          <w:color w:val="000000"/>
          <w:sz w:val="20"/>
        </w:rPr>
        <w:t xml:space="preserve"> </w:t>
      </w:r>
      <w:r w:rsidRPr="00EB031B">
        <w:rPr>
          <w:rFonts w:ascii="Arial" w:hAnsi="Arial" w:cs="Arial"/>
          <w:bCs/>
          <w:color w:val="000000"/>
          <w:sz w:val="20"/>
        </w:rPr>
        <w:t>администрация</w:t>
      </w:r>
      <w:r w:rsidR="007A06F1" w:rsidRPr="00EB031B">
        <w:rPr>
          <w:rFonts w:ascii="Arial" w:hAnsi="Arial" w:cs="Arial"/>
          <w:bCs/>
          <w:color w:val="000000"/>
          <w:sz w:val="20"/>
        </w:rPr>
        <w:t xml:space="preserve"> </w:t>
      </w:r>
      <w:proofErr w:type="spellStart"/>
      <w:r w:rsidRPr="00EB031B">
        <w:rPr>
          <w:rFonts w:ascii="Arial" w:hAnsi="Arial" w:cs="Arial"/>
          <w:bCs/>
          <w:color w:val="000000"/>
          <w:sz w:val="20"/>
        </w:rPr>
        <w:t>Шоршелского</w:t>
      </w:r>
      <w:proofErr w:type="spellEnd"/>
      <w:r w:rsidR="007A06F1" w:rsidRPr="00EB031B">
        <w:rPr>
          <w:rFonts w:ascii="Arial" w:hAnsi="Arial" w:cs="Arial"/>
          <w:bCs/>
          <w:color w:val="000000"/>
          <w:sz w:val="20"/>
        </w:rPr>
        <w:t xml:space="preserve"> </w:t>
      </w:r>
      <w:r w:rsidRPr="00EB031B">
        <w:rPr>
          <w:rFonts w:ascii="Arial" w:hAnsi="Arial" w:cs="Arial"/>
          <w:bCs/>
          <w:color w:val="000000"/>
          <w:sz w:val="20"/>
        </w:rPr>
        <w:t>сельского</w:t>
      </w:r>
      <w:r w:rsidR="007A06F1" w:rsidRPr="00EB031B">
        <w:rPr>
          <w:rFonts w:ascii="Arial" w:hAnsi="Arial" w:cs="Arial"/>
          <w:bCs/>
          <w:color w:val="000000"/>
          <w:sz w:val="20"/>
        </w:rPr>
        <w:t xml:space="preserve"> </w:t>
      </w:r>
      <w:proofErr w:type="spellStart"/>
      <w:r w:rsidRPr="00EB031B">
        <w:rPr>
          <w:rFonts w:ascii="Arial" w:hAnsi="Arial" w:cs="Arial"/>
          <w:bCs/>
          <w:color w:val="000000"/>
          <w:sz w:val="20"/>
        </w:rPr>
        <w:t>поселеня</w:t>
      </w:r>
      <w:proofErr w:type="spellEnd"/>
      <w:r w:rsidR="007A06F1" w:rsidRPr="00EB031B">
        <w:rPr>
          <w:rFonts w:ascii="Arial" w:hAnsi="Arial" w:cs="Arial"/>
          <w:bCs/>
          <w:color w:val="000000"/>
          <w:sz w:val="20"/>
        </w:rPr>
        <w:t xml:space="preserve"> </w:t>
      </w:r>
      <w:r w:rsidRPr="00EB031B">
        <w:rPr>
          <w:rFonts w:ascii="Arial" w:hAnsi="Arial" w:cs="Arial"/>
          <w:bCs/>
          <w:color w:val="000000"/>
          <w:sz w:val="20"/>
        </w:rPr>
        <w:t>Мариинско-Посадского</w:t>
      </w:r>
      <w:r w:rsidR="007A06F1" w:rsidRPr="00EB031B">
        <w:rPr>
          <w:rFonts w:ascii="Arial" w:hAnsi="Arial" w:cs="Arial"/>
          <w:bCs/>
          <w:color w:val="000000"/>
          <w:sz w:val="20"/>
        </w:rPr>
        <w:t xml:space="preserve"> </w:t>
      </w:r>
      <w:r w:rsidRPr="00EB031B">
        <w:rPr>
          <w:rFonts w:ascii="Arial" w:hAnsi="Arial" w:cs="Arial"/>
          <w:bCs/>
          <w:color w:val="000000"/>
          <w:sz w:val="20"/>
        </w:rPr>
        <w:t>района</w:t>
      </w:r>
      <w:r w:rsidR="007A06F1" w:rsidRPr="00EB031B">
        <w:rPr>
          <w:rFonts w:ascii="Arial" w:hAnsi="Arial" w:cs="Arial"/>
          <w:bCs/>
          <w:color w:val="000000"/>
          <w:sz w:val="20"/>
        </w:rPr>
        <w:t xml:space="preserve"> </w:t>
      </w:r>
      <w:r w:rsidRPr="00EB031B">
        <w:rPr>
          <w:rFonts w:ascii="Arial" w:hAnsi="Arial" w:cs="Arial"/>
          <w:bCs/>
          <w:color w:val="000000"/>
          <w:sz w:val="20"/>
        </w:rPr>
        <w:t>п</w:t>
      </w:r>
      <w:r w:rsidR="007A06F1" w:rsidRPr="00EB031B">
        <w:rPr>
          <w:rFonts w:ascii="Arial" w:hAnsi="Arial" w:cs="Arial"/>
          <w:bCs/>
          <w:color w:val="000000"/>
          <w:sz w:val="20"/>
        </w:rPr>
        <w:t xml:space="preserve"> </w:t>
      </w:r>
      <w:r w:rsidRPr="00EB031B">
        <w:rPr>
          <w:rFonts w:ascii="Arial" w:hAnsi="Arial" w:cs="Arial"/>
          <w:bCs/>
          <w:color w:val="000000"/>
          <w:sz w:val="20"/>
        </w:rPr>
        <w:t>о</w:t>
      </w:r>
      <w:r w:rsidR="007A06F1" w:rsidRPr="00EB031B">
        <w:rPr>
          <w:rFonts w:ascii="Arial" w:hAnsi="Arial" w:cs="Arial"/>
          <w:bCs/>
          <w:color w:val="000000"/>
          <w:sz w:val="20"/>
        </w:rPr>
        <w:t xml:space="preserve"> </w:t>
      </w:r>
      <w:r w:rsidRPr="00EB031B">
        <w:rPr>
          <w:rFonts w:ascii="Arial" w:hAnsi="Arial" w:cs="Arial"/>
          <w:bCs/>
          <w:color w:val="000000"/>
          <w:sz w:val="20"/>
        </w:rPr>
        <w:t>с</w:t>
      </w:r>
      <w:r w:rsidR="007A06F1" w:rsidRPr="00EB031B">
        <w:rPr>
          <w:rFonts w:ascii="Arial" w:hAnsi="Arial" w:cs="Arial"/>
          <w:bCs/>
          <w:color w:val="000000"/>
          <w:sz w:val="20"/>
        </w:rPr>
        <w:t xml:space="preserve"> </w:t>
      </w:r>
      <w:proofErr w:type="gramStart"/>
      <w:r w:rsidRPr="00EB031B">
        <w:rPr>
          <w:rFonts w:ascii="Arial" w:hAnsi="Arial" w:cs="Arial"/>
          <w:bCs/>
          <w:color w:val="000000"/>
          <w:sz w:val="20"/>
        </w:rPr>
        <w:t>т</w:t>
      </w:r>
      <w:proofErr w:type="gramEnd"/>
      <w:r w:rsidR="007A06F1" w:rsidRPr="00EB031B">
        <w:rPr>
          <w:rFonts w:ascii="Arial" w:hAnsi="Arial" w:cs="Arial"/>
          <w:bCs/>
          <w:color w:val="000000"/>
          <w:sz w:val="20"/>
        </w:rPr>
        <w:t xml:space="preserve"> </w:t>
      </w:r>
      <w:r w:rsidRPr="00EB031B">
        <w:rPr>
          <w:rFonts w:ascii="Arial" w:hAnsi="Arial" w:cs="Arial"/>
          <w:bCs/>
          <w:color w:val="000000"/>
          <w:sz w:val="20"/>
        </w:rPr>
        <w:t>а</w:t>
      </w:r>
      <w:r w:rsidR="007A06F1" w:rsidRPr="00EB031B">
        <w:rPr>
          <w:rFonts w:ascii="Arial" w:hAnsi="Arial" w:cs="Arial"/>
          <w:bCs/>
          <w:color w:val="000000"/>
          <w:sz w:val="20"/>
        </w:rPr>
        <w:t xml:space="preserve"> </w:t>
      </w:r>
      <w:r w:rsidRPr="00EB031B">
        <w:rPr>
          <w:rFonts w:ascii="Arial" w:hAnsi="Arial" w:cs="Arial"/>
          <w:bCs/>
          <w:color w:val="000000"/>
          <w:sz w:val="20"/>
        </w:rPr>
        <w:t>н</w:t>
      </w:r>
      <w:r w:rsidR="007A06F1" w:rsidRPr="00EB031B">
        <w:rPr>
          <w:rFonts w:ascii="Arial" w:hAnsi="Arial" w:cs="Arial"/>
          <w:bCs/>
          <w:color w:val="000000"/>
          <w:sz w:val="20"/>
        </w:rPr>
        <w:t xml:space="preserve"> </w:t>
      </w:r>
      <w:r w:rsidRPr="00EB031B">
        <w:rPr>
          <w:rFonts w:ascii="Arial" w:hAnsi="Arial" w:cs="Arial"/>
          <w:bCs/>
          <w:color w:val="000000"/>
          <w:sz w:val="20"/>
        </w:rPr>
        <w:t>о</w:t>
      </w:r>
      <w:r w:rsidR="007A06F1" w:rsidRPr="00EB031B">
        <w:rPr>
          <w:rFonts w:ascii="Arial" w:hAnsi="Arial" w:cs="Arial"/>
          <w:bCs/>
          <w:color w:val="000000"/>
          <w:sz w:val="20"/>
        </w:rPr>
        <w:t xml:space="preserve"> </w:t>
      </w:r>
      <w:r w:rsidRPr="00EB031B">
        <w:rPr>
          <w:rFonts w:ascii="Arial" w:hAnsi="Arial" w:cs="Arial"/>
          <w:bCs/>
          <w:color w:val="000000"/>
          <w:sz w:val="20"/>
        </w:rPr>
        <w:t>в</w:t>
      </w:r>
      <w:r w:rsidR="007A06F1" w:rsidRPr="00EB031B">
        <w:rPr>
          <w:rFonts w:ascii="Arial" w:hAnsi="Arial" w:cs="Arial"/>
          <w:bCs/>
          <w:color w:val="000000"/>
          <w:sz w:val="20"/>
        </w:rPr>
        <w:t xml:space="preserve"> </w:t>
      </w:r>
      <w:r w:rsidRPr="00EB031B">
        <w:rPr>
          <w:rFonts w:ascii="Arial" w:hAnsi="Arial" w:cs="Arial"/>
          <w:bCs/>
          <w:color w:val="000000"/>
          <w:sz w:val="20"/>
        </w:rPr>
        <w:t>л</w:t>
      </w:r>
      <w:r w:rsidR="007A06F1" w:rsidRPr="00EB031B">
        <w:rPr>
          <w:rFonts w:ascii="Arial" w:hAnsi="Arial" w:cs="Arial"/>
          <w:bCs/>
          <w:color w:val="000000"/>
          <w:sz w:val="20"/>
        </w:rPr>
        <w:t xml:space="preserve"> </w:t>
      </w:r>
      <w:r w:rsidRPr="00EB031B">
        <w:rPr>
          <w:rFonts w:ascii="Arial" w:hAnsi="Arial" w:cs="Arial"/>
          <w:bCs/>
          <w:color w:val="000000"/>
          <w:sz w:val="20"/>
        </w:rPr>
        <w:t>я</w:t>
      </w:r>
      <w:r w:rsidR="007A06F1" w:rsidRPr="00EB031B">
        <w:rPr>
          <w:rFonts w:ascii="Arial" w:hAnsi="Arial" w:cs="Arial"/>
          <w:bCs/>
          <w:color w:val="000000"/>
          <w:sz w:val="20"/>
        </w:rPr>
        <w:t xml:space="preserve"> </w:t>
      </w:r>
      <w:r w:rsidRPr="00EB031B">
        <w:rPr>
          <w:rFonts w:ascii="Arial" w:hAnsi="Arial" w:cs="Arial"/>
          <w:bCs/>
          <w:color w:val="000000"/>
          <w:sz w:val="20"/>
        </w:rPr>
        <w:t>е</w:t>
      </w:r>
      <w:r w:rsidR="007A06F1" w:rsidRPr="00EB031B">
        <w:rPr>
          <w:rFonts w:ascii="Arial" w:hAnsi="Arial" w:cs="Arial"/>
          <w:bCs/>
          <w:color w:val="000000"/>
          <w:sz w:val="20"/>
        </w:rPr>
        <w:t xml:space="preserve"> </w:t>
      </w:r>
      <w:r w:rsidRPr="00EB031B">
        <w:rPr>
          <w:rFonts w:ascii="Arial" w:hAnsi="Arial" w:cs="Arial"/>
          <w:bCs/>
          <w:color w:val="000000"/>
          <w:sz w:val="20"/>
        </w:rPr>
        <w:t>т:</w:t>
      </w:r>
    </w:p>
    <w:p w:rsidR="009248B0" w:rsidRPr="00EB031B" w:rsidRDefault="000B3A16" w:rsidP="00EB031B">
      <w:pPr>
        <w:widowControl w:val="0"/>
        <w:autoSpaceDE w:val="0"/>
        <w:autoSpaceDN w:val="0"/>
        <w:adjustRightInd w:val="0"/>
        <w:ind w:firstLine="567"/>
        <w:jc w:val="both"/>
        <w:outlineLvl w:val="0"/>
        <w:rPr>
          <w:rFonts w:ascii="Arial" w:hAnsi="Arial" w:cs="Arial"/>
          <w:b/>
          <w:i/>
          <w:color w:val="000000"/>
          <w:sz w:val="20"/>
          <w:szCs w:val="16"/>
        </w:rPr>
      </w:pPr>
      <w:r w:rsidRPr="00EB031B">
        <w:rPr>
          <w:rFonts w:ascii="Arial" w:hAnsi="Arial" w:cs="Arial"/>
          <w:color w:val="000000"/>
          <w:sz w:val="20"/>
        </w:rPr>
        <w:t>1.В</w:t>
      </w:r>
      <w:r w:rsidR="007A06F1" w:rsidRPr="00EB031B">
        <w:rPr>
          <w:rFonts w:ascii="Arial" w:hAnsi="Arial" w:cs="Arial"/>
          <w:color w:val="000000"/>
          <w:sz w:val="20"/>
        </w:rPr>
        <w:t xml:space="preserve"> </w:t>
      </w:r>
      <w:r w:rsidRPr="00EB031B">
        <w:rPr>
          <w:rFonts w:ascii="Arial" w:hAnsi="Arial" w:cs="Arial"/>
          <w:color w:val="000000"/>
          <w:sz w:val="20"/>
        </w:rPr>
        <w:t>постановление</w:t>
      </w:r>
      <w:r w:rsidR="007A06F1" w:rsidRPr="00EB031B">
        <w:rPr>
          <w:rFonts w:ascii="Arial" w:hAnsi="Arial" w:cs="Arial"/>
          <w:color w:val="000000"/>
          <w:sz w:val="20"/>
        </w:rPr>
        <w:t xml:space="preserve"> </w:t>
      </w:r>
      <w:r w:rsidRPr="00EB031B">
        <w:rPr>
          <w:rFonts w:ascii="Arial" w:hAnsi="Arial" w:cs="Arial"/>
          <w:color w:val="000000"/>
          <w:sz w:val="20"/>
        </w:rPr>
        <w:t>администрации</w:t>
      </w:r>
      <w:r w:rsidR="007A06F1" w:rsidRPr="00EB031B">
        <w:rPr>
          <w:rFonts w:ascii="Arial" w:hAnsi="Arial" w:cs="Arial"/>
          <w:color w:val="000000"/>
          <w:sz w:val="20"/>
        </w:rPr>
        <w:t xml:space="preserve"> </w:t>
      </w:r>
      <w:proofErr w:type="spellStart"/>
      <w:r w:rsidRPr="00EB031B">
        <w:rPr>
          <w:rFonts w:ascii="Arial" w:hAnsi="Arial" w:cs="Arial"/>
          <w:color w:val="000000"/>
          <w:sz w:val="20"/>
        </w:rPr>
        <w:t>Шоршелского</w:t>
      </w:r>
      <w:proofErr w:type="spellEnd"/>
      <w:r w:rsidR="007A06F1" w:rsidRPr="00EB031B">
        <w:rPr>
          <w:rFonts w:ascii="Arial" w:hAnsi="Arial" w:cs="Arial"/>
          <w:color w:val="000000"/>
          <w:sz w:val="20"/>
        </w:rPr>
        <w:t xml:space="preserve"> </w:t>
      </w:r>
      <w:r w:rsidRPr="00EB031B">
        <w:rPr>
          <w:rFonts w:ascii="Arial" w:hAnsi="Arial" w:cs="Arial"/>
          <w:color w:val="000000"/>
          <w:sz w:val="20"/>
        </w:rPr>
        <w:t>сельского</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Мариинско-Посадского</w:t>
      </w:r>
      <w:r w:rsidR="007A06F1" w:rsidRPr="00EB031B">
        <w:rPr>
          <w:rFonts w:ascii="Arial" w:hAnsi="Arial" w:cs="Arial"/>
          <w:color w:val="000000"/>
          <w:sz w:val="20"/>
        </w:rPr>
        <w:t xml:space="preserve"> </w:t>
      </w:r>
      <w:r w:rsidRPr="00EB031B">
        <w:rPr>
          <w:rFonts w:ascii="Arial" w:hAnsi="Arial" w:cs="Arial"/>
          <w:color w:val="000000"/>
          <w:sz w:val="20"/>
        </w:rPr>
        <w:t>района</w:t>
      </w:r>
      <w:r w:rsidR="007A06F1" w:rsidRPr="00EB031B">
        <w:rPr>
          <w:rFonts w:ascii="Arial" w:hAnsi="Arial" w:cs="Arial"/>
          <w:color w:val="000000"/>
          <w:sz w:val="20"/>
        </w:rPr>
        <w:t xml:space="preserve"> </w:t>
      </w:r>
      <w:r w:rsidRPr="00EB031B">
        <w:rPr>
          <w:rFonts w:ascii="Arial" w:hAnsi="Arial" w:cs="Arial"/>
          <w:color w:val="000000"/>
          <w:sz w:val="20"/>
        </w:rPr>
        <w:t>Чувашской</w:t>
      </w:r>
      <w:r w:rsidR="007A06F1" w:rsidRPr="00EB031B">
        <w:rPr>
          <w:rFonts w:ascii="Arial" w:hAnsi="Arial" w:cs="Arial"/>
          <w:color w:val="000000"/>
          <w:sz w:val="20"/>
        </w:rPr>
        <w:t xml:space="preserve"> </w:t>
      </w:r>
      <w:r w:rsidRPr="00EB031B">
        <w:rPr>
          <w:rFonts w:ascii="Arial" w:hAnsi="Arial" w:cs="Arial"/>
          <w:color w:val="000000"/>
          <w:sz w:val="20"/>
        </w:rPr>
        <w:t>Республики</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02.11.2018</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81</w:t>
      </w:r>
      <w:r w:rsidR="007A06F1" w:rsidRPr="00EB031B">
        <w:rPr>
          <w:rFonts w:ascii="Arial" w:hAnsi="Arial" w:cs="Arial"/>
          <w:color w:val="000000"/>
          <w:sz w:val="20"/>
        </w:rPr>
        <w:t xml:space="preserve"> </w:t>
      </w:r>
      <w:r w:rsidRPr="00EB031B">
        <w:rPr>
          <w:rFonts w:ascii="Arial" w:hAnsi="Arial" w:cs="Arial"/>
          <w:color w:val="000000"/>
          <w:sz w:val="20"/>
        </w:rPr>
        <w:t>«</w:t>
      </w:r>
      <w:r w:rsidRPr="00EB031B">
        <w:rPr>
          <w:rFonts w:ascii="Arial" w:hAnsi="Arial" w:cs="Arial"/>
          <w:bCs/>
          <w:iCs/>
          <w:color w:val="000000"/>
          <w:sz w:val="20"/>
        </w:rPr>
        <w:t>Об</w:t>
      </w:r>
      <w:r w:rsidR="007A06F1" w:rsidRPr="00EB031B">
        <w:rPr>
          <w:rFonts w:ascii="Arial" w:hAnsi="Arial" w:cs="Arial"/>
          <w:bCs/>
          <w:iCs/>
          <w:color w:val="000000"/>
          <w:sz w:val="20"/>
        </w:rPr>
        <w:t xml:space="preserve"> </w:t>
      </w:r>
      <w:r w:rsidRPr="00EB031B">
        <w:rPr>
          <w:rFonts w:ascii="Arial" w:hAnsi="Arial" w:cs="Arial"/>
          <w:bCs/>
          <w:iCs/>
          <w:color w:val="000000"/>
          <w:sz w:val="20"/>
        </w:rPr>
        <w:t>утверждении</w:t>
      </w:r>
      <w:r w:rsidR="007A06F1" w:rsidRPr="00EB031B">
        <w:rPr>
          <w:rFonts w:ascii="Arial" w:hAnsi="Arial" w:cs="Arial"/>
          <w:bCs/>
          <w:iCs/>
          <w:color w:val="000000"/>
          <w:sz w:val="20"/>
        </w:rPr>
        <w:t xml:space="preserve"> </w:t>
      </w:r>
      <w:r w:rsidRPr="00EB031B">
        <w:rPr>
          <w:rFonts w:ascii="Arial" w:hAnsi="Arial" w:cs="Arial"/>
          <w:bCs/>
          <w:iCs/>
          <w:color w:val="000000"/>
          <w:sz w:val="20"/>
        </w:rPr>
        <w:t>Положения</w:t>
      </w:r>
      <w:r w:rsidR="007A06F1" w:rsidRPr="00EB031B">
        <w:rPr>
          <w:rFonts w:ascii="Arial" w:hAnsi="Arial" w:cs="Arial"/>
          <w:bCs/>
          <w:iCs/>
          <w:color w:val="000000"/>
          <w:sz w:val="20"/>
        </w:rPr>
        <w:t xml:space="preserve"> </w:t>
      </w:r>
      <w:r w:rsidRPr="00EB031B">
        <w:rPr>
          <w:rFonts w:ascii="Arial" w:hAnsi="Arial" w:cs="Arial"/>
          <w:bCs/>
          <w:iCs/>
          <w:color w:val="000000"/>
          <w:sz w:val="20"/>
        </w:rPr>
        <w:t>о</w:t>
      </w:r>
      <w:r w:rsidR="007A06F1" w:rsidRPr="00EB031B">
        <w:rPr>
          <w:rFonts w:ascii="Arial" w:hAnsi="Arial" w:cs="Arial"/>
          <w:bCs/>
          <w:iCs/>
          <w:color w:val="000000"/>
          <w:sz w:val="20"/>
        </w:rPr>
        <w:t xml:space="preserve"> </w:t>
      </w:r>
      <w:r w:rsidRPr="00EB031B">
        <w:rPr>
          <w:rFonts w:ascii="Arial" w:hAnsi="Arial" w:cs="Arial"/>
          <w:bCs/>
          <w:iCs/>
          <w:color w:val="000000"/>
          <w:sz w:val="20"/>
        </w:rPr>
        <w:t>предоставлении</w:t>
      </w:r>
      <w:r w:rsidR="007A06F1" w:rsidRPr="00EB031B">
        <w:rPr>
          <w:rFonts w:ascii="Arial" w:hAnsi="Arial" w:cs="Arial"/>
          <w:bCs/>
          <w:iCs/>
          <w:color w:val="000000"/>
          <w:sz w:val="20"/>
        </w:rPr>
        <w:t xml:space="preserve"> </w:t>
      </w:r>
      <w:r w:rsidRPr="00EB031B">
        <w:rPr>
          <w:rFonts w:ascii="Arial" w:hAnsi="Arial" w:cs="Arial"/>
          <w:bCs/>
          <w:iCs/>
          <w:color w:val="000000"/>
          <w:sz w:val="20"/>
        </w:rPr>
        <w:t>гражданами,</w:t>
      </w:r>
      <w:r w:rsidR="007A06F1" w:rsidRPr="00EB031B">
        <w:rPr>
          <w:rFonts w:ascii="Arial" w:hAnsi="Arial" w:cs="Arial"/>
          <w:bCs/>
          <w:iCs/>
          <w:color w:val="000000"/>
          <w:sz w:val="20"/>
        </w:rPr>
        <w:t xml:space="preserve"> </w:t>
      </w:r>
      <w:r w:rsidRPr="00EB031B">
        <w:rPr>
          <w:rFonts w:ascii="Arial" w:hAnsi="Arial" w:cs="Arial"/>
          <w:bCs/>
          <w:iCs/>
          <w:color w:val="000000"/>
          <w:sz w:val="20"/>
        </w:rPr>
        <w:t>претендующими</w:t>
      </w:r>
      <w:r w:rsidR="007A06F1" w:rsidRPr="00EB031B">
        <w:rPr>
          <w:rFonts w:ascii="Arial" w:hAnsi="Arial" w:cs="Arial"/>
          <w:bCs/>
          <w:iCs/>
          <w:color w:val="000000"/>
          <w:sz w:val="20"/>
        </w:rPr>
        <w:t xml:space="preserve"> </w:t>
      </w:r>
      <w:r w:rsidRPr="00EB031B">
        <w:rPr>
          <w:rFonts w:ascii="Arial" w:hAnsi="Arial" w:cs="Arial"/>
          <w:bCs/>
          <w:iCs/>
          <w:color w:val="000000"/>
          <w:sz w:val="20"/>
        </w:rPr>
        <w:t>на</w:t>
      </w:r>
      <w:r w:rsidR="007A06F1" w:rsidRPr="00EB031B">
        <w:rPr>
          <w:rFonts w:ascii="Arial" w:hAnsi="Arial" w:cs="Arial"/>
          <w:bCs/>
          <w:iCs/>
          <w:color w:val="000000"/>
          <w:sz w:val="20"/>
        </w:rPr>
        <w:t xml:space="preserve"> </w:t>
      </w:r>
      <w:r w:rsidRPr="00EB031B">
        <w:rPr>
          <w:rFonts w:ascii="Arial" w:hAnsi="Arial" w:cs="Arial"/>
          <w:bCs/>
          <w:iCs/>
          <w:color w:val="000000"/>
          <w:sz w:val="20"/>
        </w:rPr>
        <w:t>замещение</w:t>
      </w:r>
      <w:r w:rsidR="007A06F1" w:rsidRPr="00EB031B">
        <w:rPr>
          <w:rFonts w:ascii="Arial" w:hAnsi="Arial" w:cs="Arial"/>
          <w:bCs/>
          <w:iCs/>
          <w:color w:val="000000"/>
          <w:sz w:val="20"/>
        </w:rPr>
        <w:t xml:space="preserve"> </w:t>
      </w:r>
      <w:r w:rsidRPr="00EB031B">
        <w:rPr>
          <w:rFonts w:ascii="Arial" w:hAnsi="Arial" w:cs="Arial"/>
          <w:bCs/>
          <w:iCs/>
          <w:color w:val="000000"/>
          <w:sz w:val="20"/>
        </w:rPr>
        <w:t>должностей</w:t>
      </w:r>
      <w:r w:rsidR="007A06F1" w:rsidRPr="00EB031B">
        <w:rPr>
          <w:rFonts w:ascii="Arial" w:hAnsi="Arial" w:cs="Arial"/>
          <w:bCs/>
          <w:iCs/>
          <w:color w:val="000000"/>
          <w:sz w:val="20"/>
        </w:rPr>
        <w:t xml:space="preserve"> </w:t>
      </w:r>
      <w:r w:rsidRPr="00EB031B">
        <w:rPr>
          <w:rFonts w:ascii="Arial" w:hAnsi="Arial" w:cs="Arial"/>
          <w:bCs/>
          <w:iCs/>
          <w:color w:val="000000"/>
          <w:sz w:val="20"/>
        </w:rPr>
        <w:t>муниципальной</w:t>
      </w:r>
      <w:r w:rsidR="007A06F1" w:rsidRPr="00EB031B">
        <w:rPr>
          <w:rFonts w:ascii="Arial" w:hAnsi="Arial" w:cs="Arial"/>
          <w:bCs/>
          <w:iCs/>
          <w:color w:val="000000"/>
          <w:sz w:val="20"/>
        </w:rPr>
        <w:t xml:space="preserve"> </w:t>
      </w:r>
      <w:r w:rsidRPr="00EB031B">
        <w:rPr>
          <w:rFonts w:ascii="Arial" w:hAnsi="Arial" w:cs="Arial"/>
          <w:bCs/>
          <w:iCs/>
          <w:color w:val="000000"/>
          <w:sz w:val="20"/>
        </w:rPr>
        <w:t>службы,</w:t>
      </w:r>
      <w:r w:rsidR="007A06F1" w:rsidRPr="00EB031B">
        <w:rPr>
          <w:rFonts w:ascii="Arial" w:hAnsi="Arial" w:cs="Arial"/>
          <w:bCs/>
          <w:iCs/>
          <w:color w:val="000000"/>
          <w:sz w:val="20"/>
        </w:rPr>
        <w:t xml:space="preserve"> </w:t>
      </w:r>
      <w:r w:rsidRPr="00EB031B">
        <w:rPr>
          <w:rFonts w:ascii="Arial" w:hAnsi="Arial" w:cs="Arial"/>
          <w:bCs/>
          <w:iCs/>
          <w:color w:val="000000"/>
          <w:sz w:val="20"/>
        </w:rPr>
        <w:t>и</w:t>
      </w:r>
      <w:r w:rsidR="007A06F1" w:rsidRPr="00EB031B">
        <w:rPr>
          <w:rFonts w:ascii="Arial" w:hAnsi="Arial" w:cs="Arial"/>
          <w:bCs/>
          <w:iCs/>
          <w:color w:val="000000"/>
          <w:sz w:val="20"/>
        </w:rPr>
        <w:t xml:space="preserve"> </w:t>
      </w:r>
      <w:r w:rsidRPr="00EB031B">
        <w:rPr>
          <w:rFonts w:ascii="Arial" w:hAnsi="Arial" w:cs="Arial"/>
          <w:bCs/>
          <w:iCs/>
          <w:color w:val="000000"/>
          <w:sz w:val="20"/>
        </w:rPr>
        <w:t>муниципальными</w:t>
      </w:r>
      <w:r w:rsidR="007A06F1" w:rsidRPr="00EB031B">
        <w:rPr>
          <w:rFonts w:ascii="Arial" w:hAnsi="Arial" w:cs="Arial"/>
          <w:bCs/>
          <w:iCs/>
          <w:color w:val="000000"/>
          <w:sz w:val="20"/>
        </w:rPr>
        <w:t xml:space="preserve"> </w:t>
      </w:r>
      <w:r w:rsidRPr="00EB031B">
        <w:rPr>
          <w:rFonts w:ascii="Arial" w:hAnsi="Arial" w:cs="Arial"/>
          <w:bCs/>
          <w:iCs/>
          <w:color w:val="000000"/>
          <w:sz w:val="20"/>
        </w:rPr>
        <w:t>служащими</w:t>
      </w:r>
      <w:r w:rsidR="007A06F1" w:rsidRPr="00EB031B">
        <w:rPr>
          <w:rFonts w:ascii="Arial" w:hAnsi="Arial" w:cs="Arial"/>
          <w:bCs/>
          <w:iCs/>
          <w:color w:val="000000"/>
          <w:sz w:val="20"/>
        </w:rPr>
        <w:t xml:space="preserve"> </w:t>
      </w:r>
      <w:r w:rsidRPr="00EB031B">
        <w:rPr>
          <w:rFonts w:ascii="Arial" w:hAnsi="Arial" w:cs="Arial"/>
          <w:bCs/>
          <w:iCs/>
          <w:color w:val="000000"/>
          <w:sz w:val="20"/>
        </w:rPr>
        <w:t>администрации</w:t>
      </w:r>
      <w:r w:rsidR="007A06F1" w:rsidRPr="00EB031B">
        <w:rPr>
          <w:rFonts w:ascii="Arial" w:hAnsi="Arial" w:cs="Arial"/>
          <w:bCs/>
          <w:iCs/>
          <w:color w:val="000000"/>
          <w:sz w:val="20"/>
        </w:rPr>
        <w:t xml:space="preserve"> </w:t>
      </w:r>
      <w:proofErr w:type="spellStart"/>
      <w:r w:rsidRPr="00EB031B">
        <w:rPr>
          <w:rFonts w:ascii="Arial" w:hAnsi="Arial" w:cs="Arial"/>
          <w:bCs/>
          <w:iCs/>
          <w:color w:val="000000"/>
          <w:sz w:val="20"/>
        </w:rPr>
        <w:t>Шоршелского</w:t>
      </w:r>
      <w:proofErr w:type="spellEnd"/>
      <w:r w:rsidR="007A06F1" w:rsidRPr="00EB031B">
        <w:rPr>
          <w:rFonts w:ascii="Arial" w:hAnsi="Arial" w:cs="Arial"/>
          <w:bCs/>
          <w:iCs/>
          <w:color w:val="000000"/>
          <w:sz w:val="20"/>
        </w:rPr>
        <w:t xml:space="preserve"> </w:t>
      </w:r>
      <w:r w:rsidRPr="00EB031B">
        <w:rPr>
          <w:rFonts w:ascii="Arial" w:hAnsi="Arial" w:cs="Arial"/>
          <w:bCs/>
          <w:iCs/>
          <w:color w:val="000000"/>
          <w:sz w:val="20"/>
        </w:rPr>
        <w:t>сельского</w:t>
      </w:r>
      <w:r w:rsidR="007A06F1" w:rsidRPr="00EB031B">
        <w:rPr>
          <w:rFonts w:ascii="Arial" w:hAnsi="Arial" w:cs="Arial"/>
          <w:bCs/>
          <w:iCs/>
          <w:color w:val="000000"/>
          <w:sz w:val="20"/>
        </w:rPr>
        <w:t xml:space="preserve"> </w:t>
      </w:r>
      <w:r w:rsidRPr="00EB031B">
        <w:rPr>
          <w:rFonts w:ascii="Arial" w:hAnsi="Arial" w:cs="Arial"/>
          <w:bCs/>
          <w:iCs/>
          <w:color w:val="000000"/>
          <w:sz w:val="20"/>
        </w:rPr>
        <w:t>поселения</w:t>
      </w:r>
      <w:r w:rsidR="007A06F1" w:rsidRPr="00EB031B">
        <w:rPr>
          <w:rFonts w:ascii="Arial" w:hAnsi="Arial" w:cs="Arial"/>
          <w:bCs/>
          <w:iCs/>
          <w:color w:val="000000"/>
          <w:sz w:val="20"/>
        </w:rPr>
        <w:t xml:space="preserve"> </w:t>
      </w:r>
      <w:r w:rsidRPr="00EB031B">
        <w:rPr>
          <w:rFonts w:ascii="Arial" w:hAnsi="Arial" w:cs="Arial"/>
          <w:bCs/>
          <w:iCs/>
          <w:color w:val="000000"/>
          <w:sz w:val="20"/>
        </w:rPr>
        <w:t>Мариинско-Посадского</w:t>
      </w:r>
      <w:r w:rsidR="007A06F1" w:rsidRPr="00EB031B">
        <w:rPr>
          <w:rFonts w:ascii="Arial" w:hAnsi="Arial" w:cs="Arial"/>
          <w:bCs/>
          <w:iCs/>
          <w:color w:val="000000"/>
          <w:sz w:val="20"/>
        </w:rPr>
        <w:t xml:space="preserve"> </w:t>
      </w:r>
      <w:r w:rsidRPr="00EB031B">
        <w:rPr>
          <w:rFonts w:ascii="Arial" w:hAnsi="Arial" w:cs="Arial"/>
          <w:bCs/>
          <w:iCs/>
          <w:color w:val="000000"/>
          <w:sz w:val="20"/>
        </w:rPr>
        <w:t>района</w:t>
      </w:r>
      <w:r w:rsidR="007A06F1" w:rsidRPr="00EB031B">
        <w:rPr>
          <w:rFonts w:ascii="Arial" w:hAnsi="Arial" w:cs="Arial"/>
          <w:bCs/>
          <w:iCs/>
          <w:color w:val="000000"/>
          <w:sz w:val="20"/>
        </w:rPr>
        <w:t xml:space="preserve"> </w:t>
      </w:r>
      <w:r w:rsidRPr="00EB031B">
        <w:rPr>
          <w:rFonts w:ascii="Arial" w:hAnsi="Arial" w:cs="Arial"/>
          <w:bCs/>
          <w:iCs/>
          <w:color w:val="000000"/>
          <w:sz w:val="20"/>
        </w:rPr>
        <w:t>сведений</w:t>
      </w:r>
      <w:r w:rsidR="007A06F1" w:rsidRPr="00EB031B">
        <w:rPr>
          <w:rFonts w:ascii="Arial" w:hAnsi="Arial" w:cs="Arial"/>
          <w:bCs/>
          <w:iCs/>
          <w:color w:val="000000"/>
          <w:sz w:val="20"/>
        </w:rPr>
        <w:t xml:space="preserve"> </w:t>
      </w:r>
      <w:r w:rsidRPr="00EB031B">
        <w:rPr>
          <w:rFonts w:ascii="Arial" w:hAnsi="Arial" w:cs="Arial"/>
          <w:bCs/>
          <w:iCs/>
          <w:color w:val="000000"/>
          <w:sz w:val="20"/>
        </w:rPr>
        <w:t>о</w:t>
      </w:r>
      <w:r w:rsidR="007A06F1" w:rsidRPr="00EB031B">
        <w:rPr>
          <w:rFonts w:ascii="Arial" w:hAnsi="Arial" w:cs="Arial"/>
          <w:bCs/>
          <w:iCs/>
          <w:color w:val="000000"/>
          <w:sz w:val="20"/>
        </w:rPr>
        <w:t xml:space="preserve"> </w:t>
      </w:r>
      <w:r w:rsidRPr="00EB031B">
        <w:rPr>
          <w:rFonts w:ascii="Arial" w:hAnsi="Arial" w:cs="Arial"/>
          <w:bCs/>
          <w:iCs/>
          <w:color w:val="000000"/>
          <w:sz w:val="20"/>
        </w:rPr>
        <w:t>доходах,</w:t>
      </w:r>
      <w:r w:rsidR="007A06F1" w:rsidRPr="00EB031B">
        <w:rPr>
          <w:rFonts w:ascii="Arial" w:hAnsi="Arial" w:cs="Arial"/>
          <w:bCs/>
          <w:iCs/>
          <w:color w:val="000000"/>
          <w:sz w:val="20"/>
        </w:rPr>
        <w:t xml:space="preserve"> </w:t>
      </w:r>
      <w:r w:rsidRPr="00EB031B">
        <w:rPr>
          <w:rFonts w:ascii="Arial" w:hAnsi="Arial" w:cs="Arial"/>
          <w:bCs/>
          <w:iCs/>
          <w:color w:val="000000"/>
          <w:sz w:val="20"/>
        </w:rPr>
        <w:t>расходах,</w:t>
      </w:r>
      <w:r w:rsidR="007A06F1" w:rsidRPr="00EB031B">
        <w:rPr>
          <w:rFonts w:ascii="Arial" w:hAnsi="Arial" w:cs="Arial"/>
          <w:bCs/>
          <w:iCs/>
          <w:color w:val="000000"/>
          <w:sz w:val="20"/>
        </w:rPr>
        <w:t xml:space="preserve"> </w:t>
      </w:r>
      <w:r w:rsidRPr="00EB031B">
        <w:rPr>
          <w:rFonts w:ascii="Arial" w:hAnsi="Arial" w:cs="Arial"/>
          <w:bCs/>
          <w:iCs/>
          <w:color w:val="000000"/>
          <w:sz w:val="20"/>
        </w:rPr>
        <w:t>об</w:t>
      </w:r>
      <w:r w:rsidR="007A06F1" w:rsidRPr="00EB031B">
        <w:rPr>
          <w:rFonts w:ascii="Arial" w:hAnsi="Arial" w:cs="Arial"/>
          <w:bCs/>
          <w:iCs/>
          <w:color w:val="000000"/>
          <w:sz w:val="20"/>
        </w:rPr>
        <w:t xml:space="preserve"> </w:t>
      </w:r>
      <w:r w:rsidRPr="00EB031B">
        <w:rPr>
          <w:rFonts w:ascii="Arial" w:hAnsi="Arial" w:cs="Arial"/>
          <w:bCs/>
          <w:iCs/>
          <w:color w:val="000000"/>
          <w:sz w:val="20"/>
        </w:rPr>
        <w:t>имуществе</w:t>
      </w:r>
      <w:r w:rsidR="007A06F1" w:rsidRPr="00EB031B">
        <w:rPr>
          <w:rFonts w:ascii="Arial" w:hAnsi="Arial" w:cs="Arial"/>
          <w:bCs/>
          <w:iCs/>
          <w:color w:val="000000"/>
          <w:sz w:val="20"/>
        </w:rPr>
        <w:t xml:space="preserve"> </w:t>
      </w:r>
      <w:r w:rsidRPr="00EB031B">
        <w:rPr>
          <w:rFonts w:ascii="Arial" w:hAnsi="Arial" w:cs="Arial"/>
          <w:bCs/>
          <w:iCs/>
          <w:color w:val="000000"/>
          <w:sz w:val="20"/>
        </w:rPr>
        <w:t>и</w:t>
      </w:r>
      <w:r w:rsidR="007A06F1" w:rsidRPr="00EB031B">
        <w:rPr>
          <w:rFonts w:ascii="Arial" w:hAnsi="Arial" w:cs="Arial"/>
          <w:bCs/>
          <w:iCs/>
          <w:color w:val="000000"/>
          <w:sz w:val="20"/>
        </w:rPr>
        <w:t xml:space="preserve"> </w:t>
      </w:r>
      <w:r w:rsidRPr="00EB031B">
        <w:rPr>
          <w:rFonts w:ascii="Arial" w:hAnsi="Arial" w:cs="Arial"/>
          <w:bCs/>
          <w:iCs/>
          <w:color w:val="000000"/>
          <w:sz w:val="20"/>
        </w:rPr>
        <w:t>обязательствах</w:t>
      </w:r>
      <w:r w:rsidR="007A06F1" w:rsidRPr="00EB031B">
        <w:rPr>
          <w:rFonts w:ascii="Arial" w:hAnsi="Arial" w:cs="Arial"/>
          <w:bCs/>
          <w:iCs/>
          <w:color w:val="000000"/>
          <w:sz w:val="20"/>
        </w:rPr>
        <w:t xml:space="preserve"> </w:t>
      </w:r>
      <w:r w:rsidRPr="00EB031B">
        <w:rPr>
          <w:rFonts w:ascii="Arial" w:hAnsi="Arial" w:cs="Arial"/>
          <w:bCs/>
          <w:iCs/>
          <w:color w:val="000000"/>
          <w:sz w:val="20"/>
        </w:rPr>
        <w:t>имущественного</w:t>
      </w:r>
      <w:r w:rsidR="007A06F1" w:rsidRPr="00EB031B">
        <w:rPr>
          <w:rFonts w:ascii="Arial" w:hAnsi="Arial" w:cs="Arial"/>
          <w:bCs/>
          <w:iCs/>
          <w:color w:val="000000"/>
          <w:sz w:val="20"/>
        </w:rPr>
        <w:t xml:space="preserve"> </w:t>
      </w:r>
      <w:r w:rsidRPr="00EB031B">
        <w:rPr>
          <w:rFonts w:ascii="Arial" w:hAnsi="Arial" w:cs="Arial"/>
          <w:bCs/>
          <w:iCs/>
          <w:color w:val="000000"/>
          <w:sz w:val="20"/>
        </w:rPr>
        <w:t>характера</w:t>
      </w:r>
      <w:r w:rsidR="007A06F1" w:rsidRPr="00EB031B">
        <w:rPr>
          <w:rFonts w:ascii="Arial" w:hAnsi="Arial" w:cs="Arial"/>
          <w:bCs/>
          <w:iCs/>
          <w:color w:val="000000"/>
          <w:sz w:val="20"/>
        </w:rPr>
        <w:t xml:space="preserve"> </w:t>
      </w:r>
      <w:r w:rsidRPr="00EB031B">
        <w:rPr>
          <w:rFonts w:ascii="Arial" w:hAnsi="Arial" w:cs="Arial"/>
          <w:bCs/>
          <w:iCs/>
          <w:color w:val="000000"/>
          <w:sz w:val="20"/>
        </w:rPr>
        <w:t>своих</w:t>
      </w:r>
      <w:r w:rsidR="007A06F1" w:rsidRPr="00EB031B">
        <w:rPr>
          <w:rFonts w:ascii="Arial" w:hAnsi="Arial" w:cs="Arial"/>
          <w:bCs/>
          <w:iCs/>
          <w:color w:val="000000"/>
          <w:sz w:val="20"/>
        </w:rPr>
        <w:t xml:space="preserve"> </w:t>
      </w:r>
      <w:r w:rsidRPr="00EB031B">
        <w:rPr>
          <w:rFonts w:ascii="Arial" w:hAnsi="Arial" w:cs="Arial"/>
          <w:bCs/>
          <w:iCs/>
          <w:color w:val="000000"/>
          <w:sz w:val="20"/>
        </w:rPr>
        <w:t>и</w:t>
      </w:r>
      <w:r w:rsidR="007A06F1" w:rsidRPr="00EB031B">
        <w:rPr>
          <w:rFonts w:ascii="Arial" w:hAnsi="Arial" w:cs="Arial"/>
          <w:bCs/>
          <w:iCs/>
          <w:color w:val="000000"/>
          <w:sz w:val="20"/>
        </w:rPr>
        <w:t xml:space="preserve"> </w:t>
      </w:r>
      <w:r w:rsidRPr="00EB031B">
        <w:rPr>
          <w:rFonts w:ascii="Arial" w:hAnsi="Arial" w:cs="Arial"/>
          <w:bCs/>
          <w:iCs/>
          <w:color w:val="000000"/>
          <w:sz w:val="20"/>
        </w:rPr>
        <w:t>своих</w:t>
      </w:r>
      <w:r w:rsidR="007A06F1" w:rsidRPr="00EB031B">
        <w:rPr>
          <w:rFonts w:ascii="Arial" w:hAnsi="Arial" w:cs="Arial"/>
          <w:bCs/>
          <w:iCs/>
          <w:color w:val="000000"/>
          <w:sz w:val="20"/>
        </w:rPr>
        <w:t xml:space="preserve"> </w:t>
      </w:r>
      <w:r w:rsidRPr="00EB031B">
        <w:rPr>
          <w:rFonts w:ascii="Arial" w:hAnsi="Arial" w:cs="Arial"/>
          <w:bCs/>
          <w:iCs/>
          <w:color w:val="000000"/>
          <w:sz w:val="20"/>
        </w:rPr>
        <w:t>супруга</w:t>
      </w:r>
      <w:r w:rsidR="007A06F1" w:rsidRPr="00EB031B">
        <w:rPr>
          <w:rFonts w:ascii="Arial" w:hAnsi="Arial" w:cs="Arial"/>
          <w:bCs/>
          <w:iCs/>
          <w:color w:val="000000"/>
          <w:sz w:val="20"/>
        </w:rPr>
        <w:t xml:space="preserve"> </w:t>
      </w:r>
      <w:proofErr w:type="gramStart"/>
      <w:r w:rsidRPr="00EB031B">
        <w:rPr>
          <w:rFonts w:ascii="Arial" w:hAnsi="Arial" w:cs="Arial"/>
          <w:bCs/>
          <w:iCs/>
          <w:color w:val="000000"/>
          <w:sz w:val="20"/>
        </w:rPr>
        <w:t>(</w:t>
      </w:r>
      <w:r w:rsidR="007A06F1" w:rsidRPr="00EB031B">
        <w:rPr>
          <w:rFonts w:ascii="Arial" w:hAnsi="Arial" w:cs="Arial"/>
          <w:bCs/>
          <w:iCs/>
          <w:color w:val="000000"/>
          <w:sz w:val="20"/>
        </w:rPr>
        <w:t xml:space="preserve"> </w:t>
      </w:r>
      <w:r w:rsidRPr="00EB031B">
        <w:rPr>
          <w:rFonts w:ascii="Arial" w:hAnsi="Arial" w:cs="Arial"/>
          <w:bCs/>
          <w:iCs/>
          <w:color w:val="000000"/>
          <w:sz w:val="20"/>
        </w:rPr>
        <w:t>супруги</w:t>
      </w:r>
      <w:proofErr w:type="gramEnd"/>
      <w:r w:rsidRPr="00EB031B">
        <w:rPr>
          <w:rFonts w:ascii="Arial" w:hAnsi="Arial" w:cs="Arial"/>
          <w:bCs/>
          <w:iCs/>
          <w:color w:val="000000"/>
          <w:sz w:val="20"/>
        </w:rPr>
        <w:t>)</w:t>
      </w:r>
      <w:r w:rsidR="007A06F1" w:rsidRPr="00EB031B">
        <w:rPr>
          <w:rFonts w:ascii="Arial" w:hAnsi="Arial" w:cs="Arial"/>
          <w:bCs/>
          <w:iCs/>
          <w:color w:val="000000"/>
          <w:sz w:val="20"/>
        </w:rPr>
        <w:t xml:space="preserve"> </w:t>
      </w:r>
      <w:r w:rsidRPr="00EB031B">
        <w:rPr>
          <w:rFonts w:ascii="Arial" w:hAnsi="Arial" w:cs="Arial"/>
          <w:bCs/>
          <w:iCs/>
          <w:color w:val="000000"/>
          <w:sz w:val="20"/>
        </w:rPr>
        <w:t>и</w:t>
      </w:r>
      <w:r w:rsidR="007A06F1" w:rsidRPr="00EB031B">
        <w:rPr>
          <w:rFonts w:ascii="Arial" w:hAnsi="Arial" w:cs="Arial"/>
          <w:bCs/>
          <w:iCs/>
          <w:color w:val="000000"/>
          <w:sz w:val="20"/>
        </w:rPr>
        <w:t xml:space="preserve"> </w:t>
      </w:r>
      <w:r w:rsidRPr="00EB031B">
        <w:rPr>
          <w:rFonts w:ascii="Arial" w:hAnsi="Arial" w:cs="Arial"/>
          <w:bCs/>
          <w:iCs/>
          <w:color w:val="000000"/>
          <w:sz w:val="20"/>
        </w:rPr>
        <w:t>несовершеннолетних</w:t>
      </w:r>
      <w:r w:rsidR="007A06F1" w:rsidRPr="00EB031B">
        <w:rPr>
          <w:rFonts w:ascii="Arial" w:hAnsi="Arial" w:cs="Arial"/>
          <w:bCs/>
          <w:iCs/>
          <w:color w:val="000000"/>
          <w:sz w:val="20"/>
        </w:rPr>
        <w:t xml:space="preserve"> </w:t>
      </w:r>
      <w:r w:rsidRPr="00EB031B">
        <w:rPr>
          <w:rFonts w:ascii="Arial" w:hAnsi="Arial" w:cs="Arial"/>
          <w:bCs/>
          <w:iCs/>
          <w:color w:val="000000"/>
          <w:sz w:val="20"/>
        </w:rPr>
        <w:t>детей»</w:t>
      </w:r>
      <w:r w:rsidR="007A06F1" w:rsidRPr="00EB031B">
        <w:rPr>
          <w:rFonts w:ascii="Arial" w:hAnsi="Arial" w:cs="Arial"/>
          <w:color w:val="000000"/>
          <w:sz w:val="20"/>
        </w:rPr>
        <w:t xml:space="preserve"> </w:t>
      </w:r>
      <w:r w:rsidRPr="00EB031B">
        <w:rPr>
          <w:rFonts w:ascii="Arial" w:hAnsi="Arial" w:cs="Arial"/>
          <w:color w:val="000000"/>
          <w:sz w:val="20"/>
        </w:rPr>
        <w:t>внести</w:t>
      </w:r>
      <w:r w:rsidR="007A06F1" w:rsidRPr="00EB031B">
        <w:rPr>
          <w:rFonts w:ascii="Arial" w:hAnsi="Arial" w:cs="Arial"/>
          <w:color w:val="000000"/>
          <w:sz w:val="20"/>
        </w:rPr>
        <w:t xml:space="preserve"> </w:t>
      </w:r>
      <w:r w:rsidRPr="00EB031B">
        <w:rPr>
          <w:rFonts w:ascii="Arial" w:hAnsi="Arial" w:cs="Arial"/>
          <w:color w:val="000000"/>
          <w:sz w:val="20"/>
        </w:rPr>
        <w:t>следующие</w:t>
      </w:r>
      <w:r w:rsidR="007A06F1" w:rsidRPr="00EB031B">
        <w:rPr>
          <w:rFonts w:ascii="Arial" w:hAnsi="Arial" w:cs="Arial"/>
          <w:color w:val="000000"/>
          <w:sz w:val="20"/>
        </w:rPr>
        <w:t xml:space="preserve"> </w:t>
      </w:r>
      <w:r w:rsidRPr="00EB031B">
        <w:rPr>
          <w:rFonts w:ascii="Arial" w:hAnsi="Arial" w:cs="Arial"/>
          <w:color w:val="000000"/>
          <w:sz w:val="20"/>
        </w:rPr>
        <w:t>изменения:</w:t>
      </w:r>
    </w:p>
    <w:p w:rsidR="000B3A16" w:rsidRPr="00EB031B" w:rsidRDefault="000B3A16" w:rsidP="00EB031B">
      <w:pPr>
        <w:pStyle w:val="12"/>
        <w:keepNext w:val="0"/>
        <w:ind w:firstLine="567"/>
        <w:jc w:val="both"/>
        <w:rPr>
          <w:rFonts w:ascii="Arial" w:hAnsi="Arial" w:cs="Arial"/>
          <w:b/>
          <w:i/>
          <w:color w:val="000000"/>
          <w:sz w:val="20"/>
        </w:rPr>
      </w:pPr>
      <w:r w:rsidRPr="00EB031B">
        <w:rPr>
          <w:rFonts w:ascii="Arial" w:hAnsi="Arial" w:cs="Arial"/>
          <w:color w:val="000000"/>
          <w:sz w:val="20"/>
        </w:rPr>
        <w:t>Пункт</w:t>
      </w:r>
      <w:r w:rsidR="007A06F1" w:rsidRPr="00EB031B">
        <w:rPr>
          <w:rFonts w:ascii="Arial" w:hAnsi="Arial" w:cs="Arial"/>
          <w:color w:val="000000"/>
          <w:sz w:val="20"/>
        </w:rPr>
        <w:t xml:space="preserve"> </w:t>
      </w:r>
      <w:r w:rsidRPr="00EB031B">
        <w:rPr>
          <w:rFonts w:ascii="Arial" w:hAnsi="Arial" w:cs="Arial"/>
          <w:color w:val="000000"/>
          <w:sz w:val="20"/>
        </w:rPr>
        <w:t>5</w:t>
      </w:r>
      <w:r w:rsidR="007A06F1" w:rsidRPr="00EB031B">
        <w:rPr>
          <w:rFonts w:ascii="Arial" w:hAnsi="Arial" w:cs="Arial"/>
          <w:color w:val="000000"/>
          <w:sz w:val="20"/>
        </w:rPr>
        <w:t xml:space="preserve"> </w:t>
      </w:r>
      <w:r w:rsidRPr="00EB031B">
        <w:rPr>
          <w:rFonts w:ascii="Arial" w:hAnsi="Arial" w:cs="Arial"/>
          <w:color w:val="000000"/>
          <w:sz w:val="20"/>
        </w:rPr>
        <w:t>Положения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представлении</w:t>
      </w:r>
      <w:r w:rsidR="007A06F1" w:rsidRPr="00EB031B">
        <w:rPr>
          <w:rFonts w:ascii="Arial" w:hAnsi="Arial" w:cs="Arial"/>
          <w:color w:val="000000"/>
          <w:sz w:val="20"/>
        </w:rPr>
        <w:t xml:space="preserve"> </w:t>
      </w:r>
      <w:r w:rsidRPr="00EB031B">
        <w:rPr>
          <w:rFonts w:ascii="Arial" w:hAnsi="Arial" w:cs="Arial"/>
          <w:color w:val="000000"/>
          <w:sz w:val="20"/>
        </w:rPr>
        <w:t>гражданами,</w:t>
      </w:r>
      <w:r w:rsidR="007A06F1" w:rsidRPr="00EB031B">
        <w:rPr>
          <w:rFonts w:ascii="Arial" w:hAnsi="Arial" w:cs="Arial"/>
          <w:color w:val="000000"/>
          <w:sz w:val="20"/>
        </w:rPr>
        <w:t xml:space="preserve"> </w:t>
      </w:r>
      <w:r w:rsidRPr="00EB031B">
        <w:rPr>
          <w:rFonts w:ascii="Arial" w:hAnsi="Arial" w:cs="Arial"/>
          <w:color w:val="000000"/>
          <w:sz w:val="20"/>
        </w:rPr>
        <w:t>претендующими</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замещение</w:t>
      </w:r>
      <w:r w:rsidR="007A06F1" w:rsidRPr="00EB031B">
        <w:rPr>
          <w:rFonts w:ascii="Arial" w:hAnsi="Arial" w:cs="Arial"/>
          <w:color w:val="000000"/>
          <w:sz w:val="20"/>
        </w:rPr>
        <w:t xml:space="preserve"> </w:t>
      </w:r>
      <w:r w:rsidRPr="00EB031B">
        <w:rPr>
          <w:rFonts w:ascii="Arial" w:hAnsi="Arial" w:cs="Arial"/>
          <w:color w:val="000000"/>
          <w:sz w:val="20"/>
        </w:rPr>
        <w:t>должностей</w:t>
      </w:r>
      <w:r w:rsidR="007A06F1" w:rsidRPr="00EB031B">
        <w:rPr>
          <w:rFonts w:ascii="Arial" w:hAnsi="Arial" w:cs="Arial"/>
          <w:color w:val="000000"/>
          <w:sz w:val="20"/>
        </w:rPr>
        <w:t xml:space="preserve"> </w:t>
      </w:r>
      <w:r w:rsidRPr="00EB031B">
        <w:rPr>
          <w:rFonts w:ascii="Arial" w:hAnsi="Arial" w:cs="Arial"/>
          <w:color w:val="000000"/>
          <w:sz w:val="20"/>
        </w:rPr>
        <w:t>муниципальной</w:t>
      </w:r>
      <w:r w:rsidR="007A06F1" w:rsidRPr="00EB031B">
        <w:rPr>
          <w:rFonts w:ascii="Arial" w:hAnsi="Arial" w:cs="Arial"/>
          <w:color w:val="000000"/>
          <w:sz w:val="20"/>
        </w:rPr>
        <w:t xml:space="preserve"> </w:t>
      </w:r>
      <w:r w:rsidRPr="00EB031B">
        <w:rPr>
          <w:rFonts w:ascii="Arial" w:hAnsi="Arial" w:cs="Arial"/>
          <w:color w:val="000000"/>
          <w:sz w:val="20"/>
        </w:rPr>
        <w:t>службы,</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муниципальными</w:t>
      </w:r>
      <w:r w:rsidR="007A06F1" w:rsidRPr="00EB031B">
        <w:rPr>
          <w:rFonts w:ascii="Arial" w:hAnsi="Arial" w:cs="Arial"/>
          <w:color w:val="000000"/>
          <w:sz w:val="20"/>
        </w:rPr>
        <w:t xml:space="preserve"> </w:t>
      </w:r>
      <w:r w:rsidRPr="00EB031B">
        <w:rPr>
          <w:rFonts w:ascii="Arial" w:hAnsi="Arial" w:cs="Arial"/>
          <w:color w:val="000000"/>
          <w:sz w:val="20"/>
        </w:rPr>
        <w:t>служащими</w:t>
      </w:r>
      <w:r w:rsidR="007A06F1" w:rsidRPr="00EB031B">
        <w:rPr>
          <w:rFonts w:ascii="Arial" w:hAnsi="Arial" w:cs="Arial"/>
          <w:color w:val="000000"/>
          <w:sz w:val="20"/>
        </w:rPr>
        <w:t xml:space="preserve"> </w:t>
      </w:r>
      <w:r w:rsidRPr="00EB031B">
        <w:rPr>
          <w:rFonts w:ascii="Arial" w:hAnsi="Arial" w:cs="Arial"/>
          <w:color w:val="000000"/>
          <w:sz w:val="20"/>
        </w:rPr>
        <w:t>администрации</w:t>
      </w:r>
      <w:r w:rsidR="007A06F1" w:rsidRPr="00EB031B">
        <w:rPr>
          <w:rFonts w:ascii="Arial" w:hAnsi="Arial" w:cs="Arial"/>
          <w:color w:val="000000"/>
          <w:sz w:val="20"/>
        </w:rPr>
        <w:t xml:space="preserve"> </w:t>
      </w:r>
      <w:proofErr w:type="spellStart"/>
      <w:r w:rsidRPr="00EB031B">
        <w:rPr>
          <w:rFonts w:ascii="Arial" w:hAnsi="Arial" w:cs="Arial"/>
          <w:color w:val="000000"/>
          <w:sz w:val="20"/>
        </w:rPr>
        <w:t>Шоршелского</w:t>
      </w:r>
      <w:proofErr w:type="spellEnd"/>
      <w:r w:rsidR="007A06F1" w:rsidRPr="00EB031B">
        <w:rPr>
          <w:rFonts w:ascii="Arial" w:hAnsi="Arial" w:cs="Arial"/>
          <w:color w:val="000000"/>
          <w:sz w:val="20"/>
        </w:rPr>
        <w:t xml:space="preserve"> </w:t>
      </w:r>
      <w:r w:rsidRPr="00EB031B">
        <w:rPr>
          <w:rFonts w:ascii="Arial" w:hAnsi="Arial" w:cs="Arial"/>
          <w:color w:val="000000"/>
          <w:sz w:val="20"/>
        </w:rPr>
        <w:t>сельского</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Мариинско-Посадского</w:t>
      </w:r>
      <w:r w:rsidR="007A06F1" w:rsidRPr="00EB031B">
        <w:rPr>
          <w:rFonts w:ascii="Arial" w:hAnsi="Arial" w:cs="Arial"/>
          <w:color w:val="000000"/>
          <w:sz w:val="20"/>
        </w:rPr>
        <w:t xml:space="preserve"> </w:t>
      </w:r>
      <w:r w:rsidRPr="00EB031B">
        <w:rPr>
          <w:rFonts w:ascii="Arial" w:hAnsi="Arial" w:cs="Arial"/>
          <w:color w:val="000000"/>
          <w:sz w:val="20"/>
        </w:rPr>
        <w:t>района</w:t>
      </w:r>
      <w:r w:rsidR="007A06F1" w:rsidRPr="00EB031B">
        <w:rPr>
          <w:rFonts w:ascii="Arial" w:hAnsi="Arial" w:cs="Arial"/>
          <w:color w:val="000000"/>
          <w:sz w:val="20"/>
        </w:rPr>
        <w:t xml:space="preserve"> </w:t>
      </w:r>
      <w:r w:rsidRPr="00EB031B">
        <w:rPr>
          <w:rFonts w:ascii="Arial" w:hAnsi="Arial" w:cs="Arial"/>
          <w:color w:val="000000"/>
          <w:sz w:val="20"/>
        </w:rPr>
        <w:t>Чувашской</w:t>
      </w:r>
      <w:r w:rsidR="007A06F1" w:rsidRPr="00EB031B">
        <w:rPr>
          <w:rFonts w:ascii="Arial" w:hAnsi="Arial" w:cs="Arial"/>
          <w:color w:val="000000"/>
          <w:sz w:val="20"/>
        </w:rPr>
        <w:t xml:space="preserve"> </w:t>
      </w:r>
      <w:r w:rsidRPr="00EB031B">
        <w:rPr>
          <w:rFonts w:ascii="Arial" w:hAnsi="Arial" w:cs="Arial"/>
          <w:color w:val="000000"/>
          <w:sz w:val="20"/>
        </w:rPr>
        <w:t>Республики</w:t>
      </w:r>
      <w:r w:rsidR="007A06F1" w:rsidRPr="00EB031B">
        <w:rPr>
          <w:rFonts w:ascii="Arial" w:hAnsi="Arial" w:cs="Arial"/>
          <w:color w:val="000000"/>
          <w:sz w:val="20"/>
        </w:rPr>
        <w:t xml:space="preserve"> </w:t>
      </w:r>
      <w:r w:rsidRPr="00EB031B">
        <w:rPr>
          <w:rFonts w:ascii="Arial" w:hAnsi="Arial" w:cs="Arial"/>
          <w:color w:val="000000"/>
          <w:sz w:val="20"/>
        </w:rPr>
        <w:t>сведений</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доходах,</w:t>
      </w:r>
      <w:r w:rsidR="007A06F1" w:rsidRPr="00EB031B">
        <w:rPr>
          <w:rFonts w:ascii="Arial" w:hAnsi="Arial" w:cs="Arial"/>
          <w:color w:val="000000"/>
          <w:sz w:val="20"/>
        </w:rPr>
        <w:t xml:space="preserve"> </w:t>
      </w:r>
      <w:r w:rsidRPr="00EB031B">
        <w:rPr>
          <w:rFonts w:ascii="Arial" w:hAnsi="Arial" w:cs="Arial"/>
          <w:color w:val="000000"/>
          <w:sz w:val="20"/>
        </w:rPr>
        <w:t>расходах,</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имуществе</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обязательствах</w:t>
      </w:r>
      <w:r w:rsidR="007A06F1" w:rsidRPr="00EB031B">
        <w:rPr>
          <w:rFonts w:ascii="Arial" w:hAnsi="Arial" w:cs="Arial"/>
          <w:color w:val="000000"/>
          <w:sz w:val="20"/>
        </w:rPr>
        <w:t xml:space="preserve"> </w:t>
      </w:r>
      <w:r w:rsidRPr="00EB031B">
        <w:rPr>
          <w:rFonts w:ascii="Arial" w:hAnsi="Arial" w:cs="Arial"/>
          <w:color w:val="000000"/>
          <w:sz w:val="20"/>
        </w:rPr>
        <w:t>имущественного</w:t>
      </w:r>
      <w:r w:rsidR="007A06F1" w:rsidRPr="00EB031B">
        <w:rPr>
          <w:rFonts w:ascii="Arial" w:hAnsi="Arial" w:cs="Arial"/>
          <w:color w:val="000000"/>
          <w:sz w:val="20"/>
        </w:rPr>
        <w:t xml:space="preserve"> </w:t>
      </w:r>
      <w:r w:rsidRPr="00EB031B">
        <w:rPr>
          <w:rFonts w:ascii="Arial" w:hAnsi="Arial" w:cs="Arial"/>
          <w:color w:val="000000"/>
          <w:sz w:val="20"/>
        </w:rPr>
        <w:t>характера</w:t>
      </w:r>
      <w:r w:rsidR="007A06F1" w:rsidRPr="00EB031B">
        <w:rPr>
          <w:rFonts w:ascii="Arial" w:hAnsi="Arial" w:cs="Arial"/>
          <w:color w:val="000000"/>
          <w:sz w:val="20"/>
        </w:rPr>
        <w:t xml:space="preserve"> </w:t>
      </w:r>
      <w:r w:rsidRPr="00EB031B">
        <w:rPr>
          <w:rFonts w:ascii="Arial" w:hAnsi="Arial" w:cs="Arial"/>
          <w:color w:val="000000"/>
          <w:sz w:val="20"/>
        </w:rPr>
        <w:t>изложить</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следующей</w:t>
      </w:r>
      <w:r w:rsidR="007A06F1" w:rsidRPr="00EB031B">
        <w:rPr>
          <w:rFonts w:ascii="Arial" w:hAnsi="Arial" w:cs="Arial"/>
          <w:color w:val="000000"/>
          <w:sz w:val="20"/>
        </w:rPr>
        <w:t xml:space="preserve"> </w:t>
      </w:r>
      <w:r w:rsidRPr="00EB031B">
        <w:rPr>
          <w:rFonts w:ascii="Arial" w:hAnsi="Arial" w:cs="Arial"/>
          <w:color w:val="000000"/>
          <w:sz w:val="20"/>
        </w:rPr>
        <w:t>редакции</w:t>
      </w:r>
      <w:r w:rsidRPr="00EB031B">
        <w:rPr>
          <w:rFonts w:ascii="Arial" w:hAnsi="Arial" w:cs="Arial"/>
          <w:i/>
          <w:color w:val="000000"/>
          <w:sz w:val="20"/>
        </w:rPr>
        <w:t>:</w:t>
      </w:r>
    </w:p>
    <w:p w:rsidR="000B3A16" w:rsidRPr="00EB031B" w:rsidRDefault="000B3A16" w:rsidP="00EB031B">
      <w:pPr>
        <w:ind w:firstLine="720"/>
        <w:jc w:val="both"/>
        <w:rPr>
          <w:rFonts w:ascii="Arial" w:hAnsi="Arial" w:cs="Arial"/>
          <w:b/>
          <w:i/>
          <w:color w:val="000000"/>
          <w:sz w:val="20"/>
        </w:rPr>
      </w:pPr>
      <w:r w:rsidRPr="00EB031B">
        <w:rPr>
          <w:rFonts w:ascii="Arial" w:hAnsi="Arial" w:cs="Arial"/>
          <w:color w:val="000000"/>
          <w:sz w:val="20"/>
        </w:rPr>
        <w:t>«5.</w:t>
      </w:r>
      <w:r w:rsidR="007A06F1" w:rsidRPr="00EB031B">
        <w:rPr>
          <w:rFonts w:ascii="Arial" w:hAnsi="Arial" w:cs="Arial"/>
          <w:color w:val="000000"/>
          <w:sz w:val="20"/>
        </w:rPr>
        <w:t xml:space="preserve"> </w:t>
      </w:r>
      <w:r w:rsidRPr="00EB031B">
        <w:rPr>
          <w:rFonts w:ascii="Arial" w:hAnsi="Arial" w:cs="Arial"/>
          <w:color w:val="000000"/>
          <w:sz w:val="20"/>
        </w:rPr>
        <w:t>Муниципальный</w:t>
      </w:r>
      <w:r w:rsidR="007A06F1" w:rsidRPr="00EB031B">
        <w:rPr>
          <w:rFonts w:ascii="Arial" w:hAnsi="Arial" w:cs="Arial"/>
          <w:color w:val="000000"/>
          <w:sz w:val="20"/>
        </w:rPr>
        <w:t xml:space="preserve"> </w:t>
      </w:r>
      <w:r w:rsidRPr="00EB031B">
        <w:rPr>
          <w:rFonts w:ascii="Arial" w:hAnsi="Arial" w:cs="Arial"/>
          <w:color w:val="000000"/>
          <w:sz w:val="20"/>
        </w:rPr>
        <w:t>служащий</w:t>
      </w:r>
      <w:r w:rsidR="007A06F1" w:rsidRPr="00EB031B">
        <w:rPr>
          <w:rFonts w:ascii="Arial" w:hAnsi="Arial" w:cs="Arial"/>
          <w:color w:val="000000"/>
          <w:sz w:val="20"/>
        </w:rPr>
        <w:t xml:space="preserve"> </w:t>
      </w:r>
      <w:r w:rsidRPr="00EB031B">
        <w:rPr>
          <w:rFonts w:ascii="Arial" w:hAnsi="Arial" w:cs="Arial"/>
          <w:color w:val="000000"/>
          <w:sz w:val="20"/>
        </w:rPr>
        <w:t>представляет</w:t>
      </w:r>
      <w:r w:rsidR="007A06F1" w:rsidRPr="00EB031B">
        <w:rPr>
          <w:rFonts w:ascii="Arial" w:hAnsi="Arial" w:cs="Arial"/>
          <w:color w:val="000000"/>
          <w:sz w:val="20"/>
        </w:rPr>
        <w:t xml:space="preserve"> </w:t>
      </w:r>
      <w:r w:rsidRPr="00EB031B">
        <w:rPr>
          <w:rFonts w:ascii="Arial" w:hAnsi="Arial" w:cs="Arial"/>
          <w:color w:val="000000"/>
          <w:sz w:val="20"/>
        </w:rPr>
        <w:t>ежегодно:</w:t>
      </w:r>
    </w:p>
    <w:p w:rsidR="000B3A16" w:rsidRPr="00EB031B" w:rsidRDefault="000B3A16" w:rsidP="00EB031B">
      <w:pPr>
        <w:ind w:firstLine="720"/>
        <w:jc w:val="both"/>
        <w:rPr>
          <w:rFonts w:ascii="Arial" w:hAnsi="Arial" w:cs="Arial"/>
          <w:b/>
          <w:i/>
          <w:color w:val="000000"/>
          <w:sz w:val="20"/>
        </w:rPr>
      </w:pPr>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своих</w:t>
      </w:r>
      <w:r w:rsidR="007A06F1" w:rsidRPr="00EB031B">
        <w:rPr>
          <w:rFonts w:ascii="Arial" w:hAnsi="Arial" w:cs="Arial"/>
          <w:color w:val="000000"/>
          <w:sz w:val="20"/>
        </w:rPr>
        <w:t xml:space="preserve"> </w:t>
      </w:r>
      <w:r w:rsidRPr="00EB031B">
        <w:rPr>
          <w:rFonts w:ascii="Arial" w:hAnsi="Arial" w:cs="Arial"/>
          <w:color w:val="000000"/>
          <w:sz w:val="20"/>
        </w:rPr>
        <w:t>доходах,</w:t>
      </w:r>
      <w:r w:rsidR="007A06F1" w:rsidRPr="00EB031B">
        <w:rPr>
          <w:rFonts w:ascii="Arial" w:hAnsi="Arial" w:cs="Arial"/>
          <w:color w:val="000000"/>
          <w:sz w:val="20"/>
        </w:rPr>
        <w:t xml:space="preserve"> </w:t>
      </w:r>
      <w:r w:rsidRPr="00EB031B">
        <w:rPr>
          <w:rFonts w:ascii="Arial" w:hAnsi="Arial" w:cs="Arial"/>
          <w:color w:val="000000"/>
          <w:sz w:val="20"/>
        </w:rPr>
        <w:t>полученных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отчетный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января</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31</w:t>
      </w:r>
      <w:r w:rsidR="007A06F1" w:rsidRPr="00EB031B">
        <w:rPr>
          <w:rFonts w:ascii="Arial" w:hAnsi="Arial" w:cs="Arial"/>
          <w:color w:val="000000"/>
          <w:sz w:val="20"/>
        </w:rPr>
        <w:t xml:space="preserve"> </w:t>
      </w:r>
      <w:r w:rsidRPr="00EB031B">
        <w:rPr>
          <w:rFonts w:ascii="Arial" w:hAnsi="Arial" w:cs="Arial"/>
          <w:color w:val="000000"/>
          <w:sz w:val="20"/>
        </w:rPr>
        <w:t>декабря)</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всех</w:t>
      </w:r>
      <w:r w:rsidR="007A06F1" w:rsidRPr="00EB031B">
        <w:rPr>
          <w:rFonts w:ascii="Arial" w:hAnsi="Arial" w:cs="Arial"/>
          <w:color w:val="000000"/>
          <w:sz w:val="20"/>
        </w:rPr>
        <w:t xml:space="preserve"> </w:t>
      </w:r>
      <w:r w:rsidRPr="00EB031B">
        <w:rPr>
          <w:rFonts w:ascii="Arial" w:hAnsi="Arial" w:cs="Arial"/>
          <w:color w:val="000000"/>
          <w:sz w:val="20"/>
        </w:rPr>
        <w:t>источников</w:t>
      </w:r>
      <w:r w:rsidR="007A06F1" w:rsidRPr="00EB031B">
        <w:rPr>
          <w:rFonts w:ascii="Arial" w:hAnsi="Arial" w:cs="Arial"/>
          <w:color w:val="000000"/>
          <w:sz w:val="20"/>
        </w:rPr>
        <w:t xml:space="preserve"> </w:t>
      </w:r>
      <w:r w:rsidRPr="00EB031B">
        <w:rPr>
          <w:rFonts w:ascii="Arial" w:hAnsi="Arial" w:cs="Arial"/>
          <w:color w:val="000000"/>
          <w:sz w:val="20"/>
        </w:rPr>
        <w:t>(включая</w:t>
      </w:r>
      <w:r w:rsidR="007A06F1" w:rsidRPr="00EB031B">
        <w:rPr>
          <w:rFonts w:ascii="Arial" w:hAnsi="Arial" w:cs="Arial"/>
          <w:color w:val="000000"/>
          <w:sz w:val="20"/>
        </w:rPr>
        <w:t xml:space="preserve"> </w:t>
      </w:r>
      <w:r w:rsidRPr="00EB031B">
        <w:rPr>
          <w:rFonts w:ascii="Arial" w:hAnsi="Arial" w:cs="Arial"/>
          <w:color w:val="000000"/>
          <w:sz w:val="20"/>
        </w:rPr>
        <w:t>денежное</w:t>
      </w:r>
      <w:r w:rsidR="007A06F1" w:rsidRPr="00EB031B">
        <w:rPr>
          <w:rFonts w:ascii="Arial" w:hAnsi="Arial" w:cs="Arial"/>
          <w:color w:val="000000"/>
          <w:sz w:val="20"/>
        </w:rPr>
        <w:t xml:space="preserve"> </w:t>
      </w:r>
      <w:r w:rsidRPr="00EB031B">
        <w:rPr>
          <w:rFonts w:ascii="Arial" w:hAnsi="Arial" w:cs="Arial"/>
          <w:color w:val="000000"/>
          <w:sz w:val="20"/>
        </w:rPr>
        <w:t>содержание,</w:t>
      </w:r>
      <w:r w:rsidR="007A06F1" w:rsidRPr="00EB031B">
        <w:rPr>
          <w:rFonts w:ascii="Arial" w:hAnsi="Arial" w:cs="Arial"/>
          <w:color w:val="000000"/>
          <w:sz w:val="20"/>
        </w:rPr>
        <w:t xml:space="preserve"> </w:t>
      </w:r>
      <w:r w:rsidRPr="00EB031B">
        <w:rPr>
          <w:rFonts w:ascii="Arial" w:hAnsi="Arial" w:cs="Arial"/>
          <w:color w:val="000000"/>
          <w:sz w:val="20"/>
        </w:rPr>
        <w:t>пенсии,</w:t>
      </w:r>
      <w:r w:rsidR="007A06F1" w:rsidRPr="00EB031B">
        <w:rPr>
          <w:rFonts w:ascii="Arial" w:hAnsi="Arial" w:cs="Arial"/>
          <w:color w:val="000000"/>
          <w:sz w:val="20"/>
        </w:rPr>
        <w:t xml:space="preserve"> </w:t>
      </w:r>
      <w:r w:rsidRPr="00EB031B">
        <w:rPr>
          <w:rFonts w:ascii="Arial" w:hAnsi="Arial" w:cs="Arial"/>
          <w:color w:val="000000"/>
          <w:sz w:val="20"/>
        </w:rPr>
        <w:t>пособия,</w:t>
      </w:r>
      <w:r w:rsidR="007A06F1" w:rsidRPr="00EB031B">
        <w:rPr>
          <w:rFonts w:ascii="Arial" w:hAnsi="Arial" w:cs="Arial"/>
          <w:color w:val="000000"/>
          <w:sz w:val="20"/>
        </w:rPr>
        <w:t xml:space="preserve"> </w:t>
      </w:r>
      <w:r w:rsidRPr="00EB031B">
        <w:rPr>
          <w:rFonts w:ascii="Arial" w:hAnsi="Arial" w:cs="Arial"/>
          <w:color w:val="000000"/>
          <w:sz w:val="20"/>
        </w:rPr>
        <w:t>иные</w:t>
      </w:r>
      <w:r w:rsidR="007A06F1" w:rsidRPr="00EB031B">
        <w:rPr>
          <w:rFonts w:ascii="Arial" w:hAnsi="Arial" w:cs="Arial"/>
          <w:color w:val="000000"/>
          <w:sz w:val="20"/>
        </w:rPr>
        <w:t xml:space="preserve"> </w:t>
      </w:r>
      <w:r w:rsidRPr="00EB031B">
        <w:rPr>
          <w:rFonts w:ascii="Arial" w:hAnsi="Arial" w:cs="Arial"/>
          <w:color w:val="000000"/>
          <w:sz w:val="20"/>
        </w:rPr>
        <w:t>выплаты),</w:t>
      </w:r>
      <w:r w:rsidR="007A06F1" w:rsidRPr="00EB031B">
        <w:rPr>
          <w:rFonts w:ascii="Arial" w:hAnsi="Arial" w:cs="Arial"/>
          <w:color w:val="000000"/>
          <w:sz w:val="20"/>
        </w:rPr>
        <w:t xml:space="preserve"> </w:t>
      </w:r>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также</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расходах</w:t>
      </w:r>
      <w:r w:rsidR="007A06F1" w:rsidRPr="00EB031B">
        <w:rPr>
          <w:rFonts w:ascii="Arial" w:hAnsi="Arial" w:cs="Arial"/>
          <w:color w:val="000000"/>
          <w:sz w:val="20"/>
        </w:rPr>
        <w:t xml:space="preserve"> </w:t>
      </w:r>
      <w:r w:rsidRPr="00EB031B">
        <w:rPr>
          <w:rFonts w:ascii="Arial" w:eastAsiaTheme="minorHAnsi" w:hAnsi="Arial" w:cs="Arial"/>
          <w:color w:val="000000"/>
          <w:sz w:val="20"/>
          <w:lang w:eastAsia="en-US"/>
        </w:rPr>
        <w:t>по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каждой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сделке</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приобретению</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земельного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участка,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другого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объекта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недвижимости,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транспортного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средства,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ценных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бумаг,</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акций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(долей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участия,</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паев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уставных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(складочных)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капиталах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организаций),</w:t>
      </w:r>
      <w:r w:rsidR="007A06F1" w:rsidRPr="00EB031B">
        <w:rPr>
          <w:rFonts w:ascii="Arial" w:hAnsi="Arial" w:cs="Arial"/>
          <w:color w:val="000000"/>
          <w:sz w:val="20"/>
        </w:rPr>
        <w:t xml:space="preserve"> </w:t>
      </w:r>
      <w:r w:rsidRPr="00EB031B">
        <w:rPr>
          <w:rFonts w:ascii="Arial" w:eastAsiaTheme="minorHAnsi" w:hAnsi="Arial" w:cs="Arial"/>
          <w:color w:val="000000"/>
          <w:sz w:val="20"/>
          <w:lang w:eastAsia="en-US"/>
        </w:rPr>
        <w:t>цифровых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финансовых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активов,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цифровой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валюты</w:t>
      </w:r>
      <w:r w:rsidR="007A06F1" w:rsidRPr="00EB031B">
        <w:rPr>
          <w:rFonts w:ascii="Arial" w:hAnsi="Arial" w:cs="Arial"/>
          <w:color w:val="000000"/>
          <w:sz w:val="20"/>
        </w:rPr>
        <w:t xml:space="preserve"> </w:t>
      </w:r>
      <w:r w:rsidRPr="00EB031B">
        <w:rPr>
          <w:rFonts w:ascii="Arial" w:hAnsi="Arial" w:cs="Arial"/>
          <w:color w:val="000000"/>
          <w:sz w:val="20"/>
        </w:rPr>
        <w:t>совершённых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отчётный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каждой</w:t>
      </w:r>
      <w:r w:rsidR="007A06F1" w:rsidRPr="00EB031B">
        <w:rPr>
          <w:rFonts w:ascii="Arial" w:hAnsi="Arial" w:cs="Arial"/>
          <w:color w:val="000000"/>
          <w:sz w:val="20"/>
        </w:rPr>
        <w:t xml:space="preserve"> </w:t>
      </w:r>
      <w:r w:rsidRPr="00EB031B">
        <w:rPr>
          <w:rFonts w:ascii="Arial" w:hAnsi="Arial" w:cs="Arial"/>
          <w:color w:val="000000"/>
          <w:sz w:val="20"/>
        </w:rPr>
        <w:t>сделке</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eastAsiaTheme="minorHAnsi" w:hAnsi="Arial" w:cs="Arial"/>
          <w:color w:val="000000"/>
          <w:sz w:val="20"/>
          <w:lang w:eastAsia="en-US"/>
        </w:rPr>
        <w:t>если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общая</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сумма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таких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сделок</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превышает</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общий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доход</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муниципального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служащего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его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супруги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(супруга)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за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три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последних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года,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предшествующих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отчетному</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периоду,</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источниках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получения</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средств,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за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счет</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которых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совершены</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эти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сделки,</w:t>
      </w:r>
      <w:r w:rsidR="007A06F1" w:rsidRPr="00EB031B">
        <w:rPr>
          <w:rFonts w:ascii="Arial" w:eastAsiaTheme="minorHAnsi" w:hAnsi="Arial" w:cs="Arial"/>
          <w:color w:val="000000"/>
          <w:sz w:val="20"/>
          <w:lang w:eastAsia="en-US"/>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имуществе,</w:t>
      </w:r>
      <w:r w:rsidR="007A06F1" w:rsidRPr="00EB031B">
        <w:rPr>
          <w:rFonts w:ascii="Arial" w:hAnsi="Arial" w:cs="Arial"/>
          <w:color w:val="000000"/>
          <w:sz w:val="20"/>
        </w:rPr>
        <w:t xml:space="preserve"> </w:t>
      </w:r>
      <w:r w:rsidRPr="00EB031B">
        <w:rPr>
          <w:rFonts w:ascii="Arial" w:hAnsi="Arial" w:cs="Arial"/>
          <w:color w:val="000000"/>
          <w:sz w:val="20"/>
        </w:rPr>
        <w:t>принадлежащем</w:t>
      </w:r>
      <w:r w:rsidR="007A06F1" w:rsidRPr="00EB031B">
        <w:rPr>
          <w:rFonts w:ascii="Arial" w:hAnsi="Arial" w:cs="Arial"/>
          <w:color w:val="000000"/>
          <w:sz w:val="20"/>
        </w:rPr>
        <w:t xml:space="preserve"> </w:t>
      </w:r>
      <w:r w:rsidRPr="00EB031B">
        <w:rPr>
          <w:rFonts w:ascii="Arial" w:hAnsi="Arial" w:cs="Arial"/>
          <w:color w:val="000000"/>
          <w:sz w:val="20"/>
        </w:rPr>
        <w:t>ему</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праве</w:t>
      </w:r>
      <w:r w:rsidR="007A06F1" w:rsidRPr="00EB031B">
        <w:rPr>
          <w:rFonts w:ascii="Arial" w:hAnsi="Arial" w:cs="Arial"/>
          <w:color w:val="000000"/>
          <w:sz w:val="20"/>
        </w:rPr>
        <w:t xml:space="preserve"> </w:t>
      </w:r>
      <w:r w:rsidRPr="00EB031B">
        <w:rPr>
          <w:rFonts w:ascii="Arial" w:hAnsi="Arial" w:cs="Arial"/>
          <w:color w:val="000000"/>
          <w:sz w:val="20"/>
        </w:rPr>
        <w:t>собственности,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своих</w:t>
      </w:r>
      <w:r w:rsidR="007A06F1" w:rsidRPr="00EB031B">
        <w:rPr>
          <w:rFonts w:ascii="Arial" w:hAnsi="Arial" w:cs="Arial"/>
          <w:color w:val="000000"/>
          <w:sz w:val="20"/>
        </w:rPr>
        <w:t xml:space="preserve"> </w:t>
      </w:r>
      <w:r w:rsidRPr="00EB031B">
        <w:rPr>
          <w:rFonts w:ascii="Arial" w:hAnsi="Arial" w:cs="Arial"/>
          <w:color w:val="000000"/>
          <w:sz w:val="20"/>
        </w:rPr>
        <w:t>обязательствах</w:t>
      </w:r>
      <w:r w:rsidR="007A06F1" w:rsidRPr="00EB031B">
        <w:rPr>
          <w:rFonts w:ascii="Arial" w:hAnsi="Arial" w:cs="Arial"/>
          <w:color w:val="000000"/>
          <w:sz w:val="20"/>
        </w:rPr>
        <w:t xml:space="preserve"> </w:t>
      </w:r>
      <w:r w:rsidRPr="00EB031B">
        <w:rPr>
          <w:rFonts w:ascii="Arial" w:hAnsi="Arial" w:cs="Arial"/>
          <w:color w:val="000000"/>
          <w:sz w:val="20"/>
        </w:rPr>
        <w:t>имущественного</w:t>
      </w:r>
      <w:r w:rsidR="007A06F1" w:rsidRPr="00EB031B">
        <w:rPr>
          <w:rFonts w:ascii="Arial" w:hAnsi="Arial" w:cs="Arial"/>
          <w:color w:val="000000"/>
          <w:sz w:val="20"/>
        </w:rPr>
        <w:t xml:space="preserve"> </w:t>
      </w:r>
      <w:r w:rsidRPr="00EB031B">
        <w:rPr>
          <w:rFonts w:ascii="Arial" w:hAnsi="Arial" w:cs="Arial"/>
          <w:color w:val="000000"/>
          <w:sz w:val="20"/>
        </w:rPr>
        <w:t>характера</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состоянию</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конец</w:t>
      </w:r>
      <w:r w:rsidR="007A06F1" w:rsidRPr="00EB031B">
        <w:rPr>
          <w:rFonts w:ascii="Arial" w:hAnsi="Arial" w:cs="Arial"/>
          <w:color w:val="000000"/>
          <w:sz w:val="20"/>
        </w:rPr>
        <w:t xml:space="preserve"> </w:t>
      </w:r>
      <w:r w:rsidRPr="00EB031B">
        <w:rPr>
          <w:rFonts w:ascii="Arial" w:hAnsi="Arial" w:cs="Arial"/>
          <w:color w:val="000000"/>
          <w:sz w:val="20"/>
        </w:rPr>
        <w:t>отчетного</w:t>
      </w:r>
      <w:r w:rsidR="007A06F1" w:rsidRPr="00EB031B">
        <w:rPr>
          <w:rFonts w:ascii="Arial" w:hAnsi="Arial" w:cs="Arial"/>
          <w:color w:val="000000"/>
          <w:sz w:val="20"/>
        </w:rPr>
        <w:t xml:space="preserve"> </w:t>
      </w:r>
      <w:r w:rsidRPr="00EB031B">
        <w:rPr>
          <w:rFonts w:ascii="Arial" w:hAnsi="Arial" w:cs="Arial"/>
          <w:color w:val="000000"/>
          <w:sz w:val="20"/>
        </w:rPr>
        <w:t>периода;</w:t>
      </w:r>
    </w:p>
    <w:p w:rsidR="000B3A16" w:rsidRPr="00EB031B" w:rsidRDefault="000B3A16" w:rsidP="00EB031B">
      <w:pPr>
        <w:ind w:firstLine="720"/>
        <w:jc w:val="both"/>
        <w:rPr>
          <w:rFonts w:ascii="Arial" w:hAnsi="Arial" w:cs="Arial"/>
          <w:b/>
          <w:i/>
          <w:color w:val="000000"/>
          <w:sz w:val="20"/>
        </w:rPr>
      </w:pPr>
      <w:r w:rsidRPr="00EB031B">
        <w:rPr>
          <w:rFonts w:ascii="Arial" w:hAnsi="Arial" w:cs="Arial"/>
          <w:color w:val="000000"/>
          <w:sz w:val="20"/>
        </w:rPr>
        <w:t>б)</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доходах</w:t>
      </w:r>
      <w:r w:rsidR="007A06F1" w:rsidRPr="00EB031B">
        <w:rPr>
          <w:rFonts w:ascii="Arial" w:hAnsi="Arial" w:cs="Arial"/>
          <w:color w:val="000000"/>
          <w:sz w:val="20"/>
        </w:rPr>
        <w:t xml:space="preserve"> </w:t>
      </w:r>
      <w:r w:rsidRPr="00EB031B">
        <w:rPr>
          <w:rFonts w:ascii="Arial" w:hAnsi="Arial" w:cs="Arial"/>
          <w:color w:val="000000"/>
          <w:sz w:val="20"/>
        </w:rPr>
        <w:t>супруги</w:t>
      </w:r>
      <w:r w:rsidR="007A06F1" w:rsidRPr="00EB031B">
        <w:rPr>
          <w:rFonts w:ascii="Arial" w:hAnsi="Arial" w:cs="Arial"/>
          <w:color w:val="000000"/>
          <w:sz w:val="20"/>
        </w:rPr>
        <w:t xml:space="preserve"> </w:t>
      </w:r>
      <w:r w:rsidRPr="00EB031B">
        <w:rPr>
          <w:rFonts w:ascii="Arial" w:hAnsi="Arial" w:cs="Arial"/>
          <w:color w:val="000000"/>
          <w:sz w:val="20"/>
        </w:rPr>
        <w:t>(супруга)</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несовершеннолетних</w:t>
      </w:r>
      <w:r w:rsidR="007A06F1" w:rsidRPr="00EB031B">
        <w:rPr>
          <w:rFonts w:ascii="Arial" w:hAnsi="Arial" w:cs="Arial"/>
          <w:color w:val="000000"/>
          <w:sz w:val="20"/>
        </w:rPr>
        <w:t xml:space="preserve"> </w:t>
      </w:r>
      <w:r w:rsidRPr="00EB031B">
        <w:rPr>
          <w:rFonts w:ascii="Arial" w:hAnsi="Arial" w:cs="Arial"/>
          <w:color w:val="000000"/>
          <w:sz w:val="20"/>
        </w:rPr>
        <w:t>детей,</w:t>
      </w:r>
      <w:r w:rsidR="007A06F1" w:rsidRPr="00EB031B">
        <w:rPr>
          <w:rFonts w:ascii="Arial" w:hAnsi="Arial" w:cs="Arial"/>
          <w:color w:val="000000"/>
          <w:sz w:val="20"/>
        </w:rPr>
        <w:t xml:space="preserve"> </w:t>
      </w:r>
      <w:r w:rsidRPr="00EB031B">
        <w:rPr>
          <w:rFonts w:ascii="Arial" w:hAnsi="Arial" w:cs="Arial"/>
          <w:color w:val="000000"/>
          <w:sz w:val="20"/>
        </w:rPr>
        <w:t>полученных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отчетный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января</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31</w:t>
      </w:r>
      <w:r w:rsidR="007A06F1" w:rsidRPr="00EB031B">
        <w:rPr>
          <w:rFonts w:ascii="Arial" w:hAnsi="Arial" w:cs="Arial"/>
          <w:color w:val="000000"/>
          <w:sz w:val="20"/>
        </w:rPr>
        <w:t xml:space="preserve"> </w:t>
      </w:r>
      <w:r w:rsidRPr="00EB031B">
        <w:rPr>
          <w:rFonts w:ascii="Arial" w:hAnsi="Arial" w:cs="Arial"/>
          <w:color w:val="000000"/>
          <w:sz w:val="20"/>
        </w:rPr>
        <w:t>декабря)</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всех</w:t>
      </w:r>
      <w:r w:rsidR="007A06F1" w:rsidRPr="00EB031B">
        <w:rPr>
          <w:rFonts w:ascii="Arial" w:hAnsi="Arial" w:cs="Arial"/>
          <w:color w:val="000000"/>
          <w:sz w:val="20"/>
        </w:rPr>
        <w:t xml:space="preserve"> </w:t>
      </w:r>
      <w:r w:rsidRPr="00EB031B">
        <w:rPr>
          <w:rFonts w:ascii="Arial" w:hAnsi="Arial" w:cs="Arial"/>
          <w:color w:val="000000"/>
          <w:sz w:val="20"/>
        </w:rPr>
        <w:t>источников</w:t>
      </w:r>
      <w:r w:rsidR="007A06F1" w:rsidRPr="00EB031B">
        <w:rPr>
          <w:rFonts w:ascii="Arial" w:hAnsi="Arial" w:cs="Arial"/>
          <w:color w:val="000000"/>
          <w:sz w:val="20"/>
        </w:rPr>
        <w:t xml:space="preserve"> </w:t>
      </w:r>
      <w:r w:rsidRPr="00EB031B">
        <w:rPr>
          <w:rFonts w:ascii="Arial" w:hAnsi="Arial" w:cs="Arial"/>
          <w:color w:val="000000"/>
          <w:sz w:val="20"/>
        </w:rPr>
        <w:t>(включая</w:t>
      </w:r>
      <w:r w:rsidR="007A06F1" w:rsidRPr="00EB031B">
        <w:rPr>
          <w:rFonts w:ascii="Arial" w:hAnsi="Arial" w:cs="Arial"/>
          <w:color w:val="000000"/>
          <w:sz w:val="20"/>
        </w:rPr>
        <w:t xml:space="preserve"> </w:t>
      </w:r>
      <w:r w:rsidRPr="00EB031B">
        <w:rPr>
          <w:rFonts w:ascii="Arial" w:hAnsi="Arial" w:cs="Arial"/>
          <w:color w:val="000000"/>
          <w:sz w:val="20"/>
        </w:rPr>
        <w:t>заработную</w:t>
      </w:r>
      <w:r w:rsidR="007A06F1" w:rsidRPr="00EB031B">
        <w:rPr>
          <w:rFonts w:ascii="Arial" w:hAnsi="Arial" w:cs="Arial"/>
          <w:color w:val="000000"/>
          <w:sz w:val="20"/>
        </w:rPr>
        <w:t xml:space="preserve"> </w:t>
      </w:r>
      <w:r w:rsidRPr="00EB031B">
        <w:rPr>
          <w:rFonts w:ascii="Arial" w:hAnsi="Arial" w:cs="Arial"/>
          <w:color w:val="000000"/>
          <w:sz w:val="20"/>
        </w:rPr>
        <w:t>плату,</w:t>
      </w:r>
      <w:r w:rsidR="007A06F1" w:rsidRPr="00EB031B">
        <w:rPr>
          <w:rFonts w:ascii="Arial" w:hAnsi="Arial" w:cs="Arial"/>
          <w:color w:val="000000"/>
          <w:sz w:val="20"/>
        </w:rPr>
        <w:t xml:space="preserve"> </w:t>
      </w:r>
      <w:r w:rsidRPr="00EB031B">
        <w:rPr>
          <w:rFonts w:ascii="Arial" w:hAnsi="Arial" w:cs="Arial"/>
          <w:color w:val="000000"/>
          <w:sz w:val="20"/>
        </w:rPr>
        <w:t>пенсии,</w:t>
      </w:r>
      <w:r w:rsidR="007A06F1" w:rsidRPr="00EB031B">
        <w:rPr>
          <w:rFonts w:ascii="Arial" w:hAnsi="Arial" w:cs="Arial"/>
          <w:color w:val="000000"/>
          <w:sz w:val="20"/>
        </w:rPr>
        <w:t xml:space="preserve"> </w:t>
      </w:r>
      <w:r w:rsidRPr="00EB031B">
        <w:rPr>
          <w:rFonts w:ascii="Arial" w:hAnsi="Arial" w:cs="Arial"/>
          <w:color w:val="000000"/>
          <w:sz w:val="20"/>
        </w:rPr>
        <w:t>пособия,</w:t>
      </w:r>
      <w:r w:rsidR="007A06F1" w:rsidRPr="00EB031B">
        <w:rPr>
          <w:rFonts w:ascii="Arial" w:hAnsi="Arial" w:cs="Arial"/>
          <w:color w:val="000000"/>
          <w:sz w:val="20"/>
        </w:rPr>
        <w:t xml:space="preserve"> </w:t>
      </w:r>
      <w:r w:rsidRPr="00EB031B">
        <w:rPr>
          <w:rFonts w:ascii="Arial" w:hAnsi="Arial" w:cs="Arial"/>
          <w:color w:val="000000"/>
          <w:sz w:val="20"/>
        </w:rPr>
        <w:t>иные</w:t>
      </w:r>
      <w:r w:rsidR="007A06F1" w:rsidRPr="00EB031B">
        <w:rPr>
          <w:rFonts w:ascii="Arial" w:hAnsi="Arial" w:cs="Arial"/>
          <w:color w:val="000000"/>
          <w:sz w:val="20"/>
        </w:rPr>
        <w:t xml:space="preserve"> </w:t>
      </w:r>
      <w:r w:rsidRPr="00EB031B">
        <w:rPr>
          <w:rFonts w:ascii="Arial" w:hAnsi="Arial" w:cs="Arial"/>
          <w:color w:val="000000"/>
          <w:sz w:val="20"/>
        </w:rPr>
        <w:t>выплаты),</w:t>
      </w:r>
      <w:r w:rsidR="007A06F1" w:rsidRPr="00EB031B">
        <w:rPr>
          <w:rFonts w:ascii="Arial" w:hAnsi="Arial" w:cs="Arial"/>
          <w:color w:val="000000"/>
          <w:sz w:val="20"/>
        </w:rPr>
        <w:t xml:space="preserve"> </w:t>
      </w:r>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также</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расходах</w:t>
      </w:r>
      <w:r w:rsidR="007A06F1" w:rsidRPr="00EB031B">
        <w:rPr>
          <w:rFonts w:ascii="Arial" w:hAnsi="Arial" w:cs="Arial"/>
          <w:color w:val="000000"/>
          <w:sz w:val="20"/>
        </w:rPr>
        <w:t xml:space="preserve"> </w:t>
      </w:r>
      <w:r w:rsidRPr="00EB031B">
        <w:rPr>
          <w:rFonts w:ascii="Arial" w:hAnsi="Arial" w:cs="Arial"/>
          <w:color w:val="000000"/>
          <w:sz w:val="20"/>
        </w:rPr>
        <w:t>(совершённых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отчётный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каждой</w:t>
      </w:r>
      <w:r w:rsidR="007A06F1" w:rsidRPr="00EB031B">
        <w:rPr>
          <w:rFonts w:ascii="Arial" w:hAnsi="Arial" w:cs="Arial"/>
          <w:color w:val="000000"/>
          <w:sz w:val="20"/>
        </w:rPr>
        <w:t xml:space="preserve"> </w:t>
      </w:r>
      <w:r w:rsidRPr="00EB031B">
        <w:rPr>
          <w:rFonts w:ascii="Arial" w:hAnsi="Arial" w:cs="Arial"/>
          <w:color w:val="000000"/>
          <w:sz w:val="20"/>
        </w:rPr>
        <w:t>сделке,</w:t>
      </w:r>
      <w:r w:rsidR="007A06F1" w:rsidRPr="00EB031B">
        <w:rPr>
          <w:rFonts w:ascii="Arial" w:hAnsi="Arial" w:cs="Arial"/>
          <w:color w:val="000000"/>
          <w:sz w:val="20"/>
        </w:rPr>
        <w:t xml:space="preserve"> </w:t>
      </w:r>
      <w:r w:rsidRPr="00EB031B">
        <w:rPr>
          <w:rFonts w:ascii="Arial" w:eastAsiaTheme="minorHAnsi" w:hAnsi="Arial" w:cs="Arial"/>
          <w:color w:val="000000"/>
          <w:sz w:val="20"/>
          <w:lang w:eastAsia="en-US"/>
        </w:rPr>
        <w:t>по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приобретению</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земельного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участка,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другого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объекта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недвижимости,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транспортного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средства,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ценных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бумаг,</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акций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(долей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участия,</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паев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уставных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(складочных)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капиталах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организаций),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цифровых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финансовых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активов,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цифровой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валюты</w:t>
      </w:r>
      <w:r w:rsidR="007A06F1" w:rsidRPr="00EB031B">
        <w:rPr>
          <w:rFonts w:ascii="Arial" w:hAnsi="Arial" w:cs="Arial"/>
          <w:color w:val="000000"/>
          <w:sz w:val="20"/>
        </w:rPr>
        <w:t xml:space="preserve"> </w:t>
      </w:r>
      <w:r w:rsidRPr="00EB031B">
        <w:rPr>
          <w:rFonts w:ascii="Arial" w:hAnsi="Arial" w:cs="Arial"/>
          <w:color w:val="000000"/>
          <w:sz w:val="20"/>
        </w:rPr>
        <w:t>совершённых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отчётный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каждой</w:t>
      </w:r>
      <w:r w:rsidR="007A06F1" w:rsidRPr="00EB031B">
        <w:rPr>
          <w:rFonts w:ascii="Arial" w:hAnsi="Arial" w:cs="Arial"/>
          <w:color w:val="000000"/>
          <w:sz w:val="20"/>
        </w:rPr>
        <w:t xml:space="preserve"> </w:t>
      </w:r>
      <w:r w:rsidRPr="00EB031B">
        <w:rPr>
          <w:rFonts w:ascii="Arial" w:hAnsi="Arial" w:cs="Arial"/>
          <w:color w:val="000000"/>
          <w:sz w:val="20"/>
        </w:rPr>
        <w:t>сделке,</w:t>
      </w:r>
      <w:r w:rsidR="007A06F1" w:rsidRPr="00EB031B">
        <w:rPr>
          <w:rFonts w:ascii="Arial" w:hAnsi="Arial" w:cs="Arial"/>
          <w:color w:val="000000"/>
          <w:sz w:val="20"/>
        </w:rPr>
        <w:t xml:space="preserve"> </w:t>
      </w:r>
      <w:r w:rsidRPr="00EB031B">
        <w:rPr>
          <w:rFonts w:ascii="Arial" w:eastAsiaTheme="minorHAnsi" w:hAnsi="Arial" w:cs="Arial"/>
          <w:color w:val="000000"/>
          <w:sz w:val="20"/>
          <w:lang w:eastAsia="en-US"/>
        </w:rPr>
        <w:t>если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общая</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сумма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таких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сделок</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превышает</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общий</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доход</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муниципального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служащего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его</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супруги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(супруга)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за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три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последних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года,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предшествующих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отчетному</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периоду,</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об</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источниках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получения</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средств,</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за</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счет</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которых</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совершены</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эти</w:t>
      </w:r>
      <w:r w:rsidR="007A06F1" w:rsidRPr="00EB031B">
        <w:rPr>
          <w:rFonts w:ascii="Arial" w:eastAsiaTheme="minorHAnsi" w:hAnsi="Arial" w:cs="Arial"/>
          <w:color w:val="000000"/>
          <w:sz w:val="20"/>
          <w:lang w:eastAsia="en-US"/>
        </w:rPr>
        <w:t xml:space="preserve"> </w:t>
      </w:r>
      <w:r w:rsidRPr="00EB031B">
        <w:rPr>
          <w:rFonts w:ascii="Arial" w:eastAsiaTheme="minorHAnsi" w:hAnsi="Arial" w:cs="Arial"/>
          <w:color w:val="000000"/>
          <w:sz w:val="20"/>
          <w:lang w:eastAsia="en-US"/>
        </w:rPr>
        <w:t>сделки,</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имуществе,</w:t>
      </w:r>
      <w:r w:rsidR="007A06F1" w:rsidRPr="00EB031B">
        <w:rPr>
          <w:rFonts w:ascii="Arial" w:hAnsi="Arial" w:cs="Arial"/>
          <w:color w:val="000000"/>
          <w:sz w:val="20"/>
        </w:rPr>
        <w:t xml:space="preserve"> </w:t>
      </w:r>
      <w:r w:rsidRPr="00EB031B">
        <w:rPr>
          <w:rFonts w:ascii="Arial" w:hAnsi="Arial" w:cs="Arial"/>
          <w:color w:val="000000"/>
          <w:sz w:val="20"/>
        </w:rPr>
        <w:t>принадлежащем</w:t>
      </w:r>
      <w:r w:rsidR="007A06F1" w:rsidRPr="00EB031B">
        <w:rPr>
          <w:rFonts w:ascii="Arial" w:hAnsi="Arial" w:cs="Arial"/>
          <w:color w:val="000000"/>
          <w:sz w:val="20"/>
        </w:rPr>
        <w:t xml:space="preserve"> </w:t>
      </w:r>
      <w:r w:rsidRPr="00EB031B">
        <w:rPr>
          <w:rFonts w:ascii="Arial" w:hAnsi="Arial" w:cs="Arial"/>
          <w:color w:val="000000"/>
          <w:sz w:val="20"/>
        </w:rPr>
        <w:t>им</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праве</w:t>
      </w:r>
      <w:r w:rsidR="007A06F1" w:rsidRPr="00EB031B">
        <w:rPr>
          <w:rFonts w:ascii="Arial" w:hAnsi="Arial" w:cs="Arial"/>
          <w:color w:val="000000"/>
          <w:sz w:val="20"/>
        </w:rPr>
        <w:t xml:space="preserve"> </w:t>
      </w:r>
      <w:r w:rsidRPr="00EB031B">
        <w:rPr>
          <w:rFonts w:ascii="Arial" w:hAnsi="Arial" w:cs="Arial"/>
          <w:color w:val="000000"/>
          <w:sz w:val="20"/>
        </w:rPr>
        <w:t>собственности,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их</w:t>
      </w:r>
      <w:r w:rsidR="007A06F1" w:rsidRPr="00EB031B">
        <w:rPr>
          <w:rFonts w:ascii="Arial" w:hAnsi="Arial" w:cs="Arial"/>
          <w:color w:val="000000"/>
          <w:sz w:val="20"/>
        </w:rPr>
        <w:t xml:space="preserve"> </w:t>
      </w:r>
      <w:r w:rsidRPr="00EB031B">
        <w:rPr>
          <w:rFonts w:ascii="Arial" w:hAnsi="Arial" w:cs="Arial"/>
          <w:color w:val="000000"/>
          <w:sz w:val="20"/>
        </w:rPr>
        <w:t>обязательствах</w:t>
      </w:r>
      <w:r w:rsidR="007A06F1" w:rsidRPr="00EB031B">
        <w:rPr>
          <w:rFonts w:ascii="Arial" w:hAnsi="Arial" w:cs="Arial"/>
          <w:color w:val="000000"/>
          <w:sz w:val="20"/>
        </w:rPr>
        <w:t xml:space="preserve"> </w:t>
      </w:r>
      <w:r w:rsidRPr="00EB031B">
        <w:rPr>
          <w:rFonts w:ascii="Arial" w:hAnsi="Arial" w:cs="Arial"/>
          <w:color w:val="000000"/>
          <w:sz w:val="20"/>
        </w:rPr>
        <w:t>имущественного</w:t>
      </w:r>
      <w:r w:rsidR="007A06F1" w:rsidRPr="00EB031B">
        <w:rPr>
          <w:rFonts w:ascii="Arial" w:hAnsi="Arial" w:cs="Arial"/>
          <w:color w:val="000000"/>
          <w:sz w:val="20"/>
        </w:rPr>
        <w:t xml:space="preserve"> </w:t>
      </w:r>
      <w:r w:rsidRPr="00EB031B">
        <w:rPr>
          <w:rFonts w:ascii="Arial" w:hAnsi="Arial" w:cs="Arial"/>
          <w:color w:val="000000"/>
          <w:sz w:val="20"/>
        </w:rPr>
        <w:t>характера</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состоянию</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конец</w:t>
      </w:r>
      <w:r w:rsidR="007A06F1" w:rsidRPr="00EB031B">
        <w:rPr>
          <w:rFonts w:ascii="Arial" w:hAnsi="Arial" w:cs="Arial"/>
          <w:color w:val="000000"/>
          <w:sz w:val="20"/>
        </w:rPr>
        <w:t xml:space="preserve"> </w:t>
      </w:r>
      <w:r w:rsidRPr="00EB031B">
        <w:rPr>
          <w:rFonts w:ascii="Arial" w:hAnsi="Arial" w:cs="Arial"/>
          <w:color w:val="000000"/>
          <w:sz w:val="20"/>
        </w:rPr>
        <w:t>отчетного</w:t>
      </w:r>
      <w:r w:rsidR="007A06F1" w:rsidRPr="00EB031B">
        <w:rPr>
          <w:rFonts w:ascii="Arial" w:hAnsi="Arial" w:cs="Arial"/>
          <w:color w:val="000000"/>
          <w:sz w:val="20"/>
        </w:rPr>
        <w:t xml:space="preserve"> </w:t>
      </w:r>
      <w:r w:rsidRPr="00EB031B">
        <w:rPr>
          <w:rFonts w:ascii="Arial" w:hAnsi="Arial" w:cs="Arial"/>
          <w:color w:val="000000"/>
          <w:sz w:val="20"/>
        </w:rPr>
        <w:t>периода.»</w:t>
      </w:r>
      <w:r w:rsidR="007A06F1" w:rsidRPr="00EB031B">
        <w:rPr>
          <w:rFonts w:ascii="Arial" w:hAnsi="Arial" w:cs="Arial"/>
          <w:color w:val="000000"/>
          <w:sz w:val="20"/>
        </w:rPr>
        <w:t xml:space="preserve"> </w:t>
      </w:r>
    </w:p>
    <w:p w:rsidR="009248B0" w:rsidRPr="00EB031B" w:rsidRDefault="007A06F1" w:rsidP="00EB031B">
      <w:pPr>
        <w:pStyle w:val="aff9"/>
        <w:tabs>
          <w:tab w:val="left" w:pos="0"/>
        </w:tabs>
        <w:ind w:left="0"/>
        <w:jc w:val="both"/>
        <w:rPr>
          <w:rFonts w:ascii="Arial" w:hAnsi="Arial" w:cs="Arial"/>
          <w:b/>
          <w:i/>
          <w:color w:val="000000"/>
          <w:sz w:val="20"/>
        </w:rPr>
      </w:pPr>
      <w:r w:rsidRPr="00EB031B">
        <w:rPr>
          <w:rFonts w:ascii="Arial" w:hAnsi="Arial" w:cs="Arial"/>
          <w:color w:val="000000"/>
          <w:sz w:val="20"/>
        </w:rPr>
        <w:t xml:space="preserve"> </w:t>
      </w:r>
      <w:r w:rsidR="000B3A16" w:rsidRPr="00EB031B">
        <w:rPr>
          <w:rFonts w:ascii="Arial" w:hAnsi="Arial" w:cs="Arial"/>
          <w:color w:val="000000"/>
          <w:sz w:val="20"/>
        </w:rPr>
        <w:t>2.</w:t>
      </w:r>
      <w:r w:rsidRPr="00EB031B">
        <w:rPr>
          <w:rFonts w:ascii="Arial" w:hAnsi="Arial" w:cs="Arial"/>
          <w:color w:val="000000"/>
          <w:sz w:val="20"/>
        </w:rPr>
        <w:t xml:space="preserve"> </w:t>
      </w:r>
      <w:r w:rsidR="000B3A16" w:rsidRPr="00EB031B">
        <w:rPr>
          <w:rFonts w:ascii="Arial" w:hAnsi="Arial" w:cs="Arial"/>
          <w:color w:val="000000"/>
          <w:sz w:val="20"/>
        </w:rPr>
        <w:t>Настоящее</w:t>
      </w:r>
      <w:r w:rsidRPr="00EB031B">
        <w:rPr>
          <w:rFonts w:ascii="Arial" w:hAnsi="Arial" w:cs="Arial"/>
          <w:color w:val="000000"/>
          <w:sz w:val="20"/>
        </w:rPr>
        <w:t xml:space="preserve"> </w:t>
      </w:r>
      <w:r w:rsidR="000B3A16" w:rsidRPr="00EB031B">
        <w:rPr>
          <w:rFonts w:ascii="Arial" w:hAnsi="Arial" w:cs="Arial"/>
          <w:color w:val="000000"/>
          <w:sz w:val="20"/>
        </w:rPr>
        <w:t>постановление</w:t>
      </w:r>
      <w:r w:rsidRPr="00EB031B">
        <w:rPr>
          <w:rFonts w:ascii="Arial" w:hAnsi="Arial" w:cs="Arial"/>
          <w:color w:val="000000"/>
          <w:sz w:val="20"/>
        </w:rPr>
        <w:t xml:space="preserve"> </w:t>
      </w:r>
      <w:r w:rsidR="000B3A16" w:rsidRPr="00EB031B">
        <w:rPr>
          <w:rFonts w:ascii="Arial" w:hAnsi="Arial" w:cs="Arial"/>
          <w:color w:val="000000"/>
          <w:sz w:val="20"/>
        </w:rPr>
        <w:t>подлежит</w:t>
      </w:r>
      <w:r w:rsidRPr="00EB031B">
        <w:rPr>
          <w:rFonts w:ascii="Arial" w:hAnsi="Arial" w:cs="Arial"/>
          <w:color w:val="000000"/>
          <w:sz w:val="20"/>
        </w:rPr>
        <w:t xml:space="preserve"> </w:t>
      </w:r>
      <w:r w:rsidR="000B3A16" w:rsidRPr="00EB031B">
        <w:rPr>
          <w:rFonts w:ascii="Arial" w:hAnsi="Arial" w:cs="Arial"/>
          <w:color w:val="000000"/>
          <w:sz w:val="20"/>
        </w:rPr>
        <w:t>официальному</w:t>
      </w:r>
      <w:r w:rsidRPr="00EB031B">
        <w:rPr>
          <w:rFonts w:ascii="Arial" w:hAnsi="Arial" w:cs="Arial"/>
          <w:color w:val="000000"/>
          <w:sz w:val="20"/>
        </w:rPr>
        <w:t xml:space="preserve"> </w:t>
      </w:r>
      <w:r w:rsidR="000B3A16" w:rsidRPr="00EB031B">
        <w:rPr>
          <w:rFonts w:ascii="Arial" w:hAnsi="Arial" w:cs="Arial"/>
          <w:color w:val="000000"/>
          <w:sz w:val="20"/>
        </w:rPr>
        <w:t>опубликованию</w:t>
      </w:r>
      <w:r w:rsidRPr="00EB031B">
        <w:rPr>
          <w:rFonts w:ascii="Arial" w:hAnsi="Arial" w:cs="Arial"/>
          <w:color w:val="000000"/>
          <w:sz w:val="20"/>
        </w:rPr>
        <w:t xml:space="preserve"> </w:t>
      </w:r>
      <w:r w:rsidR="000B3A16" w:rsidRPr="00EB031B">
        <w:rPr>
          <w:rFonts w:ascii="Arial" w:hAnsi="Arial" w:cs="Arial"/>
          <w:color w:val="000000"/>
          <w:sz w:val="20"/>
        </w:rPr>
        <w:t>в</w:t>
      </w:r>
      <w:r w:rsidRPr="00EB031B">
        <w:rPr>
          <w:rFonts w:ascii="Arial" w:hAnsi="Arial" w:cs="Arial"/>
          <w:color w:val="000000"/>
          <w:sz w:val="20"/>
        </w:rPr>
        <w:t xml:space="preserve"> </w:t>
      </w:r>
      <w:r w:rsidR="000B3A16" w:rsidRPr="00EB031B">
        <w:rPr>
          <w:rFonts w:ascii="Arial" w:hAnsi="Arial" w:cs="Arial"/>
          <w:color w:val="000000"/>
          <w:sz w:val="20"/>
        </w:rPr>
        <w:t>муниципальной</w:t>
      </w:r>
      <w:r w:rsidRPr="00EB031B">
        <w:rPr>
          <w:rFonts w:ascii="Arial" w:hAnsi="Arial" w:cs="Arial"/>
          <w:color w:val="000000"/>
          <w:sz w:val="20"/>
        </w:rPr>
        <w:t xml:space="preserve"> </w:t>
      </w:r>
      <w:r w:rsidR="000B3A16" w:rsidRPr="00EB031B">
        <w:rPr>
          <w:rFonts w:ascii="Arial" w:hAnsi="Arial" w:cs="Arial"/>
          <w:color w:val="000000"/>
          <w:sz w:val="20"/>
        </w:rPr>
        <w:t>газете</w:t>
      </w:r>
      <w:r w:rsidRPr="00EB031B">
        <w:rPr>
          <w:rFonts w:ascii="Arial" w:hAnsi="Arial" w:cs="Arial"/>
          <w:color w:val="000000"/>
          <w:sz w:val="20"/>
        </w:rPr>
        <w:t xml:space="preserve"> </w:t>
      </w:r>
      <w:r w:rsidR="000B3A16" w:rsidRPr="00EB031B">
        <w:rPr>
          <w:rFonts w:ascii="Arial" w:hAnsi="Arial" w:cs="Arial"/>
          <w:color w:val="000000"/>
          <w:sz w:val="20"/>
        </w:rPr>
        <w:t>"Посадский</w:t>
      </w:r>
      <w:r w:rsidRPr="00EB031B">
        <w:rPr>
          <w:rFonts w:ascii="Arial" w:hAnsi="Arial" w:cs="Arial"/>
          <w:color w:val="000000"/>
          <w:sz w:val="20"/>
        </w:rPr>
        <w:t xml:space="preserve"> </w:t>
      </w:r>
      <w:r w:rsidR="000B3A16" w:rsidRPr="00EB031B">
        <w:rPr>
          <w:rFonts w:ascii="Arial" w:hAnsi="Arial" w:cs="Arial"/>
          <w:color w:val="000000"/>
          <w:sz w:val="20"/>
        </w:rPr>
        <w:t>вестник"</w:t>
      </w:r>
      <w:r w:rsidRPr="00EB031B">
        <w:rPr>
          <w:rFonts w:ascii="Arial" w:hAnsi="Arial" w:cs="Arial"/>
          <w:color w:val="000000"/>
          <w:sz w:val="20"/>
        </w:rPr>
        <w:t xml:space="preserve"> </w:t>
      </w:r>
      <w:r w:rsidR="000B3A16" w:rsidRPr="00EB031B">
        <w:rPr>
          <w:rFonts w:ascii="Arial" w:hAnsi="Arial" w:cs="Arial"/>
          <w:color w:val="000000"/>
          <w:sz w:val="20"/>
        </w:rPr>
        <w:t>и</w:t>
      </w:r>
      <w:r w:rsidRPr="00EB031B">
        <w:rPr>
          <w:rFonts w:ascii="Arial" w:hAnsi="Arial" w:cs="Arial"/>
          <w:color w:val="000000"/>
          <w:sz w:val="20"/>
        </w:rPr>
        <w:t xml:space="preserve"> </w:t>
      </w:r>
      <w:r w:rsidR="000B3A16" w:rsidRPr="00EB031B">
        <w:rPr>
          <w:rFonts w:ascii="Arial" w:hAnsi="Arial" w:cs="Arial"/>
          <w:color w:val="000000"/>
          <w:sz w:val="20"/>
        </w:rPr>
        <w:t>вступает</w:t>
      </w:r>
      <w:r w:rsidRPr="00EB031B">
        <w:rPr>
          <w:rFonts w:ascii="Arial" w:hAnsi="Arial" w:cs="Arial"/>
          <w:color w:val="000000"/>
          <w:sz w:val="20"/>
        </w:rPr>
        <w:t xml:space="preserve"> </w:t>
      </w:r>
      <w:r w:rsidR="000B3A16" w:rsidRPr="00EB031B">
        <w:rPr>
          <w:rFonts w:ascii="Arial" w:hAnsi="Arial" w:cs="Arial"/>
          <w:color w:val="000000"/>
          <w:sz w:val="20"/>
        </w:rPr>
        <w:t>в</w:t>
      </w:r>
      <w:r w:rsidRPr="00EB031B">
        <w:rPr>
          <w:rFonts w:ascii="Arial" w:hAnsi="Arial" w:cs="Arial"/>
          <w:color w:val="000000"/>
          <w:sz w:val="20"/>
        </w:rPr>
        <w:t xml:space="preserve"> </w:t>
      </w:r>
      <w:r w:rsidR="000B3A16" w:rsidRPr="00EB031B">
        <w:rPr>
          <w:rFonts w:ascii="Arial" w:hAnsi="Arial" w:cs="Arial"/>
          <w:color w:val="000000"/>
          <w:sz w:val="20"/>
        </w:rPr>
        <w:t>силу</w:t>
      </w:r>
      <w:r w:rsidRPr="00EB031B">
        <w:rPr>
          <w:rFonts w:ascii="Arial" w:hAnsi="Arial" w:cs="Arial"/>
          <w:color w:val="000000"/>
          <w:sz w:val="20"/>
        </w:rPr>
        <w:t xml:space="preserve"> </w:t>
      </w:r>
      <w:r w:rsidR="000B3A16" w:rsidRPr="00EB031B">
        <w:rPr>
          <w:rFonts w:ascii="Arial" w:hAnsi="Arial" w:cs="Arial"/>
          <w:color w:val="000000"/>
          <w:sz w:val="20"/>
        </w:rPr>
        <w:t>с</w:t>
      </w:r>
      <w:r w:rsidRPr="00EB031B">
        <w:rPr>
          <w:rFonts w:ascii="Arial" w:hAnsi="Arial" w:cs="Arial"/>
          <w:color w:val="000000"/>
          <w:sz w:val="20"/>
        </w:rPr>
        <w:t xml:space="preserve"> </w:t>
      </w:r>
      <w:r w:rsidR="000B3A16" w:rsidRPr="00EB031B">
        <w:rPr>
          <w:rFonts w:ascii="Arial" w:hAnsi="Arial" w:cs="Arial"/>
          <w:color w:val="000000"/>
          <w:sz w:val="20"/>
        </w:rPr>
        <w:t>1</w:t>
      </w:r>
      <w:r w:rsidRPr="00EB031B">
        <w:rPr>
          <w:rFonts w:ascii="Arial" w:hAnsi="Arial" w:cs="Arial"/>
          <w:color w:val="000000"/>
          <w:sz w:val="20"/>
        </w:rPr>
        <w:t xml:space="preserve"> </w:t>
      </w:r>
      <w:r w:rsidR="000B3A16" w:rsidRPr="00EB031B">
        <w:rPr>
          <w:rFonts w:ascii="Arial" w:hAnsi="Arial" w:cs="Arial"/>
          <w:color w:val="000000"/>
          <w:sz w:val="20"/>
        </w:rPr>
        <w:t>января</w:t>
      </w:r>
      <w:r w:rsidRPr="00EB031B">
        <w:rPr>
          <w:rFonts w:ascii="Arial" w:hAnsi="Arial" w:cs="Arial"/>
          <w:color w:val="000000"/>
          <w:sz w:val="20"/>
        </w:rPr>
        <w:t xml:space="preserve"> </w:t>
      </w:r>
      <w:r w:rsidR="000B3A16" w:rsidRPr="00EB031B">
        <w:rPr>
          <w:rFonts w:ascii="Arial" w:hAnsi="Arial" w:cs="Arial"/>
          <w:color w:val="000000"/>
          <w:sz w:val="20"/>
        </w:rPr>
        <w:t>2021</w:t>
      </w:r>
      <w:r w:rsidRPr="00EB031B">
        <w:rPr>
          <w:rFonts w:ascii="Arial" w:hAnsi="Arial" w:cs="Arial"/>
          <w:color w:val="000000"/>
          <w:sz w:val="20"/>
        </w:rPr>
        <w:t xml:space="preserve"> </w:t>
      </w:r>
      <w:r w:rsidR="000B3A16" w:rsidRPr="00EB031B">
        <w:rPr>
          <w:rFonts w:ascii="Arial" w:hAnsi="Arial" w:cs="Arial"/>
          <w:color w:val="000000"/>
          <w:sz w:val="20"/>
        </w:rPr>
        <w:t>года.</w:t>
      </w:r>
    </w:p>
    <w:p w:rsidR="000B3A16" w:rsidRPr="00EB031B" w:rsidRDefault="000B3A16" w:rsidP="00EB031B">
      <w:pPr>
        <w:tabs>
          <w:tab w:val="left" w:pos="567"/>
        </w:tabs>
        <w:jc w:val="both"/>
        <w:rPr>
          <w:rFonts w:ascii="Arial" w:hAnsi="Arial" w:cs="Arial"/>
          <w:b/>
          <w:i/>
          <w:color w:val="000000"/>
          <w:sz w:val="20"/>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69"/>
        <w:gridCol w:w="7570"/>
      </w:tblGrid>
      <w:tr w:rsidR="000B3A16" w:rsidRPr="00EB031B" w:rsidTr="006924A7">
        <w:trPr>
          <w:cantSplit/>
        </w:trPr>
        <w:tc>
          <w:tcPr>
            <w:tcW w:w="2500" w:type="pct"/>
            <w:vAlign w:val="center"/>
          </w:tcPr>
          <w:p w:rsidR="000B3A16" w:rsidRPr="00EB031B" w:rsidRDefault="000B3A16" w:rsidP="006924A7">
            <w:pPr>
              <w:rPr>
                <w:rFonts w:ascii="Arial" w:hAnsi="Arial" w:cs="Arial"/>
                <w:b/>
                <w:i/>
                <w:color w:val="000000"/>
                <w:sz w:val="20"/>
              </w:rPr>
            </w:pPr>
            <w:r w:rsidRPr="00EB031B">
              <w:rPr>
                <w:rFonts w:ascii="Arial" w:hAnsi="Arial" w:cs="Arial"/>
                <w:color w:val="000000"/>
                <w:sz w:val="20"/>
              </w:rPr>
              <w:t>Глава</w:t>
            </w:r>
            <w:r w:rsidR="007A06F1" w:rsidRPr="00EB031B">
              <w:rPr>
                <w:rFonts w:ascii="Arial" w:hAnsi="Arial" w:cs="Arial"/>
                <w:color w:val="000000"/>
                <w:sz w:val="20"/>
              </w:rPr>
              <w:t xml:space="preserve"> </w:t>
            </w:r>
            <w:proofErr w:type="spellStart"/>
            <w:r w:rsidRPr="00EB031B">
              <w:rPr>
                <w:rFonts w:ascii="Arial" w:hAnsi="Arial" w:cs="Arial"/>
                <w:color w:val="000000"/>
                <w:sz w:val="20"/>
              </w:rPr>
              <w:t>Шоршелского</w:t>
            </w:r>
            <w:proofErr w:type="spellEnd"/>
            <w:r w:rsidR="007A06F1" w:rsidRPr="00EB031B">
              <w:rPr>
                <w:rFonts w:ascii="Arial" w:hAnsi="Arial" w:cs="Arial"/>
                <w:color w:val="000000"/>
                <w:sz w:val="20"/>
              </w:rPr>
              <w:t xml:space="preserve"> </w:t>
            </w:r>
          </w:p>
          <w:p w:rsidR="000B3A16" w:rsidRPr="00EB031B" w:rsidRDefault="000B3A16" w:rsidP="006924A7">
            <w:pPr>
              <w:rPr>
                <w:rFonts w:ascii="Arial" w:hAnsi="Arial" w:cs="Arial"/>
                <w:b/>
                <w:i/>
                <w:color w:val="000000"/>
                <w:sz w:val="20"/>
              </w:rPr>
            </w:pPr>
            <w:r w:rsidRPr="00EB031B">
              <w:rPr>
                <w:rFonts w:ascii="Arial" w:hAnsi="Arial" w:cs="Arial"/>
                <w:color w:val="000000"/>
                <w:sz w:val="20"/>
              </w:rPr>
              <w:t>сельского</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p>
        </w:tc>
        <w:tc>
          <w:tcPr>
            <w:tcW w:w="2500" w:type="pct"/>
            <w:vAlign w:val="center"/>
          </w:tcPr>
          <w:p w:rsidR="000B3A16" w:rsidRPr="00EB031B" w:rsidRDefault="000B3A16" w:rsidP="006924A7">
            <w:pPr>
              <w:rPr>
                <w:rFonts w:ascii="Arial" w:hAnsi="Arial" w:cs="Arial"/>
                <w:b/>
                <w:i/>
                <w:color w:val="000000"/>
                <w:sz w:val="20"/>
              </w:rPr>
            </w:pPr>
          </w:p>
          <w:p w:rsidR="009248B0" w:rsidRPr="00EB031B" w:rsidRDefault="000B3A16" w:rsidP="006924A7">
            <w:pPr>
              <w:rPr>
                <w:rFonts w:ascii="Arial" w:hAnsi="Arial" w:cs="Arial"/>
                <w:b/>
                <w:i/>
                <w:color w:val="000000"/>
                <w:sz w:val="20"/>
              </w:rPr>
            </w:pPr>
            <w:r w:rsidRPr="00EB031B">
              <w:rPr>
                <w:rFonts w:ascii="Arial" w:hAnsi="Arial" w:cs="Arial"/>
                <w:color w:val="000000"/>
                <w:sz w:val="20"/>
              </w:rPr>
              <w:t>М.Ю.</w:t>
            </w:r>
            <w:r w:rsidR="007A06F1" w:rsidRPr="00EB031B">
              <w:rPr>
                <w:rFonts w:ascii="Arial" w:hAnsi="Arial" w:cs="Arial"/>
                <w:color w:val="000000"/>
                <w:sz w:val="20"/>
              </w:rPr>
              <w:t xml:space="preserve"> </w:t>
            </w:r>
            <w:r w:rsidRPr="00EB031B">
              <w:rPr>
                <w:rFonts w:ascii="Arial" w:hAnsi="Arial" w:cs="Arial"/>
                <w:color w:val="000000"/>
                <w:sz w:val="20"/>
              </w:rPr>
              <w:t>Журавлёв</w:t>
            </w:r>
          </w:p>
          <w:p w:rsidR="000B3A16" w:rsidRPr="00EB031B" w:rsidRDefault="000B3A16" w:rsidP="006924A7">
            <w:pPr>
              <w:rPr>
                <w:rFonts w:ascii="Arial" w:hAnsi="Arial" w:cs="Arial"/>
                <w:b/>
                <w:i/>
                <w:color w:val="000000"/>
                <w:sz w:val="20"/>
              </w:rPr>
            </w:pPr>
          </w:p>
        </w:tc>
      </w:tr>
    </w:tbl>
    <w:p w:rsidR="000B3A16" w:rsidRDefault="000B3A16" w:rsidP="00EB031B">
      <w:pPr>
        <w:ind w:firstLine="720"/>
        <w:jc w:val="both"/>
        <w:rPr>
          <w:rFonts w:ascii="Arial" w:hAnsi="Arial" w:cs="Arial"/>
          <w:b/>
          <w:i/>
          <w:color w:val="000000"/>
          <w:sz w:val="20"/>
        </w:rPr>
      </w:pPr>
    </w:p>
    <w:p w:rsidR="006924A7" w:rsidRPr="00EB031B" w:rsidRDefault="006924A7" w:rsidP="00EB031B">
      <w:pPr>
        <w:ind w:firstLine="720"/>
        <w:jc w:val="both"/>
        <w:rPr>
          <w:rFonts w:ascii="Arial" w:hAnsi="Arial" w:cs="Arial"/>
          <w:b/>
          <w:i/>
          <w:color w:val="000000"/>
          <w:sz w:val="20"/>
        </w:rPr>
      </w:pPr>
    </w:p>
    <w:tbl>
      <w:tblPr>
        <w:tblW w:w="5000" w:type="pct"/>
        <w:tblLook w:val="04A0" w:firstRow="1" w:lastRow="0" w:firstColumn="1" w:lastColumn="0" w:noHBand="0" w:noVBand="1"/>
      </w:tblPr>
      <w:tblGrid>
        <w:gridCol w:w="6428"/>
        <w:gridCol w:w="2192"/>
        <w:gridCol w:w="6519"/>
      </w:tblGrid>
      <w:tr w:rsidR="000B3A16" w:rsidRPr="00EB031B" w:rsidTr="006924A7">
        <w:trPr>
          <w:cantSplit/>
        </w:trPr>
        <w:tc>
          <w:tcPr>
            <w:tcW w:w="2123" w:type="pct"/>
            <w:vAlign w:val="center"/>
          </w:tcPr>
          <w:p w:rsidR="000B3A16" w:rsidRPr="00EB031B" w:rsidRDefault="000B3A16" w:rsidP="006924A7">
            <w:pPr>
              <w:pStyle w:val="afd"/>
              <w:tabs>
                <w:tab w:val="left" w:pos="4285"/>
              </w:tabs>
              <w:jc w:val="center"/>
              <w:rPr>
                <w:rFonts w:ascii="Arial" w:hAnsi="Arial" w:cs="Arial"/>
                <w:bCs/>
                <w:noProof/>
                <w:color w:val="000000"/>
                <w:szCs w:val="24"/>
              </w:rPr>
            </w:pPr>
            <w:r w:rsidRPr="00EB031B">
              <w:rPr>
                <w:rFonts w:ascii="Arial" w:hAnsi="Arial" w:cs="Arial"/>
                <w:bCs/>
                <w:noProof/>
                <w:color w:val="000000"/>
                <w:szCs w:val="24"/>
              </w:rPr>
              <w:t>Ч</w:t>
            </w:r>
            <w:r w:rsidR="00EB031B" w:rsidRPr="00EB031B">
              <w:rPr>
                <w:rFonts w:ascii="Arial" w:hAnsi="Arial" w:cs="Arial"/>
                <w:bCs/>
                <w:noProof/>
                <w:color w:val="000000"/>
                <w:szCs w:val="24"/>
              </w:rPr>
              <w:t>Ă</w:t>
            </w:r>
            <w:r w:rsidRPr="00EB031B">
              <w:rPr>
                <w:rFonts w:ascii="Arial" w:hAnsi="Arial" w:cs="Arial"/>
                <w:bCs/>
                <w:noProof/>
                <w:color w:val="000000"/>
                <w:szCs w:val="24"/>
              </w:rPr>
              <w:t>ВАШ</w:t>
            </w:r>
            <w:r w:rsidR="007A06F1" w:rsidRPr="00EB031B">
              <w:rPr>
                <w:rFonts w:ascii="Arial" w:hAnsi="Arial" w:cs="Arial"/>
                <w:bCs/>
                <w:noProof/>
                <w:color w:val="000000"/>
                <w:szCs w:val="24"/>
              </w:rPr>
              <w:t xml:space="preserve"> </w:t>
            </w:r>
            <w:r w:rsidRPr="00EB031B">
              <w:rPr>
                <w:rFonts w:ascii="Arial" w:hAnsi="Arial" w:cs="Arial"/>
                <w:bCs/>
                <w:noProof/>
                <w:color w:val="000000"/>
                <w:szCs w:val="24"/>
              </w:rPr>
              <w:t>РЕСПУБЛИКИ</w:t>
            </w:r>
          </w:p>
          <w:p w:rsidR="009248B0" w:rsidRPr="00EB031B" w:rsidRDefault="000B3A16" w:rsidP="006924A7">
            <w:pPr>
              <w:pStyle w:val="afd"/>
              <w:tabs>
                <w:tab w:val="left" w:pos="4285"/>
              </w:tabs>
              <w:jc w:val="center"/>
              <w:rPr>
                <w:rFonts w:ascii="Arial" w:hAnsi="Arial" w:cs="Arial"/>
                <w:bCs/>
                <w:noProof/>
                <w:color w:val="000000"/>
                <w:szCs w:val="24"/>
              </w:rPr>
            </w:pPr>
            <w:r w:rsidRPr="00EB031B">
              <w:rPr>
                <w:rFonts w:ascii="Arial" w:hAnsi="Arial" w:cs="Arial"/>
                <w:bCs/>
                <w:noProof/>
                <w:color w:val="000000"/>
                <w:szCs w:val="24"/>
              </w:rPr>
              <w:t>С</w:t>
            </w:r>
            <w:r w:rsidR="00EB031B" w:rsidRPr="00EB031B">
              <w:rPr>
                <w:rFonts w:ascii="Arial" w:hAnsi="Arial" w:cs="Arial"/>
                <w:bCs/>
                <w:noProof/>
                <w:color w:val="000000"/>
                <w:szCs w:val="24"/>
              </w:rPr>
              <w:t>Ĕ</w:t>
            </w:r>
            <w:r w:rsidRPr="00EB031B">
              <w:rPr>
                <w:rFonts w:ascii="Arial" w:hAnsi="Arial" w:cs="Arial"/>
                <w:bCs/>
                <w:noProof/>
                <w:color w:val="000000"/>
                <w:szCs w:val="24"/>
              </w:rPr>
              <w:t>НТ</w:t>
            </w:r>
            <w:r w:rsidR="00EB031B" w:rsidRPr="00EB031B">
              <w:rPr>
                <w:rFonts w:ascii="Arial" w:hAnsi="Arial" w:cs="Arial"/>
                <w:bCs/>
                <w:noProof/>
                <w:color w:val="000000"/>
                <w:szCs w:val="24"/>
              </w:rPr>
              <w:t>Ĕ</w:t>
            </w:r>
            <w:r w:rsidRPr="00EB031B">
              <w:rPr>
                <w:rFonts w:ascii="Arial" w:hAnsi="Arial" w:cs="Arial"/>
                <w:bCs/>
                <w:noProof/>
                <w:color w:val="000000"/>
                <w:szCs w:val="24"/>
              </w:rPr>
              <w:t>РВ</w:t>
            </w:r>
            <w:r w:rsidR="00EB031B" w:rsidRPr="00EB031B">
              <w:rPr>
                <w:rFonts w:ascii="Arial" w:hAnsi="Arial" w:cs="Arial"/>
                <w:bCs/>
                <w:noProof/>
                <w:color w:val="000000"/>
                <w:szCs w:val="24"/>
              </w:rPr>
              <w:t>Ă</w:t>
            </w:r>
            <w:r w:rsidRPr="00EB031B">
              <w:rPr>
                <w:rFonts w:ascii="Arial" w:hAnsi="Arial" w:cs="Arial"/>
                <w:bCs/>
                <w:noProof/>
                <w:color w:val="000000"/>
                <w:szCs w:val="24"/>
              </w:rPr>
              <w:t>РРИ</w:t>
            </w:r>
            <w:r w:rsidR="007A06F1" w:rsidRPr="00EB031B">
              <w:rPr>
                <w:rFonts w:ascii="Arial" w:hAnsi="Arial" w:cs="Arial"/>
                <w:bCs/>
                <w:noProof/>
                <w:color w:val="000000"/>
                <w:szCs w:val="24"/>
              </w:rPr>
              <w:t xml:space="preserve"> </w:t>
            </w:r>
            <w:r w:rsidRPr="00EB031B">
              <w:rPr>
                <w:rFonts w:ascii="Arial" w:hAnsi="Arial" w:cs="Arial"/>
                <w:bCs/>
                <w:noProof/>
                <w:color w:val="000000"/>
                <w:szCs w:val="24"/>
              </w:rPr>
              <w:t>РАЙОНĚ</w:t>
            </w:r>
          </w:p>
          <w:p w:rsidR="000B3A16" w:rsidRPr="00EB031B" w:rsidRDefault="000B3A16" w:rsidP="006924A7">
            <w:pPr>
              <w:pStyle w:val="afd"/>
              <w:tabs>
                <w:tab w:val="left" w:pos="4285"/>
              </w:tabs>
              <w:jc w:val="center"/>
              <w:rPr>
                <w:rFonts w:ascii="Arial" w:hAnsi="Arial" w:cs="Arial"/>
                <w:bCs/>
                <w:noProof/>
                <w:color w:val="000000"/>
                <w:szCs w:val="24"/>
              </w:rPr>
            </w:pPr>
            <w:r w:rsidRPr="00EB031B">
              <w:rPr>
                <w:rFonts w:ascii="Arial" w:hAnsi="Arial" w:cs="Arial"/>
                <w:bCs/>
                <w:noProof/>
                <w:color w:val="000000"/>
                <w:szCs w:val="24"/>
              </w:rPr>
              <w:t>КАРАПАШ</w:t>
            </w:r>
            <w:r w:rsidR="007A06F1" w:rsidRPr="00EB031B">
              <w:rPr>
                <w:rFonts w:ascii="Arial" w:hAnsi="Arial" w:cs="Arial"/>
                <w:bCs/>
                <w:noProof/>
                <w:color w:val="000000"/>
                <w:szCs w:val="24"/>
              </w:rPr>
              <w:t xml:space="preserve"> </w:t>
            </w:r>
            <w:r w:rsidRPr="00EB031B">
              <w:rPr>
                <w:rFonts w:ascii="Arial" w:hAnsi="Arial" w:cs="Arial"/>
                <w:bCs/>
                <w:noProof/>
                <w:color w:val="000000"/>
                <w:szCs w:val="24"/>
              </w:rPr>
              <w:t>ЯЛ</w:t>
            </w:r>
            <w:r w:rsidR="007A06F1" w:rsidRPr="00EB031B">
              <w:rPr>
                <w:rFonts w:ascii="Arial" w:hAnsi="Arial" w:cs="Arial"/>
                <w:bCs/>
                <w:noProof/>
                <w:color w:val="000000"/>
                <w:szCs w:val="24"/>
              </w:rPr>
              <w:t xml:space="preserve"> </w:t>
            </w:r>
            <w:r w:rsidRPr="00EB031B">
              <w:rPr>
                <w:rFonts w:ascii="Arial" w:hAnsi="Arial" w:cs="Arial"/>
                <w:bCs/>
                <w:noProof/>
                <w:color w:val="000000"/>
                <w:szCs w:val="24"/>
              </w:rPr>
              <w:t>ПОСЕЛЕНИЙĚН</w:t>
            </w:r>
          </w:p>
          <w:p w:rsidR="009248B0" w:rsidRPr="00EB031B" w:rsidRDefault="000B3A16" w:rsidP="006924A7">
            <w:pPr>
              <w:pStyle w:val="afd"/>
              <w:tabs>
                <w:tab w:val="left" w:pos="4285"/>
              </w:tabs>
              <w:jc w:val="center"/>
              <w:rPr>
                <w:rStyle w:val="af7"/>
                <w:rFonts w:ascii="Arial" w:hAnsi="Arial" w:cs="Arial"/>
                <w:bCs w:val="0"/>
                <w:color w:val="000000"/>
              </w:rPr>
            </w:pPr>
            <w:r w:rsidRPr="00EB031B">
              <w:rPr>
                <w:rFonts w:ascii="Arial" w:hAnsi="Arial" w:cs="Arial"/>
                <w:bCs/>
                <w:noProof/>
                <w:color w:val="000000"/>
                <w:szCs w:val="24"/>
              </w:rPr>
              <w:t>АДМИНИСТРАЦИЙĚ</w:t>
            </w:r>
          </w:p>
          <w:p w:rsidR="009248B0" w:rsidRPr="00EB031B" w:rsidRDefault="000B3A16" w:rsidP="006924A7">
            <w:pPr>
              <w:pStyle w:val="afd"/>
              <w:tabs>
                <w:tab w:val="left" w:pos="4285"/>
              </w:tabs>
              <w:jc w:val="center"/>
              <w:rPr>
                <w:rStyle w:val="af7"/>
                <w:rFonts w:ascii="Arial" w:hAnsi="Arial" w:cs="Arial"/>
                <w:noProof/>
                <w:color w:val="000000"/>
                <w:szCs w:val="24"/>
              </w:rPr>
            </w:pPr>
            <w:r w:rsidRPr="00EB031B">
              <w:rPr>
                <w:rStyle w:val="af7"/>
                <w:rFonts w:ascii="Arial" w:hAnsi="Arial" w:cs="Arial"/>
                <w:noProof/>
                <w:color w:val="000000"/>
                <w:szCs w:val="24"/>
              </w:rPr>
              <w:t>ЙЫШ</w:t>
            </w:r>
            <w:r w:rsidR="00EB031B" w:rsidRPr="00EB031B">
              <w:rPr>
                <w:rStyle w:val="af7"/>
                <w:rFonts w:ascii="Arial" w:hAnsi="Arial" w:cs="Arial"/>
                <w:noProof/>
                <w:color w:val="000000"/>
                <w:szCs w:val="24"/>
              </w:rPr>
              <w:t>Ă</w:t>
            </w:r>
            <w:r w:rsidRPr="00EB031B">
              <w:rPr>
                <w:rStyle w:val="af7"/>
                <w:rFonts w:ascii="Arial" w:hAnsi="Arial" w:cs="Arial"/>
                <w:noProof/>
                <w:color w:val="000000"/>
                <w:szCs w:val="24"/>
              </w:rPr>
              <w:t>НУ</w:t>
            </w:r>
          </w:p>
          <w:p w:rsidR="000B3A16" w:rsidRPr="00EB031B" w:rsidRDefault="000B3A16" w:rsidP="006924A7">
            <w:pPr>
              <w:pStyle w:val="afd"/>
              <w:ind w:right="-35"/>
              <w:jc w:val="center"/>
              <w:rPr>
                <w:rFonts w:ascii="Arial" w:hAnsi="Arial" w:cs="Arial"/>
                <w:b/>
                <w:noProof/>
                <w:color w:val="000000"/>
                <w:szCs w:val="24"/>
              </w:rPr>
            </w:pPr>
            <w:r w:rsidRPr="00EB031B">
              <w:rPr>
                <w:rFonts w:ascii="Arial" w:hAnsi="Arial" w:cs="Arial"/>
                <w:b/>
                <w:noProof/>
                <w:color w:val="000000"/>
                <w:szCs w:val="24"/>
              </w:rPr>
              <w:t>2020.</w:t>
            </w:r>
            <w:r w:rsidR="007A06F1" w:rsidRPr="00EB031B">
              <w:rPr>
                <w:rFonts w:ascii="Arial" w:hAnsi="Arial" w:cs="Arial"/>
                <w:b/>
                <w:noProof/>
                <w:color w:val="000000"/>
                <w:szCs w:val="24"/>
              </w:rPr>
              <w:t xml:space="preserve"> </w:t>
            </w:r>
            <w:r w:rsidRPr="00EB031B">
              <w:rPr>
                <w:rFonts w:ascii="Arial" w:hAnsi="Arial" w:cs="Arial"/>
                <w:b/>
                <w:noProof/>
                <w:color w:val="000000"/>
                <w:szCs w:val="24"/>
              </w:rPr>
              <w:t>11.</w:t>
            </w:r>
            <w:r w:rsidR="007A06F1" w:rsidRPr="00EB031B">
              <w:rPr>
                <w:rFonts w:ascii="Arial" w:hAnsi="Arial" w:cs="Arial"/>
                <w:b/>
                <w:noProof/>
                <w:color w:val="000000"/>
                <w:szCs w:val="24"/>
              </w:rPr>
              <w:t xml:space="preserve"> </w:t>
            </w:r>
            <w:r w:rsidRPr="00EB031B">
              <w:rPr>
                <w:rFonts w:ascii="Arial" w:hAnsi="Arial" w:cs="Arial"/>
                <w:b/>
                <w:noProof/>
                <w:color w:val="000000"/>
                <w:szCs w:val="24"/>
              </w:rPr>
              <w:t>22.</w:t>
            </w:r>
            <w:r w:rsidR="007A06F1" w:rsidRPr="00EB031B">
              <w:rPr>
                <w:rFonts w:ascii="Arial" w:hAnsi="Arial" w:cs="Arial"/>
                <w:b/>
                <w:noProof/>
                <w:color w:val="000000"/>
                <w:szCs w:val="24"/>
              </w:rPr>
              <w:t xml:space="preserve"> </w:t>
            </w:r>
            <w:r w:rsidRPr="00EB031B">
              <w:rPr>
                <w:rFonts w:ascii="Arial" w:hAnsi="Arial" w:cs="Arial"/>
                <w:b/>
                <w:noProof/>
                <w:color w:val="000000"/>
                <w:szCs w:val="24"/>
              </w:rPr>
              <w:t>63№</w:t>
            </w:r>
          </w:p>
          <w:p w:rsidR="009248B0" w:rsidRPr="00EB031B" w:rsidRDefault="000B3A16" w:rsidP="006924A7">
            <w:pPr>
              <w:jc w:val="center"/>
              <w:rPr>
                <w:rFonts w:ascii="Arial" w:hAnsi="Arial" w:cs="Arial"/>
                <w:noProof/>
                <w:color w:val="000000"/>
                <w:sz w:val="20"/>
              </w:rPr>
            </w:pPr>
            <w:r w:rsidRPr="00EB031B">
              <w:rPr>
                <w:rFonts w:ascii="Arial" w:hAnsi="Arial" w:cs="Arial"/>
                <w:noProof/>
                <w:color w:val="000000"/>
                <w:sz w:val="20"/>
              </w:rPr>
              <w:t>Карапаш</w:t>
            </w:r>
            <w:r w:rsidR="007A06F1" w:rsidRPr="00EB031B">
              <w:rPr>
                <w:rFonts w:ascii="Arial" w:hAnsi="Arial" w:cs="Arial"/>
                <w:noProof/>
                <w:color w:val="000000"/>
                <w:sz w:val="20"/>
              </w:rPr>
              <w:t xml:space="preserve"> </w:t>
            </w:r>
            <w:r w:rsidRPr="00EB031B">
              <w:rPr>
                <w:rFonts w:ascii="Arial" w:hAnsi="Arial" w:cs="Arial"/>
                <w:noProof/>
                <w:color w:val="000000"/>
                <w:sz w:val="20"/>
              </w:rPr>
              <w:t>ялě</w:t>
            </w:r>
          </w:p>
          <w:p w:rsidR="000B3A16" w:rsidRPr="00EB031B" w:rsidRDefault="000B3A16" w:rsidP="006924A7">
            <w:pPr>
              <w:jc w:val="center"/>
              <w:rPr>
                <w:rFonts w:ascii="Arial" w:hAnsi="Arial" w:cs="Arial"/>
                <w:color w:val="000000"/>
                <w:sz w:val="20"/>
              </w:rPr>
            </w:pPr>
          </w:p>
        </w:tc>
        <w:tc>
          <w:tcPr>
            <w:tcW w:w="724" w:type="pct"/>
            <w:vAlign w:val="center"/>
          </w:tcPr>
          <w:p w:rsidR="000B3A16" w:rsidRPr="00EB031B" w:rsidRDefault="000B3A16" w:rsidP="006924A7">
            <w:pPr>
              <w:jc w:val="center"/>
              <w:rPr>
                <w:rFonts w:ascii="Arial" w:hAnsi="Arial" w:cs="Arial"/>
                <w:color w:val="000000"/>
                <w:sz w:val="20"/>
              </w:rPr>
            </w:pPr>
            <w:r w:rsidRPr="00EB031B">
              <w:rPr>
                <w:rFonts w:ascii="Arial" w:hAnsi="Arial" w:cs="Arial"/>
                <w:noProof/>
                <w:color w:val="000000"/>
                <w:sz w:val="20"/>
              </w:rPr>
              <w:drawing>
                <wp:inline distT="0" distB="0" distL="0" distR="0">
                  <wp:extent cx="716280" cy="716280"/>
                  <wp:effectExtent l="19050" t="0" r="7620" b="0"/>
                  <wp:docPr id="5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tc>
        <w:tc>
          <w:tcPr>
            <w:tcW w:w="2153" w:type="pct"/>
            <w:vAlign w:val="center"/>
          </w:tcPr>
          <w:p w:rsidR="000B3A16" w:rsidRPr="00EB031B" w:rsidRDefault="000B3A16" w:rsidP="006924A7">
            <w:pPr>
              <w:pStyle w:val="afd"/>
              <w:jc w:val="center"/>
              <w:rPr>
                <w:rFonts w:ascii="Arial" w:hAnsi="Arial" w:cs="Arial"/>
                <w:bCs/>
                <w:noProof/>
                <w:color w:val="000000"/>
                <w:szCs w:val="24"/>
              </w:rPr>
            </w:pPr>
            <w:r w:rsidRPr="00EB031B">
              <w:rPr>
                <w:rFonts w:ascii="Arial" w:hAnsi="Arial" w:cs="Arial"/>
                <w:bCs/>
                <w:noProof/>
                <w:color w:val="000000"/>
                <w:szCs w:val="24"/>
              </w:rPr>
              <w:t>ЧУВАШСКАЯ</w:t>
            </w:r>
            <w:r w:rsidR="007A06F1" w:rsidRPr="00EB031B">
              <w:rPr>
                <w:rFonts w:ascii="Arial" w:hAnsi="Arial" w:cs="Arial"/>
                <w:bCs/>
                <w:noProof/>
                <w:color w:val="000000"/>
                <w:szCs w:val="24"/>
              </w:rPr>
              <w:t xml:space="preserve"> </w:t>
            </w:r>
            <w:r w:rsidRPr="00EB031B">
              <w:rPr>
                <w:rFonts w:ascii="Arial" w:hAnsi="Arial" w:cs="Arial"/>
                <w:bCs/>
                <w:noProof/>
                <w:color w:val="000000"/>
                <w:szCs w:val="24"/>
              </w:rPr>
              <w:t>РЕСПУБЛИКА</w:t>
            </w:r>
          </w:p>
          <w:p w:rsidR="000B3A16" w:rsidRPr="00EB031B" w:rsidRDefault="000B3A16" w:rsidP="006924A7">
            <w:pPr>
              <w:pStyle w:val="afd"/>
              <w:jc w:val="center"/>
              <w:rPr>
                <w:rFonts w:ascii="Arial" w:hAnsi="Arial" w:cs="Arial"/>
                <w:color w:val="000000"/>
                <w:szCs w:val="24"/>
              </w:rPr>
            </w:pPr>
            <w:r w:rsidRPr="00EB031B">
              <w:rPr>
                <w:rFonts w:ascii="Arial" w:hAnsi="Arial" w:cs="Arial"/>
                <w:bCs/>
                <w:noProof/>
                <w:color w:val="000000"/>
                <w:szCs w:val="24"/>
              </w:rPr>
              <w:t>МАРИИНСКО-ПОСАДСКИЙ</w:t>
            </w:r>
            <w:r w:rsidR="007A06F1" w:rsidRPr="00EB031B">
              <w:rPr>
                <w:rFonts w:ascii="Arial" w:hAnsi="Arial" w:cs="Arial"/>
                <w:bCs/>
                <w:noProof/>
                <w:color w:val="000000"/>
                <w:szCs w:val="24"/>
              </w:rPr>
              <w:t xml:space="preserve"> </w:t>
            </w:r>
            <w:r w:rsidRPr="00EB031B">
              <w:rPr>
                <w:rFonts w:ascii="Arial" w:hAnsi="Arial" w:cs="Arial"/>
                <w:bCs/>
                <w:noProof/>
                <w:color w:val="000000"/>
                <w:szCs w:val="24"/>
              </w:rPr>
              <w:t>РАЙОН</w:t>
            </w:r>
          </w:p>
          <w:p w:rsidR="000B3A16" w:rsidRPr="00EB031B" w:rsidRDefault="000B3A16" w:rsidP="006924A7">
            <w:pPr>
              <w:pStyle w:val="afd"/>
              <w:jc w:val="center"/>
              <w:rPr>
                <w:rFonts w:ascii="Arial" w:hAnsi="Arial" w:cs="Arial"/>
                <w:bCs/>
                <w:noProof/>
                <w:color w:val="000000"/>
                <w:szCs w:val="24"/>
              </w:rPr>
            </w:pPr>
            <w:r w:rsidRPr="00EB031B">
              <w:rPr>
                <w:rFonts w:ascii="Arial" w:hAnsi="Arial" w:cs="Arial"/>
                <w:bCs/>
                <w:noProof/>
                <w:color w:val="000000"/>
                <w:szCs w:val="24"/>
              </w:rPr>
              <w:t>АДМИНИСТРАЦИЯ</w:t>
            </w:r>
          </w:p>
          <w:p w:rsidR="000B3A16" w:rsidRPr="00EB031B" w:rsidRDefault="000B3A16" w:rsidP="006924A7">
            <w:pPr>
              <w:pStyle w:val="afd"/>
              <w:jc w:val="center"/>
              <w:rPr>
                <w:rFonts w:ascii="Arial" w:hAnsi="Arial" w:cs="Arial"/>
                <w:bCs/>
                <w:noProof/>
                <w:color w:val="000000"/>
                <w:szCs w:val="24"/>
              </w:rPr>
            </w:pPr>
            <w:r w:rsidRPr="00EB031B">
              <w:rPr>
                <w:rFonts w:ascii="Arial" w:hAnsi="Arial" w:cs="Arial"/>
                <w:bCs/>
                <w:noProof/>
                <w:color w:val="000000"/>
                <w:szCs w:val="24"/>
              </w:rPr>
              <w:t>КАРАБАШСКОГО</w:t>
            </w:r>
            <w:r w:rsidR="007A06F1" w:rsidRPr="00EB031B">
              <w:rPr>
                <w:rFonts w:ascii="Arial" w:hAnsi="Arial" w:cs="Arial"/>
                <w:bCs/>
                <w:noProof/>
                <w:color w:val="000000"/>
                <w:szCs w:val="24"/>
              </w:rPr>
              <w:t xml:space="preserve"> </w:t>
            </w:r>
            <w:r w:rsidRPr="00EB031B">
              <w:rPr>
                <w:rFonts w:ascii="Arial" w:hAnsi="Arial" w:cs="Arial"/>
                <w:bCs/>
                <w:noProof/>
                <w:color w:val="000000"/>
                <w:szCs w:val="24"/>
              </w:rPr>
              <w:t>СЕЛЬСКОГО</w:t>
            </w:r>
          </w:p>
          <w:p w:rsidR="009248B0" w:rsidRPr="00EB031B" w:rsidRDefault="000B3A16" w:rsidP="006924A7">
            <w:pPr>
              <w:pStyle w:val="afd"/>
              <w:jc w:val="center"/>
              <w:rPr>
                <w:rFonts w:ascii="Arial" w:hAnsi="Arial" w:cs="Arial"/>
                <w:noProof/>
                <w:color w:val="000000"/>
                <w:szCs w:val="24"/>
              </w:rPr>
            </w:pPr>
            <w:r w:rsidRPr="00EB031B">
              <w:rPr>
                <w:rFonts w:ascii="Arial" w:hAnsi="Arial" w:cs="Arial"/>
                <w:bCs/>
                <w:noProof/>
                <w:color w:val="000000"/>
                <w:szCs w:val="24"/>
              </w:rPr>
              <w:t>ПОСЕЛЕНИЯ</w:t>
            </w:r>
          </w:p>
          <w:p w:rsidR="009248B0" w:rsidRPr="00EB031B" w:rsidRDefault="000B3A16" w:rsidP="006924A7">
            <w:pPr>
              <w:pStyle w:val="afd"/>
              <w:jc w:val="center"/>
              <w:rPr>
                <w:rStyle w:val="af7"/>
                <w:rFonts w:ascii="Arial" w:hAnsi="Arial" w:cs="Arial"/>
                <w:noProof/>
                <w:color w:val="000000"/>
                <w:szCs w:val="24"/>
              </w:rPr>
            </w:pPr>
            <w:r w:rsidRPr="00EB031B">
              <w:rPr>
                <w:rStyle w:val="af7"/>
                <w:rFonts w:ascii="Arial" w:hAnsi="Arial" w:cs="Arial"/>
                <w:noProof/>
                <w:color w:val="000000"/>
                <w:szCs w:val="24"/>
              </w:rPr>
              <w:t>ПОСТАНОВЛЕНИЕ</w:t>
            </w:r>
          </w:p>
          <w:p w:rsidR="000B3A16" w:rsidRPr="00EB031B" w:rsidRDefault="000B3A16" w:rsidP="006924A7">
            <w:pPr>
              <w:pStyle w:val="afd"/>
              <w:ind w:right="-35"/>
              <w:jc w:val="center"/>
              <w:rPr>
                <w:rFonts w:ascii="Arial" w:hAnsi="Arial" w:cs="Arial"/>
                <w:b/>
                <w:noProof/>
                <w:color w:val="000000"/>
                <w:szCs w:val="24"/>
              </w:rPr>
            </w:pPr>
            <w:r w:rsidRPr="00EB031B">
              <w:rPr>
                <w:rFonts w:ascii="Arial" w:hAnsi="Arial" w:cs="Arial"/>
                <w:b/>
                <w:noProof/>
                <w:color w:val="000000"/>
                <w:szCs w:val="24"/>
              </w:rPr>
              <w:t>24.11.2020</w:t>
            </w:r>
            <w:r w:rsidR="007A06F1" w:rsidRPr="00EB031B">
              <w:rPr>
                <w:rFonts w:ascii="Arial" w:hAnsi="Arial" w:cs="Arial"/>
                <w:b/>
                <w:noProof/>
                <w:color w:val="000000"/>
                <w:szCs w:val="24"/>
              </w:rPr>
              <w:t xml:space="preserve"> </w:t>
            </w:r>
            <w:r w:rsidRPr="00EB031B">
              <w:rPr>
                <w:rFonts w:ascii="Arial" w:hAnsi="Arial" w:cs="Arial"/>
                <w:b/>
                <w:noProof/>
                <w:color w:val="000000"/>
                <w:szCs w:val="24"/>
              </w:rPr>
              <w:t>№63</w:t>
            </w:r>
          </w:p>
          <w:p w:rsidR="000B3A16" w:rsidRPr="00EB031B" w:rsidRDefault="000B3A16" w:rsidP="006924A7">
            <w:pPr>
              <w:tabs>
                <w:tab w:val="left" w:pos="1120"/>
              </w:tabs>
              <w:jc w:val="center"/>
              <w:rPr>
                <w:rFonts w:ascii="Arial" w:hAnsi="Arial" w:cs="Arial"/>
                <w:color w:val="000000"/>
                <w:sz w:val="20"/>
              </w:rPr>
            </w:pPr>
            <w:r w:rsidRPr="00EB031B">
              <w:rPr>
                <w:rFonts w:ascii="Arial" w:hAnsi="Arial" w:cs="Arial"/>
                <w:color w:val="000000"/>
                <w:sz w:val="20"/>
              </w:rPr>
              <w:t>деревня</w:t>
            </w:r>
            <w:r w:rsidR="007A06F1" w:rsidRPr="00EB031B">
              <w:rPr>
                <w:rFonts w:ascii="Arial" w:hAnsi="Arial" w:cs="Arial"/>
                <w:color w:val="000000"/>
                <w:sz w:val="20"/>
              </w:rPr>
              <w:t xml:space="preserve"> </w:t>
            </w:r>
            <w:proofErr w:type="spellStart"/>
            <w:r w:rsidRPr="00EB031B">
              <w:rPr>
                <w:rFonts w:ascii="Arial" w:hAnsi="Arial" w:cs="Arial"/>
                <w:color w:val="000000"/>
                <w:sz w:val="20"/>
              </w:rPr>
              <w:t>Карабаши</w:t>
            </w:r>
            <w:proofErr w:type="spellEnd"/>
          </w:p>
        </w:tc>
      </w:tr>
    </w:tbl>
    <w:p w:rsidR="00966F3E" w:rsidRPr="00966F3E" w:rsidRDefault="00966F3E" w:rsidP="00966F3E">
      <w:pPr>
        <w:pStyle w:val="ConsPlusTitle"/>
        <w:ind w:right="6067"/>
        <w:rPr>
          <w:rFonts w:eastAsia="Calibri"/>
          <w:color w:val="000000"/>
          <w:szCs w:val="24"/>
          <w:lang w:eastAsia="en-US"/>
        </w:rPr>
      </w:pPr>
      <w:r w:rsidRPr="00966F3E">
        <w:rPr>
          <w:color w:val="000000"/>
          <w:szCs w:val="24"/>
        </w:rPr>
        <w:t xml:space="preserve">О признании утратившим силу постановления администрации </w:t>
      </w:r>
      <w:proofErr w:type="spellStart"/>
      <w:r w:rsidRPr="00966F3E">
        <w:rPr>
          <w:color w:val="000000"/>
          <w:szCs w:val="24"/>
        </w:rPr>
        <w:t>Карабашского</w:t>
      </w:r>
      <w:proofErr w:type="spellEnd"/>
      <w:r w:rsidRPr="00966F3E">
        <w:rPr>
          <w:color w:val="000000"/>
          <w:szCs w:val="24"/>
        </w:rPr>
        <w:t xml:space="preserve"> сельского поселения Мариинско-Посадского района </w:t>
      </w:r>
      <w:r w:rsidRPr="00966F3E">
        <w:rPr>
          <w:rFonts w:eastAsia="Calibri"/>
          <w:color w:val="000000"/>
          <w:szCs w:val="24"/>
          <w:lang w:eastAsia="en-US"/>
        </w:rPr>
        <w:t xml:space="preserve">Чувашской Республики от 14.08.2017 г. №50 </w:t>
      </w:r>
      <w:r w:rsidRPr="00966F3E">
        <w:rPr>
          <w:color w:val="000000"/>
          <w:szCs w:val="24"/>
        </w:rPr>
        <w:t>«Порядок получения муниципальными служащими, замещающими должности муниципальной службы в администрации Мариинско-Посадского района Чувашской Республики,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9248B0" w:rsidRPr="00EB031B" w:rsidRDefault="009248B0" w:rsidP="00EB031B">
      <w:pPr>
        <w:pStyle w:val="ConsPlusTitle"/>
        <w:rPr>
          <w:b w:val="0"/>
          <w:color w:val="000000"/>
          <w:szCs w:val="24"/>
        </w:rPr>
      </w:pPr>
    </w:p>
    <w:p w:rsidR="000B3A16" w:rsidRPr="00EB031B" w:rsidRDefault="000B3A16" w:rsidP="00EB031B">
      <w:pPr>
        <w:pStyle w:val="ConsPlusNormal"/>
        <w:ind w:firstLine="709"/>
        <w:jc w:val="both"/>
        <w:rPr>
          <w:color w:val="000000"/>
          <w:szCs w:val="24"/>
        </w:rPr>
      </w:pPr>
      <w:r w:rsidRPr="00EB031B">
        <w:rPr>
          <w:color w:val="000000"/>
          <w:szCs w:val="24"/>
        </w:rPr>
        <w:t>В</w:t>
      </w:r>
      <w:r w:rsidR="007A06F1" w:rsidRPr="00EB031B">
        <w:rPr>
          <w:color w:val="000000"/>
          <w:szCs w:val="24"/>
        </w:rPr>
        <w:t xml:space="preserve"> </w:t>
      </w:r>
      <w:r w:rsidRPr="00EB031B">
        <w:rPr>
          <w:color w:val="000000"/>
          <w:szCs w:val="24"/>
        </w:rPr>
        <w:t>соответствии</w:t>
      </w:r>
      <w:r w:rsidR="007A06F1" w:rsidRPr="00EB031B">
        <w:rPr>
          <w:color w:val="000000"/>
          <w:szCs w:val="24"/>
        </w:rPr>
        <w:t xml:space="preserve"> </w:t>
      </w:r>
      <w:r w:rsidRPr="00EB031B">
        <w:rPr>
          <w:color w:val="000000"/>
          <w:szCs w:val="24"/>
        </w:rPr>
        <w:t>с</w:t>
      </w:r>
      <w:r w:rsidR="007A06F1" w:rsidRPr="00EB031B">
        <w:rPr>
          <w:color w:val="000000"/>
          <w:szCs w:val="24"/>
        </w:rPr>
        <w:t xml:space="preserve"> </w:t>
      </w:r>
      <w:r w:rsidRPr="00EB031B">
        <w:rPr>
          <w:rFonts w:eastAsia="Calibri"/>
          <w:color w:val="000000"/>
          <w:szCs w:val="24"/>
          <w:lang w:eastAsia="en-US"/>
        </w:rPr>
        <w:t>Законом</w:t>
      </w:r>
      <w:r w:rsidR="007A06F1" w:rsidRPr="00EB031B">
        <w:rPr>
          <w:rFonts w:eastAsia="Calibri"/>
          <w:color w:val="000000"/>
          <w:szCs w:val="24"/>
          <w:lang w:eastAsia="en-US"/>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Республики</w:t>
      </w:r>
      <w:r w:rsidR="007A06F1" w:rsidRPr="00EB031B">
        <w:rPr>
          <w:rFonts w:eastAsia="Calibri"/>
          <w:color w:val="000000"/>
          <w:szCs w:val="24"/>
          <w:lang w:eastAsia="en-US"/>
        </w:rPr>
        <w:t xml:space="preserve"> </w:t>
      </w:r>
      <w:r w:rsidRPr="00EB031B">
        <w:rPr>
          <w:rFonts w:eastAsia="Calibri"/>
          <w:color w:val="000000"/>
          <w:szCs w:val="24"/>
          <w:lang w:eastAsia="en-US"/>
        </w:rPr>
        <w:t>от</w:t>
      </w:r>
      <w:r w:rsidR="007A06F1" w:rsidRPr="00EB031B">
        <w:rPr>
          <w:rFonts w:eastAsia="Calibri"/>
          <w:color w:val="000000"/>
          <w:szCs w:val="24"/>
          <w:lang w:eastAsia="en-US"/>
        </w:rPr>
        <w:t xml:space="preserve"> </w:t>
      </w:r>
      <w:r w:rsidRPr="00EB031B">
        <w:rPr>
          <w:rFonts w:eastAsia="Calibri"/>
          <w:color w:val="000000"/>
          <w:szCs w:val="24"/>
          <w:lang w:eastAsia="en-US"/>
        </w:rPr>
        <w:t>21</w:t>
      </w:r>
      <w:r w:rsidR="007A06F1" w:rsidRPr="00EB031B">
        <w:rPr>
          <w:rFonts w:eastAsia="Calibri"/>
          <w:color w:val="000000"/>
          <w:szCs w:val="24"/>
          <w:lang w:eastAsia="en-US"/>
        </w:rPr>
        <w:t xml:space="preserve"> </w:t>
      </w:r>
      <w:r w:rsidRPr="00EB031B">
        <w:rPr>
          <w:rFonts w:eastAsia="Calibri"/>
          <w:color w:val="000000"/>
          <w:szCs w:val="24"/>
          <w:lang w:eastAsia="en-US"/>
        </w:rPr>
        <w:t>сентября</w:t>
      </w:r>
      <w:r w:rsidR="007A06F1" w:rsidRPr="00EB031B">
        <w:rPr>
          <w:rFonts w:eastAsia="Calibri"/>
          <w:color w:val="000000"/>
          <w:szCs w:val="24"/>
          <w:lang w:eastAsia="en-US"/>
        </w:rPr>
        <w:t xml:space="preserve"> </w:t>
      </w:r>
      <w:r w:rsidRPr="00EB031B">
        <w:rPr>
          <w:rFonts w:eastAsia="Calibri"/>
          <w:color w:val="000000"/>
          <w:szCs w:val="24"/>
          <w:lang w:eastAsia="en-US"/>
        </w:rPr>
        <w:t>2020</w:t>
      </w:r>
      <w:r w:rsidR="007A06F1" w:rsidRPr="00EB031B">
        <w:rPr>
          <w:rFonts w:eastAsia="Calibri"/>
          <w:color w:val="000000"/>
          <w:szCs w:val="24"/>
          <w:lang w:eastAsia="en-US"/>
        </w:rPr>
        <w:t xml:space="preserve"> </w:t>
      </w:r>
      <w:r w:rsidRPr="00EB031B">
        <w:rPr>
          <w:rFonts w:eastAsia="Calibri"/>
          <w:color w:val="000000"/>
          <w:szCs w:val="24"/>
          <w:lang w:eastAsia="en-US"/>
        </w:rPr>
        <w:t>г.</w:t>
      </w:r>
      <w:r w:rsidR="007A06F1" w:rsidRPr="00EB031B">
        <w:rPr>
          <w:rFonts w:eastAsia="Calibri"/>
          <w:color w:val="000000"/>
          <w:szCs w:val="24"/>
          <w:lang w:eastAsia="en-US"/>
        </w:rPr>
        <w:t xml:space="preserve"> </w:t>
      </w:r>
      <w:r w:rsidRPr="00EB031B">
        <w:rPr>
          <w:rFonts w:eastAsia="Calibri"/>
          <w:color w:val="000000"/>
          <w:szCs w:val="24"/>
          <w:lang w:eastAsia="en-US"/>
        </w:rPr>
        <w:t>№</w:t>
      </w:r>
      <w:r w:rsidR="007A06F1" w:rsidRPr="00EB031B">
        <w:rPr>
          <w:rFonts w:eastAsia="Calibri"/>
          <w:color w:val="000000"/>
          <w:szCs w:val="24"/>
          <w:lang w:eastAsia="en-US"/>
        </w:rPr>
        <w:t xml:space="preserve"> </w:t>
      </w:r>
      <w:r w:rsidRPr="00EB031B">
        <w:rPr>
          <w:rFonts w:eastAsia="Calibri"/>
          <w:color w:val="000000"/>
          <w:szCs w:val="24"/>
          <w:lang w:eastAsia="en-US"/>
        </w:rPr>
        <w:t>70</w:t>
      </w:r>
      <w:r w:rsidR="007A06F1" w:rsidRPr="00EB031B">
        <w:rPr>
          <w:rFonts w:eastAsia="Calibri"/>
          <w:color w:val="000000"/>
          <w:szCs w:val="24"/>
          <w:lang w:eastAsia="en-US"/>
        </w:rPr>
        <w:t xml:space="preserve"> </w:t>
      </w:r>
      <w:r w:rsidRPr="00EB031B">
        <w:rPr>
          <w:rFonts w:eastAsia="Calibri"/>
          <w:color w:val="000000"/>
          <w:szCs w:val="24"/>
          <w:lang w:eastAsia="en-US"/>
        </w:rPr>
        <w:t>«О</w:t>
      </w:r>
      <w:r w:rsidR="007A06F1" w:rsidRPr="00EB031B">
        <w:rPr>
          <w:rFonts w:eastAsia="Calibri"/>
          <w:color w:val="000000"/>
          <w:szCs w:val="24"/>
          <w:lang w:eastAsia="en-US"/>
        </w:rPr>
        <w:t xml:space="preserve"> </w:t>
      </w:r>
      <w:r w:rsidRPr="00EB031B">
        <w:rPr>
          <w:rFonts w:eastAsia="Calibri"/>
          <w:color w:val="000000"/>
          <w:szCs w:val="24"/>
          <w:lang w:eastAsia="en-US"/>
        </w:rPr>
        <w:t>внесении</w:t>
      </w:r>
      <w:r w:rsidR="007A06F1" w:rsidRPr="00EB031B">
        <w:rPr>
          <w:rFonts w:eastAsia="Calibri"/>
          <w:color w:val="000000"/>
          <w:szCs w:val="24"/>
          <w:lang w:eastAsia="en-US"/>
        </w:rPr>
        <w:t xml:space="preserve"> </w:t>
      </w:r>
      <w:r w:rsidRPr="00EB031B">
        <w:rPr>
          <w:rFonts w:eastAsia="Calibri"/>
          <w:color w:val="000000"/>
          <w:szCs w:val="24"/>
          <w:lang w:eastAsia="en-US"/>
        </w:rPr>
        <w:t>изменений</w:t>
      </w:r>
      <w:r w:rsidR="007A06F1" w:rsidRPr="00EB031B">
        <w:rPr>
          <w:rFonts w:eastAsia="Calibri"/>
          <w:color w:val="000000"/>
          <w:szCs w:val="24"/>
          <w:lang w:eastAsia="en-US"/>
        </w:rPr>
        <w:t xml:space="preserve"> </w:t>
      </w:r>
      <w:r w:rsidRPr="00EB031B">
        <w:rPr>
          <w:rFonts w:eastAsia="Calibri"/>
          <w:color w:val="000000"/>
          <w:szCs w:val="24"/>
          <w:lang w:eastAsia="en-US"/>
        </w:rPr>
        <w:t>в</w:t>
      </w:r>
      <w:r w:rsidR="007A06F1" w:rsidRPr="00EB031B">
        <w:rPr>
          <w:rFonts w:eastAsia="Calibri"/>
          <w:color w:val="000000"/>
          <w:szCs w:val="24"/>
          <w:lang w:eastAsia="en-US"/>
        </w:rPr>
        <w:t xml:space="preserve"> </w:t>
      </w:r>
      <w:r w:rsidRPr="00EB031B">
        <w:rPr>
          <w:rFonts w:eastAsia="Calibri"/>
          <w:color w:val="000000"/>
          <w:szCs w:val="24"/>
          <w:lang w:eastAsia="en-US"/>
        </w:rPr>
        <w:t>Закон</w:t>
      </w:r>
      <w:r w:rsidR="007A06F1" w:rsidRPr="00EB031B">
        <w:rPr>
          <w:rFonts w:eastAsia="Calibri"/>
          <w:color w:val="000000"/>
          <w:szCs w:val="24"/>
          <w:lang w:eastAsia="en-US"/>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Республики</w:t>
      </w:r>
      <w:r w:rsidR="007A06F1" w:rsidRPr="00EB031B">
        <w:rPr>
          <w:rFonts w:eastAsia="Calibri"/>
          <w:color w:val="000000"/>
          <w:szCs w:val="24"/>
          <w:lang w:eastAsia="en-US"/>
        </w:rPr>
        <w:t xml:space="preserve"> </w:t>
      </w:r>
      <w:r w:rsidRPr="00EB031B">
        <w:rPr>
          <w:rFonts w:eastAsia="Calibri"/>
          <w:color w:val="000000"/>
          <w:szCs w:val="24"/>
          <w:lang w:eastAsia="en-US"/>
        </w:rPr>
        <w:t>«О</w:t>
      </w:r>
      <w:r w:rsidR="007A06F1" w:rsidRPr="00EB031B">
        <w:rPr>
          <w:rFonts w:eastAsia="Calibri"/>
          <w:color w:val="000000"/>
          <w:szCs w:val="24"/>
          <w:lang w:eastAsia="en-US"/>
        </w:rPr>
        <w:t xml:space="preserve"> </w:t>
      </w:r>
      <w:r w:rsidRPr="00EB031B">
        <w:rPr>
          <w:rFonts w:eastAsia="Calibri"/>
          <w:color w:val="000000"/>
          <w:szCs w:val="24"/>
          <w:lang w:eastAsia="en-US"/>
        </w:rPr>
        <w:t>муниципальной</w:t>
      </w:r>
      <w:r w:rsidR="007A06F1" w:rsidRPr="00EB031B">
        <w:rPr>
          <w:rFonts w:eastAsia="Calibri"/>
          <w:color w:val="000000"/>
          <w:szCs w:val="24"/>
          <w:lang w:eastAsia="en-US"/>
        </w:rPr>
        <w:t xml:space="preserve"> </w:t>
      </w:r>
      <w:r w:rsidRPr="00EB031B">
        <w:rPr>
          <w:rFonts w:eastAsia="Calibri"/>
          <w:color w:val="000000"/>
          <w:szCs w:val="24"/>
          <w:lang w:eastAsia="en-US"/>
        </w:rPr>
        <w:t>службе</w:t>
      </w:r>
      <w:r w:rsidR="007A06F1" w:rsidRPr="00EB031B">
        <w:rPr>
          <w:rFonts w:eastAsia="Calibri"/>
          <w:color w:val="000000"/>
          <w:szCs w:val="24"/>
          <w:lang w:eastAsia="en-US"/>
        </w:rPr>
        <w:t xml:space="preserve"> </w:t>
      </w:r>
      <w:r w:rsidRPr="00EB031B">
        <w:rPr>
          <w:rFonts w:eastAsia="Calibri"/>
          <w:color w:val="000000"/>
          <w:szCs w:val="24"/>
          <w:lang w:eastAsia="en-US"/>
        </w:rPr>
        <w:t>в</w:t>
      </w:r>
      <w:r w:rsidR="007A06F1" w:rsidRPr="00EB031B">
        <w:rPr>
          <w:rFonts w:eastAsia="Calibri"/>
          <w:color w:val="000000"/>
          <w:szCs w:val="24"/>
          <w:lang w:eastAsia="en-US"/>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Республике»</w:t>
      </w:r>
      <w:r w:rsidR="007A06F1" w:rsidRPr="00EB031B">
        <w:rPr>
          <w:rFonts w:eastAsia="Calibri"/>
          <w:b/>
          <w:color w:val="000000"/>
          <w:lang w:eastAsia="en-US"/>
        </w:rPr>
        <w:t xml:space="preserve"> </w:t>
      </w:r>
      <w:r w:rsidRPr="00EB031B">
        <w:rPr>
          <w:rFonts w:eastAsia="Calibri"/>
          <w:color w:val="000000"/>
          <w:szCs w:val="24"/>
          <w:lang w:eastAsia="en-US"/>
        </w:rPr>
        <w:t>администрация</w:t>
      </w:r>
      <w:r w:rsidR="007A06F1" w:rsidRPr="00EB031B">
        <w:rPr>
          <w:rFonts w:eastAsia="Calibri"/>
          <w:color w:val="000000"/>
          <w:szCs w:val="24"/>
          <w:lang w:eastAsia="en-US"/>
        </w:rPr>
        <w:t xml:space="preserve"> </w:t>
      </w:r>
      <w:r w:rsidRPr="00EB031B">
        <w:rPr>
          <w:rFonts w:eastAsia="Calibri"/>
          <w:color w:val="000000"/>
          <w:szCs w:val="24"/>
          <w:lang w:eastAsia="en-US"/>
        </w:rPr>
        <w:t>Мариинско-Посадского</w:t>
      </w:r>
      <w:r w:rsidR="007A06F1" w:rsidRPr="00EB031B">
        <w:rPr>
          <w:rFonts w:eastAsia="Calibri"/>
          <w:color w:val="000000"/>
          <w:szCs w:val="24"/>
          <w:lang w:eastAsia="en-US"/>
        </w:rPr>
        <w:t xml:space="preserve"> </w:t>
      </w:r>
      <w:r w:rsidRPr="00EB031B">
        <w:rPr>
          <w:rFonts w:eastAsia="Calibri"/>
          <w:color w:val="000000"/>
          <w:szCs w:val="24"/>
          <w:lang w:eastAsia="en-US"/>
        </w:rPr>
        <w:t>района</w:t>
      </w:r>
      <w:r w:rsidR="007A06F1" w:rsidRPr="00EB031B">
        <w:rPr>
          <w:rFonts w:eastAsia="Calibri"/>
          <w:color w:val="000000"/>
          <w:szCs w:val="24"/>
          <w:lang w:eastAsia="en-US"/>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Республики</w:t>
      </w:r>
    </w:p>
    <w:p w:rsidR="000B3A16" w:rsidRPr="00EB031B" w:rsidRDefault="000B3A16" w:rsidP="00EB031B">
      <w:pPr>
        <w:pStyle w:val="ConsPlusNormal"/>
        <w:ind w:firstLine="709"/>
        <w:jc w:val="both"/>
        <w:rPr>
          <w:b/>
          <w:color w:val="000000"/>
          <w:szCs w:val="24"/>
        </w:rPr>
      </w:pPr>
      <w:r w:rsidRPr="00EB031B">
        <w:rPr>
          <w:b/>
          <w:color w:val="000000"/>
          <w:szCs w:val="24"/>
        </w:rPr>
        <w:t>п</w:t>
      </w:r>
      <w:r w:rsidR="007A06F1" w:rsidRPr="00EB031B">
        <w:rPr>
          <w:b/>
          <w:color w:val="000000"/>
          <w:szCs w:val="24"/>
        </w:rPr>
        <w:t xml:space="preserve"> </w:t>
      </w:r>
      <w:r w:rsidRPr="00EB031B">
        <w:rPr>
          <w:b/>
          <w:color w:val="000000"/>
          <w:szCs w:val="24"/>
        </w:rPr>
        <w:t>о</w:t>
      </w:r>
      <w:r w:rsidR="007A06F1" w:rsidRPr="00EB031B">
        <w:rPr>
          <w:b/>
          <w:color w:val="000000"/>
          <w:szCs w:val="24"/>
        </w:rPr>
        <w:t xml:space="preserve"> </w:t>
      </w:r>
      <w:r w:rsidRPr="00EB031B">
        <w:rPr>
          <w:b/>
          <w:color w:val="000000"/>
          <w:szCs w:val="24"/>
        </w:rPr>
        <w:t>с</w:t>
      </w:r>
      <w:r w:rsidR="007A06F1" w:rsidRPr="00EB031B">
        <w:rPr>
          <w:b/>
          <w:color w:val="000000"/>
          <w:szCs w:val="24"/>
        </w:rPr>
        <w:t xml:space="preserve"> </w:t>
      </w:r>
      <w:proofErr w:type="gramStart"/>
      <w:r w:rsidRPr="00EB031B">
        <w:rPr>
          <w:b/>
          <w:color w:val="000000"/>
          <w:szCs w:val="24"/>
        </w:rPr>
        <w:t>т</w:t>
      </w:r>
      <w:proofErr w:type="gramEnd"/>
      <w:r w:rsidR="007A06F1" w:rsidRPr="00EB031B">
        <w:rPr>
          <w:b/>
          <w:color w:val="000000"/>
          <w:szCs w:val="24"/>
        </w:rPr>
        <w:t xml:space="preserve"> </w:t>
      </w:r>
      <w:r w:rsidRPr="00EB031B">
        <w:rPr>
          <w:b/>
          <w:color w:val="000000"/>
          <w:szCs w:val="24"/>
        </w:rPr>
        <w:t>а</w:t>
      </w:r>
      <w:r w:rsidR="007A06F1" w:rsidRPr="00EB031B">
        <w:rPr>
          <w:b/>
          <w:color w:val="000000"/>
          <w:szCs w:val="24"/>
        </w:rPr>
        <w:t xml:space="preserve"> </w:t>
      </w:r>
      <w:r w:rsidRPr="00EB031B">
        <w:rPr>
          <w:b/>
          <w:color w:val="000000"/>
          <w:szCs w:val="24"/>
        </w:rPr>
        <w:t>н</w:t>
      </w:r>
      <w:r w:rsidR="007A06F1" w:rsidRPr="00EB031B">
        <w:rPr>
          <w:b/>
          <w:color w:val="000000"/>
          <w:szCs w:val="24"/>
        </w:rPr>
        <w:t xml:space="preserve"> </w:t>
      </w:r>
      <w:r w:rsidRPr="00EB031B">
        <w:rPr>
          <w:b/>
          <w:color w:val="000000"/>
          <w:szCs w:val="24"/>
        </w:rPr>
        <w:t>о</w:t>
      </w:r>
      <w:r w:rsidR="007A06F1" w:rsidRPr="00EB031B">
        <w:rPr>
          <w:b/>
          <w:color w:val="000000"/>
          <w:szCs w:val="24"/>
        </w:rPr>
        <w:t xml:space="preserve"> </w:t>
      </w:r>
      <w:r w:rsidRPr="00EB031B">
        <w:rPr>
          <w:b/>
          <w:color w:val="000000"/>
          <w:szCs w:val="24"/>
        </w:rPr>
        <w:t>в</w:t>
      </w:r>
      <w:r w:rsidR="007A06F1" w:rsidRPr="00EB031B">
        <w:rPr>
          <w:b/>
          <w:color w:val="000000"/>
          <w:szCs w:val="24"/>
        </w:rPr>
        <w:t xml:space="preserve"> </w:t>
      </w:r>
      <w:r w:rsidRPr="00EB031B">
        <w:rPr>
          <w:b/>
          <w:color w:val="000000"/>
          <w:szCs w:val="24"/>
        </w:rPr>
        <w:t>л</w:t>
      </w:r>
      <w:r w:rsidR="007A06F1" w:rsidRPr="00EB031B">
        <w:rPr>
          <w:b/>
          <w:color w:val="000000"/>
          <w:szCs w:val="24"/>
        </w:rPr>
        <w:t xml:space="preserve"> </w:t>
      </w:r>
      <w:r w:rsidRPr="00EB031B">
        <w:rPr>
          <w:b/>
          <w:color w:val="000000"/>
          <w:szCs w:val="24"/>
        </w:rPr>
        <w:t>я</w:t>
      </w:r>
      <w:r w:rsidR="007A06F1" w:rsidRPr="00EB031B">
        <w:rPr>
          <w:b/>
          <w:color w:val="000000"/>
          <w:szCs w:val="24"/>
        </w:rPr>
        <w:t xml:space="preserve"> </w:t>
      </w:r>
      <w:r w:rsidRPr="00EB031B">
        <w:rPr>
          <w:b/>
          <w:color w:val="000000"/>
          <w:szCs w:val="24"/>
        </w:rPr>
        <w:t>е</w:t>
      </w:r>
      <w:r w:rsidR="007A06F1" w:rsidRPr="00EB031B">
        <w:rPr>
          <w:b/>
          <w:color w:val="000000"/>
          <w:szCs w:val="24"/>
        </w:rPr>
        <w:t xml:space="preserve"> </w:t>
      </w:r>
      <w:r w:rsidRPr="00EB031B">
        <w:rPr>
          <w:b/>
          <w:color w:val="000000"/>
          <w:szCs w:val="24"/>
        </w:rPr>
        <w:t>т:</w:t>
      </w:r>
    </w:p>
    <w:p w:rsidR="000B3A16" w:rsidRPr="00EB031B" w:rsidRDefault="000B3A16" w:rsidP="00EB031B">
      <w:pPr>
        <w:pStyle w:val="ConsPlusNormal"/>
        <w:ind w:firstLine="709"/>
        <w:jc w:val="both"/>
        <w:rPr>
          <w:color w:val="000000"/>
          <w:szCs w:val="24"/>
        </w:rPr>
      </w:pPr>
      <w:r w:rsidRPr="00EB031B">
        <w:rPr>
          <w:color w:val="000000"/>
          <w:szCs w:val="24"/>
        </w:rPr>
        <w:t>1.</w:t>
      </w:r>
      <w:r w:rsidR="007A06F1" w:rsidRPr="00EB031B">
        <w:rPr>
          <w:color w:val="000000"/>
          <w:szCs w:val="24"/>
        </w:rPr>
        <w:t xml:space="preserve"> </w:t>
      </w:r>
      <w:r w:rsidRPr="00EB031B">
        <w:rPr>
          <w:color w:val="000000"/>
          <w:szCs w:val="24"/>
        </w:rPr>
        <w:t>Признать</w:t>
      </w:r>
      <w:r w:rsidR="007A06F1" w:rsidRPr="00EB031B">
        <w:rPr>
          <w:color w:val="000000"/>
          <w:szCs w:val="24"/>
        </w:rPr>
        <w:t xml:space="preserve"> </w:t>
      </w:r>
      <w:r w:rsidRPr="00EB031B">
        <w:rPr>
          <w:color w:val="000000"/>
          <w:szCs w:val="24"/>
        </w:rPr>
        <w:t>утратившим</w:t>
      </w:r>
      <w:r w:rsidR="007A06F1" w:rsidRPr="00EB031B">
        <w:rPr>
          <w:color w:val="000000"/>
          <w:szCs w:val="24"/>
        </w:rPr>
        <w:t xml:space="preserve"> </w:t>
      </w:r>
      <w:r w:rsidRPr="00EB031B">
        <w:rPr>
          <w:color w:val="000000"/>
          <w:szCs w:val="24"/>
        </w:rPr>
        <w:t>силу</w:t>
      </w:r>
      <w:r w:rsidR="007A06F1" w:rsidRPr="00EB031B">
        <w:rPr>
          <w:color w:val="000000"/>
          <w:szCs w:val="24"/>
        </w:rPr>
        <w:t xml:space="preserve"> </w:t>
      </w:r>
      <w:r w:rsidRPr="00EB031B">
        <w:rPr>
          <w:color w:val="000000"/>
          <w:szCs w:val="24"/>
        </w:rPr>
        <w:t>постановление</w:t>
      </w:r>
      <w:r w:rsidR="007A06F1" w:rsidRPr="00EB031B">
        <w:rPr>
          <w:color w:val="000000"/>
          <w:szCs w:val="24"/>
        </w:rPr>
        <w:t xml:space="preserve"> </w:t>
      </w:r>
      <w:r w:rsidRPr="00EB031B">
        <w:rPr>
          <w:color w:val="000000"/>
          <w:szCs w:val="24"/>
        </w:rPr>
        <w:t>администрации</w:t>
      </w:r>
      <w:r w:rsidR="007A06F1" w:rsidRPr="00EB031B">
        <w:rPr>
          <w:color w:val="000000"/>
          <w:szCs w:val="24"/>
        </w:rPr>
        <w:t xml:space="preserve"> </w:t>
      </w:r>
      <w:proofErr w:type="spellStart"/>
      <w:r w:rsidRPr="00EB031B">
        <w:rPr>
          <w:color w:val="000000"/>
          <w:szCs w:val="24"/>
        </w:rPr>
        <w:t>Карабашского</w:t>
      </w:r>
      <w:proofErr w:type="spellEnd"/>
      <w:r w:rsidR="007A06F1" w:rsidRPr="00EB031B">
        <w:rPr>
          <w:color w:val="000000"/>
          <w:szCs w:val="24"/>
        </w:rPr>
        <w:t xml:space="preserve"> </w:t>
      </w:r>
      <w:r w:rsidRPr="00EB031B">
        <w:rPr>
          <w:color w:val="000000"/>
          <w:szCs w:val="24"/>
        </w:rPr>
        <w:t>сельского</w:t>
      </w:r>
      <w:r w:rsidR="007A06F1" w:rsidRPr="00EB031B">
        <w:rPr>
          <w:color w:val="000000"/>
          <w:szCs w:val="24"/>
        </w:rPr>
        <w:t xml:space="preserve"> </w:t>
      </w:r>
      <w:r w:rsidRPr="00EB031B">
        <w:rPr>
          <w:color w:val="000000"/>
          <w:szCs w:val="24"/>
        </w:rPr>
        <w:t>поселения</w:t>
      </w:r>
      <w:r w:rsidR="007A06F1" w:rsidRPr="00EB031B">
        <w:rPr>
          <w:color w:val="000000"/>
          <w:szCs w:val="24"/>
        </w:rPr>
        <w:t xml:space="preserve"> </w:t>
      </w:r>
      <w:r w:rsidRPr="00EB031B">
        <w:rPr>
          <w:color w:val="000000"/>
          <w:szCs w:val="24"/>
        </w:rPr>
        <w:t>Мариинско-Посадского</w:t>
      </w:r>
      <w:r w:rsidR="007A06F1" w:rsidRPr="00EB031B">
        <w:rPr>
          <w:color w:val="000000"/>
          <w:szCs w:val="24"/>
        </w:rPr>
        <w:t xml:space="preserve"> </w:t>
      </w:r>
      <w:r w:rsidRPr="00EB031B">
        <w:rPr>
          <w:color w:val="000000"/>
          <w:szCs w:val="24"/>
        </w:rPr>
        <w:t>района</w:t>
      </w:r>
      <w:r w:rsidR="007A06F1" w:rsidRPr="00EB031B">
        <w:rPr>
          <w:color w:val="000000"/>
          <w:szCs w:val="24"/>
        </w:rPr>
        <w:t xml:space="preserve"> </w:t>
      </w:r>
      <w:r w:rsidRPr="00EB031B">
        <w:rPr>
          <w:rFonts w:eastAsia="Calibri"/>
          <w:color w:val="000000"/>
          <w:szCs w:val="24"/>
          <w:lang w:eastAsia="en-US"/>
        </w:rPr>
        <w:t>Чувашской</w:t>
      </w:r>
      <w:r w:rsidR="007A06F1" w:rsidRPr="00EB031B">
        <w:rPr>
          <w:rFonts w:eastAsia="Calibri"/>
          <w:color w:val="000000"/>
          <w:szCs w:val="24"/>
          <w:lang w:eastAsia="en-US"/>
        </w:rPr>
        <w:t xml:space="preserve"> </w:t>
      </w:r>
      <w:r w:rsidRPr="00EB031B">
        <w:rPr>
          <w:rFonts w:eastAsia="Calibri"/>
          <w:color w:val="000000"/>
          <w:szCs w:val="24"/>
          <w:lang w:eastAsia="en-US"/>
        </w:rPr>
        <w:t>Республики</w:t>
      </w:r>
      <w:r w:rsidR="007A06F1" w:rsidRPr="00EB031B">
        <w:rPr>
          <w:rFonts w:eastAsia="Calibri"/>
          <w:color w:val="000000"/>
          <w:szCs w:val="24"/>
          <w:lang w:eastAsia="en-US"/>
        </w:rPr>
        <w:t xml:space="preserve"> </w:t>
      </w:r>
      <w:r w:rsidRPr="00EB031B">
        <w:rPr>
          <w:rFonts w:eastAsia="Calibri"/>
          <w:color w:val="000000"/>
          <w:szCs w:val="24"/>
          <w:lang w:eastAsia="en-US"/>
        </w:rPr>
        <w:t>от</w:t>
      </w:r>
      <w:r w:rsidR="007A06F1" w:rsidRPr="00EB031B">
        <w:rPr>
          <w:rFonts w:eastAsia="Calibri"/>
          <w:color w:val="000000"/>
          <w:szCs w:val="24"/>
          <w:lang w:eastAsia="en-US"/>
        </w:rPr>
        <w:t xml:space="preserve"> </w:t>
      </w:r>
      <w:r w:rsidRPr="00EB031B">
        <w:rPr>
          <w:rFonts w:eastAsia="Calibri"/>
          <w:color w:val="000000"/>
          <w:szCs w:val="24"/>
          <w:lang w:eastAsia="en-US"/>
        </w:rPr>
        <w:t>14.08.2017</w:t>
      </w:r>
      <w:r w:rsidR="007A06F1" w:rsidRPr="00EB031B">
        <w:rPr>
          <w:rFonts w:eastAsia="Calibri"/>
          <w:color w:val="000000"/>
          <w:szCs w:val="24"/>
          <w:lang w:eastAsia="en-US"/>
        </w:rPr>
        <w:t xml:space="preserve"> </w:t>
      </w:r>
      <w:r w:rsidRPr="00EB031B">
        <w:rPr>
          <w:rFonts w:eastAsia="Calibri"/>
          <w:color w:val="000000"/>
          <w:szCs w:val="24"/>
          <w:lang w:eastAsia="en-US"/>
        </w:rPr>
        <w:t>г.</w:t>
      </w:r>
      <w:r w:rsidR="007A06F1" w:rsidRPr="00EB031B">
        <w:rPr>
          <w:rFonts w:eastAsia="Calibri"/>
          <w:color w:val="000000"/>
          <w:szCs w:val="24"/>
          <w:lang w:eastAsia="en-US"/>
        </w:rPr>
        <w:t xml:space="preserve"> </w:t>
      </w:r>
      <w:r w:rsidRPr="00EB031B">
        <w:rPr>
          <w:rFonts w:eastAsia="Calibri"/>
          <w:color w:val="000000"/>
          <w:szCs w:val="24"/>
          <w:lang w:eastAsia="en-US"/>
        </w:rPr>
        <w:t>№50</w:t>
      </w:r>
      <w:r w:rsidR="007A06F1" w:rsidRPr="00EB031B">
        <w:rPr>
          <w:color w:val="000000"/>
          <w:szCs w:val="24"/>
        </w:rPr>
        <w:t xml:space="preserve"> </w:t>
      </w:r>
      <w:r w:rsidRPr="00EB031B">
        <w:rPr>
          <w:color w:val="000000"/>
          <w:szCs w:val="24"/>
        </w:rPr>
        <w:t>«Порядок</w:t>
      </w:r>
      <w:r w:rsidR="007A06F1" w:rsidRPr="00EB031B">
        <w:rPr>
          <w:color w:val="000000"/>
          <w:szCs w:val="24"/>
        </w:rPr>
        <w:t xml:space="preserve"> </w:t>
      </w:r>
      <w:r w:rsidRPr="00EB031B">
        <w:rPr>
          <w:color w:val="000000"/>
          <w:szCs w:val="24"/>
        </w:rPr>
        <w:t>получения</w:t>
      </w:r>
      <w:r w:rsidR="007A06F1" w:rsidRPr="00EB031B">
        <w:rPr>
          <w:color w:val="000000"/>
          <w:szCs w:val="24"/>
        </w:rPr>
        <w:t xml:space="preserve"> </w:t>
      </w:r>
      <w:r w:rsidRPr="00EB031B">
        <w:rPr>
          <w:color w:val="000000"/>
          <w:szCs w:val="24"/>
        </w:rPr>
        <w:t>муниципальными</w:t>
      </w:r>
      <w:r w:rsidR="007A06F1" w:rsidRPr="00EB031B">
        <w:rPr>
          <w:color w:val="000000"/>
          <w:szCs w:val="24"/>
        </w:rPr>
        <w:t xml:space="preserve"> </w:t>
      </w:r>
      <w:r w:rsidRPr="00EB031B">
        <w:rPr>
          <w:color w:val="000000"/>
          <w:szCs w:val="24"/>
        </w:rPr>
        <w:t>служащими,</w:t>
      </w:r>
      <w:r w:rsidR="007A06F1" w:rsidRPr="00EB031B">
        <w:rPr>
          <w:color w:val="000000"/>
          <w:szCs w:val="24"/>
        </w:rPr>
        <w:t xml:space="preserve"> </w:t>
      </w:r>
      <w:r w:rsidRPr="00EB031B">
        <w:rPr>
          <w:color w:val="000000"/>
          <w:szCs w:val="24"/>
        </w:rPr>
        <w:t>замещающими</w:t>
      </w:r>
      <w:r w:rsidR="007A06F1" w:rsidRPr="00EB031B">
        <w:rPr>
          <w:color w:val="000000"/>
          <w:szCs w:val="24"/>
        </w:rPr>
        <w:t xml:space="preserve"> </w:t>
      </w:r>
      <w:r w:rsidRPr="00EB031B">
        <w:rPr>
          <w:color w:val="000000"/>
          <w:szCs w:val="24"/>
        </w:rPr>
        <w:t>должности</w:t>
      </w:r>
      <w:r w:rsidR="007A06F1" w:rsidRPr="00EB031B">
        <w:rPr>
          <w:color w:val="000000"/>
          <w:szCs w:val="24"/>
        </w:rPr>
        <w:t xml:space="preserve"> </w:t>
      </w:r>
      <w:r w:rsidRPr="00EB031B">
        <w:rPr>
          <w:color w:val="000000"/>
          <w:szCs w:val="24"/>
        </w:rPr>
        <w:t>муниципальной</w:t>
      </w:r>
      <w:r w:rsidR="007A06F1" w:rsidRPr="00EB031B">
        <w:rPr>
          <w:color w:val="000000"/>
          <w:szCs w:val="24"/>
        </w:rPr>
        <w:t xml:space="preserve"> </w:t>
      </w:r>
      <w:r w:rsidRPr="00EB031B">
        <w:rPr>
          <w:color w:val="000000"/>
          <w:szCs w:val="24"/>
        </w:rPr>
        <w:t>службы</w:t>
      </w:r>
      <w:r w:rsidR="007A06F1" w:rsidRPr="00EB031B">
        <w:rPr>
          <w:color w:val="000000"/>
          <w:szCs w:val="24"/>
        </w:rPr>
        <w:t xml:space="preserve"> </w:t>
      </w:r>
      <w:r w:rsidRPr="00EB031B">
        <w:rPr>
          <w:color w:val="000000"/>
          <w:szCs w:val="24"/>
        </w:rPr>
        <w:t>в</w:t>
      </w:r>
      <w:r w:rsidR="007A06F1" w:rsidRPr="00EB031B">
        <w:rPr>
          <w:color w:val="000000"/>
          <w:szCs w:val="24"/>
        </w:rPr>
        <w:t xml:space="preserve"> </w:t>
      </w:r>
      <w:r w:rsidRPr="00EB031B">
        <w:rPr>
          <w:color w:val="000000"/>
          <w:szCs w:val="24"/>
        </w:rPr>
        <w:t>администрации</w:t>
      </w:r>
      <w:r w:rsidR="007A06F1" w:rsidRPr="00EB031B">
        <w:rPr>
          <w:color w:val="000000"/>
          <w:szCs w:val="24"/>
        </w:rPr>
        <w:t xml:space="preserve"> </w:t>
      </w:r>
      <w:r w:rsidRPr="00EB031B">
        <w:rPr>
          <w:color w:val="000000"/>
          <w:szCs w:val="24"/>
        </w:rPr>
        <w:t>Мариинско-Посадского</w:t>
      </w:r>
      <w:r w:rsidR="007A06F1" w:rsidRPr="00EB031B">
        <w:rPr>
          <w:color w:val="000000"/>
          <w:szCs w:val="24"/>
        </w:rPr>
        <w:t xml:space="preserve"> </w:t>
      </w:r>
      <w:r w:rsidRPr="00EB031B">
        <w:rPr>
          <w:color w:val="000000"/>
          <w:szCs w:val="24"/>
        </w:rPr>
        <w:t>района</w:t>
      </w:r>
      <w:r w:rsidR="007A06F1" w:rsidRPr="00EB031B">
        <w:rPr>
          <w:color w:val="000000"/>
          <w:szCs w:val="24"/>
        </w:rPr>
        <w:t xml:space="preserve"> </w:t>
      </w:r>
      <w:r w:rsidRPr="00EB031B">
        <w:rPr>
          <w:color w:val="000000"/>
          <w:szCs w:val="24"/>
        </w:rPr>
        <w:t>Чувашской</w:t>
      </w:r>
      <w:r w:rsidR="007A06F1" w:rsidRPr="00EB031B">
        <w:rPr>
          <w:color w:val="000000"/>
          <w:szCs w:val="24"/>
        </w:rPr>
        <w:t xml:space="preserve"> </w:t>
      </w:r>
      <w:r w:rsidRPr="00EB031B">
        <w:rPr>
          <w:color w:val="000000"/>
          <w:szCs w:val="24"/>
        </w:rPr>
        <w:t>Республики,</w:t>
      </w:r>
      <w:r w:rsidR="007A06F1" w:rsidRPr="00EB031B">
        <w:rPr>
          <w:color w:val="000000"/>
          <w:szCs w:val="24"/>
        </w:rPr>
        <w:t xml:space="preserve"> </w:t>
      </w:r>
      <w:r w:rsidRPr="00EB031B">
        <w:rPr>
          <w:color w:val="000000"/>
          <w:szCs w:val="24"/>
        </w:rPr>
        <w:t>разрешения</w:t>
      </w:r>
      <w:r w:rsidR="007A06F1" w:rsidRPr="00EB031B">
        <w:rPr>
          <w:color w:val="000000"/>
          <w:szCs w:val="24"/>
        </w:rPr>
        <w:t xml:space="preserve"> </w:t>
      </w:r>
      <w:r w:rsidRPr="00EB031B">
        <w:rPr>
          <w:color w:val="000000"/>
          <w:szCs w:val="24"/>
        </w:rPr>
        <w:t>представителя</w:t>
      </w:r>
      <w:r w:rsidR="007A06F1" w:rsidRPr="00EB031B">
        <w:rPr>
          <w:color w:val="000000"/>
          <w:szCs w:val="24"/>
        </w:rPr>
        <w:t xml:space="preserve"> </w:t>
      </w:r>
      <w:r w:rsidRPr="00EB031B">
        <w:rPr>
          <w:color w:val="000000"/>
          <w:szCs w:val="24"/>
        </w:rPr>
        <w:t>нанимателя</w:t>
      </w:r>
      <w:r w:rsidR="007A06F1" w:rsidRPr="00EB031B">
        <w:rPr>
          <w:color w:val="000000"/>
          <w:szCs w:val="24"/>
        </w:rPr>
        <w:t xml:space="preserve"> </w:t>
      </w:r>
      <w:r w:rsidRPr="00EB031B">
        <w:rPr>
          <w:color w:val="000000"/>
          <w:szCs w:val="24"/>
        </w:rPr>
        <w:t>(работодателя)</w:t>
      </w:r>
      <w:r w:rsidR="007A06F1" w:rsidRPr="00EB031B">
        <w:rPr>
          <w:color w:val="000000"/>
          <w:szCs w:val="24"/>
        </w:rPr>
        <w:t xml:space="preserve"> </w:t>
      </w:r>
      <w:r w:rsidRPr="00EB031B">
        <w:rPr>
          <w:color w:val="000000"/>
          <w:szCs w:val="24"/>
        </w:rPr>
        <w:t>на</w:t>
      </w:r>
      <w:r w:rsidR="007A06F1" w:rsidRPr="00EB031B">
        <w:rPr>
          <w:color w:val="000000"/>
          <w:szCs w:val="24"/>
        </w:rPr>
        <w:t xml:space="preserve"> </w:t>
      </w:r>
      <w:r w:rsidRPr="00EB031B">
        <w:rPr>
          <w:color w:val="000000"/>
          <w:szCs w:val="24"/>
        </w:rPr>
        <w:t>участие</w:t>
      </w:r>
      <w:r w:rsidR="007A06F1" w:rsidRPr="00EB031B">
        <w:rPr>
          <w:color w:val="000000"/>
          <w:szCs w:val="24"/>
        </w:rPr>
        <w:t xml:space="preserve"> </w:t>
      </w:r>
      <w:r w:rsidRPr="00EB031B">
        <w:rPr>
          <w:color w:val="000000"/>
          <w:szCs w:val="24"/>
        </w:rPr>
        <w:t>на</w:t>
      </w:r>
      <w:r w:rsidR="007A06F1" w:rsidRPr="00EB031B">
        <w:rPr>
          <w:color w:val="000000"/>
          <w:szCs w:val="24"/>
        </w:rPr>
        <w:t xml:space="preserve"> </w:t>
      </w:r>
      <w:r w:rsidRPr="00EB031B">
        <w:rPr>
          <w:color w:val="000000"/>
          <w:szCs w:val="24"/>
        </w:rPr>
        <w:t>безвозмездной</w:t>
      </w:r>
      <w:r w:rsidR="007A06F1" w:rsidRPr="00EB031B">
        <w:rPr>
          <w:color w:val="000000"/>
          <w:szCs w:val="24"/>
        </w:rPr>
        <w:t xml:space="preserve"> </w:t>
      </w:r>
      <w:r w:rsidRPr="00EB031B">
        <w:rPr>
          <w:color w:val="000000"/>
          <w:szCs w:val="24"/>
        </w:rPr>
        <w:t>основе</w:t>
      </w:r>
      <w:r w:rsidR="007A06F1" w:rsidRPr="00EB031B">
        <w:rPr>
          <w:color w:val="000000"/>
          <w:szCs w:val="24"/>
        </w:rPr>
        <w:t xml:space="preserve"> </w:t>
      </w:r>
      <w:r w:rsidRPr="00EB031B">
        <w:rPr>
          <w:color w:val="000000"/>
          <w:szCs w:val="24"/>
        </w:rPr>
        <w:t>в</w:t>
      </w:r>
      <w:r w:rsidR="007A06F1" w:rsidRPr="00EB031B">
        <w:rPr>
          <w:color w:val="000000"/>
          <w:szCs w:val="24"/>
        </w:rPr>
        <w:t xml:space="preserve"> </w:t>
      </w:r>
      <w:r w:rsidRPr="00EB031B">
        <w:rPr>
          <w:color w:val="000000"/>
          <w:szCs w:val="24"/>
        </w:rPr>
        <w:t>управлении</w:t>
      </w:r>
      <w:r w:rsidR="007A06F1" w:rsidRPr="00EB031B">
        <w:rPr>
          <w:color w:val="000000"/>
          <w:szCs w:val="24"/>
        </w:rPr>
        <w:t xml:space="preserve"> </w:t>
      </w:r>
      <w:r w:rsidRPr="00EB031B">
        <w:rPr>
          <w:color w:val="000000"/>
          <w:szCs w:val="24"/>
        </w:rPr>
        <w:t>общественной</w:t>
      </w:r>
      <w:r w:rsidR="007A06F1" w:rsidRPr="00EB031B">
        <w:rPr>
          <w:color w:val="000000"/>
          <w:szCs w:val="24"/>
        </w:rPr>
        <w:t xml:space="preserve"> </w:t>
      </w:r>
      <w:r w:rsidRPr="00EB031B">
        <w:rPr>
          <w:color w:val="000000"/>
          <w:szCs w:val="24"/>
        </w:rPr>
        <w:t>организацией</w:t>
      </w:r>
      <w:r w:rsidR="007A06F1" w:rsidRPr="00EB031B">
        <w:rPr>
          <w:color w:val="000000"/>
          <w:szCs w:val="24"/>
        </w:rPr>
        <w:t xml:space="preserve"> </w:t>
      </w:r>
      <w:r w:rsidRPr="00EB031B">
        <w:rPr>
          <w:color w:val="000000"/>
          <w:szCs w:val="24"/>
        </w:rPr>
        <w:t>(кроме</w:t>
      </w:r>
      <w:r w:rsidR="007A06F1" w:rsidRPr="00EB031B">
        <w:rPr>
          <w:color w:val="000000"/>
          <w:szCs w:val="24"/>
        </w:rPr>
        <w:t xml:space="preserve"> </w:t>
      </w:r>
      <w:r w:rsidRPr="00EB031B">
        <w:rPr>
          <w:color w:val="000000"/>
          <w:szCs w:val="24"/>
        </w:rPr>
        <w:t>политической</w:t>
      </w:r>
      <w:r w:rsidR="007A06F1" w:rsidRPr="00EB031B">
        <w:rPr>
          <w:color w:val="000000"/>
          <w:szCs w:val="24"/>
        </w:rPr>
        <w:t xml:space="preserve"> </w:t>
      </w:r>
      <w:r w:rsidRPr="00EB031B">
        <w:rPr>
          <w:color w:val="000000"/>
          <w:szCs w:val="24"/>
        </w:rPr>
        <w:t>партии),</w:t>
      </w:r>
      <w:r w:rsidR="007A06F1" w:rsidRPr="00EB031B">
        <w:rPr>
          <w:color w:val="000000"/>
          <w:szCs w:val="24"/>
        </w:rPr>
        <w:t xml:space="preserve"> </w:t>
      </w:r>
      <w:r w:rsidRPr="00EB031B">
        <w:rPr>
          <w:bCs/>
          <w:color w:val="000000"/>
          <w:szCs w:val="24"/>
        </w:rPr>
        <w:t>жилищным,</w:t>
      </w:r>
      <w:r w:rsidR="007A06F1" w:rsidRPr="00EB031B">
        <w:rPr>
          <w:bCs/>
          <w:color w:val="000000"/>
          <w:szCs w:val="24"/>
        </w:rPr>
        <w:t xml:space="preserve"> </w:t>
      </w:r>
      <w:r w:rsidRPr="00EB031B">
        <w:rPr>
          <w:bCs/>
          <w:color w:val="000000"/>
          <w:szCs w:val="24"/>
        </w:rPr>
        <w:t>жилищно-строительным,</w:t>
      </w:r>
      <w:r w:rsidR="007A06F1" w:rsidRPr="00EB031B">
        <w:rPr>
          <w:bCs/>
          <w:color w:val="000000"/>
          <w:szCs w:val="24"/>
        </w:rPr>
        <w:t xml:space="preserve"> </w:t>
      </w:r>
      <w:r w:rsidRPr="00EB031B">
        <w:rPr>
          <w:bCs/>
          <w:color w:val="000000"/>
          <w:szCs w:val="24"/>
        </w:rPr>
        <w:t>гаражным</w:t>
      </w:r>
      <w:r w:rsidR="007A06F1" w:rsidRPr="00EB031B">
        <w:rPr>
          <w:bCs/>
          <w:color w:val="000000"/>
          <w:szCs w:val="24"/>
        </w:rPr>
        <w:t xml:space="preserve"> </w:t>
      </w:r>
      <w:r w:rsidRPr="00EB031B">
        <w:rPr>
          <w:bCs/>
          <w:color w:val="000000"/>
          <w:szCs w:val="24"/>
        </w:rPr>
        <w:t>кооперативами,</w:t>
      </w:r>
      <w:r w:rsidR="007A06F1" w:rsidRPr="00EB031B">
        <w:rPr>
          <w:bCs/>
          <w:color w:val="000000"/>
          <w:szCs w:val="24"/>
        </w:rPr>
        <w:t xml:space="preserve"> </w:t>
      </w:r>
      <w:r w:rsidRPr="00EB031B">
        <w:rPr>
          <w:bCs/>
          <w:color w:val="000000"/>
          <w:szCs w:val="24"/>
        </w:rPr>
        <w:t>садоводческим,</w:t>
      </w:r>
      <w:r w:rsidR="007A06F1" w:rsidRPr="00EB031B">
        <w:rPr>
          <w:bCs/>
          <w:color w:val="000000"/>
          <w:szCs w:val="24"/>
        </w:rPr>
        <w:t xml:space="preserve"> </w:t>
      </w:r>
      <w:r w:rsidRPr="00EB031B">
        <w:rPr>
          <w:bCs/>
          <w:color w:val="000000"/>
          <w:szCs w:val="24"/>
        </w:rPr>
        <w:t>огородническим,</w:t>
      </w:r>
      <w:r w:rsidR="007A06F1" w:rsidRPr="00EB031B">
        <w:rPr>
          <w:bCs/>
          <w:color w:val="000000"/>
          <w:szCs w:val="24"/>
        </w:rPr>
        <w:t xml:space="preserve"> </w:t>
      </w:r>
      <w:r w:rsidRPr="00EB031B">
        <w:rPr>
          <w:bCs/>
          <w:color w:val="000000"/>
          <w:szCs w:val="24"/>
        </w:rPr>
        <w:t>дачным</w:t>
      </w:r>
      <w:r w:rsidR="007A06F1" w:rsidRPr="00EB031B">
        <w:rPr>
          <w:bCs/>
          <w:color w:val="000000"/>
          <w:szCs w:val="24"/>
        </w:rPr>
        <w:t xml:space="preserve"> </w:t>
      </w:r>
      <w:r w:rsidRPr="00EB031B">
        <w:rPr>
          <w:bCs/>
          <w:color w:val="000000"/>
          <w:szCs w:val="24"/>
        </w:rPr>
        <w:t>потребительским</w:t>
      </w:r>
      <w:r w:rsidR="007A06F1" w:rsidRPr="00EB031B">
        <w:rPr>
          <w:bCs/>
          <w:color w:val="000000"/>
          <w:szCs w:val="24"/>
        </w:rPr>
        <w:t xml:space="preserve"> </w:t>
      </w:r>
      <w:r w:rsidRPr="00EB031B">
        <w:rPr>
          <w:bCs/>
          <w:color w:val="000000"/>
          <w:szCs w:val="24"/>
        </w:rPr>
        <w:t>кооперативами,</w:t>
      </w:r>
      <w:r w:rsidR="007A06F1" w:rsidRPr="00EB031B">
        <w:rPr>
          <w:bCs/>
          <w:color w:val="000000"/>
          <w:szCs w:val="24"/>
        </w:rPr>
        <w:t xml:space="preserve"> </w:t>
      </w:r>
      <w:r w:rsidRPr="00EB031B">
        <w:rPr>
          <w:bCs/>
          <w:color w:val="000000"/>
          <w:szCs w:val="24"/>
        </w:rPr>
        <w:t>товариществом</w:t>
      </w:r>
      <w:r w:rsidR="007A06F1" w:rsidRPr="00EB031B">
        <w:rPr>
          <w:bCs/>
          <w:color w:val="000000"/>
          <w:szCs w:val="24"/>
        </w:rPr>
        <w:t xml:space="preserve"> </w:t>
      </w:r>
      <w:r w:rsidRPr="00EB031B">
        <w:rPr>
          <w:bCs/>
          <w:color w:val="000000"/>
          <w:szCs w:val="24"/>
        </w:rPr>
        <w:t>собственников</w:t>
      </w:r>
      <w:r w:rsidR="007A06F1" w:rsidRPr="00EB031B">
        <w:rPr>
          <w:bCs/>
          <w:color w:val="000000"/>
          <w:szCs w:val="24"/>
        </w:rPr>
        <w:t xml:space="preserve"> </w:t>
      </w:r>
      <w:r w:rsidRPr="00EB031B">
        <w:rPr>
          <w:bCs/>
          <w:color w:val="000000"/>
          <w:szCs w:val="24"/>
        </w:rPr>
        <w:t>недвижимости</w:t>
      </w:r>
      <w:r w:rsidR="007A06F1" w:rsidRPr="00EB031B">
        <w:rPr>
          <w:bCs/>
          <w:color w:val="000000"/>
          <w:szCs w:val="24"/>
        </w:rPr>
        <w:t xml:space="preserve"> </w:t>
      </w:r>
      <w:r w:rsidRPr="00EB031B">
        <w:rPr>
          <w:color w:val="000000"/>
          <w:szCs w:val="24"/>
        </w:rPr>
        <w:t>в</w:t>
      </w:r>
      <w:r w:rsidR="007A06F1" w:rsidRPr="00EB031B">
        <w:rPr>
          <w:color w:val="000000"/>
          <w:szCs w:val="24"/>
        </w:rPr>
        <w:t xml:space="preserve"> </w:t>
      </w:r>
      <w:r w:rsidRPr="00EB031B">
        <w:rPr>
          <w:color w:val="000000"/>
          <w:szCs w:val="24"/>
        </w:rPr>
        <w:t>качестве</w:t>
      </w:r>
      <w:r w:rsidR="007A06F1" w:rsidRPr="00EB031B">
        <w:rPr>
          <w:color w:val="000000"/>
          <w:szCs w:val="24"/>
        </w:rPr>
        <w:t xml:space="preserve"> </w:t>
      </w:r>
      <w:r w:rsidRPr="00EB031B">
        <w:rPr>
          <w:color w:val="000000"/>
          <w:szCs w:val="24"/>
        </w:rPr>
        <w:t>единоличного</w:t>
      </w:r>
      <w:r w:rsidR="007A06F1" w:rsidRPr="00EB031B">
        <w:rPr>
          <w:color w:val="000000"/>
          <w:szCs w:val="24"/>
        </w:rPr>
        <w:t xml:space="preserve"> </w:t>
      </w:r>
      <w:r w:rsidRPr="00EB031B">
        <w:rPr>
          <w:color w:val="000000"/>
          <w:szCs w:val="24"/>
        </w:rPr>
        <w:t>исполнительного</w:t>
      </w:r>
      <w:r w:rsidR="007A06F1" w:rsidRPr="00EB031B">
        <w:rPr>
          <w:color w:val="000000"/>
          <w:szCs w:val="24"/>
        </w:rPr>
        <w:t xml:space="preserve"> </w:t>
      </w:r>
      <w:r w:rsidRPr="00EB031B">
        <w:rPr>
          <w:color w:val="000000"/>
          <w:szCs w:val="24"/>
        </w:rPr>
        <w:t>органа</w:t>
      </w:r>
      <w:r w:rsidR="007A06F1" w:rsidRPr="00EB031B">
        <w:rPr>
          <w:color w:val="000000"/>
          <w:szCs w:val="24"/>
        </w:rPr>
        <w:t xml:space="preserve"> </w:t>
      </w:r>
      <w:r w:rsidRPr="00EB031B">
        <w:rPr>
          <w:color w:val="000000"/>
          <w:szCs w:val="24"/>
        </w:rPr>
        <w:t>или</w:t>
      </w:r>
      <w:r w:rsidR="007A06F1" w:rsidRPr="00EB031B">
        <w:rPr>
          <w:color w:val="000000"/>
          <w:szCs w:val="24"/>
        </w:rPr>
        <w:t xml:space="preserve"> </w:t>
      </w:r>
      <w:r w:rsidRPr="00EB031B">
        <w:rPr>
          <w:color w:val="000000"/>
          <w:szCs w:val="24"/>
        </w:rPr>
        <w:t>вхождение</w:t>
      </w:r>
      <w:r w:rsidR="007A06F1" w:rsidRPr="00EB031B">
        <w:rPr>
          <w:color w:val="000000"/>
          <w:szCs w:val="24"/>
        </w:rPr>
        <w:t xml:space="preserve"> </w:t>
      </w:r>
      <w:r w:rsidRPr="00EB031B">
        <w:rPr>
          <w:color w:val="000000"/>
          <w:szCs w:val="24"/>
        </w:rPr>
        <w:t>в</w:t>
      </w:r>
      <w:r w:rsidR="007A06F1" w:rsidRPr="00EB031B">
        <w:rPr>
          <w:color w:val="000000"/>
          <w:szCs w:val="24"/>
        </w:rPr>
        <w:t xml:space="preserve"> </w:t>
      </w:r>
      <w:r w:rsidRPr="00EB031B">
        <w:rPr>
          <w:color w:val="000000"/>
          <w:szCs w:val="24"/>
        </w:rPr>
        <w:t>состав</w:t>
      </w:r>
      <w:r w:rsidR="007A06F1" w:rsidRPr="00EB031B">
        <w:rPr>
          <w:color w:val="000000"/>
          <w:szCs w:val="24"/>
        </w:rPr>
        <w:t xml:space="preserve"> </w:t>
      </w:r>
      <w:r w:rsidRPr="00EB031B">
        <w:rPr>
          <w:color w:val="000000"/>
          <w:szCs w:val="24"/>
        </w:rPr>
        <w:t>их</w:t>
      </w:r>
      <w:r w:rsidR="007A06F1" w:rsidRPr="00EB031B">
        <w:rPr>
          <w:color w:val="000000"/>
          <w:szCs w:val="24"/>
        </w:rPr>
        <w:t xml:space="preserve"> </w:t>
      </w:r>
      <w:r w:rsidRPr="00EB031B">
        <w:rPr>
          <w:color w:val="000000"/>
          <w:szCs w:val="24"/>
        </w:rPr>
        <w:t>коллегиальных</w:t>
      </w:r>
      <w:r w:rsidR="007A06F1" w:rsidRPr="00EB031B">
        <w:rPr>
          <w:color w:val="000000"/>
          <w:szCs w:val="24"/>
        </w:rPr>
        <w:t xml:space="preserve"> </w:t>
      </w:r>
      <w:r w:rsidRPr="00EB031B">
        <w:rPr>
          <w:color w:val="000000"/>
          <w:szCs w:val="24"/>
        </w:rPr>
        <w:t>органов</w:t>
      </w:r>
      <w:r w:rsidR="007A06F1" w:rsidRPr="00EB031B">
        <w:rPr>
          <w:color w:val="000000"/>
          <w:szCs w:val="24"/>
        </w:rPr>
        <w:t xml:space="preserve"> </w:t>
      </w:r>
      <w:r w:rsidRPr="00EB031B">
        <w:rPr>
          <w:color w:val="000000"/>
          <w:szCs w:val="24"/>
        </w:rPr>
        <w:t>управления».</w:t>
      </w:r>
    </w:p>
    <w:p w:rsidR="009248B0" w:rsidRPr="00EB031B" w:rsidRDefault="000B3A16" w:rsidP="00EB031B">
      <w:pPr>
        <w:autoSpaceDE w:val="0"/>
        <w:autoSpaceDN w:val="0"/>
        <w:adjustRightInd w:val="0"/>
        <w:ind w:firstLine="708"/>
        <w:jc w:val="both"/>
        <w:rPr>
          <w:rFonts w:ascii="Arial" w:hAnsi="Arial" w:cs="Arial"/>
          <w:color w:val="000000"/>
          <w:sz w:val="20"/>
        </w:rPr>
      </w:pPr>
      <w:r w:rsidRPr="00EB031B">
        <w:rPr>
          <w:rFonts w:ascii="Arial" w:hAnsi="Arial" w:cs="Arial"/>
          <w:color w:val="000000"/>
          <w:sz w:val="20"/>
        </w:rPr>
        <w:t>2.</w:t>
      </w:r>
      <w:r w:rsidR="007A06F1" w:rsidRPr="00EB031B">
        <w:rPr>
          <w:rFonts w:ascii="Arial" w:hAnsi="Arial" w:cs="Arial"/>
          <w:color w:val="000000"/>
          <w:sz w:val="20"/>
        </w:rPr>
        <w:t xml:space="preserve"> </w:t>
      </w:r>
      <w:r w:rsidRPr="00EB031B">
        <w:rPr>
          <w:rFonts w:ascii="Arial" w:hAnsi="Arial" w:cs="Arial"/>
          <w:color w:val="000000"/>
          <w:sz w:val="20"/>
        </w:rPr>
        <w:t>Настоящее</w:t>
      </w:r>
      <w:r w:rsidR="007A06F1" w:rsidRPr="00EB031B">
        <w:rPr>
          <w:rFonts w:ascii="Arial" w:hAnsi="Arial" w:cs="Arial"/>
          <w:color w:val="000000"/>
          <w:sz w:val="20"/>
        </w:rPr>
        <w:t xml:space="preserve"> </w:t>
      </w:r>
      <w:r w:rsidRPr="00EB031B">
        <w:rPr>
          <w:rFonts w:ascii="Arial" w:hAnsi="Arial" w:cs="Arial"/>
          <w:color w:val="000000"/>
          <w:sz w:val="20"/>
        </w:rPr>
        <w:t>постановление</w:t>
      </w:r>
      <w:r w:rsidR="007A06F1" w:rsidRPr="00EB031B">
        <w:rPr>
          <w:rFonts w:ascii="Arial" w:hAnsi="Arial" w:cs="Arial"/>
          <w:color w:val="000000"/>
          <w:sz w:val="20"/>
        </w:rPr>
        <w:t xml:space="preserve"> </w:t>
      </w:r>
      <w:r w:rsidRPr="00EB031B">
        <w:rPr>
          <w:rFonts w:ascii="Arial" w:hAnsi="Arial" w:cs="Arial"/>
          <w:color w:val="000000"/>
          <w:sz w:val="20"/>
        </w:rPr>
        <w:t>вступает</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силу</w:t>
      </w:r>
      <w:r w:rsidR="007A06F1" w:rsidRPr="00EB031B">
        <w:rPr>
          <w:rFonts w:ascii="Arial" w:hAnsi="Arial" w:cs="Arial"/>
          <w:color w:val="000000"/>
          <w:sz w:val="20"/>
        </w:rPr>
        <w:t xml:space="preserve"> </w:t>
      </w:r>
      <w:r w:rsidRPr="00EB031B">
        <w:rPr>
          <w:rFonts w:ascii="Arial" w:hAnsi="Arial" w:cs="Arial"/>
          <w:color w:val="000000"/>
          <w:sz w:val="20"/>
        </w:rPr>
        <w:t>после</w:t>
      </w:r>
      <w:r w:rsidR="007A06F1" w:rsidRPr="00EB031B">
        <w:rPr>
          <w:rFonts w:ascii="Arial" w:hAnsi="Arial" w:cs="Arial"/>
          <w:color w:val="000000"/>
          <w:sz w:val="20"/>
        </w:rPr>
        <w:t xml:space="preserve"> </w:t>
      </w:r>
      <w:r w:rsidRPr="00EB031B">
        <w:rPr>
          <w:rFonts w:ascii="Arial" w:hAnsi="Arial" w:cs="Arial"/>
          <w:color w:val="000000"/>
          <w:sz w:val="20"/>
        </w:rPr>
        <w:t>его</w:t>
      </w:r>
      <w:r w:rsidR="007A06F1" w:rsidRPr="00EB031B">
        <w:rPr>
          <w:rFonts w:ascii="Arial" w:hAnsi="Arial" w:cs="Arial"/>
          <w:color w:val="000000"/>
          <w:sz w:val="20"/>
        </w:rPr>
        <w:t xml:space="preserve"> </w:t>
      </w:r>
      <w:r w:rsidRPr="00EB031B">
        <w:rPr>
          <w:rFonts w:ascii="Arial" w:hAnsi="Arial" w:cs="Arial"/>
          <w:color w:val="000000"/>
          <w:sz w:val="20"/>
        </w:rPr>
        <w:t>официального</w:t>
      </w:r>
      <w:r w:rsidR="007A06F1" w:rsidRPr="00EB031B">
        <w:rPr>
          <w:rFonts w:ascii="Arial" w:hAnsi="Arial" w:cs="Arial"/>
          <w:color w:val="000000"/>
          <w:sz w:val="20"/>
        </w:rPr>
        <w:t xml:space="preserve"> </w:t>
      </w:r>
      <w:r w:rsidRPr="00EB031B">
        <w:rPr>
          <w:rFonts w:ascii="Arial" w:hAnsi="Arial" w:cs="Arial"/>
          <w:color w:val="000000"/>
          <w:sz w:val="20"/>
        </w:rPr>
        <w:t>опубликования.</w:t>
      </w:r>
    </w:p>
    <w:p w:rsidR="006924A7" w:rsidRDefault="006924A7" w:rsidP="00EB031B">
      <w:pPr>
        <w:autoSpaceDE w:val="0"/>
        <w:autoSpaceDN w:val="0"/>
        <w:adjustRightInd w:val="0"/>
        <w:rPr>
          <w:rFonts w:ascii="Arial" w:hAnsi="Arial" w:cs="Arial"/>
          <w:color w:val="000000"/>
          <w:sz w:val="20"/>
        </w:rPr>
      </w:pPr>
    </w:p>
    <w:p w:rsidR="006924A7" w:rsidRDefault="006924A7" w:rsidP="00EB031B">
      <w:pPr>
        <w:autoSpaceDE w:val="0"/>
        <w:autoSpaceDN w:val="0"/>
        <w:adjustRightInd w:val="0"/>
        <w:rPr>
          <w:rFonts w:ascii="Arial" w:hAnsi="Arial" w:cs="Arial"/>
          <w:color w:val="000000"/>
          <w:sz w:val="20"/>
        </w:rPr>
      </w:pPr>
    </w:p>
    <w:p w:rsidR="000B3A16" w:rsidRDefault="000B3A16" w:rsidP="00EB031B">
      <w:pPr>
        <w:autoSpaceDE w:val="0"/>
        <w:autoSpaceDN w:val="0"/>
        <w:adjustRightInd w:val="0"/>
        <w:rPr>
          <w:rFonts w:ascii="Arial" w:hAnsi="Arial" w:cs="Arial"/>
          <w:color w:val="000000"/>
          <w:sz w:val="20"/>
        </w:rPr>
      </w:pPr>
      <w:r w:rsidRPr="00EB031B">
        <w:rPr>
          <w:rFonts w:ascii="Arial" w:hAnsi="Arial" w:cs="Arial"/>
          <w:color w:val="000000"/>
          <w:sz w:val="20"/>
        </w:rPr>
        <w:t>Глава</w:t>
      </w:r>
      <w:r w:rsidR="007A06F1" w:rsidRPr="00EB031B">
        <w:rPr>
          <w:rFonts w:ascii="Arial" w:hAnsi="Arial" w:cs="Arial"/>
          <w:color w:val="000000"/>
          <w:sz w:val="20"/>
        </w:rPr>
        <w:t xml:space="preserve"> </w:t>
      </w:r>
      <w:proofErr w:type="spellStart"/>
      <w:r w:rsidRPr="00EB031B">
        <w:rPr>
          <w:rFonts w:ascii="Arial" w:hAnsi="Arial" w:cs="Arial"/>
          <w:color w:val="000000"/>
          <w:sz w:val="20"/>
        </w:rPr>
        <w:t>Карабашского</w:t>
      </w:r>
      <w:proofErr w:type="spellEnd"/>
      <w:r w:rsidR="007A06F1" w:rsidRPr="00EB031B">
        <w:rPr>
          <w:rFonts w:ascii="Arial" w:hAnsi="Arial" w:cs="Arial"/>
          <w:color w:val="000000"/>
          <w:sz w:val="20"/>
        </w:rPr>
        <w:t xml:space="preserve"> </w:t>
      </w:r>
      <w:r w:rsidRPr="00EB031B">
        <w:rPr>
          <w:rFonts w:ascii="Arial" w:hAnsi="Arial" w:cs="Arial"/>
          <w:color w:val="000000"/>
          <w:sz w:val="20"/>
        </w:rPr>
        <w:t>сельского</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6924A7">
        <w:rPr>
          <w:rFonts w:ascii="Arial" w:hAnsi="Arial" w:cs="Arial"/>
          <w:color w:val="000000"/>
          <w:sz w:val="20"/>
        </w:rPr>
        <w:tab/>
      </w:r>
      <w:r w:rsidR="006924A7">
        <w:rPr>
          <w:rFonts w:ascii="Arial" w:hAnsi="Arial" w:cs="Arial"/>
          <w:color w:val="000000"/>
          <w:sz w:val="20"/>
        </w:rPr>
        <w:tab/>
      </w:r>
      <w:r w:rsidR="006924A7">
        <w:rPr>
          <w:rFonts w:ascii="Arial" w:hAnsi="Arial" w:cs="Arial"/>
          <w:color w:val="000000"/>
          <w:sz w:val="20"/>
        </w:rPr>
        <w:tab/>
      </w:r>
      <w:r w:rsidR="007A06F1" w:rsidRPr="00EB031B">
        <w:rPr>
          <w:rFonts w:ascii="Arial" w:hAnsi="Arial" w:cs="Arial"/>
          <w:color w:val="000000"/>
          <w:sz w:val="20"/>
        </w:rPr>
        <w:t xml:space="preserve"> </w:t>
      </w:r>
      <w:proofErr w:type="spellStart"/>
      <w:r w:rsidRPr="00EB031B">
        <w:rPr>
          <w:rFonts w:ascii="Arial" w:hAnsi="Arial" w:cs="Arial"/>
          <w:color w:val="000000"/>
          <w:sz w:val="20"/>
        </w:rPr>
        <w:t>О.Н.Мартьянова</w:t>
      </w:r>
      <w:proofErr w:type="spellEnd"/>
      <w:r w:rsidR="007A06F1" w:rsidRPr="00EB031B">
        <w:rPr>
          <w:rFonts w:ascii="Arial" w:hAnsi="Arial" w:cs="Arial"/>
          <w:color w:val="000000"/>
          <w:sz w:val="20"/>
        </w:rPr>
        <w:t xml:space="preserve"> </w:t>
      </w:r>
    </w:p>
    <w:p w:rsidR="006924A7" w:rsidRPr="00EB031B" w:rsidRDefault="006924A7" w:rsidP="00EB031B">
      <w:pPr>
        <w:autoSpaceDE w:val="0"/>
        <w:autoSpaceDN w:val="0"/>
        <w:adjustRightInd w:val="0"/>
        <w:rPr>
          <w:rFonts w:ascii="Arial" w:hAnsi="Arial" w:cs="Arial"/>
          <w:color w:val="000000"/>
          <w:sz w:val="20"/>
        </w:rPr>
      </w:pPr>
    </w:p>
    <w:p w:rsidR="000B3A16" w:rsidRPr="00EB031B" w:rsidRDefault="000B3A16" w:rsidP="00EB031B">
      <w:pPr>
        <w:rPr>
          <w:rFonts w:ascii="Arial" w:hAnsi="Arial" w:cs="Arial"/>
          <w:color w:val="000000"/>
          <w:sz w:val="20"/>
        </w:rPr>
      </w:pPr>
    </w:p>
    <w:tbl>
      <w:tblPr>
        <w:tblW w:w="5000" w:type="pct"/>
        <w:tblLook w:val="0000" w:firstRow="0" w:lastRow="0" w:firstColumn="0" w:lastColumn="0" w:noHBand="0" w:noVBand="0"/>
      </w:tblPr>
      <w:tblGrid>
        <w:gridCol w:w="6334"/>
        <w:gridCol w:w="2492"/>
        <w:gridCol w:w="6313"/>
      </w:tblGrid>
      <w:tr w:rsidR="000B3A16" w:rsidRPr="00EB031B" w:rsidTr="006924A7">
        <w:trPr>
          <w:cantSplit/>
        </w:trPr>
        <w:tc>
          <w:tcPr>
            <w:tcW w:w="2092" w:type="pct"/>
            <w:vAlign w:val="center"/>
          </w:tcPr>
          <w:p w:rsidR="000B3A16" w:rsidRPr="00EB031B" w:rsidRDefault="000B3A16" w:rsidP="006924A7">
            <w:pPr>
              <w:tabs>
                <w:tab w:val="left" w:pos="10348"/>
              </w:tabs>
              <w:jc w:val="center"/>
              <w:rPr>
                <w:rFonts w:ascii="Arial" w:hAnsi="Arial" w:cs="Arial"/>
                <w:color w:val="000000"/>
                <w:sz w:val="20"/>
              </w:rPr>
            </w:pPr>
            <w:proofErr w:type="spellStart"/>
            <w:r w:rsidRPr="00EB031B">
              <w:rPr>
                <w:rFonts w:ascii="Arial" w:hAnsi="Arial" w:cs="Arial"/>
                <w:color w:val="000000"/>
                <w:sz w:val="20"/>
              </w:rPr>
              <w:t>Ч</w:t>
            </w:r>
            <w:r w:rsidR="00EB031B" w:rsidRPr="00EB031B">
              <w:rPr>
                <w:rFonts w:ascii="Arial" w:hAnsi="Arial" w:cs="Arial"/>
                <w:color w:val="000000"/>
                <w:sz w:val="20"/>
              </w:rPr>
              <w:t>ă</w:t>
            </w:r>
            <w:r w:rsidRPr="00EB031B">
              <w:rPr>
                <w:rFonts w:ascii="Arial" w:hAnsi="Arial" w:cs="Arial"/>
                <w:color w:val="000000"/>
                <w:sz w:val="20"/>
              </w:rPr>
              <w:t>ваш</w:t>
            </w:r>
            <w:proofErr w:type="spellEnd"/>
            <w:r w:rsidR="007A06F1" w:rsidRPr="00EB031B">
              <w:rPr>
                <w:rFonts w:ascii="Arial" w:hAnsi="Arial" w:cs="Arial"/>
                <w:color w:val="000000"/>
                <w:sz w:val="20"/>
              </w:rPr>
              <w:t xml:space="preserve"> </w:t>
            </w:r>
            <w:proofErr w:type="spellStart"/>
            <w:r w:rsidRPr="00EB031B">
              <w:rPr>
                <w:rFonts w:ascii="Arial" w:hAnsi="Arial" w:cs="Arial"/>
                <w:color w:val="000000"/>
                <w:sz w:val="20"/>
              </w:rPr>
              <w:t>Республикинчи</w:t>
            </w:r>
            <w:proofErr w:type="spellEnd"/>
          </w:p>
          <w:p w:rsidR="009248B0" w:rsidRPr="00EB031B" w:rsidRDefault="000B3A16" w:rsidP="006924A7">
            <w:pPr>
              <w:tabs>
                <w:tab w:val="left" w:pos="10348"/>
              </w:tabs>
              <w:jc w:val="center"/>
              <w:rPr>
                <w:rFonts w:ascii="Arial" w:hAnsi="Arial" w:cs="Arial"/>
                <w:color w:val="000000"/>
                <w:sz w:val="20"/>
              </w:rPr>
            </w:pPr>
            <w:proofErr w:type="spellStart"/>
            <w:r w:rsidRPr="00EB031B">
              <w:rPr>
                <w:rFonts w:ascii="Arial" w:hAnsi="Arial" w:cs="Arial"/>
                <w:color w:val="000000"/>
                <w:sz w:val="20"/>
              </w:rPr>
              <w:t>С</w:t>
            </w:r>
            <w:r w:rsidR="00EB031B" w:rsidRPr="00EB031B">
              <w:rPr>
                <w:rFonts w:ascii="Arial" w:hAnsi="Arial" w:cs="Arial"/>
                <w:color w:val="000000"/>
                <w:sz w:val="20"/>
              </w:rPr>
              <w:t>ĕ</w:t>
            </w:r>
            <w:r w:rsidRPr="00EB031B">
              <w:rPr>
                <w:rFonts w:ascii="Arial" w:hAnsi="Arial" w:cs="Arial"/>
                <w:color w:val="000000"/>
                <w:sz w:val="20"/>
              </w:rPr>
              <w:t>нт</w:t>
            </w:r>
            <w:r w:rsidR="00EB031B" w:rsidRPr="00EB031B">
              <w:rPr>
                <w:rFonts w:ascii="Arial" w:hAnsi="Arial" w:cs="Arial"/>
                <w:color w:val="000000"/>
                <w:sz w:val="20"/>
              </w:rPr>
              <w:t>ĕ</w:t>
            </w:r>
            <w:r w:rsidRPr="00EB031B">
              <w:rPr>
                <w:rFonts w:ascii="Arial" w:hAnsi="Arial" w:cs="Arial"/>
                <w:color w:val="000000"/>
                <w:sz w:val="20"/>
              </w:rPr>
              <w:t>рв</w:t>
            </w:r>
            <w:r w:rsidR="00EB031B" w:rsidRPr="00EB031B">
              <w:rPr>
                <w:rFonts w:ascii="Arial" w:hAnsi="Arial" w:cs="Arial"/>
                <w:color w:val="000000"/>
                <w:sz w:val="20"/>
              </w:rPr>
              <w:t>ă</w:t>
            </w:r>
            <w:r w:rsidRPr="00EB031B">
              <w:rPr>
                <w:rFonts w:ascii="Arial" w:hAnsi="Arial" w:cs="Arial"/>
                <w:color w:val="000000"/>
                <w:sz w:val="20"/>
              </w:rPr>
              <w:t>рри</w:t>
            </w:r>
            <w:proofErr w:type="spellEnd"/>
            <w:r w:rsidR="007A06F1" w:rsidRPr="00EB031B">
              <w:rPr>
                <w:rFonts w:ascii="Arial" w:hAnsi="Arial" w:cs="Arial"/>
                <w:color w:val="000000"/>
                <w:sz w:val="20"/>
              </w:rPr>
              <w:t xml:space="preserve"> </w:t>
            </w:r>
            <w:r w:rsidRPr="00EB031B">
              <w:rPr>
                <w:rFonts w:ascii="Arial" w:hAnsi="Arial" w:cs="Arial"/>
                <w:color w:val="000000"/>
                <w:sz w:val="20"/>
              </w:rPr>
              <w:t>хула</w:t>
            </w:r>
            <w:r w:rsidR="007A06F1" w:rsidRPr="00EB031B">
              <w:rPr>
                <w:rFonts w:ascii="Arial" w:hAnsi="Arial" w:cs="Arial"/>
                <w:color w:val="000000"/>
                <w:sz w:val="20"/>
              </w:rPr>
              <w:t xml:space="preserve"> </w:t>
            </w:r>
            <w:proofErr w:type="spellStart"/>
            <w:r w:rsidRPr="00EB031B">
              <w:rPr>
                <w:rFonts w:ascii="Arial" w:hAnsi="Arial" w:cs="Arial"/>
                <w:color w:val="000000"/>
                <w:sz w:val="20"/>
              </w:rPr>
              <w:t>поселений</w:t>
            </w:r>
            <w:r w:rsidR="00EB031B" w:rsidRPr="00EB031B">
              <w:rPr>
                <w:rFonts w:ascii="Arial" w:hAnsi="Arial" w:cs="Arial"/>
                <w:color w:val="000000"/>
                <w:sz w:val="20"/>
              </w:rPr>
              <w:t>ĕ</w:t>
            </w:r>
            <w:r w:rsidRPr="00EB031B">
              <w:rPr>
                <w:rFonts w:ascii="Arial" w:hAnsi="Arial" w:cs="Arial"/>
                <w:color w:val="000000"/>
                <w:sz w:val="20"/>
              </w:rPr>
              <w:t>н</w:t>
            </w:r>
            <w:proofErr w:type="spellEnd"/>
            <w:r w:rsidR="007A06F1" w:rsidRPr="00EB031B">
              <w:rPr>
                <w:rFonts w:ascii="Arial" w:hAnsi="Arial" w:cs="Arial"/>
                <w:color w:val="000000"/>
                <w:sz w:val="20"/>
              </w:rPr>
              <w:t xml:space="preserve"> </w:t>
            </w:r>
            <w:proofErr w:type="spellStart"/>
            <w:r w:rsidRPr="00EB031B">
              <w:rPr>
                <w:rFonts w:ascii="Arial" w:hAnsi="Arial" w:cs="Arial"/>
                <w:color w:val="000000"/>
                <w:sz w:val="20"/>
              </w:rPr>
              <w:t>администраций</w:t>
            </w:r>
            <w:r w:rsidR="00EB031B" w:rsidRPr="00EB031B">
              <w:rPr>
                <w:rFonts w:ascii="Arial" w:hAnsi="Arial" w:cs="Arial"/>
                <w:color w:val="000000"/>
                <w:sz w:val="20"/>
              </w:rPr>
              <w:t>ĕ</w:t>
            </w:r>
            <w:proofErr w:type="spellEnd"/>
          </w:p>
          <w:p w:rsidR="009248B0" w:rsidRPr="00EB031B" w:rsidRDefault="000B3A16" w:rsidP="006924A7">
            <w:pPr>
              <w:tabs>
                <w:tab w:val="left" w:pos="10348"/>
              </w:tabs>
              <w:jc w:val="center"/>
              <w:rPr>
                <w:rFonts w:ascii="Arial" w:hAnsi="Arial" w:cs="Arial"/>
                <w:b/>
                <w:color w:val="000000"/>
                <w:sz w:val="20"/>
              </w:rPr>
            </w:pPr>
            <w:r w:rsidRPr="00EB031B">
              <w:rPr>
                <w:rFonts w:ascii="Arial" w:hAnsi="Arial" w:cs="Arial"/>
                <w:b/>
                <w:color w:val="000000"/>
                <w:sz w:val="20"/>
              </w:rPr>
              <w:t>ЙЫШАНУ</w:t>
            </w:r>
          </w:p>
          <w:p w:rsidR="000B3A16" w:rsidRPr="00EB031B" w:rsidRDefault="007A06F1" w:rsidP="006924A7">
            <w:pPr>
              <w:tabs>
                <w:tab w:val="left" w:pos="10348"/>
              </w:tabs>
              <w:jc w:val="center"/>
              <w:rPr>
                <w:rFonts w:ascii="Arial" w:hAnsi="Arial" w:cs="Arial"/>
                <w:color w:val="000000"/>
                <w:sz w:val="20"/>
              </w:rPr>
            </w:pPr>
            <w:r w:rsidRPr="00EB031B">
              <w:rPr>
                <w:rFonts w:ascii="Arial" w:hAnsi="Arial" w:cs="Arial"/>
                <w:color w:val="000000"/>
                <w:sz w:val="20"/>
              </w:rPr>
              <w:t xml:space="preserve"> </w:t>
            </w:r>
            <w:r w:rsidR="000B3A16" w:rsidRPr="00EB031B">
              <w:rPr>
                <w:rFonts w:ascii="Arial" w:hAnsi="Arial" w:cs="Arial"/>
                <w:color w:val="000000"/>
                <w:sz w:val="20"/>
              </w:rPr>
              <w:t>№</w:t>
            </w:r>
            <w:r w:rsidRPr="00EB031B">
              <w:rPr>
                <w:rFonts w:ascii="Arial" w:hAnsi="Arial" w:cs="Arial"/>
                <w:color w:val="000000"/>
                <w:sz w:val="20"/>
              </w:rPr>
              <w:t xml:space="preserve"> </w:t>
            </w:r>
          </w:p>
          <w:p w:rsidR="000B3A16" w:rsidRPr="00EB031B" w:rsidRDefault="000B3A16" w:rsidP="006924A7">
            <w:pPr>
              <w:tabs>
                <w:tab w:val="left" w:pos="10348"/>
              </w:tabs>
              <w:jc w:val="center"/>
              <w:rPr>
                <w:rFonts w:ascii="Arial" w:hAnsi="Arial" w:cs="Arial"/>
                <w:color w:val="000000"/>
                <w:sz w:val="20"/>
              </w:rPr>
            </w:pPr>
            <w:proofErr w:type="spellStart"/>
            <w:r w:rsidRPr="00EB031B">
              <w:rPr>
                <w:rFonts w:ascii="Arial" w:hAnsi="Arial" w:cs="Arial"/>
                <w:color w:val="000000"/>
                <w:sz w:val="20"/>
              </w:rPr>
              <w:t>С</w:t>
            </w:r>
            <w:r w:rsidR="00EB031B" w:rsidRPr="00EB031B">
              <w:rPr>
                <w:rFonts w:ascii="Arial" w:hAnsi="Arial" w:cs="Arial"/>
                <w:color w:val="000000"/>
                <w:sz w:val="20"/>
              </w:rPr>
              <w:t>ĕ</w:t>
            </w:r>
            <w:r w:rsidRPr="00EB031B">
              <w:rPr>
                <w:rFonts w:ascii="Arial" w:hAnsi="Arial" w:cs="Arial"/>
                <w:color w:val="000000"/>
                <w:sz w:val="20"/>
              </w:rPr>
              <w:t>нт</w:t>
            </w:r>
            <w:r w:rsidR="00EB031B" w:rsidRPr="00EB031B">
              <w:rPr>
                <w:rFonts w:ascii="Arial" w:hAnsi="Arial" w:cs="Arial"/>
                <w:color w:val="000000"/>
                <w:sz w:val="20"/>
              </w:rPr>
              <w:t>ĕ</w:t>
            </w:r>
            <w:r w:rsidRPr="00EB031B">
              <w:rPr>
                <w:rFonts w:ascii="Arial" w:hAnsi="Arial" w:cs="Arial"/>
                <w:color w:val="000000"/>
                <w:sz w:val="20"/>
              </w:rPr>
              <w:t>рв</w:t>
            </w:r>
            <w:r w:rsidR="00EB031B" w:rsidRPr="00EB031B">
              <w:rPr>
                <w:rFonts w:ascii="Arial" w:hAnsi="Arial" w:cs="Arial"/>
                <w:color w:val="000000"/>
                <w:sz w:val="20"/>
              </w:rPr>
              <w:t>ă</w:t>
            </w:r>
            <w:r w:rsidRPr="00EB031B">
              <w:rPr>
                <w:rFonts w:ascii="Arial" w:hAnsi="Arial" w:cs="Arial"/>
                <w:color w:val="000000"/>
                <w:sz w:val="20"/>
              </w:rPr>
              <w:t>рри</w:t>
            </w:r>
            <w:proofErr w:type="spellEnd"/>
            <w:r w:rsidR="007A06F1" w:rsidRPr="00EB031B">
              <w:rPr>
                <w:rFonts w:ascii="Arial" w:hAnsi="Arial" w:cs="Arial"/>
                <w:color w:val="000000"/>
                <w:sz w:val="20"/>
              </w:rPr>
              <w:t xml:space="preserve"> </w:t>
            </w:r>
            <w:r w:rsidRPr="00EB031B">
              <w:rPr>
                <w:rFonts w:ascii="Arial" w:hAnsi="Arial" w:cs="Arial"/>
                <w:color w:val="000000"/>
                <w:sz w:val="20"/>
              </w:rPr>
              <w:t>хули</w:t>
            </w:r>
          </w:p>
        </w:tc>
        <w:tc>
          <w:tcPr>
            <w:tcW w:w="823" w:type="pct"/>
            <w:vAlign w:val="center"/>
          </w:tcPr>
          <w:p w:rsidR="000B3A16" w:rsidRPr="00EB031B" w:rsidRDefault="000B3A16" w:rsidP="006924A7">
            <w:pPr>
              <w:tabs>
                <w:tab w:val="left" w:pos="10348"/>
              </w:tabs>
              <w:jc w:val="center"/>
              <w:rPr>
                <w:rFonts w:ascii="Arial" w:hAnsi="Arial" w:cs="Arial"/>
                <w:color w:val="000000"/>
                <w:sz w:val="20"/>
              </w:rPr>
            </w:pPr>
            <w:r w:rsidRPr="00EB031B">
              <w:rPr>
                <w:rFonts w:ascii="Arial" w:hAnsi="Arial" w:cs="Arial"/>
                <w:color w:val="000000"/>
                <w:sz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25pt" o:ole="">
                  <v:imagedata r:id="rId11" o:title=""/>
                </v:shape>
                <o:OLEObject Type="Embed" ProgID="MSPhotoEd.3" ShapeID="_x0000_i1025" DrawAspect="Content" ObjectID="_1668002548" r:id="rId12"/>
              </w:object>
            </w:r>
          </w:p>
          <w:p w:rsidR="000B3A16" w:rsidRPr="00EB031B" w:rsidRDefault="000B3A16" w:rsidP="006924A7">
            <w:pPr>
              <w:tabs>
                <w:tab w:val="left" w:pos="10348"/>
              </w:tabs>
              <w:jc w:val="center"/>
              <w:rPr>
                <w:rFonts w:ascii="Arial" w:hAnsi="Arial" w:cs="Arial"/>
                <w:b/>
                <w:i/>
                <w:color w:val="000000"/>
                <w:sz w:val="20"/>
              </w:rPr>
            </w:pPr>
          </w:p>
        </w:tc>
        <w:tc>
          <w:tcPr>
            <w:tcW w:w="2085" w:type="pct"/>
            <w:vAlign w:val="center"/>
          </w:tcPr>
          <w:p w:rsidR="000B3A16" w:rsidRPr="00EB031B" w:rsidRDefault="000B3A16" w:rsidP="006924A7">
            <w:pPr>
              <w:tabs>
                <w:tab w:val="left" w:pos="10348"/>
              </w:tabs>
              <w:jc w:val="center"/>
              <w:rPr>
                <w:rFonts w:ascii="Arial" w:hAnsi="Arial" w:cs="Arial"/>
                <w:color w:val="000000"/>
                <w:sz w:val="20"/>
              </w:rPr>
            </w:pPr>
            <w:r w:rsidRPr="00EB031B">
              <w:rPr>
                <w:rFonts w:ascii="Arial" w:hAnsi="Arial" w:cs="Arial"/>
                <w:color w:val="000000"/>
                <w:sz w:val="20"/>
              </w:rPr>
              <w:t>Чувашская</w:t>
            </w:r>
            <w:r w:rsidR="007A06F1" w:rsidRPr="00EB031B">
              <w:rPr>
                <w:rFonts w:ascii="Arial" w:hAnsi="Arial" w:cs="Arial"/>
                <w:color w:val="000000"/>
                <w:sz w:val="20"/>
              </w:rPr>
              <w:t xml:space="preserve"> </w:t>
            </w:r>
            <w:r w:rsidRPr="00EB031B">
              <w:rPr>
                <w:rFonts w:ascii="Arial" w:hAnsi="Arial" w:cs="Arial"/>
                <w:color w:val="000000"/>
                <w:sz w:val="20"/>
              </w:rPr>
              <w:t>Республика</w:t>
            </w:r>
          </w:p>
          <w:p w:rsidR="000B3A16" w:rsidRPr="00EB031B" w:rsidRDefault="000B3A16" w:rsidP="006924A7">
            <w:pPr>
              <w:tabs>
                <w:tab w:val="left" w:pos="10348"/>
              </w:tabs>
              <w:jc w:val="center"/>
              <w:rPr>
                <w:rFonts w:ascii="Arial" w:hAnsi="Arial" w:cs="Arial"/>
                <w:color w:val="000000"/>
                <w:sz w:val="20"/>
              </w:rPr>
            </w:pPr>
            <w:r w:rsidRPr="00EB031B">
              <w:rPr>
                <w:rFonts w:ascii="Arial" w:hAnsi="Arial" w:cs="Arial"/>
                <w:color w:val="000000"/>
                <w:sz w:val="20"/>
              </w:rPr>
              <w:t>Администрация</w:t>
            </w:r>
          </w:p>
          <w:p w:rsidR="000B3A16" w:rsidRPr="00EB031B" w:rsidRDefault="000B3A16" w:rsidP="006924A7">
            <w:pPr>
              <w:tabs>
                <w:tab w:val="left" w:pos="10348"/>
              </w:tabs>
              <w:jc w:val="center"/>
              <w:rPr>
                <w:rFonts w:ascii="Arial" w:hAnsi="Arial" w:cs="Arial"/>
                <w:color w:val="000000"/>
                <w:sz w:val="20"/>
              </w:rPr>
            </w:pPr>
            <w:r w:rsidRPr="00EB031B">
              <w:rPr>
                <w:rFonts w:ascii="Arial" w:hAnsi="Arial" w:cs="Arial"/>
                <w:color w:val="000000"/>
                <w:sz w:val="20"/>
              </w:rPr>
              <w:t>Мариинско-Посадского</w:t>
            </w:r>
          </w:p>
          <w:p w:rsidR="000B3A16" w:rsidRPr="00EB031B" w:rsidRDefault="000B3A16" w:rsidP="006924A7">
            <w:pPr>
              <w:tabs>
                <w:tab w:val="left" w:pos="10348"/>
              </w:tabs>
              <w:jc w:val="center"/>
              <w:rPr>
                <w:rFonts w:ascii="Arial" w:hAnsi="Arial" w:cs="Arial"/>
                <w:color w:val="000000"/>
                <w:sz w:val="20"/>
              </w:rPr>
            </w:pPr>
            <w:r w:rsidRPr="00EB031B">
              <w:rPr>
                <w:rFonts w:ascii="Arial" w:hAnsi="Arial" w:cs="Arial"/>
                <w:color w:val="000000"/>
                <w:sz w:val="20"/>
              </w:rPr>
              <w:t>городского</w:t>
            </w:r>
            <w:r w:rsidR="007A06F1" w:rsidRPr="00EB031B">
              <w:rPr>
                <w:rFonts w:ascii="Arial" w:hAnsi="Arial" w:cs="Arial"/>
                <w:color w:val="000000"/>
                <w:sz w:val="20"/>
              </w:rPr>
              <w:t xml:space="preserve"> </w:t>
            </w:r>
            <w:r w:rsidRPr="00EB031B">
              <w:rPr>
                <w:rFonts w:ascii="Arial" w:hAnsi="Arial" w:cs="Arial"/>
                <w:color w:val="000000"/>
                <w:sz w:val="20"/>
              </w:rPr>
              <w:t>поселения</w:t>
            </w:r>
          </w:p>
          <w:p w:rsidR="009248B0" w:rsidRPr="00EB031B" w:rsidRDefault="000B3A16" w:rsidP="006924A7">
            <w:pPr>
              <w:tabs>
                <w:tab w:val="left" w:pos="10348"/>
              </w:tabs>
              <w:jc w:val="center"/>
              <w:rPr>
                <w:rFonts w:ascii="Arial" w:hAnsi="Arial" w:cs="Arial"/>
                <w:b/>
                <w:color w:val="000000"/>
                <w:sz w:val="20"/>
              </w:rPr>
            </w:pPr>
            <w:r w:rsidRPr="00EB031B">
              <w:rPr>
                <w:rFonts w:ascii="Arial" w:hAnsi="Arial" w:cs="Arial"/>
                <w:b/>
                <w:color w:val="000000"/>
                <w:sz w:val="20"/>
              </w:rPr>
              <w:t>ПОСТАНОВЛЕНИЕ</w:t>
            </w:r>
          </w:p>
          <w:p w:rsidR="000B3A16" w:rsidRPr="00EB031B" w:rsidRDefault="000B3A16" w:rsidP="006924A7">
            <w:pPr>
              <w:tabs>
                <w:tab w:val="left" w:pos="10348"/>
              </w:tabs>
              <w:jc w:val="center"/>
              <w:rPr>
                <w:rFonts w:ascii="Arial" w:hAnsi="Arial" w:cs="Arial"/>
                <w:color w:val="000000"/>
                <w:sz w:val="20"/>
              </w:rPr>
            </w:pPr>
            <w:r w:rsidRPr="00EB031B">
              <w:rPr>
                <w:rFonts w:ascii="Arial" w:hAnsi="Arial" w:cs="Arial"/>
                <w:color w:val="000000"/>
                <w:sz w:val="20"/>
              </w:rPr>
              <w:t>16.11.2020</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242</w:t>
            </w:r>
          </w:p>
          <w:p w:rsidR="009248B0" w:rsidRPr="00EB031B" w:rsidRDefault="000B3A16" w:rsidP="006924A7">
            <w:pPr>
              <w:tabs>
                <w:tab w:val="left" w:pos="10348"/>
              </w:tabs>
              <w:jc w:val="center"/>
              <w:rPr>
                <w:rFonts w:ascii="Arial" w:hAnsi="Arial" w:cs="Arial"/>
                <w:color w:val="000000"/>
                <w:sz w:val="20"/>
              </w:rPr>
            </w:pPr>
            <w:r w:rsidRPr="00EB031B">
              <w:rPr>
                <w:rFonts w:ascii="Arial" w:hAnsi="Arial" w:cs="Arial"/>
                <w:color w:val="000000"/>
                <w:sz w:val="20"/>
              </w:rPr>
              <w:t>город</w:t>
            </w:r>
            <w:r w:rsidR="007A06F1" w:rsidRPr="00EB031B">
              <w:rPr>
                <w:rFonts w:ascii="Arial" w:hAnsi="Arial" w:cs="Arial"/>
                <w:color w:val="000000"/>
                <w:sz w:val="20"/>
              </w:rPr>
              <w:t xml:space="preserve"> </w:t>
            </w:r>
            <w:r w:rsidRPr="00EB031B">
              <w:rPr>
                <w:rFonts w:ascii="Arial" w:hAnsi="Arial" w:cs="Arial"/>
                <w:color w:val="000000"/>
                <w:sz w:val="20"/>
              </w:rPr>
              <w:t>Мариинский</w:t>
            </w:r>
            <w:r w:rsidR="007A06F1" w:rsidRPr="00EB031B">
              <w:rPr>
                <w:rFonts w:ascii="Arial" w:hAnsi="Arial" w:cs="Arial"/>
                <w:color w:val="000000"/>
                <w:sz w:val="20"/>
              </w:rPr>
              <w:t xml:space="preserve"> </w:t>
            </w:r>
            <w:r w:rsidRPr="00EB031B">
              <w:rPr>
                <w:rFonts w:ascii="Arial" w:hAnsi="Arial" w:cs="Arial"/>
                <w:color w:val="000000"/>
                <w:sz w:val="20"/>
              </w:rPr>
              <w:t>Посад</w:t>
            </w:r>
          </w:p>
          <w:p w:rsidR="000B3A16" w:rsidRPr="00EB031B" w:rsidRDefault="000B3A16" w:rsidP="006924A7">
            <w:pPr>
              <w:tabs>
                <w:tab w:val="left" w:pos="10348"/>
              </w:tabs>
              <w:jc w:val="center"/>
              <w:rPr>
                <w:rFonts w:ascii="Arial" w:hAnsi="Arial" w:cs="Arial"/>
                <w:color w:val="000000"/>
                <w:sz w:val="20"/>
              </w:rPr>
            </w:pPr>
          </w:p>
        </w:tc>
      </w:tr>
    </w:tbl>
    <w:p w:rsidR="009248B0" w:rsidRPr="00EB031B" w:rsidRDefault="007A06F1" w:rsidP="00966F3E">
      <w:pPr>
        <w:pStyle w:val="aff7"/>
        <w:ind w:right="6067"/>
        <w:rPr>
          <w:rFonts w:ascii="Arial" w:hAnsi="Arial" w:cs="Arial"/>
          <w:b/>
          <w:i/>
          <w:color w:val="000000"/>
          <w:sz w:val="20"/>
          <w:szCs w:val="24"/>
        </w:rPr>
      </w:pPr>
      <w:r w:rsidRPr="00EB031B">
        <w:rPr>
          <w:rFonts w:ascii="Arial" w:hAnsi="Arial" w:cs="Arial"/>
          <w:b/>
          <w:color w:val="000000"/>
          <w:sz w:val="20"/>
          <w:u w:val="single"/>
        </w:rPr>
        <w:t xml:space="preserve"> </w:t>
      </w:r>
      <w:r w:rsidR="000B3A16" w:rsidRPr="00EB031B">
        <w:rPr>
          <w:rFonts w:ascii="Arial" w:hAnsi="Arial" w:cs="Arial"/>
          <w:b/>
          <w:color w:val="000000"/>
          <w:sz w:val="20"/>
        </w:rPr>
        <w:t>О</w:t>
      </w:r>
      <w:r w:rsidRPr="00EB031B">
        <w:rPr>
          <w:rFonts w:ascii="Arial" w:hAnsi="Arial" w:cs="Arial"/>
          <w:b/>
          <w:color w:val="000000"/>
          <w:sz w:val="20"/>
        </w:rPr>
        <w:t xml:space="preserve"> </w:t>
      </w:r>
      <w:r w:rsidR="000B3A16" w:rsidRPr="00EB031B">
        <w:rPr>
          <w:rFonts w:ascii="Arial" w:hAnsi="Arial" w:cs="Arial"/>
          <w:b/>
          <w:color w:val="000000"/>
          <w:sz w:val="20"/>
        </w:rPr>
        <w:t>внесении</w:t>
      </w:r>
      <w:r w:rsidRPr="00EB031B">
        <w:rPr>
          <w:rFonts w:ascii="Arial" w:hAnsi="Arial" w:cs="Arial"/>
          <w:b/>
          <w:color w:val="000000"/>
          <w:sz w:val="20"/>
        </w:rPr>
        <w:t xml:space="preserve"> </w:t>
      </w:r>
      <w:r w:rsidR="000B3A16" w:rsidRPr="00EB031B">
        <w:rPr>
          <w:rFonts w:ascii="Arial" w:hAnsi="Arial" w:cs="Arial"/>
          <w:b/>
          <w:color w:val="000000"/>
          <w:sz w:val="20"/>
        </w:rPr>
        <w:t>изменений</w:t>
      </w:r>
      <w:r w:rsidRPr="00EB031B">
        <w:rPr>
          <w:rFonts w:ascii="Arial" w:hAnsi="Arial" w:cs="Arial"/>
          <w:b/>
          <w:color w:val="000000"/>
          <w:sz w:val="20"/>
        </w:rPr>
        <w:t xml:space="preserve"> </w:t>
      </w:r>
      <w:r w:rsidR="000B3A16" w:rsidRPr="00EB031B">
        <w:rPr>
          <w:rFonts w:ascii="Arial" w:hAnsi="Arial" w:cs="Arial"/>
          <w:b/>
          <w:color w:val="000000"/>
          <w:sz w:val="20"/>
        </w:rPr>
        <w:t>в</w:t>
      </w:r>
      <w:r w:rsidRPr="00EB031B">
        <w:rPr>
          <w:rFonts w:ascii="Arial" w:hAnsi="Arial" w:cs="Arial"/>
          <w:b/>
          <w:color w:val="000000"/>
          <w:sz w:val="20"/>
        </w:rPr>
        <w:t xml:space="preserve"> </w:t>
      </w:r>
      <w:r w:rsidR="000B3A16" w:rsidRPr="00EB031B">
        <w:rPr>
          <w:rFonts w:ascii="Arial" w:hAnsi="Arial" w:cs="Arial"/>
          <w:b/>
          <w:color w:val="000000"/>
          <w:sz w:val="20"/>
        </w:rPr>
        <w:t>постановление</w:t>
      </w:r>
      <w:r w:rsidR="00966F3E">
        <w:rPr>
          <w:rFonts w:ascii="Arial" w:hAnsi="Arial" w:cs="Arial"/>
          <w:b/>
          <w:color w:val="000000"/>
          <w:sz w:val="20"/>
        </w:rPr>
        <w:t xml:space="preserve"> </w:t>
      </w:r>
      <w:r w:rsidR="000B3A16" w:rsidRPr="00EB031B">
        <w:rPr>
          <w:rFonts w:ascii="Arial" w:hAnsi="Arial" w:cs="Arial"/>
          <w:b/>
          <w:color w:val="000000"/>
          <w:sz w:val="20"/>
          <w:szCs w:val="24"/>
        </w:rPr>
        <w:t>от</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10</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октября</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2018</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года</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298</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«Об</w:t>
      </w:r>
      <w:r w:rsidRPr="00EB031B">
        <w:rPr>
          <w:rFonts w:ascii="Arial" w:hAnsi="Arial" w:cs="Arial"/>
          <w:b/>
          <w:color w:val="000000"/>
          <w:sz w:val="20"/>
          <w:szCs w:val="24"/>
        </w:rPr>
        <w:t xml:space="preserve"> </w:t>
      </w:r>
      <w:proofErr w:type="gramStart"/>
      <w:r w:rsidR="000B3A16" w:rsidRPr="00EB031B">
        <w:rPr>
          <w:rFonts w:ascii="Arial" w:hAnsi="Arial" w:cs="Arial"/>
          <w:b/>
          <w:color w:val="000000"/>
          <w:sz w:val="20"/>
          <w:szCs w:val="24"/>
        </w:rPr>
        <w:t>утверждении</w:t>
      </w:r>
      <w:r w:rsidRPr="00EB031B">
        <w:rPr>
          <w:rFonts w:ascii="Arial" w:hAnsi="Arial" w:cs="Arial"/>
          <w:b/>
          <w:color w:val="000000"/>
          <w:sz w:val="20"/>
          <w:szCs w:val="24"/>
        </w:rPr>
        <w:t xml:space="preserve"> </w:t>
      </w:r>
      <w:r w:rsidR="00966F3E">
        <w:rPr>
          <w:rFonts w:ascii="Arial" w:hAnsi="Arial" w:cs="Arial"/>
          <w:b/>
          <w:color w:val="000000"/>
          <w:sz w:val="20"/>
          <w:szCs w:val="24"/>
        </w:rPr>
        <w:t xml:space="preserve"> </w:t>
      </w:r>
      <w:r w:rsidR="000B3A16" w:rsidRPr="00EB031B">
        <w:rPr>
          <w:rFonts w:ascii="Arial" w:hAnsi="Arial" w:cs="Arial"/>
          <w:b/>
          <w:color w:val="000000"/>
          <w:sz w:val="20"/>
          <w:szCs w:val="24"/>
        </w:rPr>
        <w:t>Положения</w:t>
      </w:r>
      <w:proofErr w:type="gramEnd"/>
      <w:r w:rsidRPr="00EB031B">
        <w:rPr>
          <w:rFonts w:ascii="Arial" w:hAnsi="Arial" w:cs="Arial"/>
          <w:b/>
          <w:color w:val="000000"/>
          <w:sz w:val="20"/>
          <w:szCs w:val="24"/>
        </w:rPr>
        <w:t xml:space="preserve"> </w:t>
      </w:r>
      <w:r w:rsidR="000B3A16" w:rsidRPr="00EB031B">
        <w:rPr>
          <w:rFonts w:ascii="Arial" w:hAnsi="Arial" w:cs="Arial"/>
          <w:b/>
          <w:color w:val="000000"/>
          <w:sz w:val="20"/>
          <w:szCs w:val="24"/>
        </w:rPr>
        <w:t>о</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предоставлении</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гражданами,</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претендующими</w:t>
      </w:r>
      <w:r w:rsidRPr="00EB031B">
        <w:rPr>
          <w:rFonts w:ascii="Arial" w:hAnsi="Arial" w:cs="Arial"/>
          <w:b/>
          <w:color w:val="000000"/>
          <w:sz w:val="20"/>
          <w:szCs w:val="24"/>
        </w:rPr>
        <w:t xml:space="preserve"> </w:t>
      </w:r>
      <w:r w:rsidR="00966F3E">
        <w:rPr>
          <w:rFonts w:ascii="Arial" w:hAnsi="Arial" w:cs="Arial"/>
          <w:b/>
          <w:color w:val="000000"/>
          <w:sz w:val="20"/>
          <w:szCs w:val="24"/>
        </w:rPr>
        <w:t xml:space="preserve"> </w:t>
      </w:r>
      <w:r w:rsidR="000B3A16" w:rsidRPr="00EB031B">
        <w:rPr>
          <w:rFonts w:ascii="Arial" w:hAnsi="Arial" w:cs="Arial"/>
          <w:b/>
          <w:color w:val="000000"/>
          <w:sz w:val="20"/>
          <w:szCs w:val="24"/>
        </w:rPr>
        <w:t>на</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замещение</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должностей</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муниципальной</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службы,</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и</w:t>
      </w:r>
      <w:r w:rsidRPr="00EB031B">
        <w:rPr>
          <w:rFonts w:ascii="Arial" w:hAnsi="Arial" w:cs="Arial"/>
          <w:b/>
          <w:color w:val="000000"/>
          <w:sz w:val="20"/>
          <w:szCs w:val="24"/>
        </w:rPr>
        <w:t xml:space="preserve"> </w:t>
      </w:r>
      <w:r w:rsidR="00966F3E">
        <w:rPr>
          <w:rFonts w:ascii="Arial" w:hAnsi="Arial" w:cs="Arial"/>
          <w:b/>
          <w:color w:val="000000"/>
          <w:sz w:val="20"/>
          <w:szCs w:val="24"/>
        </w:rPr>
        <w:t xml:space="preserve"> </w:t>
      </w:r>
      <w:r w:rsidR="000B3A16" w:rsidRPr="00EB031B">
        <w:rPr>
          <w:rFonts w:ascii="Arial" w:hAnsi="Arial" w:cs="Arial"/>
          <w:b/>
          <w:color w:val="000000"/>
          <w:sz w:val="20"/>
          <w:szCs w:val="24"/>
        </w:rPr>
        <w:t>муниципальными</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служащими</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администрации</w:t>
      </w:r>
      <w:r w:rsidRPr="00EB031B">
        <w:rPr>
          <w:rFonts w:ascii="Arial" w:hAnsi="Arial" w:cs="Arial"/>
          <w:b/>
          <w:color w:val="000000"/>
          <w:sz w:val="20"/>
          <w:szCs w:val="24"/>
        </w:rPr>
        <w:t xml:space="preserve"> </w:t>
      </w:r>
      <w:r w:rsidR="00966F3E">
        <w:rPr>
          <w:rFonts w:ascii="Arial" w:hAnsi="Arial" w:cs="Arial"/>
          <w:b/>
          <w:color w:val="000000"/>
          <w:sz w:val="20"/>
          <w:szCs w:val="24"/>
        </w:rPr>
        <w:t xml:space="preserve"> </w:t>
      </w:r>
      <w:r w:rsidR="000B3A16" w:rsidRPr="00EB031B">
        <w:rPr>
          <w:rFonts w:ascii="Arial" w:hAnsi="Arial" w:cs="Arial"/>
          <w:b/>
          <w:color w:val="000000"/>
          <w:sz w:val="20"/>
          <w:szCs w:val="24"/>
        </w:rPr>
        <w:t>Мариинско-Посадского</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городского</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поселения</w:t>
      </w:r>
      <w:r w:rsidR="00966F3E">
        <w:rPr>
          <w:rFonts w:ascii="Arial" w:hAnsi="Arial" w:cs="Arial"/>
          <w:b/>
          <w:color w:val="000000"/>
          <w:sz w:val="20"/>
          <w:szCs w:val="24"/>
        </w:rPr>
        <w:t xml:space="preserve"> </w:t>
      </w:r>
      <w:r w:rsidR="000B3A16" w:rsidRPr="00EB031B">
        <w:rPr>
          <w:rFonts w:ascii="Arial" w:hAnsi="Arial" w:cs="Arial"/>
          <w:b/>
          <w:color w:val="000000"/>
          <w:sz w:val="20"/>
          <w:szCs w:val="24"/>
        </w:rPr>
        <w:t>Мариинско-Посадского</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района</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сведений</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о</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доходах,</w:t>
      </w:r>
      <w:r w:rsidRPr="00EB031B">
        <w:rPr>
          <w:rFonts w:ascii="Arial" w:hAnsi="Arial" w:cs="Arial"/>
          <w:b/>
          <w:color w:val="000000"/>
          <w:sz w:val="20"/>
          <w:szCs w:val="24"/>
        </w:rPr>
        <w:t xml:space="preserve"> </w:t>
      </w:r>
      <w:r w:rsidR="00966F3E">
        <w:rPr>
          <w:rFonts w:ascii="Arial" w:hAnsi="Arial" w:cs="Arial"/>
          <w:b/>
          <w:color w:val="000000"/>
          <w:sz w:val="20"/>
          <w:szCs w:val="24"/>
        </w:rPr>
        <w:t xml:space="preserve"> </w:t>
      </w:r>
      <w:r w:rsidR="000B3A16" w:rsidRPr="00EB031B">
        <w:rPr>
          <w:rFonts w:ascii="Arial" w:hAnsi="Arial" w:cs="Arial"/>
          <w:b/>
          <w:color w:val="000000"/>
          <w:sz w:val="20"/>
          <w:szCs w:val="24"/>
        </w:rPr>
        <w:t>расходах,</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об</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имуществе</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и</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обязательствах</w:t>
      </w:r>
      <w:r w:rsidRPr="00EB031B">
        <w:rPr>
          <w:rFonts w:ascii="Arial" w:hAnsi="Arial" w:cs="Arial"/>
          <w:b/>
          <w:color w:val="000000"/>
          <w:sz w:val="20"/>
          <w:szCs w:val="24"/>
        </w:rPr>
        <w:t xml:space="preserve"> </w:t>
      </w:r>
      <w:r w:rsidR="00966F3E">
        <w:rPr>
          <w:rFonts w:ascii="Arial" w:hAnsi="Arial" w:cs="Arial"/>
          <w:b/>
          <w:color w:val="000000"/>
          <w:sz w:val="20"/>
          <w:szCs w:val="24"/>
        </w:rPr>
        <w:t xml:space="preserve"> </w:t>
      </w:r>
      <w:r w:rsidR="000B3A16" w:rsidRPr="00EB031B">
        <w:rPr>
          <w:rFonts w:ascii="Arial" w:hAnsi="Arial" w:cs="Arial"/>
          <w:b/>
          <w:color w:val="000000"/>
          <w:sz w:val="20"/>
          <w:szCs w:val="24"/>
        </w:rPr>
        <w:t>имущественного</w:t>
      </w:r>
      <w:r w:rsidRPr="00EB031B">
        <w:rPr>
          <w:rFonts w:ascii="Arial" w:hAnsi="Arial" w:cs="Arial"/>
          <w:b/>
          <w:color w:val="000000"/>
          <w:sz w:val="20"/>
          <w:szCs w:val="24"/>
        </w:rPr>
        <w:t xml:space="preserve"> </w:t>
      </w:r>
      <w:r w:rsidR="000B3A16" w:rsidRPr="00EB031B">
        <w:rPr>
          <w:rFonts w:ascii="Arial" w:hAnsi="Arial" w:cs="Arial"/>
          <w:b/>
          <w:color w:val="000000"/>
          <w:sz w:val="20"/>
          <w:szCs w:val="24"/>
        </w:rPr>
        <w:t>характера»</w:t>
      </w:r>
    </w:p>
    <w:p w:rsidR="006924A7" w:rsidRDefault="006924A7" w:rsidP="00EB031B">
      <w:pPr>
        <w:widowControl w:val="0"/>
        <w:autoSpaceDE w:val="0"/>
        <w:autoSpaceDN w:val="0"/>
        <w:adjustRightInd w:val="0"/>
        <w:ind w:firstLine="567"/>
        <w:jc w:val="both"/>
        <w:outlineLvl w:val="0"/>
        <w:rPr>
          <w:rFonts w:ascii="Arial" w:hAnsi="Arial" w:cs="Arial"/>
          <w:color w:val="000000"/>
          <w:sz w:val="20"/>
        </w:rPr>
      </w:pPr>
    </w:p>
    <w:p w:rsidR="000B3A16" w:rsidRPr="00EB031B" w:rsidRDefault="000B3A16" w:rsidP="00EB031B">
      <w:pPr>
        <w:widowControl w:val="0"/>
        <w:autoSpaceDE w:val="0"/>
        <w:autoSpaceDN w:val="0"/>
        <w:adjustRightInd w:val="0"/>
        <w:ind w:firstLine="567"/>
        <w:jc w:val="both"/>
        <w:outlineLvl w:val="0"/>
        <w:rPr>
          <w:rFonts w:ascii="Arial" w:hAnsi="Arial" w:cs="Arial"/>
          <w:bCs/>
          <w:color w:val="000000"/>
          <w:sz w:val="20"/>
        </w:rPr>
      </w:pP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соответствии</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федеральными</w:t>
      </w:r>
      <w:r w:rsidR="007A06F1" w:rsidRPr="00EB031B">
        <w:rPr>
          <w:rFonts w:ascii="Arial" w:hAnsi="Arial" w:cs="Arial"/>
          <w:color w:val="000000"/>
          <w:sz w:val="20"/>
        </w:rPr>
        <w:t xml:space="preserve"> </w:t>
      </w:r>
      <w:r w:rsidRPr="00EB031B">
        <w:rPr>
          <w:rFonts w:ascii="Arial" w:hAnsi="Arial" w:cs="Arial"/>
          <w:color w:val="000000"/>
          <w:sz w:val="20"/>
        </w:rPr>
        <w:t>законами</w:t>
      </w:r>
      <w:r w:rsidR="007A06F1" w:rsidRPr="00EB031B">
        <w:rPr>
          <w:rFonts w:ascii="Arial" w:hAnsi="Arial" w:cs="Arial"/>
          <w:color w:val="000000"/>
          <w:sz w:val="20"/>
        </w:rPr>
        <w:t xml:space="preserve"> </w:t>
      </w:r>
      <w:hyperlink r:id="rId13" w:history="1">
        <w:r w:rsidRPr="00EB031B">
          <w:rPr>
            <w:rStyle w:val="afe"/>
            <w:rFonts w:ascii="Arial" w:hAnsi="Arial" w:cs="Arial"/>
            <w:color w:val="000000"/>
            <w:sz w:val="20"/>
          </w:rPr>
          <w:t>от</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25</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декабря</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2008</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г.</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N</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273-ФЗ</w:t>
        </w:r>
      </w:hyperlink>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противодействии</w:t>
      </w:r>
      <w:r w:rsidR="007A06F1" w:rsidRPr="00EB031B">
        <w:rPr>
          <w:rFonts w:ascii="Arial" w:hAnsi="Arial" w:cs="Arial"/>
          <w:color w:val="000000"/>
          <w:sz w:val="20"/>
        </w:rPr>
        <w:t xml:space="preserve"> </w:t>
      </w:r>
      <w:r w:rsidRPr="00EB031B">
        <w:rPr>
          <w:rFonts w:ascii="Arial" w:hAnsi="Arial" w:cs="Arial"/>
          <w:color w:val="000000"/>
          <w:sz w:val="20"/>
        </w:rPr>
        <w:t>коррупции",</w:t>
      </w:r>
      <w:r w:rsidR="007A06F1" w:rsidRPr="00EB031B">
        <w:rPr>
          <w:rFonts w:ascii="Arial" w:hAnsi="Arial" w:cs="Arial"/>
          <w:color w:val="000000"/>
          <w:sz w:val="20"/>
        </w:rPr>
        <w:t xml:space="preserve"> </w:t>
      </w:r>
      <w:hyperlink r:id="rId14" w:history="1">
        <w:r w:rsidRPr="00EB031B">
          <w:rPr>
            <w:rStyle w:val="afe"/>
            <w:rFonts w:ascii="Arial" w:hAnsi="Arial" w:cs="Arial"/>
            <w:color w:val="000000"/>
            <w:sz w:val="20"/>
          </w:rPr>
          <w:t>от</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3</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декабря</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2012</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г.</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N</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230-ФЗ</w:t>
        </w:r>
      </w:hyperlink>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контроле</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соответствием</w:t>
      </w:r>
      <w:r w:rsidR="007A06F1" w:rsidRPr="00EB031B">
        <w:rPr>
          <w:rFonts w:ascii="Arial" w:hAnsi="Arial" w:cs="Arial"/>
          <w:color w:val="000000"/>
          <w:sz w:val="20"/>
        </w:rPr>
        <w:t xml:space="preserve"> </w:t>
      </w:r>
      <w:r w:rsidRPr="00EB031B">
        <w:rPr>
          <w:rFonts w:ascii="Arial" w:hAnsi="Arial" w:cs="Arial"/>
          <w:color w:val="000000"/>
          <w:sz w:val="20"/>
        </w:rPr>
        <w:t>расходов</w:t>
      </w:r>
      <w:r w:rsidR="007A06F1" w:rsidRPr="00EB031B">
        <w:rPr>
          <w:rFonts w:ascii="Arial" w:hAnsi="Arial" w:cs="Arial"/>
          <w:color w:val="000000"/>
          <w:sz w:val="20"/>
        </w:rPr>
        <w:t xml:space="preserve"> </w:t>
      </w:r>
      <w:r w:rsidRPr="00EB031B">
        <w:rPr>
          <w:rFonts w:ascii="Arial" w:hAnsi="Arial" w:cs="Arial"/>
          <w:color w:val="000000"/>
          <w:sz w:val="20"/>
        </w:rPr>
        <w:t>лиц,</w:t>
      </w:r>
      <w:r w:rsidR="007A06F1" w:rsidRPr="00EB031B">
        <w:rPr>
          <w:rFonts w:ascii="Arial" w:hAnsi="Arial" w:cs="Arial"/>
          <w:color w:val="000000"/>
          <w:sz w:val="20"/>
        </w:rPr>
        <w:t xml:space="preserve"> </w:t>
      </w:r>
      <w:r w:rsidRPr="00EB031B">
        <w:rPr>
          <w:rFonts w:ascii="Arial" w:hAnsi="Arial" w:cs="Arial"/>
          <w:color w:val="000000"/>
          <w:sz w:val="20"/>
        </w:rPr>
        <w:t>замещающих</w:t>
      </w:r>
      <w:r w:rsidR="007A06F1" w:rsidRPr="00EB031B">
        <w:rPr>
          <w:rFonts w:ascii="Arial" w:hAnsi="Arial" w:cs="Arial"/>
          <w:color w:val="000000"/>
          <w:sz w:val="20"/>
        </w:rPr>
        <w:t xml:space="preserve"> </w:t>
      </w:r>
      <w:r w:rsidRPr="00EB031B">
        <w:rPr>
          <w:rFonts w:ascii="Arial" w:hAnsi="Arial" w:cs="Arial"/>
          <w:color w:val="000000"/>
          <w:sz w:val="20"/>
        </w:rPr>
        <w:t>государственные</w:t>
      </w:r>
      <w:r w:rsidR="007A06F1" w:rsidRPr="00EB031B">
        <w:rPr>
          <w:rFonts w:ascii="Arial" w:hAnsi="Arial" w:cs="Arial"/>
          <w:color w:val="000000"/>
          <w:sz w:val="20"/>
        </w:rPr>
        <w:t xml:space="preserve"> </w:t>
      </w:r>
      <w:r w:rsidRPr="00EB031B">
        <w:rPr>
          <w:rFonts w:ascii="Arial" w:hAnsi="Arial" w:cs="Arial"/>
          <w:color w:val="000000"/>
          <w:sz w:val="20"/>
        </w:rPr>
        <w:t>должности,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иных</w:t>
      </w:r>
      <w:r w:rsidR="007A06F1" w:rsidRPr="00EB031B">
        <w:rPr>
          <w:rFonts w:ascii="Arial" w:hAnsi="Arial" w:cs="Arial"/>
          <w:color w:val="000000"/>
          <w:sz w:val="20"/>
        </w:rPr>
        <w:t xml:space="preserve"> </w:t>
      </w:r>
      <w:r w:rsidRPr="00EB031B">
        <w:rPr>
          <w:rFonts w:ascii="Arial" w:hAnsi="Arial" w:cs="Arial"/>
          <w:color w:val="000000"/>
          <w:sz w:val="20"/>
        </w:rPr>
        <w:t>лиц</w:t>
      </w:r>
      <w:r w:rsidR="007A06F1" w:rsidRPr="00EB031B">
        <w:rPr>
          <w:rFonts w:ascii="Arial" w:hAnsi="Arial" w:cs="Arial"/>
          <w:color w:val="000000"/>
          <w:sz w:val="20"/>
        </w:rPr>
        <w:t xml:space="preserve"> </w:t>
      </w:r>
      <w:r w:rsidRPr="00EB031B">
        <w:rPr>
          <w:rFonts w:ascii="Arial" w:hAnsi="Arial" w:cs="Arial"/>
          <w:color w:val="000000"/>
          <w:sz w:val="20"/>
        </w:rPr>
        <w:t>их</w:t>
      </w:r>
      <w:r w:rsidR="007A06F1" w:rsidRPr="00EB031B">
        <w:rPr>
          <w:rFonts w:ascii="Arial" w:hAnsi="Arial" w:cs="Arial"/>
          <w:color w:val="000000"/>
          <w:sz w:val="20"/>
        </w:rPr>
        <w:t xml:space="preserve"> </w:t>
      </w:r>
      <w:r w:rsidRPr="00EB031B">
        <w:rPr>
          <w:rFonts w:ascii="Arial" w:hAnsi="Arial" w:cs="Arial"/>
          <w:color w:val="000000"/>
          <w:sz w:val="20"/>
        </w:rPr>
        <w:t>доходам",</w:t>
      </w:r>
      <w:r w:rsidR="007A06F1" w:rsidRPr="00EB031B">
        <w:rPr>
          <w:rFonts w:ascii="Arial" w:hAnsi="Arial" w:cs="Arial"/>
          <w:color w:val="000000"/>
          <w:sz w:val="20"/>
        </w:rPr>
        <w:t xml:space="preserve"> </w:t>
      </w:r>
      <w:r w:rsidRPr="00EB031B">
        <w:rPr>
          <w:rStyle w:val="afe"/>
          <w:rFonts w:ascii="Arial" w:hAnsi="Arial" w:cs="Arial"/>
          <w:color w:val="000000"/>
          <w:sz w:val="20"/>
        </w:rPr>
        <w:t>от</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21</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сентября</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2020</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года</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70</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«О</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внесении</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изменений</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в</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Закон</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Чувашской</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Республики</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«О</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муниципальной</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службе</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в</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Чувашской</w:t>
      </w:r>
      <w:r w:rsidR="007A06F1" w:rsidRPr="00EB031B">
        <w:rPr>
          <w:rStyle w:val="afe"/>
          <w:rFonts w:ascii="Arial" w:hAnsi="Arial" w:cs="Arial"/>
          <w:color w:val="000000"/>
          <w:sz w:val="20"/>
        </w:rPr>
        <w:t xml:space="preserve"> </w:t>
      </w:r>
      <w:r w:rsidRPr="00EB031B">
        <w:rPr>
          <w:rStyle w:val="afe"/>
          <w:rFonts w:ascii="Arial" w:hAnsi="Arial" w:cs="Arial"/>
          <w:color w:val="000000"/>
          <w:sz w:val="20"/>
        </w:rPr>
        <w:t>Республике»»,</w:t>
      </w:r>
      <w:r w:rsidR="007A06F1" w:rsidRPr="00EB031B">
        <w:rPr>
          <w:rStyle w:val="afe"/>
          <w:rFonts w:ascii="Arial" w:hAnsi="Arial" w:cs="Arial"/>
          <w:color w:val="000000"/>
          <w:sz w:val="20"/>
        </w:rPr>
        <w:t xml:space="preserve"> </w:t>
      </w:r>
      <w:r w:rsidRPr="00EB031B">
        <w:rPr>
          <w:rFonts w:ascii="Arial" w:hAnsi="Arial" w:cs="Arial"/>
          <w:bCs/>
          <w:color w:val="000000"/>
          <w:sz w:val="20"/>
        </w:rPr>
        <w:t>администрация</w:t>
      </w:r>
      <w:r w:rsidR="007A06F1" w:rsidRPr="00EB031B">
        <w:rPr>
          <w:rFonts w:ascii="Arial" w:hAnsi="Arial" w:cs="Arial"/>
          <w:bCs/>
          <w:color w:val="000000"/>
          <w:sz w:val="20"/>
        </w:rPr>
        <w:t xml:space="preserve"> </w:t>
      </w:r>
      <w:r w:rsidRPr="00EB031B">
        <w:rPr>
          <w:rFonts w:ascii="Arial" w:hAnsi="Arial" w:cs="Arial"/>
          <w:bCs/>
          <w:color w:val="000000"/>
          <w:sz w:val="20"/>
        </w:rPr>
        <w:t>Мариинско-Посадского</w:t>
      </w:r>
      <w:r w:rsidR="007A06F1" w:rsidRPr="00EB031B">
        <w:rPr>
          <w:rFonts w:ascii="Arial" w:hAnsi="Arial" w:cs="Arial"/>
          <w:bCs/>
          <w:color w:val="000000"/>
          <w:sz w:val="20"/>
        </w:rPr>
        <w:t xml:space="preserve"> </w:t>
      </w:r>
      <w:r w:rsidRPr="00EB031B">
        <w:rPr>
          <w:rFonts w:ascii="Arial" w:hAnsi="Arial" w:cs="Arial"/>
          <w:bCs/>
          <w:color w:val="000000"/>
          <w:sz w:val="20"/>
        </w:rPr>
        <w:t>городского</w:t>
      </w:r>
      <w:r w:rsidR="007A06F1" w:rsidRPr="00EB031B">
        <w:rPr>
          <w:rFonts w:ascii="Arial" w:hAnsi="Arial" w:cs="Arial"/>
          <w:bCs/>
          <w:color w:val="000000"/>
          <w:sz w:val="20"/>
        </w:rPr>
        <w:t xml:space="preserve"> </w:t>
      </w:r>
      <w:r w:rsidRPr="00EB031B">
        <w:rPr>
          <w:rFonts w:ascii="Arial" w:hAnsi="Arial" w:cs="Arial"/>
          <w:bCs/>
          <w:color w:val="000000"/>
          <w:sz w:val="20"/>
        </w:rPr>
        <w:t>поселения</w:t>
      </w:r>
      <w:r w:rsidR="007A06F1" w:rsidRPr="00EB031B">
        <w:rPr>
          <w:rFonts w:ascii="Arial" w:hAnsi="Arial" w:cs="Arial"/>
          <w:bCs/>
          <w:color w:val="000000"/>
          <w:sz w:val="20"/>
        </w:rPr>
        <w:t xml:space="preserve"> </w:t>
      </w:r>
      <w:r w:rsidRPr="00EB031B">
        <w:rPr>
          <w:rFonts w:ascii="Arial" w:hAnsi="Arial" w:cs="Arial"/>
          <w:bCs/>
          <w:color w:val="000000"/>
          <w:sz w:val="20"/>
        </w:rPr>
        <w:t>Мариинско-Посадского</w:t>
      </w:r>
      <w:r w:rsidR="007A06F1" w:rsidRPr="00EB031B">
        <w:rPr>
          <w:rFonts w:ascii="Arial" w:hAnsi="Arial" w:cs="Arial"/>
          <w:bCs/>
          <w:color w:val="000000"/>
          <w:sz w:val="20"/>
        </w:rPr>
        <w:t xml:space="preserve"> </w:t>
      </w:r>
      <w:r w:rsidRPr="00EB031B">
        <w:rPr>
          <w:rFonts w:ascii="Arial" w:hAnsi="Arial" w:cs="Arial"/>
          <w:bCs/>
          <w:color w:val="000000"/>
          <w:sz w:val="20"/>
        </w:rPr>
        <w:t>района</w:t>
      </w:r>
      <w:r w:rsidR="007A06F1" w:rsidRPr="00EB031B">
        <w:rPr>
          <w:rFonts w:ascii="Arial" w:hAnsi="Arial" w:cs="Arial"/>
          <w:bCs/>
          <w:color w:val="000000"/>
          <w:sz w:val="20"/>
        </w:rPr>
        <w:t xml:space="preserve"> </w:t>
      </w:r>
    </w:p>
    <w:p w:rsidR="000B3A16" w:rsidRPr="00EB031B" w:rsidRDefault="007A06F1" w:rsidP="00EB031B">
      <w:pPr>
        <w:widowControl w:val="0"/>
        <w:autoSpaceDE w:val="0"/>
        <w:autoSpaceDN w:val="0"/>
        <w:adjustRightInd w:val="0"/>
        <w:ind w:firstLine="567"/>
        <w:jc w:val="both"/>
        <w:outlineLvl w:val="0"/>
        <w:rPr>
          <w:rFonts w:ascii="Arial" w:hAnsi="Arial" w:cs="Arial"/>
          <w:b/>
          <w:bCs/>
          <w:i/>
          <w:color w:val="000000"/>
          <w:sz w:val="20"/>
        </w:rPr>
      </w:pPr>
      <w:r w:rsidRPr="00EB031B">
        <w:rPr>
          <w:rFonts w:ascii="Arial" w:hAnsi="Arial" w:cs="Arial"/>
          <w:bCs/>
          <w:color w:val="000000"/>
          <w:sz w:val="20"/>
        </w:rPr>
        <w:t xml:space="preserve"> </w:t>
      </w:r>
      <w:r w:rsidR="000B3A16" w:rsidRPr="00EB031B">
        <w:rPr>
          <w:rFonts w:ascii="Arial" w:hAnsi="Arial" w:cs="Arial"/>
          <w:bCs/>
          <w:color w:val="000000"/>
          <w:sz w:val="20"/>
        </w:rPr>
        <w:t>п</w:t>
      </w:r>
      <w:r w:rsidRPr="00EB031B">
        <w:rPr>
          <w:rFonts w:ascii="Arial" w:hAnsi="Arial" w:cs="Arial"/>
          <w:bCs/>
          <w:color w:val="000000"/>
          <w:sz w:val="20"/>
        </w:rPr>
        <w:t xml:space="preserve"> </w:t>
      </w:r>
      <w:r w:rsidR="000B3A16" w:rsidRPr="00EB031B">
        <w:rPr>
          <w:rFonts w:ascii="Arial" w:hAnsi="Arial" w:cs="Arial"/>
          <w:bCs/>
          <w:color w:val="000000"/>
          <w:sz w:val="20"/>
        </w:rPr>
        <w:t>о</w:t>
      </w:r>
      <w:r w:rsidRPr="00EB031B">
        <w:rPr>
          <w:rFonts w:ascii="Arial" w:hAnsi="Arial" w:cs="Arial"/>
          <w:bCs/>
          <w:color w:val="000000"/>
          <w:sz w:val="20"/>
        </w:rPr>
        <w:t xml:space="preserve"> </w:t>
      </w:r>
      <w:r w:rsidR="000B3A16" w:rsidRPr="00EB031B">
        <w:rPr>
          <w:rFonts w:ascii="Arial" w:hAnsi="Arial" w:cs="Arial"/>
          <w:bCs/>
          <w:color w:val="000000"/>
          <w:sz w:val="20"/>
        </w:rPr>
        <w:t>с</w:t>
      </w:r>
      <w:r w:rsidRPr="00EB031B">
        <w:rPr>
          <w:rFonts w:ascii="Arial" w:hAnsi="Arial" w:cs="Arial"/>
          <w:bCs/>
          <w:color w:val="000000"/>
          <w:sz w:val="20"/>
        </w:rPr>
        <w:t xml:space="preserve"> </w:t>
      </w:r>
      <w:proofErr w:type="gramStart"/>
      <w:r w:rsidR="000B3A16" w:rsidRPr="00EB031B">
        <w:rPr>
          <w:rFonts w:ascii="Arial" w:hAnsi="Arial" w:cs="Arial"/>
          <w:bCs/>
          <w:color w:val="000000"/>
          <w:sz w:val="20"/>
        </w:rPr>
        <w:t>т</w:t>
      </w:r>
      <w:proofErr w:type="gramEnd"/>
      <w:r w:rsidRPr="00EB031B">
        <w:rPr>
          <w:rFonts w:ascii="Arial" w:hAnsi="Arial" w:cs="Arial"/>
          <w:bCs/>
          <w:color w:val="000000"/>
          <w:sz w:val="20"/>
        </w:rPr>
        <w:t xml:space="preserve"> </w:t>
      </w:r>
      <w:r w:rsidR="000B3A16" w:rsidRPr="00EB031B">
        <w:rPr>
          <w:rFonts w:ascii="Arial" w:hAnsi="Arial" w:cs="Arial"/>
          <w:bCs/>
          <w:color w:val="000000"/>
          <w:sz w:val="20"/>
        </w:rPr>
        <w:t>а</w:t>
      </w:r>
      <w:r w:rsidRPr="00EB031B">
        <w:rPr>
          <w:rFonts w:ascii="Arial" w:hAnsi="Arial" w:cs="Arial"/>
          <w:bCs/>
          <w:color w:val="000000"/>
          <w:sz w:val="20"/>
        </w:rPr>
        <w:t xml:space="preserve"> </w:t>
      </w:r>
      <w:r w:rsidR="000B3A16" w:rsidRPr="00EB031B">
        <w:rPr>
          <w:rFonts w:ascii="Arial" w:hAnsi="Arial" w:cs="Arial"/>
          <w:bCs/>
          <w:color w:val="000000"/>
          <w:sz w:val="20"/>
        </w:rPr>
        <w:t>н</w:t>
      </w:r>
      <w:r w:rsidRPr="00EB031B">
        <w:rPr>
          <w:rFonts w:ascii="Arial" w:hAnsi="Arial" w:cs="Arial"/>
          <w:bCs/>
          <w:color w:val="000000"/>
          <w:sz w:val="20"/>
        </w:rPr>
        <w:t xml:space="preserve"> </w:t>
      </w:r>
      <w:r w:rsidR="000B3A16" w:rsidRPr="00EB031B">
        <w:rPr>
          <w:rFonts w:ascii="Arial" w:hAnsi="Arial" w:cs="Arial"/>
          <w:bCs/>
          <w:color w:val="000000"/>
          <w:sz w:val="20"/>
        </w:rPr>
        <w:t>о</w:t>
      </w:r>
      <w:r w:rsidRPr="00EB031B">
        <w:rPr>
          <w:rFonts w:ascii="Arial" w:hAnsi="Arial" w:cs="Arial"/>
          <w:bCs/>
          <w:color w:val="000000"/>
          <w:sz w:val="20"/>
        </w:rPr>
        <w:t xml:space="preserve"> </w:t>
      </w:r>
      <w:r w:rsidR="000B3A16" w:rsidRPr="00EB031B">
        <w:rPr>
          <w:rFonts w:ascii="Arial" w:hAnsi="Arial" w:cs="Arial"/>
          <w:bCs/>
          <w:color w:val="000000"/>
          <w:sz w:val="20"/>
        </w:rPr>
        <w:t>в</w:t>
      </w:r>
      <w:r w:rsidRPr="00EB031B">
        <w:rPr>
          <w:rFonts w:ascii="Arial" w:hAnsi="Arial" w:cs="Arial"/>
          <w:bCs/>
          <w:color w:val="000000"/>
          <w:sz w:val="20"/>
        </w:rPr>
        <w:t xml:space="preserve"> </w:t>
      </w:r>
      <w:r w:rsidR="000B3A16" w:rsidRPr="00EB031B">
        <w:rPr>
          <w:rFonts w:ascii="Arial" w:hAnsi="Arial" w:cs="Arial"/>
          <w:bCs/>
          <w:color w:val="000000"/>
          <w:sz w:val="20"/>
        </w:rPr>
        <w:t>л</w:t>
      </w:r>
      <w:r w:rsidRPr="00EB031B">
        <w:rPr>
          <w:rFonts w:ascii="Arial" w:hAnsi="Arial" w:cs="Arial"/>
          <w:bCs/>
          <w:color w:val="000000"/>
          <w:sz w:val="20"/>
        </w:rPr>
        <w:t xml:space="preserve"> </w:t>
      </w:r>
      <w:r w:rsidR="000B3A16" w:rsidRPr="00EB031B">
        <w:rPr>
          <w:rFonts w:ascii="Arial" w:hAnsi="Arial" w:cs="Arial"/>
          <w:bCs/>
          <w:color w:val="000000"/>
          <w:sz w:val="20"/>
        </w:rPr>
        <w:t>я</w:t>
      </w:r>
      <w:r w:rsidRPr="00EB031B">
        <w:rPr>
          <w:rFonts w:ascii="Arial" w:hAnsi="Arial" w:cs="Arial"/>
          <w:bCs/>
          <w:color w:val="000000"/>
          <w:sz w:val="20"/>
        </w:rPr>
        <w:t xml:space="preserve"> </w:t>
      </w:r>
      <w:r w:rsidR="000B3A16" w:rsidRPr="00EB031B">
        <w:rPr>
          <w:rFonts w:ascii="Arial" w:hAnsi="Arial" w:cs="Arial"/>
          <w:bCs/>
          <w:color w:val="000000"/>
          <w:sz w:val="20"/>
        </w:rPr>
        <w:t>е</w:t>
      </w:r>
      <w:r w:rsidRPr="00EB031B">
        <w:rPr>
          <w:rFonts w:ascii="Arial" w:hAnsi="Arial" w:cs="Arial"/>
          <w:bCs/>
          <w:color w:val="000000"/>
          <w:sz w:val="20"/>
        </w:rPr>
        <w:t xml:space="preserve"> </w:t>
      </w:r>
      <w:r w:rsidR="000B3A16" w:rsidRPr="00EB031B">
        <w:rPr>
          <w:rFonts w:ascii="Arial" w:hAnsi="Arial" w:cs="Arial"/>
          <w:bCs/>
          <w:color w:val="000000"/>
          <w:sz w:val="20"/>
        </w:rPr>
        <w:t>т:</w:t>
      </w:r>
      <w:r w:rsidRPr="00EB031B">
        <w:rPr>
          <w:rFonts w:ascii="Arial" w:hAnsi="Arial" w:cs="Arial"/>
          <w:bCs/>
          <w:color w:val="000000"/>
          <w:sz w:val="20"/>
        </w:rPr>
        <w:t xml:space="preserve"> </w:t>
      </w:r>
    </w:p>
    <w:p w:rsidR="000B3A16" w:rsidRPr="00EB031B" w:rsidRDefault="000B3A16" w:rsidP="00EB031B">
      <w:pPr>
        <w:pStyle w:val="aff7"/>
        <w:ind w:firstLine="709"/>
        <w:jc w:val="both"/>
        <w:rPr>
          <w:rFonts w:ascii="Arial" w:hAnsi="Arial" w:cs="Arial"/>
          <w:color w:val="000000"/>
          <w:sz w:val="20"/>
          <w:szCs w:val="24"/>
        </w:rPr>
      </w:pPr>
      <w:r w:rsidRPr="00EB031B">
        <w:rPr>
          <w:rFonts w:ascii="Arial" w:hAnsi="Arial" w:cs="Arial"/>
          <w:color w:val="000000"/>
          <w:sz w:val="20"/>
          <w:szCs w:val="24"/>
        </w:rPr>
        <w:t>1.</w:t>
      </w:r>
      <w:r w:rsidR="007A06F1" w:rsidRPr="00EB031B">
        <w:rPr>
          <w:rFonts w:ascii="Arial" w:hAnsi="Arial" w:cs="Arial"/>
          <w:color w:val="000000"/>
          <w:sz w:val="20"/>
          <w:szCs w:val="24"/>
        </w:rPr>
        <w:t xml:space="preserve"> </w:t>
      </w:r>
      <w:r w:rsidRPr="00EB031B">
        <w:rPr>
          <w:rFonts w:ascii="Arial" w:hAnsi="Arial" w:cs="Arial"/>
          <w:color w:val="000000"/>
          <w:sz w:val="20"/>
          <w:szCs w:val="24"/>
        </w:rPr>
        <w:t>Подпункты</w:t>
      </w:r>
      <w:r w:rsidR="007A06F1" w:rsidRPr="00EB031B">
        <w:rPr>
          <w:rFonts w:ascii="Arial" w:hAnsi="Arial" w:cs="Arial"/>
          <w:color w:val="000000"/>
          <w:sz w:val="20"/>
          <w:szCs w:val="24"/>
        </w:rPr>
        <w:t xml:space="preserve"> </w:t>
      </w:r>
      <w:r w:rsidRPr="00EB031B">
        <w:rPr>
          <w:rFonts w:ascii="Arial" w:hAnsi="Arial" w:cs="Arial"/>
          <w:color w:val="000000"/>
          <w:sz w:val="20"/>
          <w:szCs w:val="24"/>
        </w:rPr>
        <w:t>а</w:t>
      </w:r>
      <w:r w:rsidR="007A06F1" w:rsidRPr="00EB031B">
        <w:rPr>
          <w:rFonts w:ascii="Arial" w:hAnsi="Arial" w:cs="Arial"/>
          <w:color w:val="000000"/>
          <w:sz w:val="20"/>
          <w:szCs w:val="24"/>
        </w:rPr>
        <w:t xml:space="preserve"> </w:t>
      </w:r>
      <w:r w:rsidRPr="00EB031B">
        <w:rPr>
          <w:rFonts w:ascii="Arial" w:hAnsi="Arial" w:cs="Arial"/>
          <w:color w:val="000000"/>
          <w:sz w:val="20"/>
          <w:szCs w:val="24"/>
        </w:rPr>
        <w:t>и</w:t>
      </w:r>
      <w:r w:rsidR="007A06F1" w:rsidRPr="00EB031B">
        <w:rPr>
          <w:rFonts w:ascii="Arial" w:hAnsi="Arial" w:cs="Arial"/>
          <w:color w:val="000000"/>
          <w:sz w:val="20"/>
          <w:szCs w:val="24"/>
        </w:rPr>
        <w:t xml:space="preserve"> </w:t>
      </w:r>
      <w:r w:rsidRPr="00EB031B">
        <w:rPr>
          <w:rFonts w:ascii="Arial" w:hAnsi="Arial" w:cs="Arial"/>
          <w:color w:val="000000"/>
          <w:sz w:val="20"/>
          <w:szCs w:val="24"/>
        </w:rPr>
        <w:t>б</w:t>
      </w:r>
      <w:r w:rsidR="007A06F1" w:rsidRPr="00EB031B">
        <w:rPr>
          <w:rFonts w:ascii="Arial" w:hAnsi="Arial" w:cs="Arial"/>
          <w:color w:val="000000"/>
          <w:sz w:val="20"/>
          <w:szCs w:val="24"/>
        </w:rPr>
        <w:t xml:space="preserve"> </w:t>
      </w:r>
      <w:r w:rsidRPr="00EB031B">
        <w:rPr>
          <w:rFonts w:ascii="Arial" w:hAnsi="Arial" w:cs="Arial"/>
          <w:color w:val="000000"/>
          <w:sz w:val="20"/>
          <w:szCs w:val="24"/>
        </w:rPr>
        <w:t>пункта</w:t>
      </w:r>
      <w:r w:rsidR="007A06F1" w:rsidRPr="00EB031B">
        <w:rPr>
          <w:rFonts w:ascii="Arial" w:hAnsi="Arial" w:cs="Arial"/>
          <w:color w:val="000000"/>
          <w:sz w:val="20"/>
          <w:szCs w:val="24"/>
        </w:rPr>
        <w:t xml:space="preserve"> </w:t>
      </w:r>
      <w:r w:rsidRPr="00EB031B">
        <w:rPr>
          <w:rFonts w:ascii="Arial" w:hAnsi="Arial" w:cs="Arial"/>
          <w:color w:val="000000"/>
          <w:sz w:val="20"/>
          <w:szCs w:val="24"/>
        </w:rPr>
        <w:t>5</w:t>
      </w:r>
      <w:r w:rsidR="007A06F1" w:rsidRPr="00EB031B">
        <w:rPr>
          <w:rFonts w:ascii="Arial" w:hAnsi="Arial" w:cs="Arial"/>
          <w:color w:val="000000"/>
          <w:sz w:val="20"/>
          <w:szCs w:val="24"/>
        </w:rPr>
        <w:t xml:space="preserve"> </w:t>
      </w:r>
      <w:r w:rsidRPr="00EB031B">
        <w:rPr>
          <w:rFonts w:ascii="Arial" w:hAnsi="Arial" w:cs="Arial"/>
          <w:color w:val="000000"/>
          <w:sz w:val="20"/>
          <w:szCs w:val="24"/>
        </w:rPr>
        <w:t>«</w:t>
      </w:r>
      <w:r w:rsidRPr="00EB031B">
        <w:rPr>
          <w:rStyle w:val="afe"/>
          <w:rFonts w:ascii="Arial" w:hAnsi="Arial" w:cs="Arial"/>
          <w:color w:val="000000"/>
          <w:sz w:val="20"/>
          <w:szCs w:val="24"/>
        </w:rPr>
        <w:t>Положения</w:t>
      </w:r>
      <w:r w:rsidR="007A06F1" w:rsidRPr="00EB031B">
        <w:rPr>
          <w:rFonts w:ascii="Arial" w:hAnsi="Arial" w:cs="Arial"/>
          <w:color w:val="000000"/>
          <w:sz w:val="20"/>
          <w:szCs w:val="24"/>
        </w:rPr>
        <w:t xml:space="preserve"> </w:t>
      </w:r>
      <w:r w:rsidRPr="00EB031B">
        <w:rPr>
          <w:rFonts w:ascii="Arial" w:hAnsi="Arial" w:cs="Arial"/>
          <w:color w:val="000000"/>
          <w:sz w:val="20"/>
          <w:szCs w:val="24"/>
        </w:rPr>
        <w:t>о</w:t>
      </w:r>
      <w:r w:rsidR="007A06F1" w:rsidRPr="00EB031B">
        <w:rPr>
          <w:rFonts w:ascii="Arial" w:hAnsi="Arial" w:cs="Arial"/>
          <w:color w:val="000000"/>
          <w:sz w:val="20"/>
          <w:szCs w:val="24"/>
        </w:rPr>
        <w:t xml:space="preserve"> </w:t>
      </w:r>
      <w:r w:rsidRPr="00EB031B">
        <w:rPr>
          <w:rFonts w:ascii="Arial" w:hAnsi="Arial" w:cs="Arial"/>
          <w:color w:val="000000"/>
          <w:sz w:val="20"/>
          <w:szCs w:val="24"/>
        </w:rPr>
        <w:t>представлении</w:t>
      </w:r>
      <w:r w:rsidR="007A06F1" w:rsidRPr="00EB031B">
        <w:rPr>
          <w:rFonts w:ascii="Arial" w:hAnsi="Arial" w:cs="Arial"/>
          <w:color w:val="000000"/>
          <w:sz w:val="20"/>
          <w:szCs w:val="24"/>
        </w:rPr>
        <w:t xml:space="preserve"> </w:t>
      </w:r>
      <w:r w:rsidRPr="00EB031B">
        <w:rPr>
          <w:rFonts w:ascii="Arial" w:hAnsi="Arial" w:cs="Arial"/>
          <w:color w:val="000000"/>
          <w:sz w:val="20"/>
          <w:szCs w:val="24"/>
        </w:rPr>
        <w:t>гражданами,</w:t>
      </w:r>
      <w:r w:rsidR="007A06F1" w:rsidRPr="00EB031B">
        <w:rPr>
          <w:rFonts w:ascii="Arial" w:hAnsi="Arial" w:cs="Arial"/>
          <w:color w:val="000000"/>
          <w:sz w:val="20"/>
          <w:szCs w:val="24"/>
        </w:rPr>
        <w:t xml:space="preserve"> </w:t>
      </w:r>
      <w:r w:rsidRPr="00EB031B">
        <w:rPr>
          <w:rFonts w:ascii="Arial" w:hAnsi="Arial" w:cs="Arial"/>
          <w:color w:val="000000"/>
          <w:sz w:val="20"/>
          <w:szCs w:val="24"/>
        </w:rPr>
        <w:t>претендующими</w:t>
      </w:r>
      <w:r w:rsidR="007A06F1" w:rsidRPr="00EB031B">
        <w:rPr>
          <w:rFonts w:ascii="Arial" w:hAnsi="Arial" w:cs="Arial"/>
          <w:color w:val="000000"/>
          <w:sz w:val="20"/>
          <w:szCs w:val="24"/>
        </w:rPr>
        <w:t xml:space="preserve"> </w:t>
      </w:r>
      <w:r w:rsidRPr="00EB031B">
        <w:rPr>
          <w:rFonts w:ascii="Arial" w:hAnsi="Arial" w:cs="Arial"/>
          <w:color w:val="000000"/>
          <w:sz w:val="20"/>
          <w:szCs w:val="24"/>
        </w:rPr>
        <w:t>на</w:t>
      </w:r>
      <w:r w:rsidR="007A06F1" w:rsidRPr="00EB031B">
        <w:rPr>
          <w:rFonts w:ascii="Arial" w:hAnsi="Arial" w:cs="Arial"/>
          <w:color w:val="000000"/>
          <w:sz w:val="20"/>
          <w:szCs w:val="24"/>
        </w:rPr>
        <w:t xml:space="preserve"> </w:t>
      </w:r>
      <w:r w:rsidRPr="00EB031B">
        <w:rPr>
          <w:rFonts w:ascii="Arial" w:hAnsi="Arial" w:cs="Arial"/>
          <w:color w:val="000000"/>
          <w:sz w:val="20"/>
          <w:szCs w:val="24"/>
        </w:rPr>
        <w:t>замещение</w:t>
      </w:r>
      <w:r w:rsidR="007A06F1" w:rsidRPr="00EB031B">
        <w:rPr>
          <w:rFonts w:ascii="Arial" w:hAnsi="Arial" w:cs="Arial"/>
          <w:color w:val="000000"/>
          <w:sz w:val="20"/>
          <w:szCs w:val="24"/>
        </w:rPr>
        <w:t xml:space="preserve"> </w:t>
      </w:r>
      <w:r w:rsidRPr="00EB031B">
        <w:rPr>
          <w:rFonts w:ascii="Arial" w:hAnsi="Arial" w:cs="Arial"/>
          <w:color w:val="000000"/>
          <w:sz w:val="20"/>
          <w:szCs w:val="24"/>
        </w:rPr>
        <w:t>должностей</w:t>
      </w:r>
      <w:r w:rsidR="007A06F1" w:rsidRPr="00EB031B">
        <w:rPr>
          <w:rFonts w:ascii="Arial" w:hAnsi="Arial" w:cs="Arial"/>
          <w:color w:val="000000"/>
          <w:sz w:val="20"/>
          <w:szCs w:val="24"/>
        </w:rPr>
        <w:t xml:space="preserve"> </w:t>
      </w:r>
      <w:r w:rsidRPr="00EB031B">
        <w:rPr>
          <w:rFonts w:ascii="Arial" w:hAnsi="Arial" w:cs="Arial"/>
          <w:color w:val="000000"/>
          <w:sz w:val="20"/>
          <w:szCs w:val="24"/>
        </w:rPr>
        <w:t>муниципальной</w:t>
      </w:r>
      <w:r w:rsidR="007A06F1" w:rsidRPr="00EB031B">
        <w:rPr>
          <w:rFonts w:ascii="Arial" w:hAnsi="Arial" w:cs="Arial"/>
          <w:color w:val="000000"/>
          <w:sz w:val="20"/>
          <w:szCs w:val="24"/>
        </w:rPr>
        <w:t xml:space="preserve"> </w:t>
      </w:r>
      <w:r w:rsidRPr="00EB031B">
        <w:rPr>
          <w:rFonts w:ascii="Arial" w:hAnsi="Arial" w:cs="Arial"/>
          <w:color w:val="000000"/>
          <w:sz w:val="20"/>
          <w:szCs w:val="24"/>
        </w:rPr>
        <w:t>службы,</w:t>
      </w:r>
      <w:r w:rsidR="007A06F1" w:rsidRPr="00EB031B">
        <w:rPr>
          <w:rFonts w:ascii="Arial" w:hAnsi="Arial" w:cs="Arial"/>
          <w:color w:val="000000"/>
          <w:sz w:val="20"/>
          <w:szCs w:val="24"/>
        </w:rPr>
        <w:t xml:space="preserve"> </w:t>
      </w:r>
      <w:r w:rsidRPr="00EB031B">
        <w:rPr>
          <w:rFonts w:ascii="Arial" w:hAnsi="Arial" w:cs="Arial"/>
          <w:color w:val="000000"/>
          <w:sz w:val="20"/>
          <w:szCs w:val="24"/>
        </w:rPr>
        <w:t>и</w:t>
      </w:r>
      <w:r w:rsidR="007A06F1" w:rsidRPr="00EB031B">
        <w:rPr>
          <w:rFonts w:ascii="Arial" w:hAnsi="Arial" w:cs="Arial"/>
          <w:color w:val="000000"/>
          <w:sz w:val="20"/>
          <w:szCs w:val="24"/>
        </w:rPr>
        <w:t xml:space="preserve"> </w:t>
      </w:r>
      <w:r w:rsidRPr="00EB031B">
        <w:rPr>
          <w:rFonts w:ascii="Arial" w:hAnsi="Arial" w:cs="Arial"/>
          <w:color w:val="000000"/>
          <w:sz w:val="20"/>
          <w:szCs w:val="24"/>
        </w:rPr>
        <w:t>муниципальными</w:t>
      </w:r>
      <w:r w:rsidR="007A06F1" w:rsidRPr="00EB031B">
        <w:rPr>
          <w:rFonts w:ascii="Arial" w:hAnsi="Arial" w:cs="Arial"/>
          <w:color w:val="000000"/>
          <w:sz w:val="20"/>
          <w:szCs w:val="24"/>
        </w:rPr>
        <w:t xml:space="preserve"> </w:t>
      </w:r>
      <w:r w:rsidRPr="00EB031B">
        <w:rPr>
          <w:rFonts w:ascii="Arial" w:hAnsi="Arial" w:cs="Arial"/>
          <w:color w:val="000000"/>
          <w:sz w:val="20"/>
          <w:szCs w:val="24"/>
        </w:rPr>
        <w:t>служащими</w:t>
      </w:r>
      <w:r w:rsidR="007A06F1" w:rsidRPr="00EB031B">
        <w:rPr>
          <w:rFonts w:ascii="Arial" w:hAnsi="Arial" w:cs="Arial"/>
          <w:color w:val="000000"/>
          <w:sz w:val="20"/>
          <w:szCs w:val="24"/>
        </w:rPr>
        <w:t xml:space="preserve"> </w:t>
      </w:r>
      <w:r w:rsidRPr="00EB031B">
        <w:rPr>
          <w:rFonts w:ascii="Arial" w:hAnsi="Arial" w:cs="Arial"/>
          <w:color w:val="000000"/>
          <w:sz w:val="20"/>
          <w:szCs w:val="24"/>
        </w:rPr>
        <w:t>администрации</w:t>
      </w:r>
      <w:r w:rsidR="007A06F1" w:rsidRPr="00EB031B">
        <w:rPr>
          <w:rFonts w:ascii="Arial" w:hAnsi="Arial" w:cs="Arial"/>
          <w:color w:val="000000"/>
          <w:sz w:val="20"/>
          <w:szCs w:val="24"/>
        </w:rPr>
        <w:t xml:space="preserve"> </w:t>
      </w:r>
      <w:r w:rsidRPr="00EB031B">
        <w:rPr>
          <w:rFonts w:ascii="Arial" w:hAnsi="Arial" w:cs="Arial"/>
          <w:color w:val="000000"/>
          <w:sz w:val="20"/>
          <w:szCs w:val="24"/>
        </w:rPr>
        <w:t>Мариинско-Посадского</w:t>
      </w:r>
      <w:r w:rsidR="007A06F1" w:rsidRPr="00EB031B">
        <w:rPr>
          <w:rFonts w:ascii="Arial" w:hAnsi="Arial" w:cs="Arial"/>
          <w:color w:val="000000"/>
          <w:sz w:val="20"/>
          <w:szCs w:val="24"/>
        </w:rPr>
        <w:t xml:space="preserve"> </w:t>
      </w:r>
      <w:r w:rsidRPr="00EB031B">
        <w:rPr>
          <w:rFonts w:ascii="Arial" w:hAnsi="Arial" w:cs="Arial"/>
          <w:color w:val="000000"/>
          <w:sz w:val="20"/>
          <w:szCs w:val="24"/>
        </w:rPr>
        <w:t>городского</w:t>
      </w:r>
      <w:r w:rsidR="007A06F1" w:rsidRPr="00EB031B">
        <w:rPr>
          <w:rFonts w:ascii="Arial" w:hAnsi="Arial" w:cs="Arial"/>
          <w:color w:val="000000"/>
          <w:sz w:val="20"/>
          <w:szCs w:val="24"/>
        </w:rPr>
        <w:t xml:space="preserve"> </w:t>
      </w:r>
      <w:r w:rsidRPr="00EB031B">
        <w:rPr>
          <w:rFonts w:ascii="Arial" w:hAnsi="Arial" w:cs="Arial"/>
          <w:color w:val="000000"/>
          <w:sz w:val="20"/>
          <w:szCs w:val="24"/>
        </w:rPr>
        <w:t>поселения</w:t>
      </w:r>
      <w:r w:rsidR="007A06F1" w:rsidRPr="00EB031B">
        <w:rPr>
          <w:rFonts w:ascii="Arial" w:hAnsi="Arial" w:cs="Arial"/>
          <w:color w:val="000000"/>
          <w:sz w:val="20"/>
          <w:szCs w:val="24"/>
        </w:rPr>
        <w:t xml:space="preserve"> </w:t>
      </w:r>
      <w:r w:rsidRPr="00EB031B">
        <w:rPr>
          <w:rFonts w:ascii="Arial" w:hAnsi="Arial" w:cs="Arial"/>
          <w:color w:val="000000"/>
          <w:sz w:val="20"/>
          <w:szCs w:val="24"/>
        </w:rPr>
        <w:t>Мариинско-Посадского</w:t>
      </w:r>
      <w:r w:rsidR="007A06F1" w:rsidRPr="00EB031B">
        <w:rPr>
          <w:rFonts w:ascii="Arial" w:hAnsi="Arial" w:cs="Arial"/>
          <w:color w:val="000000"/>
          <w:sz w:val="20"/>
          <w:szCs w:val="24"/>
        </w:rPr>
        <w:t xml:space="preserve"> </w:t>
      </w:r>
      <w:r w:rsidRPr="00EB031B">
        <w:rPr>
          <w:rFonts w:ascii="Arial" w:hAnsi="Arial" w:cs="Arial"/>
          <w:color w:val="000000"/>
          <w:sz w:val="20"/>
          <w:szCs w:val="24"/>
        </w:rPr>
        <w:t>района</w:t>
      </w:r>
      <w:r w:rsidR="007A06F1" w:rsidRPr="00EB031B">
        <w:rPr>
          <w:rFonts w:ascii="Arial" w:hAnsi="Arial" w:cs="Arial"/>
          <w:color w:val="000000"/>
          <w:sz w:val="20"/>
          <w:szCs w:val="24"/>
        </w:rPr>
        <w:t xml:space="preserve"> </w:t>
      </w:r>
      <w:r w:rsidRPr="00EB031B">
        <w:rPr>
          <w:rFonts w:ascii="Arial" w:hAnsi="Arial" w:cs="Arial"/>
          <w:color w:val="000000"/>
          <w:sz w:val="20"/>
          <w:szCs w:val="24"/>
        </w:rPr>
        <w:t>Чувашской</w:t>
      </w:r>
      <w:r w:rsidR="007A06F1" w:rsidRPr="00EB031B">
        <w:rPr>
          <w:rFonts w:ascii="Arial" w:hAnsi="Arial" w:cs="Arial"/>
          <w:color w:val="000000"/>
          <w:sz w:val="20"/>
          <w:szCs w:val="24"/>
        </w:rPr>
        <w:t xml:space="preserve"> </w:t>
      </w:r>
      <w:r w:rsidRPr="00EB031B">
        <w:rPr>
          <w:rFonts w:ascii="Arial" w:hAnsi="Arial" w:cs="Arial"/>
          <w:color w:val="000000"/>
          <w:sz w:val="20"/>
          <w:szCs w:val="24"/>
        </w:rPr>
        <w:t>Республики</w:t>
      </w:r>
      <w:r w:rsidR="007A06F1" w:rsidRPr="00EB031B">
        <w:rPr>
          <w:rFonts w:ascii="Arial" w:hAnsi="Arial" w:cs="Arial"/>
          <w:color w:val="000000"/>
          <w:sz w:val="20"/>
          <w:szCs w:val="24"/>
        </w:rPr>
        <w:t xml:space="preserve"> </w:t>
      </w:r>
      <w:r w:rsidRPr="00EB031B">
        <w:rPr>
          <w:rFonts w:ascii="Arial" w:hAnsi="Arial" w:cs="Arial"/>
          <w:color w:val="000000"/>
          <w:sz w:val="20"/>
          <w:szCs w:val="24"/>
        </w:rPr>
        <w:t>сведений</w:t>
      </w:r>
      <w:r w:rsidR="007A06F1" w:rsidRPr="00EB031B">
        <w:rPr>
          <w:rFonts w:ascii="Arial" w:hAnsi="Arial" w:cs="Arial"/>
          <w:color w:val="000000"/>
          <w:sz w:val="20"/>
          <w:szCs w:val="24"/>
        </w:rPr>
        <w:t xml:space="preserve"> </w:t>
      </w:r>
      <w:r w:rsidRPr="00EB031B">
        <w:rPr>
          <w:rFonts w:ascii="Arial" w:hAnsi="Arial" w:cs="Arial"/>
          <w:color w:val="000000"/>
          <w:sz w:val="20"/>
          <w:szCs w:val="24"/>
        </w:rPr>
        <w:t>о</w:t>
      </w:r>
      <w:r w:rsidR="007A06F1" w:rsidRPr="00EB031B">
        <w:rPr>
          <w:rFonts w:ascii="Arial" w:hAnsi="Arial" w:cs="Arial"/>
          <w:color w:val="000000"/>
          <w:sz w:val="20"/>
          <w:szCs w:val="24"/>
        </w:rPr>
        <w:t xml:space="preserve"> </w:t>
      </w:r>
      <w:r w:rsidRPr="00EB031B">
        <w:rPr>
          <w:rFonts w:ascii="Arial" w:hAnsi="Arial" w:cs="Arial"/>
          <w:color w:val="000000"/>
          <w:sz w:val="20"/>
          <w:szCs w:val="24"/>
        </w:rPr>
        <w:t>доходах,</w:t>
      </w:r>
      <w:r w:rsidR="007A06F1" w:rsidRPr="00EB031B">
        <w:rPr>
          <w:rFonts w:ascii="Arial" w:hAnsi="Arial" w:cs="Arial"/>
          <w:color w:val="000000"/>
          <w:sz w:val="20"/>
          <w:szCs w:val="24"/>
        </w:rPr>
        <w:t xml:space="preserve"> </w:t>
      </w:r>
      <w:r w:rsidRPr="00EB031B">
        <w:rPr>
          <w:rFonts w:ascii="Arial" w:hAnsi="Arial" w:cs="Arial"/>
          <w:color w:val="000000"/>
          <w:sz w:val="20"/>
          <w:szCs w:val="24"/>
        </w:rPr>
        <w:t>расходах,</w:t>
      </w:r>
      <w:r w:rsidR="007A06F1" w:rsidRPr="00EB031B">
        <w:rPr>
          <w:rFonts w:ascii="Arial" w:hAnsi="Arial" w:cs="Arial"/>
          <w:color w:val="000000"/>
          <w:sz w:val="20"/>
          <w:szCs w:val="24"/>
        </w:rPr>
        <w:t xml:space="preserve"> </w:t>
      </w:r>
      <w:r w:rsidRPr="00EB031B">
        <w:rPr>
          <w:rFonts w:ascii="Arial" w:hAnsi="Arial" w:cs="Arial"/>
          <w:color w:val="000000"/>
          <w:sz w:val="20"/>
          <w:szCs w:val="24"/>
        </w:rPr>
        <w:t>об</w:t>
      </w:r>
      <w:r w:rsidR="007A06F1" w:rsidRPr="00EB031B">
        <w:rPr>
          <w:rFonts w:ascii="Arial" w:hAnsi="Arial" w:cs="Arial"/>
          <w:color w:val="000000"/>
          <w:sz w:val="20"/>
          <w:szCs w:val="24"/>
        </w:rPr>
        <w:t xml:space="preserve"> </w:t>
      </w:r>
      <w:r w:rsidRPr="00EB031B">
        <w:rPr>
          <w:rFonts w:ascii="Arial" w:hAnsi="Arial" w:cs="Arial"/>
          <w:color w:val="000000"/>
          <w:sz w:val="20"/>
          <w:szCs w:val="24"/>
        </w:rPr>
        <w:t>имуществе</w:t>
      </w:r>
      <w:r w:rsidR="007A06F1" w:rsidRPr="00EB031B">
        <w:rPr>
          <w:rFonts w:ascii="Arial" w:hAnsi="Arial" w:cs="Arial"/>
          <w:color w:val="000000"/>
          <w:sz w:val="20"/>
          <w:szCs w:val="24"/>
        </w:rPr>
        <w:t xml:space="preserve"> </w:t>
      </w:r>
      <w:r w:rsidRPr="00EB031B">
        <w:rPr>
          <w:rFonts w:ascii="Arial" w:hAnsi="Arial" w:cs="Arial"/>
          <w:color w:val="000000"/>
          <w:sz w:val="20"/>
          <w:szCs w:val="24"/>
        </w:rPr>
        <w:t>и</w:t>
      </w:r>
      <w:r w:rsidR="007A06F1" w:rsidRPr="00EB031B">
        <w:rPr>
          <w:rFonts w:ascii="Arial" w:hAnsi="Arial" w:cs="Arial"/>
          <w:color w:val="000000"/>
          <w:sz w:val="20"/>
          <w:szCs w:val="24"/>
        </w:rPr>
        <w:t xml:space="preserve"> </w:t>
      </w:r>
      <w:r w:rsidRPr="00EB031B">
        <w:rPr>
          <w:rFonts w:ascii="Arial" w:hAnsi="Arial" w:cs="Arial"/>
          <w:color w:val="000000"/>
          <w:sz w:val="20"/>
          <w:szCs w:val="24"/>
        </w:rPr>
        <w:t>обязательствах</w:t>
      </w:r>
      <w:r w:rsidR="007A06F1" w:rsidRPr="00EB031B">
        <w:rPr>
          <w:rFonts w:ascii="Arial" w:hAnsi="Arial" w:cs="Arial"/>
          <w:color w:val="000000"/>
          <w:sz w:val="20"/>
          <w:szCs w:val="24"/>
        </w:rPr>
        <w:t xml:space="preserve"> </w:t>
      </w:r>
      <w:r w:rsidRPr="00EB031B">
        <w:rPr>
          <w:rFonts w:ascii="Arial" w:hAnsi="Arial" w:cs="Arial"/>
          <w:color w:val="000000"/>
          <w:sz w:val="20"/>
          <w:szCs w:val="24"/>
        </w:rPr>
        <w:t>имущественного</w:t>
      </w:r>
      <w:r w:rsidR="007A06F1" w:rsidRPr="00EB031B">
        <w:rPr>
          <w:rFonts w:ascii="Arial" w:hAnsi="Arial" w:cs="Arial"/>
          <w:color w:val="000000"/>
          <w:sz w:val="20"/>
          <w:szCs w:val="24"/>
        </w:rPr>
        <w:t xml:space="preserve"> </w:t>
      </w:r>
      <w:r w:rsidRPr="00EB031B">
        <w:rPr>
          <w:rFonts w:ascii="Arial" w:hAnsi="Arial" w:cs="Arial"/>
          <w:color w:val="000000"/>
          <w:sz w:val="20"/>
          <w:szCs w:val="24"/>
        </w:rPr>
        <w:t>характера»,</w:t>
      </w:r>
      <w:r w:rsidR="007A06F1" w:rsidRPr="00EB031B">
        <w:rPr>
          <w:rFonts w:ascii="Arial" w:hAnsi="Arial" w:cs="Arial"/>
          <w:color w:val="000000"/>
          <w:sz w:val="20"/>
          <w:szCs w:val="24"/>
        </w:rPr>
        <w:t xml:space="preserve"> </w:t>
      </w:r>
      <w:r w:rsidRPr="00EB031B">
        <w:rPr>
          <w:rFonts w:ascii="Arial" w:hAnsi="Arial" w:cs="Arial"/>
          <w:color w:val="000000"/>
          <w:sz w:val="20"/>
          <w:szCs w:val="24"/>
        </w:rPr>
        <w:t>утвержденного</w:t>
      </w:r>
      <w:r w:rsidR="007A06F1" w:rsidRPr="00EB031B">
        <w:rPr>
          <w:rFonts w:ascii="Arial" w:hAnsi="Arial" w:cs="Arial"/>
          <w:color w:val="000000"/>
          <w:sz w:val="20"/>
          <w:szCs w:val="24"/>
        </w:rPr>
        <w:t xml:space="preserve"> </w:t>
      </w:r>
      <w:r w:rsidRPr="00EB031B">
        <w:rPr>
          <w:rFonts w:ascii="Arial" w:hAnsi="Arial" w:cs="Arial"/>
          <w:color w:val="000000"/>
          <w:sz w:val="20"/>
          <w:szCs w:val="24"/>
        </w:rPr>
        <w:t>постановлением</w:t>
      </w:r>
      <w:r w:rsidR="007A06F1" w:rsidRPr="00EB031B">
        <w:rPr>
          <w:rFonts w:ascii="Arial" w:hAnsi="Arial" w:cs="Arial"/>
          <w:color w:val="000000"/>
          <w:sz w:val="20"/>
          <w:szCs w:val="24"/>
        </w:rPr>
        <w:t xml:space="preserve"> </w:t>
      </w:r>
      <w:r w:rsidRPr="00EB031B">
        <w:rPr>
          <w:rFonts w:ascii="Arial" w:hAnsi="Arial" w:cs="Arial"/>
          <w:color w:val="000000"/>
          <w:sz w:val="20"/>
          <w:szCs w:val="24"/>
        </w:rPr>
        <w:t>администрации</w:t>
      </w:r>
      <w:r w:rsidR="007A06F1" w:rsidRPr="00EB031B">
        <w:rPr>
          <w:rFonts w:ascii="Arial" w:hAnsi="Arial" w:cs="Arial"/>
          <w:color w:val="000000"/>
          <w:sz w:val="20"/>
          <w:szCs w:val="24"/>
        </w:rPr>
        <w:t xml:space="preserve"> </w:t>
      </w:r>
      <w:r w:rsidRPr="00EB031B">
        <w:rPr>
          <w:rFonts w:ascii="Arial" w:hAnsi="Arial" w:cs="Arial"/>
          <w:color w:val="000000"/>
          <w:sz w:val="20"/>
          <w:szCs w:val="24"/>
        </w:rPr>
        <w:t>Мариинско-Посадского</w:t>
      </w:r>
      <w:r w:rsidR="007A06F1" w:rsidRPr="00EB031B">
        <w:rPr>
          <w:rFonts w:ascii="Arial" w:hAnsi="Arial" w:cs="Arial"/>
          <w:color w:val="000000"/>
          <w:sz w:val="20"/>
          <w:szCs w:val="24"/>
        </w:rPr>
        <w:t xml:space="preserve"> </w:t>
      </w:r>
      <w:r w:rsidRPr="00EB031B">
        <w:rPr>
          <w:rFonts w:ascii="Arial" w:hAnsi="Arial" w:cs="Arial"/>
          <w:color w:val="000000"/>
          <w:sz w:val="20"/>
          <w:szCs w:val="24"/>
        </w:rPr>
        <w:t>городского</w:t>
      </w:r>
      <w:r w:rsidR="007A06F1" w:rsidRPr="00EB031B">
        <w:rPr>
          <w:rFonts w:ascii="Arial" w:hAnsi="Arial" w:cs="Arial"/>
          <w:color w:val="000000"/>
          <w:sz w:val="20"/>
          <w:szCs w:val="24"/>
        </w:rPr>
        <w:t xml:space="preserve"> </w:t>
      </w:r>
      <w:r w:rsidRPr="00EB031B">
        <w:rPr>
          <w:rFonts w:ascii="Arial" w:hAnsi="Arial" w:cs="Arial"/>
          <w:color w:val="000000"/>
          <w:sz w:val="20"/>
          <w:szCs w:val="24"/>
        </w:rPr>
        <w:t>поселения</w:t>
      </w:r>
      <w:r w:rsidR="007A06F1" w:rsidRPr="00EB031B">
        <w:rPr>
          <w:rFonts w:ascii="Arial" w:hAnsi="Arial" w:cs="Arial"/>
          <w:color w:val="000000"/>
          <w:sz w:val="20"/>
          <w:szCs w:val="24"/>
        </w:rPr>
        <w:t xml:space="preserve"> </w:t>
      </w:r>
      <w:r w:rsidRPr="00EB031B">
        <w:rPr>
          <w:rFonts w:ascii="Arial" w:hAnsi="Arial" w:cs="Arial"/>
          <w:color w:val="000000"/>
          <w:sz w:val="20"/>
          <w:szCs w:val="24"/>
        </w:rPr>
        <w:t>от</w:t>
      </w:r>
      <w:r w:rsidR="007A06F1" w:rsidRPr="00EB031B">
        <w:rPr>
          <w:rFonts w:ascii="Arial" w:hAnsi="Arial" w:cs="Arial"/>
          <w:color w:val="000000"/>
          <w:sz w:val="20"/>
          <w:szCs w:val="24"/>
        </w:rPr>
        <w:t xml:space="preserve"> </w:t>
      </w:r>
      <w:r w:rsidRPr="00EB031B">
        <w:rPr>
          <w:rFonts w:ascii="Arial" w:hAnsi="Arial" w:cs="Arial"/>
          <w:color w:val="000000"/>
          <w:sz w:val="20"/>
          <w:szCs w:val="24"/>
        </w:rPr>
        <w:t>10</w:t>
      </w:r>
      <w:r w:rsidR="007A06F1" w:rsidRPr="00EB031B">
        <w:rPr>
          <w:rFonts w:ascii="Arial" w:hAnsi="Arial" w:cs="Arial"/>
          <w:color w:val="000000"/>
          <w:sz w:val="20"/>
          <w:szCs w:val="24"/>
        </w:rPr>
        <w:t xml:space="preserve"> </w:t>
      </w:r>
      <w:r w:rsidRPr="00EB031B">
        <w:rPr>
          <w:rFonts w:ascii="Arial" w:hAnsi="Arial" w:cs="Arial"/>
          <w:color w:val="000000"/>
          <w:sz w:val="20"/>
          <w:szCs w:val="24"/>
        </w:rPr>
        <w:t>октября</w:t>
      </w:r>
      <w:r w:rsidR="007A06F1" w:rsidRPr="00EB031B">
        <w:rPr>
          <w:rFonts w:ascii="Arial" w:hAnsi="Arial" w:cs="Arial"/>
          <w:color w:val="000000"/>
          <w:sz w:val="20"/>
          <w:szCs w:val="24"/>
        </w:rPr>
        <w:t xml:space="preserve"> </w:t>
      </w:r>
      <w:r w:rsidRPr="00EB031B">
        <w:rPr>
          <w:rFonts w:ascii="Arial" w:hAnsi="Arial" w:cs="Arial"/>
          <w:color w:val="000000"/>
          <w:sz w:val="20"/>
          <w:szCs w:val="24"/>
        </w:rPr>
        <w:t>2018</w:t>
      </w:r>
      <w:r w:rsidR="007A06F1" w:rsidRPr="00EB031B">
        <w:rPr>
          <w:rFonts w:ascii="Arial" w:hAnsi="Arial" w:cs="Arial"/>
          <w:color w:val="000000"/>
          <w:sz w:val="20"/>
          <w:szCs w:val="24"/>
        </w:rPr>
        <w:t xml:space="preserve"> </w:t>
      </w:r>
      <w:r w:rsidRPr="00EB031B">
        <w:rPr>
          <w:rFonts w:ascii="Arial" w:hAnsi="Arial" w:cs="Arial"/>
          <w:color w:val="000000"/>
          <w:sz w:val="20"/>
          <w:szCs w:val="24"/>
        </w:rPr>
        <w:t>года</w:t>
      </w:r>
      <w:r w:rsidR="007A06F1" w:rsidRPr="00EB031B">
        <w:rPr>
          <w:rFonts w:ascii="Arial" w:hAnsi="Arial" w:cs="Arial"/>
          <w:color w:val="000000"/>
          <w:sz w:val="20"/>
          <w:szCs w:val="24"/>
        </w:rPr>
        <w:t xml:space="preserve"> </w:t>
      </w:r>
      <w:r w:rsidRPr="00EB031B">
        <w:rPr>
          <w:rFonts w:ascii="Arial" w:hAnsi="Arial" w:cs="Arial"/>
          <w:color w:val="000000"/>
          <w:sz w:val="20"/>
          <w:szCs w:val="24"/>
        </w:rPr>
        <w:t>№</w:t>
      </w:r>
      <w:r w:rsidR="007A06F1" w:rsidRPr="00EB031B">
        <w:rPr>
          <w:rFonts w:ascii="Arial" w:hAnsi="Arial" w:cs="Arial"/>
          <w:color w:val="000000"/>
          <w:sz w:val="20"/>
          <w:szCs w:val="24"/>
        </w:rPr>
        <w:t xml:space="preserve"> </w:t>
      </w:r>
      <w:r w:rsidRPr="00EB031B">
        <w:rPr>
          <w:rFonts w:ascii="Arial" w:hAnsi="Arial" w:cs="Arial"/>
          <w:color w:val="000000"/>
          <w:sz w:val="20"/>
          <w:szCs w:val="24"/>
        </w:rPr>
        <w:t>298,</w:t>
      </w:r>
      <w:r w:rsidR="007A06F1" w:rsidRPr="00EB031B">
        <w:rPr>
          <w:rFonts w:ascii="Arial" w:hAnsi="Arial" w:cs="Arial"/>
          <w:color w:val="000000"/>
          <w:sz w:val="20"/>
          <w:szCs w:val="24"/>
        </w:rPr>
        <w:t xml:space="preserve"> </w:t>
      </w:r>
      <w:r w:rsidRPr="00EB031B">
        <w:rPr>
          <w:rFonts w:ascii="Arial" w:hAnsi="Arial" w:cs="Arial"/>
          <w:color w:val="000000"/>
          <w:sz w:val="20"/>
          <w:szCs w:val="24"/>
        </w:rPr>
        <w:t>после</w:t>
      </w:r>
      <w:r w:rsidR="007A06F1" w:rsidRPr="00EB031B">
        <w:rPr>
          <w:rFonts w:ascii="Arial" w:hAnsi="Arial" w:cs="Arial"/>
          <w:color w:val="000000"/>
          <w:sz w:val="20"/>
          <w:szCs w:val="24"/>
        </w:rPr>
        <w:t xml:space="preserve"> </w:t>
      </w:r>
      <w:r w:rsidRPr="00EB031B">
        <w:rPr>
          <w:rFonts w:ascii="Arial" w:hAnsi="Arial" w:cs="Arial"/>
          <w:color w:val="000000"/>
          <w:sz w:val="20"/>
          <w:szCs w:val="24"/>
        </w:rPr>
        <w:t>слов</w:t>
      </w:r>
      <w:r w:rsidR="007A06F1" w:rsidRPr="00EB031B">
        <w:rPr>
          <w:rFonts w:ascii="Arial" w:hAnsi="Arial" w:cs="Arial"/>
          <w:color w:val="000000"/>
          <w:sz w:val="20"/>
          <w:szCs w:val="24"/>
        </w:rPr>
        <w:t xml:space="preserve"> </w:t>
      </w:r>
      <w:r w:rsidRPr="00EB031B">
        <w:rPr>
          <w:rFonts w:ascii="Arial" w:hAnsi="Arial" w:cs="Arial"/>
          <w:color w:val="000000"/>
          <w:sz w:val="20"/>
          <w:szCs w:val="24"/>
        </w:rPr>
        <w:t>«акций</w:t>
      </w:r>
      <w:r w:rsidR="007A06F1" w:rsidRPr="00EB031B">
        <w:rPr>
          <w:rFonts w:ascii="Arial" w:hAnsi="Arial" w:cs="Arial"/>
          <w:color w:val="000000"/>
          <w:sz w:val="20"/>
          <w:szCs w:val="24"/>
        </w:rPr>
        <w:t xml:space="preserve"> </w:t>
      </w:r>
      <w:r w:rsidRPr="00EB031B">
        <w:rPr>
          <w:rFonts w:ascii="Arial" w:hAnsi="Arial" w:cs="Arial"/>
          <w:color w:val="000000"/>
          <w:sz w:val="20"/>
          <w:szCs w:val="24"/>
        </w:rPr>
        <w:t>(долей</w:t>
      </w:r>
      <w:r w:rsidR="007A06F1" w:rsidRPr="00EB031B">
        <w:rPr>
          <w:rFonts w:ascii="Arial" w:hAnsi="Arial" w:cs="Arial"/>
          <w:color w:val="000000"/>
          <w:sz w:val="20"/>
          <w:szCs w:val="24"/>
        </w:rPr>
        <w:t xml:space="preserve"> </w:t>
      </w:r>
      <w:r w:rsidRPr="00EB031B">
        <w:rPr>
          <w:rFonts w:ascii="Arial" w:hAnsi="Arial" w:cs="Arial"/>
          <w:color w:val="000000"/>
          <w:sz w:val="20"/>
          <w:szCs w:val="24"/>
        </w:rPr>
        <w:t>участия,</w:t>
      </w:r>
      <w:r w:rsidR="007A06F1" w:rsidRPr="00EB031B">
        <w:rPr>
          <w:rFonts w:ascii="Arial" w:hAnsi="Arial" w:cs="Arial"/>
          <w:color w:val="000000"/>
          <w:sz w:val="20"/>
          <w:szCs w:val="24"/>
        </w:rPr>
        <w:t xml:space="preserve"> </w:t>
      </w:r>
      <w:r w:rsidRPr="00EB031B">
        <w:rPr>
          <w:rFonts w:ascii="Arial" w:hAnsi="Arial" w:cs="Arial"/>
          <w:color w:val="000000"/>
          <w:sz w:val="20"/>
          <w:szCs w:val="24"/>
        </w:rPr>
        <w:t>паев</w:t>
      </w:r>
      <w:r w:rsidR="007A06F1" w:rsidRPr="00EB031B">
        <w:rPr>
          <w:rFonts w:ascii="Arial" w:hAnsi="Arial" w:cs="Arial"/>
          <w:color w:val="000000"/>
          <w:sz w:val="20"/>
          <w:szCs w:val="24"/>
        </w:rPr>
        <w:t xml:space="preserve"> </w:t>
      </w:r>
      <w:r w:rsidRPr="00EB031B">
        <w:rPr>
          <w:rFonts w:ascii="Arial" w:hAnsi="Arial" w:cs="Arial"/>
          <w:color w:val="000000"/>
          <w:sz w:val="20"/>
          <w:szCs w:val="24"/>
        </w:rPr>
        <w:t>в</w:t>
      </w:r>
      <w:r w:rsidR="007A06F1" w:rsidRPr="00EB031B">
        <w:rPr>
          <w:rFonts w:ascii="Arial" w:hAnsi="Arial" w:cs="Arial"/>
          <w:color w:val="000000"/>
          <w:sz w:val="20"/>
          <w:szCs w:val="24"/>
        </w:rPr>
        <w:t xml:space="preserve"> </w:t>
      </w:r>
      <w:r w:rsidRPr="00EB031B">
        <w:rPr>
          <w:rFonts w:ascii="Arial" w:hAnsi="Arial" w:cs="Arial"/>
          <w:color w:val="000000"/>
          <w:sz w:val="20"/>
          <w:szCs w:val="24"/>
        </w:rPr>
        <w:t>уставных</w:t>
      </w:r>
      <w:r w:rsidR="007A06F1" w:rsidRPr="00EB031B">
        <w:rPr>
          <w:rFonts w:ascii="Arial" w:hAnsi="Arial" w:cs="Arial"/>
          <w:color w:val="000000"/>
          <w:sz w:val="20"/>
          <w:szCs w:val="24"/>
        </w:rPr>
        <w:t xml:space="preserve"> </w:t>
      </w:r>
      <w:r w:rsidRPr="00EB031B">
        <w:rPr>
          <w:rFonts w:ascii="Arial" w:hAnsi="Arial" w:cs="Arial"/>
          <w:color w:val="000000"/>
          <w:sz w:val="20"/>
          <w:szCs w:val="24"/>
        </w:rPr>
        <w:t>(складочных)</w:t>
      </w:r>
      <w:r w:rsidR="007A06F1" w:rsidRPr="00EB031B">
        <w:rPr>
          <w:rFonts w:ascii="Arial" w:hAnsi="Arial" w:cs="Arial"/>
          <w:color w:val="000000"/>
          <w:sz w:val="20"/>
          <w:szCs w:val="24"/>
        </w:rPr>
        <w:t xml:space="preserve"> </w:t>
      </w:r>
      <w:r w:rsidRPr="00EB031B">
        <w:rPr>
          <w:rFonts w:ascii="Arial" w:hAnsi="Arial" w:cs="Arial"/>
          <w:color w:val="000000"/>
          <w:sz w:val="20"/>
          <w:szCs w:val="24"/>
        </w:rPr>
        <w:t>капиталах</w:t>
      </w:r>
      <w:r w:rsidR="007A06F1" w:rsidRPr="00EB031B">
        <w:rPr>
          <w:rFonts w:ascii="Arial" w:hAnsi="Arial" w:cs="Arial"/>
          <w:color w:val="000000"/>
          <w:sz w:val="20"/>
          <w:szCs w:val="24"/>
        </w:rPr>
        <w:t xml:space="preserve"> </w:t>
      </w:r>
      <w:r w:rsidRPr="00EB031B">
        <w:rPr>
          <w:rFonts w:ascii="Arial" w:hAnsi="Arial" w:cs="Arial"/>
          <w:color w:val="000000"/>
          <w:sz w:val="20"/>
          <w:szCs w:val="24"/>
        </w:rPr>
        <w:t>организаций)»</w:t>
      </w:r>
      <w:r w:rsidR="007A06F1" w:rsidRPr="00EB031B">
        <w:rPr>
          <w:rFonts w:ascii="Arial" w:hAnsi="Arial" w:cs="Arial"/>
          <w:color w:val="000000"/>
          <w:sz w:val="20"/>
          <w:szCs w:val="24"/>
        </w:rPr>
        <w:t xml:space="preserve"> </w:t>
      </w:r>
      <w:r w:rsidRPr="00EB031B">
        <w:rPr>
          <w:rFonts w:ascii="Arial" w:hAnsi="Arial" w:cs="Arial"/>
          <w:color w:val="000000"/>
          <w:sz w:val="20"/>
          <w:szCs w:val="24"/>
        </w:rPr>
        <w:t>дополнить</w:t>
      </w:r>
      <w:r w:rsidR="007A06F1" w:rsidRPr="00EB031B">
        <w:rPr>
          <w:rFonts w:ascii="Arial" w:hAnsi="Arial" w:cs="Arial"/>
          <w:color w:val="000000"/>
          <w:sz w:val="20"/>
          <w:szCs w:val="24"/>
        </w:rPr>
        <w:t xml:space="preserve"> </w:t>
      </w:r>
      <w:r w:rsidRPr="00EB031B">
        <w:rPr>
          <w:rFonts w:ascii="Arial" w:hAnsi="Arial" w:cs="Arial"/>
          <w:color w:val="000000"/>
          <w:sz w:val="20"/>
          <w:szCs w:val="24"/>
        </w:rPr>
        <w:t>словами</w:t>
      </w:r>
      <w:r w:rsidR="007A06F1" w:rsidRPr="00EB031B">
        <w:rPr>
          <w:rFonts w:ascii="Arial" w:hAnsi="Arial" w:cs="Arial"/>
          <w:color w:val="000000"/>
          <w:sz w:val="20"/>
          <w:szCs w:val="24"/>
        </w:rPr>
        <w:t xml:space="preserve"> </w:t>
      </w:r>
      <w:r w:rsidRPr="00EB031B">
        <w:rPr>
          <w:rFonts w:ascii="Arial" w:hAnsi="Arial" w:cs="Arial"/>
          <w:color w:val="000000"/>
          <w:sz w:val="20"/>
          <w:szCs w:val="24"/>
        </w:rPr>
        <w:t>«,</w:t>
      </w:r>
      <w:r w:rsidR="007A06F1" w:rsidRPr="00EB031B">
        <w:rPr>
          <w:rFonts w:ascii="Arial" w:hAnsi="Arial" w:cs="Arial"/>
          <w:color w:val="000000"/>
          <w:sz w:val="20"/>
          <w:szCs w:val="24"/>
        </w:rPr>
        <w:t xml:space="preserve"> </w:t>
      </w:r>
      <w:r w:rsidRPr="00EB031B">
        <w:rPr>
          <w:rFonts w:ascii="Arial" w:hAnsi="Arial" w:cs="Arial"/>
          <w:color w:val="000000"/>
          <w:sz w:val="20"/>
          <w:szCs w:val="24"/>
        </w:rPr>
        <w:t>цифровых</w:t>
      </w:r>
      <w:r w:rsidR="007A06F1" w:rsidRPr="00EB031B">
        <w:rPr>
          <w:rFonts w:ascii="Arial" w:hAnsi="Arial" w:cs="Arial"/>
          <w:color w:val="000000"/>
          <w:sz w:val="20"/>
          <w:szCs w:val="24"/>
        </w:rPr>
        <w:t xml:space="preserve"> </w:t>
      </w:r>
      <w:r w:rsidRPr="00EB031B">
        <w:rPr>
          <w:rFonts w:ascii="Arial" w:hAnsi="Arial" w:cs="Arial"/>
          <w:color w:val="000000"/>
          <w:sz w:val="20"/>
          <w:szCs w:val="24"/>
        </w:rPr>
        <w:t>финансовых</w:t>
      </w:r>
      <w:r w:rsidR="007A06F1" w:rsidRPr="00EB031B">
        <w:rPr>
          <w:rFonts w:ascii="Arial" w:hAnsi="Arial" w:cs="Arial"/>
          <w:color w:val="000000"/>
          <w:sz w:val="20"/>
          <w:szCs w:val="24"/>
        </w:rPr>
        <w:t xml:space="preserve"> </w:t>
      </w:r>
      <w:r w:rsidRPr="00EB031B">
        <w:rPr>
          <w:rFonts w:ascii="Arial" w:hAnsi="Arial" w:cs="Arial"/>
          <w:color w:val="000000"/>
          <w:sz w:val="20"/>
          <w:szCs w:val="24"/>
        </w:rPr>
        <w:t>активов,</w:t>
      </w:r>
      <w:r w:rsidR="007A06F1" w:rsidRPr="00EB031B">
        <w:rPr>
          <w:rFonts w:ascii="Arial" w:hAnsi="Arial" w:cs="Arial"/>
          <w:color w:val="000000"/>
          <w:sz w:val="20"/>
          <w:szCs w:val="24"/>
        </w:rPr>
        <w:t xml:space="preserve"> </w:t>
      </w:r>
      <w:r w:rsidRPr="00EB031B">
        <w:rPr>
          <w:rFonts w:ascii="Arial" w:hAnsi="Arial" w:cs="Arial"/>
          <w:color w:val="000000"/>
          <w:sz w:val="20"/>
          <w:szCs w:val="24"/>
        </w:rPr>
        <w:t>цифровой</w:t>
      </w:r>
      <w:r w:rsidR="007A06F1" w:rsidRPr="00EB031B">
        <w:rPr>
          <w:rFonts w:ascii="Arial" w:hAnsi="Arial" w:cs="Arial"/>
          <w:color w:val="000000"/>
          <w:sz w:val="20"/>
          <w:szCs w:val="24"/>
        </w:rPr>
        <w:t xml:space="preserve"> </w:t>
      </w:r>
      <w:r w:rsidRPr="00EB031B">
        <w:rPr>
          <w:rFonts w:ascii="Arial" w:hAnsi="Arial" w:cs="Arial"/>
          <w:color w:val="000000"/>
          <w:sz w:val="20"/>
          <w:szCs w:val="24"/>
        </w:rPr>
        <w:t>валюты,».</w:t>
      </w:r>
      <w:r w:rsidR="007A06F1" w:rsidRPr="00EB031B">
        <w:rPr>
          <w:rFonts w:ascii="Arial" w:hAnsi="Arial" w:cs="Arial"/>
          <w:color w:val="000000"/>
          <w:sz w:val="20"/>
          <w:szCs w:val="24"/>
        </w:rPr>
        <w:t xml:space="preserve"> </w:t>
      </w:r>
    </w:p>
    <w:p w:rsidR="000B3A16" w:rsidRPr="00EB031B" w:rsidRDefault="000B3A16" w:rsidP="00EB031B">
      <w:pPr>
        <w:pStyle w:val="aff7"/>
        <w:ind w:firstLine="709"/>
        <w:jc w:val="both"/>
        <w:rPr>
          <w:rFonts w:ascii="Arial" w:hAnsi="Arial" w:cs="Arial"/>
          <w:b/>
          <w:i/>
          <w:color w:val="000000"/>
          <w:sz w:val="20"/>
          <w:szCs w:val="24"/>
        </w:rPr>
      </w:pPr>
      <w:r w:rsidRPr="00EB031B">
        <w:rPr>
          <w:rFonts w:ascii="Arial" w:hAnsi="Arial" w:cs="Arial"/>
          <w:color w:val="000000"/>
          <w:sz w:val="20"/>
          <w:szCs w:val="24"/>
        </w:rPr>
        <w:t>2.</w:t>
      </w:r>
      <w:r w:rsidR="007A06F1" w:rsidRPr="00EB031B">
        <w:rPr>
          <w:rFonts w:ascii="Arial" w:hAnsi="Arial" w:cs="Arial"/>
          <w:color w:val="000000"/>
          <w:sz w:val="20"/>
          <w:szCs w:val="24"/>
        </w:rPr>
        <w:t xml:space="preserve"> </w:t>
      </w:r>
      <w:r w:rsidRPr="00EB031B">
        <w:rPr>
          <w:rFonts w:ascii="Arial" w:hAnsi="Arial" w:cs="Arial"/>
          <w:color w:val="000000"/>
          <w:sz w:val="20"/>
          <w:szCs w:val="24"/>
        </w:rPr>
        <w:t>Действие</w:t>
      </w:r>
      <w:r w:rsidR="007A06F1" w:rsidRPr="00EB031B">
        <w:rPr>
          <w:rFonts w:ascii="Arial" w:hAnsi="Arial" w:cs="Arial"/>
          <w:color w:val="000000"/>
          <w:sz w:val="20"/>
          <w:szCs w:val="24"/>
        </w:rPr>
        <w:t xml:space="preserve"> </w:t>
      </w:r>
      <w:r w:rsidRPr="00EB031B">
        <w:rPr>
          <w:rFonts w:ascii="Arial" w:hAnsi="Arial" w:cs="Arial"/>
          <w:color w:val="000000"/>
          <w:sz w:val="20"/>
          <w:szCs w:val="24"/>
        </w:rPr>
        <w:t>внесенного</w:t>
      </w:r>
      <w:r w:rsidR="007A06F1" w:rsidRPr="00EB031B">
        <w:rPr>
          <w:rFonts w:ascii="Arial" w:hAnsi="Arial" w:cs="Arial"/>
          <w:color w:val="000000"/>
          <w:sz w:val="20"/>
          <w:szCs w:val="24"/>
        </w:rPr>
        <w:t xml:space="preserve"> </w:t>
      </w:r>
      <w:r w:rsidRPr="00EB031B">
        <w:rPr>
          <w:rFonts w:ascii="Arial" w:hAnsi="Arial" w:cs="Arial"/>
          <w:color w:val="000000"/>
          <w:sz w:val="20"/>
          <w:szCs w:val="24"/>
        </w:rPr>
        <w:t>изменения</w:t>
      </w:r>
      <w:r w:rsidR="007A06F1" w:rsidRPr="00EB031B">
        <w:rPr>
          <w:rFonts w:ascii="Arial" w:hAnsi="Arial" w:cs="Arial"/>
          <w:color w:val="000000"/>
          <w:sz w:val="20"/>
          <w:szCs w:val="24"/>
        </w:rPr>
        <w:t xml:space="preserve"> </w:t>
      </w:r>
      <w:r w:rsidRPr="00EB031B">
        <w:rPr>
          <w:rFonts w:ascii="Arial" w:hAnsi="Arial" w:cs="Arial"/>
          <w:color w:val="000000"/>
          <w:sz w:val="20"/>
          <w:szCs w:val="24"/>
        </w:rPr>
        <w:t>вступает</w:t>
      </w:r>
      <w:r w:rsidR="007A06F1" w:rsidRPr="00EB031B">
        <w:rPr>
          <w:rFonts w:ascii="Arial" w:hAnsi="Arial" w:cs="Arial"/>
          <w:color w:val="000000"/>
          <w:sz w:val="20"/>
          <w:szCs w:val="24"/>
        </w:rPr>
        <w:t xml:space="preserve"> </w:t>
      </w:r>
      <w:r w:rsidRPr="00EB031B">
        <w:rPr>
          <w:rFonts w:ascii="Arial" w:hAnsi="Arial" w:cs="Arial"/>
          <w:color w:val="000000"/>
          <w:sz w:val="20"/>
          <w:szCs w:val="24"/>
        </w:rPr>
        <w:t>в</w:t>
      </w:r>
      <w:r w:rsidR="007A06F1" w:rsidRPr="00EB031B">
        <w:rPr>
          <w:rFonts w:ascii="Arial" w:hAnsi="Arial" w:cs="Arial"/>
          <w:color w:val="000000"/>
          <w:sz w:val="20"/>
          <w:szCs w:val="24"/>
        </w:rPr>
        <w:t xml:space="preserve"> </w:t>
      </w:r>
      <w:r w:rsidRPr="00EB031B">
        <w:rPr>
          <w:rFonts w:ascii="Arial" w:hAnsi="Arial" w:cs="Arial"/>
          <w:color w:val="000000"/>
          <w:sz w:val="20"/>
          <w:szCs w:val="24"/>
        </w:rPr>
        <w:t>силу</w:t>
      </w:r>
      <w:r w:rsidR="007A06F1" w:rsidRPr="00EB031B">
        <w:rPr>
          <w:rFonts w:ascii="Arial" w:hAnsi="Arial" w:cs="Arial"/>
          <w:color w:val="000000"/>
          <w:sz w:val="20"/>
          <w:szCs w:val="24"/>
        </w:rPr>
        <w:t xml:space="preserve"> </w:t>
      </w:r>
      <w:r w:rsidRPr="00EB031B">
        <w:rPr>
          <w:rFonts w:ascii="Arial" w:hAnsi="Arial" w:cs="Arial"/>
          <w:color w:val="000000"/>
          <w:sz w:val="20"/>
          <w:szCs w:val="24"/>
        </w:rPr>
        <w:t>с</w:t>
      </w:r>
      <w:r w:rsidR="007A06F1" w:rsidRPr="00EB031B">
        <w:rPr>
          <w:rFonts w:ascii="Arial" w:hAnsi="Arial" w:cs="Arial"/>
          <w:color w:val="000000"/>
          <w:sz w:val="20"/>
          <w:szCs w:val="24"/>
        </w:rPr>
        <w:t xml:space="preserve"> </w:t>
      </w:r>
      <w:r w:rsidRPr="00EB031B">
        <w:rPr>
          <w:rFonts w:ascii="Arial" w:hAnsi="Arial" w:cs="Arial"/>
          <w:color w:val="000000"/>
          <w:sz w:val="20"/>
          <w:szCs w:val="24"/>
        </w:rPr>
        <w:t>1</w:t>
      </w:r>
      <w:r w:rsidR="007A06F1" w:rsidRPr="00EB031B">
        <w:rPr>
          <w:rFonts w:ascii="Arial" w:hAnsi="Arial" w:cs="Arial"/>
          <w:color w:val="000000"/>
          <w:sz w:val="20"/>
          <w:szCs w:val="24"/>
        </w:rPr>
        <w:t xml:space="preserve"> </w:t>
      </w:r>
      <w:r w:rsidRPr="00EB031B">
        <w:rPr>
          <w:rFonts w:ascii="Arial" w:hAnsi="Arial" w:cs="Arial"/>
          <w:color w:val="000000"/>
          <w:sz w:val="20"/>
          <w:szCs w:val="24"/>
        </w:rPr>
        <w:t>января</w:t>
      </w:r>
      <w:r w:rsidR="007A06F1" w:rsidRPr="00EB031B">
        <w:rPr>
          <w:rFonts w:ascii="Arial" w:hAnsi="Arial" w:cs="Arial"/>
          <w:color w:val="000000"/>
          <w:sz w:val="20"/>
          <w:szCs w:val="24"/>
        </w:rPr>
        <w:t xml:space="preserve"> </w:t>
      </w:r>
      <w:r w:rsidRPr="00EB031B">
        <w:rPr>
          <w:rFonts w:ascii="Arial" w:hAnsi="Arial" w:cs="Arial"/>
          <w:color w:val="000000"/>
          <w:sz w:val="20"/>
          <w:szCs w:val="24"/>
        </w:rPr>
        <w:t>2021</w:t>
      </w:r>
      <w:r w:rsidR="007A06F1" w:rsidRPr="00EB031B">
        <w:rPr>
          <w:rFonts w:ascii="Arial" w:hAnsi="Arial" w:cs="Arial"/>
          <w:color w:val="000000"/>
          <w:sz w:val="20"/>
          <w:szCs w:val="24"/>
        </w:rPr>
        <w:t xml:space="preserve"> </w:t>
      </w:r>
      <w:r w:rsidRPr="00EB031B">
        <w:rPr>
          <w:rFonts w:ascii="Arial" w:hAnsi="Arial" w:cs="Arial"/>
          <w:color w:val="000000"/>
          <w:sz w:val="20"/>
          <w:szCs w:val="24"/>
        </w:rPr>
        <w:t>года.</w:t>
      </w:r>
    </w:p>
    <w:p w:rsidR="009248B0" w:rsidRPr="00EB031B" w:rsidRDefault="000B3A16" w:rsidP="00EB031B">
      <w:pPr>
        <w:pStyle w:val="aff7"/>
        <w:ind w:firstLine="709"/>
        <w:jc w:val="both"/>
        <w:rPr>
          <w:rFonts w:ascii="Arial" w:hAnsi="Arial" w:cs="Arial"/>
          <w:b/>
          <w:i/>
          <w:color w:val="000000"/>
          <w:sz w:val="20"/>
          <w:szCs w:val="24"/>
        </w:rPr>
      </w:pPr>
      <w:r w:rsidRPr="00EB031B">
        <w:rPr>
          <w:rFonts w:ascii="Arial" w:hAnsi="Arial" w:cs="Arial"/>
          <w:color w:val="000000"/>
          <w:sz w:val="20"/>
          <w:szCs w:val="24"/>
        </w:rPr>
        <w:t>3.</w:t>
      </w:r>
      <w:r w:rsidR="007A06F1" w:rsidRPr="00EB031B">
        <w:rPr>
          <w:rFonts w:ascii="Arial" w:hAnsi="Arial" w:cs="Arial"/>
          <w:color w:val="000000"/>
          <w:sz w:val="20"/>
          <w:szCs w:val="24"/>
        </w:rPr>
        <w:t xml:space="preserve"> </w:t>
      </w:r>
      <w:r w:rsidRPr="00EB031B">
        <w:rPr>
          <w:rFonts w:ascii="Arial" w:hAnsi="Arial" w:cs="Arial"/>
          <w:color w:val="000000"/>
          <w:sz w:val="20"/>
          <w:szCs w:val="24"/>
        </w:rPr>
        <w:t>Настоящее</w:t>
      </w:r>
      <w:r w:rsidR="007A06F1" w:rsidRPr="00EB031B">
        <w:rPr>
          <w:rFonts w:ascii="Arial" w:hAnsi="Arial" w:cs="Arial"/>
          <w:color w:val="000000"/>
          <w:sz w:val="20"/>
          <w:szCs w:val="24"/>
        </w:rPr>
        <w:t xml:space="preserve"> </w:t>
      </w:r>
      <w:r w:rsidRPr="00EB031B">
        <w:rPr>
          <w:rFonts w:ascii="Arial" w:hAnsi="Arial" w:cs="Arial"/>
          <w:color w:val="000000"/>
          <w:sz w:val="20"/>
          <w:szCs w:val="24"/>
        </w:rPr>
        <w:t>постановление</w:t>
      </w:r>
      <w:r w:rsidR="007A06F1" w:rsidRPr="00EB031B">
        <w:rPr>
          <w:rFonts w:ascii="Arial" w:hAnsi="Arial" w:cs="Arial"/>
          <w:color w:val="000000"/>
          <w:sz w:val="20"/>
          <w:szCs w:val="24"/>
        </w:rPr>
        <w:t xml:space="preserve"> </w:t>
      </w:r>
      <w:r w:rsidRPr="00EB031B">
        <w:rPr>
          <w:rFonts w:ascii="Arial" w:hAnsi="Arial" w:cs="Arial"/>
          <w:color w:val="000000"/>
          <w:sz w:val="20"/>
          <w:szCs w:val="24"/>
        </w:rPr>
        <w:t>вступает</w:t>
      </w:r>
      <w:r w:rsidR="007A06F1" w:rsidRPr="00EB031B">
        <w:rPr>
          <w:rFonts w:ascii="Arial" w:hAnsi="Arial" w:cs="Arial"/>
          <w:color w:val="000000"/>
          <w:sz w:val="20"/>
          <w:szCs w:val="24"/>
        </w:rPr>
        <w:t xml:space="preserve"> </w:t>
      </w:r>
      <w:r w:rsidRPr="00EB031B">
        <w:rPr>
          <w:rFonts w:ascii="Arial" w:hAnsi="Arial" w:cs="Arial"/>
          <w:color w:val="000000"/>
          <w:sz w:val="20"/>
          <w:szCs w:val="24"/>
        </w:rPr>
        <w:t>в</w:t>
      </w:r>
      <w:r w:rsidR="007A06F1" w:rsidRPr="00EB031B">
        <w:rPr>
          <w:rFonts w:ascii="Arial" w:hAnsi="Arial" w:cs="Arial"/>
          <w:color w:val="000000"/>
          <w:sz w:val="20"/>
          <w:szCs w:val="24"/>
        </w:rPr>
        <w:t xml:space="preserve"> </w:t>
      </w:r>
      <w:r w:rsidRPr="00EB031B">
        <w:rPr>
          <w:rFonts w:ascii="Arial" w:hAnsi="Arial" w:cs="Arial"/>
          <w:color w:val="000000"/>
          <w:sz w:val="20"/>
          <w:szCs w:val="24"/>
        </w:rPr>
        <w:t>силу</w:t>
      </w:r>
      <w:r w:rsidR="007A06F1" w:rsidRPr="00EB031B">
        <w:rPr>
          <w:rFonts w:ascii="Arial" w:hAnsi="Arial" w:cs="Arial"/>
          <w:color w:val="000000"/>
          <w:sz w:val="20"/>
          <w:szCs w:val="24"/>
        </w:rPr>
        <w:t xml:space="preserve"> </w:t>
      </w:r>
      <w:r w:rsidRPr="00EB031B">
        <w:rPr>
          <w:rFonts w:ascii="Arial" w:hAnsi="Arial" w:cs="Arial"/>
          <w:color w:val="000000"/>
          <w:sz w:val="20"/>
          <w:szCs w:val="24"/>
        </w:rPr>
        <w:t>после</w:t>
      </w:r>
      <w:r w:rsidR="007A06F1" w:rsidRPr="00EB031B">
        <w:rPr>
          <w:rFonts w:ascii="Arial" w:hAnsi="Arial" w:cs="Arial"/>
          <w:color w:val="000000"/>
          <w:sz w:val="20"/>
          <w:szCs w:val="24"/>
        </w:rPr>
        <w:t xml:space="preserve"> </w:t>
      </w:r>
      <w:r w:rsidRPr="00EB031B">
        <w:rPr>
          <w:rFonts w:ascii="Arial" w:hAnsi="Arial" w:cs="Arial"/>
          <w:color w:val="000000"/>
          <w:sz w:val="20"/>
          <w:szCs w:val="24"/>
        </w:rPr>
        <w:t>его</w:t>
      </w:r>
      <w:r w:rsidR="007A06F1" w:rsidRPr="00EB031B">
        <w:rPr>
          <w:rFonts w:ascii="Arial" w:hAnsi="Arial" w:cs="Arial"/>
          <w:color w:val="000000"/>
          <w:sz w:val="20"/>
          <w:szCs w:val="24"/>
        </w:rPr>
        <w:t xml:space="preserve"> </w:t>
      </w:r>
      <w:r w:rsidRPr="00EB031B">
        <w:rPr>
          <w:rFonts w:ascii="Arial" w:hAnsi="Arial" w:cs="Arial"/>
          <w:color w:val="000000"/>
          <w:sz w:val="20"/>
          <w:szCs w:val="24"/>
        </w:rPr>
        <w:t>официального</w:t>
      </w:r>
      <w:r w:rsidR="007A06F1" w:rsidRPr="00EB031B">
        <w:rPr>
          <w:rFonts w:ascii="Arial" w:hAnsi="Arial" w:cs="Arial"/>
          <w:color w:val="000000"/>
          <w:sz w:val="20"/>
          <w:szCs w:val="24"/>
        </w:rPr>
        <w:t xml:space="preserve"> </w:t>
      </w:r>
      <w:r w:rsidRPr="00EB031B">
        <w:rPr>
          <w:rFonts w:ascii="Arial" w:hAnsi="Arial" w:cs="Arial"/>
          <w:color w:val="000000"/>
          <w:sz w:val="20"/>
          <w:szCs w:val="24"/>
        </w:rPr>
        <w:t>опубликования</w:t>
      </w:r>
      <w:r w:rsidR="007A06F1" w:rsidRPr="00EB031B">
        <w:rPr>
          <w:rFonts w:ascii="Arial" w:hAnsi="Arial" w:cs="Arial"/>
          <w:color w:val="000000"/>
          <w:sz w:val="20"/>
          <w:szCs w:val="24"/>
        </w:rPr>
        <w:t xml:space="preserve"> </w:t>
      </w:r>
      <w:r w:rsidRPr="00EB031B">
        <w:rPr>
          <w:rFonts w:ascii="Arial" w:hAnsi="Arial" w:cs="Arial"/>
          <w:color w:val="000000"/>
          <w:sz w:val="20"/>
          <w:szCs w:val="24"/>
        </w:rPr>
        <w:t>в</w:t>
      </w:r>
      <w:r w:rsidR="007A06F1" w:rsidRPr="00EB031B">
        <w:rPr>
          <w:rFonts w:ascii="Arial" w:hAnsi="Arial" w:cs="Arial"/>
          <w:color w:val="000000"/>
          <w:sz w:val="20"/>
          <w:szCs w:val="24"/>
        </w:rPr>
        <w:t xml:space="preserve"> </w:t>
      </w:r>
      <w:r w:rsidRPr="00EB031B">
        <w:rPr>
          <w:rFonts w:ascii="Arial" w:hAnsi="Arial" w:cs="Arial"/>
          <w:color w:val="000000"/>
          <w:sz w:val="20"/>
          <w:szCs w:val="24"/>
        </w:rPr>
        <w:t>муниципальной</w:t>
      </w:r>
      <w:r w:rsidR="007A06F1" w:rsidRPr="00EB031B">
        <w:rPr>
          <w:rFonts w:ascii="Arial" w:hAnsi="Arial" w:cs="Arial"/>
          <w:color w:val="000000"/>
          <w:sz w:val="20"/>
          <w:szCs w:val="24"/>
        </w:rPr>
        <w:t xml:space="preserve"> </w:t>
      </w:r>
      <w:r w:rsidRPr="00EB031B">
        <w:rPr>
          <w:rFonts w:ascii="Arial" w:hAnsi="Arial" w:cs="Arial"/>
          <w:color w:val="000000"/>
          <w:sz w:val="20"/>
          <w:szCs w:val="24"/>
        </w:rPr>
        <w:t>газете</w:t>
      </w:r>
      <w:r w:rsidR="007A06F1" w:rsidRPr="00EB031B">
        <w:rPr>
          <w:rFonts w:ascii="Arial" w:hAnsi="Arial" w:cs="Arial"/>
          <w:color w:val="000000"/>
          <w:sz w:val="20"/>
          <w:szCs w:val="24"/>
        </w:rPr>
        <w:t xml:space="preserve"> </w:t>
      </w:r>
      <w:r w:rsidRPr="00EB031B">
        <w:rPr>
          <w:rFonts w:ascii="Arial" w:hAnsi="Arial" w:cs="Arial"/>
          <w:color w:val="000000"/>
          <w:sz w:val="20"/>
          <w:szCs w:val="24"/>
        </w:rPr>
        <w:t>«Посадский</w:t>
      </w:r>
      <w:r w:rsidR="007A06F1" w:rsidRPr="00EB031B">
        <w:rPr>
          <w:rFonts w:ascii="Arial" w:hAnsi="Arial" w:cs="Arial"/>
          <w:color w:val="000000"/>
          <w:sz w:val="20"/>
          <w:szCs w:val="24"/>
        </w:rPr>
        <w:t xml:space="preserve"> </w:t>
      </w:r>
      <w:r w:rsidRPr="00EB031B">
        <w:rPr>
          <w:rFonts w:ascii="Arial" w:hAnsi="Arial" w:cs="Arial"/>
          <w:color w:val="000000"/>
          <w:sz w:val="20"/>
          <w:szCs w:val="24"/>
        </w:rPr>
        <w:t>вестник».</w:t>
      </w:r>
    </w:p>
    <w:p w:rsidR="006924A7" w:rsidRDefault="006924A7" w:rsidP="00EB031B">
      <w:pPr>
        <w:tabs>
          <w:tab w:val="left" w:pos="567"/>
        </w:tabs>
        <w:jc w:val="both"/>
        <w:rPr>
          <w:rFonts w:ascii="Arial" w:hAnsi="Arial" w:cs="Arial"/>
          <w:color w:val="000000"/>
          <w:sz w:val="20"/>
        </w:rPr>
      </w:pPr>
    </w:p>
    <w:p w:rsidR="006924A7" w:rsidRDefault="006924A7" w:rsidP="00EB031B">
      <w:pPr>
        <w:tabs>
          <w:tab w:val="left" w:pos="567"/>
        </w:tabs>
        <w:jc w:val="both"/>
        <w:rPr>
          <w:rFonts w:ascii="Arial" w:hAnsi="Arial" w:cs="Arial"/>
          <w:color w:val="000000"/>
          <w:sz w:val="20"/>
        </w:rPr>
      </w:pPr>
    </w:p>
    <w:p w:rsidR="000B3A16" w:rsidRDefault="000B3A16" w:rsidP="00EB031B">
      <w:pPr>
        <w:tabs>
          <w:tab w:val="left" w:pos="567"/>
        </w:tabs>
        <w:jc w:val="both"/>
        <w:rPr>
          <w:rFonts w:ascii="Arial" w:hAnsi="Arial" w:cs="Arial"/>
          <w:color w:val="000000"/>
          <w:sz w:val="20"/>
          <w:szCs w:val="20"/>
        </w:rPr>
      </w:pPr>
      <w:r w:rsidRPr="00EB031B">
        <w:rPr>
          <w:rFonts w:ascii="Arial" w:hAnsi="Arial" w:cs="Arial"/>
          <w:color w:val="000000"/>
          <w:sz w:val="20"/>
        </w:rPr>
        <w:t>Глава</w:t>
      </w:r>
      <w:r w:rsidR="007A06F1" w:rsidRPr="00EB031B">
        <w:rPr>
          <w:rFonts w:ascii="Arial" w:hAnsi="Arial" w:cs="Arial"/>
          <w:color w:val="000000"/>
          <w:sz w:val="20"/>
        </w:rPr>
        <w:t xml:space="preserve"> </w:t>
      </w:r>
      <w:r w:rsidRPr="00EB031B">
        <w:rPr>
          <w:rFonts w:ascii="Arial" w:hAnsi="Arial" w:cs="Arial"/>
          <w:color w:val="000000"/>
          <w:sz w:val="20"/>
        </w:rPr>
        <w:t>администрации</w:t>
      </w:r>
      <w:r w:rsidR="007A06F1" w:rsidRPr="00EB031B">
        <w:rPr>
          <w:rFonts w:ascii="Arial" w:hAnsi="Arial" w:cs="Arial"/>
          <w:color w:val="000000"/>
          <w:sz w:val="20"/>
        </w:rPr>
        <w:t xml:space="preserve"> </w:t>
      </w:r>
      <w:r w:rsidR="006924A7">
        <w:rPr>
          <w:rFonts w:ascii="Arial" w:hAnsi="Arial" w:cs="Arial"/>
          <w:color w:val="000000"/>
          <w:sz w:val="20"/>
        </w:rPr>
        <w:tab/>
      </w:r>
      <w:r w:rsidR="006924A7">
        <w:rPr>
          <w:rFonts w:ascii="Arial" w:hAnsi="Arial" w:cs="Arial"/>
          <w:color w:val="000000"/>
          <w:sz w:val="20"/>
        </w:rPr>
        <w:tab/>
      </w:r>
      <w:r w:rsidR="006924A7">
        <w:rPr>
          <w:rFonts w:ascii="Arial" w:hAnsi="Arial" w:cs="Arial"/>
          <w:color w:val="000000"/>
          <w:sz w:val="20"/>
        </w:rPr>
        <w:tab/>
      </w:r>
      <w:proofErr w:type="spellStart"/>
      <w:r w:rsidRPr="00EB031B">
        <w:rPr>
          <w:rFonts w:ascii="Arial" w:hAnsi="Arial" w:cs="Arial"/>
          <w:color w:val="000000"/>
          <w:sz w:val="20"/>
        </w:rPr>
        <w:t>В.В.Сыройкин</w:t>
      </w:r>
      <w:proofErr w:type="spellEnd"/>
      <w:r w:rsidR="007A06F1" w:rsidRPr="00EB031B">
        <w:rPr>
          <w:rFonts w:ascii="Arial" w:hAnsi="Arial" w:cs="Arial"/>
          <w:color w:val="000000"/>
          <w:sz w:val="20"/>
          <w:szCs w:val="20"/>
        </w:rPr>
        <w:t xml:space="preserve"> </w:t>
      </w:r>
    </w:p>
    <w:p w:rsidR="006924A7" w:rsidRDefault="006924A7" w:rsidP="00EB031B">
      <w:pPr>
        <w:tabs>
          <w:tab w:val="left" w:pos="567"/>
        </w:tabs>
        <w:jc w:val="both"/>
        <w:rPr>
          <w:rFonts w:ascii="Arial" w:hAnsi="Arial" w:cs="Arial"/>
          <w:color w:val="000000"/>
          <w:sz w:val="20"/>
          <w:szCs w:val="20"/>
        </w:rPr>
      </w:pPr>
    </w:p>
    <w:p w:rsidR="006924A7" w:rsidRPr="00EB031B" w:rsidRDefault="006924A7" w:rsidP="00EB031B">
      <w:pPr>
        <w:tabs>
          <w:tab w:val="left" w:pos="567"/>
        </w:tabs>
        <w:jc w:val="both"/>
        <w:rPr>
          <w:rFonts w:ascii="Arial" w:hAnsi="Arial" w:cs="Arial"/>
          <w:color w:val="000000"/>
          <w:sz w:val="20"/>
          <w:szCs w:val="20"/>
        </w:rPr>
      </w:pPr>
    </w:p>
    <w:tbl>
      <w:tblPr>
        <w:tblW w:w="5000" w:type="pct"/>
        <w:tblLook w:val="0000" w:firstRow="0" w:lastRow="0" w:firstColumn="0" w:lastColumn="0" w:noHBand="0" w:noVBand="0"/>
      </w:tblPr>
      <w:tblGrid>
        <w:gridCol w:w="6234"/>
        <w:gridCol w:w="2671"/>
        <w:gridCol w:w="6234"/>
      </w:tblGrid>
      <w:tr w:rsidR="000B3A16" w:rsidRPr="00EB031B" w:rsidTr="006924A7">
        <w:trPr>
          <w:cantSplit/>
        </w:trPr>
        <w:tc>
          <w:tcPr>
            <w:tcW w:w="2059" w:type="pct"/>
            <w:shd w:val="clear" w:color="auto" w:fill="auto"/>
            <w:vAlign w:val="center"/>
          </w:tcPr>
          <w:p w:rsidR="000B3A16" w:rsidRPr="00EB031B" w:rsidRDefault="000B3A16" w:rsidP="006924A7">
            <w:pPr>
              <w:snapToGrid w:val="0"/>
              <w:ind w:left="-533"/>
              <w:jc w:val="center"/>
              <w:rPr>
                <w:rFonts w:ascii="Arial" w:hAnsi="Arial" w:cs="Arial"/>
                <w:b/>
                <w:i/>
                <w:color w:val="000000"/>
                <w:sz w:val="20"/>
              </w:rPr>
            </w:pPr>
          </w:p>
          <w:p w:rsidR="000B3A16" w:rsidRPr="00EB031B" w:rsidRDefault="000B3A16" w:rsidP="006924A7">
            <w:pPr>
              <w:jc w:val="center"/>
              <w:rPr>
                <w:rFonts w:ascii="Arial" w:hAnsi="Arial" w:cs="Arial"/>
                <w:b/>
                <w:i/>
                <w:color w:val="000000"/>
                <w:sz w:val="20"/>
              </w:rPr>
            </w:pPr>
            <w:proofErr w:type="spellStart"/>
            <w:r w:rsidRPr="00EB031B">
              <w:rPr>
                <w:rFonts w:ascii="Arial" w:hAnsi="Arial" w:cs="Arial"/>
                <w:b/>
                <w:i/>
                <w:color w:val="000000"/>
                <w:sz w:val="20"/>
              </w:rPr>
              <w:t>Ч</w:t>
            </w:r>
            <w:r w:rsidR="00EB031B" w:rsidRPr="00EB031B">
              <w:rPr>
                <w:rFonts w:ascii="Arial" w:hAnsi="Arial" w:cs="Arial"/>
                <w:b/>
                <w:i/>
                <w:color w:val="000000"/>
                <w:sz w:val="20"/>
              </w:rPr>
              <w:t>ă</w:t>
            </w:r>
            <w:r w:rsidRPr="00EB031B">
              <w:rPr>
                <w:rFonts w:ascii="Arial" w:hAnsi="Arial" w:cs="Arial"/>
                <w:b/>
                <w:i/>
                <w:color w:val="000000"/>
                <w:sz w:val="20"/>
              </w:rPr>
              <w:t>ваш</w:t>
            </w:r>
            <w:proofErr w:type="spellEnd"/>
            <w:r w:rsidR="007A06F1" w:rsidRPr="00EB031B">
              <w:rPr>
                <w:rFonts w:ascii="Arial" w:hAnsi="Arial" w:cs="Arial"/>
                <w:b/>
                <w:i/>
                <w:color w:val="000000"/>
                <w:sz w:val="20"/>
              </w:rPr>
              <w:t xml:space="preserve"> </w:t>
            </w:r>
            <w:proofErr w:type="spellStart"/>
            <w:r w:rsidRPr="00EB031B">
              <w:rPr>
                <w:rFonts w:ascii="Arial" w:hAnsi="Arial" w:cs="Arial"/>
                <w:b/>
                <w:i/>
                <w:color w:val="000000"/>
                <w:sz w:val="20"/>
              </w:rPr>
              <w:t>Республикин</w:t>
            </w:r>
            <w:proofErr w:type="spellEnd"/>
          </w:p>
          <w:p w:rsidR="000B3A16" w:rsidRPr="00EB031B" w:rsidRDefault="000B3A16" w:rsidP="006924A7">
            <w:pPr>
              <w:jc w:val="center"/>
              <w:rPr>
                <w:rFonts w:ascii="Arial" w:hAnsi="Arial" w:cs="Arial"/>
                <w:b/>
                <w:i/>
                <w:color w:val="000000"/>
                <w:sz w:val="20"/>
              </w:rPr>
            </w:pPr>
            <w:proofErr w:type="spellStart"/>
            <w:r w:rsidRPr="00EB031B">
              <w:rPr>
                <w:rFonts w:ascii="Arial" w:hAnsi="Arial" w:cs="Arial"/>
                <w:b/>
                <w:i/>
                <w:color w:val="000000"/>
                <w:sz w:val="20"/>
              </w:rPr>
              <w:t>С</w:t>
            </w:r>
            <w:r w:rsidR="00EB031B" w:rsidRPr="00EB031B">
              <w:rPr>
                <w:rFonts w:ascii="Arial" w:hAnsi="Arial" w:cs="Arial"/>
                <w:b/>
                <w:i/>
                <w:color w:val="000000"/>
                <w:sz w:val="20"/>
              </w:rPr>
              <w:t>ĕ</w:t>
            </w:r>
            <w:r w:rsidRPr="00EB031B">
              <w:rPr>
                <w:rFonts w:ascii="Arial" w:hAnsi="Arial" w:cs="Arial"/>
                <w:b/>
                <w:i/>
                <w:color w:val="000000"/>
                <w:sz w:val="20"/>
              </w:rPr>
              <w:t>нт</w:t>
            </w:r>
            <w:r w:rsidR="00EB031B" w:rsidRPr="00EB031B">
              <w:rPr>
                <w:rFonts w:ascii="Arial" w:hAnsi="Arial" w:cs="Arial"/>
                <w:b/>
                <w:i/>
                <w:color w:val="000000"/>
                <w:sz w:val="20"/>
              </w:rPr>
              <w:t>ĕ</w:t>
            </w:r>
            <w:r w:rsidRPr="00EB031B">
              <w:rPr>
                <w:rFonts w:ascii="Arial" w:hAnsi="Arial" w:cs="Arial"/>
                <w:b/>
                <w:i/>
                <w:color w:val="000000"/>
                <w:sz w:val="20"/>
              </w:rPr>
              <w:t>рв</w:t>
            </w:r>
            <w:r w:rsidR="00EB031B" w:rsidRPr="00EB031B">
              <w:rPr>
                <w:rFonts w:ascii="Arial" w:hAnsi="Arial" w:cs="Arial"/>
                <w:b/>
                <w:i/>
                <w:color w:val="000000"/>
                <w:sz w:val="20"/>
              </w:rPr>
              <w:t>ă</w:t>
            </w:r>
            <w:r w:rsidRPr="00EB031B">
              <w:rPr>
                <w:rFonts w:ascii="Arial" w:hAnsi="Arial" w:cs="Arial"/>
                <w:b/>
                <w:i/>
                <w:color w:val="000000"/>
                <w:sz w:val="20"/>
              </w:rPr>
              <w:t>рри</w:t>
            </w:r>
            <w:proofErr w:type="spellEnd"/>
            <w:r w:rsidR="007A06F1" w:rsidRPr="00EB031B">
              <w:rPr>
                <w:rFonts w:ascii="Arial" w:hAnsi="Arial" w:cs="Arial"/>
                <w:b/>
                <w:i/>
                <w:color w:val="000000"/>
                <w:sz w:val="20"/>
              </w:rPr>
              <w:t xml:space="preserve"> </w:t>
            </w:r>
            <w:proofErr w:type="spellStart"/>
            <w:r w:rsidRPr="00EB031B">
              <w:rPr>
                <w:rFonts w:ascii="Arial" w:hAnsi="Arial" w:cs="Arial"/>
                <w:b/>
                <w:i/>
                <w:color w:val="000000"/>
                <w:sz w:val="20"/>
              </w:rPr>
              <w:t>район</w:t>
            </w:r>
            <w:r w:rsidR="00EB031B" w:rsidRPr="00EB031B">
              <w:rPr>
                <w:rFonts w:ascii="Arial" w:hAnsi="Arial" w:cs="Arial"/>
                <w:b/>
                <w:i/>
                <w:color w:val="000000"/>
                <w:sz w:val="20"/>
              </w:rPr>
              <w:t>ĕ</w:t>
            </w:r>
            <w:r w:rsidRPr="00EB031B">
              <w:rPr>
                <w:rFonts w:ascii="Arial" w:hAnsi="Arial" w:cs="Arial"/>
                <w:b/>
                <w:i/>
                <w:color w:val="000000"/>
                <w:sz w:val="20"/>
              </w:rPr>
              <w:t>н</w:t>
            </w:r>
            <w:proofErr w:type="spellEnd"/>
          </w:p>
          <w:p w:rsidR="009248B0" w:rsidRPr="00EB031B" w:rsidRDefault="007A06F1" w:rsidP="006924A7">
            <w:pPr>
              <w:jc w:val="center"/>
              <w:rPr>
                <w:rFonts w:ascii="Arial" w:hAnsi="Arial" w:cs="Arial"/>
                <w:b/>
                <w:i/>
                <w:color w:val="000000"/>
                <w:sz w:val="20"/>
              </w:rPr>
            </w:pPr>
            <w:r w:rsidRPr="00EB031B">
              <w:rPr>
                <w:rFonts w:ascii="Arial" w:hAnsi="Arial" w:cs="Arial"/>
                <w:b/>
                <w:i/>
                <w:color w:val="000000"/>
                <w:sz w:val="20"/>
              </w:rPr>
              <w:t xml:space="preserve"> </w:t>
            </w:r>
            <w:proofErr w:type="spellStart"/>
            <w:r w:rsidR="000B3A16" w:rsidRPr="00EB031B">
              <w:rPr>
                <w:rFonts w:ascii="Arial" w:hAnsi="Arial" w:cs="Arial"/>
                <w:b/>
                <w:i/>
                <w:color w:val="000000"/>
                <w:sz w:val="20"/>
              </w:rPr>
              <w:t>администраций</w:t>
            </w:r>
            <w:r w:rsidR="00EB031B" w:rsidRPr="00EB031B">
              <w:rPr>
                <w:rFonts w:ascii="Arial" w:hAnsi="Arial" w:cs="Arial"/>
                <w:b/>
                <w:i/>
                <w:color w:val="000000"/>
                <w:sz w:val="20"/>
              </w:rPr>
              <w:t>ĕ</w:t>
            </w:r>
            <w:proofErr w:type="spellEnd"/>
          </w:p>
          <w:p w:rsidR="009248B0" w:rsidRPr="00EB031B" w:rsidRDefault="000B3A16" w:rsidP="006924A7">
            <w:pPr>
              <w:pStyle w:val="12"/>
              <w:numPr>
                <w:ilvl w:val="0"/>
                <w:numId w:val="14"/>
              </w:numPr>
              <w:tabs>
                <w:tab w:val="clear" w:pos="0"/>
                <w:tab w:val="num" w:pos="432"/>
              </w:tabs>
              <w:suppressAutoHyphens/>
              <w:rPr>
                <w:rFonts w:ascii="Arial" w:hAnsi="Arial" w:cs="Arial"/>
                <w:color w:val="000000"/>
                <w:sz w:val="20"/>
              </w:rPr>
            </w:pPr>
            <w:r w:rsidRPr="00EB031B">
              <w:rPr>
                <w:rFonts w:ascii="Arial" w:hAnsi="Arial" w:cs="Arial"/>
                <w:color w:val="000000"/>
                <w:sz w:val="20"/>
              </w:rPr>
              <w:t>Й</w:t>
            </w:r>
            <w:r w:rsidR="007A06F1" w:rsidRPr="00EB031B">
              <w:rPr>
                <w:rFonts w:ascii="Arial" w:hAnsi="Arial" w:cs="Arial"/>
                <w:color w:val="000000"/>
                <w:sz w:val="20"/>
              </w:rPr>
              <w:t xml:space="preserve"> </w:t>
            </w:r>
            <w:r w:rsidRPr="00EB031B">
              <w:rPr>
                <w:rFonts w:ascii="Arial" w:hAnsi="Arial" w:cs="Arial"/>
                <w:color w:val="000000"/>
                <w:sz w:val="20"/>
              </w:rPr>
              <w:t>Ы</w:t>
            </w:r>
            <w:r w:rsidR="007A06F1" w:rsidRPr="00EB031B">
              <w:rPr>
                <w:rFonts w:ascii="Arial" w:hAnsi="Arial" w:cs="Arial"/>
                <w:color w:val="000000"/>
                <w:sz w:val="20"/>
              </w:rPr>
              <w:t xml:space="preserve"> </w:t>
            </w:r>
            <w:r w:rsidRPr="00EB031B">
              <w:rPr>
                <w:rFonts w:ascii="Arial" w:hAnsi="Arial" w:cs="Arial"/>
                <w:color w:val="000000"/>
                <w:sz w:val="20"/>
              </w:rPr>
              <w:t>Ш</w:t>
            </w:r>
            <w:r w:rsidR="007A06F1" w:rsidRPr="00EB031B">
              <w:rPr>
                <w:rFonts w:ascii="Arial" w:hAnsi="Arial" w:cs="Arial"/>
                <w:color w:val="000000"/>
                <w:sz w:val="20"/>
              </w:rPr>
              <w:t xml:space="preserve"> </w:t>
            </w:r>
            <w:r w:rsidRPr="00EB031B">
              <w:rPr>
                <w:rFonts w:ascii="Arial" w:hAnsi="Arial" w:cs="Arial"/>
                <w:color w:val="000000"/>
                <w:sz w:val="20"/>
              </w:rPr>
              <w:t>Ǎ</w:t>
            </w:r>
            <w:r w:rsidR="007A06F1" w:rsidRPr="00EB031B">
              <w:rPr>
                <w:rFonts w:ascii="Arial" w:hAnsi="Arial" w:cs="Arial"/>
                <w:color w:val="000000"/>
                <w:sz w:val="20"/>
              </w:rPr>
              <w:t xml:space="preserve"> </w:t>
            </w:r>
            <w:r w:rsidRPr="00EB031B">
              <w:rPr>
                <w:rFonts w:ascii="Arial" w:hAnsi="Arial" w:cs="Arial"/>
                <w:color w:val="000000"/>
                <w:sz w:val="20"/>
              </w:rPr>
              <w:t>Н</w:t>
            </w:r>
            <w:r w:rsidR="007A06F1" w:rsidRPr="00EB031B">
              <w:rPr>
                <w:rFonts w:ascii="Arial" w:hAnsi="Arial" w:cs="Arial"/>
                <w:color w:val="000000"/>
                <w:sz w:val="20"/>
              </w:rPr>
              <w:t xml:space="preserve"> </w:t>
            </w:r>
            <w:r w:rsidRPr="00EB031B">
              <w:rPr>
                <w:rFonts w:ascii="Arial" w:hAnsi="Arial" w:cs="Arial"/>
                <w:color w:val="000000"/>
                <w:sz w:val="20"/>
              </w:rPr>
              <w:t>У</w:t>
            </w:r>
          </w:p>
          <w:p w:rsidR="009248B0" w:rsidRPr="00EB031B" w:rsidRDefault="007A06F1" w:rsidP="006924A7">
            <w:pPr>
              <w:jc w:val="center"/>
              <w:rPr>
                <w:rFonts w:ascii="Arial" w:hAnsi="Arial" w:cs="Arial"/>
                <w:b/>
                <w:i/>
                <w:color w:val="000000"/>
                <w:sz w:val="20"/>
              </w:rPr>
            </w:pPr>
            <w:r w:rsidRPr="00EB031B">
              <w:rPr>
                <w:rFonts w:ascii="Arial" w:hAnsi="Arial" w:cs="Arial"/>
                <w:b/>
                <w:i/>
                <w:color w:val="000000"/>
                <w:sz w:val="20"/>
              </w:rPr>
              <w:t xml:space="preserve"> </w:t>
            </w:r>
            <w:r w:rsidR="000B3A16" w:rsidRPr="00EB031B">
              <w:rPr>
                <w:rFonts w:ascii="Arial" w:hAnsi="Arial" w:cs="Arial"/>
                <w:b/>
                <w:i/>
                <w:color w:val="000000"/>
                <w:sz w:val="20"/>
              </w:rPr>
              <w:t>№</w:t>
            </w:r>
          </w:p>
          <w:p w:rsidR="000B3A16" w:rsidRPr="00EB031B" w:rsidRDefault="000B3A16" w:rsidP="006924A7">
            <w:pPr>
              <w:jc w:val="center"/>
              <w:rPr>
                <w:rFonts w:ascii="Arial" w:hAnsi="Arial" w:cs="Arial"/>
                <w:b/>
                <w:i/>
                <w:color w:val="000000"/>
                <w:sz w:val="20"/>
              </w:rPr>
            </w:pPr>
            <w:proofErr w:type="spellStart"/>
            <w:r w:rsidRPr="00EB031B">
              <w:rPr>
                <w:rFonts w:ascii="Arial" w:hAnsi="Arial" w:cs="Arial"/>
                <w:b/>
                <w:i/>
                <w:color w:val="000000"/>
                <w:sz w:val="20"/>
              </w:rPr>
              <w:t>С</w:t>
            </w:r>
            <w:r w:rsidR="00EB031B" w:rsidRPr="00EB031B">
              <w:rPr>
                <w:rFonts w:ascii="Arial" w:hAnsi="Arial" w:cs="Arial"/>
                <w:b/>
                <w:i/>
                <w:color w:val="000000"/>
                <w:sz w:val="20"/>
              </w:rPr>
              <w:t>ĕ</w:t>
            </w:r>
            <w:r w:rsidRPr="00EB031B">
              <w:rPr>
                <w:rFonts w:ascii="Arial" w:hAnsi="Arial" w:cs="Arial"/>
                <w:b/>
                <w:i/>
                <w:color w:val="000000"/>
                <w:sz w:val="20"/>
              </w:rPr>
              <w:t>нт</w:t>
            </w:r>
            <w:r w:rsidR="00EB031B" w:rsidRPr="00EB031B">
              <w:rPr>
                <w:rFonts w:ascii="Arial" w:hAnsi="Arial" w:cs="Arial"/>
                <w:b/>
                <w:i/>
                <w:color w:val="000000"/>
                <w:sz w:val="20"/>
              </w:rPr>
              <w:t>ĕ</w:t>
            </w:r>
            <w:r w:rsidRPr="00EB031B">
              <w:rPr>
                <w:rFonts w:ascii="Arial" w:hAnsi="Arial" w:cs="Arial"/>
                <w:b/>
                <w:i/>
                <w:color w:val="000000"/>
                <w:sz w:val="20"/>
              </w:rPr>
              <w:t>рв</w:t>
            </w:r>
            <w:r w:rsidR="00EB031B" w:rsidRPr="00EB031B">
              <w:rPr>
                <w:rFonts w:ascii="Arial" w:hAnsi="Arial" w:cs="Arial"/>
                <w:b/>
                <w:i/>
                <w:color w:val="000000"/>
                <w:sz w:val="20"/>
              </w:rPr>
              <w:t>ă</w:t>
            </w:r>
            <w:r w:rsidRPr="00EB031B">
              <w:rPr>
                <w:rFonts w:ascii="Arial" w:hAnsi="Arial" w:cs="Arial"/>
                <w:b/>
                <w:i/>
                <w:color w:val="000000"/>
                <w:sz w:val="20"/>
              </w:rPr>
              <w:t>рри</w:t>
            </w:r>
            <w:proofErr w:type="spellEnd"/>
            <w:r w:rsidR="007A06F1" w:rsidRPr="00EB031B">
              <w:rPr>
                <w:rFonts w:ascii="Arial" w:hAnsi="Arial" w:cs="Arial"/>
                <w:b/>
                <w:i/>
                <w:color w:val="000000"/>
                <w:sz w:val="20"/>
              </w:rPr>
              <w:t xml:space="preserve"> </w:t>
            </w:r>
            <w:r w:rsidRPr="00EB031B">
              <w:rPr>
                <w:rFonts w:ascii="Arial" w:hAnsi="Arial" w:cs="Arial"/>
                <w:b/>
                <w:i/>
                <w:color w:val="000000"/>
                <w:sz w:val="20"/>
              </w:rPr>
              <w:t>хули</w:t>
            </w:r>
            <w:r w:rsidR="007A06F1" w:rsidRPr="00EB031B">
              <w:rPr>
                <w:rFonts w:ascii="Arial" w:hAnsi="Arial" w:cs="Arial"/>
                <w:b/>
                <w:i/>
                <w:color w:val="000000"/>
                <w:sz w:val="20"/>
              </w:rPr>
              <w:t xml:space="preserve"> </w:t>
            </w:r>
          </w:p>
          <w:p w:rsidR="000B3A16" w:rsidRPr="00EB031B" w:rsidRDefault="007A06F1" w:rsidP="006924A7">
            <w:pPr>
              <w:jc w:val="center"/>
              <w:rPr>
                <w:rFonts w:ascii="Arial" w:hAnsi="Arial" w:cs="Arial"/>
                <w:b/>
                <w:i/>
                <w:color w:val="000000"/>
                <w:sz w:val="20"/>
              </w:rPr>
            </w:pPr>
            <w:r w:rsidRPr="00EB031B">
              <w:rPr>
                <w:rFonts w:ascii="Arial" w:hAnsi="Arial" w:cs="Arial"/>
                <w:b/>
                <w:i/>
                <w:color w:val="000000"/>
                <w:sz w:val="20"/>
              </w:rPr>
              <w:t xml:space="preserve"> </w:t>
            </w:r>
          </w:p>
        </w:tc>
        <w:tc>
          <w:tcPr>
            <w:tcW w:w="882" w:type="pct"/>
            <w:shd w:val="clear" w:color="auto" w:fill="auto"/>
            <w:vAlign w:val="center"/>
          </w:tcPr>
          <w:p w:rsidR="000B3A16" w:rsidRPr="00EB031B" w:rsidRDefault="00DD6538" w:rsidP="006924A7">
            <w:pPr>
              <w:snapToGrid w:val="0"/>
              <w:ind w:hanging="783"/>
              <w:jc w:val="center"/>
              <w:rPr>
                <w:rFonts w:ascii="Arial" w:hAnsi="Arial" w:cs="Arial"/>
                <w:b/>
                <w:i/>
                <w:color w:val="000000"/>
                <w:sz w:val="20"/>
              </w:rPr>
            </w:pPr>
            <w:r>
              <w:rPr>
                <w:rFonts w:ascii="Arial" w:hAnsi="Arial" w:cs="Arial"/>
                <w:noProof/>
                <w:color w:val="000000"/>
                <w:sz w:val="20"/>
              </w:rPr>
              <w:drawing>
                <wp:anchor distT="0" distB="0" distL="114935" distR="114935" simplePos="0" relativeHeight="251667456" behindDoc="0" locked="0" layoutInCell="1" allowOverlap="1">
                  <wp:simplePos x="0" y="0"/>
                  <wp:positionH relativeFrom="margin">
                    <wp:posOffset>-1165860</wp:posOffset>
                  </wp:positionH>
                  <wp:positionV relativeFrom="margin">
                    <wp:posOffset>152400</wp:posOffset>
                  </wp:positionV>
                  <wp:extent cx="595630" cy="774700"/>
                  <wp:effectExtent l="0" t="0" r="0" b="0"/>
                  <wp:wrapSquare wrapText="bothSides"/>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774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A06F1" w:rsidRPr="00EB031B">
              <w:rPr>
                <w:rFonts w:ascii="Arial" w:hAnsi="Arial" w:cs="Arial"/>
                <w:b/>
                <w:i/>
                <w:color w:val="000000"/>
                <w:sz w:val="20"/>
              </w:rPr>
              <w:t xml:space="preserve"> </w:t>
            </w:r>
          </w:p>
        </w:tc>
        <w:tc>
          <w:tcPr>
            <w:tcW w:w="2059" w:type="pct"/>
            <w:shd w:val="clear" w:color="auto" w:fill="auto"/>
            <w:vAlign w:val="center"/>
          </w:tcPr>
          <w:p w:rsidR="000B3A16" w:rsidRPr="00EB031B" w:rsidRDefault="000B3A16" w:rsidP="006924A7">
            <w:pPr>
              <w:snapToGrid w:val="0"/>
              <w:jc w:val="center"/>
              <w:rPr>
                <w:rFonts w:ascii="Arial" w:hAnsi="Arial" w:cs="Arial"/>
                <w:b/>
                <w:i/>
                <w:color w:val="000000"/>
                <w:sz w:val="20"/>
              </w:rPr>
            </w:pPr>
          </w:p>
          <w:p w:rsidR="000B3A16" w:rsidRPr="00EB031B" w:rsidRDefault="000B3A16" w:rsidP="006924A7">
            <w:pPr>
              <w:jc w:val="center"/>
              <w:rPr>
                <w:rFonts w:ascii="Arial" w:hAnsi="Arial" w:cs="Arial"/>
                <w:b/>
                <w:i/>
                <w:color w:val="000000"/>
                <w:sz w:val="20"/>
              </w:rPr>
            </w:pPr>
            <w:r w:rsidRPr="00EB031B">
              <w:rPr>
                <w:rFonts w:ascii="Arial" w:hAnsi="Arial" w:cs="Arial"/>
                <w:b/>
                <w:i/>
                <w:color w:val="000000"/>
                <w:sz w:val="20"/>
              </w:rPr>
              <w:t>Чувашская</w:t>
            </w:r>
            <w:r w:rsidR="007A06F1" w:rsidRPr="00EB031B">
              <w:rPr>
                <w:rFonts w:ascii="Arial" w:hAnsi="Arial" w:cs="Arial"/>
                <w:b/>
                <w:i/>
                <w:color w:val="000000"/>
                <w:sz w:val="20"/>
              </w:rPr>
              <w:t xml:space="preserve"> </w:t>
            </w:r>
            <w:r w:rsidRPr="00EB031B">
              <w:rPr>
                <w:rFonts w:ascii="Arial" w:hAnsi="Arial" w:cs="Arial"/>
                <w:b/>
                <w:i/>
                <w:color w:val="000000"/>
                <w:sz w:val="20"/>
              </w:rPr>
              <w:t>Республика</w:t>
            </w:r>
          </w:p>
          <w:p w:rsidR="000B3A16" w:rsidRPr="00EB031B" w:rsidRDefault="000B3A16" w:rsidP="006924A7">
            <w:pPr>
              <w:jc w:val="center"/>
              <w:rPr>
                <w:rFonts w:ascii="Arial" w:hAnsi="Arial" w:cs="Arial"/>
                <w:b/>
                <w:i/>
                <w:color w:val="000000"/>
                <w:sz w:val="20"/>
              </w:rPr>
            </w:pPr>
            <w:r w:rsidRPr="00EB031B">
              <w:rPr>
                <w:rFonts w:ascii="Arial" w:hAnsi="Arial" w:cs="Arial"/>
                <w:b/>
                <w:i/>
                <w:color w:val="000000"/>
                <w:sz w:val="20"/>
              </w:rPr>
              <w:t>Администрация</w:t>
            </w:r>
          </w:p>
          <w:p w:rsidR="000B3A16" w:rsidRPr="00EB031B" w:rsidRDefault="000B3A16" w:rsidP="006924A7">
            <w:pPr>
              <w:jc w:val="center"/>
              <w:rPr>
                <w:rFonts w:ascii="Arial" w:hAnsi="Arial" w:cs="Arial"/>
                <w:b/>
                <w:i/>
                <w:color w:val="000000"/>
                <w:sz w:val="20"/>
              </w:rPr>
            </w:pPr>
            <w:r w:rsidRPr="00EB031B">
              <w:rPr>
                <w:rFonts w:ascii="Arial" w:hAnsi="Arial" w:cs="Arial"/>
                <w:b/>
                <w:i/>
                <w:color w:val="000000"/>
                <w:sz w:val="20"/>
              </w:rPr>
              <w:t>Мариинско-Посадского</w:t>
            </w:r>
            <w:r w:rsidR="007A06F1" w:rsidRPr="00EB031B">
              <w:rPr>
                <w:rFonts w:ascii="Arial" w:hAnsi="Arial" w:cs="Arial"/>
                <w:b/>
                <w:i/>
                <w:color w:val="000000"/>
                <w:sz w:val="20"/>
              </w:rPr>
              <w:t xml:space="preserve"> </w:t>
            </w:r>
          </w:p>
          <w:p w:rsidR="009248B0" w:rsidRPr="00EB031B" w:rsidRDefault="000B3A16" w:rsidP="006924A7">
            <w:pPr>
              <w:jc w:val="center"/>
              <w:rPr>
                <w:rFonts w:ascii="Arial" w:hAnsi="Arial" w:cs="Arial"/>
                <w:b/>
                <w:i/>
                <w:color w:val="000000"/>
                <w:sz w:val="20"/>
              </w:rPr>
            </w:pPr>
            <w:r w:rsidRPr="00EB031B">
              <w:rPr>
                <w:rFonts w:ascii="Arial" w:hAnsi="Arial" w:cs="Arial"/>
                <w:b/>
                <w:i/>
                <w:color w:val="000000"/>
                <w:sz w:val="20"/>
              </w:rPr>
              <w:t>района</w:t>
            </w:r>
          </w:p>
          <w:p w:rsidR="009248B0" w:rsidRPr="00EB031B" w:rsidRDefault="000B3A16" w:rsidP="006924A7">
            <w:pPr>
              <w:jc w:val="center"/>
              <w:rPr>
                <w:rFonts w:ascii="Arial" w:hAnsi="Arial" w:cs="Arial"/>
                <w:i/>
                <w:color w:val="000000"/>
                <w:sz w:val="20"/>
              </w:rPr>
            </w:pPr>
            <w:r w:rsidRPr="00EB031B">
              <w:rPr>
                <w:rFonts w:ascii="Arial" w:hAnsi="Arial" w:cs="Arial"/>
                <w:i/>
                <w:color w:val="000000"/>
                <w:sz w:val="20"/>
              </w:rPr>
              <w:t>П</w:t>
            </w:r>
            <w:r w:rsidR="007A06F1" w:rsidRPr="00EB031B">
              <w:rPr>
                <w:rFonts w:ascii="Arial" w:hAnsi="Arial" w:cs="Arial"/>
                <w:i/>
                <w:color w:val="000000"/>
                <w:sz w:val="20"/>
              </w:rPr>
              <w:t xml:space="preserve"> </w:t>
            </w:r>
            <w:r w:rsidRPr="00EB031B">
              <w:rPr>
                <w:rFonts w:ascii="Arial" w:hAnsi="Arial" w:cs="Arial"/>
                <w:i/>
                <w:color w:val="000000"/>
                <w:sz w:val="20"/>
              </w:rPr>
              <w:t>О</w:t>
            </w:r>
            <w:r w:rsidR="007A06F1" w:rsidRPr="00EB031B">
              <w:rPr>
                <w:rFonts w:ascii="Arial" w:hAnsi="Arial" w:cs="Arial"/>
                <w:i/>
                <w:color w:val="000000"/>
                <w:sz w:val="20"/>
              </w:rPr>
              <w:t xml:space="preserve"> </w:t>
            </w:r>
            <w:r w:rsidRPr="00EB031B">
              <w:rPr>
                <w:rFonts w:ascii="Arial" w:hAnsi="Arial" w:cs="Arial"/>
                <w:i/>
                <w:color w:val="000000"/>
                <w:sz w:val="20"/>
              </w:rPr>
              <w:t>С</w:t>
            </w:r>
            <w:r w:rsidR="007A06F1" w:rsidRPr="00EB031B">
              <w:rPr>
                <w:rFonts w:ascii="Arial" w:hAnsi="Arial" w:cs="Arial"/>
                <w:i/>
                <w:color w:val="000000"/>
                <w:sz w:val="20"/>
              </w:rPr>
              <w:t xml:space="preserve"> </w:t>
            </w:r>
            <w:r w:rsidRPr="00EB031B">
              <w:rPr>
                <w:rFonts w:ascii="Arial" w:hAnsi="Arial" w:cs="Arial"/>
                <w:i/>
                <w:color w:val="000000"/>
                <w:sz w:val="20"/>
              </w:rPr>
              <w:t>Т</w:t>
            </w:r>
            <w:r w:rsidR="007A06F1" w:rsidRPr="00EB031B">
              <w:rPr>
                <w:rFonts w:ascii="Arial" w:hAnsi="Arial" w:cs="Arial"/>
                <w:i/>
                <w:color w:val="000000"/>
                <w:sz w:val="20"/>
              </w:rPr>
              <w:t xml:space="preserve"> </w:t>
            </w:r>
            <w:r w:rsidRPr="00EB031B">
              <w:rPr>
                <w:rFonts w:ascii="Arial" w:hAnsi="Arial" w:cs="Arial"/>
                <w:i/>
                <w:color w:val="000000"/>
                <w:sz w:val="20"/>
              </w:rPr>
              <w:t>А</w:t>
            </w:r>
            <w:r w:rsidR="007A06F1" w:rsidRPr="00EB031B">
              <w:rPr>
                <w:rFonts w:ascii="Arial" w:hAnsi="Arial" w:cs="Arial"/>
                <w:i/>
                <w:color w:val="000000"/>
                <w:sz w:val="20"/>
              </w:rPr>
              <w:t xml:space="preserve"> </w:t>
            </w:r>
            <w:r w:rsidRPr="00EB031B">
              <w:rPr>
                <w:rFonts w:ascii="Arial" w:hAnsi="Arial" w:cs="Arial"/>
                <w:i/>
                <w:color w:val="000000"/>
                <w:sz w:val="20"/>
              </w:rPr>
              <w:t>Н</w:t>
            </w:r>
            <w:r w:rsidR="007A06F1" w:rsidRPr="00EB031B">
              <w:rPr>
                <w:rFonts w:ascii="Arial" w:hAnsi="Arial" w:cs="Arial"/>
                <w:i/>
                <w:color w:val="000000"/>
                <w:sz w:val="20"/>
              </w:rPr>
              <w:t xml:space="preserve"> </w:t>
            </w:r>
            <w:r w:rsidRPr="00EB031B">
              <w:rPr>
                <w:rFonts w:ascii="Arial" w:hAnsi="Arial" w:cs="Arial"/>
                <w:i/>
                <w:color w:val="000000"/>
                <w:sz w:val="20"/>
              </w:rPr>
              <w:t>О</w:t>
            </w:r>
            <w:r w:rsidR="007A06F1" w:rsidRPr="00EB031B">
              <w:rPr>
                <w:rFonts w:ascii="Arial" w:hAnsi="Arial" w:cs="Arial"/>
                <w:i/>
                <w:color w:val="000000"/>
                <w:sz w:val="20"/>
              </w:rPr>
              <w:t xml:space="preserve"> </w:t>
            </w:r>
            <w:r w:rsidRPr="00EB031B">
              <w:rPr>
                <w:rFonts w:ascii="Arial" w:hAnsi="Arial" w:cs="Arial"/>
                <w:i/>
                <w:color w:val="000000"/>
                <w:sz w:val="20"/>
              </w:rPr>
              <w:t>В</w:t>
            </w:r>
            <w:r w:rsidR="007A06F1" w:rsidRPr="00EB031B">
              <w:rPr>
                <w:rFonts w:ascii="Arial" w:hAnsi="Arial" w:cs="Arial"/>
                <w:i/>
                <w:color w:val="000000"/>
                <w:sz w:val="20"/>
              </w:rPr>
              <w:t xml:space="preserve"> </w:t>
            </w:r>
            <w:r w:rsidRPr="00EB031B">
              <w:rPr>
                <w:rFonts w:ascii="Arial" w:hAnsi="Arial" w:cs="Arial"/>
                <w:i/>
                <w:color w:val="000000"/>
                <w:sz w:val="20"/>
              </w:rPr>
              <w:t>Л</w:t>
            </w:r>
            <w:r w:rsidR="007A06F1" w:rsidRPr="00EB031B">
              <w:rPr>
                <w:rFonts w:ascii="Arial" w:hAnsi="Arial" w:cs="Arial"/>
                <w:i/>
                <w:color w:val="000000"/>
                <w:sz w:val="20"/>
              </w:rPr>
              <w:t xml:space="preserve"> </w:t>
            </w:r>
            <w:r w:rsidRPr="00EB031B">
              <w:rPr>
                <w:rFonts w:ascii="Arial" w:hAnsi="Arial" w:cs="Arial"/>
                <w:i/>
                <w:color w:val="000000"/>
                <w:sz w:val="20"/>
              </w:rPr>
              <w:t>Е</w:t>
            </w:r>
            <w:r w:rsidR="007A06F1" w:rsidRPr="00EB031B">
              <w:rPr>
                <w:rFonts w:ascii="Arial" w:hAnsi="Arial" w:cs="Arial"/>
                <w:i/>
                <w:color w:val="000000"/>
                <w:sz w:val="20"/>
              </w:rPr>
              <w:t xml:space="preserve"> </w:t>
            </w:r>
            <w:r w:rsidRPr="00EB031B">
              <w:rPr>
                <w:rFonts w:ascii="Arial" w:hAnsi="Arial" w:cs="Arial"/>
                <w:i/>
                <w:color w:val="000000"/>
                <w:sz w:val="20"/>
              </w:rPr>
              <w:t>Н</w:t>
            </w:r>
            <w:r w:rsidR="007A06F1" w:rsidRPr="00EB031B">
              <w:rPr>
                <w:rFonts w:ascii="Arial" w:hAnsi="Arial" w:cs="Arial"/>
                <w:i/>
                <w:color w:val="000000"/>
                <w:sz w:val="20"/>
              </w:rPr>
              <w:t xml:space="preserve"> </w:t>
            </w:r>
            <w:r w:rsidRPr="00EB031B">
              <w:rPr>
                <w:rFonts w:ascii="Arial" w:hAnsi="Arial" w:cs="Arial"/>
                <w:i/>
                <w:color w:val="000000"/>
                <w:sz w:val="20"/>
              </w:rPr>
              <w:t>И</w:t>
            </w:r>
            <w:r w:rsidR="007A06F1" w:rsidRPr="00EB031B">
              <w:rPr>
                <w:rFonts w:ascii="Arial" w:hAnsi="Arial" w:cs="Arial"/>
                <w:i/>
                <w:color w:val="000000"/>
                <w:sz w:val="20"/>
              </w:rPr>
              <w:t xml:space="preserve"> </w:t>
            </w:r>
            <w:r w:rsidRPr="00EB031B">
              <w:rPr>
                <w:rFonts w:ascii="Arial" w:hAnsi="Arial" w:cs="Arial"/>
                <w:i/>
                <w:color w:val="000000"/>
                <w:sz w:val="20"/>
              </w:rPr>
              <w:t>Е</w:t>
            </w:r>
          </w:p>
          <w:p w:rsidR="009248B0" w:rsidRPr="00EB031B" w:rsidRDefault="007A06F1" w:rsidP="006924A7">
            <w:pPr>
              <w:jc w:val="center"/>
              <w:rPr>
                <w:rFonts w:ascii="Arial" w:hAnsi="Arial" w:cs="Arial"/>
                <w:b/>
                <w:bCs/>
                <w:i/>
                <w:color w:val="000000"/>
                <w:sz w:val="20"/>
              </w:rPr>
            </w:pPr>
            <w:r w:rsidRPr="00EB031B">
              <w:rPr>
                <w:rFonts w:ascii="Arial" w:hAnsi="Arial" w:cs="Arial"/>
                <w:b/>
                <w:i/>
                <w:color w:val="000000"/>
                <w:sz w:val="20"/>
              </w:rPr>
              <w:t xml:space="preserve"> </w:t>
            </w:r>
            <w:r w:rsidR="000B3A16" w:rsidRPr="00EB031B">
              <w:rPr>
                <w:rFonts w:ascii="Arial" w:hAnsi="Arial" w:cs="Arial"/>
                <w:b/>
                <w:i/>
                <w:color w:val="000000"/>
                <w:sz w:val="20"/>
              </w:rPr>
              <w:t>25.11.2020</w:t>
            </w:r>
            <w:r w:rsidRPr="00EB031B">
              <w:rPr>
                <w:rFonts w:ascii="Arial" w:hAnsi="Arial" w:cs="Arial"/>
                <w:b/>
                <w:i/>
                <w:color w:val="000000"/>
                <w:sz w:val="20"/>
              </w:rPr>
              <w:t xml:space="preserve"> </w:t>
            </w:r>
            <w:r w:rsidR="000B3A16" w:rsidRPr="00EB031B">
              <w:rPr>
                <w:rFonts w:ascii="Arial" w:hAnsi="Arial" w:cs="Arial"/>
                <w:b/>
                <w:i/>
                <w:color w:val="000000"/>
                <w:sz w:val="20"/>
              </w:rPr>
              <w:t>_</w:t>
            </w:r>
            <w:r w:rsidR="000B3A16" w:rsidRPr="00EB031B">
              <w:rPr>
                <w:rFonts w:ascii="Arial" w:hAnsi="Arial" w:cs="Arial"/>
                <w:b/>
                <w:bCs/>
                <w:i/>
                <w:color w:val="000000"/>
                <w:sz w:val="20"/>
              </w:rPr>
              <w:t>№</w:t>
            </w:r>
            <w:r w:rsidRPr="00EB031B">
              <w:rPr>
                <w:rFonts w:ascii="Arial" w:hAnsi="Arial" w:cs="Arial"/>
                <w:b/>
                <w:bCs/>
                <w:i/>
                <w:color w:val="000000"/>
                <w:sz w:val="20"/>
              </w:rPr>
              <w:t xml:space="preserve"> </w:t>
            </w:r>
            <w:r w:rsidR="000B3A16" w:rsidRPr="00EB031B">
              <w:rPr>
                <w:rFonts w:ascii="Arial" w:hAnsi="Arial" w:cs="Arial"/>
                <w:b/>
                <w:bCs/>
                <w:i/>
                <w:color w:val="000000"/>
                <w:sz w:val="20"/>
              </w:rPr>
              <w:t>758</w:t>
            </w:r>
          </w:p>
          <w:p w:rsidR="000B3A16" w:rsidRPr="00EB031B" w:rsidRDefault="000B3A16" w:rsidP="006924A7">
            <w:pPr>
              <w:jc w:val="center"/>
              <w:rPr>
                <w:rFonts w:ascii="Arial" w:hAnsi="Arial" w:cs="Arial"/>
                <w:b/>
                <w:i/>
                <w:color w:val="000000"/>
                <w:sz w:val="20"/>
              </w:rPr>
            </w:pPr>
            <w:r w:rsidRPr="00EB031B">
              <w:rPr>
                <w:rFonts w:ascii="Arial" w:hAnsi="Arial" w:cs="Arial"/>
                <w:b/>
                <w:i/>
                <w:color w:val="000000"/>
                <w:sz w:val="20"/>
              </w:rPr>
              <w:t>г.</w:t>
            </w:r>
            <w:r w:rsidR="007A06F1" w:rsidRPr="00EB031B">
              <w:rPr>
                <w:rFonts w:ascii="Arial" w:hAnsi="Arial" w:cs="Arial"/>
                <w:b/>
                <w:i/>
                <w:color w:val="000000"/>
                <w:sz w:val="20"/>
              </w:rPr>
              <w:t xml:space="preserve"> </w:t>
            </w:r>
            <w:r w:rsidRPr="00EB031B">
              <w:rPr>
                <w:rFonts w:ascii="Arial" w:hAnsi="Arial" w:cs="Arial"/>
                <w:b/>
                <w:i/>
                <w:color w:val="000000"/>
                <w:sz w:val="20"/>
              </w:rPr>
              <w:t>Мариинский</w:t>
            </w:r>
            <w:r w:rsidR="007A06F1" w:rsidRPr="00EB031B">
              <w:rPr>
                <w:rFonts w:ascii="Arial" w:hAnsi="Arial" w:cs="Arial"/>
                <w:b/>
                <w:i/>
                <w:color w:val="000000"/>
                <w:sz w:val="20"/>
              </w:rPr>
              <w:t xml:space="preserve"> </w:t>
            </w:r>
            <w:r w:rsidRPr="00EB031B">
              <w:rPr>
                <w:rFonts w:ascii="Arial" w:hAnsi="Arial" w:cs="Arial"/>
                <w:b/>
                <w:i/>
                <w:color w:val="000000"/>
                <w:sz w:val="20"/>
              </w:rPr>
              <w:t>Посад</w:t>
            </w:r>
          </w:p>
        </w:tc>
      </w:tr>
    </w:tbl>
    <w:p w:rsidR="009248B0" w:rsidRPr="00966F3E" w:rsidRDefault="000B3A16" w:rsidP="00EB031B">
      <w:pPr>
        <w:tabs>
          <w:tab w:val="left" w:pos="3969"/>
        </w:tabs>
        <w:ind w:right="5286"/>
        <w:jc w:val="both"/>
        <w:rPr>
          <w:rFonts w:ascii="Arial" w:hAnsi="Arial" w:cs="Arial"/>
          <w:b/>
          <w:color w:val="000000"/>
          <w:sz w:val="20"/>
          <w:szCs w:val="26"/>
        </w:rPr>
      </w:pPr>
      <w:r w:rsidRPr="00966F3E">
        <w:rPr>
          <w:rFonts w:ascii="Arial" w:hAnsi="Arial" w:cs="Arial"/>
          <w:b/>
          <w:color w:val="000000"/>
          <w:sz w:val="20"/>
          <w:szCs w:val="26"/>
        </w:rPr>
        <w:t>О</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внесении</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изменений</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в</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постановление</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администрации</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Мариинско-Посадского</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района</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от</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3</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октября</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2013</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г.</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676</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«Об</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утверждении</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Положения</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об</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оплате</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труда</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работников</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отдела</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образования</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и</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молодежной</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политики</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администрации</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Мариинско-Посадского</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района</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Чувашской</w:t>
      </w:r>
      <w:r w:rsidR="007A06F1" w:rsidRPr="00966F3E">
        <w:rPr>
          <w:rFonts w:ascii="Arial" w:hAnsi="Arial" w:cs="Arial"/>
          <w:b/>
          <w:color w:val="000000"/>
          <w:sz w:val="20"/>
          <w:szCs w:val="26"/>
        </w:rPr>
        <w:t xml:space="preserve"> </w:t>
      </w:r>
      <w:r w:rsidRPr="00966F3E">
        <w:rPr>
          <w:rFonts w:ascii="Arial" w:hAnsi="Arial" w:cs="Arial"/>
          <w:b/>
          <w:color w:val="000000"/>
          <w:sz w:val="20"/>
          <w:szCs w:val="26"/>
        </w:rPr>
        <w:t>Республики»</w:t>
      </w:r>
    </w:p>
    <w:p w:rsidR="006924A7" w:rsidRDefault="006924A7" w:rsidP="00EB031B">
      <w:pPr>
        <w:ind w:firstLine="843"/>
        <w:jc w:val="both"/>
        <w:rPr>
          <w:rFonts w:ascii="Arial" w:hAnsi="Arial" w:cs="Arial"/>
          <w:b/>
          <w:i/>
          <w:color w:val="000000"/>
          <w:sz w:val="20"/>
          <w:szCs w:val="26"/>
        </w:rPr>
      </w:pPr>
    </w:p>
    <w:p w:rsidR="000B3A16" w:rsidRPr="00966F3E" w:rsidRDefault="000B3A16" w:rsidP="00EB031B">
      <w:pPr>
        <w:ind w:firstLine="843"/>
        <w:jc w:val="both"/>
        <w:rPr>
          <w:rFonts w:ascii="Arial" w:hAnsi="Arial" w:cs="Arial"/>
          <w:color w:val="000000"/>
          <w:sz w:val="20"/>
          <w:szCs w:val="26"/>
        </w:rPr>
      </w:pP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связи</w:t>
      </w:r>
      <w:r w:rsidR="007A06F1" w:rsidRPr="00966F3E">
        <w:rPr>
          <w:rFonts w:ascii="Arial" w:hAnsi="Arial" w:cs="Arial"/>
          <w:color w:val="000000"/>
          <w:sz w:val="20"/>
          <w:szCs w:val="26"/>
        </w:rPr>
        <w:t xml:space="preserve"> </w:t>
      </w:r>
      <w:r w:rsidRPr="00966F3E">
        <w:rPr>
          <w:rFonts w:ascii="Arial" w:hAnsi="Arial" w:cs="Arial"/>
          <w:color w:val="000000"/>
          <w:sz w:val="20"/>
          <w:szCs w:val="26"/>
        </w:rPr>
        <w:t>с</w:t>
      </w:r>
      <w:r w:rsidR="007A06F1" w:rsidRPr="00966F3E">
        <w:rPr>
          <w:rFonts w:ascii="Arial" w:hAnsi="Arial" w:cs="Arial"/>
          <w:color w:val="000000"/>
          <w:sz w:val="20"/>
          <w:szCs w:val="26"/>
        </w:rPr>
        <w:t xml:space="preserve"> </w:t>
      </w:r>
      <w:r w:rsidRPr="00966F3E">
        <w:rPr>
          <w:rFonts w:ascii="Arial" w:hAnsi="Arial" w:cs="Arial"/>
          <w:color w:val="000000"/>
          <w:sz w:val="20"/>
          <w:szCs w:val="26"/>
        </w:rPr>
        <w:t>принятием</w:t>
      </w:r>
      <w:r w:rsidR="007A06F1" w:rsidRPr="00966F3E">
        <w:rPr>
          <w:rFonts w:ascii="Arial" w:hAnsi="Arial" w:cs="Arial"/>
          <w:color w:val="000000"/>
          <w:sz w:val="20"/>
          <w:szCs w:val="26"/>
        </w:rPr>
        <w:t xml:space="preserve"> </w:t>
      </w:r>
      <w:r w:rsidRPr="00966F3E">
        <w:rPr>
          <w:rFonts w:ascii="Arial" w:hAnsi="Arial" w:cs="Arial"/>
          <w:color w:val="000000"/>
          <w:sz w:val="20"/>
          <w:szCs w:val="26"/>
        </w:rPr>
        <w:t>постановлений</w:t>
      </w:r>
      <w:r w:rsidR="007A06F1" w:rsidRPr="00966F3E">
        <w:rPr>
          <w:rFonts w:ascii="Arial" w:hAnsi="Arial" w:cs="Arial"/>
          <w:color w:val="000000"/>
          <w:sz w:val="20"/>
          <w:szCs w:val="26"/>
        </w:rPr>
        <w:t xml:space="preserve"> </w:t>
      </w:r>
      <w:r w:rsidRPr="00966F3E">
        <w:rPr>
          <w:rFonts w:ascii="Arial" w:hAnsi="Arial" w:cs="Arial"/>
          <w:color w:val="000000"/>
          <w:sz w:val="20"/>
          <w:szCs w:val="26"/>
        </w:rPr>
        <w:t>администрации</w:t>
      </w:r>
      <w:r w:rsidR="007A06F1" w:rsidRPr="00966F3E">
        <w:rPr>
          <w:rFonts w:ascii="Arial" w:hAnsi="Arial" w:cs="Arial"/>
          <w:color w:val="000000"/>
          <w:sz w:val="20"/>
          <w:szCs w:val="26"/>
        </w:rPr>
        <w:t xml:space="preserve"> </w:t>
      </w:r>
      <w:r w:rsidRPr="00966F3E">
        <w:rPr>
          <w:rFonts w:ascii="Arial" w:hAnsi="Arial" w:cs="Arial"/>
          <w:color w:val="000000"/>
          <w:sz w:val="20"/>
          <w:szCs w:val="26"/>
        </w:rPr>
        <w:t>Мариинско-Посадского</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района</w:t>
      </w:r>
      <w:r w:rsidR="007A06F1" w:rsidRPr="00966F3E">
        <w:rPr>
          <w:rFonts w:ascii="Arial" w:hAnsi="Arial" w:cs="Arial"/>
          <w:color w:val="000000"/>
          <w:sz w:val="20"/>
          <w:szCs w:val="26"/>
        </w:rPr>
        <w:t xml:space="preserve"> </w:t>
      </w:r>
      <w:r w:rsidRPr="00966F3E">
        <w:rPr>
          <w:rFonts w:ascii="Arial" w:hAnsi="Arial" w:cs="Arial"/>
          <w:color w:val="000000"/>
          <w:sz w:val="20"/>
          <w:szCs w:val="26"/>
        </w:rPr>
        <w:t>Чувашской</w:t>
      </w:r>
      <w:r w:rsidR="007A06F1" w:rsidRPr="00966F3E">
        <w:rPr>
          <w:rFonts w:ascii="Arial" w:hAnsi="Arial" w:cs="Arial"/>
          <w:color w:val="000000"/>
          <w:sz w:val="20"/>
          <w:szCs w:val="26"/>
        </w:rPr>
        <w:t xml:space="preserve"> </w:t>
      </w:r>
      <w:r w:rsidRPr="00966F3E">
        <w:rPr>
          <w:rFonts w:ascii="Arial" w:hAnsi="Arial" w:cs="Arial"/>
          <w:color w:val="000000"/>
          <w:sz w:val="20"/>
          <w:szCs w:val="26"/>
        </w:rPr>
        <w:t>Республики</w:t>
      </w:r>
      <w:r w:rsidR="007A06F1" w:rsidRPr="00966F3E">
        <w:rPr>
          <w:rFonts w:ascii="Arial" w:hAnsi="Arial" w:cs="Arial"/>
          <w:color w:val="000000"/>
          <w:sz w:val="20"/>
          <w:szCs w:val="26"/>
        </w:rPr>
        <w:t xml:space="preserve"> </w:t>
      </w:r>
      <w:r w:rsidRPr="00966F3E">
        <w:rPr>
          <w:rFonts w:ascii="Arial" w:hAnsi="Arial" w:cs="Arial"/>
          <w:color w:val="000000"/>
          <w:sz w:val="20"/>
          <w:szCs w:val="26"/>
        </w:rPr>
        <w:t>от</w:t>
      </w:r>
      <w:r w:rsidR="007A06F1" w:rsidRPr="00966F3E">
        <w:rPr>
          <w:rFonts w:ascii="Arial" w:hAnsi="Arial" w:cs="Arial"/>
          <w:color w:val="000000"/>
          <w:sz w:val="20"/>
          <w:szCs w:val="26"/>
        </w:rPr>
        <w:t xml:space="preserve"> </w:t>
      </w:r>
      <w:r w:rsidRPr="00966F3E">
        <w:rPr>
          <w:rFonts w:ascii="Arial" w:hAnsi="Arial" w:cs="Arial"/>
          <w:color w:val="000000"/>
          <w:sz w:val="20"/>
          <w:szCs w:val="26"/>
        </w:rPr>
        <w:t>21</w:t>
      </w:r>
      <w:r w:rsidR="007A06F1" w:rsidRPr="00966F3E">
        <w:rPr>
          <w:rFonts w:ascii="Arial" w:hAnsi="Arial" w:cs="Arial"/>
          <w:color w:val="000000"/>
          <w:sz w:val="20"/>
          <w:szCs w:val="26"/>
        </w:rPr>
        <w:t xml:space="preserve"> </w:t>
      </w:r>
      <w:r w:rsidRPr="00966F3E">
        <w:rPr>
          <w:rFonts w:ascii="Arial" w:hAnsi="Arial" w:cs="Arial"/>
          <w:color w:val="000000"/>
          <w:sz w:val="20"/>
          <w:szCs w:val="26"/>
        </w:rPr>
        <w:t>сентября</w:t>
      </w:r>
      <w:r w:rsidR="007A06F1" w:rsidRPr="00966F3E">
        <w:rPr>
          <w:rFonts w:ascii="Arial" w:hAnsi="Arial" w:cs="Arial"/>
          <w:color w:val="000000"/>
          <w:sz w:val="20"/>
          <w:szCs w:val="26"/>
        </w:rPr>
        <w:t xml:space="preserve"> </w:t>
      </w:r>
      <w:r w:rsidRPr="00966F3E">
        <w:rPr>
          <w:rFonts w:ascii="Arial" w:hAnsi="Arial" w:cs="Arial"/>
          <w:color w:val="000000"/>
          <w:sz w:val="20"/>
          <w:szCs w:val="26"/>
        </w:rPr>
        <w:t>2020</w:t>
      </w:r>
      <w:r w:rsidR="007A06F1" w:rsidRPr="00966F3E">
        <w:rPr>
          <w:rFonts w:ascii="Arial" w:hAnsi="Arial" w:cs="Arial"/>
          <w:color w:val="000000"/>
          <w:sz w:val="20"/>
          <w:szCs w:val="26"/>
        </w:rPr>
        <w:t xml:space="preserve"> </w:t>
      </w:r>
      <w:r w:rsidRPr="00966F3E">
        <w:rPr>
          <w:rFonts w:ascii="Arial" w:hAnsi="Arial" w:cs="Arial"/>
          <w:color w:val="000000"/>
          <w:sz w:val="20"/>
          <w:szCs w:val="26"/>
        </w:rPr>
        <w:t>г.</w:t>
      </w:r>
      <w:r w:rsidR="007A06F1" w:rsidRPr="00966F3E">
        <w:rPr>
          <w:rFonts w:ascii="Arial" w:hAnsi="Arial" w:cs="Arial"/>
          <w:color w:val="000000"/>
          <w:sz w:val="20"/>
          <w:szCs w:val="26"/>
        </w:rPr>
        <w:t xml:space="preserve"> </w:t>
      </w:r>
      <w:r w:rsidRPr="00966F3E">
        <w:rPr>
          <w:rFonts w:ascii="Arial" w:hAnsi="Arial" w:cs="Arial"/>
          <w:color w:val="000000"/>
          <w:sz w:val="20"/>
          <w:szCs w:val="26"/>
        </w:rPr>
        <w:t>№</w:t>
      </w:r>
      <w:r w:rsidR="007A06F1" w:rsidRPr="00966F3E">
        <w:rPr>
          <w:rFonts w:ascii="Arial" w:hAnsi="Arial" w:cs="Arial"/>
          <w:color w:val="000000"/>
          <w:sz w:val="20"/>
          <w:szCs w:val="26"/>
        </w:rPr>
        <w:t xml:space="preserve"> </w:t>
      </w:r>
      <w:r w:rsidRPr="00966F3E">
        <w:rPr>
          <w:rFonts w:ascii="Arial" w:hAnsi="Arial" w:cs="Arial"/>
          <w:color w:val="000000"/>
          <w:sz w:val="20"/>
          <w:szCs w:val="26"/>
        </w:rPr>
        <w:t>596</w:t>
      </w:r>
      <w:r w:rsidR="007A06F1" w:rsidRPr="00966F3E">
        <w:rPr>
          <w:rFonts w:ascii="Arial" w:hAnsi="Arial" w:cs="Arial"/>
          <w:color w:val="000000"/>
          <w:sz w:val="20"/>
          <w:szCs w:val="26"/>
        </w:rPr>
        <w:t xml:space="preserve"> </w:t>
      </w:r>
      <w:r w:rsidRPr="00966F3E">
        <w:rPr>
          <w:rFonts w:ascii="Arial" w:hAnsi="Arial" w:cs="Arial"/>
          <w:color w:val="000000"/>
          <w:sz w:val="20"/>
          <w:szCs w:val="26"/>
        </w:rPr>
        <w:t>«О</w:t>
      </w:r>
      <w:r w:rsidR="007A06F1" w:rsidRPr="00966F3E">
        <w:rPr>
          <w:rFonts w:ascii="Arial" w:hAnsi="Arial" w:cs="Arial"/>
          <w:color w:val="000000"/>
          <w:sz w:val="20"/>
          <w:szCs w:val="26"/>
        </w:rPr>
        <w:t xml:space="preserve"> </w:t>
      </w:r>
      <w:r w:rsidRPr="00966F3E">
        <w:rPr>
          <w:rFonts w:ascii="Arial" w:hAnsi="Arial" w:cs="Arial"/>
          <w:color w:val="000000"/>
          <w:sz w:val="20"/>
          <w:szCs w:val="26"/>
        </w:rPr>
        <w:t>повышении</w:t>
      </w:r>
      <w:r w:rsidR="007A06F1" w:rsidRPr="00966F3E">
        <w:rPr>
          <w:rFonts w:ascii="Arial" w:hAnsi="Arial" w:cs="Arial"/>
          <w:color w:val="000000"/>
          <w:sz w:val="20"/>
          <w:szCs w:val="26"/>
        </w:rPr>
        <w:t xml:space="preserve"> </w:t>
      </w:r>
      <w:r w:rsidRPr="00966F3E">
        <w:rPr>
          <w:rFonts w:ascii="Arial" w:hAnsi="Arial" w:cs="Arial"/>
          <w:color w:val="000000"/>
          <w:sz w:val="20"/>
          <w:szCs w:val="26"/>
        </w:rPr>
        <w:t>оплаты</w:t>
      </w:r>
      <w:r w:rsidR="007A06F1" w:rsidRPr="00966F3E">
        <w:rPr>
          <w:rFonts w:ascii="Arial" w:hAnsi="Arial" w:cs="Arial"/>
          <w:color w:val="000000"/>
          <w:sz w:val="20"/>
          <w:szCs w:val="26"/>
        </w:rPr>
        <w:t xml:space="preserve"> </w:t>
      </w:r>
      <w:r w:rsidRPr="00966F3E">
        <w:rPr>
          <w:rFonts w:ascii="Arial" w:hAnsi="Arial" w:cs="Arial"/>
          <w:color w:val="000000"/>
          <w:sz w:val="20"/>
          <w:szCs w:val="26"/>
        </w:rPr>
        <w:t>труда</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работников</w:t>
      </w:r>
      <w:r w:rsidR="007A06F1" w:rsidRPr="00966F3E">
        <w:rPr>
          <w:rFonts w:ascii="Arial" w:hAnsi="Arial" w:cs="Arial"/>
          <w:color w:val="000000"/>
          <w:sz w:val="20"/>
          <w:szCs w:val="26"/>
        </w:rPr>
        <w:t xml:space="preserve"> </w:t>
      </w:r>
      <w:r w:rsidRPr="00966F3E">
        <w:rPr>
          <w:rFonts w:ascii="Arial" w:hAnsi="Arial" w:cs="Arial"/>
          <w:color w:val="000000"/>
          <w:sz w:val="20"/>
          <w:szCs w:val="26"/>
        </w:rPr>
        <w:t>муниципальных</w:t>
      </w:r>
      <w:r w:rsidR="007A06F1" w:rsidRPr="00966F3E">
        <w:rPr>
          <w:rFonts w:ascii="Arial" w:hAnsi="Arial" w:cs="Arial"/>
          <w:color w:val="000000"/>
          <w:sz w:val="20"/>
          <w:szCs w:val="26"/>
        </w:rPr>
        <w:t xml:space="preserve"> </w:t>
      </w:r>
      <w:r w:rsidRPr="00966F3E">
        <w:rPr>
          <w:rFonts w:ascii="Arial" w:hAnsi="Arial" w:cs="Arial"/>
          <w:color w:val="000000"/>
          <w:sz w:val="20"/>
          <w:szCs w:val="26"/>
        </w:rPr>
        <w:t>учреждений</w:t>
      </w:r>
      <w:r w:rsidR="007A06F1" w:rsidRPr="00966F3E">
        <w:rPr>
          <w:rFonts w:ascii="Arial" w:hAnsi="Arial" w:cs="Arial"/>
          <w:color w:val="000000"/>
          <w:sz w:val="20"/>
          <w:szCs w:val="26"/>
        </w:rPr>
        <w:t xml:space="preserve"> </w:t>
      </w:r>
      <w:r w:rsidRPr="00966F3E">
        <w:rPr>
          <w:rFonts w:ascii="Arial" w:hAnsi="Arial" w:cs="Arial"/>
          <w:color w:val="000000"/>
          <w:sz w:val="20"/>
          <w:szCs w:val="26"/>
        </w:rPr>
        <w:t>Мариинско-Посадского</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района</w:t>
      </w:r>
      <w:r w:rsidR="007A06F1" w:rsidRPr="00966F3E">
        <w:rPr>
          <w:rFonts w:ascii="Arial" w:hAnsi="Arial" w:cs="Arial"/>
          <w:color w:val="000000"/>
          <w:sz w:val="20"/>
          <w:szCs w:val="26"/>
        </w:rPr>
        <w:t xml:space="preserve"> </w:t>
      </w:r>
      <w:r w:rsidRPr="00966F3E">
        <w:rPr>
          <w:rFonts w:ascii="Arial" w:hAnsi="Arial" w:cs="Arial"/>
          <w:color w:val="000000"/>
          <w:sz w:val="20"/>
          <w:szCs w:val="26"/>
        </w:rPr>
        <w:t>Чувашской</w:t>
      </w:r>
      <w:r w:rsidR="007A06F1" w:rsidRPr="00966F3E">
        <w:rPr>
          <w:rFonts w:ascii="Arial" w:hAnsi="Arial" w:cs="Arial"/>
          <w:color w:val="000000"/>
          <w:sz w:val="20"/>
          <w:szCs w:val="26"/>
        </w:rPr>
        <w:t xml:space="preserve"> </w:t>
      </w:r>
      <w:r w:rsidRPr="00966F3E">
        <w:rPr>
          <w:rFonts w:ascii="Arial" w:hAnsi="Arial" w:cs="Arial"/>
          <w:color w:val="000000"/>
          <w:sz w:val="20"/>
          <w:szCs w:val="26"/>
        </w:rPr>
        <w:t>Республики»,</w:t>
      </w:r>
      <w:r w:rsidR="007A06F1" w:rsidRPr="00966F3E">
        <w:rPr>
          <w:rFonts w:ascii="Arial" w:hAnsi="Arial" w:cs="Arial"/>
          <w:color w:val="000000"/>
          <w:sz w:val="20"/>
          <w:szCs w:val="26"/>
        </w:rPr>
        <w:t xml:space="preserve"> </w:t>
      </w:r>
      <w:r w:rsidRPr="00966F3E">
        <w:rPr>
          <w:rFonts w:ascii="Arial" w:hAnsi="Arial" w:cs="Arial"/>
          <w:color w:val="000000"/>
          <w:sz w:val="20"/>
          <w:szCs w:val="26"/>
        </w:rPr>
        <w:t>от</w:t>
      </w:r>
      <w:r w:rsidR="007A06F1" w:rsidRPr="00966F3E">
        <w:rPr>
          <w:rFonts w:ascii="Arial" w:hAnsi="Arial" w:cs="Arial"/>
          <w:color w:val="000000"/>
          <w:sz w:val="20"/>
          <w:szCs w:val="26"/>
        </w:rPr>
        <w:t xml:space="preserve"> </w:t>
      </w:r>
      <w:r w:rsidRPr="00966F3E">
        <w:rPr>
          <w:rFonts w:ascii="Arial" w:hAnsi="Arial" w:cs="Arial"/>
          <w:color w:val="000000"/>
          <w:sz w:val="20"/>
          <w:szCs w:val="26"/>
        </w:rPr>
        <w:t>17</w:t>
      </w:r>
      <w:r w:rsidR="007A06F1" w:rsidRPr="00966F3E">
        <w:rPr>
          <w:rFonts w:ascii="Arial" w:hAnsi="Arial" w:cs="Arial"/>
          <w:color w:val="000000"/>
          <w:sz w:val="20"/>
          <w:szCs w:val="26"/>
        </w:rPr>
        <w:t xml:space="preserve"> </w:t>
      </w:r>
      <w:r w:rsidRPr="00966F3E">
        <w:rPr>
          <w:rFonts w:ascii="Arial" w:hAnsi="Arial" w:cs="Arial"/>
          <w:color w:val="000000"/>
          <w:sz w:val="20"/>
          <w:szCs w:val="26"/>
        </w:rPr>
        <w:t>ноября</w:t>
      </w:r>
      <w:r w:rsidR="007A06F1" w:rsidRPr="00966F3E">
        <w:rPr>
          <w:rFonts w:ascii="Arial" w:hAnsi="Arial" w:cs="Arial"/>
          <w:color w:val="000000"/>
          <w:sz w:val="20"/>
          <w:szCs w:val="26"/>
        </w:rPr>
        <w:t xml:space="preserve"> </w:t>
      </w:r>
      <w:r w:rsidRPr="00966F3E">
        <w:rPr>
          <w:rFonts w:ascii="Arial" w:hAnsi="Arial" w:cs="Arial"/>
          <w:color w:val="000000"/>
          <w:sz w:val="20"/>
          <w:szCs w:val="26"/>
        </w:rPr>
        <w:t>2020</w:t>
      </w:r>
      <w:r w:rsidR="007A06F1" w:rsidRPr="00966F3E">
        <w:rPr>
          <w:rFonts w:ascii="Arial" w:hAnsi="Arial" w:cs="Arial"/>
          <w:color w:val="000000"/>
          <w:sz w:val="20"/>
          <w:szCs w:val="26"/>
        </w:rPr>
        <w:t xml:space="preserve"> </w:t>
      </w:r>
      <w:r w:rsidRPr="00966F3E">
        <w:rPr>
          <w:rFonts w:ascii="Arial" w:hAnsi="Arial" w:cs="Arial"/>
          <w:color w:val="000000"/>
          <w:sz w:val="20"/>
          <w:szCs w:val="26"/>
        </w:rPr>
        <w:t>года</w:t>
      </w:r>
      <w:r w:rsidR="007A06F1" w:rsidRPr="00966F3E">
        <w:rPr>
          <w:rFonts w:ascii="Arial" w:hAnsi="Arial" w:cs="Arial"/>
          <w:color w:val="000000"/>
          <w:sz w:val="20"/>
          <w:szCs w:val="26"/>
        </w:rPr>
        <w:t xml:space="preserve"> </w:t>
      </w:r>
      <w:r w:rsidRPr="00966F3E">
        <w:rPr>
          <w:rFonts w:ascii="Arial" w:hAnsi="Arial" w:cs="Arial"/>
          <w:color w:val="000000"/>
          <w:sz w:val="20"/>
          <w:szCs w:val="26"/>
        </w:rPr>
        <w:t>№</w:t>
      </w:r>
      <w:r w:rsidR="007A06F1" w:rsidRPr="00966F3E">
        <w:rPr>
          <w:rFonts w:ascii="Arial" w:hAnsi="Arial" w:cs="Arial"/>
          <w:color w:val="000000"/>
          <w:sz w:val="20"/>
          <w:szCs w:val="26"/>
        </w:rPr>
        <w:t xml:space="preserve"> </w:t>
      </w:r>
      <w:r w:rsidRPr="00966F3E">
        <w:rPr>
          <w:rFonts w:ascii="Arial" w:hAnsi="Arial" w:cs="Arial"/>
          <w:color w:val="000000"/>
          <w:sz w:val="20"/>
          <w:szCs w:val="26"/>
        </w:rPr>
        <w:t>739</w:t>
      </w:r>
      <w:r w:rsidR="007A06F1" w:rsidRPr="00966F3E">
        <w:rPr>
          <w:rFonts w:ascii="Arial" w:hAnsi="Arial" w:cs="Arial"/>
          <w:color w:val="000000"/>
          <w:sz w:val="20"/>
          <w:szCs w:val="26"/>
        </w:rPr>
        <w:t xml:space="preserve"> </w:t>
      </w:r>
      <w:r w:rsidRPr="00966F3E">
        <w:rPr>
          <w:rFonts w:ascii="Arial" w:hAnsi="Arial" w:cs="Arial"/>
          <w:color w:val="000000"/>
          <w:sz w:val="20"/>
          <w:szCs w:val="26"/>
        </w:rPr>
        <w:t>«О</w:t>
      </w:r>
      <w:r w:rsidR="007A06F1" w:rsidRPr="00966F3E">
        <w:rPr>
          <w:rFonts w:ascii="Arial" w:hAnsi="Arial" w:cs="Arial"/>
          <w:color w:val="000000"/>
          <w:sz w:val="20"/>
          <w:szCs w:val="26"/>
        </w:rPr>
        <w:t xml:space="preserve"> </w:t>
      </w:r>
      <w:r w:rsidRPr="00966F3E">
        <w:rPr>
          <w:rFonts w:ascii="Arial" w:hAnsi="Arial" w:cs="Arial"/>
          <w:color w:val="000000"/>
          <w:sz w:val="20"/>
          <w:szCs w:val="26"/>
        </w:rPr>
        <w:t>внесении</w:t>
      </w:r>
      <w:r w:rsidR="007A06F1" w:rsidRPr="00966F3E">
        <w:rPr>
          <w:rFonts w:ascii="Arial" w:hAnsi="Arial" w:cs="Arial"/>
          <w:color w:val="000000"/>
          <w:sz w:val="20"/>
          <w:szCs w:val="26"/>
        </w:rPr>
        <w:t xml:space="preserve"> </w:t>
      </w:r>
      <w:r w:rsidRPr="00966F3E">
        <w:rPr>
          <w:rFonts w:ascii="Arial" w:hAnsi="Arial" w:cs="Arial"/>
          <w:color w:val="000000"/>
          <w:sz w:val="20"/>
          <w:szCs w:val="26"/>
        </w:rPr>
        <w:t>изменений</w:t>
      </w:r>
      <w:r w:rsidR="007A06F1" w:rsidRPr="00966F3E">
        <w:rPr>
          <w:rFonts w:ascii="Arial" w:hAnsi="Arial" w:cs="Arial"/>
          <w:color w:val="000000"/>
          <w:sz w:val="20"/>
          <w:szCs w:val="26"/>
        </w:rPr>
        <w:t xml:space="preserve"> </w:t>
      </w: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постановление</w:t>
      </w:r>
      <w:r w:rsidR="007A06F1" w:rsidRPr="00966F3E">
        <w:rPr>
          <w:rFonts w:ascii="Arial" w:hAnsi="Arial" w:cs="Arial"/>
          <w:color w:val="000000"/>
          <w:sz w:val="20"/>
          <w:szCs w:val="26"/>
        </w:rPr>
        <w:t xml:space="preserve"> </w:t>
      </w:r>
      <w:r w:rsidRPr="00966F3E">
        <w:rPr>
          <w:rFonts w:ascii="Arial" w:hAnsi="Arial" w:cs="Arial"/>
          <w:color w:val="000000"/>
          <w:sz w:val="20"/>
          <w:szCs w:val="26"/>
        </w:rPr>
        <w:t>администрации</w:t>
      </w:r>
      <w:r w:rsidR="007A06F1" w:rsidRPr="00966F3E">
        <w:rPr>
          <w:rFonts w:ascii="Arial" w:hAnsi="Arial" w:cs="Arial"/>
          <w:color w:val="000000"/>
          <w:sz w:val="20"/>
          <w:szCs w:val="26"/>
        </w:rPr>
        <w:t xml:space="preserve"> </w:t>
      </w:r>
      <w:r w:rsidRPr="00966F3E">
        <w:rPr>
          <w:rFonts w:ascii="Arial" w:hAnsi="Arial" w:cs="Arial"/>
          <w:color w:val="000000"/>
          <w:sz w:val="20"/>
          <w:szCs w:val="26"/>
        </w:rPr>
        <w:t>Мариинско-Посадского</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района</w:t>
      </w:r>
      <w:r w:rsidR="007A06F1" w:rsidRPr="00966F3E">
        <w:rPr>
          <w:rFonts w:ascii="Arial" w:hAnsi="Arial" w:cs="Arial"/>
          <w:color w:val="000000"/>
          <w:sz w:val="20"/>
          <w:szCs w:val="26"/>
        </w:rPr>
        <w:t xml:space="preserve"> </w:t>
      </w:r>
      <w:r w:rsidRPr="00966F3E">
        <w:rPr>
          <w:rFonts w:ascii="Arial" w:hAnsi="Arial" w:cs="Arial"/>
          <w:color w:val="000000"/>
          <w:sz w:val="20"/>
          <w:szCs w:val="26"/>
        </w:rPr>
        <w:t>Чувашской</w:t>
      </w:r>
      <w:r w:rsidR="007A06F1" w:rsidRPr="00966F3E">
        <w:rPr>
          <w:rFonts w:ascii="Arial" w:hAnsi="Arial" w:cs="Arial"/>
          <w:color w:val="000000"/>
          <w:sz w:val="20"/>
          <w:szCs w:val="26"/>
        </w:rPr>
        <w:t xml:space="preserve"> </w:t>
      </w:r>
      <w:r w:rsidRPr="00966F3E">
        <w:rPr>
          <w:rFonts w:ascii="Arial" w:hAnsi="Arial" w:cs="Arial"/>
          <w:color w:val="000000"/>
          <w:sz w:val="20"/>
          <w:szCs w:val="26"/>
        </w:rPr>
        <w:t>Республики</w:t>
      </w:r>
      <w:r w:rsidR="007A06F1" w:rsidRPr="00966F3E">
        <w:rPr>
          <w:rFonts w:ascii="Arial" w:hAnsi="Arial" w:cs="Arial"/>
          <w:color w:val="000000"/>
          <w:sz w:val="20"/>
          <w:szCs w:val="26"/>
        </w:rPr>
        <w:t xml:space="preserve"> </w:t>
      </w:r>
      <w:r w:rsidRPr="00966F3E">
        <w:rPr>
          <w:rFonts w:ascii="Arial" w:hAnsi="Arial" w:cs="Arial"/>
          <w:color w:val="000000"/>
          <w:sz w:val="20"/>
          <w:szCs w:val="26"/>
        </w:rPr>
        <w:t>от</w:t>
      </w:r>
      <w:r w:rsidR="007A06F1" w:rsidRPr="00966F3E">
        <w:rPr>
          <w:rFonts w:ascii="Arial" w:hAnsi="Arial" w:cs="Arial"/>
          <w:color w:val="000000"/>
          <w:sz w:val="20"/>
          <w:szCs w:val="26"/>
        </w:rPr>
        <w:t xml:space="preserve"> </w:t>
      </w:r>
      <w:r w:rsidRPr="00966F3E">
        <w:rPr>
          <w:rFonts w:ascii="Arial" w:hAnsi="Arial" w:cs="Arial"/>
          <w:color w:val="000000"/>
          <w:sz w:val="20"/>
          <w:szCs w:val="26"/>
        </w:rPr>
        <w:t>18</w:t>
      </w:r>
      <w:r w:rsidR="007A06F1" w:rsidRPr="00966F3E">
        <w:rPr>
          <w:rFonts w:ascii="Arial" w:hAnsi="Arial" w:cs="Arial"/>
          <w:color w:val="000000"/>
          <w:sz w:val="20"/>
          <w:szCs w:val="26"/>
        </w:rPr>
        <w:t xml:space="preserve"> </w:t>
      </w:r>
      <w:r w:rsidRPr="00966F3E">
        <w:rPr>
          <w:rFonts w:ascii="Arial" w:hAnsi="Arial" w:cs="Arial"/>
          <w:color w:val="000000"/>
          <w:sz w:val="20"/>
          <w:szCs w:val="26"/>
        </w:rPr>
        <w:t>ноября</w:t>
      </w:r>
      <w:r w:rsidR="007A06F1" w:rsidRPr="00966F3E">
        <w:rPr>
          <w:rFonts w:ascii="Arial" w:hAnsi="Arial" w:cs="Arial"/>
          <w:color w:val="000000"/>
          <w:sz w:val="20"/>
          <w:szCs w:val="26"/>
        </w:rPr>
        <w:t xml:space="preserve"> </w:t>
      </w:r>
      <w:r w:rsidRPr="00966F3E">
        <w:rPr>
          <w:rFonts w:ascii="Arial" w:hAnsi="Arial" w:cs="Arial"/>
          <w:color w:val="000000"/>
          <w:sz w:val="20"/>
          <w:szCs w:val="26"/>
        </w:rPr>
        <w:t>2014</w:t>
      </w:r>
      <w:r w:rsidR="007A06F1" w:rsidRPr="00966F3E">
        <w:rPr>
          <w:rFonts w:ascii="Arial" w:hAnsi="Arial" w:cs="Arial"/>
          <w:color w:val="000000"/>
          <w:sz w:val="20"/>
          <w:szCs w:val="26"/>
        </w:rPr>
        <w:t xml:space="preserve"> </w:t>
      </w:r>
      <w:r w:rsidRPr="00966F3E">
        <w:rPr>
          <w:rFonts w:ascii="Arial" w:hAnsi="Arial" w:cs="Arial"/>
          <w:color w:val="000000"/>
          <w:sz w:val="20"/>
          <w:szCs w:val="26"/>
        </w:rPr>
        <w:t>г.</w:t>
      </w:r>
      <w:r w:rsidR="007A06F1" w:rsidRPr="00966F3E">
        <w:rPr>
          <w:rFonts w:ascii="Arial" w:hAnsi="Arial" w:cs="Arial"/>
          <w:color w:val="000000"/>
          <w:sz w:val="20"/>
          <w:szCs w:val="26"/>
        </w:rPr>
        <w:t xml:space="preserve"> </w:t>
      </w:r>
      <w:r w:rsidRPr="00966F3E">
        <w:rPr>
          <w:rFonts w:ascii="Arial" w:hAnsi="Arial" w:cs="Arial"/>
          <w:color w:val="000000"/>
          <w:sz w:val="20"/>
          <w:szCs w:val="26"/>
        </w:rPr>
        <w:t>№</w:t>
      </w:r>
      <w:r w:rsidR="007A06F1" w:rsidRPr="00966F3E">
        <w:rPr>
          <w:rFonts w:ascii="Arial" w:hAnsi="Arial" w:cs="Arial"/>
          <w:color w:val="000000"/>
          <w:sz w:val="20"/>
          <w:szCs w:val="26"/>
        </w:rPr>
        <w:t xml:space="preserve"> </w:t>
      </w:r>
      <w:r w:rsidRPr="00966F3E">
        <w:rPr>
          <w:rFonts w:ascii="Arial" w:hAnsi="Arial" w:cs="Arial"/>
          <w:color w:val="000000"/>
          <w:sz w:val="20"/>
          <w:szCs w:val="26"/>
        </w:rPr>
        <w:t>769</w:t>
      </w:r>
      <w:r w:rsidR="007A06F1" w:rsidRPr="00966F3E">
        <w:rPr>
          <w:rFonts w:ascii="Arial" w:hAnsi="Arial" w:cs="Arial"/>
          <w:color w:val="000000"/>
          <w:sz w:val="20"/>
          <w:szCs w:val="26"/>
        </w:rPr>
        <w:t xml:space="preserve"> </w:t>
      </w:r>
      <w:r w:rsidRPr="00966F3E">
        <w:rPr>
          <w:rFonts w:ascii="Arial" w:hAnsi="Arial" w:cs="Arial"/>
          <w:color w:val="000000"/>
          <w:sz w:val="20"/>
          <w:szCs w:val="26"/>
        </w:rPr>
        <w:t>«Об</w:t>
      </w:r>
      <w:r w:rsidR="007A06F1" w:rsidRPr="00966F3E">
        <w:rPr>
          <w:rFonts w:ascii="Arial" w:hAnsi="Arial" w:cs="Arial"/>
          <w:color w:val="000000"/>
          <w:sz w:val="20"/>
          <w:szCs w:val="26"/>
        </w:rPr>
        <w:t xml:space="preserve"> </w:t>
      </w:r>
      <w:r w:rsidRPr="00966F3E">
        <w:rPr>
          <w:rFonts w:ascii="Arial" w:hAnsi="Arial" w:cs="Arial"/>
          <w:color w:val="000000"/>
          <w:sz w:val="20"/>
          <w:szCs w:val="26"/>
        </w:rPr>
        <w:t>утверждении</w:t>
      </w:r>
      <w:r w:rsidR="007A06F1" w:rsidRPr="00966F3E">
        <w:rPr>
          <w:rFonts w:ascii="Arial" w:hAnsi="Arial" w:cs="Arial"/>
          <w:color w:val="000000"/>
          <w:sz w:val="20"/>
          <w:szCs w:val="26"/>
        </w:rPr>
        <w:t xml:space="preserve"> </w:t>
      </w:r>
      <w:r w:rsidRPr="00966F3E">
        <w:rPr>
          <w:rFonts w:ascii="Arial" w:hAnsi="Arial" w:cs="Arial"/>
          <w:color w:val="000000"/>
          <w:sz w:val="20"/>
          <w:szCs w:val="26"/>
        </w:rPr>
        <w:t>Положения</w:t>
      </w:r>
      <w:r w:rsidR="007A06F1" w:rsidRPr="00966F3E">
        <w:rPr>
          <w:rFonts w:ascii="Arial" w:hAnsi="Arial" w:cs="Arial"/>
          <w:color w:val="000000"/>
          <w:sz w:val="20"/>
          <w:szCs w:val="26"/>
        </w:rPr>
        <w:t xml:space="preserve"> </w:t>
      </w:r>
      <w:r w:rsidRPr="00966F3E">
        <w:rPr>
          <w:rFonts w:ascii="Arial" w:hAnsi="Arial" w:cs="Arial"/>
          <w:color w:val="000000"/>
          <w:sz w:val="20"/>
          <w:szCs w:val="26"/>
        </w:rPr>
        <w:t>об</w:t>
      </w:r>
      <w:r w:rsidR="007A06F1" w:rsidRPr="00966F3E">
        <w:rPr>
          <w:rFonts w:ascii="Arial" w:hAnsi="Arial" w:cs="Arial"/>
          <w:color w:val="000000"/>
          <w:sz w:val="20"/>
          <w:szCs w:val="26"/>
        </w:rPr>
        <w:t xml:space="preserve"> </w:t>
      </w:r>
      <w:r w:rsidRPr="00966F3E">
        <w:rPr>
          <w:rFonts w:ascii="Arial" w:hAnsi="Arial" w:cs="Arial"/>
          <w:color w:val="000000"/>
          <w:sz w:val="20"/>
          <w:szCs w:val="26"/>
        </w:rPr>
        <w:t>оплате</w:t>
      </w:r>
      <w:r w:rsidR="007A06F1" w:rsidRPr="00966F3E">
        <w:rPr>
          <w:rFonts w:ascii="Arial" w:hAnsi="Arial" w:cs="Arial"/>
          <w:color w:val="000000"/>
          <w:sz w:val="20"/>
          <w:szCs w:val="26"/>
        </w:rPr>
        <w:t xml:space="preserve"> </w:t>
      </w:r>
      <w:r w:rsidRPr="00966F3E">
        <w:rPr>
          <w:rFonts w:ascii="Arial" w:hAnsi="Arial" w:cs="Arial"/>
          <w:color w:val="000000"/>
          <w:sz w:val="20"/>
          <w:szCs w:val="26"/>
        </w:rPr>
        <w:t>труда</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работников</w:t>
      </w:r>
      <w:r w:rsidR="007A06F1" w:rsidRPr="00966F3E">
        <w:rPr>
          <w:rFonts w:ascii="Arial" w:hAnsi="Arial" w:cs="Arial"/>
          <w:color w:val="000000"/>
          <w:sz w:val="20"/>
          <w:szCs w:val="26"/>
        </w:rPr>
        <w:t xml:space="preserve"> </w:t>
      </w:r>
      <w:r w:rsidRPr="00966F3E">
        <w:rPr>
          <w:rFonts w:ascii="Arial" w:hAnsi="Arial" w:cs="Arial"/>
          <w:color w:val="000000"/>
          <w:sz w:val="20"/>
          <w:szCs w:val="26"/>
        </w:rPr>
        <w:t>муниципальных</w:t>
      </w:r>
      <w:r w:rsidR="007A06F1" w:rsidRPr="00966F3E">
        <w:rPr>
          <w:rFonts w:ascii="Arial" w:hAnsi="Arial" w:cs="Arial"/>
          <w:color w:val="000000"/>
          <w:sz w:val="20"/>
          <w:szCs w:val="26"/>
        </w:rPr>
        <w:t xml:space="preserve"> </w:t>
      </w:r>
      <w:r w:rsidRPr="00966F3E">
        <w:rPr>
          <w:rFonts w:ascii="Arial" w:hAnsi="Arial" w:cs="Arial"/>
          <w:color w:val="000000"/>
          <w:sz w:val="20"/>
          <w:szCs w:val="26"/>
        </w:rPr>
        <w:t>учреждений</w:t>
      </w:r>
      <w:r w:rsidR="007A06F1" w:rsidRPr="00966F3E">
        <w:rPr>
          <w:rFonts w:ascii="Arial" w:hAnsi="Arial" w:cs="Arial"/>
          <w:color w:val="000000"/>
          <w:sz w:val="20"/>
          <w:szCs w:val="26"/>
        </w:rPr>
        <w:t xml:space="preserve"> </w:t>
      </w:r>
      <w:r w:rsidRPr="00966F3E">
        <w:rPr>
          <w:rFonts w:ascii="Arial" w:hAnsi="Arial" w:cs="Arial"/>
          <w:color w:val="000000"/>
          <w:sz w:val="20"/>
          <w:szCs w:val="26"/>
        </w:rPr>
        <w:t>Мариинско-Посадского</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района</w:t>
      </w:r>
      <w:r w:rsidR="007A06F1" w:rsidRPr="00966F3E">
        <w:rPr>
          <w:rFonts w:ascii="Arial" w:hAnsi="Arial" w:cs="Arial"/>
          <w:color w:val="000000"/>
          <w:sz w:val="20"/>
          <w:szCs w:val="26"/>
        </w:rPr>
        <w:t xml:space="preserve"> </w:t>
      </w:r>
      <w:r w:rsidRPr="00966F3E">
        <w:rPr>
          <w:rFonts w:ascii="Arial" w:hAnsi="Arial" w:cs="Arial"/>
          <w:color w:val="000000"/>
          <w:sz w:val="20"/>
          <w:szCs w:val="26"/>
        </w:rPr>
        <w:t>Чувашской</w:t>
      </w:r>
      <w:r w:rsidR="007A06F1" w:rsidRPr="00966F3E">
        <w:rPr>
          <w:rFonts w:ascii="Arial" w:hAnsi="Arial" w:cs="Arial"/>
          <w:color w:val="000000"/>
          <w:sz w:val="20"/>
          <w:szCs w:val="26"/>
        </w:rPr>
        <w:t xml:space="preserve"> </w:t>
      </w:r>
      <w:r w:rsidRPr="00966F3E">
        <w:rPr>
          <w:rFonts w:ascii="Arial" w:hAnsi="Arial" w:cs="Arial"/>
          <w:color w:val="000000"/>
          <w:sz w:val="20"/>
          <w:szCs w:val="26"/>
        </w:rPr>
        <w:t>Республики,</w:t>
      </w:r>
      <w:r w:rsidR="007A06F1" w:rsidRPr="00966F3E">
        <w:rPr>
          <w:rFonts w:ascii="Arial" w:hAnsi="Arial" w:cs="Arial"/>
          <w:color w:val="000000"/>
          <w:sz w:val="20"/>
          <w:szCs w:val="26"/>
        </w:rPr>
        <w:t xml:space="preserve"> </w:t>
      </w:r>
      <w:r w:rsidRPr="00966F3E">
        <w:rPr>
          <w:rFonts w:ascii="Arial" w:hAnsi="Arial" w:cs="Arial"/>
          <w:color w:val="000000"/>
          <w:sz w:val="20"/>
          <w:szCs w:val="26"/>
        </w:rPr>
        <w:t>занятых</w:t>
      </w:r>
      <w:r w:rsidR="007A06F1" w:rsidRPr="00966F3E">
        <w:rPr>
          <w:rFonts w:ascii="Arial" w:hAnsi="Arial" w:cs="Arial"/>
          <w:color w:val="000000"/>
          <w:sz w:val="20"/>
          <w:szCs w:val="26"/>
        </w:rPr>
        <w:t xml:space="preserve"> </w:t>
      </w: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сфере</w:t>
      </w:r>
      <w:r w:rsidR="007A06F1" w:rsidRPr="00966F3E">
        <w:rPr>
          <w:rFonts w:ascii="Arial" w:hAnsi="Arial" w:cs="Arial"/>
          <w:color w:val="000000"/>
          <w:sz w:val="20"/>
          <w:szCs w:val="26"/>
        </w:rPr>
        <w:t xml:space="preserve"> </w:t>
      </w:r>
      <w:r w:rsidRPr="00966F3E">
        <w:rPr>
          <w:rFonts w:ascii="Arial" w:hAnsi="Arial" w:cs="Arial"/>
          <w:color w:val="000000"/>
          <w:sz w:val="20"/>
          <w:szCs w:val="26"/>
        </w:rPr>
        <w:t>образования»,</w:t>
      </w:r>
      <w:r w:rsidR="007A06F1" w:rsidRPr="00966F3E">
        <w:rPr>
          <w:rFonts w:ascii="Arial" w:hAnsi="Arial" w:cs="Arial"/>
          <w:color w:val="000000"/>
          <w:sz w:val="20"/>
          <w:szCs w:val="26"/>
        </w:rPr>
        <w:t xml:space="preserve"> </w:t>
      </w:r>
      <w:r w:rsidRPr="00966F3E">
        <w:rPr>
          <w:rFonts w:ascii="Arial" w:hAnsi="Arial" w:cs="Arial"/>
          <w:color w:val="000000"/>
          <w:sz w:val="20"/>
          <w:szCs w:val="26"/>
        </w:rPr>
        <w:t>администрация</w:t>
      </w:r>
      <w:r w:rsidR="007A06F1" w:rsidRPr="00966F3E">
        <w:rPr>
          <w:rFonts w:ascii="Arial" w:hAnsi="Arial" w:cs="Arial"/>
          <w:color w:val="000000"/>
          <w:sz w:val="20"/>
          <w:szCs w:val="26"/>
        </w:rPr>
        <w:t xml:space="preserve"> </w:t>
      </w:r>
      <w:r w:rsidRPr="00966F3E">
        <w:rPr>
          <w:rFonts w:ascii="Arial" w:hAnsi="Arial" w:cs="Arial"/>
          <w:color w:val="000000"/>
          <w:sz w:val="20"/>
          <w:szCs w:val="26"/>
        </w:rPr>
        <w:t>Мариинско-Посадского</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района</w:t>
      </w:r>
      <w:r w:rsidR="007A06F1" w:rsidRPr="00966F3E">
        <w:rPr>
          <w:rFonts w:ascii="Arial" w:hAnsi="Arial" w:cs="Arial"/>
          <w:color w:val="000000"/>
          <w:sz w:val="20"/>
          <w:szCs w:val="26"/>
        </w:rPr>
        <w:t xml:space="preserve"> </w:t>
      </w:r>
      <w:r w:rsidRPr="00966F3E">
        <w:rPr>
          <w:rFonts w:ascii="Arial" w:hAnsi="Arial" w:cs="Arial"/>
          <w:color w:val="000000"/>
          <w:sz w:val="20"/>
          <w:szCs w:val="26"/>
        </w:rPr>
        <w:t>Чувашской</w:t>
      </w:r>
      <w:r w:rsidR="007A06F1" w:rsidRPr="00966F3E">
        <w:rPr>
          <w:rFonts w:ascii="Arial" w:hAnsi="Arial" w:cs="Arial"/>
          <w:color w:val="000000"/>
          <w:sz w:val="20"/>
          <w:szCs w:val="26"/>
        </w:rPr>
        <w:t xml:space="preserve"> </w:t>
      </w:r>
      <w:r w:rsidRPr="00966F3E">
        <w:rPr>
          <w:rFonts w:ascii="Arial" w:hAnsi="Arial" w:cs="Arial"/>
          <w:color w:val="000000"/>
          <w:sz w:val="20"/>
          <w:szCs w:val="26"/>
        </w:rPr>
        <w:t>Республики</w:t>
      </w:r>
      <w:r w:rsidR="007A06F1" w:rsidRPr="00966F3E">
        <w:rPr>
          <w:rFonts w:ascii="Arial" w:hAnsi="Arial" w:cs="Arial"/>
          <w:color w:val="000000"/>
          <w:sz w:val="20"/>
          <w:szCs w:val="26"/>
        </w:rPr>
        <w:t xml:space="preserve"> </w:t>
      </w:r>
      <w:r w:rsidRPr="00966F3E">
        <w:rPr>
          <w:rFonts w:ascii="Arial" w:hAnsi="Arial" w:cs="Arial"/>
          <w:color w:val="000000"/>
          <w:sz w:val="20"/>
          <w:szCs w:val="26"/>
        </w:rPr>
        <w:t>п</w:t>
      </w:r>
      <w:r w:rsidR="007A06F1" w:rsidRPr="00966F3E">
        <w:rPr>
          <w:rFonts w:ascii="Arial" w:hAnsi="Arial" w:cs="Arial"/>
          <w:color w:val="000000"/>
          <w:sz w:val="20"/>
          <w:szCs w:val="26"/>
        </w:rPr>
        <w:t xml:space="preserve"> </w:t>
      </w:r>
      <w:r w:rsidRPr="00966F3E">
        <w:rPr>
          <w:rFonts w:ascii="Arial" w:hAnsi="Arial" w:cs="Arial"/>
          <w:color w:val="000000"/>
          <w:sz w:val="20"/>
          <w:szCs w:val="26"/>
        </w:rPr>
        <w:t>о</w:t>
      </w:r>
      <w:r w:rsidR="007A06F1" w:rsidRPr="00966F3E">
        <w:rPr>
          <w:rFonts w:ascii="Arial" w:hAnsi="Arial" w:cs="Arial"/>
          <w:color w:val="000000"/>
          <w:sz w:val="20"/>
          <w:szCs w:val="26"/>
        </w:rPr>
        <w:t xml:space="preserve"> </w:t>
      </w:r>
      <w:r w:rsidRPr="00966F3E">
        <w:rPr>
          <w:rFonts w:ascii="Arial" w:hAnsi="Arial" w:cs="Arial"/>
          <w:color w:val="000000"/>
          <w:sz w:val="20"/>
          <w:szCs w:val="26"/>
        </w:rPr>
        <w:t>с</w:t>
      </w:r>
      <w:r w:rsidR="007A06F1" w:rsidRPr="00966F3E">
        <w:rPr>
          <w:rFonts w:ascii="Arial" w:hAnsi="Arial" w:cs="Arial"/>
          <w:color w:val="000000"/>
          <w:sz w:val="20"/>
          <w:szCs w:val="26"/>
        </w:rPr>
        <w:t xml:space="preserve"> </w:t>
      </w:r>
      <w:r w:rsidRPr="00966F3E">
        <w:rPr>
          <w:rFonts w:ascii="Arial" w:hAnsi="Arial" w:cs="Arial"/>
          <w:color w:val="000000"/>
          <w:sz w:val="20"/>
          <w:szCs w:val="26"/>
        </w:rPr>
        <w:t>т</w:t>
      </w:r>
      <w:r w:rsidR="007A06F1" w:rsidRPr="00966F3E">
        <w:rPr>
          <w:rFonts w:ascii="Arial" w:hAnsi="Arial" w:cs="Arial"/>
          <w:color w:val="000000"/>
          <w:sz w:val="20"/>
          <w:szCs w:val="26"/>
        </w:rPr>
        <w:t xml:space="preserve"> </w:t>
      </w:r>
      <w:r w:rsidRPr="00966F3E">
        <w:rPr>
          <w:rFonts w:ascii="Arial" w:hAnsi="Arial" w:cs="Arial"/>
          <w:color w:val="000000"/>
          <w:sz w:val="20"/>
          <w:szCs w:val="26"/>
        </w:rPr>
        <w:t>а</w:t>
      </w:r>
      <w:r w:rsidR="007A06F1" w:rsidRPr="00966F3E">
        <w:rPr>
          <w:rFonts w:ascii="Arial" w:hAnsi="Arial" w:cs="Arial"/>
          <w:color w:val="000000"/>
          <w:sz w:val="20"/>
          <w:szCs w:val="26"/>
        </w:rPr>
        <w:t xml:space="preserve"> </w:t>
      </w:r>
      <w:r w:rsidRPr="00966F3E">
        <w:rPr>
          <w:rFonts w:ascii="Arial" w:hAnsi="Arial" w:cs="Arial"/>
          <w:color w:val="000000"/>
          <w:sz w:val="20"/>
          <w:szCs w:val="26"/>
        </w:rPr>
        <w:t>н</w:t>
      </w:r>
      <w:r w:rsidR="007A06F1" w:rsidRPr="00966F3E">
        <w:rPr>
          <w:rFonts w:ascii="Arial" w:hAnsi="Arial" w:cs="Arial"/>
          <w:color w:val="000000"/>
          <w:sz w:val="20"/>
          <w:szCs w:val="26"/>
        </w:rPr>
        <w:t xml:space="preserve"> </w:t>
      </w:r>
      <w:r w:rsidRPr="00966F3E">
        <w:rPr>
          <w:rFonts w:ascii="Arial" w:hAnsi="Arial" w:cs="Arial"/>
          <w:color w:val="000000"/>
          <w:sz w:val="20"/>
          <w:szCs w:val="26"/>
        </w:rPr>
        <w:t>о</w:t>
      </w:r>
      <w:r w:rsidR="007A06F1" w:rsidRPr="00966F3E">
        <w:rPr>
          <w:rFonts w:ascii="Arial" w:hAnsi="Arial" w:cs="Arial"/>
          <w:color w:val="000000"/>
          <w:sz w:val="20"/>
          <w:szCs w:val="26"/>
        </w:rPr>
        <w:t xml:space="preserve"> </w:t>
      </w: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л</w:t>
      </w:r>
      <w:r w:rsidR="007A06F1" w:rsidRPr="00966F3E">
        <w:rPr>
          <w:rFonts w:ascii="Arial" w:hAnsi="Arial" w:cs="Arial"/>
          <w:color w:val="000000"/>
          <w:sz w:val="20"/>
          <w:szCs w:val="26"/>
        </w:rPr>
        <w:t xml:space="preserve"> </w:t>
      </w:r>
      <w:r w:rsidRPr="00966F3E">
        <w:rPr>
          <w:rFonts w:ascii="Arial" w:hAnsi="Arial" w:cs="Arial"/>
          <w:color w:val="000000"/>
          <w:sz w:val="20"/>
          <w:szCs w:val="26"/>
        </w:rPr>
        <w:t>я</w:t>
      </w:r>
      <w:r w:rsidR="007A06F1" w:rsidRPr="00966F3E">
        <w:rPr>
          <w:rFonts w:ascii="Arial" w:hAnsi="Arial" w:cs="Arial"/>
          <w:color w:val="000000"/>
          <w:sz w:val="20"/>
          <w:szCs w:val="26"/>
        </w:rPr>
        <w:t xml:space="preserve"> </w:t>
      </w:r>
      <w:r w:rsidRPr="00966F3E">
        <w:rPr>
          <w:rFonts w:ascii="Arial" w:hAnsi="Arial" w:cs="Arial"/>
          <w:color w:val="000000"/>
          <w:sz w:val="20"/>
          <w:szCs w:val="26"/>
        </w:rPr>
        <w:t>е</w:t>
      </w:r>
      <w:r w:rsidR="007A06F1" w:rsidRPr="00966F3E">
        <w:rPr>
          <w:rFonts w:ascii="Arial" w:hAnsi="Arial" w:cs="Arial"/>
          <w:color w:val="000000"/>
          <w:sz w:val="20"/>
          <w:szCs w:val="26"/>
        </w:rPr>
        <w:t xml:space="preserve"> </w:t>
      </w:r>
      <w:r w:rsidRPr="00966F3E">
        <w:rPr>
          <w:rFonts w:ascii="Arial" w:hAnsi="Arial" w:cs="Arial"/>
          <w:color w:val="000000"/>
          <w:sz w:val="20"/>
          <w:szCs w:val="26"/>
        </w:rPr>
        <w:t>т:</w:t>
      </w:r>
    </w:p>
    <w:p w:rsidR="000B3A16" w:rsidRPr="00966F3E" w:rsidRDefault="000B3A16" w:rsidP="00EB031B">
      <w:pPr>
        <w:numPr>
          <w:ilvl w:val="0"/>
          <w:numId w:val="4"/>
        </w:numPr>
        <w:tabs>
          <w:tab w:val="clear" w:pos="720"/>
          <w:tab w:val="num" w:pos="0"/>
        </w:tabs>
        <w:suppressAutoHyphens/>
        <w:ind w:left="0" w:firstLine="843"/>
        <w:jc w:val="both"/>
        <w:rPr>
          <w:rFonts w:ascii="Arial" w:hAnsi="Arial" w:cs="Arial"/>
          <w:color w:val="000000"/>
          <w:sz w:val="20"/>
          <w:szCs w:val="26"/>
        </w:rPr>
      </w:pPr>
      <w:bookmarkStart w:id="1" w:name="sub_214"/>
      <w:bookmarkStart w:id="2" w:name="sub_802"/>
      <w:r w:rsidRPr="00966F3E">
        <w:rPr>
          <w:rFonts w:ascii="Arial" w:hAnsi="Arial" w:cs="Arial"/>
          <w:color w:val="000000"/>
          <w:sz w:val="20"/>
          <w:szCs w:val="26"/>
        </w:rPr>
        <w:t>Внести</w:t>
      </w:r>
      <w:r w:rsidR="007A06F1" w:rsidRPr="00966F3E">
        <w:rPr>
          <w:rFonts w:ascii="Arial" w:hAnsi="Arial" w:cs="Arial"/>
          <w:color w:val="000000"/>
          <w:sz w:val="20"/>
          <w:szCs w:val="26"/>
        </w:rPr>
        <w:t xml:space="preserve"> </w:t>
      </w: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постановление</w:t>
      </w:r>
      <w:r w:rsidR="007A06F1" w:rsidRPr="00966F3E">
        <w:rPr>
          <w:rFonts w:ascii="Arial" w:hAnsi="Arial" w:cs="Arial"/>
          <w:color w:val="000000"/>
          <w:sz w:val="20"/>
          <w:szCs w:val="26"/>
        </w:rPr>
        <w:t xml:space="preserve"> </w:t>
      </w:r>
      <w:r w:rsidRPr="00966F3E">
        <w:rPr>
          <w:rFonts w:ascii="Arial" w:hAnsi="Arial" w:cs="Arial"/>
          <w:color w:val="000000"/>
          <w:sz w:val="20"/>
          <w:szCs w:val="26"/>
        </w:rPr>
        <w:t>администрации</w:t>
      </w:r>
      <w:r w:rsidR="007A06F1" w:rsidRPr="00966F3E">
        <w:rPr>
          <w:rFonts w:ascii="Arial" w:hAnsi="Arial" w:cs="Arial"/>
          <w:color w:val="000000"/>
          <w:sz w:val="20"/>
          <w:szCs w:val="26"/>
        </w:rPr>
        <w:t xml:space="preserve"> </w:t>
      </w:r>
      <w:r w:rsidRPr="00966F3E">
        <w:rPr>
          <w:rFonts w:ascii="Arial" w:hAnsi="Arial" w:cs="Arial"/>
          <w:color w:val="000000"/>
          <w:sz w:val="20"/>
          <w:szCs w:val="26"/>
        </w:rPr>
        <w:t>Мариинско-Посадского</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района</w:t>
      </w:r>
      <w:r w:rsidR="007A06F1" w:rsidRPr="00966F3E">
        <w:rPr>
          <w:rFonts w:ascii="Arial" w:hAnsi="Arial" w:cs="Arial"/>
          <w:color w:val="000000"/>
          <w:sz w:val="20"/>
          <w:szCs w:val="26"/>
        </w:rPr>
        <w:t xml:space="preserve"> </w:t>
      </w:r>
      <w:r w:rsidRPr="00966F3E">
        <w:rPr>
          <w:rFonts w:ascii="Arial" w:hAnsi="Arial" w:cs="Arial"/>
          <w:color w:val="000000"/>
          <w:sz w:val="20"/>
          <w:szCs w:val="26"/>
        </w:rPr>
        <w:t>Чувашской</w:t>
      </w:r>
      <w:r w:rsidR="007A06F1" w:rsidRPr="00966F3E">
        <w:rPr>
          <w:rFonts w:ascii="Arial" w:hAnsi="Arial" w:cs="Arial"/>
          <w:color w:val="000000"/>
          <w:sz w:val="20"/>
          <w:szCs w:val="26"/>
        </w:rPr>
        <w:t xml:space="preserve"> </w:t>
      </w:r>
      <w:r w:rsidRPr="00966F3E">
        <w:rPr>
          <w:rFonts w:ascii="Arial" w:hAnsi="Arial" w:cs="Arial"/>
          <w:color w:val="000000"/>
          <w:sz w:val="20"/>
          <w:szCs w:val="26"/>
        </w:rPr>
        <w:t>Республики</w:t>
      </w:r>
      <w:r w:rsidR="007A06F1" w:rsidRPr="00966F3E">
        <w:rPr>
          <w:rFonts w:ascii="Arial" w:hAnsi="Arial" w:cs="Arial"/>
          <w:color w:val="000000"/>
          <w:sz w:val="20"/>
          <w:szCs w:val="26"/>
        </w:rPr>
        <w:t xml:space="preserve"> </w:t>
      </w:r>
      <w:r w:rsidRPr="00966F3E">
        <w:rPr>
          <w:rFonts w:ascii="Arial" w:hAnsi="Arial" w:cs="Arial"/>
          <w:color w:val="000000"/>
          <w:sz w:val="20"/>
          <w:szCs w:val="26"/>
        </w:rPr>
        <w:t>от</w:t>
      </w:r>
      <w:r w:rsidR="007A06F1" w:rsidRPr="00966F3E">
        <w:rPr>
          <w:rFonts w:ascii="Arial" w:hAnsi="Arial" w:cs="Arial"/>
          <w:color w:val="000000"/>
          <w:sz w:val="20"/>
          <w:szCs w:val="26"/>
        </w:rPr>
        <w:t xml:space="preserve"> </w:t>
      </w:r>
      <w:r w:rsidRPr="00966F3E">
        <w:rPr>
          <w:rFonts w:ascii="Arial" w:hAnsi="Arial" w:cs="Arial"/>
          <w:color w:val="000000"/>
          <w:sz w:val="20"/>
          <w:szCs w:val="26"/>
        </w:rPr>
        <w:t>3</w:t>
      </w:r>
      <w:r w:rsidR="007A06F1" w:rsidRPr="00966F3E">
        <w:rPr>
          <w:rFonts w:ascii="Arial" w:hAnsi="Arial" w:cs="Arial"/>
          <w:color w:val="000000"/>
          <w:sz w:val="20"/>
          <w:szCs w:val="26"/>
        </w:rPr>
        <w:t xml:space="preserve"> </w:t>
      </w:r>
      <w:r w:rsidRPr="00966F3E">
        <w:rPr>
          <w:rFonts w:ascii="Arial" w:hAnsi="Arial" w:cs="Arial"/>
          <w:color w:val="000000"/>
          <w:sz w:val="20"/>
          <w:szCs w:val="26"/>
        </w:rPr>
        <w:t>октября</w:t>
      </w:r>
      <w:r w:rsidR="007A06F1" w:rsidRPr="00966F3E">
        <w:rPr>
          <w:rFonts w:ascii="Arial" w:hAnsi="Arial" w:cs="Arial"/>
          <w:color w:val="000000"/>
          <w:sz w:val="20"/>
          <w:szCs w:val="26"/>
        </w:rPr>
        <w:t xml:space="preserve"> </w:t>
      </w:r>
      <w:r w:rsidRPr="00966F3E">
        <w:rPr>
          <w:rFonts w:ascii="Arial" w:hAnsi="Arial" w:cs="Arial"/>
          <w:color w:val="000000"/>
          <w:sz w:val="20"/>
          <w:szCs w:val="26"/>
        </w:rPr>
        <w:t>2013</w:t>
      </w:r>
      <w:r w:rsidR="007A06F1" w:rsidRPr="00966F3E">
        <w:rPr>
          <w:rFonts w:ascii="Arial" w:hAnsi="Arial" w:cs="Arial"/>
          <w:color w:val="000000"/>
          <w:sz w:val="20"/>
          <w:szCs w:val="26"/>
        </w:rPr>
        <w:t xml:space="preserve"> </w:t>
      </w:r>
      <w:r w:rsidRPr="00966F3E">
        <w:rPr>
          <w:rFonts w:ascii="Arial" w:hAnsi="Arial" w:cs="Arial"/>
          <w:color w:val="000000"/>
          <w:sz w:val="20"/>
          <w:szCs w:val="26"/>
        </w:rPr>
        <w:t>года</w:t>
      </w:r>
      <w:r w:rsidR="007A06F1" w:rsidRPr="00966F3E">
        <w:rPr>
          <w:rFonts w:ascii="Arial" w:hAnsi="Arial" w:cs="Arial"/>
          <w:color w:val="000000"/>
          <w:sz w:val="20"/>
          <w:szCs w:val="26"/>
        </w:rPr>
        <w:t xml:space="preserve"> </w:t>
      </w:r>
      <w:r w:rsidRPr="00966F3E">
        <w:rPr>
          <w:rFonts w:ascii="Arial" w:hAnsi="Arial" w:cs="Arial"/>
          <w:color w:val="000000"/>
          <w:sz w:val="20"/>
          <w:szCs w:val="26"/>
        </w:rPr>
        <w:t>№</w:t>
      </w:r>
      <w:r w:rsidR="007A06F1" w:rsidRPr="00966F3E">
        <w:rPr>
          <w:rFonts w:ascii="Arial" w:hAnsi="Arial" w:cs="Arial"/>
          <w:color w:val="000000"/>
          <w:sz w:val="20"/>
          <w:szCs w:val="26"/>
        </w:rPr>
        <w:t xml:space="preserve"> </w:t>
      </w:r>
      <w:r w:rsidRPr="00966F3E">
        <w:rPr>
          <w:rFonts w:ascii="Arial" w:hAnsi="Arial" w:cs="Arial"/>
          <w:color w:val="000000"/>
          <w:sz w:val="20"/>
          <w:szCs w:val="26"/>
        </w:rPr>
        <w:t>676</w:t>
      </w:r>
      <w:r w:rsidR="007A06F1" w:rsidRPr="00966F3E">
        <w:rPr>
          <w:rFonts w:ascii="Arial" w:hAnsi="Arial" w:cs="Arial"/>
          <w:color w:val="000000"/>
          <w:sz w:val="20"/>
          <w:szCs w:val="26"/>
        </w:rPr>
        <w:t xml:space="preserve"> </w:t>
      </w:r>
      <w:r w:rsidRPr="00966F3E">
        <w:rPr>
          <w:rFonts w:ascii="Arial" w:hAnsi="Arial" w:cs="Arial"/>
          <w:color w:val="000000"/>
          <w:sz w:val="20"/>
          <w:szCs w:val="26"/>
        </w:rPr>
        <w:t>«Об</w:t>
      </w:r>
      <w:r w:rsidR="007A06F1" w:rsidRPr="00966F3E">
        <w:rPr>
          <w:rFonts w:ascii="Arial" w:hAnsi="Arial" w:cs="Arial"/>
          <w:color w:val="000000"/>
          <w:sz w:val="20"/>
          <w:szCs w:val="26"/>
        </w:rPr>
        <w:t xml:space="preserve"> </w:t>
      </w:r>
      <w:r w:rsidRPr="00966F3E">
        <w:rPr>
          <w:rFonts w:ascii="Arial" w:hAnsi="Arial" w:cs="Arial"/>
          <w:color w:val="000000"/>
          <w:sz w:val="20"/>
          <w:szCs w:val="26"/>
        </w:rPr>
        <w:t>утверждении</w:t>
      </w:r>
      <w:r w:rsidR="007A06F1" w:rsidRPr="00966F3E">
        <w:rPr>
          <w:rFonts w:ascii="Arial" w:hAnsi="Arial" w:cs="Arial"/>
          <w:color w:val="000000"/>
          <w:sz w:val="20"/>
          <w:szCs w:val="26"/>
        </w:rPr>
        <w:t xml:space="preserve"> </w:t>
      </w:r>
      <w:r w:rsidRPr="00966F3E">
        <w:rPr>
          <w:rFonts w:ascii="Arial" w:hAnsi="Arial" w:cs="Arial"/>
          <w:color w:val="000000"/>
          <w:sz w:val="20"/>
          <w:szCs w:val="26"/>
        </w:rPr>
        <w:t>Положения</w:t>
      </w:r>
      <w:r w:rsidR="007A06F1" w:rsidRPr="00966F3E">
        <w:rPr>
          <w:rFonts w:ascii="Arial" w:hAnsi="Arial" w:cs="Arial"/>
          <w:color w:val="000000"/>
          <w:sz w:val="20"/>
          <w:szCs w:val="26"/>
        </w:rPr>
        <w:t xml:space="preserve"> </w:t>
      </w:r>
      <w:r w:rsidRPr="00966F3E">
        <w:rPr>
          <w:rFonts w:ascii="Arial" w:hAnsi="Arial" w:cs="Arial"/>
          <w:color w:val="000000"/>
          <w:sz w:val="20"/>
          <w:szCs w:val="26"/>
        </w:rPr>
        <w:t>об</w:t>
      </w:r>
      <w:r w:rsidR="007A06F1" w:rsidRPr="00966F3E">
        <w:rPr>
          <w:rFonts w:ascii="Arial" w:hAnsi="Arial" w:cs="Arial"/>
          <w:color w:val="000000"/>
          <w:sz w:val="20"/>
          <w:szCs w:val="26"/>
        </w:rPr>
        <w:t xml:space="preserve"> </w:t>
      </w:r>
      <w:r w:rsidRPr="00966F3E">
        <w:rPr>
          <w:rFonts w:ascii="Arial" w:hAnsi="Arial" w:cs="Arial"/>
          <w:color w:val="000000"/>
          <w:sz w:val="20"/>
          <w:szCs w:val="26"/>
        </w:rPr>
        <w:t>оплате</w:t>
      </w:r>
      <w:r w:rsidR="007A06F1" w:rsidRPr="00966F3E">
        <w:rPr>
          <w:rFonts w:ascii="Arial" w:hAnsi="Arial" w:cs="Arial"/>
          <w:color w:val="000000"/>
          <w:sz w:val="20"/>
          <w:szCs w:val="26"/>
        </w:rPr>
        <w:t xml:space="preserve"> </w:t>
      </w:r>
      <w:r w:rsidRPr="00966F3E">
        <w:rPr>
          <w:rFonts w:ascii="Arial" w:hAnsi="Arial" w:cs="Arial"/>
          <w:color w:val="000000"/>
          <w:sz w:val="20"/>
          <w:szCs w:val="26"/>
        </w:rPr>
        <w:t>труда</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работников</w:t>
      </w:r>
      <w:r w:rsidR="007A06F1" w:rsidRPr="00966F3E">
        <w:rPr>
          <w:rFonts w:ascii="Arial" w:hAnsi="Arial" w:cs="Arial"/>
          <w:color w:val="000000"/>
          <w:sz w:val="20"/>
          <w:szCs w:val="26"/>
        </w:rPr>
        <w:t xml:space="preserve"> </w:t>
      </w:r>
      <w:r w:rsidRPr="00966F3E">
        <w:rPr>
          <w:rFonts w:ascii="Arial" w:hAnsi="Arial" w:cs="Arial"/>
          <w:color w:val="000000"/>
          <w:sz w:val="20"/>
          <w:szCs w:val="26"/>
        </w:rPr>
        <w:t>отдела</w:t>
      </w:r>
      <w:r w:rsidR="007A06F1" w:rsidRPr="00966F3E">
        <w:rPr>
          <w:rFonts w:ascii="Arial" w:hAnsi="Arial" w:cs="Arial"/>
          <w:color w:val="000000"/>
          <w:sz w:val="20"/>
          <w:szCs w:val="26"/>
        </w:rPr>
        <w:t xml:space="preserve"> </w:t>
      </w:r>
      <w:r w:rsidRPr="00966F3E">
        <w:rPr>
          <w:rFonts w:ascii="Arial" w:hAnsi="Arial" w:cs="Arial"/>
          <w:color w:val="000000"/>
          <w:sz w:val="20"/>
          <w:szCs w:val="26"/>
        </w:rPr>
        <w:t>образования</w:t>
      </w:r>
      <w:r w:rsidR="007A06F1" w:rsidRPr="00966F3E">
        <w:rPr>
          <w:rFonts w:ascii="Arial" w:hAnsi="Arial" w:cs="Arial"/>
          <w:color w:val="000000"/>
          <w:sz w:val="20"/>
          <w:szCs w:val="26"/>
        </w:rPr>
        <w:t xml:space="preserve"> </w:t>
      </w:r>
      <w:r w:rsidRPr="00966F3E">
        <w:rPr>
          <w:rFonts w:ascii="Arial" w:hAnsi="Arial" w:cs="Arial"/>
          <w:color w:val="000000"/>
          <w:sz w:val="20"/>
          <w:szCs w:val="26"/>
        </w:rPr>
        <w:t>и</w:t>
      </w:r>
      <w:r w:rsidR="007A06F1" w:rsidRPr="00966F3E">
        <w:rPr>
          <w:rFonts w:ascii="Arial" w:hAnsi="Arial" w:cs="Arial"/>
          <w:color w:val="000000"/>
          <w:sz w:val="20"/>
          <w:szCs w:val="26"/>
        </w:rPr>
        <w:t xml:space="preserve"> </w:t>
      </w:r>
      <w:r w:rsidRPr="00966F3E">
        <w:rPr>
          <w:rFonts w:ascii="Arial" w:hAnsi="Arial" w:cs="Arial"/>
          <w:color w:val="000000"/>
          <w:sz w:val="20"/>
          <w:szCs w:val="26"/>
        </w:rPr>
        <w:t>молодежной</w:t>
      </w:r>
      <w:r w:rsidR="007A06F1" w:rsidRPr="00966F3E">
        <w:rPr>
          <w:rFonts w:ascii="Arial" w:hAnsi="Arial" w:cs="Arial"/>
          <w:color w:val="000000"/>
          <w:sz w:val="20"/>
          <w:szCs w:val="26"/>
        </w:rPr>
        <w:t xml:space="preserve"> </w:t>
      </w:r>
      <w:r w:rsidRPr="00966F3E">
        <w:rPr>
          <w:rFonts w:ascii="Arial" w:hAnsi="Arial" w:cs="Arial"/>
          <w:color w:val="000000"/>
          <w:sz w:val="20"/>
          <w:szCs w:val="26"/>
        </w:rPr>
        <w:t>политики</w:t>
      </w:r>
      <w:r w:rsidR="007A06F1" w:rsidRPr="00966F3E">
        <w:rPr>
          <w:rFonts w:ascii="Arial" w:hAnsi="Arial" w:cs="Arial"/>
          <w:color w:val="000000"/>
          <w:sz w:val="20"/>
          <w:szCs w:val="26"/>
        </w:rPr>
        <w:t xml:space="preserve"> </w:t>
      </w:r>
      <w:r w:rsidRPr="00966F3E">
        <w:rPr>
          <w:rFonts w:ascii="Arial" w:hAnsi="Arial" w:cs="Arial"/>
          <w:color w:val="000000"/>
          <w:sz w:val="20"/>
          <w:szCs w:val="26"/>
        </w:rPr>
        <w:t>администрации</w:t>
      </w:r>
      <w:r w:rsidR="007A06F1" w:rsidRPr="00966F3E">
        <w:rPr>
          <w:rFonts w:ascii="Arial" w:hAnsi="Arial" w:cs="Arial"/>
          <w:color w:val="000000"/>
          <w:sz w:val="20"/>
          <w:szCs w:val="26"/>
        </w:rPr>
        <w:t xml:space="preserve"> </w:t>
      </w:r>
      <w:r w:rsidRPr="00966F3E">
        <w:rPr>
          <w:rFonts w:ascii="Arial" w:hAnsi="Arial" w:cs="Arial"/>
          <w:color w:val="000000"/>
          <w:sz w:val="20"/>
          <w:szCs w:val="26"/>
        </w:rPr>
        <w:t>Мариинско-Посадского</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района</w:t>
      </w:r>
      <w:r w:rsidR="007A06F1" w:rsidRPr="00966F3E">
        <w:rPr>
          <w:rFonts w:ascii="Arial" w:hAnsi="Arial" w:cs="Arial"/>
          <w:color w:val="000000"/>
          <w:sz w:val="20"/>
          <w:szCs w:val="26"/>
        </w:rPr>
        <w:t xml:space="preserve"> </w:t>
      </w:r>
      <w:r w:rsidRPr="00966F3E">
        <w:rPr>
          <w:rFonts w:ascii="Arial" w:hAnsi="Arial" w:cs="Arial"/>
          <w:color w:val="000000"/>
          <w:sz w:val="20"/>
          <w:szCs w:val="26"/>
        </w:rPr>
        <w:t>Чувашской</w:t>
      </w:r>
      <w:r w:rsidR="007A06F1" w:rsidRPr="00966F3E">
        <w:rPr>
          <w:rFonts w:ascii="Arial" w:hAnsi="Arial" w:cs="Arial"/>
          <w:color w:val="000000"/>
          <w:sz w:val="20"/>
          <w:szCs w:val="26"/>
        </w:rPr>
        <w:t xml:space="preserve"> </w:t>
      </w:r>
      <w:r w:rsidRPr="00966F3E">
        <w:rPr>
          <w:rFonts w:ascii="Arial" w:hAnsi="Arial" w:cs="Arial"/>
          <w:color w:val="000000"/>
          <w:sz w:val="20"/>
          <w:szCs w:val="26"/>
        </w:rPr>
        <w:t>Республики»</w:t>
      </w:r>
      <w:r w:rsidR="007A06F1" w:rsidRPr="00966F3E">
        <w:rPr>
          <w:rFonts w:ascii="Arial" w:hAnsi="Arial" w:cs="Arial"/>
          <w:color w:val="000000"/>
          <w:sz w:val="20"/>
          <w:szCs w:val="26"/>
        </w:rPr>
        <w:t xml:space="preserve"> </w:t>
      </w:r>
      <w:r w:rsidRPr="00966F3E">
        <w:rPr>
          <w:rFonts w:ascii="Arial" w:hAnsi="Arial" w:cs="Arial"/>
          <w:color w:val="000000"/>
          <w:sz w:val="20"/>
          <w:szCs w:val="26"/>
        </w:rPr>
        <w:t>(с</w:t>
      </w:r>
      <w:r w:rsidR="007A06F1" w:rsidRPr="00966F3E">
        <w:rPr>
          <w:rFonts w:ascii="Arial" w:hAnsi="Arial" w:cs="Arial"/>
          <w:color w:val="000000"/>
          <w:sz w:val="20"/>
          <w:szCs w:val="26"/>
        </w:rPr>
        <w:t xml:space="preserve"> </w:t>
      </w:r>
      <w:r w:rsidRPr="00966F3E">
        <w:rPr>
          <w:rFonts w:ascii="Arial" w:hAnsi="Arial" w:cs="Arial"/>
          <w:color w:val="000000"/>
          <w:sz w:val="20"/>
          <w:szCs w:val="26"/>
        </w:rPr>
        <w:t>изменениями,</w:t>
      </w:r>
      <w:r w:rsidR="007A06F1" w:rsidRPr="00966F3E">
        <w:rPr>
          <w:rFonts w:ascii="Arial" w:hAnsi="Arial" w:cs="Arial"/>
          <w:color w:val="000000"/>
          <w:sz w:val="20"/>
          <w:szCs w:val="26"/>
        </w:rPr>
        <w:t xml:space="preserve"> </w:t>
      </w:r>
      <w:r w:rsidRPr="00966F3E">
        <w:rPr>
          <w:rFonts w:ascii="Arial" w:hAnsi="Arial" w:cs="Arial"/>
          <w:color w:val="000000"/>
          <w:sz w:val="20"/>
          <w:szCs w:val="26"/>
        </w:rPr>
        <w:t>внесенными</w:t>
      </w:r>
      <w:r w:rsidR="007A06F1" w:rsidRPr="00966F3E">
        <w:rPr>
          <w:rFonts w:ascii="Arial" w:hAnsi="Arial" w:cs="Arial"/>
          <w:color w:val="000000"/>
          <w:sz w:val="20"/>
          <w:szCs w:val="26"/>
        </w:rPr>
        <w:t xml:space="preserve"> </w:t>
      </w:r>
      <w:r w:rsidRPr="00966F3E">
        <w:rPr>
          <w:rFonts w:ascii="Arial" w:hAnsi="Arial" w:cs="Arial"/>
          <w:color w:val="000000"/>
          <w:sz w:val="20"/>
          <w:szCs w:val="26"/>
        </w:rPr>
        <w:t>постановлениями</w:t>
      </w:r>
      <w:r w:rsidR="007A06F1" w:rsidRPr="00966F3E">
        <w:rPr>
          <w:rFonts w:ascii="Arial" w:hAnsi="Arial" w:cs="Arial"/>
          <w:color w:val="000000"/>
          <w:sz w:val="20"/>
          <w:szCs w:val="26"/>
        </w:rPr>
        <w:t xml:space="preserve"> </w:t>
      </w:r>
      <w:r w:rsidRPr="00966F3E">
        <w:rPr>
          <w:rFonts w:ascii="Arial" w:hAnsi="Arial" w:cs="Arial"/>
          <w:color w:val="000000"/>
          <w:sz w:val="20"/>
          <w:szCs w:val="26"/>
        </w:rPr>
        <w:t>администрации</w:t>
      </w:r>
      <w:r w:rsidR="007A06F1" w:rsidRPr="00966F3E">
        <w:rPr>
          <w:rFonts w:ascii="Arial" w:hAnsi="Arial" w:cs="Arial"/>
          <w:color w:val="000000"/>
          <w:sz w:val="20"/>
          <w:szCs w:val="26"/>
        </w:rPr>
        <w:t xml:space="preserve"> </w:t>
      </w:r>
      <w:r w:rsidRPr="00966F3E">
        <w:rPr>
          <w:rFonts w:ascii="Arial" w:hAnsi="Arial" w:cs="Arial"/>
          <w:color w:val="000000"/>
          <w:sz w:val="20"/>
          <w:szCs w:val="26"/>
        </w:rPr>
        <w:t>Мариинско-Посадского</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района</w:t>
      </w:r>
      <w:r w:rsidR="007A06F1" w:rsidRPr="00966F3E">
        <w:rPr>
          <w:rFonts w:ascii="Arial" w:hAnsi="Arial" w:cs="Arial"/>
          <w:color w:val="000000"/>
          <w:sz w:val="20"/>
          <w:szCs w:val="26"/>
        </w:rPr>
        <w:t xml:space="preserve"> </w:t>
      </w:r>
      <w:r w:rsidRPr="00966F3E">
        <w:rPr>
          <w:rFonts w:ascii="Arial" w:hAnsi="Arial" w:cs="Arial"/>
          <w:color w:val="000000"/>
          <w:sz w:val="20"/>
          <w:szCs w:val="26"/>
        </w:rPr>
        <w:t>Чувашской</w:t>
      </w:r>
      <w:r w:rsidR="007A06F1" w:rsidRPr="00966F3E">
        <w:rPr>
          <w:rFonts w:ascii="Arial" w:hAnsi="Arial" w:cs="Arial"/>
          <w:color w:val="000000"/>
          <w:sz w:val="20"/>
          <w:szCs w:val="26"/>
        </w:rPr>
        <w:t xml:space="preserve"> </w:t>
      </w:r>
      <w:r w:rsidRPr="00966F3E">
        <w:rPr>
          <w:rFonts w:ascii="Arial" w:hAnsi="Arial" w:cs="Arial"/>
          <w:color w:val="000000"/>
          <w:sz w:val="20"/>
          <w:szCs w:val="26"/>
        </w:rPr>
        <w:t>Республики</w:t>
      </w:r>
      <w:r w:rsidR="007A06F1" w:rsidRPr="00966F3E">
        <w:rPr>
          <w:rFonts w:ascii="Arial" w:hAnsi="Arial" w:cs="Arial"/>
          <w:color w:val="000000"/>
          <w:sz w:val="20"/>
          <w:szCs w:val="26"/>
        </w:rPr>
        <w:t xml:space="preserve"> </w:t>
      </w:r>
      <w:r w:rsidRPr="00966F3E">
        <w:rPr>
          <w:rFonts w:ascii="Arial" w:hAnsi="Arial" w:cs="Arial"/>
          <w:color w:val="000000"/>
          <w:sz w:val="20"/>
          <w:szCs w:val="26"/>
        </w:rPr>
        <w:t>от</w:t>
      </w:r>
      <w:r w:rsidR="007A06F1" w:rsidRPr="00966F3E">
        <w:rPr>
          <w:rFonts w:ascii="Arial" w:hAnsi="Arial" w:cs="Arial"/>
          <w:color w:val="000000"/>
          <w:sz w:val="20"/>
          <w:szCs w:val="26"/>
        </w:rPr>
        <w:t xml:space="preserve"> </w:t>
      </w:r>
      <w:r w:rsidRPr="00966F3E">
        <w:rPr>
          <w:rFonts w:ascii="Arial" w:hAnsi="Arial" w:cs="Arial"/>
          <w:color w:val="000000"/>
          <w:sz w:val="20"/>
          <w:szCs w:val="26"/>
        </w:rPr>
        <w:t>21</w:t>
      </w:r>
      <w:r w:rsidR="007A06F1" w:rsidRPr="00966F3E">
        <w:rPr>
          <w:rFonts w:ascii="Arial" w:hAnsi="Arial" w:cs="Arial"/>
          <w:color w:val="000000"/>
          <w:sz w:val="20"/>
          <w:szCs w:val="26"/>
        </w:rPr>
        <w:t xml:space="preserve"> </w:t>
      </w:r>
      <w:r w:rsidRPr="00966F3E">
        <w:rPr>
          <w:rFonts w:ascii="Arial" w:hAnsi="Arial" w:cs="Arial"/>
          <w:color w:val="000000"/>
          <w:sz w:val="20"/>
          <w:szCs w:val="26"/>
        </w:rPr>
        <w:t>октября</w:t>
      </w:r>
      <w:r w:rsidR="007A06F1" w:rsidRPr="00966F3E">
        <w:rPr>
          <w:rFonts w:ascii="Arial" w:hAnsi="Arial" w:cs="Arial"/>
          <w:color w:val="000000"/>
          <w:sz w:val="20"/>
          <w:szCs w:val="26"/>
        </w:rPr>
        <w:t xml:space="preserve"> </w:t>
      </w:r>
      <w:r w:rsidRPr="00966F3E">
        <w:rPr>
          <w:rFonts w:ascii="Arial" w:hAnsi="Arial" w:cs="Arial"/>
          <w:color w:val="000000"/>
          <w:sz w:val="20"/>
          <w:szCs w:val="26"/>
        </w:rPr>
        <w:t>2013</w:t>
      </w:r>
      <w:r w:rsidR="007A06F1" w:rsidRPr="00966F3E">
        <w:rPr>
          <w:rFonts w:ascii="Arial" w:hAnsi="Arial" w:cs="Arial"/>
          <w:color w:val="000000"/>
          <w:sz w:val="20"/>
          <w:szCs w:val="26"/>
        </w:rPr>
        <w:t xml:space="preserve"> </w:t>
      </w:r>
      <w:r w:rsidRPr="00966F3E">
        <w:rPr>
          <w:rFonts w:ascii="Arial" w:hAnsi="Arial" w:cs="Arial"/>
          <w:color w:val="000000"/>
          <w:sz w:val="20"/>
          <w:szCs w:val="26"/>
        </w:rPr>
        <w:t>г.</w:t>
      </w:r>
      <w:r w:rsidR="007A06F1" w:rsidRPr="00966F3E">
        <w:rPr>
          <w:rFonts w:ascii="Arial" w:hAnsi="Arial" w:cs="Arial"/>
          <w:color w:val="000000"/>
          <w:sz w:val="20"/>
          <w:szCs w:val="26"/>
        </w:rPr>
        <w:t xml:space="preserve"> </w:t>
      </w:r>
      <w:r w:rsidRPr="00966F3E">
        <w:rPr>
          <w:rFonts w:ascii="Arial" w:hAnsi="Arial" w:cs="Arial"/>
          <w:color w:val="000000"/>
          <w:sz w:val="20"/>
          <w:szCs w:val="26"/>
        </w:rPr>
        <w:t>№</w:t>
      </w:r>
      <w:r w:rsidR="007A06F1" w:rsidRPr="00966F3E">
        <w:rPr>
          <w:rFonts w:ascii="Arial" w:hAnsi="Arial" w:cs="Arial"/>
          <w:color w:val="000000"/>
          <w:sz w:val="20"/>
          <w:szCs w:val="26"/>
        </w:rPr>
        <w:t xml:space="preserve"> </w:t>
      </w:r>
      <w:r w:rsidRPr="00966F3E">
        <w:rPr>
          <w:rFonts w:ascii="Arial" w:hAnsi="Arial" w:cs="Arial"/>
          <w:color w:val="000000"/>
          <w:sz w:val="20"/>
          <w:szCs w:val="26"/>
        </w:rPr>
        <w:t>722,</w:t>
      </w:r>
      <w:r w:rsidR="007A06F1" w:rsidRPr="00966F3E">
        <w:rPr>
          <w:rFonts w:ascii="Arial" w:hAnsi="Arial" w:cs="Arial"/>
          <w:color w:val="000000"/>
          <w:sz w:val="20"/>
          <w:szCs w:val="26"/>
        </w:rPr>
        <w:t xml:space="preserve"> </w:t>
      </w:r>
      <w:r w:rsidRPr="00966F3E">
        <w:rPr>
          <w:rFonts w:ascii="Arial" w:hAnsi="Arial" w:cs="Arial"/>
          <w:color w:val="000000"/>
          <w:sz w:val="20"/>
          <w:szCs w:val="26"/>
        </w:rPr>
        <w:t>от</w:t>
      </w:r>
      <w:r w:rsidR="007A06F1" w:rsidRPr="00966F3E">
        <w:rPr>
          <w:rFonts w:ascii="Arial" w:hAnsi="Arial" w:cs="Arial"/>
          <w:color w:val="000000"/>
          <w:sz w:val="20"/>
          <w:szCs w:val="26"/>
        </w:rPr>
        <w:t xml:space="preserve"> </w:t>
      </w:r>
      <w:r w:rsidRPr="00966F3E">
        <w:rPr>
          <w:rFonts w:ascii="Arial" w:hAnsi="Arial" w:cs="Arial"/>
          <w:color w:val="000000"/>
          <w:sz w:val="20"/>
          <w:szCs w:val="26"/>
        </w:rPr>
        <w:t>3</w:t>
      </w:r>
      <w:r w:rsidR="007A06F1" w:rsidRPr="00966F3E">
        <w:rPr>
          <w:rFonts w:ascii="Arial" w:hAnsi="Arial" w:cs="Arial"/>
          <w:color w:val="000000"/>
          <w:sz w:val="20"/>
          <w:szCs w:val="26"/>
        </w:rPr>
        <w:t xml:space="preserve"> </w:t>
      </w:r>
      <w:r w:rsidRPr="00966F3E">
        <w:rPr>
          <w:rFonts w:ascii="Arial" w:hAnsi="Arial" w:cs="Arial"/>
          <w:color w:val="000000"/>
          <w:sz w:val="20"/>
          <w:szCs w:val="26"/>
        </w:rPr>
        <w:t>ноября</w:t>
      </w:r>
      <w:r w:rsidR="007A06F1" w:rsidRPr="00966F3E">
        <w:rPr>
          <w:rFonts w:ascii="Arial" w:hAnsi="Arial" w:cs="Arial"/>
          <w:color w:val="000000"/>
          <w:sz w:val="20"/>
          <w:szCs w:val="26"/>
        </w:rPr>
        <w:t xml:space="preserve"> </w:t>
      </w:r>
      <w:r w:rsidRPr="00966F3E">
        <w:rPr>
          <w:rFonts w:ascii="Arial" w:hAnsi="Arial" w:cs="Arial"/>
          <w:color w:val="000000"/>
          <w:sz w:val="20"/>
          <w:szCs w:val="26"/>
        </w:rPr>
        <w:t>2016</w:t>
      </w:r>
      <w:r w:rsidR="007A06F1" w:rsidRPr="00966F3E">
        <w:rPr>
          <w:rFonts w:ascii="Arial" w:hAnsi="Arial" w:cs="Arial"/>
          <w:color w:val="000000"/>
          <w:sz w:val="20"/>
          <w:szCs w:val="26"/>
        </w:rPr>
        <w:t xml:space="preserve"> </w:t>
      </w:r>
      <w:r w:rsidRPr="00966F3E">
        <w:rPr>
          <w:rFonts w:ascii="Arial" w:hAnsi="Arial" w:cs="Arial"/>
          <w:color w:val="000000"/>
          <w:sz w:val="20"/>
          <w:szCs w:val="26"/>
        </w:rPr>
        <w:t>г.</w:t>
      </w:r>
      <w:r w:rsidR="007A06F1" w:rsidRPr="00966F3E">
        <w:rPr>
          <w:rFonts w:ascii="Arial" w:hAnsi="Arial" w:cs="Arial"/>
          <w:color w:val="000000"/>
          <w:sz w:val="20"/>
          <w:szCs w:val="26"/>
        </w:rPr>
        <w:t xml:space="preserve"> </w:t>
      </w:r>
      <w:r w:rsidRPr="00966F3E">
        <w:rPr>
          <w:rFonts w:ascii="Arial" w:hAnsi="Arial" w:cs="Arial"/>
          <w:color w:val="000000"/>
          <w:sz w:val="20"/>
          <w:szCs w:val="26"/>
        </w:rPr>
        <w:t>№</w:t>
      </w:r>
      <w:r w:rsidR="007A06F1" w:rsidRPr="00966F3E">
        <w:rPr>
          <w:rFonts w:ascii="Arial" w:hAnsi="Arial" w:cs="Arial"/>
          <w:color w:val="000000"/>
          <w:sz w:val="20"/>
          <w:szCs w:val="26"/>
        </w:rPr>
        <w:t xml:space="preserve"> </w:t>
      </w:r>
      <w:r w:rsidRPr="00966F3E">
        <w:rPr>
          <w:rFonts w:ascii="Arial" w:hAnsi="Arial" w:cs="Arial"/>
          <w:color w:val="000000"/>
          <w:sz w:val="20"/>
          <w:szCs w:val="26"/>
        </w:rPr>
        <w:t>649,</w:t>
      </w:r>
      <w:r w:rsidR="007A06F1" w:rsidRPr="00966F3E">
        <w:rPr>
          <w:rFonts w:ascii="Arial" w:hAnsi="Arial" w:cs="Arial"/>
          <w:color w:val="000000"/>
          <w:sz w:val="20"/>
          <w:szCs w:val="26"/>
        </w:rPr>
        <w:t xml:space="preserve"> </w:t>
      </w:r>
      <w:r w:rsidRPr="00966F3E">
        <w:rPr>
          <w:rFonts w:ascii="Arial" w:hAnsi="Arial" w:cs="Arial"/>
          <w:color w:val="000000"/>
          <w:sz w:val="20"/>
          <w:szCs w:val="26"/>
        </w:rPr>
        <w:t>от</w:t>
      </w:r>
      <w:r w:rsidR="007A06F1" w:rsidRPr="00966F3E">
        <w:rPr>
          <w:rFonts w:ascii="Arial" w:hAnsi="Arial" w:cs="Arial"/>
          <w:color w:val="000000"/>
          <w:sz w:val="20"/>
          <w:szCs w:val="26"/>
        </w:rPr>
        <w:t xml:space="preserve"> </w:t>
      </w:r>
      <w:r w:rsidRPr="00966F3E">
        <w:rPr>
          <w:rFonts w:ascii="Arial" w:hAnsi="Arial" w:cs="Arial"/>
          <w:color w:val="000000"/>
          <w:sz w:val="20"/>
          <w:szCs w:val="26"/>
        </w:rPr>
        <w:t>29</w:t>
      </w:r>
      <w:r w:rsidR="007A06F1" w:rsidRPr="00966F3E">
        <w:rPr>
          <w:rFonts w:ascii="Arial" w:hAnsi="Arial" w:cs="Arial"/>
          <w:color w:val="000000"/>
          <w:sz w:val="20"/>
          <w:szCs w:val="26"/>
        </w:rPr>
        <w:t xml:space="preserve"> </w:t>
      </w:r>
      <w:r w:rsidRPr="00966F3E">
        <w:rPr>
          <w:rFonts w:ascii="Arial" w:hAnsi="Arial" w:cs="Arial"/>
          <w:color w:val="000000"/>
          <w:sz w:val="20"/>
          <w:szCs w:val="26"/>
        </w:rPr>
        <w:t>января</w:t>
      </w:r>
      <w:r w:rsidR="007A06F1" w:rsidRPr="00966F3E">
        <w:rPr>
          <w:rFonts w:ascii="Arial" w:hAnsi="Arial" w:cs="Arial"/>
          <w:color w:val="000000"/>
          <w:sz w:val="20"/>
          <w:szCs w:val="26"/>
        </w:rPr>
        <w:t xml:space="preserve"> </w:t>
      </w:r>
      <w:r w:rsidRPr="00966F3E">
        <w:rPr>
          <w:rFonts w:ascii="Arial" w:hAnsi="Arial" w:cs="Arial"/>
          <w:color w:val="000000"/>
          <w:sz w:val="20"/>
          <w:szCs w:val="26"/>
        </w:rPr>
        <w:t>2018</w:t>
      </w:r>
      <w:r w:rsidR="007A06F1" w:rsidRPr="00966F3E">
        <w:rPr>
          <w:rFonts w:ascii="Arial" w:hAnsi="Arial" w:cs="Arial"/>
          <w:color w:val="000000"/>
          <w:sz w:val="20"/>
          <w:szCs w:val="26"/>
        </w:rPr>
        <w:t xml:space="preserve"> </w:t>
      </w:r>
      <w:r w:rsidRPr="00966F3E">
        <w:rPr>
          <w:rFonts w:ascii="Arial" w:hAnsi="Arial" w:cs="Arial"/>
          <w:color w:val="000000"/>
          <w:sz w:val="20"/>
          <w:szCs w:val="26"/>
        </w:rPr>
        <w:t>г.</w:t>
      </w:r>
      <w:r w:rsidR="007A06F1" w:rsidRPr="00966F3E">
        <w:rPr>
          <w:rFonts w:ascii="Arial" w:hAnsi="Arial" w:cs="Arial"/>
          <w:color w:val="000000"/>
          <w:sz w:val="20"/>
          <w:szCs w:val="26"/>
        </w:rPr>
        <w:t xml:space="preserve"> </w:t>
      </w:r>
      <w:r w:rsidRPr="00966F3E">
        <w:rPr>
          <w:rFonts w:ascii="Arial" w:hAnsi="Arial" w:cs="Arial"/>
          <w:color w:val="000000"/>
          <w:sz w:val="20"/>
          <w:szCs w:val="26"/>
        </w:rPr>
        <w:t>№</w:t>
      </w:r>
      <w:r w:rsidR="007A06F1" w:rsidRPr="00966F3E">
        <w:rPr>
          <w:rFonts w:ascii="Arial" w:hAnsi="Arial" w:cs="Arial"/>
          <w:color w:val="000000"/>
          <w:sz w:val="20"/>
          <w:szCs w:val="26"/>
        </w:rPr>
        <w:t xml:space="preserve"> </w:t>
      </w:r>
      <w:r w:rsidRPr="00966F3E">
        <w:rPr>
          <w:rFonts w:ascii="Arial" w:hAnsi="Arial" w:cs="Arial"/>
          <w:color w:val="000000"/>
          <w:sz w:val="20"/>
          <w:szCs w:val="26"/>
        </w:rPr>
        <w:t>51,</w:t>
      </w:r>
      <w:r w:rsidR="007A06F1" w:rsidRPr="00966F3E">
        <w:rPr>
          <w:rFonts w:ascii="Arial" w:hAnsi="Arial" w:cs="Arial"/>
          <w:color w:val="000000"/>
          <w:sz w:val="20"/>
          <w:szCs w:val="26"/>
        </w:rPr>
        <w:t xml:space="preserve"> </w:t>
      </w:r>
      <w:r w:rsidRPr="00966F3E">
        <w:rPr>
          <w:rFonts w:ascii="Arial" w:hAnsi="Arial" w:cs="Arial"/>
          <w:color w:val="000000"/>
          <w:sz w:val="20"/>
          <w:szCs w:val="26"/>
        </w:rPr>
        <w:t>от</w:t>
      </w:r>
      <w:r w:rsidR="007A06F1" w:rsidRPr="00966F3E">
        <w:rPr>
          <w:rFonts w:ascii="Arial" w:hAnsi="Arial" w:cs="Arial"/>
          <w:color w:val="000000"/>
          <w:sz w:val="20"/>
          <w:szCs w:val="26"/>
        </w:rPr>
        <w:t xml:space="preserve"> </w:t>
      </w:r>
      <w:r w:rsidRPr="00966F3E">
        <w:rPr>
          <w:rFonts w:ascii="Arial" w:hAnsi="Arial" w:cs="Arial"/>
          <w:color w:val="000000"/>
          <w:sz w:val="20"/>
          <w:szCs w:val="26"/>
        </w:rPr>
        <w:t>26</w:t>
      </w:r>
      <w:r w:rsidR="007A06F1" w:rsidRPr="00966F3E">
        <w:rPr>
          <w:rFonts w:ascii="Arial" w:hAnsi="Arial" w:cs="Arial"/>
          <w:color w:val="000000"/>
          <w:sz w:val="20"/>
          <w:szCs w:val="26"/>
        </w:rPr>
        <w:t xml:space="preserve"> </w:t>
      </w:r>
      <w:r w:rsidRPr="00966F3E">
        <w:rPr>
          <w:rFonts w:ascii="Arial" w:hAnsi="Arial" w:cs="Arial"/>
          <w:color w:val="000000"/>
          <w:sz w:val="20"/>
          <w:szCs w:val="26"/>
        </w:rPr>
        <w:t>февраля</w:t>
      </w:r>
      <w:r w:rsidR="007A06F1" w:rsidRPr="00966F3E">
        <w:rPr>
          <w:rFonts w:ascii="Arial" w:hAnsi="Arial" w:cs="Arial"/>
          <w:color w:val="000000"/>
          <w:sz w:val="20"/>
          <w:szCs w:val="26"/>
        </w:rPr>
        <w:t xml:space="preserve"> </w:t>
      </w:r>
      <w:r w:rsidRPr="00966F3E">
        <w:rPr>
          <w:rFonts w:ascii="Arial" w:hAnsi="Arial" w:cs="Arial"/>
          <w:color w:val="000000"/>
          <w:sz w:val="20"/>
          <w:szCs w:val="26"/>
        </w:rPr>
        <w:t>2018</w:t>
      </w:r>
      <w:r w:rsidR="007A06F1" w:rsidRPr="00966F3E">
        <w:rPr>
          <w:rFonts w:ascii="Arial" w:hAnsi="Arial" w:cs="Arial"/>
          <w:color w:val="000000"/>
          <w:sz w:val="20"/>
          <w:szCs w:val="26"/>
        </w:rPr>
        <w:t xml:space="preserve"> </w:t>
      </w:r>
      <w:r w:rsidRPr="00966F3E">
        <w:rPr>
          <w:rFonts w:ascii="Arial" w:hAnsi="Arial" w:cs="Arial"/>
          <w:color w:val="000000"/>
          <w:sz w:val="20"/>
          <w:szCs w:val="26"/>
        </w:rPr>
        <w:t>г.</w:t>
      </w:r>
      <w:r w:rsidR="007A06F1" w:rsidRPr="00966F3E">
        <w:rPr>
          <w:rFonts w:ascii="Arial" w:hAnsi="Arial" w:cs="Arial"/>
          <w:color w:val="000000"/>
          <w:sz w:val="20"/>
          <w:szCs w:val="26"/>
        </w:rPr>
        <w:t xml:space="preserve"> </w:t>
      </w:r>
      <w:r w:rsidRPr="00966F3E">
        <w:rPr>
          <w:rFonts w:ascii="Arial" w:hAnsi="Arial" w:cs="Arial"/>
          <w:color w:val="000000"/>
          <w:sz w:val="20"/>
          <w:szCs w:val="26"/>
        </w:rPr>
        <w:t>№</w:t>
      </w:r>
      <w:r w:rsidR="007A06F1" w:rsidRPr="00966F3E">
        <w:rPr>
          <w:rFonts w:ascii="Arial" w:hAnsi="Arial" w:cs="Arial"/>
          <w:color w:val="000000"/>
          <w:sz w:val="20"/>
          <w:szCs w:val="26"/>
        </w:rPr>
        <w:t xml:space="preserve"> </w:t>
      </w:r>
      <w:r w:rsidRPr="00966F3E">
        <w:rPr>
          <w:rFonts w:ascii="Arial" w:hAnsi="Arial" w:cs="Arial"/>
          <w:color w:val="000000"/>
          <w:sz w:val="20"/>
          <w:szCs w:val="26"/>
        </w:rPr>
        <w:t>125,</w:t>
      </w:r>
      <w:r w:rsidR="007A06F1" w:rsidRPr="00966F3E">
        <w:rPr>
          <w:rFonts w:ascii="Arial" w:hAnsi="Arial" w:cs="Arial"/>
          <w:color w:val="000000"/>
          <w:sz w:val="20"/>
          <w:szCs w:val="26"/>
        </w:rPr>
        <w:t xml:space="preserve"> </w:t>
      </w:r>
      <w:r w:rsidRPr="00966F3E">
        <w:rPr>
          <w:rFonts w:ascii="Arial" w:hAnsi="Arial" w:cs="Arial"/>
          <w:color w:val="000000"/>
          <w:sz w:val="20"/>
          <w:szCs w:val="26"/>
        </w:rPr>
        <w:t>от</w:t>
      </w:r>
      <w:r w:rsidR="007A06F1" w:rsidRPr="00966F3E">
        <w:rPr>
          <w:rFonts w:ascii="Arial" w:hAnsi="Arial" w:cs="Arial"/>
          <w:color w:val="000000"/>
          <w:sz w:val="20"/>
          <w:szCs w:val="26"/>
        </w:rPr>
        <w:t xml:space="preserve"> </w:t>
      </w:r>
      <w:r w:rsidRPr="00966F3E">
        <w:rPr>
          <w:rFonts w:ascii="Arial" w:hAnsi="Arial" w:cs="Arial"/>
          <w:color w:val="000000"/>
          <w:sz w:val="20"/>
          <w:szCs w:val="26"/>
        </w:rPr>
        <w:t>26</w:t>
      </w:r>
      <w:r w:rsidR="007A06F1" w:rsidRPr="00966F3E">
        <w:rPr>
          <w:rFonts w:ascii="Arial" w:hAnsi="Arial" w:cs="Arial"/>
          <w:color w:val="000000"/>
          <w:sz w:val="20"/>
          <w:szCs w:val="26"/>
        </w:rPr>
        <w:t xml:space="preserve"> </w:t>
      </w:r>
      <w:r w:rsidRPr="00966F3E">
        <w:rPr>
          <w:rFonts w:ascii="Arial" w:hAnsi="Arial" w:cs="Arial"/>
          <w:color w:val="000000"/>
          <w:sz w:val="20"/>
          <w:szCs w:val="26"/>
        </w:rPr>
        <w:t>декабря</w:t>
      </w:r>
      <w:r w:rsidR="007A06F1" w:rsidRPr="00966F3E">
        <w:rPr>
          <w:rFonts w:ascii="Arial" w:hAnsi="Arial" w:cs="Arial"/>
          <w:color w:val="000000"/>
          <w:sz w:val="20"/>
          <w:szCs w:val="26"/>
        </w:rPr>
        <w:t xml:space="preserve"> </w:t>
      </w:r>
      <w:r w:rsidRPr="00966F3E">
        <w:rPr>
          <w:rFonts w:ascii="Arial" w:hAnsi="Arial" w:cs="Arial"/>
          <w:color w:val="000000"/>
          <w:sz w:val="20"/>
          <w:szCs w:val="26"/>
        </w:rPr>
        <w:t>2019</w:t>
      </w:r>
      <w:r w:rsidR="007A06F1" w:rsidRPr="00966F3E">
        <w:rPr>
          <w:rFonts w:ascii="Arial" w:hAnsi="Arial" w:cs="Arial"/>
          <w:color w:val="000000"/>
          <w:sz w:val="20"/>
          <w:szCs w:val="26"/>
        </w:rPr>
        <w:t xml:space="preserve"> </w:t>
      </w:r>
      <w:r w:rsidRPr="00966F3E">
        <w:rPr>
          <w:rFonts w:ascii="Arial" w:hAnsi="Arial" w:cs="Arial"/>
          <w:color w:val="000000"/>
          <w:sz w:val="20"/>
          <w:szCs w:val="26"/>
        </w:rPr>
        <w:t>г.</w:t>
      </w:r>
      <w:r w:rsidR="007A06F1" w:rsidRPr="00966F3E">
        <w:rPr>
          <w:rFonts w:ascii="Arial" w:hAnsi="Arial" w:cs="Arial"/>
          <w:color w:val="000000"/>
          <w:sz w:val="20"/>
          <w:szCs w:val="26"/>
        </w:rPr>
        <w:t xml:space="preserve"> </w:t>
      </w:r>
      <w:r w:rsidRPr="00966F3E">
        <w:rPr>
          <w:rFonts w:ascii="Arial" w:hAnsi="Arial" w:cs="Arial"/>
          <w:color w:val="000000"/>
          <w:sz w:val="20"/>
          <w:szCs w:val="26"/>
        </w:rPr>
        <w:t>№</w:t>
      </w:r>
      <w:r w:rsidR="007A06F1" w:rsidRPr="00966F3E">
        <w:rPr>
          <w:rFonts w:ascii="Arial" w:hAnsi="Arial" w:cs="Arial"/>
          <w:color w:val="000000"/>
          <w:sz w:val="20"/>
          <w:szCs w:val="26"/>
        </w:rPr>
        <w:t xml:space="preserve"> </w:t>
      </w:r>
      <w:r w:rsidRPr="00966F3E">
        <w:rPr>
          <w:rFonts w:ascii="Arial" w:hAnsi="Arial" w:cs="Arial"/>
          <w:color w:val="000000"/>
          <w:sz w:val="20"/>
          <w:szCs w:val="26"/>
        </w:rPr>
        <w:t>963,</w:t>
      </w:r>
      <w:r w:rsidR="007A06F1" w:rsidRPr="00966F3E">
        <w:rPr>
          <w:rFonts w:ascii="Arial" w:hAnsi="Arial" w:cs="Arial"/>
          <w:color w:val="000000"/>
          <w:sz w:val="20"/>
          <w:szCs w:val="26"/>
        </w:rPr>
        <w:t xml:space="preserve"> </w:t>
      </w:r>
      <w:r w:rsidRPr="00966F3E">
        <w:rPr>
          <w:rFonts w:ascii="Arial" w:hAnsi="Arial" w:cs="Arial"/>
          <w:color w:val="000000"/>
          <w:sz w:val="20"/>
          <w:szCs w:val="26"/>
        </w:rPr>
        <w:t>от</w:t>
      </w:r>
      <w:r w:rsidR="007A06F1" w:rsidRPr="00966F3E">
        <w:rPr>
          <w:rFonts w:ascii="Arial" w:hAnsi="Arial" w:cs="Arial"/>
          <w:color w:val="000000"/>
          <w:sz w:val="20"/>
          <w:szCs w:val="26"/>
        </w:rPr>
        <w:t xml:space="preserve"> </w:t>
      </w:r>
      <w:r w:rsidRPr="00966F3E">
        <w:rPr>
          <w:rFonts w:ascii="Arial" w:hAnsi="Arial" w:cs="Arial"/>
          <w:color w:val="000000"/>
          <w:sz w:val="20"/>
          <w:szCs w:val="26"/>
        </w:rPr>
        <w:t>13</w:t>
      </w:r>
      <w:r w:rsidR="007A06F1" w:rsidRPr="00966F3E">
        <w:rPr>
          <w:rFonts w:ascii="Arial" w:hAnsi="Arial" w:cs="Arial"/>
          <w:color w:val="000000"/>
          <w:sz w:val="20"/>
          <w:szCs w:val="26"/>
        </w:rPr>
        <w:t xml:space="preserve"> </w:t>
      </w:r>
      <w:r w:rsidRPr="00966F3E">
        <w:rPr>
          <w:rFonts w:ascii="Arial" w:hAnsi="Arial" w:cs="Arial"/>
          <w:color w:val="000000"/>
          <w:sz w:val="20"/>
          <w:szCs w:val="26"/>
        </w:rPr>
        <w:t>февраля</w:t>
      </w:r>
      <w:r w:rsidR="007A06F1" w:rsidRPr="00966F3E">
        <w:rPr>
          <w:rFonts w:ascii="Arial" w:hAnsi="Arial" w:cs="Arial"/>
          <w:color w:val="000000"/>
          <w:sz w:val="20"/>
          <w:szCs w:val="26"/>
        </w:rPr>
        <w:t xml:space="preserve"> </w:t>
      </w:r>
      <w:r w:rsidRPr="00966F3E">
        <w:rPr>
          <w:rFonts w:ascii="Arial" w:hAnsi="Arial" w:cs="Arial"/>
          <w:color w:val="000000"/>
          <w:sz w:val="20"/>
          <w:szCs w:val="26"/>
        </w:rPr>
        <w:t>2020</w:t>
      </w:r>
      <w:r w:rsidR="007A06F1" w:rsidRPr="00966F3E">
        <w:rPr>
          <w:rFonts w:ascii="Arial" w:hAnsi="Arial" w:cs="Arial"/>
          <w:color w:val="000000"/>
          <w:sz w:val="20"/>
          <w:szCs w:val="26"/>
        </w:rPr>
        <w:t xml:space="preserve"> </w:t>
      </w:r>
      <w:r w:rsidRPr="00966F3E">
        <w:rPr>
          <w:rFonts w:ascii="Arial" w:hAnsi="Arial" w:cs="Arial"/>
          <w:color w:val="000000"/>
          <w:sz w:val="20"/>
          <w:szCs w:val="26"/>
        </w:rPr>
        <w:t>г.</w:t>
      </w:r>
      <w:r w:rsidR="007A06F1" w:rsidRPr="00966F3E">
        <w:rPr>
          <w:rFonts w:ascii="Arial" w:hAnsi="Arial" w:cs="Arial"/>
          <w:color w:val="000000"/>
          <w:sz w:val="20"/>
          <w:szCs w:val="26"/>
        </w:rPr>
        <w:t xml:space="preserve"> </w:t>
      </w:r>
      <w:r w:rsidRPr="00966F3E">
        <w:rPr>
          <w:rFonts w:ascii="Arial" w:hAnsi="Arial" w:cs="Arial"/>
          <w:color w:val="000000"/>
          <w:sz w:val="20"/>
          <w:szCs w:val="26"/>
        </w:rPr>
        <w:t>№</w:t>
      </w:r>
      <w:r w:rsidR="007A06F1" w:rsidRPr="00966F3E">
        <w:rPr>
          <w:rFonts w:ascii="Arial" w:hAnsi="Arial" w:cs="Arial"/>
          <w:color w:val="000000"/>
          <w:sz w:val="20"/>
          <w:szCs w:val="26"/>
        </w:rPr>
        <w:t xml:space="preserve"> </w:t>
      </w:r>
      <w:r w:rsidRPr="00966F3E">
        <w:rPr>
          <w:rFonts w:ascii="Arial" w:hAnsi="Arial" w:cs="Arial"/>
          <w:color w:val="000000"/>
          <w:sz w:val="20"/>
          <w:szCs w:val="26"/>
        </w:rPr>
        <w:t>94)</w:t>
      </w:r>
      <w:r w:rsidR="007A06F1" w:rsidRPr="00966F3E">
        <w:rPr>
          <w:rFonts w:ascii="Arial" w:hAnsi="Arial" w:cs="Arial"/>
          <w:color w:val="000000"/>
          <w:sz w:val="20"/>
          <w:szCs w:val="26"/>
        </w:rPr>
        <w:t xml:space="preserve"> </w:t>
      </w:r>
      <w:r w:rsidRPr="00966F3E">
        <w:rPr>
          <w:rFonts w:ascii="Arial" w:hAnsi="Arial" w:cs="Arial"/>
          <w:color w:val="000000"/>
          <w:sz w:val="20"/>
          <w:szCs w:val="26"/>
        </w:rPr>
        <w:t>(далее</w:t>
      </w:r>
      <w:r w:rsidR="007A06F1" w:rsidRPr="00966F3E">
        <w:rPr>
          <w:rFonts w:ascii="Arial" w:hAnsi="Arial" w:cs="Arial"/>
          <w:color w:val="000000"/>
          <w:sz w:val="20"/>
          <w:szCs w:val="26"/>
        </w:rPr>
        <w:t xml:space="preserve"> </w:t>
      </w:r>
      <w:r w:rsidRPr="00966F3E">
        <w:rPr>
          <w:rFonts w:ascii="Arial" w:hAnsi="Arial" w:cs="Arial"/>
          <w:color w:val="000000"/>
          <w:sz w:val="20"/>
          <w:szCs w:val="26"/>
        </w:rPr>
        <w:t>–</w:t>
      </w:r>
      <w:r w:rsidR="007A06F1" w:rsidRPr="00966F3E">
        <w:rPr>
          <w:rFonts w:ascii="Arial" w:hAnsi="Arial" w:cs="Arial"/>
          <w:color w:val="000000"/>
          <w:sz w:val="20"/>
          <w:szCs w:val="26"/>
        </w:rPr>
        <w:t xml:space="preserve"> </w:t>
      </w:r>
      <w:r w:rsidRPr="00966F3E">
        <w:rPr>
          <w:rFonts w:ascii="Arial" w:hAnsi="Arial" w:cs="Arial"/>
          <w:color w:val="000000"/>
          <w:sz w:val="20"/>
          <w:szCs w:val="26"/>
        </w:rPr>
        <w:t>Положение)</w:t>
      </w:r>
      <w:r w:rsidR="007A06F1" w:rsidRPr="00966F3E">
        <w:rPr>
          <w:rFonts w:ascii="Arial" w:hAnsi="Arial" w:cs="Arial"/>
          <w:color w:val="000000"/>
          <w:sz w:val="20"/>
          <w:szCs w:val="26"/>
        </w:rPr>
        <w:t xml:space="preserve"> </w:t>
      </w:r>
      <w:r w:rsidRPr="00966F3E">
        <w:rPr>
          <w:rFonts w:ascii="Arial" w:hAnsi="Arial" w:cs="Arial"/>
          <w:color w:val="000000"/>
          <w:sz w:val="20"/>
          <w:szCs w:val="26"/>
        </w:rPr>
        <w:t>следующие</w:t>
      </w:r>
      <w:r w:rsidR="007A06F1" w:rsidRPr="00966F3E">
        <w:rPr>
          <w:rFonts w:ascii="Arial" w:hAnsi="Arial" w:cs="Arial"/>
          <w:color w:val="000000"/>
          <w:sz w:val="20"/>
          <w:szCs w:val="26"/>
        </w:rPr>
        <w:t xml:space="preserve"> </w:t>
      </w:r>
      <w:r w:rsidRPr="00966F3E">
        <w:rPr>
          <w:rFonts w:ascii="Arial" w:hAnsi="Arial" w:cs="Arial"/>
          <w:color w:val="000000"/>
          <w:sz w:val="20"/>
          <w:szCs w:val="26"/>
        </w:rPr>
        <w:t>изменения:</w:t>
      </w:r>
    </w:p>
    <w:p w:rsidR="000B3A16" w:rsidRPr="00966F3E" w:rsidRDefault="000B3A16" w:rsidP="00EB031B">
      <w:pPr>
        <w:ind w:firstLine="843"/>
        <w:jc w:val="both"/>
        <w:rPr>
          <w:rFonts w:ascii="Arial" w:hAnsi="Arial" w:cs="Arial"/>
          <w:color w:val="000000"/>
          <w:sz w:val="20"/>
          <w:szCs w:val="26"/>
        </w:rPr>
      </w:pP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Положении</w:t>
      </w:r>
      <w:r w:rsidR="007A06F1" w:rsidRPr="00966F3E">
        <w:rPr>
          <w:rFonts w:ascii="Arial" w:hAnsi="Arial" w:cs="Arial"/>
          <w:color w:val="000000"/>
          <w:sz w:val="20"/>
          <w:szCs w:val="26"/>
        </w:rPr>
        <w:t xml:space="preserve"> </w:t>
      </w:r>
      <w:r w:rsidRPr="00966F3E">
        <w:rPr>
          <w:rFonts w:ascii="Arial" w:hAnsi="Arial" w:cs="Arial"/>
          <w:color w:val="000000"/>
          <w:sz w:val="20"/>
          <w:szCs w:val="26"/>
        </w:rPr>
        <w:t>об</w:t>
      </w:r>
      <w:r w:rsidR="007A06F1" w:rsidRPr="00966F3E">
        <w:rPr>
          <w:rFonts w:ascii="Arial" w:hAnsi="Arial" w:cs="Arial"/>
          <w:color w:val="000000"/>
          <w:sz w:val="20"/>
          <w:szCs w:val="26"/>
        </w:rPr>
        <w:t xml:space="preserve"> </w:t>
      </w:r>
      <w:r w:rsidRPr="00966F3E">
        <w:rPr>
          <w:rFonts w:ascii="Arial" w:hAnsi="Arial" w:cs="Arial"/>
          <w:color w:val="000000"/>
          <w:sz w:val="20"/>
          <w:szCs w:val="26"/>
        </w:rPr>
        <w:t>оплате</w:t>
      </w:r>
      <w:r w:rsidR="007A06F1" w:rsidRPr="00966F3E">
        <w:rPr>
          <w:rFonts w:ascii="Arial" w:hAnsi="Arial" w:cs="Arial"/>
          <w:color w:val="000000"/>
          <w:sz w:val="20"/>
          <w:szCs w:val="26"/>
        </w:rPr>
        <w:t xml:space="preserve"> </w:t>
      </w:r>
      <w:r w:rsidRPr="00966F3E">
        <w:rPr>
          <w:rFonts w:ascii="Arial" w:hAnsi="Arial" w:cs="Arial"/>
          <w:color w:val="000000"/>
          <w:sz w:val="20"/>
          <w:szCs w:val="26"/>
        </w:rPr>
        <w:t>труда</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работников</w:t>
      </w:r>
      <w:r w:rsidR="007A06F1" w:rsidRPr="00966F3E">
        <w:rPr>
          <w:rFonts w:ascii="Arial" w:hAnsi="Arial" w:cs="Arial"/>
          <w:color w:val="000000"/>
          <w:sz w:val="20"/>
          <w:szCs w:val="26"/>
        </w:rPr>
        <w:t xml:space="preserve"> </w:t>
      </w:r>
      <w:r w:rsidRPr="00966F3E">
        <w:rPr>
          <w:rFonts w:ascii="Arial" w:hAnsi="Arial" w:cs="Arial"/>
          <w:color w:val="000000"/>
          <w:sz w:val="20"/>
          <w:szCs w:val="26"/>
        </w:rPr>
        <w:t>отдела</w:t>
      </w:r>
      <w:r w:rsidR="007A06F1" w:rsidRPr="00966F3E">
        <w:rPr>
          <w:rFonts w:ascii="Arial" w:hAnsi="Arial" w:cs="Arial"/>
          <w:color w:val="000000"/>
          <w:sz w:val="20"/>
          <w:szCs w:val="26"/>
        </w:rPr>
        <w:t xml:space="preserve"> </w:t>
      </w:r>
      <w:r w:rsidRPr="00966F3E">
        <w:rPr>
          <w:rFonts w:ascii="Arial" w:hAnsi="Arial" w:cs="Arial"/>
          <w:color w:val="000000"/>
          <w:sz w:val="20"/>
          <w:szCs w:val="26"/>
        </w:rPr>
        <w:t>образования</w:t>
      </w:r>
      <w:r w:rsidR="007A06F1" w:rsidRPr="00966F3E">
        <w:rPr>
          <w:rFonts w:ascii="Arial" w:hAnsi="Arial" w:cs="Arial"/>
          <w:color w:val="000000"/>
          <w:sz w:val="20"/>
          <w:szCs w:val="26"/>
        </w:rPr>
        <w:t xml:space="preserve"> </w:t>
      </w:r>
      <w:r w:rsidRPr="00966F3E">
        <w:rPr>
          <w:rFonts w:ascii="Arial" w:hAnsi="Arial" w:cs="Arial"/>
          <w:color w:val="000000"/>
          <w:sz w:val="20"/>
          <w:szCs w:val="26"/>
        </w:rPr>
        <w:t>и</w:t>
      </w:r>
      <w:r w:rsidR="007A06F1" w:rsidRPr="00966F3E">
        <w:rPr>
          <w:rFonts w:ascii="Arial" w:hAnsi="Arial" w:cs="Arial"/>
          <w:color w:val="000000"/>
          <w:sz w:val="20"/>
          <w:szCs w:val="26"/>
        </w:rPr>
        <w:t xml:space="preserve"> </w:t>
      </w:r>
      <w:r w:rsidRPr="00966F3E">
        <w:rPr>
          <w:rFonts w:ascii="Arial" w:hAnsi="Arial" w:cs="Arial"/>
          <w:color w:val="000000"/>
          <w:sz w:val="20"/>
          <w:szCs w:val="26"/>
        </w:rPr>
        <w:t>молодежной</w:t>
      </w:r>
      <w:r w:rsidR="007A06F1" w:rsidRPr="00966F3E">
        <w:rPr>
          <w:rFonts w:ascii="Arial" w:hAnsi="Arial" w:cs="Arial"/>
          <w:color w:val="000000"/>
          <w:sz w:val="20"/>
          <w:szCs w:val="26"/>
        </w:rPr>
        <w:t xml:space="preserve"> </w:t>
      </w:r>
      <w:r w:rsidRPr="00966F3E">
        <w:rPr>
          <w:rFonts w:ascii="Arial" w:hAnsi="Arial" w:cs="Arial"/>
          <w:color w:val="000000"/>
          <w:sz w:val="20"/>
          <w:szCs w:val="26"/>
        </w:rPr>
        <w:t>политики</w:t>
      </w:r>
      <w:r w:rsidR="007A06F1" w:rsidRPr="00966F3E">
        <w:rPr>
          <w:rFonts w:ascii="Arial" w:hAnsi="Arial" w:cs="Arial"/>
          <w:color w:val="000000"/>
          <w:sz w:val="20"/>
          <w:szCs w:val="26"/>
        </w:rPr>
        <w:t xml:space="preserve"> </w:t>
      </w:r>
      <w:r w:rsidRPr="00966F3E">
        <w:rPr>
          <w:rFonts w:ascii="Arial" w:hAnsi="Arial" w:cs="Arial"/>
          <w:color w:val="000000"/>
          <w:sz w:val="20"/>
          <w:szCs w:val="26"/>
        </w:rPr>
        <w:t>администрации</w:t>
      </w:r>
      <w:r w:rsidR="007A06F1" w:rsidRPr="00966F3E">
        <w:rPr>
          <w:rFonts w:ascii="Arial" w:hAnsi="Arial" w:cs="Arial"/>
          <w:color w:val="000000"/>
          <w:sz w:val="20"/>
          <w:szCs w:val="26"/>
        </w:rPr>
        <w:t xml:space="preserve"> </w:t>
      </w:r>
      <w:r w:rsidRPr="00966F3E">
        <w:rPr>
          <w:rFonts w:ascii="Arial" w:hAnsi="Arial" w:cs="Arial"/>
          <w:color w:val="000000"/>
          <w:sz w:val="20"/>
          <w:szCs w:val="26"/>
        </w:rPr>
        <w:t>Мариинско-Посадского</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района</w:t>
      </w:r>
      <w:r w:rsidR="007A06F1" w:rsidRPr="00966F3E">
        <w:rPr>
          <w:rFonts w:ascii="Arial" w:hAnsi="Arial" w:cs="Arial"/>
          <w:color w:val="000000"/>
          <w:sz w:val="20"/>
          <w:szCs w:val="26"/>
        </w:rPr>
        <w:t xml:space="preserve"> </w:t>
      </w:r>
      <w:r w:rsidRPr="00966F3E">
        <w:rPr>
          <w:rFonts w:ascii="Arial" w:hAnsi="Arial" w:cs="Arial"/>
          <w:color w:val="000000"/>
          <w:sz w:val="20"/>
          <w:szCs w:val="26"/>
        </w:rPr>
        <w:t>Чувашской</w:t>
      </w:r>
      <w:r w:rsidR="007A06F1" w:rsidRPr="00966F3E">
        <w:rPr>
          <w:rFonts w:ascii="Arial" w:hAnsi="Arial" w:cs="Arial"/>
          <w:color w:val="000000"/>
          <w:sz w:val="20"/>
          <w:szCs w:val="26"/>
        </w:rPr>
        <w:t xml:space="preserve"> </w:t>
      </w:r>
      <w:r w:rsidRPr="00966F3E">
        <w:rPr>
          <w:rFonts w:ascii="Arial" w:hAnsi="Arial" w:cs="Arial"/>
          <w:color w:val="000000"/>
          <w:sz w:val="20"/>
          <w:szCs w:val="26"/>
        </w:rPr>
        <w:t>Республики:</w:t>
      </w:r>
    </w:p>
    <w:p w:rsidR="000B3A16" w:rsidRPr="00966F3E" w:rsidRDefault="000B3A16" w:rsidP="00EB031B">
      <w:pPr>
        <w:ind w:firstLine="851"/>
        <w:jc w:val="both"/>
        <w:rPr>
          <w:rFonts w:ascii="Arial" w:hAnsi="Arial" w:cs="Arial"/>
          <w:color w:val="000000"/>
          <w:sz w:val="20"/>
          <w:szCs w:val="26"/>
        </w:rPr>
      </w:pP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пункте</w:t>
      </w:r>
      <w:r w:rsidR="007A06F1" w:rsidRPr="00966F3E">
        <w:rPr>
          <w:rFonts w:ascii="Arial" w:hAnsi="Arial" w:cs="Arial"/>
          <w:color w:val="000000"/>
          <w:sz w:val="20"/>
          <w:szCs w:val="26"/>
        </w:rPr>
        <w:t xml:space="preserve"> </w:t>
      </w:r>
      <w:r w:rsidRPr="00966F3E">
        <w:rPr>
          <w:rFonts w:ascii="Arial" w:hAnsi="Arial" w:cs="Arial"/>
          <w:color w:val="000000"/>
          <w:sz w:val="20"/>
          <w:szCs w:val="26"/>
        </w:rPr>
        <w:t>2.3</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раздела</w:t>
      </w:r>
      <w:r w:rsidR="007A06F1" w:rsidRPr="00966F3E">
        <w:rPr>
          <w:rFonts w:ascii="Arial" w:hAnsi="Arial" w:cs="Arial"/>
          <w:color w:val="000000"/>
          <w:sz w:val="20"/>
          <w:szCs w:val="26"/>
        </w:rPr>
        <w:t xml:space="preserve"> </w:t>
      </w:r>
      <w:r w:rsidRPr="00966F3E">
        <w:rPr>
          <w:rFonts w:ascii="Arial" w:hAnsi="Arial" w:cs="Arial"/>
          <w:color w:val="000000"/>
          <w:sz w:val="20"/>
          <w:szCs w:val="26"/>
          <w:lang w:val="en-US"/>
        </w:rPr>
        <w:t>II</w:t>
      </w:r>
      <w:r w:rsidRPr="00966F3E">
        <w:rPr>
          <w:rFonts w:ascii="Arial" w:hAnsi="Arial" w:cs="Arial"/>
          <w:color w:val="000000"/>
          <w:sz w:val="20"/>
          <w:szCs w:val="26"/>
        </w:rPr>
        <w:t>:</w:t>
      </w:r>
    </w:p>
    <w:p w:rsidR="009248B0" w:rsidRPr="00966F3E" w:rsidRDefault="000B3A16" w:rsidP="00EB031B">
      <w:pPr>
        <w:ind w:firstLine="851"/>
        <w:jc w:val="both"/>
        <w:rPr>
          <w:rFonts w:ascii="Arial" w:hAnsi="Arial" w:cs="Arial"/>
          <w:color w:val="000000"/>
          <w:sz w:val="20"/>
          <w:szCs w:val="26"/>
        </w:rPr>
      </w:pPr>
      <w:r w:rsidRPr="00966F3E">
        <w:rPr>
          <w:rFonts w:ascii="Arial" w:hAnsi="Arial" w:cs="Arial"/>
          <w:color w:val="000000"/>
          <w:sz w:val="20"/>
          <w:szCs w:val="26"/>
        </w:rPr>
        <w:t>таблицу</w:t>
      </w:r>
      <w:r w:rsidR="007A06F1" w:rsidRPr="00966F3E">
        <w:rPr>
          <w:rFonts w:ascii="Arial" w:hAnsi="Arial" w:cs="Arial"/>
          <w:color w:val="000000"/>
          <w:sz w:val="20"/>
          <w:szCs w:val="26"/>
        </w:rPr>
        <w:t xml:space="preserve"> </w:t>
      </w:r>
      <w:r w:rsidRPr="00966F3E">
        <w:rPr>
          <w:rFonts w:ascii="Arial" w:hAnsi="Arial" w:cs="Arial"/>
          <w:color w:val="000000"/>
          <w:sz w:val="20"/>
          <w:szCs w:val="26"/>
        </w:rPr>
        <w:t>изложить</w:t>
      </w:r>
      <w:r w:rsidR="007A06F1" w:rsidRPr="00966F3E">
        <w:rPr>
          <w:rFonts w:ascii="Arial" w:hAnsi="Arial" w:cs="Arial"/>
          <w:color w:val="000000"/>
          <w:sz w:val="20"/>
          <w:szCs w:val="26"/>
        </w:rPr>
        <w:t xml:space="preserve"> </w:t>
      </w: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следующей</w:t>
      </w:r>
      <w:r w:rsidR="007A06F1" w:rsidRPr="00966F3E">
        <w:rPr>
          <w:rFonts w:ascii="Arial" w:hAnsi="Arial" w:cs="Arial"/>
          <w:color w:val="000000"/>
          <w:sz w:val="20"/>
          <w:szCs w:val="26"/>
        </w:rPr>
        <w:t xml:space="preserve"> </w:t>
      </w:r>
      <w:r w:rsidRPr="00966F3E">
        <w:rPr>
          <w:rFonts w:ascii="Arial" w:hAnsi="Arial" w:cs="Arial"/>
          <w:color w:val="000000"/>
          <w:sz w:val="20"/>
          <w:szCs w:val="26"/>
        </w:rPr>
        <w:t>редакции:</w:t>
      </w:r>
    </w:p>
    <w:p w:rsidR="000B3A16" w:rsidRPr="00EB031B" w:rsidRDefault="000B3A16" w:rsidP="00EB031B">
      <w:pPr>
        <w:ind w:firstLine="851"/>
        <w:jc w:val="both"/>
        <w:rPr>
          <w:rFonts w:ascii="Arial" w:hAnsi="Arial" w:cs="Arial"/>
          <w:b/>
          <w:i/>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7"/>
        <w:gridCol w:w="3181"/>
        <w:gridCol w:w="3181"/>
        <w:gridCol w:w="2860"/>
      </w:tblGrid>
      <w:tr w:rsidR="000B3A16" w:rsidRPr="00EB031B" w:rsidTr="006924A7">
        <w:trPr>
          <w:cantSplit/>
        </w:trPr>
        <w:tc>
          <w:tcPr>
            <w:tcW w:w="1952" w:type="pct"/>
            <w:vAlign w:val="center"/>
          </w:tcPr>
          <w:p w:rsidR="000B3A16" w:rsidRPr="00EB031B" w:rsidRDefault="000B3A16" w:rsidP="006924A7">
            <w:pPr>
              <w:pStyle w:val="afff6"/>
              <w:jc w:val="center"/>
              <w:rPr>
                <w:rFonts w:cs="Arial"/>
                <w:color w:val="000000"/>
                <w:sz w:val="20"/>
                <w:szCs w:val="20"/>
              </w:rPr>
            </w:pPr>
            <w:bookmarkStart w:id="3" w:name="sub_100"/>
            <w:r w:rsidRPr="00EB031B">
              <w:rPr>
                <w:rFonts w:cs="Arial"/>
                <w:color w:val="000000"/>
                <w:sz w:val="20"/>
                <w:szCs w:val="20"/>
              </w:rPr>
              <w:t>«Профессиональные</w:t>
            </w:r>
            <w:r w:rsidR="007A06F1" w:rsidRPr="00EB031B">
              <w:rPr>
                <w:rFonts w:cs="Arial"/>
                <w:color w:val="000000"/>
                <w:sz w:val="20"/>
                <w:szCs w:val="20"/>
              </w:rPr>
              <w:t xml:space="preserve"> </w:t>
            </w:r>
            <w:r w:rsidRPr="00EB031B">
              <w:rPr>
                <w:rFonts w:cs="Arial"/>
                <w:color w:val="000000"/>
                <w:sz w:val="20"/>
                <w:szCs w:val="20"/>
              </w:rPr>
              <w:t>квалификационные</w:t>
            </w:r>
            <w:r w:rsidR="007A06F1" w:rsidRPr="00EB031B">
              <w:rPr>
                <w:rFonts w:cs="Arial"/>
                <w:color w:val="000000"/>
                <w:sz w:val="20"/>
                <w:szCs w:val="20"/>
              </w:rPr>
              <w:t xml:space="preserve"> </w:t>
            </w:r>
            <w:r w:rsidRPr="00EB031B">
              <w:rPr>
                <w:rFonts w:cs="Arial"/>
                <w:color w:val="000000"/>
                <w:sz w:val="20"/>
                <w:szCs w:val="20"/>
              </w:rPr>
              <w:t>группы</w:t>
            </w:r>
            <w:r w:rsidR="007A06F1" w:rsidRPr="00EB031B">
              <w:rPr>
                <w:rFonts w:cs="Arial"/>
                <w:color w:val="000000"/>
                <w:sz w:val="20"/>
                <w:szCs w:val="20"/>
              </w:rPr>
              <w:t xml:space="preserve"> </w:t>
            </w:r>
            <w:r w:rsidRPr="00EB031B">
              <w:rPr>
                <w:rFonts w:cs="Arial"/>
                <w:color w:val="000000"/>
                <w:sz w:val="20"/>
                <w:szCs w:val="20"/>
              </w:rPr>
              <w:t>должностей</w:t>
            </w:r>
            <w:bookmarkEnd w:id="3"/>
          </w:p>
        </w:tc>
        <w:tc>
          <w:tcPr>
            <w:tcW w:w="1051" w:type="pct"/>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Квалификационные</w:t>
            </w:r>
            <w:r w:rsidR="007A06F1" w:rsidRPr="00EB031B">
              <w:rPr>
                <w:rFonts w:cs="Arial"/>
                <w:color w:val="000000"/>
                <w:sz w:val="20"/>
                <w:szCs w:val="20"/>
              </w:rPr>
              <w:t xml:space="preserve"> </w:t>
            </w:r>
            <w:r w:rsidRPr="00EB031B">
              <w:rPr>
                <w:rFonts w:cs="Arial"/>
                <w:color w:val="000000"/>
                <w:sz w:val="20"/>
                <w:szCs w:val="20"/>
              </w:rPr>
              <w:t>уровни</w:t>
            </w:r>
          </w:p>
        </w:tc>
        <w:tc>
          <w:tcPr>
            <w:tcW w:w="1051" w:type="pct"/>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Должности,</w:t>
            </w:r>
            <w:r w:rsidR="007A06F1" w:rsidRPr="00EB031B">
              <w:rPr>
                <w:rFonts w:cs="Arial"/>
                <w:color w:val="000000"/>
                <w:sz w:val="20"/>
                <w:szCs w:val="20"/>
              </w:rPr>
              <w:t xml:space="preserve"> </w:t>
            </w:r>
            <w:r w:rsidRPr="00EB031B">
              <w:rPr>
                <w:rFonts w:cs="Arial"/>
                <w:color w:val="000000"/>
                <w:sz w:val="20"/>
                <w:szCs w:val="20"/>
              </w:rPr>
              <w:t>отнесенные</w:t>
            </w:r>
            <w:r w:rsidR="007A06F1" w:rsidRPr="00EB031B">
              <w:rPr>
                <w:rFonts w:cs="Arial"/>
                <w:color w:val="000000"/>
                <w:sz w:val="20"/>
                <w:szCs w:val="20"/>
              </w:rPr>
              <w:t xml:space="preserve"> </w:t>
            </w:r>
            <w:r w:rsidRPr="00EB031B">
              <w:rPr>
                <w:rFonts w:cs="Arial"/>
                <w:color w:val="000000"/>
                <w:sz w:val="20"/>
                <w:szCs w:val="20"/>
              </w:rPr>
              <w:t>к</w:t>
            </w:r>
            <w:r w:rsidR="007A06F1" w:rsidRPr="00EB031B">
              <w:rPr>
                <w:rFonts w:cs="Arial"/>
                <w:color w:val="000000"/>
                <w:sz w:val="20"/>
                <w:szCs w:val="20"/>
              </w:rPr>
              <w:t xml:space="preserve"> </w:t>
            </w:r>
            <w:r w:rsidRPr="00EB031B">
              <w:rPr>
                <w:rFonts w:cs="Arial"/>
                <w:color w:val="000000"/>
                <w:sz w:val="20"/>
                <w:szCs w:val="20"/>
              </w:rPr>
              <w:t>квалификационным</w:t>
            </w:r>
            <w:r w:rsidR="007A06F1" w:rsidRPr="00EB031B">
              <w:rPr>
                <w:rFonts w:cs="Arial"/>
                <w:color w:val="000000"/>
                <w:sz w:val="20"/>
                <w:szCs w:val="20"/>
              </w:rPr>
              <w:t xml:space="preserve"> </w:t>
            </w:r>
            <w:r w:rsidRPr="00EB031B">
              <w:rPr>
                <w:rFonts w:cs="Arial"/>
                <w:color w:val="000000"/>
                <w:sz w:val="20"/>
                <w:szCs w:val="20"/>
              </w:rPr>
              <w:t>уровням</w:t>
            </w:r>
          </w:p>
        </w:tc>
        <w:tc>
          <w:tcPr>
            <w:tcW w:w="945" w:type="pct"/>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Размер</w:t>
            </w:r>
            <w:r w:rsidR="007A06F1" w:rsidRPr="00EB031B">
              <w:rPr>
                <w:rFonts w:cs="Arial"/>
                <w:color w:val="000000"/>
                <w:sz w:val="20"/>
                <w:szCs w:val="20"/>
              </w:rPr>
              <w:t xml:space="preserve"> </w:t>
            </w:r>
            <w:r w:rsidRPr="00EB031B">
              <w:rPr>
                <w:rFonts w:cs="Arial"/>
                <w:color w:val="000000"/>
                <w:sz w:val="20"/>
                <w:szCs w:val="20"/>
              </w:rPr>
              <w:t>оклада</w:t>
            </w:r>
            <w:r w:rsidR="007A06F1" w:rsidRPr="00EB031B">
              <w:rPr>
                <w:rFonts w:cs="Arial"/>
                <w:color w:val="000000"/>
                <w:sz w:val="20"/>
                <w:szCs w:val="20"/>
              </w:rPr>
              <w:t xml:space="preserve"> </w:t>
            </w:r>
            <w:r w:rsidRPr="00EB031B">
              <w:rPr>
                <w:rFonts w:cs="Arial"/>
                <w:color w:val="000000"/>
                <w:sz w:val="20"/>
                <w:szCs w:val="20"/>
              </w:rPr>
              <w:t>(ставки),</w:t>
            </w:r>
            <w:r w:rsidR="007A06F1" w:rsidRPr="00EB031B">
              <w:rPr>
                <w:rFonts w:cs="Arial"/>
                <w:color w:val="000000"/>
                <w:sz w:val="20"/>
                <w:szCs w:val="20"/>
              </w:rPr>
              <w:t xml:space="preserve"> </w:t>
            </w:r>
            <w:r w:rsidRPr="00EB031B">
              <w:rPr>
                <w:rFonts w:cs="Arial"/>
                <w:color w:val="000000"/>
                <w:sz w:val="20"/>
                <w:szCs w:val="20"/>
              </w:rPr>
              <w:t>рублей</w:t>
            </w:r>
          </w:p>
        </w:tc>
      </w:tr>
      <w:tr w:rsidR="000B3A16" w:rsidRPr="00EB031B" w:rsidTr="006924A7">
        <w:trPr>
          <w:cantSplit/>
        </w:trPr>
        <w:tc>
          <w:tcPr>
            <w:tcW w:w="1952" w:type="pct"/>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1</w:t>
            </w:r>
          </w:p>
        </w:tc>
        <w:tc>
          <w:tcPr>
            <w:tcW w:w="1051" w:type="pct"/>
            <w:tcBorders>
              <w:bottom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2</w:t>
            </w:r>
          </w:p>
        </w:tc>
        <w:tc>
          <w:tcPr>
            <w:tcW w:w="1051" w:type="pct"/>
            <w:tcBorders>
              <w:bottom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3</w:t>
            </w:r>
          </w:p>
        </w:tc>
        <w:tc>
          <w:tcPr>
            <w:tcW w:w="945" w:type="pct"/>
            <w:tcBorders>
              <w:bottom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4</w:t>
            </w:r>
          </w:p>
        </w:tc>
      </w:tr>
      <w:tr w:rsidR="000B3A16" w:rsidRPr="00EB031B" w:rsidTr="006924A7">
        <w:tc>
          <w:tcPr>
            <w:tcW w:w="1952" w:type="pct"/>
            <w:vMerge w:val="restart"/>
            <w:tcBorders>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Профессиональная</w:t>
            </w:r>
            <w:r w:rsidR="007A06F1" w:rsidRPr="00EB031B">
              <w:rPr>
                <w:rFonts w:cs="Arial"/>
                <w:color w:val="000000"/>
                <w:sz w:val="20"/>
                <w:szCs w:val="20"/>
              </w:rPr>
              <w:t xml:space="preserve"> </w:t>
            </w:r>
            <w:r w:rsidRPr="00EB031B">
              <w:rPr>
                <w:rFonts w:cs="Arial"/>
                <w:color w:val="000000"/>
                <w:sz w:val="20"/>
                <w:szCs w:val="20"/>
              </w:rPr>
              <w:t>квалификационная</w:t>
            </w:r>
            <w:r w:rsidR="007A06F1" w:rsidRPr="00EB031B">
              <w:rPr>
                <w:rFonts w:cs="Arial"/>
                <w:color w:val="000000"/>
                <w:sz w:val="20"/>
                <w:szCs w:val="20"/>
              </w:rPr>
              <w:t xml:space="preserve"> </w:t>
            </w:r>
            <w:r w:rsidRPr="00EB031B">
              <w:rPr>
                <w:rFonts w:cs="Arial"/>
                <w:color w:val="000000"/>
                <w:sz w:val="20"/>
                <w:szCs w:val="20"/>
              </w:rPr>
              <w:t>группа</w:t>
            </w:r>
            <w:r w:rsidR="007A06F1" w:rsidRPr="00EB031B">
              <w:rPr>
                <w:rFonts w:cs="Arial"/>
                <w:color w:val="000000"/>
                <w:sz w:val="20"/>
                <w:szCs w:val="20"/>
              </w:rPr>
              <w:t xml:space="preserve"> </w:t>
            </w:r>
            <w:r w:rsidRPr="00EB031B">
              <w:rPr>
                <w:rFonts w:cs="Arial"/>
                <w:color w:val="000000"/>
                <w:sz w:val="20"/>
                <w:szCs w:val="20"/>
              </w:rPr>
              <w:t>должностей</w:t>
            </w:r>
            <w:r w:rsidR="007A06F1" w:rsidRPr="00EB031B">
              <w:rPr>
                <w:rFonts w:cs="Arial"/>
                <w:color w:val="000000"/>
                <w:sz w:val="20"/>
                <w:szCs w:val="20"/>
              </w:rPr>
              <w:t xml:space="preserve"> </w:t>
            </w:r>
            <w:r w:rsidRPr="00EB031B">
              <w:rPr>
                <w:rFonts w:cs="Arial"/>
                <w:color w:val="000000"/>
                <w:sz w:val="20"/>
                <w:szCs w:val="20"/>
              </w:rPr>
              <w:t>педагогических</w:t>
            </w:r>
            <w:r w:rsidR="007A06F1" w:rsidRPr="00EB031B">
              <w:rPr>
                <w:rFonts w:cs="Arial"/>
                <w:color w:val="000000"/>
                <w:sz w:val="20"/>
                <w:szCs w:val="20"/>
              </w:rPr>
              <w:t xml:space="preserve"> </w:t>
            </w:r>
            <w:r w:rsidRPr="00EB031B">
              <w:rPr>
                <w:rFonts w:cs="Arial"/>
                <w:color w:val="000000"/>
                <w:sz w:val="20"/>
                <w:szCs w:val="20"/>
              </w:rPr>
              <w:t>работников</w:t>
            </w:r>
          </w:p>
        </w:tc>
        <w:tc>
          <w:tcPr>
            <w:tcW w:w="1051" w:type="pct"/>
            <w:tcBorders>
              <w:top w:val="single" w:sz="4" w:space="0" w:color="auto"/>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2</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tc>
        <w:tc>
          <w:tcPr>
            <w:tcW w:w="1051" w:type="pct"/>
            <w:tcBorders>
              <w:top w:val="single" w:sz="4" w:space="0" w:color="auto"/>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Социальный</w:t>
            </w:r>
            <w:r w:rsidR="007A06F1" w:rsidRPr="00EB031B">
              <w:rPr>
                <w:rFonts w:cs="Arial"/>
                <w:color w:val="000000"/>
                <w:sz w:val="20"/>
                <w:szCs w:val="20"/>
              </w:rPr>
              <w:t xml:space="preserve"> </w:t>
            </w:r>
            <w:r w:rsidRPr="00EB031B">
              <w:rPr>
                <w:rFonts w:cs="Arial"/>
                <w:color w:val="000000"/>
                <w:sz w:val="20"/>
                <w:szCs w:val="20"/>
              </w:rPr>
              <w:t>педагог</w:t>
            </w:r>
          </w:p>
        </w:tc>
        <w:tc>
          <w:tcPr>
            <w:tcW w:w="945" w:type="pct"/>
            <w:tcBorders>
              <w:top w:val="single" w:sz="4" w:space="0" w:color="auto"/>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p>
        </w:tc>
      </w:tr>
      <w:tr w:rsidR="000B3A16" w:rsidRPr="00EB031B" w:rsidTr="006924A7">
        <w:tc>
          <w:tcPr>
            <w:tcW w:w="1952" w:type="pct"/>
            <w:vMerge/>
            <w:tcBorders>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1051"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при</w:t>
            </w:r>
            <w:r w:rsidR="007A06F1" w:rsidRPr="00EB031B">
              <w:rPr>
                <w:rFonts w:cs="Arial"/>
                <w:color w:val="000000"/>
                <w:sz w:val="20"/>
                <w:szCs w:val="20"/>
              </w:rPr>
              <w:t xml:space="preserve"> </w:t>
            </w:r>
            <w:r w:rsidRPr="00EB031B">
              <w:rPr>
                <w:rFonts w:cs="Arial"/>
                <w:color w:val="000000"/>
                <w:sz w:val="20"/>
                <w:szCs w:val="20"/>
              </w:rPr>
              <w:t>наличии</w:t>
            </w:r>
            <w:r w:rsidR="007A06F1" w:rsidRPr="00EB031B">
              <w:rPr>
                <w:rFonts w:cs="Arial"/>
                <w:color w:val="000000"/>
                <w:sz w:val="20"/>
                <w:szCs w:val="20"/>
              </w:rPr>
              <w:t xml:space="preserve"> </w:t>
            </w:r>
            <w:r w:rsidRPr="00EB031B">
              <w:rPr>
                <w:rFonts w:cs="Arial"/>
                <w:color w:val="000000"/>
                <w:sz w:val="20"/>
                <w:szCs w:val="20"/>
              </w:rPr>
              <w:t>высшего</w:t>
            </w:r>
            <w:r w:rsidR="007A06F1" w:rsidRPr="00EB031B">
              <w:rPr>
                <w:rFonts w:cs="Arial"/>
                <w:color w:val="000000"/>
                <w:sz w:val="20"/>
                <w:szCs w:val="20"/>
              </w:rPr>
              <w:t xml:space="preserve"> </w:t>
            </w:r>
            <w:r w:rsidRPr="00EB031B">
              <w:rPr>
                <w:rFonts w:cs="Arial"/>
                <w:color w:val="000000"/>
                <w:sz w:val="20"/>
                <w:szCs w:val="20"/>
              </w:rPr>
              <w:t>профессионального</w:t>
            </w:r>
            <w:r w:rsidR="007A06F1" w:rsidRPr="00EB031B">
              <w:rPr>
                <w:rFonts w:cs="Arial"/>
                <w:color w:val="000000"/>
                <w:sz w:val="20"/>
                <w:szCs w:val="20"/>
              </w:rPr>
              <w:t xml:space="preserve"> </w:t>
            </w:r>
            <w:r w:rsidRPr="00EB031B">
              <w:rPr>
                <w:rFonts w:cs="Arial"/>
                <w:color w:val="000000"/>
                <w:sz w:val="20"/>
                <w:szCs w:val="20"/>
              </w:rPr>
              <w:t>образования</w:t>
            </w:r>
          </w:p>
        </w:tc>
        <w:tc>
          <w:tcPr>
            <w:tcW w:w="1051"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945"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5366</w:t>
            </w:r>
          </w:p>
        </w:tc>
      </w:tr>
      <w:tr w:rsidR="000B3A16" w:rsidRPr="00EB031B" w:rsidTr="006924A7">
        <w:tc>
          <w:tcPr>
            <w:tcW w:w="1952" w:type="pct"/>
            <w:vMerge/>
            <w:tcBorders>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1051" w:type="pct"/>
            <w:tcBorders>
              <w:top w:val="nil"/>
              <w:left w:val="single" w:sz="4" w:space="0" w:color="auto"/>
              <w:bottom w:val="nil"/>
              <w:right w:val="single" w:sz="4" w:space="0" w:color="auto"/>
            </w:tcBorders>
            <w:vAlign w:val="center"/>
          </w:tcPr>
          <w:p w:rsidR="009248B0" w:rsidRPr="00EB031B" w:rsidRDefault="000B3A16" w:rsidP="006924A7">
            <w:pPr>
              <w:pStyle w:val="afff8"/>
              <w:jc w:val="center"/>
              <w:rPr>
                <w:rFonts w:cs="Arial"/>
                <w:color w:val="000000"/>
                <w:sz w:val="20"/>
                <w:szCs w:val="20"/>
              </w:rPr>
            </w:pPr>
            <w:r w:rsidRPr="00EB031B">
              <w:rPr>
                <w:rFonts w:cs="Arial"/>
                <w:color w:val="000000"/>
                <w:sz w:val="20"/>
                <w:szCs w:val="20"/>
              </w:rPr>
              <w:t>при</w:t>
            </w:r>
            <w:r w:rsidR="007A06F1" w:rsidRPr="00EB031B">
              <w:rPr>
                <w:rFonts w:cs="Arial"/>
                <w:color w:val="000000"/>
                <w:sz w:val="20"/>
                <w:szCs w:val="20"/>
              </w:rPr>
              <w:t xml:space="preserve"> </w:t>
            </w:r>
            <w:r w:rsidRPr="00EB031B">
              <w:rPr>
                <w:rFonts w:cs="Arial"/>
                <w:color w:val="000000"/>
                <w:sz w:val="20"/>
                <w:szCs w:val="20"/>
              </w:rPr>
              <w:t>наличии</w:t>
            </w:r>
            <w:r w:rsidR="007A06F1" w:rsidRPr="00EB031B">
              <w:rPr>
                <w:rFonts w:cs="Arial"/>
                <w:color w:val="000000"/>
                <w:sz w:val="20"/>
                <w:szCs w:val="20"/>
              </w:rPr>
              <w:t xml:space="preserve"> </w:t>
            </w:r>
            <w:r w:rsidRPr="00EB031B">
              <w:rPr>
                <w:rFonts w:cs="Arial"/>
                <w:color w:val="000000"/>
                <w:sz w:val="20"/>
                <w:szCs w:val="20"/>
              </w:rPr>
              <w:t>среднего</w:t>
            </w:r>
            <w:r w:rsidR="007A06F1" w:rsidRPr="00EB031B">
              <w:rPr>
                <w:rFonts w:cs="Arial"/>
                <w:color w:val="000000"/>
                <w:sz w:val="20"/>
                <w:szCs w:val="20"/>
              </w:rPr>
              <w:t xml:space="preserve"> </w:t>
            </w:r>
            <w:r w:rsidRPr="00EB031B">
              <w:rPr>
                <w:rFonts w:cs="Arial"/>
                <w:color w:val="000000"/>
                <w:sz w:val="20"/>
                <w:szCs w:val="20"/>
              </w:rPr>
              <w:t>профессионального</w:t>
            </w:r>
            <w:r w:rsidR="007A06F1" w:rsidRPr="00EB031B">
              <w:rPr>
                <w:rFonts w:cs="Arial"/>
                <w:color w:val="000000"/>
                <w:sz w:val="20"/>
                <w:szCs w:val="20"/>
              </w:rPr>
              <w:t xml:space="preserve"> </w:t>
            </w:r>
            <w:r w:rsidRPr="00EB031B">
              <w:rPr>
                <w:rFonts w:cs="Arial"/>
                <w:color w:val="000000"/>
                <w:sz w:val="20"/>
                <w:szCs w:val="20"/>
              </w:rPr>
              <w:t>образования</w:t>
            </w:r>
          </w:p>
          <w:p w:rsidR="000B3A16" w:rsidRPr="00EB031B" w:rsidRDefault="000B3A16" w:rsidP="006924A7">
            <w:pPr>
              <w:pStyle w:val="afff8"/>
              <w:jc w:val="center"/>
              <w:rPr>
                <w:rFonts w:cs="Arial"/>
                <w:color w:val="000000"/>
                <w:sz w:val="20"/>
                <w:szCs w:val="20"/>
              </w:rPr>
            </w:pPr>
            <w:r w:rsidRPr="00EB031B">
              <w:rPr>
                <w:rFonts w:cs="Arial"/>
                <w:color w:val="000000"/>
                <w:sz w:val="20"/>
                <w:szCs w:val="20"/>
              </w:rPr>
              <w:t>3</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tc>
        <w:tc>
          <w:tcPr>
            <w:tcW w:w="1051" w:type="pct"/>
            <w:tcBorders>
              <w:top w:val="nil"/>
              <w:left w:val="single" w:sz="4" w:space="0" w:color="auto"/>
              <w:bottom w:val="nil"/>
              <w:right w:val="single" w:sz="4" w:space="0" w:color="auto"/>
            </w:tcBorders>
            <w:vAlign w:val="center"/>
          </w:tcPr>
          <w:p w:rsidR="009248B0" w:rsidRPr="00EB031B" w:rsidRDefault="009248B0" w:rsidP="006924A7">
            <w:pPr>
              <w:pStyle w:val="afff6"/>
              <w:jc w:val="center"/>
              <w:rPr>
                <w:rFonts w:cs="Arial"/>
                <w:color w:val="000000"/>
                <w:sz w:val="20"/>
                <w:szCs w:val="20"/>
              </w:rPr>
            </w:pPr>
          </w:p>
          <w:p w:rsidR="000B3A16" w:rsidRPr="00EB031B" w:rsidRDefault="000B3A16" w:rsidP="006924A7">
            <w:pPr>
              <w:jc w:val="center"/>
              <w:rPr>
                <w:rFonts w:ascii="Arial" w:hAnsi="Arial" w:cs="Arial"/>
                <w:b/>
                <w:i/>
                <w:color w:val="000000"/>
                <w:sz w:val="20"/>
              </w:rPr>
            </w:pPr>
            <w:r w:rsidRPr="00EB031B">
              <w:rPr>
                <w:rFonts w:ascii="Arial" w:hAnsi="Arial" w:cs="Arial"/>
                <w:b/>
                <w:i/>
                <w:color w:val="000000"/>
                <w:sz w:val="20"/>
              </w:rPr>
              <w:t>Методист,</w:t>
            </w:r>
            <w:r w:rsidR="007A06F1" w:rsidRPr="00EB031B">
              <w:rPr>
                <w:rFonts w:ascii="Arial" w:hAnsi="Arial" w:cs="Arial"/>
                <w:b/>
                <w:i/>
                <w:color w:val="000000"/>
                <w:sz w:val="20"/>
              </w:rPr>
              <w:t xml:space="preserve"> </w:t>
            </w:r>
            <w:r w:rsidRPr="00EB031B">
              <w:rPr>
                <w:rFonts w:ascii="Arial" w:hAnsi="Arial" w:cs="Arial"/>
                <w:b/>
                <w:i/>
                <w:color w:val="000000"/>
                <w:sz w:val="20"/>
              </w:rPr>
              <w:t>педагог-психолог</w:t>
            </w:r>
          </w:p>
          <w:p w:rsidR="000B3A16" w:rsidRPr="00EB031B" w:rsidRDefault="000B3A16" w:rsidP="006924A7">
            <w:pPr>
              <w:jc w:val="center"/>
              <w:rPr>
                <w:rFonts w:ascii="Arial" w:hAnsi="Arial" w:cs="Arial"/>
                <w:color w:val="000000"/>
                <w:sz w:val="20"/>
              </w:rPr>
            </w:pPr>
          </w:p>
        </w:tc>
        <w:tc>
          <w:tcPr>
            <w:tcW w:w="945"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4856</w:t>
            </w:r>
          </w:p>
        </w:tc>
      </w:tr>
      <w:tr w:rsidR="000B3A16" w:rsidRPr="00EB031B" w:rsidTr="006924A7">
        <w:tc>
          <w:tcPr>
            <w:tcW w:w="1952" w:type="pct"/>
            <w:vMerge/>
            <w:tcBorders>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1051"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при</w:t>
            </w:r>
            <w:r w:rsidR="007A06F1" w:rsidRPr="00EB031B">
              <w:rPr>
                <w:rFonts w:cs="Arial"/>
                <w:color w:val="000000"/>
                <w:sz w:val="20"/>
                <w:szCs w:val="20"/>
              </w:rPr>
              <w:t xml:space="preserve"> </w:t>
            </w:r>
            <w:r w:rsidRPr="00EB031B">
              <w:rPr>
                <w:rFonts w:cs="Arial"/>
                <w:color w:val="000000"/>
                <w:sz w:val="20"/>
                <w:szCs w:val="20"/>
              </w:rPr>
              <w:t>наличии</w:t>
            </w:r>
            <w:r w:rsidR="007A06F1" w:rsidRPr="00EB031B">
              <w:rPr>
                <w:rFonts w:cs="Arial"/>
                <w:color w:val="000000"/>
                <w:sz w:val="20"/>
                <w:szCs w:val="20"/>
              </w:rPr>
              <w:t xml:space="preserve"> </w:t>
            </w:r>
            <w:r w:rsidRPr="00EB031B">
              <w:rPr>
                <w:rFonts w:cs="Arial"/>
                <w:color w:val="000000"/>
                <w:sz w:val="20"/>
                <w:szCs w:val="20"/>
              </w:rPr>
              <w:t>высшего</w:t>
            </w:r>
            <w:r w:rsidR="007A06F1" w:rsidRPr="00EB031B">
              <w:rPr>
                <w:rFonts w:cs="Arial"/>
                <w:color w:val="000000"/>
                <w:sz w:val="20"/>
                <w:szCs w:val="20"/>
              </w:rPr>
              <w:t xml:space="preserve"> </w:t>
            </w:r>
            <w:r w:rsidRPr="00EB031B">
              <w:rPr>
                <w:rFonts w:cs="Arial"/>
                <w:color w:val="000000"/>
                <w:sz w:val="20"/>
                <w:szCs w:val="20"/>
              </w:rPr>
              <w:t>профессионального</w:t>
            </w:r>
            <w:r w:rsidR="007A06F1" w:rsidRPr="00EB031B">
              <w:rPr>
                <w:rFonts w:cs="Arial"/>
                <w:color w:val="000000"/>
                <w:sz w:val="20"/>
                <w:szCs w:val="20"/>
              </w:rPr>
              <w:t xml:space="preserve"> </w:t>
            </w:r>
            <w:r w:rsidRPr="00EB031B">
              <w:rPr>
                <w:rFonts w:cs="Arial"/>
                <w:color w:val="000000"/>
                <w:sz w:val="20"/>
                <w:szCs w:val="20"/>
              </w:rPr>
              <w:t>образования</w:t>
            </w:r>
          </w:p>
        </w:tc>
        <w:tc>
          <w:tcPr>
            <w:tcW w:w="1051"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945"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5366</w:t>
            </w:r>
          </w:p>
        </w:tc>
      </w:tr>
      <w:tr w:rsidR="000B3A16" w:rsidRPr="00EB031B" w:rsidTr="006924A7">
        <w:tc>
          <w:tcPr>
            <w:tcW w:w="1952" w:type="pct"/>
            <w:vMerge/>
            <w:tcBorders>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1051"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при</w:t>
            </w:r>
            <w:r w:rsidR="007A06F1" w:rsidRPr="00EB031B">
              <w:rPr>
                <w:rFonts w:cs="Arial"/>
                <w:color w:val="000000"/>
                <w:sz w:val="20"/>
                <w:szCs w:val="20"/>
              </w:rPr>
              <w:t xml:space="preserve"> </w:t>
            </w:r>
            <w:r w:rsidRPr="00EB031B">
              <w:rPr>
                <w:rFonts w:cs="Arial"/>
                <w:color w:val="000000"/>
                <w:sz w:val="20"/>
                <w:szCs w:val="20"/>
              </w:rPr>
              <w:t>наличии</w:t>
            </w:r>
            <w:r w:rsidR="007A06F1" w:rsidRPr="00EB031B">
              <w:rPr>
                <w:rFonts w:cs="Arial"/>
                <w:color w:val="000000"/>
                <w:sz w:val="20"/>
                <w:szCs w:val="20"/>
              </w:rPr>
              <w:t xml:space="preserve"> </w:t>
            </w:r>
            <w:r w:rsidRPr="00EB031B">
              <w:rPr>
                <w:rFonts w:cs="Arial"/>
                <w:color w:val="000000"/>
                <w:sz w:val="20"/>
                <w:szCs w:val="20"/>
              </w:rPr>
              <w:t>среднего</w:t>
            </w:r>
            <w:r w:rsidR="007A06F1" w:rsidRPr="00EB031B">
              <w:rPr>
                <w:rFonts w:cs="Arial"/>
                <w:color w:val="000000"/>
                <w:sz w:val="20"/>
                <w:szCs w:val="20"/>
              </w:rPr>
              <w:t xml:space="preserve"> </w:t>
            </w:r>
            <w:r w:rsidRPr="00EB031B">
              <w:rPr>
                <w:rFonts w:cs="Arial"/>
                <w:color w:val="000000"/>
                <w:sz w:val="20"/>
                <w:szCs w:val="20"/>
              </w:rPr>
              <w:t>профессионального</w:t>
            </w:r>
            <w:r w:rsidR="007A06F1" w:rsidRPr="00EB031B">
              <w:rPr>
                <w:rFonts w:cs="Arial"/>
                <w:color w:val="000000"/>
                <w:sz w:val="20"/>
                <w:szCs w:val="20"/>
              </w:rPr>
              <w:t xml:space="preserve"> </w:t>
            </w:r>
            <w:r w:rsidRPr="00EB031B">
              <w:rPr>
                <w:rFonts w:cs="Arial"/>
                <w:color w:val="000000"/>
                <w:sz w:val="20"/>
                <w:szCs w:val="20"/>
              </w:rPr>
              <w:t>образования</w:t>
            </w:r>
          </w:p>
        </w:tc>
        <w:tc>
          <w:tcPr>
            <w:tcW w:w="1051"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945"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4856</w:t>
            </w:r>
          </w:p>
        </w:tc>
      </w:tr>
      <w:tr w:rsidR="000B3A16" w:rsidRPr="00EB031B" w:rsidTr="006924A7">
        <w:tc>
          <w:tcPr>
            <w:tcW w:w="1952" w:type="pct"/>
            <w:vMerge/>
            <w:tcBorders>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1051" w:type="pct"/>
            <w:tcBorders>
              <w:top w:val="nil"/>
              <w:left w:val="single" w:sz="4" w:space="0" w:color="auto"/>
              <w:bottom w:val="nil"/>
              <w:right w:val="single" w:sz="4" w:space="0" w:color="auto"/>
            </w:tcBorders>
            <w:vAlign w:val="center"/>
          </w:tcPr>
          <w:p w:rsidR="009248B0" w:rsidRPr="00EB031B" w:rsidRDefault="000B3A16" w:rsidP="006924A7">
            <w:pPr>
              <w:pStyle w:val="afff8"/>
              <w:jc w:val="center"/>
              <w:rPr>
                <w:rFonts w:cs="Arial"/>
                <w:color w:val="000000"/>
                <w:sz w:val="20"/>
                <w:szCs w:val="20"/>
              </w:rPr>
            </w:pPr>
            <w:r w:rsidRPr="00EB031B">
              <w:rPr>
                <w:rFonts w:cs="Arial"/>
                <w:color w:val="000000"/>
                <w:sz w:val="20"/>
                <w:szCs w:val="20"/>
              </w:rPr>
              <w:t>при</w:t>
            </w:r>
            <w:r w:rsidR="007A06F1" w:rsidRPr="00EB031B">
              <w:rPr>
                <w:rFonts w:cs="Arial"/>
                <w:color w:val="000000"/>
                <w:sz w:val="20"/>
                <w:szCs w:val="20"/>
              </w:rPr>
              <w:t xml:space="preserve"> </w:t>
            </w:r>
            <w:r w:rsidRPr="00EB031B">
              <w:rPr>
                <w:rFonts w:cs="Arial"/>
                <w:color w:val="000000"/>
                <w:sz w:val="20"/>
                <w:szCs w:val="20"/>
              </w:rPr>
              <w:t>наличии</w:t>
            </w:r>
            <w:r w:rsidR="007A06F1" w:rsidRPr="00EB031B">
              <w:rPr>
                <w:rFonts w:cs="Arial"/>
                <w:color w:val="000000"/>
                <w:sz w:val="20"/>
                <w:szCs w:val="20"/>
              </w:rPr>
              <w:t xml:space="preserve"> </w:t>
            </w:r>
            <w:r w:rsidRPr="00EB031B">
              <w:rPr>
                <w:rFonts w:cs="Arial"/>
                <w:color w:val="000000"/>
                <w:sz w:val="20"/>
                <w:szCs w:val="20"/>
              </w:rPr>
              <w:t>начального</w:t>
            </w:r>
            <w:r w:rsidR="007A06F1" w:rsidRPr="00EB031B">
              <w:rPr>
                <w:rFonts w:cs="Arial"/>
                <w:color w:val="000000"/>
                <w:sz w:val="20"/>
                <w:szCs w:val="20"/>
              </w:rPr>
              <w:t xml:space="preserve"> </w:t>
            </w:r>
            <w:r w:rsidRPr="00EB031B">
              <w:rPr>
                <w:rFonts w:cs="Arial"/>
                <w:color w:val="000000"/>
                <w:sz w:val="20"/>
                <w:szCs w:val="20"/>
              </w:rPr>
              <w:t>профессионального</w:t>
            </w:r>
            <w:r w:rsidR="007A06F1" w:rsidRPr="00EB031B">
              <w:rPr>
                <w:rFonts w:cs="Arial"/>
                <w:color w:val="000000"/>
                <w:sz w:val="20"/>
                <w:szCs w:val="20"/>
              </w:rPr>
              <w:t xml:space="preserve"> </w:t>
            </w:r>
            <w:r w:rsidRPr="00EB031B">
              <w:rPr>
                <w:rFonts w:cs="Arial"/>
                <w:color w:val="000000"/>
                <w:sz w:val="20"/>
                <w:szCs w:val="20"/>
              </w:rPr>
              <w:t>образования</w:t>
            </w:r>
          </w:p>
          <w:p w:rsidR="000B3A16" w:rsidRPr="00EB031B" w:rsidRDefault="000B3A16" w:rsidP="006924A7">
            <w:pPr>
              <w:pStyle w:val="afff8"/>
              <w:jc w:val="center"/>
              <w:rPr>
                <w:rFonts w:cs="Arial"/>
                <w:color w:val="000000"/>
                <w:sz w:val="20"/>
                <w:szCs w:val="20"/>
              </w:rPr>
            </w:pPr>
            <w:r w:rsidRPr="00EB031B">
              <w:rPr>
                <w:rFonts w:cs="Arial"/>
                <w:color w:val="000000"/>
                <w:sz w:val="20"/>
                <w:szCs w:val="20"/>
              </w:rPr>
              <w:t>4</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tc>
        <w:tc>
          <w:tcPr>
            <w:tcW w:w="1051" w:type="pct"/>
            <w:tcBorders>
              <w:top w:val="nil"/>
              <w:left w:val="single" w:sz="4" w:space="0" w:color="auto"/>
              <w:bottom w:val="nil"/>
              <w:right w:val="single" w:sz="4" w:space="0" w:color="auto"/>
            </w:tcBorders>
            <w:vAlign w:val="center"/>
          </w:tcPr>
          <w:p w:rsidR="009248B0" w:rsidRPr="00EB031B" w:rsidRDefault="009248B0" w:rsidP="006924A7">
            <w:pPr>
              <w:pStyle w:val="afff6"/>
              <w:jc w:val="center"/>
              <w:rPr>
                <w:rFonts w:cs="Arial"/>
                <w:color w:val="000000"/>
                <w:sz w:val="20"/>
                <w:szCs w:val="20"/>
              </w:rPr>
            </w:pPr>
          </w:p>
          <w:p w:rsidR="000B3A16" w:rsidRPr="00EB031B" w:rsidRDefault="000B3A16" w:rsidP="006924A7">
            <w:pPr>
              <w:jc w:val="center"/>
              <w:rPr>
                <w:rFonts w:ascii="Arial" w:hAnsi="Arial" w:cs="Arial"/>
                <w:b/>
                <w:i/>
                <w:color w:val="000000"/>
                <w:sz w:val="20"/>
              </w:rPr>
            </w:pPr>
            <w:r w:rsidRPr="00EB031B">
              <w:rPr>
                <w:rFonts w:ascii="Arial" w:hAnsi="Arial" w:cs="Arial"/>
                <w:b/>
                <w:i/>
                <w:color w:val="000000"/>
                <w:sz w:val="20"/>
              </w:rPr>
              <w:t>Учитель-логопед</w:t>
            </w:r>
            <w:r w:rsidR="007A06F1" w:rsidRPr="00EB031B">
              <w:rPr>
                <w:rFonts w:ascii="Arial" w:hAnsi="Arial" w:cs="Arial"/>
                <w:b/>
                <w:i/>
                <w:color w:val="000000"/>
                <w:sz w:val="20"/>
              </w:rPr>
              <w:t xml:space="preserve"> </w:t>
            </w:r>
            <w:r w:rsidRPr="00EB031B">
              <w:rPr>
                <w:rFonts w:ascii="Arial" w:hAnsi="Arial" w:cs="Arial"/>
                <w:b/>
                <w:i/>
                <w:color w:val="000000"/>
                <w:sz w:val="20"/>
              </w:rPr>
              <w:t>(логопед),</w:t>
            </w:r>
            <w:r w:rsidR="007A06F1" w:rsidRPr="00EB031B">
              <w:rPr>
                <w:rFonts w:ascii="Arial" w:hAnsi="Arial" w:cs="Arial"/>
                <w:b/>
                <w:i/>
                <w:color w:val="000000"/>
                <w:sz w:val="20"/>
              </w:rPr>
              <w:t xml:space="preserve"> </w:t>
            </w:r>
            <w:r w:rsidRPr="00EB031B">
              <w:rPr>
                <w:rFonts w:ascii="Arial" w:hAnsi="Arial" w:cs="Arial"/>
                <w:b/>
                <w:i/>
                <w:color w:val="000000"/>
                <w:sz w:val="20"/>
              </w:rPr>
              <w:t>учитель-дефектолог</w:t>
            </w:r>
          </w:p>
        </w:tc>
        <w:tc>
          <w:tcPr>
            <w:tcW w:w="945"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4515</w:t>
            </w:r>
          </w:p>
        </w:tc>
      </w:tr>
      <w:tr w:rsidR="000B3A16" w:rsidRPr="00EB031B" w:rsidTr="006924A7">
        <w:tc>
          <w:tcPr>
            <w:tcW w:w="1952" w:type="pct"/>
            <w:vMerge/>
            <w:tcBorders>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1051"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при</w:t>
            </w:r>
            <w:r w:rsidR="007A06F1" w:rsidRPr="00EB031B">
              <w:rPr>
                <w:rFonts w:cs="Arial"/>
                <w:color w:val="000000"/>
                <w:sz w:val="20"/>
                <w:szCs w:val="20"/>
              </w:rPr>
              <w:t xml:space="preserve"> </w:t>
            </w:r>
            <w:r w:rsidRPr="00EB031B">
              <w:rPr>
                <w:rFonts w:cs="Arial"/>
                <w:color w:val="000000"/>
                <w:sz w:val="20"/>
                <w:szCs w:val="20"/>
              </w:rPr>
              <w:t>наличии</w:t>
            </w:r>
            <w:r w:rsidR="007A06F1" w:rsidRPr="00EB031B">
              <w:rPr>
                <w:rFonts w:cs="Arial"/>
                <w:color w:val="000000"/>
                <w:sz w:val="20"/>
                <w:szCs w:val="20"/>
              </w:rPr>
              <w:t xml:space="preserve"> </w:t>
            </w:r>
            <w:r w:rsidRPr="00EB031B">
              <w:rPr>
                <w:rFonts w:cs="Arial"/>
                <w:color w:val="000000"/>
                <w:sz w:val="20"/>
                <w:szCs w:val="20"/>
              </w:rPr>
              <w:t>высшего</w:t>
            </w:r>
            <w:r w:rsidR="007A06F1" w:rsidRPr="00EB031B">
              <w:rPr>
                <w:rFonts w:cs="Arial"/>
                <w:color w:val="000000"/>
                <w:sz w:val="20"/>
                <w:szCs w:val="20"/>
              </w:rPr>
              <w:t xml:space="preserve"> </w:t>
            </w:r>
            <w:r w:rsidRPr="00EB031B">
              <w:rPr>
                <w:rFonts w:cs="Arial"/>
                <w:color w:val="000000"/>
                <w:sz w:val="20"/>
                <w:szCs w:val="20"/>
              </w:rPr>
              <w:t>профессионального</w:t>
            </w:r>
            <w:r w:rsidR="007A06F1" w:rsidRPr="00EB031B">
              <w:rPr>
                <w:rFonts w:cs="Arial"/>
                <w:color w:val="000000"/>
                <w:sz w:val="20"/>
                <w:szCs w:val="20"/>
              </w:rPr>
              <w:t xml:space="preserve"> </w:t>
            </w:r>
            <w:r w:rsidRPr="00EB031B">
              <w:rPr>
                <w:rFonts w:cs="Arial"/>
                <w:color w:val="000000"/>
                <w:sz w:val="20"/>
                <w:szCs w:val="20"/>
              </w:rPr>
              <w:t>образования</w:t>
            </w:r>
          </w:p>
        </w:tc>
        <w:tc>
          <w:tcPr>
            <w:tcW w:w="1051"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945"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5889</w:t>
            </w:r>
          </w:p>
        </w:tc>
      </w:tr>
      <w:tr w:rsidR="000B3A16" w:rsidRPr="00EB031B" w:rsidTr="006924A7">
        <w:tc>
          <w:tcPr>
            <w:tcW w:w="1952" w:type="pct"/>
            <w:vMerge/>
            <w:tcBorders>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1051" w:type="pct"/>
            <w:tcBorders>
              <w:top w:val="nil"/>
              <w:left w:val="single" w:sz="4" w:space="0" w:color="auto"/>
              <w:bottom w:val="single" w:sz="4" w:space="0" w:color="auto"/>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при</w:t>
            </w:r>
            <w:r w:rsidR="007A06F1" w:rsidRPr="00EB031B">
              <w:rPr>
                <w:rFonts w:cs="Arial"/>
                <w:color w:val="000000"/>
                <w:sz w:val="20"/>
                <w:szCs w:val="20"/>
              </w:rPr>
              <w:t xml:space="preserve"> </w:t>
            </w:r>
            <w:r w:rsidRPr="00EB031B">
              <w:rPr>
                <w:rFonts w:cs="Arial"/>
                <w:color w:val="000000"/>
                <w:sz w:val="20"/>
                <w:szCs w:val="20"/>
              </w:rPr>
              <w:t>наличии</w:t>
            </w:r>
            <w:r w:rsidR="007A06F1" w:rsidRPr="00EB031B">
              <w:rPr>
                <w:rFonts w:cs="Arial"/>
                <w:color w:val="000000"/>
                <w:sz w:val="20"/>
                <w:szCs w:val="20"/>
              </w:rPr>
              <w:t xml:space="preserve"> </w:t>
            </w:r>
            <w:r w:rsidRPr="00EB031B">
              <w:rPr>
                <w:rFonts w:cs="Arial"/>
                <w:color w:val="000000"/>
                <w:sz w:val="20"/>
                <w:szCs w:val="20"/>
              </w:rPr>
              <w:t>среднего</w:t>
            </w:r>
            <w:r w:rsidR="007A06F1" w:rsidRPr="00EB031B">
              <w:rPr>
                <w:rFonts w:cs="Arial"/>
                <w:color w:val="000000"/>
                <w:sz w:val="20"/>
                <w:szCs w:val="20"/>
              </w:rPr>
              <w:t xml:space="preserve"> </w:t>
            </w:r>
            <w:r w:rsidRPr="00EB031B">
              <w:rPr>
                <w:rFonts w:cs="Arial"/>
                <w:color w:val="000000"/>
                <w:sz w:val="20"/>
                <w:szCs w:val="20"/>
              </w:rPr>
              <w:t>профессионального</w:t>
            </w:r>
            <w:r w:rsidR="007A06F1" w:rsidRPr="00EB031B">
              <w:rPr>
                <w:rFonts w:cs="Arial"/>
                <w:color w:val="000000"/>
                <w:sz w:val="20"/>
                <w:szCs w:val="20"/>
              </w:rPr>
              <w:t xml:space="preserve"> </w:t>
            </w:r>
            <w:r w:rsidRPr="00EB031B">
              <w:rPr>
                <w:rFonts w:cs="Arial"/>
                <w:color w:val="000000"/>
                <w:sz w:val="20"/>
                <w:szCs w:val="20"/>
              </w:rPr>
              <w:t>образования</w:t>
            </w:r>
          </w:p>
        </w:tc>
        <w:tc>
          <w:tcPr>
            <w:tcW w:w="1051" w:type="pct"/>
            <w:tcBorders>
              <w:top w:val="nil"/>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945" w:type="pct"/>
            <w:tcBorders>
              <w:top w:val="nil"/>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5421</w:t>
            </w:r>
          </w:p>
        </w:tc>
      </w:tr>
      <w:tr w:rsidR="000B3A16" w:rsidRPr="00EB031B" w:rsidTr="006924A7">
        <w:tc>
          <w:tcPr>
            <w:tcW w:w="1952" w:type="pct"/>
            <w:vMerge w:val="restart"/>
            <w:tcBorders>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Профессиональная</w:t>
            </w:r>
            <w:r w:rsidR="007A06F1" w:rsidRPr="00EB031B">
              <w:rPr>
                <w:rFonts w:cs="Arial"/>
                <w:color w:val="000000"/>
                <w:sz w:val="20"/>
                <w:szCs w:val="20"/>
              </w:rPr>
              <w:t xml:space="preserve"> </w:t>
            </w:r>
            <w:r w:rsidRPr="00EB031B">
              <w:rPr>
                <w:rFonts w:cs="Arial"/>
                <w:color w:val="000000"/>
                <w:sz w:val="20"/>
                <w:szCs w:val="20"/>
              </w:rPr>
              <w:t>квалификационная</w:t>
            </w:r>
            <w:r w:rsidR="007A06F1" w:rsidRPr="00EB031B">
              <w:rPr>
                <w:rFonts w:cs="Arial"/>
                <w:color w:val="000000"/>
                <w:sz w:val="20"/>
                <w:szCs w:val="20"/>
              </w:rPr>
              <w:t xml:space="preserve"> </w:t>
            </w:r>
            <w:r w:rsidRPr="00EB031B">
              <w:rPr>
                <w:rFonts w:cs="Arial"/>
                <w:color w:val="000000"/>
                <w:sz w:val="20"/>
                <w:szCs w:val="20"/>
              </w:rPr>
              <w:t>группа</w:t>
            </w:r>
            <w:r w:rsidR="007A06F1" w:rsidRPr="00EB031B">
              <w:rPr>
                <w:rFonts w:cs="Arial"/>
                <w:color w:val="000000"/>
                <w:sz w:val="20"/>
                <w:szCs w:val="20"/>
              </w:rPr>
              <w:t xml:space="preserve"> </w:t>
            </w:r>
            <w:r w:rsidRPr="00EB031B">
              <w:rPr>
                <w:rFonts w:cs="Arial"/>
                <w:color w:val="000000"/>
                <w:sz w:val="20"/>
                <w:szCs w:val="20"/>
              </w:rPr>
              <w:t>должностей</w:t>
            </w:r>
            <w:r w:rsidR="007A06F1" w:rsidRPr="00EB031B">
              <w:rPr>
                <w:rFonts w:cs="Arial"/>
                <w:color w:val="000000"/>
                <w:sz w:val="20"/>
                <w:szCs w:val="20"/>
              </w:rPr>
              <w:t xml:space="preserve"> </w:t>
            </w:r>
            <w:r w:rsidRPr="00EB031B">
              <w:rPr>
                <w:rFonts w:cs="Arial"/>
                <w:color w:val="000000"/>
                <w:sz w:val="20"/>
                <w:szCs w:val="20"/>
              </w:rPr>
              <w:t>руководителей</w:t>
            </w:r>
            <w:r w:rsidR="007A06F1" w:rsidRPr="00EB031B">
              <w:rPr>
                <w:rFonts w:cs="Arial"/>
                <w:color w:val="000000"/>
                <w:sz w:val="20"/>
                <w:szCs w:val="20"/>
              </w:rPr>
              <w:t xml:space="preserve"> </w:t>
            </w:r>
            <w:r w:rsidRPr="00EB031B">
              <w:rPr>
                <w:rFonts w:cs="Arial"/>
                <w:color w:val="000000"/>
                <w:sz w:val="20"/>
                <w:szCs w:val="20"/>
              </w:rPr>
              <w:t>структурных</w:t>
            </w:r>
            <w:r w:rsidR="007A06F1" w:rsidRPr="00EB031B">
              <w:rPr>
                <w:rFonts w:cs="Arial"/>
                <w:color w:val="000000"/>
                <w:sz w:val="20"/>
                <w:szCs w:val="20"/>
              </w:rPr>
              <w:t xml:space="preserve"> </w:t>
            </w:r>
            <w:r w:rsidRPr="00EB031B">
              <w:rPr>
                <w:rFonts w:cs="Arial"/>
                <w:color w:val="000000"/>
                <w:sz w:val="20"/>
                <w:szCs w:val="20"/>
              </w:rPr>
              <w:t>подразделений</w:t>
            </w:r>
          </w:p>
        </w:tc>
        <w:tc>
          <w:tcPr>
            <w:tcW w:w="1051" w:type="pct"/>
            <w:tcBorders>
              <w:top w:val="single" w:sz="4" w:space="0" w:color="auto"/>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1</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tc>
        <w:tc>
          <w:tcPr>
            <w:tcW w:w="1051" w:type="pct"/>
            <w:tcBorders>
              <w:top w:val="single" w:sz="4" w:space="0" w:color="auto"/>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Заведующий</w:t>
            </w:r>
            <w:r w:rsidR="007A06F1" w:rsidRPr="00EB031B">
              <w:rPr>
                <w:rFonts w:cs="Arial"/>
                <w:color w:val="000000"/>
                <w:sz w:val="20"/>
                <w:szCs w:val="20"/>
              </w:rPr>
              <w:t xml:space="preserve"> </w:t>
            </w:r>
            <w:r w:rsidRPr="00EB031B">
              <w:rPr>
                <w:rFonts w:cs="Arial"/>
                <w:color w:val="000000"/>
                <w:sz w:val="20"/>
                <w:szCs w:val="20"/>
              </w:rPr>
              <w:t>структурным</w:t>
            </w:r>
            <w:r w:rsidR="007A06F1" w:rsidRPr="00EB031B">
              <w:rPr>
                <w:rFonts w:cs="Arial"/>
                <w:color w:val="000000"/>
                <w:sz w:val="20"/>
                <w:szCs w:val="20"/>
              </w:rPr>
              <w:t xml:space="preserve"> </w:t>
            </w:r>
            <w:r w:rsidRPr="00EB031B">
              <w:rPr>
                <w:rFonts w:cs="Arial"/>
                <w:color w:val="000000"/>
                <w:sz w:val="20"/>
                <w:szCs w:val="20"/>
              </w:rPr>
              <w:t>подразделением</w:t>
            </w:r>
          </w:p>
        </w:tc>
        <w:tc>
          <w:tcPr>
            <w:tcW w:w="945" w:type="pct"/>
            <w:tcBorders>
              <w:top w:val="single" w:sz="4" w:space="0" w:color="auto"/>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p>
        </w:tc>
      </w:tr>
      <w:tr w:rsidR="000B3A16" w:rsidRPr="00EB031B" w:rsidTr="006924A7">
        <w:tc>
          <w:tcPr>
            <w:tcW w:w="1952" w:type="pct"/>
            <w:vMerge/>
            <w:tcBorders>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1051" w:type="pct"/>
            <w:tcBorders>
              <w:top w:val="nil"/>
              <w:left w:val="single" w:sz="4" w:space="0" w:color="auto"/>
              <w:bottom w:val="single" w:sz="4" w:space="0" w:color="auto"/>
              <w:right w:val="single" w:sz="4" w:space="0" w:color="auto"/>
            </w:tcBorders>
            <w:vAlign w:val="center"/>
          </w:tcPr>
          <w:p w:rsidR="009248B0" w:rsidRPr="00EB031B" w:rsidRDefault="000B3A16" w:rsidP="006924A7">
            <w:pPr>
              <w:pStyle w:val="afff8"/>
              <w:jc w:val="center"/>
              <w:rPr>
                <w:rFonts w:cs="Arial"/>
                <w:color w:val="000000"/>
                <w:sz w:val="20"/>
                <w:szCs w:val="20"/>
              </w:rPr>
            </w:pPr>
            <w:r w:rsidRPr="00EB031B">
              <w:rPr>
                <w:rFonts w:cs="Arial"/>
                <w:color w:val="000000"/>
                <w:sz w:val="20"/>
                <w:szCs w:val="20"/>
              </w:rPr>
              <w:t>при</w:t>
            </w:r>
            <w:r w:rsidR="007A06F1" w:rsidRPr="00EB031B">
              <w:rPr>
                <w:rFonts w:cs="Arial"/>
                <w:color w:val="000000"/>
                <w:sz w:val="20"/>
                <w:szCs w:val="20"/>
              </w:rPr>
              <w:t xml:space="preserve"> </w:t>
            </w:r>
            <w:r w:rsidRPr="00EB031B">
              <w:rPr>
                <w:rFonts w:cs="Arial"/>
                <w:color w:val="000000"/>
                <w:sz w:val="20"/>
                <w:szCs w:val="20"/>
              </w:rPr>
              <w:t>наличии</w:t>
            </w:r>
            <w:r w:rsidR="007A06F1" w:rsidRPr="00EB031B">
              <w:rPr>
                <w:rFonts w:cs="Arial"/>
                <w:color w:val="000000"/>
                <w:sz w:val="20"/>
                <w:szCs w:val="20"/>
              </w:rPr>
              <w:t xml:space="preserve"> </w:t>
            </w:r>
            <w:r w:rsidRPr="00EB031B">
              <w:rPr>
                <w:rFonts w:cs="Arial"/>
                <w:color w:val="000000"/>
                <w:sz w:val="20"/>
                <w:szCs w:val="20"/>
              </w:rPr>
              <w:t>высшего</w:t>
            </w:r>
            <w:r w:rsidR="007A06F1" w:rsidRPr="00EB031B">
              <w:rPr>
                <w:rFonts w:cs="Arial"/>
                <w:color w:val="000000"/>
                <w:sz w:val="20"/>
                <w:szCs w:val="20"/>
              </w:rPr>
              <w:t xml:space="preserve"> </w:t>
            </w:r>
            <w:r w:rsidRPr="00EB031B">
              <w:rPr>
                <w:rFonts w:cs="Arial"/>
                <w:color w:val="000000"/>
                <w:sz w:val="20"/>
                <w:szCs w:val="20"/>
              </w:rPr>
              <w:t>профессионального</w:t>
            </w:r>
            <w:r w:rsidR="007A06F1" w:rsidRPr="00EB031B">
              <w:rPr>
                <w:rFonts w:cs="Arial"/>
                <w:color w:val="000000"/>
                <w:sz w:val="20"/>
                <w:szCs w:val="20"/>
              </w:rPr>
              <w:t xml:space="preserve"> </w:t>
            </w:r>
            <w:r w:rsidRPr="00EB031B">
              <w:rPr>
                <w:rFonts w:cs="Arial"/>
                <w:color w:val="000000"/>
                <w:sz w:val="20"/>
                <w:szCs w:val="20"/>
              </w:rPr>
              <w:t>образования</w:t>
            </w:r>
          </w:p>
          <w:p w:rsidR="000B3A16" w:rsidRPr="00EB031B" w:rsidRDefault="000B3A16" w:rsidP="006924A7">
            <w:pPr>
              <w:pStyle w:val="afff8"/>
              <w:jc w:val="center"/>
              <w:rPr>
                <w:rFonts w:cs="Arial"/>
                <w:color w:val="000000"/>
                <w:sz w:val="20"/>
                <w:szCs w:val="20"/>
              </w:rPr>
            </w:pPr>
          </w:p>
        </w:tc>
        <w:tc>
          <w:tcPr>
            <w:tcW w:w="1051" w:type="pct"/>
            <w:tcBorders>
              <w:top w:val="nil"/>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945" w:type="pct"/>
            <w:tcBorders>
              <w:top w:val="nil"/>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5772»;</w:t>
            </w:r>
          </w:p>
        </w:tc>
      </w:tr>
    </w:tbl>
    <w:p w:rsidR="000B3A16" w:rsidRPr="00966F3E" w:rsidRDefault="000B3A16" w:rsidP="00EB031B">
      <w:pPr>
        <w:ind w:firstLine="851"/>
        <w:jc w:val="both"/>
        <w:rPr>
          <w:rFonts w:ascii="Arial" w:hAnsi="Arial" w:cs="Arial"/>
          <w:color w:val="000000"/>
          <w:sz w:val="20"/>
          <w:szCs w:val="26"/>
        </w:rPr>
      </w:pP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абзаце</w:t>
      </w:r>
      <w:r w:rsidR="007A06F1" w:rsidRPr="00966F3E">
        <w:rPr>
          <w:rFonts w:ascii="Arial" w:hAnsi="Arial" w:cs="Arial"/>
          <w:color w:val="000000"/>
          <w:sz w:val="20"/>
          <w:szCs w:val="26"/>
        </w:rPr>
        <w:t xml:space="preserve"> </w:t>
      </w:r>
      <w:r w:rsidRPr="00966F3E">
        <w:rPr>
          <w:rFonts w:ascii="Arial" w:hAnsi="Arial" w:cs="Arial"/>
          <w:color w:val="000000"/>
          <w:sz w:val="20"/>
          <w:szCs w:val="26"/>
        </w:rPr>
        <w:t>втором</w:t>
      </w:r>
      <w:r w:rsidR="007A06F1" w:rsidRPr="00966F3E">
        <w:rPr>
          <w:rFonts w:ascii="Arial" w:hAnsi="Arial" w:cs="Arial"/>
          <w:color w:val="000000"/>
          <w:sz w:val="20"/>
          <w:szCs w:val="26"/>
        </w:rPr>
        <w:t xml:space="preserve"> </w:t>
      </w:r>
      <w:r w:rsidRPr="00966F3E">
        <w:rPr>
          <w:rFonts w:ascii="Arial" w:hAnsi="Arial" w:cs="Arial"/>
          <w:color w:val="000000"/>
          <w:sz w:val="20"/>
          <w:szCs w:val="26"/>
        </w:rPr>
        <w:t>цифры</w:t>
      </w:r>
      <w:r w:rsidR="007A06F1" w:rsidRPr="00966F3E">
        <w:rPr>
          <w:rFonts w:ascii="Arial" w:hAnsi="Arial" w:cs="Arial"/>
          <w:color w:val="000000"/>
          <w:sz w:val="20"/>
          <w:szCs w:val="26"/>
        </w:rPr>
        <w:t xml:space="preserve"> </w:t>
      </w:r>
      <w:r w:rsidRPr="00966F3E">
        <w:rPr>
          <w:rFonts w:ascii="Arial" w:hAnsi="Arial" w:cs="Arial"/>
          <w:color w:val="000000"/>
          <w:sz w:val="20"/>
          <w:szCs w:val="26"/>
        </w:rPr>
        <w:t>«4131»</w:t>
      </w:r>
      <w:r w:rsidR="007A06F1" w:rsidRPr="00966F3E">
        <w:rPr>
          <w:rFonts w:ascii="Arial" w:hAnsi="Arial" w:cs="Arial"/>
          <w:color w:val="000000"/>
          <w:sz w:val="20"/>
          <w:szCs w:val="26"/>
        </w:rPr>
        <w:t xml:space="preserve"> </w:t>
      </w:r>
      <w:r w:rsidRPr="00966F3E">
        <w:rPr>
          <w:rFonts w:ascii="Arial" w:hAnsi="Arial" w:cs="Arial"/>
          <w:color w:val="000000"/>
          <w:sz w:val="20"/>
          <w:szCs w:val="26"/>
        </w:rPr>
        <w:t>заменить</w:t>
      </w:r>
      <w:r w:rsidR="007A06F1" w:rsidRPr="00966F3E">
        <w:rPr>
          <w:rFonts w:ascii="Arial" w:hAnsi="Arial" w:cs="Arial"/>
          <w:color w:val="000000"/>
          <w:sz w:val="20"/>
          <w:szCs w:val="26"/>
        </w:rPr>
        <w:t xml:space="preserve"> </w:t>
      </w:r>
      <w:r w:rsidRPr="00966F3E">
        <w:rPr>
          <w:rFonts w:ascii="Arial" w:hAnsi="Arial" w:cs="Arial"/>
          <w:color w:val="000000"/>
          <w:sz w:val="20"/>
          <w:szCs w:val="26"/>
        </w:rPr>
        <w:t>цифрой</w:t>
      </w:r>
      <w:r w:rsidR="007A06F1" w:rsidRPr="00966F3E">
        <w:rPr>
          <w:rFonts w:ascii="Arial" w:hAnsi="Arial" w:cs="Arial"/>
          <w:color w:val="000000"/>
          <w:sz w:val="20"/>
          <w:szCs w:val="26"/>
        </w:rPr>
        <w:t xml:space="preserve"> </w:t>
      </w:r>
      <w:r w:rsidRPr="00966F3E">
        <w:rPr>
          <w:rFonts w:ascii="Arial" w:hAnsi="Arial" w:cs="Arial"/>
          <w:color w:val="000000"/>
          <w:sz w:val="20"/>
          <w:szCs w:val="26"/>
        </w:rPr>
        <w:t>«4255»;</w:t>
      </w:r>
    </w:p>
    <w:p w:rsidR="000B3A16" w:rsidRPr="00966F3E" w:rsidRDefault="000B3A16" w:rsidP="00EB031B">
      <w:pPr>
        <w:ind w:firstLine="851"/>
        <w:jc w:val="both"/>
        <w:rPr>
          <w:rFonts w:ascii="Arial" w:hAnsi="Arial" w:cs="Arial"/>
          <w:color w:val="000000"/>
          <w:sz w:val="20"/>
          <w:szCs w:val="26"/>
        </w:rPr>
      </w:pP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разделе</w:t>
      </w:r>
      <w:r w:rsidR="007A06F1" w:rsidRPr="00966F3E">
        <w:rPr>
          <w:rFonts w:ascii="Arial" w:hAnsi="Arial" w:cs="Arial"/>
          <w:color w:val="000000"/>
          <w:sz w:val="20"/>
          <w:szCs w:val="26"/>
        </w:rPr>
        <w:t xml:space="preserve"> </w:t>
      </w:r>
      <w:r w:rsidRPr="00966F3E">
        <w:rPr>
          <w:rFonts w:ascii="Arial" w:hAnsi="Arial" w:cs="Arial"/>
          <w:color w:val="000000"/>
          <w:sz w:val="20"/>
          <w:szCs w:val="26"/>
          <w:lang w:val="en-US"/>
        </w:rPr>
        <w:t>III</w:t>
      </w:r>
      <w:r w:rsidRPr="00966F3E">
        <w:rPr>
          <w:rFonts w:ascii="Arial" w:hAnsi="Arial" w:cs="Arial"/>
          <w:color w:val="000000"/>
          <w:sz w:val="20"/>
          <w:szCs w:val="26"/>
        </w:rPr>
        <w:t>:</w:t>
      </w:r>
    </w:p>
    <w:p w:rsidR="000B3A16" w:rsidRPr="00966F3E" w:rsidRDefault="000B3A16" w:rsidP="00EB031B">
      <w:pPr>
        <w:ind w:firstLine="851"/>
        <w:jc w:val="both"/>
        <w:rPr>
          <w:rFonts w:ascii="Arial" w:hAnsi="Arial" w:cs="Arial"/>
          <w:color w:val="000000"/>
          <w:sz w:val="20"/>
          <w:szCs w:val="26"/>
        </w:rPr>
      </w:pP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пункте</w:t>
      </w:r>
      <w:r w:rsidR="007A06F1" w:rsidRPr="00966F3E">
        <w:rPr>
          <w:rFonts w:ascii="Arial" w:hAnsi="Arial" w:cs="Arial"/>
          <w:color w:val="000000"/>
          <w:sz w:val="20"/>
          <w:szCs w:val="26"/>
        </w:rPr>
        <w:t xml:space="preserve"> </w:t>
      </w:r>
      <w:r w:rsidRPr="00966F3E">
        <w:rPr>
          <w:rFonts w:ascii="Arial" w:hAnsi="Arial" w:cs="Arial"/>
          <w:color w:val="000000"/>
          <w:sz w:val="20"/>
          <w:szCs w:val="26"/>
        </w:rPr>
        <w:t>3.1:</w:t>
      </w:r>
    </w:p>
    <w:p w:rsidR="009248B0" w:rsidRPr="00966F3E" w:rsidRDefault="000B3A16" w:rsidP="00EB031B">
      <w:pPr>
        <w:ind w:firstLine="851"/>
        <w:jc w:val="both"/>
        <w:rPr>
          <w:rFonts w:ascii="Arial" w:hAnsi="Arial" w:cs="Arial"/>
          <w:color w:val="000000"/>
          <w:sz w:val="20"/>
          <w:szCs w:val="26"/>
        </w:rPr>
      </w:pPr>
      <w:r w:rsidRPr="00966F3E">
        <w:rPr>
          <w:rFonts w:ascii="Arial" w:hAnsi="Arial" w:cs="Arial"/>
          <w:color w:val="000000"/>
          <w:sz w:val="20"/>
          <w:szCs w:val="26"/>
        </w:rPr>
        <w:t>таблицу</w:t>
      </w:r>
      <w:r w:rsidR="007A06F1" w:rsidRPr="00966F3E">
        <w:rPr>
          <w:rFonts w:ascii="Arial" w:hAnsi="Arial" w:cs="Arial"/>
          <w:color w:val="000000"/>
          <w:sz w:val="20"/>
          <w:szCs w:val="26"/>
        </w:rPr>
        <w:t xml:space="preserve"> </w:t>
      </w:r>
      <w:r w:rsidRPr="00966F3E">
        <w:rPr>
          <w:rFonts w:ascii="Arial" w:hAnsi="Arial" w:cs="Arial"/>
          <w:color w:val="000000"/>
          <w:sz w:val="20"/>
          <w:szCs w:val="26"/>
        </w:rPr>
        <w:t>изложить</w:t>
      </w:r>
      <w:r w:rsidR="007A06F1" w:rsidRPr="00966F3E">
        <w:rPr>
          <w:rFonts w:ascii="Arial" w:hAnsi="Arial" w:cs="Arial"/>
          <w:color w:val="000000"/>
          <w:sz w:val="20"/>
          <w:szCs w:val="26"/>
        </w:rPr>
        <w:t xml:space="preserve"> </w:t>
      </w: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следующей</w:t>
      </w:r>
      <w:r w:rsidR="007A06F1" w:rsidRPr="00966F3E">
        <w:rPr>
          <w:rFonts w:ascii="Arial" w:hAnsi="Arial" w:cs="Arial"/>
          <w:color w:val="000000"/>
          <w:sz w:val="20"/>
          <w:szCs w:val="26"/>
        </w:rPr>
        <w:t xml:space="preserve"> </w:t>
      </w:r>
      <w:r w:rsidRPr="00966F3E">
        <w:rPr>
          <w:rFonts w:ascii="Arial" w:hAnsi="Arial" w:cs="Arial"/>
          <w:color w:val="000000"/>
          <w:sz w:val="20"/>
          <w:szCs w:val="26"/>
        </w:rPr>
        <w:t>редакции:</w:t>
      </w:r>
      <w:r w:rsidR="007A06F1" w:rsidRPr="00966F3E">
        <w:rPr>
          <w:rFonts w:ascii="Arial" w:hAnsi="Arial" w:cs="Arial"/>
          <w:color w:val="000000"/>
          <w:sz w:val="20"/>
          <w:szCs w:val="26"/>
        </w:rPr>
        <w:t xml:space="preserve"> </w:t>
      </w:r>
    </w:p>
    <w:p w:rsidR="000B3A16" w:rsidRPr="00EB031B" w:rsidRDefault="000B3A16" w:rsidP="00EB031B">
      <w:pPr>
        <w:ind w:firstLine="851"/>
        <w:jc w:val="both"/>
        <w:rPr>
          <w:rFonts w:ascii="Arial" w:hAnsi="Arial" w:cs="Arial"/>
          <w:b/>
          <w:i/>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02"/>
        <w:gridCol w:w="3667"/>
        <w:gridCol w:w="3210"/>
        <w:gridCol w:w="2750"/>
      </w:tblGrid>
      <w:tr w:rsidR="000B3A16" w:rsidRPr="00EB031B" w:rsidTr="006924A7">
        <w:trPr>
          <w:cantSplit/>
        </w:trPr>
        <w:tc>
          <w:tcPr>
            <w:tcW w:w="1818" w:type="pct"/>
            <w:tcBorders>
              <w:top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bookmarkStart w:id="4" w:name="sub_310"/>
            <w:r w:rsidRPr="00EB031B">
              <w:rPr>
                <w:rFonts w:cs="Arial"/>
                <w:color w:val="000000"/>
                <w:sz w:val="20"/>
                <w:szCs w:val="20"/>
              </w:rPr>
              <w:t>«Профессиональные</w:t>
            </w:r>
            <w:r w:rsidR="007A06F1" w:rsidRPr="00EB031B">
              <w:rPr>
                <w:rFonts w:cs="Arial"/>
                <w:color w:val="000000"/>
                <w:sz w:val="20"/>
                <w:szCs w:val="20"/>
              </w:rPr>
              <w:t xml:space="preserve"> </w:t>
            </w:r>
            <w:r w:rsidRPr="00EB031B">
              <w:rPr>
                <w:rFonts w:cs="Arial"/>
                <w:color w:val="000000"/>
                <w:sz w:val="20"/>
                <w:szCs w:val="20"/>
              </w:rPr>
              <w:t>квалификационные</w:t>
            </w:r>
            <w:r w:rsidR="007A06F1" w:rsidRPr="00EB031B">
              <w:rPr>
                <w:rFonts w:cs="Arial"/>
                <w:color w:val="000000"/>
                <w:sz w:val="20"/>
                <w:szCs w:val="20"/>
              </w:rPr>
              <w:t xml:space="preserve"> </w:t>
            </w:r>
            <w:r w:rsidRPr="00EB031B">
              <w:rPr>
                <w:rFonts w:cs="Arial"/>
                <w:color w:val="000000"/>
                <w:sz w:val="20"/>
                <w:szCs w:val="20"/>
              </w:rPr>
              <w:t>группы</w:t>
            </w:r>
            <w:r w:rsidR="007A06F1" w:rsidRPr="00EB031B">
              <w:rPr>
                <w:rFonts w:cs="Arial"/>
                <w:color w:val="000000"/>
                <w:sz w:val="20"/>
                <w:szCs w:val="20"/>
              </w:rPr>
              <w:t xml:space="preserve"> </w:t>
            </w:r>
            <w:r w:rsidRPr="00EB031B">
              <w:rPr>
                <w:rFonts w:cs="Arial"/>
                <w:color w:val="000000"/>
                <w:sz w:val="20"/>
                <w:szCs w:val="20"/>
              </w:rPr>
              <w:t>должностей</w:t>
            </w:r>
            <w:bookmarkEnd w:id="4"/>
          </w:p>
        </w:tc>
        <w:tc>
          <w:tcPr>
            <w:tcW w:w="1212" w:type="pct"/>
            <w:tcBorders>
              <w:top w:val="single" w:sz="4" w:space="0" w:color="auto"/>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Квалификационные</w:t>
            </w:r>
            <w:r w:rsidR="007A06F1" w:rsidRPr="00EB031B">
              <w:rPr>
                <w:rFonts w:cs="Arial"/>
                <w:color w:val="000000"/>
                <w:sz w:val="20"/>
                <w:szCs w:val="20"/>
              </w:rPr>
              <w:t xml:space="preserve"> </w:t>
            </w:r>
            <w:r w:rsidRPr="00EB031B">
              <w:rPr>
                <w:rFonts w:cs="Arial"/>
                <w:color w:val="000000"/>
                <w:sz w:val="20"/>
                <w:szCs w:val="20"/>
              </w:rPr>
              <w:t>уровни</w:t>
            </w:r>
          </w:p>
        </w:tc>
        <w:tc>
          <w:tcPr>
            <w:tcW w:w="1061" w:type="pct"/>
            <w:tcBorders>
              <w:top w:val="single" w:sz="4" w:space="0" w:color="auto"/>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Должности,</w:t>
            </w:r>
            <w:r w:rsidR="007A06F1" w:rsidRPr="00EB031B">
              <w:rPr>
                <w:rFonts w:cs="Arial"/>
                <w:color w:val="000000"/>
                <w:sz w:val="20"/>
                <w:szCs w:val="20"/>
              </w:rPr>
              <w:t xml:space="preserve"> </w:t>
            </w:r>
            <w:r w:rsidRPr="00EB031B">
              <w:rPr>
                <w:rFonts w:cs="Arial"/>
                <w:color w:val="000000"/>
                <w:sz w:val="20"/>
                <w:szCs w:val="20"/>
              </w:rPr>
              <w:t>отнесенные</w:t>
            </w:r>
            <w:r w:rsidR="007A06F1" w:rsidRPr="00EB031B">
              <w:rPr>
                <w:rFonts w:cs="Arial"/>
                <w:color w:val="000000"/>
                <w:sz w:val="20"/>
                <w:szCs w:val="20"/>
              </w:rPr>
              <w:t xml:space="preserve"> </w:t>
            </w:r>
            <w:r w:rsidRPr="00EB031B">
              <w:rPr>
                <w:rFonts w:cs="Arial"/>
                <w:color w:val="000000"/>
                <w:sz w:val="20"/>
                <w:szCs w:val="20"/>
              </w:rPr>
              <w:t>к</w:t>
            </w:r>
            <w:r w:rsidR="007A06F1" w:rsidRPr="00EB031B">
              <w:rPr>
                <w:rFonts w:cs="Arial"/>
                <w:color w:val="000000"/>
                <w:sz w:val="20"/>
                <w:szCs w:val="20"/>
              </w:rPr>
              <w:t xml:space="preserve"> </w:t>
            </w:r>
            <w:r w:rsidRPr="00EB031B">
              <w:rPr>
                <w:rFonts w:cs="Arial"/>
                <w:color w:val="000000"/>
                <w:sz w:val="20"/>
                <w:szCs w:val="20"/>
              </w:rPr>
              <w:t>квалификационным</w:t>
            </w:r>
            <w:r w:rsidR="007A06F1" w:rsidRPr="00EB031B">
              <w:rPr>
                <w:rFonts w:cs="Arial"/>
                <w:color w:val="000000"/>
                <w:sz w:val="20"/>
                <w:szCs w:val="20"/>
              </w:rPr>
              <w:t xml:space="preserve"> </w:t>
            </w:r>
            <w:r w:rsidRPr="00EB031B">
              <w:rPr>
                <w:rFonts w:cs="Arial"/>
                <w:color w:val="000000"/>
                <w:sz w:val="20"/>
                <w:szCs w:val="20"/>
              </w:rPr>
              <w:t>уровням</w:t>
            </w:r>
          </w:p>
        </w:tc>
        <w:tc>
          <w:tcPr>
            <w:tcW w:w="909" w:type="pct"/>
            <w:tcBorders>
              <w:top w:val="single" w:sz="4" w:space="0" w:color="auto"/>
              <w:left w:val="single" w:sz="4" w:space="0" w:color="auto"/>
              <w:bottom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Размер</w:t>
            </w:r>
            <w:r w:rsidR="007A06F1" w:rsidRPr="00EB031B">
              <w:rPr>
                <w:rFonts w:cs="Arial"/>
                <w:color w:val="000000"/>
                <w:sz w:val="20"/>
                <w:szCs w:val="20"/>
              </w:rPr>
              <w:t xml:space="preserve"> </w:t>
            </w:r>
            <w:r w:rsidRPr="00EB031B">
              <w:rPr>
                <w:rFonts w:cs="Arial"/>
                <w:color w:val="000000"/>
                <w:sz w:val="20"/>
                <w:szCs w:val="20"/>
              </w:rPr>
              <w:t>оклада</w:t>
            </w:r>
            <w:r w:rsidR="007A06F1" w:rsidRPr="00EB031B">
              <w:rPr>
                <w:rFonts w:cs="Arial"/>
                <w:color w:val="000000"/>
                <w:sz w:val="20"/>
                <w:szCs w:val="20"/>
              </w:rPr>
              <w:t xml:space="preserve"> </w:t>
            </w:r>
            <w:r w:rsidRPr="00EB031B">
              <w:rPr>
                <w:rFonts w:cs="Arial"/>
                <w:color w:val="000000"/>
                <w:sz w:val="20"/>
                <w:szCs w:val="20"/>
              </w:rPr>
              <w:t>(ставки),</w:t>
            </w:r>
            <w:r w:rsidR="007A06F1" w:rsidRPr="00EB031B">
              <w:rPr>
                <w:rFonts w:cs="Arial"/>
                <w:color w:val="000000"/>
                <w:sz w:val="20"/>
                <w:szCs w:val="20"/>
              </w:rPr>
              <w:t xml:space="preserve"> </w:t>
            </w:r>
            <w:r w:rsidRPr="00EB031B">
              <w:rPr>
                <w:rFonts w:cs="Arial"/>
                <w:color w:val="000000"/>
                <w:sz w:val="20"/>
                <w:szCs w:val="20"/>
              </w:rPr>
              <w:t>рублей</w:t>
            </w:r>
          </w:p>
        </w:tc>
      </w:tr>
      <w:tr w:rsidR="000B3A16" w:rsidRPr="00EB031B" w:rsidTr="006924A7">
        <w:trPr>
          <w:cantSplit/>
        </w:trPr>
        <w:tc>
          <w:tcPr>
            <w:tcW w:w="1818" w:type="pct"/>
            <w:tcBorders>
              <w:top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1</w:t>
            </w:r>
          </w:p>
        </w:tc>
        <w:tc>
          <w:tcPr>
            <w:tcW w:w="1212" w:type="pct"/>
            <w:tcBorders>
              <w:top w:val="single" w:sz="4" w:space="0" w:color="auto"/>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2</w:t>
            </w:r>
          </w:p>
        </w:tc>
        <w:tc>
          <w:tcPr>
            <w:tcW w:w="1061" w:type="pct"/>
            <w:tcBorders>
              <w:top w:val="single" w:sz="4" w:space="0" w:color="auto"/>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3</w:t>
            </w:r>
          </w:p>
        </w:tc>
        <w:tc>
          <w:tcPr>
            <w:tcW w:w="909" w:type="pct"/>
            <w:tcBorders>
              <w:top w:val="single" w:sz="4" w:space="0" w:color="auto"/>
              <w:left w:val="single" w:sz="4" w:space="0" w:color="auto"/>
              <w:bottom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4</w:t>
            </w:r>
          </w:p>
        </w:tc>
      </w:tr>
      <w:tr w:rsidR="000B3A16" w:rsidRPr="00EB031B" w:rsidTr="006924A7">
        <w:trPr>
          <w:cantSplit/>
        </w:trPr>
        <w:tc>
          <w:tcPr>
            <w:tcW w:w="1818" w:type="pct"/>
            <w:tcBorders>
              <w:top w:val="single" w:sz="4" w:space="0" w:color="auto"/>
              <w:bottom w:val="single" w:sz="4" w:space="0" w:color="auto"/>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Профессиональная</w:t>
            </w:r>
            <w:r w:rsidR="007A06F1" w:rsidRPr="00EB031B">
              <w:rPr>
                <w:rFonts w:cs="Arial"/>
                <w:color w:val="000000"/>
                <w:sz w:val="20"/>
                <w:szCs w:val="20"/>
              </w:rPr>
              <w:t xml:space="preserve"> </w:t>
            </w:r>
            <w:r w:rsidRPr="00EB031B">
              <w:rPr>
                <w:rFonts w:cs="Arial"/>
                <w:color w:val="000000"/>
                <w:sz w:val="20"/>
                <w:szCs w:val="20"/>
              </w:rPr>
              <w:t>квалификационная</w:t>
            </w:r>
            <w:r w:rsidR="007A06F1" w:rsidRPr="00EB031B">
              <w:rPr>
                <w:rFonts w:cs="Arial"/>
                <w:color w:val="000000"/>
                <w:sz w:val="20"/>
                <w:szCs w:val="20"/>
              </w:rPr>
              <w:t xml:space="preserve"> </w:t>
            </w:r>
            <w:r w:rsidRPr="00EB031B">
              <w:rPr>
                <w:rFonts w:cs="Arial"/>
                <w:color w:val="000000"/>
                <w:sz w:val="20"/>
                <w:szCs w:val="20"/>
              </w:rPr>
              <w:t>группа</w:t>
            </w:r>
            <w:r w:rsidR="007A06F1" w:rsidRPr="00EB031B">
              <w:rPr>
                <w:rFonts w:cs="Arial"/>
                <w:color w:val="000000"/>
                <w:sz w:val="20"/>
                <w:szCs w:val="20"/>
              </w:rPr>
              <w:t xml:space="preserve"> </w:t>
            </w:r>
            <w:r w:rsidRPr="00EB031B">
              <w:rPr>
                <w:rFonts w:cs="Arial"/>
                <w:color w:val="000000"/>
                <w:sz w:val="20"/>
                <w:szCs w:val="20"/>
              </w:rPr>
              <w:t>должностей</w:t>
            </w:r>
            <w:r w:rsidR="007A06F1" w:rsidRPr="00EB031B">
              <w:rPr>
                <w:rFonts w:cs="Arial"/>
                <w:color w:val="000000"/>
                <w:sz w:val="20"/>
                <w:szCs w:val="20"/>
              </w:rPr>
              <w:t xml:space="preserve"> </w:t>
            </w:r>
            <w:r w:rsidRPr="00EB031B">
              <w:rPr>
                <w:rFonts w:cs="Arial"/>
                <w:color w:val="000000"/>
                <w:sz w:val="20"/>
                <w:szCs w:val="20"/>
              </w:rPr>
              <w:t>служащих</w:t>
            </w:r>
            <w:r w:rsidR="007A06F1" w:rsidRPr="00EB031B">
              <w:rPr>
                <w:rFonts w:cs="Arial"/>
                <w:color w:val="000000"/>
                <w:sz w:val="20"/>
                <w:szCs w:val="20"/>
              </w:rPr>
              <w:t xml:space="preserve"> </w:t>
            </w:r>
            <w:r w:rsidRPr="00EB031B">
              <w:rPr>
                <w:rFonts w:cs="Arial"/>
                <w:color w:val="000000"/>
                <w:sz w:val="20"/>
                <w:szCs w:val="20"/>
              </w:rPr>
              <w:t>первого</w:t>
            </w:r>
            <w:r w:rsidR="007A06F1" w:rsidRPr="00EB031B">
              <w:rPr>
                <w:rFonts w:cs="Arial"/>
                <w:color w:val="000000"/>
                <w:sz w:val="20"/>
                <w:szCs w:val="20"/>
              </w:rPr>
              <w:t xml:space="preserve"> </w:t>
            </w:r>
            <w:r w:rsidRPr="00EB031B">
              <w:rPr>
                <w:rFonts w:cs="Arial"/>
                <w:color w:val="000000"/>
                <w:sz w:val="20"/>
                <w:szCs w:val="20"/>
              </w:rPr>
              <w:t>уровня</w:t>
            </w:r>
          </w:p>
        </w:tc>
        <w:tc>
          <w:tcPr>
            <w:tcW w:w="1212" w:type="pct"/>
            <w:tcBorders>
              <w:top w:val="single" w:sz="4" w:space="0" w:color="auto"/>
              <w:left w:val="single" w:sz="4" w:space="0" w:color="auto"/>
              <w:bottom w:val="single" w:sz="4" w:space="0" w:color="auto"/>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1</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tc>
        <w:tc>
          <w:tcPr>
            <w:tcW w:w="1061" w:type="pct"/>
            <w:tcBorders>
              <w:top w:val="single" w:sz="4" w:space="0" w:color="auto"/>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Делопроизводитель,</w:t>
            </w:r>
            <w:r w:rsidR="007A06F1" w:rsidRPr="00EB031B">
              <w:rPr>
                <w:rFonts w:cs="Arial"/>
                <w:color w:val="000000"/>
                <w:sz w:val="20"/>
                <w:szCs w:val="20"/>
              </w:rPr>
              <w:t xml:space="preserve"> </w:t>
            </w:r>
            <w:r w:rsidRPr="00EB031B">
              <w:rPr>
                <w:rFonts w:cs="Arial"/>
                <w:color w:val="000000"/>
                <w:sz w:val="20"/>
                <w:szCs w:val="20"/>
              </w:rPr>
              <w:t>кассир,</w:t>
            </w:r>
            <w:r w:rsidR="007A06F1" w:rsidRPr="00EB031B">
              <w:rPr>
                <w:rFonts w:cs="Arial"/>
                <w:color w:val="000000"/>
                <w:sz w:val="20"/>
                <w:szCs w:val="20"/>
              </w:rPr>
              <w:t xml:space="preserve"> </w:t>
            </w:r>
            <w:r w:rsidRPr="00EB031B">
              <w:rPr>
                <w:rFonts w:cs="Arial"/>
                <w:color w:val="000000"/>
                <w:sz w:val="20"/>
                <w:szCs w:val="20"/>
              </w:rPr>
              <w:t>секретарь</w:t>
            </w:r>
          </w:p>
        </w:tc>
        <w:tc>
          <w:tcPr>
            <w:tcW w:w="909" w:type="pct"/>
            <w:tcBorders>
              <w:top w:val="single" w:sz="4" w:space="0" w:color="auto"/>
              <w:left w:val="single" w:sz="4" w:space="0" w:color="auto"/>
              <w:bottom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4255</w:t>
            </w:r>
          </w:p>
        </w:tc>
      </w:tr>
      <w:tr w:rsidR="000B3A16" w:rsidRPr="00EB031B" w:rsidTr="006924A7">
        <w:tc>
          <w:tcPr>
            <w:tcW w:w="1818" w:type="pct"/>
            <w:vMerge w:val="restart"/>
            <w:tcBorders>
              <w:top w:val="single" w:sz="4" w:space="0" w:color="auto"/>
              <w:bottom w:val="single" w:sz="4" w:space="0" w:color="auto"/>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Профессиональная</w:t>
            </w:r>
            <w:r w:rsidR="007A06F1" w:rsidRPr="00EB031B">
              <w:rPr>
                <w:rFonts w:cs="Arial"/>
                <w:color w:val="000000"/>
                <w:sz w:val="20"/>
                <w:szCs w:val="20"/>
              </w:rPr>
              <w:t xml:space="preserve"> </w:t>
            </w:r>
            <w:r w:rsidRPr="00EB031B">
              <w:rPr>
                <w:rFonts w:cs="Arial"/>
                <w:color w:val="000000"/>
                <w:sz w:val="20"/>
                <w:szCs w:val="20"/>
              </w:rPr>
              <w:t>квалификационная</w:t>
            </w:r>
            <w:r w:rsidR="007A06F1" w:rsidRPr="00EB031B">
              <w:rPr>
                <w:rFonts w:cs="Arial"/>
                <w:color w:val="000000"/>
                <w:sz w:val="20"/>
                <w:szCs w:val="20"/>
              </w:rPr>
              <w:t xml:space="preserve"> </w:t>
            </w:r>
            <w:r w:rsidRPr="00EB031B">
              <w:rPr>
                <w:rFonts w:cs="Arial"/>
                <w:color w:val="000000"/>
                <w:sz w:val="20"/>
                <w:szCs w:val="20"/>
              </w:rPr>
              <w:t>группа</w:t>
            </w:r>
            <w:r w:rsidR="007A06F1" w:rsidRPr="00EB031B">
              <w:rPr>
                <w:rFonts w:cs="Arial"/>
                <w:color w:val="000000"/>
                <w:sz w:val="20"/>
                <w:szCs w:val="20"/>
              </w:rPr>
              <w:t xml:space="preserve"> </w:t>
            </w:r>
            <w:r w:rsidRPr="00EB031B">
              <w:rPr>
                <w:rFonts w:cs="Arial"/>
                <w:color w:val="000000"/>
                <w:sz w:val="20"/>
                <w:szCs w:val="20"/>
              </w:rPr>
              <w:t>должностей</w:t>
            </w:r>
            <w:r w:rsidR="007A06F1" w:rsidRPr="00EB031B">
              <w:rPr>
                <w:rFonts w:cs="Arial"/>
                <w:color w:val="000000"/>
                <w:sz w:val="20"/>
                <w:szCs w:val="20"/>
              </w:rPr>
              <w:t xml:space="preserve"> </w:t>
            </w:r>
            <w:r w:rsidRPr="00EB031B">
              <w:rPr>
                <w:rFonts w:cs="Arial"/>
                <w:color w:val="000000"/>
                <w:sz w:val="20"/>
                <w:szCs w:val="20"/>
              </w:rPr>
              <w:t>служащих</w:t>
            </w:r>
            <w:r w:rsidR="007A06F1" w:rsidRPr="00EB031B">
              <w:rPr>
                <w:rFonts w:cs="Arial"/>
                <w:color w:val="000000"/>
                <w:sz w:val="20"/>
                <w:szCs w:val="20"/>
              </w:rPr>
              <w:t xml:space="preserve"> </w:t>
            </w:r>
            <w:r w:rsidRPr="00EB031B">
              <w:rPr>
                <w:rFonts w:cs="Arial"/>
                <w:color w:val="000000"/>
                <w:sz w:val="20"/>
                <w:szCs w:val="20"/>
              </w:rPr>
              <w:t>второго</w:t>
            </w:r>
            <w:r w:rsidR="007A06F1" w:rsidRPr="00EB031B">
              <w:rPr>
                <w:rFonts w:cs="Arial"/>
                <w:color w:val="000000"/>
                <w:sz w:val="20"/>
                <w:szCs w:val="20"/>
              </w:rPr>
              <w:t xml:space="preserve"> </w:t>
            </w:r>
            <w:r w:rsidRPr="00EB031B">
              <w:rPr>
                <w:rFonts w:cs="Arial"/>
                <w:color w:val="000000"/>
                <w:sz w:val="20"/>
                <w:szCs w:val="20"/>
              </w:rPr>
              <w:t>уровня</w:t>
            </w:r>
          </w:p>
        </w:tc>
        <w:tc>
          <w:tcPr>
            <w:tcW w:w="1212" w:type="pct"/>
            <w:tcBorders>
              <w:top w:val="single" w:sz="4" w:space="0" w:color="auto"/>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1</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tc>
        <w:tc>
          <w:tcPr>
            <w:tcW w:w="1061" w:type="pct"/>
            <w:tcBorders>
              <w:top w:val="single" w:sz="4" w:space="0" w:color="auto"/>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Секретарь</w:t>
            </w:r>
            <w:r w:rsidR="007A06F1" w:rsidRPr="00EB031B">
              <w:rPr>
                <w:rFonts w:cs="Arial"/>
                <w:color w:val="000000"/>
                <w:sz w:val="20"/>
                <w:szCs w:val="20"/>
              </w:rPr>
              <w:t xml:space="preserve"> </w:t>
            </w:r>
            <w:r w:rsidRPr="00EB031B">
              <w:rPr>
                <w:rFonts w:cs="Arial"/>
                <w:color w:val="000000"/>
                <w:sz w:val="20"/>
                <w:szCs w:val="20"/>
              </w:rPr>
              <w:t>руководителя</w:t>
            </w:r>
          </w:p>
        </w:tc>
        <w:tc>
          <w:tcPr>
            <w:tcW w:w="909" w:type="pct"/>
            <w:tcBorders>
              <w:top w:val="single" w:sz="4" w:space="0" w:color="auto"/>
              <w:left w:val="single" w:sz="4" w:space="0" w:color="auto"/>
              <w:bottom w:val="nil"/>
            </w:tcBorders>
            <w:vAlign w:val="center"/>
          </w:tcPr>
          <w:p w:rsidR="000B3A16" w:rsidRPr="00EB031B" w:rsidRDefault="000B3A16" w:rsidP="006924A7">
            <w:pPr>
              <w:pStyle w:val="afff6"/>
              <w:jc w:val="center"/>
              <w:rPr>
                <w:rFonts w:cs="Arial"/>
                <w:color w:val="000000"/>
                <w:sz w:val="20"/>
                <w:szCs w:val="20"/>
              </w:rPr>
            </w:pPr>
          </w:p>
        </w:tc>
      </w:tr>
      <w:tr w:rsidR="000B3A16" w:rsidRPr="00EB031B" w:rsidTr="006924A7">
        <w:tc>
          <w:tcPr>
            <w:tcW w:w="1818" w:type="pct"/>
            <w:vMerge/>
            <w:tcBorders>
              <w:top w:val="nil"/>
              <w:left w:val="single" w:sz="4" w:space="0" w:color="auto"/>
              <w:bottom w:val="single" w:sz="4" w:space="0" w:color="auto"/>
              <w:right w:val="nil"/>
            </w:tcBorders>
            <w:vAlign w:val="center"/>
          </w:tcPr>
          <w:p w:rsidR="000B3A16" w:rsidRPr="00EB031B" w:rsidRDefault="000B3A16" w:rsidP="006924A7">
            <w:pPr>
              <w:pStyle w:val="afff6"/>
              <w:jc w:val="center"/>
              <w:rPr>
                <w:rFonts w:cs="Arial"/>
                <w:color w:val="000000"/>
                <w:sz w:val="20"/>
                <w:szCs w:val="20"/>
              </w:rPr>
            </w:pPr>
          </w:p>
        </w:tc>
        <w:tc>
          <w:tcPr>
            <w:tcW w:w="1212"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при</w:t>
            </w:r>
            <w:r w:rsidR="007A06F1" w:rsidRPr="00EB031B">
              <w:rPr>
                <w:rFonts w:cs="Arial"/>
                <w:color w:val="000000"/>
                <w:sz w:val="20"/>
                <w:szCs w:val="20"/>
              </w:rPr>
              <w:t xml:space="preserve"> </w:t>
            </w:r>
            <w:r w:rsidRPr="00EB031B">
              <w:rPr>
                <w:rFonts w:cs="Arial"/>
                <w:color w:val="000000"/>
                <w:sz w:val="20"/>
                <w:szCs w:val="20"/>
              </w:rPr>
              <w:t>наличии</w:t>
            </w:r>
            <w:r w:rsidR="007A06F1" w:rsidRPr="00EB031B">
              <w:rPr>
                <w:rFonts w:cs="Arial"/>
                <w:color w:val="000000"/>
                <w:sz w:val="20"/>
                <w:szCs w:val="20"/>
              </w:rPr>
              <w:t xml:space="preserve"> </w:t>
            </w:r>
            <w:r w:rsidRPr="00EB031B">
              <w:rPr>
                <w:rFonts w:cs="Arial"/>
                <w:color w:val="000000"/>
                <w:sz w:val="20"/>
                <w:szCs w:val="20"/>
              </w:rPr>
              <w:t>высшего</w:t>
            </w:r>
            <w:r w:rsidR="007A06F1" w:rsidRPr="00EB031B">
              <w:rPr>
                <w:rFonts w:cs="Arial"/>
                <w:color w:val="000000"/>
                <w:sz w:val="20"/>
                <w:szCs w:val="20"/>
              </w:rPr>
              <w:t xml:space="preserve"> </w:t>
            </w:r>
            <w:r w:rsidRPr="00EB031B">
              <w:rPr>
                <w:rFonts w:cs="Arial"/>
                <w:color w:val="000000"/>
                <w:sz w:val="20"/>
                <w:szCs w:val="20"/>
              </w:rPr>
              <w:t>профессионального</w:t>
            </w:r>
            <w:r w:rsidR="007A06F1" w:rsidRPr="00EB031B">
              <w:rPr>
                <w:rFonts w:cs="Arial"/>
                <w:color w:val="000000"/>
                <w:sz w:val="20"/>
                <w:szCs w:val="20"/>
              </w:rPr>
              <w:t xml:space="preserve"> </w:t>
            </w:r>
            <w:r w:rsidRPr="00EB031B">
              <w:rPr>
                <w:rFonts w:cs="Arial"/>
                <w:color w:val="000000"/>
                <w:sz w:val="20"/>
                <w:szCs w:val="20"/>
              </w:rPr>
              <w:t>образования</w:t>
            </w:r>
          </w:p>
        </w:tc>
        <w:tc>
          <w:tcPr>
            <w:tcW w:w="1061"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909" w:type="pct"/>
            <w:tcBorders>
              <w:top w:val="nil"/>
              <w:left w:val="single" w:sz="4" w:space="0" w:color="auto"/>
              <w:bottom w:val="nil"/>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5246</w:t>
            </w:r>
          </w:p>
        </w:tc>
      </w:tr>
      <w:tr w:rsidR="000B3A16" w:rsidRPr="00EB031B" w:rsidTr="006924A7">
        <w:tc>
          <w:tcPr>
            <w:tcW w:w="1818" w:type="pct"/>
            <w:vMerge/>
            <w:tcBorders>
              <w:top w:val="nil"/>
              <w:left w:val="single" w:sz="4" w:space="0" w:color="auto"/>
              <w:bottom w:val="single" w:sz="4" w:space="0" w:color="auto"/>
              <w:right w:val="nil"/>
            </w:tcBorders>
            <w:vAlign w:val="center"/>
          </w:tcPr>
          <w:p w:rsidR="000B3A16" w:rsidRPr="00EB031B" w:rsidRDefault="000B3A16" w:rsidP="006924A7">
            <w:pPr>
              <w:pStyle w:val="afff6"/>
              <w:jc w:val="center"/>
              <w:rPr>
                <w:rFonts w:cs="Arial"/>
                <w:color w:val="000000"/>
                <w:sz w:val="20"/>
                <w:szCs w:val="20"/>
              </w:rPr>
            </w:pPr>
          </w:p>
        </w:tc>
        <w:tc>
          <w:tcPr>
            <w:tcW w:w="1212"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при</w:t>
            </w:r>
            <w:r w:rsidR="007A06F1" w:rsidRPr="00EB031B">
              <w:rPr>
                <w:rFonts w:cs="Arial"/>
                <w:color w:val="000000"/>
                <w:sz w:val="20"/>
                <w:szCs w:val="20"/>
              </w:rPr>
              <w:t xml:space="preserve"> </w:t>
            </w:r>
            <w:r w:rsidRPr="00EB031B">
              <w:rPr>
                <w:rFonts w:cs="Arial"/>
                <w:color w:val="000000"/>
                <w:sz w:val="20"/>
                <w:szCs w:val="20"/>
              </w:rPr>
              <w:t>наличии</w:t>
            </w:r>
            <w:r w:rsidR="007A06F1" w:rsidRPr="00EB031B">
              <w:rPr>
                <w:rFonts w:cs="Arial"/>
                <w:color w:val="000000"/>
                <w:sz w:val="20"/>
                <w:szCs w:val="20"/>
              </w:rPr>
              <w:t xml:space="preserve"> </w:t>
            </w:r>
            <w:r w:rsidRPr="00EB031B">
              <w:rPr>
                <w:rFonts w:cs="Arial"/>
                <w:color w:val="000000"/>
                <w:sz w:val="20"/>
                <w:szCs w:val="20"/>
              </w:rPr>
              <w:t>среднего</w:t>
            </w:r>
            <w:r w:rsidR="007A06F1" w:rsidRPr="00EB031B">
              <w:rPr>
                <w:rFonts w:cs="Arial"/>
                <w:color w:val="000000"/>
                <w:sz w:val="20"/>
                <w:szCs w:val="20"/>
              </w:rPr>
              <w:t xml:space="preserve"> </w:t>
            </w:r>
            <w:r w:rsidRPr="00EB031B">
              <w:rPr>
                <w:rFonts w:cs="Arial"/>
                <w:color w:val="000000"/>
                <w:sz w:val="20"/>
                <w:szCs w:val="20"/>
              </w:rPr>
              <w:t>профессионального</w:t>
            </w:r>
            <w:r w:rsidR="007A06F1" w:rsidRPr="00EB031B">
              <w:rPr>
                <w:rFonts w:cs="Arial"/>
                <w:color w:val="000000"/>
                <w:sz w:val="20"/>
                <w:szCs w:val="20"/>
              </w:rPr>
              <w:t xml:space="preserve"> </w:t>
            </w:r>
            <w:r w:rsidRPr="00EB031B">
              <w:rPr>
                <w:rFonts w:cs="Arial"/>
                <w:color w:val="000000"/>
                <w:sz w:val="20"/>
                <w:szCs w:val="20"/>
              </w:rPr>
              <w:t>образования</w:t>
            </w:r>
          </w:p>
        </w:tc>
        <w:tc>
          <w:tcPr>
            <w:tcW w:w="1061"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909" w:type="pct"/>
            <w:tcBorders>
              <w:top w:val="nil"/>
              <w:left w:val="single" w:sz="4" w:space="0" w:color="auto"/>
              <w:bottom w:val="nil"/>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4737</w:t>
            </w:r>
          </w:p>
        </w:tc>
      </w:tr>
      <w:tr w:rsidR="000B3A16" w:rsidRPr="00EB031B" w:rsidTr="006924A7">
        <w:tc>
          <w:tcPr>
            <w:tcW w:w="1818" w:type="pct"/>
            <w:vMerge/>
            <w:tcBorders>
              <w:top w:val="nil"/>
              <w:left w:val="single" w:sz="4" w:space="0" w:color="auto"/>
              <w:bottom w:val="single" w:sz="4" w:space="0" w:color="auto"/>
              <w:right w:val="nil"/>
            </w:tcBorders>
            <w:vAlign w:val="center"/>
          </w:tcPr>
          <w:p w:rsidR="000B3A16" w:rsidRPr="00EB031B" w:rsidRDefault="000B3A16" w:rsidP="006924A7">
            <w:pPr>
              <w:pStyle w:val="afff6"/>
              <w:jc w:val="center"/>
              <w:rPr>
                <w:rFonts w:cs="Arial"/>
                <w:color w:val="000000"/>
                <w:sz w:val="20"/>
                <w:szCs w:val="20"/>
              </w:rPr>
            </w:pPr>
          </w:p>
        </w:tc>
        <w:tc>
          <w:tcPr>
            <w:tcW w:w="1212"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4</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tc>
        <w:tc>
          <w:tcPr>
            <w:tcW w:w="1061"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Механик</w:t>
            </w:r>
          </w:p>
        </w:tc>
        <w:tc>
          <w:tcPr>
            <w:tcW w:w="909" w:type="pct"/>
            <w:tcBorders>
              <w:top w:val="nil"/>
              <w:left w:val="single" w:sz="4" w:space="0" w:color="auto"/>
              <w:bottom w:val="nil"/>
            </w:tcBorders>
            <w:vAlign w:val="center"/>
          </w:tcPr>
          <w:p w:rsidR="000B3A16" w:rsidRPr="00EB031B" w:rsidRDefault="000B3A16" w:rsidP="006924A7">
            <w:pPr>
              <w:pStyle w:val="afff6"/>
              <w:jc w:val="center"/>
              <w:rPr>
                <w:rFonts w:cs="Arial"/>
                <w:color w:val="000000"/>
                <w:sz w:val="20"/>
                <w:szCs w:val="20"/>
              </w:rPr>
            </w:pPr>
          </w:p>
        </w:tc>
      </w:tr>
      <w:tr w:rsidR="000B3A16" w:rsidRPr="00EB031B" w:rsidTr="006924A7">
        <w:tc>
          <w:tcPr>
            <w:tcW w:w="1818" w:type="pct"/>
            <w:vMerge/>
            <w:tcBorders>
              <w:top w:val="nil"/>
              <w:left w:val="single" w:sz="4" w:space="0" w:color="auto"/>
              <w:bottom w:val="single" w:sz="4" w:space="0" w:color="auto"/>
              <w:right w:val="nil"/>
            </w:tcBorders>
            <w:vAlign w:val="center"/>
          </w:tcPr>
          <w:p w:rsidR="000B3A16" w:rsidRPr="00EB031B" w:rsidRDefault="000B3A16" w:rsidP="006924A7">
            <w:pPr>
              <w:pStyle w:val="afff6"/>
              <w:jc w:val="center"/>
              <w:rPr>
                <w:rFonts w:cs="Arial"/>
                <w:color w:val="000000"/>
                <w:sz w:val="20"/>
                <w:szCs w:val="20"/>
              </w:rPr>
            </w:pPr>
          </w:p>
        </w:tc>
        <w:tc>
          <w:tcPr>
            <w:tcW w:w="1212"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при</w:t>
            </w:r>
            <w:r w:rsidR="007A06F1" w:rsidRPr="00EB031B">
              <w:rPr>
                <w:rFonts w:cs="Arial"/>
                <w:color w:val="000000"/>
                <w:sz w:val="20"/>
                <w:szCs w:val="20"/>
              </w:rPr>
              <w:t xml:space="preserve"> </w:t>
            </w:r>
            <w:r w:rsidRPr="00EB031B">
              <w:rPr>
                <w:rFonts w:cs="Arial"/>
                <w:color w:val="000000"/>
                <w:sz w:val="20"/>
                <w:szCs w:val="20"/>
              </w:rPr>
              <w:t>наличии</w:t>
            </w:r>
            <w:r w:rsidR="007A06F1" w:rsidRPr="00EB031B">
              <w:rPr>
                <w:rFonts w:cs="Arial"/>
                <w:color w:val="000000"/>
                <w:sz w:val="20"/>
                <w:szCs w:val="20"/>
              </w:rPr>
              <w:t xml:space="preserve"> </w:t>
            </w:r>
            <w:r w:rsidRPr="00EB031B">
              <w:rPr>
                <w:rFonts w:cs="Arial"/>
                <w:color w:val="000000"/>
                <w:sz w:val="20"/>
                <w:szCs w:val="20"/>
              </w:rPr>
              <w:t>высшего</w:t>
            </w:r>
            <w:r w:rsidR="007A06F1" w:rsidRPr="00EB031B">
              <w:rPr>
                <w:rFonts w:cs="Arial"/>
                <w:color w:val="000000"/>
                <w:sz w:val="20"/>
                <w:szCs w:val="20"/>
              </w:rPr>
              <w:t xml:space="preserve"> </w:t>
            </w:r>
            <w:r w:rsidRPr="00EB031B">
              <w:rPr>
                <w:rFonts w:cs="Arial"/>
                <w:color w:val="000000"/>
                <w:sz w:val="20"/>
                <w:szCs w:val="20"/>
              </w:rPr>
              <w:t>профессионального</w:t>
            </w:r>
            <w:r w:rsidR="007A06F1" w:rsidRPr="00EB031B">
              <w:rPr>
                <w:rFonts w:cs="Arial"/>
                <w:color w:val="000000"/>
                <w:sz w:val="20"/>
                <w:szCs w:val="20"/>
              </w:rPr>
              <w:t xml:space="preserve"> </w:t>
            </w:r>
            <w:r w:rsidRPr="00EB031B">
              <w:rPr>
                <w:rFonts w:cs="Arial"/>
                <w:color w:val="000000"/>
                <w:sz w:val="20"/>
                <w:szCs w:val="20"/>
              </w:rPr>
              <w:t>образования</w:t>
            </w:r>
          </w:p>
        </w:tc>
        <w:tc>
          <w:tcPr>
            <w:tcW w:w="1061"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909" w:type="pct"/>
            <w:tcBorders>
              <w:top w:val="nil"/>
              <w:left w:val="single" w:sz="4" w:space="0" w:color="auto"/>
              <w:bottom w:val="nil"/>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5246</w:t>
            </w:r>
          </w:p>
        </w:tc>
      </w:tr>
      <w:tr w:rsidR="000B3A16" w:rsidRPr="00EB031B" w:rsidTr="006924A7">
        <w:tc>
          <w:tcPr>
            <w:tcW w:w="1818" w:type="pct"/>
            <w:vMerge/>
            <w:tcBorders>
              <w:top w:val="nil"/>
              <w:left w:val="single" w:sz="4" w:space="0" w:color="auto"/>
              <w:bottom w:val="single" w:sz="4" w:space="0" w:color="auto"/>
              <w:right w:val="nil"/>
            </w:tcBorders>
            <w:vAlign w:val="center"/>
          </w:tcPr>
          <w:p w:rsidR="000B3A16" w:rsidRPr="00EB031B" w:rsidRDefault="000B3A16" w:rsidP="006924A7">
            <w:pPr>
              <w:pStyle w:val="afff6"/>
              <w:jc w:val="center"/>
              <w:rPr>
                <w:rFonts w:cs="Arial"/>
                <w:color w:val="000000"/>
                <w:sz w:val="20"/>
                <w:szCs w:val="20"/>
              </w:rPr>
            </w:pPr>
          </w:p>
        </w:tc>
        <w:tc>
          <w:tcPr>
            <w:tcW w:w="1212"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при</w:t>
            </w:r>
            <w:r w:rsidR="007A06F1" w:rsidRPr="00EB031B">
              <w:rPr>
                <w:rFonts w:cs="Arial"/>
                <w:color w:val="000000"/>
                <w:sz w:val="20"/>
                <w:szCs w:val="20"/>
              </w:rPr>
              <w:t xml:space="preserve"> </w:t>
            </w:r>
            <w:r w:rsidRPr="00EB031B">
              <w:rPr>
                <w:rFonts w:cs="Arial"/>
                <w:color w:val="000000"/>
                <w:sz w:val="20"/>
                <w:szCs w:val="20"/>
              </w:rPr>
              <w:t>наличии</w:t>
            </w:r>
            <w:r w:rsidR="007A06F1" w:rsidRPr="00EB031B">
              <w:rPr>
                <w:rFonts w:cs="Arial"/>
                <w:color w:val="000000"/>
                <w:sz w:val="20"/>
                <w:szCs w:val="20"/>
              </w:rPr>
              <w:t xml:space="preserve"> </w:t>
            </w:r>
            <w:r w:rsidRPr="00EB031B">
              <w:rPr>
                <w:rFonts w:cs="Arial"/>
                <w:color w:val="000000"/>
                <w:sz w:val="20"/>
                <w:szCs w:val="20"/>
              </w:rPr>
              <w:t>среднего</w:t>
            </w:r>
            <w:r w:rsidR="007A06F1" w:rsidRPr="00EB031B">
              <w:rPr>
                <w:rFonts w:cs="Arial"/>
                <w:color w:val="000000"/>
                <w:sz w:val="20"/>
                <w:szCs w:val="20"/>
              </w:rPr>
              <w:t xml:space="preserve"> </w:t>
            </w:r>
            <w:r w:rsidRPr="00EB031B">
              <w:rPr>
                <w:rFonts w:cs="Arial"/>
                <w:color w:val="000000"/>
                <w:sz w:val="20"/>
                <w:szCs w:val="20"/>
              </w:rPr>
              <w:t>профессионального</w:t>
            </w:r>
            <w:r w:rsidR="007A06F1" w:rsidRPr="00EB031B">
              <w:rPr>
                <w:rFonts w:cs="Arial"/>
                <w:color w:val="000000"/>
                <w:sz w:val="20"/>
                <w:szCs w:val="20"/>
              </w:rPr>
              <w:t xml:space="preserve"> </w:t>
            </w:r>
            <w:r w:rsidRPr="00EB031B">
              <w:rPr>
                <w:rFonts w:cs="Arial"/>
                <w:color w:val="000000"/>
                <w:sz w:val="20"/>
                <w:szCs w:val="20"/>
              </w:rPr>
              <w:t>образования</w:t>
            </w:r>
          </w:p>
        </w:tc>
        <w:tc>
          <w:tcPr>
            <w:tcW w:w="1061"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909" w:type="pct"/>
            <w:tcBorders>
              <w:top w:val="nil"/>
              <w:left w:val="single" w:sz="4" w:space="0" w:color="auto"/>
              <w:bottom w:val="nil"/>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4737</w:t>
            </w:r>
          </w:p>
        </w:tc>
      </w:tr>
      <w:tr w:rsidR="000B3A16" w:rsidRPr="00EB031B" w:rsidTr="006924A7">
        <w:tc>
          <w:tcPr>
            <w:tcW w:w="1818" w:type="pct"/>
            <w:vMerge w:val="restart"/>
            <w:tcBorders>
              <w:top w:val="single" w:sz="4" w:space="0" w:color="auto"/>
              <w:bottom w:val="single" w:sz="4" w:space="0" w:color="auto"/>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Профессиональная</w:t>
            </w:r>
            <w:r w:rsidR="007A06F1" w:rsidRPr="00EB031B">
              <w:rPr>
                <w:rFonts w:cs="Arial"/>
                <w:color w:val="000000"/>
                <w:sz w:val="20"/>
                <w:szCs w:val="20"/>
              </w:rPr>
              <w:t xml:space="preserve"> </w:t>
            </w:r>
            <w:r w:rsidRPr="00EB031B">
              <w:rPr>
                <w:rFonts w:cs="Arial"/>
                <w:color w:val="000000"/>
                <w:sz w:val="20"/>
                <w:szCs w:val="20"/>
              </w:rPr>
              <w:t>квалификационная</w:t>
            </w:r>
            <w:r w:rsidR="007A06F1" w:rsidRPr="00EB031B">
              <w:rPr>
                <w:rFonts w:cs="Arial"/>
                <w:color w:val="000000"/>
                <w:sz w:val="20"/>
                <w:szCs w:val="20"/>
              </w:rPr>
              <w:t xml:space="preserve"> </w:t>
            </w:r>
            <w:r w:rsidRPr="00EB031B">
              <w:rPr>
                <w:rFonts w:cs="Arial"/>
                <w:color w:val="000000"/>
                <w:sz w:val="20"/>
                <w:szCs w:val="20"/>
              </w:rPr>
              <w:t>группа</w:t>
            </w:r>
            <w:r w:rsidR="007A06F1" w:rsidRPr="00EB031B">
              <w:rPr>
                <w:rFonts w:cs="Arial"/>
                <w:color w:val="000000"/>
                <w:sz w:val="20"/>
                <w:szCs w:val="20"/>
              </w:rPr>
              <w:t xml:space="preserve"> </w:t>
            </w:r>
            <w:r w:rsidRPr="00EB031B">
              <w:rPr>
                <w:rFonts w:cs="Arial"/>
                <w:color w:val="000000"/>
                <w:sz w:val="20"/>
                <w:szCs w:val="20"/>
              </w:rPr>
              <w:t>должностей</w:t>
            </w:r>
            <w:r w:rsidR="007A06F1" w:rsidRPr="00EB031B">
              <w:rPr>
                <w:rFonts w:cs="Arial"/>
                <w:color w:val="000000"/>
                <w:sz w:val="20"/>
                <w:szCs w:val="20"/>
              </w:rPr>
              <w:t xml:space="preserve"> </w:t>
            </w:r>
            <w:r w:rsidRPr="00EB031B">
              <w:rPr>
                <w:rFonts w:cs="Arial"/>
                <w:color w:val="000000"/>
                <w:sz w:val="20"/>
                <w:szCs w:val="20"/>
              </w:rPr>
              <w:t>служащих</w:t>
            </w:r>
            <w:r w:rsidR="007A06F1" w:rsidRPr="00EB031B">
              <w:rPr>
                <w:rFonts w:cs="Arial"/>
                <w:color w:val="000000"/>
                <w:sz w:val="20"/>
                <w:szCs w:val="20"/>
              </w:rPr>
              <w:t xml:space="preserve"> </w:t>
            </w:r>
            <w:r w:rsidRPr="00EB031B">
              <w:rPr>
                <w:rFonts w:cs="Arial"/>
                <w:color w:val="000000"/>
                <w:sz w:val="20"/>
                <w:szCs w:val="20"/>
              </w:rPr>
              <w:t>третьего</w:t>
            </w:r>
            <w:r w:rsidR="007A06F1" w:rsidRPr="00EB031B">
              <w:rPr>
                <w:rFonts w:cs="Arial"/>
                <w:color w:val="000000"/>
                <w:sz w:val="20"/>
                <w:szCs w:val="20"/>
              </w:rPr>
              <w:t xml:space="preserve"> </w:t>
            </w:r>
            <w:r w:rsidRPr="00EB031B">
              <w:rPr>
                <w:rFonts w:cs="Arial"/>
                <w:color w:val="000000"/>
                <w:sz w:val="20"/>
                <w:szCs w:val="20"/>
              </w:rPr>
              <w:t>уровня</w:t>
            </w:r>
          </w:p>
        </w:tc>
        <w:tc>
          <w:tcPr>
            <w:tcW w:w="1212" w:type="pct"/>
            <w:tcBorders>
              <w:top w:val="single" w:sz="4" w:space="0" w:color="auto"/>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1</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tc>
        <w:tc>
          <w:tcPr>
            <w:tcW w:w="1061" w:type="pct"/>
            <w:tcBorders>
              <w:top w:val="single" w:sz="4" w:space="0" w:color="auto"/>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Инженер-программист,</w:t>
            </w:r>
            <w:r w:rsidR="007A06F1" w:rsidRPr="00EB031B">
              <w:rPr>
                <w:rFonts w:cs="Arial"/>
                <w:color w:val="000000"/>
                <w:sz w:val="20"/>
                <w:szCs w:val="20"/>
              </w:rPr>
              <w:t xml:space="preserve"> </w:t>
            </w:r>
            <w:r w:rsidRPr="00EB031B">
              <w:rPr>
                <w:rFonts w:cs="Arial"/>
                <w:color w:val="000000"/>
                <w:sz w:val="20"/>
                <w:szCs w:val="20"/>
              </w:rPr>
              <w:t>специалист</w:t>
            </w:r>
            <w:r w:rsidR="007A06F1" w:rsidRPr="00EB031B">
              <w:rPr>
                <w:rFonts w:cs="Arial"/>
                <w:color w:val="000000"/>
                <w:sz w:val="20"/>
                <w:szCs w:val="20"/>
              </w:rPr>
              <w:t xml:space="preserve"> </w:t>
            </w:r>
            <w:r w:rsidRPr="00EB031B">
              <w:rPr>
                <w:rFonts w:cs="Arial"/>
                <w:color w:val="000000"/>
                <w:sz w:val="20"/>
                <w:szCs w:val="20"/>
              </w:rPr>
              <w:t>по</w:t>
            </w:r>
            <w:r w:rsidR="007A06F1" w:rsidRPr="00EB031B">
              <w:rPr>
                <w:rFonts w:cs="Arial"/>
                <w:color w:val="000000"/>
                <w:sz w:val="20"/>
                <w:szCs w:val="20"/>
              </w:rPr>
              <w:t xml:space="preserve"> </w:t>
            </w:r>
            <w:r w:rsidRPr="00EB031B">
              <w:rPr>
                <w:rFonts w:cs="Arial"/>
                <w:color w:val="000000"/>
                <w:sz w:val="20"/>
                <w:szCs w:val="20"/>
              </w:rPr>
              <w:t>кадрам,</w:t>
            </w:r>
            <w:r w:rsidR="007A06F1" w:rsidRPr="00EB031B">
              <w:rPr>
                <w:rFonts w:cs="Arial"/>
                <w:color w:val="000000"/>
                <w:sz w:val="20"/>
                <w:szCs w:val="20"/>
              </w:rPr>
              <w:t xml:space="preserve"> </w:t>
            </w:r>
            <w:r w:rsidRPr="00EB031B">
              <w:rPr>
                <w:rFonts w:cs="Arial"/>
                <w:color w:val="000000"/>
                <w:sz w:val="20"/>
                <w:szCs w:val="20"/>
              </w:rPr>
              <w:t>экономист,</w:t>
            </w:r>
            <w:r w:rsidR="007A06F1" w:rsidRPr="00EB031B">
              <w:rPr>
                <w:rFonts w:cs="Arial"/>
                <w:color w:val="000000"/>
                <w:sz w:val="20"/>
                <w:szCs w:val="20"/>
              </w:rPr>
              <w:t xml:space="preserve"> </w:t>
            </w:r>
            <w:r w:rsidRPr="00EB031B">
              <w:rPr>
                <w:rFonts w:cs="Arial"/>
                <w:color w:val="000000"/>
                <w:sz w:val="20"/>
                <w:szCs w:val="20"/>
              </w:rPr>
              <w:t>юрисконсульт</w:t>
            </w:r>
          </w:p>
        </w:tc>
        <w:tc>
          <w:tcPr>
            <w:tcW w:w="909" w:type="pct"/>
            <w:tcBorders>
              <w:top w:val="single" w:sz="4" w:space="0" w:color="auto"/>
              <w:left w:val="single" w:sz="4" w:space="0" w:color="auto"/>
              <w:bottom w:val="nil"/>
            </w:tcBorders>
            <w:vAlign w:val="center"/>
          </w:tcPr>
          <w:p w:rsidR="000B3A16" w:rsidRPr="00EB031B" w:rsidRDefault="000B3A16" w:rsidP="006924A7">
            <w:pPr>
              <w:pStyle w:val="afff6"/>
              <w:jc w:val="center"/>
              <w:rPr>
                <w:rFonts w:cs="Arial"/>
                <w:color w:val="000000"/>
                <w:sz w:val="20"/>
                <w:szCs w:val="20"/>
              </w:rPr>
            </w:pPr>
          </w:p>
        </w:tc>
      </w:tr>
      <w:tr w:rsidR="000B3A16" w:rsidRPr="00EB031B" w:rsidTr="006924A7">
        <w:tc>
          <w:tcPr>
            <w:tcW w:w="1818" w:type="pct"/>
            <w:vMerge/>
            <w:tcBorders>
              <w:top w:val="nil"/>
              <w:left w:val="single" w:sz="4" w:space="0" w:color="auto"/>
              <w:bottom w:val="single" w:sz="4" w:space="0" w:color="auto"/>
              <w:right w:val="nil"/>
            </w:tcBorders>
            <w:vAlign w:val="center"/>
          </w:tcPr>
          <w:p w:rsidR="000B3A16" w:rsidRPr="00EB031B" w:rsidRDefault="000B3A16" w:rsidP="006924A7">
            <w:pPr>
              <w:pStyle w:val="afff6"/>
              <w:jc w:val="center"/>
              <w:rPr>
                <w:rFonts w:cs="Arial"/>
                <w:color w:val="000000"/>
                <w:sz w:val="20"/>
                <w:szCs w:val="20"/>
              </w:rPr>
            </w:pPr>
          </w:p>
        </w:tc>
        <w:tc>
          <w:tcPr>
            <w:tcW w:w="1212"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при</w:t>
            </w:r>
            <w:r w:rsidR="007A06F1" w:rsidRPr="00EB031B">
              <w:rPr>
                <w:rFonts w:cs="Arial"/>
                <w:color w:val="000000"/>
                <w:sz w:val="20"/>
                <w:szCs w:val="20"/>
              </w:rPr>
              <w:t xml:space="preserve"> </w:t>
            </w:r>
            <w:r w:rsidRPr="00EB031B">
              <w:rPr>
                <w:rFonts w:cs="Arial"/>
                <w:color w:val="000000"/>
                <w:sz w:val="20"/>
                <w:szCs w:val="20"/>
              </w:rPr>
              <w:t>наличии</w:t>
            </w:r>
            <w:r w:rsidR="007A06F1" w:rsidRPr="00EB031B">
              <w:rPr>
                <w:rFonts w:cs="Arial"/>
                <w:color w:val="000000"/>
                <w:sz w:val="20"/>
                <w:szCs w:val="20"/>
              </w:rPr>
              <w:t xml:space="preserve"> </w:t>
            </w:r>
            <w:r w:rsidRPr="00EB031B">
              <w:rPr>
                <w:rFonts w:cs="Arial"/>
                <w:color w:val="000000"/>
                <w:sz w:val="20"/>
                <w:szCs w:val="20"/>
              </w:rPr>
              <w:t>высшего</w:t>
            </w:r>
            <w:r w:rsidR="007A06F1" w:rsidRPr="00EB031B">
              <w:rPr>
                <w:rFonts w:cs="Arial"/>
                <w:color w:val="000000"/>
                <w:sz w:val="20"/>
                <w:szCs w:val="20"/>
              </w:rPr>
              <w:t xml:space="preserve"> </w:t>
            </w:r>
            <w:r w:rsidRPr="00EB031B">
              <w:rPr>
                <w:rFonts w:cs="Arial"/>
                <w:color w:val="000000"/>
                <w:sz w:val="20"/>
                <w:szCs w:val="20"/>
              </w:rPr>
              <w:t>профессионального</w:t>
            </w:r>
            <w:r w:rsidR="007A06F1" w:rsidRPr="00EB031B">
              <w:rPr>
                <w:rFonts w:cs="Arial"/>
                <w:color w:val="000000"/>
                <w:sz w:val="20"/>
                <w:szCs w:val="20"/>
              </w:rPr>
              <w:t xml:space="preserve"> </w:t>
            </w:r>
            <w:r w:rsidRPr="00EB031B">
              <w:rPr>
                <w:rFonts w:cs="Arial"/>
                <w:color w:val="000000"/>
                <w:sz w:val="20"/>
                <w:szCs w:val="20"/>
              </w:rPr>
              <w:t>образования</w:t>
            </w:r>
            <w:r w:rsidR="007A06F1" w:rsidRPr="00EB031B">
              <w:rPr>
                <w:rFonts w:cs="Arial"/>
                <w:color w:val="000000"/>
                <w:sz w:val="20"/>
                <w:szCs w:val="20"/>
              </w:rPr>
              <w:t xml:space="preserve"> </w:t>
            </w:r>
            <w:r w:rsidRPr="00EB031B">
              <w:rPr>
                <w:rFonts w:cs="Arial"/>
                <w:color w:val="000000"/>
                <w:sz w:val="20"/>
                <w:szCs w:val="20"/>
              </w:rPr>
              <w:t>и</w:t>
            </w:r>
            <w:r w:rsidR="007A06F1" w:rsidRPr="00EB031B">
              <w:rPr>
                <w:rFonts w:cs="Arial"/>
                <w:color w:val="000000"/>
                <w:sz w:val="20"/>
                <w:szCs w:val="20"/>
              </w:rPr>
              <w:t xml:space="preserve"> </w:t>
            </w:r>
            <w:r w:rsidRPr="00EB031B">
              <w:rPr>
                <w:rFonts w:cs="Arial"/>
                <w:color w:val="000000"/>
                <w:sz w:val="20"/>
                <w:szCs w:val="20"/>
              </w:rPr>
              <w:t>среднего</w:t>
            </w:r>
            <w:r w:rsidR="007A06F1" w:rsidRPr="00EB031B">
              <w:rPr>
                <w:rFonts w:cs="Arial"/>
                <w:color w:val="000000"/>
                <w:sz w:val="20"/>
                <w:szCs w:val="20"/>
              </w:rPr>
              <w:t xml:space="preserve"> </w:t>
            </w:r>
            <w:r w:rsidRPr="00EB031B">
              <w:rPr>
                <w:rFonts w:cs="Arial"/>
                <w:color w:val="000000"/>
                <w:sz w:val="20"/>
                <w:szCs w:val="20"/>
              </w:rPr>
              <w:t>профессионального</w:t>
            </w:r>
            <w:r w:rsidR="007A06F1" w:rsidRPr="00EB031B">
              <w:rPr>
                <w:rFonts w:cs="Arial"/>
                <w:color w:val="000000"/>
                <w:sz w:val="20"/>
                <w:szCs w:val="20"/>
              </w:rPr>
              <w:t xml:space="preserve"> </w:t>
            </w:r>
            <w:r w:rsidRPr="00EB031B">
              <w:rPr>
                <w:rFonts w:cs="Arial"/>
                <w:color w:val="000000"/>
                <w:sz w:val="20"/>
                <w:szCs w:val="20"/>
              </w:rPr>
              <w:t>образования</w:t>
            </w:r>
          </w:p>
        </w:tc>
        <w:tc>
          <w:tcPr>
            <w:tcW w:w="1061"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909" w:type="pct"/>
            <w:tcBorders>
              <w:top w:val="nil"/>
              <w:left w:val="single" w:sz="4" w:space="0" w:color="auto"/>
              <w:bottom w:val="nil"/>
            </w:tcBorders>
            <w:vAlign w:val="center"/>
          </w:tcPr>
          <w:p w:rsidR="000B3A16" w:rsidRPr="00EB031B" w:rsidRDefault="000B3A16" w:rsidP="006924A7">
            <w:pPr>
              <w:pStyle w:val="afff6"/>
              <w:jc w:val="center"/>
              <w:rPr>
                <w:rFonts w:cs="Arial"/>
                <w:color w:val="000000"/>
                <w:sz w:val="20"/>
                <w:szCs w:val="20"/>
                <w:highlight w:val="yellow"/>
              </w:rPr>
            </w:pPr>
            <w:r w:rsidRPr="00EB031B">
              <w:rPr>
                <w:rFonts w:cs="Arial"/>
                <w:color w:val="000000"/>
                <w:sz w:val="20"/>
                <w:szCs w:val="20"/>
              </w:rPr>
              <w:t>4737</w:t>
            </w:r>
          </w:p>
        </w:tc>
      </w:tr>
      <w:tr w:rsidR="000B3A16" w:rsidRPr="00EB031B" w:rsidTr="006924A7">
        <w:tc>
          <w:tcPr>
            <w:tcW w:w="1818" w:type="pct"/>
            <w:vMerge/>
            <w:tcBorders>
              <w:top w:val="nil"/>
              <w:left w:val="single" w:sz="4" w:space="0" w:color="auto"/>
              <w:bottom w:val="single" w:sz="4" w:space="0" w:color="auto"/>
              <w:right w:val="nil"/>
            </w:tcBorders>
            <w:vAlign w:val="center"/>
          </w:tcPr>
          <w:p w:rsidR="000B3A16" w:rsidRPr="00EB031B" w:rsidRDefault="000B3A16" w:rsidP="006924A7">
            <w:pPr>
              <w:pStyle w:val="afff6"/>
              <w:jc w:val="center"/>
              <w:rPr>
                <w:rFonts w:cs="Arial"/>
                <w:color w:val="000000"/>
                <w:sz w:val="20"/>
                <w:szCs w:val="20"/>
              </w:rPr>
            </w:pPr>
          </w:p>
        </w:tc>
        <w:tc>
          <w:tcPr>
            <w:tcW w:w="1212"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2</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tc>
        <w:tc>
          <w:tcPr>
            <w:tcW w:w="1061"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Инженер-программист,</w:t>
            </w:r>
            <w:r w:rsidR="007A06F1" w:rsidRPr="00EB031B">
              <w:rPr>
                <w:rFonts w:cs="Arial"/>
                <w:color w:val="000000"/>
                <w:sz w:val="20"/>
                <w:szCs w:val="20"/>
              </w:rPr>
              <w:t xml:space="preserve"> </w:t>
            </w:r>
            <w:r w:rsidRPr="00EB031B">
              <w:rPr>
                <w:rFonts w:cs="Arial"/>
                <w:color w:val="000000"/>
                <w:sz w:val="20"/>
                <w:szCs w:val="20"/>
              </w:rPr>
              <w:t>специалист</w:t>
            </w:r>
            <w:r w:rsidR="007A06F1" w:rsidRPr="00EB031B">
              <w:rPr>
                <w:rFonts w:cs="Arial"/>
                <w:color w:val="000000"/>
                <w:sz w:val="20"/>
                <w:szCs w:val="20"/>
              </w:rPr>
              <w:t xml:space="preserve"> </w:t>
            </w:r>
            <w:r w:rsidRPr="00EB031B">
              <w:rPr>
                <w:rFonts w:cs="Arial"/>
                <w:color w:val="000000"/>
                <w:sz w:val="20"/>
                <w:szCs w:val="20"/>
              </w:rPr>
              <w:t>по</w:t>
            </w:r>
            <w:r w:rsidR="007A06F1" w:rsidRPr="00EB031B">
              <w:rPr>
                <w:rFonts w:cs="Arial"/>
                <w:color w:val="000000"/>
                <w:sz w:val="20"/>
                <w:szCs w:val="20"/>
              </w:rPr>
              <w:t xml:space="preserve"> </w:t>
            </w:r>
            <w:r w:rsidRPr="00EB031B">
              <w:rPr>
                <w:rFonts w:cs="Arial"/>
                <w:color w:val="000000"/>
                <w:sz w:val="20"/>
                <w:szCs w:val="20"/>
              </w:rPr>
              <w:t>кадрам,</w:t>
            </w:r>
            <w:r w:rsidR="007A06F1" w:rsidRPr="00EB031B">
              <w:rPr>
                <w:rFonts w:cs="Arial"/>
                <w:color w:val="000000"/>
                <w:sz w:val="20"/>
                <w:szCs w:val="20"/>
              </w:rPr>
              <w:t xml:space="preserve"> </w:t>
            </w:r>
            <w:r w:rsidRPr="00EB031B">
              <w:rPr>
                <w:rFonts w:cs="Arial"/>
                <w:color w:val="000000"/>
                <w:sz w:val="20"/>
                <w:szCs w:val="20"/>
              </w:rPr>
              <w:t>экономист,</w:t>
            </w:r>
            <w:r w:rsidR="007A06F1" w:rsidRPr="00EB031B">
              <w:rPr>
                <w:rFonts w:cs="Arial"/>
                <w:color w:val="000000"/>
                <w:sz w:val="20"/>
                <w:szCs w:val="20"/>
              </w:rPr>
              <w:t xml:space="preserve"> </w:t>
            </w:r>
            <w:r w:rsidRPr="00EB031B">
              <w:rPr>
                <w:rFonts w:cs="Arial"/>
                <w:color w:val="000000"/>
                <w:sz w:val="20"/>
                <w:szCs w:val="20"/>
              </w:rPr>
              <w:t>юрисконсульт</w:t>
            </w:r>
          </w:p>
        </w:tc>
        <w:tc>
          <w:tcPr>
            <w:tcW w:w="909" w:type="pct"/>
            <w:tcBorders>
              <w:top w:val="nil"/>
              <w:left w:val="single" w:sz="4" w:space="0" w:color="auto"/>
              <w:bottom w:val="nil"/>
            </w:tcBorders>
            <w:vAlign w:val="center"/>
          </w:tcPr>
          <w:p w:rsidR="000B3A16" w:rsidRPr="00EB031B" w:rsidRDefault="000B3A16" w:rsidP="006924A7">
            <w:pPr>
              <w:pStyle w:val="afff6"/>
              <w:jc w:val="center"/>
              <w:rPr>
                <w:rFonts w:cs="Arial"/>
                <w:color w:val="000000"/>
                <w:sz w:val="20"/>
                <w:szCs w:val="20"/>
                <w:highlight w:val="yellow"/>
              </w:rPr>
            </w:pPr>
            <w:r w:rsidRPr="00EB031B">
              <w:rPr>
                <w:rFonts w:cs="Arial"/>
                <w:color w:val="000000"/>
                <w:sz w:val="20"/>
                <w:szCs w:val="20"/>
              </w:rPr>
              <w:t>5211</w:t>
            </w:r>
          </w:p>
        </w:tc>
      </w:tr>
      <w:tr w:rsidR="000B3A16" w:rsidRPr="00EB031B" w:rsidTr="006924A7">
        <w:tc>
          <w:tcPr>
            <w:tcW w:w="1818" w:type="pct"/>
            <w:vMerge/>
            <w:tcBorders>
              <w:top w:val="nil"/>
              <w:left w:val="single" w:sz="4" w:space="0" w:color="auto"/>
              <w:bottom w:val="single" w:sz="4" w:space="0" w:color="auto"/>
              <w:right w:val="nil"/>
            </w:tcBorders>
            <w:vAlign w:val="center"/>
          </w:tcPr>
          <w:p w:rsidR="000B3A16" w:rsidRPr="00EB031B" w:rsidRDefault="000B3A16" w:rsidP="006924A7">
            <w:pPr>
              <w:pStyle w:val="afff6"/>
              <w:jc w:val="center"/>
              <w:rPr>
                <w:rFonts w:cs="Arial"/>
                <w:color w:val="000000"/>
                <w:sz w:val="20"/>
                <w:szCs w:val="20"/>
              </w:rPr>
            </w:pPr>
          </w:p>
        </w:tc>
        <w:tc>
          <w:tcPr>
            <w:tcW w:w="1212"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3</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tc>
        <w:tc>
          <w:tcPr>
            <w:tcW w:w="1061"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Инженер-программист,</w:t>
            </w:r>
            <w:r w:rsidR="007A06F1" w:rsidRPr="00EB031B">
              <w:rPr>
                <w:rFonts w:cs="Arial"/>
                <w:color w:val="000000"/>
                <w:sz w:val="20"/>
                <w:szCs w:val="20"/>
              </w:rPr>
              <w:t xml:space="preserve"> </w:t>
            </w:r>
            <w:r w:rsidRPr="00EB031B">
              <w:rPr>
                <w:rFonts w:cs="Arial"/>
                <w:color w:val="000000"/>
                <w:sz w:val="20"/>
                <w:szCs w:val="20"/>
              </w:rPr>
              <w:t>специалист</w:t>
            </w:r>
            <w:r w:rsidR="007A06F1" w:rsidRPr="00EB031B">
              <w:rPr>
                <w:rFonts w:cs="Arial"/>
                <w:color w:val="000000"/>
                <w:sz w:val="20"/>
                <w:szCs w:val="20"/>
              </w:rPr>
              <w:t xml:space="preserve"> </w:t>
            </w:r>
            <w:r w:rsidRPr="00EB031B">
              <w:rPr>
                <w:rFonts w:cs="Arial"/>
                <w:color w:val="000000"/>
                <w:sz w:val="20"/>
                <w:szCs w:val="20"/>
              </w:rPr>
              <w:t>по</w:t>
            </w:r>
            <w:r w:rsidR="007A06F1" w:rsidRPr="00EB031B">
              <w:rPr>
                <w:rFonts w:cs="Arial"/>
                <w:color w:val="000000"/>
                <w:sz w:val="20"/>
                <w:szCs w:val="20"/>
              </w:rPr>
              <w:t xml:space="preserve"> </w:t>
            </w:r>
            <w:r w:rsidRPr="00EB031B">
              <w:rPr>
                <w:rFonts w:cs="Arial"/>
                <w:color w:val="000000"/>
                <w:sz w:val="20"/>
                <w:szCs w:val="20"/>
              </w:rPr>
              <w:t>кадрам,</w:t>
            </w:r>
            <w:r w:rsidR="007A06F1" w:rsidRPr="00EB031B">
              <w:rPr>
                <w:rFonts w:cs="Arial"/>
                <w:color w:val="000000"/>
                <w:sz w:val="20"/>
                <w:szCs w:val="20"/>
              </w:rPr>
              <w:t xml:space="preserve"> </w:t>
            </w:r>
            <w:r w:rsidRPr="00EB031B">
              <w:rPr>
                <w:rFonts w:cs="Arial"/>
                <w:color w:val="000000"/>
                <w:sz w:val="20"/>
                <w:szCs w:val="20"/>
              </w:rPr>
              <w:t>экономист,</w:t>
            </w:r>
            <w:r w:rsidR="007A06F1" w:rsidRPr="00EB031B">
              <w:rPr>
                <w:rFonts w:cs="Arial"/>
                <w:color w:val="000000"/>
                <w:sz w:val="20"/>
                <w:szCs w:val="20"/>
              </w:rPr>
              <w:t xml:space="preserve"> </w:t>
            </w:r>
            <w:r w:rsidRPr="00EB031B">
              <w:rPr>
                <w:rFonts w:cs="Arial"/>
                <w:color w:val="000000"/>
                <w:sz w:val="20"/>
                <w:szCs w:val="20"/>
              </w:rPr>
              <w:t>юрисконсульт</w:t>
            </w:r>
          </w:p>
        </w:tc>
        <w:tc>
          <w:tcPr>
            <w:tcW w:w="909" w:type="pct"/>
            <w:tcBorders>
              <w:top w:val="nil"/>
              <w:left w:val="single" w:sz="4" w:space="0" w:color="auto"/>
              <w:bottom w:val="nil"/>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5717</w:t>
            </w:r>
          </w:p>
        </w:tc>
      </w:tr>
      <w:tr w:rsidR="000B3A16" w:rsidRPr="00EB031B" w:rsidTr="006924A7">
        <w:tc>
          <w:tcPr>
            <w:tcW w:w="1818" w:type="pct"/>
            <w:vMerge/>
            <w:tcBorders>
              <w:top w:val="nil"/>
              <w:left w:val="single" w:sz="4" w:space="0" w:color="auto"/>
              <w:bottom w:val="single" w:sz="4" w:space="0" w:color="auto"/>
              <w:right w:val="nil"/>
            </w:tcBorders>
            <w:vAlign w:val="center"/>
          </w:tcPr>
          <w:p w:rsidR="000B3A16" w:rsidRPr="00EB031B" w:rsidRDefault="000B3A16" w:rsidP="006924A7">
            <w:pPr>
              <w:pStyle w:val="afff6"/>
              <w:jc w:val="center"/>
              <w:rPr>
                <w:rFonts w:cs="Arial"/>
                <w:color w:val="000000"/>
                <w:sz w:val="20"/>
                <w:szCs w:val="20"/>
              </w:rPr>
            </w:pPr>
          </w:p>
        </w:tc>
        <w:tc>
          <w:tcPr>
            <w:tcW w:w="1212"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4</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tc>
        <w:tc>
          <w:tcPr>
            <w:tcW w:w="1061" w:type="pct"/>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Ведущий</w:t>
            </w:r>
            <w:r w:rsidR="007A06F1" w:rsidRPr="00EB031B">
              <w:rPr>
                <w:rFonts w:cs="Arial"/>
                <w:color w:val="000000"/>
                <w:sz w:val="20"/>
                <w:szCs w:val="20"/>
              </w:rPr>
              <w:t xml:space="preserve"> </w:t>
            </w:r>
            <w:r w:rsidRPr="00EB031B">
              <w:rPr>
                <w:rFonts w:cs="Arial"/>
                <w:color w:val="000000"/>
                <w:sz w:val="20"/>
                <w:szCs w:val="20"/>
              </w:rPr>
              <w:t>экономист</w:t>
            </w:r>
          </w:p>
        </w:tc>
        <w:tc>
          <w:tcPr>
            <w:tcW w:w="909" w:type="pct"/>
            <w:tcBorders>
              <w:top w:val="nil"/>
              <w:left w:val="single" w:sz="4" w:space="0" w:color="auto"/>
              <w:bottom w:val="nil"/>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6866</w:t>
            </w:r>
          </w:p>
        </w:tc>
      </w:tr>
      <w:tr w:rsidR="000B3A16" w:rsidRPr="00EB031B" w:rsidTr="006924A7">
        <w:tc>
          <w:tcPr>
            <w:tcW w:w="1818" w:type="pct"/>
            <w:vMerge/>
            <w:tcBorders>
              <w:top w:val="nil"/>
              <w:left w:val="single" w:sz="4" w:space="0" w:color="auto"/>
              <w:bottom w:val="single" w:sz="4" w:space="0" w:color="auto"/>
              <w:right w:val="nil"/>
            </w:tcBorders>
            <w:vAlign w:val="center"/>
          </w:tcPr>
          <w:p w:rsidR="000B3A16" w:rsidRPr="00EB031B" w:rsidRDefault="000B3A16" w:rsidP="006924A7">
            <w:pPr>
              <w:pStyle w:val="afff6"/>
              <w:jc w:val="center"/>
              <w:rPr>
                <w:rFonts w:cs="Arial"/>
                <w:color w:val="000000"/>
                <w:sz w:val="20"/>
                <w:szCs w:val="20"/>
              </w:rPr>
            </w:pPr>
          </w:p>
        </w:tc>
        <w:tc>
          <w:tcPr>
            <w:tcW w:w="1212" w:type="pct"/>
            <w:tcBorders>
              <w:top w:val="nil"/>
              <w:left w:val="single" w:sz="4" w:space="0" w:color="auto"/>
              <w:bottom w:val="single" w:sz="4" w:space="0" w:color="auto"/>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5</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tc>
        <w:tc>
          <w:tcPr>
            <w:tcW w:w="1061" w:type="pct"/>
            <w:tcBorders>
              <w:top w:val="nil"/>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Главный</w:t>
            </w:r>
            <w:r w:rsidR="007A06F1" w:rsidRPr="00EB031B">
              <w:rPr>
                <w:rFonts w:cs="Arial"/>
                <w:color w:val="000000"/>
                <w:sz w:val="20"/>
                <w:szCs w:val="20"/>
              </w:rPr>
              <w:t xml:space="preserve"> </w:t>
            </w:r>
            <w:r w:rsidRPr="00EB031B">
              <w:rPr>
                <w:rFonts w:cs="Arial"/>
                <w:color w:val="000000"/>
                <w:sz w:val="20"/>
                <w:szCs w:val="20"/>
              </w:rPr>
              <w:t>экономист</w:t>
            </w:r>
          </w:p>
        </w:tc>
        <w:tc>
          <w:tcPr>
            <w:tcW w:w="909" w:type="pct"/>
            <w:tcBorders>
              <w:top w:val="nil"/>
              <w:left w:val="single" w:sz="4" w:space="0" w:color="auto"/>
              <w:bottom w:val="single" w:sz="4" w:space="0" w:color="auto"/>
            </w:tcBorders>
            <w:vAlign w:val="center"/>
          </w:tcPr>
          <w:p w:rsidR="000B3A16" w:rsidRPr="00EB031B" w:rsidRDefault="007A06F1" w:rsidP="006924A7">
            <w:pPr>
              <w:pStyle w:val="afff6"/>
              <w:jc w:val="center"/>
              <w:rPr>
                <w:rFonts w:cs="Arial"/>
                <w:color w:val="000000"/>
                <w:sz w:val="20"/>
                <w:szCs w:val="20"/>
              </w:rPr>
            </w:pPr>
            <w:r w:rsidRPr="00EB031B">
              <w:rPr>
                <w:rFonts w:cs="Arial"/>
                <w:color w:val="000000"/>
                <w:sz w:val="20"/>
                <w:szCs w:val="20"/>
              </w:rPr>
              <w:t xml:space="preserve"> </w:t>
            </w:r>
            <w:r w:rsidR="000B3A16" w:rsidRPr="00EB031B">
              <w:rPr>
                <w:rFonts w:cs="Arial"/>
                <w:color w:val="000000"/>
                <w:sz w:val="20"/>
                <w:szCs w:val="20"/>
              </w:rPr>
              <w:t>7018»;</w:t>
            </w:r>
          </w:p>
        </w:tc>
      </w:tr>
    </w:tbl>
    <w:p w:rsidR="000B3A16" w:rsidRPr="00966F3E" w:rsidRDefault="000B3A16" w:rsidP="00EB031B">
      <w:pPr>
        <w:ind w:firstLine="851"/>
        <w:jc w:val="both"/>
        <w:rPr>
          <w:rFonts w:ascii="Arial" w:hAnsi="Arial" w:cs="Arial"/>
          <w:color w:val="000000"/>
          <w:sz w:val="20"/>
          <w:szCs w:val="26"/>
        </w:rPr>
      </w:pP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абзаце</w:t>
      </w:r>
      <w:r w:rsidR="007A06F1" w:rsidRPr="00966F3E">
        <w:rPr>
          <w:rFonts w:ascii="Arial" w:hAnsi="Arial" w:cs="Arial"/>
          <w:color w:val="000000"/>
          <w:sz w:val="20"/>
          <w:szCs w:val="26"/>
        </w:rPr>
        <w:t xml:space="preserve"> </w:t>
      </w:r>
      <w:r w:rsidRPr="00966F3E">
        <w:rPr>
          <w:rFonts w:ascii="Arial" w:hAnsi="Arial" w:cs="Arial"/>
          <w:color w:val="000000"/>
          <w:sz w:val="20"/>
          <w:szCs w:val="26"/>
        </w:rPr>
        <w:t>втором</w:t>
      </w:r>
      <w:r w:rsidR="007A06F1" w:rsidRPr="00966F3E">
        <w:rPr>
          <w:rFonts w:ascii="Arial" w:hAnsi="Arial" w:cs="Arial"/>
          <w:color w:val="000000"/>
          <w:sz w:val="20"/>
          <w:szCs w:val="26"/>
        </w:rPr>
        <w:t xml:space="preserve"> </w:t>
      </w:r>
      <w:r w:rsidRPr="00966F3E">
        <w:rPr>
          <w:rFonts w:ascii="Arial" w:hAnsi="Arial" w:cs="Arial"/>
          <w:color w:val="000000"/>
          <w:sz w:val="20"/>
          <w:szCs w:val="26"/>
        </w:rPr>
        <w:t>цифру</w:t>
      </w:r>
      <w:r w:rsidR="007A06F1" w:rsidRPr="00966F3E">
        <w:rPr>
          <w:rFonts w:ascii="Arial" w:hAnsi="Arial" w:cs="Arial"/>
          <w:color w:val="000000"/>
          <w:sz w:val="20"/>
          <w:szCs w:val="26"/>
        </w:rPr>
        <w:t xml:space="preserve"> </w:t>
      </w:r>
      <w:r w:rsidRPr="00966F3E">
        <w:rPr>
          <w:rFonts w:ascii="Arial" w:hAnsi="Arial" w:cs="Arial"/>
          <w:color w:val="000000"/>
          <w:sz w:val="20"/>
          <w:szCs w:val="26"/>
        </w:rPr>
        <w:t>«4131»</w:t>
      </w:r>
      <w:r w:rsidR="007A06F1" w:rsidRPr="00966F3E">
        <w:rPr>
          <w:rFonts w:ascii="Arial" w:hAnsi="Arial" w:cs="Arial"/>
          <w:color w:val="000000"/>
          <w:sz w:val="20"/>
          <w:szCs w:val="26"/>
        </w:rPr>
        <w:t xml:space="preserve"> </w:t>
      </w:r>
      <w:r w:rsidRPr="00966F3E">
        <w:rPr>
          <w:rFonts w:ascii="Arial" w:hAnsi="Arial" w:cs="Arial"/>
          <w:color w:val="000000"/>
          <w:sz w:val="20"/>
          <w:szCs w:val="26"/>
        </w:rPr>
        <w:t>заменить</w:t>
      </w:r>
      <w:r w:rsidR="007A06F1" w:rsidRPr="00966F3E">
        <w:rPr>
          <w:rFonts w:ascii="Arial" w:hAnsi="Arial" w:cs="Arial"/>
          <w:color w:val="000000"/>
          <w:sz w:val="20"/>
          <w:szCs w:val="26"/>
        </w:rPr>
        <w:t xml:space="preserve"> </w:t>
      </w:r>
      <w:r w:rsidRPr="00966F3E">
        <w:rPr>
          <w:rFonts w:ascii="Arial" w:hAnsi="Arial" w:cs="Arial"/>
          <w:color w:val="000000"/>
          <w:sz w:val="20"/>
          <w:szCs w:val="26"/>
        </w:rPr>
        <w:t>цифрой</w:t>
      </w:r>
      <w:r w:rsidR="007A06F1" w:rsidRPr="00966F3E">
        <w:rPr>
          <w:rFonts w:ascii="Arial" w:hAnsi="Arial" w:cs="Arial"/>
          <w:color w:val="000000"/>
          <w:sz w:val="20"/>
          <w:szCs w:val="26"/>
        </w:rPr>
        <w:t xml:space="preserve"> </w:t>
      </w:r>
      <w:r w:rsidRPr="00966F3E">
        <w:rPr>
          <w:rFonts w:ascii="Arial" w:hAnsi="Arial" w:cs="Arial"/>
          <w:color w:val="000000"/>
          <w:sz w:val="20"/>
          <w:szCs w:val="26"/>
        </w:rPr>
        <w:t>«4255»;</w:t>
      </w:r>
    </w:p>
    <w:p w:rsidR="000B3A16" w:rsidRPr="00966F3E" w:rsidRDefault="000B3A16" w:rsidP="00EB031B">
      <w:pPr>
        <w:ind w:firstLine="851"/>
        <w:jc w:val="both"/>
        <w:rPr>
          <w:rFonts w:ascii="Arial" w:hAnsi="Arial" w:cs="Arial"/>
          <w:color w:val="000000"/>
          <w:sz w:val="20"/>
          <w:szCs w:val="26"/>
        </w:rPr>
      </w:pP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пункте</w:t>
      </w:r>
      <w:r w:rsidR="007A06F1" w:rsidRPr="00966F3E">
        <w:rPr>
          <w:rFonts w:ascii="Arial" w:hAnsi="Arial" w:cs="Arial"/>
          <w:color w:val="000000"/>
          <w:sz w:val="20"/>
          <w:szCs w:val="26"/>
        </w:rPr>
        <w:t xml:space="preserve"> </w:t>
      </w:r>
      <w:r w:rsidRPr="00966F3E">
        <w:rPr>
          <w:rFonts w:ascii="Arial" w:hAnsi="Arial" w:cs="Arial"/>
          <w:color w:val="000000"/>
          <w:sz w:val="20"/>
          <w:szCs w:val="26"/>
        </w:rPr>
        <w:t>3.2:</w:t>
      </w:r>
    </w:p>
    <w:p w:rsidR="009248B0" w:rsidRPr="00966F3E" w:rsidRDefault="000B3A16" w:rsidP="00EB031B">
      <w:pPr>
        <w:ind w:firstLine="851"/>
        <w:jc w:val="both"/>
        <w:rPr>
          <w:rFonts w:ascii="Arial" w:hAnsi="Arial" w:cs="Arial"/>
          <w:color w:val="000000"/>
          <w:sz w:val="20"/>
          <w:szCs w:val="26"/>
        </w:rPr>
      </w:pPr>
      <w:r w:rsidRPr="00966F3E">
        <w:rPr>
          <w:rFonts w:ascii="Arial" w:hAnsi="Arial" w:cs="Arial"/>
          <w:color w:val="000000"/>
          <w:sz w:val="20"/>
          <w:szCs w:val="26"/>
        </w:rPr>
        <w:t>таблицу</w:t>
      </w:r>
      <w:r w:rsidR="007A06F1" w:rsidRPr="00966F3E">
        <w:rPr>
          <w:rFonts w:ascii="Arial" w:hAnsi="Arial" w:cs="Arial"/>
          <w:color w:val="000000"/>
          <w:sz w:val="20"/>
          <w:szCs w:val="26"/>
        </w:rPr>
        <w:t xml:space="preserve"> </w:t>
      </w:r>
      <w:r w:rsidRPr="00966F3E">
        <w:rPr>
          <w:rFonts w:ascii="Arial" w:hAnsi="Arial" w:cs="Arial"/>
          <w:color w:val="000000"/>
          <w:sz w:val="20"/>
          <w:szCs w:val="26"/>
        </w:rPr>
        <w:t>изложить</w:t>
      </w:r>
      <w:r w:rsidR="007A06F1" w:rsidRPr="00966F3E">
        <w:rPr>
          <w:rFonts w:ascii="Arial" w:hAnsi="Arial" w:cs="Arial"/>
          <w:color w:val="000000"/>
          <w:sz w:val="20"/>
          <w:szCs w:val="26"/>
        </w:rPr>
        <w:t xml:space="preserve"> </w:t>
      </w: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следующей</w:t>
      </w:r>
      <w:r w:rsidR="007A06F1" w:rsidRPr="00966F3E">
        <w:rPr>
          <w:rFonts w:ascii="Arial" w:hAnsi="Arial" w:cs="Arial"/>
          <w:color w:val="000000"/>
          <w:sz w:val="20"/>
          <w:szCs w:val="26"/>
        </w:rPr>
        <w:t xml:space="preserve"> </w:t>
      </w:r>
      <w:r w:rsidRPr="00966F3E">
        <w:rPr>
          <w:rFonts w:ascii="Arial" w:hAnsi="Arial" w:cs="Arial"/>
          <w:color w:val="000000"/>
          <w:sz w:val="20"/>
          <w:szCs w:val="26"/>
        </w:rPr>
        <w:t>редакции:</w:t>
      </w:r>
      <w:r w:rsidR="007A06F1" w:rsidRPr="00966F3E">
        <w:rPr>
          <w:rFonts w:ascii="Arial" w:hAnsi="Arial" w:cs="Arial"/>
          <w:color w:val="000000"/>
          <w:sz w:val="20"/>
          <w:szCs w:val="26"/>
        </w:rPr>
        <w:t xml:space="preserve"> </w:t>
      </w:r>
    </w:p>
    <w:p w:rsidR="000B3A16" w:rsidRPr="00EB031B" w:rsidRDefault="000B3A16" w:rsidP="00EB031B">
      <w:pPr>
        <w:ind w:firstLine="851"/>
        <w:jc w:val="both"/>
        <w:rPr>
          <w:rFonts w:ascii="Arial" w:hAnsi="Arial" w:cs="Arial"/>
          <w:b/>
          <w:i/>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69"/>
        <w:gridCol w:w="3210"/>
        <w:gridCol w:w="2750"/>
      </w:tblGrid>
      <w:tr w:rsidR="000B3A16" w:rsidRPr="00EB031B" w:rsidTr="006924A7">
        <w:trPr>
          <w:cantSplit/>
        </w:trPr>
        <w:tc>
          <w:tcPr>
            <w:tcW w:w="3030" w:type="pct"/>
            <w:tcBorders>
              <w:top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«Профессиональные</w:t>
            </w:r>
            <w:r w:rsidR="007A06F1" w:rsidRPr="00EB031B">
              <w:rPr>
                <w:rFonts w:cs="Arial"/>
                <w:color w:val="000000"/>
                <w:sz w:val="20"/>
                <w:szCs w:val="20"/>
              </w:rPr>
              <w:t xml:space="preserve"> </w:t>
            </w:r>
            <w:r w:rsidRPr="00EB031B">
              <w:rPr>
                <w:rFonts w:cs="Arial"/>
                <w:color w:val="000000"/>
                <w:sz w:val="20"/>
                <w:szCs w:val="20"/>
              </w:rPr>
              <w:t>квалификационные</w:t>
            </w:r>
            <w:r w:rsidR="007A06F1" w:rsidRPr="00EB031B">
              <w:rPr>
                <w:rFonts w:cs="Arial"/>
                <w:color w:val="000000"/>
                <w:sz w:val="20"/>
                <w:szCs w:val="20"/>
              </w:rPr>
              <w:t xml:space="preserve"> </w:t>
            </w:r>
            <w:r w:rsidRPr="00EB031B">
              <w:rPr>
                <w:rFonts w:cs="Arial"/>
                <w:color w:val="000000"/>
                <w:sz w:val="20"/>
                <w:szCs w:val="20"/>
              </w:rPr>
              <w:t>группы</w:t>
            </w:r>
            <w:r w:rsidR="007A06F1" w:rsidRPr="00EB031B">
              <w:rPr>
                <w:rFonts w:cs="Arial"/>
                <w:color w:val="000000"/>
                <w:sz w:val="20"/>
                <w:szCs w:val="20"/>
              </w:rPr>
              <w:t xml:space="preserve"> </w:t>
            </w:r>
            <w:r w:rsidRPr="00EB031B">
              <w:rPr>
                <w:rFonts w:cs="Arial"/>
                <w:color w:val="000000"/>
                <w:sz w:val="20"/>
                <w:szCs w:val="20"/>
              </w:rPr>
              <w:t>должностей</w:t>
            </w:r>
          </w:p>
        </w:tc>
        <w:tc>
          <w:tcPr>
            <w:tcW w:w="1061" w:type="pct"/>
            <w:tcBorders>
              <w:top w:val="single" w:sz="4" w:space="0" w:color="auto"/>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Должности,</w:t>
            </w:r>
            <w:r w:rsidR="007A06F1" w:rsidRPr="00EB031B">
              <w:rPr>
                <w:rFonts w:cs="Arial"/>
                <w:color w:val="000000"/>
                <w:sz w:val="20"/>
                <w:szCs w:val="20"/>
              </w:rPr>
              <w:t xml:space="preserve"> </w:t>
            </w:r>
            <w:r w:rsidRPr="00EB031B">
              <w:rPr>
                <w:rFonts w:cs="Arial"/>
                <w:color w:val="000000"/>
                <w:sz w:val="20"/>
                <w:szCs w:val="20"/>
              </w:rPr>
              <w:t>отнесенные</w:t>
            </w:r>
            <w:r w:rsidR="007A06F1" w:rsidRPr="00EB031B">
              <w:rPr>
                <w:rFonts w:cs="Arial"/>
                <w:color w:val="000000"/>
                <w:sz w:val="20"/>
                <w:szCs w:val="20"/>
              </w:rPr>
              <w:t xml:space="preserve"> </w:t>
            </w:r>
            <w:r w:rsidRPr="00EB031B">
              <w:rPr>
                <w:rFonts w:cs="Arial"/>
                <w:color w:val="000000"/>
                <w:sz w:val="20"/>
                <w:szCs w:val="20"/>
              </w:rPr>
              <w:t>к</w:t>
            </w:r>
            <w:r w:rsidR="007A06F1" w:rsidRPr="00EB031B">
              <w:rPr>
                <w:rFonts w:cs="Arial"/>
                <w:color w:val="000000"/>
                <w:sz w:val="20"/>
                <w:szCs w:val="20"/>
              </w:rPr>
              <w:t xml:space="preserve"> </w:t>
            </w:r>
            <w:r w:rsidRPr="00EB031B">
              <w:rPr>
                <w:rFonts w:cs="Arial"/>
                <w:color w:val="000000"/>
                <w:sz w:val="20"/>
                <w:szCs w:val="20"/>
              </w:rPr>
              <w:t>квалификационным</w:t>
            </w:r>
            <w:r w:rsidR="007A06F1" w:rsidRPr="00EB031B">
              <w:rPr>
                <w:rFonts w:cs="Arial"/>
                <w:color w:val="000000"/>
                <w:sz w:val="20"/>
                <w:szCs w:val="20"/>
              </w:rPr>
              <w:t xml:space="preserve"> </w:t>
            </w:r>
            <w:r w:rsidRPr="00EB031B">
              <w:rPr>
                <w:rFonts w:cs="Arial"/>
                <w:color w:val="000000"/>
                <w:sz w:val="20"/>
                <w:szCs w:val="20"/>
              </w:rPr>
              <w:t>уровням</w:t>
            </w:r>
          </w:p>
        </w:tc>
        <w:tc>
          <w:tcPr>
            <w:tcW w:w="909" w:type="pct"/>
            <w:tcBorders>
              <w:top w:val="single" w:sz="4" w:space="0" w:color="auto"/>
              <w:left w:val="single" w:sz="4" w:space="0" w:color="auto"/>
              <w:bottom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Размер</w:t>
            </w:r>
            <w:r w:rsidR="007A06F1" w:rsidRPr="00EB031B">
              <w:rPr>
                <w:rFonts w:cs="Arial"/>
                <w:color w:val="000000"/>
                <w:sz w:val="20"/>
                <w:szCs w:val="20"/>
              </w:rPr>
              <w:t xml:space="preserve"> </w:t>
            </w:r>
            <w:r w:rsidRPr="00EB031B">
              <w:rPr>
                <w:rFonts w:cs="Arial"/>
                <w:color w:val="000000"/>
                <w:sz w:val="20"/>
                <w:szCs w:val="20"/>
              </w:rPr>
              <w:t>оклада</w:t>
            </w:r>
            <w:r w:rsidR="007A06F1" w:rsidRPr="00EB031B">
              <w:rPr>
                <w:rFonts w:cs="Arial"/>
                <w:color w:val="000000"/>
                <w:sz w:val="20"/>
                <w:szCs w:val="20"/>
              </w:rPr>
              <w:t xml:space="preserve"> </w:t>
            </w:r>
            <w:r w:rsidRPr="00EB031B">
              <w:rPr>
                <w:rFonts w:cs="Arial"/>
                <w:color w:val="000000"/>
                <w:sz w:val="20"/>
                <w:szCs w:val="20"/>
              </w:rPr>
              <w:t>(ставки),</w:t>
            </w:r>
            <w:r w:rsidR="007A06F1" w:rsidRPr="00EB031B">
              <w:rPr>
                <w:rFonts w:cs="Arial"/>
                <w:color w:val="000000"/>
                <w:sz w:val="20"/>
                <w:szCs w:val="20"/>
              </w:rPr>
              <w:t xml:space="preserve"> </w:t>
            </w:r>
            <w:r w:rsidRPr="00EB031B">
              <w:rPr>
                <w:rFonts w:cs="Arial"/>
                <w:color w:val="000000"/>
                <w:sz w:val="20"/>
                <w:szCs w:val="20"/>
              </w:rPr>
              <w:t>рублей</w:t>
            </w:r>
          </w:p>
        </w:tc>
      </w:tr>
      <w:tr w:rsidR="000B3A16" w:rsidRPr="00EB031B" w:rsidTr="006924A7">
        <w:trPr>
          <w:cantSplit/>
        </w:trPr>
        <w:tc>
          <w:tcPr>
            <w:tcW w:w="3030" w:type="pct"/>
            <w:tcBorders>
              <w:top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1</w:t>
            </w:r>
          </w:p>
        </w:tc>
        <w:tc>
          <w:tcPr>
            <w:tcW w:w="1061" w:type="pct"/>
            <w:tcBorders>
              <w:top w:val="single" w:sz="4" w:space="0" w:color="auto"/>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2</w:t>
            </w:r>
          </w:p>
        </w:tc>
        <w:tc>
          <w:tcPr>
            <w:tcW w:w="909" w:type="pct"/>
            <w:tcBorders>
              <w:top w:val="single" w:sz="4" w:space="0" w:color="auto"/>
              <w:left w:val="single" w:sz="4" w:space="0" w:color="auto"/>
              <w:bottom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3</w:t>
            </w:r>
          </w:p>
        </w:tc>
      </w:tr>
      <w:tr w:rsidR="000B3A16" w:rsidRPr="00EB031B" w:rsidTr="006924A7">
        <w:trPr>
          <w:cantSplit/>
        </w:trPr>
        <w:tc>
          <w:tcPr>
            <w:tcW w:w="3030" w:type="pct"/>
            <w:tcBorders>
              <w:top w:val="single" w:sz="4" w:space="0" w:color="auto"/>
              <w:bottom w:val="single" w:sz="4" w:space="0" w:color="auto"/>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Профессиональная</w:t>
            </w:r>
            <w:r w:rsidR="007A06F1" w:rsidRPr="00EB031B">
              <w:rPr>
                <w:rFonts w:cs="Arial"/>
                <w:color w:val="000000"/>
                <w:sz w:val="20"/>
                <w:szCs w:val="20"/>
              </w:rPr>
              <w:t xml:space="preserve"> </w:t>
            </w:r>
            <w:r w:rsidRPr="00EB031B">
              <w:rPr>
                <w:rFonts w:cs="Arial"/>
                <w:color w:val="000000"/>
                <w:sz w:val="20"/>
                <w:szCs w:val="20"/>
              </w:rPr>
              <w:t>квалификационная</w:t>
            </w:r>
            <w:r w:rsidR="007A06F1" w:rsidRPr="00EB031B">
              <w:rPr>
                <w:rFonts w:cs="Arial"/>
                <w:color w:val="000000"/>
                <w:sz w:val="20"/>
                <w:szCs w:val="20"/>
              </w:rPr>
              <w:t xml:space="preserve"> </w:t>
            </w:r>
            <w:r w:rsidRPr="00EB031B">
              <w:rPr>
                <w:rFonts w:cs="Arial"/>
                <w:color w:val="000000"/>
                <w:sz w:val="20"/>
                <w:szCs w:val="20"/>
              </w:rPr>
              <w:t>группа</w:t>
            </w:r>
            <w:r w:rsidR="007A06F1" w:rsidRPr="00EB031B">
              <w:rPr>
                <w:rFonts w:cs="Arial"/>
                <w:color w:val="000000"/>
                <w:sz w:val="20"/>
                <w:szCs w:val="20"/>
              </w:rPr>
              <w:t xml:space="preserve"> </w:t>
            </w:r>
            <w:r w:rsidRPr="00EB031B">
              <w:rPr>
                <w:rFonts w:cs="Arial"/>
                <w:color w:val="000000"/>
                <w:sz w:val="20"/>
                <w:szCs w:val="20"/>
              </w:rPr>
              <w:t>«Должности</w:t>
            </w:r>
            <w:r w:rsidR="007A06F1" w:rsidRPr="00EB031B">
              <w:rPr>
                <w:rFonts w:cs="Arial"/>
                <w:color w:val="000000"/>
                <w:sz w:val="20"/>
                <w:szCs w:val="20"/>
              </w:rPr>
              <w:t xml:space="preserve"> </w:t>
            </w:r>
            <w:r w:rsidRPr="00EB031B">
              <w:rPr>
                <w:rFonts w:cs="Arial"/>
                <w:color w:val="000000"/>
                <w:sz w:val="20"/>
                <w:szCs w:val="20"/>
              </w:rPr>
              <w:t>работников</w:t>
            </w:r>
            <w:r w:rsidR="007A06F1" w:rsidRPr="00EB031B">
              <w:rPr>
                <w:rFonts w:cs="Arial"/>
                <w:color w:val="000000"/>
                <w:sz w:val="20"/>
                <w:szCs w:val="20"/>
              </w:rPr>
              <w:t xml:space="preserve"> </w:t>
            </w:r>
            <w:r w:rsidRPr="00EB031B">
              <w:rPr>
                <w:rFonts w:cs="Arial"/>
                <w:color w:val="000000"/>
                <w:sz w:val="20"/>
                <w:szCs w:val="20"/>
              </w:rPr>
              <w:t>культуры,</w:t>
            </w:r>
            <w:r w:rsidR="007A06F1" w:rsidRPr="00EB031B">
              <w:rPr>
                <w:rFonts w:cs="Arial"/>
                <w:color w:val="000000"/>
                <w:sz w:val="20"/>
                <w:szCs w:val="20"/>
              </w:rPr>
              <w:t xml:space="preserve"> </w:t>
            </w:r>
            <w:r w:rsidRPr="00EB031B">
              <w:rPr>
                <w:rFonts w:cs="Arial"/>
                <w:color w:val="000000"/>
                <w:sz w:val="20"/>
                <w:szCs w:val="20"/>
              </w:rPr>
              <w:t>искусства</w:t>
            </w:r>
            <w:r w:rsidR="007A06F1" w:rsidRPr="00EB031B">
              <w:rPr>
                <w:rFonts w:cs="Arial"/>
                <w:color w:val="000000"/>
                <w:sz w:val="20"/>
                <w:szCs w:val="20"/>
              </w:rPr>
              <w:t xml:space="preserve"> </w:t>
            </w:r>
            <w:r w:rsidRPr="00EB031B">
              <w:rPr>
                <w:rFonts w:cs="Arial"/>
                <w:color w:val="000000"/>
                <w:sz w:val="20"/>
                <w:szCs w:val="20"/>
              </w:rPr>
              <w:t>и</w:t>
            </w:r>
            <w:r w:rsidR="007A06F1" w:rsidRPr="00EB031B">
              <w:rPr>
                <w:rFonts w:cs="Arial"/>
                <w:color w:val="000000"/>
                <w:sz w:val="20"/>
                <w:szCs w:val="20"/>
              </w:rPr>
              <w:t xml:space="preserve"> </w:t>
            </w:r>
            <w:r w:rsidRPr="00EB031B">
              <w:rPr>
                <w:rFonts w:cs="Arial"/>
                <w:color w:val="000000"/>
                <w:sz w:val="20"/>
                <w:szCs w:val="20"/>
              </w:rPr>
              <w:t>кинематографии</w:t>
            </w:r>
            <w:r w:rsidR="007A06F1" w:rsidRPr="00EB031B">
              <w:rPr>
                <w:rFonts w:cs="Arial"/>
                <w:color w:val="000000"/>
                <w:sz w:val="20"/>
                <w:szCs w:val="20"/>
              </w:rPr>
              <w:t xml:space="preserve"> </w:t>
            </w:r>
            <w:r w:rsidRPr="00EB031B">
              <w:rPr>
                <w:rFonts w:cs="Arial"/>
                <w:color w:val="000000"/>
                <w:sz w:val="20"/>
                <w:szCs w:val="20"/>
              </w:rPr>
              <w:t>ведущего</w:t>
            </w:r>
            <w:r w:rsidR="007A06F1" w:rsidRPr="00EB031B">
              <w:rPr>
                <w:rFonts w:cs="Arial"/>
                <w:color w:val="000000"/>
                <w:sz w:val="20"/>
                <w:szCs w:val="20"/>
              </w:rPr>
              <w:t xml:space="preserve"> </w:t>
            </w:r>
            <w:r w:rsidRPr="00EB031B">
              <w:rPr>
                <w:rFonts w:cs="Arial"/>
                <w:color w:val="000000"/>
                <w:sz w:val="20"/>
                <w:szCs w:val="20"/>
              </w:rPr>
              <w:t>звена»</w:t>
            </w:r>
          </w:p>
        </w:tc>
        <w:tc>
          <w:tcPr>
            <w:tcW w:w="1061" w:type="pct"/>
            <w:tcBorders>
              <w:top w:val="single" w:sz="4" w:space="0" w:color="auto"/>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Библиотекарь</w:t>
            </w:r>
          </w:p>
        </w:tc>
        <w:tc>
          <w:tcPr>
            <w:tcW w:w="909" w:type="pct"/>
            <w:tcBorders>
              <w:top w:val="single" w:sz="4" w:space="0" w:color="auto"/>
              <w:left w:val="single" w:sz="4" w:space="0" w:color="auto"/>
              <w:bottom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9947»;</w:t>
            </w:r>
          </w:p>
        </w:tc>
      </w:tr>
    </w:tbl>
    <w:p w:rsidR="000B3A16" w:rsidRPr="00966F3E" w:rsidRDefault="000B3A16" w:rsidP="00EB031B">
      <w:pPr>
        <w:ind w:firstLine="851"/>
        <w:jc w:val="both"/>
        <w:rPr>
          <w:rFonts w:ascii="Arial" w:hAnsi="Arial" w:cs="Arial"/>
          <w:color w:val="000000"/>
          <w:sz w:val="20"/>
          <w:szCs w:val="26"/>
        </w:rPr>
      </w:pP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абзаце</w:t>
      </w:r>
      <w:r w:rsidR="007A06F1" w:rsidRPr="00966F3E">
        <w:rPr>
          <w:rFonts w:ascii="Arial" w:hAnsi="Arial" w:cs="Arial"/>
          <w:color w:val="000000"/>
          <w:sz w:val="20"/>
          <w:szCs w:val="26"/>
        </w:rPr>
        <w:t xml:space="preserve"> </w:t>
      </w:r>
      <w:r w:rsidRPr="00966F3E">
        <w:rPr>
          <w:rFonts w:ascii="Arial" w:hAnsi="Arial" w:cs="Arial"/>
          <w:color w:val="000000"/>
          <w:sz w:val="20"/>
          <w:szCs w:val="26"/>
        </w:rPr>
        <w:t>втором</w:t>
      </w:r>
      <w:r w:rsidR="007A06F1" w:rsidRPr="00966F3E">
        <w:rPr>
          <w:rFonts w:ascii="Arial" w:hAnsi="Arial" w:cs="Arial"/>
          <w:color w:val="000000"/>
          <w:sz w:val="20"/>
          <w:szCs w:val="26"/>
        </w:rPr>
        <w:t xml:space="preserve"> </w:t>
      </w:r>
      <w:r w:rsidRPr="00966F3E">
        <w:rPr>
          <w:rFonts w:ascii="Arial" w:hAnsi="Arial" w:cs="Arial"/>
          <w:color w:val="000000"/>
          <w:sz w:val="20"/>
          <w:szCs w:val="26"/>
        </w:rPr>
        <w:t>цифру</w:t>
      </w:r>
      <w:r w:rsidR="007A06F1" w:rsidRPr="00966F3E">
        <w:rPr>
          <w:rFonts w:ascii="Arial" w:hAnsi="Arial" w:cs="Arial"/>
          <w:color w:val="000000"/>
          <w:sz w:val="20"/>
          <w:szCs w:val="26"/>
        </w:rPr>
        <w:t xml:space="preserve"> </w:t>
      </w:r>
      <w:r w:rsidRPr="00966F3E">
        <w:rPr>
          <w:rFonts w:ascii="Arial" w:hAnsi="Arial" w:cs="Arial"/>
          <w:color w:val="000000"/>
          <w:sz w:val="20"/>
          <w:szCs w:val="26"/>
        </w:rPr>
        <w:t>«4131»</w:t>
      </w:r>
      <w:r w:rsidR="007A06F1" w:rsidRPr="00966F3E">
        <w:rPr>
          <w:rFonts w:ascii="Arial" w:hAnsi="Arial" w:cs="Arial"/>
          <w:color w:val="000000"/>
          <w:sz w:val="20"/>
          <w:szCs w:val="26"/>
        </w:rPr>
        <w:t xml:space="preserve"> </w:t>
      </w:r>
      <w:r w:rsidRPr="00966F3E">
        <w:rPr>
          <w:rFonts w:ascii="Arial" w:hAnsi="Arial" w:cs="Arial"/>
          <w:color w:val="000000"/>
          <w:sz w:val="20"/>
          <w:szCs w:val="26"/>
        </w:rPr>
        <w:t>заменить</w:t>
      </w:r>
      <w:r w:rsidR="007A06F1" w:rsidRPr="00966F3E">
        <w:rPr>
          <w:rFonts w:ascii="Arial" w:hAnsi="Arial" w:cs="Arial"/>
          <w:color w:val="000000"/>
          <w:sz w:val="20"/>
          <w:szCs w:val="26"/>
        </w:rPr>
        <w:t xml:space="preserve"> </w:t>
      </w:r>
      <w:r w:rsidRPr="00966F3E">
        <w:rPr>
          <w:rFonts w:ascii="Arial" w:hAnsi="Arial" w:cs="Arial"/>
          <w:color w:val="000000"/>
          <w:sz w:val="20"/>
          <w:szCs w:val="26"/>
        </w:rPr>
        <w:t>цифрой</w:t>
      </w:r>
      <w:r w:rsidR="007A06F1" w:rsidRPr="00966F3E">
        <w:rPr>
          <w:rFonts w:ascii="Arial" w:hAnsi="Arial" w:cs="Arial"/>
          <w:color w:val="000000"/>
          <w:sz w:val="20"/>
          <w:szCs w:val="26"/>
        </w:rPr>
        <w:t xml:space="preserve"> </w:t>
      </w:r>
      <w:r w:rsidRPr="00966F3E">
        <w:rPr>
          <w:rFonts w:ascii="Arial" w:hAnsi="Arial" w:cs="Arial"/>
          <w:color w:val="000000"/>
          <w:sz w:val="20"/>
          <w:szCs w:val="26"/>
        </w:rPr>
        <w:t>«4255»;</w:t>
      </w:r>
    </w:p>
    <w:p w:rsidR="000B3A16" w:rsidRPr="00966F3E" w:rsidRDefault="000B3A16" w:rsidP="00EB031B">
      <w:pPr>
        <w:ind w:firstLine="851"/>
        <w:jc w:val="both"/>
        <w:rPr>
          <w:rFonts w:ascii="Arial" w:hAnsi="Arial" w:cs="Arial"/>
          <w:color w:val="000000"/>
          <w:sz w:val="20"/>
          <w:szCs w:val="26"/>
        </w:rPr>
      </w:pP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пункте</w:t>
      </w:r>
      <w:r w:rsidR="007A06F1" w:rsidRPr="00966F3E">
        <w:rPr>
          <w:rFonts w:ascii="Arial" w:hAnsi="Arial" w:cs="Arial"/>
          <w:color w:val="000000"/>
          <w:sz w:val="20"/>
          <w:szCs w:val="26"/>
        </w:rPr>
        <w:t xml:space="preserve"> </w:t>
      </w:r>
      <w:r w:rsidRPr="00966F3E">
        <w:rPr>
          <w:rFonts w:ascii="Arial" w:hAnsi="Arial" w:cs="Arial"/>
          <w:color w:val="000000"/>
          <w:sz w:val="20"/>
          <w:szCs w:val="26"/>
        </w:rPr>
        <w:t>4.1</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раздела</w:t>
      </w:r>
      <w:r w:rsidR="007A06F1" w:rsidRPr="00966F3E">
        <w:rPr>
          <w:rFonts w:ascii="Arial" w:hAnsi="Arial" w:cs="Arial"/>
          <w:color w:val="000000"/>
          <w:sz w:val="20"/>
          <w:szCs w:val="26"/>
        </w:rPr>
        <w:t xml:space="preserve"> </w:t>
      </w:r>
      <w:r w:rsidRPr="00966F3E">
        <w:rPr>
          <w:rFonts w:ascii="Arial" w:hAnsi="Arial" w:cs="Arial"/>
          <w:color w:val="000000"/>
          <w:sz w:val="20"/>
          <w:szCs w:val="26"/>
          <w:lang w:val="en-US"/>
        </w:rPr>
        <w:t>IV</w:t>
      </w:r>
      <w:r w:rsidR="007A06F1" w:rsidRPr="00966F3E">
        <w:rPr>
          <w:rFonts w:ascii="Arial" w:hAnsi="Arial" w:cs="Arial"/>
          <w:color w:val="000000"/>
          <w:sz w:val="20"/>
          <w:szCs w:val="26"/>
        </w:rPr>
        <w:t xml:space="preserve"> </w:t>
      </w:r>
      <w:r w:rsidRPr="00966F3E">
        <w:rPr>
          <w:rFonts w:ascii="Arial" w:hAnsi="Arial" w:cs="Arial"/>
          <w:color w:val="000000"/>
          <w:sz w:val="20"/>
          <w:szCs w:val="26"/>
        </w:rPr>
        <w:t>таблицу</w:t>
      </w:r>
      <w:r w:rsidR="007A06F1" w:rsidRPr="00966F3E">
        <w:rPr>
          <w:rFonts w:ascii="Arial" w:hAnsi="Arial" w:cs="Arial"/>
          <w:color w:val="000000"/>
          <w:sz w:val="20"/>
          <w:szCs w:val="26"/>
        </w:rPr>
        <w:t xml:space="preserve"> </w:t>
      </w:r>
      <w:r w:rsidRPr="00966F3E">
        <w:rPr>
          <w:rFonts w:ascii="Arial" w:hAnsi="Arial" w:cs="Arial"/>
          <w:color w:val="000000"/>
          <w:sz w:val="20"/>
          <w:szCs w:val="26"/>
        </w:rPr>
        <w:t>изложить</w:t>
      </w:r>
      <w:r w:rsidR="007A06F1" w:rsidRPr="00966F3E">
        <w:rPr>
          <w:rFonts w:ascii="Arial" w:hAnsi="Arial" w:cs="Arial"/>
          <w:color w:val="000000"/>
          <w:sz w:val="20"/>
          <w:szCs w:val="26"/>
        </w:rPr>
        <w:t xml:space="preserve"> </w:t>
      </w: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следующей</w:t>
      </w:r>
      <w:r w:rsidR="007A06F1" w:rsidRPr="00966F3E">
        <w:rPr>
          <w:rFonts w:ascii="Arial" w:hAnsi="Arial" w:cs="Arial"/>
          <w:color w:val="000000"/>
          <w:sz w:val="20"/>
          <w:szCs w:val="26"/>
        </w:rPr>
        <w:t xml:space="preserve"> </w:t>
      </w:r>
      <w:r w:rsidRPr="00966F3E">
        <w:rPr>
          <w:rFonts w:ascii="Arial" w:hAnsi="Arial" w:cs="Arial"/>
          <w:color w:val="000000"/>
          <w:sz w:val="20"/>
          <w:szCs w:val="26"/>
        </w:rPr>
        <w:t>редакции:</w:t>
      </w:r>
    </w:p>
    <w:p w:rsidR="000B3A16" w:rsidRPr="00EB031B" w:rsidRDefault="000B3A16" w:rsidP="00EB031B">
      <w:pPr>
        <w:ind w:firstLine="851"/>
        <w:jc w:val="both"/>
        <w:rPr>
          <w:rFonts w:ascii="Arial" w:hAnsi="Arial" w:cs="Arial"/>
          <w:b/>
          <w:i/>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51"/>
        <w:gridCol w:w="3691"/>
        <w:gridCol w:w="4878"/>
        <w:gridCol w:w="2409"/>
      </w:tblGrid>
      <w:tr w:rsidR="000B3A16" w:rsidRPr="00EB031B" w:rsidTr="006924A7">
        <w:trPr>
          <w:cantSplit/>
        </w:trPr>
        <w:tc>
          <w:tcPr>
            <w:tcW w:w="1372" w:type="pct"/>
            <w:tcBorders>
              <w:top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bookmarkStart w:id="5" w:name="sub_410"/>
            <w:r w:rsidRPr="00EB031B">
              <w:rPr>
                <w:rFonts w:cs="Arial"/>
                <w:color w:val="000000"/>
                <w:sz w:val="20"/>
                <w:szCs w:val="20"/>
              </w:rPr>
              <w:t>«Профессиональные</w:t>
            </w:r>
            <w:r w:rsidR="007A06F1" w:rsidRPr="00EB031B">
              <w:rPr>
                <w:rFonts w:cs="Arial"/>
                <w:color w:val="000000"/>
                <w:sz w:val="20"/>
                <w:szCs w:val="20"/>
              </w:rPr>
              <w:t xml:space="preserve"> </w:t>
            </w:r>
            <w:r w:rsidRPr="00EB031B">
              <w:rPr>
                <w:rFonts w:cs="Arial"/>
                <w:color w:val="000000"/>
                <w:sz w:val="20"/>
                <w:szCs w:val="20"/>
              </w:rPr>
              <w:t>квалификационные</w:t>
            </w:r>
            <w:r w:rsidR="007A06F1" w:rsidRPr="00EB031B">
              <w:rPr>
                <w:rFonts w:cs="Arial"/>
                <w:color w:val="000000"/>
                <w:sz w:val="20"/>
                <w:szCs w:val="20"/>
              </w:rPr>
              <w:t xml:space="preserve"> </w:t>
            </w:r>
            <w:r w:rsidRPr="00EB031B">
              <w:rPr>
                <w:rFonts w:cs="Arial"/>
                <w:color w:val="000000"/>
                <w:sz w:val="20"/>
                <w:szCs w:val="20"/>
              </w:rPr>
              <w:t>группы</w:t>
            </w:r>
            <w:bookmarkEnd w:id="5"/>
          </w:p>
        </w:tc>
        <w:tc>
          <w:tcPr>
            <w:tcW w:w="1220" w:type="pct"/>
            <w:tcBorders>
              <w:top w:val="single" w:sz="4" w:space="0" w:color="auto"/>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Квалификационные</w:t>
            </w:r>
            <w:r w:rsidR="007A06F1" w:rsidRPr="00EB031B">
              <w:rPr>
                <w:rFonts w:cs="Arial"/>
                <w:color w:val="000000"/>
                <w:sz w:val="20"/>
                <w:szCs w:val="20"/>
              </w:rPr>
              <w:t xml:space="preserve"> </w:t>
            </w:r>
            <w:r w:rsidRPr="00EB031B">
              <w:rPr>
                <w:rFonts w:cs="Arial"/>
                <w:color w:val="000000"/>
                <w:sz w:val="20"/>
                <w:szCs w:val="20"/>
              </w:rPr>
              <w:t>уровни</w:t>
            </w:r>
          </w:p>
        </w:tc>
        <w:tc>
          <w:tcPr>
            <w:tcW w:w="1612" w:type="pct"/>
            <w:tcBorders>
              <w:top w:val="single" w:sz="4" w:space="0" w:color="auto"/>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Квалификационные</w:t>
            </w:r>
            <w:r w:rsidR="007A06F1" w:rsidRPr="00EB031B">
              <w:rPr>
                <w:rFonts w:cs="Arial"/>
                <w:color w:val="000000"/>
                <w:sz w:val="20"/>
                <w:szCs w:val="20"/>
              </w:rPr>
              <w:t xml:space="preserve"> </w:t>
            </w:r>
            <w:r w:rsidRPr="00EB031B">
              <w:rPr>
                <w:rFonts w:cs="Arial"/>
                <w:color w:val="000000"/>
                <w:sz w:val="20"/>
                <w:szCs w:val="20"/>
              </w:rPr>
              <w:t>разряды</w:t>
            </w:r>
            <w:r w:rsidR="007A06F1" w:rsidRPr="00EB031B">
              <w:rPr>
                <w:rFonts w:cs="Arial"/>
                <w:color w:val="000000"/>
                <w:sz w:val="20"/>
                <w:szCs w:val="20"/>
              </w:rPr>
              <w:t xml:space="preserve"> </w:t>
            </w:r>
            <w:r w:rsidRPr="00EB031B">
              <w:rPr>
                <w:rFonts w:cs="Arial"/>
                <w:color w:val="000000"/>
                <w:sz w:val="20"/>
                <w:szCs w:val="20"/>
              </w:rPr>
              <w:t>в</w:t>
            </w:r>
            <w:r w:rsidR="007A06F1" w:rsidRPr="00EB031B">
              <w:rPr>
                <w:rFonts w:cs="Arial"/>
                <w:color w:val="000000"/>
                <w:sz w:val="20"/>
                <w:szCs w:val="20"/>
              </w:rPr>
              <w:t xml:space="preserve"> </w:t>
            </w:r>
            <w:r w:rsidRPr="00EB031B">
              <w:rPr>
                <w:rFonts w:cs="Arial"/>
                <w:color w:val="000000"/>
                <w:sz w:val="20"/>
                <w:szCs w:val="20"/>
              </w:rPr>
              <w:t>соответствии</w:t>
            </w:r>
            <w:r w:rsidR="007A06F1" w:rsidRPr="00EB031B">
              <w:rPr>
                <w:rFonts w:cs="Arial"/>
                <w:color w:val="000000"/>
                <w:sz w:val="20"/>
                <w:szCs w:val="20"/>
              </w:rPr>
              <w:t xml:space="preserve"> </w:t>
            </w:r>
            <w:r w:rsidRPr="00EB031B">
              <w:rPr>
                <w:rFonts w:cs="Arial"/>
                <w:color w:val="000000"/>
                <w:sz w:val="20"/>
                <w:szCs w:val="20"/>
              </w:rPr>
              <w:t>с</w:t>
            </w:r>
            <w:r w:rsidR="007A06F1" w:rsidRPr="00EB031B">
              <w:rPr>
                <w:rFonts w:cs="Arial"/>
                <w:color w:val="000000"/>
                <w:sz w:val="20"/>
                <w:szCs w:val="20"/>
              </w:rPr>
              <w:t xml:space="preserve"> </w:t>
            </w:r>
            <w:hyperlink r:id="rId15" w:history="1">
              <w:r w:rsidRPr="00EB031B">
                <w:rPr>
                  <w:rStyle w:val="afe"/>
                  <w:rFonts w:cs="Arial"/>
                  <w:color w:val="000000"/>
                  <w:sz w:val="20"/>
                  <w:szCs w:val="20"/>
                </w:rPr>
                <w:t>Единым</w:t>
              </w:r>
              <w:r w:rsidR="007A06F1" w:rsidRPr="00EB031B">
                <w:rPr>
                  <w:rStyle w:val="afe"/>
                  <w:rFonts w:cs="Arial"/>
                  <w:color w:val="000000"/>
                  <w:sz w:val="20"/>
                  <w:szCs w:val="20"/>
                </w:rPr>
                <w:t xml:space="preserve"> </w:t>
              </w:r>
              <w:r w:rsidRPr="00EB031B">
                <w:rPr>
                  <w:rStyle w:val="afe"/>
                  <w:rFonts w:cs="Arial"/>
                  <w:color w:val="000000"/>
                  <w:sz w:val="20"/>
                  <w:szCs w:val="20"/>
                </w:rPr>
                <w:t>тарифно-квалификационным</w:t>
              </w:r>
              <w:r w:rsidR="007A06F1" w:rsidRPr="00EB031B">
                <w:rPr>
                  <w:rStyle w:val="afe"/>
                  <w:rFonts w:cs="Arial"/>
                  <w:color w:val="000000"/>
                  <w:sz w:val="20"/>
                  <w:szCs w:val="20"/>
                </w:rPr>
                <w:t xml:space="preserve"> </w:t>
              </w:r>
              <w:r w:rsidRPr="00EB031B">
                <w:rPr>
                  <w:rStyle w:val="afe"/>
                  <w:rFonts w:cs="Arial"/>
                  <w:color w:val="000000"/>
                  <w:sz w:val="20"/>
                  <w:szCs w:val="20"/>
                </w:rPr>
                <w:t>справочником</w:t>
              </w:r>
            </w:hyperlink>
            <w:r w:rsidR="007A06F1" w:rsidRPr="00EB031B">
              <w:rPr>
                <w:rFonts w:cs="Arial"/>
                <w:color w:val="000000"/>
                <w:sz w:val="20"/>
                <w:szCs w:val="20"/>
              </w:rPr>
              <w:t xml:space="preserve"> </w:t>
            </w:r>
            <w:r w:rsidRPr="00EB031B">
              <w:rPr>
                <w:rFonts w:cs="Arial"/>
                <w:color w:val="000000"/>
                <w:sz w:val="20"/>
                <w:szCs w:val="20"/>
              </w:rPr>
              <w:t>работ</w:t>
            </w:r>
            <w:r w:rsidR="007A06F1" w:rsidRPr="00EB031B">
              <w:rPr>
                <w:rFonts w:cs="Arial"/>
                <w:color w:val="000000"/>
                <w:sz w:val="20"/>
                <w:szCs w:val="20"/>
              </w:rPr>
              <w:t xml:space="preserve"> </w:t>
            </w:r>
            <w:r w:rsidRPr="00EB031B">
              <w:rPr>
                <w:rFonts w:cs="Arial"/>
                <w:color w:val="000000"/>
                <w:sz w:val="20"/>
                <w:szCs w:val="20"/>
              </w:rPr>
              <w:t>и</w:t>
            </w:r>
            <w:r w:rsidR="007A06F1" w:rsidRPr="00EB031B">
              <w:rPr>
                <w:rFonts w:cs="Arial"/>
                <w:color w:val="000000"/>
                <w:sz w:val="20"/>
                <w:szCs w:val="20"/>
              </w:rPr>
              <w:t xml:space="preserve"> </w:t>
            </w:r>
            <w:r w:rsidRPr="00EB031B">
              <w:rPr>
                <w:rFonts w:cs="Arial"/>
                <w:color w:val="000000"/>
                <w:sz w:val="20"/>
                <w:szCs w:val="20"/>
              </w:rPr>
              <w:t>профессий</w:t>
            </w:r>
            <w:r w:rsidR="007A06F1" w:rsidRPr="00EB031B">
              <w:rPr>
                <w:rFonts w:cs="Arial"/>
                <w:color w:val="000000"/>
                <w:sz w:val="20"/>
                <w:szCs w:val="20"/>
              </w:rPr>
              <w:t xml:space="preserve"> </w:t>
            </w:r>
            <w:r w:rsidRPr="00EB031B">
              <w:rPr>
                <w:rFonts w:cs="Arial"/>
                <w:color w:val="000000"/>
                <w:sz w:val="20"/>
                <w:szCs w:val="20"/>
              </w:rPr>
              <w:t>рабочих,</w:t>
            </w:r>
            <w:r w:rsidR="007A06F1" w:rsidRPr="00EB031B">
              <w:rPr>
                <w:rFonts w:cs="Arial"/>
                <w:color w:val="000000"/>
                <w:sz w:val="20"/>
                <w:szCs w:val="20"/>
              </w:rPr>
              <w:t xml:space="preserve"> </w:t>
            </w:r>
            <w:r w:rsidRPr="00EB031B">
              <w:rPr>
                <w:rFonts w:cs="Arial"/>
                <w:color w:val="000000"/>
                <w:sz w:val="20"/>
                <w:szCs w:val="20"/>
              </w:rPr>
              <w:t>выпуск</w:t>
            </w:r>
            <w:r w:rsidR="007A06F1" w:rsidRPr="00EB031B">
              <w:rPr>
                <w:rFonts w:cs="Arial"/>
                <w:color w:val="000000"/>
                <w:sz w:val="20"/>
                <w:szCs w:val="20"/>
              </w:rPr>
              <w:t xml:space="preserve"> </w:t>
            </w:r>
            <w:r w:rsidRPr="00EB031B">
              <w:rPr>
                <w:rFonts w:cs="Arial"/>
                <w:color w:val="000000"/>
                <w:sz w:val="20"/>
                <w:szCs w:val="20"/>
              </w:rPr>
              <w:t>I,</w:t>
            </w:r>
            <w:r w:rsidR="007A06F1" w:rsidRPr="00EB031B">
              <w:rPr>
                <w:rFonts w:cs="Arial"/>
                <w:color w:val="000000"/>
                <w:sz w:val="20"/>
                <w:szCs w:val="20"/>
              </w:rPr>
              <w:t xml:space="preserve"> </w:t>
            </w:r>
            <w:r w:rsidRPr="00EB031B">
              <w:rPr>
                <w:rFonts w:cs="Arial"/>
                <w:color w:val="000000"/>
                <w:sz w:val="20"/>
                <w:szCs w:val="20"/>
              </w:rPr>
              <w:t>раздел</w:t>
            </w:r>
            <w:r w:rsidR="007A06F1" w:rsidRPr="00EB031B">
              <w:rPr>
                <w:rFonts w:cs="Arial"/>
                <w:color w:val="000000"/>
                <w:sz w:val="20"/>
                <w:szCs w:val="20"/>
              </w:rPr>
              <w:t xml:space="preserve"> </w:t>
            </w:r>
            <w:r w:rsidRPr="00EB031B">
              <w:rPr>
                <w:rFonts w:cs="Arial"/>
                <w:color w:val="000000"/>
                <w:sz w:val="20"/>
                <w:szCs w:val="20"/>
              </w:rPr>
              <w:t>"Профессии</w:t>
            </w:r>
            <w:r w:rsidR="007A06F1" w:rsidRPr="00EB031B">
              <w:rPr>
                <w:rFonts w:cs="Arial"/>
                <w:color w:val="000000"/>
                <w:sz w:val="20"/>
                <w:szCs w:val="20"/>
              </w:rPr>
              <w:t xml:space="preserve"> </w:t>
            </w:r>
            <w:r w:rsidRPr="00EB031B">
              <w:rPr>
                <w:rFonts w:cs="Arial"/>
                <w:color w:val="000000"/>
                <w:sz w:val="20"/>
                <w:szCs w:val="20"/>
              </w:rPr>
              <w:t>рабочих,</w:t>
            </w:r>
            <w:r w:rsidR="007A06F1" w:rsidRPr="00EB031B">
              <w:rPr>
                <w:rFonts w:cs="Arial"/>
                <w:color w:val="000000"/>
                <w:sz w:val="20"/>
                <w:szCs w:val="20"/>
              </w:rPr>
              <w:t xml:space="preserve"> </w:t>
            </w:r>
            <w:r w:rsidRPr="00EB031B">
              <w:rPr>
                <w:rFonts w:cs="Arial"/>
                <w:color w:val="000000"/>
                <w:sz w:val="20"/>
                <w:szCs w:val="20"/>
              </w:rPr>
              <w:t>общие</w:t>
            </w:r>
            <w:r w:rsidR="007A06F1" w:rsidRPr="00EB031B">
              <w:rPr>
                <w:rFonts w:cs="Arial"/>
                <w:color w:val="000000"/>
                <w:sz w:val="20"/>
                <w:szCs w:val="20"/>
              </w:rPr>
              <w:t xml:space="preserve"> </w:t>
            </w:r>
            <w:r w:rsidRPr="00EB031B">
              <w:rPr>
                <w:rFonts w:cs="Arial"/>
                <w:color w:val="000000"/>
                <w:sz w:val="20"/>
                <w:szCs w:val="20"/>
              </w:rPr>
              <w:t>для</w:t>
            </w:r>
            <w:r w:rsidR="007A06F1" w:rsidRPr="00EB031B">
              <w:rPr>
                <w:rFonts w:cs="Arial"/>
                <w:color w:val="000000"/>
                <w:sz w:val="20"/>
                <w:szCs w:val="20"/>
              </w:rPr>
              <w:t xml:space="preserve"> </w:t>
            </w:r>
            <w:r w:rsidRPr="00EB031B">
              <w:rPr>
                <w:rFonts w:cs="Arial"/>
                <w:color w:val="000000"/>
                <w:sz w:val="20"/>
                <w:szCs w:val="20"/>
              </w:rPr>
              <w:t>всех</w:t>
            </w:r>
            <w:r w:rsidR="007A06F1" w:rsidRPr="00EB031B">
              <w:rPr>
                <w:rFonts w:cs="Arial"/>
                <w:color w:val="000000"/>
                <w:sz w:val="20"/>
                <w:szCs w:val="20"/>
              </w:rPr>
              <w:t xml:space="preserve"> </w:t>
            </w:r>
            <w:r w:rsidRPr="00EB031B">
              <w:rPr>
                <w:rFonts w:cs="Arial"/>
                <w:color w:val="000000"/>
                <w:sz w:val="20"/>
                <w:szCs w:val="20"/>
              </w:rPr>
              <w:t>отраслей</w:t>
            </w:r>
            <w:r w:rsidR="007A06F1" w:rsidRPr="00EB031B">
              <w:rPr>
                <w:rFonts w:cs="Arial"/>
                <w:color w:val="000000"/>
                <w:sz w:val="20"/>
                <w:szCs w:val="20"/>
              </w:rPr>
              <w:t xml:space="preserve"> </w:t>
            </w:r>
            <w:r w:rsidRPr="00EB031B">
              <w:rPr>
                <w:rFonts w:cs="Arial"/>
                <w:color w:val="000000"/>
                <w:sz w:val="20"/>
                <w:szCs w:val="20"/>
              </w:rPr>
              <w:t>народного</w:t>
            </w:r>
            <w:r w:rsidR="007A06F1" w:rsidRPr="00EB031B">
              <w:rPr>
                <w:rFonts w:cs="Arial"/>
                <w:color w:val="000000"/>
                <w:sz w:val="20"/>
                <w:szCs w:val="20"/>
              </w:rPr>
              <w:t xml:space="preserve"> </w:t>
            </w:r>
            <w:r w:rsidRPr="00EB031B">
              <w:rPr>
                <w:rFonts w:cs="Arial"/>
                <w:color w:val="000000"/>
                <w:sz w:val="20"/>
                <w:szCs w:val="20"/>
              </w:rPr>
              <w:t>хозяйства"</w:t>
            </w:r>
          </w:p>
        </w:tc>
        <w:tc>
          <w:tcPr>
            <w:tcW w:w="796" w:type="pct"/>
            <w:tcBorders>
              <w:top w:val="single" w:sz="4" w:space="0" w:color="auto"/>
              <w:left w:val="single" w:sz="4" w:space="0" w:color="auto"/>
              <w:bottom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Размер</w:t>
            </w:r>
            <w:r w:rsidR="007A06F1" w:rsidRPr="00EB031B">
              <w:rPr>
                <w:rFonts w:cs="Arial"/>
                <w:color w:val="000000"/>
                <w:sz w:val="20"/>
                <w:szCs w:val="20"/>
              </w:rPr>
              <w:t xml:space="preserve"> </w:t>
            </w:r>
            <w:r w:rsidRPr="00EB031B">
              <w:rPr>
                <w:rFonts w:cs="Arial"/>
                <w:color w:val="000000"/>
                <w:sz w:val="20"/>
                <w:szCs w:val="20"/>
              </w:rPr>
              <w:t>оклада</w:t>
            </w:r>
            <w:r w:rsidR="007A06F1" w:rsidRPr="00EB031B">
              <w:rPr>
                <w:rFonts w:cs="Arial"/>
                <w:color w:val="000000"/>
                <w:sz w:val="20"/>
                <w:szCs w:val="20"/>
              </w:rPr>
              <w:t xml:space="preserve"> </w:t>
            </w:r>
            <w:r w:rsidRPr="00EB031B">
              <w:rPr>
                <w:rFonts w:cs="Arial"/>
                <w:color w:val="000000"/>
                <w:sz w:val="20"/>
                <w:szCs w:val="20"/>
              </w:rPr>
              <w:t>(ставки),</w:t>
            </w:r>
            <w:r w:rsidR="007A06F1" w:rsidRPr="00EB031B">
              <w:rPr>
                <w:rFonts w:cs="Arial"/>
                <w:color w:val="000000"/>
                <w:sz w:val="20"/>
                <w:szCs w:val="20"/>
              </w:rPr>
              <w:t xml:space="preserve"> </w:t>
            </w:r>
            <w:r w:rsidRPr="00EB031B">
              <w:rPr>
                <w:rFonts w:cs="Arial"/>
                <w:color w:val="000000"/>
                <w:sz w:val="20"/>
                <w:szCs w:val="20"/>
              </w:rPr>
              <w:t>рублей</w:t>
            </w:r>
          </w:p>
        </w:tc>
      </w:tr>
      <w:tr w:rsidR="000B3A16" w:rsidRPr="00EB031B" w:rsidTr="006924A7">
        <w:trPr>
          <w:cantSplit/>
        </w:trPr>
        <w:tc>
          <w:tcPr>
            <w:tcW w:w="1372" w:type="pct"/>
            <w:tcBorders>
              <w:top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1</w:t>
            </w:r>
          </w:p>
        </w:tc>
        <w:tc>
          <w:tcPr>
            <w:tcW w:w="1220" w:type="pct"/>
            <w:tcBorders>
              <w:top w:val="single" w:sz="4" w:space="0" w:color="auto"/>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2</w:t>
            </w:r>
          </w:p>
        </w:tc>
        <w:tc>
          <w:tcPr>
            <w:tcW w:w="1612" w:type="pct"/>
            <w:tcBorders>
              <w:top w:val="single" w:sz="4" w:space="0" w:color="auto"/>
              <w:left w:val="single" w:sz="4" w:space="0" w:color="auto"/>
              <w:bottom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3</w:t>
            </w:r>
          </w:p>
        </w:tc>
        <w:tc>
          <w:tcPr>
            <w:tcW w:w="796" w:type="pct"/>
            <w:tcBorders>
              <w:top w:val="single" w:sz="4" w:space="0" w:color="auto"/>
              <w:left w:val="single" w:sz="4" w:space="0" w:color="auto"/>
              <w:bottom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4</w:t>
            </w:r>
          </w:p>
        </w:tc>
      </w:tr>
      <w:tr w:rsidR="000B3A16" w:rsidRPr="00EB031B" w:rsidTr="006924A7">
        <w:tc>
          <w:tcPr>
            <w:tcW w:w="1372" w:type="pct"/>
            <w:vMerge w:val="restart"/>
            <w:tcBorders>
              <w:top w:val="single" w:sz="4" w:space="0" w:color="auto"/>
              <w:bottom w:val="single" w:sz="4" w:space="0" w:color="auto"/>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Профессиональная</w:t>
            </w:r>
            <w:r w:rsidR="007A06F1" w:rsidRPr="00EB031B">
              <w:rPr>
                <w:rFonts w:cs="Arial"/>
                <w:color w:val="000000"/>
                <w:sz w:val="20"/>
                <w:szCs w:val="20"/>
              </w:rPr>
              <w:t xml:space="preserve"> </w:t>
            </w:r>
            <w:r w:rsidRPr="00EB031B">
              <w:rPr>
                <w:rFonts w:cs="Arial"/>
                <w:color w:val="000000"/>
                <w:sz w:val="20"/>
                <w:szCs w:val="20"/>
              </w:rPr>
              <w:t>квалификационная</w:t>
            </w:r>
            <w:r w:rsidR="007A06F1" w:rsidRPr="00EB031B">
              <w:rPr>
                <w:rFonts w:cs="Arial"/>
                <w:color w:val="000000"/>
                <w:sz w:val="20"/>
                <w:szCs w:val="20"/>
              </w:rPr>
              <w:t xml:space="preserve"> </w:t>
            </w:r>
            <w:r w:rsidRPr="00EB031B">
              <w:rPr>
                <w:rFonts w:cs="Arial"/>
                <w:color w:val="000000"/>
                <w:sz w:val="20"/>
                <w:szCs w:val="20"/>
              </w:rPr>
              <w:t>группа</w:t>
            </w:r>
            <w:r w:rsidR="007A06F1" w:rsidRPr="00EB031B">
              <w:rPr>
                <w:rFonts w:cs="Arial"/>
                <w:color w:val="000000"/>
                <w:sz w:val="20"/>
                <w:szCs w:val="20"/>
              </w:rPr>
              <w:t xml:space="preserve"> </w:t>
            </w:r>
            <w:r w:rsidRPr="00EB031B">
              <w:rPr>
                <w:rFonts w:cs="Arial"/>
                <w:color w:val="000000"/>
                <w:sz w:val="20"/>
                <w:szCs w:val="20"/>
              </w:rPr>
              <w:t>"Общеотраслевые</w:t>
            </w:r>
            <w:r w:rsidR="007A06F1" w:rsidRPr="00EB031B">
              <w:rPr>
                <w:rFonts w:cs="Arial"/>
                <w:color w:val="000000"/>
                <w:sz w:val="20"/>
                <w:szCs w:val="20"/>
              </w:rPr>
              <w:t xml:space="preserve"> </w:t>
            </w:r>
            <w:r w:rsidRPr="00EB031B">
              <w:rPr>
                <w:rFonts w:cs="Arial"/>
                <w:color w:val="000000"/>
                <w:sz w:val="20"/>
                <w:szCs w:val="20"/>
              </w:rPr>
              <w:t>профессии</w:t>
            </w:r>
            <w:r w:rsidR="007A06F1" w:rsidRPr="00EB031B">
              <w:rPr>
                <w:rFonts w:cs="Arial"/>
                <w:color w:val="000000"/>
                <w:sz w:val="20"/>
                <w:szCs w:val="20"/>
              </w:rPr>
              <w:t xml:space="preserve"> </w:t>
            </w:r>
            <w:r w:rsidRPr="00EB031B">
              <w:rPr>
                <w:rFonts w:cs="Arial"/>
                <w:color w:val="000000"/>
                <w:sz w:val="20"/>
                <w:szCs w:val="20"/>
              </w:rPr>
              <w:t>рабочих</w:t>
            </w:r>
            <w:r w:rsidR="007A06F1" w:rsidRPr="00EB031B">
              <w:rPr>
                <w:rFonts w:cs="Arial"/>
                <w:color w:val="000000"/>
                <w:sz w:val="20"/>
                <w:szCs w:val="20"/>
              </w:rPr>
              <w:t xml:space="preserve"> </w:t>
            </w:r>
            <w:r w:rsidRPr="00EB031B">
              <w:rPr>
                <w:rFonts w:cs="Arial"/>
                <w:color w:val="000000"/>
                <w:sz w:val="20"/>
                <w:szCs w:val="20"/>
              </w:rPr>
              <w:t>первого</w:t>
            </w:r>
            <w:r w:rsidR="007A06F1" w:rsidRPr="00EB031B">
              <w:rPr>
                <w:rFonts w:cs="Arial"/>
                <w:color w:val="000000"/>
                <w:sz w:val="20"/>
                <w:szCs w:val="20"/>
              </w:rPr>
              <w:t xml:space="preserve"> </w:t>
            </w:r>
            <w:r w:rsidRPr="00EB031B">
              <w:rPr>
                <w:rFonts w:cs="Arial"/>
                <w:color w:val="000000"/>
                <w:sz w:val="20"/>
                <w:szCs w:val="20"/>
              </w:rPr>
              <w:t>уровня"</w:t>
            </w:r>
          </w:p>
        </w:tc>
        <w:tc>
          <w:tcPr>
            <w:tcW w:w="1220" w:type="pct"/>
            <w:vMerge w:val="restart"/>
            <w:tcBorders>
              <w:top w:val="single" w:sz="4" w:space="0" w:color="auto"/>
              <w:left w:val="single" w:sz="4" w:space="0" w:color="auto"/>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1</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p w:rsidR="000B3A16" w:rsidRPr="00EB031B" w:rsidRDefault="000B3A16" w:rsidP="006924A7">
            <w:pPr>
              <w:jc w:val="center"/>
              <w:rPr>
                <w:rFonts w:ascii="Arial" w:hAnsi="Arial" w:cs="Arial"/>
                <w:b/>
                <w:color w:val="000000"/>
                <w:sz w:val="20"/>
              </w:rPr>
            </w:pPr>
          </w:p>
        </w:tc>
        <w:tc>
          <w:tcPr>
            <w:tcW w:w="1612" w:type="pct"/>
            <w:tcBorders>
              <w:top w:val="single" w:sz="4" w:space="0" w:color="auto"/>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1</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разряд</w:t>
            </w:r>
          </w:p>
        </w:tc>
        <w:tc>
          <w:tcPr>
            <w:tcW w:w="796" w:type="pct"/>
            <w:tcBorders>
              <w:top w:val="single" w:sz="4" w:space="0" w:color="auto"/>
              <w:left w:val="single" w:sz="4" w:space="0" w:color="auto"/>
              <w:bottom w:val="nil"/>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3264</w:t>
            </w:r>
          </w:p>
        </w:tc>
      </w:tr>
      <w:tr w:rsidR="000B3A16" w:rsidRPr="00EB031B" w:rsidTr="006924A7">
        <w:tc>
          <w:tcPr>
            <w:tcW w:w="1372" w:type="pct"/>
            <w:vMerge/>
            <w:tcBorders>
              <w:top w:val="nil"/>
              <w:left w:val="single" w:sz="4" w:space="0" w:color="auto"/>
              <w:bottom w:val="nil"/>
              <w:right w:val="nil"/>
            </w:tcBorders>
            <w:vAlign w:val="center"/>
          </w:tcPr>
          <w:p w:rsidR="000B3A16" w:rsidRPr="00EB031B" w:rsidRDefault="000B3A16" w:rsidP="006924A7">
            <w:pPr>
              <w:pStyle w:val="afff6"/>
              <w:jc w:val="center"/>
              <w:rPr>
                <w:rFonts w:cs="Arial"/>
                <w:color w:val="000000"/>
                <w:sz w:val="20"/>
                <w:szCs w:val="20"/>
              </w:rPr>
            </w:pPr>
          </w:p>
        </w:tc>
        <w:tc>
          <w:tcPr>
            <w:tcW w:w="1220" w:type="pct"/>
            <w:vMerge/>
            <w:tcBorders>
              <w:left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1612"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2</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разряд</w:t>
            </w:r>
          </w:p>
        </w:tc>
        <w:tc>
          <w:tcPr>
            <w:tcW w:w="796" w:type="pct"/>
            <w:tcBorders>
              <w:top w:val="nil"/>
              <w:left w:val="single" w:sz="4" w:space="0" w:color="auto"/>
              <w:bottom w:val="nil"/>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3590</w:t>
            </w:r>
          </w:p>
        </w:tc>
      </w:tr>
      <w:tr w:rsidR="000B3A16" w:rsidRPr="00EB031B" w:rsidTr="006924A7">
        <w:tc>
          <w:tcPr>
            <w:tcW w:w="1372" w:type="pct"/>
            <w:vMerge/>
            <w:tcBorders>
              <w:top w:val="nil"/>
              <w:left w:val="single" w:sz="4" w:space="0" w:color="auto"/>
              <w:bottom w:val="nil"/>
              <w:right w:val="nil"/>
            </w:tcBorders>
            <w:vAlign w:val="center"/>
          </w:tcPr>
          <w:p w:rsidR="000B3A16" w:rsidRPr="00EB031B" w:rsidRDefault="000B3A16" w:rsidP="006924A7">
            <w:pPr>
              <w:pStyle w:val="afff6"/>
              <w:jc w:val="center"/>
              <w:rPr>
                <w:rFonts w:cs="Arial"/>
                <w:color w:val="000000"/>
                <w:sz w:val="20"/>
                <w:szCs w:val="20"/>
              </w:rPr>
            </w:pPr>
          </w:p>
        </w:tc>
        <w:tc>
          <w:tcPr>
            <w:tcW w:w="1220" w:type="pct"/>
            <w:vMerge/>
            <w:tcBorders>
              <w:left w:val="single" w:sz="4" w:space="0" w:color="auto"/>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1612" w:type="pct"/>
            <w:tcBorders>
              <w:top w:val="nil"/>
              <w:left w:val="single" w:sz="4" w:space="0" w:color="auto"/>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3</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разряд</w:t>
            </w:r>
          </w:p>
        </w:tc>
        <w:tc>
          <w:tcPr>
            <w:tcW w:w="796" w:type="pct"/>
            <w:tcBorders>
              <w:top w:val="nil"/>
              <w:left w:val="single" w:sz="4" w:space="0" w:color="auto"/>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3943</w:t>
            </w:r>
          </w:p>
        </w:tc>
      </w:tr>
      <w:tr w:rsidR="000B3A16" w:rsidRPr="00EB031B" w:rsidTr="006924A7">
        <w:tc>
          <w:tcPr>
            <w:tcW w:w="1372" w:type="pct"/>
            <w:vMerge w:val="restart"/>
            <w:tcBorders>
              <w:top w:val="single" w:sz="4" w:space="0" w:color="auto"/>
              <w:bottom w:val="single" w:sz="4" w:space="0" w:color="auto"/>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Профессиональная</w:t>
            </w:r>
            <w:r w:rsidR="007A06F1" w:rsidRPr="00EB031B">
              <w:rPr>
                <w:rFonts w:cs="Arial"/>
                <w:color w:val="000000"/>
                <w:sz w:val="20"/>
                <w:szCs w:val="20"/>
              </w:rPr>
              <w:t xml:space="preserve"> </w:t>
            </w:r>
            <w:r w:rsidRPr="00EB031B">
              <w:rPr>
                <w:rFonts w:cs="Arial"/>
                <w:color w:val="000000"/>
                <w:sz w:val="20"/>
                <w:szCs w:val="20"/>
              </w:rPr>
              <w:t>квалификационная</w:t>
            </w:r>
            <w:r w:rsidR="007A06F1" w:rsidRPr="00EB031B">
              <w:rPr>
                <w:rFonts w:cs="Arial"/>
                <w:color w:val="000000"/>
                <w:sz w:val="20"/>
                <w:szCs w:val="20"/>
              </w:rPr>
              <w:t xml:space="preserve"> </w:t>
            </w:r>
            <w:r w:rsidRPr="00EB031B">
              <w:rPr>
                <w:rFonts w:cs="Arial"/>
                <w:color w:val="000000"/>
                <w:sz w:val="20"/>
                <w:szCs w:val="20"/>
              </w:rPr>
              <w:t>группа</w:t>
            </w:r>
            <w:r w:rsidR="007A06F1" w:rsidRPr="00EB031B">
              <w:rPr>
                <w:rFonts w:cs="Arial"/>
                <w:color w:val="000000"/>
                <w:sz w:val="20"/>
                <w:szCs w:val="20"/>
              </w:rPr>
              <w:t xml:space="preserve"> </w:t>
            </w:r>
            <w:r w:rsidRPr="00EB031B">
              <w:rPr>
                <w:rFonts w:cs="Arial"/>
                <w:color w:val="000000"/>
                <w:sz w:val="20"/>
                <w:szCs w:val="20"/>
              </w:rPr>
              <w:t>"Общеотраслевые</w:t>
            </w:r>
            <w:r w:rsidR="007A06F1" w:rsidRPr="00EB031B">
              <w:rPr>
                <w:rFonts w:cs="Arial"/>
                <w:color w:val="000000"/>
                <w:sz w:val="20"/>
                <w:szCs w:val="20"/>
              </w:rPr>
              <w:t xml:space="preserve"> </w:t>
            </w:r>
            <w:r w:rsidRPr="00EB031B">
              <w:rPr>
                <w:rFonts w:cs="Arial"/>
                <w:color w:val="000000"/>
                <w:sz w:val="20"/>
                <w:szCs w:val="20"/>
              </w:rPr>
              <w:t>профессии</w:t>
            </w:r>
            <w:r w:rsidR="007A06F1" w:rsidRPr="00EB031B">
              <w:rPr>
                <w:rFonts w:cs="Arial"/>
                <w:color w:val="000000"/>
                <w:sz w:val="20"/>
                <w:szCs w:val="20"/>
              </w:rPr>
              <w:t xml:space="preserve"> </w:t>
            </w:r>
            <w:r w:rsidRPr="00EB031B">
              <w:rPr>
                <w:rFonts w:cs="Arial"/>
                <w:color w:val="000000"/>
                <w:sz w:val="20"/>
                <w:szCs w:val="20"/>
              </w:rPr>
              <w:t>рабочих</w:t>
            </w:r>
            <w:r w:rsidR="007A06F1" w:rsidRPr="00EB031B">
              <w:rPr>
                <w:rFonts w:cs="Arial"/>
                <w:color w:val="000000"/>
                <w:sz w:val="20"/>
                <w:szCs w:val="20"/>
              </w:rPr>
              <w:t xml:space="preserve"> </w:t>
            </w:r>
            <w:r w:rsidRPr="00EB031B">
              <w:rPr>
                <w:rFonts w:cs="Arial"/>
                <w:color w:val="000000"/>
                <w:sz w:val="20"/>
                <w:szCs w:val="20"/>
              </w:rPr>
              <w:t>второго</w:t>
            </w:r>
            <w:r w:rsidR="007A06F1" w:rsidRPr="00EB031B">
              <w:rPr>
                <w:rFonts w:cs="Arial"/>
                <w:color w:val="000000"/>
                <w:sz w:val="20"/>
                <w:szCs w:val="20"/>
              </w:rPr>
              <w:t xml:space="preserve"> </w:t>
            </w:r>
            <w:r w:rsidRPr="00EB031B">
              <w:rPr>
                <w:rFonts w:cs="Arial"/>
                <w:color w:val="000000"/>
                <w:sz w:val="20"/>
                <w:szCs w:val="20"/>
              </w:rPr>
              <w:t>уровня"</w:t>
            </w:r>
          </w:p>
        </w:tc>
        <w:tc>
          <w:tcPr>
            <w:tcW w:w="1220" w:type="pct"/>
            <w:vMerge w:val="restart"/>
            <w:tcBorders>
              <w:top w:val="single" w:sz="4" w:space="0" w:color="auto"/>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1</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p w:rsidR="000B3A16" w:rsidRPr="00EB031B" w:rsidRDefault="000B3A16" w:rsidP="006924A7">
            <w:pPr>
              <w:jc w:val="center"/>
              <w:rPr>
                <w:rFonts w:ascii="Arial" w:hAnsi="Arial" w:cs="Arial"/>
                <w:b/>
                <w:color w:val="000000"/>
                <w:sz w:val="20"/>
              </w:rPr>
            </w:pPr>
            <w:r w:rsidRPr="00EB031B">
              <w:rPr>
                <w:rFonts w:ascii="Arial" w:hAnsi="Arial" w:cs="Arial"/>
                <w:b/>
                <w:color w:val="000000"/>
                <w:sz w:val="20"/>
              </w:rPr>
              <w:t>водитель</w:t>
            </w:r>
            <w:r w:rsidR="007A06F1" w:rsidRPr="00EB031B">
              <w:rPr>
                <w:rFonts w:ascii="Arial" w:hAnsi="Arial" w:cs="Arial"/>
                <w:b/>
                <w:color w:val="000000"/>
                <w:sz w:val="20"/>
              </w:rPr>
              <w:t xml:space="preserve"> </w:t>
            </w:r>
            <w:r w:rsidRPr="00EB031B">
              <w:rPr>
                <w:rFonts w:ascii="Arial" w:hAnsi="Arial" w:cs="Arial"/>
                <w:b/>
                <w:color w:val="000000"/>
                <w:sz w:val="20"/>
              </w:rPr>
              <w:t>автомобиля</w:t>
            </w:r>
          </w:p>
        </w:tc>
        <w:tc>
          <w:tcPr>
            <w:tcW w:w="1612" w:type="pct"/>
            <w:tcBorders>
              <w:top w:val="single" w:sz="4" w:space="0" w:color="auto"/>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4</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разряд</w:t>
            </w:r>
          </w:p>
        </w:tc>
        <w:tc>
          <w:tcPr>
            <w:tcW w:w="796" w:type="pct"/>
            <w:tcBorders>
              <w:top w:val="single" w:sz="4" w:space="0" w:color="auto"/>
              <w:left w:val="single" w:sz="4" w:space="0" w:color="auto"/>
              <w:bottom w:val="nil"/>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4538</w:t>
            </w:r>
          </w:p>
        </w:tc>
      </w:tr>
      <w:tr w:rsidR="000B3A16" w:rsidRPr="00EB031B" w:rsidTr="006924A7">
        <w:tc>
          <w:tcPr>
            <w:tcW w:w="1372" w:type="pct"/>
            <w:vMerge/>
            <w:tcBorders>
              <w:top w:val="nil"/>
              <w:left w:val="single" w:sz="4" w:space="0" w:color="auto"/>
              <w:bottom w:val="nil"/>
              <w:right w:val="nil"/>
            </w:tcBorders>
            <w:vAlign w:val="center"/>
          </w:tcPr>
          <w:p w:rsidR="000B3A16" w:rsidRPr="00EB031B" w:rsidRDefault="000B3A16" w:rsidP="006924A7">
            <w:pPr>
              <w:pStyle w:val="afff6"/>
              <w:jc w:val="center"/>
              <w:rPr>
                <w:rFonts w:cs="Arial"/>
                <w:color w:val="000000"/>
                <w:sz w:val="20"/>
                <w:szCs w:val="20"/>
              </w:rPr>
            </w:pPr>
          </w:p>
        </w:tc>
        <w:tc>
          <w:tcPr>
            <w:tcW w:w="1220" w:type="pct"/>
            <w:vMerge/>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1612"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5</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разряд</w:t>
            </w:r>
          </w:p>
        </w:tc>
        <w:tc>
          <w:tcPr>
            <w:tcW w:w="796" w:type="pct"/>
            <w:tcBorders>
              <w:top w:val="nil"/>
              <w:left w:val="single" w:sz="4" w:space="0" w:color="auto"/>
              <w:bottom w:val="nil"/>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4821</w:t>
            </w:r>
          </w:p>
        </w:tc>
      </w:tr>
      <w:tr w:rsidR="000B3A16" w:rsidRPr="00EB031B" w:rsidTr="006924A7">
        <w:tc>
          <w:tcPr>
            <w:tcW w:w="1372" w:type="pct"/>
            <w:vMerge/>
            <w:tcBorders>
              <w:top w:val="nil"/>
              <w:left w:val="single" w:sz="4" w:space="0" w:color="auto"/>
              <w:bottom w:val="nil"/>
              <w:right w:val="nil"/>
            </w:tcBorders>
            <w:vAlign w:val="center"/>
          </w:tcPr>
          <w:p w:rsidR="000B3A16" w:rsidRPr="00EB031B" w:rsidRDefault="000B3A16" w:rsidP="006924A7">
            <w:pPr>
              <w:pStyle w:val="afff6"/>
              <w:jc w:val="center"/>
              <w:rPr>
                <w:rFonts w:cs="Arial"/>
                <w:color w:val="000000"/>
                <w:sz w:val="20"/>
                <w:szCs w:val="20"/>
              </w:rPr>
            </w:pPr>
          </w:p>
        </w:tc>
        <w:tc>
          <w:tcPr>
            <w:tcW w:w="1220" w:type="pct"/>
            <w:vMerge w:val="restar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2</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tc>
        <w:tc>
          <w:tcPr>
            <w:tcW w:w="1612"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6</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разряд</w:t>
            </w:r>
          </w:p>
        </w:tc>
        <w:tc>
          <w:tcPr>
            <w:tcW w:w="796" w:type="pct"/>
            <w:tcBorders>
              <w:top w:val="nil"/>
              <w:left w:val="single" w:sz="4" w:space="0" w:color="auto"/>
              <w:bottom w:val="nil"/>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5106</w:t>
            </w:r>
          </w:p>
        </w:tc>
      </w:tr>
      <w:tr w:rsidR="000B3A16" w:rsidRPr="00EB031B" w:rsidTr="006924A7">
        <w:tc>
          <w:tcPr>
            <w:tcW w:w="1372" w:type="pct"/>
            <w:vMerge/>
            <w:tcBorders>
              <w:top w:val="nil"/>
              <w:left w:val="single" w:sz="4" w:space="0" w:color="auto"/>
              <w:bottom w:val="nil"/>
              <w:right w:val="nil"/>
            </w:tcBorders>
            <w:vAlign w:val="center"/>
          </w:tcPr>
          <w:p w:rsidR="000B3A16" w:rsidRPr="00EB031B" w:rsidRDefault="000B3A16" w:rsidP="006924A7">
            <w:pPr>
              <w:pStyle w:val="afff6"/>
              <w:jc w:val="center"/>
              <w:rPr>
                <w:rFonts w:cs="Arial"/>
                <w:color w:val="000000"/>
                <w:sz w:val="20"/>
                <w:szCs w:val="20"/>
              </w:rPr>
            </w:pPr>
          </w:p>
        </w:tc>
        <w:tc>
          <w:tcPr>
            <w:tcW w:w="1220" w:type="pct"/>
            <w:vMerge/>
            <w:tcBorders>
              <w:top w:val="nil"/>
              <w:left w:val="single" w:sz="4" w:space="0" w:color="auto"/>
              <w:bottom w:val="nil"/>
              <w:right w:val="single" w:sz="4" w:space="0" w:color="auto"/>
            </w:tcBorders>
            <w:vAlign w:val="center"/>
          </w:tcPr>
          <w:p w:rsidR="000B3A16" w:rsidRPr="00EB031B" w:rsidRDefault="000B3A16" w:rsidP="006924A7">
            <w:pPr>
              <w:pStyle w:val="afff6"/>
              <w:jc w:val="center"/>
              <w:rPr>
                <w:rFonts w:cs="Arial"/>
                <w:color w:val="000000"/>
                <w:sz w:val="20"/>
                <w:szCs w:val="20"/>
              </w:rPr>
            </w:pPr>
          </w:p>
        </w:tc>
        <w:tc>
          <w:tcPr>
            <w:tcW w:w="1612" w:type="pct"/>
            <w:tcBorders>
              <w:top w:val="nil"/>
              <w:left w:val="single" w:sz="4" w:space="0" w:color="auto"/>
              <w:bottom w:val="nil"/>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7</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разряд</w:t>
            </w:r>
          </w:p>
        </w:tc>
        <w:tc>
          <w:tcPr>
            <w:tcW w:w="796" w:type="pct"/>
            <w:tcBorders>
              <w:top w:val="nil"/>
              <w:left w:val="single" w:sz="4" w:space="0" w:color="auto"/>
              <w:bottom w:val="nil"/>
            </w:tcBorders>
            <w:vAlign w:val="center"/>
          </w:tcPr>
          <w:p w:rsidR="000B3A16" w:rsidRPr="00EB031B" w:rsidRDefault="000B3A16" w:rsidP="006924A7">
            <w:pPr>
              <w:pStyle w:val="afff6"/>
              <w:jc w:val="center"/>
              <w:rPr>
                <w:rFonts w:cs="Arial"/>
                <w:color w:val="000000"/>
                <w:sz w:val="20"/>
                <w:szCs w:val="20"/>
              </w:rPr>
            </w:pPr>
            <w:r w:rsidRPr="00EB031B">
              <w:rPr>
                <w:rFonts w:cs="Arial"/>
                <w:color w:val="000000"/>
                <w:sz w:val="20"/>
                <w:szCs w:val="20"/>
              </w:rPr>
              <w:t>5388</w:t>
            </w:r>
          </w:p>
        </w:tc>
      </w:tr>
      <w:tr w:rsidR="000B3A16" w:rsidRPr="00EB031B" w:rsidTr="006924A7">
        <w:tc>
          <w:tcPr>
            <w:tcW w:w="1372" w:type="pct"/>
            <w:vMerge/>
            <w:tcBorders>
              <w:top w:val="nil"/>
              <w:left w:val="single" w:sz="4" w:space="0" w:color="auto"/>
              <w:bottom w:val="single" w:sz="4" w:space="0" w:color="auto"/>
              <w:right w:val="nil"/>
            </w:tcBorders>
            <w:vAlign w:val="center"/>
          </w:tcPr>
          <w:p w:rsidR="000B3A16" w:rsidRPr="00EB031B" w:rsidRDefault="000B3A16" w:rsidP="006924A7">
            <w:pPr>
              <w:pStyle w:val="afff6"/>
              <w:jc w:val="center"/>
              <w:rPr>
                <w:rFonts w:cs="Arial"/>
                <w:color w:val="000000"/>
                <w:sz w:val="20"/>
                <w:szCs w:val="20"/>
              </w:rPr>
            </w:pPr>
          </w:p>
        </w:tc>
        <w:tc>
          <w:tcPr>
            <w:tcW w:w="1220" w:type="pct"/>
            <w:tcBorders>
              <w:top w:val="nil"/>
              <w:left w:val="single" w:sz="4" w:space="0" w:color="auto"/>
              <w:bottom w:val="single" w:sz="4" w:space="0" w:color="auto"/>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3</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уровень</w:t>
            </w:r>
          </w:p>
        </w:tc>
        <w:tc>
          <w:tcPr>
            <w:tcW w:w="1612" w:type="pct"/>
            <w:tcBorders>
              <w:top w:val="nil"/>
              <w:left w:val="single" w:sz="4" w:space="0" w:color="auto"/>
              <w:bottom w:val="single" w:sz="4" w:space="0" w:color="auto"/>
              <w:right w:val="single" w:sz="4" w:space="0" w:color="auto"/>
            </w:tcBorders>
            <w:vAlign w:val="center"/>
          </w:tcPr>
          <w:p w:rsidR="000B3A16" w:rsidRPr="00EB031B" w:rsidRDefault="000B3A16" w:rsidP="006924A7">
            <w:pPr>
              <w:pStyle w:val="afff8"/>
              <w:jc w:val="center"/>
              <w:rPr>
                <w:rFonts w:cs="Arial"/>
                <w:color w:val="000000"/>
                <w:sz w:val="20"/>
                <w:szCs w:val="20"/>
              </w:rPr>
            </w:pPr>
            <w:r w:rsidRPr="00EB031B">
              <w:rPr>
                <w:rFonts w:cs="Arial"/>
                <w:color w:val="000000"/>
                <w:sz w:val="20"/>
                <w:szCs w:val="20"/>
              </w:rPr>
              <w:t>8</w:t>
            </w:r>
            <w:r w:rsidR="007A06F1" w:rsidRPr="00EB031B">
              <w:rPr>
                <w:rFonts w:cs="Arial"/>
                <w:color w:val="000000"/>
                <w:sz w:val="20"/>
                <w:szCs w:val="20"/>
              </w:rPr>
              <w:t xml:space="preserve"> </w:t>
            </w:r>
            <w:r w:rsidRPr="00EB031B">
              <w:rPr>
                <w:rFonts w:cs="Arial"/>
                <w:color w:val="000000"/>
                <w:sz w:val="20"/>
                <w:szCs w:val="20"/>
              </w:rPr>
              <w:t>квалификационный</w:t>
            </w:r>
            <w:r w:rsidR="007A06F1" w:rsidRPr="00EB031B">
              <w:rPr>
                <w:rFonts w:cs="Arial"/>
                <w:color w:val="000000"/>
                <w:sz w:val="20"/>
                <w:szCs w:val="20"/>
              </w:rPr>
              <w:t xml:space="preserve"> </w:t>
            </w:r>
            <w:r w:rsidRPr="00EB031B">
              <w:rPr>
                <w:rFonts w:cs="Arial"/>
                <w:color w:val="000000"/>
                <w:sz w:val="20"/>
                <w:szCs w:val="20"/>
              </w:rPr>
              <w:t>разряд</w:t>
            </w:r>
          </w:p>
        </w:tc>
        <w:tc>
          <w:tcPr>
            <w:tcW w:w="796" w:type="pct"/>
            <w:tcBorders>
              <w:top w:val="nil"/>
              <w:left w:val="single" w:sz="4" w:space="0" w:color="auto"/>
              <w:bottom w:val="single" w:sz="4" w:space="0" w:color="auto"/>
            </w:tcBorders>
            <w:vAlign w:val="center"/>
          </w:tcPr>
          <w:p w:rsidR="000B3A16" w:rsidRPr="00EB031B" w:rsidRDefault="007A06F1" w:rsidP="006924A7">
            <w:pPr>
              <w:pStyle w:val="afff6"/>
              <w:jc w:val="center"/>
              <w:rPr>
                <w:rFonts w:cs="Arial"/>
                <w:color w:val="000000"/>
                <w:sz w:val="20"/>
                <w:szCs w:val="20"/>
              </w:rPr>
            </w:pPr>
            <w:r w:rsidRPr="00EB031B">
              <w:rPr>
                <w:rFonts w:cs="Arial"/>
                <w:color w:val="000000"/>
                <w:sz w:val="20"/>
                <w:szCs w:val="20"/>
              </w:rPr>
              <w:t xml:space="preserve"> </w:t>
            </w:r>
            <w:r w:rsidR="000B3A16" w:rsidRPr="00EB031B">
              <w:rPr>
                <w:rFonts w:cs="Arial"/>
                <w:color w:val="000000"/>
                <w:sz w:val="20"/>
                <w:szCs w:val="20"/>
              </w:rPr>
              <w:t>5717».</w:t>
            </w:r>
          </w:p>
        </w:tc>
      </w:tr>
    </w:tbl>
    <w:p w:rsidR="000B3A16" w:rsidRPr="00EB031B" w:rsidRDefault="000B3A16" w:rsidP="00EB031B">
      <w:pPr>
        <w:ind w:firstLine="851"/>
        <w:jc w:val="both"/>
        <w:rPr>
          <w:rFonts w:ascii="Arial" w:hAnsi="Arial" w:cs="Arial"/>
          <w:b/>
          <w:i/>
          <w:color w:val="000000"/>
          <w:sz w:val="20"/>
          <w:szCs w:val="26"/>
        </w:rPr>
      </w:pPr>
    </w:p>
    <w:p w:rsidR="000B3A16" w:rsidRPr="00966F3E" w:rsidRDefault="000B3A16" w:rsidP="00EB031B">
      <w:pPr>
        <w:widowControl w:val="0"/>
        <w:tabs>
          <w:tab w:val="num" w:pos="0"/>
        </w:tabs>
        <w:ind w:firstLine="843"/>
        <w:jc w:val="both"/>
        <w:rPr>
          <w:rFonts w:ascii="Arial" w:hAnsi="Arial" w:cs="Arial"/>
          <w:color w:val="000000"/>
          <w:sz w:val="20"/>
          <w:szCs w:val="26"/>
        </w:rPr>
      </w:pPr>
      <w:r w:rsidRPr="00966F3E">
        <w:rPr>
          <w:rFonts w:ascii="Arial" w:hAnsi="Arial" w:cs="Arial"/>
          <w:color w:val="000000"/>
          <w:sz w:val="20"/>
          <w:szCs w:val="26"/>
        </w:rPr>
        <w:t>2.</w:t>
      </w:r>
      <w:r w:rsidR="007A06F1" w:rsidRPr="00966F3E">
        <w:rPr>
          <w:rFonts w:ascii="Arial" w:hAnsi="Arial" w:cs="Arial"/>
          <w:color w:val="000000"/>
          <w:sz w:val="20"/>
          <w:szCs w:val="26"/>
        </w:rPr>
        <w:t xml:space="preserve"> </w:t>
      </w:r>
      <w:r w:rsidRPr="00966F3E">
        <w:rPr>
          <w:rFonts w:ascii="Arial" w:hAnsi="Arial" w:cs="Arial"/>
          <w:color w:val="000000"/>
          <w:sz w:val="20"/>
          <w:szCs w:val="26"/>
        </w:rPr>
        <w:t>Контроль</w:t>
      </w:r>
      <w:r w:rsidR="007A06F1" w:rsidRPr="00966F3E">
        <w:rPr>
          <w:rFonts w:ascii="Arial" w:hAnsi="Arial" w:cs="Arial"/>
          <w:color w:val="000000"/>
          <w:sz w:val="20"/>
          <w:szCs w:val="26"/>
        </w:rPr>
        <w:t xml:space="preserve"> </w:t>
      </w:r>
      <w:r w:rsidRPr="00966F3E">
        <w:rPr>
          <w:rFonts w:ascii="Arial" w:hAnsi="Arial" w:cs="Arial"/>
          <w:color w:val="000000"/>
          <w:sz w:val="20"/>
          <w:szCs w:val="26"/>
        </w:rPr>
        <w:t>за</w:t>
      </w:r>
      <w:r w:rsidR="007A06F1" w:rsidRPr="00966F3E">
        <w:rPr>
          <w:rFonts w:ascii="Arial" w:hAnsi="Arial" w:cs="Arial"/>
          <w:color w:val="000000"/>
          <w:sz w:val="20"/>
          <w:szCs w:val="26"/>
        </w:rPr>
        <w:t xml:space="preserve"> </w:t>
      </w:r>
      <w:r w:rsidRPr="00966F3E">
        <w:rPr>
          <w:rFonts w:ascii="Arial" w:hAnsi="Arial" w:cs="Arial"/>
          <w:color w:val="000000"/>
          <w:sz w:val="20"/>
          <w:szCs w:val="26"/>
        </w:rPr>
        <w:t>исполнением</w:t>
      </w:r>
      <w:r w:rsidR="007A06F1" w:rsidRPr="00966F3E">
        <w:rPr>
          <w:rFonts w:ascii="Arial" w:hAnsi="Arial" w:cs="Arial"/>
          <w:color w:val="000000"/>
          <w:sz w:val="20"/>
          <w:szCs w:val="26"/>
        </w:rPr>
        <w:t xml:space="preserve"> </w:t>
      </w:r>
      <w:r w:rsidRPr="00966F3E">
        <w:rPr>
          <w:rFonts w:ascii="Arial" w:hAnsi="Arial" w:cs="Arial"/>
          <w:color w:val="000000"/>
          <w:sz w:val="20"/>
          <w:szCs w:val="26"/>
        </w:rPr>
        <w:t>настоящего</w:t>
      </w:r>
      <w:r w:rsidR="007A06F1" w:rsidRPr="00966F3E">
        <w:rPr>
          <w:rFonts w:ascii="Arial" w:hAnsi="Arial" w:cs="Arial"/>
          <w:color w:val="000000"/>
          <w:sz w:val="20"/>
          <w:szCs w:val="26"/>
        </w:rPr>
        <w:t xml:space="preserve"> </w:t>
      </w:r>
      <w:r w:rsidRPr="00966F3E">
        <w:rPr>
          <w:rFonts w:ascii="Arial" w:hAnsi="Arial" w:cs="Arial"/>
          <w:color w:val="000000"/>
          <w:sz w:val="20"/>
          <w:szCs w:val="26"/>
        </w:rPr>
        <w:t>постановления</w:t>
      </w:r>
      <w:r w:rsidR="007A06F1" w:rsidRPr="00966F3E">
        <w:rPr>
          <w:rFonts w:ascii="Arial" w:hAnsi="Arial" w:cs="Arial"/>
          <w:color w:val="000000"/>
          <w:sz w:val="20"/>
          <w:szCs w:val="26"/>
        </w:rPr>
        <w:t xml:space="preserve"> </w:t>
      </w:r>
      <w:r w:rsidRPr="00966F3E">
        <w:rPr>
          <w:rFonts w:ascii="Arial" w:hAnsi="Arial" w:cs="Arial"/>
          <w:color w:val="000000"/>
          <w:sz w:val="20"/>
          <w:szCs w:val="26"/>
        </w:rPr>
        <w:t>возложить</w:t>
      </w:r>
      <w:r w:rsidR="007A06F1" w:rsidRPr="00966F3E">
        <w:rPr>
          <w:rFonts w:ascii="Arial" w:hAnsi="Arial" w:cs="Arial"/>
          <w:color w:val="000000"/>
          <w:sz w:val="20"/>
          <w:szCs w:val="26"/>
        </w:rPr>
        <w:t xml:space="preserve"> </w:t>
      </w:r>
      <w:r w:rsidRPr="00966F3E">
        <w:rPr>
          <w:rFonts w:ascii="Arial" w:hAnsi="Arial" w:cs="Arial"/>
          <w:color w:val="000000"/>
          <w:sz w:val="20"/>
          <w:szCs w:val="26"/>
        </w:rPr>
        <w:t>на</w:t>
      </w:r>
      <w:r w:rsidR="007A06F1" w:rsidRPr="00966F3E">
        <w:rPr>
          <w:rFonts w:ascii="Arial" w:hAnsi="Arial" w:cs="Arial"/>
          <w:color w:val="000000"/>
          <w:sz w:val="20"/>
          <w:szCs w:val="26"/>
        </w:rPr>
        <w:t xml:space="preserve"> </w:t>
      </w:r>
      <w:r w:rsidRPr="00966F3E">
        <w:rPr>
          <w:rFonts w:ascii="Arial" w:hAnsi="Arial" w:cs="Arial"/>
          <w:color w:val="000000"/>
          <w:sz w:val="20"/>
          <w:szCs w:val="26"/>
        </w:rPr>
        <w:t>начальника</w:t>
      </w:r>
      <w:r w:rsidR="007A06F1" w:rsidRPr="00966F3E">
        <w:rPr>
          <w:rFonts w:ascii="Arial" w:hAnsi="Arial" w:cs="Arial"/>
          <w:color w:val="000000"/>
          <w:sz w:val="20"/>
          <w:szCs w:val="26"/>
        </w:rPr>
        <w:t xml:space="preserve"> </w:t>
      </w:r>
      <w:r w:rsidRPr="00966F3E">
        <w:rPr>
          <w:rFonts w:ascii="Arial" w:hAnsi="Arial" w:cs="Arial"/>
          <w:color w:val="000000"/>
          <w:sz w:val="20"/>
          <w:szCs w:val="26"/>
        </w:rPr>
        <w:t>отдела</w:t>
      </w:r>
      <w:r w:rsidR="007A06F1" w:rsidRPr="00966F3E">
        <w:rPr>
          <w:rFonts w:ascii="Arial" w:hAnsi="Arial" w:cs="Arial"/>
          <w:color w:val="000000"/>
          <w:sz w:val="20"/>
          <w:szCs w:val="26"/>
        </w:rPr>
        <w:t xml:space="preserve"> </w:t>
      </w:r>
      <w:r w:rsidRPr="00966F3E">
        <w:rPr>
          <w:rFonts w:ascii="Arial" w:hAnsi="Arial" w:cs="Arial"/>
          <w:color w:val="000000"/>
          <w:sz w:val="20"/>
          <w:szCs w:val="26"/>
        </w:rPr>
        <w:t>образования</w:t>
      </w:r>
      <w:r w:rsidR="007A06F1" w:rsidRPr="00966F3E">
        <w:rPr>
          <w:rFonts w:ascii="Arial" w:hAnsi="Arial" w:cs="Arial"/>
          <w:color w:val="000000"/>
          <w:sz w:val="20"/>
          <w:szCs w:val="26"/>
        </w:rPr>
        <w:t xml:space="preserve"> </w:t>
      </w:r>
      <w:r w:rsidRPr="00966F3E">
        <w:rPr>
          <w:rFonts w:ascii="Arial" w:hAnsi="Arial" w:cs="Arial"/>
          <w:color w:val="000000"/>
          <w:sz w:val="20"/>
          <w:szCs w:val="26"/>
        </w:rPr>
        <w:t>и</w:t>
      </w:r>
      <w:r w:rsidR="007A06F1" w:rsidRPr="00966F3E">
        <w:rPr>
          <w:rFonts w:ascii="Arial" w:hAnsi="Arial" w:cs="Arial"/>
          <w:color w:val="000000"/>
          <w:sz w:val="20"/>
          <w:szCs w:val="26"/>
        </w:rPr>
        <w:t xml:space="preserve"> </w:t>
      </w:r>
      <w:r w:rsidRPr="00966F3E">
        <w:rPr>
          <w:rFonts w:ascii="Arial" w:hAnsi="Arial" w:cs="Arial"/>
          <w:color w:val="000000"/>
          <w:sz w:val="20"/>
          <w:szCs w:val="26"/>
        </w:rPr>
        <w:t>молодежной</w:t>
      </w:r>
      <w:r w:rsidR="007A06F1" w:rsidRPr="00966F3E">
        <w:rPr>
          <w:rFonts w:ascii="Arial" w:hAnsi="Arial" w:cs="Arial"/>
          <w:color w:val="000000"/>
          <w:sz w:val="20"/>
          <w:szCs w:val="26"/>
        </w:rPr>
        <w:t xml:space="preserve"> </w:t>
      </w:r>
      <w:r w:rsidRPr="00966F3E">
        <w:rPr>
          <w:rFonts w:ascii="Arial" w:hAnsi="Arial" w:cs="Arial"/>
          <w:color w:val="000000"/>
          <w:sz w:val="20"/>
          <w:szCs w:val="26"/>
        </w:rPr>
        <w:t>политики</w:t>
      </w:r>
      <w:r w:rsidR="007A06F1" w:rsidRPr="00966F3E">
        <w:rPr>
          <w:rFonts w:ascii="Arial" w:hAnsi="Arial" w:cs="Arial"/>
          <w:color w:val="000000"/>
          <w:sz w:val="20"/>
          <w:szCs w:val="26"/>
        </w:rPr>
        <w:t xml:space="preserve"> </w:t>
      </w:r>
      <w:r w:rsidRPr="00966F3E">
        <w:rPr>
          <w:rFonts w:ascii="Arial" w:hAnsi="Arial" w:cs="Arial"/>
          <w:color w:val="000000"/>
          <w:sz w:val="20"/>
          <w:szCs w:val="26"/>
        </w:rPr>
        <w:t>администрации</w:t>
      </w:r>
      <w:r w:rsidR="007A06F1" w:rsidRPr="00966F3E">
        <w:rPr>
          <w:rFonts w:ascii="Arial" w:hAnsi="Arial" w:cs="Arial"/>
          <w:color w:val="000000"/>
          <w:sz w:val="20"/>
          <w:szCs w:val="26"/>
        </w:rPr>
        <w:t xml:space="preserve"> </w:t>
      </w:r>
      <w:r w:rsidRPr="00966F3E">
        <w:rPr>
          <w:rFonts w:ascii="Arial" w:hAnsi="Arial" w:cs="Arial"/>
          <w:color w:val="000000"/>
          <w:sz w:val="20"/>
          <w:szCs w:val="26"/>
        </w:rPr>
        <w:t>Мариинско-Посадского</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района</w:t>
      </w:r>
      <w:r w:rsidR="007A06F1" w:rsidRPr="00966F3E">
        <w:rPr>
          <w:rFonts w:ascii="Arial" w:hAnsi="Arial" w:cs="Arial"/>
          <w:color w:val="000000"/>
          <w:sz w:val="20"/>
          <w:szCs w:val="26"/>
        </w:rPr>
        <w:t xml:space="preserve"> </w:t>
      </w:r>
      <w:r w:rsidRPr="00966F3E">
        <w:rPr>
          <w:rFonts w:ascii="Arial" w:hAnsi="Arial" w:cs="Arial"/>
          <w:color w:val="000000"/>
          <w:sz w:val="20"/>
          <w:szCs w:val="26"/>
        </w:rPr>
        <w:t>Арсентьеву</w:t>
      </w:r>
      <w:r w:rsidR="007A06F1" w:rsidRPr="00966F3E">
        <w:rPr>
          <w:rFonts w:ascii="Arial" w:hAnsi="Arial" w:cs="Arial"/>
          <w:color w:val="000000"/>
          <w:sz w:val="20"/>
          <w:szCs w:val="26"/>
        </w:rPr>
        <w:t xml:space="preserve"> </w:t>
      </w:r>
      <w:r w:rsidRPr="00966F3E">
        <w:rPr>
          <w:rFonts w:ascii="Arial" w:hAnsi="Arial" w:cs="Arial"/>
          <w:color w:val="000000"/>
          <w:sz w:val="20"/>
          <w:szCs w:val="26"/>
        </w:rPr>
        <w:t>С.В.</w:t>
      </w:r>
    </w:p>
    <w:p w:rsidR="009248B0" w:rsidRDefault="000B3A16" w:rsidP="00EB031B">
      <w:pPr>
        <w:tabs>
          <w:tab w:val="num" w:pos="0"/>
        </w:tabs>
        <w:ind w:firstLine="843"/>
        <w:jc w:val="both"/>
        <w:rPr>
          <w:rFonts w:ascii="Arial" w:hAnsi="Arial" w:cs="Arial"/>
          <w:color w:val="000000"/>
          <w:sz w:val="20"/>
          <w:szCs w:val="26"/>
        </w:rPr>
      </w:pPr>
      <w:r w:rsidRPr="00966F3E">
        <w:rPr>
          <w:rFonts w:ascii="Arial" w:hAnsi="Arial" w:cs="Arial"/>
          <w:color w:val="000000"/>
          <w:sz w:val="20"/>
          <w:szCs w:val="26"/>
        </w:rPr>
        <w:t>3.</w:t>
      </w:r>
      <w:r w:rsidR="007A06F1" w:rsidRPr="00966F3E">
        <w:rPr>
          <w:rFonts w:ascii="Arial" w:hAnsi="Arial" w:cs="Arial"/>
          <w:color w:val="000000"/>
          <w:sz w:val="20"/>
          <w:szCs w:val="26"/>
        </w:rPr>
        <w:t xml:space="preserve"> </w:t>
      </w:r>
      <w:r w:rsidRPr="00966F3E">
        <w:rPr>
          <w:rFonts w:ascii="Arial" w:hAnsi="Arial" w:cs="Arial"/>
          <w:color w:val="000000"/>
          <w:sz w:val="20"/>
          <w:szCs w:val="26"/>
        </w:rPr>
        <w:t>Настоящее</w:t>
      </w:r>
      <w:r w:rsidR="007A06F1" w:rsidRPr="00966F3E">
        <w:rPr>
          <w:rFonts w:ascii="Arial" w:hAnsi="Arial" w:cs="Arial"/>
          <w:color w:val="000000"/>
          <w:sz w:val="20"/>
          <w:szCs w:val="26"/>
        </w:rPr>
        <w:t xml:space="preserve"> </w:t>
      </w:r>
      <w:r w:rsidRPr="00966F3E">
        <w:rPr>
          <w:rFonts w:ascii="Arial" w:hAnsi="Arial" w:cs="Arial"/>
          <w:color w:val="000000"/>
          <w:sz w:val="20"/>
          <w:szCs w:val="26"/>
        </w:rPr>
        <w:t>постановление</w:t>
      </w:r>
      <w:r w:rsidR="007A06F1" w:rsidRPr="00966F3E">
        <w:rPr>
          <w:rFonts w:ascii="Arial" w:hAnsi="Arial" w:cs="Arial"/>
          <w:color w:val="000000"/>
          <w:sz w:val="20"/>
          <w:szCs w:val="26"/>
        </w:rPr>
        <w:t xml:space="preserve"> </w:t>
      </w:r>
      <w:r w:rsidRPr="00966F3E">
        <w:rPr>
          <w:rFonts w:ascii="Arial" w:hAnsi="Arial" w:cs="Arial"/>
          <w:color w:val="000000"/>
          <w:sz w:val="20"/>
          <w:szCs w:val="26"/>
        </w:rPr>
        <w:t>вступает</w:t>
      </w:r>
      <w:r w:rsidR="007A06F1" w:rsidRPr="00966F3E">
        <w:rPr>
          <w:rFonts w:ascii="Arial" w:hAnsi="Arial" w:cs="Arial"/>
          <w:color w:val="000000"/>
          <w:sz w:val="20"/>
          <w:szCs w:val="26"/>
        </w:rPr>
        <w:t xml:space="preserve"> </w:t>
      </w:r>
      <w:r w:rsidRPr="00966F3E">
        <w:rPr>
          <w:rFonts w:ascii="Arial" w:hAnsi="Arial" w:cs="Arial"/>
          <w:color w:val="000000"/>
          <w:sz w:val="20"/>
          <w:szCs w:val="26"/>
        </w:rPr>
        <w:t>в</w:t>
      </w:r>
      <w:r w:rsidR="007A06F1" w:rsidRPr="00966F3E">
        <w:rPr>
          <w:rFonts w:ascii="Arial" w:hAnsi="Arial" w:cs="Arial"/>
          <w:color w:val="000000"/>
          <w:sz w:val="20"/>
          <w:szCs w:val="26"/>
        </w:rPr>
        <w:t xml:space="preserve"> </w:t>
      </w:r>
      <w:r w:rsidRPr="00966F3E">
        <w:rPr>
          <w:rFonts w:ascii="Arial" w:hAnsi="Arial" w:cs="Arial"/>
          <w:color w:val="000000"/>
          <w:sz w:val="20"/>
          <w:szCs w:val="26"/>
        </w:rPr>
        <w:t>силу</w:t>
      </w:r>
      <w:r w:rsidR="007A06F1" w:rsidRPr="00966F3E">
        <w:rPr>
          <w:rFonts w:ascii="Arial" w:hAnsi="Arial" w:cs="Arial"/>
          <w:color w:val="000000"/>
          <w:sz w:val="20"/>
          <w:szCs w:val="26"/>
        </w:rPr>
        <w:t xml:space="preserve"> </w:t>
      </w:r>
      <w:r w:rsidRPr="00966F3E">
        <w:rPr>
          <w:rFonts w:ascii="Arial" w:hAnsi="Arial" w:cs="Arial"/>
          <w:color w:val="000000"/>
          <w:sz w:val="20"/>
          <w:szCs w:val="26"/>
        </w:rPr>
        <w:t>со</w:t>
      </w:r>
      <w:r w:rsidR="007A06F1" w:rsidRPr="00966F3E">
        <w:rPr>
          <w:rFonts w:ascii="Arial" w:hAnsi="Arial" w:cs="Arial"/>
          <w:color w:val="000000"/>
          <w:sz w:val="20"/>
          <w:szCs w:val="26"/>
        </w:rPr>
        <w:t xml:space="preserve"> </w:t>
      </w:r>
      <w:r w:rsidRPr="00966F3E">
        <w:rPr>
          <w:rFonts w:ascii="Arial" w:hAnsi="Arial" w:cs="Arial"/>
          <w:color w:val="000000"/>
          <w:sz w:val="20"/>
          <w:szCs w:val="26"/>
        </w:rPr>
        <w:t>дня</w:t>
      </w:r>
      <w:r w:rsidR="007A06F1" w:rsidRPr="00966F3E">
        <w:rPr>
          <w:rFonts w:ascii="Arial" w:hAnsi="Arial" w:cs="Arial"/>
          <w:color w:val="000000"/>
          <w:sz w:val="20"/>
          <w:szCs w:val="26"/>
        </w:rPr>
        <w:t xml:space="preserve"> </w:t>
      </w:r>
      <w:r w:rsidRPr="00966F3E">
        <w:rPr>
          <w:rFonts w:ascii="Arial" w:hAnsi="Arial" w:cs="Arial"/>
          <w:color w:val="000000"/>
          <w:sz w:val="20"/>
          <w:szCs w:val="26"/>
        </w:rPr>
        <w:t>его</w:t>
      </w:r>
      <w:r w:rsidR="007A06F1" w:rsidRPr="00966F3E">
        <w:rPr>
          <w:rFonts w:ascii="Arial" w:hAnsi="Arial" w:cs="Arial"/>
          <w:color w:val="000000"/>
          <w:sz w:val="20"/>
          <w:szCs w:val="26"/>
        </w:rPr>
        <w:t xml:space="preserve"> </w:t>
      </w:r>
      <w:r w:rsidRPr="00966F3E">
        <w:rPr>
          <w:rFonts w:ascii="Arial" w:hAnsi="Arial" w:cs="Arial"/>
          <w:color w:val="000000"/>
          <w:sz w:val="20"/>
          <w:szCs w:val="26"/>
        </w:rPr>
        <w:t>подписания</w:t>
      </w:r>
      <w:r w:rsidR="007A06F1" w:rsidRPr="00966F3E">
        <w:rPr>
          <w:rFonts w:ascii="Arial" w:hAnsi="Arial" w:cs="Arial"/>
          <w:color w:val="000000"/>
          <w:sz w:val="20"/>
          <w:szCs w:val="26"/>
        </w:rPr>
        <w:t xml:space="preserve"> </w:t>
      </w:r>
      <w:r w:rsidRPr="00966F3E">
        <w:rPr>
          <w:rFonts w:ascii="Arial" w:hAnsi="Arial" w:cs="Arial"/>
          <w:color w:val="000000"/>
          <w:sz w:val="20"/>
          <w:szCs w:val="26"/>
        </w:rPr>
        <w:t>и</w:t>
      </w:r>
      <w:r w:rsidR="007A06F1" w:rsidRPr="00966F3E">
        <w:rPr>
          <w:rFonts w:ascii="Arial" w:hAnsi="Arial" w:cs="Arial"/>
          <w:color w:val="000000"/>
          <w:sz w:val="20"/>
          <w:szCs w:val="26"/>
        </w:rPr>
        <w:t xml:space="preserve"> </w:t>
      </w:r>
      <w:r w:rsidRPr="00966F3E">
        <w:rPr>
          <w:rFonts w:ascii="Arial" w:hAnsi="Arial" w:cs="Arial"/>
          <w:color w:val="000000"/>
          <w:sz w:val="20"/>
          <w:szCs w:val="26"/>
        </w:rPr>
        <w:t>распространяет</w:t>
      </w:r>
      <w:r w:rsidR="007A06F1" w:rsidRPr="00966F3E">
        <w:rPr>
          <w:rFonts w:ascii="Arial" w:hAnsi="Arial" w:cs="Arial"/>
          <w:color w:val="000000"/>
          <w:sz w:val="20"/>
          <w:szCs w:val="26"/>
        </w:rPr>
        <w:t xml:space="preserve"> </w:t>
      </w:r>
      <w:r w:rsidRPr="00966F3E">
        <w:rPr>
          <w:rFonts w:ascii="Arial" w:hAnsi="Arial" w:cs="Arial"/>
          <w:color w:val="000000"/>
          <w:sz w:val="20"/>
          <w:szCs w:val="26"/>
        </w:rPr>
        <w:t>свое</w:t>
      </w:r>
      <w:r w:rsidR="007A06F1" w:rsidRPr="00966F3E">
        <w:rPr>
          <w:rFonts w:ascii="Arial" w:hAnsi="Arial" w:cs="Arial"/>
          <w:color w:val="000000"/>
          <w:sz w:val="20"/>
          <w:szCs w:val="26"/>
        </w:rPr>
        <w:t xml:space="preserve"> </w:t>
      </w:r>
      <w:r w:rsidRPr="00966F3E">
        <w:rPr>
          <w:rFonts w:ascii="Arial" w:hAnsi="Arial" w:cs="Arial"/>
          <w:color w:val="000000"/>
          <w:sz w:val="20"/>
          <w:szCs w:val="26"/>
        </w:rPr>
        <w:t>действие</w:t>
      </w:r>
      <w:r w:rsidR="007A06F1" w:rsidRPr="00966F3E">
        <w:rPr>
          <w:rFonts w:ascii="Arial" w:hAnsi="Arial" w:cs="Arial"/>
          <w:color w:val="000000"/>
          <w:sz w:val="20"/>
          <w:szCs w:val="26"/>
        </w:rPr>
        <w:t xml:space="preserve"> </w:t>
      </w:r>
      <w:r w:rsidRPr="00966F3E">
        <w:rPr>
          <w:rFonts w:ascii="Arial" w:hAnsi="Arial" w:cs="Arial"/>
          <w:color w:val="000000"/>
          <w:sz w:val="20"/>
          <w:szCs w:val="26"/>
        </w:rPr>
        <w:t>на</w:t>
      </w:r>
      <w:r w:rsidR="007A06F1" w:rsidRPr="00966F3E">
        <w:rPr>
          <w:rFonts w:ascii="Arial" w:hAnsi="Arial" w:cs="Arial"/>
          <w:color w:val="000000"/>
          <w:sz w:val="20"/>
          <w:szCs w:val="26"/>
        </w:rPr>
        <w:t xml:space="preserve"> </w:t>
      </w:r>
      <w:r w:rsidRPr="00966F3E">
        <w:rPr>
          <w:rFonts w:ascii="Arial" w:hAnsi="Arial" w:cs="Arial"/>
          <w:color w:val="000000"/>
          <w:sz w:val="20"/>
          <w:szCs w:val="26"/>
        </w:rPr>
        <w:t>правоотношения,</w:t>
      </w:r>
      <w:r w:rsidR="007A06F1" w:rsidRPr="00966F3E">
        <w:rPr>
          <w:rFonts w:ascii="Arial" w:hAnsi="Arial" w:cs="Arial"/>
          <w:color w:val="000000"/>
          <w:sz w:val="20"/>
          <w:szCs w:val="26"/>
        </w:rPr>
        <w:t xml:space="preserve"> </w:t>
      </w:r>
      <w:r w:rsidRPr="00966F3E">
        <w:rPr>
          <w:rFonts w:ascii="Arial" w:hAnsi="Arial" w:cs="Arial"/>
          <w:color w:val="000000"/>
          <w:sz w:val="20"/>
          <w:szCs w:val="26"/>
        </w:rPr>
        <w:t>возникшие</w:t>
      </w:r>
      <w:r w:rsidR="007A06F1" w:rsidRPr="00966F3E">
        <w:rPr>
          <w:rFonts w:ascii="Arial" w:hAnsi="Arial" w:cs="Arial"/>
          <w:color w:val="000000"/>
          <w:sz w:val="20"/>
          <w:szCs w:val="26"/>
        </w:rPr>
        <w:t xml:space="preserve"> </w:t>
      </w:r>
      <w:r w:rsidRPr="00966F3E">
        <w:rPr>
          <w:rFonts w:ascii="Arial" w:hAnsi="Arial" w:cs="Arial"/>
          <w:color w:val="000000"/>
          <w:sz w:val="20"/>
          <w:szCs w:val="26"/>
        </w:rPr>
        <w:t>с</w:t>
      </w:r>
      <w:r w:rsidR="007A06F1" w:rsidRPr="00966F3E">
        <w:rPr>
          <w:rFonts w:ascii="Arial" w:hAnsi="Arial" w:cs="Arial"/>
          <w:color w:val="000000"/>
          <w:sz w:val="20"/>
          <w:szCs w:val="26"/>
        </w:rPr>
        <w:t xml:space="preserve"> </w:t>
      </w:r>
      <w:r w:rsidRPr="00966F3E">
        <w:rPr>
          <w:rFonts w:ascii="Arial" w:hAnsi="Arial" w:cs="Arial"/>
          <w:color w:val="000000"/>
          <w:sz w:val="20"/>
          <w:szCs w:val="26"/>
        </w:rPr>
        <w:t>1</w:t>
      </w:r>
      <w:r w:rsidR="007A06F1" w:rsidRPr="00966F3E">
        <w:rPr>
          <w:rFonts w:ascii="Arial" w:hAnsi="Arial" w:cs="Arial"/>
          <w:color w:val="000000"/>
          <w:sz w:val="20"/>
          <w:szCs w:val="26"/>
        </w:rPr>
        <w:t xml:space="preserve"> </w:t>
      </w:r>
      <w:r w:rsidRPr="00966F3E">
        <w:rPr>
          <w:rFonts w:ascii="Arial" w:hAnsi="Arial" w:cs="Arial"/>
          <w:color w:val="000000"/>
          <w:sz w:val="20"/>
          <w:szCs w:val="26"/>
        </w:rPr>
        <w:t>октября</w:t>
      </w:r>
      <w:r w:rsidR="007A06F1" w:rsidRPr="00966F3E">
        <w:rPr>
          <w:rFonts w:ascii="Arial" w:hAnsi="Arial" w:cs="Arial"/>
          <w:color w:val="000000"/>
          <w:sz w:val="20"/>
          <w:szCs w:val="26"/>
        </w:rPr>
        <w:t xml:space="preserve"> </w:t>
      </w:r>
      <w:r w:rsidRPr="00966F3E">
        <w:rPr>
          <w:rFonts w:ascii="Arial" w:hAnsi="Arial" w:cs="Arial"/>
          <w:color w:val="000000"/>
          <w:sz w:val="20"/>
          <w:szCs w:val="26"/>
        </w:rPr>
        <w:t>2020</w:t>
      </w:r>
      <w:r w:rsidR="007A06F1" w:rsidRPr="00966F3E">
        <w:rPr>
          <w:rFonts w:ascii="Arial" w:hAnsi="Arial" w:cs="Arial"/>
          <w:color w:val="000000"/>
          <w:sz w:val="20"/>
          <w:szCs w:val="26"/>
        </w:rPr>
        <w:t xml:space="preserve"> </w:t>
      </w:r>
      <w:r w:rsidRPr="00966F3E">
        <w:rPr>
          <w:rFonts w:ascii="Arial" w:hAnsi="Arial" w:cs="Arial"/>
          <w:color w:val="000000"/>
          <w:sz w:val="20"/>
          <w:szCs w:val="26"/>
        </w:rPr>
        <w:t>г.</w:t>
      </w:r>
    </w:p>
    <w:p w:rsidR="00966F3E" w:rsidRDefault="00966F3E" w:rsidP="00EB031B">
      <w:pPr>
        <w:tabs>
          <w:tab w:val="num" w:pos="0"/>
        </w:tabs>
        <w:ind w:firstLine="843"/>
        <w:jc w:val="both"/>
        <w:rPr>
          <w:rFonts w:ascii="Arial" w:hAnsi="Arial" w:cs="Arial"/>
          <w:color w:val="000000"/>
          <w:sz w:val="20"/>
          <w:szCs w:val="26"/>
        </w:rPr>
      </w:pPr>
    </w:p>
    <w:p w:rsidR="00966F3E" w:rsidRPr="00966F3E" w:rsidRDefault="00966F3E" w:rsidP="00EB031B">
      <w:pPr>
        <w:tabs>
          <w:tab w:val="num" w:pos="0"/>
        </w:tabs>
        <w:ind w:firstLine="843"/>
        <w:jc w:val="both"/>
        <w:rPr>
          <w:rFonts w:ascii="Arial" w:hAnsi="Arial" w:cs="Arial"/>
          <w:color w:val="000000"/>
          <w:sz w:val="20"/>
          <w:szCs w:val="26"/>
        </w:rPr>
      </w:pPr>
    </w:p>
    <w:p w:rsidR="000B3A16" w:rsidRPr="00966F3E" w:rsidRDefault="000B3A16" w:rsidP="00EB031B">
      <w:pPr>
        <w:jc w:val="both"/>
        <w:rPr>
          <w:rFonts w:ascii="Arial" w:hAnsi="Arial" w:cs="Arial"/>
          <w:color w:val="000000"/>
          <w:sz w:val="20"/>
          <w:szCs w:val="26"/>
        </w:rPr>
      </w:pPr>
      <w:r w:rsidRPr="00966F3E">
        <w:rPr>
          <w:rFonts w:ascii="Arial" w:hAnsi="Arial" w:cs="Arial"/>
          <w:color w:val="000000"/>
          <w:sz w:val="20"/>
          <w:szCs w:val="26"/>
        </w:rPr>
        <w:t>Глава</w:t>
      </w:r>
      <w:r w:rsidR="007A06F1" w:rsidRPr="00966F3E">
        <w:rPr>
          <w:rFonts w:ascii="Arial" w:hAnsi="Arial" w:cs="Arial"/>
          <w:color w:val="000000"/>
          <w:sz w:val="20"/>
          <w:szCs w:val="26"/>
        </w:rPr>
        <w:t xml:space="preserve"> </w:t>
      </w:r>
      <w:r w:rsidRPr="00966F3E">
        <w:rPr>
          <w:rFonts w:ascii="Arial" w:hAnsi="Arial" w:cs="Arial"/>
          <w:color w:val="000000"/>
          <w:sz w:val="20"/>
          <w:szCs w:val="26"/>
        </w:rPr>
        <w:t>администрации</w:t>
      </w:r>
    </w:p>
    <w:p w:rsidR="000B3A16" w:rsidRPr="00966F3E" w:rsidRDefault="000B3A16" w:rsidP="00EB031B">
      <w:pPr>
        <w:rPr>
          <w:rFonts w:ascii="Arial" w:hAnsi="Arial" w:cs="Arial"/>
          <w:color w:val="000000"/>
          <w:sz w:val="20"/>
          <w:szCs w:val="26"/>
        </w:rPr>
      </w:pPr>
      <w:r w:rsidRPr="00966F3E">
        <w:rPr>
          <w:rFonts w:ascii="Arial" w:hAnsi="Arial" w:cs="Arial"/>
          <w:color w:val="000000"/>
          <w:sz w:val="20"/>
          <w:szCs w:val="26"/>
        </w:rPr>
        <w:t>Мариинско-Посадского</w:t>
      </w:r>
      <w:r w:rsidR="007A06F1" w:rsidRPr="00966F3E">
        <w:rPr>
          <w:rFonts w:ascii="Arial" w:hAnsi="Arial" w:cs="Arial"/>
          <w:color w:val="000000"/>
          <w:sz w:val="20"/>
          <w:szCs w:val="26"/>
        </w:rPr>
        <w:t xml:space="preserve"> </w:t>
      </w:r>
      <w:r w:rsidRPr="00966F3E">
        <w:rPr>
          <w:rFonts w:ascii="Arial" w:hAnsi="Arial" w:cs="Arial"/>
          <w:color w:val="000000"/>
          <w:sz w:val="20"/>
          <w:szCs w:val="26"/>
        </w:rPr>
        <w:t>района</w:t>
      </w:r>
      <w:r w:rsidR="00966F3E">
        <w:rPr>
          <w:rFonts w:ascii="Arial" w:hAnsi="Arial" w:cs="Arial"/>
          <w:color w:val="000000"/>
          <w:sz w:val="20"/>
          <w:szCs w:val="26"/>
        </w:rPr>
        <w:tab/>
      </w:r>
      <w:r w:rsidR="00966F3E">
        <w:rPr>
          <w:rFonts w:ascii="Arial" w:hAnsi="Arial" w:cs="Arial"/>
          <w:color w:val="000000"/>
          <w:sz w:val="20"/>
          <w:szCs w:val="26"/>
        </w:rPr>
        <w:tab/>
      </w:r>
      <w:r w:rsidR="00966F3E">
        <w:rPr>
          <w:rFonts w:ascii="Arial" w:hAnsi="Arial" w:cs="Arial"/>
          <w:color w:val="000000"/>
          <w:sz w:val="20"/>
          <w:szCs w:val="26"/>
        </w:rPr>
        <w:tab/>
      </w:r>
      <w:r w:rsidR="00966F3E">
        <w:rPr>
          <w:rFonts w:ascii="Arial" w:hAnsi="Arial" w:cs="Arial"/>
          <w:color w:val="000000"/>
          <w:sz w:val="20"/>
          <w:szCs w:val="26"/>
        </w:rPr>
        <w:tab/>
      </w:r>
      <w:r w:rsidR="00966F3E">
        <w:rPr>
          <w:rFonts w:ascii="Arial" w:hAnsi="Arial" w:cs="Arial"/>
          <w:color w:val="000000"/>
          <w:sz w:val="20"/>
          <w:szCs w:val="26"/>
        </w:rPr>
        <w:tab/>
      </w:r>
      <w:r w:rsidR="00966F3E">
        <w:rPr>
          <w:rFonts w:ascii="Arial" w:hAnsi="Arial" w:cs="Arial"/>
          <w:color w:val="000000"/>
          <w:sz w:val="20"/>
          <w:szCs w:val="26"/>
        </w:rPr>
        <w:tab/>
      </w:r>
      <w:r w:rsidR="00966F3E">
        <w:rPr>
          <w:rFonts w:ascii="Arial" w:hAnsi="Arial" w:cs="Arial"/>
          <w:color w:val="000000"/>
          <w:sz w:val="20"/>
          <w:szCs w:val="26"/>
        </w:rPr>
        <w:tab/>
      </w:r>
      <w:r w:rsidR="00966F3E">
        <w:rPr>
          <w:rFonts w:ascii="Arial" w:hAnsi="Arial" w:cs="Arial"/>
          <w:color w:val="000000"/>
          <w:sz w:val="20"/>
          <w:szCs w:val="26"/>
        </w:rPr>
        <w:tab/>
      </w:r>
      <w:r w:rsidR="007A06F1" w:rsidRPr="00966F3E">
        <w:rPr>
          <w:rFonts w:ascii="Arial" w:hAnsi="Arial" w:cs="Arial"/>
          <w:color w:val="000000"/>
          <w:sz w:val="20"/>
          <w:szCs w:val="26"/>
        </w:rPr>
        <w:t xml:space="preserve"> </w:t>
      </w:r>
      <w:bookmarkEnd w:id="1"/>
      <w:bookmarkEnd w:id="2"/>
      <w:proofErr w:type="spellStart"/>
      <w:r w:rsidRPr="00966F3E">
        <w:rPr>
          <w:rFonts w:ascii="Arial" w:hAnsi="Arial" w:cs="Arial"/>
          <w:color w:val="000000"/>
          <w:sz w:val="20"/>
          <w:szCs w:val="26"/>
        </w:rPr>
        <w:t>В.Н.Мустаев</w:t>
      </w:r>
      <w:proofErr w:type="spellEnd"/>
    </w:p>
    <w:p w:rsidR="000B3A16" w:rsidRDefault="000B3A16" w:rsidP="00EB031B">
      <w:pPr>
        <w:jc w:val="center"/>
        <w:rPr>
          <w:rFonts w:ascii="Arial" w:hAnsi="Arial" w:cs="Arial"/>
          <w:color w:val="000000"/>
          <w:sz w:val="20"/>
        </w:rPr>
      </w:pPr>
    </w:p>
    <w:p w:rsidR="00966F3E" w:rsidRPr="00EB031B" w:rsidRDefault="00966F3E" w:rsidP="00EB031B">
      <w:pPr>
        <w:jc w:val="center"/>
        <w:rPr>
          <w:rFonts w:ascii="Arial" w:hAnsi="Arial" w:cs="Arial"/>
          <w:color w:val="000000"/>
          <w:sz w:val="20"/>
        </w:rPr>
      </w:pPr>
    </w:p>
    <w:tbl>
      <w:tblPr>
        <w:tblW w:w="5000" w:type="pct"/>
        <w:tblLook w:val="04A0" w:firstRow="1" w:lastRow="0" w:firstColumn="1" w:lastColumn="0" w:noHBand="0" w:noVBand="1"/>
      </w:tblPr>
      <w:tblGrid>
        <w:gridCol w:w="6637"/>
        <w:gridCol w:w="1856"/>
        <w:gridCol w:w="6646"/>
      </w:tblGrid>
      <w:tr w:rsidR="000B3A16" w:rsidRPr="00EB031B" w:rsidTr="006924A7">
        <w:trPr>
          <w:cantSplit/>
        </w:trPr>
        <w:tc>
          <w:tcPr>
            <w:tcW w:w="2192" w:type="pct"/>
            <w:vAlign w:val="center"/>
            <w:hideMark/>
          </w:tcPr>
          <w:p w:rsidR="000B3A16" w:rsidRPr="00EB031B" w:rsidRDefault="000B3A16" w:rsidP="006924A7">
            <w:pPr>
              <w:tabs>
                <w:tab w:val="left" w:pos="4285"/>
              </w:tabs>
              <w:autoSpaceDE w:val="0"/>
              <w:autoSpaceDN w:val="0"/>
              <w:adjustRightInd w:val="0"/>
              <w:jc w:val="center"/>
              <w:rPr>
                <w:rFonts w:ascii="Arial" w:hAnsi="Arial" w:cs="Arial"/>
                <w:bCs/>
                <w:noProof/>
                <w:color w:val="000000"/>
                <w:sz w:val="20"/>
              </w:rPr>
            </w:pPr>
            <w:r w:rsidRPr="00EB031B">
              <w:rPr>
                <w:rFonts w:ascii="Arial" w:hAnsi="Arial" w:cs="Arial"/>
                <w:bCs/>
                <w:noProof/>
                <w:color w:val="000000"/>
                <w:sz w:val="20"/>
              </w:rPr>
              <w:t>Ч</w:t>
            </w:r>
            <w:r w:rsidR="00EB031B" w:rsidRPr="00EB031B">
              <w:rPr>
                <w:rFonts w:ascii="Arial" w:hAnsi="Arial" w:cs="Arial"/>
                <w:bCs/>
                <w:noProof/>
                <w:color w:val="000000"/>
                <w:sz w:val="20"/>
              </w:rPr>
              <w:t>Ă</w:t>
            </w:r>
            <w:r w:rsidRPr="00EB031B">
              <w:rPr>
                <w:rFonts w:ascii="Arial" w:hAnsi="Arial" w:cs="Arial"/>
                <w:bCs/>
                <w:noProof/>
                <w:color w:val="000000"/>
                <w:sz w:val="20"/>
              </w:rPr>
              <w:t>ВАШ</w:t>
            </w:r>
            <w:r w:rsidR="007A06F1" w:rsidRPr="00EB031B">
              <w:rPr>
                <w:rFonts w:ascii="Arial" w:hAnsi="Arial" w:cs="Arial"/>
                <w:bCs/>
                <w:noProof/>
                <w:color w:val="000000"/>
                <w:sz w:val="20"/>
              </w:rPr>
              <w:t xml:space="preserve"> </w:t>
            </w:r>
            <w:r w:rsidRPr="00EB031B">
              <w:rPr>
                <w:rFonts w:ascii="Arial" w:hAnsi="Arial" w:cs="Arial"/>
                <w:bCs/>
                <w:noProof/>
                <w:color w:val="000000"/>
                <w:sz w:val="20"/>
              </w:rPr>
              <w:t>РЕСПУБЛИКИ</w:t>
            </w:r>
          </w:p>
          <w:p w:rsidR="000B3A16" w:rsidRPr="00EB031B" w:rsidRDefault="000B3A16" w:rsidP="006924A7">
            <w:pPr>
              <w:tabs>
                <w:tab w:val="left" w:pos="4285"/>
              </w:tabs>
              <w:autoSpaceDE w:val="0"/>
              <w:autoSpaceDN w:val="0"/>
              <w:adjustRightInd w:val="0"/>
              <w:jc w:val="center"/>
              <w:rPr>
                <w:rFonts w:ascii="Arial" w:hAnsi="Arial" w:cs="Arial"/>
                <w:color w:val="000000"/>
                <w:sz w:val="20"/>
              </w:rPr>
            </w:pPr>
            <w:r w:rsidRPr="00EB031B">
              <w:rPr>
                <w:rFonts w:ascii="Arial" w:hAnsi="Arial" w:cs="Arial"/>
                <w:caps/>
                <w:color w:val="000000"/>
                <w:sz w:val="20"/>
              </w:rPr>
              <w:t>С</w:t>
            </w:r>
            <w:r w:rsidR="00EB031B" w:rsidRPr="00EB031B">
              <w:rPr>
                <w:rFonts w:ascii="Arial" w:hAnsi="Arial" w:cs="Arial"/>
                <w:caps/>
                <w:color w:val="000000"/>
                <w:sz w:val="20"/>
              </w:rPr>
              <w:t>Ĕ</w:t>
            </w:r>
            <w:r w:rsidRPr="00EB031B">
              <w:rPr>
                <w:rFonts w:ascii="Arial" w:hAnsi="Arial" w:cs="Arial"/>
                <w:caps/>
                <w:color w:val="000000"/>
                <w:sz w:val="20"/>
              </w:rPr>
              <w:t>нт</w:t>
            </w:r>
            <w:r w:rsidR="00EB031B" w:rsidRPr="00EB031B">
              <w:rPr>
                <w:rFonts w:ascii="Arial" w:hAnsi="Arial" w:cs="Arial"/>
                <w:caps/>
                <w:color w:val="000000"/>
                <w:sz w:val="20"/>
              </w:rPr>
              <w:t>Ĕ</w:t>
            </w:r>
            <w:r w:rsidRPr="00EB031B">
              <w:rPr>
                <w:rFonts w:ascii="Arial" w:hAnsi="Arial" w:cs="Arial"/>
                <w:caps/>
                <w:color w:val="000000"/>
                <w:sz w:val="20"/>
              </w:rPr>
              <w:t>рв</w:t>
            </w:r>
            <w:r w:rsidR="00EB031B" w:rsidRPr="00EB031B">
              <w:rPr>
                <w:rFonts w:ascii="Arial" w:hAnsi="Arial" w:cs="Arial"/>
                <w:caps/>
                <w:color w:val="000000"/>
                <w:sz w:val="20"/>
              </w:rPr>
              <w:t>Ă</w:t>
            </w:r>
            <w:r w:rsidRPr="00EB031B">
              <w:rPr>
                <w:rFonts w:ascii="Arial" w:hAnsi="Arial" w:cs="Arial"/>
                <w:caps/>
                <w:color w:val="000000"/>
                <w:sz w:val="20"/>
              </w:rPr>
              <w:t>рри</w:t>
            </w:r>
            <w:r w:rsidR="007A06F1" w:rsidRPr="00EB031B">
              <w:rPr>
                <w:rFonts w:ascii="Arial" w:hAnsi="Arial" w:cs="Arial"/>
                <w:bCs/>
                <w:noProof/>
                <w:color w:val="000000"/>
                <w:sz w:val="20"/>
              </w:rPr>
              <w:t xml:space="preserve"> </w:t>
            </w:r>
            <w:r w:rsidRPr="00EB031B">
              <w:rPr>
                <w:rFonts w:ascii="Arial" w:hAnsi="Arial" w:cs="Arial"/>
                <w:bCs/>
                <w:noProof/>
                <w:color w:val="000000"/>
                <w:sz w:val="20"/>
              </w:rPr>
              <w:t>РАЙОНĚ</w:t>
            </w:r>
          </w:p>
          <w:p w:rsidR="000B3A16" w:rsidRPr="00EB031B" w:rsidRDefault="000B3A16" w:rsidP="006924A7">
            <w:pPr>
              <w:pStyle w:val="afd"/>
              <w:tabs>
                <w:tab w:val="left" w:pos="4285"/>
              </w:tabs>
              <w:jc w:val="center"/>
              <w:rPr>
                <w:rFonts w:ascii="Arial" w:hAnsi="Arial" w:cs="Arial"/>
                <w:bCs/>
                <w:noProof/>
                <w:color w:val="000000"/>
                <w:szCs w:val="24"/>
              </w:rPr>
            </w:pPr>
            <w:r w:rsidRPr="00EB031B">
              <w:rPr>
                <w:rFonts w:ascii="Arial" w:hAnsi="Arial" w:cs="Arial"/>
                <w:bCs/>
                <w:noProof/>
                <w:color w:val="000000"/>
              </w:rPr>
              <w:t>ПРИВОЛЖСКИ</w:t>
            </w:r>
            <w:r w:rsidR="007A06F1" w:rsidRPr="00EB031B">
              <w:rPr>
                <w:rFonts w:ascii="Arial" w:hAnsi="Arial" w:cs="Arial"/>
                <w:bCs/>
                <w:noProof/>
                <w:color w:val="000000"/>
              </w:rPr>
              <w:t xml:space="preserve"> </w:t>
            </w:r>
            <w:r w:rsidRPr="00EB031B">
              <w:rPr>
                <w:rFonts w:ascii="Arial" w:hAnsi="Arial" w:cs="Arial"/>
                <w:bCs/>
                <w:noProof/>
                <w:color w:val="000000"/>
              </w:rPr>
              <w:t>ЯЛ</w:t>
            </w:r>
            <w:r w:rsidR="007A06F1" w:rsidRPr="00EB031B">
              <w:rPr>
                <w:rFonts w:ascii="Arial" w:hAnsi="Arial" w:cs="Arial"/>
                <w:bCs/>
                <w:noProof/>
                <w:color w:val="000000"/>
              </w:rPr>
              <w:t xml:space="preserve"> </w:t>
            </w:r>
            <w:r w:rsidRPr="00EB031B">
              <w:rPr>
                <w:rFonts w:ascii="Arial" w:hAnsi="Arial" w:cs="Arial"/>
                <w:bCs/>
                <w:noProof/>
                <w:color w:val="000000"/>
              </w:rPr>
              <w:t>ПОСЕЛЕНИЙĚН</w:t>
            </w:r>
            <w:r w:rsidR="007A06F1" w:rsidRPr="00EB031B">
              <w:rPr>
                <w:rFonts w:ascii="Arial" w:hAnsi="Arial" w:cs="Arial"/>
                <w:bCs/>
                <w:noProof/>
                <w:color w:val="000000"/>
              </w:rPr>
              <w:t xml:space="preserve"> </w:t>
            </w:r>
          </w:p>
          <w:p w:rsidR="009248B0" w:rsidRPr="00EB031B" w:rsidRDefault="007A06F1" w:rsidP="006924A7">
            <w:pPr>
              <w:pStyle w:val="afd"/>
              <w:tabs>
                <w:tab w:val="left" w:pos="4285"/>
              </w:tabs>
              <w:jc w:val="center"/>
              <w:rPr>
                <w:rStyle w:val="af7"/>
                <w:rFonts w:ascii="Arial" w:hAnsi="Arial" w:cs="Arial"/>
                <w:bCs w:val="0"/>
                <w:color w:val="000000"/>
              </w:rPr>
            </w:pPr>
            <w:r w:rsidRPr="00EB031B">
              <w:rPr>
                <w:rFonts w:ascii="Arial" w:hAnsi="Arial" w:cs="Arial"/>
                <w:bCs/>
                <w:noProof/>
                <w:color w:val="000000"/>
              </w:rPr>
              <w:t xml:space="preserve"> </w:t>
            </w:r>
            <w:r w:rsidR="000B3A16" w:rsidRPr="00EB031B">
              <w:rPr>
                <w:rFonts w:ascii="Arial" w:hAnsi="Arial" w:cs="Arial"/>
                <w:bCs/>
                <w:noProof/>
                <w:color w:val="000000"/>
              </w:rPr>
              <w:t>АДМИНИСТРАЦИЙĚ</w:t>
            </w:r>
            <w:r w:rsidRPr="00EB031B">
              <w:rPr>
                <w:rStyle w:val="af7"/>
                <w:rFonts w:ascii="Arial" w:hAnsi="Arial" w:cs="Arial"/>
                <w:noProof/>
                <w:color w:val="000000"/>
              </w:rPr>
              <w:t xml:space="preserve"> </w:t>
            </w:r>
          </w:p>
          <w:p w:rsidR="009248B0" w:rsidRPr="00EB031B" w:rsidRDefault="000B3A16" w:rsidP="006924A7">
            <w:pPr>
              <w:pStyle w:val="afd"/>
              <w:tabs>
                <w:tab w:val="left" w:pos="4285"/>
              </w:tabs>
              <w:jc w:val="center"/>
              <w:rPr>
                <w:rStyle w:val="af7"/>
                <w:rFonts w:ascii="Arial" w:hAnsi="Arial" w:cs="Arial"/>
                <w:noProof/>
                <w:color w:val="000000"/>
              </w:rPr>
            </w:pPr>
            <w:r w:rsidRPr="00EB031B">
              <w:rPr>
                <w:rStyle w:val="af7"/>
                <w:rFonts w:ascii="Arial" w:hAnsi="Arial" w:cs="Arial"/>
                <w:noProof/>
                <w:color w:val="000000"/>
              </w:rPr>
              <w:t>ЙЫШ</w:t>
            </w:r>
            <w:r w:rsidR="00EB031B" w:rsidRPr="00EB031B">
              <w:rPr>
                <w:rStyle w:val="af7"/>
                <w:rFonts w:ascii="Arial" w:hAnsi="Arial" w:cs="Arial"/>
                <w:noProof/>
                <w:color w:val="000000"/>
              </w:rPr>
              <w:t>Ă</w:t>
            </w:r>
            <w:r w:rsidRPr="00EB031B">
              <w:rPr>
                <w:rStyle w:val="af7"/>
                <w:rFonts w:ascii="Arial" w:hAnsi="Arial" w:cs="Arial"/>
                <w:noProof/>
                <w:color w:val="000000"/>
              </w:rPr>
              <w:t>НУ</w:t>
            </w:r>
          </w:p>
          <w:p w:rsidR="000B3A16" w:rsidRPr="00EB031B" w:rsidRDefault="007A06F1" w:rsidP="006924A7">
            <w:pPr>
              <w:pStyle w:val="afd"/>
              <w:ind w:right="-35"/>
              <w:jc w:val="center"/>
              <w:rPr>
                <w:rFonts w:ascii="Arial" w:hAnsi="Arial" w:cs="Arial"/>
                <w:b/>
                <w:noProof/>
                <w:color w:val="000000"/>
              </w:rPr>
            </w:pPr>
            <w:r w:rsidRPr="00EB031B">
              <w:rPr>
                <w:rFonts w:ascii="Arial" w:hAnsi="Arial" w:cs="Arial"/>
                <w:b/>
                <w:noProof/>
                <w:color w:val="000000"/>
              </w:rPr>
              <w:t xml:space="preserve"> </w:t>
            </w:r>
            <w:r w:rsidR="000B3A16" w:rsidRPr="00EB031B">
              <w:rPr>
                <w:rFonts w:ascii="Arial" w:hAnsi="Arial" w:cs="Arial"/>
                <w:b/>
                <w:noProof/>
                <w:color w:val="000000"/>
              </w:rPr>
              <w:t>«26»</w:t>
            </w:r>
            <w:r w:rsidRPr="00EB031B">
              <w:rPr>
                <w:rFonts w:ascii="Arial" w:hAnsi="Arial" w:cs="Arial"/>
                <w:b/>
                <w:noProof/>
                <w:color w:val="000000"/>
              </w:rPr>
              <w:t xml:space="preserve"> </w:t>
            </w:r>
            <w:r w:rsidR="000B3A16" w:rsidRPr="00EB031B">
              <w:rPr>
                <w:rFonts w:ascii="Arial" w:hAnsi="Arial" w:cs="Arial"/>
                <w:b/>
                <w:noProof/>
                <w:color w:val="000000"/>
              </w:rPr>
              <w:t>ноября</w:t>
            </w:r>
            <w:r w:rsidRPr="00EB031B">
              <w:rPr>
                <w:rFonts w:ascii="Arial" w:hAnsi="Arial" w:cs="Arial"/>
                <w:b/>
                <w:noProof/>
                <w:color w:val="000000"/>
              </w:rPr>
              <w:t xml:space="preserve"> </w:t>
            </w:r>
            <w:r w:rsidR="000B3A16" w:rsidRPr="00EB031B">
              <w:rPr>
                <w:rFonts w:ascii="Arial" w:hAnsi="Arial" w:cs="Arial"/>
                <w:b/>
                <w:noProof/>
                <w:color w:val="000000"/>
              </w:rPr>
              <w:t>2020ç.</w:t>
            </w:r>
            <w:r w:rsidRPr="00EB031B">
              <w:rPr>
                <w:rFonts w:ascii="Arial" w:hAnsi="Arial" w:cs="Arial"/>
                <w:b/>
                <w:noProof/>
                <w:color w:val="000000"/>
              </w:rPr>
              <w:t xml:space="preserve"> </w:t>
            </w:r>
            <w:r w:rsidR="000B3A16" w:rsidRPr="00EB031B">
              <w:rPr>
                <w:rFonts w:ascii="Arial" w:hAnsi="Arial" w:cs="Arial"/>
                <w:b/>
                <w:noProof/>
                <w:color w:val="000000"/>
              </w:rPr>
              <w:t>№88</w:t>
            </w:r>
            <w:r w:rsidRPr="00EB031B">
              <w:rPr>
                <w:rFonts w:ascii="Arial" w:hAnsi="Arial" w:cs="Arial"/>
                <w:b/>
                <w:noProof/>
                <w:color w:val="000000"/>
              </w:rPr>
              <w:t xml:space="preserve"> </w:t>
            </w:r>
          </w:p>
          <w:p w:rsidR="000B3A16" w:rsidRPr="00EB031B" w:rsidRDefault="000B3A16" w:rsidP="006924A7">
            <w:pPr>
              <w:pStyle w:val="afd"/>
              <w:ind w:right="-35"/>
              <w:jc w:val="center"/>
              <w:rPr>
                <w:rFonts w:ascii="Arial" w:hAnsi="Arial" w:cs="Arial"/>
                <w:color w:val="000000"/>
              </w:rPr>
            </w:pPr>
            <w:r w:rsidRPr="00EB031B">
              <w:rPr>
                <w:rFonts w:ascii="Arial" w:hAnsi="Arial" w:cs="Arial"/>
                <w:noProof/>
                <w:color w:val="000000"/>
                <w:szCs w:val="22"/>
              </w:rPr>
              <w:t>Нерядово</w:t>
            </w:r>
            <w:r w:rsidR="007A06F1" w:rsidRPr="00EB031B">
              <w:rPr>
                <w:rFonts w:ascii="Arial" w:hAnsi="Arial" w:cs="Arial"/>
                <w:noProof/>
                <w:color w:val="000000"/>
                <w:szCs w:val="22"/>
              </w:rPr>
              <w:t xml:space="preserve"> </w:t>
            </w:r>
            <w:r w:rsidRPr="00EB031B">
              <w:rPr>
                <w:rFonts w:ascii="Arial" w:hAnsi="Arial" w:cs="Arial"/>
                <w:noProof/>
                <w:color w:val="000000"/>
                <w:szCs w:val="22"/>
              </w:rPr>
              <w:t>ялě</w:t>
            </w:r>
          </w:p>
        </w:tc>
        <w:tc>
          <w:tcPr>
            <w:tcW w:w="613" w:type="pct"/>
            <w:vAlign w:val="center"/>
          </w:tcPr>
          <w:p w:rsidR="000B3A16" w:rsidRPr="00EB031B" w:rsidRDefault="000B3A16" w:rsidP="006924A7">
            <w:pPr>
              <w:suppressAutoHyphens/>
              <w:jc w:val="center"/>
              <w:rPr>
                <w:rFonts w:ascii="Arial" w:hAnsi="Arial" w:cs="Arial"/>
                <w:b/>
                <w:i/>
                <w:color w:val="000000"/>
                <w:sz w:val="20"/>
                <w:lang w:eastAsia="ar-SA"/>
              </w:rPr>
            </w:pPr>
            <w:r w:rsidRPr="00EB031B">
              <w:rPr>
                <w:rFonts w:ascii="Arial" w:hAnsi="Arial" w:cs="Arial"/>
                <w:noProof/>
                <w:color w:val="000000"/>
                <w:sz w:val="20"/>
              </w:rPr>
              <w:drawing>
                <wp:inline distT="0" distB="0" distL="0" distR="0">
                  <wp:extent cx="720090" cy="720090"/>
                  <wp:effectExtent l="0" t="0" r="0" b="0"/>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0B3A16" w:rsidRPr="00EB031B" w:rsidRDefault="000B3A16" w:rsidP="006924A7">
            <w:pPr>
              <w:pStyle w:val="afd"/>
              <w:jc w:val="center"/>
              <w:rPr>
                <w:rFonts w:ascii="Arial" w:hAnsi="Arial" w:cs="Arial"/>
                <w:bCs/>
                <w:color w:val="000000"/>
              </w:rPr>
            </w:pPr>
            <w:r w:rsidRPr="00EB031B">
              <w:rPr>
                <w:rFonts w:ascii="Arial" w:hAnsi="Arial" w:cs="Arial"/>
                <w:bCs/>
                <w:noProof/>
                <w:color w:val="000000"/>
              </w:rPr>
              <w:t>ЧУВАШСКАЯ</w:t>
            </w:r>
            <w:r w:rsidR="007A06F1" w:rsidRPr="00EB031B">
              <w:rPr>
                <w:rFonts w:ascii="Arial" w:hAnsi="Arial" w:cs="Arial"/>
                <w:bCs/>
                <w:noProof/>
                <w:color w:val="000000"/>
              </w:rPr>
              <w:t xml:space="preserve"> </w:t>
            </w:r>
            <w:r w:rsidRPr="00EB031B">
              <w:rPr>
                <w:rFonts w:ascii="Arial" w:hAnsi="Arial" w:cs="Arial"/>
                <w:bCs/>
                <w:noProof/>
                <w:color w:val="000000"/>
              </w:rPr>
              <w:t>РЕСПУБЛИКА</w:t>
            </w:r>
            <w:r w:rsidRPr="00EB031B">
              <w:rPr>
                <w:rStyle w:val="af7"/>
                <w:rFonts w:ascii="Arial" w:hAnsi="Arial" w:cs="Arial"/>
                <w:noProof/>
                <w:color w:val="000000"/>
              </w:rPr>
              <w:br/>
            </w:r>
            <w:r w:rsidRPr="00EB031B">
              <w:rPr>
                <w:rFonts w:ascii="Arial" w:hAnsi="Arial" w:cs="Arial"/>
                <w:bCs/>
                <w:noProof/>
                <w:color w:val="000000"/>
              </w:rPr>
              <w:t>МАРИИНСКО-ПОСАДСКИЙ</w:t>
            </w:r>
            <w:r w:rsidR="007A06F1" w:rsidRPr="00EB031B">
              <w:rPr>
                <w:rFonts w:ascii="Arial" w:hAnsi="Arial" w:cs="Arial"/>
                <w:bCs/>
                <w:noProof/>
                <w:color w:val="000000"/>
              </w:rPr>
              <w:t xml:space="preserve"> </w:t>
            </w:r>
            <w:r w:rsidRPr="00EB031B">
              <w:rPr>
                <w:rFonts w:ascii="Arial" w:hAnsi="Arial" w:cs="Arial"/>
                <w:bCs/>
                <w:noProof/>
                <w:color w:val="000000"/>
              </w:rPr>
              <w:t>РАЙОН</w:t>
            </w:r>
          </w:p>
          <w:p w:rsidR="000B3A16" w:rsidRPr="00EB031B" w:rsidRDefault="007A06F1" w:rsidP="006924A7">
            <w:pPr>
              <w:pStyle w:val="afd"/>
              <w:jc w:val="center"/>
              <w:rPr>
                <w:rFonts w:ascii="Arial" w:hAnsi="Arial" w:cs="Arial"/>
                <w:bCs/>
                <w:noProof/>
                <w:color w:val="000000"/>
                <w:szCs w:val="24"/>
              </w:rPr>
            </w:pPr>
            <w:r w:rsidRPr="00EB031B">
              <w:rPr>
                <w:rFonts w:ascii="Arial" w:hAnsi="Arial" w:cs="Arial"/>
                <w:bCs/>
                <w:noProof/>
                <w:color w:val="000000"/>
              </w:rPr>
              <w:t xml:space="preserve"> </w:t>
            </w:r>
            <w:r w:rsidR="000B3A16" w:rsidRPr="00EB031B">
              <w:rPr>
                <w:rFonts w:ascii="Arial" w:hAnsi="Arial" w:cs="Arial"/>
                <w:bCs/>
                <w:noProof/>
                <w:color w:val="000000"/>
              </w:rPr>
              <w:t>АДМИНИСТРАЦИЯ</w:t>
            </w:r>
          </w:p>
          <w:p w:rsidR="000B3A16" w:rsidRPr="00EB031B" w:rsidRDefault="000B3A16" w:rsidP="006924A7">
            <w:pPr>
              <w:pStyle w:val="afd"/>
              <w:jc w:val="center"/>
              <w:rPr>
                <w:rFonts w:ascii="Arial" w:hAnsi="Arial" w:cs="Arial"/>
                <w:bCs/>
                <w:noProof/>
                <w:color w:val="000000"/>
              </w:rPr>
            </w:pPr>
            <w:r w:rsidRPr="00EB031B">
              <w:rPr>
                <w:rFonts w:ascii="Arial" w:hAnsi="Arial" w:cs="Arial"/>
                <w:bCs/>
                <w:noProof/>
                <w:color w:val="000000"/>
              </w:rPr>
              <w:t>ПРИВОЛЖСКОГО</w:t>
            </w:r>
            <w:r w:rsidR="007A06F1" w:rsidRPr="00EB031B">
              <w:rPr>
                <w:rFonts w:ascii="Arial" w:hAnsi="Arial" w:cs="Arial"/>
                <w:bCs/>
                <w:noProof/>
                <w:color w:val="000000"/>
              </w:rPr>
              <w:t xml:space="preserve"> </w:t>
            </w:r>
            <w:r w:rsidRPr="00EB031B">
              <w:rPr>
                <w:rFonts w:ascii="Arial" w:hAnsi="Arial" w:cs="Arial"/>
                <w:bCs/>
                <w:noProof/>
                <w:color w:val="000000"/>
              </w:rPr>
              <w:t>СЕЛЬСКОГО</w:t>
            </w:r>
          </w:p>
          <w:p w:rsidR="009248B0" w:rsidRPr="00EB031B" w:rsidRDefault="000B3A16" w:rsidP="006924A7">
            <w:pPr>
              <w:pStyle w:val="afd"/>
              <w:jc w:val="center"/>
              <w:rPr>
                <w:rFonts w:ascii="Arial" w:hAnsi="Arial" w:cs="Arial"/>
                <w:noProof/>
                <w:color w:val="000000"/>
              </w:rPr>
            </w:pPr>
            <w:r w:rsidRPr="00EB031B">
              <w:rPr>
                <w:rFonts w:ascii="Arial" w:hAnsi="Arial" w:cs="Arial"/>
                <w:bCs/>
                <w:noProof/>
                <w:color w:val="000000"/>
              </w:rPr>
              <w:t>ПОСЕЛЕНИЯ</w:t>
            </w:r>
            <w:r w:rsidR="007A06F1" w:rsidRPr="00EB031B">
              <w:rPr>
                <w:rFonts w:ascii="Arial" w:hAnsi="Arial" w:cs="Arial"/>
                <w:noProof/>
                <w:color w:val="000000"/>
              </w:rPr>
              <w:t xml:space="preserve"> </w:t>
            </w:r>
          </w:p>
          <w:p w:rsidR="009248B0" w:rsidRPr="00EB031B" w:rsidRDefault="000B3A16" w:rsidP="006924A7">
            <w:pPr>
              <w:pStyle w:val="afd"/>
              <w:jc w:val="center"/>
              <w:rPr>
                <w:rStyle w:val="af7"/>
                <w:rFonts w:ascii="Arial" w:hAnsi="Arial" w:cs="Arial"/>
                <w:noProof/>
                <w:color w:val="000000"/>
              </w:rPr>
            </w:pPr>
            <w:r w:rsidRPr="00EB031B">
              <w:rPr>
                <w:rStyle w:val="af7"/>
                <w:rFonts w:ascii="Arial" w:hAnsi="Arial" w:cs="Arial"/>
                <w:noProof/>
                <w:color w:val="000000"/>
              </w:rPr>
              <w:t>ПОСТАНОВЛЕНИЕ</w:t>
            </w:r>
          </w:p>
          <w:p w:rsidR="000B3A16" w:rsidRPr="00EB031B" w:rsidRDefault="007A06F1" w:rsidP="006924A7">
            <w:pPr>
              <w:pStyle w:val="afd"/>
              <w:jc w:val="center"/>
              <w:rPr>
                <w:rFonts w:ascii="Arial" w:hAnsi="Arial" w:cs="Arial"/>
                <w:b/>
                <w:color w:val="000000"/>
              </w:rPr>
            </w:pPr>
            <w:r w:rsidRPr="00EB031B">
              <w:rPr>
                <w:rFonts w:ascii="Arial" w:hAnsi="Arial" w:cs="Arial"/>
                <w:b/>
                <w:noProof/>
                <w:color w:val="000000"/>
              </w:rPr>
              <w:t xml:space="preserve"> </w:t>
            </w:r>
            <w:r w:rsidR="000B3A16" w:rsidRPr="00EB031B">
              <w:rPr>
                <w:rFonts w:ascii="Arial" w:hAnsi="Arial" w:cs="Arial"/>
                <w:b/>
                <w:noProof/>
                <w:color w:val="000000"/>
              </w:rPr>
              <w:t>«26»</w:t>
            </w:r>
            <w:r w:rsidRPr="00EB031B">
              <w:rPr>
                <w:rFonts w:ascii="Arial" w:hAnsi="Arial" w:cs="Arial"/>
                <w:b/>
                <w:noProof/>
                <w:color w:val="000000"/>
              </w:rPr>
              <w:t xml:space="preserve"> </w:t>
            </w:r>
            <w:r w:rsidR="000B3A16" w:rsidRPr="00EB031B">
              <w:rPr>
                <w:rFonts w:ascii="Arial" w:hAnsi="Arial" w:cs="Arial"/>
                <w:b/>
                <w:noProof/>
                <w:color w:val="000000"/>
              </w:rPr>
              <w:t>ноября</w:t>
            </w:r>
            <w:r w:rsidRPr="00EB031B">
              <w:rPr>
                <w:rFonts w:ascii="Arial" w:hAnsi="Arial" w:cs="Arial"/>
                <w:b/>
                <w:noProof/>
                <w:color w:val="000000"/>
              </w:rPr>
              <w:t xml:space="preserve"> </w:t>
            </w:r>
            <w:r w:rsidR="000B3A16" w:rsidRPr="00EB031B">
              <w:rPr>
                <w:rFonts w:ascii="Arial" w:hAnsi="Arial" w:cs="Arial"/>
                <w:b/>
                <w:noProof/>
                <w:color w:val="000000"/>
              </w:rPr>
              <w:t>2020г.</w:t>
            </w:r>
            <w:r w:rsidRPr="00EB031B">
              <w:rPr>
                <w:rFonts w:ascii="Arial" w:hAnsi="Arial" w:cs="Arial"/>
                <w:b/>
                <w:noProof/>
                <w:color w:val="000000"/>
              </w:rPr>
              <w:t xml:space="preserve"> </w:t>
            </w:r>
            <w:r w:rsidR="000B3A16" w:rsidRPr="00EB031B">
              <w:rPr>
                <w:rFonts w:ascii="Arial" w:hAnsi="Arial" w:cs="Arial"/>
                <w:b/>
                <w:noProof/>
                <w:color w:val="000000"/>
              </w:rPr>
              <w:t>№88</w:t>
            </w:r>
            <w:r w:rsidRPr="00EB031B">
              <w:rPr>
                <w:rFonts w:ascii="Arial" w:hAnsi="Arial" w:cs="Arial"/>
                <w:b/>
                <w:noProof/>
                <w:color w:val="000000"/>
              </w:rPr>
              <w:t xml:space="preserve"> </w:t>
            </w:r>
          </w:p>
          <w:p w:rsidR="000B3A16" w:rsidRPr="00EB031B" w:rsidRDefault="000B3A16" w:rsidP="006924A7">
            <w:pPr>
              <w:suppressAutoHyphens/>
              <w:jc w:val="center"/>
              <w:rPr>
                <w:rFonts w:ascii="Arial" w:hAnsi="Arial" w:cs="Arial"/>
                <w:b/>
                <w:bCs/>
                <w:color w:val="000000"/>
                <w:sz w:val="20"/>
              </w:rPr>
            </w:pPr>
            <w:r w:rsidRPr="00EB031B">
              <w:rPr>
                <w:rFonts w:ascii="Arial" w:hAnsi="Arial" w:cs="Arial"/>
                <w:noProof/>
                <w:color w:val="000000"/>
                <w:sz w:val="20"/>
                <w:szCs w:val="22"/>
              </w:rPr>
              <w:t>деревня</w:t>
            </w:r>
            <w:r w:rsidR="007A06F1" w:rsidRPr="00EB031B">
              <w:rPr>
                <w:rFonts w:ascii="Arial" w:hAnsi="Arial" w:cs="Arial"/>
                <w:noProof/>
                <w:color w:val="000000"/>
                <w:sz w:val="20"/>
                <w:szCs w:val="22"/>
              </w:rPr>
              <w:t xml:space="preserve"> </w:t>
            </w:r>
            <w:r w:rsidRPr="00EB031B">
              <w:rPr>
                <w:rFonts w:ascii="Arial" w:hAnsi="Arial" w:cs="Arial"/>
                <w:noProof/>
                <w:color w:val="000000"/>
                <w:sz w:val="20"/>
                <w:szCs w:val="22"/>
              </w:rPr>
              <w:t>Нерядово</w:t>
            </w:r>
          </w:p>
        </w:tc>
      </w:tr>
    </w:tbl>
    <w:p w:rsidR="009248B0" w:rsidRPr="00966F3E" w:rsidRDefault="000B3A16" w:rsidP="00966F3E">
      <w:pPr>
        <w:tabs>
          <w:tab w:val="left" w:pos="5245"/>
        </w:tabs>
        <w:ind w:right="6067"/>
        <w:jc w:val="both"/>
        <w:rPr>
          <w:rFonts w:ascii="Arial" w:hAnsi="Arial" w:cs="Arial"/>
          <w:b/>
          <w:bCs/>
          <w:i/>
          <w:iCs/>
          <w:color w:val="000000"/>
          <w:sz w:val="20"/>
        </w:rPr>
      </w:pPr>
      <w:r w:rsidRPr="00966F3E">
        <w:rPr>
          <w:rFonts w:ascii="Arial" w:hAnsi="Arial" w:cs="Arial"/>
          <w:b/>
          <w:bCs/>
          <w:iCs/>
          <w:color w:val="000000"/>
          <w:sz w:val="20"/>
        </w:rPr>
        <w:t>О</w:t>
      </w:r>
      <w:r w:rsidR="007A06F1" w:rsidRPr="00966F3E">
        <w:rPr>
          <w:rFonts w:ascii="Arial" w:hAnsi="Arial" w:cs="Arial"/>
          <w:b/>
          <w:bCs/>
          <w:iCs/>
          <w:color w:val="000000"/>
          <w:sz w:val="20"/>
        </w:rPr>
        <w:t xml:space="preserve"> </w:t>
      </w:r>
      <w:r w:rsidRPr="00966F3E">
        <w:rPr>
          <w:rFonts w:ascii="Arial" w:hAnsi="Arial" w:cs="Arial"/>
          <w:b/>
          <w:bCs/>
          <w:iCs/>
          <w:color w:val="000000"/>
          <w:sz w:val="20"/>
        </w:rPr>
        <w:t>внесении</w:t>
      </w:r>
      <w:r w:rsidR="007A06F1" w:rsidRPr="00966F3E">
        <w:rPr>
          <w:rFonts w:ascii="Arial" w:hAnsi="Arial" w:cs="Arial"/>
          <w:b/>
          <w:bCs/>
          <w:iCs/>
          <w:color w:val="000000"/>
          <w:sz w:val="20"/>
        </w:rPr>
        <w:t xml:space="preserve"> </w:t>
      </w:r>
      <w:r w:rsidRPr="00966F3E">
        <w:rPr>
          <w:rFonts w:ascii="Arial" w:hAnsi="Arial" w:cs="Arial"/>
          <w:b/>
          <w:bCs/>
          <w:iCs/>
          <w:color w:val="000000"/>
          <w:sz w:val="20"/>
        </w:rPr>
        <w:t>изменений</w:t>
      </w:r>
      <w:r w:rsidR="007A06F1" w:rsidRPr="00966F3E">
        <w:rPr>
          <w:rFonts w:ascii="Arial" w:hAnsi="Arial" w:cs="Arial"/>
          <w:b/>
          <w:bCs/>
          <w:iCs/>
          <w:color w:val="000000"/>
          <w:sz w:val="20"/>
        </w:rPr>
        <w:t xml:space="preserve"> </w:t>
      </w:r>
      <w:r w:rsidRPr="00966F3E">
        <w:rPr>
          <w:rFonts w:ascii="Arial" w:hAnsi="Arial" w:cs="Arial"/>
          <w:b/>
          <w:bCs/>
          <w:iCs/>
          <w:color w:val="000000"/>
          <w:sz w:val="20"/>
        </w:rPr>
        <w:t>в</w:t>
      </w:r>
      <w:r w:rsidR="007A06F1" w:rsidRPr="00966F3E">
        <w:rPr>
          <w:rFonts w:ascii="Arial" w:hAnsi="Arial" w:cs="Arial"/>
          <w:b/>
          <w:bCs/>
          <w:iCs/>
          <w:color w:val="000000"/>
          <w:sz w:val="20"/>
        </w:rPr>
        <w:t xml:space="preserve"> </w:t>
      </w:r>
      <w:r w:rsidRPr="00966F3E">
        <w:rPr>
          <w:rFonts w:ascii="Arial" w:hAnsi="Arial" w:cs="Arial"/>
          <w:b/>
          <w:bCs/>
          <w:iCs/>
          <w:color w:val="000000"/>
          <w:sz w:val="20"/>
        </w:rPr>
        <w:t>постановление</w:t>
      </w:r>
      <w:r w:rsidR="007A06F1" w:rsidRPr="00966F3E">
        <w:rPr>
          <w:rFonts w:ascii="Arial" w:hAnsi="Arial" w:cs="Arial"/>
          <w:b/>
          <w:bCs/>
          <w:iCs/>
          <w:color w:val="000000"/>
          <w:sz w:val="20"/>
        </w:rPr>
        <w:t xml:space="preserve"> </w:t>
      </w:r>
      <w:r w:rsidRPr="00966F3E">
        <w:rPr>
          <w:rFonts w:ascii="Arial" w:hAnsi="Arial" w:cs="Arial"/>
          <w:b/>
          <w:bCs/>
          <w:iCs/>
          <w:color w:val="000000"/>
          <w:sz w:val="20"/>
        </w:rPr>
        <w:t>администрации</w:t>
      </w:r>
      <w:r w:rsidR="007A06F1" w:rsidRPr="00966F3E">
        <w:rPr>
          <w:rFonts w:ascii="Arial" w:hAnsi="Arial" w:cs="Arial"/>
          <w:b/>
          <w:bCs/>
          <w:iCs/>
          <w:color w:val="000000"/>
          <w:sz w:val="20"/>
        </w:rPr>
        <w:t xml:space="preserve"> </w:t>
      </w:r>
      <w:r w:rsidRPr="00966F3E">
        <w:rPr>
          <w:rFonts w:ascii="Arial" w:hAnsi="Arial" w:cs="Arial"/>
          <w:b/>
          <w:bCs/>
          <w:iCs/>
          <w:color w:val="000000"/>
          <w:sz w:val="20"/>
        </w:rPr>
        <w:t>Приволжского</w:t>
      </w:r>
      <w:r w:rsidR="007A06F1" w:rsidRPr="00966F3E">
        <w:rPr>
          <w:rFonts w:ascii="Arial" w:hAnsi="Arial" w:cs="Arial"/>
          <w:b/>
          <w:bCs/>
          <w:iCs/>
          <w:color w:val="000000"/>
          <w:sz w:val="20"/>
        </w:rPr>
        <w:t xml:space="preserve"> </w:t>
      </w:r>
      <w:r w:rsidRPr="00966F3E">
        <w:rPr>
          <w:rFonts w:ascii="Arial" w:hAnsi="Arial" w:cs="Arial"/>
          <w:b/>
          <w:bCs/>
          <w:iCs/>
          <w:color w:val="000000"/>
          <w:sz w:val="20"/>
        </w:rPr>
        <w:t>сельского</w:t>
      </w:r>
      <w:r w:rsidR="007A06F1" w:rsidRPr="00966F3E">
        <w:rPr>
          <w:rFonts w:ascii="Arial" w:hAnsi="Arial" w:cs="Arial"/>
          <w:b/>
          <w:bCs/>
          <w:iCs/>
          <w:color w:val="000000"/>
          <w:sz w:val="20"/>
        </w:rPr>
        <w:t xml:space="preserve"> </w:t>
      </w:r>
      <w:r w:rsidRPr="00966F3E">
        <w:rPr>
          <w:rFonts w:ascii="Arial" w:hAnsi="Arial" w:cs="Arial"/>
          <w:b/>
          <w:bCs/>
          <w:iCs/>
          <w:color w:val="000000"/>
          <w:sz w:val="20"/>
        </w:rPr>
        <w:t>поселения</w:t>
      </w:r>
      <w:r w:rsidR="007A06F1" w:rsidRPr="00966F3E">
        <w:rPr>
          <w:rFonts w:ascii="Arial" w:hAnsi="Arial" w:cs="Arial"/>
          <w:b/>
          <w:bCs/>
          <w:iCs/>
          <w:color w:val="000000"/>
          <w:sz w:val="20"/>
        </w:rPr>
        <w:t xml:space="preserve"> </w:t>
      </w:r>
      <w:r w:rsidRPr="00966F3E">
        <w:rPr>
          <w:rFonts w:ascii="Arial" w:hAnsi="Arial" w:cs="Arial"/>
          <w:b/>
          <w:bCs/>
          <w:iCs/>
          <w:color w:val="000000"/>
          <w:sz w:val="20"/>
        </w:rPr>
        <w:t>Мариинско-Посадского</w:t>
      </w:r>
      <w:r w:rsidR="007A06F1" w:rsidRPr="00966F3E">
        <w:rPr>
          <w:rFonts w:ascii="Arial" w:hAnsi="Arial" w:cs="Arial"/>
          <w:b/>
          <w:bCs/>
          <w:iCs/>
          <w:color w:val="000000"/>
          <w:sz w:val="20"/>
        </w:rPr>
        <w:t xml:space="preserve"> </w:t>
      </w:r>
      <w:r w:rsidRPr="00966F3E">
        <w:rPr>
          <w:rFonts w:ascii="Arial" w:hAnsi="Arial" w:cs="Arial"/>
          <w:b/>
          <w:bCs/>
          <w:iCs/>
          <w:color w:val="000000"/>
          <w:sz w:val="20"/>
        </w:rPr>
        <w:t>района</w:t>
      </w:r>
      <w:r w:rsidR="007A06F1" w:rsidRPr="00966F3E">
        <w:rPr>
          <w:rFonts w:ascii="Arial" w:hAnsi="Arial" w:cs="Arial"/>
          <w:b/>
          <w:bCs/>
          <w:iCs/>
          <w:color w:val="000000"/>
          <w:sz w:val="20"/>
        </w:rPr>
        <w:t xml:space="preserve"> </w:t>
      </w:r>
      <w:r w:rsidRPr="00966F3E">
        <w:rPr>
          <w:rFonts w:ascii="Arial" w:hAnsi="Arial" w:cs="Arial"/>
          <w:b/>
          <w:bCs/>
          <w:iCs/>
          <w:color w:val="000000"/>
          <w:sz w:val="20"/>
        </w:rPr>
        <w:t>Чувашской</w:t>
      </w:r>
      <w:r w:rsidR="007A06F1" w:rsidRPr="00966F3E">
        <w:rPr>
          <w:rFonts w:ascii="Arial" w:hAnsi="Arial" w:cs="Arial"/>
          <w:b/>
          <w:bCs/>
          <w:iCs/>
          <w:color w:val="000000"/>
          <w:sz w:val="20"/>
        </w:rPr>
        <w:t xml:space="preserve"> </w:t>
      </w:r>
      <w:r w:rsidRPr="00966F3E">
        <w:rPr>
          <w:rFonts w:ascii="Arial" w:hAnsi="Arial" w:cs="Arial"/>
          <w:b/>
          <w:bCs/>
          <w:iCs/>
          <w:color w:val="000000"/>
          <w:sz w:val="20"/>
        </w:rPr>
        <w:t>Республики</w:t>
      </w:r>
      <w:r w:rsidR="007A06F1" w:rsidRPr="00966F3E">
        <w:rPr>
          <w:rFonts w:ascii="Arial" w:hAnsi="Arial" w:cs="Arial"/>
          <w:b/>
          <w:bCs/>
          <w:iCs/>
          <w:color w:val="000000"/>
          <w:sz w:val="20"/>
        </w:rPr>
        <w:t xml:space="preserve"> </w:t>
      </w:r>
      <w:r w:rsidRPr="00966F3E">
        <w:rPr>
          <w:rFonts w:ascii="Arial" w:hAnsi="Arial" w:cs="Arial"/>
          <w:b/>
          <w:bCs/>
          <w:iCs/>
          <w:color w:val="000000"/>
          <w:sz w:val="20"/>
        </w:rPr>
        <w:t>от</w:t>
      </w:r>
      <w:r w:rsidR="007A06F1" w:rsidRPr="00966F3E">
        <w:rPr>
          <w:rFonts w:ascii="Arial" w:hAnsi="Arial" w:cs="Arial"/>
          <w:b/>
          <w:bCs/>
          <w:iCs/>
          <w:color w:val="000000"/>
          <w:sz w:val="20"/>
        </w:rPr>
        <w:t xml:space="preserve"> </w:t>
      </w:r>
      <w:r w:rsidRPr="00966F3E">
        <w:rPr>
          <w:rFonts w:ascii="Arial" w:hAnsi="Arial" w:cs="Arial"/>
          <w:b/>
          <w:bCs/>
          <w:iCs/>
          <w:color w:val="000000"/>
          <w:sz w:val="20"/>
        </w:rPr>
        <w:t>5</w:t>
      </w:r>
      <w:r w:rsidR="007A06F1" w:rsidRPr="00966F3E">
        <w:rPr>
          <w:rFonts w:ascii="Arial" w:hAnsi="Arial" w:cs="Arial"/>
          <w:b/>
          <w:bCs/>
          <w:iCs/>
          <w:color w:val="000000"/>
          <w:sz w:val="20"/>
        </w:rPr>
        <w:t xml:space="preserve"> </w:t>
      </w:r>
      <w:r w:rsidRPr="00966F3E">
        <w:rPr>
          <w:rFonts w:ascii="Arial" w:hAnsi="Arial" w:cs="Arial"/>
          <w:b/>
          <w:bCs/>
          <w:iCs/>
          <w:color w:val="000000"/>
          <w:sz w:val="20"/>
        </w:rPr>
        <w:t>октября</w:t>
      </w:r>
      <w:r w:rsidR="007A06F1" w:rsidRPr="00966F3E">
        <w:rPr>
          <w:rFonts w:ascii="Arial" w:hAnsi="Arial" w:cs="Arial"/>
          <w:b/>
          <w:bCs/>
          <w:iCs/>
          <w:color w:val="000000"/>
          <w:sz w:val="20"/>
        </w:rPr>
        <w:t xml:space="preserve"> </w:t>
      </w:r>
      <w:r w:rsidRPr="00966F3E">
        <w:rPr>
          <w:rFonts w:ascii="Arial" w:hAnsi="Arial" w:cs="Arial"/>
          <w:b/>
          <w:bCs/>
          <w:iCs/>
          <w:color w:val="000000"/>
          <w:sz w:val="20"/>
        </w:rPr>
        <w:t>2018</w:t>
      </w:r>
      <w:r w:rsidR="007A06F1" w:rsidRPr="00966F3E">
        <w:rPr>
          <w:rFonts w:ascii="Arial" w:hAnsi="Arial" w:cs="Arial"/>
          <w:b/>
          <w:bCs/>
          <w:iCs/>
          <w:color w:val="000000"/>
          <w:sz w:val="20"/>
        </w:rPr>
        <w:t xml:space="preserve"> </w:t>
      </w:r>
      <w:r w:rsidRPr="00966F3E">
        <w:rPr>
          <w:rFonts w:ascii="Arial" w:hAnsi="Arial" w:cs="Arial"/>
          <w:b/>
          <w:bCs/>
          <w:iCs/>
          <w:color w:val="000000"/>
          <w:sz w:val="20"/>
        </w:rPr>
        <w:t>г.</w:t>
      </w:r>
      <w:r w:rsidR="007A06F1" w:rsidRPr="00966F3E">
        <w:rPr>
          <w:rFonts w:ascii="Arial" w:hAnsi="Arial" w:cs="Arial"/>
          <w:b/>
          <w:bCs/>
          <w:iCs/>
          <w:color w:val="000000"/>
          <w:sz w:val="20"/>
        </w:rPr>
        <w:t xml:space="preserve"> </w:t>
      </w:r>
      <w:r w:rsidRPr="00966F3E">
        <w:rPr>
          <w:rFonts w:ascii="Arial" w:hAnsi="Arial" w:cs="Arial"/>
          <w:b/>
          <w:bCs/>
          <w:iCs/>
          <w:color w:val="000000"/>
          <w:sz w:val="20"/>
        </w:rPr>
        <w:t>№</w:t>
      </w:r>
      <w:r w:rsidR="007A06F1" w:rsidRPr="00966F3E">
        <w:rPr>
          <w:rFonts w:ascii="Arial" w:hAnsi="Arial" w:cs="Arial"/>
          <w:b/>
          <w:bCs/>
          <w:iCs/>
          <w:color w:val="000000"/>
          <w:sz w:val="20"/>
        </w:rPr>
        <w:t xml:space="preserve"> </w:t>
      </w:r>
      <w:r w:rsidRPr="00966F3E">
        <w:rPr>
          <w:rFonts w:ascii="Arial" w:hAnsi="Arial" w:cs="Arial"/>
          <w:b/>
          <w:bCs/>
          <w:iCs/>
          <w:color w:val="000000"/>
          <w:sz w:val="20"/>
        </w:rPr>
        <w:t>44</w:t>
      </w:r>
      <w:r w:rsidR="007A06F1" w:rsidRPr="00966F3E">
        <w:rPr>
          <w:rFonts w:ascii="Arial" w:hAnsi="Arial" w:cs="Arial"/>
          <w:b/>
          <w:bCs/>
          <w:iCs/>
          <w:color w:val="000000"/>
          <w:sz w:val="20"/>
        </w:rPr>
        <w:t xml:space="preserve"> </w:t>
      </w:r>
      <w:r w:rsidRPr="00966F3E">
        <w:rPr>
          <w:rFonts w:ascii="Arial" w:hAnsi="Arial" w:cs="Arial"/>
          <w:b/>
          <w:bCs/>
          <w:iCs/>
          <w:color w:val="000000"/>
          <w:sz w:val="20"/>
        </w:rPr>
        <w:t>«Об</w:t>
      </w:r>
      <w:r w:rsidR="007A06F1" w:rsidRPr="00966F3E">
        <w:rPr>
          <w:rFonts w:ascii="Arial" w:hAnsi="Arial" w:cs="Arial"/>
          <w:b/>
          <w:bCs/>
          <w:iCs/>
          <w:color w:val="000000"/>
          <w:sz w:val="20"/>
        </w:rPr>
        <w:t xml:space="preserve"> </w:t>
      </w:r>
      <w:r w:rsidRPr="00966F3E">
        <w:rPr>
          <w:rFonts w:ascii="Arial" w:hAnsi="Arial" w:cs="Arial"/>
          <w:b/>
          <w:bCs/>
          <w:iCs/>
          <w:color w:val="000000"/>
          <w:sz w:val="20"/>
        </w:rPr>
        <w:t>утверждении</w:t>
      </w:r>
      <w:r w:rsidR="007A06F1" w:rsidRPr="00966F3E">
        <w:rPr>
          <w:rFonts w:ascii="Arial" w:hAnsi="Arial" w:cs="Arial"/>
          <w:b/>
          <w:bCs/>
          <w:iCs/>
          <w:color w:val="000000"/>
          <w:sz w:val="20"/>
        </w:rPr>
        <w:t xml:space="preserve"> </w:t>
      </w:r>
      <w:r w:rsidRPr="00966F3E">
        <w:rPr>
          <w:rFonts w:ascii="Arial" w:hAnsi="Arial" w:cs="Arial"/>
          <w:b/>
          <w:bCs/>
          <w:iCs/>
          <w:color w:val="000000"/>
          <w:sz w:val="20"/>
        </w:rPr>
        <w:t>Положения</w:t>
      </w:r>
      <w:r w:rsidR="007A06F1" w:rsidRPr="00966F3E">
        <w:rPr>
          <w:rFonts w:ascii="Arial" w:hAnsi="Arial" w:cs="Arial"/>
          <w:b/>
          <w:bCs/>
          <w:iCs/>
          <w:color w:val="000000"/>
          <w:sz w:val="20"/>
        </w:rPr>
        <w:t xml:space="preserve"> </w:t>
      </w:r>
      <w:r w:rsidRPr="00966F3E">
        <w:rPr>
          <w:rFonts w:ascii="Arial" w:hAnsi="Arial" w:cs="Arial"/>
          <w:b/>
          <w:bCs/>
          <w:iCs/>
          <w:color w:val="000000"/>
          <w:sz w:val="20"/>
        </w:rPr>
        <w:t>о</w:t>
      </w:r>
      <w:r w:rsidR="007A06F1" w:rsidRPr="00966F3E">
        <w:rPr>
          <w:rFonts w:ascii="Arial" w:hAnsi="Arial" w:cs="Arial"/>
          <w:b/>
          <w:bCs/>
          <w:iCs/>
          <w:color w:val="000000"/>
          <w:sz w:val="20"/>
        </w:rPr>
        <w:t xml:space="preserve"> </w:t>
      </w:r>
      <w:r w:rsidRPr="00966F3E">
        <w:rPr>
          <w:rFonts w:ascii="Arial" w:hAnsi="Arial" w:cs="Arial"/>
          <w:b/>
          <w:bCs/>
          <w:iCs/>
          <w:color w:val="000000"/>
          <w:sz w:val="20"/>
        </w:rPr>
        <w:t>предоставлении</w:t>
      </w:r>
      <w:r w:rsidR="007A06F1" w:rsidRPr="00966F3E">
        <w:rPr>
          <w:rFonts w:ascii="Arial" w:hAnsi="Arial" w:cs="Arial"/>
          <w:b/>
          <w:bCs/>
          <w:iCs/>
          <w:color w:val="000000"/>
          <w:sz w:val="20"/>
        </w:rPr>
        <w:t xml:space="preserve"> </w:t>
      </w:r>
      <w:r w:rsidRPr="00966F3E">
        <w:rPr>
          <w:rFonts w:ascii="Arial" w:hAnsi="Arial" w:cs="Arial"/>
          <w:b/>
          <w:bCs/>
          <w:iCs/>
          <w:color w:val="000000"/>
          <w:sz w:val="20"/>
        </w:rPr>
        <w:t>гражданами,</w:t>
      </w:r>
      <w:r w:rsidR="007A06F1" w:rsidRPr="00966F3E">
        <w:rPr>
          <w:rFonts w:ascii="Arial" w:hAnsi="Arial" w:cs="Arial"/>
          <w:b/>
          <w:bCs/>
          <w:iCs/>
          <w:color w:val="000000"/>
          <w:sz w:val="20"/>
        </w:rPr>
        <w:t xml:space="preserve"> </w:t>
      </w:r>
      <w:r w:rsidRPr="00966F3E">
        <w:rPr>
          <w:rFonts w:ascii="Arial" w:hAnsi="Arial" w:cs="Arial"/>
          <w:b/>
          <w:bCs/>
          <w:iCs/>
          <w:color w:val="000000"/>
          <w:sz w:val="20"/>
        </w:rPr>
        <w:t>претендующими</w:t>
      </w:r>
      <w:r w:rsidR="007A06F1" w:rsidRPr="00966F3E">
        <w:rPr>
          <w:rFonts w:ascii="Arial" w:hAnsi="Arial" w:cs="Arial"/>
          <w:b/>
          <w:bCs/>
          <w:iCs/>
          <w:color w:val="000000"/>
          <w:sz w:val="20"/>
        </w:rPr>
        <w:t xml:space="preserve"> </w:t>
      </w:r>
      <w:r w:rsidRPr="00966F3E">
        <w:rPr>
          <w:rFonts w:ascii="Arial" w:hAnsi="Arial" w:cs="Arial"/>
          <w:b/>
          <w:bCs/>
          <w:iCs/>
          <w:color w:val="000000"/>
          <w:sz w:val="20"/>
        </w:rPr>
        <w:t>на</w:t>
      </w:r>
      <w:r w:rsidR="007A06F1" w:rsidRPr="00966F3E">
        <w:rPr>
          <w:rFonts w:ascii="Arial" w:hAnsi="Arial" w:cs="Arial"/>
          <w:b/>
          <w:bCs/>
          <w:iCs/>
          <w:color w:val="000000"/>
          <w:sz w:val="20"/>
        </w:rPr>
        <w:t xml:space="preserve"> </w:t>
      </w:r>
      <w:r w:rsidRPr="00966F3E">
        <w:rPr>
          <w:rFonts w:ascii="Arial" w:hAnsi="Arial" w:cs="Arial"/>
          <w:b/>
          <w:bCs/>
          <w:iCs/>
          <w:color w:val="000000"/>
          <w:sz w:val="20"/>
        </w:rPr>
        <w:t>замещение</w:t>
      </w:r>
      <w:r w:rsidR="007A06F1" w:rsidRPr="00966F3E">
        <w:rPr>
          <w:rFonts w:ascii="Arial" w:hAnsi="Arial" w:cs="Arial"/>
          <w:b/>
          <w:bCs/>
          <w:iCs/>
          <w:color w:val="000000"/>
          <w:sz w:val="20"/>
        </w:rPr>
        <w:t xml:space="preserve"> </w:t>
      </w:r>
      <w:r w:rsidRPr="00966F3E">
        <w:rPr>
          <w:rFonts w:ascii="Arial" w:hAnsi="Arial" w:cs="Arial"/>
          <w:b/>
          <w:bCs/>
          <w:iCs/>
          <w:color w:val="000000"/>
          <w:sz w:val="20"/>
        </w:rPr>
        <w:lastRenderedPageBreak/>
        <w:t>должностей</w:t>
      </w:r>
      <w:r w:rsidR="007A06F1" w:rsidRPr="00966F3E">
        <w:rPr>
          <w:rFonts w:ascii="Arial" w:hAnsi="Arial" w:cs="Arial"/>
          <w:b/>
          <w:bCs/>
          <w:iCs/>
          <w:color w:val="000000"/>
          <w:sz w:val="20"/>
        </w:rPr>
        <w:t xml:space="preserve"> </w:t>
      </w:r>
      <w:r w:rsidRPr="00966F3E">
        <w:rPr>
          <w:rFonts w:ascii="Arial" w:hAnsi="Arial" w:cs="Arial"/>
          <w:b/>
          <w:bCs/>
          <w:iCs/>
          <w:color w:val="000000"/>
          <w:sz w:val="20"/>
        </w:rPr>
        <w:t>муниципальной</w:t>
      </w:r>
      <w:r w:rsidR="007A06F1" w:rsidRPr="00966F3E">
        <w:rPr>
          <w:rFonts w:ascii="Arial" w:hAnsi="Arial" w:cs="Arial"/>
          <w:b/>
          <w:bCs/>
          <w:iCs/>
          <w:color w:val="000000"/>
          <w:sz w:val="20"/>
        </w:rPr>
        <w:t xml:space="preserve"> </w:t>
      </w:r>
      <w:r w:rsidRPr="00966F3E">
        <w:rPr>
          <w:rFonts w:ascii="Arial" w:hAnsi="Arial" w:cs="Arial"/>
          <w:b/>
          <w:bCs/>
          <w:iCs/>
          <w:color w:val="000000"/>
          <w:sz w:val="20"/>
        </w:rPr>
        <w:t>службы,</w:t>
      </w:r>
      <w:r w:rsidR="007A06F1" w:rsidRPr="00966F3E">
        <w:rPr>
          <w:rFonts w:ascii="Arial" w:hAnsi="Arial" w:cs="Arial"/>
          <w:b/>
          <w:bCs/>
          <w:iCs/>
          <w:color w:val="000000"/>
          <w:sz w:val="20"/>
        </w:rPr>
        <w:t xml:space="preserve"> </w:t>
      </w:r>
      <w:r w:rsidRPr="00966F3E">
        <w:rPr>
          <w:rFonts w:ascii="Arial" w:hAnsi="Arial" w:cs="Arial"/>
          <w:b/>
          <w:bCs/>
          <w:iCs/>
          <w:color w:val="000000"/>
          <w:sz w:val="20"/>
        </w:rPr>
        <w:t>и</w:t>
      </w:r>
      <w:r w:rsidR="007A06F1" w:rsidRPr="00966F3E">
        <w:rPr>
          <w:rFonts w:ascii="Arial" w:hAnsi="Arial" w:cs="Arial"/>
          <w:b/>
          <w:bCs/>
          <w:iCs/>
          <w:color w:val="000000"/>
          <w:sz w:val="20"/>
        </w:rPr>
        <w:t xml:space="preserve"> </w:t>
      </w:r>
      <w:r w:rsidRPr="00966F3E">
        <w:rPr>
          <w:rFonts w:ascii="Arial" w:hAnsi="Arial" w:cs="Arial"/>
          <w:b/>
          <w:bCs/>
          <w:iCs/>
          <w:color w:val="000000"/>
          <w:sz w:val="20"/>
        </w:rPr>
        <w:t>муниципальными</w:t>
      </w:r>
      <w:r w:rsidR="007A06F1" w:rsidRPr="00966F3E">
        <w:rPr>
          <w:rFonts w:ascii="Arial" w:hAnsi="Arial" w:cs="Arial"/>
          <w:b/>
          <w:bCs/>
          <w:iCs/>
          <w:color w:val="000000"/>
          <w:sz w:val="20"/>
        </w:rPr>
        <w:t xml:space="preserve"> </w:t>
      </w:r>
      <w:r w:rsidRPr="00966F3E">
        <w:rPr>
          <w:rFonts w:ascii="Arial" w:hAnsi="Arial" w:cs="Arial"/>
          <w:b/>
          <w:bCs/>
          <w:iCs/>
          <w:color w:val="000000"/>
          <w:sz w:val="20"/>
        </w:rPr>
        <w:t>служащими</w:t>
      </w:r>
      <w:r w:rsidR="007A06F1" w:rsidRPr="00966F3E">
        <w:rPr>
          <w:rFonts w:ascii="Arial" w:hAnsi="Arial" w:cs="Arial"/>
          <w:b/>
          <w:bCs/>
          <w:iCs/>
          <w:color w:val="000000"/>
          <w:sz w:val="20"/>
        </w:rPr>
        <w:t xml:space="preserve"> </w:t>
      </w:r>
      <w:r w:rsidRPr="00966F3E">
        <w:rPr>
          <w:rFonts w:ascii="Arial" w:hAnsi="Arial" w:cs="Arial"/>
          <w:b/>
          <w:bCs/>
          <w:iCs/>
          <w:color w:val="000000"/>
          <w:sz w:val="20"/>
        </w:rPr>
        <w:t>администрации</w:t>
      </w:r>
      <w:r w:rsidR="007A06F1" w:rsidRPr="00966F3E">
        <w:rPr>
          <w:rFonts w:ascii="Arial" w:hAnsi="Arial" w:cs="Arial"/>
          <w:b/>
          <w:bCs/>
          <w:iCs/>
          <w:color w:val="000000"/>
          <w:sz w:val="20"/>
        </w:rPr>
        <w:t xml:space="preserve"> </w:t>
      </w:r>
      <w:r w:rsidRPr="00966F3E">
        <w:rPr>
          <w:rFonts w:ascii="Arial" w:hAnsi="Arial" w:cs="Arial"/>
          <w:b/>
          <w:bCs/>
          <w:iCs/>
          <w:color w:val="000000"/>
          <w:sz w:val="20"/>
        </w:rPr>
        <w:t>Приволжского</w:t>
      </w:r>
      <w:r w:rsidR="007A06F1" w:rsidRPr="00966F3E">
        <w:rPr>
          <w:rFonts w:ascii="Arial" w:hAnsi="Arial" w:cs="Arial"/>
          <w:b/>
          <w:bCs/>
          <w:iCs/>
          <w:color w:val="000000"/>
          <w:sz w:val="20"/>
        </w:rPr>
        <w:t xml:space="preserve"> </w:t>
      </w:r>
      <w:r w:rsidRPr="00966F3E">
        <w:rPr>
          <w:rFonts w:ascii="Arial" w:hAnsi="Arial" w:cs="Arial"/>
          <w:b/>
          <w:bCs/>
          <w:iCs/>
          <w:color w:val="000000"/>
          <w:sz w:val="20"/>
        </w:rPr>
        <w:t>сельского</w:t>
      </w:r>
      <w:r w:rsidR="007A06F1" w:rsidRPr="00966F3E">
        <w:rPr>
          <w:rFonts w:ascii="Arial" w:hAnsi="Arial" w:cs="Arial"/>
          <w:b/>
          <w:bCs/>
          <w:iCs/>
          <w:color w:val="000000"/>
          <w:sz w:val="20"/>
        </w:rPr>
        <w:t xml:space="preserve"> </w:t>
      </w:r>
      <w:r w:rsidRPr="00966F3E">
        <w:rPr>
          <w:rFonts w:ascii="Arial" w:hAnsi="Arial" w:cs="Arial"/>
          <w:b/>
          <w:bCs/>
          <w:iCs/>
          <w:color w:val="000000"/>
          <w:sz w:val="20"/>
        </w:rPr>
        <w:t>поселения</w:t>
      </w:r>
      <w:r w:rsidR="007A06F1" w:rsidRPr="00966F3E">
        <w:rPr>
          <w:rFonts w:ascii="Arial" w:hAnsi="Arial" w:cs="Arial"/>
          <w:b/>
          <w:bCs/>
          <w:iCs/>
          <w:color w:val="000000"/>
          <w:sz w:val="20"/>
        </w:rPr>
        <w:t xml:space="preserve"> </w:t>
      </w:r>
      <w:r w:rsidRPr="00966F3E">
        <w:rPr>
          <w:rFonts w:ascii="Arial" w:hAnsi="Arial" w:cs="Arial"/>
          <w:b/>
          <w:bCs/>
          <w:iCs/>
          <w:color w:val="000000"/>
          <w:sz w:val="20"/>
        </w:rPr>
        <w:t>Мариинско-Посадского</w:t>
      </w:r>
      <w:r w:rsidR="007A06F1" w:rsidRPr="00966F3E">
        <w:rPr>
          <w:rFonts w:ascii="Arial" w:hAnsi="Arial" w:cs="Arial"/>
          <w:b/>
          <w:bCs/>
          <w:iCs/>
          <w:color w:val="000000"/>
          <w:sz w:val="20"/>
        </w:rPr>
        <w:t xml:space="preserve"> </w:t>
      </w:r>
      <w:r w:rsidRPr="00966F3E">
        <w:rPr>
          <w:rFonts w:ascii="Arial" w:hAnsi="Arial" w:cs="Arial"/>
          <w:b/>
          <w:bCs/>
          <w:iCs/>
          <w:color w:val="000000"/>
          <w:sz w:val="20"/>
        </w:rPr>
        <w:t>района</w:t>
      </w:r>
      <w:r w:rsidR="007A06F1" w:rsidRPr="00966F3E">
        <w:rPr>
          <w:rFonts w:ascii="Arial" w:hAnsi="Arial" w:cs="Arial"/>
          <w:b/>
          <w:bCs/>
          <w:iCs/>
          <w:color w:val="000000"/>
          <w:sz w:val="20"/>
        </w:rPr>
        <w:t xml:space="preserve"> </w:t>
      </w:r>
      <w:r w:rsidRPr="00966F3E">
        <w:rPr>
          <w:rFonts w:ascii="Arial" w:hAnsi="Arial" w:cs="Arial"/>
          <w:b/>
          <w:bCs/>
          <w:iCs/>
          <w:color w:val="000000"/>
          <w:sz w:val="20"/>
        </w:rPr>
        <w:t>сведений</w:t>
      </w:r>
      <w:r w:rsidR="007A06F1" w:rsidRPr="00966F3E">
        <w:rPr>
          <w:rFonts w:ascii="Arial" w:hAnsi="Arial" w:cs="Arial"/>
          <w:b/>
          <w:bCs/>
          <w:iCs/>
          <w:color w:val="000000"/>
          <w:sz w:val="20"/>
        </w:rPr>
        <w:t xml:space="preserve"> </w:t>
      </w:r>
      <w:r w:rsidRPr="00966F3E">
        <w:rPr>
          <w:rFonts w:ascii="Arial" w:hAnsi="Arial" w:cs="Arial"/>
          <w:b/>
          <w:bCs/>
          <w:iCs/>
          <w:color w:val="000000"/>
          <w:sz w:val="20"/>
        </w:rPr>
        <w:t>о</w:t>
      </w:r>
      <w:r w:rsidR="007A06F1" w:rsidRPr="00966F3E">
        <w:rPr>
          <w:rFonts w:ascii="Arial" w:hAnsi="Arial" w:cs="Arial"/>
          <w:b/>
          <w:bCs/>
          <w:iCs/>
          <w:color w:val="000000"/>
          <w:sz w:val="20"/>
        </w:rPr>
        <w:t xml:space="preserve"> </w:t>
      </w:r>
      <w:r w:rsidRPr="00966F3E">
        <w:rPr>
          <w:rFonts w:ascii="Arial" w:hAnsi="Arial" w:cs="Arial"/>
          <w:b/>
          <w:bCs/>
          <w:iCs/>
          <w:color w:val="000000"/>
          <w:sz w:val="20"/>
        </w:rPr>
        <w:t>доходах,</w:t>
      </w:r>
      <w:r w:rsidR="007A06F1" w:rsidRPr="00966F3E">
        <w:rPr>
          <w:rFonts w:ascii="Arial" w:hAnsi="Arial" w:cs="Arial"/>
          <w:b/>
          <w:bCs/>
          <w:iCs/>
          <w:color w:val="000000"/>
          <w:sz w:val="20"/>
        </w:rPr>
        <w:t xml:space="preserve"> </w:t>
      </w:r>
      <w:r w:rsidRPr="00966F3E">
        <w:rPr>
          <w:rFonts w:ascii="Arial" w:hAnsi="Arial" w:cs="Arial"/>
          <w:b/>
          <w:bCs/>
          <w:iCs/>
          <w:color w:val="000000"/>
          <w:sz w:val="20"/>
        </w:rPr>
        <w:t>расходах,</w:t>
      </w:r>
      <w:r w:rsidR="007A06F1" w:rsidRPr="00966F3E">
        <w:rPr>
          <w:rFonts w:ascii="Arial" w:hAnsi="Arial" w:cs="Arial"/>
          <w:b/>
          <w:bCs/>
          <w:iCs/>
          <w:color w:val="000000"/>
          <w:sz w:val="20"/>
        </w:rPr>
        <w:t xml:space="preserve"> </w:t>
      </w:r>
      <w:r w:rsidRPr="00966F3E">
        <w:rPr>
          <w:rFonts w:ascii="Arial" w:hAnsi="Arial" w:cs="Arial"/>
          <w:b/>
          <w:bCs/>
          <w:iCs/>
          <w:color w:val="000000"/>
          <w:sz w:val="20"/>
        </w:rPr>
        <w:t>об</w:t>
      </w:r>
      <w:r w:rsidR="007A06F1" w:rsidRPr="00966F3E">
        <w:rPr>
          <w:rFonts w:ascii="Arial" w:hAnsi="Arial" w:cs="Arial"/>
          <w:b/>
          <w:bCs/>
          <w:iCs/>
          <w:color w:val="000000"/>
          <w:sz w:val="20"/>
        </w:rPr>
        <w:t xml:space="preserve"> </w:t>
      </w:r>
      <w:r w:rsidRPr="00966F3E">
        <w:rPr>
          <w:rFonts w:ascii="Arial" w:hAnsi="Arial" w:cs="Arial"/>
          <w:b/>
          <w:bCs/>
          <w:iCs/>
          <w:color w:val="000000"/>
          <w:sz w:val="20"/>
        </w:rPr>
        <w:t>имуществе</w:t>
      </w:r>
      <w:r w:rsidR="007A06F1" w:rsidRPr="00966F3E">
        <w:rPr>
          <w:rFonts w:ascii="Arial" w:hAnsi="Arial" w:cs="Arial"/>
          <w:b/>
          <w:bCs/>
          <w:iCs/>
          <w:color w:val="000000"/>
          <w:sz w:val="20"/>
        </w:rPr>
        <w:t xml:space="preserve"> </w:t>
      </w:r>
      <w:r w:rsidRPr="00966F3E">
        <w:rPr>
          <w:rFonts w:ascii="Arial" w:hAnsi="Arial" w:cs="Arial"/>
          <w:b/>
          <w:bCs/>
          <w:iCs/>
          <w:color w:val="000000"/>
          <w:sz w:val="20"/>
        </w:rPr>
        <w:t>и</w:t>
      </w:r>
      <w:r w:rsidR="007A06F1" w:rsidRPr="00966F3E">
        <w:rPr>
          <w:rFonts w:ascii="Arial" w:hAnsi="Arial" w:cs="Arial"/>
          <w:b/>
          <w:bCs/>
          <w:iCs/>
          <w:color w:val="000000"/>
          <w:sz w:val="20"/>
        </w:rPr>
        <w:t xml:space="preserve"> </w:t>
      </w:r>
      <w:r w:rsidRPr="00966F3E">
        <w:rPr>
          <w:rFonts w:ascii="Arial" w:hAnsi="Arial" w:cs="Arial"/>
          <w:b/>
          <w:bCs/>
          <w:iCs/>
          <w:color w:val="000000"/>
          <w:sz w:val="20"/>
        </w:rPr>
        <w:t>обязательствах</w:t>
      </w:r>
      <w:r w:rsidR="007A06F1" w:rsidRPr="00966F3E">
        <w:rPr>
          <w:rFonts w:ascii="Arial" w:hAnsi="Arial" w:cs="Arial"/>
          <w:b/>
          <w:bCs/>
          <w:iCs/>
          <w:color w:val="000000"/>
          <w:sz w:val="20"/>
        </w:rPr>
        <w:t xml:space="preserve"> </w:t>
      </w:r>
      <w:r w:rsidRPr="00966F3E">
        <w:rPr>
          <w:rFonts w:ascii="Arial" w:hAnsi="Arial" w:cs="Arial"/>
          <w:b/>
          <w:bCs/>
          <w:iCs/>
          <w:color w:val="000000"/>
          <w:sz w:val="20"/>
        </w:rPr>
        <w:t>имущественного</w:t>
      </w:r>
      <w:r w:rsidR="007A06F1" w:rsidRPr="00966F3E">
        <w:rPr>
          <w:rFonts w:ascii="Arial" w:hAnsi="Arial" w:cs="Arial"/>
          <w:b/>
          <w:bCs/>
          <w:iCs/>
          <w:color w:val="000000"/>
          <w:sz w:val="20"/>
        </w:rPr>
        <w:t xml:space="preserve"> </w:t>
      </w:r>
      <w:r w:rsidRPr="00966F3E">
        <w:rPr>
          <w:rFonts w:ascii="Arial" w:hAnsi="Arial" w:cs="Arial"/>
          <w:b/>
          <w:bCs/>
          <w:iCs/>
          <w:color w:val="000000"/>
          <w:sz w:val="20"/>
        </w:rPr>
        <w:t>характера»</w:t>
      </w:r>
    </w:p>
    <w:p w:rsidR="006924A7" w:rsidRDefault="006924A7" w:rsidP="00EB031B">
      <w:pPr>
        <w:widowControl w:val="0"/>
        <w:autoSpaceDE w:val="0"/>
        <w:autoSpaceDN w:val="0"/>
        <w:adjustRightInd w:val="0"/>
        <w:ind w:firstLine="567"/>
        <w:jc w:val="both"/>
        <w:outlineLvl w:val="0"/>
        <w:rPr>
          <w:rFonts w:ascii="Arial" w:hAnsi="Arial" w:cs="Arial"/>
          <w:color w:val="000000"/>
          <w:sz w:val="20"/>
        </w:rPr>
      </w:pPr>
    </w:p>
    <w:p w:rsidR="000B3A16" w:rsidRPr="00EB031B" w:rsidRDefault="000B3A16" w:rsidP="00EB031B">
      <w:pPr>
        <w:widowControl w:val="0"/>
        <w:autoSpaceDE w:val="0"/>
        <w:autoSpaceDN w:val="0"/>
        <w:adjustRightInd w:val="0"/>
        <w:ind w:firstLine="567"/>
        <w:jc w:val="both"/>
        <w:outlineLvl w:val="0"/>
        <w:rPr>
          <w:rFonts w:ascii="Arial" w:hAnsi="Arial" w:cs="Arial"/>
          <w:b/>
          <w:bCs/>
          <w:i/>
          <w:color w:val="000000"/>
          <w:sz w:val="20"/>
        </w:rPr>
      </w:pP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соответствии</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Федеральным</w:t>
      </w:r>
      <w:r w:rsidR="007A06F1" w:rsidRPr="00EB031B">
        <w:rPr>
          <w:rFonts w:ascii="Arial" w:hAnsi="Arial" w:cs="Arial"/>
          <w:color w:val="000000"/>
          <w:sz w:val="20"/>
        </w:rPr>
        <w:t xml:space="preserve"> </w:t>
      </w:r>
      <w:r w:rsidRPr="00EB031B">
        <w:rPr>
          <w:rFonts w:ascii="Arial" w:hAnsi="Arial" w:cs="Arial"/>
          <w:color w:val="000000"/>
          <w:sz w:val="20"/>
        </w:rPr>
        <w:t>законом</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31</w:t>
      </w:r>
      <w:r w:rsidR="007A06F1" w:rsidRPr="00EB031B">
        <w:rPr>
          <w:rFonts w:ascii="Arial" w:hAnsi="Arial" w:cs="Arial"/>
          <w:color w:val="000000"/>
          <w:sz w:val="20"/>
        </w:rPr>
        <w:t xml:space="preserve"> </w:t>
      </w:r>
      <w:r w:rsidRPr="00EB031B">
        <w:rPr>
          <w:rFonts w:ascii="Arial" w:hAnsi="Arial" w:cs="Arial"/>
          <w:color w:val="000000"/>
          <w:sz w:val="20"/>
        </w:rPr>
        <w:t>июля</w:t>
      </w:r>
      <w:r w:rsidR="007A06F1" w:rsidRPr="00EB031B">
        <w:rPr>
          <w:rFonts w:ascii="Arial" w:hAnsi="Arial" w:cs="Arial"/>
          <w:color w:val="000000"/>
          <w:sz w:val="20"/>
        </w:rPr>
        <w:t xml:space="preserve"> </w:t>
      </w:r>
      <w:r w:rsidRPr="00EB031B">
        <w:rPr>
          <w:rFonts w:ascii="Arial" w:hAnsi="Arial" w:cs="Arial"/>
          <w:color w:val="000000"/>
          <w:sz w:val="20"/>
        </w:rPr>
        <w:t>2020</w:t>
      </w:r>
      <w:r w:rsidR="007A06F1" w:rsidRPr="00EB031B">
        <w:rPr>
          <w:rFonts w:ascii="Arial" w:hAnsi="Arial" w:cs="Arial"/>
          <w:color w:val="000000"/>
          <w:sz w:val="20"/>
        </w:rPr>
        <w:t xml:space="preserve"> </w:t>
      </w:r>
      <w:r w:rsidRPr="00EB031B">
        <w:rPr>
          <w:rFonts w:ascii="Arial" w:hAnsi="Arial" w:cs="Arial"/>
          <w:color w:val="000000"/>
          <w:sz w:val="20"/>
        </w:rPr>
        <w:t>г.</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259-ФЗ</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цифровых</w:t>
      </w:r>
      <w:r w:rsidR="007A06F1" w:rsidRPr="00EB031B">
        <w:rPr>
          <w:rFonts w:ascii="Arial" w:hAnsi="Arial" w:cs="Arial"/>
          <w:color w:val="000000"/>
          <w:sz w:val="20"/>
        </w:rPr>
        <w:t xml:space="preserve"> </w:t>
      </w:r>
      <w:r w:rsidRPr="00EB031B">
        <w:rPr>
          <w:rFonts w:ascii="Arial" w:hAnsi="Arial" w:cs="Arial"/>
          <w:color w:val="000000"/>
          <w:sz w:val="20"/>
        </w:rPr>
        <w:t>финансовых</w:t>
      </w:r>
      <w:r w:rsidR="007A06F1" w:rsidRPr="00EB031B">
        <w:rPr>
          <w:rFonts w:ascii="Arial" w:hAnsi="Arial" w:cs="Arial"/>
          <w:color w:val="000000"/>
          <w:sz w:val="20"/>
        </w:rPr>
        <w:t xml:space="preserve"> </w:t>
      </w:r>
      <w:r w:rsidRPr="00EB031B">
        <w:rPr>
          <w:rFonts w:ascii="Arial" w:hAnsi="Arial" w:cs="Arial"/>
          <w:color w:val="000000"/>
          <w:sz w:val="20"/>
        </w:rPr>
        <w:t>активах,</w:t>
      </w:r>
      <w:r w:rsidR="007A06F1" w:rsidRPr="00EB031B">
        <w:rPr>
          <w:rFonts w:ascii="Arial" w:hAnsi="Arial" w:cs="Arial"/>
          <w:color w:val="000000"/>
          <w:sz w:val="20"/>
        </w:rPr>
        <w:t xml:space="preserve"> </w:t>
      </w:r>
      <w:r w:rsidRPr="00EB031B">
        <w:rPr>
          <w:rFonts w:ascii="Arial" w:hAnsi="Arial" w:cs="Arial"/>
          <w:color w:val="000000"/>
          <w:sz w:val="20"/>
        </w:rPr>
        <w:t>цифровой</w:t>
      </w:r>
      <w:r w:rsidR="007A06F1" w:rsidRPr="00EB031B">
        <w:rPr>
          <w:rFonts w:ascii="Arial" w:hAnsi="Arial" w:cs="Arial"/>
          <w:color w:val="000000"/>
          <w:sz w:val="20"/>
        </w:rPr>
        <w:t xml:space="preserve"> </w:t>
      </w:r>
      <w:r w:rsidRPr="00EB031B">
        <w:rPr>
          <w:rFonts w:ascii="Arial" w:hAnsi="Arial" w:cs="Arial"/>
          <w:color w:val="000000"/>
          <w:sz w:val="20"/>
        </w:rPr>
        <w:t>валюте</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внесении</w:t>
      </w:r>
      <w:r w:rsidR="007A06F1" w:rsidRPr="00EB031B">
        <w:rPr>
          <w:rFonts w:ascii="Arial" w:hAnsi="Arial" w:cs="Arial"/>
          <w:color w:val="000000"/>
          <w:sz w:val="20"/>
        </w:rPr>
        <w:t xml:space="preserve"> </w:t>
      </w:r>
      <w:r w:rsidRPr="00EB031B">
        <w:rPr>
          <w:rFonts w:ascii="Arial" w:hAnsi="Arial" w:cs="Arial"/>
          <w:color w:val="000000"/>
          <w:sz w:val="20"/>
        </w:rPr>
        <w:t>изменений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отдельные</w:t>
      </w:r>
      <w:r w:rsidR="007A06F1" w:rsidRPr="00EB031B">
        <w:rPr>
          <w:rFonts w:ascii="Arial" w:hAnsi="Arial" w:cs="Arial"/>
          <w:color w:val="000000"/>
          <w:sz w:val="20"/>
        </w:rPr>
        <w:t xml:space="preserve"> </w:t>
      </w:r>
      <w:r w:rsidRPr="00EB031B">
        <w:rPr>
          <w:rFonts w:ascii="Arial" w:hAnsi="Arial" w:cs="Arial"/>
          <w:color w:val="000000"/>
          <w:sz w:val="20"/>
        </w:rPr>
        <w:t>законодательные</w:t>
      </w:r>
      <w:r w:rsidR="007A06F1" w:rsidRPr="00EB031B">
        <w:rPr>
          <w:rFonts w:ascii="Arial" w:hAnsi="Arial" w:cs="Arial"/>
          <w:color w:val="000000"/>
          <w:sz w:val="20"/>
        </w:rPr>
        <w:t xml:space="preserve"> </w:t>
      </w:r>
      <w:r w:rsidRPr="00EB031B">
        <w:rPr>
          <w:rFonts w:ascii="Arial" w:hAnsi="Arial" w:cs="Arial"/>
          <w:color w:val="000000"/>
          <w:sz w:val="20"/>
        </w:rPr>
        <w:t>акты</w:t>
      </w:r>
      <w:r w:rsidR="007A06F1" w:rsidRPr="00EB031B">
        <w:rPr>
          <w:rFonts w:ascii="Arial" w:hAnsi="Arial" w:cs="Arial"/>
          <w:color w:val="000000"/>
          <w:sz w:val="20"/>
        </w:rPr>
        <w:t xml:space="preserve"> </w:t>
      </w:r>
      <w:r w:rsidRPr="00EB031B">
        <w:rPr>
          <w:rFonts w:ascii="Arial" w:hAnsi="Arial" w:cs="Arial"/>
          <w:color w:val="000000"/>
          <w:sz w:val="20"/>
        </w:rPr>
        <w:t>Российской</w:t>
      </w:r>
      <w:r w:rsidR="007A06F1" w:rsidRPr="00EB031B">
        <w:rPr>
          <w:rFonts w:ascii="Arial" w:hAnsi="Arial" w:cs="Arial"/>
          <w:color w:val="000000"/>
          <w:sz w:val="20"/>
        </w:rPr>
        <w:t xml:space="preserve"> </w:t>
      </w:r>
      <w:r w:rsidRPr="00EB031B">
        <w:rPr>
          <w:rFonts w:ascii="Arial" w:hAnsi="Arial" w:cs="Arial"/>
          <w:color w:val="000000"/>
          <w:sz w:val="20"/>
        </w:rPr>
        <w:t>Федерации»,</w:t>
      </w:r>
      <w:r w:rsidR="007A06F1" w:rsidRPr="00EB031B">
        <w:rPr>
          <w:rFonts w:ascii="Arial" w:hAnsi="Arial" w:cs="Arial"/>
          <w:color w:val="000000"/>
          <w:sz w:val="20"/>
        </w:rPr>
        <w:t xml:space="preserve"> </w:t>
      </w:r>
      <w:r w:rsidRPr="00EB031B">
        <w:rPr>
          <w:rFonts w:ascii="Arial" w:hAnsi="Arial" w:cs="Arial"/>
          <w:color w:val="000000"/>
          <w:sz w:val="20"/>
          <w:shd w:val="clear" w:color="auto" w:fill="FFFFFF"/>
        </w:rPr>
        <w:t>Законом</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Чувашской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Республики</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от</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21</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сентября</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2020</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г.</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N</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70</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"О</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внесении</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изменений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в</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Закон</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Чувашской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Республики</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"О</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муниципальной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службе</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в</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Чувашской</w:t>
      </w:r>
      <w:r w:rsidR="007A06F1" w:rsidRPr="00EB031B">
        <w:rPr>
          <w:rFonts w:ascii="Arial" w:hAnsi="Arial" w:cs="Arial"/>
          <w:color w:val="000000"/>
          <w:sz w:val="20"/>
          <w:shd w:val="clear" w:color="auto" w:fill="FFFFFF"/>
        </w:rPr>
        <w:t xml:space="preserve"> </w:t>
      </w:r>
      <w:r w:rsidRPr="00EB031B">
        <w:rPr>
          <w:rFonts w:ascii="Arial" w:hAnsi="Arial" w:cs="Arial"/>
          <w:color w:val="000000"/>
          <w:sz w:val="20"/>
          <w:shd w:val="clear" w:color="auto" w:fill="FFFFFF"/>
        </w:rPr>
        <w:t>Республике"</w:t>
      </w:r>
      <w:r w:rsidR="007A06F1" w:rsidRPr="00EB031B">
        <w:rPr>
          <w:rFonts w:ascii="Arial" w:hAnsi="Arial" w:cs="Arial"/>
          <w:bCs/>
          <w:color w:val="000000"/>
          <w:sz w:val="20"/>
        </w:rPr>
        <w:t xml:space="preserve"> </w:t>
      </w:r>
      <w:r w:rsidRPr="00EB031B">
        <w:rPr>
          <w:rFonts w:ascii="Arial" w:hAnsi="Arial" w:cs="Arial"/>
          <w:bCs/>
          <w:color w:val="000000"/>
          <w:sz w:val="20"/>
        </w:rPr>
        <w:t>администрация</w:t>
      </w:r>
      <w:r w:rsidR="007A06F1" w:rsidRPr="00EB031B">
        <w:rPr>
          <w:rFonts w:ascii="Arial" w:hAnsi="Arial" w:cs="Arial"/>
          <w:bCs/>
          <w:color w:val="000000"/>
          <w:sz w:val="20"/>
        </w:rPr>
        <w:t xml:space="preserve"> </w:t>
      </w:r>
      <w:r w:rsidRPr="00EB031B">
        <w:rPr>
          <w:rFonts w:ascii="Arial" w:hAnsi="Arial" w:cs="Arial"/>
          <w:bCs/>
          <w:color w:val="000000"/>
          <w:sz w:val="20"/>
        </w:rPr>
        <w:t>Приволжского</w:t>
      </w:r>
      <w:r w:rsidR="007A06F1" w:rsidRPr="00EB031B">
        <w:rPr>
          <w:rFonts w:ascii="Arial" w:hAnsi="Arial" w:cs="Arial"/>
          <w:bCs/>
          <w:color w:val="000000"/>
          <w:sz w:val="20"/>
        </w:rPr>
        <w:t xml:space="preserve"> </w:t>
      </w:r>
      <w:r w:rsidRPr="00EB031B">
        <w:rPr>
          <w:rFonts w:ascii="Arial" w:hAnsi="Arial" w:cs="Arial"/>
          <w:bCs/>
          <w:color w:val="000000"/>
          <w:sz w:val="20"/>
        </w:rPr>
        <w:t>сельского</w:t>
      </w:r>
      <w:r w:rsidR="007A06F1" w:rsidRPr="00EB031B">
        <w:rPr>
          <w:rFonts w:ascii="Arial" w:hAnsi="Arial" w:cs="Arial"/>
          <w:bCs/>
          <w:color w:val="000000"/>
          <w:sz w:val="20"/>
        </w:rPr>
        <w:t xml:space="preserve"> </w:t>
      </w:r>
      <w:r w:rsidRPr="00EB031B">
        <w:rPr>
          <w:rFonts w:ascii="Arial" w:hAnsi="Arial" w:cs="Arial"/>
          <w:bCs/>
          <w:color w:val="000000"/>
          <w:sz w:val="20"/>
        </w:rPr>
        <w:t>поселения</w:t>
      </w:r>
      <w:r w:rsidR="007A06F1" w:rsidRPr="00EB031B">
        <w:rPr>
          <w:rFonts w:ascii="Arial" w:hAnsi="Arial" w:cs="Arial"/>
          <w:bCs/>
          <w:color w:val="000000"/>
          <w:sz w:val="20"/>
        </w:rPr>
        <w:t xml:space="preserve"> </w:t>
      </w:r>
      <w:r w:rsidRPr="00EB031B">
        <w:rPr>
          <w:rFonts w:ascii="Arial" w:hAnsi="Arial" w:cs="Arial"/>
          <w:bCs/>
          <w:color w:val="000000"/>
          <w:sz w:val="20"/>
        </w:rPr>
        <w:t>Мариинско-Посадского</w:t>
      </w:r>
      <w:r w:rsidR="007A06F1" w:rsidRPr="00EB031B">
        <w:rPr>
          <w:rFonts w:ascii="Arial" w:hAnsi="Arial" w:cs="Arial"/>
          <w:bCs/>
          <w:color w:val="000000"/>
          <w:sz w:val="20"/>
        </w:rPr>
        <w:t xml:space="preserve"> </w:t>
      </w:r>
      <w:r w:rsidRPr="00EB031B">
        <w:rPr>
          <w:rFonts w:ascii="Arial" w:hAnsi="Arial" w:cs="Arial"/>
          <w:bCs/>
          <w:color w:val="000000"/>
          <w:sz w:val="20"/>
        </w:rPr>
        <w:t>района</w:t>
      </w:r>
      <w:r w:rsidR="007A06F1" w:rsidRPr="00EB031B">
        <w:rPr>
          <w:rFonts w:ascii="Arial" w:hAnsi="Arial" w:cs="Arial"/>
          <w:bCs/>
          <w:color w:val="000000"/>
          <w:sz w:val="20"/>
        </w:rPr>
        <w:t xml:space="preserve"> </w:t>
      </w:r>
      <w:r w:rsidRPr="00EB031B">
        <w:rPr>
          <w:rFonts w:ascii="Arial" w:hAnsi="Arial" w:cs="Arial"/>
          <w:bCs/>
          <w:color w:val="000000"/>
          <w:sz w:val="20"/>
        </w:rPr>
        <w:t>п</w:t>
      </w:r>
      <w:r w:rsidR="007A06F1" w:rsidRPr="00EB031B">
        <w:rPr>
          <w:rFonts w:ascii="Arial" w:hAnsi="Arial" w:cs="Arial"/>
          <w:bCs/>
          <w:color w:val="000000"/>
          <w:sz w:val="20"/>
        </w:rPr>
        <w:t xml:space="preserve"> </w:t>
      </w:r>
      <w:r w:rsidRPr="00EB031B">
        <w:rPr>
          <w:rFonts w:ascii="Arial" w:hAnsi="Arial" w:cs="Arial"/>
          <w:bCs/>
          <w:color w:val="000000"/>
          <w:sz w:val="20"/>
        </w:rPr>
        <w:t>о</w:t>
      </w:r>
      <w:r w:rsidR="007A06F1" w:rsidRPr="00EB031B">
        <w:rPr>
          <w:rFonts w:ascii="Arial" w:hAnsi="Arial" w:cs="Arial"/>
          <w:bCs/>
          <w:color w:val="000000"/>
          <w:sz w:val="20"/>
        </w:rPr>
        <w:t xml:space="preserve"> </w:t>
      </w:r>
      <w:r w:rsidRPr="00EB031B">
        <w:rPr>
          <w:rFonts w:ascii="Arial" w:hAnsi="Arial" w:cs="Arial"/>
          <w:bCs/>
          <w:color w:val="000000"/>
          <w:sz w:val="20"/>
        </w:rPr>
        <w:t>с</w:t>
      </w:r>
      <w:r w:rsidR="007A06F1" w:rsidRPr="00EB031B">
        <w:rPr>
          <w:rFonts w:ascii="Arial" w:hAnsi="Arial" w:cs="Arial"/>
          <w:bCs/>
          <w:color w:val="000000"/>
          <w:sz w:val="20"/>
        </w:rPr>
        <w:t xml:space="preserve"> </w:t>
      </w:r>
      <w:proofErr w:type="gramStart"/>
      <w:r w:rsidRPr="00EB031B">
        <w:rPr>
          <w:rFonts w:ascii="Arial" w:hAnsi="Arial" w:cs="Arial"/>
          <w:bCs/>
          <w:color w:val="000000"/>
          <w:sz w:val="20"/>
        </w:rPr>
        <w:t>т</w:t>
      </w:r>
      <w:proofErr w:type="gramEnd"/>
      <w:r w:rsidR="007A06F1" w:rsidRPr="00EB031B">
        <w:rPr>
          <w:rFonts w:ascii="Arial" w:hAnsi="Arial" w:cs="Arial"/>
          <w:bCs/>
          <w:color w:val="000000"/>
          <w:sz w:val="20"/>
        </w:rPr>
        <w:t xml:space="preserve"> </w:t>
      </w:r>
      <w:r w:rsidRPr="00EB031B">
        <w:rPr>
          <w:rFonts w:ascii="Arial" w:hAnsi="Arial" w:cs="Arial"/>
          <w:bCs/>
          <w:color w:val="000000"/>
          <w:sz w:val="20"/>
        </w:rPr>
        <w:t>а</w:t>
      </w:r>
      <w:r w:rsidR="007A06F1" w:rsidRPr="00EB031B">
        <w:rPr>
          <w:rFonts w:ascii="Arial" w:hAnsi="Arial" w:cs="Arial"/>
          <w:bCs/>
          <w:color w:val="000000"/>
          <w:sz w:val="20"/>
        </w:rPr>
        <w:t xml:space="preserve"> </w:t>
      </w:r>
      <w:r w:rsidRPr="00EB031B">
        <w:rPr>
          <w:rFonts w:ascii="Arial" w:hAnsi="Arial" w:cs="Arial"/>
          <w:bCs/>
          <w:color w:val="000000"/>
          <w:sz w:val="20"/>
        </w:rPr>
        <w:t>н</w:t>
      </w:r>
      <w:r w:rsidR="007A06F1" w:rsidRPr="00EB031B">
        <w:rPr>
          <w:rFonts w:ascii="Arial" w:hAnsi="Arial" w:cs="Arial"/>
          <w:bCs/>
          <w:color w:val="000000"/>
          <w:sz w:val="20"/>
        </w:rPr>
        <w:t xml:space="preserve"> </w:t>
      </w:r>
      <w:r w:rsidRPr="00EB031B">
        <w:rPr>
          <w:rFonts w:ascii="Arial" w:hAnsi="Arial" w:cs="Arial"/>
          <w:bCs/>
          <w:color w:val="000000"/>
          <w:sz w:val="20"/>
        </w:rPr>
        <w:t>о</w:t>
      </w:r>
      <w:r w:rsidR="007A06F1" w:rsidRPr="00EB031B">
        <w:rPr>
          <w:rFonts w:ascii="Arial" w:hAnsi="Arial" w:cs="Arial"/>
          <w:bCs/>
          <w:color w:val="000000"/>
          <w:sz w:val="20"/>
        </w:rPr>
        <w:t xml:space="preserve"> </w:t>
      </w:r>
      <w:r w:rsidRPr="00EB031B">
        <w:rPr>
          <w:rFonts w:ascii="Arial" w:hAnsi="Arial" w:cs="Arial"/>
          <w:bCs/>
          <w:color w:val="000000"/>
          <w:sz w:val="20"/>
        </w:rPr>
        <w:t>в</w:t>
      </w:r>
      <w:r w:rsidR="007A06F1" w:rsidRPr="00EB031B">
        <w:rPr>
          <w:rFonts w:ascii="Arial" w:hAnsi="Arial" w:cs="Arial"/>
          <w:bCs/>
          <w:color w:val="000000"/>
          <w:sz w:val="20"/>
        </w:rPr>
        <w:t xml:space="preserve"> </w:t>
      </w:r>
      <w:r w:rsidRPr="00EB031B">
        <w:rPr>
          <w:rFonts w:ascii="Arial" w:hAnsi="Arial" w:cs="Arial"/>
          <w:bCs/>
          <w:color w:val="000000"/>
          <w:sz w:val="20"/>
        </w:rPr>
        <w:t>л</w:t>
      </w:r>
      <w:r w:rsidR="007A06F1" w:rsidRPr="00EB031B">
        <w:rPr>
          <w:rFonts w:ascii="Arial" w:hAnsi="Arial" w:cs="Arial"/>
          <w:bCs/>
          <w:color w:val="000000"/>
          <w:sz w:val="20"/>
        </w:rPr>
        <w:t xml:space="preserve"> </w:t>
      </w:r>
      <w:r w:rsidRPr="00EB031B">
        <w:rPr>
          <w:rFonts w:ascii="Arial" w:hAnsi="Arial" w:cs="Arial"/>
          <w:bCs/>
          <w:color w:val="000000"/>
          <w:sz w:val="20"/>
        </w:rPr>
        <w:t>я</w:t>
      </w:r>
      <w:r w:rsidR="007A06F1" w:rsidRPr="00EB031B">
        <w:rPr>
          <w:rFonts w:ascii="Arial" w:hAnsi="Arial" w:cs="Arial"/>
          <w:bCs/>
          <w:color w:val="000000"/>
          <w:sz w:val="20"/>
        </w:rPr>
        <w:t xml:space="preserve"> </w:t>
      </w:r>
      <w:r w:rsidRPr="00EB031B">
        <w:rPr>
          <w:rFonts w:ascii="Arial" w:hAnsi="Arial" w:cs="Arial"/>
          <w:bCs/>
          <w:color w:val="000000"/>
          <w:sz w:val="20"/>
        </w:rPr>
        <w:t>е</w:t>
      </w:r>
      <w:r w:rsidR="007A06F1" w:rsidRPr="00EB031B">
        <w:rPr>
          <w:rFonts w:ascii="Arial" w:hAnsi="Arial" w:cs="Arial"/>
          <w:bCs/>
          <w:color w:val="000000"/>
          <w:sz w:val="20"/>
        </w:rPr>
        <w:t xml:space="preserve"> </w:t>
      </w:r>
      <w:r w:rsidRPr="00EB031B">
        <w:rPr>
          <w:rFonts w:ascii="Arial" w:hAnsi="Arial" w:cs="Arial"/>
          <w:bCs/>
          <w:color w:val="000000"/>
          <w:sz w:val="20"/>
        </w:rPr>
        <w:t>т:</w:t>
      </w:r>
    </w:p>
    <w:p w:rsidR="000B3A16" w:rsidRPr="00EB031B" w:rsidRDefault="000B3A16" w:rsidP="00EB031B">
      <w:pPr>
        <w:widowControl w:val="0"/>
        <w:autoSpaceDE w:val="0"/>
        <w:autoSpaceDN w:val="0"/>
        <w:adjustRightInd w:val="0"/>
        <w:ind w:firstLine="567"/>
        <w:jc w:val="both"/>
        <w:outlineLvl w:val="0"/>
        <w:rPr>
          <w:rFonts w:ascii="Arial" w:hAnsi="Arial" w:cs="Arial"/>
          <w:b/>
          <w:i/>
          <w:color w:val="000000"/>
          <w:sz w:val="20"/>
        </w:rPr>
      </w:pPr>
      <w:r w:rsidRPr="00EB031B">
        <w:rPr>
          <w:rFonts w:ascii="Arial" w:hAnsi="Arial" w:cs="Arial"/>
          <w:color w:val="000000"/>
          <w:sz w:val="20"/>
        </w:rPr>
        <w:t>1.В</w:t>
      </w:r>
      <w:r w:rsidR="007A06F1" w:rsidRPr="00EB031B">
        <w:rPr>
          <w:rFonts w:ascii="Arial" w:hAnsi="Arial" w:cs="Arial"/>
          <w:color w:val="000000"/>
          <w:sz w:val="20"/>
        </w:rPr>
        <w:t xml:space="preserve"> </w:t>
      </w:r>
      <w:r w:rsidRPr="00EB031B">
        <w:rPr>
          <w:rFonts w:ascii="Arial" w:hAnsi="Arial" w:cs="Arial"/>
          <w:color w:val="000000"/>
          <w:sz w:val="20"/>
        </w:rPr>
        <w:t>постановление</w:t>
      </w:r>
      <w:r w:rsidR="007A06F1" w:rsidRPr="00EB031B">
        <w:rPr>
          <w:rFonts w:ascii="Arial" w:hAnsi="Arial" w:cs="Arial"/>
          <w:color w:val="000000"/>
          <w:sz w:val="20"/>
        </w:rPr>
        <w:t xml:space="preserve"> </w:t>
      </w:r>
      <w:r w:rsidRPr="00EB031B">
        <w:rPr>
          <w:rFonts w:ascii="Arial" w:hAnsi="Arial" w:cs="Arial"/>
          <w:color w:val="000000"/>
          <w:sz w:val="20"/>
        </w:rPr>
        <w:t>администрации</w:t>
      </w:r>
      <w:r w:rsidR="007A06F1" w:rsidRPr="00EB031B">
        <w:rPr>
          <w:rFonts w:ascii="Arial" w:hAnsi="Arial" w:cs="Arial"/>
          <w:color w:val="000000"/>
          <w:sz w:val="20"/>
        </w:rPr>
        <w:t xml:space="preserve"> </w:t>
      </w:r>
      <w:r w:rsidRPr="00EB031B">
        <w:rPr>
          <w:rFonts w:ascii="Arial" w:hAnsi="Arial" w:cs="Arial"/>
          <w:color w:val="000000"/>
          <w:sz w:val="20"/>
        </w:rPr>
        <w:t>Приволжского</w:t>
      </w:r>
      <w:r w:rsidR="007A06F1" w:rsidRPr="00EB031B">
        <w:rPr>
          <w:rFonts w:ascii="Arial" w:hAnsi="Arial" w:cs="Arial"/>
          <w:color w:val="000000"/>
          <w:sz w:val="20"/>
        </w:rPr>
        <w:t xml:space="preserve"> </w:t>
      </w:r>
      <w:r w:rsidRPr="00EB031B">
        <w:rPr>
          <w:rFonts w:ascii="Arial" w:hAnsi="Arial" w:cs="Arial"/>
          <w:color w:val="000000"/>
          <w:sz w:val="20"/>
        </w:rPr>
        <w:t>сельского</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Мариинско-Посадского</w:t>
      </w:r>
      <w:r w:rsidR="007A06F1" w:rsidRPr="00EB031B">
        <w:rPr>
          <w:rFonts w:ascii="Arial" w:hAnsi="Arial" w:cs="Arial"/>
          <w:color w:val="000000"/>
          <w:sz w:val="20"/>
        </w:rPr>
        <w:t xml:space="preserve"> </w:t>
      </w:r>
      <w:r w:rsidRPr="00EB031B">
        <w:rPr>
          <w:rFonts w:ascii="Arial" w:hAnsi="Arial" w:cs="Arial"/>
          <w:color w:val="000000"/>
          <w:sz w:val="20"/>
        </w:rPr>
        <w:t>района</w:t>
      </w:r>
      <w:r w:rsidR="007A06F1" w:rsidRPr="00EB031B">
        <w:rPr>
          <w:rFonts w:ascii="Arial" w:hAnsi="Arial" w:cs="Arial"/>
          <w:color w:val="000000"/>
          <w:sz w:val="20"/>
        </w:rPr>
        <w:t xml:space="preserve"> </w:t>
      </w:r>
      <w:r w:rsidRPr="00EB031B">
        <w:rPr>
          <w:rFonts w:ascii="Arial" w:hAnsi="Arial" w:cs="Arial"/>
          <w:color w:val="000000"/>
          <w:sz w:val="20"/>
        </w:rPr>
        <w:t>Чувашской</w:t>
      </w:r>
      <w:r w:rsidR="007A06F1" w:rsidRPr="00EB031B">
        <w:rPr>
          <w:rFonts w:ascii="Arial" w:hAnsi="Arial" w:cs="Arial"/>
          <w:color w:val="000000"/>
          <w:sz w:val="20"/>
        </w:rPr>
        <w:t xml:space="preserve"> </w:t>
      </w:r>
      <w:r w:rsidRPr="00EB031B">
        <w:rPr>
          <w:rFonts w:ascii="Arial" w:hAnsi="Arial" w:cs="Arial"/>
          <w:color w:val="000000"/>
          <w:sz w:val="20"/>
        </w:rPr>
        <w:t>Республики</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bCs/>
          <w:iCs/>
          <w:color w:val="000000"/>
          <w:sz w:val="20"/>
        </w:rPr>
        <w:t>5</w:t>
      </w:r>
      <w:r w:rsidR="007A06F1" w:rsidRPr="00EB031B">
        <w:rPr>
          <w:rFonts w:ascii="Arial" w:hAnsi="Arial" w:cs="Arial"/>
          <w:bCs/>
          <w:iCs/>
          <w:color w:val="000000"/>
          <w:sz w:val="20"/>
        </w:rPr>
        <w:t xml:space="preserve"> </w:t>
      </w:r>
      <w:r w:rsidRPr="00EB031B">
        <w:rPr>
          <w:rFonts w:ascii="Arial" w:hAnsi="Arial" w:cs="Arial"/>
          <w:bCs/>
          <w:iCs/>
          <w:color w:val="000000"/>
          <w:sz w:val="20"/>
        </w:rPr>
        <w:t>октября</w:t>
      </w:r>
      <w:r w:rsidR="007A06F1" w:rsidRPr="00EB031B">
        <w:rPr>
          <w:rFonts w:ascii="Arial" w:hAnsi="Arial" w:cs="Arial"/>
          <w:bCs/>
          <w:iCs/>
          <w:color w:val="000000"/>
          <w:sz w:val="20"/>
        </w:rPr>
        <w:t xml:space="preserve"> </w:t>
      </w:r>
      <w:r w:rsidRPr="00EB031B">
        <w:rPr>
          <w:rFonts w:ascii="Arial" w:hAnsi="Arial" w:cs="Arial"/>
          <w:bCs/>
          <w:iCs/>
          <w:color w:val="000000"/>
          <w:sz w:val="20"/>
        </w:rPr>
        <w:t>2018</w:t>
      </w:r>
      <w:r w:rsidR="007A06F1" w:rsidRPr="00EB031B">
        <w:rPr>
          <w:rFonts w:ascii="Arial" w:hAnsi="Arial" w:cs="Arial"/>
          <w:bCs/>
          <w:iCs/>
          <w:color w:val="000000"/>
          <w:sz w:val="20"/>
        </w:rPr>
        <w:t xml:space="preserve"> </w:t>
      </w:r>
      <w:r w:rsidRPr="00EB031B">
        <w:rPr>
          <w:rFonts w:ascii="Arial" w:hAnsi="Arial" w:cs="Arial"/>
          <w:bCs/>
          <w:iCs/>
          <w:color w:val="000000"/>
          <w:sz w:val="20"/>
        </w:rPr>
        <w:t>г.</w:t>
      </w:r>
      <w:r w:rsidR="007A06F1" w:rsidRPr="00EB031B">
        <w:rPr>
          <w:rFonts w:ascii="Arial" w:hAnsi="Arial" w:cs="Arial"/>
          <w:bCs/>
          <w:iCs/>
          <w:color w:val="000000"/>
          <w:sz w:val="20"/>
        </w:rPr>
        <w:t xml:space="preserve"> </w:t>
      </w:r>
      <w:r w:rsidRPr="00EB031B">
        <w:rPr>
          <w:rFonts w:ascii="Arial" w:hAnsi="Arial" w:cs="Arial"/>
          <w:bCs/>
          <w:iCs/>
          <w:color w:val="000000"/>
          <w:sz w:val="20"/>
        </w:rPr>
        <w:t>№</w:t>
      </w:r>
      <w:r w:rsidR="007A06F1" w:rsidRPr="00EB031B">
        <w:rPr>
          <w:rFonts w:ascii="Arial" w:hAnsi="Arial" w:cs="Arial"/>
          <w:bCs/>
          <w:iCs/>
          <w:color w:val="000000"/>
          <w:sz w:val="20"/>
        </w:rPr>
        <w:t xml:space="preserve"> </w:t>
      </w:r>
      <w:r w:rsidRPr="00EB031B">
        <w:rPr>
          <w:rFonts w:ascii="Arial" w:hAnsi="Arial" w:cs="Arial"/>
          <w:bCs/>
          <w:iCs/>
          <w:color w:val="000000"/>
          <w:sz w:val="20"/>
        </w:rPr>
        <w:t>44</w:t>
      </w:r>
      <w:r w:rsidR="007A06F1" w:rsidRPr="00EB031B">
        <w:rPr>
          <w:rFonts w:ascii="Arial" w:hAnsi="Arial" w:cs="Arial"/>
          <w:bCs/>
          <w:iCs/>
          <w:color w:val="000000"/>
          <w:sz w:val="20"/>
        </w:rPr>
        <w:t xml:space="preserve"> </w:t>
      </w:r>
      <w:r w:rsidRPr="00EB031B">
        <w:rPr>
          <w:rFonts w:ascii="Arial" w:hAnsi="Arial" w:cs="Arial"/>
          <w:bCs/>
          <w:iCs/>
          <w:color w:val="000000"/>
          <w:sz w:val="20"/>
        </w:rPr>
        <w:t>«Об</w:t>
      </w:r>
      <w:r w:rsidR="007A06F1" w:rsidRPr="00EB031B">
        <w:rPr>
          <w:rFonts w:ascii="Arial" w:hAnsi="Arial" w:cs="Arial"/>
          <w:bCs/>
          <w:iCs/>
          <w:color w:val="000000"/>
          <w:sz w:val="20"/>
        </w:rPr>
        <w:t xml:space="preserve"> </w:t>
      </w:r>
      <w:r w:rsidRPr="00EB031B">
        <w:rPr>
          <w:rFonts w:ascii="Arial" w:hAnsi="Arial" w:cs="Arial"/>
          <w:bCs/>
          <w:iCs/>
          <w:color w:val="000000"/>
          <w:sz w:val="20"/>
        </w:rPr>
        <w:t>утверждении</w:t>
      </w:r>
      <w:r w:rsidR="007A06F1" w:rsidRPr="00EB031B">
        <w:rPr>
          <w:rFonts w:ascii="Arial" w:hAnsi="Arial" w:cs="Arial"/>
          <w:bCs/>
          <w:iCs/>
          <w:color w:val="000000"/>
          <w:sz w:val="20"/>
        </w:rPr>
        <w:t xml:space="preserve"> </w:t>
      </w:r>
      <w:r w:rsidRPr="00EB031B">
        <w:rPr>
          <w:rFonts w:ascii="Arial" w:hAnsi="Arial" w:cs="Arial"/>
          <w:bCs/>
          <w:iCs/>
          <w:color w:val="000000"/>
          <w:sz w:val="20"/>
        </w:rPr>
        <w:t>Положения</w:t>
      </w:r>
      <w:r w:rsidR="007A06F1" w:rsidRPr="00EB031B">
        <w:rPr>
          <w:rFonts w:ascii="Arial" w:hAnsi="Arial" w:cs="Arial"/>
          <w:bCs/>
          <w:iCs/>
          <w:color w:val="000000"/>
          <w:sz w:val="20"/>
        </w:rPr>
        <w:t xml:space="preserve"> </w:t>
      </w:r>
      <w:r w:rsidRPr="00EB031B">
        <w:rPr>
          <w:rFonts w:ascii="Arial" w:hAnsi="Arial" w:cs="Arial"/>
          <w:bCs/>
          <w:iCs/>
          <w:color w:val="000000"/>
          <w:sz w:val="20"/>
        </w:rPr>
        <w:t>о</w:t>
      </w:r>
      <w:r w:rsidR="007A06F1" w:rsidRPr="00EB031B">
        <w:rPr>
          <w:rFonts w:ascii="Arial" w:hAnsi="Arial" w:cs="Arial"/>
          <w:bCs/>
          <w:iCs/>
          <w:color w:val="000000"/>
          <w:sz w:val="20"/>
        </w:rPr>
        <w:t xml:space="preserve"> </w:t>
      </w:r>
      <w:r w:rsidRPr="00EB031B">
        <w:rPr>
          <w:rFonts w:ascii="Arial" w:hAnsi="Arial" w:cs="Arial"/>
          <w:bCs/>
          <w:iCs/>
          <w:color w:val="000000"/>
          <w:sz w:val="20"/>
        </w:rPr>
        <w:t>предоставлении</w:t>
      </w:r>
      <w:r w:rsidR="007A06F1" w:rsidRPr="00EB031B">
        <w:rPr>
          <w:rFonts w:ascii="Arial" w:hAnsi="Arial" w:cs="Arial"/>
          <w:bCs/>
          <w:iCs/>
          <w:color w:val="000000"/>
          <w:sz w:val="20"/>
        </w:rPr>
        <w:t xml:space="preserve"> </w:t>
      </w:r>
      <w:r w:rsidRPr="00EB031B">
        <w:rPr>
          <w:rFonts w:ascii="Arial" w:hAnsi="Arial" w:cs="Arial"/>
          <w:bCs/>
          <w:iCs/>
          <w:color w:val="000000"/>
          <w:sz w:val="20"/>
        </w:rPr>
        <w:t>гражданами,</w:t>
      </w:r>
      <w:r w:rsidR="007A06F1" w:rsidRPr="00EB031B">
        <w:rPr>
          <w:rFonts w:ascii="Arial" w:hAnsi="Arial" w:cs="Arial"/>
          <w:bCs/>
          <w:iCs/>
          <w:color w:val="000000"/>
          <w:sz w:val="20"/>
        </w:rPr>
        <w:t xml:space="preserve"> </w:t>
      </w:r>
      <w:r w:rsidRPr="00EB031B">
        <w:rPr>
          <w:rFonts w:ascii="Arial" w:hAnsi="Arial" w:cs="Arial"/>
          <w:bCs/>
          <w:iCs/>
          <w:color w:val="000000"/>
          <w:sz w:val="20"/>
        </w:rPr>
        <w:t>претендующими</w:t>
      </w:r>
      <w:r w:rsidR="007A06F1" w:rsidRPr="00EB031B">
        <w:rPr>
          <w:rFonts w:ascii="Arial" w:hAnsi="Arial" w:cs="Arial"/>
          <w:bCs/>
          <w:iCs/>
          <w:color w:val="000000"/>
          <w:sz w:val="20"/>
        </w:rPr>
        <w:t xml:space="preserve"> </w:t>
      </w:r>
      <w:r w:rsidRPr="00EB031B">
        <w:rPr>
          <w:rFonts w:ascii="Arial" w:hAnsi="Arial" w:cs="Arial"/>
          <w:bCs/>
          <w:iCs/>
          <w:color w:val="000000"/>
          <w:sz w:val="20"/>
        </w:rPr>
        <w:t>на</w:t>
      </w:r>
      <w:r w:rsidR="007A06F1" w:rsidRPr="00EB031B">
        <w:rPr>
          <w:rFonts w:ascii="Arial" w:hAnsi="Arial" w:cs="Arial"/>
          <w:bCs/>
          <w:iCs/>
          <w:color w:val="000000"/>
          <w:sz w:val="20"/>
        </w:rPr>
        <w:t xml:space="preserve"> </w:t>
      </w:r>
      <w:r w:rsidRPr="00EB031B">
        <w:rPr>
          <w:rFonts w:ascii="Arial" w:hAnsi="Arial" w:cs="Arial"/>
          <w:bCs/>
          <w:iCs/>
          <w:color w:val="000000"/>
          <w:sz w:val="20"/>
        </w:rPr>
        <w:t>замещение</w:t>
      </w:r>
      <w:r w:rsidR="007A06F1" w:rsidRPr="00EB031B">
        <w:rPr>
          <w:rFonts w:ascii="Arial" w:hAnsi="Arial" w:cs="Arial"/>
          <w:bCs/>
          <w:iCs/>
          <w:color w:val="000000"/>
          <w:sz w:val="20"/>
        </w:rPr>
        <w:t xml:space="preserve"> </w:t>
      </w:r>
      <w:r w:rsidRPr="00EB031B">
        <w:rPr>
          <w:rFonts w:ascii="Arial" w:hAnsi="Arial" w:cs="Arial"/>
          <w:bCs/>
          <w:iCs/>
          <w:color w:val="000000"/>
          <w:sz w:val="20"/>
        </w:rPr>
        <w:t>должностей</w:t>
      </w:r>
      <w:r w:rsidR="007A06F1" w:rsidRPr="00EB031B">
        <w:rPr>
          <w:rFonts w:ascii="Arial" w:hAnsi="Arial" w:cs="Arial"/>
          <w:bCs/>
          <w:iCs/>
          <w:color w:val="000000"/>
          <w:sz w:val="20"/>
        </w:rPr>
        <w:t xml:space="preserve"> </w:t>
      </w:r>
      <w:r w:rsidRPr="00EB031B">
        <w:rPr>
          <w:rFonts w:ascii="Arial" w:hAnsi="Arial" w:cs="Arial"/>
          <w:bCs/>
          <w:iCs/>
          <w:color w:val="000000"/>
          <w:sz w:val="20"/>
        </w:rPr>
        <w:t>муниципальной</w:t>
      </w:r>
      <w:r w:rsidR="007A06F1" w:rsidRPr="00EB031B">
        <w:rPr>
          <w:rFonts w:ascii="Arial" w:hAnsi="Arial" w:cs="Arial"/>
          <w:bCs/>
          <w:iCs/>
          <w:color w:val="000000"/>
          <w:sz w:val="20"/>
        </w:rPr>
        <w:t xml:space="preserve"> </w:t>
      </w:r>
      <w:r w:rsidRPr="00EB031B">
        <w:rPr>
          <w:rFonts w:ascii="Arial" w:hAnsi="Arial" w:cs="Arial"/>
          <w:bCs/>
          <w:iCs/>
          <w:color w:val="000000"/>
          <w:sz w:val="20"/>
        </w:rPr>
        <w:t>службы,</w:t>
      </w:r>
      <w:r w:rsidR="007A06F1" w:rsidRPr="00EB031B">
        <w:rPr>
          <w:rFonts w:ascii="Arial" w:hAnsi="Arial" w:cs="Arial"/>
          <w:bCs/>
          <w:iCs/>
          <w:color w:val="000000"/>
          <w:sz w:val="20"/>
        </w:rPr>
        <w:t xml:space="preserve"> </w:t>
      </w:r>
      <w:r w:rsidRPr="00EB031B">
        <w:rPr>
          <w:rFonts w:ascii="Arial" w:hAnsi="Arial" w:cs="Arial"/>
          <w:bCs/>
          <w:iCs/>
          <w:color w:val="000000"/>
          <w:sz w:val="20"/>
        </w:rPr>
        <w:t>и</w:t>
      </w:r>
      <w:r w:rsidR="007A06F1" w:rsidRPr="00EB031B">
        <w:rPr>
          <w:rFonts w:ascii="Arial" w:hAnsi="Arial" w:cs="Arial"/>
          <w:bCs/>
          <w:iCs/>
          <w:color w:val="000000"/>
          <w:sz w:val="20"/>
        </w:rPr>
        <w:t xml:space="preserve"> </w:t>
      </w:r>
      <w:r w:rsidRPr="00EB031B">
        <w:rPr>
          <w:rFonts w:ascii="Arial" w:hAnsi="Arial" w:cs="Arial"/>
          <w:bCs/>
          <w:iCs/>
          <w:color w:val="000000"/>
          <w:sz w:val="20"/>
        </w:rPr>
        <w:t>муниципальными</w:t>
      </w:r>
      <w:r w:rsidR="007A06F1" w:rsidRPr="00EB031B">
        <w:rPr>
          <w:rFonts w:ascii="Arial" w:hAnsi="Arial" w:cs="Arial"/>
          <w:bCs/>
          <w:iCs/>
          <w:color w:val="000000"/>
          <w:sz w:val="20"/>
        </w:rPr>
        <w:t xml:space="preserve"> </w:t>
      </w:r>
      <w:r w:rsidRPr="00EB031B">
        <w:rPr>
          <w:rFonts w:ascii="Arial" w:hAnsi="Arial" w:cs="Arial"/>
          <w:bCs/>
          <w:iCs/>
          <w:color w:val="000000"/>
          <w:sz w:val="20"/>
        </w:rPr>
        <w:t>служащими</w:t>
      </w:r>
      <w:r w:rsidR="007A06F1" w:rsidRPr="00EB031B">
        <w:rPr>
          <w:rFonts w:ascii="Arial" w:hAnsi="Arial" w:cs="Arial"/>
          <w:bCs/>
          <w:iCs/>
          <w:color w:val="000000"/>
          <w:sz w:val="20"/>
        </w:rPr>
        <w:t xml:space="preserve"> </w:t>
      </w:r>
      <w:r w:rsidRPr="00EB031B">
        <w:rPr>
          <w:rFonts w:ascii="Arial" w:hAnsi="Arial" w:cs="Arial"/>
          <w:bCs/>
          <w:iCs/>
          <w:color w:val="000000"/>
          <w:sz w:val="20"/>
        </w:rPr>
        <w:t>администрации</w:t>
      </w:r>
      <w:r w:rsidR="007A06F1" w:rsidRPr="00EB031B">
        <w:rPr>
          <w:rFonts w:ascii="Arial" w:hAnsi="Arial" w:cs="Arial"/>
          <w:bCs/>
          <w:iCs/>
          <w:color w:val="000000"/>
          <w:sz w:val="20"/>
        </w:rPr>
        <w:t xml:space="preserve"> </w:t>
      </w:r>
      <w:r w:rsidRPr="00EB031B">
        <w:rPr>
          <w:rFonts w:ascii="Arial" w:hAnsi="Arial" w:cs="Arial"/>
          <w:bCs/>
          <w:iCs/>
          <w:color w:val="000000"/>
          <w:sz w:val="20"/>
        </w:rPr>
        <w:t>Приволжского</w:t>
      </w:r>
      <w:r w:rsidR="007A06F1" w:rsidRPr="00EB031B">
        <w:rPr>
          <w:rFonts w:ascii="Arial" w:hAnsi="Arial" w:cs="Arial"/>
          <w:bCs/>
          <w:iCs/>
          <w:color w:val="000000"/>
          <w:sz w:val="20"/>
        </w:rPr>
        <w:t xml:space="preserve"> </w:t>
      </w:r>
      <w:r w:rsidRPr="00EB031B">
        <w:rPr>
          <w:rFonts w:ascii="Arial" w:hAnsi="Arial" w:cs="Arial"/>
          <w:bCs/>
          <w:iCs/>
          <w:color w:val="000000"/>
          <w:sz w:val="20"/>
        </w:rPr>
        <w:t>сельского</w:t>
      </w:r>
      <w:r w:rsidR="007A06F1" w:rsidRPr="00EB031B">
        <w:rPr>
          <w:rFonts w:ascii="Arial" w:hAnsi="Arial" w:cs="Arial"/>
          <w:bCs/>
          <w:iCs/>
          <w:color w:val="000000"/>
          <w:sz w:val="20"/>
        </w:rPr>
        <w:t xml:space="preserve"> </w:t>
      </w:r>
      <w:r w:rsidRPr="00EB031B">
        <w:rPr>
          <w:rFonts w:ascii="Arial" w:hAnsi="Arial" w:cs="Arial"/>
          <w:bCs/>
          <w:iCs/>
          <w:color w:val="000000"/>
          <w:sz w:val="20"/>
        </w:rPr>
        <w:t>поселения</w:t>
      </w:r>
      <w:r w:rsidR="007A06F1" w:rsidRPr="00EB031B">
        <w:rPr>
          <w:rFonts w:ascii="Arial" w:hAnsi="Arial" w:cs="Arial"/>
          <w:bCs/>
          <w:iCs/>
          <w:color w:val="000000"/>
          <w:sz w:val="20"/>
        </w:rPr>
        <w:t xml:space="preserve"> </w:t>
      </w:r>
      <w:r w:rsidRPr="00EB031B">
        <w:rPr>
          <w:rFonts w:ascii="Arial" w:hAnsi="Arial" w:cs="Arial"/>
          <w:bCs/>
          <w:iCs/>
          <w:color w:val="000000"/>
          <w:sz w:val="20"/>
        </w:rPr>
        <w:t>Мариинско-Посадского</w:t>
      </w:r>
      <w:r w:rsidR="007A06F1" w:rsidRPr="00EB031B">
        <w:rPr>
          <w:rFonts w:ascii="Arial" w:hAnsi="Arial" w:cs="Arial"/>
          <w:bCs/>
          <w:iCs/>
          <w:color w:val="000000"/>
          <w:sz w:val="20"/>
        </w:rPr>
        <w:t xml:space="preserve"> </w:t>
      </w:r>
      <w:r w:rsidRPr="00EB031B">
        <w:rPr>
          <w:rFonts w:ascii="Arial" w:hAnsi="Arial" w:cs="Arial"/>
          <w:bCs/>
          <w:iCs/>
          <w:color w:val="000000"/>
          <w:sz w:val="20"/>
        </w:rPr>
        <w:t>района</w:t>
      </w:r>
      <w:r w:rsidR="007A06F1" w:rsidRPr="00EB031B">
        <w:rPr>
          <w:rFonts w:ascii="Arial" w:hAnsi="Arial" w:cs="Arial"/>
          <w:bCs/>
          <w:iCs/>
          <w:color w:val="000000"/>
          <w:sz w:val="20"/>
        </w:rPr>
        <w:t xml:space="preserve"> </w:t>
      </w:r>
      <w:r w:rsidRPr="00EB031B">
        <w:rPr>
          <w:rFonts w:ascii="Arial" w:hAnsi="Arial" w:cs="Arial"/>
          <w:bCs/>
          <w:iCs/>
          <w:color w:val="000000"/>
          <w:sz w:val="20"/>
        </w:rPr>
        <w:t>сведений</w:t>
      </w:r>
      <w:r w:rsidR="007A06F1" w:rsidRPr="00EB031B">
        <w:rPr>
          <w:rFonts w:ascii="Arial" w:hAnsi="Arial" w:cs="Arial"/>
          <w:bCs/>
          <w:iCs/>
          <w:color w:val="000000"/>
          <w:sz w:val="20"/>
        </w:rPr>
        <w:t xml:space="preserve"> </w:t>
      </w:r>
      <w:r w:rsidRPr="00EB031B">
        <w:rPr>
          <w:rFonts w:ascii="Arial" w:hAnsi="Arial" w:cs="Arial"/>
          <w:bCs/>
          <w:iCs/>
          <w:color w:val="000000"/>
          <w:sz w:val="20"/>
        </w:rPr>
        <w:t>о</w:t>
      </w:r>
      <w:r w:rsidR="007A06F1" w:rsidRPr="00EB031B">
        <w:rPr>
          <w:rFonts w:ascii="Arial" w:hAnsi="Arial" w:cs="Arial"/>
          <w:bCs/>
          <w:iCs/>
          <w:color w:val="000000"/>
          <w:sz w:val="20"/>
        </w:rPr>
        <w:t xml:space="preserve"> </w:t>
      </w:r>
      <w:r w:rsidRPr="00EB031B">
        <w:rPr>
          <w:rFonts w:ascii="Arial" w:hAnsi="Arial" w:cs="Arial"/>
          <w:bCs/>
          <w:iCs/>
          <w:color w:val="000000"/>
          <w:sz w:val="20"/>
        </w:rPr>
        <w:t>доходах,</w:t>
      </w:r>
      <w:r w:rsidR="007A06F1" w:rsidRPr="00EB031B">
        <w:rPr>
          <w:rFonts w:ascii="Arial" w:hAnsi="Arial" w:cs="Arial"/>
          <w:bCs/>
          <w:iCs/>
          <w:color w:val="000000"/>
          <w:sz w:val="20"/>
        </w:rPr>
        <w:t xml:space="preserve"> </w:t>
      </w:r>
      <w:r w:rsidRPr="00EB031B">
        <w:rPr>
          <w:rFonts w:ascii="Arial" w:hAnsi="Arial" w:cs="Arial"/>
          <w:bCs/>
          <w:iCs/>
          <w:color w:val="000000"/>
          <w:sz w:val="20"/>
        </w:rPr>
        <w:t>расходах,</w:t>
      </w:r>
      <w:r w:rsidR="007A06F1" w:rsidRPr="00EB031B">
        <w:rPr>
          <w:rFonts w:ascii="Arial" w:hAnsi="Arial" w:cs="Arial"/>
          <w:bCs/>
          <w:iCs/>
          <w:color w:val="000000"/>
          <w:sz w:val="20"/>
        </w:rPr>
        <w:t xml:space="preserve"> </w:t>
      </w:r>
      <w:r w:rsidRPr="00EB031B">
        <w:rPr>
          <w:rFonts w:ascii="Arial" w:hAnsi="Arial" w:cs="Arial"/>
          <w:bCs/>
          <w:iCs/>
          <w:color w:val="000000"/>
          <w:sz w:val="20"/>
        </w:rPr>
        <w:t>об</w:t>
      </w:r>
      <w:r w:rsidR="007A06F1" w:rsidRPr="00EB031B">
        <w:rPr>
          <w:rFonts w:ascii="Arial" w:hAnsi="Arial" w:cs="Arial"/>
          <w:bCs/>
          <w:iCs/>
          <w:color w:val="000000"/>
          <w:sz w:val="20"/>
        </w:rPr>
        <w:t xml:space="preserve"> </w:t>
      </w:r>
      <w:r w:rsidRPr="00EB031B">
        <w:rPr>
          <w:rFonts w:ascii="Arial" w:hAnsi="Arial" w:cs="Arial"/>
          <w:bCs/>
          <w:iCs/>
          <w:color w:val="000000"/>
          <w:sz w:val="20"/>
        </w:rPr>
        <w:t>имуществе</w:t>
      </w:r>
      <w:r w:rsidR="007A06F1" w:rsidRPr="00EB031B">
        <w:rPr>
          <w:rFonts w:ascii="Arial" w:hAnsi="Arial" w:cs="Arial"/>
          <w:bCs/>
          <w:iCs/>
          <w:color w:val="000000"/>
          <w:sz w:val="20"/>
        </w:rPr>
        <w:t xml:space="preserve"> </w:t>
      </w:r>
      <w:r w:rsidRPr="00EB031B">
        <w:rPr>
          <w:rFonts w:ascii="Arial" w:hAnsi="Arial" w:cs="Arial"/>
          <w:bCs/>
          <w:iCs/>
          <w:color w:val="000000"/>
          <w:sz w:val="20"/>
        </w:rPr>
        <w:t>и</w:t>
      </w:r>
      <w:r w:rsidR="007A06F1" w:rsidRPr="00EB031B">
        <w:rPr>
          <w:rFonts w:ascii="Arial" w:hAnsi="Arial" w:cs="Arial"/>
          <w:bCs/>
          <w:iCs/>
          <w:color w:val="000000"/>
          <w:sz w:val="20"/>
        </w:rPr>
        <w:t xml:space="preserve"> </w:t>
      </w:r>
      <w:r w:rsidRPr="00EB031B">
        <w:rPr>
          <w:rFonts w:ascii="Arial" w:hAnsi="Arial" w:cs="Arial"/>
          <w:bCs/>
          <w:iCs/>
          <w:color w:val="000000"/>
          <w:sz w:val="20"/>
        </w:rPr>
        <w:t>обязательствах</w:t>
      </w:r>
      <w:r w:rsidR="007A06F1" w:rsidRPr="00EB031B">
        <w:rPr>
          <w:rFonts w:ascii="Arial" w:hAnsi="Arial" w:cs="Arial"/>
          <w:bCs/>
          <w:iCs/>
          <w:color w:val="000000"/>
          <w:sz w:val="20"/>
        </w:rPr>
        <w:t xml:space="preserve"> </w:t>
      </w:r>
      <w:r w:rsidRPr="00EB031B">
        <w:rPr>
          <w:rFonts w:ascii="Arial" w:hAnsi="Arial" w:cs="Arial"/>
          <w:bCs/>
          <w:iCs/>
          <w:color w:val="000000"/>
          <w:sz w:val="20"/>
        </w:rPr>
        <w:t>имущественного</w:t>
      </w:r>
      <w:r w:rsidR="007A06F1" w:rsidRPr="00EB031B">
        <w:rPr>
          <w:rFonts w:ascii="Arial" w:hAnsi="Arial" w:cs="Arial"/>
          <w:bCs/>
          <w:iCs/>
          <w:color w:val="000000"/>
          <w:sz w:val="20"/>
        </w:rPr>
        <w:t xml:space="preserve"> </w:t>
      </w:r>
      <w:r w:rsidRPr="00EB031B">
        <w:rPr>
          <w:rFonts w:ascii="Arial" w:hAnsi="Arial" w:cs="Arial"/>
          <w:bCs/>
          <w:iCs/>
          <w:color w:val="000000"/>
          <w:sz w:val="20"/>
        </w:rPr>
        <w:t>характера»</w:t>
      </w:r>
      <w:r w:rsidR="007A06F1" w:rsidRPr="00EB031B">
        <w:rPr>
          <w:rFonts w:ascii="Arial" w:hAnsi="Arial" w:cs="Arial"/>
          <w:color w:val="000000"/>
          <w:sz w:val="20"/>
        </w:rPr>
        <w:t xml:space="preserve"> </w:t>
      </w:r>
      <w:r w:rsidRPr="00EB031B">
        <w:rPr>
          <w:rFonts w:ascii="Arial" w:hAnsi="Arial" w:cs="Arial"/>
          <w:color w:val="000000"/>
          <w:sz w:val="20"/>
        </w:rPr>
        <w:t>внести</w:t>
      </w:r>
      <w:r w:rsidR="007A06F1" w:rsidRPr="00EB031B">
        <w:rPr>
          <w:rFonts w:ascii="Arial" w:hAnsi="Arial" w:cs="Arial"/>
          <w:color w:val="000000"/>
          <w:sz w:val="20"/>
        </w:rPr>
        <w:t xml:space="preserve"> </w:t>
      </w:r>
      <w:r w:rsidRPr="00EB031B">
        <w:rPr>
          <w:rFonts w:ascii="Arial" w:hAnsi="Arial" w:cs="Arial"/>
          <w:color w:val="000000"/>
          <w:sz w:val="20"/>
        </w:rPr>
        <w:t>следующие</w:t>
      </w:r>
      <w:r w:rsidR="007A06F1" w:rsidRPr="00EB031B">
        <w:rPr>
          <w:rFonts w:ascii="Arial" w:hAnsi="Arial" w:cs="Arial"/>
          <w:color w:val="000000"/>
          <w:sz w:val="20"/>
        </w:rPr>
        <w:t xml:space="preserve"> </w:t>
      </w:r>
      <w:r w:rsidRPr="00EB031B">
        <w:rPr>
          <w:rFonts w:ascii="Arial" w:hAnsi="Arial" w:cs="Arial"/>
          <w:color w:val="000000"/>
          <w:sz w:val="20"/>
        </w:rPr>
        <w:t>изменения:</w:t>
      </w:r>
    </w:p>
    <w:p w:rsidR="000B3A16" w:rsidRPr="00EB031B" w:rsidRDefault="000B3A16" w:rsidP="00EB031B">
      <w:pPr>
        <w:pStyle w:val="12"/>
        <w:ind w:firstLine="567"/>
        <w:jc w:val="both"/>
        <w:rPr>
          <w:rFonts w:ascii="Arial" w:hAnsi="Arial" w:cs="Arial"/>
          <w:b/>
          <w:i/>
          <w:color w:val="000000"/>
          <w:sz w:val="20"/>
        </w:rPr>
      </w:pPr>
      <w:r w:rsidRPr="00EB031B">
        <w:rPr>
          <w:rFonts w:ascii="Arial" w:hAnsi="Arial" w:cs="Arial"/>
          <w:color w:val="000000"/>
          <w:sz w:val="20"/>
        </w:rPr>
        <w:t>Пункт</w:t>
      </w:r>
      <w:r w:rsidR="007A06F1" w:rsidRPr="00EB031B">
        <w:rPr>
          <w:rFonts w:ascii="Arial" w:hAnsi="Arial" w:cs="Arial"/>
          <w:color w:val="000000"/>
          <w:sz w:val="20"/>
        </w:rPr>
        <w:t xml:space="preserve"> </w:t>
      </w:r>
      <w:r w:rsidRPr="00EB031B">
        <w:rPr>
          <w:rFonts w:ascii="Arial" w:hAnsi="Arial" w:cs="Arial"/>
          <w:color w:val="000000"/>
          <w:sz w:val="20"/>
        </w:rPr>
        <w:t>5</w:t>
      </w:r>
      <w:r w:rsidR="007A06F1" w:rsidRPr="00EB031B">
        <w:rPr>
          <w:rFonts w:ascii="Arial" w:hAnsi="Arial" w:cs="Arial"/>
          <w:color w:val="000000"/>
          <w:sz w:val="20"/>
        </w:rPr>
        <w:t xml:space="preserve"> </w:t>
      </w:r>
      <w:r w:rsidRPr="00EB031B">
        <w:rPr>
          <w:rFonts w:ascii="Arial" w:hAnsi="Arial" w:cs="Arial"/>
          <w:color w:val="000000"/>
          <w:sz w:val="20"/>
        </w:rPr>
        <w:t>Положения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представлении</w:t>
      </w:r>
      <w:r w:rsidR="007A06F1" w:rsidRPr="00EB031B">
        <w:rPr>
          <w:rFonts w:ascii="Arial" w:hAnsi="Arial" w:cs="Arial"/>
          <w:color w:val="000000"/>
          <w:sz w:val="20"/>
        </w:rPr>
        <w:t xml:space="preserve"> </w:t>
      </w:r>
      <w:r w:rsidRPr="00EB031B">
        <w:rPr>
          <w:rFonts w:ascii="Arial" w:hAnsi="Arial" w:cs="Arial"/>
          <w:color w:val="000000"/>
          <w:sz w:val="20"/>
        </w:rPr>
        <w:t>гражданами,</w:t>
      </w:r>
      <w:r w:rsidR="007A06F1" w:rsidRPr="00EB031B">
        <w:rPr>
          <w:rFonts w:ascii="Arial" w:hAnsi="Arial" w:cs="Arial"/>
          <w:color w:val="000000"/>
          <w:sz w:val="20"/>
        </w:rPr>
        <w:t xml:space="preserve"> </w:t>
      </w:r>
      <w:r w:rsidRPr="00EB031B">
        <w:rPr>
          <w:rFonts w:ascii="Arial" w:hAnsi="Arial" w:cs="Arial"/>
          <w:color w:val="000000"/>
          <w:sz w:val="20"/>
        </w:rPr>
        <w:t>претендующими</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замещение</w:t>
      </w:r>
      <w:r w:rsidR="007A06F1" w:rsidRPr="00EB031B">
        <w:rPr>
          <w:rFonts w:ascii="Arial" w:hAnsi="Arial" w:cs="Arial"/>
          <w:color w:val="000000"/>
          <w:sz w:val="20"/>
        </w:rPr>
        <w:t xml:space="preserve"> </w:t>
      </w:r>
      <w:r w:rsidRPr="00EB031B">
        <w:rPr>
          <w:rFonts w:ascii="Arial" w:hAnsi="Arial" w:cs="Arial"/>
          <w:color w:val="000000"/>
          <w:sz w:val="20"/>
        </w:rPr>
        <w:t>должностей</w:t>
      </w:r>
      <w:r w:rsidR="007A06F1" w:rsidRPr="00EB031B">
        <w:rPr>
          <w:rFonts w:ascii="Arial" w:hAnsi="Arial" w:cs="Arial"/>
          <w:color w:val="000000"/>
          <w:sz w:val="20"/>
        </w:rPr>
        <w:t xml:space="preserve"> </w:t>
      </w:r>
      <w:r w:rsidRPr="00EB031B">
        <w:rPr>
          <w:rFonts w:ascii="Arial" w:hAnsi="Arial" w:cs="Arial"/>
          <w:color w:val="000000"/>
          <w:sz w:val="20"/>
        </w:rPr>
        <w:t>муниципальной</w:t>
      </w:r>
      <w:r w:rsidR="007A06F1" w:rsidRPr="00EB031B">
        <w:rPr>
          <w:rFonts w:ascii="Arial" w:hAnsi="Arial" w:cs="Arial"/>
          <w:color w:val="000000"/>
          <w:sz w:val="20"/>
        </w:rPr>
        <w:t xml:space="preserve"> </w:t>
      </w:r>
      <w:r w:rsidRPr="00EB031B">
        <w:rPr>
          <w:rFonts w:ascii="Arial" w:hAnsi="Arial" w:cs="Arial"/>
          <w:color w:val="000000"/>
          <w:sz w:val="20"/>
        </w:rPr>
        <w:t>службы,</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муниципальными</w:t>
      </w:r>
      <w:r w:rsidR="007A06F1" w:rsidRPr="00EB031B">
        <w:rPr>
          <w:rFonts w:ascii="Arial" w:hAnsi="Arial" w:cs="Arial"/>
          <w:color w:val="000000"/>
          <w:sz w:val="20"/>
        </w:rPr>
        <w:t xml:space="preserve"> </w:t>
      </w:r>
      <w:r w:rsidRPr="00EB031B">
        <w:rPr>
          <w:rFonts w:ascii="Arial" w:hAnsi="Arial" w:cs="Arial"/>
          <w:color w:val="000000"/>
          <w:sz w:val="20"/>
        </w:rPr>
        <w:t>служащими</w:t>
      </w:r>
      <w:r w:rsidR="007A06F1" w:rsidRPr="00EB031B">
        <w:rPr>
          <w:rFonts w:ascii="Arial" w:hAnsi="Arial" w:cs="Arial"/>
          <w:color w:val="000000"/>
          <w:sz w:val="20"/>
        </w:rPr>
        <w:t xml:space="preserve"> </w:t>
      </w:r>
      <w:r w:rsidRPr="00EB031B">
        <w:rPr>
          <w:rFonts w:ascii="Arial" w:hAnsi="Arial" w:cs="Arial"/>
          <w:color w:val="000000"/>
          <w:sz w:val="20"/>
        </w:rPr>
        <w:t>администрации</w:t>
      </w:r>
      <w:r w:rsidR="007A06F1" w:rsidRPr="00EB031B">
        <w:rPr>
          <w:rFonts w:ascii="Arial" w:hAnsi="Arial" w:cs="Arial"/>
          <w:color w:val="000000"/>
          <w:sz w:val="20"/>
        </w:rPr>
        <w:t xml:space="preserve"> </w:t>
      </w:r>
      <w:r w:rsidRPr="00EB031B">
        <w:rPr>
          <w:rFonts w:ascii="Arial" w:hAnsi="Arial" w:cs="Arial"/>
          <w:color w:val="000000"/>
          <w:sz w:val="20"/>
        </w:rPr>
        <w:t>Приволжского</w:t>
      </w:r>
      <w:r w:rsidR="007A06F1" w:rsidRPr="00EB031B">
        <w:rPr>
          <w:rFonts w:ascii="Arial" w:hAnsi="Arial" w:cs="Arial"/>
          <w:color w:val="000000"/>
          <w:sz w:val="20"/>
        </w:rPr>
        <w:t xml:space="preserve"> </w:t>
      </w:r>
      <w:r w:rsidRPr="00EB031B">
        <w:rPr>
          <w:rFonts w:ascii="Arial" w:hAnsi="Arial" w:cs="Arial"/>
          <w:color w:val="000000"/>
          <w:sz w:val="20"/>
        </w:rPr>
        <w:t>сельского</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Мариинско-Посадского</w:t>
      </w:r>
      <w:r w:rsidR="007A06F1" w:rsidRPr="00EB031B">
        <w:rPr>
          <w:rFonts w:ascii="Arial" w:hAnsi="Arial" w:cs="Arial"/>
          <w:color w:val="000000"/>
          <w:sz w:val="20"/>
        </w:rPr>
        <w:t xml:space="preserve"> </w:t>
      </w:r>
      <w:r w:rsidRPr="00EB031B">
        <w:rPr>
          <w:rFonts w:ascii="Arial" w:hAnsi="Arial" w:cs="Arial"/>
          <w:color w:val="000000"/>
          <w:sz w:val="20"/>
        </w:rPr>
        <w:t>района</w:t>
      </w:r>
      <w:r w:rsidR="007A06F1" w:rsidRPr="00EB031B">
        <w:rPr>
          <w:rFonts w:ascii="Arial" w:hAnsi="Arial" w:cs="Arial"/>
          <w:color w:val="000000"/>
          <w:sz w:val="20"/>
        </w:rPr>
        <w:t xml:space="preserve"> </w:t>
      </w:r>
      <w:r w:rsidRPr="00EB031B">
        <w:rPr>
          <w:rFonts w:ascii="Arial" w:hAnsi="Arial" w:cs="Arial"/>
          <w:color w:val="000000"/>
          <w:sz w:val="20"/>
        </w:rPr>
        <w:t>Чувашской</w:t>
      </w:r>
      <w:r w:rsidR="007A06F1" w:rsidRPr="00EB031B">
        <w:rPr>
          <w:rFonts w:ascii="Arial" w:hAnsi="Arial" w:cs="Arial"/>
          <w:color w:val="000000"/>
          <w:sz w:val="20"/>
        </w:rPr>
        <w:t xml:space="preserve"> </w:t>
      </w:r>
      <w:r w:rsidRPr="00EB031B">
        <w:rPr>
          <w:rFonts w:ascii="Arial" w:hAnsi="Arial" w:cs="Arial"/>
          <w:color w:val="000000"/>
          <w:sz w:val="20"/>
        </w:rPr>
        <w:t>Республики</w:t>
      </w:r>
      <w:r w:rsidR="007A06F1" w:rsidRPr="00EB031B">
        <w:rPr>
          <w:rFonts w:ascii="Arial" w:hAnsi="Arial" w:cs="Arial"/>
          <w:color w:val="000000"/>
          <w:sz w:val="20"/>
        </w:rPr>
        <w:t xml:space="preserve"> </w:t>
      </w:r>
      <w:r w:rsidRPr="00EB031B">
        <w:rPr>
          <w:rFonts w:ascii="Arial" w:hAnsi="Arial" w:cs="Arial"/>
          <w:color w:val="000000"/>
          <w:sz w:val="20"/>
        </w:rPr>
        <w:t>сведений</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доходах,</w:t>
      </w:r>
      <w:r w:rsidR="007A06F1" w:rsidRPr="00EB031B">
        <w:rPr>
          <w:rFonts w:ascii="Arial" w:hAnsi="Arial" w:cs="Arial"/>
          <w:color w:val="000000"/>
          <w:sz w:val="20"/>
        </w:rPr>
        <w:t xml:space="preserve"> </w:t>
      </w:r>
      <w:r w:rsidRPr="00EB031B">
        <w:rPr>
          <w:rFonts w:ascii="Arial" w:hAnsi="Arial" w:cs="Arial"/>
          <w:color w:val="000000"/>
          <w:sz w:val="20"/>
        </w:rPr>
        <w:t>расходах,</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имуществе</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обязательствах</w:t>
      </w:r>
      <w:r w:rsidR="007A06F1" w:rsidRPr="00EB031B">
        <w:rPr>
          <w:rFonts w:ascii="Arial" w:hAnsi="Arial" w:cs="Arial"/>
          <w:color w:val="000000"/>
          <w:sz w:val="20"/>
        </w:rPr>
        <w:t xml:space="preserve"> </w:t>
      </w:r>
      <w:r w:rsidRPr="00EB031B">
        <w:rPr>
          <w:rFonts w:ascii="Arial" w:hAnsi="Arial" w:cs="Arial"/>
          <w:color w:val="000000"/>
          <w:sz w:val="20"/>
        </w:rPr>
        <w:t>имущественного</w:t>
      </w:r>
      <w:r w:rsidR="007A06F1" w:rsidRPr="00EB031B">
        <w:rPr>
          <w:rFonts w:ascii="Arial" w:hAnsi="Arial" w:cs="Arial"/>
          <w:color w:val="000000"/>
          <w:sz w:val="20"/>
        </w:rPr>
        <w:t xml:space="preserve"> </w:t>
      </w:r>
      <w:r w:rsidRPr="00EB031B">
        <w:rPr>
          <w:rFonts w:ascii="Arial" w:hAnsi="Arial" w:cs="Arial"/>
          <w:color w:val="000000"/>
          <w:sz w:val="20"/>
        </w:rPr>
        <w:t>характера</w:t>
      </w:r>
      <w:r w:rsidR="007A06F1" w:rsidRPr="00EB031B">
        <w:rPr>
          <w:rFonts w:ascii="Arial" w:hAnsi="Arial" w:cs="Arial"/>
          <w:color w:val="000000"/>
          <w:sz w:val="20"/>
        </w:rPr>
        <w:t xml:space="preserve"> </w:t>
      </w:r>
      <w:r w:rsidRPr="00EB031B">
        <w:rPr>
          <w:rFonts w:ascii="Arial" w:hAnsi="Arial" w:cs="Arial"/>
          <w:color w:val="000000"/>
          <w:sz w:val="20"/>
        </w:rPr>
        <w:t>изложить</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следующей</w:t>
      </w:r>
      <w:r w:rsidR="007A06F1" w:rsidRPr="00EB031B">
        <w:rPr>
          <w:rFonts w:ascii="Arial" w:hAnsi="Arial" w:cs="Arial"/>
          <w:color w:val="000000"/>
          <w:sz w:val="20"/>
        </w:rPr>
        <w:t xml:space="preserve"> </w:t>
      </w:r>
      <w:r w:rsidRPr="00EB031B">
        <w:rPr>
          <w:rFonts w:ascii="Arial" w:hAnsi="Arial" w:cs="Arial"/>
          <w:color w:val="000000"/>
          <w:sz w:val="20"/>
        </w:rPr>
        <w:t>редакции</w:t>
      </w:r>
      <w:r w:rsidRPr="00EB031B">
        <w:rPr>
          <w:rFonts w:ascii="Arial" w:hAnsi="Arial" w:cs="Arial"/>
          <w:i/>
          <w:color w:val="000000"/>
          <w:sz w:val="20"/>
        </w:rPr>
        <w:t>:</w:t>
      </w:r>
    </w:p>
    <w:p w:rsidR="000B3A16" w:rsidRPr="00EB031B" w:rsidRDefault="000B3A16" w:rsidP="00EB031B">
      <w:pPr>
        <w:ind w:firstLine="720"/>
        <w:jc w:val="both"/>
        <w:rPr>
          <w:rFonts w:ascii="Arial" w:hAnsi="Arial" w:cs="Arial"/>
          <w:b/>
          <w:i/>
          <w:color w:val="000000"/>
          <w:sz w:val="20"/>
        </w:rPr>
      </w:pPr>
      <w:r w:rsidRPr="00EB031B">
        <w:rPr>
          <w:rFonts w:ascii="Arial" w:hAnsi="Arial" w:cs="Arial"/>
          <w:color w:val="000000"/>
          <w:sz w:val="20"/>
        </w:rPr>
        <w:t>«5.</w:t>
      </w:r>
      <w:r w:rsidR="007A06F1" w:rsidRPr="00EB031B">
        <w:rPr>
          <w:rFonts w:ascii="Arial" w:hAnsi="Arial" w:cs="Arial"/>
          <w:color w:val="000000"/>
          <w:sz w:val="20"/>
        </w:rPr>
        <w:t xml:space="preserve"> </w:t>
      </w:r>
      <w:r w:rsidRPr="00EB031B">
        <w:rPr>
          <w:rFonts w:ascii="Arial" w:hAnsi="Arial" w:cs="Arial"/>
          <w:color w:val="000000"/>
          <w:sz w:val="20"/>
        </w:rPr>
        <w:t>Муниципальный</w:t>
      </w:r>
      <w:r w:rsidR="007A06F1" w:rsidRPr="00EB031B">
        <w:rPr>
          <w:rFonts w:ascii="Arial" w:hAnsi="Arial" w:cs="Arial"/>
          <w:color w:val="000000"/>
          <w:sz w:val="20"/>
        </w:rPr>
        <w:t xml:space="preserve"> </w:t>
      </w:r>
      <w:r w:rsidRPr="00EB031B">
        <w:rPr>
          <w:rFonts w:ascii="Arial" w:hAnsi="Arial" w:cs="Arial"/>
          <w:color w:val="000000"/>
          <w:sz w:val="20"/>
        </w:rPr>
        <w:t>служащий</w:t>
      </w:r>
      <w:r w:rsidR="007A06F1" w:rsidRPr="00EB031B">
        <w:rPr>
          <w:rFonts w:ascii="Arial" w:hAnsi="Arial" w:cs="Arial"/>
          <w:color w:val="000000"/>
          <w:sz w:val="20"/>
        </w:rPr>
        <w:t xml:space="preserve"> </w:t>
      </w:r>
      <w:r w:rsidRPr="00EB031B">
        <w:rPr>
          <w:rFonts w:ascii="Arial" w:hAnsi="Arial" w:cs="Arial"/>
          <w:color w:val="000000"/>
          <w:sz w:val="20"/>
        </w:rPr>
        <w:t>представляет</w:t>
      </w:r>
      <w:r w:rsidR="007A06F1" w:rsidRPr="00EB031B">
        <w:rPr>
          <w:rFonts w:ascii="Arial" w:hAnsi="Arial" w:cs="Arial"/>
          <w:color w:val="000000"/>
          <w:sz w:val="20"/>
        </w:rPr>
        <w:t xml:space="preserve"> </w:t>
      </w:r>
      <w:r w:rsidRPr="00EB031B">
        <w:rPr>
          <w:rFonts w:ascii="Arial" w:hAnsi="Arial" w:cs="Arial"/>
          <w:color w:val="000000"/>
          <w:sz w:val="20"/>
        </w:rPr>
        <w:t>ежегодно:</w:t>
      </w:r>
    </w:p>
    <w:p w:rsidR="000B3A16" w:rsidRPr="00EB031B" w:rsidRDefault="000B3A16" w:rsidP="00EB031B">
      <w:pPr>
        <w:ind w:firstLine="720"/>
        <w:jc w:val="both"/>
        <w:rPr>
          <w:rFonts w:ascii="Arial" w:hAnsi="Arial" w:cs="Arial"/>
          <w:b/>
          <w:i/>
          <w:color w:val="000000"/>
          <w:sz w:val="20"/>
        </w:rPr>
      </w:pPr>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своих</w:t>
      </w:r>
      <w:r w:rsidR="007A06F1" w:rsidRPr="00EB031B">
        <w:rPr>
          <w:rFonts w:ascii="Arial" w:hAnsi="Arial" w:cs="Arial"/>
          <w:color w:val="000000"/>
          <w:sz w:val="20"/>
        </w:rPr>
        <w:t xml:space="preserve"> </w:t>
      </w:r>
      <w:r w:rsidRPr="00EB031B">
        <w:rPr>
          <w:rFonts w:ascii="Arial" w:hAnsi="Arial" w:cs="Arial"/>
          <w:color w:val="000000"/>
          <w:sz w:val="20"/>
        </w:rPr>
        <w:t>доходах,</w:t>
      </w:r>
      <w:r w:rsidR="007A06F1" w:rsidRPr="00EB031B">
        <w:rPr>
          <w:rFonts w:ascii="Arial" w:hAnsi="Arial" w:cs="Arial"/>
          <w:color w:val="000000"/>
          <w:sz w:val="20"/>
        </w:rPr>
        <w:t xml:space="preserve"> </w:t>
      </w:r>
      <w:r w:rsidRPr="00EB031B">
        <w:rPr>
          <w:rFonts w:ascii="Arial" w:hAnsi="Arial" w:cs="Arial"/>
          <w:color w:val="000000"/>
          <w:sz w:val="20"/>
        </w:rPr>
        <w:t>полученных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отчетный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января</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31</w:t>
      </w:r>
      <w:r w:rsidR="007A06F1" w:rsidRPr="00EB031B">
        <w:rPr>
          <w:rFonts w:ascii="Arial" w:hAnsi="Arial" w:cs="Arial"/>
          <w:color w:val="000000"/>
          <w:sz w:val="20"/>
        </w:rPr>
        <w:t xml:space="preserve"> </w:t>
      </w:r>
      <w:r w:rsidRPr="00EB031B">
        <w:rPr>
          <w:rFonts w:ascii="Arial" w:hAnsi="Arial" w:cs="Arial"/>
          <w:color w:val="000000"/>
          <w:sz w:val="20"/>
        </w:rPr>
        <w:t>декабря)</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всех</w:t>
      </w:r>
      <w:r w:rsidR="007A06F1" w:rsidRPr="00EB031B">
        <w:rPr>
          <w:rFonts w:ascii="Arial" w:hAnsi="Arial" w:cs="Arial"/>
          <w:color w:val="000000"/>
          <w:sz w:val="20"/>
        </w:rPr>
        <w:t xml:space="preserve"> </w:t>
      </w:r>
      <w:r w:rsidRPr="00EB031B">
        <w:rPr>
          <w:rFonts w:ascii="Arial" w:hAnsi="Arial" w:cs="Arial"/>
          <w:color w:val="000000"/>
          <w:sz w:val="20"/>
        </w:rPr>
        <w:t>источников</w:t>
      </w:r>
      <w:r w:rsidR="007A06F1" w:rsidRPr="00EB031B">
        <w:rPr>
          <w:rFonts w:ascii="Arial" w:hAnsi="Arial" w:cs="Arial"/>
          <w:color w:val="000000"/>
          <w:sz w:val="20"/>
        </w:rPr>
        <w:t xml:space="preserve"> </w:t>
      </w:r>
      <w:r w:rsidRPr="00EB031B">
        <w:rPr>
          <w:rFonts w:ascii="Arial" w:hAnsi="Arial" w:cs="Arial"/>
          <w:color w:val="000000"/>
          <w:sz w:val="20"/>
        </w:rPr>
        <w:t>(включая</w:t>
      </w:r>
      <w:r w:rsidR="007A06F1" w:rsidRPr="00EB031B">
        <w:rPr>
          <w:rFonts w:ascii="Arial" w:hAnsi="Arial" w:cs="Arial"/>
          <w:color w:val="000000"/>
          <w:sz w:val="20"/>
        </w:rPr>
        <w:t xml:space="preserve"> </w:t>
      </w:r>
      <w:r w:rsidRPr="00EB031B">
        <w:rPr>
          <w:rFonts w:ascii="Arial" w:hAnsi="Arial" w:cs="Arial"/>
          <w:color w:val="000000"/>
          <w:sz w:val="20"/>
        </w:rPr>
        <w:t>денежное</w:t>
      </w:r>
      <w:r w:rsidR="007A06F1" w:rsidRPr="00EB031B">
        <w:rPr>
          <w:rFonts w:ascii="Arial" w:hAnsi="Arial" w:cs="Arial"/>
          <w:color w:val="000000"/>
          <w:sz w:val="20"/>
        </w:rPr>
        <w:t xml:space="preserve"> </w:t>
      </w:r>
      <w:r w:rsidRPr="00EB031B">
        <w:rPr>
          <w:rFonts w:ascii="Arial" w:hAnsi="Arial" w:cs="Arial"/>
          <w:color w:val="000000"/>
          <w:sz w:val="20"/>
        </w:rPr>
        <w:t>содержание,</w:t>
      </w:r>
      <w:r w:rsidR="007A06F1" w:rsidRPr="00EB031B">
        <w:rPr>
          <w:rFonts w:ascii="Arial" w:hAnsi="Arial" w:cs="Arial"/>
          <w:color w:val="000000"/>
          <w:sz w:val="20"/>
        </w:rPr>
        <w:t xml:space="preserve"> </w:t>
      </w:r>
      <w:r w:rsidRPr="00EB031B">
        <w:rPr>
          <w:rFonts w:ascii="Arial" w:hAnsi="Arial" w:cs="Arial"/>
          <w:color w:val="000000"/>
          <w:sz w:val="20"/>
        </w:rPr>
        <w:t>пенсии,</w:t>
      </w:r>
      <w:r w:rsidR="007A06F1" w:rsidRPr="00EB031B">
        <w:rPr>
          <w:rFonts w:ascii="Arial" w:hAnsi="Arial" w:cs="Arial"/>
          <w:color w:val="000000"/>
          <w:sz w:val="20"/>
        </w:rPr>
        <w:t xml:space="preserve"> </w:t>
      </w:r>
      <w:r w:rsidRPr="00EB031B">
        <w:rPr>
          <w:rFonts w:ascii="Arial" w:hAnsi="Arial" w:cs="Arial"/>
          <w:color w:val="000000"/>
          <w:sz w:val="20"/>
        </w:rPr>
        <w:t>пособия,</w:t>
      </w:r>
      <w:r w:rsidR="007A06F1" w:rsidRPr="00EB031B">
        <w:rPr>
          <w:rFonts w:ascii="Arial" w:hAnsi="Arial" w:cs="Arial"/>
          <w:color w:val="000000"/>
          <w:sz w:val="20"/>
        </w:rPr>
        <w:t xml:space="preserve"> </w:t>
      </w:r>
      <w:r w:rsidRPr="00EB031B">
        <w:rPr>
          <w:rFonts w:ascii="Arial" w:hAnsi="Arial" w:cs="Arial"/>
          <w:color w:val="000000"/>
          <w:sz w:val="20"/>
        </w:rPr>
        <w:t>иные</w:t>
      </w:r>
      <w:r w:rsidR="007A06F1" w:rsidRPr="00EB031B">
        <w:rPr>
          <w:rFonts w:ascii="Arial" w:hAnsi="Arial" w:cs="Arial"/>
          <w:color w:val="000000"/>
          <w:sz w:val="20"/>
        </w:rPr>
        <w:t xml:space="preserve"> </w:t>
      </w:r>
      <w:r w:rsidRPr="00EB031B">
        <w:rPr>
          <w:rFonts w:ascii="Arial" w:hAnsi="Arial" w:cs="Arial"/>
          <w:color w:val="000000"/>
          <w:sz w:val="20"/>
        </w:rPr>
        <w:t>выплаты),</w:t>
      </w:r>
      <w:r w:rsidR="007A06F1" w:rsidRPr="00EB031B">
        <w:rPr>
          <w:rFonts w:ascii="Arial" w:hAnsi="Arial" w:cs="Arial"/>
          <w:color w:val="000000"/>
          <w:sz w:val="20"/>
        </w:rPr>
        <w:t xml:space="preserve"> </w:t>
      </w:r>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также</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расходах</w:t>
      </w:r>
      <w:r w:rsidR="007A06F1" w:rsidRPr="00EB031B">
        <w:rPr>
          <w:rFonts w:ascii="Arial" w:hAnsi="Arial" w:cs="Arial"/>
          <w:color w:val="000000"/>
          <w:sz w:val="20"/>
        </w:rPr>
        <w:t xml:space="preserve"> </w:t>
      </w:r>
      <w:r w:rsidRPr="00EB031B">
        <w:rPr>
          <w:rFonts w:ascii="Arial" w:hAnsi="Arial" w:cs="Arial"/>
          <w:color w:val="000000"/>
          <w:sz w:val="20"/>
          <w:lang w:eastAsia="en-US"/>
        </w:rPr>
        <w:t>по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каждой</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сделке</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приобретению</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земельного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участка,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другого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объекта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недвижимости,</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транспортного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средства,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ценных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бумаг,</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акций</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(долей</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участия,</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паев</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в</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уставных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(складочных)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капиталах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организаций),</w:t>
      </w:r>
      <w:r w:rsidR="007A06F1" w:rsidRPr="00EB031B">
        <w:rPr>
          <w:rFonts w:ascii="Arial" w:hAnsi="Arial" w:cs="Arial"/>
          <w:color w:val="000000"/>
          <w:sz w:val="20"/>
        </w:rPr>
        <w:t xml:space="preserve"> </w:t>
      </w:r>
      <w:r w:rsidRPr="00EB031B">
        <w:rPr>
          <w:rFonts w:ascii="Arial" w:hAnsi="Arial" w:cs="Arial"/>
          <w:color w:val="000000"/>
          <w:sz w:val="20"/>
          <w:lang w:eastAsia="en-US"/>
        </w:rPr>
        <w:t>цифровых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финансовых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активов,</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цифровой</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валюты</w:t>
      </w:r>
      <w:r w:rsidR="007A06F1" w:rsidRPr="00EB031B">
        <w:rPr>
          <w:rFonts w:ascii="Arial" w:hAnsi="Arial" w:cs="Arial"/>
          <w:color w:val="000000"/>
          <w:sz w:val="20"/>
        </w:rPr>
        <w:t xml:space="preserve"> </w:t>
      </w:r>
      <w:r w:rsidRPr="00EB031B">
        <w:rPr>
          <w:rFonts w:ascii="Arial" w:hAnsi="Arial" w:cs="Arial"/>
          <w:color w:val="000000"/>
          <w:sz w:val="20"/>
        </w:rPr>
        <w:t>совершённых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отчётный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каждой</w:t>
      </w:r>
      <w:r w:rsidR="007A06F1" w:rsidRPr="00EB031B">
        <w:rPr>
          <w:rFonts w:ascii="Arial" w:hAnsi="Arial" w:cs="Arial"/>
          <w:color w:val="000000"/>
          <w:sz w:val="20"/>
        </w:rPr>
        <w:t xml:space="preserve"> </w:t>
      </w:r>
      <w:r w:rsidRPr="00EB031B">
        <w:rPr>
          <w:rFonts w:ascii="Arial" w:hAnsi="Arial" w:cs="Arial"/>
          <w:color w:val="000000"/>
          <w:sz w:val="20"/>
        </w:rPr>
        <w:t>сделке,</w:t>
      </w:r>
      <w:r w:rsidR="007A06F1" w:rsidRPr="00EB031B">
        <w:rPr>
          <w:rFonts w:ascii="Arial" w:hAnsi="Arial" w:cs="Arial"/>
          <w:color w:val="000000"/>
          <w:sz w:val="20"/>
        </w:rPr>
        <w:t xml:space="preserve"> </w:t>
      </w:r>
      <w:r w:rsidRPr="00EB031B">
        <w:rPr>
          <w:rFonts w:ascii="Arial" w:hAnsi="Arial" w:cs="Arial"/>
          <w:color w:val="000000"/>
          <w:sz w:val="20"/>
          <w:lang w:eastAsia="en-US"/>
        </w:rPr>
        <w:t>если</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общая</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сумма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таких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сделок</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превышает</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общий</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доход</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муниципального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служащего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и</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его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супруги</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(супруга)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за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три</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последних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года,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предшествующих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отчетному</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периоду,</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и</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об</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источниках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получения</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средств,</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за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счет</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которых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совершены</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эти</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сделки,</w:t>
      </w:r>
      <w:r w:rsidR="007A06F1" w:rsidRPr="00EB031B">
        <w:rPr>
          <w:rFonts w:ascii="Arial" w:hAnsi="Arial" w:cs="Arial"/>
          <w:color w:val="000000"/>
          <w:sz w:val="20"/>
          <w:lang w:eastAsia="en-US"/>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имуществе,</w:t>
      </w:r>
      <w:r w:rsidR="007A06F1" w:rsidRPr="00EB031B">
        <w:rPr>
          <w:rFonts w:ascii="Arial" w:hAnsi="Arial" w:cs="Arial"/>
          <w:color w:val="000000"/>
          <w:sz w:val="20"/>
        </w:rPr>
        <w:t xml:space="preserve"> </w:t>
      </w:r>
      <w:r w:rsidRPr="00EB031B">
        <w:rPr>
          <w:rFonts w:ascii="Arial" w:hAnsi="Arial" w:cs="Arial"/>
          <w:color w:val="000000"/>
          <w:sz w:val="20"/>
        </w:rPr>
        <w:t>принадлежащем</w:t>
      </w:r>
      <w:r w:rsidR="007A06F1" w:rsidRPr="00EB031B">
        <w:rPr>
          <w:rFonts w:ascii="Arial" w:hAnsi="Arial" w:cs="Arial"/>
          <w:color w:val="000000"/>
          <w:sz w:val="20"/>
        </w:rPr>
        <w:t xml:space="preserve"> </w:t>
      </w:r>
      <w:r w:rsidRPr="00EB031B">
        <w:rPr>
          <w:rFonts w:ascii="Arial" w:hAnsi="Arial" w:cs="Arial"/>
          <w:color w:val="000000"/>
          <w:sz w:val="20"/>
        </w:rPr>
        <w:t>ему</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праве</w:t>
      </w:r>
      <w:r w:rsidR="007A06F1" w:rsidRPr="00EB031B">
        <w:rPr>
          <w:rFonts w:ascii="Arial" w:hAnsi="Arial" w:cs="Arial"/>
          <w:color w:val="000000"/>
          <w:sz w:val="20"/>
        </w:rPr>
        <w:t xml:space="preserve"> </w:t>
      </w:r>
      <w:r w:rsidRPr="00EB031B">
        <w:rPr>
          <w:rFonts w:ascii="Arial" w:hAnsi="Arial" w:cs="Arial"/>
          <w:color w:val="000000"/>
          <w:sz w:val="20"/>
        </w:rPr>
        <w:t>собственности,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своих</w:t>
      </w:r>
      <w:r w:rsidR="007A06F1" w:rsidRPr="00EB031B">
        <w:rPr>
          <w:rFonts w:ascii="Arial" w:hAnsi="Arial" w:cs="Arial"/>
          <w:color w:val="000000"/>
          <w:sz w:val="20"/>
        </w:rPr>
        <w:t xml:space="preserve"> </w:t>
      </w:r>
      <w:r w:rsidRPr="00EB031B">
        <w:rPr>
          <w:rFonts w:ascii="Arial" w:hAnsi="Arial" w:cs="Arial"/>
          <w:color w:val="000000"/>
          <w:sz w:val="20"/>
        </w:rPr>
        <w:t>обязательствах</w:t>
      </w:r>
      <w:r w:rsidR="007A06F1" w:rsidRPr="00EB031B">
        <w:rPr>
          <w:rFonts w:ascii="Arial" w:hAnsi="Arial" w:cs="Arial"/>
          <w:color w:val="000000"/>
          <w:sz w:val="20"/>
        </w:rPr>
        <w:t xml:space="preserve"> </w:t>
      </w:r>
      <w:r w:rsidRPr="00EB031B">
        <w:rPr>
          <w:rFonts w:ascii="Arial" w:hAnsi="Arial" w:cs="Arial"/>
          <w:color w:val="000000"/>
          <w:sz w:val="20"/>
        </w:rPr>
        <w:t>имущественного</w:t>
      </w:r>
      <w:r w:rsidR="007A06F1" w:rsidRPr="00EB031B">
        <w:rPr>
          <w:rFonts w:ascii="Arial" w:hAnsi="Arial" w:cs="Arial"/>
          <w:color w:val="000000"/>
          <w:sz w:val="20"/>
        </w:rPr>
        <w:t xml:space="preserve"> </w:t>
      </w:r>
      <w:r w:rsidRPr="00EB031B">
        <w:rPr>
          <w:rFonts w:ascii="Arial" w:hAnsi="Arial" w:cs="Arial"/>
          <w:color w:val="000000"/>
          <w:sz w:val="20"/>
        </w:rPr>
        <w:t>характера</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состоянию</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конец</w:t>
      </w:r>
      <w:r w:rsidR="007A06F1" w:rsidRPr="00EB031B">
        <w:rPr>
          <w:rFonts w:ascii="Arial" w:hAnsi="Arial" w:cs="Arial"/>
          <w:color w:val="000000"/>
          <w:sz w:val="20"/>
        </w:rPr>
        <w:t xml:space="preserve"> </w:t>
      </w:r>
      <w:r w:rsidRPr="00EB031B">
        <w:rPr>
          <w:rFonts w:ascii="Arial" w:hAnsi="Arial" w:cs="Arial"/>
          <w:color w:val="000000"/>
          <w:sz w:val="20"/>
        </w:rPr>
        <w:t>отчетного</w:t>
      </w:r>
      <w:r w:rsidR="007A06F1" w:rsidRPr="00EB031B">
        <w:rPr>
          <w:rFonts w:ascii="Arial" w:hAnsi="Arial" w:cs="Arial"/>
          <w:color w:val="000000"/>
          <w:sz w:val="20"/>
        </w:rPr>
        <w:t xml:space="preserve"> </w:t>
      </w:r>
      <w:r w:rsidRPr="00EB031B">
        <w:rPr>
          <w:rFonts w:ascii="Arial" w:hAnsi="Arial" w:cs="Arial"/>
          <w:color w:val="000000"/>
          <w:sz w:val="20"/>
        </w:rPr>
        <w:t>периода;</w:t>
      </w:r>
    </w:p>
    <w:p w:rsidR="000B3A16" w:rsidRPr="00EB031B" w:rsidRDefault="000B3A16" w:rsidP="00EB031B">
      <w:pPr>
        <w:ind w:firstLine="720"/>
        <w:jc w:val="both"/>
        <w:rPr>
          <w:rFonts w:ascii="Arial" w:hAnsi="Arial" w:cs="Arial"/>
          <w:b/>
          <w:i/>
          <w:color w:val="000000"/>
          <w:sz w:val="20"/>
        </w:rPr>
      </w:pPr>
      <w:r w:rsidRPr="00EB031B">
        <w:rPr>
          <w:rFonts w:ascii="Arial" w:hAnsi="Arial" w:cs="Arial"/>
          <w:color w:val="000000"/>
          <w:sz w:val="20"/>
        </w:rPr>
        <w:t>б)</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доходах</w:t>
      </w:r>
      <w:r w:rsidR="007A06F1" w:rsidRPr="00EB031B">
        <w:rPr>
          <w:rFonts w:ascii="Arial" w:hAnsi="Arial" w:cs="Arial"/>
          <w:color w:val="000000"/>
          <w:sz w:val="20"/>
        </w:rPr>
        <w:t xml:space="preserve"> </w:t>
      </w:r>
      <w:r w:rsidRPr="00EB031B">
        <w:rPr>
          <w:rFonts w:ascii="Arial" w:hAnsi="Arial" w:cs="Arial"/>
          <w:color w:val="000000"/>
          <w:sz w:val="20"/>
        </w:rPr>
        <w:t>супруги</w:t>
      </w:r>
      <w:r w:rsidR="007A06F1" w:rsidRPr="00EB031B">
        <w:rPr>
          <w:rFonts w:ascii="Arial" w:hAnsi="Arial" w:cs="Arial"/>
          <w:color w:val="000000"/>
          <w:sz w:val="20"/>
        </w:rPr>
        <w:t xml:space="preserve"> </w:t>
      </w:r>
      <w:r w:rsidRPr="00EB031B">
        <w:rPr>
          <w:rFonts w:ascii="Arial" w:hAnsi="Arial" w:cs="Arial"/>
          <w:color w:val="000000"/>
          <w:sz w:val="20"/>
        </w:rPr>
        <w:t>(супруга)</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несовершеннолетних</w:t>
      </w:r>
      <w:r w:rsidR="007A06F1" w:rsidRPr="00EB031B">
        <w:rPr>
          <w:rFonts w:ascii="Arial" w:hAnsi="Arial" w:cs="Arial"/>
          <w:color w:val="000000"/>
          <w:sz w:val="20"/>
        </w:rPr>
        <w:t xml:space="preserve"> </w:t>
      </w:r>
      <w:r w:rsidRPr="00EB031B">
        <w:rPr>
          <w:rFonts w:ascii="Arial" w:hAnsi="Arial" w:cs="Arial"/>
          <w:color w:val="000000"/>
          <w:sz w:val="20"/>
        </w:rPr>
        <w:t>детей,</w:t>
      </w:r>
      <w:r w:rsidR="007A06F1" w:rsidRPr="00EB031B">
        <w:rPr>
          <w:rFonts w:ascii="Arial" w:hAnsi="Arial" w:cs="Arial"/>
          <w:color w:val="000000"/>
          <w:sz w:val="20"/>
        </w:rPr>
        <w:t xml:space="preserve"> </w:t>
      </w:r>
      <w:r w:rsidRPr="00EB031B">
        <w:rPr>
          <w:rFonts w:ascii="Arial" w:hAnsi="Arial" w:cs="Arial"/>
          <w:color w:val="000000"/>
          <w:sz w:val="20"/>
        </w:rPr>
        <w:t>полученных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отчетный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января</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31</w:t>
      </w:r>
      <w:r w:rsidR="007A06F1" w:rsidRPr="00EB031B">
        <w:rPr>
          <w:rFonts w:ascii="Arial" w:hAnsi="Arial" w:cs="Arial"/>
          <w:color w:val="000000"/>
          <w:sz w:val="20"/>
        </w:rPr>
        <w:t xml:space="preserve"> </w:t>
      </w:r>
      <w:r w:rsidRPr="00EB031B">
        <w:rPr>
          <w:rFonts w:ascii="Arial" w:hAnsi="Arial" w:cs="Arial"/>
          <w:color w:val="000000"/>
          <w:sz w:val="20"/>
        </w:rPr>
        <w:t>декабря)</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всех</w:t>
      </w:r>
      <w:r w:rsidR="007A06F1" w:rsidRPr="00EB031B">
        <w:rPr>
          <w:rFonts w:ascii="Arial" w:hAnsi="Arial" w:cs="Arial"/>
          <w:color w:val="000000"/>
          <w:sz w:val="20"/>
        </w:rPr>
        <w:t xml:space="preserve"> </w:t>
      </w:r>
      <w:r w:rsidRPr="00EB031B">
        <w:rPr>
          <w:rFonts w:ascii="Arial" w:hAnsi="Arial" w:cs="Arial"/>
          <w:color w:val="000000"/>
          <w:sz w:val="20"/>
        </w:rPr>
        <w:t>источников</w:t>
      </w:r>
      <w:r w:rsidR="007A06F1" w:rsidRPr="00EB031B">
        <w:rPr>
          <w:rFonts w:ascii="Arial" w:hAnsi="Arial" w:cs="Arial"/>
          <w:color w:val="000000"/>
          <w:sz w:val="20"/>
        </w:rPr>
        <w:t xml:space="preserve"> </w:t>
      </w:r>
      <w:r w:rsidRPr="00EB031B">
        <w:rPr>
          <w:rFonts w:ascii="Arial" w:hAnsi="Arial" w:cs="Arial"/>
          <w:color w:val="000000"/>
          <w:sz w:val="20"/>
        </w:rPr>
        <w:t>(включая</w:t>
      </w:r>
      <w:r w:rsidR="007A06F1" w:rsidRPr="00EB031B">
        <w:rPr>
          <w:rFonts w:ascii="Arial" w:hAnsi="Arial" w:cs="Arial"/>
          <w:color w:val="000000"/>
          <w:sz w:val="20"/>
        </w:rPr>
        <w:t xml:space="preserve"> </w:t>
      </w:r>
      <w:r w:rsidRPr="00EB031B">
        <w:rPr>
          <w:rFonts w:ascii="Arial" w:hAnsi="Arial" w:cs="Arial"/>
          <w:color w:val="000000"/>
          <w:sz w:val="20"/>
        </w:rPr>
        <w:t>заработную</w:t>
      </w:r>
      <w:r w:rsidR="007A06F1" w:rsidRPr="00EB031B">
        <w:rPr>
          <w:rFonts w:ascii="Arial" w:hAnsi="Arial" w:cs="Arial"/>
          <w:color w:val="000000"/>
          <w:sz w:val="20"/>
        </w:rPr>
        <w:t xml:space="preserve"> </w:t>
      </w:r>
      <w:r w:rsidRPr="00EB031B">
        <w:rPr>
          <w:rFonts w:ascii="Arial" w:hAnsi="Arial" w:cs="Arial"/>
          <w:color w:val="000000"/>
          <w:sz w:val="20"/>
        </w:rPr>
        <w:t>плату,</w:t>
      </w:r>
      <w:r w:rsidR="007A06F1" w:rsidRPr="00EB031B">
        <w:rPr>
          <w:rFonts w:ascii="Arial" w:hAnsi="Arial" w:cs="Arial"/>
          <w:color w:val="000000"/>
          <w:sz w:val="20"/>
        </w:rPr>
        <w:t xml:space="preserve"> </w:t>
      </w:r>
      <w:r w:rsidRPr="00EB031B">
        <w:rPr>
          <w:rFonts w:ascii="Arial" w:hAnsi="Arial" w:cs="Arial"/>
          <w:color w:val="000000"/>
          <w:sz w:val="20"/>
        </w:rPr>
        <w:t>пенсии,</w:t>
      </w:r>
      <w:r w:rsidR="007A06F1" w:rsidRPr="00EB031B">
        <w:rPr>
          <w:rFonts w:ascii="Arial" w:hAnsi="Arial" w:cs="Arial"/>
          <w:color w:val="000000"/>
          <w:sz w:val="20"/>
        </w:rPr>
        <w:t xml:space="preserve"> </w:t>
      </w:r>
      <w:r w:rsidRPr="00EB031B">
        <w:rPr>
          <w:rFonts w:ascii="Arial" w:hAnsi="Arial" w:cs="Arial"/>
          <w:color w:val="000000"/>
          <w:sz w:val="20"/>
        </w:rPr>
        <w:t>пособия,</w:t>
      </w:r>
      <w:r w:rsidR="007A06F1" w:rsidRPr="00EB031B">
        <w:rPr>
          <w:rFonts w:ascii="Arial" w:hAnsi="Arial" w:cs="Arial"/>
          <w:color w:val="000000"/>
          <w:sz w:val="20"/>
        </w:rPr>
        <w:t xml:space="preserve"> </w:t>
      </w:r>
      <w:r w:rsidRPr="00EB031B">
        <w:rPr>
          <w:rFonts w:ascii="Arial" w:hAnsi="Arial" w:cs="Arial"/>
          <w:color w:val="000000"/>
          <w:sz w:val="20"/>
        </w:rPr>
        <w:t>иные</w:t>
      </w:r>
      <w:r w:rsidR="007A06F1" w:rsidRPr="00EB031B">
        <w:rPr>
          <w:rFonts w:ascii="Arial" w:hAnsi="Arial" w:cs="Arial"/>
          <w:color w:val="000000"/>
          <w:sz w:val="20"/>
        </w:rPr>
        <w:t xml:space="preserve"> </w:t>
      </w:r>
      <w:r w:rsidRPr="00EB031B">
        <w:rPr>
          <w:rFonts w:ascii="Arial" w:hAnsi="Arial" w:cs="Arial"/>
          <w:color w:val="000000"/>
          <w:sz w:val="20"/>
        </w:rPr>
        <w:t>выплаты),</w:t>
      </w:r>
      <w:r w:rsidR="007A06F1" w:rsidRPr="00EB031B">
        <w:rPr>
          <w:rFonts w:ascii="Arial" w:hAnsi="Arial" w:cs="Arial"/>
          <w:color w:val="000000"/>
          <w:sz w:val="20"/>
        </w:rPr>
        <w:t xml:space="preserve"> </w:t>
      </w:r>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также</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расходах</w:t>
      </w:r>
      <w:r w:rsidR="007A06F1" w:rsidRPr="00EB031B">
        <w:rPr>
          <w:rFonts w:ascii="Arial" w:hAnsi="Arial" w:cs="Arial"/>
          <w:color w:val="000000"/>
          <w:sz w:val="20"/>
        </w:rPr>
        <w:t xml:space="preserve"> </w:t>
      </w:r>
      <w:r w:rsidRPr="00EB031B">
        <w:rPr>
          <w:rFonts w:ascii="Arial" w:hAnsi="Arial" w:cs="Arial"/>
          <w:color w:val="000000"/>
          <w:sz w:val="20"/>
        </w:rPr>
        <w:t>(совершённых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отчётный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каждой</w:t>
      </w:r>
      <w:r w:rsidR="007A06F1" w:rsidRPr="00EB031B">
        <w:rPr>
          <w:rFonts w:ascii="Arial" w:hAnsi="Arial" w:cs="Arial"/>
          <w:color w:val="000000"/>
          <w:sz w:val="20"/>
        </w:rPr>
        <w:t xml:space="preserve"> </w:t>
      </w:r>
      <w:r w:rsidRPr="00EB031B">
        <w:rPr>
          <w:rFonts w:ascii="Arial" w:hAnsi="Arial" w:cs="Arial"/>
          <w:color w:val="000000"/>
          <w:sz w:val="20"/>
        </w:rPr>
        <w:t>сделке,</w:t>
      </w:r>
      <w:r w:rsidR="007A06F1" w:rsidRPr="00EB031B">
        <w:rPr>
          <w:rFonts w:ascii="Arial" w:hAnsi="Arial" w:cs="Arial"/>
          <w:color w:val="000000"/>
          <w:sz w:val="20"/>
        </w:rPr>
        <w:t xml:space="preserve"> </w:t>
      </w:r>
      <w:r w:rsidRPr="00EB031B">
        <w:rPr>
          <w:rFonts w:ascii="Arial" w:hAnsi="Arial" w:cs="Arial"/>
          <w:color w:val="000000"/>
          <w:sz w:val="20"/>
          <w:lang w:eastAsia="en-US"/>
        </w:rPr>
        <w:t>по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приобретению</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земельного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участка,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другого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объекта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недвижимости,</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транспортного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средства,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ценных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бумаг,</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акций</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(долей</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участия,</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паев</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в</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уставных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(складочных)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капиталах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организаций),</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цифровых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финансовых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активов,</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цифровой</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валюты</w:t>
      </w:r>
      <w:r w:rsidR="007A06F1" w:rsidRPr="00EB031B">
        <w:rPr>
          <w:rFonts w:ascii="Arial" w:hAnsi="Arial" w:cs="Arial"/>
          <w:color w:val="000000"/>
          <w:sz w:val="20"/>
        </w:rPr>
        <w:t xml:space="preserve"> </w:t>
      </w:r>
      <w:r w:rsidRPr="00EB031B">
        <w:rPr>
          <w:rFonts w:ascii="Arial" w:hAnsi="Arial" w:cs="Arial"/>
          <w:color w:val="000000"/>
          <w:sz w:val="20"/>
        </w:rPr>
        <w:t>совершённых</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отчётный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каждой</w:t>
      </w:r>
      <w:r w:rsidR="007A06F1" w:rsidRPr="00EB031B">
        <w:rPr>
          <w:rFonts w:ascii="Arial" w:hAnsi="Arial" w:cs="Arial"/>
          <w:color w:val="000000"/>
          <w:sz w:val="20"/>
        </w:rPr>
        <w:t xml:space="preserve"> </w:t>
      </w:r>
      <w:r w:rsidRPr="00EB031B">
        <w:rPr>
          <w:rFonts w:ascii="Arial" w:hAnsi="Arial" w:cs="Arial"/>
          <w:color w:val="000000"/>
          <w:sz w:val="20"/>
        </w:rPr>
        <w:t>сделке,</w:t>
      </w:r>
      <w:r w:rsidR="007A06F1" w:rsidRPr="00EB031B">
        <w:rPr>
          <w:rFonts w:ascii="Arial" w:hAnsi="Arial" w:cs="Arial"/>
          <w:color w:val="000000"/>
          <w:sz w:val="20"/>
        </w:rPr>
        <w:t xml:space="preserve"> </w:t>
      </w:r>
      <w:r w:rsidRPr="00EB031B">
        <w:rPr>
          <w:rFonts w:ascii="Arial" w:hAnsi="Arial" w:cs="Arial"/>
          <w:color w:val="000000"/>
          <w:sz w:val="20"/>
          <w:lang w:eastAsia="en-US"/>
        </w:rPr>
        <w:t>если</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общая</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сумма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таких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сделок</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превышает</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общий</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доход</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муниципального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служащего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и</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его</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супруги</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(супруга)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за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три</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последних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года,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предшествующих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отчетному</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периоду,</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и</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об</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источниках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получения</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средств,</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за</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счет</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которых</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совершены</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эти</w:t>
      </w:r>
      <w:r w:rsidR="007A06F1" w:rsidRPr="00EB031B">
        <w:rPr>
          <w:rFonts w:ascii="Arial" w:hAnsi="Arial" w:cs="Arial"/>
          <w:color w:val="000000"/>
          <w:sz w:val="20"/>
          <w:lang w:eastAsia="en-US"/>
        </w:rPr>
        <w:t xml:space="preserve"> </w:t>
      </w:r>
      <w:r w:rsidRPr="00EB031B">
        <w:rPr>
          <w:rFonts w:ascii="Arial" w:hAnsi="Arial" w:cs="Arial"/>
          <w:color w:val="000000"/>
          <w:sz w:val="20"/>
          <w:lang w:eastAsia="en-US"/>
        </w:rPr>
        <w:t>сделки,</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имуществе,</w:t>
      </w:r>
      <w:r w:rsidR="007A06F1" w:rsidRPr="00EB031B">
        <w:rPr>
          <w:rFonts w:ascii="Arial" w:hAnsi="Arial" w:cs="Arial"/>
          <w:color w:val="000000"/>
          <w:sz w:val="20"/>
        </w:rPr>
        <w:t xml:space="preserve"> </w:t>
      </w:r>
      <w:r w:rsidRPr="00EB031B">
        <w:rPr>
          <w:rFonts w:ascii="Arial" w:hAnsi="Arial" w:cs="Arial"/>
          <w:color w:val="000000"/>
          <w:sz w:val="20"/>
        </w:rPr>
        <w:t>принадлежащем</w:t>
      </w:r>
      <w:r w:rsidR="007A06F1" w:rsidRPr="00EB031B">
        <w:rPr>
          <w:rFonts w:ascii="Arial" w:hAnsi="Arial" w:cs="Arial"/>
          <w:color w:val="000000"/>
          <w:sz w:val="20"/>
        </w:rPr>
        <w:t xml:space="preserve"> </w:t>
      </w:r>
      <w:r w:rsidRPr="00EB031B">
        <w:rPr>
          <w:rFonts w:ascii="Arial" w:hAnsi="Arial" w:cs="Arial"/>
          <w:color w:val="000000"/>
          <w:sz w:val="20"/>
        </w:rPr>
        <w:t>им</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праве</w:t>
      </w:r>
      <w:r w:rsidR="007A06F1" w:rsidRPr="00EB031B">
        <w:rPr>
          <w:rFonts w:ascii="Arial" w:hAnsi="Arial" w:cs="Arial"/>
          <w:color w:val="000000"/>
          <w:sz w:val="20"/>
        </w:rPr>
        <w:t xml:space="preserve"> </w:t>
      </w:r>
      <w:r w:rsidRPr="00EB031B">
        <w:rPr>
          <w:rFonts w:ascii="Arial" w:hAnsi="Arial" w:cs="Arial"/>
          <w:color w:val="000000"/>
          <w:sz w:val="20"/>
        </w:rPr>
        <w:t>собственности,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их</w:t>
      </w:r>
      <w:r w:rsidR="007A06F1" w:rsidRPr="00EB031B">
        <w:rPr>
          <w:rFonts w:ascii="Arial" w:hAnsi="Arial" w:cs="Arial"/>
          <w:color w:val="000000"/>
          <w:sz w:val="20"/>
        </w:rPr>
        <w:t xml:space="preserve"> </w:t>
      </w:r>
      <w:r w:rsidRPr="00EB031B">
        <w:rPr>
          <w:rFonts w:ascii="Arial" w:hAnsi="Arial" w:cs="Arial"/>
          <w:color w:val="000000"/>
          <w:sz w:val="20"/>
        </w:rPr>
        <w:t>обязательствах</w:t>
      </w:r>
      <w:r w:rsidR="007A06F1" w:rsidRPr="00EB031B">
        <w:rPr>
          <w:rFonts w:ascii="Arial" w:hAnsi="Arial" w:cs="Arial"/>
          <w:color w:val="000000"/>
          <w:sz w:val="20"/>
        </w:rPr>
        <w:t xml:space="preserve"> </w:t>
      </w:r>
      <w:r w:rsidRPr="00EB031B">
        <w:rPr>
          <w:rFonts w:ascii="Arial" w:hAnsi="Arial" w:cs="Arial"/>
          <w:color w:val="000000"/>
          <w:sz w:val="20"/>
        </w:rPr>
        <w:t>имущественного</w:t>
      </w:r>
      <w:r w:rsidR="007A06F1" w:rsidRPr="00EB031B">
        <w:rPr>
          <w:rFonts w:ascii="Arial" w:hAnsi="Arial" w:cs="Arial"/>
          <w:color w:val="000000"/>
          <w:sz w:val="20"/>
        </w:rPr>
        <w:t xml:space="preserve"> </w:t>
      </w:r>
      <w:r w:rsidRPr="00EB031B">
        <w:rPr>
          <w:rFonts w:ascii="Arial" w:hAnsi="Arial" w:cs="Arial"/>
          <w:color w:val="000000"/>
          <w:sz w:val="20"/>
        </w:rPr>
        <w:t>характера</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состоянию</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конец</w:t>
      </w:r>
      <w:r w:rsidR="007A06F1" w:rsidRPr="00EB031B">
        <w:rPr>
          <w:rFonts w:ascii="Arial" w:hAnsi="Arial" w:cs="Arial"/>
          <w:color w:val="000000"/>
          <w:sz w:val="20"/>
        </w:rPr>
        <w:t xml:space="preserve"> </w:t>
      </w:r>
      <w:r w:rsidRPr="00EB031B">
        <w:rPr>
          <w:rFonts w:ascii="Arial" w:hAnsi="Arial" w:cs="Arial"/>
          <w:color w:val="000000"/>
          <w:sz w:val="20"/>
        </w:rPr>
        <w:t>отчетного</w:t>
      </w:r>
      <w:r w:rsidR="007A06F1" w:rsidRPr="00EB031B">
        <w:rPr>
          <w:rFonts w:ascii="Arial" w:hAnsi="Arial" w:cs="Arial"/>
          <w:color w:val="000000"/>
          <w:sz w:val="20"/>
        </w:rPr>
        <w:t xml:space="preserve"> </w:t>
      </w:r>
      <w:r w:rsidRPr="00EB031B">
        <w:rPr>
          <w:rFonts w:ascii="Arial" w:hAnsi="Arial" w:cs="Arial"/>
          <w:color w:val="000000"/>
          <w:sz w:val="20"/>
        </w:rPr>
        <w:t>периода.»</w:t>
      </w:r>
      <w:r w:rsidR="007A06F1" w:rsidRPr="00EB031B">
        <w:rPr>
          <w:rFonts w:ascii="Arial" w:hAnsi="Arial" w:cs="Arial"/>
          <w:color w:val="000000"/>
          <w:sz w:val="20"/>
        </w:rPr>
        <w:t xml:space="preserve"> </w:t>
      </w:r>
    </w:p>
    <w:p w:rsidR="009248B0" w:rsidRPr="00EB031B" w:rsidRDefault="007A06F1" w:rsidP="00EB031B">
      <w:pPr>
        <w:pStyle w:val="aff9"/>
        <w:tabs>
          <w:tab w:val="left" w:pos="0"/>
        </w:tabs>
        <w:ind w:left="0"/>
        <w:jc w:val="both"/>
        <w:rPr>
          <w:rFonts w:ascii="Arial" w:hAnsi="Arial" w:cs="Arial"/>
          <w:b/>
          <w:i/>
          <w:color w:val="000000"/>
          <w:sz w:val="20"/>
        </w:rPr>
      </w:pPr>
      <w:r w:rsidRPr="00EB031B">
        <w:rPr>
          <w:rFonts w:ascii="Arial" w:hAnsi="Arial" w:cs="Arial"/>
          <w:color w:val="000000"/>
          <w:sz w:val="20"/>
        </w:rPr>
        <w:t xml:space="preserve"> </w:t>
      </w:r>
      <w:r w:rsidR="000B3A16" w:rsidRPr="00EB031B">
        <w:rPr>
          <w:rFonts w:ascii="Arial" w:hAnsi="Arial" w:cs="Arial"/>
          <w:color w:val="000000"/>
          <w:sz w:val="20"/>
        </w:rPr>
        <w:t>2.</w:t>
      </w:r>
      <w:r w:rsidRPr="00EB031B">
        <w:rPr>
          <w:rFonts w:ascii="Arial" w:hAnsi="Arial" w:cs="Arial"/>
          <w:color w:val="000000"/>
          <w:sz w:val="20"/>
        </w:rPr>
        <w:t xml:space="preserve"> </w:t>
      </w:r>
      <w:r w:rsidR="000B3A16" w:rsidRPr="00EB031B">
        <w:rPr>
          <w:rFonts w:ascii="Arial" w:hAnsi="Arial" w:cs="Arial"/>
          <w:color w:val="000000"/>
          <w:sz w:val="20"/>
        </w:rPr>
        <w:t>Настоящее</w:t>
      </w:r>
      <w:r w:rsidRPr="00EB031B">
        <w:rPr>
          <w:rFonts w:ascii="Arial" w:hAnsi="Arial" w:cs="Arial"/>
          <w:color w:val="000000"/>
          <w:sz w:val="20"/>
        </w:rPr>
        <w:t xml:space="preserve"> </w:t>
      </w:r>
      <w:r w:rsidR="000B3A16" w:rsidRPr="00EB031B">
        <w:rPr>
          <w:rFonts w:ascii="Arial" w:hAnsi="Arial" w:cs="Arial"/>
          <w:color w:val="000000"/>
          <w:sz w:val="20"/>
        </w:rPr>
        <w:t>постановление</w:t>
      </w:r>
      <w:r w:rsidRPr="00EB031B">
        <w:rPr>
          <w:rFonts w:ascii="Arial" w:hAnsi="Arial" w:cs="Arial"/>
          <w:color w:val="000000"/>
          <w:sz w:val="20"/>
        </w:rPr>
        <w:t xml:space="preserve"> </w:t>
      </w:r>
      <w:r w:rsidR="000B3A16" w:rsidRPr="00EB031B">
        <w:rPr>
          <w:rFonts w:ascii="Arial" w:hAnsi="Arial" w:cs="Arial"/>
          <w:color w:val="000000"/>
          <w:sz w:val="20"/>
        </w:rPr>
        <w:t>подлежит</w:t>
      </w:r>
      <w:r w:rsidRPr="00EB031B">
        <w:rPr>
          <w:rFonts w:ascii="Arial" w:hAnsi="Arial" w:cs="Arial"/>
          <w:color w:val="000000"/>
          <w:sz w:val="20"/>
        </w:rPr>
        <w:t xml:space="preserve"> </w:t>
      </w:r>
      <w:r w:rsidR="000B3A16" w:rsidRPr="00EB031B">
        <w:rPr>
          <w:rFonts w:ascii="Arial" w:hAnsi="Arial" w:cs="Arial"/>
          <w:color w:val="000000"/>
          <w:sz w:val="20"/>
        </w:rPr>
        <w:t>официальному</w:t>
      </w:r>
      <w:r w:rsidRPr="00EB031B">
        <w:rPr>
          <w:rFonts w:ascii="Arial" w:hAnsi="Arial" w:cs="Arial"/>
          <w:color w:val="000000"/>
          <w:sz w:val="20"/>
        </w:rPr>
        <w:t xml:space="preserve"> </w:t>
      </w:r>
      <w:r w:rsidR="000B3A16" w:rsidRPr="00EB031B">
        <w:rPr>
          <w:rFonts w:ascii="Arial" w:hAnsi="Arial" w:cs="Arial"/>
          <w:color w:val="000000"/>
          <w:sz w:val="20"/>
        </w:rPr>
        <w:t>опубликованию</w:t>
      </w:r>
      <w:r w:rsidRPr="00EB031B">
        <w:rPr>
          <w:rFonts w:ascii="Arial" w:hAnsi="Arial" w:cs="Arial"/>
          <w:color w:val="000000"/>
          <w:sz w:val="20"/>
        </w:rPr>
        <w:t xml:space="preserve"> </w:t>
      </w:r>
      <w:r w:rsidR="000B3A16" w:rsidRPr="00EB031B">
        <w:rPr>
          <w:rFonts w:ascii="Arial" w:hAnsi="Arial" w:cs="Arial"/>
          <w:color w:val="000000"/>
          <w:sz w:val="20"/>
        </w:rPr>
        <w:t>и</w:t>
      </w:r>
      <w:r w:rsidRPr="00EB031B">
        <w:rPr>
          <w:rFonts w:ascii="Arial" w:hAnsi="Arial" w:cs="Arial"/>
          <w:color w:val="000000"/>
          <w:sz w:val="20"/>
        </w:rPr>
        <w:t xml:space="preserve"> </w:t>
      </w:r>
      <w:r w:rsidR="000B3A16" w:rsidRPr="00EB031B">
        <w:rPr>
          <w:rFonts w:ascii="Arial" w:hAnsi="Arial" w:cs="Arial"/>
          <w:color w:val="000000"/>
          <w:sz w:val="20"/>
        </w:rPr>
        <w:t>вступает</w:t>
      </w:r>
      <w:r w:rsidRPr="00EB031B">
        <w:rPr>
          <w:rFonts w:ascii="Arial" w:hAnsi="Arial" w:cs="Arial"/>
          <w:color w:val="000000"/>
          <w:sz w:val="20"/>
        </w:rPr>
        <w:t xml:space="preserve"> </w:t>
      </w:r>
      <w:r w:rsidR="000B3A16" w:rsidRPr="00EB031B">
        <w:rPr>
          <w:rFonts w:ascii="Arial" w:hAnsi="Arial" w:cs="Arial"/>
          <w:color w:val="000000"/>
          <w:sz w:val="20"/>
        </w:rPr>
        <w:t>в</w:t>
      </w:r>
      <w:r w:rsidRPr="00EB031B">
        <w:rPr>
          <w:rFonts w:ascii="Arial" w:hAnsi="Arial" w:cs="Arial"/>
          <w:color w:val="000000"/>
          <w:sz w:val="20"/>
        </w:rPr>
        <w:t xml:space="preserve"> </w:t>
      </w:r>
      <w:r w:rsidR="000B3A16" w:rsidRPr="00EB031B">
        <w:rPr>
          <w:rFonts w:ascii="Arial" w:hAnsi="Arial" w:cs="Arial"/>
          <w:color w:val="000000"/>
          <w:sz w:val="20"/>
        </w:rPr>
        <w:t>силу</w:t>
      </w:r>
      <w:r w:rsidRPr="00EB031B">
        <w:rPr>
          <w:rFonts w:ascii="Arial" w:hAnsi="Arial" w:cs="Arial"/>
          <w:color w:val="000000"/>
          <w:sz w:val="20"/>
        </w:rPr>
        <w:t xml:space="preserve"> </w:t>
      </w:r>
      <w:r w:rsidR="000B3A16" w:rsidRPr="00EB031B">
        <w:rPr>
          <w:rFonts w:ascii="Arial" w:hAnsi="Arial" w:cs="Arial"/>
          <w:color w:val="000000"/>
          <w:sz w:val="20"/>
        </w:rPr>
        <w:t>с</w:t>
      </w:r>
      <w:r w:rsidRPr="00EB031B">
        <w:rPr>
          <w:rFonts w:ascii="Arial" w:hAnsi="Arial" w:cs="Arial"/>
          <w:color w:val="000000"/>
          <w:sz w:val="20"/>
        </w:rPr>
        <w:t xml:space="preserve"> </w:t>
      </w:r>
      <w:r w:rsidR="000B3A16" w:rsidRPr="00EB031B">
        <w:rPr>
          <w:rFonts w:ascii="Arial" w:hAnsi="Arial" w:cs="Arial"/>
          <w:color w:val="000000"/>
          <w:sz w:val="20"/>
        </w:rPr>
        <w:t>1</w:t>
      </w:r>
      <w:r w:rsidRPr="00EB031B">
        <w:rPr>
          <w:rFonts w:ascii="Arial" w:hAnsi="Arial" w:cs="Arial"/>
          <w:color w:val="000000"/>
          <w:sz w:val="20"/>
        </w:rPr>
        <w:t xml:space="preserve"> </w:t>
      </w:r>
      <w:r w:rsidR="000B3A16" w:rsidRPr="00EB031B">
        <w:rPr>
          <w:rFonts w:ascii="Arial" w:hAnsi="Arial" w:cs="Arial"/>
          <w:color w:val="000000"/>
          <w:sz w:val="20"/>
        </w:rPr>
        <w:t>января</w:t>
      </w:r>
      <w:r w:rsidRPr="00EB031B">
        <w:rPr>
          <w:rFonts w:ascii="Arial" w:hAnsi="Arial" w:cs="Arial"/>
          <w:color w:val="000000"/>
          <w:sz w:val="20"/>
        </w:rPr>
        <w:t xml:space="preserve"> </w:t>
      </w:r>
      <w:r w:rsidR="000B3A16" w:rsidRPr="00EB031B">
        <w:rPr>
          <w:rFonts w:ascii="Arial" w:hAnsi="Arial" w:cs="Arial"/>
          <w:color w:val="000000"/>
          <w:sz w:val="20"/>
        </w:rPr>
        <w:t>2021</w:t>
      </w:r>
      <w:r w:rsidRPr="00EB031B">
        <w:rPr>
          <w:rFonts w:ascii="Arial" w:hAnsi="Arial" w:cs="Arial"/>
          <w:color w:val="000000"/>
          <w:sz w:val="20"/>
        </w:rPr>
        <w:t xml:space="preserve"> </w:t>
      </w:r>
      <w:r w:rsidR="000B3A16" w:rsidRPr="00EB031B">
        <w:rPr>
          <w:rFonts w:ascii="Arial" w:hAnsi="Arial" w:cs="Arial"/>
          <w:color w:val="000000"/>
          <w:sz w:val="20"/>
        </w:rPr>
        <w:t>года.</w:t>
      </w:r>
    </w:p>
    <w:p w:rsidR="006924A7" w:rsidRDefault="006924A7" w:rsidP="00EB031B">
      <w:pPr>
        <w:rPr>
          <w:rFonts w:ascii="Arial" w:hAnsi="Arial" w:cs="Arial"/>
          <w:color w:val="000000"/>
          <w:sz w:val="20"/>
          <w:szCs w:val="28"/>
        </w:rPr>
      </w:pPr>
    </w:p>
    <w:p w:rsidR="006924A7" w:rsidRDefault="006924A7" w:rsidP="00EB031B">
      <w:pPr>
        <w:rPr>
          <w:rFonts w:ascii="Arial" w:hAnsi="Arial" w:cs="Arial"/>
          <w:color w:val="000000"/>
          <w:sz w:val="20"/>
          <w:szCs w:val="28"/>
        </w:rPr>
      </w:pPr>
    </w:p>
    <w:p w:rsidR="000B3A16" w:rsidRDefault="007A06F1" w:rsidP="00EB031B">
      <w:pPr>
        <w:rPr>
          <w:rFonts w:ascii="Arial" w:hAnsi="Arial" w:cs="Arial"/>
          <w:color w:val="000000"/>
          <w:sz w:val="20"/>
          <w:szCs w:val="28"/>
        </w:rPr>
      </w:pPr>
      <w:r w:rsidRPr="00EB031B">
        <w:rPr>
          <w:rFonts w:ascii="Arial" w:hAnsi="Arial" w:cs="Arial"/>
          <w:color w:val="000000"/>
          <w:sz w:val="20"/>
          <w:szCs w:val="28"/>
        </w:rPr>
        <w:t xml:space="preserve"> </w:t>
      </w:r>
      <w:r w:rsidR="000B3A16" w:rsidRPr="00EB031B">
        <w:rPr>
          <w:rFonts w:ascii="Arial" w:hAnsi="Arial" w:cs="Arial"/>
          <w:color w:val="000000"/>
          <w:sz w:val="20"/>
          <w:szCs w:val="28"/>
        </w:rPr>
        <w:t>Глава</w:t>
      </w:r>
      <w:r w:rsidRPr="00EB031B">
        <w:rPr>
          <w:rFonts w:ascii="Arial" w:hAnsi="Arial" w:cs="Arial"/>
          <w:color w:val="000000"/>
          <w:sz w:val="20"/>
          <w:szCs w:val="28"/>
        </w:rPr>
        <w:t xml:space="preserve"> </w:t>
      </w:r>
      <w:r w:rsidR="000B3A16" w:rsidRPr="00EB031B">
        <w:rPr>
          <w:rFonts w:ascii="Arial" w:hAnsi="Arial" w:cs="Arial"/>
          <w:color w:val="000000"/>
          <w:sz w:val="20"/>
          <w:szCs w:val="28"/>
        </w:rPr>
        <w:t>Приволжского</w:t>
      </w:r>
      <w:r w:rsidRPr="00EB031B">
        <w:rPr>
          <w:rFonts w:ascii="Arial" w:hAnsi="Arial" w:cs="Arial"/>
          <w:color w:val="000000"/>
          <w:sz w:val="20"/>
          <w:szCs w:val="28"/>
        </w:rPr>
        <w:t xml:space="preserve"> </w:t>
      </w:r>
      <w:r w:rsidR="000B3A16" w:rsidRPr="00EB031B">
        <w:rPr>
          <w:rFonts w:ascii="Arial" w:hAnsi="Arial" w:cs="Arial"/>
          <w:color w:val="000000"/>
          <w:sz w:val="20"/>
          <w:szCs w:val="28"/>
        </w:rPr>
        <w:t>сельского</w:t>
      </w:r>
      <w:r w:rsidRPr="00EB031B">
        <w:rPr>
          <w:rFonts w:ascii="Arial" w:hAnsi="Arial" w:cs="Arial"/>
          <w:color w:val="000000"/>
          <w:sz w:val="20"/>
          <w:szCs w:val="28"/>
        </w:rPr>
        <w:t xml:space="preserve"> </w:t>
      </w:r>
      <w:r w:rsidR="000B3A16" w:rsidRPr="00EB031B">
        <w:rPr>
          <w:rFonts w:ascii="Arial" w:hAnsi="Arial" w:cs="Arial"/>
          <w:color w:val="000000"/>
          <w:sz w:val="20"/>
          <w:szCs w:val="28"/>
        </w:rPr>
        <w:t>поселения</w:t>
      </w:r>
      <w:r w:rsidR="006924A7">
        <w:rPr>
          <w:rFonts w:ascii="Arial" w:hAnsi="Arial" w:cs="Arial"/>
          <w:color w:val="000000"/>
          <w:sz w:val="20"/>
          <w:szCs w:val="28"/>
        </w:rPr>
        <w:tab/>
      </w:r>
      <w:r w:rsidR="006924A7">
        <w:rPr>
          <w:rFonts w:ascii="Arial" w:hAnsi="Arial" w:cs="Arial"/>
          <w:color w:val="000000"/>
          <w:sz w:val="20"/>
          <w:szCs w:val="28"/>
        </w:rPr>
        <w:tab/>
      </w:r>
      <w:r w:rsidR="006924A7">
        <w:rPr>
          <w:rFonts w:ascii="Arial" w:hAnsi="Arial" w:cs="Arial"/>
          <w:color w:val="000000"/>
          <w:sz w:val="20"/>
          <w:szCs w:val="28"/>
        </w:rPr>
        <w:tab/>
      </w:r>
      <w:r w:rsidRPr="00EB031B">
        <w:rPr>
          <w:rFonts w:ascii="Arial" w:hAnsi="Arial" w:cs="Arial"/>
          <w:color w:val="000000"/>
          <w:sz w:val="20"/>
          <w:szCs w:val="28"/>
        </w:rPr>
        <w:t xml:space="preserve"> </w:t>
      </w:r>
      <w:proofErr w:type="spellStart"/>
      <w:r w:rsidR="000B3A16" w:rsidRPr="00EB031B">
        <w:rPr>
          <w:rFonts w:ascii="Arial" w:hAnsi="Arial" w:cs="Arial"/>
          <w:color w:val="000000"/>
          <w:sz w:val="20"/>
          <w:szCs w:val="28"/>
        </w:rPr>
        <w:t>А.М.Архипов</w:t>
      </w:r>
      <w:proofErr w:type="spellEnd"/>
    </w:p>
    <w:p w:rsidR="006924A7" w:rsidRDefault="006924A7" w:rsidP="00EB031B">
      <w:pPr>
        <w:rPr>
          <w:rFonts w:ascii="Arial" w:hAnsi="Arial" w:cs="Arial"/>
          <w:color w:val="000000"/>
          <w:sz w:val="20"/>
          <w:szCs w:val="28"/>
        </w:rPr>
      </w:pPr>
    </w:p>
    <w:p w:rsidR="006924A7" w:rsidRPr="00EB031B" w:rsidRDefault="006924A7" w:rsidP="00EB031B">
      <w:pPr>
        <w:rPr>
          <w:rFonts w:ascii="Arial" w:hAnsi="Arial" w:cs="Arial"/>
          <w:color w:val="000000"/>
          <w:sz w:val="20"/>
          <w:szCs w:val="28"/>
        </w:rPr>
      </w:pPr>
    </w:p>
    <w:p w:rsidR="009248B0" w:rsidRDefault="000B3A16" w:rsidP="00EB031B">
      <w:pPr>
        <w:widowControl w:val="0"/>
        <w:autoSpaceDE w:val="0"/>
        <w:autoSpaceDN w:val="0"/>
        <w:adjustRightInd w:val="0"/>
        <w:ind w:firstLine="567"/>
        <w:jc w:val="center"/>
        <w:outlineLvl w:val="0"/>
        <w:rPr>
          <w:rFonts w:ascii="Arial" w:hAnsi="Arial" w:cs="Arial"/>
          <w:b/>
          <w:color w:val="000000"/>
          <w:sz w:val="20"/>
        </w:rPr>
      </w:pPr>
      <w:r w:rsidRPr="00EB031B">
        <w:rPr>
          <w:rFonts w:ascii="Arial" w:hAnsi="Arial" w:cs="Arial"/>
          <w:b/>
          <w:color w:val="000000"/>
          <w:sz w:val="20"/>
        </w:rPr>
        <w:t>Объявление</w:t>
      </w:r>
      <w:r w:rsidR="007A06F1" w:rsidRPr="00EB031B">
        <w:rPr>
          <w:rFonts w:ascii="Arial" w:hAnsi="Arial" w:cs="Arial"/>
          <w:b/>
          <w:color w:val="000000"/>
          <w:sz w:val="20"/>
        </w:rPr>
        <w:t xml:space="preserve"> </w:t>
      </w:r>
      <w:r w:rsidRPr="00EB031B">
        <w:rPr>
          <w:rFonts w:ascii="Arial" w:hAnsi="Arial" w:cs="Arial"/>
          <w:b/>
          <w:color w:val="000000"/>
          <w:sz w:val="20"/>
        </w:rPr>
        <w:t>о</w:t>
      </w:r>
      <w:r w:rsidR="007A06F1" w:rsidRPr="00EB031B">
        <w:rPr>
          <w:rFonts w:ascii="Arial" w:hAnsi="Arial" w:cs="Arial"/>
          <w:b/>
          <w:color w:val="000000"/>
          <w:sz w:val="20"/>
        </w:rPr>
        <w:t xml:space="preserve"> </w:t>
      </w:r>
      <w:r w:rsidRPr="00EB031B">
        <w:rPr>
          <w:rFonts w:ascii="Arial" w:hAnsi="Arial" w:cs="Arial"/>
          <w:b/>
          <w:color w:val="000000"/>
          <w:sz w:val="20"/>
        </w:rPr>
        <w:t>проведение</w:t>
      </w:r>
      <w:r w:rsidR="007A06F1" w:rsidRPr="00EB031B">
        <w:rPr>
          <w:rFonts w:ascii="Arial" w:hAnsi="Arial" w:cs="Arial"/>
          <w:b/>
          <w:color w:val="000000"/>
          <w:sz w:val="20"/>
        </w:rPr>
        <w:t xml:space="preserve"> </w:t>
      </w:r>
      <w:r w:rsidRPr="00EB031B">
        <w:rPr>
          <w:rFonts w:ascii="Arial" w:hAnsi="Arial" w:cs="Arial"/>
          <w:b/>
          <w:color w:val="000000"/>
          <w:sz w:val="20"/>
        </w:rPr>
        <w:t>конкурса</w:t>
      </w:r>
      <w:r w:rsidR="007A06F1" w:rsidRPr="00EB031B">
        <w:rPr>
          <w:rFonts w:ascii="Arial" w:hAnsi="Arial" w:cs="Arial"/>
          <w:b/>
          <w:color w:val="000000"/>
          <w:sz w:val="20"/>
        </w:rPr>
        <w:t xml:space="preserve"> </w:t>
      </w:r>
      <w:r w:rsidRPr="00EB031B">
        <w:rPr>
          <w:rFonts w:ascii="Arial" w:hAnsi="Arial" w:cs="Arial"/>
          <w:b/>
          <w:color w:val="000000"/>
          <w:sz w:val="20"/>
        </w:rPr>
        <w:t>на</w:t>
      </w:r>
      <w:r w:rsidR="007A06F1" w:rsidRPr="00EB031B">
        <w:rPr>
          <w:rFonts w:ascii="Arial" w:hAnsi="Arial" w:cs="Arial"/>
          <w:b/>
          <w:color w:val="000000"/>
          <w:sz w:val="20"/>
        </w:rPr>
        <w:t xml:space="preserve"> </w:t>
      </w:r>
      <w:r w:rsidRPr="00EB031B">
        <w:rPr>
          <w:rFonts w:ascii="Arial" w:hAnsi="Arial" w:cs="Arial"/>
          <w:b/>
          <w:color w:val="000000"/>
          <w:sz w:val="20"/>
        </w:rPr>
        <w:t>должность</w:t>
      </w:r>
      <w:r w:rsidR="007A06F1" w:rsidRPr="00EB031B">
        <w:rPr>
          <w:rFonts w:ascii="Arial" w:hAnsi="Arial" w:cs="Arial"/>
          <w:b/>
          <w:color w:val="000000"/>
          <w:sz w:val="20"/>
        </w:rPr>
        <w:t xml:space="preserve"> </w:t>
      </w:r>
      <w:r w:rsidRPr="00EB031B">
        <w:rPr>
          <w:rFonts w:ascii="Arial" w:hAnsi="Arial" w:cs="Arial"/>
          <w:b/>
          <w:color w:val="000000"/>
          <w:sz w:val="20"/>
        </w:rPr>
        <w:t>главы</w:t>
      </w:r>
      <w:r w:rsidR="007A06F1" w:rsidRPr="00EB031B">
        <w:rPr>
          <w:rFonts w:ascii="Arial" w:hAnsi="Arial" w:cs="Arial"/>
          <w:b/>
          <w:color w:val="000000"/>
          <w:sz w:val="20"/>
        </w:rPr>
        <w:t xml:space="preserve"> </w:t>
      </w:r>
      <w:r w:rsidRPr="00EB031B">
        <w:rPr>
          <w:rFonts w:ascii="Arial" w:hAnsi="Arial" w:cs="Arial"/>
          <w:b/>
          <w:color w:val="000000"/>
          <w:sz w:val="20"/>
        </w:rPr>
        <w:t>Приволжского</w:t>
      </w:r>
      <w:r w:rsidR="007A06F1" w:rsidRPr="00EB031B">
        <w:rPr>
          <w:rFonts w:ascii="Arial" w:hAnsi="Arial" w:cs="Arial"/>
          <w:b/>
          <w:color w:val="000000"/>
          <w:sz w:val="20"/>
        </w:rPr>
        <w:t xml:space="preserve"> </w:t>
      </w:r>
      <w:r w:rsidRPr="00EB031B">
        <w:rPr>
          <w:rFonts w:ascii="Arial" w:hAnsi="Arial" w:cs="Arial"/>
          <w:b/>
          <w:color w:val="000000"/>
          <w:sz w:val="20"/>
        </w:rPr>
        <w:t>сельского</w:t>
      </w:r>
      <w:r w:rsidR="007A06F1" w:rsidRPr="00EB031B">
        <w:rPr>
          <w:rFonts w:ascii="Arial" w:hAnsi="Arial" w:cs="Arial"/>
          <w:b/>
          <w:color w:val="000000"/>
          <w:sz w:val="20"/>
        </w:rPr>
        <w:t xml:space="preserve"> </w:t>
      </w:r>
      <w:r w:rsidRPr="00EB031B">
        <w:rPr>
          <w:rFonts w:ascii="Arial" w:hAnsi="Arial" w:cs="Arial"/>
          <w:b/>
          <w:color w:val="000000"/>
          <w:sz w:val="20"/>
        </w:rPr>
        <w:t>поселения</w:t>
      </w:r>
      <w:r w:rsidR="007A06F1" w:rsidRPr="00EB031B">
        <w:rPr>
          <w:rFonts w:ascii="Arial" w:hAnsi="Arial" w:cs="Arial"/>
          <w:b/>
          <w:color w:val="000000"/>
          <w:sz w:val="20"/>
        </w:rPr>
        <w:t xml:space="preserve"> </w:t>
      </w:r>
      <w:r w:rsidRPr="00EB031B">
        <w:rPr>
          <w:rFonts w:ascii="Arial" w:hAnsi="Arial" w:cs="Arial"/>
          <w:b/>
          <w:color w:val="000000"/>
          <w:sz w:val="20"/>
        </w:rPr>
        <w:t>Мариинско-Посадского</w:t>
      </w:r>
      <w:r w:rsidR="007A06F1" w:rsidRPr="00EB031B">
        <w:rPr>
          <w:rFonts w:ascii="Arial" w:hAnsi="Arial" w:cs="Arial"/>
          <w:b/>
          <w:color w:val="000000"/>
          <w:sz w:val="20"/>
        </w:rPr>
        <w:t xml:space="preserve"> </w:t>
      </w:r>
      <w:r w:rsidRPr="00EB031B">
        <w:rPr>
          <w:rFonts w:ascii="Arial" w:hAnsi="Arial" w:cs="Arial"/>
          <w:b/>
          <w:color w:val="000000"/>
          <w:sz w:val="20"/>
        </w:rPr>
        <w:t>района</w:t>
      </w:r>
      <w:r w:rsidR="007A06F1" w:rsidRPr="00EB031B">
        <w:rPr>
          <w:rFonts w:ascii="Arial" w:hAnsi="Arial" w:cs="Arial"/>
          <w:b/>
          <w:color w:val="000000"/>
          <w:sz w:val="20"/>
        </w:rPr>
        <w:t xml:space="preserve"> </w:t>
      </w:r>
      <w:r w:rsidRPr="00EB031B">
        <w:rPr>
          <w:rFonts w:ascii="Arial" w:hAnsi="Arial" w:cs="Arial"/>
          <w:b/>
          <w:color w:val="000000"/>
          <w:sz w:val="20"/>
        </w:rPr>
        <w:t>Чувашской</w:t>
      </w:r>
      <w:r w:rsidR="007A06F1" w:rsidRPr="00EB031B">
        <w:rPr>
          <w:rFonts w:ascii="Arial" w:hAnsi="Arial" w:cs="Arial"/>
          <w:b/>
          <w:color w:val="000000"/>
          <w:sz w:val="20"/>
        </w:rPr>
        <w:t xml:space="preserve"> </w:t>
      </w:r>
      <w:r w:rsidRPr="00EB031B">
        <w:rPr>
          <w:rFonts w:ascii="Arial" w:hAnsi="Arial" w:cs="Arial"/>
          <w:b/>
          <w:color w:val="000000"/>
          <w:sz w:val="20"/>
        </w:rPr>
        <w:t>Республики</w:t>
      </w:r>
    </w:p>
    <w:p w:rsidR="006924A7" w:rsidRPr="00EB031B" w:rsidRDefault="006924A7" w:rsidP="00EB031B">
      <w:pPr>
        <w:widowControl w:val="0"/>
        <w:autoSpaceDE w:val="0"/>
        <w:autoSpaceDN w:val="0"/>
        <w:adjustRightInd w:val="0"/>
        <w:ind w:firstLine="567"/>
        <w:jc w:val="center"/>
        <w:outlineLvl w:val="0"/>
        <w:rPr>
          <w:rFonts w:ascii="Arial" w:hAnsi="Arial" w:cs="Arial"/>
          <w:b/>
          <w:color w:val="000000"/>
          <w:sz w:val="20"/>
        </w:rPr>
      </w:pPr>
    </w:p>
    <w:p w:rsidR="000B3A16" w:rsidRPr="00EB031B" w:rsidRDefault="000B3A16" w:rsidP="00EB031B">
      <w:pPr>
        <w:widowControl w:val="0"/>
        <w:autoSpaceDE w:val="0"/>
        <w:autoSpaceDN w:val="0"/>
        <w:adjustRightInd w:val="0"/>
        <w:ind w:firstLine="567"/>
        <w:jc w:val="both"/>
        <w:outlineLvl w:val="0"/>
        <w:rPr>
          <w:rFonts w:ascii="Arial" w:hAnsi="Arial" w:cs="Arial"/>
          <w:b/>
          <w:color w:val="000000"/>
          <w:sz w:val="20"/>
          <w:szCs w:val="26"/>
        </w:rPr>
      </w:pP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соответствии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с</w:t>
      </w:r>
      <w:r w:rsidR="007A06F1" w:rsidRPr="00EB031B">
        <w:rPr>
          <w:rFonts w:ascii="Arial" w:hAnsi="Arial" w:cs="Arial"/>
          <w:color w:val="000000"/>
          <w:sz w:val="20"/>
          <w:szCs w:val="26"/>
        </w:rPr>
        <w:t xml:space="preserve"> </w:t>
      </w:r>
      <w:r w:rsidRPr="00EB031B">
        <w:rPr>
          <w:rFonts w:ascii="Arial" w:hAnsi="Arial" w:cs="Arial"/>
          <w:color w:val="000000"/>
          <w:sz w:val="20"/>
          <w:szCs w:val="26"/>
        </w:rPr>
        <w:t>Федеральным</w:t>
      </w:r>
      <w:r w:rsidR="007A06F1" w:rsidRPr="00EB031B">
        <w:rPr>
          <w:rFonts w:ascii="Arial" w:hAnsi="Arial" w:cs="Arial"/>
          <w:color w:val="000000"/>
          <w:sz w:val="20"/>
          <w:szCs w:val="26"/>
        </w:rPr>
        <w:t xml:space="preserve"> </w:t>
      </w:r>
      <w:r w:rsidRPr="00EB031B">
        <w:rPr>
          <w:rFonts w:ascii="Arial" w:hAnsi="Arial" w:cs="Arial"/>
          <w:color w:val="000000"/>
          <w:sz w:val="20"/>
          <w:szCs w:val="26"/>
        </w:rPr>
        <w:t>законом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от</w:t>
      </w:r>
      <w:r w:rsidR="007A06F1" w:rsidRPr="00EB031B">
        <w:rPr>
          <w:rFonts w:ascii="Arial" w:hAnsi="Arial" w:cs="Arial"/>
          <w:color w:val="000000"/>
          <w:sz w:val="20"/>
          <w:szCs w:val="26"/>
        </w:rPr>
        <w:t xml:space="preserve"> </w:t>
      </w:r>
      <w:r w:rsidRPr="00EB031B">
        <w:rPr>
          <w:rFonts w:ascii="Arial" w:hAnsi="Arial" w:cs="Arial"/>
          <w:color w:val="000000"/>
          <w:sz w:val="20"/>
          <w:szCs w:val="26"/>
        </w:rPr>
        <w:t>06.10.2003</w:t>
      </w:r>
      <w:r w:rsidR="007A06F1" w:rsidRPr="00EB031B">
        <w:rPr>
          <w:rFonts w:ascii="Arial" w:hAnsi="Arial" w:cs="Arial"/>
          <w:color w:val="000000"/>
          <w:sz w:val="20"/>
          <w:szCs w:val="26"/>
        </w:rPr>
        <w:t xml:space="preserve"> </w:t>
      </w:r>
      <w:r w:rsidRPr="00EB031B">
        <w:rPr>
          <w:rFonts w:ascii="Arial" w:hAnsi="Arial" w:cs="Arial"/>
          <w:color w:val="000000"/>
          <w:sz w:val="20"/>
          <w:szCs w:val="26"/>
        </w:rPr>
        <w:t>г.</w:t>
      </w:r>
      <w:r w:rsidR="007A06F1" w:rsidRPr="00EB031B">
        <w:rPr>
          <w:rFonts w:ascii="Arial" w:hAnsi="Arial" w:cs="Arial"/>
          <w:color w:val="000000"/>
          <w:sz w:val="20"/>
          <w:szCs w:val="26"/>
        </w:rPr>
        <w:t xml:space="preserve"> </w:t>
      </w:r>
      <w:r w:rsidRPr="00EB031B">
        <w:rPr>
          <w:rFonts w:ascii="Arial" w:hAnsi="Arial" w:cs="Arial"/>
          <w:color w:val="000000"/>
          <w:sz w:val="20"/>
          <w:szCs w:val="26"/>
        </w:rPr>
        <w:t>№131-ФЗ</w:t>
      </w:r>
      <w:r w:rsidR="007A06F1" w:rsidRPr="00EB031B">
        <w:rPr>
          <w:rFonts w:ascii="Arial" w:hAnsi="Arial" w:cs="Arial"/>
          <w:color w:val="000000"/>
          <w:sz w:val="20"/>
          <w:szCs w:val="26"/>
        </w:rPr>
        <w:t xml:space="preserve"> </w:t>
      </w:r>
      <w:r w:rsidRPr="00EB031B">
        <w:rPr>
          <w:rFonts w:ascii="Arial" w:hAnsi="Arial" w:cs="Arial"/>
          <w:color w:val="000000"/>
          <w:sz w:val="20"/>
          <w:szCs w:val="26"/>
        </w:rPr>
        <w:t>«Об</w:t>
      </w:r>
      <w:r w:rsidR="007A06F1" w:rsidRPr="00EB031B">
        <w:rPr>
          <w:rFonts w:ascii="Arial" w:hAnsi="Arial" w:cs="Arial"/>
          <w:color w:val="000000"/>
          <w:sz w:val="20"/>
          <w:szCs w:val="26"/>
        </w:rPr>
        <w:t xml:space="preserve"> </w:t>
      </w:r>
      <w:r w:rsidRPr="00EB031B">
        <w:rPr>
          <w:rFonts w:ascii="Arial" w:hAnsi="Arial" w:cs="Arial"/>
          <w:color w:val="000000"/>
          <w:sz w:val="20"/>
          <w:szCs w:val="26"/>
        </w:rPr>
        <w:t>общих</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принципах</w:t>
      </w:r>
      <w:r w:rsidR="007A06F1" w:rsidRPr="00EB031B">
        <w:rPr>
          <w:rFonts w:ascii="Arial" w:hAnsi="Arial" w:cs="Arial"/>
          <w:color w:val="000000"/>
          <w:sz w:val="20"/>
          <w:szCs w:val="26"/>
        </w:rPr>
        <w:t xml:space="preserve"> </w:t>
      </w:r>
      <w:r w:rsidRPr="00EB031B">
        <w:rPr>
          <w:rFonts w:ascii="Arial" w:hAnsi="Arial" w:cs="Arial"/>
          <w:color w:val="000000"/>
          <w:sz w:val="20"/>
          <w:szCs w:val="26"/>
        </w:rPr>
        <w:t>организации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местного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самоуправления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Российской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Федерации»,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Законом</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от</w:t>
      </w:r>
      <w:r w:rsidR="007A06F1" w:rsidRPr="00EB031B">
        <w:rPr>
          <w:rFonts w:ascii="Arial" w:hAnsi="Arial" w:cs="Arial"/>
          <w:color w:val="000000"/>
          <w:sz w:val="20"/>
          <w:szCs w:val="26"/>
        </w:rPr>
        <w:t xml:space="preserve"> </w:t>
      </w:r>
      <w:r w:rsidRPr="00EB031B">
        <w:rPr>
          <w:rFonts w:ascii="Arial" w:hAnsi="Arial" w:cs="Arial"/>
          <w:color w:val="000000"/>
          <w:sz w:val="20"/>
          <w:szCs w:val="26"/>
        </w:rPr>
        <w:t>18.10.2004</w:t>
      </w:r>
      <w:r w:rsidR="007A06F1" w:rsidRPr="00EB031B">
        <w:rPr>
          <w:rFonts w:ascii="Arial" w:hAnsi="Arial" w:cs="Arial"/>
          <w:color w:val="000000"/>
          <w:sz w:val="20"/>
          <w:szCs w:val="26"/>
        </w:rPr>
        <w:t xml:space="preserve"> </w:t>
      </w:r>
      <w:r w:rsidRPr="00EB031B">
        <w:rPr>
          <w:rFonts w:ascii="Arial" w:hAnsi="Arial" w:cs="Arial"/>
          <w:color w:val="000000"/>
          <w:sz w:val="20"/>
          <w:szCs w:val="26"/>
        </w:rPr>
        <w:t>г.</w:t>
      </w:r>
      <w:r w:rsidR="007A06F1" w:rsidRPr="00EB031B">
        <w:rPr>
          <w:rFonts w:ascii="Arial" w:hAnsi="Arial" w:cs="Arial"/>
          <w:color w:val="000000"/>
          <w:sz w:val="20"/>
          <w:szCs w:val="26"/>
        </w:rPr>
        <w:t xml:space="preserve"> </w:t>
      </w:r>
      <w:r w:rsidRPr="00EB031B">
        <w:rPr>
          <w:rFonts w:ascii="Arial" w:hAnsi="Arial" w:cs="Arial"/>
          <w:color w:val="000000"/>
          <w:sz w:val="20"/>
          <w:szCs w:val="26"/>
        </w:rPr>
        <w:t>№19</w:t>
      </w:r>
      <w:r w:rsidR="007A06F1" w:rsidRPr="00EB031B">
        <w:rPr>
          <w:rFonts w:ascii="Arial" w:hAnsi="Arial" w:cs="Arial"/>
          <w:color w:val="000000"/>
          <w:sz w:val="20"/>
          <w:szCs w:val="26"/>
        </w:rPr>
        <w:t xml:space="preserve"> </w:t>
      </w:r>
      <w:r w:rsidRPr="00EB031B">
        <w:rPr>
          <w:rFonts w:ascii="Arial" w:hAnsi="Arial" w:cs="Arial"/>
          <w:color w:val="000000"/>
          <w:sz w:val="20"/>
          <w:szCs w:val="26"/>
        </w:rPr>
        <w:t>«Об</w:t>
      </w:r>
      <w:r w:rsidR="007A06F1" w:rsidRPr="00EB031B">
        <w:rPr>
          <w:rFonts w:ascii="Arial" w:hAnsi="Arial" w:cs="Arial"/>
          <w:color w:val="000000"/>
          <w:sz w:val="20"/>
          <w:szCs w:val="26"/>
        </w:rPr>
        <w:t xml:space="preserve"> </w:t>
      </w:r>
      <w:r w:rsidRPr="00EB031B">
        <w:rPr>
          <w:rFonts w:ascii="Arial" w:hAnsi="Arial" w:cs="Arial"/>
          <w:color w:val="000000"/>
          <w:sz w:val="20"/>
          <w:szCs w:val="26"/>
        </w:rPr>
        <w:t>организации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местного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самоуправления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Республике»,</w:t>
      </w:r>
      <w:r w:rsidR="007A06F1" w:rsidRPr="00EB031B">
        <w:rPr>
          <w:rFonts w:ascii="Arial" w:hAnsi="Arial" w:cs="Arial"/>
          <w:b/>
          <w:i/>
          <w:color w:val="000000"/>
          <w:sz w:val="20"/>
          <w:szCs w:val="26"/>
        </w:rPr>
        <w:t xml:space="preserve"> </w:t>
      </w:r>
      <w:r w:rsidRPr="00EB031B">
        <w:rPr>
          <w:rFonts w:ascii="Arial" w:hAnsi="Arial" w:cs="Arial"/>
          <w:color w:val="000000"/>
          <w:sz w:val="20"/>
          <w:szCs w:val="26"/>
        </w:rPr>
        <w:t>Уставом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согласно</w:t>
      </w:r>
      <w:r w:rsidR="007A06F1" w:rsidRPr="00EB031B">
        <w:rPr>
          <w:rFonts w:ascii="Arial" w:hAnsi="Arial" w:cs="Arial"/>
          <w:color w:val="000000"/>
          <w:sz w:val="20"/>
          <w:szCs w:val="26"/>
        </w:rPr>
        <w:t xml:space="preserve"> </w:t>
      </w:r>
      <w:r w:rsidRPr="00EB031B">
        <w:rPr>
          <w:rFonts w:ascii="Arial" w:hAnsi="Arial" w:cs="Arial"/>
          <w:bCs/>
          <w:color w:val="000000"/>
          <w:sz w:val="20"/>
          <w:szCs w:val="26"/>
        </w:rPr>
        <w:t>Порядка</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проведения</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конкурса</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по</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отбору</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кандидатур</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на</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должность</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главы</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Приволжского</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сельского</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поселения</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Мариинско-Посадского</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района</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Чувашской</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Республики,</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утвержденного</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Решением</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Собрания</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депутатов</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Приволжского</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сельского</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поселения</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Мариинско-Посадского</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района</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Чувашской</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Республики</w:t>
      </w:r>
      <w:r w:rsidR="007A06F1" w:rsidRPr="00EB031B">
        <w:rPr>
          <w:rFonts w:ascii="Arial" w:hAnsi="Arial" w:cs="Arial"/>
          <w:bCs/>
          <w:color w:val="000000"/>
          <w:sz w:val="20"/>
          <w:szCs w:val="26"/>
        </w:rPr>
        <w:t xml:space="preserve"> </w:t>
      </w:r>
      <w:r w:rsidRPr="00EB031B">
        <w:rPr>
          <w:rFonts w:ascii="Arial" w:hAnsi="Arial" w:cs="Arial"/>
          <w:bCs/>
          <w:color w:val="000000"/>
          <w:sz w:val="20"/>
          <w:szCs w:val="26"/>
        </w:rPr>
        <w:t>от</w:t>
      </w:r>
      <w:r w:rsidR="007A06F1" w:rsidRPr="00EB031B">
        <w:rPr>
          <w:rFonts w:ascii="Arial" w:hAnsi="Arial" w:cs="Arial"/>
          <w:bCs/>
          <w:color w:val="000000"/>
          <w:sz w:val="20"/>
          <w:szCs w:val="26"/>
        </w:rPr>
        <w:t xml:space="preserve"> </w:t>
      </w:r>
      <w:r w:rsidRPr="00EB031B">
        <w:rPr>
          <w:rFonts w:ascii="Arial" w:hAnsi="Arial" w:cs="Arial"/>
          <w:color w:val="000000"/>
          <w:sz w:val="20"/>
          <w:szCs w:val="26"/>
        </w:rPr>
        <w:t>27</w:t>
      </w:r>
      <w:r w:rsidR="007A06F1" w:rsidRPr="00EB031B">
        <w:rPr>
          <w:rFonts w:ascii="Arial" w:hAnsi="Arial" w:cs="Arial"/>
          <w:color w:val="000000"/>
          <w:sz w:val="20"/>
          <w:szCs w:val="26"/>
        </w:rPr>
        <w:t xml:space="preserve"> </w:t>
      </w:r>
      <w:r w:rsidRPr="00EB031B">
        <w:rPr>
          <w:rFonts w:ascii="Arial" w:hAnsi="Arial" w:cs="Arial"/>
          <w:color w:val="000000"/>
          <w:sz w:val="20"/>
          <w:szCs w:val="26"/>
        </w:rPr>
        <w:t>августа</w:t>
      </w:r>
      <w:r w:rsidR="007A06F1" w:rsidRPr="00EB031B">
        <w:rPr>
          <w:rFonts w:ascii="Arial" w:hAnsi="Arial" w:cs="Arial"/>
          <w:color w:val="000000"/>
          <w:sz w:val="20"/>
          <w:szCs w:val="26"/>
        </w:rPr>
        <w:t xml:space="preserve"> </w:t>
      </w:r>
      <w:r w:rsidRPr="00EB031B">
        <w:rPr>
          <w:rFonts w:ascii="Arial" w:hAnsi="Arial" w:cs="Arial"/>
          <w:color w:val="000000"/>
          <w:sz w:val="20"/>
          <w:szCs w:val="26"/>
        </w:rPr>
        <w:t>2015</w:t>
      </w:r>
      <w:r w:rsidR="007A06F1" w:rsidRPr="00EB031B">
        <w:rPr>
          <w:rFonts w:ascii="Arial" w:hAnsi="Arial" w:cs="Arial"/>
          <w:color w:val="000000"/>
          <w:sz w:val="20"/>
          <w:szCs w:val="26"/>
        </w:rPr>
        <w:t xml:space="preserve"> </w:t>
      </w:r>
      <w:r w:rsidRPr="00EB031B">
        <w:rPr>
          <w:rFonts w:ascii="Arial" w:hAnsi="Arial" w:cs="Arial"/>
          <w:color w:val="000000"/>
          <w:sz w:val="20"/>
          <w:szCs w:val="26"/>
        </w:rPr>
        <w:t>года</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С-87/1</w:t>
      </w:r>
      <w:r w:rsidR="007A06F1" w:rsidRPr="00EB031B">
        <w:rPr>
          <w:rFonts w:ascii="Arial" w:hAnsi="Arial" w:cs="Arial"/>
          <w:color w:val="000000"/>
          <w:sz w:val="20"/>
          <w:szCs w:val="26"/>
        </w:rPr>
        <w:t xml:space="preserve"> </w:t>
      </w:r>
      <w:r w:rsidRPr="00EB031B">
        <w:rPr>
          <w:rFonts w:ascii="Arial" w:hAnsi="Arial" w:cs="Arial"/>
          <w:color w:val="000000"/>
          <w:sz w:val="20"/>
          <w:szCs w:val="26"/>
        </w:rPr>
        <w:t>(с</w:t>
      </w:r>
      <w:r w:rsidR="007A06F1" w:rsidRPr="00EB031B">
        <w:rPr>
          <w:rFonts w:ascii="Arial" w:hAnsi="Arial" w:cs="Arial"/>
          <w:color w:val="000000"/>
          <w:sz w:val="20"/>
          <w:szCs w:val="26"/>
        </w:rPr>
        <w:t xml:space="preserve"> </w:t>
      </w:r>
      <w:r w:rsidRPr="00EB031B">
        <w:rPr>
          <w:rFonts w:ascii="Arial" w:hAnsi="Arial" w:cs="Arial"/>
          <w:color w:val="000000"/>
          <w:sz w:val="20"/>
          <w:szCs w:val="26"/>
        </w:rPr>
        <w:t>внесенными</w:t>
      </w:r>
      <w:r w:rsidR="007A06F1" w:rsidRPr="00EB031B">
        <w:rPr>
          <w:rFonts w:ascii="Arial" w:hAnsi="Arial" w:cs="Arial"/>
          <w:color w:val="000000"/>
          <w:sz w:val="20"/>
          <w:szCs w:val="26"/>
        </w:rPr>
        <w:t xml:space="preserve"> </w:t>
      </w:r>
      <w:r w:rsidRPr="00EB031B">
        <w:rPr>
          <w:rFonts w:ascii="Arial" w:hAnsi="Arial" w:cs="Arial"/>
          <w:color w:val="000000"/>
          <w:sz w:val="20"/>
          <w:szCs w:val="26"/>
        </w:rPr>
        <w:t>изменениями</w:t>
      </w:r>
      <w:r w:rsidR="007A06F1" w:rsidRPr="00EB031B">
        <w:rPr>
          <w:rFonts w:ascii="Arial" w:hAnsi="Arial" w:cs="Arial"/>
          <w:color w:val="000000"/>
          <w:sz w:val="20"/>
          <w:szCs w:val="26"/>
        </w:rPr>
        <w:t xml:space="preserve"> </w:t>
      </w:r>
      <w:r w:rsidRPr="00EB031B">
        <w:rPr>
          <w:rFonts w:ascii="Arial" w:hAnsi="Arial" w:cs="Arial"/>
          <w:color w:val="000000"/>
          <w:sz w:val="20"/>
          <w:szCs w:val="26"/>
        </w:rPr>
        <w:t>от</w:t>
      </w:r>
      <w:r w:rsidR="007A06F1" w:rsidRPr="00EB031B">
        <w:rPr>
          <w:rFonts w:ascii="Arial" w:hAnsi="Arial" w:cs="Arial"/>
          <w:color w:val="000000"/>
          <w:sz w:val="20"/>
          <w:szCs w:val="26"/>
        </w:rPr>
        <w:t xml:space="preserve"> </w:t>
      </w:r>
      <w:r w:rsidRPr="00EB031B">
        <w:rPr>
          <w:rFonts w:ascii="Arial" w:hAnsi="Arial" w:cs="Arial"/>
          <w:color w:val="000000"/>
          <w:sz w:val="20"/>
          <w:szCs w:val="26"/>
        </w:rPr>
        <w:t>27.06.2018</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С-44/2)</w:t>
      </w:r>
      <w:r w:rsidRPr="00EB031B">
        <w:rPr>
          <w:rFonts w:ascii="Arial" w:hAnsi="Arial" w:cs="Arial"/>
          <w:bCs/>
          <w:color w:val="000000"/>
          <w:sz w:val="20"/>
          <w:szCs w:val="26"/>
        </w:rPr>
        <w:t>,</w:t>
      </w:r>
      <w:r w:rsidR="007A06F1" w:rsidRPr="00EB031B">
        <w:rPr>
          <w:rFonts w:ascii="Arial" w:hAnsi="Arial" w:cs="Arial"/>
          <w:bCs/>
          <w:color w:val="000000"/>
          <w:sz w:val="20"/>
          <w:szCs w:val="26"/>
        </w:rPr>
        <w:t xml:space="preserve"> </w:t>
      </w:r>
      <w:r w:rsidRPr="00EB031B">
        <w:rPr>
          <w:rFonts w:ascii="Arial" w:hAnsi="Arial" w:cs="Arial"/>
          <w:color w:val="000000"/>
          <w:sz w:val="20"/>
          <w:szCs w:val="26"/>
        </w:rPr>
        <w:t>объявляется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должность</w:t>
      </w:r>
      <w:r w:rsidR="007A06F1" w:rsidRPr="00EB031B">
        <w:rPr>
          <w:rFonts w:ascii="Arial" w:hAnsi="Arial" w:cs="Arial"/>
          <w:b/>
          <w:color w:val="000000"/>
          <w:sz w:val="20"/>
          <w:szCs w:val="26"/>
        </w:rPr>
        <w:t xml:space="preserve"> </w:t>
      </w:r>
      <w:r w:rsidRPr="00EB031B">
        <w:rPr>
          <w:rFonts w:ascii="Arial" w:hAnsi="Arial" w:cs="Arial"/>
          <w:b/>
          <w:color w:val="000000"/>
          <w:sz w:val="20"/>
          <w:szCs w:val="26"/>
        </w:rPr>
        <w:t>Главы</w:t>
      </w:r>
      <w:r w:rsidR="007A06F1" w:rsidRPr="00EB031B">
        <w:rPr>
          <w:rFonts w:ascii="Arial" w:hAnsi="Arial" w:cs="Arial"/>
          <w:b/>
          <w:color w:val="000000"/>
          <w:sz w:val="20"/>
          <w:szCs w:val="26"/>
        </w:rPr>
        <w:t xml:space="preserve"> </w:t>
      </w:r>
      <w:r w:rsidRPr="00EB031B">
        <w:rPr>
          <w:rFonts w:ascii="Arial" w:hAnsi="Arial" w:cs="Arial"/>
          <w:b/>
          <w:color w:val="000000"/>
          <w:sz w:val="20"/>
          <w:szCs w:val="26"/>
        </w:rPr>
        <w:t>Приволжского</w:t>
      </w:r>
      <w:r w:rsidR="007A06F1" w:rsidRPr="00EB031B">
        <w:rPr>
          <w:rFonts w:ascii="Arial" w:hAnsi="Arial" w:cs="Arial"/>
          <w:b/>
          <w:color w:val="000000"/>
          <w:sz w:val="20"/>
          <w:szCs w:val="26"/>
        </w:rPr>
        <w:t xml:space="preserve"> </w:t>
      </w:r>
      <w:r w:rsidRPr="00EB031B">
        <w:rPr>
          <w:rFonts w:ascii="Arial" w:hAnsi="Arial" w:cs="Arial"/>
          <w:b/>
          <w:color w:val="000000"/>
          <w:sz w:val="20"/>
          <w:szCs w:val="26"/>
        </w:rPr>
        <w:t>сельского</w:t>
      </w:r>
      <w:r w:rsidR="007A06F1" w:rsidRPr="00EB031B">
        <w:rPr>
          <w:rFonts w:ascii="Arial" w:hAnsi="Arial" w:cs="Arial"/>
          <w:b/>
          <w:color w:val="000000"/>
          <w:sz w:val="20"/>
          <w:szCs w:val="26"/>
        </w:rPr>
        <w:t xml:space="preserve"> </w:t>
      </w:r>
      <w:r w:rsidRPr="00EB031B">
        <w:rPr>
          <w:rFonts w:ascii="Arial" w:hAnsi="Arial" w:cs="Arial"/>
          <w:b/>
          <w:color w:val="000000"/>
          <w:sz w:val="20"/>
          <w:szCs w:val="26"/>
        </w:rPr>
        <w:t>поселения</w:t>
      </w:r>
      <w:r w:rsidR="007A06F1" w:rsidRPr="00EB031B">
        <w:rPr>
          <w:rFonts w:ascii="Arial" w:hAnsi="Arial" w:cs="Arial"/>
          <w:b/>
          <w:color w:val="000000"/>
          <w:sz w:val="20"/>
          <w:szCs w:val="26"/>
        </w:rPr>
        <w:t xml:space="preserve"> </w:t>
      </w:r>
      <w:r w:rsidRPr="00EB031B">
        <w:rPr>
          <w:rFonts w:ascii="Arial" w:hAnsi="Arial" w:cs="Arial"/>
          <w:b/>
          <w:color w:val="000000"/>
          <w:sz w:val="20"/>
          <w:szCs w:val="26"/>
        </w:rPr>
        <w:t>Мариинско-Посадского</w:t>
      </w:r>
      <w:r w:rsidR="007A06F1" w:rsidRPr="00EB031B">
        <w:rPr>
          <w:rFonts w:ascii="Arial" w:hAnsi="Arial" w:cs="Arial"/>
          <w:b/>
          <w:color w:val="000000"/>
          <w:sz w:val="20"/>
          <w:szCs w:val="26"/>
        </w:rPr>
        <w:t xml:space="preserve"> </w:t>
      </w:r>
      <w:r w:rsidRPr="00EB031B">
        <w:rPr>
          <w:rFonts w:ascii="Arial" w:hAnsi="Arial" w:cs="Arial"/>
          <w:b/>
          <w:color w:val="000000"/>
          <w:sz w:val="20"/>
          <w:szCs w:val="26"/>
        </w:rPr>
        <w:t>района</w:t>
      </w:r>
      <w:r w:rsidR="007A06F1" w:rsidRPr="00EB031B">
        <w:rPr>
          <w:rFonts w:ascii="Arial" w:hAnsi="Arial" w:cs="Arial"/>
          <w:b/>
          <w:color w:val="000000"/>
          <w:sz w:val="20"/>
          <w:szCs w:val="26"/>
        </w:rPr>
        <w:t xml:space="preserve"> </w:t>
      </w:r>
      <w:r w:rsidRPr="00EB031B">
        <w:rPr>
          <w:rFonts w:ascii="Arial" w:hAnsi="Arial" w:cs="Arial"/>
          <w:b/>
          <w:color w:val="000000"/>
          <w:sz w:val="20"/>
          <w:szCs w:val="26"/>
        </w:rPr>
        <w:t>Чувашской</w:t>
      </w:r>
      <w:r w:rsidR="007A06F1" w:rsidRPr="00EB031B">
        <w:rPr>
          <w:rFonts w:ascii="Arial" w:hAnsi="Arial" w:cs="Arial"/>
          <w:b/>
          <w:color w:val="000000"/>
          <w:sz w:val="20"/>
          <w:szCs w:val="26"/>
        </w:rPr>
        <w:t xml:space="preserve"> </w:t>
      </w:r>
      <w:r w:rsidRPr="00EB031B">
        <w:rPr>
          <w:rFonts w:ascii="Arial" w:hAnsi="Arial" w:cs="Arial"/>
          <w:b/>
          <w:color w:val="000000"/>
          <w:sz w:val="20"/>
          <w:szCs w:val="26"/>
        </w:rPr>
        <w:t>Республики.</w:t>
      </w:r>
    </w:p>
    <w:p w:rsidR="000B3A16" w:rsidRPr="00EB031B" w:rsidRDefault="000B3A16" w:rsidP="00EB031B">
      <w:pPr>
        <w:pStyle w:val="ConsPlusNormal"/>
        <w:ind w:firstLine="540"/>
        <w:jc w:val="both"/>
        <w:rPr>
          <w:b/>
          <w:color w:val="000000"/>
          <w:szCs w:val="26"/>
        </w:rPr>
      </w:pPr>
      <w:r w:rsidRPr="00EB031B">
        <w:rPr>
          <w:b/>
          <w:color w:val="000000"/>
          <w:szCs w:val="26"/>
        </w:rPr>
        <w:t>Условия</w:t>
      </w:r>
      <w:r w:rsidR="007A06F1" w:rsidRPr="00EB031B">
        <w:rPr>
          <w:b/>
          <w:color w:val="000000"/>
          <w:szCs w:val="26"/>
        </w:rPr>
        <w:t xml:space="preserve"> </w:t>
      </w:r>
      <w:r w:rsidRPr="00EB031B">
        <w:rPr>
          <w:b/>
          <w:color w:val="000000"/>
          <w:szCs w:val="26"/>
        </w:rPr>
        <w:t>проведения</w:t>
      </w:r>
      <w:r w:rsidR="007A06F1" w:rsidRPr="00EB031B">
        <w:rPr>
          <w:b/>
          <w:color w:val="000000"/>
          <w:szCs w:val="26"/>
        </w:rPr>
        <w:t xml:space="preserve"> </w:t>
      </w:r>
      <w:r w:rsidRPr="00EB031B">
        <w:rPr>
          <w:b/>
          <w:color w:val="000000"/>
          <w:szCs w:val="26"/>
        </w:rPr>
        <w:t>конкурса:</w:t>
      </w:r>
    </w:p>
    <w:p w:rsidR="000B3A16" w:rsidRPr="00EB031B" w:rsidRDefault="000B3A16" w:rsidP="00EB031B">
      <w:pPr>
        <w:pStyle w:val="ConsPlusNormal"/>
        <w:ind w:firstLine="540"/>
        <w:jc w:val="both"/>
        <w:rPr>
          <w:color w:val="000000"/>
          <w:szCs w:val="26"/>
        </w:rPr>
      </w:pPr>
      <w:r w:rsidRPr="00EB031B">
        <w:rPr>
          <w:color w:val="000000"/>
          <w:szCs w:val="26"/>
        </w:rPr>
        <w:t>Право</w:t>
      </w:r>
      <w:r w:rsidR="007A06F1" w:rsidRPr="00EB031B">
        <w:rPr>
          <w:color w:val="000000"/>
          <w:szCs w:val="26"/>
        </w:rPr>
        <w:t xml:space="preserve"> </w:t>
      </w:r>
      <w:r w:rsidRPr="00EB031B">
        <w:rPr>
          <w:color w:val="000000"/>
          <w:szCs w:val="26"/>
        </w:rPr>
        <w:t>на</w:t>
      </w:r>
      <w:r w:rsidR="007A06F1" w:rsidRPr="00EB031B">
        <w:rPr>
          <w:color w:val="000000"/>
          <w:szCs w:val="26"/>
        </w:rPr>
        <w:t xml:space="preserve"> </w:t>
      </w:r>
      <w:r w:rsidRPr="00EB031B">
        <w:rPr>
          <w:color w:val="000000"/>
          <w:szCs w:val="26"/>
        </w:rPr>
        <w:t>участие</w:t>
      </w:r>
      <w:r w:rsidR="007A06F1" w:rsidRPr="00EB031B">
        <w:rPr>
          <w:color w:val="000000"/>
          <w:szCs w:val="26"/>
        </w:rPr>
        <w:t xml:space="preserve"> </w:t>
      </w:r>
      <w:r w:rsidRPr="00EB031B">
        <w:rPr>
          <w:color w:val="000000"/>
          <w:szCs w:val="26"/>
        </w:rPr>
        <w:t>в</w:t>
      </w:r>
      <w:r w:rsidR="007A06F1" w:rsidRPr="00EB031B">
        <w:rPr>
          <w:color w:val="000000"/>
          <w:szCs w:val="26"/>
        </w:rPr>
        <w:t xml:space="preserve"> </w:t>
      </w:r>
      <w:r w:rsidRPr="00EB031B">
        <w:rPr>
          <w:color w:val="000000"/>
          <w:szCs w:val="26"/>
        </w:rPr>
        <w:t>конкурсе</w:t>
      </w:r>
      <w:r w:rsidR="007A06F1" w:rsidRPr="00EB031B">
        <w:rPr>
          <w:color w:val="000000"/>
          <w:szCs w:val="26"/>
        </w:rPr>
        <w:t xml:space="preserve"> </w:t>
      </w:r>
      <w:r w:rsidRPr="00EB031B">
        <w:rPr>
          <w:color w:val="000000"/>
          <w:szCs w:val="26"/>
        </w:rPr>
        <w:t>имеют</w:t>
      </w:r>
      <w:r w:rsidR="007A06F1" w:rsidRPr="00EB031B">
        <w:rPr>
          <w:color w:val="000000"/>
          <w:szCs w:val="26"/>
        </w:rPr>
        <w:t xml:space="preserve"> </w:t>
      </w:r>
      <w:r w:rsidRPr="00EB031B">
        <w:rPr>
          <w:color w:val="000000"/>
          <w:szCs w:val="26"/>
        </w:rPr>
        <w:t>граждане</w:t>
      </w:r>
      <w:r w:rsidR="007A06F1" w:rsidRPr="00EB031B">
        <w:rPr>
          <w:color w:val="000000"/>
          <w:szCs w:val="26"/>
        </w:rPr>
        <w:t xml:space="preserve"> </w:t>
      </w:r>
      <w:r w:rsidRPr="00EB031B">
        <w:rPr>
          <w:color w:val="000000"/>
          <w:szCs w:val="26"/>
        </w:rPr>
        <w:t>Российской</w:t>
      </w:r>
      <w:r w:rsidR="007A06F1" w:rsidRPr="00EB031B">
        <w:rPr>
          <w:color w:val="000000"/>
          <w:szCs w:val="26"/>
        </w:rPr>
        <w:t xml:space="preserve"> </w:t>
      </w:r>
      <w:r w:rsidRPr="00EB031B">
        <w:rPr>
          <w:color w:val="000000"/>
          <w:szCs w:val="26"/>
        </w:rPr>
        <w:t>Федерации,</w:t>
      </w:r>
      <w:r w:rsidR="007A06F1" w:rsidRPr="00EB031B">
        <w:rPr>
          <w:color w:val="000000"/>
          <w:szCs w:val="26"/>
        </w:rPr>
        <w:t xml:space="preserve"> </w:t>
      </w:r>
      <w:r w:rsidRPr="00EB031B">
        <w:rPr>
          <w:color w:val="000000"/>
          <w:szCs w:val="26"/>
        </w:rPr>
        <w:t>достигшие</w:t>
      </w:r>
      <w:r w:rsidR="007A06F1" w:rsidRPr="00EB031B">
        <w:rPr>
          <w:color w:val="000000"/>
          <w:szCs w:val="26"/>
        </w:rPr>
        <w:t xml:space="preserve"> </w:t>
      </w:r>
      <w:r w:rsidRPr="00EB031B">
        <w:rPr>
          <w:color w:val="000000"/>
          <w:szCs w:val="26"/>
        </w:rPr>
        <w:t>возраста</w:t>
      </w:r>
      <w:r w:rsidR="007A06F1" w:rsidRPr="00EB031B">
        <w:rPr>
          <w:color w:val="000000"/>
          <w:szCs w:val="26"/>
        </w:rPr>
        <w:t xml:space="preserve"> </w:t>
      </w:r>
      <w:r w:rsidRPr="00EB031B">
        <w:rPr>
          <w:color w:val="000000"/>
          <w:szCs w:val="26"/>
        </w:rPr>
        <w:t>18</w:t>
      </w:r>
      <w:r w:rsidR="007A06F1" w:rsidRPr="00EB031B">
        <w:rPr>
          <w:color w:val="000000"/>
          <w:szCs w:val="26"/>
        </w:rPr>
        <w:t xml:space="preserve"> </w:t>
      </w:r>
      <w:r w:rsidRPr="00EB031B">
        <w:rPr>
          <w:color w:val="000000"/>
          <w:szCs w:val="26"/>
        </w:rPr>
        <w:t>лет,</w:t>
      </w:r>
      <w:r w:rsidR="007A06F1" w:rsidRPr="00EB031B">
        <w:rPr>
          <w:color w:val="000000"/>
          <w:szCs w:val="26"/>
        </w:rPr>
        <w:t xml:space="preserve"> </w:t>
      </w:r>
      <w:r w:rsidRPr="00EB031B">
        <w:rPr>
          <w:color w:val="000000"/>
          <w:szCs w:val="26"/>
        </w:rPr>
        <w:t>владеющие</w:t>
      </w:r>
      <w:r w:rsidR="007A06F1" w:rsidRPr="00EB031B">
        <w:rPr>
          <w:color w:val="000000"/>
          <w:szCs w:val="26"/>
        </w:rPr>
        <w:t xml:space="preserve"> </w:t>
      </w:r>
      <w:r w:rsidRPr="00EB031B">
        <w:rPr>
          <w:color w:val="000000"/>
          <w:szCs w:val="26"/>
        </w:rPr>
        <w:t>государственным</w:t>
      </w:r>
      <w:r w:rsidR="007A06F1" w:rsidRPr="00EB031B">
        <w:rPr>
          <w:color w:val="000000"/>
          <w:szCs w:val="26"/>
        </w:rPr>
        <w:t xml:space="preserve"> </w:t>
      </w:r>
      <w:r w:rsidRPr="00EB031B">
        <w:rPr>
          <w:color w:val="000000"/>
          <w:szCs w:val="26"/>
        </w:rPr>
        <w:t>языком</w:t>
      </w:r>
      <w:r w:rsidR="007A06F1" w:rsidRPr="00EB031B">
        <w:rPr>
          <w:color w:val="000000"/>
          <w:szCs w:val="26"/>
        </w:rPr>
        <w:t xml:space="preserve"> </w:t>
      </w:r>
      <w:r w:rsidRPr="00EB031B">
        <w:rPr>
          <w:color w:val="000000"/>
          <w:szCs w:val="26"/>
        </w:rPr>
        <w:t>Российской</w:t>
      </w:r>
      <w:r w:rsidR="007A06F1" w:rsidRPr="00EB031B">
        <w:rPr>
          <w:color w:val="000000"/>
          <w:szCs w:val="26"/>
        </w:rPr>
        <w:t xml:space="preserve"> </w:t>
      </w:r>
      <w:r w:rsidRPr="00EB031B">
        <w:rPr>
          <w:color w:val="000000"/>
          <w:szCs w:val="26"/>
        </w:rPr>
        <w:t>Федерации.</w:t>
      </w:r>
    </w:p>
    <w:p w:rsidR="000B3A16" w:rsidRPr="00EB031B" w:rsidRDefault="000B3A16" w:rsidP="00EB031B">
      <w:pPr>
        <w:pStyle w:val="ConsPlusNormal"/>
        <w:ind w:firstLine="540"/>
        <w:jc w:val="both"/>
        <w:rPr>
          <w:color w:val="000000"/>
          <w:szCs w:val="26"/>
        </w:rPr>
      </w:pPr>
      <w:r w:rsidRPr="00EB031B">
        <w:rPr>
          <w:color w:val="000000"/>
          <w:szCs w:val="26"/>
        </w:rPr>
        <w:t>Граждане,</w:t>
      </w:r>
      <w:r w:rsidR="007A06F1" w:rsidRPr="00EB031B">
        <w:rPr>
          <w:color w:val="000000"/>
          <w:szCs w:val="26"/>
        </w:rPr>
        <w:t xml:space="preserve"> </w:t>
      </w:r>
      <w:r w:rsidRPr="00EB031B">
        <w:rPr>
          <w:color w:val="000000"/>
          <w:szCs w:val="26"/>
        </w:rPr>
        <w:t>желающие</w:t>
      </w:r>
      <w:r w:rsidR="007A06F1" w:rsidRPr="00EB031B">
        <w:rPr>
          <w:color w:val="000000"/>
          <w:szCs w:val="26"/>
        </w:rPr>
        <w:t xml:space="preserve"> </w:t>
      </w:r>
      <w:r w:rsidRPr="00EB031B">
        <w:rPr>
          <w:color w:val="000000"/>
          <w:szCs w:val="26"/>
        </w:rPr>
        <w:t>участвовать</w:t>
      </w:r>
      <w:r w:rsidR="007A06F1" w:rsidRPr="00EB031B">
        <w:rPr>
          <w:color w:val="000000"/>
          <w:szCs w:val="26"/>
        </w:rPr>
        <w:t xml:space="preserve"> </w:t>
      </w:r>
      <w:r w:rsidRPr="00EB031B">
        <w:rPr>
          <w:color w:val="000000"/>
          <w:szCs w:val="26"/>
        </w:rPr>
        <w:t>в</w:t>
      </w:r>
      <w:r w:rsidR="007A06F1" w:rsidRPr="00EB031B">
        <w:rPr>
          <w:color w:val="000000"/>
          <w:szCs w:val="26"/>
        </w:rPr>
        <w:t xml:space="preserve"> </w:t>
      </w:r>
      <w:r w:rsidRPr="00EB031B">
        <w:rPr>
          <w:color w:val="000000"/>
          <w:szCs w:val="26"/>
        </w:rPr>
        <w:t>конкурсе</w:t>
      </w:r>
      <w:r w:rsidR="007A06F1" w:rsidRPr="00EB031B">
        <w:rPr>
          <w:color w:val="000000"/>
          <w:szCs w:val="26"/>
        </w:rPr>
        <w:t xml:space="preserve"> </w:t>
      </w:r>
      <w:r w:rsidRPr="00EB031B">
        <w:rPr>
          <w:color w:val="000000"/>
          <w:szCs w:val="26"/>
        </w:rPr>
        <w:t>(далее</w:t>
      </w:r>
      <w:r w:rsidR="007A06F1" w:rsidRPr="00EB031B">
        <w:rPr>
          <w:color w:val="000000"/>
          <w:szCs w:val="26"/>
        </w:rPr>
        <w:t xml:space="preserve"> </w:t>
      </w:r>
      <w:r w:rsidRPr="00EB031B">
        <w:rPr>
          <w:color w:val="000000"/>
          <w:szCs w:val="26"/>
        </w:rPr>
        <w:t>также</w:t>
      </w:r>
      <w:r w:rsidR="007A06F1" w:rsidRPr="00EB031B">
        <w:rPr>
          <w:color w:val="000000"/>
          <w:szCs w:val="26"/>
        </w:rPr>
        <w:t xml:space="preserve"> </w:t>
      </w:r>
      <w:r w:rsidRPr="00EB031B">
        <w:rPr>
          <w:color w:val="000000"/>
          <w:szCs w:val="26"/>
        </w:rPr>
        <w:t>–</w:t>
      </w:r>
      <w:r w:rsidR="007A06F1" w:rsidRPr="00EB031B">
        <w:rPr>
          <w:color w:val="000000"/>
          <w:szCs w:val="26"/>
        </w:rPr>
        <w:t xml:space="preserve"> </w:t>
      </w:r>
      <w:r w:rsidRPr="00EB031B">
        <w:rPr>
          <w:color w:val="000000"/>
          <w:szCs w:val="26"/>
        </w:rPr>
        <w:t>участник</w:t>
      </w:r>
      <w:r w:rsidR="007A06F1" w:rsidRPr="00EB031B">
        <w:rPr>
          <w:color w:val="000000"/>
          <w:szCs w:val="26"/>
        </w:rPr>
        <w:t xml:space="preserve"> </w:t>
      </w:r>
      <w:r w:rsidRPr="00EB031B">
        <w:rPr>
          <w:color w:val="000000"/>
          <w:szCs w:val="26"/>
        </w:rPr>
        <w:t>конкурса),</w:t>
      </w:r>
      <w:r w:rsidR="007A06F1" w:rsidRPr="00EB031B">
        <w:rPr>
          <w:color w:val="000000"/>
          <w:szCs w:val="26"/>
        </w:rPr>
        <w:t xml:space="preserve"> </w:t>
      </w:r>
      <w:r w:rsidRPr="00EB031B">
        <w:rPr>
          <w:color w:val="000000"/>
          <w:szCs w:val="26"/>
        </w:rPr>
        <w:t>подают</w:t>
      </w:r>
      <w:r w:rsidR="007A06F1" w:rsidRPr="00EB031B">
        <w:rPr>
          <w:color w:val="000000"/>
          <w:szCs w:val="26"/>
        </w:rPr>
        <w:t xml:space="preserve"> </w:t>
      </w:r>
      <w:r w:rsidRPr="00EB031B">
        <w:rPr>
          <w:color w:val="000000"/>
          <w:szCs w:val="26"/>
        </w:rPr>
        <w:t>заявление,</w:t>
      </w:r>
      <w:r w:rsidR="007A06F1" w:rsidRPr="00EB031B">
        <w:rPr>
          <w:color w:val="000000"/>
          <w:szCs w:val="26"/>
        </w:rPr>
        <w:t xml:space="preserve"> </w:t>
      </w:r>
      <w:r w:rsidRPr="00EB031B">
        <w:rPr>
          <w:color w:val="000000"/>
          <w:szCs w:val="26"/>
        </w:rPr>
        <w:t>адресованное</w:t>
      </w:r>
      <w:r w:rsidR="007A06F1" w:rsidRPr="00EB031B">
        <w:rPr>
          <w:color w:val="000000"/>
          <w:szCs w:val="26"/>
        </w:rPr>
        <w:t xml:space="preserve"> </w:t>
      </w:r>
      <w:r w:rsidRPr="00EB031B">
        <w:rPr>
          <w:color w:val="000000"/>
          <w:szCs w:val="26"/>
        </w:rPr>
        <w:t>в</w:t>
      </w:r>
      <w:r w:rsidR="007A06F1" w:rsidRPr="00EB031B">
        <w:rPr>
          <w:color w:val="000000"/>
          <w:szCs w:val="26"/>
        </w:rPr>
        <w:t xml:space="preserve"> </w:t>
      </w:r>
      <w:r w:rsidRPr="00EB031B">
        <w:rPr>
          <w:color w:val="000000"/>
          <w:szCs w:val="26"/>
        </w:rPr>
        <w:t>конкурсную</w:t>
      </w:r>
      <w:r w:rsidR="007A06F1" w:rsidRPr="00EB031B">
        <w:rPr>
          <w:color w:val="000000"/>
          <w:szCs w:val="26"/>
        </w:rPr>
        <w:t xml:space="preserve"> </w:t>
      </w:r>
      <w:r w:rsidRPr="00EB031B">
        <w:rPr>
          <w:color w:val="000000"/>
          <w:szCs w:val="26"/>
        </w:rPr>
        <w:t>комиссию,</w:t>
      </w:r>
      <w:r w:rsidR="007A06F1" w:rsidRPr="00EB031B">
        <w:rPr>
          <w:color w:val="000000"/>
          <w:szCs w:val="26"/>
        </w:rPr>
        <w:t xml:space="preserve"> </w:t>
      </w:r>
      <w:r w:rsidRPr="00EB031B">
        <w:rPr>
          <w:color w:val="000000"/>
          <w:szCs w:val="26"/>
        </w:rPr>
        <w:t>об</w:t>
      </w:r>
      <w:r w:rsidR="007A06F1" w:rsidRPr="00EB031B">
        <w:rPr>
          <w:color w:val="000000"/>
          <w:szCs w:val="26"/>
        </w:rPr>
        <w:t xml:space="preserve"> </w:t>
      </w:r>
      <w:r w:rsidRPr="00EB031B">
        <w:rPr>
          <w:color w:val="000000"/>
          <w:szCs w:val="26"/>
        </w:rPr>
        <w:t>участии</w:t>
      </w:r>
      <w:r w:rsidR="007A06F1" w:rsidRPr="00EB031B">
        <w:rPr>
          <w:color w:val="000000"/>
          <w:szCs w:val="26"/>
        </w:rPr>
        <w:t xml:space="preserve"> </w:t>
      </w:r>
      <w:r w:rsidRPr="00EB031B">
        <w:rPr>
          <w:color w:val="000000"/>
          <w:szCs w:val="26"/>
        </w:rPr>
        <w:t>в</w:t>
      </w:r>
      <w:r w:rsidR="007A06F1" w:rsidRPr="00EB031B">
        <w:rPr>
          <w:color w:val="000000"/>
          <w:szCs w:val="26"/>
        </w:rPr>
        <w:t xml:space="preserve"> </w:t>
      </w:r>
      <w:r w:rsidRPr="00EB031B">
        <w:rPr>
          <w:color w:val="000000"/>
          <w:szCs w:val="26"/>
        </w:rPr>
        <w:t>конкурсе</w:t>
      </w:r>
      <w:r w:rsidR="007A06F1" w:rsidRPr="00EB031B">
        <w:rPr>
          <w:color w:val="000000"/>
          <w:szCs w:val="26"/>
        </w:rPr>
        <w:t xml:space="preserve"> </w:t>
      </w:r>
      <w:r w:rsidRPr="00EB031B">
        <w:rPr>
          <w:color w:val="000000"/>
          <w:szCs w:val="26"/>
        </w:rPr>
        <w:t>с</w:t>
      </w:r>
      <w:r w:rsidR="007A06F1" w:rsidRPr="00EB031B">
        <w:rPr>
          <w:color w:val="000000"/>
          <w:szCs w:val="26"/>
        </w:rPr>
        <w:t xml:space="preserve"> </w:t>
      </w:r>
      <w:r w:rsidRPr="00EB031B">
        <w:rPr>
          <w:color w:val="000000"/>
          <w:szCs w:val="26"/>
        </w:rPr>
        <w:t>указанием</w:t>
      </w:r>
      <w:r w:rsidR="007A06F1" w:rsidRPr="00EB031B">
        <w:rPr>
          <w:color w:val="000000"/>
          <w:szCs w:val="26"/>
        </w:rPr>
        <w:t xml:space="preserve"> </w:t>
      </w:r>
      <w:r w:rsidRPr="00EB031B">
        <w:rPr>
          <w:color w:val="000000"/>
          <w:szCs w:val="26"/>
        </w:rPr>
        <w:t>фамилии,</w:t>
      </w:r>
      <w:r w:rsidR="007A06F1" w:rsidRPr="00EB031B">
        <w:rPr>
          <w:color w:val="000000"/>
          <w:szCs w:val="26"/>
        </w:rPr>
        <w:t xml:space="preserve"> </w:t>
      </w:r>
      <w:r w:rsidRPr="00EB031B">
        <w:rPr>
          <w:color w:val="000000"/>
          <w:szCs w:val="26"/>
        </w:rPr>
        <w:t>имени,</w:t>
      </w:r>
      <w:r w:rsidR="007A06F1" w:rsidRPr="00EB031B">
        <w:rPr>
          <w:color w:val="000000"/>
          <w:szCs w:val="26"/>
        </w:rPr>
        <w:t xml:space="preserve"> </w:t>
      </w:r>
      <w:r w:rsidRPr="00EB031B">
        <w:rPr>
          <w:color w:val="000000"/>
          <w:szCs w:val="26"/>
        </w:rPr>
        <w:t>отчества,</w:t>
      </w:r>
      <w:r w:rsidR="007A06F1" w:rsidRPr="00EB031B">
        <w:rPr>
          <w:color w:val="000000"/>
          <w:szCs w:val="26"/>
        </w:rPr>
        <w:t xml:space="preserve"> </w:t>
      </w:r>
      <w:r w:rsidRPr="00EB031B">
        <w:rPr>
          <w:color w:val="000000"/>
          <w:szCs w:val="26"/>
        </w:rPr>
        <w:t>даты</w:t>
      </w:r>
      <w:r w:rsidR="007A06F1" w:rsidRPr="00EB031B">
        <w:rPr>
          <w:color w:val="000000"/>
          <w:szCs w:val="26"/>
        </w:rPr>
        <w:t xml:space="preserve"> </w:t>
      </w:r>
      <w:r w:rsidRPr="00EB031B">
        <w:rPr>
          <w:color w:val="000000"/>
          <w:szCs w:val="26"/>
        </w:rPr>
        <w:t>и</w:t>
      </w:r>
      <w:r w:rsidR="007A06F1" w:rsidRPr="00EB031B">
        <w:rPr>
          <w:color w:val="000000"/>
          <w:szCs w:val="26"/>
        </w:rPr>
        <w:t xml:space="preserve"> </w:t>
      </w:r>
      <w:r w:rsidRPr="00EB031B">
        <w:rPr>
          <w:color w:val="000000"/>
          <w:szCs w:val="26"/>
        </w:rPr>
        <w:t>места</w:t>
      </w:r>
      <w:r w:rsidR="007A06F1" w:rsidRPr="00EB031B">
        <w:rPr>
          <w:color w:val="000000"/>
          <w:szCs w:val="26"/>
        </w:rPr>
        <w:t xml:space="preserve"> </w:t>
      </w:r>
      <w:r w:rsidRPr="00EB031B">
        <w:rPr>
          <w:color w:val="000000"/>
          <w:szCs w:val="26"/>
        </w:rPr>
        <w:t>рождения,</w:t>
      </w:r>
      <w:r w:rsidR="007A06F1" w:rsidRPr="00EB031B">
        <w:rPr>
          <w:color w:val="000000"/>
          <w:szCs w:val="26"/>
        </w:rPr>
        <w:t xml:space="preserve"> </w:t>
      </w:r>
      <w:r w:rsidRPr="00EB031B">
        <w:rPr>
          <w:color w:val="000000"/>
          <w:szCs w:val="26"/>
        </w:rPr>
        <w:t>адреса</w:t>
      </w:r>
      <w:r w:rsidR="007A06F1" w:rsidRPr="00EB031B">
        <w:rPr>
          <w:color w:val="000000"/>
          <w:szCs w:val="26"/>
        </w:rPr>
        <w:t xml:space="preserve"> </w:t>
      </w:r>
      <w:r w:rsidRPr="00EB031B">
        <w:rPr>
          <w:color w:val="000000"/>
          <w:szCs w:val="26"/>
        </w:rPr>
        <w:t>места</w:t>
      </w:r>
      <w:r w:rsidR="007A06F1" w:rsidRPr="00EB031B">
        <w:rPr>
          <w:color w:val="000000"/>
          <w:szCs w:val="26"/>
        </w:rPr>
        <w:t xml:space="preserve"> </w:t>
      </w:r>
      <w:r w:rsidRPr="00EB031B">
        <w:rPr>
          <w:color w:val="000000"/>
          <w:szCs w:val="26"/>
        </w:rPr>
        <w:t>жительства,</w:t>
      </w:r>
      <w:r w:rsidR="007A06F1" w:rsidRPr="00EB031B">
        <w:rPr>
          <w:color w:val="000000"/>
          <w:szCs w:val="26"/>
        </w:rPr>
        <w:t xml:space="preserve"> </w:t>
      </w:r>
      <w:r w:rsidRPr="00EB031B">
        <w:rPr>
          <w:color w:val="000000"/>
          <w:szCs w:val="26"/>
        </w:rPr>
        <w:t>паспортных</w:t>
      </w:r>
      <w:r w:rsidR="007A06F1" w:rsidRPr="00EB031B">
        <w:rPr>
          <w:color w:val="000000"/>
          <w:szCs w:val="26"/>
        </w:rPr>
        <w:t xml:space="preserve"> </w:t>
      </w:r>
      <w:r w:rsidRPr="00EB031B">
        <w:rPr>
          <w:color w:val="000000"/>
          <w:szCs w:val="26"/>
        </w:rPr>
        <w:t>данных;</w:t>
      </w:r>
      <w:r w:rsidR="007A06F1" w:rsidRPr="00EB031B">
        <w:rPr>
          <w:color w:val="000000"/>
          <w:szCs w:val="26"/>
        </w:rPr>
        <w:t xml:space="preserve"> </w:t>
      </w:r>
      <w:r w:rsidRPr="00EB031B">
        <w:rPr>
          <w:color w:val="000000"/>
          <w:szCs w:val="26"/>
        </w:rPr>
        <w:t>сведений</w:t>
      </w:r>
      <w:r w:rsidR="007A06F1" w:rsidRPr="00EB031B">
        <w:rPr>
          <w:color w:val="000000"/>
          <w:szCs w:val="26"/>
        </w:rPr>
        <w:t xml:space="preserve"> </w:t>
      </w:r>
      <w:r w:rsidRPr="00EB031B">
        <w:rPr>
          <w:color w:val="000000"/>
          <w:szCs w:val="26"/>
        </w:rPr>
        <w:t>о</w:t>
      </w:r>
      <w:r w:rsidR="007A06F1" w:rsidRPr="00EB031B">
        <w:rPr>
          <w:color w:val="000000"/>
          <w:szCs w:val="26"/>
        </w:rPr>
        <w:t xml:space="preserve"> </w:t>
      </w:r>
      <w:r w:rsidRPr="00EB031B">
        <w:rPr>
          <w:color w:val="000000"/>
          <w:szCs w:val="26"/>
        </w:rPr>
        <w:t>гражданстве,</w:t>
      </w:r>
      <w:r w:rsidR="007A06F1" w:rsidRPr="00EB031B">
        <w:rPr>
          <w:color w:val="000000"/>
          <w:szCs w:val="26"/>
        </w:rPr>
        <w:t xml:space="preserve"> </w:t>
      </w:r>
      <w:r w:rsidRPr="00EB031B">
        <w:rPr>
          <w:color w:val="000000"/>
          <w:szCs w:val="26"/>
        </w:rPr>
        <w:t>профессиональном</w:t>
      </w:r>
      <w:r w:rsidR="007A06F1" w:rsidRPr="00EB031B">
        <w:rPr>
          <w:color w:val="000000"/>
          <w:szCs w:val="26"/>
        </w:rPr>
        <w:t xml:space="preserve"> </w:t>
      </w:r>
      <w:r w:rsidRPr="00EB031B">
        <w:rPr>
          <w:color w:val="000000"/>
          <w:szCs w:val="26"/>
        </w:rPr>
        <w:t>образовании</w:t>
      </w:r>
      <w:r w:rsidR="007A06F1" w:rsidRPr="00EB031B">
        <w:rPr>
          <w:color w:val="000000"/>
          <w:szCs w:val="26"/>
        </w:rPr>
        <w:t xml:space="preserve"> </w:t>
      </w:r>
      <w:r w:rsidRPr="00EB031B">
        <w:rPr>
          <w:color w:val="000000"/>
          <w:szCs w:val="26"/>
        </w:rPr>
        <w:t>(при</w:t>
      </w:r>
      <w:r w:rsidR="007A06F1" w:rsidRPr="00EB031B">
        <w:rPr>
          <w:color w:val="000000"/>
          <w:szCs w:val="26"/>
        </w:rPr>
        <w:t xml:space="preserve"> </w:t>
      </w:r>
      <w:r w:rsidRPr="00EB031B">
        <w:rPr>
          <w:color w:val="000000"/>
          <w:szCs w:val="26"/>
        </w:rPr>
        <w:t>наличии),</w:t>
      </w:r>
      <w:r w:rsidR="007A06F1" w:rsidRPr="00EB031B">
        <w:rPr>
          <w:color w:val="000000"/>
          <w:szCs w:val="26"/>
        </w:rPr>
        <w:t xml:space="preserve"> </w:t>
      </w:r>
      <w:r w:rsidRPr="00EB031B">
        <w:rPr>
          <w:color w:val="000000"/>
          <w:szCs w:val="26"/>
        </w:rPr>
        <w:t>основном</w:t>
      </w:r>
      <w:r w:rsidR="007A06F1" w:rsidRPr="00EB031B">
        <w:rPr>
          <w:color w:val="000000"/>
          <w:szCs w:val="26"/>
        </w:rPr>
        <w:t xml:space="preserve"> </w:t>
      </w:r>
      <w:r w:rsidRPr="00EB031B">
        <w:rPr>
          <w:color w:val="000000"/>
          <w:szCs w:val="26"/>
        </w:rPr>
        <w:t>месте</w:t>
      </w:r>
      <w:r w:rsidR="007A06F1" w:rsidRPr="00EB031B">
        <w:rPr>
          <w:color w:val="000000"/>
          <w:szCs w:val="26"/>
        </w:rPr>
        <w:t xml:space="preserve"> </w:t>
      </w:r>
      <w:r w:rsidRPr="00EB031B">
        <w:rPr>
          <w:color w:val="000000"/>
          <w:szCs w:val="26"/>
        </w:rPr>
        <w:t>работы</w:t>
      </w:r>
      <w:r w:rsidR="007A06F1" w:rsidRPr="00EB031B">
        <w:rPr>
          <w:color w:val="000000"/>
          <w:szCs w:val="26"/>
        </w:rPr>
        <w:t xml:space="preserve"> </w:t>
      </w:r>
      <w:r w:rsidRPr="00EB031B">
        <w:rPr>
          <w:color w:val="000000"/>
          <w:szCs w:val="26"/>
        </w:rPr>
        <w:t>или</w:t>
      </w:r>
      <w:r w:rsidR="007A06F1" w:rsidRPr="00EB031B">
        <w:rPr>
          <w:color w:val="000000"/>
          <w:szCs w:val="26"/>
        </w:rPr>
        <w:t xml:space="preserve"> </w:t>
      </w:r>
      <w:r w:rsidRPr="00EB031B">
        <w:rPr>
          <w:color w:val="000000"/>
          <w:szCs w:val="26"/>
        </w:rPr>
        <w:t>службы,</w:t>
      </w:r>
      <w:r w:rsidR="007A06F1" w:rsidRPr="00EB031B">
        <w:rPr>
          <w:color w:val="000000"/>
          <w:szCs w:val="26"/>
        </w:rPr>
        <w:t xml:space="preserve"> </w:t>
      </w:r>
      <w:r w:rsidRPr="00EB031B">
        <w:rPr>
          <w:color w:val="000000"/>
          <w:szCs w:val="26"/>
        </w:rPr>
        <w:t>занимаемой</w:t>
      </w:r>
      <w:r w:rsidR="007A06F1" w:rsidRPr="00EB031B">
        <w:rPr>
          <w:color w:val="000000"/>
          <w:szCs w:val="26"/>
        </w:rPr>
        <w:t xml:space="preserve"> </w:t>
      </w:r>
      <w:r w:rsidRPr="00EB031B">
        <w:rPr>
          <w:color w:val="000000"/>
          <w:szCs w:val="26"/>
        </w:rPr>
        <w:t>должности</w:t>
      </w:r>
      <w:r w:rsidR="007A06F1" w:rsidRPr="00EB031B">
        <w:rPr>
          <w:color w:val="000000"/>
          <w:szCs w:val="26"/>
        </w:rPr>
        <w:t xml:space="preserve"> </w:t>
      </w:r>
      <w:r w:rsidRPr="00EB031B">
        <w:rPr>
          <w:color w:val="000000"/>
          <w:szCs w:val="26"/>
        </w:rPr>
        <w:t>(в</w:t>
      </w:r>
      <w:r w:rsidR="007A06F1" w:rsidRPr="00EB031B">
        <w:rPr>
          <w:color w:val="000000"/>
          <w:szCs w:val="26"/>
        </w:rPr>
        <w:t xml:space="preserve"> </w:t>
      </w:r>
      <w:r w:rsidRPr="00EB031B">
        <w:rPr>
          <w:color w:val="000000"/>
          <w:szCs w:val="26"/>
        </w:rPr>
        <w:t>случае</w:t>
      </w:r>
      <w:r w:rsidR="007A06F1" w:rsidRPr="00EB031B">
        <w:rPr>
          <w:color w:val="000000"/>
          <w:szCs w:val="26"/>
        </w:rPr>
        <w:t xml:space="preserve"> </w:t>
      </w:r>
      <w:r w:rsidRPr="00EB031B">
        <w:rPr>
          <w:color w:val="000000"/>
          <w:szCs w:val="26"/>
        </w:rPr>
        <w:t>отсутствия</w:t>
      </w:r>
      <w:r w:rsidR="007A06F1" w:rsidRPr="00EB031B">
        <w:rPr>
          <w:color w:val="000000"/>
          <w:szCs w:val="26"/>
        </w:rPr>
        <w:t xml:space="preserve"> </w:t>
      </w:r>
      <w:r w:rsidRPr="00EB031B">
        <w:rPr>
          <w:color w:val="000000"/>
          <w:szCs w:val="26"/>
        </w:rPr>
        <w:t>основного</w:t>
      </w:r>
      <w:r w:rsidR="007A06F1" w:rsidRPr="00EB031B">
        <w:rPr>
          <w:color w:val="000000"/>
          <w:szCs w:val="26"/>
        </w:rPr>
        <w:t xml:space="preserve"> </w:t>
      </w:r>
      <w:r w:rsidRPr="00EB031B">
        <w:rPr>
          <w:color w:val="000000"/>
          <w:szCs w:val="26"/>
        </w:rPr>
        <w:t>места</w:t>
      </w:r>
      <w:r w:rsidR="007A06F1" w:rsidRPr="00EB031B">
        <w:rPr>
          <w:color w:val="000000"/>
          <w:szCs w:val="26"/>
        </w:rPr>
        <w:t xml:space="preserve"> </w:t>
      </w:r>
      <w:r w:rsidRPr="00EB031B">
        <w:rPr>
          <w:color w:val="000000"/>
          <w:szCs w:val="26"/>
        </w:rPr>
        <w:t>работы</w:t>
      </w:r>
      <w:r w:rsidR="007A06F1" w:rsidRPr="00EB031B">
        <w:rPr>
          <w:color w:val="000000"/>
          <w:szCs w:val="26"/>
        </w:rPr>
        <w:t xml:space="preserve"> </w:t>
      </w:r>
      <w:r w:rsidRPr="00EB031B">
        <w:rPr>
          <w:color w:val="000000"/>
          <w:szCs w:val="26"/>
        </w:rPr>
        <w:t>или</w:t>
      </w:r>
      <w:r w:rsidR="007A06F1" w:rsidRPr="00EB031B">
        <w:rPr>
          <w:color w:val="000000"/>
          <w:szCs w:val="26"/>
        </w:rPr>
        <w:t xml:space="preserve"> </w:t>
      </w:r>
      <w:r w:rsidRPr="00EB031B">
        <w:rPr>
          <w:color w:val="000000"/>
          <w:szCs w:val="26"/>
        </w:rPr>
        <w:t>службы</w:t>
      </w:r>
      <w:r w:rsidR="007A06F1" w:rsidRPr="00EB031B">
        <w:rPr>
          <w:color w:val="000000"/>
          <w:szCs w:val="26"/>
        </w:rPr>
        <w:t xml:space="preserve"> </w:t>
      </w:r>
      <w:r w:rsidRPr="00EB031B">
        <w:rPr>
          <w:color w:val="000000"/>
          <w:szCs w:val="26"/>
        </w:rPr>
        <w:t>-</w:t>
      </w:r>
      <w:r w:rsidR="007A06F1" w:rsidRPr="00EB031B">
        <w:rPr>
          <w:color w:val="000000"/>
          <w:szCs w:val="26"/>
        </w:rPr>
        <w:t xml:space="preserve"> </w:t>
      </w:r>
      <w:r w:rsidRPr="00EB031B">
        <w:rPr>
          <w:color w:val="000000"/>
          <w:szCs w:val="26"/>
        </w:rPr>
        <w:t>роде</w:t>
      </w:r>
      <w:r w:rsidR="007A06F1" w:rsidRPr="00EB031B">
        <w:rPr>
          <w:color w:val="000000"/>
          <w:szCs w:val="26"/>
        </w:rPr>
        <w:t xml:space="preserve"> </w:t>
      </w:r>
      <w:r w:rsidRPr="00EB031B">
        <w:rPr>
          <w:color w:val="000000"/>
          <w:szCs w:val="26"/>
        </w:rPr>
        <w:t>занятий),</w:t>
      </w:r>
      <w:r w:rsidR="007A06F1" w:rsidRPr="00EB031B">
        <w:rPr>
          <w:color w:val="000000"/>
          <w:szCs w:val="26"/>
        </w:rPr>
        <w:t xml:space="preserve"> </w:t>
      </w:r>
      <w:r w:rsidRPr="00EB031B">
        <w:rPr>
          <w:color w:val="000000"/>
          <w:szCs w:val="26"/>
        </w:rPr>
        <w:t>наличии</w:t>
      </w:r>
      <w:r w:rsidR="007A06F1" w:rsidRPr="00EB031B">
        <w:rPr>
          <w:color w:val="000000"/>
          <w:szCs w:val="26"/>
        </w:rPr>
        <w:t xml:space="preserve"> </w:t>
      </w:r>
      <w:r w:rsidRPr="00EB031B">
        <w:rPr>
          <w:color w:val="000000"/>
          <w:szCs w:val="26"/>
        </w:rPr>
        <w:t>либо</w:t>
      </w:r>
      <w:r w:rsidR="007A06F1" w:rsidRPr="00EB031B">
        <w:rPr>
          <w:color w:val="000000"/>
          <w:szCs w:val="26"/>
        </w:rPr>
        <w:t xml:space="preserve"> </w:t>
      </w:r>
      <w:r w:rsidRPr="00EB031B">
        <w:rPr>
          <w:color w:val="000000"/>
          <w:szCs w:val="26"/>
        </w:rPr>
        <w:t>отсутствии</w:t>
      </w:r>
      <w:r w:rsidR="007A06F1" w:rsidRPr="00EB031B">
        <w:rPr>
          <w:color w:val="000000"/>
          <w:szCs w:val="26"/>
        </w:rPr>
        <w:t xml:space="preserve"> </w:t>
      </w:r>
      <w:r w:rsidRPr="00EB031B">
        <w:rPr>
          <w:color w:val="000000"/>
          <w:szCs w:val="26"/>
        </w:rPr>
        <w:t>судимостей,</w:t>
      </w:r>
      <w:r w:rsidR="007A06F1" w:rsidRPr="00EB031B">
        <w:rPr>
          <w:color w:val="000000"/>
          <w:szCs w:val="26"/>
        </w:rPr>
        <w:t xml:space="preserve"> </w:t>
      </w:r>
      <w:r w:rsidRPr="00EB031B">
        <w:rPr>
          <w:color w:val="000000"/>
          <w:szCs w:val="26"/>
        </w:rPr>
        <w:t>деятельности,</w:t>
      </w:r>
      <w:r w:rsidR="007A06F1" w:rsidRPr="00EB031B">
        <w:rPr>
          <w:color w:val="000000"/>
          <w:szCs w:val="26"/>
        </w:rPr>
        <w:t xml:space="preserve"> </w:t>
      </w:r>
      <w:r w:rsidRPr="00EB031B">
        <w:rPr>
          <w:color w:val="000000"/>
          <w:szCs w:val="26"/>
        </w:rPr>
        <w:t>не</w:t>
      </w:r>
      <w:r w:rsidR="007A06F1" w:rsidRPr="00EB031B">
        <w:rPr>
          <w:color w:val="000000"/>
          <w:szCs w:val="26"/>
        </w:rPr>
        <w:t xml:space="preserve"> </w:t>
      </w:r>
      <w:r w:rsidRPr="00EB031B">
        <w:rPr>
          <w:color w:val="000000"/>
          <w:szCs w:val="26"/>
        </w:rPr>
        <w:t>совместимой</w:t>
      </w:r>
      <w:r w:rsidR="007A06F1" w:rsidRPr="00EB031B">
        <w:rPr>
          <w:color w:val="000000"/>
          <w:szCs w:val="26"/>
        </w:rPr>
        <w:t xml:space="preserve"> </w:t>
      </w:r>
      <w:r w:rsidRPr="00EB031B">
        <w:rPr>
          <w:color w:val="000000"/>
          <w:szCs w:val="26"/>
        </w:rPr>
        <w:t>со</w:t>
      </w:r>
      <w:r w:rsidR="007A06F1" w:rsidRPr="00EB031B">
        <w:rPr>
          <w:color w:val="000000"/>
          <w:szCs w:val="26"/>
        </w:rPr>
        <w:t xml:space="preserve"> </w:t>
      </w:r>
      <w:r w:rsidRPr="00EB031B">
        <w:rPr>
          <w:color w:val="000000"/>
          <w:szCs w:val="26"/>
        </w:rPr>
        <w:t>статусом</w:t>
      </w:r>
      <w:r w:rsidR="007A06F1" w:rsidRPr="00EB031B">
        <w:rPr>
          <w:color w:val="000000"/>
          <w:szCs w:val="26"/>
        </w:rPr>
        <w:t xml:space="preserve"> </w:t>
      </w:r>
      <w:r w:rsidRPr="00EB031B">
        <w:rPr>
          <w:color w:val="000000"/>
          <w:szCs w:val="26"/>
        </w:rPr>
        <w:t>главы</w:t>
      </w:r>
      <w:r w:rsidR="007A06F1" w:rsidRPr="00EB031B">
        <w:rPr>
          <w:color w:val="000000"/>
          <w:szCs w:val="26"/>
        </w:rPr>
        <w:t xml:space="preserve"> </w:t>
      </w:r>
      <w:r w:rsidRPr="00EB031B">
        <w:rPr>
          <w:color w:val="000000"/>
          <w:szCs w:val="26"/>
        </w:rPr>
        <w:t>Приволжского</w:t>
      </w:r>
      <w:r w:rsidR="007A06F1" w:rsidRPr="00EB031B">
        <w:rPr>
          <w:color w:val="000000"/>
          <w:szCs w:val="26"/>
        </w:rPr>
        <w:t xml:space="preserve"> </w:t>
      </w:r>
      <w:r w:rsidRPr="00EB031B">
        <w:rPr>
          <w:color w:val="000000"/>
          <w:szCs w:val="26"/>
        </w:rPr>
        <w:t>сельского</w:t>
      </w:r>
      <w:r w:rsidR="007A06F1" w:rsidRPr="00EB031B">
        <w:rPr>
          <w:color w:val="000000"/>
          <w:szCs w:val="26"/>
        </w:rPr>
        <w:t xml:space="preserve"> </w:t>
      </w:r>
      <w:r w:rsidRPr="00EB031B">
        <w:rPr>
          <w:color w:val="000000"/>
          <w:szCs w:val="26"/>
        </w:rPr>
        <w:t>поселения</w:t>
      </w:r>
      <w:r w:rsidR="007A06F1" w:rsidRPr="00EB031B">
        <w:rPr>
          <w:color w:val="000000"/>
          <w:szCs w:val="26"/>
        </w:rPr>
        <w:t xml:space="preserve"> </w:t>
      </w:r>
      <w:r w:rsidRPr="00EB031B">
        <w:rPr>
          <w:color w:val="000000"/>
          <w:szCs w:val="26"/>
        </w:rPr>
        <w:t>(при</w:t>
      </w:r>
      <w:r w:rsidR="007A06F1" w:rsidRPr="00EB031B">
        <w:rPr>
          <w:color w:val="000000"/>
          <w:szCs w:val="26"/>
        </w:rPr>
        <w:t xml:space="preserve"> </w:t>
      </w:r>
      <w:r w:rsidRPr="00EB031B">
        <w:rPr>
          <w:color w:val="000000"/>
          <w:szCs w:val="26"/>
        </w:rPr>
        <w:t>наличии</w:t>
      </w:r>
      <w:r w:rsidR="007A06F1" w:rsidRPr="00EB031B">
        <w:rPr>
          <w:color w:val="000000"/>
          <w:szCs w:val="26"/>
        </w:rPr>
        <w:t xml:space="preserve"> </w:t>
      </w:r>
      <w:r w:rsidRPr="00EB031B">
        <w:rPr>
          <w:color w:val="000000"/>
          <w:szCs w:val="26"/>
        </w:rPr>
        <w:t>такой</w:t>
      </w:r>
      <w:r w:rsidR="007A06F1" w:rsidRPr="00EB031B">
        <w:rPr>
          <w:color w:val="000000"/>
          <w:szCs w:val="26"/>
        </w:rPr>
        <w:t xml:space="preserve"> </w:t>
      </w:r>
      <w:r w:rsidRPr="00EB031B">
        <w:rPr>
          <w:color w:val="000000"/>
          <w:szCs w:val="26"/>
        </w:rPr>
        <w:t>деятельности</w:t>
      </w:r>
      <w:r w:rsidR="007A06F1" w:rsidRPr="00EB031B">
        <w:rPr>
          <w:color w:val="000000"/>
          <w:szCs w:val="26"/>
        </w:rPr>
        <w:t xml:space="preserve"> </w:t>
      </w:r>
      <w:r w:rsidRPr="00EB031B">
        <w:rPr>
          <w:color w:val="000000"/>
          <w:szCs w:val="26"/>
        </w:rPr>
        <w:t>на</w:t>
      </w:r>
      <w:r w:rsidR="007A06F1" w:rsidRPr="00EB031B">
        <w:rPr>
          <w:color w:val="000000"/>
          <w:szCs w:val="26"/>
        </w:rPr>
        <w:t xml:space="preserve"> </w:t>
      </w:r>
      <w:r w:rsidRPr="00EB031B">
        <w:rPr>
          <w:color w:val="000000"/>
          <w:szCs w:val="26"/>
        </w:rPr>
        <w:t>момент</w:t>
      </w:r>
      <w:r w:rsidR="007A06F1" w:rsidRPr="00EB031B">
        <w:rPr>
          <w:color w:val="000000"/>
          <w:szCs w:val="26"/>
        </w:rPr>
        <w:t xml:space="preserve"> </w:t>
      </w:r>
      <w:r w:rsidRPr="00EB031B">
        <w:rPr>
          <w:color w:val="000000"/>
          <w:szCs w:val="26"/>
        </w:rPr>
        <w:t>представления</w:t>
      </w:r>
      <w:r w:rsidR="007A06F1" w:rsidRPr="00EB031B">
        <w:rPr>
          <w:color w:val="000000"/>
          <w:szCs w:val="26"/>
        </w:rPr>
        <w:t xml:space="preserve"> </w:t>
      </w:r>
      <w:r w:rsidRPr="00EB031B">
        <w:rPr>
          <w:color w:val="000000"/>
          <w:szCs w:val="26"/>
        </w:rPr>
        <w:t>заявления),</w:t>
      </w:r>
      <w:r w:rsidR="007A06F1" w:rsidRPr="00EB031B">
        <w:rPr>
          <w:color w:val="000000"/>
          <w:szCs w:val="26"/>
        </w:rPr>
        <w:t xml:space="preserve"> </w:t>
      </w:r>
      <w:r w:rsidRPr="00EB031B">
        <w:rPr>
          <w:color w:val="000000"/>
          <w:szCs w:val="26"/>
        </w:rPr>
        <w:t>и</w:t>
      </w:r>
      <w:r w:rsidR="007A06F1" w:rsidRPr="00EB031B">
        <w:rPr>
          <w:color w:val="000000"/>
          <w:szCs w:val="26"/>
        </w:rPr>
        <w:t xml:space="preserve"> </w:t>
      </w:r>
      <w:r w:rsidRPr="00EB031B">
        <w:rPr>
          <w:color w:val="000000"/>
          <w:szCs w:val="26"/>
        </w:rPr>
        <w:t>обязательством</w:t>
      </w:r>
      <w:r w:rsidR="007A06F1" w:rsidRPr="00EB031B">
        <w:rPr>
          <w:color w:val="000000"/>
          <w:szCs w:val="26"/>
        </w:rPr>
        <w:t xml:space="preserve"> </w:t>
      </w:r>
      <w:r w:rsidRPr="00EB031B">
        <w:rPr>
          <w:color w:val="000000"/>
          <w:szCs w:val="26"/>
        </w:rPr>
        <w:t>в</w:t>
      </w:r>
      <w:r w:rsidR="007A06F1" w:rsidRPr="00EB031B">
        <w:rPr>
          <w:color w:val="000000"/>
          <w:szCs w:val="26"/>
        </w:rPr>
        <w:t xml:space="preserve"> </w:t>
      </w:r>
      <w:r w:rsidRPr="00EB031B">
        <w:rPr>
          <w:color w:val="000000"/>
          <w:szCs w:val="26"/>
        </w:rPr>
        <w:t>случае</w:t>
      </w:r>
      <w:r w:rsidR="007A06F1" w:rsidRPr="00EB031B">
        <w:rPr>
          <w:color w:val="000000"/>
          <w:szCs w:val="26"/>
        </w:rPr>
        <w:t xml:space="preserve"> </w:t>
      </w:r>
      <w:r w:rsidRPr="00EB031B">
        <w:rPr>
          <w:color w:val="000000"/>
          <w:szCs w:val="26"/>
        </w:rPr>
        <w:t>назначения</w:t>
      </w:r>
      <w:r w:rsidR="007A06F1" w:rsidRPr="00EB031B">
        <w:rPr>
          <w:color w:val="000000"/>
          <w:szCs w:val="26"/>
        </w:rPr>
        <w:t xml:space="preserve"> </w:t>
      </w:r>
      <w:r w:rsidRPr="00EB031B">
        <w:rPr>
          <w:color w:val="000000"/>
          <w:szCs w:val="26"/>
        </w:rPr>
        <w:t>на</w:t>
      </w:r>
      <w:r w:rsidR="007A06F1" w:rsidRPr="00EB031B">
        <w:rPr>
          <w:color w:val="000000"/>
          <w:szCs w:val="26"/>
        </w:rPr>
        <w:t xml:space="preserve"> </w:t>
      </w:r>
      <w:r w:rsidRPr="00EB031B">
        <w:rPr>
          <w:color w:val="000000"/>
          <w:szCs w:val="26"/>
        </w:rPr>
        <w:t>должность</w:t>
      </w:r>
      <w:r w:rsidR="007A06F1" w:rsidRPr="00EB031B">
        <w:rPr>
          <w:color w:val="000000"/>
          <w:szCs w:val="26"/>
        </w:rPr>
        <w:t xml:space="preserve"> </w:t>
      </w:r>
      <w:r w:rsidRPr="00EB031B">
        <w:rPr>
          <w:color w:val="000000"/>
          <w:szCs w:val="26"/>
        </w:rPr>
        <w:t>прекратить</w:t>
      </w:r>
      <w:r w:rsidR="007A06F1" w:rsidRPr="00EB031B">
        <w:rPr>
          <w:color w:val="000000"/>
          <w:szCs w:val="26"/>
        </w:rPr>
        <w:t xml:space="preserve"> </w:t>
      </w:r>
      <w:r w:rsidRPr="00EB031B">
        <w:rPr>
          <w:color w:val="000000"/>
          <w:szCs w:val="26"/>
        </w:rPr>
        <w:t>указанную</w:t>
      </w:r>
      <w:r w:rsidR="007A06F1" w:rsidRPr="00EB031B">
        <w:rPr>
          <w:color w:val="000000"/>
          <w:szCs w:val="26"/>
        </w:rPr>
        <w:t xml:space="preserve"> </w:t>
      </w:r>
      <w:r w:rsidRPr="00EB031B">
        <w:rPr>
          <w:color w:val="000000"/>
          <w:szCs w:val="26"/>
        </w:rPr>
        <w:t>деятельность.</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С</w:t>
      </w:r>
      <w:r w:rsidR="007A06F1" w:rsidRPr="00EB031B">
        <w:rPr>
          <w:rFonts w:ascii="Arial" w:hAnsi="Arial" w:cs="Arial"/>
          <w:color w:val="000000"/>
          <w:sz w:val="20"/>
          <w:szCs w:val="26"/>
        </w:rPr>
        <w:t xml:space="preserve"> </w:t>
      </w:r>
      <w:r w:rsidRPr="00EB031B">
        <w:rPr>
          <w:rFonts w:ascii="Arial" w:hAnsi="Arial" w:cs="Arial"/>
          <w:color w:val="000000"/>
          <w:sz w:val="20"/>
          <w:szCs w:val="26"/>
        </w:rPr>
        <w:t>заявлением</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представляются:</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1)</w:t>
      </w:r>
      <w:r w:rsidR="007A06F1" w:rsidRPr="00EB031B">
        <w:rPr>
          <w:rFonts w:ascii="Arial" w:hAnsi="Arial" w:cs="Arial"/>
          <w:color w:val="000000"/>
          <w:sz w:val="20"/>
          <w:szCs w:val="26"/>
        </w:rPr>
        <w:t xml:space="preserve"> </w:t>
      </w:r>
      <w:bookmarkStart w:id="6" w:name="Par116"/>
      <w:bookmarkEnd w:id="6"/>
      <w:r w:rsidRPr="00EB031B">
        <w:rPr>
          <w:rFonts w:ascii="Arial" w:hAnsi="Arial" w:cs="Arial"/>
          <w:color w:val="000000"/>
          <w:sz w:val="20"/>
          <w:szCs w:val="26"/>
        </w:rPr>
        <w:t>паспорт</w:t>
      </w:r>
      <w:r w:rsidR="007A06F1" w:rsidRPr="00EB031B">
        <w:rPr>
          <w:rFonts w:ascii="Arial" w:hAnsi="Arial" w:cs="Arial"/>
          <w:color w:val="000000"/>
          <w:sz w:val="20"/>
          <w:szCs w:val="26"/>
        </w:rPr>
        <w:t xml:space="preserve"> </w:t>
      </w:r>
      <w:r w:rsidRPr="00EB031B">
        <w:rPr>
          <w:rFonts w:ascii="Arial" w:hAnsi="Arial" w:cs="Arial"/>
          <w:color w:val="000000"/>
          <w:sz w:val="20"/>
          <w:szCs w:val="26"/>
        </w:rPr>
        <w:t>гражданина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Российской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Федерации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или</w:t>
      </w:r>
      <w:r w:rsidR="007A06F1" w:rsidRPr="00EB031B">
        <w:rPr>
          <w:rFonts w:ascii="Arial" w:hAnsi="Arial" w:cs="Arial"/>
          <w:color w:val="000000"/>
          <w:sz w:val="20"/>
          <w:szCs w:val="26"/>
        </w:rPr>
        <w:t xml:space="preserve"> </w:t>
      </w:r>
      <w:r w:rsidRPr="00EB031B">
        <w:rPr>
          <w:rFonts w:ascii="Arial" w:hAnsi="Arial" w:cs="Arial"/>
          <w:color w:val="000000"/>
          <w:sz w:val="20"/>
          <w:szCs w:val="26"/>
        </w:rPr>
        <w:t>иной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документ,</w:t>
      </w:r>
      <w:r w:rsidR="007A06F1" w:rsidRPr="00EB031B">
        <w:rPr>
          <w:rFonts w:ascii="Arial" w:hAnsi="Arial" w:cs="Arial"/>
          <w:color w:val="000000"/>
          <w:sz w:val="20"/>
          <w:szCs w:val="26"/>
        </w:rPr>
        <w:t xml:space="preserve"> </w:t>
      </w:r>
      <w:r w:rsidRPr="00EB031B">
        <w:rPr>
          <w:rFonts w:ascii="Arial" w:hAnsi="Arial" w:cs="Arial"/>
          <w:color w:val="000000"/>
          <w:sz w:val="20"/>
          <w:szCs w:val="26"/>
        </w:rPr>
        <w:t>заменяющий</w:t>
      </w:r>
      <w:r w:rsidR="007A06F1" w:rsidRPr="00EB031B">
        <w:rPr>
          <w:rFonts w:ascii="Arial" w:hAnsi="Arial" w:cs="Arial"/>
          <w:color w:val="000000"/>
          <w:sz w:val="20"/>
          <w:szCs w:val="26"/>
        </w:rPr>
        <w:t xml:space="preserve"> </w:t>
      </w:r>
      <w:r w:rsidRPr="00EB031B">
        <w:rPr>
          <w:rFonts w:ascii="Arial" w:hAnsi="Arial" w:cs="Arial"/>
          <w:color w:val="000000"/>
          <w:sz w:val="20"/>
          <w:szCs w:val="26"/>
        </w:rPr>
        <w:t>паспорт</w:t>
      </w:r>
      <w:r w:rsidR="007A06F1" w:rsidRPr="00EB031B">
        <w:rPr>
          <w:rFonts w:ascii="Arial" w:hAnsi="Arial" w:cs="Arial"/>
          <w:color w:val="000000"/>
          <w:sz w:val="20"/>
          <w:szCs w:val="26"/>
        </w:rPr>
        <w:t xml:space="preserve"> </w:t>
      </w:r>
      <w:r w:rsidRPr="00EB031B">
        <w:rPr>
          <w:rFonts w:ascii="Arial" w:hAnsi="Arial" w:cs="Arial"/>
          <w:color w:val="000000"/>
          <w:sz w:val="20"/>
          <w:szCs w:val="26"/>
        </w:rPr>
        <w:t>гражданина,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его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копия;</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2)</w:t>
      </w:r>
      <w:r w:rsidR="007A06F1" w:rsidRPr="00EB031B">
        <w:rPr>
          <w:rFonts w:ascii="Arial" w:hAnsi="Arial" w:cs="Arial"/>
          <w:color w:val="000000"/>
          <w:sz w:val="20"/>
          <w:szCs w:val="26"/>
        </w:rPr>
        <w:t xml:space="preserve"> </w:t>
      </w:r>
      <w:r w:rsidRPr="00EB031B">
        <w:rPr>
          <w:rFonts w:ascii="Arial" w:hAnsi="Arial" w:cs="Arial"/>
          <w:color w:val="000000"/>
          <w:sz w:val="20"/>
          <w:szCs w:val="26"/>
        </w:rPr>
        <w:t>автобиография;</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3)</w:t>
      </w:r>
      <w:r w:rsidR="007A06F1" w:rsidRPr="00EB031B">
        <w:rPr>
          <w:rFonts w:ascii="Arial" w:hAnsi="Arial" w:cs="Arial"/>
          <w:color w:val="000000"/>
          <w:sz w:val="20"/>
          <w:szCs w:val="26"/>
        </w:rPr>
        <w:t xml:space="preserve"> </w:t>
      </w:r>
      <w:hyperlink r:id="rId16" w:history="1">
        <w:r w:rsidRPr="00EB031B">
          <w:rPr>
            <w:rFonts w:ascii="Arial" w:hAnsi="Arial" w:cs="Arial"/>
            <w:color w:val="000000"/>
            <w:sz w:val="20"/>
            <w:szCs w:val="26"/>
          </w:rPr>
          <w:t>анкета</w:t>
        </w:r>
      </w:hyperlink>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форме,</w:t>
      </w:r>
      <w:r w:rsidR="007A06F1" w:rsidRPr="00EB031B">
        <w:rPr>
          <w:rFonts w:ascii="Arial" w:hAnsi="Arial" w:cs="Arial"/>
          <w:color w:val="000000"/>
          <w:sz w:val="20"/>
          <w:szCs w:val="26"/>
        </w:rPr>
        <w:t xml:space="preserve"> </w:t>
      </w:r>
      <w:r w:rsidRPr="00EB031B">
        <w:rPr>
          <w:rFonts w:ascii="Arial" w:hAnsi="Arial" w:cs="Arial"/>
          <w:color w:val="000000"/>
          <w:sz w:val="20"/>
          <w:szCs w:val="26"/>
        </w:rPr>
        <w:t>утвержденной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распоряжением</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Правительства</w:t>
      </w:r>
      <w:r w:rsidR="007A06F1" w:rsidRPr="00EB031B">
        <w:rPr>
          <w:rFonts w:ascii="Arial" w:hAnsi="Arial" w:cs="Arial"/>
          <w:color w:val="000000"/>
          <w:sz w:val="20"/>
          <w:szCs w:val="26"/>
        </w:rPr>
        <w:t xml:space="preserve"> </w:t>
      </w:r>
      <w:r w:rsidRPr="00EB031B">
        <w:rPr>
          <w:rFonts w:ascii="Arial" w:hAnsi="Arial" w:cs="Arial"/>
          <w:color w:val="000000"/>
          <w:sz w:val="20"/>
          <w:szCs w:val="26"/>
        </w:rPr>
        <w:t>Российской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Федерации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от</w:t>
      </w:r>
      <w:r w:rsidR="007A06F1" w:rsidRPr="00EB031B">
        <w:rPr>
          <w:rFonts w:ascii="Arial" w:hAnsi="Arial" w:cs="Arial"/>
          <w:color w:val="000000"/>
          <w:sz w:val="20"/>
          <w:szCs w:val="26"/>
        </w:rPr>
        <w:t xml:space="preserve"> </w:t>
      </w:r>
      <w:r w:rsidRPr="00EB031B">
        <w:rPr>
          <w:rFonts w:ascii="Arial" w:hAnsi="Arial" w:cs="Arial"/>
          <w:color w:val="000000"/>
          <w:sz w:val="20"/>
          <w:szCs w:val="26"/>
        </w:rPr>
        <w:t>26</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мая</w:t>
      </w:r>
      <w:r w:rsidR="007A06F1" w:rsidRPr="00EB031B">
        <w:rPr>
          <w:rFonts w:ascii="Arial" w:hAnsi="Arial" w:cs="Arial"/>
          <w:color w:val="000000"/>
          <w:sz w:val="20"/>
          <w:szCs w:val="26"/>
        </w:rPr>
        <w:t xml:space="preserve"> </w:t>
      </w:r>
      <w:r w:rsidRPr="00EB031B">
        <w:rPr>
          <w:rFonts w:ascii="Arial" w:hAnsi="Arial" w:cs="Arial"/>
          <w:color w:val="000000"/>
          <w:sz w:val="20"/>
          <w:szCs w:val="26"/>
        </w:rPr>
        <w:t>2005</w:t>
      </w:r>
      <w:r w:rsidR="007A06F1" w:rsidRPr="00EB031B">
        <w:rPr>
          <w:rFonts w:ascii="Arial" w:hAnsi="Arial" w:cs="Arial"/>
          <w:color w:val="000000"/>
          <w:sz w:val="20"/>
          <w:szCs w:val="26"/>
        </w:rPr>
        <w:t xml:space="preserve"> </w:t>
      </w:r>
      <w:r w:rsidRPr="00EB031B">
        <w:rPr>
          <w:rFonts w:ascii="Arial" w:hAnsi="Arial" w:cs="Arial"/>
          <w:color w:val="000000"/>
          <w:sz w:val="20"/>
          <w:szCs w:val="26"/>
        </w:rPr>
        <w:t>г.</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667-р;</w:t>
      </w:r>
    </w:p>
    <w:p w:rsidR="000B3A16" w:rsidRPr="00EB031B" w:rsidRDefault="000B3A16" w:rsidP="00EB031B">
      <w:pPr>
        <w:pStyle w:val="ConsPlusNormal"/>
        <w:ind w:firstLine="567"/>
        <w:jc w:val="both"/>
        <w:outlineLvl w:val="0"/>
        <w:rPr>
          <w:color w:val="000000"/>
          <w:szCs w:val="26"/>
        </w:rPr>
      </w:pPr>
      <w:r w:rsidRPr="00EB031B">
        <w:rPr>
          <w:color w:val="000000"/>
          <w:szCs w:val="26"/>
        </w:rPr>
        <w:t>4)</w:t>
      </w:r>
      <w:r w:rsidR="007A06F1" w:rsidRPr="00EB031B">
        <w:rPr>
          <w:color w:val="000000"/>
          <w:szCs w:val="26"/>
        </w:rPr>
        <w:t xml:space="preserve"> </w:t>
      </w:r>
      <w:r w:rsidRPr="00EB031B">
        <w:rPr>
          <w:color w:val="000000"/>
          <w:szCs w:val="26"/>
        </w:rPr>
        <w:t>медицинская</w:t>
      </w:r>
      <w:r w:rsidR="007A06F1" w:rsidRPr="00EB031B">
        <w:rPr>
          <w:color w:val="000000"/>
          <w:szCs w:val="26"/>
        </w:rPr>
        <w:t xml:space="preserve"> </w:t>
      </w:r>
      <w:r w:rsidRPr="00EB031B">
        <w:rPr>
          <w:color w:val="000000"/>
          <w:szCs w:val="26"/>
        </w:rPr>
        <w:t>справка</w:t>
      </w:r>
      <w:r w:rsidR="007A06F1" w:rsidRPr="00EB031B">
        <w:rPr>
          <w:color w:val="000000"/>
          <w:szCs w:val="26"/>
        </w:rPr>
        <w:t xml:space="preserve"> </w:t>
      </w:r>
      <w:r w:rsidRPr="00EB031B">
        <w:rPr>
          <w:color w:val="000000"/>
          <w:szCs w:val="26"/>
        </w:rPr>
        <w:t>(врачебное</w:t>
      </w:r>
      <w:r w:rsidR="007A06F1" w:rsidRPr="00EB031B">
        <w:rPr>
          <w:color w:val="000000"/>
          <w:szCs w:val="26"/>
        </w:rPr>
        <w:t xml:space="preserve"> </w:t>
      </w:r>
      <w:r w:rsidRPr="00EB031B">
        <w:rPr>
          <w:color w:val="000000"/>
          <w:szCs w:val="26"/>
        </w:rPr>
        <w:t>профессионально-консультативное</w:t>
      </w:r>
      <w:r w:rsidR="007A06F1" w:rsidRPr="00EB031B">
        <w:rPr>
          <w:color w:val="000000"/>
          <w:szCs w:val="26"/>
        </w:rPr>
        <w:t xml:space="preserve"> </w:t>
      </w:r>
      <w:r w:rsidRPr="00EB031B">
        <w:rPr>
          <w:color w:val="000000"/>
          <w:szCs w:val="26"/>
        </w:rPr>
        <w:t>заключение)</w:t>
      </w:r>
      <w:r w:rsidR="007A06F1" w:rsidRPr="00EB031B">
        <w:rPr>
          <w:color w:val="000000"/>
          <w:szCs w:val="26"/>
        </w:rPr>
        <w:t xml:space="preserve"> </w:t>
      </w:r>
      <w:r w:rsidRPr="00EB031B">
        <w:rPr>
          <w:color w:val="000000"/>
          <w:szCs w:val="26"/>
        </w:rPr>
        <w:t>по</w:t>
      </w:r>
      <w:r w:rsidR="007A06F1" w:rsidRPr="00EB031B">
        <w:rPr>
          <w:color w:val="000000"/>
          <w:szCs w:val="26"/>
        </w:rPr>
        <w:t xml:space="preserve"> </w:t>
      </w:r>
      <w:hyperlink r:id="rId17" w:history="1">
        <w:r w:rsidRPr="00EB031B">
          <w:rPr>
            <w:color w:val="000000"/>
            <w:szCs w:val="26"/>
          </w:rPr>
          <w:t>форме</w:t>
        </w:r>
        <w:r w:rsidR="007A06F1" w:rsidRPr="00EB031B">
          <w:rPr>
            <w:color w:val="000000"/>
            <w:szCs w:val="26"/>
          </w:rPr>
          <w:t xml:space="preserve"> </w:t>
        </w:r>
        <w:r w:rsidRPr="00EB031B">
          <w:rPr>
            <w:color w:val="000000"/>
            <w:szCs w:val="26"/>
          </w:rPr>
          <w:t>086/У</w:t>
        </w:r>
      </w:hyperlink>
      <w:r w:rsidRPr="00EB031B">
        <w:rPr>
          <w:color w:val="000000"/>
          <w:szCs w:val="26"/>
        </w:rPr>
        <w:t>,</w:t>
      </w:r>
      <w:r w:rsidR="007A06F1" w:rsidRPr="00EB031B">
        <w:rPr>
          <w:color w:val="000000"/>
          <w:szCs w:val="26"/>
        </w:rPr>
        <w:t xml:space="preserve"> </w:t>
      </w:r>
      <w:r w:rsidRPr="00EB031B">
        <w:rPr>
          <w:color w:val="000000"/>
          <w:szCs w:val="26"/>
        </w:rPr>
        <w:t>утвержденной</w:t>
      </w:r>
      <w:r w:rsidR="007A06F1" w:rsidRPr="00EB031B">
        <w:rPr>
          <w:color w:val="000000"/>
          <w:szCs w:val="26"/>
        </w:rPr>
        <w:t xml:space="preserve"> </w:t>
      </w:r>
      <w:r w:rsidRPr="00EB031B">
        <w:rPr>
          <w:color w:val="000000"/>
          <w:szCs w:val="26"/>
        </w:rPr>
        <w:t>приказом</w:t>
      </w:r>
      <w:r w:rsidR="007A06F1" w:rsidRPr="00EB031B">
        <w:rPr>
          <w:color w:val="000000"/>
          <w:szCs w:val="26"/>
        </w:rPr>
        <w:t xml:space="preserve"> </w:t>
      </w:r>
      <w:r w:rsidRPr="00EB031B">
        <w:rPr>
          <w:color w:val="000000"/>
          <w:szCs w:val="26"/>
        </w:rPr>
        <w:t>Министерства</w:t>
      </w:r>
      <w:r w:rsidR="007A06F1" w:rsidRPr="00EB031B">
        <w:rPr>
          <w:color w:val="000000"/>
          <w:szCs w:val="26"/>
        </w:rPr>
        <w:t xml:space="preserve"> </w:t>
      </w:r>
      <w:r w:rsidRPr="00EB031B">
        <w:rPr>
          <w:color w:val="000000"/>
          <w:szCs w:val="26"/>
        </w:rPr>
        <w:t>здравоохранения</w:t>
      </w:r>
      <w:r w:rsidR="007A06F1" w:rsidRPr="00EB031B">
        <w:rPr>
          <w:color w:val="000000"/>
          <w:szCs w:val="26"/>
        </w:rPr>
        <w:t xml:space="preserve"> </w:t>
      </w:r>
      <w:r w:rsidRPr="00EB031B">
        <w:rPr>
          <w:color w:val="000000"/>
          <w:szCs w:val="26"/>
        </w:rPr>
        <w:t>Российской</w:t>
      </w:r>
      <w:r w:rsidR="007A06F1" w:rsidRPr="00EB031B">
        <w:rPr>
          <w:color w:val="000000"/>
          <w:szCs w:val="26"/>
        </w:rPr>
        <w:t xml:space="preserve"> </w:t>
      </w:r>
      <w:r w:rsidRPr="00EB031B">
        <w:rPr>
          <w:color w:val="000000"/>
          <w:szCs w:val="26"/>
        </w:rPr>
        <w:t>Федерации</w:t>
      </w:r>
      <w:r w:rsidR="007A06F1" w:rsidRPr="00EB031B">
        <w:rPr>
          <w:color w:val="000000"/>
          <w:szCs w:val="26"/>
        </w:rPr>
        <w:t xml:space="preserve"> </w:t>
      </w:r>
      <w:r w:rsidRPr="00EB031B">
        <w:rPr>
          <w:color w:val="000000"/>
          <w:szCs w:val="26"/>
        </w:rPr>
        <w:t>от</w:t>
      </w:r>
      <w:r w:rsidR="007A06F1" w:rsidRPr="00EB031B">
        <w:rPr>
          <w:color w:val="000000"/>
          <w:szCs w:val="26"/>
        </w:rPr>
        <w:t xml:space="preserve"> </w:t>
      </w:r>
      <w:r w:rsidRPr="00EB031B">
        <w:rPr>
          <w:color w:val="000000"/>
          <w:szCs w:val="26"/>
        </w:rPr>
        <w:t>15</w:t>
      </w:r>
      <w:r w:rsidR="007A06F1" w:rsidRPr="00EB031B">
        <w:rPr>
          <w:color w:val="000000"/>
          <w:szCs w:val="26"/>
        </w:rPr>
        <w:t xml:space="preserve"> </w:t>
      </w:r>
      <w:r w:rsidRPr="00EB031B">
        <w:rPr>
          <w:color w:val="000000"/>
          <w:szCs w:val="26"/>
        </w:rPr>
        <w:t>декабря</w:t>
      </w:r>
      <w:r w:rsidR="007A06F1" w:rsidRPr="00EB031B">
        <w:rPr>
          <w:color w:val="000000"/>
          <w:szCs w:val="26"/>
        </w:rPr>
        <w:t xml:space="preserve"> </w:t>
      </w:r>
      <w:r w:rsidRPr="00EB031B">
        <w:rPr>
          <w:color w:val="000000"/>
          <w:szCs w:val="26"/>
        </w:rPr>
        <w:t>2014</w:t>
      </w:r>
      <w:r w:rsidR="007A06F1" w:rsidRPr="00EB031B">
        <w:rPr>
          <w:color w:val="000000"/>
          <w:szCs w:val="26"/>
        </w:rPr>
        <w:t xml:space="preserve"> </w:t>
      </w:r>
      <w:r w:rsidRPr="00EB031B">
        <w:rPr>
          <w:color w:val="000000"/>
          <w:szCs w:val="26"/>
        </w:rPr>
        <w:t>г.</w:t>
      </w:r>
      <w:r w:rsidR="007A06F1" w:rsidRPr="00EB031B">
        <w:rPr>
          <w:color w:val="000000"/>
          <w:szCs w:val="26"/>
        </w:rPr>
        <w:t xml:space="preserve"> </w:t>
      </w:r>
      <w:r w:rsidRPr="00EB031B">
        <w:rPr>
          <w:color w:val="000000"/>
          <w:szCs w:val="26"/>
        </w:rPr>
        <w:t>№</w:t>
      </w:r>
      <w:r w:rsidR="007A06F1" w:rsidRPr="00EB031B">
        <w:rPr>
          <w:color w:val="000000"/>
          <w:szCs w:val="26"/>
        </w:rPr>
        <w:t xml:space="preserve"> </w:t>
      </w:r>
      <w:r w:rsidRPr="00EB031B">
        <w:rPr>
          <w:color w:val="000000"/>
          <w:szCs w:val="26"/>
        </w:rPr>
        <w:t>834н</w:t>
      </w:r>
      <w:r w:rsidR="007A06F1" w:rsidRPr="00EB031B">
        <w:rPr>
          <w:color w:val="000000"/>
          <w:szCs w:val="26"/>
        </w:rPr>
        <w:t xml:space="preserve"> </w:t>
      </w:r>
      <w:r w:rsidRPr="00EB031B">
        <w:rPr>
          <w:color w:val="000000"/>
          <w:szCs w:val="26"/>
        </w:rPr>
        <w:t>(зарегистрирован</w:t>
      </w:r>
      <w:r w:rsidR="007A06F1" w:rsidRPr="00EB031B">
        <w:rPr>
          <w:color w:val="000000"/>
          <w:szCs w:val="26"/>
        </w:rPr>
        <w:t xml:space="preserve"> </w:t>
      </w:r>
      <w:r w:rsidRPr="00EB031B">
        <w:rPr>
          <w:color w:val="000000"/>
          <w:szCs w:val="26"/>
        </w:rPr>
        <w:t>в</w:t>
      </w:r>
      <w:r w:rsidR="007A06F1" w:rsidRPr="00EB031B">
        <w:rPr>
          <w:color w:val="000000"/>
          <w:szCs w:val="26"/>
        </w:rPr>
        <w:t xml:space="preserve"> </w:t>
      </w:r>
      <w:r w:rsidRPr="00EB031B">
        <w:rPr>
          <w:color w:val="000000"/>
          <w:szCs w:val="26"/>
        </w:rPr>
        <w:t>Министерстве</w:t>
      </w:r>
      <w:r w:rsidR="007A06F1" w:rsidRPr="00EB031B">
        <w:rPr>
          <w:color w:val="000000"/>
          <w:szCs w:val="26"/>
        </w:rPr>
        <w:t xml:space="preserve"> </w:t>
      </w:r>
      <w:r w:rsidRPr="00EB031B">
        <w:rPr>
          <w:color w:val="000000"/>
          <w:szCs w:val="26"/>
        </w:rPr>
        <w:t>юстиции</w:t>
      </w:r>
      <w:r w:rsidR="007A06F1" w:rsidRPr="00EB031B">
        <w:rPr>
          <w:color w:val="000000"/>
          <w:szCs w:val="26"/>
        </w:rPr>
        <w:t xml:space="preserve"> </w:t>
      </w:r>
      <w:r w:rsidRPr="00EB031B">
        <w:rPr>
          <w:color w:val="000000"/>
          <w:szCs w:val="26"/>
        </w:rPr>
        <w:t>Российской</w:t>
      </w:r>
      <w:r w:rsidR="007A06F1" w:rsidRPr="00EB031B">
        <w:rPr>
          <w:color w:val="000000"/>
          <w:szCs w:val="26"/>
        </w:rPr>
        <w:t xml:space="preserve"> </w:t>
      </w:r>
      <w:r w:rsidRPr="00EB031B">
        <w:rPr>
          <w:color w:val="000000"/>
          <w:szCs w:val="26"/>
        </w:rPr>
        <w:t>Федерации</w:t>
      </w:r>
      <w:r w:rsidR="007A06F1" w:rsidRPr="00EB031B">
        <w:rPr>
          <w:color w:val="000000"/>
          <w:szCs w:val="26"/>
        </w:rPr>
        <w:t xml:space="preserve"> </w:t>
      </w:r>
      <w:r w:rsidRPr="00EB031B">
        <w:rPr>
          <w:color w:val="000000"/>
          <w:szCs w:val="26"/>
        </w:rPr>
        <w:t>20</w:t>
      </w:r>
      <w:r w:rsidR="007A06F1" w:rsidRPr="00EB031B">
        <w:rPr>
          <w:color w:val="000000"/>
          <w:szCs w:val="26"/>
        </w:rPr>
        <w:t xml:space="preserve"> </w:t>
      </w:r>
      <w:r w:rsidRPr="00EB031B">
        <w:rPr>
          <w:color w:val="000000"/>
          <w:szCs w:val="26"/>
        </w:rPr>
        <w:t>февраля</w:t>
      </w:r>
      <w:r w:rsidR="007A06F1" w:rsidRPr="00EB031B">
        <w:rPr>
          <w:color w:val="000000"/>
          <w:szCs w:val="26"/>
        </w:rPr>
        <w:t xml:space="preserve"> </w:t>
      </w:r>
      <w:r w:rsidRPr="00EB031B">
        <w:rPr>
          <w:color w:val="000000"/>
          <w:szCs w:val="26"/>
        </w:rPr>
        <w:t>2015</w:t>
      </w:r>
      <w:r w:rsidR="007A06F1" w:rsidRPr="00EB031B">
        <w:rPr>
          <w:color w:val="000000"/>
          <w:szCs w:val="26"/>
        </w:rPr>
        <w:t xml:space="preserve"> </w:t>
      </w:r>
      <w:r w:rsidRPr="00EB031B">
        <w:rPr>
          <w:color w:val="000000"/>
          <w:szCs w:val="26"/>
        </w:rPr>
        <w:t>г.</w:t>
      </w:r>
      <w:r w:rsidR="007A06F1" w:rsidRPr="00EB031B">
        <w:rPr>
          <w:color w:val="000000"/>
          <w:szCs w:val="26"/>
        </w:rPr>
        <w:t xml:space="preserve"> </w:t>
      </w:r>
      <w:r w:rsidRPr="00EB031B">
        <w:rPr>
          <w:color w:val="000000"/>
          <w:szCs w:val="26"/>
        </w:rPr>
        <w:t>№</w:t>
      </w:r>
      <w:r w:rsidR="007A06F1" w:rsidRPr="00EB031B">
        <w:rPr>
          <w:color w:val="000000"/>
          <w:szCs w:val="26"/>
        </w:rPr>
        <w:t xml:space="preserve"> </w:t>
      </w:r>
      <w:r w:rsidRPr="00EB031B">
        <w:rPr>
          <w:color w:val="000000"/>
          <w:szCs w:val="26"/>
        </w:rPr>
        <w:t>36160);</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5)</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копия</w:t>
      </w:r>
      <w:r w:rsidR="007A06F1" w:rsidRPr="00EB031B">
        <w:rPr>
          <w:rFonts w:ascii="Arial" w:hAnsi="Arial" w:cs="Arial"/>
          <w:color w:val="000000"/>
          <w:sz w:val="20"/>
          <w:szCs w:val="26"/>
        </w:rPr>
        <w:t xml:space="preserve"> </w:t>
      </w:r>
      <w:r w:rsidRPr="00EB031B">
        <w:rPr>
          <w:rFonts w:ascii="Arial" w:hAnsi="Arial" w:cs="Arial"/>
          <w:color w:val="000000"/>
          <w:sz w:val="20"/>
          <w:szCs w:val="26"/>
        </w:rPr>
        <w:t>трудовой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книжки,</w:t>
      </w:r>
      <w:r w:rsidR="007A06F1" w:rsidRPr="00EB031B">
        <w:rPr>
          <w:rFonts w:ascii="Arial" w:hAnsi="Arial" w:cs="Arial"/>
          <w:color w:val="000000"/>
          <w:sz w:val="20"/>
          <w:szCs w:val="26"/>
        </w:rPr>
        <w:t xml:space="preserve"> </w:t>
      </w:r>
      <w:r w:rsidRPr="00EB031B">
        <w:rPr>
          <w:rFonts w:ascii="Arial" w:hAnsi="Arial" w:cs="Arial"/>
          <w:color w:val="000000"/>
          <w:sz w:val="20"/>
          <w:szCs w:val="26"/>
        </w:rPr>
        <w:t>или</w:t>
      </w:r>
      <w:r w:rsidR="007A06F1" w:rsidRPr="00EB031B">
        <w:rPr>
          <w:rFonts w:ascii="Arial" w:hAnsi="Arial" w:cs="Arial"/>
          <w:color w:val="000000"/>
          <w:sz w:val="20"/>
          <w:szCs w:val="26"/>
        </w:rPr>
        <w:t xml:space="preserve"> </w:t>
      </w:r>
      <w:r w:rsidRPr="00EB031B">
        <w:rPr>
          <w:rFonts w:ascii="Arial" w:hAnsi="Arial" w:cs="Arial"/>
          <w:color w:val="000000"/>
          <w:sz w:val="20"/>
          <w:szCs w:val="26"/>
        </w:rPr>
        <w:t>иные</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документы,</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подтверждающие</w:t>
      </w:r>
      <w:r w:rsidR="007A06F1" w:rsidRPr="00EB031B">
        <w:rPr>
          <w:rFonts w:ascii="Arial" w:hAnsi="Arial" w:cs="Arial"/>
          <w:color w:val="000000"/>
          <w:sz w:val="20"/>
          <w:szCs w:val="26"/>
        </w:rPr>
        <w:t xml:space="preserve"> </w:t>
      </w:r>
      <w:r w:rsidRPr="00EB031B">
        <w:rPr>
          <w:rFonts w:ascii="Arial" w:hAnsi="Arial" w:cs="Arial"/>
          <w:color w:val="000000"/>
          <w:sz w:val="20"/>
          <w:szCs w:val="26"/>
        </w:rPr>
        <w:t>трудовую</w:t>
      </w:r>
      <w:r w:rsidR="007A06F1" w:rsidRPr="00EB031B">
        <w:rPr>
          <w:rFonts w:ascii="Arial" w:hAnsi="Arial" w:cs="Arial"/>
          <w:color w:val="000000"/>
          <w:sz w:val="20"/>
          <w:szCs w:val="26"/>
        </w:rPr>
        <w:t xml:space="preserve"> </w:t>
      </w:r>
      <w:r w:rsidRPr="00EB031B">
        <w:rPr>
          <w:rFonts w:ascii="Arial" w:hAnsi="Arial" w:cs="Arial"/>
          <w:color w:val="000000"/>
          <w:sz w:val="20"/>
          <w:szCs w:val="26"/>
        </w:rPr>
        <w:t>(служебную)</w:t>
      </w:r>
      <w:r w:rsidR="007A06F1" w:rsidRPr="00EB031B">
        <w:rPr>
          <w:rFonts w:ascii="Arial" w:hAnsi="Arial" w:cs="Arial"/>
          <w:color w:val="000000"/>
          <w:sz w:val="20"/>
          <w:szCs w:val="26"/>
        </w:rPr>
        <w:t xml:space="preserve"> </w:t>
      </w:r>
      <w:r w:rsidRPr="00EB031B">
        <w:rPr>
          <w:rFonts w:ascii="Arial" w:hAnsi="Arial" w:cs="Arial"/>
          <w:color w:val="000000"/>
          <w:sz w:val="20"/>
          <w:szCs w:val="26"/>
        </w:rPr>
        <w:t>деятельность</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участника</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w:t>
      </w:r>
      <w:r w:rsidR="007A06F1" w:rsidRPr="00EB031B">
        <w:rPr>
          <w:rFonts w:ascii="Arial" w:hAnsi="Arial" w:cs="Arial"/>
          <w:color w:val="000000"/>
          <w:sz w:val="20"/>
          <w:szCs w:val="26"/>
        </w:rPr>
        <w:t xml:space="preserve"> </w:t>
      </w:r>
      <w:r w:rsidRPr="00EB031B">
        <w:rPr>
          <w:rFonts w:ascii="Arial" w:hAnsi="Arial" w:cs="Arial"/>
          <w:color w:val="000000"/>
          <w:sz w:val="20"/>
          <w:szCs w:val="26"/>
        </w:rPr>
        <w:t>наличии);</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bookmarkStart w:id="7" w:name="Par121"/>
      <w:bookmarkEnd w:id="7"/>
      <w:r w:rsidRPr="00EB031B">
        <w:rPr>
          <w:rFonts w:ascii="Arial" w:hAnsi="Arial" w:cs="Arial"/>
          <w:color w:val="000000"/>
          <w:sz w:val="20"/>
          <w:szCs w:val="26"/>
        </w:rPr>
        <w:t>6)</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документ,</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подтверждающий</w:t>
      </w:r>
      <w:r w:rsidR="007A06F1" w:rsidRPr="00EB031B">
        <w:rPr>
          <w:rFonts w:ascii="Arial" w:hAnsi="Arial" w:cs="Arial"/>
          <w:color w:val="000000"/>
          <w:sz w:val="20"/>
          <w:szCs w:val="26"/>
        </w:rPr>
        <w:t xml:space="preserve"> </w:t>
      </w:r>
      <w:r w:rsidRPr="00EB031B">
        <w:rPr>
          <w:rFonts w:ascii="Arial" w:hAnsi="Arial" w:cs="Arial"/>
          <w:color w:val="000000"/>
          <w:sz w:val="20"/>
          <w:szCs w:val="26"/>
        </w:rPr>
        <w:t>сведения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профессиональном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образовании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w:t>
      </w:r>
      <w:r w:rsidR="007A06F1" w:rsidRPr="00EB031B">
        <w:rPr>
          <w:rFonts w:ascii="Arial" w:hAnsi="Arial" w:cs="Arial"/>
          <w:color w:val="000000"/>
          <w:sz w:val="20"/>
          <w:szCs w:val="26"/>
        </w:rPr>
        <w:t xml:space="preserve"> </w:t>
      </w:r>
      <w:r w:rsidRPr="00EB031B">
        <w:rPr>
          <w:rFonts w:ascii="Arial" w:hAnsi="Arial" w:cs="Arial"/>
          <w:color w:val="000000"/>
          <w:sz w:val="20"/>
          <w:szCs w:val="26"/>
        </w:rPr>
        <w:t>наличии),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его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копия;</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7)</w:t>
      </w:r>
      <w:r w:rsidR="007A06F1" w:rsidRPr="00EB031B">
        <w:rPr>
          <w:rFonts w:ascii="Arial" w:hAnsi="Arial" w:cs="Arial"/>
          <w:color w:val="000000"/>
          <w:sz w:val="20"/>
          <w:szCs w:val="26"/>
        </w:rPr>
        <w:t xml:space="preserve"> </w:t>
      </w:r>
      <w:r w:rsidRPr="00EB031B">
        <w:rPr>
          <w:rFonts w:ascii="Arial" w:hAnsi="Arial" w:cs="Arial"/>
          <w:color w:val="000000"/>
          <w:sz w:val="20"/>
          <w:szCs w:val="26"/>
        </w:rPr>
        <w:t>свидетельство</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постановке</w:t>
      </w:r>
      <w:r w:rsidR="007A06F1" w:rsidRPr="00EB031B">
        <w:rPr>
          <w:rFonts w:ascii="Arial" w:hAnsi="Arial" w:cs="Arial"/>
          <w:color w:val="000000"/>
          <w:sz w:val="20"/>
          <w:szCs w:val="26"/>
        </w:rPr>
        <w:t xml:space="preserve"> </w:t>
      </w:r>
      <w:r w:rsidRPr="00EB031B">
        <w:rPr>
          <w:rFonts w:ascii="Arial" w:hAnsi="Arial" w:cs="Arial"/>
          <w:color w:val="000000"/>
          <w:sz w:val="20"/>
          <w:szCs w:val="26"/>
        </w:rPr>
        <w:t>физического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лица</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учет</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налоговом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органе</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месту</w:t>
      </w:r>
      <w:r w:rsidR="007A06F1" w:rsidRPr="00EB031B">
        <w:rPr>
          <w:rFonts w:ascii="Arial" w:hAnsi="Arial" w:cs="Arial"/>
          <w:color w:val="000000"/>
          <w:sz w:val="20"/>
          <w:szCs w:val="26"/>
        </w:rPr>
        <w:t xml:space="preserve"> </w:t>
      </w:r>
      <w:r w:rsidRPr="00EB031B">
        <w:rPr>
          <w:rFonts w:ascii="Arial" w:hAnsi="Arial" w:cs="Arial"/>
          <w:color w:val="000000"/>
          <w:sz w:val="20"/>
          <w:szCs w:val="26"/>
        </w:rPr>
        <w:t>жительства</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территории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Российской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Федерации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его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копия;</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bookmarkStart w:id="8" w:name="Par123"/>
      <w:bookmarkEnd w:id="8"/>
      <w:r w:rsidRPr="00EB031B">
        <w:rPr>
          <w:rFonts w:ascii="Arial" w:hAnsi="Arial" w:cs="Arial"/>
          <w:color w:val="000000"/>
          <w:sz w:val="20"/>
          <w:szCs w:val="26"/>
        </w:rPr>
        <w:t>8)</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документы</w:t>
      </w:r>
      <w:r w:rsidR="007A06F1" w:rsidRPr="00EB031B">
        <w:rPr>
          <w:rFonts w:ascii="Arial" w:hAnsi="Arial" w:cs="Arial"/>
          <w:color w:val="000000"/>
          <w:sz w:val="20"/>
          <w:szCs w:val="26"/>
        </w:rPr>
        <w:t xml:space="preserve"> </w:t>
      </w:r>
      <w:r w:rsidRPr="00EB031B">
        <w:rPr>
          <w:rFonts w:ascii="Arial" w:hAnsi="Arial" w:cs="Arial"/>
          <w:color w:val="000000"/>
          <w:sz w:val="20"/>
          <w:szCs w:val="26"/>
        </w:rPr>
        <w:t>воинского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учета</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для</w:t>
      </w:r>
      <w:r w:rsidR="007A06F1" w:rsidRPr="00EB031B">
        <w:rPr>
          <w:rFonts w:ascii="Arial" w:hAnsi="Arial" w:cs="Arial"/>
          <w:color w:val="000000"/>
          <w:sz w:val="20"/>
          <w:szCs w:val="26"/>
        </w:rPr>
        <w:t xml:space="preserve"> </w:t>
      </w:r>
      <w:r w:rsidRPr="00EB031B">
        <w:rPr>
          <w:rFonts w:ascii="Arial" w:hAnsi="Arial" w:cs="Arial"/>
          <w:color w:val="000000"/>
          <w:sz w:val="20"/>
          <w:szCs w:val="26"/>
        </w:rPr>
        <w:t>граждан,</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пребывающих</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запасе,</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лиц,</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подлежащих</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призыву</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военную</w:t>
      </w:r>
      <w:r w:rsidR="007A06F1" w:rsidRPr="00EB031B">
        <w:rPr>
          <w:rFonts w:ascii="Arial" w:hAnsi="Arial" w:cs="Arial"/>
          <w:color w:val="000000"/>
          <w:sz w:val="20"/>
          <w:szCs w:val="26"/>
        </w:rPr>
        <w:t xml:space="preserve"> </w:t>
      </w:r>
      <w:r w:rsidRPr="00EB031B">
        <w:rPr>
          <w:rFonts w:ascii="Arial" w:hAnsi="Arial" w:cs="Arial"/>
          <w:color w:val="000000"/>
          <w:sz w:val="20"/>
          <w:szCs w:val="26"/>
        </w:rPr>
        <w:t>службу,</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его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копия;</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9)</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согласие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обработку</w:t>
      </w:r>
      <w:r w:rsidR="007A06F1" w:rsidRPr="00EB031B">
        <w:rPr>
          <w:rFonts w:ascii="Arial" w:hAnsi="Arial" w:cs="Arial"/>
          <w:color w:val="000000"/>
          <w:sz w:val="20"/>
          <w:szCs w:val="26"/>
        </w:rPr>
        <w:t xml:space="preserve"> </w:t>
      </w:r>
      <w:r w:rsidRPr="00EB031B">
        <w:rPr>
          <w:rFonts w:ascii="Arial" w:hAnsi="Arial" w:cs="Arial"/>
          <w:color w:val="000000"/>
          <w:sz w:val="20"/>
          <w:szCs w:val="26"/>
        </w:rPr>
        <w:t>персональных</w:t>
      </w:r>
      <w:r w:rsidR="007A06F1" w:rsidRPr="00EB031B">
        <w:rPr>
          <w:rFonts w:ascii="Arial" w:hAnsi="Arial" w:cs="Arial"/>
          <w:color w:val="000000"/>
          <w:sz w:val="20"/>
          <w:szCs w:val="26"/>
        </w:rPr>
        <w:t xml:space="preserve"> </w:t>
      </w:r>
      <w:r w:rsidRPr="00EB031B">
        <w:rPr>
          <w:rFonts w:ascii="Arial" w:hAnsi="Arial" w:cs="Arial"/>
          <w:color w:val="000000"/>
          <w:sz w:val="20"/>
          <w:szCs w:val="26"/>
        </w:rPr>
        <w:t>данных</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соответствии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со</w:t>
      </w:r>
      <w:r w:rsidR="007A06F1" w:rsidRPr="00EB031B">
        <w:rPr>
          <w:rFonts w:ascii="Arial" w:hAnsi="Arial" w:cs="Arial"/>
          <w:color w:val="000000"/>
          <w:sz w:val="20"/>
          <w:szCs w:val="26"/>
        </w:rPr>
        <w:t xml:space="preserve"> </w:t>
      </w:r>
      <w:r w:rsidRPr="00EB031B">
        <w:rPr>
          <w:rFonts w:ascii="Arial" w:hAnsi="Arial" w:cs="Arial"/>
          <w:color w:val="000000"/>
          <w:sz w:val="20"/>
          <w:szCs w:val="26"/>
        </w:rPr>
        <w:t>статьей</w:t>
      </w:r>
      <w:r w:rsidR="007A06F1" w:rsidRPr="00EB031B">
        <w:rPr>
          <w:rFonts w:ascii="Arial" w:hAnsi="Arial" w:cs="Arial"/>
          <w:color w:val="000000"/>
          <w:sz w:val="20"/>
          <w:szCs w:val="26"/>
        </w:rPr>
        <w:t xml:space="preserve"> </w:t>
      </w:r>
      <w:r w:rsidRPr="00EB031B">
        <w:rPr>
          <w:rFonts w:ascii="Arial" w:hAnsi="Arial" w:cs="Arial"/>
          <w:color w:val="000000"/>
          <w:sz w:val="20"/>
          <w:szCs w:val="26"/>
        </w:rPr>
        <w:t>6</w:t>
      </w:r>
      <w:r w:rsidR="007A06F1" w:rsidRPr="00EB031B">
        <w:rPr>
          <w:rFonts w:ascii="Arial" w:hAnsi="Arial" w:cs="Arial"/>
          <w:color w:val="000000"/>
          <w:sz w:val="20"/>
          <w:szCs w:val="26"/>
        </w:rPr>
        <w:t xml:space="preserve"> </w:t>
      </w:r>
      <w:r w:rsidRPr="00EB031B">
        <w:rPr>
          <w:rFonts w:ascii="Arial" w:hAnsi="Arial" w:cs="Arial"/>
          <w:color w:val="000000"/>
          <w:sz w:val="20"/>
          <w:szCs w:val="26"/>
        </w:rPr>
        <w:t>Федерального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закона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персональных</w:t>
      </w:r>
      <w:r w:rsidR="007A06F1" w:rsidRPr="00EB031B">
        <w:rPr>
          <w:rFonts w:ascii="Arial" w:hAnsi="Arial" w:cs="Arial"/>
          <w:color w:val="000000"/>
          <w:sz w:val="20"/>
          <w:szCs w:val="26"/>
        </w:rPr>
        <w:t xml:space="preserve"> </w:t>
      </w:r>
      <w:r w:rsidRPr="00EB031B">
        <w:rPr>
          <w:rFonts w:ascii="Arial" w:hAnsi="Arial" w:cs="Arial"/>
          <w:color w:val="000000"/>
          <w:sz w:val="20"/>
          <w:szCs w:val="26"/>
        </w:rPr>
        <w:t>данных»;</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10)</w:t>
      </w:r>
      <w:r w:rsidR="007A06F1" w:rsidRPr="00EB031B">
        <w:rPr>
          <w:rFonts w:ascii="Arial" w:hAnsi="Arial" w:cs="Arial"/>
          <w:color w:val="000000"/>
          <w:sz w:val="20"/>
          <w:szCs w:val="26"/>
        </w:rPr>
        <w:t xml:space="preserve"> </w:t>
      </w:r>
      <w:r w:rsidRPr="00EB031B">
        <w:rPr>
          <w:rFonts w:ascii="Arial" w:hAnsi="Arial" w:cs="Arial"/>
          <w:color w:val="000000"/>
          <w:sz w:val="20"/>
          <w:szCs w:val="26"/>
        </w:rPr>
        <w:t>справку</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наличии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(отсутствии)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судимости</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(или)</w:t>
      </w:r>
      <w:r w:rsidR="007A06F1" w:rsidRPr="00EB031B">
        <w:rPr>
          <w:rFonts w:ascii="Arial" w:hAnsi="Arial" w:cs="Arial"/>
          <w:color w:val="000000"/>
          <w:sz w:val="20"/>
          <w:szCs w:val="26"/>
        </w:rPr>
        <w:t xml:space="preserve"> </w:t>
      </w:r>
      <w:r w:rsidRPr="00EB031B">
        <w:rPr>
          <w:rFonts w:ascii="Arial" w:hAnsi="Arial" w:cs="Arial"/>
          <w:color w:val="000000"/>
          <w:sz w:val="20"/>
          <w:szCs w:val="26"/>
        </w:rPr>
        <w:t>факта</w:t>
      </w:r>
      <w:r w:rsidR="007A06F1" w:rsidRPr="00EB031B">
        <w:rPr>
          <w:rFonts w:ascii="Arial" w:hAnsi="Arial" w:cs="Arial"/>
          <w:color w:val="000000"/>
          <w:sz w:val="20"/>
          <w:szCs w:val="26"/>
        </w:rPr>
        <w:t xml:space="preserve"> </w:t>
      </w:r>
      <w:r w:rsidRPr="00EB031B">
        <w:rPr>
          <w:rFonts w:ascii="Arial" w:hAnsi="Arial" w:cs="Arial"/>
          <w:color w:val="000000"/>
          <w:sz w:val="20"/>
          <w:szCs w:val="26"/>
        </w:rPr>
        <w:t>уголовного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преследования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либо</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прекращении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уголовного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преследования,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выданную</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hyperlink r:id="rId18" w:history="1">
        <w:r w:rsidRPr="00EB031B">
          <w:rPr>
            <w:rFonts w:ascii="Arial" w:hAnsi="Arial" w:cs="Arial"/>
            <w:color w:val="000000"/>
            <w:sz w:val="20"/>
            <w:szCs w:val="26"/>
          </w:rPr>
          <w:t>порядке</w:t>
        </w:r>
      </w:hyperlink>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hyperlink r:id="rId19" w:history="1">
        <w:r w:rsidRPr="00EB031B">
          <w:rPr>
            <w:rFonts w:ascii="Arial" w:hAnsi="Arial" w:cs="Arial"/>
            <w:color w:val="000000"/>
            <w:sz w:val="20"/>
            <w:szCs w:val="26"/>
          </w:rPr>
          <w:t>форме</w:t>
        </w:r>
      </w:hyperlink>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которые</w:t>
      </w:r>
      <w:r w:rsidR="007A06F1" w:rsidRPr="00EB031B">
        <w:rPr>
          <w:rFonts w:ascii="Arial" w:hAnsi="Arial" w:cs="Arial"/>
          <w:color w:val="000000"/>
          <w:sz w:val="20"/>
          <w:szCs w:val="26"/>
        </w:rPr>
        <w:t xml:space="preserve"> </w:t>
      </w:r>
      <w:r w:rsidRPr="00EB031B">
        <w:rPr>
          <w:rFonts w:ascii="Arial" w:hAnsi="Arial" w:cs="Arial"/>
          <w:color w:val="000000"/>
          <w:sz w:val="20"/>
          <w:szCs w:val="26"/>
        </w:rPr>
        <w:t>устанавливаются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федеральным</w:t>
      </w:r>
      <w:r w:rsidR="007A06F1" w:rsidRPr="00EB031B">
        <w:rPr>
          <w:rFonts w:ascii="Arial" w:hAnsi="Arial" w:cs="Arial"/>
          <w:color w:val="000000"/>
          <w:sz w:val="20"/>
          <w:szCs w:val="26"/>
        </w:rPr>
        <w:t xml:space="preserve"> </w:t>
      </w:r>
      <w:r w:rsidRPr="00EB031B">
        <w:rPr>
          <w:rFonts w:ascii="Arial" w:hAnsi="Arial" w:cs="Arial"/>
          <w:color w:val="000000"/>
          <w:sz w:val="20"/>
          <w:szCs w:val="26"/>
        </w:rPr>
        <w:t>органом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исполнительной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власти,</w:t>
      </w:r>
      <w:r w:rsidR="007A06F1" w:rsidRPr="00EB031B">
        <w:rPr>
          <w:rFonts w:ascii="Arial" w:hAnsi="Arial" w:cs="Arial"/>
          <w:color w:val="000000"/>
          <w:sz w:val="20"/>
          <w:szCs w:val="26"/>
        </w:rPr>
        <w:t xml:space="preserve"> </w:t>
      </w:r>
      <w:r w:rsidRPr="00EB031B">
        <w:rPr>
          <w:rFonts w:ascii="Arial" w:hAnsi="Arial" w:cs="Arial"/>
          <w:color w:val="000000"/>
          <w:sz w:val="20"/>
          <w:szCs w:val="26"/>
        </w:rPr>
        <w:t>осуществляющим</w:t>
      </w:r>
      <w:r w:rsidR="007A06F1" w:rsidRPr="00EB031B">
        <w:rPr>
          <w:rFonts w:ascii="Arial" w:hAnsi="Arial" w:cs="Arial"/>
          <w:color w:val="000000"/>
          <w:sz w:val="20"/>
          <w:szCs w:val="26"/>
        </w:rPr>
        <w:t xml:space="preserve"> </w:t>
      </w:r>
      <w:r w:rsidRPr="00EB031B">
        <w:rPr>
          <w:rFonts w:ascii="Arial" w:hAnsi="Arial" w:cs="Arial"/>
          <w:color w:val="000000"/>
          <w:sz w:val="20"/>
          <w:szCs w:val="26"/>
        </w:rPr>
        <w:t>функции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выработке</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реализации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государственной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политики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нормативно-правовому</w:t>
      </w:r>
      <w:r w:rsidR="007A06F1" w:rsidRPr="00EB031B">
        <w:rPr>
          <w:rFonts w:ascii="Arial" w:hAnsi="Arial" w:cs="Arial"/>
          <w:color w:val="000000"/>
          <w:sz w:val="20"/>
          <w:szCs w:val="26"/>
        </w:rPr>
        <w:t xml:space="preserve"> </w:t>
      </w:r>
      <w:r w:rsidRPr="00EB031B">
        <w:rPr>
          <w:rFonts w:ascii="Arial" w:hAnsi="Arial" w:cs="Arial"/>
          <w:color w:val="000000"/>
          <w:sz w:val="20"/>
          <w:szCs w:val="26"/>
        </w:rPr>
        <w:t>регулированию</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сфере</w:t>
      </w:r>
      <w:r w:rsidR="007A06F1" w:rsidRPr="00EB031B">
        <w:rPr>
          <w:rFonts w:ascii="Arial" w:hAnsi="Arial" w:cs="Arial"/>
          <w:color w:val="000000"/>
          <w:sz w:val="20"/>
          <w:szCs w:val="26"/>
        </w:rPr>
        <w:t xml:space="preserve"> </w:t>
      </w:r>
      <w:r w:rsidRPr="00EB031B">
        <w:rPr>
          <w:rFonts w:ascii="Arial" w:hAnsi="Arial" w:cs="Arial"/>
          <w:color w:val="000000"/>
          <w:sz w:val="20"/>
          <w:szCs w:val="26"/>
        </w:rPr>
        <w:t>внутренних</w:t>
      </w:r>
      <w:r w:rsidR="007A06F1" w:rsidRPr="00EB031B">
        <w:rPr>
          <w:rFonts w:ascii="Arial" w:hAnsi="Arial" w:cs="Arial"/>
          <w:color w:val="000000"/>
          <w:sz w:val="20"/>
          <w:szCs w:val="26"/>
        </w:rPr>
        <w:t xml:space="preserve"> </w:t>
      </w:r>
      <w:r w:rsidRPr="00EB031B">
        <w:rPr>
          <w:rFonts w:ascii="Arial" w:hAnsi="Arial" w:cs="Arial"/>
          <w:color w:val="000000"/>
          <w:sz w:val="20"/>
          <w:szCs w:val="26"/>
        </w:rPr>
        <w:t>дел</w:t>
      </w:r>
      <w:bookmarkStart w:id="9" w:name="Par128"/>
      <w:bookmarkEnd w:id="9"/>
      <w:r w:rsidRPr="00EB031B">
        <w:rPr>
          <w:rFonts w:ascii="Arial" w:hAnsi="Arial" w:cs="Arial"/>
          <w:color w:val="000000"/>
          <w:sz w:val="20"/>
          <w:szCs w:val="26"/>
        </w:rPr>
        <w:t>;</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11)</w:t>
      </w:r>
      <w:r w:rsidR="007A06F1" w:rsidRPr="00EB031B">
        <w:rPr>
          <w:rFonts w:ascii="Arial" w:hAnsi="Arial" w:cs="Arial"/>
          <w:color w:val="000000"/>
          <w:sz w:val="20"/>
          <w:szCs w:val="26"/>
        </w:rPr>
        <w:t xml:space="preserve"> </w:t>
      </w:r>
      <w:r w:rsidRPr="00EB031B">
        <w:rPr>
          <w:rFonts w:ascii="Arial" w:hAnsi="Arial" w:cs="Arial"/>
          <w:color w:val="000000"/>
          <w:sz w:val="20"/>
          <w:szCs w:val="26"/>
        </w:rPr>
        <w:t>сведения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об</w:t>
      </w:r>
      <w:r w:rsidR="007A06F1" w:rsidRPr="00EB031B">
        <w:rPr>
          <w:rFonts w:ascii="Arial" w:hAnsi="Arial" w:cs="Arial"/>
          <w:color w:val="000000"/>
          <w:sz w:val="20"/>
          <w:szCs w:val="26"/>
        </w:rPr>
        <w:t xml:space="preserve"> </w:t>
      </w:r>
      <w:r w:rsidRPr="00EB031B">
        <w:rPr>
          <w:rFonts w:ascii="Arial" w:hAnsi="Arial" w:cs="Arial"/>
          <w:color w:val="000000"/>
          <w:sz w:val="20"/>
          <w:szCs w:val="26"/>
        </w:rPr>
        <w:t>адресах</w:t>
      </w:r>
      <w:r w:rsidR="007A06F1" w:rsidRPr="00EB031B">
        <w:rPr>
          <w:rFonts w:ascii="Arial" w:hAnsi="Arial" w:cs="Arial"/>
          <w:color w:val="000000"/>
          <w:sz w:val="20"/>
          <w:szCs w:val="26"/>
        </w:rPr>
        <w:t xml:space="preserve"> </w:t>
      </w:r>
      <w:r w:rsidRPr="00EB031B">
        <w:rPr>
          <w:rFonts w:ascii="Arial" w:hAnsi="Arial" w:cs="Arial"/>
          <w:color w:val="000000"/>
          <w:sz w:val="20"/>
          <w:szCs w:val="26"/>
        </w:rPr>
        <w:t>сайтов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(или)</w:t>
      </w:r>
      <w:r w:rsidR="007A06F1" w:rsidRPr="00EB031B">
        <w:rPr>
          <w:rFonts w:ascii="Arial" w:hAnsi="Arial" w:cs="Arial"/>
          <w:color w:val="000000"/>
          <w:sz w:val="20"/>
          <w:szCs w:val="26"/>
        </w:rPr>
        <w:t xml:space="preserve"> </w:t>
      </w:r>
      <w:r w:rsidRPr="00EB031B">
        <w:rPr>
          <w:rFonts w:ascii="Arial" w:hAnsi="Arial" w:cs="Arial"/>
          <w:color w:val="000000"/>
          <w:sz w:val="20"/>
          <w:szCs w:val="26"/>
        </w:rPr>
        <w:t>страниц</w:t>
      </w:r>
      <w:r w:rsidR="007A06F1" w:rsidRPr="00EB031B">
        <w:rPr>
          <w:rFonts w:ascii="Arial" w:hAnsi="Arial" w:cs="Arial"/>
          <w:color w:val="000000"/>
          <w:sz w:val="20"/>
          <w:szCs w:val="26"/>
        </w:rPr>
        <w:t xml:space="preserve"> </w:t>
      </w:r>
      <w:r w:rsidRPr="00EB031B">
        <w:rPr>
          <w:rFonts w:ascii="Arial" w:hAnsi="Arial" w:cs="Arial"/>
          <w:color w:val="000000"/>
          <w:sz w:val="20"/>
          <w:szCs w:val="26"/>
        </w:rPr>
        <w:t>сайтов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информационно-телекоммуникационной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сети</w:t>
      </w:r>
      <w:r w:rsidR="007A06F1" w:rsidRPr="00EB031B">
        <w:rPr>
          <w:rFonts w:ascii="Arial" w:hAnsi="Arial" w:cs="Arial"/>
          <w:color w:val="000000"/>
          <w:sz w:val="20"/>
          <w:szCs w:val="26"/>
        </w:rPr>
        <w:t xml:space="preserve"> </w:t>
      </w:r>
      <w:r w:rsidRPr="00EB031B">
        <w:rPr>
          <w:rFonts w:ascii="Arial" w:hAnsi="Arial" w:cs="Arial"/>
          <w:color w:val="000000"/>
          <w:sz w:val="20"/>
          <w:szCs w:val="26"/>
        </w:rPr>
        <w:t>«Интернет»,</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которых</w:t>
      </w:r>
      <w:r w:rsidR="007A06F1" w:rsidRPr="00EB031B">
        <w:rPr>
          <w:rFonts w:ascii="Arial" w:hAnsi="Arial" w:cs="Arial"/>
          <w:color w:val="000000"/>
          <w:sz w:val="20"/>
          <w:szCs w:val="26"/>
        </w:rPr>
        <w:t xml:space="preserve"> </w:t>
      </w:r>
      <w:r w:rsidRPr="00EB031B">
        <w:rPr>
          <w:rFonts w:ascii="Arial" w:hAnsi="Arial" w:cs="Arial"/>
          <w:color w:val="000000"/>
          <w:sz w:val="20"/>
          <w:szCs w:val="26"/>
        </w:rPr>
        <w:t>гражданин,</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претендующий</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замещение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должности</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размещали</w:t>
      </w:r>
      <w:r w:rsidR="007A06F1" w:rsidRPr="00EB031B">
        <w:rPr>
          <w:rFonts w:ascii="Arial" w:hAnsi="Arial" w:cs="Arial"/>
          <w:color w:val="000000"/>
          <w:sz w:val="20"/>
          <w:szCs w:val="26"/>
        </w:rPr>
        <w:t xml:space="preserve"> </w:t>
      </w:r>
      <w:r w:rsidRPr="00EB031B">
        <w:rPr>
          <w:rFonts w:ascii="Arial" w:hAnsi="Arial" w:cs="Arial"/>
          <w:color w:val="000000"/>
          <w:sz w:val="20"/>
          <w:szCs w:val="26"/>
        </w:rPr>
        <w:t>общедоступную</w:t>
      </w:r>
      <w:r w:rsidR="007A06F1" w:rsidRPr="00EB031B">
        <w:rPr>
          <w:rFonts w:ascii="Arial" w:hAnsi="Arial" w:cs="Arial"/>
          <w:color w:val="000000"/>
          <w:sz w:val="20"/>
          <w:szCs w:val="26"/>
        </w:rPr>
        <w:t xml:space="preserve"> </w:t>
      </w:r>
      <w:r w:rsidRPr="00EB031B">
        <w:rPr>
          <w:rFonts w:ascii="Arial" w:hAnsi="Arial" w:cs="Arial"/>
          <w:color w:val="000000"/>
          <w:sz w:val="20"/>
          <w:szCs w:val="26"/>
        </w:rPr>
        <w:t>информацию,</w:t>
      </w:r>
      <w:r w:rsidR="007A06F1" w:rsidRPr="00EB031B">
        <w:rPr>
          <w:rFonts w:ascii="Arial" w:hAnsi="Arial" w:cs="Arial"/>
          <w:color w:val="000000"/>
          <w:sz w:val="20"/>
          <w:szCs w:val="26"/>
        </w:rPr>
        <w:t xml:space="preserve"> </w:t>
      </w:r>
      <w:r w:rsidRPr="00EB031B">
        <w:rPr>
          <w:rFonts w:ascii="Arial" w:hAnsi="Arial" w:cs="Arial"/>
          <w:color w:val="000000"/>
          <w:sz w:val="20"/>
          <w:szCs w:val="26"/>
        </w:rPr>
        <w:t>а</w:t>
      </w:r>
      <w:r w:rsidR="007A06F1" w:rsidRPr="00EB031B">
        <w:rPr>
          <w:rFonts w:ascii="Arial" w:hAnsi="Arial" w:cs="Arial"/>
          <w:color w:val="000000"/>
          <w:sz w:val="20"/>
          <w:szCs w:val="26"/>
        </w:rPr>
        <w:t xml:space="preserve"> </w:t>
      </w:r>
      <w:r w:rsidRPr="00EB031B">
        <w:rPr>
          <w:rFonts w:ascii="Arial" w:hAnsi="Arial" w:cs="Arial"/>
          <w:color w:val="000000"/>
          <w:sz w:val="20"/>
          <w:szCs w:val="26"/>
        </w:rPr>
        <w:t>также</w:t>
      </w:r>
      <w:r w:rsidR="007A06F1" w:rsidRPr="00EB031B">
        <w:rPr>
          <w:rFonts w:ascii="Arial" w:hAnsi="Arial" w:cs="Arial"/>
          <w:color w:val="000000"/>
          <w:sz w:val="20"/>
          <w:szCs w:val="26"/>
        </w:rPr>
        <w:t xml:space="preserve"> </w:t>
      </w:r>
      <w:r w:rsidRPr="00EB031B">
        <w:rPr>
          <w:rFonts w:ascii="Arial" w:hAnsi="Arial" w:cs="Arial"/>
          <w:color w:val="000000"/>
          <w:sz w:val="20"/>
          <w:szCs w:val="26"/>
        </w:rPr>
        <w:t>данные,</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позволяющие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их</w:t>
      </w:r>
      <w:r w:rsidR="007A06F1" w:rsidRPr="00EB031B">
        <w:rPr>
          <w:rFonts w:ascii="Arial" w:hAnsi="Arial" w:cs="Arial"/>
          <w:color w:val="000000"/>
          <w:sz w:val="20"/>
          <w:szCs w:val="26"/>
        </w:rPr>
        <w:t xml:space="preserve"> </w:t>
      </w:r>
      <w:r w:rsidRPr="00EB031B">
        <w:rPr>
          <w:rFonts w:ascii="Arial" w:hAnsi="Arial" w:cs="Arial"/>
          <w:color w:val="000000"/>
          <w:sz w:val="20"/>
          <w:szCs w:val="26"/>
        </w:rPr>
        <w:t>идентифицировать</w:t>
      </w:r>
      <w:r w:rsidR="007A06F1" w:rsidRPr="00EB031B">
        <w:rPr>
          <w:rFonts w:ascii="Arial" w:hAnsi="Arial" w:cs="Arial"/>
          <w:color w:val="000000"/>
          <w:sz w:val="20"/>
          <w:szCs w:val="26"/>
        </w:rPr>
        <w:t xml:space="preserve"> </w:t>
      </w:r>
      <w:r w:rsidRPr="00EB031B">
        <w:rPr>
          <w:rFonts w:ascii="Arial" w:hAnsi="Arial" w:cs="Arial"/>
          <w:color w:val="000000"/>
          <w:sz w:val="20"/>
          <w:szCs w:val="26"/>
        </w:rPr>
        <w:t>за</w:t>
      </w:r>
      <w:r w:rsidR="007A06F1" w:rsidRPr="00EB031B">
        <w:rPr>
          <w:rFonts w:ascii="Arial" w:hAnsi="Arial" w:cs="Arial"/>
          <w:color w:val="000000"/>
          <w:sz w:val="20"/>
          <w:szCs w:val="26"/>
        </w:rPr>
        <w:t xml:space="preserve"> </w:t>
      </w:r>
      <w:r w:rsidRPr="00EB031B">
        <w:rPr>
          <w:rFonts w:ascii="Arial" w:hAnsi="Arial" w:cs="Arial"/>
          <w:color w:val="000000"/>
          <w:sz w:val="20"/>
          <w:szCs w:val="26"/>
        </w:rPr>
        <w:t>три</w:t>
      </w:r>
      <w:r w:rsidR="007A06F1" w:rsidRPr="00EB031B">
        <w:rPr>
          <w:rFonts w:ascii="Arial" w:hAnsi="Arial" w:cs="Arial"/>
          <w:color w:val="000000"/>
          <w:sz w:val="20"/>
          <w:szCs w:val="26"/>
        </w:rPr>
        <w:t xml:space="preserve"> </w:t>
      </w:r>
      <w:r w:rsidRPr="00EB031B">
        <w:rPr>
          <w:rFonts w:ascii="Arial" w:hAnsi="Arial" w:cs="Arial"/>
          <w:color w:val="000000"/>
          <w:sz w:val="20"/>
          <w:szCs w:val="26"/>
        </w:rPr>
        <w:t>календарных</w:t>
      </w:r>
      <w:r w:rsidR="007A06F1" w:rsidRPr="00EB031B">
        <w:rPr>
          <w:rFonts w:ascii="Arial" w:hAnsi="Arial" w:cs="Arial"/>
          <w:color w:val="000000"/>
          <w:sz w:val="20"/>
          <w:szCs w:val="26"/>
        </w:rPr>
        <w:t xml:space="preserve"> </w:t>
      </w:r>
      <w:r w:rsidRPr="00EB031B">
        <w:rPr>
          <w:rFonts w:ascii="Arial" w:hAnsi="Arial" w:cs="Arial"/>
          <w:color w:val="000000"/>
          <w:sz w:val="20"/>
          <w:szCs w:val="26"/>
        </w:rPr>
        <w:t>года.</w:t>
      </w:r>
    </w:p>
    <w:p w:rsidR="000B3A16" w:rsidRPr="00EB031B" w:rsidRDefault="000B3A16" w:rsidP="00EB031B">
      <w:pPr>
        <w:pStyle w:val="ConsPlusNormal"/>
        <w:ind w:firstLine="540"/>
        <w:jc w:val="both"/>
        <w:rPr>
          <w:color w:val="000000"/>
          <w:szCs w:val="26"/>
        </w:rPr>
      </w:pPr>
      <w:r w:rsidRPr="00EB031B">
        <w:rPr>
          <w:color w:val="000000"/>
          <w:szCs w:val="26"/>
        </w:rPr>
        <w:t>Дополнительно</w:t>
      </w:r>
      <w:r w:rsidR="007A06F1" w:rsidRPr="00EB031B">
        <w:rPr>
          <w:color w:val="000000"/>
          <w:szCs w:val="26"/>
        </w:rPr>
        <w:t xml:space="preserve"> </w:t>
      </w:r>
      <w:r w:rsidRPr="00EB031B">
        <w:rPr>
          <w:color w:val="000000"/>
          <w:szCs w:val="26"/>
        </w:rPr>
        <w:t>к</w:t>
      </w:r>
      <w:r w:rsidR="007A06F1" w:rsidRPr="00EB031B">
        <w:rPr>
          <w:color w:val="000000"/>
          <w:szCs w:val="26"/>
        </w:rPr>
        <w:t xml:space="preserve"> </w:t>
      </w:r>
      <w:r w:rsidRPr="00EB031B">
        <w:rPr>
          <w:color w:val="000000"/>
          <w:szCs w:val="26"/>
        </w:rPr>
        <w:t>вышеуказанным</w:t>
      </w:r>
      <w:r w:rsidR="007A06F1" w:rsidRPr="00EB031B">
        <w:rPr>
          <w:color w:val="000000"/>
          <w:szCs w:val="26"/>
        </w:rPr>
        <w:t xml:space="preserve"> </w:t>
      </w:r>
      <w:r w:rsidRPr="00EB031B">
        <w:rPr>
          <w:color w:val="000000"/>
          <w:szCs w:val="26"/>
        </w:rPr>
        <w:t>документам</w:t>
      </w:r>
      <w:r w:rsidR="007A06F1" w:rsidRPr="00EB031B">
        <w:rPr>
          <w:color w:val="000000"/>
          <w:szCs w:val="26"/>
        </w:rPr>
        <w:t xml:space="preserve"> </w:t>
      </w:r>
      <w:r w:rsidRPr="00EB031B">
        <w:rPr>
          <w:color w:val="000000"/>
          <w:szCs w:val="26"/>
        </w:rPr>
        <w:t>в</w:t>
      </w:r>
      <w:r w:rsidR="007A06F1" w:rsidRPr="00EB031B">
        <w:rPr>
          <w:color w:val="000000"/>
          <w:szCs w:val="26"/>
        </w:rPr>
        <w:t xml:space="preserve"> </w:t>
      </w:r>
      <w:r w:rsidRPr="00EB031B">
        <w:rPr>
          <w:color w:val="000000"/>
          <w:szCs w:val="26"/>
        </w:rPr>
        <w:t>конкурсную</w:t>
      </w:r>
      <w:r w:rsidR="007A06F1" w:rsidRPr="00EB031B">
        <w:rPr>
          <w:color w:val="000000"/>
          <w:szCs w:val="26"/>
        </w:rPr>
        <w:t xml:space="preserve"> </w:t>
      </w:r>
      <w:r w:rsidRPr="00EB031B">
        <w:rPr>
          <w:color w:val="000000"/>
          <w:szCs w:val="26"/>
        </w:rPr>
        <w:t>комиссию</w:t>
      </w:r>
      <w:r w:rsidR="007A06F1" w:rsidRPr="00EB031B">
        <w:rPr>
          <w:color w:val="000000"/>
          <w:szCs w:val="26"/>
        </w:rPr>
        <w:t xml:space="preserve"> </w:t>
      </w:r>
      <w:r w:rsidRPr="00EB031B">
        <w:rPr>
          <w:color w:val="000000"/>
          <w:szCs w:val="26"/>
        </w:rPr>
        <w:t>могут</w:t>
      </w:r>
      <w:r w:rsidR="007A06F1" w:rsidRPr="00EB031B">
        <w:rPr>
          <w:color w:val="000000"/>
          <w:szCs w:val="26"/>
        </w:rPr>
        <w:t xml:space="preserve"> </w:t>
      </w:r>
      <w:r w:rsidRPr="00EB031B">
        <w:rPr>
          <w:color w:val="000000"/>
          <w:szCs w:val="26"/>
        </w:rPr>
        <w:t>быть</w:t>
      </w:r>
      <w:r w:rsidR="007A06F1" w:rsidRPr="00EB031B">
        <w:rPr>
          <w:color w:val="000000"/>
          <w:szCs w:val="26"/>
        </w:rPr>
        <w:t xml:space="preserve"> </w:t>
      </w:r>
      <w:r w:rsidRPr="00EB031B">
        <w:rPr>
          <w:color w:val="000000"/>
          <w:szCs w:val="26"/>
        </w:rPr>
        <w:t>представлены</w:t>
      </w:r>
      <w:r w:rsidR="007A06F1" w:rsidRPr="00EB031B">
        <w:rPr>
          <w:color w:val="000000"/>
          <w:szCs w:val="26"/>
        </w:rPr>
        <w:t xml:space="preserve"> </w:t>
      </w:r>
      <w:r w:rsidRPr="00EB031B">
        <w:rPr>
          <w:color w:val="000000"/>
          <w:szCs w:val="26"/>
        </w:rPr>
        <w:t>другие</w:t>
      </w:r>
      <w:r w:rsidR="007A06F1" w:rsidRPr="00EB031B">
        <w:rPr>
          <w:color w:val="000000"/>
          <w:szCs w:val="26"/>
        </w:rPr>
        <w:t xml:space="preserve"> </w:t>
      </w:r>
      <w:r w:rsidRPr="00EB031B">
        <w:rPr>
          <w:color w:val="000000"/>
          <w:szCs w:val="26"/>
        </w:rPr>
        <w:t>документы</w:t>
      </w:r>
      <w:r w:rsidR="007A06F1" w:rsidRPr="00EB031B">
        <w:rPr>
          <w:color w:val="000000"/>
          <w:szCs w:val="26"/>
        </w:rPr>
        <w:t xml:space="preserve"> </w:t>
      </w:r>
      <w:r w:rsidRPr="00EB031B">
        <w:rPr>
          <w:color w:val="000000"/>
          <w:szCs w:val="26"/>
        </w:rPr>
        <w:t>или</w:t>
      </w:r>
      <w:r w:rsidR="007A06F1" w:rsidRPr="00EB031B">
        <w:rPr>
          <w:color w:val="000000"/>
          <w:szCs w:val="26"/>
        </w:rPr>
        <w:t xml:space="preserve"> </w:t>
      </w:r>
      <w:r w:rsidRPr="00EB031B">
        <w:rPr>
          <w:color w:val="000000"/>
          <w:szCs w:val="26"/>
        </w:rPr>
        <w:t>их</w:t>
      </w:r>
      <w:r w:rsidR="007A06F1" w:rsidRPr="00EB031B">
        <w:rPr>
          <w:color w:val="000000"/>
          <w:szCs w:val="26"/>
        </w:rPr>
        <w:t xml:space="preserve"> </w:t>
      </w:r>
      <w:r w:rsidRPr="00EB031B">
        <w:rPr>
          <w:color w:val="000000"/>
          <w:szCs w:val="26"/>
        </w:rPr>
        <w:t>копии,</w:t>
      </w:r>
      <w:r w:rsidR="007A06F1" w:rsidRPr="00EB031B">
        <w:rPr>
          <w:color w:val="000000"/>
          <w:szCs w:val="26"/>
        </w:rPr>
        <w:t xml:space="preserve"> </w:t>
      </w:r>
      <w:r w:rsidRPr="00EB031B">
        <w:rPr>
          <w:color w:val="000000"/>
          <w:szCs w:val="26"/>
        </w:rPr>
        <w:t>заверенные</w:t>
      </w:r>
      <w:r w:rsidR="007A06F1" w:rsidRPr="00EB031B">
        <w:rPr>
          <w:color w:val="000000"/>
          <w:szCs w:val="26"/>
        </w:rPr>
        <w:t xml:space="preserve"> </w:t>
      </w:r>
      <w:r w:rsidRPr="00EB031B">
        <w:rPr>
          <w:color w:val="000000"/>
          <w:szCs w:val="26"/>
        </w:rPr>
        <w:t>нотариально</w:t>
      </w:r>
      <w:r w:rsidR="007A06F1" w:rsidRPr="00EB031B">
        <w:rPr>
          <w:color w:val="000000"/>
          <w:szCs w:val="26"/>
        </w:rPr>
        <w:t xml:space="preserve"> </w:t>
      </w:r>
      <w:r w:rsidRPr="00EB031B">
        <w:rPr>
          <w:color w:val="000000"/>
          <w:szCs w:val="26"/>
        </w:rPr>
        <w:t>или</w:t>
      </w:r>
      <w:r w:rsidR="007A06F1" w:rsidRPr="00EB031B">
        <w:rPr>
          <w:color w:val="000000"/>
          <w:szCs w:val="26"/>
        </w:rPr>
        <w:t xml:space="preserve"> </w:t>
      </w:r>
      <w:r w:rsidRPr="00EB031B">
        <w:rPr>
          <w:color w:val="000000"/>
          <w:szCs w:val="26"/>
        </w:rPr>
        <w:t>кадровыми</w:t>
      </w:r>
      <w:r w:rsidR="007A06F1" w:rsidRPr="00EB031B">
        <w:rPr>
          <w:color w:val="000000"/>
          <w:szCs w:val="26"/>
        </w:rPr>
        <w:t xml:space="preserve"> </w:t>
      </w:r>
      <w:r w:rsidRPr="00EB031B">
        <w:rPr>
          <w:color w:val="000000"/>
          <w:szCs w:val="26"/>
        </w:rPr>
        <w:t>службами</w:t>
      </w:r>
      <w:r w:rsidR="007A06F1" w:rsidRPr="00EB031B">
        <w:rPr>
          <w:color w:val="000000"/>
          <w:szCs w:val="26"/>
        </w:rPr>
        <w:t xml:space="preserve"> </w:t>
      </w:r>
      <w:r w:rsidRPr="00EB031B">
        <w:rPr>
          <w:color w:val="000000"/>
          <w:szCs w:val="26"/>
        </w:rPr>
        <w:t>по</w:t>
      </w:r>
      <w:r w:rsidR="007A06F1" w:rsidRPr="00EB031B">
        <w:rPr>
          <w:color w:val="000000"/>
          <w:szCs w:val="26"/>
        </w:rPr>
        <w:t xml:space="preserve"> </w:t>
      </w:r>
      <w:r w:rsidRPr="00EB031B">
        <w:rPr>
          <w:color w:val="000000"/>
          <w:szCs w:val="26"/>
        </w:rPr>
        <w:t>месту</w:t>
      </w:r>
      <w:r w:rsidR="007A06F1" w:rsidRPr="00EB031B">
        <w:rPr>
          <w:color w:val="000000"/>
          <w:szCs w:val="26"/>
        </w:rPr>
        <w:t xml:space="preserve"> </w:t>
      </w:r>
      <w:r w:rsidRPr="00EB031B">
        <w:rPr>
          <w:color w:val="000000"/>
          <w:szCs w:val="26"/>
        </w:rPr>
        <w:t>работы,</w:t>
      </w:r>
      <w:r w:rsidR="007A06F1" w:rsidRPr="00EB031B">
        <w:rPr>
          <w:color w:val="000000"/>
          <w:szCs w:val="26"/>
        </w:rPr>
        <w:t xml:space="preserve"> </w:t>
      </w:r>
      <w:r w:rsidRPr="00EB031B">
        <w:rPr>
          <w:color w:val="000000"/>
          <w:szCs w:val="26"/>
        </w:rPr>
        <w:t>характеризующие</w:t>
      </w:r>
      <w:r w:rsidR="007A06F1" w:rsidRPr="00EB031B">
        <w:rPr>
          <w:color w:val="000000"/>
          <w:szCs w:val="26"/>
        </w:rPr>
        <w:t xml:space="preserve"> </w:t>
      </w:r>
      <w:r w:rsidRPr="00EB031B">
        <w:rPr>
          <w:color w:val="000000"/>
          <w:szCs w:val="26"/>
        </w:rPr>
        <w:t>его</w:t>
      </w:r>
      <w:r w:rsidR="007A06F1" w:rsidRPr="00EB031B">
        <w:rPr>
          <w:color w:val="000000"/>
          <w:szCs w:val="26"/>
        </w:rPr>
        <w:t xml:space="preserve"> </w:t>
      </w:r>
      <w:r w:rsidRPr="00EB031B">
        <w:rPr>
          <w:color w:val="000000"/>
          <w:szCs w:val="26"/>
        </w:rPr>
        <w:t>профессиональную</w:t>
      </w:r>
      <w:r w:rsidR="007A06F1" w:rsidRPr="00EB031B">
        <w:rPr>
          <w:color w:val="000000"/>
          <w:szCs w:val="26"/>
        </w:rPr>
        <w:t xml:space="preserve"> </w:t>
      </w:r>
      <w:r w:rsidRPr="00EB031B">
        <w:rPr>
          <w:color w:val="000000"/>
          <w:szCs w:val="26"/>
        </w:rPr>
        <w:t>подготовку.</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Заявление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об</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конкурсе</w:t>
      </w:r>
      <w:r w:rsidR="007A06F1" w:rsidRPr="00EB031B">
        <w:rPr>
          <w:rFonts w:ascii="Arial" w:hAnsi="Arial" w:cs="Arial"/>
          <w:color w:val="000000"/>
          <w:sz w:val="20"/>
          <w:szCs w:val="26"/>
        </w:rPr>
        <w:t xml:space="preserve"> </w:t>
      </w:r>
      <w:r w:rsidRPr="00EB031B">
        <w:rPr>
          <w:rFonts w:ascii="Arial" w:hAnsi="Arial" w:cs="Arial"/>
          <w:color w:val="000000"/>
          <w:sz w:val="20"/>
          <w:szCs w:val="26"/>
        </w:rPr>
        <w:t>гражданин,</w:t>
      </w:r>
      <w:r w:rsidR="007A06F1" w:rsidRPr="00EB031B">
        <w:rPr>
          <w:rFonts w:ascii="Arial" w:hAnsi="Arial" w:cs="Arial"/>
          <w:color w:val="000000"/>
          <w:sz w:val="20"/>
          <w:szCs w:val="26"/>
        </w:rPr>
        <w:t xml:space="preserve"> </w:t>
      </w:r>
      <w:r w:rsidRPr="00EB031B">
        <w:rPr>
          <w:rFonts w:ascii="Arial" w:hAnsi="Arial" w:cs="Arial"/>
          <w:color w:val="000000"/>
          <w:sz w:val="20"/>
          <w:szCs w:val="26"/>
        </w:rPr>
        <w:t>желающий</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участвовать</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конкурсе,</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подает</w:t>
      </w:r>
      <w:r w:rsidR="007A06F1" w:rsidRPr="00EB031B">
        <w:rPr>
          <w:rFonts w:ascii="Arial" w:hAnsi="Arial" w:cs="Arial"/>
          <w:color w:val="000000"/>
          <w:sz w:val="20"/>
          <w:szCs w:val="26"/>
        </w:rPr>
        <w:t xml:space="preserve"> </w:t>
      </w:r>
      <w:r w:rsidRPr="00EB031B">
        <w:rPr>
          <w:rFonts w:ascii="Arial" w:hAnsi="Arial" w:cs="Arial"/>
          <w:color w:val="000000"/>
          <w:sz w:val="20"/>
          <w:szCs w:val="26"/>
        </w:rPr>
        <w:t>лично.</w:t>
      </w:r>
      <w:r w:rsidR="007A06F1" w:rsidRPr="00EB031B">
        <w:rPr>
          <w:rFonts w:ascii="Arial" w:hAnsi="Arial" w:cs="Arial"/>
          <w:color w:val="000000"/>
          <w:sz w:val="20"/>
          <w:szCs w:val="26"/>
        </w:rPr>
        <w:t xml:space="preserve"> </w:t>
      </w:r>
      <w:r w:rsidRPr="00EB031B">
        <w:rPr>
          <w:rFonts w:ascii="Arial" w:hAnsi="Arial" w:cs="Arial"/>
          <w:color w:val="000000"/>
          <w:sz w:val="20"/>
          <w:szCs w:val="26"/>
        </w:rPr>
        <w:t>Указанное</w:t>
      </w:r>
      <w:r w:rsidR="007A06F1" w:rsidRPr="00EB031B">
        <w:rPr>
          <w:rFonts w:ascii="Arial" w:hAnsi="Arial" w:cs="Arial"/>
          <w:color w:val="000000"/>
          <w:sz w:val="20"/>
          <w:szCs w:val="26"/>
        </w:rPr>
        <w:t xml:space="preserve"> </w:t>
      </w:r>
      <w:r w:rsidRPr="00EB031B">
        <w:rPr>
          <w:rFonts w:ascii="Arial" w:hAnsi="Arial" w:cs="Arial"/>
          <w:color w:val="000000"/>
          <w:sz w:val="20"/>
          <w:szCs w:val="26"/>
        </w:rPr>
        <w:t>заявление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принимается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уполномоченным</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должностным</w:t>
      </w:r>
      <w:r w:rsidR="007A06F1" w:rsidRPr="00EB031B">
        <w:rPr>
          <w:rFonts w:ascii="Arial" w:hAnsi="Arial" w:cs="Arial"/>
          <w:color w:val="000000"/>
          <w:sz w:val="20"/>
          <w:szCs w:val="26"/>
        </w:rPr>
        <w:t xml:space="preserve"> </w:t>
      </w:r>
      <w:r w:rsidRPr="00EB031B">
        <w:rPr>
          <w:rFonts w:ascii="Arial" w:hAnsi="Arial" w:cs="Arial"/>
          <w:color w:val="000000"/>
          <w:sz w:val="20"/>
          <w:szCs w:val="26"/>
        </w:rPr>
        <w:t>лицом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администрации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регистрируется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день</w:t>
      </w:r>
      <w:r w:rsidR="007A06F1" w:rsidRPr="00EB031B">
        <w:rPr>
          <w:rFonts w:ascii="Arial" w:hAnsi="Arial" w:cs="Arial"/>
          <w:color w:val="000000"/>
          <w:sz w:val="20"/>
          <w:szCs w:val="26"/>
        </w:rPr>
        <w:t xml:space="preserve"> </w:t>
      </w:r>
      <w:r w:rsidRPr="00EB031B">
        <w:rPr>
          <w:rFonts w:ascii="Arial" w:hAnsi="Arial" w:cs="Arial"/>
          <w:color w:val="000000"/>
          <w:sz w:val="20"/>
          <w:szCs w:val="26"/>
        </w:rPr>
        <w:t>его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подачи</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журнале</w:t>
      </w:r>
      <w:r w:rsidR="007A06F1" w:rsidRPr="00EB031B">
        <w:rPr>
          <w:rFonts w:ascii="Arial" w:hAnsi="Arial" w:cs="Arial"/>
          <w:color w:val="000000"/>
          <w:sz w:val="20"/>
          <w:szCs w:val="26"/>
        </w:rPr>
        <w:t xml:space="preserve"> </w:t>
      </w:r>
      <w:r w:rsidRPr="00EB031B">
        <w:rPr>
          <w:rFonts w:ascii="Arial" w:hAnsi="Arial" w:cs="Arial"/>
          <w:color w:val="000000"/>
          <w:sz w:val="20"/>
          <w:szCs w:val="26"/>
        </w:rPr>
        <w:t>регистрации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заявлений</w:t>
      </w:r>
      <w:r w:rsidR="007A06F1" w:rsidRPr="00EB031B">
        <w:rPr>
          <w:rFonts w:ascii="Arial" w:hAnsi="Arial" w:cs="Arial"/>
          <w:color w:val="000000"/>
          <w:sz w:val="20"/>
          <w:szCs w:val="26"/>
        </w:rPr>
        <w:t xml:space="preserve"> </w:t>
      </w:r>
      <w:r w:rsidRPr="00EB031B">
        <w:rPr>
          <w:rFonts w:ascii="Arial" w:hAnsi="Arial" w:cs="Arial"/>
          <w:color w:val="000000"/>
          <w:sz w:val="20"/>
          <w:szCs w:val="26"/>
        </w:rPr>
        <w:t>с</w:t>
      </w:r>
      <w:r w:rsidR="007A06F1" w:rsidRPr="00EB031B">
        <w:rPr>
          <w:rFonts w:ascii="Arial" w:hAnsi="Arial" w:cs="Arial"/>
          <w:color w:val="000000"/>
          <w:sz w:val="20"/>
          <w:szCs w:val="26"/>
        </w:rPr>
        <w:t xml:space="preserve"> </w:t>
      </w:r>
      <w:r w:rsidRPr="00EB031B">
        <w:rPr>
          <w:rFonts w:ascii="Arial" w:hAnsi="Arial" w:cs="Arial"/>
          <w:color w:val="000000"/>
          <w:sz w:val="20"/>
          <w:szCs w:val="26"/>
        </w:rPr>
        <w:t>указанием</w:t>
      </w:r>
      <w:r w:rsidR="007A06F1" w:rsidRPr="00EB031B">
        <w:rPr>
          <w:rFonts w:ascii="Arial" w:hAnsi="Arial" w:cs="Arial"/>
          <w:color w:val="000000"/>
          <w:sz w:val="20"/>
          <w:szCs w:val="26"/>
        </w:rPr>
        <w:t xml:space="preserve"> </w:t>
      </w:r>
      <w:r w:rsidRPr="00EB031B">
        <w:rPr>
          <w:rFonts w:ascii="Arial" w:hAnsi="Arial" w:cs="Arial"/>
          <w:color w:val="000000"/>
          <w:sz w:val="20"/>
          <w:szCs w:val="26"/>
        </w:rPr>
        <w:t>даты</w:t>
      </w:r>
      <w:r w:rsidR="007A06F1" w:rsidRPr="00EB031B">
        <w:rPr>
          <w:rFonts w:ascii="Arial" w:hAnsi="Arial" w:cs="Arial"/>
          <w:color w:val="000000"/>
          <w:sz w:val="20"/>
          <w:szCs w:val="26"/>
        </w:rPr>
        <w:t xml:space="preserve"> </w:t>
      </w:r>
      <w:r w:rsidRPr="00EB031B">
        <w:rPr>
          <w:rFonts w:ascii="Arial" w:hAnsi="Arial" w:cs="Arial"/>
          <w:color w:val="000000"/>
          <w:sz w:val="20"/>
          <w:szCs w:val="26"/>
        </w:rPr>
        <w:t>его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подачи</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присвоением</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порядкового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регистрационного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номера.</w:t>
      </w:r>
      <w:r w:rsidR="007A06F1" w:rsidRPr="00EB031B">
        <w:rPr>
          <w:rFonts w:ascii="Arial" w:hAnsi="Arial" w:cs="Arial"/>
          <w:color w:val="000000"/>
          <w:sz w:val="20"/>
          <w:szCs w:val="26"/>
        </w:rPr>
        <w:t xml:space="preserve"> </w:t>
      </w:r>
      <w:r w:rsidRPr="00EB031B">
        <w:rPr>
          <w:rFonts w:ascii="Arial" w:hAnsi="Arial" w:cs="Arial"/>
          <w:color w:val="000000"/>
          <w:sz w:val="20"/>
          <w:szCs w:val="26"/>
        </w:rPr>
        <w:t>Заявление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об</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конкурсе</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представленные</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документы</w:t>
      </w:r>
      <w:r w:rsidR="007A06F1" w:rsidRPr="00EB031B">
        <w:rPr>
          <w:rFonts w:ascii="Arial" w:hAnsi="Arial" w:cs="Arial"/>
          <w:color w:val="000000"/>
          <w:sz w:val="20"/>
          <w:szCs w:val="26"/>
        </w:rPr>
        <w:t xml:space="preserve"> </w:t>
      </w:r>
      <w:r w:rsidRPr="00EB031B">
        <w:rPr>
          <w:rFonts w:ascii="Arial" w:hAnsi="Arial" w:cs="Arial"/>
          <w:color w:val="000000"/>
          <w:sz w:val="20"/>
          <w:szCs w:val="26"/>
        </w:rPr>
        <w:t>передаются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уполномоченным</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должностным</w:t>
      </w:r>
      <w:r w:rsidR="007A06F1" w:rsidRPr="00EB031B">
        <w:rPr>
          <w:rFonts w:ascii="Arial" w:hAnsi="Arial" w:cs="Arial"/>
          <w:color w:val="000000"/>
          <w:sz w:val="20"/>
          <w:szCs w:val="26"/>
        </w:rPr>
        <w:t xml:space="preserve"> </w:t>
      </w:r>
      <w:r w:rsidRPr="00EB031B">
        <w:rPr>
          <w:rFonts w:ascii="Arial" w:hAnsi="Arial" w:cs="Arial"/>
          <w:color w:val="000000"/>
          <w:sz w:val="20"/>
          <w:szCs w:val="26"/>
        </w:rPr>
        <w:t>лицом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администрации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секретарю</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комиссии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течение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2</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рабочих</w:t>
      </w:r>
      <w:r w:rsidR="007A06F1" w:rsidRPr="00EB031B">
        <w:rPr>
          <w:rFonts w:ascii="Arial" w:hAnsi="Arial" w:cs="Arial"/>
          <w:color w:val="000000"/>
          <w:sz w:val="20"/>
          <w:szCs w:val="26"/>
        </w:rPr>
        <w:t xml:space="preserve"> </w:t>
      </w:r>
      <w:r w:rsidRPr="00EB031B">
        <w:rPr>
          <w:rFonts w:ascii="Arial" w:hAnsi="Arial" w:cs="Arial"/>
          <w:color w:val="000000"/>
          <w:sz w:val="20"/>
          <w:szCs w:val="26"/>
        </w:rPr>
        <w:t>дней</w:t>
      </w:r>
      <w:r w:rsidR="007A06F1" w:rsidRPr="00EB031B">
        <w:rPr>
          <w:rFonts w:ascii="Arial" w:hAnsi="Arial" w:cs="Arial"/>
          <w:color w:val="000000"/>
          <w:sz w:val="20"/>
          <w:szCs w:val="26"/>
        </w:rPr>
        <w:t xml:space="preserve"> </w:t>
      </w:r>
      <w:r w:rsidRPr="00EB031B">
        <w:rPr>
          <w:rFonts w:ascii="Arial" w:hAnsi="Arial" w:cs="Arial"/>
          <w:color w:val="000000"/>
          <w:sz w:val="20"/>
          <w:szCs w:val="26"/>
        </w:rPr>
        <w:t>со</w:t>
      </w:r>
      <w:r w:rsidR="007A06F1" w:rsidRPr="00EB031B">
        <w:rPr>
          <w:rFonts w:ascii="Arial" w:hAnsi="Arial" w:cs="Arial"/>
          <w:color w:val="000000"/>
          <w:sz w:val="20"/>
          <w:szCs w:val="26"/>
        </w:rPr>
        <w:t xml:space="preserve"> </w:t>
      </w:r>
      <w:r w:rsidRPr="00EB031B">
        <w:rPr>
          <w:rFonts w:ascii="Arial" w:hAnsi="Arial" w:cs="Arial"/>
          <w:color w:val="000000"/>
          <w:sz w:val="20"/>
          <w:szCs w:val="26"/>
        </w:rPr>
        <w:t>дня</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поступления.</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Участник</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вправе</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любое</w:t>
      </w:r>
      <w:r w:rsidR="007A06F1" w:rsidRPr="00EB031B">
        <w:rPr>
          <w:rFonts w:ascii="Arial" w:hAnsi="Arial" w:cs="Arial"/>
          <w:color w:val="000000"/>
          <w:sz w:val="20"/>
          <w:szCs w:val="26"/>
        </w:rPr>
        <w:t xml:space="preserve"> </w:t>
      </w:r>
      <w:r w:rsidRPr="00EB031B">
        <w:rPr>
          <w:rFonts w:ascii="Arial" w:hAnsi="Arial" w:cs="Arial"/>
          <w:color w:val="000000"/>
          <w:sz w:val="20"/>
          <w:szCs w:val="26"/>
        </w:rPr>
        <w:t>время</w:t>
      </w:r>
      <w:r w:rsidR="007A06F1" w:rsidRPr="00EB031B">
        <w:rPr>
          <w:rFonts w:ascii="Arial" w:hAnsi="Arial" w:cs="Arial"/>
          <w:color w:val="000000"/>
          <w:sz w:val="20"/>
          <w:szCs w:val="26"/>
        </w:rPr>
        <w:t xml:space="preserve"> </w:t>
      </w:r>
      <w:r w:rsidRPr="00EB031B">
        <w:rPr>
          <w:rFonts w:ascii="Arial" w:hAnsi="Arial" w:cs="Arial"/>
          <w:color w:val="000000"/>
          <w:sz w:val="20"/>
          <w:szCs w:val="26"/>
        </w:rPr>
        <w:t>до</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принятия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комиссией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решения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представлении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Собранию</w:t>
      </w:r>
      <w:r w:rsidR="007A06F1" w:rsidRPr="00EB031B">
        <w:rPr>
          <w:rFonts w:ascii="Arial" w:hAnsi="Arial" w:cs="Arial"/>
          <w:color w:val="000000"/>
          <w:sz w:val="20"/>
          <w:szCs w:val="26"/>
        </w:rPr>
        <w:t xml:space="preserve"> </w:t>
      </w:r>
      <w:r w:rsidRPr="00EB031B">
        <w:rPr>
          <w:rFonts w:ascii="Arial" w:hAnsi="Arial" w:cs="Arial"/>
          <w:color w:val="000000"/>
          <w:sz w:val="20"/>
          <w:szCs w:val="26"/>
        </w:rPr>
        <w:t>депутатов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кандидатов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должность</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главы</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подать</w:t>
      </w:r>
      <w:r w:rsidR="007A06F1" w:rsidRPr="00EB031B">
        <w:rPr>
          <w:rFonts w:ascii="Arial" w:hAnsi="Arial" w:cs="Arial"/>
          <w:color w:val="000000"/>
          <w:sz w:val="20"/>
          <w:szCs w:val="26"/>
        </w:rPr>
        <w:t xml:space="preserve"> </w:t>
      </w:r>
      <w:r w:rsidRPr="00EB031B">
        <w:rPr>
          <w:rFonts w:ascii="Arial" w:hAnsi="Arial" w:cs="Arial"/>
          <w:color w:val="000000"/>
          <w:sz w:val="20"/>
          <w:szCs w:val="26"/>
        </w:rPr>
        <w:t>письменное</w:t>
      </w:r>
      <w:r w:rsidR="007A06F1" w:rsidRPr="00EB031B">
        <w:rPr>
          <w:rFonts w:ascii="Arial" w:hAnsi="Arial" w:cs="Arial"/>
          <w:color w:val="000000"/>
          <w:sz w:val="20"/>
          <w:szCs w:val="26"/>
        </w:rPr>
        <w:t xml:space="preserve"> </w:t>
      </w:r>
      <w:r w:rsidRPr="00EB031B">
        <w:rPr>
          <w:rFonts w:ascii="Arial" w:hAnsi="Arial" w:cs="Arial"/>
          <w:color w:val="000000"/>
          <w:sz w:val="20"/>
          <w:szCs w:val="26"/>
        </w:rPr>
        <w:t>заявление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снятии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своей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кандидатуры.</w:t>
      </w:r>
    </w:p>
    <w:p w:rsidR="000B3A16" w:rsidRPr="00EB031B" w:rsidRDefault="000B3A16" w:rsidP="00EB031B">
      <w:pPr>
        <w:pStyle w:val="ConsPlusNormal"/>
        <w:ind w:firstLine="540"/>
        <w:jc w:val="both"/>
        <w:rPr>
          <w:color w:val="000000"/>
          <w:szCs w:val="26"/>
        </w:rPr>
      </w:pPr>
      <w:r w:rsidRPr="00EB031B">
        <w:rPr>
          <w:color w:val="000000"/>
          <w:szCs w:val="26"/>
        </w:rPr>
        <w:t>Прием</w:t>
      </w:r>
      <w:r w:rsidR="007A06F1" w:rsidRPr="00EB031B">
        <w:rPr>
          <w:color w:val="000000"/>
          <w:szCs w:val="26"/>
        </w:rPr>
        <w:t xml:space="preserve"> </w:t>
      </w:r>
      <w:r w:rsidRPr="00EB031B">
        <w:rPr>
          <w:color w:val="000000"/>
          <w:szCs w:val="26"/>
        </w:rPr>
        <w:t>документов</w:t>
      </w:r>
      <w:r w:rsidR="007A06F1" w:rsidRPr="00EB031B">
        <w:rPr>
          <w:color w:val="000000"/>
          <w:szCs w:val="26"/>
        </w:rPr>
        <w:t xml:space="preserve"> </w:t>
      </w:r>
      <w:r w:rsidRPr="00EB031B">
        <w:rPr>
          <w:color w:val="000000"/>
          <w:szCs w:val="26"/>
        </w:rPr>
        <w:t>от</w:t>
      </w:r>
      <w:r w:rsidR="007A06F1" w:rsidRPr="00EB031B">
        <w:rPr>
          <w:color w:val="000000"/>
          <w:szCs w:val="26"/>
        </w:rPr>
        <w:t xml:space="preserve"> </w:t>
      </w:r>
      <w:r w:rsidRPr="00EB031B">
        <w:rPr>
          <w:color w:val="000000"/>
          <w:szCs w:val="26"/>
        </w:rPr>
        <w:t>граждан,</w:t>
      </w:r>
      <w:r w:rsidR="007A06F1" w:rsidRPr="00EB031B">
        <w:rPr>
          <w:color w:val="000000"/>
          <w:szCs w:val="26"/>
        </w:rPr>
        <w:t xml:space="preserve"> </w:t>
      </w:r>
      <w:r w:rsidRPr="00EB031B">
        <w:rPr>
          <w:color w:val="000000"/>
          <w:szCs w:val="26"/>
        </w:rPr>
        <w:t>желающих</w:t>
      </w:r>
      <w:r w:rsidR="007A06F1" w:rsidRPr="00EB031B">
        <w:rPr>
          <w:color w:val="000000"/>
          <w:szCs w:val="26"/>
        </w:rPr>
        <w:t xml:space="preserve"> </w:t>
      </w:r>
      <w:r w:rsidRPr="00EB031B">
        <w:rPr>
          <w:color w:val="000000"/>
          <w:szCs w:val="26"/>
        </w:rPr>
        <w:t>участвовать</w:t>
      </w:r>
      <w:r w:rsidR="007A06F1" w:rsidRPr="00EB031B">
        <w:rPr>
          <w:color w:val="000000"/>
          <w:szCs w:val="26"/>
        </w:rPr>
        <w:t xml:space="preserve"> </w:t>
      </w:r>
      <w:r w:rsidRPr="00EB031B">
        <w:rPr>
          <w:color w:val="000000"/>
          <w:szCs w:val="26"/>
        </w:rPr>
        <w:t>в</w:t>
      </w:r>
      <w:r w:rsidR="007A06F1" w:rsidRPr="00EB031B">
        <w:rPr>
          <w:color w:val="000000"/>
          <w:szCs w:val="26"/>
        </w:rPr>
        <w:t xml:space="preserve"> </w:t>
      </w:r>
      <w:r w:rsidRPr="00EB031B">
        <w:rPr>
          <w:color w:val="000000"/>
          <w:szCs w:val="26"/>
        </w:rPr>
        <w:t>конкурсе,</w:t>
      </w:r>
      <w:r w:rsidR="007A06F1" w:rsidRPr="00EB031B">
        <w:rPr>
          <w:color w:val="000000"/>
          <w:szCs w:val="26"/>
        </w:rPr>
        <w:t xml:space="preserve"> </w:t>
      </w:r>
      <w:r w:rsidRPr="00EB031B">
        <w:rPr>
          <w:color w:val="000000"/>
          <w:szCs w:val="26"/>
        </w:rPr>
        <w:t>прекращается</w:t>
      </w:r>
      <w:r w:rsidR="007A06F1" w:rsidRPr="00EB031B">
        <w:rPr>
          <w:color w:val="000000"/>
          <w:szCs w:val="26"/>
        </w:rPr>
        <w:t xml:space="preserve"> </w:t>
      </w:r>
      <w:r w:rsidRPr="00EB031B">
        <w:rPr>
          <w:color w:val="000000"/>
          <w:szCs w:val="26"/>
        </w:rPr>
        <w:t>за</w:t>
      </w:r>
      <w:r w:rsidR="007A06F1" w:rsidRPr="00EB031B">
        <w:rPr>
          <w:color w:val="000000"/>
          <w:szCs w:val="26"/>
        </w:rPr>
        <w:t xml:space="preserve"> </w:t>
      </w:r>
      <w:r w:rsidRPr="00EB031B">
        <w:rPr>
          <w:color w:val="000000"/>
          <w:szCs w:val="26"/>
        </w:rPr>
        <w:t>5</w:t>
      </w:r>
      <w:r w:rsidR="007A06F1" w:rsidRPr="00EB031B">
        <w:rPr>
          <w:color w:val="000000"/>
          <w:szCs w:val="26"/>
        </w:rPr>
        <w:t xml:space="preserve"> </w:t>
      </w:r>
      <w:r w:rsidRPr="00EB031B">
        <w:rPr>
          <w:color w:val="000000"/>
          <w:szCs w:val="26"/>
        </w:rPr>
        <w:t>дней</w:t>
      </w:r>
      <w:r w:rsidR="007A06F1" w:rsidRPr="00EB031B">
        <w:rPr>
          <w:color w:val="000000"/>
          <w:szCs w:val="26"/>
        </w:rPr>
        <w:t xml:space="preserve"> </w:t>
      </w:r>
      <w:r w:rsidRPr="00EB031B">
        <w:rPr>
          <w:color w:val="000000"/>
          <w:szCs w:val="26"/>
        </w:rPr>
        <w:t>до</w:t>
      </w:r>
      <w:r w:rsidR="007A06F1" w:rsidRPr="00EB031B">
        <w:rPr>
          <w:color w:val="000000"/>
          <w:szCs w:val="26"/>
        </w:rPr>
        <w:t xml:space="preserve"> </w:t>
      </w:r>
      <w:r w:rsidRPr="00EB031B">
        <w:rPr>
          <w:color w:val="000000"/>
          <w:szCs w:val="26"/>
        </w:rPr>
        <w:t>дня</w:t>
      </w:r>
      <w:r w:rsidR="007A06F1" w:rsidRPr="00EB031B">
        <w:rPr>
          <w:color w:val="000000"/>
          <w:szCs w:val="26"/>
        </w:rPr>
        <w:t xml:space="preserve"> </w:t>
      </w:r>
      <w:r w:rsidRPr="00EB031B">
        <w:rPr>
          <w:color w:val="000000"/>
          <w:szCs w:val="26"/>
        </w:rPr>
        <w:t>проведения</w:t>
      </w:r>
      <w:r w:rsidR="007A06F1" w:rsidRPr="00EB031B">
        <w:rPr>
          <w:color w:val="000000"/>
          <w:szCs w:val="26"/>
        </w:rPr>
        <w:t xml:space="preserve"> </w:t>
      </w:r>
      <w:r w:rsidRPr="00EB031B">
        <w:rPr>
          <w:color w:val="000000"/>
          <w:szCs w:val="26"/>
        </w:rPr>
        <w:t>конкурса.</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Конкурс</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проводится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два</w:t>
      </w:r>
      <w:r w:rsidR="007A06F1" w:rsidRPr="00EB031B">
        <w:rPr>
          <w:rFonts w:ascii="Arial" w:hAnsi="Arial" w:cs="Arial"/>
          <w:color w:val="000000"/>
          <w:sz w:val="20"/>
          <w:szCs w:val="26"/>
        </w:rPr>
        <w:t xml:space="preserve"> </w:t>
      </w:r>
      <w:r w:rsidRPr="00EB031B">
        <w:rPr>
          <w:rFonts w:ascii="Arial" w:hAnsi="Arial" w:cs="Arial"/>
          <w:color w:val="000000"/>
          <w:sz w:val="20"/>
          <w:szCs w:val="26"/>
        </w:rPr>
        <w:t>этапа.</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первом</w:t>
      </w:r>
      <w:r w:rsidR="007A06F1" w:rsidRPr="00EB031B">
        <w:rPr>
          <w:rFonts w:ascii="Arial" w:hAnsi="Arial" w:cs="Arial"/>
          <w:color w:val="000000"/>
          <w:sz w:val="20"/>
          <w:szCs w:val="26"/>
        </w:rPr>
        <w:t xml:space="preserve"> </w:t>
      </w:r>
      <w:r w:rsidRPr="00EB031B">
        <w:rPr>
          <w:rFonts w:ascii="Arial" w:hAnsi="Arial" w:cs="Arial"/>
          <w:color w:val="000000"/>
          <w:sz w:val="20"/>
          <w:szCs w:val="26"/>
        </w:rPr>
        <w:t>этапе</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комиссией</w:t>
      </w:r>
      <w:r w:rsidR="007A06F1" w:rsidRPr="00EB031B">
        <w:rPr>
          <w:rFonts w:ascii="Arial" w:hAnsi="Arial" w:cs="Arial"/>
          <w:color w:val="000000"/>
          <w:sz w:val="20"/>
          <w:szCs w:val="26"/>
        </w:rPr>
        <w:t xml:space="preserve"> </w:t>
      </w:r>
      <w:r w:rsidRPr="00EB031B">
        <w:rPr>
          <w:rFonts w:ascii="Arial" w:hAnsi="Arial" w:cs="Arial"/>
          <w:color w:val="000000"/>
          <w:sz w:val="20"/>
          <w:szCs w:val="26"/>
        </w:rPr>
        <w:t>оценивается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полнота,</w:t>
      </w:r>
      <w:r w:rsidR="007A06F1" w:rsidRPr="00EB031B">
        <w:rPr>
          <w:rFonts w:ascii="Arial" w:hAnsi="Arial" w:cs="Arial"/>
          <w:color w:val="000000"/>
          <w:sz w:val="20"/>
          <w:szCs w:val="26"/>
        </w:rPr>
        <w:t xml:space="preserve"> </w:t>
      </w:r>
      <w:r w:rsidRPr="00EB031B">
        <w:rPr>
          <w:rFonts w:ascii="Arial" w:hAnsi="Arial" w:cs="Arial"/>
          <w:color w:val="000000"/>
          <w:sz w:val="20"/>
          <w:szCs w:val="26"/>
        </w:rPr>
        <w:t>своевременность</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достоверность</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представления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документов.</w:t>
      </w:r>
      <w:r w:rsidR="007A06F1" w:rsidRPr="00EB031B">
        <w:rPr>
          <w:rFonts w:ascii="Arial" w:hAnsi="Arial" w:cs="Arial"/>
          <w:color w:val="000000"/>
          <w:sz w:val="20"/>
          <w:szCs w:val="26"/>
        </w:rPr>
        <w:t xml:space="preserve"> </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Первый</w:t>
      </w:r>
      <w:r w:rsidR="007A06F1" w:rsidRPr="00EB031B">
        <w:rPr>
          <w:rFonts w:ascii="Arial" w:hAnsi="Arial" w:cs="Arial"/>
          <w:color w:val="000000"/>
          <w:sz w:val="20"/>
          <w:szCs w:val="26"/>
        </w:rPr>
        <w:t xml:space="preserve"> </w:t>
      </w:r>
      <w:r w:rsidRPr="00EB031B">
        <w:rPr>
          <w:rFonts w:ascii="Arial" w:hAnsi="Arial" w:cs="Arial"/>
          <w:color w:val="000000"/>
          <w:sz w:val="20"/>
          <w:szCs w:val="26"/>
        </w:rPr>
        <w:t>этап</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проводится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отсутствие</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участников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результатам</w:t>
      </w:r>
      <w:r w:rsidR="007A06F1" w:rsidRPr="00EB031B">
        <w:rPr>
          <w:rFonts w:ascii="Arial" w:hAnsi="Arial" w:cs="Arial"/>
          <w:color w:val="000000"/>
          <w:sz w:val="20"/>
          <w:szCs w:val="26"/>
        </w:rPr>
        <w:t xml:space="preserve"> </w:t>
      </w:r>
      <w:r w:rsidRPr="00EB031B">
        <w:rPr>
          <w:rFonts w:ascii="Arial" w:hAnsi="Arial" w:cs="Arial"/>
          <w:color w:val="000000"/>
          <w:sz w:val="20"/>
          <w:szCs w:val="26"/>
        </w:rPr>
        <w:t>первого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этапа</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комиссией</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отношении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участников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принимается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решение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допуске</w:t>
      </w:r>
      <w:r w:rsidR="007A06F1" w:rsidRPr="00EB031B">
        <w:rPr>
          <w:rFonts w:ascii="Arial" w:hAnsi="Arial" w:cs="Arial"/>
          <w:color w:val="000000"/>
          <w:sz w:val="20"/>
          <w:szCs w:val="26"/>
        </w:rPr>
        <w:t xml:space="preserve"> </w:t>
      </w:r>
      <w:r w:rsidRPr="00EB031B">
        <w:rPr>
          <w:rFonts w:ascii="Arial" w:hAnsi="Arial" w:cs="Arial"/>
          <w:color w:val="000000"/>
          <w:sz w:val="20"/>
          <w:szCs w:val="26"/>
        </w:rPr>
        <w:t>или</w:t>
      </w:r>
      <w:r w:rsidR="007A06F1" w:rsidRPr="00EB031B">
        <w:rPr>
          <w:rFonts w:ascii="Arial" w:hAnsi="Arial" w:cs="Arial"/>
          <w:color w:val="000000"/>
          <w:sz w:val="20"/>
          <w:szCs w:val="26"/>
        </w:rPr>
        <w:t xml:space="preserve"> </w:t>
      </w:r>
      <w:r w:rsidRPr="00EB031B">
        <w:rPr>
          <w:rFonts w:ascii="Arial" w:hAnsi="Arial" w:cs="Arial"/>
          <w:color w:val="000000"/>
          <w:sz w:val="20"/>
          <w:szCs w:val="26"/>
        </w:rPr>
        <w:t>об</w:t>
      </w:r>
      <w:r w:rsidR="007A06F1" w:rsidRPr="00EB031B">
        <w:rPr>
          <w:rFonts w:ascii="Arial" w:hAnsi="Arial" w:cs="Arial"/>
          <w:color w:val="000000"/>
          <w:sz w:val="20"/>
          <w:szCs w:val="26"/>
        </w:rPr>
        <w:t xml:space="preserve"> </w:t>
      </w:r>
      <w:r w:rsidRPr="00EB031B">
        <w:rPr>
          <w:rFonts w:ascii="Arial" w:hAnsi="Arial" w:cs="Arial"/>
          <w:color w:val="000000"/>
          <w:sz w:val="20"/>
          <w:szCs w:val="26"/>
        </w:rPr>
        <w:t>отказе</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допуске</w:t>
      </w:r>
      <w:r w:rsidR="007A06F1" w:rsidRPr="00EB031B">
        <w:rPr>
          <w:rFonts w:ascii="Arial" w:hAnsi="Arial" w:cs="Arial"/>
          <w:color w:val="000000"/>
          <w:sz w:val="20"/>
          <w:szCs w:val="26"/>
        </w:rPr>
        <w:t xml:space="preserve"> </w:t>
      </w:r>
      <w:r w:rsidRPr="00EB031B">
        <w:rPr>
          <w:rFonts w:ascii="Arial" w:hAnsi="Arial" w:cs="Arial"/>
          <w:color w:val="000000"/>
          <w:sz w:val="20"/>
          <w:szCs w:val="26"/>
        </w:rPr>
        <w:t>ко</w:t>
      </w:r>
      <w:r w:rsidR="007A06F1" w:rsidRPr="00EB031B">
        <w:rPr>
          <w:rFonts w:ascii="Arial" w:hAnsi="Arial" w:cs="Arial"/>
          <w:color w:val="000000"/>
          <w:sz w:val="20"/>
          <w:szCs w:val="26"/>
        </w:rPr>
        <w:t xml:space="preserve"> </w:t>
      </w:r>
      <w:r w:rsidRPr="00EB031B">
        <w:rPr>
          <w:rFonts w:ascii="Arial" w:hAnsi="Arial" w:cs="Arial"/>
          <w:color w:val="000000"/>
          <w:sz w:val="20"/>
          <w:szCs w:val="26"/>
        </w:rPr>
        <w:t>второму</w:t>
      </w:r>
      <w:r w:rsidR="007A06F1" w:rsidRPr="00EB031B">
        <w:rPr>
          <w:rFonts w:ascii="Arial" w:hAnsi="Arial" w:cs="Arial"/>
          <w:color w:val="000000"/>
          <w:sz w:val="20"/>
          <w:szCs w:val="26"/>
        </w:rPr>
        <w:t xml:space="preserve"> </w:t>
      </w:r>
      <w:r w:rsidRPr="00EB031B">
        <w:rPr>
          <w:rFonts w:ascii="Arial" w:hAnsi="Arial" w:cs="Arial"/>
          <w:color w:val="000000"/>
          <w:sz w:val="20"/>
          <w:szCs w:val="26"/>
        </w:rPr>
        <w:t>этапу</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Основаниями</w:t>
      </w:r>
      <w:r w:rsidR="007A06F1" w:rsidRPr="00EB031B">
        <w:rPr>
          <w:rFonts w:ascii="Arial" w:hAnsi="Arial" w:cs="Arial"/>
          <w:color w:val="000000"/>
          <w:sz w:val="20"/>
          <w:szCs w:val="26"/>
        </w:rPr>
        <w:t xml:space="preserve"> </w:t>
      </w:r>
      <w:r w:rsidRPr="00EB031B">
        <w:rPr>
          <w:rFonts w:ascii="Arial" w:hAnsi="Arial" w:cs="Arial"/>
          <w:color w:val="000000"/>
          <w:sz w:val="20"/>
          <w:szCs w:val="26"/>
        </w:rPr>
        <w:t>для</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принятия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комиссией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решения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об</w:t>
      </w:r>
      <w:r w:rsidR="007A06F1" w:rsidRPr="00EB031B">
        <w:rPr>
          <w:rFonts w:ascii="Arial" w:hAnsi="Arial" w:cs="Arial"/>
          <w:color w:val="000000"/>
          <w:sz w:val="20"/>
          <w:szCs w:val="26"/>
        </w:rPr>
        <w:t xml:space="preserve"> </w:t>
      </w:r>
      <w:r w:rsidRPr="00EB031B">
        <w:rPr>
          <w:rFonts w:ascii="Arial" w:hAnsi="Arial" w:cs="Arial"/>
          <w:color w:val="000000"/>
          <w:sz w:val="20"/>
          <w:szCs w:val="26"/>
        </w:rPr>
        <w:t>отказе</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участнику</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дальнейшем</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конкурсе</w:t>
      </w:r>
      <w:r w:rsidR="007A06F1" w:rsidRPr="00EB031B">
        <w:rPr>
          <w:rFonts w:ascii="Arial" w:hAnsi="Arial" w:cs="Arial"/>
          <w:color w:val="000000"/>
          <w:sz w:val="20"/>
          <w:szCs w:val="26"/>
        </w:rPr>
        <w:t xml:space="preserve"> </w:t>
      </w:r>
      <w:r w:rsidRPr="00EB031B">
        <w:rPr>
          <w:rFonts w:ascii="Arial" w:hAnsi="Arial" w:cs="Arial"/>
          <w:color w:val="000000"/>
          <w:sz w:val="20"/>
          <w:szCs w:val="26"/>
        </w:rPr>
        <w:t>являются:</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1)</w:t>
      </w:r>
      <w:r w:rsidR="007A06F1" w:rsidRPr="00EB031B">
        <w:rPr>
          <w:rFonts w:ascii="Arial" w:hAnsi="Arial" w:cs="Arial"/>
          <w:color w:val="000000"/>
          <w:sz w:val="20"/>
          <w:szCs w:val="26"/>
        </w:rPr>
        <w:t xml:space="preserve"> </w:t>
      </w:r>
      <w:r w:rsidRPr="00EB031B">
        <w:rPr>
          <w:rFonts w:ascii="Arial" w:hAnsi="Arial" w:cs="Arial"/>
          <w:color w:val="000000"/>
          <w:sz w:val="20"/>
          <w:szCs w:val="26"/>
        </w:rPr>
        <w:t>неполное</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представление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участником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пакета</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документов;</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2)</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представление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гражданином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подложных</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документов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или</w:t>
      </w:r>
      <w:r w:rsidR="007A06F1" w:rsidRPr="00EB031B">
        <w:rPr>
          <w:rFonts w:ascii="Arial" w:hAnsi="Arial" w:cs="Arial"/>
          <w:color w:val="000000"/>
          <w:sz w:val="20"/>
          <w:szCs w:val="26"/>
        </w:rPr>
        <w:t xml:space="preserve"> </w:t>
      </w:r>
      <w:r w:rsidRPr="00EB031B">
        <w:rPr>
          <w:rFonts w:ascii="Arial" w:hAnsi="Arial" w:cs="Arial"/>
          <w:color w:val="000000"/>
          <w:sz w:val="20"/>
          <w:szCs w:val="26"/>
        </w:rPr>
        <w:t>недостоверных</w:t>
      </w:r>
      <w:r w:rsidR="007A06F1" w:rsidRPr="00EB031B">
        <w:rPr>
          <w:rFonts w:ascii="Arial" w:hAnsi="Arial" w:cs="Arial"/>
          <w:color w:val="000000"/>
          <w:sz w:val="20"/>
          <w:szCs w:val="26"/>
        </w:rPr>
        <w:t xml:space="preserve"> </w:t>
      </w:r>
      <w:r w:rsidRPr="00EB031B">
        <w:rPr>
          <w:rFonts w:ascii="Arial" w:hAnsi="Arial" w:cs="Arial"/>
          <w:color w:val="000000"/>
          <w:sz w:val="20"/>
          <w:szCs w:val="26"/>
        </w:rPr>
        <w:t>сведений;</w:t>
      </w:r>
    </w:p>
    <w:p w:rsidR="000B3A16" w:rsidRPr="00EB031B" w:rsidRDefault="000B3A16" w:rsidP="00EB031B">
      <w:pPr>
        <w:pStyle w:val="ConsPlusNormal"/>
        <w:ind w:firstLine="540"/>
        <w:jc w:val="both"/>
        <w:rPr>
          <w:color w:val="000000"/>
          <w:szCs w:val="26"/>
        </w:rPr>
      </w:pPr>
      <w:r w:rsidRPr="00EB031B">
        <w:rPr>
          <w:color w:val="000000"/>
          <w:szCs w:val="26"/>
        </w:rPr>
        <w:t>3)</w:t>
      </w:r>
      <w:r w:rsidR="007A06F1" w:rsidRPr="00EB031B">
        <w:rPr>
          <w:color w:val="000000"/>
          <w:szCs w:val="26"/>
        </w:rPr>
        <w:t xml:space="preserve"> </w:t>
      </w:r>
      <w:r w:rsidRPr="00EB031B">
        <w:rPr>
          <w:color w:val="000000"/>
          <w:szCs w:val="26"/>
        </w:rPr>
        <w:t>наличие</w:t>
      </w:r>
      <w:r w:rsidR="007A06F1" w:rsidRPr="00EB031B">
        <w:rPr>
          <w:color w:val="000000"/>
          <w:szCs w:val="26"/>
        </w:rPr>
        <w:t xml:space="preserve"> </w:t>
      </w:r>
      <w:r w:rsidRPr="00EB031B">
        <w:rPr>
          <w:color w:val="000000"/>
          <w:szCs w:val="26"/>
        </w:rPr>
        <w:t>вступившего</w:t>
      </w:r>
      <w:r w:rsidR="007A06F1" w:rsidRPr="00EB031B">
        <w:rPr>
          <w:color w:val="000000"/>
          <w:szCs w:val="26"/>
        </w:rPr>
        <w:t xml:space="preserve"> </w:t>
      </w:r>
      <w:r w:rsidRPr="00EB031B">
        <w:rPr>
          <w:color w:val="000000"/>
          <w:szCs w:val="26"/>
        </w:rPr>
        <w:t>в</w:t>
      </w:r>
      <w:r w:rsidR="007A06F1" w:rsidRPr="00EB031B">
        <w:rPr>
          <w:color w:val="000000"/>
          <w:szCs w:val="26"/>
        </w:rPr>
        <w:t xml:space="preserve"> </w:t>
      </w:r>
      <w:r w:rsidRPr="00EB031B">
        <w:rPr>
          <w:color w:val="000000"/>
          <w:szCs w:val="26"/>
        </w:rPr>
        <w:t>законную</w:t>
      </w:r>
      <w:r w:rsidR="007A06F1" w:rsidRPr="00EB031B">
        <w:rPr>
          <w:color w:val="000000"/>
          <w:szCs w:val="26"/>
        </w:rPr>
        <w:t xml:space="preserve"> </w:t>
      </w:r>
      <w:r w:rsidRPr="00EB031B">
        <w:rPr>
          <w:color w:val="000000"/>
          <w:szCs w:val="26"/>
        </w:rPr>
        <w:t>силу</w:t>
      </w:r>
      <w:r w:rsidR="007A06F1" w:rsidRPr="00EB031B">
        <w:rPr>
          <w:color w:val="000000"/>
          <w:szCs w:val="26"/>
        </w:rPr>
        <w:t xml:space="preserve"> </w:t>
      </w:r>
      <w:r w:rsidRPr="00EB031B">
        <w:rPr>
          <w:color w:val="000000"/>
          <w:szCs w:val="26"/>
        </w:rPr>
        <w:t>приговора</w:t>
      </w:r>
      <w:r w:rsidR="007A06F1" w:rsidRPr="00EB031B">
        <w:rPr>
          <w:color w:val="000000"/>
          <w:szCs w:val="26"/>
        </w:rPr>
        <w:t xml:space="preserve"> </w:t>
      </w:r>
      <w:r w:rsidRPr="00EB031B">
        <w:rPr>
          <w:color w:val="000000"/>
          <w:szCs w:val="26"/>
        </w:rPr>
        <w:t>суда</w:t>
      </w:r>
      <w:r w:rsidR="007A06F1" w:rsidRPr="00EB031B">
        <w:rPr>
          <w:color w:val="000000"/>
          <w:szCs w:val="26"/>
        </w:rPr>
        <w:t xml:space="preserve"> </w:t>
      </w:r>
      <w:r w:rsidRPr="00EB031B">
        <w:rPr>
          <w:color w:val="000000"/>
          <w:szCs w:val="26"/>
        </w:rPr>
        <w:t>в</w:t>
      </w:r>
      <w:r w:rsidR="007A06F1" w:rsidRPr="00EB031B">
        <w:rPr>
          <w:color w:val="000000"/>
          <w:szCs w:val="26"/>
        </w:rPr>
        <w:t xml:space="preserve"> </w:t>
      </w:r>
      <w:r w:rsidRPr="00EB031B">
        <w:rPr>
          <w:color w:val="000000"/>
          <w:szCs w:val="26"/>
        </w:rPr>
        <w:t>отношении</w:t>
      </w:r>
      <w:r w:rsidR="007A06F1" w:rsidRPr="00EB031B">
        <w:rPr>
          <w:color w:val="000000"/>
          <w:szCs w:val="26"/>
        </w:rPr>
        <w:t xml:space="preserve"> </w:t>
      </w:r>
      <w:r w:rsidRPr="00EB031B">
        <w:rPr>
          <w:color w:val="000000"/>
          <w:szCs w:val="26"/>
        </w:rPr>
        <w:t>участника</w:t>
      </w:r>
      <w:r w:rsidR="007A06F1" w:rsidRPr="00EB031B">
        <w:rPr>
          <w:color w:val="000000"/>
          <w:szCs w:val="26"/>
        </w:rPr>
        <w:t xml:space="preserve"> </w:t>
      </w:r>
      <w:r w:rsidRPr="00EB031B">
        <w:rPr>
          <w:color w:val="000000"/>
          <w:szCs w:val="26"/>
        </w:rPr>
        <w:t>конкурса,</w:t>
      </w:r>
      <w:r w:rsidR="007A06F1" w:rsidRPr="00EB031B">
        <w:rPr>
          <w:color w:val="000000"/>
          <w:szCs w:val="26"/>
        </w:rPr>
        <w:t xml:space="preserve"> </w:t>
      </w:r>
      <w:r w:rsidRPr="00EB031B">
        <w:rPr>
          <w:color w:val="000000"/>
          <w:szCs w:val="26"/>
        </w:rPr>
        <w:t>предусматривающего</w:t>
      </w:r>
      <w:r w:rsidR="007A06F1" w:rsidRPr="00EB031B">
        <w:rPr>
          <w:color w:val="000000"/>
          <w:szCs w:val="26"/>
        </w:rPr>
        <w:t xml:space="preserve"> </w:t>
      </w:r>
      <w:r w:rsidRPr="00EB031B">
        <w:rPr>
          <w:color w:val="000000"/>
          <w:szCs w:val="26"/>
        </w:rPr>
        <w:t>наказание,</w:t>
      </w:r>
      <w:r w:rsidR="007A06F1" w:rsidRPr="00EB031B">
        <w:rPr>
          <w:color w:val="000000"/>
          <w:szCs w:val="26"/>
        </w:rPr>
        <w:t xml:space="preserve"> </w:t>
      </w:r>
      <w:r w:rsidRPr="00EB031B">
        <w:rPr>
          <w:color w:val="000000"/>
          <w:szCs w:val="26"/>
        </w:rPr>
        <w:t>исключающее</w:t>
      </w:r>
      <w:r w:rsidR="007A06F1" w:rsidRPr="00EB031B">
        <w:rPr>
          <w:color w:val="000000"/>
          <w:szCs w:val="26"/>
        </w:rPr>
        <w:t xml:space="preserve"> </w:t>
      </w:r>
      <w:r w:rsidRPr="00EB031B">
        <w:rPr>
          <w:color w:val="000000"/>
          <w:szCs w:val="26"/>
        </w:rPr>
        <w:t>возможность</w:t>
      </w:r>
      <w:r w:rsidR="007A06F1" w:rsidRPr="00EB031B">
        <w:rPr>
          <w:color w:val="000000"/>
          <w:szCs w:val="26"/>
        </w:rPr>
        <w:t xml:space="preserve"> </w:t>
      </w:r>
      <w:r w:rsidRPr="00EB031B">
        <w:rPr>
          <w:color w:val="000000"/>
          <w:szCs w:val="26"/>
        </w:rPr>
        <w:t>исполнения</w:t>
      </w:r>
      <w:r w:rsidR="007A06F1" w:rsidRPr="00EB031B">
        <w:rPr>
          <w:color w:val="000000"/>
          <w:szCs w:val="26"/>
        </w:rPr>
        <w:t xml:space="preserve"> </w:t>
      </w:r>
      <w:r w:rsidRPr="00EB031B">
        <w:rPr>
          <w:color w:val="000000"/>
          <w:szCs w:val="26"/>
        </w:rPr>
        <w:t>должностных</w:t>
      </w:r>
      <w:r w:rsidR="007A06F1" w:rsidRPr="00EB031B">
        <w:rPr>
          <w:color w:val="000000"/>
          <w:szCs w:val="26"/>
        </w:rPr>
        <w:t xml:space="preserve"> </w:t>
      </w:r>
      <w:r w:rsidRPr="00EB031B">
        <w:rPr>
          <w:color w:val="000000"/>
          <w:szCs w:val="26"/>
        </w:rPr>
        <w:t>обязанностей</w:t>
      </w:r>
      <w:r w:rsidR="007A06F1" w:rsidRPr="00EB031B">
        <w:rPr>
          <w:color w:val="000000"/>
          <w:szCs w:val="26"/>
        </w:rPr>
        <w:t xml:space="preserve"> </w:t>
      </w:r>
      <w:r w:rsidRPr="00EB031B">
        <w:rPr>
          <w:color w:val="000000"/>
          <w:szCs w:val="26"/>
        </w:rPr>
        <w:t>по</w:t>
      </w:r>
      <w:r w:rsidR="007A06F1" w:rsidRPr="00EB031B">
        <w:rPr>
          <w:color w:val="000000"/>
          <w:szCs w:val="26"/>
        </w:rPr>
        <w:t xml:space="preserve"> </w:t>
      </w:r>
      <w:r w:rsidRPr="00EB031B">
        <w:rPr>
          <w:color w:val="000000"/>
          <w:szCs w:val="26"/>
        </w:rPr>
        <w:t>должности</w:t>
      </w:r>
      <w:r w:rsidR="007A06F1" w:rsidRPr="00EB031B">
        <w:rPr>
          <w:color w:val="000000"/>
          <w:szCs w:val="26"/>
        </w:rPr>
        <w:t xml:space="preserve"> </w:t>
      </w:r>
      <w:r w:rsidRPr="00EB031B">
        <w:rPr>
          <w:color w:val="000000"/>
          <w:szCs w:val="26"/>
        </w:rPr>
        <w:t>главы</w:t>
      </w:r>
      <w:r w:rsidR="007A06F1" w:rsidRPr="00EB031B">
        <w:rPr>
          <w:color w:val="000000"/>
          <w:szCs w:val="26"/>
        </w:rPr>
        <w:t xml:space="preserve"> </w:t>
      </w:r>
      <w:r w:rsidRPr="00EB031B">
        <w:rPr>
          <w:color w:val="000000"/>
          <w:szCs w:val="26"/>
        </w:rPr>
        <w:t>Приволжского</w:t>
      </w:r>
      <w:r w:rsidR="007A06F1" w:rsidRPr="00EB031B">
        <w:rPr>
          <w:color w:val="000000"/>
          <w:szCs w:val="26"/>
        </w:rPr>
        <w:t xml:space="preserve"> </w:t>
      </w:r>
      <w:r w:rsidRPr="00EB031B">
        <w:rPr>
          <w:color w:val="000000"/>
          <w:szCs w:val="26"/>
        </w:rPr>
        <w:t>сельского</w:t>
      </w:r>
      <w:r w:rsidR="007A06F1" w:rsidRPr="00EB031B">
        <w:rPr>
          <w:color w:val="000000"/>
          <w:szCs w:val="26"/>
        </w:rPr>
        <w:t xml:space="preserve"> </w:t>
      </w:r>
      <w:r w:rsidRPr="00EB031B">
        <w:rPr>
          <w:color w:val="000000"/>
          <w:szCs w:val="26"/>
        </w:rPr>
        <w:t>поселения;</w:t>
      </w:r>
    </w:p>
    <w:p w:rsidR="000B3A16" w:rsidRPr="00EB031B" w:rsidRDefault="000B3A16" w:rsidP="00EB031B">
      <w:pPr>
        <w:pStyle w:val="ConsPlusNormal"/>
        <w:ind w:firstLine="540"/>
        <w:jc w:val="both"/>
        <w:rPr>
          <w:color w:val="000000"/>
          <w:szCs w:val="26"/>
        </w:rPr>
      </w:pPr>
      <w:r w:rsidRPr="00EB031B">
        <w:rPr>
          <w:color w:val="000000"/>
          <w:szCs w:val="26"/>
        </w:rPr>
        <w:t>4)</w:t>
      </w:r>
      <w:r w:rsidR="007A06F1" w:rsidRPr="00EB031B">
        <w:rPr>
          <w:color w:val="000000"/>
          <w:szCs w:val="26"/>
        </w:rPr>
        <w:t xml:space="preserve"> </w:t>
      </w:r>
      <w:r w:rsidRPr="00EB031B">
        <w:rPr>
          <w:color w:val="000000"/>
          <w:szCs w:val="26"/>
        </w:rPr>
        <w:t>наличия</w:t>
      </w:r>
      <w:r w:rsidR="007A06F1" w:rsidRPr="00EB031B">
        <w:rPr>
          <w:color w:val="000000"/>
          <w:szCs w:val="26"/>
        </w:rPr>
        <w:t xml:space="preserve"> </w:t>
      </w:r>
      <w:r w:rsidRPr="00EB031B">
        <w:rPr>
          <w:color w:val="000000"/>
          <w:szCs w:val="26"/>
        </w:rPr>
        <w:t>заболевания,</w:t>
      </w:r>
      <w:r w:rsidR="007A06F1" w:rsidRPr="00EB031B">
        <w:rPr>
          <w:color w:val="000000"/>
          <w:szCs w:val="26"/>
        </w:rPr>
        <w:t xml:space="preserve"> </w:t>
      </w:r>
      <w:r w:rsidRPr="00EB031B">
        <w:rPr>
          <w:color w:val="000000"/>
          <w:szCs w:val="26"/>
        </w:rPr>
        <w:t>препятствующего</w:t>
      </w:r>
      <w:r w:rsidR="007A06F1" w:rsidRPr="00EB031B">
        <w:rPr>
          <w:color w:val="000000"/>
          <w:szCs w:val="26"/>
        </w:rPr>
        <w:t xml:space="preserve"> </w:t>
      </w:r>
      <w:r w:rsidRPr="00EB031B">
        <w:rPr>
          <w:color w:val="000000"/>
          <w:szCs w:val="26"/>
        </w:rPr>
        <w:t>исполнению</w:t>
      </w:r>
      <w:r w:rsidR="007A06F1" w:rsidRPr="00EB031B">
        <w:rPr>
          <w:color w:val="000000"/>
          <w:szCs w:val="26"/>
        </w:rPr>
        <w:t xml:space="preserve"> </w:t>
      </w:r>
      <w:r w:rsidRPr="00EB031B">
        <w:rPr>
          <w:color w:val="000000"/>
          <w:szCs w:val="26"/>
        </w:rPr>
        <w:t>должностных</w:t>
      </w:r>
      <w:r w:rsidR="007A06F1" w:rsidRPr="00EB031B">
        <w:rPr>
          <w:color w:val="000000"/>
          <w:szCs w:val="26"/>
        </w:rPr>
        <w:t xml:space="preserve"> </w:t>
      </w:r>
      <w:r w:rsidRPr="00EB031B">
        <w:rPr>
          <w:color w:val="000000"/>
          <w:szCs w:val="26"/>
        </w:rPr>
        <w:t>обязанностей</w:t>
      </w:r>
      <w:r w:rsidR="007A06F1" w:rsidRPr="00EB031B">
        <w:rPr>
          <w:color w:val="000000"/>
          <w:szCs w:val="26"/>
        </w:rPr>
        <w:t xml:space="preserve"> </w:t>
      </w:r>
      <w:r w:rsidRPr="00EB031B">
        <w:rPr>
          <w:color w:val="000000"/>
          <w:szCs w:val="26"/>
        </w:rPr>
        <w:t>по</w:t>
      </w:r>
      <w:r w:rsidR="007A06F1" w:rsidRPr="00EB031B">
        <w:rPr>
          <w:color w:val="000000"/>
          <w:szCs w:val="26"/>
        </w:rPr>
        <w:t xml:space="preserve"> </w:t>
      </w:r>
      <w:r w:rsidRPr="00EB031B">
        <w:rPr>
          <w:color w:val="000000"/>
          <w:szCs w:val="26"/>
        </w:rPr>
        <w:t>должности</w:t>
      </w:r>
      <w:r w:rsidR="007A06F1" w:rsidRPr="00EB031B">
        <w:rPr>
          <w:color w:val="000000"/>
          <w:szCs w:val="26"/>
        </w:rPr>
        <w:t xml:space="preserve"> </w:t>
      </w:r>
      <w:r w:rsidRPr="00EB031B">
        <w:rPr>
          <w:color w:val="000000"/>
          <w:szCs w:val="26"/>
        </w:rPr>
        <w:t>главы</w:t>
      </w:r>
      <w:r w:rsidR="007A06F1" w:rsidRPr="00EB031B">
        <w:rPr>
          <w:color w:val="000000"/>
          <w:szCs w:val="26"/>
        </w:rPr>
        <w:t xml:space="preserve"> </w:t>
      </w:r>
      <w:r w:rsidRPr="00EB031B">
        <w:rPr>
          <w:color w:val="000000"/>
          <w:szCs w:val="26"/>
        </w:rPr>
        <w:t>Приволжского</w:t>
      </w:r>
      <w:r w:rsidR="007A06F1" w:rsidRPr="00EB031B">
        <w:rPr>
          <w:color w:val="000000"/>
          <w:szCs w:val="26"/>
        </w:rPr>
        <w:t xml:space="preserve"> </w:t>
      </w:r>
      <w:r w:rsidRPr="00EB031B">
        <w:rPr>
          <w:color w:val="000000"/>
          <w:szCs w:val="26"/>
        </w:rPr>
        <w:t>сельского</w:t>
      </w:r>
      <w:r w:rsidR="007A06F1" w:rsidRPr="00EB031B">
        <w:rPr>
          <w:color w:val="000000"/>
          <w:szCs w:val="26"/>
        </w:rPr>
        <w:t xml:space="preserve"> </w:t>
      </w:r>
      <w:r w:rsidRPr="00EB031B">
        <w:rPr>
          <w:color w:val="000000"/>
          <w:szCs w:val="26"/>
        </w:rPr>
        <w:t>поселения.</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Участники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не</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допущенные</w:t>
      </w:r>
      <w:r w:rsidR="007A06F1" w:rsidRPr="00EB031B">
        <w:rPr>
          <w:rFonts w:ascii="Arial" w:hAnsi="Arial" w:cs="Arial"/>
          <w:color w:val="000000"/>
          <w:sz w:val="20"/>
          <w:szCs w:val="26"/>
        </w:rPr>
        <w:t xml:space="preserve"> </w:t>
      </w:r>
      <w:r w:rsidRPr="00EB031B">
        <w:rPr>
          <w:rFonts w:ascii="Arial" w:hAnsi="Arial" w:cs="Arial"/>
          <w:color w:val="000000"/>
          <w:sz w:val="20"/>
          <w:szCs w:val="26"/>
        </w:rPr>
        <w:t>к</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участию</w:t>
      </w:r>
      <w:r w:rsidR="007A06F1" w:rsidRPr="00EB031B">
        <w:rPr>
          <w:rFonts w:ascii="Arial" w:hAnsi="Arial" w:cs="Arial"/>
          <w:color w:val="000000"/>
          <w:sz w:val="20"/>
          <w:szCs w:val="26"/>
        </w:rPr>
        <w:t xml:space="preserve"> </w:t>
      </w:r>
      <w:r w:rsidRPr="00EB031B">
        <w:rPr>
          <w:rFonts w:ascii="Arial" w:hAnsi="Arial" w:cs="Arial"/>
          <w:color w:val="000000"/>
          <w:sz w:val="20"/>
          <w:szCs w:val="26"/>
        </w:rPr>
        <w:t>во</w:t>
      </w:r>
      <w:r w:rsidR="007A06F1" w:rsidRPr="00EB031B">
        <w:rPr>
          <w:rFonts w:ascii="Arial" w:hAnsi="Arial" w:cs="Arial"/>
          <w:color w:val="000000"/>
          <w:sz w:val="20"/>
          <w:szCs w:val="26"/>
        </w:rPr>
        <w:t xml:space="preserve"> </w:t>
      </w:r>
      <w:r w:rsidRPr="00EB031B">
        <w:rPr>
          <w:rFonts w:ascii="Arial" w:hAnsi="Arial" w:cs="Arial"/>
          <w:color w:val="000000"/>
          <w:sz w:val="20"/>
          <w:szCs w:val="26"/>
        </w:rPr>
        <w:t>втором</w:t>
      </w:r>
      <w:r w:rsidR="007A06F1" w:rsidRPr="00EB031B">
        <w:rPr>
          <w:rFonts w:ascii="Arial" w:hAnsi="Arial" w:cs="Arial"/>
          <w:color w:val="000000"/>
          <w:sz w:val="20"/>
          <w:szCs w:val="26"/>
        </w:rPr>
        <w:t xml:space="preserve"> </w:t>
      </w:r>
      <w:r w:rsidRPr="00EB031B">
        <w:rPr>
          <w:rFonts w:ascii="Arial" w:hAnsi="Arial" w:cs="Arial"/>
          <w:color w:val="000000"/>
          <w:sz w:val="20"/>
          <w:szCs w:val="26"/>
        </w:rPr>
        <w:t>этапе</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извещаются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об</w:t>
      </w:r>
      <w:r w:rsidR="007A06F1" w:rsidRPr="00EB031B">
        <w:rPr>
          <w:rFonts w:ascii="Arial" w:hAnsi="Arial" w:cs="Arial"/>
          <w:color w:val="000000"/>
          <w:sz w:val="20"/>
          <w:szCs w:val="26"/>
        </w:rPr>
        <w:t xml:space="preserve"> </w:t>
      </w:r>
      <w:r w:rsidRPr="00EB031B">
        <w:rPr>
          <w:rFonts w:ascii="Arial" w:hAnsi="Arial" w:cs="Arial"/>
          <w:color w:val="000000"/>
          <w:sz w:val="20"/>
          <w:szCs w:val="26"/>
        </w:rPr>
        <w:t>этом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письменном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виде</w:t>
      </w:r>
      <w:r w:rsidR="007A06F1" w:rsidRPr="00EB031B">
        <w:rPr>
          <w:rFonts w:ascii="Arial" w:hAnsi="Arial" w:cs="Arial"/>
          <w:color w:val="000000"/>
          <w:sz w:val="20"/>
          <w:szCs w:val="26"/>
        </w:rPr>
        <w:t xml:space="preserve"> </w:t>
      </w:r>
      <w:r w:rsidRPr="00EB031B">
        <w:rPr>
          <w:rFonts w:ascii="Arial" w:hAnsi="Arial" w:cs="Arial"/>
          <w:color w:val="000000"/>
          <w:sz w:val="20"/>
          <w:szCs w:val="26"/>
        </w:rPr>
        <w:t>не</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позднее</w:t>
      </w:r>
      <w:r w:rsidR="007A06F1" w:rsidRPr="00EB031B">
        <w:rPr>
          <w:rFonts w:ascii="Arial" w:hAnsi="Arial" w:cs="Arial"/>
          <w:color w:val="000000"/>
          <w:sz w:val="20"/>
          <w:szCs w:val="26"/>
        </w:rPr>
        <w:t xml:space="preserve"> </w:t>
      </w:r>
      <w:r w:rsidRPr="00EB031B">
        <w:rPr>
          <w:rFonts w:ascii="Arial" w:hAnsi="Arial" w:cs="Arial"/>
          <w:color w:val="000000"/>
          <w:sz w:val="20"/>
          <w:szCs w:val="26"/>
        </w:rPr>
        <w:t>одного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рабочего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дня</w:t>
      </w:r>
      <w:r w:rsidR="007A06F1" w:rsidRPr="00EB031B">
        <w:rPr>
          <w:rFonts w:ascii="Arial" w:hAnsi="Arial" w:cs="Arial"/>
          <w:color w:val="000000"/>
          <w:sz w:val="20"/>
          <w:szCs w:val="26"/>
        </w:rPr>
        <w:t xml:space="preserve"> </w:t>
      </w:r>
      <w:r w:rsidRPr="00EB031B">
        <w:rPr>
          <w:rFonts w:ascii="Arial" w:hAnsi="Arial" w:cs="Arial"/>
          <w:color w:val="000000"/>
          <w:sz w:val="20"/>
          <w:szCs w:val="26"/>
        </w:rPr>
        <w:t>со</w:t>
      </w:r>
      <w:r w:rsidR="007A06F1" w:rsidRPr="00EB031B">
        <w:rPr>
          <w:rFonts w:ascii="Arial" w:hAnsi="Arial" w:cs="Arial"/>
          <w:color w:val="000000"/>
          <w:sz w:val="20"/>
          <w:szCs w:val="26"/>
        </w:rPr>
        <w:t xml:space="preserve"> </w:t>
      </w:r>
      <w:r w:rsidRPr="00EB031B">
        <w:rPr>
          <w:rFonts w:ascii="Arial" w:hAnsi="Arial" w:cs="Arial"/>
          <w:color w:val="000000"/>
          <w:sz w:val="20"/>
          <w:szCs w:val="26"/>
        </w:rPr>
        <w:t>дня</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принятия</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решения,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а</w:t>
      </w:r>
      <w:r w:rsidR="007A06F1" w:rsidRPr="00EB031B">
        <w:rPr>
          <w:rFonts w:ascii="Arial" w:hAnsi="Arial" w:cs="Arial"/>
          <w:color w:val="000000"/>
          <w:sz w:val="20"/>
          <w:szCs w:val="26"/>
        </w:rPr>
        <w:t xml:space="preserve"> </w:t>
      </w:r>
      <w:r w:rsidRPr="00EB031B">
        <w:rPr>
          <w:rFonts w:ascii="Arial" w:hAnsi="Arial" w:cs="Arial"/>
          <w:color w:val="000000"/>
          <w:sz w:val="20"/>
          <w:szCs w:val="26"/>
        </w:rPr>
        <w:t>также</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их</w:t>
      </w:r>
      <w:r w:rsidR="007A06F1" w:rsidRPr="00EB031B">
        <w:rPr>
          <w:rFonts w:ascii="Arial" w:hAnsi="Arial" w:cs="Arial"/>
          <w:color w:val="000000"/>
          <w:sz w:val="20"/>
          <w:szCs w:val="26"/>
        </w:rPr>
        <w:t xml:space="preserve"> </w:t>
      </w:r>
      <w:r w:rsidRPr="00EB031B">
        <w:rPr>
          <w:rFonts w:ascii="Arial" w:hAnsi="Arial" w:cs="Arial"/>
          <w:color w:val="000000"/>
          <w:sz w:val="20"/>
          <w:szCs w:val="26"/>
        </w:rPr>
        <w:t>письменному</w:t>
      </w:r>
      <w:r w:rsidR="007A06F1" w:rsidRPr="00EB031B">
        <w:rPr>
          <w:rFonts w:ascii="Arial" w:hAnsi="Arial" w:cs="Arial"/>
          <w:color w:val="000000"/>
          <w:sz w:val="20"/>
          <w:szCs w:val="26"/>
        </w:rPr>
        <w:t xml:space="preserve"> </w:t>
      </w:r>
      <w:r w:rsidRPr="00EB031B">
        <w:rPr>
          <w:rFonts w:ascii="Arial" w:hAnsi="Arial" w:cs="Arial"/>
          <w:color w:val="000000"/>
          <w:sz w:val="20"/>
          <w:szCs w:val="26"/>
        </w:rPr>
        <w:t>требованию</w:t>
      </w:r>
      <w:r w:rsidR="007A06F1" w:rsidRPr="00EB031B">
        <w:rPr>
          <w:rFonts w:ascii="Arial" w:hAnsi="Arial" w:cs="Arial"/>
          <w:color w:val="000000"/>
          <w:sz w:val="20"/>
          <w:szCs w:val="26"/>
        </w:rPr>
        <w:t xml:space="preserve"> </w:t>
      </w:r>
      <w:r w:rsidRPr="00EB031B">
        <w:rPr>
          <w:rFonts w:ascii="Arial" w:hAnsi="Arial" w:cs="Arial"/>
          <w:color w:val="000000"/>
          <w:sz w:val="20"/>
          <w:szCs w:val="26"/>
        </w:rPr>
        <w:t>выдается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копия</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соответствующего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решения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(или)</w:t>
      </w:r>
      <w:r w:rsidR="007A06F1" w:rsidRPr="00EB031B">
        <w:rPr>
          <w:rFonts w:ascii="Arial" w:hAnsi="Arial" w:cs="Arial"/>
          <w:color w:val="000000"/>
          <w:sz w:val="20"/>
          <w:szCs w:val="26"/>
        </w:rPr>
        <w:t xml:space="preserve"> </w:t>
      </w:r>
      <w:r w:rsidRPr="00EB031B">
        <w:rPr>
          <w:rFonts w:ascii="Arial" w:hAnsi="Arial" w:cs="Arial"/>
          <w:color w:val="000000"/>
          <w:sz w:val="20"/>
          <w:szCs w:val="26"/>
        </w:rPr>
        <w:t>выписка</w:t>
      </w:r>
      <w:r w:rsidR="007A06F1" w:rsidRPr="00EB031B">
        <w:rPr>
          <w:rFonts w:ascii="Arial" w:hAnsi="Arial" w:cs="Arial"/>
          <w:color w:val="000000"/>
          <w:sz w:val="20"/>
          <w:szCs w:val="26"/>
        </w:rPr>
        <w:t xml:space="preserve"> </w:t>
      </w:r>
      <w:r w:rsidRPr="00EB031B">
        <w:rPr>
          <w:rFonts w:ascii="Arial" w:hAnsi="Arial" w:cs="Arial"/>
          <w:color w:val="000000"/>
          <w:sz w:val="20"/>
          <w:szCs w:val="26"/>
        </w:rPr>
        <w:t>из</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решения.</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Второй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этап</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проводится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форме</w:t>
      </w:r>
      <w:r w:rsidR="007A06F1" w:rsidRPr="00EB031B">
        <w:rPr>
          <w:rFonts w:ascii="Arial" w:hAnsi="Arial" w:cs="Arial"/>
          <w:color w:val="000000"/>
          <w:sz w:val="20"/>
          <w:szCs w:val="26"/>
        </w:rPr>
        <w:t xml:space="preserve"> </w:t>
      </w:r>
      <w:r w:rsidRPr="00EB031B">
        <w:rPr>
          <w:rFonts w:ascii="Arial" w:hAnsi="Arial" w:cs="Arial"/>
          <w:color w:val="000000"/>
          <w:sz w:val="20"/>
          <w:szCs w:val="26"/>
        </w:rPr>
        <w:t>индивидуального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собеседования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форме</w:t>
      </w:r>
      <w:r w:rsidR="007A06F1" w:rsidRPr="00EB031B">
        <w:rPr>
          <w:rFonts w:ascii="Arial" w:hAnsi="Arial" w:cs="Arial"/>
          <w:color w:val="000000"/>
          <w:sz w:val="20"/>
          <w:szCs w:val="26"/>
        </w:rPr>
        <w:t xml:space="preserve"> </w:t>
      </w:r>
      <w:r w:rsidRPr="00EB031B">
        <w:rPr>
          <w:rFonts w:ascii="Arial" w:hAnsi="Arial" w:cs="Arial"/>
          <w:color w:val="000000"/>
          <w:sz w:val="20"/>
          <w:szCs w:val="26"/>
        </w:rPr>
        <w:t>свободной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беседы,</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ходе</w:t>
      </w:r>
      <w:r w:rsidR="007A06F1" w:rsidRPr="00EB031B">
        <w:rPr>
          <w:rFonts w:ascii="Arial" w:hAnsi="Arial" w:cs="Arial"/>
          <w:color w:val="000000"/>
          <w:sz w:val="20"/>
          <w:szCs w:val="26"/>
        </w:rPr>
        <w:t xml:space="preserve"> </w:t>
      </w:r>
      <w:r w:rsidRPr="00EB031B">
        <w:rPr>
          <w:rFonts w:ascii="Arial" w:hAnsi="Arial" w:cs="Arial"/>
          <w:color w:val="000000"/>
          <w:sz w:val="20"/>
          <w:szCs w:val="26"/>
        </w:rPr>
        <w:t>которого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конкурсная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комиссия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оценивает</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частности</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профессиональные</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личностные</w:t>
      </w:r>
      <w:r w:rsidR="007A06F1" w:rsidRPr="00EB031B">
        <w:rPr>
          <w:rFonts w:ascii="Arial" w:hAnsi="Arial" w:cs="Arial"/>
          <w:color w:val="000000"/>
          <w:sz w:val="20"/>
          <w:szCs w:val="26"/>
        </w:rPr>
        <w:t xml:space="preserve"> </w:t>
      </w:r>
      <w:r w:rsidRPr="00EB031B">
        <w:rPr>
          <w:rFonts w:ascii="Arial" w:hAnsi="Arial" w:cs="Arial"/>
          <w:color w:val="000000"/>
          <w:sz w:val="20"/>
          <w:szCs w:val="26"/>
        </w:rPr>
        <w:t>качества</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участников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lastRenderedPageBreak/>
        <w:t>Индивидуальное</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собеседование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проводится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с</w:t>
      </w:r>
      <w:r w:rsidR="007A06F1" w:rsidRPr="00EB031B">
        <w:rPr>
          <w:rFonts w:ascii="Arial" w:hAnsi="Arial" w:cs="Arial"/>
          <w:color w:val="000000"/>
          <w:sz w:val="20"/>
          <w:szCs w:val="26"/>
        </w:rPr>
        <w:t xml:space="preserve"> </w:t>
      </w:r>
      <w:r w:rsidRPr="00EB031B">
        <w:rPr>
          <w:rFonts w:ascii="Arial" w:hAnsi="Arial" w:cs="Arial"/>
          <w:color w:val="000000"/>
          <w:sz w:val="20"/>
          <w:szCs w:val="26"/>
        </w:rPr>
        <w:t>каждым</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участником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отдельно</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порядке</w:t>
      </w:r>
      <w:r w:rsidR="007A06F1" w:rsidRPr="00EB031B">
        <w:rPr>
          <w:rFonts w:ascii="Arial" w:hAnsi="Arial" w:cs="Arial"/>
          <w:color w:val="000000"/>
          <w:sz w:val="20"/>
          <w:szCs w:val="26"/>
        </w:rPr>
        <w:t xml:space="preserve"> </w:t>
      </w:r>
      <w:r w:rsidRPr="00EB031B">
        <w:rPr>
          <w:rFonts w:ascii="Arial" w:hAnsi="Arial" w:cs="Arial"/>
          <w:color w:val="000000"/>
          <w:sz w:val="20"/>
          <w:szCs w:val="26"/>
        </w:rPr>
        <w:t>очередности</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соответствии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с</w:t>
      </w:r>
      <w:r w:rsidR="007A06F1" w:rsidRPr="00EB031B">
        <w:rPr>
          <w:rFonts w:ascii="Arial" w:hAnsi="Arial" w:cs="Arial"/>
          <w:color w:val="000000"/>
          <w:sz w:val="20"/>
          <w:szCs w:val="26"/>
        </w:rPr>
        <w:t xml:space="preserve"> </w:t>
      </w:r>
      <w:r w:rsidRPr="00EB031B">
        <w:rPr>
          <w:rFonts w:ascii="Arial" w:hAnsi="Arial" w:cs="Arial"/>
          <w:color w:val="000000"/>
          <w:sz w:val="20"/>
          <w:szCs w:val="26"/>
        </w:rPr>
        <w:t>регистрационным</w:t>
      </w:r>
      <w:r w:rsidR="007A06F1" w:rsidRPr="00EB031B">
        <w:rPr>
          <w:rFonts w:ascii="Arial" w:hAnsi="Arial" w:cs="Arial"/>
          <w:color w:val="000000"/>
          <w:sz w:val="20"/>
          <w:szCs w:val="26"/>
        </w:rPr>
        <w:t xml:space="preserve"> </w:t>
      </w:r>
      <w:r w:rsidRPr="00EB031B">
        <w:rPr>
          <w:rFonts w:ascii="Arial" w:hAnsi="Arial" w:cs="Arial"/>
          <w:color w:val="000000"/>
          <w:sz w:val="20"/>
          <w:szCs w:val="26"/>
        </w:rPr>
        <w:t>номером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журнале</w:t>
      </w:r>
      <w:r w:rsidR="007A06F1" w:rsidRPr="00EB031B">
        <w:rPr>
          <w:rFonts w:ascii="Arial" w:hAnsi="Arial" w:cs="Arial"/>
          <w:color w:val="000000"/>
          <w:sz w:val="20"/>
          <w:szCs w:val="26"/>
        </w:rPr>
        <w:t xml:space="preserve"> </w:t>
      </w:r>
      <w:r w:rsidRPr="00EB031B">
        <w:rPr>
          <w:rFonts w:ascii="Arial" w:hAnsi="Arial" w:cs="Arial"/>
          <w:color w:val="000000"/>
          <w:sz w:val="20"/>
          <w:szCs w:val="26"/>
        </w:rPr>
        <w:t>регистрации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заявлений.</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Участник</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лично</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участвует</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индивидуальном</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собеседовании.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Факт</w:t>
      </w:r>
      <w:r w:rsidR="007A06F1" w:rsidRPr="00EB031B">
        <w:rPr>
          <w:rFonts w:ascii="Arial" w:hAnsi="Arial" w:cs="Arial"/>
          <w:color w:val="000000"/>
          <w:sz w:val="20"/>
          <w:szCs w:val="26"/>
        </w:rPr>
        <w:t xml:space="preserve"> </w:t>
      </w:r>
      <w:r w:rsidRPr="00EB031B">
        <w:rPr>
          <w:rFonts w:ascii="Arial" w:hAnsi="Arial" w:cs="Arial"/>
          <w:color w:val="000000"/>
          <w:sz w:val="20"/>
          <w:szCs w:val="26"/>
        </w:rPr>
        <w:t>неявки</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участника</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собеседование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приравнивается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к</w:t>
      </w:r>
      <w:r w:rsidR="007A06F1" w:rsidRPr="00EB031B">
        <w:rPr>
          <w:rFonts w:ascii="Arial" w:hAnsi="Arial" w:cs="Arial"/>
          <w:color w:val="000000"/>
          <w:sz w:val="20"/>
          <w:szCs w:val="26"/>
        </w:rPr>
        <w:t xml:space="preserve"> </w:t>
      </w:r>
      <w:r w:rsidRPr="00EB031B">
        <w:rPr>
          <w:rFonts w:ascii="Arial" w:hAnsi="Arial" w:cs="Arial"/>
          <w:color w:val="000000"/>
          <w:sz w:val="20"/>
          <w:szCs w:val="26"/>
        </w:rPr>
        <w:t>факту</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подачи</w:t>
      </w:r>
      <w:r w:rsidR="007A06F1" w:rsidRPr="00EB031B">
        <w:rPr>
          <w:rFonts w:ascii="Arial" w:hAnsi="Arial" w:cs="Arial"/>
          <w:color w:val="000000"/>
          <w:sz w:val="20"/>
          <w:szCs w:val="26"/>
        </w:rPr>
        <w:t xml:space="preserve"> </w:t>
      </w:r>
      <w:r w:rsidRPr="00EB031B">
        <w:rPr>
          <w:rFonts w:ascii="Arial" w:hAnsi="Arial" w:cs="Arial"/>
          <w:color w:val="000000"/>
          <w:sz w:val="20"/>
          <w:szCs w:val="26"/>
        </w:rPr>
        <w:t>им</w:t>
      </w:r>
      <w:r w:rsidR="007A06F1" w:rsidRPr="00EB031B">
        <w:rPr>
          <w:rFonts w:ascii="Arial" w:hAnsi="Arial" w:cs="Arial"/>
          <w:color w:val="000000"/>
          <w:sz w:val="20"/>
          <w:szCs w:val="26"/>
        </w:rPr>
        <w:t xml:space="preserve"> </w:t>
      </w:r>
      <w:r w:rsidRPr="00EB031B">
        <w:rPr>
          <w:rFonts w:ascii="Arial" w:hAnsi="Arial" w:cs="Arial"/>
          <w:color w:val="000000"/>
          <w:sz w:val="20"/>
          <w:szCs w:val="26"/>
        </w:rPr>
        <w:t>заявления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снятии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своей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кандидатуры.</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результатам</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проведения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второго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этапа</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комиссией</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принимается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решение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представлении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Собрание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депутатов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кандидатов,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набравших</w:t>
      </w:r>
      <w:r w:rsidR="007A06F1" w:rsidRPr="00EB031B">
        <w:rPr>
          <w:rFonts w:ascii="Arial" w:hAnsi="Arial" w:cs="Arial"/>
          <w:color w:val="000000"/>
          <w:sz w:val="20"/>
          <w:szCs w:val="26"/>
        </w:rPr>
        <w:t xml:space="preserve"> </w:t>
      </w:r>
      <w:r w:rsidRPr="00EB031B">
        <w:rPr>
          <w:rFonts w:ascii="Arial" w:hAnsi="Arial" w:cs="Arial"/>
          <w:color w:val="000000"/>
          <w:sz w:val="20"/>
          <w:szCs w:val="26"/>
        </w:rPr>
        <w:t>наибольшее</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количество</w:t>
      </w:r>
      <w:r w:rsidR="007A06F1" w:rsidRPr="00EB031B">
        <w:rPr>
          <w:rFonts w:ascii="Arial" w:hAnsi="Arial" w:cs="Arial"/>
          <w:color w:val="000000"/>
          <w:sz w:val="20"/>
          <w:szCs w:val="26"/>
        </w:rPr>
        <w:t xml:space="preserve"> </w:t>
      </w:r>
      <w:r w:rsidRPr="00EB031B">
        <w:rPr>
          <w:rFonts w:ascii="Arial" w:hAnsi="Arial" w:cs="Arial"/>
          <w:color w:val="000000"/>
          <w:sz w:val="20"/>
          <w:szCs w:val="26"/>
        </w:rPr>
        <w:t>голосов.</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Решение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представлении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Собрание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депутатов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конкретных</w:t>
      </w:r>
      <w:r w:rsidR="007A06F1" w:rsidRPr="00EB031B">
        <w:rPr>
          <w:rFonts w:ascii="Arial" w:hAnsi="Arial" w:cs="Arial"/>
          <w:color w:val="000000"/>
          <w:sz w:val="20"/>
          <w:szCs w:val="26"/>
        </w:rPr>
        <w:t xml:space="preserve"> </w:t>
      </w:r>
      <w:r w:rsidRPr="00EB031B">
        <w:rPr>
          <w:rFonts w:ascii="Arial" w:hAnsi="Arial" w:cs="Arial"/>
          <w:color w:val="000000"/>
          <w:sz w:val="20"/>
          <w:szCs w:val="26"/>
        </w:rPr>
        <w:t>кандидатов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из</w:t>
      </w:r>
      <w:r w:rsidR="007A06F1" w:rsidRPr="00EB031B">
        <w:rPr>
          <w:rFonts w:ascii="Arial" w:hAnsi="Arial" w:cs="Arial"/>
          <w:color w:val="000000"/>
          <w:sz w:val="20"/>
          <w:szCs w:val="26"/>
        </w:rPr>
        <w:t xml:space="preserve"> </w:t>
      </w:r>
      <w:r w:rsidRPr="00EB031B">
        <w:rPr>
          <w:rFonts w:ascii="Arial" w:hAnsi="Arial" w:cs="Arial"/>
          <w:color w:val="000000"/>
          <w:sz w:val="20"/>
          <w:szCs w:val="26"/>
        </w:rPr>
        <w:t>числа</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участников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второго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этапа</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должность</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главы</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принимается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каждому</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участнику</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отдельно.</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Решения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комиссии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принимаются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большинством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голосов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от</w:t>
      </w:r>
      <w:r w:rsidR="007A06F1" w:rsidRPr="00EB031B">
        <w:rPr>
          <w:rFonts w:ascii="Arial" w:hAnsi="Arial" w:cs="Arial"/>
          <w:color w:val="000000"/>
          <w:sz w:val="20"/>
          <w:szCs w:val="26"/>
        </w:rPr>
        <w:t xml:space="preserve"> </w:t>
      </w:r>
      <w:r w:rsidRPr="00EB031B">
        <w:rPr>
          <w:rFonts w:ascii="Arial" w:hAnsi="Arial" w:cs="Arial"/>
          <w:color w:val="000000"/>
          <w:sz w:val="20"/>
          <w:szCs w:val="26"/>
        </w:rPr>
        <w:t>общего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числа</w:t>
      </w:r>
      <w:r w:rsidR="007A06F1" w:rsidRPr="00EB031B">
        <w:rPr>
          <w:rFonts w:ascii="Arial" w:hAnsi="Arial" w:cs="Arial"/>
          <w:color w:val="000000"/>
          <w:sz w:val="20"/>
          <w:szCs w:val="26"/>
        </w:rPr>
        <w:t xml:space="preserve"> </w:t>
      </w:r>
      <w:r w:rsidRPr="00EB031B">
        <w:rPr>
          <w:rFonts w:ascii="Arial" w:hAnsi="Arial" w:cs="Arial"/>
          <w:color w:val="000000"/>
          <w:sz w:val="20"/>
          <w:szCs w:val="26"/>
        </w:rPr>
        <w:t>членов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комиссии,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присутствующих</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ее</w:t>
      </w:r>
      <w:r w:rsidR="007A06F1" w:rsidRPr="00EB031B">
        <w:rPr>
          <w:rFonts w:ascii="Arial" w:hAnsi="Arial" w:cs="Arial"/>
          <w:color w:val="000000"/>
          <w:sz w:val="20"/>
          <w:szCs w:val="26"/>
        </w:rPr>
        <w:t xml:space="preserve"> </w:t>
      </w:r>
      <w:r w:rsidRPr="00EB031B">
        <w:rPr>
          <w:rFonts w:ascii="Arial" w:hAnsi="Arial" w:cs="Arial"/>
          <w:color w:val="000000"/>
          <w:sz w:val="20"/>
          <w:szCs w:val="26"/>
        </w:rPr>
        <w:t>заседании.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равенстве</w:t>
      </w:r>
      <w:r w:rsidR="007A06F1" w:rsidRPr="00EB031B">
        <w:rPr>
          <w:rFonts w:ascii="Arial" w:hAnsi="Arial" w:cs="Arial"/>
          <w:color w:val="000000"/>
          <w:sz w:val="20"/>
          <w:szCs w:val="26"/>
        </w:rPr>
        <w:t xml:space="preserve"> </w:t>
      </w:r>
      <w:r w:rsidRPr="00EB031B">
        <w:rPr>
          <w:rFonts w:ascii="Arial" w:hAnsi="Arial" w:cs="Arial"/>
          <w:color w:val="000000"/>
          <w:sz w:val="20"/>
          <w:szCs w:val="26"/>
        </w:rPr>
        <w:t>голосов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голос</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председательствующего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является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решающим.</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Результаты</w:t>
      </w:r>
      <w:r w:rsidR="007A06F1" w:rsidRPr="00EB031B">
        <w:rPr>
          <w:rFonts w:ascii="Arial" w:hAnsi="Arial" w:cs="Arial"/>
          <w:color w:val="000000"/>
          <w:sz w:val="20"/>
          <w:szCs w:val="26"/>
        </w:rPr>
        <w:t xml:space="preserve"> </w:t>
      </w:r>
      <w:r w:rsidRPr="00EB031B">
        <w:rPr>
          <w:rFonts w:ascii="Arial" w:hAnsi="Arial" w:cs="Arial"/>
          <w:color w:val="000000"/>
          <w:sz w:val="20"/>
          <w:szCs w:val="26"/>
        </w:rPr>
        <w:t>голосования,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решения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комиссии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оформляются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протоколом,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который</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подписывают</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председатель</w:t>
      </w:r>
      <w:r w:rsidR="007A06F1" w:rsidRPr="00EB031B">
        <w:rPr>
          <w:rFonts w:ascii="Arial" w:hAnsi="Arial" w:cs="Arial"/>
          <w:color w:val="000000"/>
          <w:sz w:val="20"/>
          <w:szCs w:val="26"/>
        </w:rPr>
        <w:t xml:space="preserve"> </w:t>
      </w:r>
      <w:r w:rsidRPr="00EB031B">
        <w:rPr>
          <w:rFonts w:ascii="Arial" w:hAnsi="Arial" w:cs="Arial"/>
          <w:color w:val="000000"/>
          <w:sz w:val="20"/>
          <w:szCs w:val="26"/>
        </w:rPr>
        <w:t>и</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секретарь</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комиссии.</w:t>
      </w:r>
    </w:p>
    <w:p w:rsidR="009248B0"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Выписка</w:t>
      </w:r>
      <w:r w:rsidR="007A06F1" w:rsidRPr="00EB031B">
        <w:rPr>
          <w:rFonts w:ascii="Arial" w:hAnsi="Arial" w:cs="Arial"/>
          <w:color w:val="000000"/>
          <w:sz w:val="20"/>
          <w:szCs w:val="26"/>
        </w:rPr>
        <w:t xml:space="preserve"> </w:t>
      </w:r>
      <w:r w:rsidRPr="00EB031B">
        <w:rPr>
          <w:rFonts w:ascii="Arial" w:hAnsi="Arial" w:cs="Arial"/>
          <w:color w:val="000000"/>
          <w:sz w:val="20"/>
          <w:szCs w:val="26"/>
        </w:rPr>
        <w:t>из</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протокола,</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содержащая</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решение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представлении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кандидатов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должность</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главы</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направляется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Собрание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депутатов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а</w:t>
      </w:r>
      <w:r w:rsidR="007A06F1" w:rsidRPr="00EB031B">
        <w:rPr>
          <w:rFonts w:ascii="Arial" w:hAnsi="Arial" w:cs="Arial"/>
          <w:color w:val="000000"/>
          <w:sz w:val="20"/>
          <w:szCs w:val="26"/>
        </w:rPr>
        <w:t xml:space="preserve"> </w:t>
      </w:r>
      <w:r w:rsidRPr="00EB031B">
        <w:rPr>
          <w:rFonts w:ascii="Arial" w:hAnsi="Arial" w:cs="Arial"/>
          <w:color w:val="000000"/>
          <w:sz w:val="20"/>
          <w:szCs w:val="26"/>
        </w:rPr>
        <w:t>также</w:t>
      </w:r>
      <w:r w:rsidR="007A06F1" w:rsidRPr="00EB031B">
        <w:rPr>
          <w:rFonts w:ascii="Arial" w:hAnsi="Arial" w:cs="Arial"/>
          <w:color w:val="000000"/>
          <w:sz w:val="20"/>
          <w:szCs w:val="26"/>
        </w:rPr>
        <w:t xml:space="preserve"> </w:t>
      </w:r>
      <w:r w:rsidRPr="00EB031B">
        <w:rPr>
          <w:rFonts w:ascii="Arial" w:hAnsi="Arial" w:cs="Arial"/>
          <w:color w:val="000000"/>
          <w:sz w:val="20"/>
          <w:szCs w:val="26"/>
        </w:rPr>
        <w:t>лицам,</w:t>
      </w:r>
      <w:r w:rsidR="007A06F1" w:rsidRPr="00EB031B">
        <w:rPr>
          <w:rFonts w:ascii="Arial" w:hAnsi="Arial" w:cs="Arial"/>
          <w:color w:val="000000"/>
          <w:sz w:val="20"/>
          <w:szCs w:val="26"/>
        </w:rPr>
        <w:t xml:space="preserve"> </w:t>
      </w:r>
      <w:r w:rsidRPr="00EB031B">
        <w:rPr>
          <w:rFonts w:ascii="Arial" w:hAnsi="Arial" w:cs="Arial"/>
          <w:color w:val="000000"/>
          <w:sz w:val="20"/>
          <w:szCs w:val="26"/>
        </w:rPr>
        <w:t>участвовавшим</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конкурсе,</w:t>
      </w:r>
      <w:r w:rsidR="007A06F1" w:rsidRPr="00EB031B">
        <w:rPr>
          <w:rFonts w:ascii="Arial" w:hAnsi="Arial" w:cs="Arial"/>
          <w:color w:val="000000"/>
          <w:sz w:val="20"/>
          <w:szCs w:val="26"/>
        </w:rPr>
        <w:t xml:space="preserve"> </w:t>
      </w:r>
      <w:r w:rsidRPr="00EB031B">
        <w:rPr>
          <w:rFonts w:ascii="Arial" w:hAnsi="Arial" w:cs="Arial"/>
          <w:color w:val="000000"/>
          <w:sz w:val="20"/>
          <w:szCs w:val="26"/>
        </w:rPr>
        <w:t>не</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позднее</w:t>
      </w:r>
      <w:r w:rsidR="007A06F1" w:rsidRPr="00EB031B">
        <w:rPr>
          <w:rFonts w:ascii="Arial" w:hAnsi="Arial" w:cs="Arial"/>
          <w:color w:val="000000"/>
          <w:sz w:val="20"/>
          <w:szCs w:val="26"/>
        </w:rPr>
        <w:t xml:space="preserve"> </w:t>
      </w:r>
      <w:r w:rsidRPr="00EB031B">
        <w:rPr>
          <w:rFonts w:ascii="Arial" w:hAnsi="Arial" w:cs="Arial"/>
          <w:color w:val="000000"/>
          <w:sz w:val="20"/>
          <w:szCs w:val="26"/>
        </w:rPr>
        <w:t>трех</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рабочих</w:t>
      </w:r>
      <w:r w:rsidR="007A06F1" w:rsidRPr="00EB031B">
        <w:rPr>
          <w:rFonts w:ascii="Arial" w:hAnsi="Arial" w:cs="Arial"/>
          <w:color w:val="000000"/>
          <w:sz w:val="20"/>
          <w:szCs w:val="26"/>
        </w:rPr>
        <w:t xml:space="preserve"> </w:t>
      </w:r>
      <w:r w:rsidRPr="00EB031B">
        <w:rPr>
          <w:rFonts w:ascii="Arial" w:hAnsi="Arial" w:cs="Arial"/>
          <w:color w:val="000000"/>
          <w:sz w:val="20"/>
          <w:szCs w:val="26"/>
        </w:rPr>
        <w:t>дней</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после</w:t>
      </w:r>
      <w:r w:rsidR="007A06F1" w:rsidRPr="00EB031B">
        <w:rPr>
          <w:rFonts w:ascii="Arial" w:hAnsi="Arial" w:cs="Arial"/>
          <w:color w:val="000000"/>
          <w:sz w:val="20"/>
          <w:szCs w:val="26"/>
        </w:rPr>
        <w:t xml:space="preserve"> </w:t>
      </w:r>
      <w:r w:rsidRPr="00EB031B">
        <w:rPr>
          <w:rFonts w:ascii="Arial" w:hAnsi="Arial" w:cs="Arial"/>
          <w:color w:val="000000"/>
          <w:sz w:val="20"/>
          <w:szCs w:val="26"/>
        </w:rPr>
        <w:t>дня</w:t>
      </w:r>
      <w:r w:rsidR="007A06F1" w:rsidRPr="00EB031B">
        <w:rPr>
          <w:rFonts w:ascii="Arial" w:hAnsi="Arial" w:cs="Arial"/>
          <w:color w:val="000000"/>
          <w:sz w:val="20"/>
          <w:szCs w:val="26"/>
        </w:rPr>
        <w:t xml:space="preserve"> </w:t>
      </w:r>
      <w:r w:rsidRPr="00EB031B">
        <w:rPr>
          <w:rFonts w:ascii="Arial" w:hAnsi="Arial" w:cs="Arial"/>
          <w:color w:val="000000"/>
          <w:sz w:val="20"/>
          <w:szCs w:val="26"/>
        </w:rPr>
        <w:t>его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принятия.</w:t>
      </w:r>
    </w:p>
    <w:p w:rsidR="000B3A16" w:rsidRPr="00EB031B" w:rsidRDefault="000B3A16" w:rsidP="00EB031B">
      <w:pPr>
        <w:widowControl w:val="0"/>
        <w:autoSpaceDE w:val="0"/>
        <w:autoSpaceDN w:val="0"/>
        <w:adjustRightInd w:val="0"/>
        <w:ind w:firstLine="567"/>
        <w:jc w:val="both"/>
        <w:rPr>
          <w:rFonts w:ascii="Arial" w:hAnsi="Arial" w:cs="Arial"/>
          <w:color w:val="000000"/>
          <w:sz w:val="20"/>
          <w:szCs w:val="26"/>
        </w:rPr>
      </w:pPr>
      <w:r w:rsidRPr="00EB031B">
        <w:rPr>
          <w:rFonts w:ascii="Arial" w:hAnsi="Arial" w:cs="Arial"/>
          <w:b/>
          <w:color w:val="000000"/>
          <w:sz w:val="20"/>
          <w:szCs w:val="26"/>
        </w:rPr>
        <w:t>Документы</w:t>
      </w:r>
      <w:r w:rsidR="007A06F1" w:rsidRPr="00EB031B">
        <w:rPr>
          <w:rFonts w:ascii="Arial" w:hAnsi="Arial" w:cs="Arial"/>
          <w:b/>
          <w:color w:val="000000"/>
          <w:sz w:val="20"/>
          <w:szCs w:val="26"/>
        </w:rPr>
        <w:t xml:space="preserve"> </w:t>
      </w:r>
      <w:r w:rsidRPr="00EB031B">
        <w:rPr>
          <w:rFonts w:ascii="Arial" w:hAnsi="Arial" w:cs="Arial"/>
          <w:b/>
          <w:color w:val="000000"/>
          <w:sz w:val="20"/>
          <w:szCs w:val="26"/>
        </w:rPr>
        <w:t>на</w:t>
      </w:r>
      <w:r w:rsidR="007A06F1" w:rsidRPr="00EB031B">
        <w:rPr>
          <w:rFonts w:ascii="Arial" w:hAnsi="Arial" w:cs="Arial"/>
          <w:b/>
          <w:color w:val="000000"/>
          <w:sz w:val="20"/>
          <w:szCs w:val="26"/>
        </w:rPr>
        <w:t xml:space="preserve"> </w:t>
      </w:r>
      <w:r w:rsidRPr="00EB031B">
        <w:rPr>
          <w:rFonts w:ascii="Arial" w:hAnsi="Arial" w:cs="Arial"/>
          <w:b/>
          <w:color w:val="000000"/>
          <w:sz w:val="20"/>
          <w:szCs w:val="26"/>
        </w:rPr>
        <w:t>участие</w:t>
      </w:r>
      <w:r w:rsidR="007A06F1" w:rsidRPr="00EB031B">
        <w:rPr>
          <w:rFonts w:ascii="Arial" w:hAnsi="Arial" w:cs="Arial"/>
          <w:b/>
          <w:color w:val="000000"/>
          <w:sz w:val="20"/>
          <w:szCs w:val="26"/>
        </w:rPr>
        <w:t xml:space="preserve"> </w:t>
      </w:r>
      <w:r w:rsidRPr="00EB031B">
        <w:rPr>
          <w:rFonts w:ascii="Arial" w:hAnsi="Arial" w:cs="Arial"/>
          <w:b/>
          <w:color w:val="000000"/>
          <w:sz w:val="20"/>
          <w:szCs w:val="26"/>
        </w:rPr>
        <w:t>в</w:t>
      </w:r>
      <w:r w:rsidR="007A06F1" w:rsidRPr="00EB031B">
        <w:rPr>
          <w:rFonts w:ascii="Arial" w:hAnsi="Arial" w:cs="Arial"/>
          <w:b/>
          <w:color w:val="000000"/>
          <w:sz w:val="20"/>
          <w:szCs w:val="26"/>
        </w:rPr>
        <w:t xml:space="preserve"> </w:t>
      </w:r>
      <w:r w:rsidRPr="00EB031B">
        <w:rPr>
          <w:rFonts w:ascii="Arial" w:hAnsi="Arial" w:cs="Arial"/>
          <w:b/>
          <w:color w:val="000000"/>
          <w:sz w:val="20"/>
          <w:szCs w:val="26"/>
        </w:rPr>
        <w:t>конкурсе</w:t>
      </w:r>
      <w:r w:rsidR="007A06F1" w:rsidRPr="00EB031B">
        <w:rPr>
          <w:rFonts w:ascii="Arial" w:hAnsi="Arial" w:cs="Arial"/>
          <w:b/>
          <w:color w:val="000000"/>
          <w:sz w:val="20"/>
          <w:szCs w:val="26"/>
        </w:rPr>
        <w:t xml:space="preserve"> </w:t>
      </w:r>
      <w:r w:rsidRPr="00EB031B">
        <w:rPr>
          <w:rFonts w:ascii="Arial" w:hAnsi="Arial" w:cs="Arial"/>
          <w:b/>
          <w:color w:val="000000"/>
          <w:sz w:val="20"/>
          <w:szCs w:val="26"/>
        </w:rPr>
        <w:t>принимаются</w:t>
      </w:r>
      <w:r w:rsidR="007A06F1" w:rsidRPr="00EB031B">
        <w:rPr>
          <w:rFonts w:ascii="Arial" w:hAnsi="Arial" w:cs="Arial"/>
          <w:color w:val="000000"/>
          <w:sz w:val="20"/>
          <w:szCs w:val="26"/>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рабочие</w:t>
      </w:r>
      <w:r w:rsidR="007A06F1" w:rsidRPr="00EB031B">
        <w:rPr>
          <w:rFonts w:ascii="Arial" w:hAnsi="Arial" w:cs="Arial"/>
          <w:color w:val="000000"/>
          <w:sz w:val="20"/>
        </w:rPr>
        <w:t xml:space="preserve"> </w:t>
      </w:r>
      <w:r w:rsidRPr="00EB031B">
        <w:rPr>
          <w:rFonts w:ascii="Arial" w:hAnsi="Arial" w:cs="Arial"/>
          <w:color w:val="000000"/>
          <w:sz w:val="20"/>
        </w:rPr>
        <w:t>дни</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08</w:t>
      </w:r>
      <w:r w:rsidR="007A06F1" w:rsidRPr="00EB031B">
        <w:rPr>
          <w:rFonts w:ascii="Arial" w:hAnsi="Arial" w:cs="Arial"/>
          <w:color w:val="000000"/>
          <w:sz w:val="20"/>
        </w:rPr>
        <w:t xml:space="preserve"> </w:t>
      </w:r>
      <w:r w:rsidRPr="00EB031B">
        <w:rPr>
          <w:rFonts w:ascii="Arial" w:hAnsi="Arial" w:cs="Arial"/>
          <w:color w:val="000000"/>
          <w:sz w:val="20"/>
        </w:rPr>
        <w:t>час</w:t>
      </w:r>
      <w:r w:rsidR="007A06F1" w:rsidRPr="00EB031B">
        <w:rPr>
          <w:rFonts w:ascii="Arial" w:hAnsi="Arial" w:cs="Arial"/>
          <w:color w:val="000000"/>
          <w:sz w:val="20"/>
        </w:rPr>
        <w:t xml:space="preserve"> </w:t>
      </w:r>
      <w:r w:rsidRPr="00EB031B">
        <w:rPr>
          <w:rFonts w:ascii="Arial" w:hAnsi="Arial" w:cs="Arial"/>
          <w:color w:val="000000"/>
          <w:sz w:val="20"/>
        </w:rPr>
        <w:t>00</w:t>
      </w:r>
      <w:r w:rsidR="007A06F1" w:rsidRPr="00EB031B">
        <w:rPr>
          <w:rFonts w:ascii="Arial" w:hAnsi="Arial" w:cs="Arial"/>
          <w:color w:val="000000"/>
          <w:sz w:val="20"/>
        </w:rPr>
        <w:t xml:space="preserve"> </w:t>
      </w:r>
      <w:r w:rsidRPr="00EB031B">
        <w:rPr>
          <w:rFonts w:ascii="Arial" w:hAnsi="Arial" w:cs="Arial"/>
          <w:color w:val="000000"/>
          <w:sz w:val="20"/>
        </w:rPr>
        <w:t>минут</w:t>
      </w:r>
      <w:r w:rsidR="007A06F1" w:rsidRPr="00EB031B">
        <w:rPr>
          <w:rFonts w:ascii="Arial" w:hAnsi="Arial" w:cs="Arial"/>
          <w:color w:val="000000"/>
          <w:sz w:val="20"/>
        </w:rPr>
        <w:t xml:space="preserve"> </w:t>
      </w:r>
      <w:r w:rsidRPr="00EB031B">
        <w:rPr>
          <w:rFonts w:ascii="Arial" w:hAnsi="Arial" w:cs="Arial"/>
          <w:color w:val="000000"/>
          <w:sz w:val="20"/>
        </w:rPr>
        <w:t>до</w:t>
      </w:r>
      <w:r w:rsidR="007A06F1" w:rsidRPr="00EB031B">
        <w:rPr>
          <w:rFonts w:ascii="Arial" w:hAnsi="Arial" w:cs="Arial"/>
          <w:color w:val="000000"/>
          <w:sz w:val="20"/>
        </w:rPr>
        <w:t xml:space="preserve"> </w:t>
      </w:r>
      <w:r w:rsidRPr="00EB031B">
        <w:rPr>
          <w:rFonts w:ascii="Arial" w:hAnsi="Arial" w:cs="Arial"/>
          <w:color w:val="000000"/>
          <w:sz w:val="20"/>
        </w:rPr>
        <w:t>17.00,</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28</w:t>
      </w:r>
      <w:r w:rsidR="007A06F1" w:rsidRPr="00EB031B">
        <w:rPr>
          <w:rFonts w:ascii="Arial" w:hAnsi="Arial" w:cs="Arial"/>
          <w:color w:val="000000"/>
          <w:sz w:val="20"/>
        </w:rPr>
        <w:t xml:space="preserve"> </w:t>
      </w:r>
      <w:r w:rsidRPr="00EB031B">
        <w:rPr>
          <w:rFonts w:ascii="Arial" w:hAnsi="Arial" w:cs="Arial"/>
          <w:color w:val="000000"/>
          <w:sz w:val="20"/>
        </w:rPr>
        <w:t>ноября</w:t>
      </w:r>
      <w:r w:rsidR="007A06F1" w:rsidRPr="00EB031B">
        <w:rPr>
          <w:rFonts w:ascii="Arial" w:hAnsi="Arial" w:cs="Arial"/>
          <w:color w:val="000000"/>
          <w:sz w:val="20"/>
        </w:rPr>
        <w:t xml:space="preserve"> </w:t>
      </w:r>
      <w:r w:rsidRPr="00EB031B">
        <w:rPr>
          <w:rFonts w:ascii="Arial" w:hAnsi="Arial" w:cs="Arial"/>
          <w:color w:val="000000"/>
          <w:sz w:val="20"/>
        </w:rPr>
        <w:t>2020</w:t>
      </w:r>
      <w:r w:rsidR="007A06F1" w:rsidRPr="00EB031B">
        <w:rPr>
          <w:rFonts w:ascii="Arial" w:hAnsi="Arial" w:cs="Arial"/>
          <w:color w:val="000000"/>
          <w:sz w:val="20"/>
        </w:rPr>
        <w:t xml:space="preserve"> </w:t>
      </w:r>
      <w:r w:rsidRPr="00EB031B">
        <w:rPr>
          <w:rFonts w:ascii="Arial" w:hAnsi="Arial" w:cs="Arial"/>
          <w:color w:val="000000"/>
          <w:sz w:val="20"/>
        </w:rPr>
        <w:t>года</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15</w:t>
      </w:r>
      <w:r w:rsidR="007A06F1" w:rsidRPr="00EB031B">
        <w:rPr>
          <w:rFonts w:ascii="Arial" w:hAnsi="Arial" w:cs="Arial"/>
          <w:color w:val="000000"/>
          <w:sz w:val="20"/>
        </w:rPr>
        <w:t xml:space="preserve"> </w:t>
      </w:r>
      <w:r w:rsidRPr="00EB031B">
        <w:rPr>
          <w:rFonts w:ascii="Arial" w:hAnsi="Arial" w:cs="Arial"/>
          <w:color w:val="000000"/>
          <w:sz w:val="20"/>
        </w:rPr>
        <w:t>декабря</w:t>
      </w:r>
      <w:r w:rsidR="007A06F1" w:rsidRPr="00EB031B">
        <w:rPr>
          <w:rFonts w:ascii="Arial" w:hAnsi="Arial" w:cs="Arial"/>
          <w:color w:val="000000"/>
          <w:sz w:val="20"/>
        </w:rPr>
        <w:t xml:space="preserve"> </w:t>
      </w:r>
      <w:r w:rsidRPr="00EB031B">
        <w:rPr>
          <w:rFonts w:ascii="Arial" w:hAnsi="Arial" w:cs="Arial"/>
          <w:color w:val="000000"/>
          <w:sz w:val="20"/>
        </w:rPr>
        <w:t>2020</w:t>
      </w:r>
      <w:r w:rsidR="007A06F1" w:rsidRPr="00EB031B">
        <w:rPr>
          <w:rFonts w:ascii="Arial" w:hAnsi="Arial" w:cs="Arial"/>
          <w:color w:val="000000"/>
          <w:sz w:val="20"/>
        </w:rPr>
        <w:t xml:space="preserve"> </w:t>
      </w:r>
      <w:r w:rsidRPr="00EB031B">
        <w:rPr>
          <w:rFonts w:ascii="Arial" w:hAnsi="Arial" w:cs="Arial"/>
          <w:color w:val="000000"/>
          <w:sz w:val="20"/>
        </w:rPr>
        <w:t>года</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здании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администрации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находящегося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адресу:</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Чувашская</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Республика,</w:t>
      </w:r>
      <w:r w:rsidR="007A06F1" w:rsidRPr="00EB031B">
        <w:rPr>
          <w:rFonts w:ascii="Arial" w:hAnsi="Arial" w:cs="Arial"/>
          <w:color w:val="000000"/>
          <w:sz w:val="20"/>
          <w:szCs w:val="26"/>
        </w:rPr>
        <w:t xml:space="preserve"> </w:t>
      </w:r>
      <w:r w:rsidRPr="00EB031B">
        <w:rPr>
          <w:rFonts w:ascii="Arial" w:hAnsi="Arial" w:cs="Arial"/>
          <w:color w:val="000000"/>
          <w:sz w:val="20"/>
          <w:szCs w:val="26"/>
        </w:rPr>
        <w:t>г.Мариинский</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Посад,</w:t>
      </w:r>
      <w:r w:rsidR="007A06F1" w:rsidRPr="00EB031B">
        <w:rPr>
          <w:rFonts w:ascii="Arial" w:hAnsi="Arial" w:cs="Arial"/>
          <w:color w:val="000000"/>
          <w:sz w:val="20"/>
          <w:szCs w:val="26"/>
        </w:rPr>
        <w:t xml:space="preserve"> </w:t>
      </w:r>
      <w:proofErr w:type="spellStart"/>
      <w:r w:rsidRPr="00EB031B">
        <w:rPr>
          <w:rFonts w:ascii="Arial" w:hAnsi="Arial" w:cs="Arial"/>
          <w:color w:val="000000"/>
          <w:sz w:val="20"/>
          <w:szCs w:val="26"/>
        </w:rPr>
        <w:t>ул.Чкалова</w:t>
      </w:r>
      <w:proofErr w:type="spellEnd"/>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дом</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61</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p>
    <w:p w:rsidR="009248B0" w:rsidRPr="00EB031B" w:rsidRDefault="000B3A16" w:rsidP="00EB031B">
      <w:pPr>
        <w:widowControl w:val="0"/>
        <w:autoSpaceDE w:val="0"/>
        <w:autoSpaceDN w:val="0"/>
        <w:adjustRightInd w:val="0"/>
        <w:ind w:firstLine="567"/>
        <w:jc w:val="both"/>
        <w:rPr>
          <w:rFonts w:ascii="Arial" w:hAnsi="Arial" w:cs="Arial"/>
          <w:color w:val="000000"/>
          <w:sz w:val="20"/>
          <w:szCs w:val="26"/>
        </w:rPr>
      </w:pPr>
      <w:r w:rsidRPr="00EB031B">
        <w:rPr>
          <w:rFonts w:ascii="Arial" w:hAnsi="Arial" w:cs="Arial"/>
          <w:color w:val="000000"/>
          <w:sz w:val="20"/>
          <w:szCs w:val="26"/>
        </w:rPr>
        <w:t>Конкурс</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замещение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вакантной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муниципальной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должности</w:t>
      </w:r>
      <w:r w:rsidR="007A06F1" w:rsidRPr="00EB031B">
        <w:rPr>
          <w:rFonts w:ascii="Arial" w:hAnsi="Arial" w:cs="Arial"/>
          <w:color w:val="000000"/>
          <w:sz w:val="20"/>
          <w:szCs w:val="26"/>
        </w:rPr>
        <w:t xml:space="preserve"> </w:t>
      </w:r>
      <w:r w:rsidRPr="00EB031B">
        <w:rPr>
          <w:rFonts w:ascii="Arial" w:hAnsi="Arial" w:cs="Arial"/>
          <w:color w:val="000000"/>
          <w:sz w:val="20"/>
          <w:szCs w:val="26"/>
        </w:rPr>
        <w:t>состоится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21</w:t>
      </w:r>
      <w:r w:rsidR="007A06F1" w:rsidRPr="00EB031B">
        <w:rPr>
          <w:rFonts w:ascii="Arial" w:hAnsi="Arial" w:cs="Arial"/>
          <w:color w:val="000000"/>
          <w:sz w:val="20"/>
          <w:szCs w:val="26"/>
        </w:rPr>
        <w:t xml:space="preserve"> </w:t>
      </w:r>
      <w:r w:rsidRPr="00EB031B">
        <w:rPr>
          <w:rFonts w:ascii="Arial" w:hAnsi="Arial" w:cs="Arial"/>
          <w:color w:val="000000"/>
          <w:sz w:val="20"/>
          <w:szCs w:val="26"/>
        </w:rPr>
        <w:t>декабря</w:t>
      </w:r>
      <w:r w:rsidR="007A06F1" w:rsidRPr="00EB031B">
        <w:rPr>
          <w:rFonts w:ascii="Arial" w:hAnsi="Arial" w:cs="Arial"/>
          <w:color w:val="000000"/>
          <w:sz w:val="20"/>
          <w:szCs w:val="26"/>
        </w:rPr>
        <w:t xml:space="preserve"> </w:t>
      </w:r>
      <w:r w:rsidRPr="00EB031B">
        <w:rPr>
          <w:rFonts w:ascii="Arial" w:hAnsi="Arial" w:cs="Arial"/>
          <w:color w:val="000000"/>
          <w:sz w:val="20"/>
          <w:szCs w:val="26"/>
        </w:rPr>
        <w:t>2020</w:t>
      </w:r>
      <w:r w:rsidR="007A06F1" w:rsidRPr="00EB031B">
        <w:rPr>
          <w:rFonts w:ascii="Arial" w:hAnsi="Arial" w:cs="Arial"/>
          <w:color w:val="000000"/>
          <w:sz w:val="20"/>
          <w:szCs w:val="26"/>
        </w:rPr>
        <w:t xml:space="preserve"> </w:t>
      </w:r>
      <w:r w:rsidRPr="00EB031B">
        <w:rPr>
          <w:rFonts w:ascii="Arial" w:hAnsi="Arial" w:cs="Arial"/>
          <w:color w:val="000000"/>
          <w:sz w:val="20"/>
          <w:szCs w:val="26"/>
        </w:rPr>
        <w:t>года</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10</w:t>
      </w:r>
      <w:r w:rsidR="007A06F1" w:rsidRPr="00EB031B">
        <w:rPr>
          <w:rFonts w:ascii="Arial" w:hAnsi="Arial" w:cs="Arial"/>
          <w:color w:val="000000"/>
          <w:sz w:val="20"/>
          <w:szCs w:val="26"/>
        </w:rPr>
        <w:t xml:space="preserve"> </w:t>
      </w:r>
      <w:r w:rsidRPr="00EB031B">
        <w:rPr>
          <w:rFonts w:ascii="Arial" w:hAnsi="Arial" w:cs="Arial"/>
          <w:color w:val="000000"/>
          <w:sz w:val="20"/>
          <w:szCs w:val="26"/>
        </w:rPr>
        <w:t>часов</w:t>
      </w:r>
      <w:r w:rsidR="007A06F1" w:rsidRPr="00EB031B">
        <w:rPr>
          <w:rFonts w:ascii="Arial" w:hAnsi="Arial" w:cs="Arial"/>
          <w:color w:val="000000"/>
          <w:sz w:val="20"/>
          <w:szCs w:val="26"/>
        </w:rPr>
        <w:t xml:space="preserve"> </w:t>
      </w:r>
      <w:r w:rsidRPr="00EB031B">
        <w:rPr>
          <w:rFonts w:ascii="Arial" w:hAnsi="Arial" w:cs="Arial"/>
          <w:color w:val="000000"/>
          <w:sz w:val="20"/>
          <w:szCs w:val="26"/>
        </w:rPr>
        <w:t>00</w:t>
      </w:r>
      <w:r w:rsidR="007A06F1" w:rsidRPr="00EB031B">
        <w:rPr>
          <w:rFonts w:ascii="Arial" w:hAnsi="Arial" w:cs="Arial"/>
          <w:color w:val="000000"/>
          <w:sz w:val="20"/>
          <w:szCs w:val="26"/>
        </w:rPr>
        <w:t xml:space="preserve"> </w:t>
      </w:r>
      <w:r w:rsidRPr="00EB031B">
        <w:rPr>
          <w:rFonts w:ascii="Arial" w:hAnsi="Arial" w:cs="Arial"/>
          <w:color w:val="000000"/>
          <w:sz w:val="20"/>
          <w:szCs w:val="26"/>
        </w:rPr>
        <w:t>минут</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здании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ЦСДК</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находящегося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адресу:</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Чувашская</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Республика,</w:t>
      </w:r>
      <w:r w:rsidR="007A06F1" w:rsidRPr="00EB031B">
        <w:rPr>
          <w:rFonts w:ascii="Arial" w:hAnsi="Arial" w:cs="Arial"/>
          <w:color w:val="000000"/>
          <w:sz w:val="20"/>
          <w:szCs w:val="26"/>
        </w:rPr>
        <w:t xml:space="preserve"> </w:t>
      </w:r>
      <w:r w:rsidRPr="00EB031B">
        <w:rPr>
          <w:rFonts w:ascii="Arial" w:hAnsi="Arial" w:cs="Arial"/>
          <w:color w:val="000000"/>
          <w:sz w:val="20"/>
          <w:szCs w:val="26"/>
        </w:rPr>
        <w:t>г.Мариинский</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Посад,</w:t>
      </w:r>
      <w:r w:rsidR="007A06F1" w:rsidRPr="00EB031B">
        <w:rPr>
          <w:rFonts w:ascii="Arial" w:hAnsi="Arial" w:cs="Arial"/>
          <w:color w:val="000000"/>
          <w:sz w:val="20"/>
          <w:szCs w:val="26"/>
        </w:rPr>
        <w:t xml:space="preserve"> </w:t>
      </w:r>
      <w:proofErr w:type="spellStart"/>
      <w:r w:rsidRPr="00EB031B">
        <w:rPr>
          <w:rFonts w:ascii="Arial" w:hAnsi="Arial" w:cs="Arial"/>
          <w:color w:val="000000"/>
          <w:sz w:val="20"/>
          <w:szCs w:val="26"/>
        </w:rPr>
        <w:t>ул.Чкалова</w:t>
      </w:r>
      <w:proofErr w:type="spellEnd"/>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дом</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61</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p>
    <w:p w:rsidR="000B3A16" w:rsidRDefault="007A06F1" w:rsidP="00EB031B">
      <w:pPr>
        <w:rPr>
          <w:rFonts w:ascii="Arial" w:hAnsi="Arial" w:cs="Arial"/>
          <w:color w:val="000000"/>
          <w:sz w:val="20"/>
        </w:rPr>
      </w:pPr>
      <w:r w:rsidRPr="00EB031B">
        <w:rPr>
          <w:rFonts w:ascii="Arial" w:hAnsi="Arial" w:cs="Arial"/>
          <w:color w:val="000000"/>
          <w:sz w:val="20"/>
        </w:rPr>
        <w:t xml:space="preserve"> </w:t>
      </w:r>
    </w:p>
    <w:p w:rsidR="006924A7" w:rsidRDefault="006924A7" w:rsidP="00EB031B">
      <w:pPr>
        <w:rPr>
          <w:rFonts w:ascii="Arial" w:hAnsi="Arial" w:cs="Arial"/>
          <w:color w:val="000000"/>
          <w:sz w:val="20"/>
        </w:rPr>
      </w:pPr>
    </w:p>
    <w:tbl>
      <w:tblPr>
        <w:tblW w:w="5000" w:type="pct"/>
        <w:tblLook w:val="04A0" w:firstRow="1" w:lastRow="0" w:firstColumn="1" w:lastColumn="0" w:noHBand="0" w:noVBand="1"/>
      </w:tblPr>
      <w:tblGrid>
        <w:gridCol w:w="6501"/>
        <w:gridCol w:w="2537"/>
        <w:gridCol w:w="6101"/>
      </w:tblGrid>
      <w:tr w:rsidR="000B3A16" w:rsidRPr="00EB031B" w:rsidTr="006924A7">
        <w:trPr>
          <w:cantSplit/>
        </w:trPr>
        <w:tc>
          <w:tcPr>
            <w:tcW w:w="2147" w:type="pct"/>
            <w:vAlign w:val="center"/>
          </w:tcPr>
          <w:p w:rsidR="000B3A16" w:rsidRPr="00EB031B" w:rsidRDefault="000B3A16" w:rsidP="006924A7">
            <w:pPr>
              <w:tabs>
                <w:tab w:val="left" w:pos="4285"/>
              </w:tabs>
              <w:autoSpaceDE w:val="0"/>
              <w:autoSpaceDN w:val="0"/>
              <w:adjustRightInd w:val="0"/>
              <w:jc w:val="center"/>
              <w:rPr>
                <w:rFonts w:ascii="Arial" w:hAnsi="Arial" w:cs="Arial"/>
                <w:bCs/>
                <w:noProof/>
                <w:color w:val="000000"/>
                <w:sz w:val="20"/>
              </w:rPr>
            </w:pPr>
            <w:r w:rsidRPr="00EB031B">
              <w:rPr>
                <w:rFonts w:ascii="Arial" w:hAnsi="Arial" w:cs="Arial"/>
                <w:bCs/>
                <w:noProof/>
                <w:color w:val="000000"/>
                <w:sz w:val="20"/>
              </w:rPr>
              <w:t>Ч</w:t>
            </w:r>
            <w:r w:rsidR="00EB031B" w:rsidRPr="00EB031B">
              <w:rPr>
                <w:rFonts w:ascii="Arial" w:hAnsi="Arial" w:cs="Arial"/>
                <w:bCs/>
                <w:noProof/>
                <w:color w:val="000000"/>
                <w:sz w:val="20"/>
              </w:rPr>
              <w:t>Ă</w:t>
            </w:r>
            <w:r w:rsidRPr="00EB031B">
              <w:rPr>
                <w:rFonts w:ascii="Arial" w:hAnsi="Arial" w:cs="Arial"/>
                <w:bCs/>
                <w:noProof/>
                <w:color w:val="000000"/>
                <w:sz w:val="20"/>
              </w:rPr>
              <w:t>ВАШ</w:t>
            </w:r>
            <w:r w:rsidR="007A06F1" w:rsidRPr="00EB031B">
              <w:rPr>
                <w:rFonts w:ascii="Arial" w:hAnsi="Arial" w:cs="Arial"/>
                <w:bCs/>
                <w:noProof/>
                <w:color w:val="000000"/>
                <w:sz w:val="20"/>
              </w:rPr>
              <w:t xml:space="preserve"> </w:t>
            </w:r>
            <w:r w:rsidRPr="00EB031B">
              <w:rPr>
                <w:rFonts w:ascii="Arial" w:hAnsi="Arial" w:cs="Arial"/>
                <w:bCs/>
                <w:noProof/>
                <w:color w:val="000000"/>
                <w:sz w:val="20"/>
              </w:rPr>
              <w:t>РЕСПУБЛИКИ</w:t>
            </w:r>
          </w:p>
          <w:p w:rsidR="000B3A16" w:rsidRPr="00EB031B" w:rsidRDefault="000B3A16" w:rsidP="006924A7">
            <w:pPr>
              <w:tabs>
                <w:tab w:val="left" w:pos="4285"/>
              </w:tabs>
              <w:autoSpaceDE w:val="0"/>
              <w:autoSpaceDN w:val="0"/>
              <w:adjustRightInd w:val="0"/>
              <w:jc w:val="center"/>
              <w:rPr>
                <w:rFonts w:ascii="Arial" w:hAnsi="Arial" w:cs="Arial"/>
                <w:color w:val="000000"/>
                <w:sz w:val="20"/>
              </w:rPr>
            </w:pPr>
            <w:r w:rsidRPr="00EB031B">
              <w:rPr>
                <w:rFonts w:ascii="Arial" w:hAnsi="Arial" w:cs="Arial"/>
                <w:caps/>
                <w:color w:val="000000"/>
                <w:sz w:val="20"/>
              </w:rPr>
              <w:t>С</w:t>
            </w:r>
            <w:r w:rsidR="00EB031B" w:rsidRPr="00EB031B">
              <w:rPr>
                <w:rFonts w:ascii="Arial" w:hAnsi="Arial" w:cs="Arial"/>
                <w:caps/>
                <w:color w:val="000000"/>
                <w:sz w:val="20"/>
              </w:rPr>
              <w:t>Ĕ</w:t>
            </w:r>
            <w:r w:rsidRPr="00EB031B">
              <w:rPr>
                <w:rFonts w:ascii="Arial" w:hAnsi="Arial" w:cs="Arial"/>
                <w:caps/>
                <w:color w:val="000000"/>
                <w:sz w:val="20"/>
              </w:rPr>
              <w:t>нт</w:t>
            </w:r>
            <w:r w:rsidR="00EB031B" w:rsidRPr="00EB031B">
              <w:rPr>
                <w:rFonts w:ascii="Arial" w:hAnsi="Arial" w:cs="Arial"/>
                <w:caps/>
                <w:color w:val="000000"/>
                <w:sz w:val="20"/>
              </w:rPr>
              <w:t>Ĕ</w:t>
            </w:r>
            <w:r w:rsidRPr="00EB031B">
              <w:rPr>
                <w:rFonts w:ascii="Arial" w:hAnsi="Arial" w:cs="Arial"/>
                <w:caps/>
                <w:color w:val="000000"/>
                <w:sz w:val="20"/>
              </w:rPr>
              <w:t>рв</w:t>
            </w:r>
            <w:r w:rsidR="00EB031B" w:rsidRPr="00EB031B">
              <w:rPr>
                <w:rFonts w:ascii="Arial" w:hAnsi="Arial" w:cs="Arial"/>
                <w:caps/>
                <w:color w:val="000000"/>
                <w:sz w:val="20"/>
              </w:rPr>
              <w:t>Ă</w:t>
            </w:r>
            <w:r w:rsidRPr="00EB031B">
              <w:rPr>
                <w:rFonts w:ascii="Arial" w:hAnsi="Arial" w:cs="Arial"/>
                <w:caps/>
                <w:color w:val="000000"/>
                <w:sz w:val="20"/>
              </w:rPr>
              <w:t>рри</w:t>
            </w:r>
            <w:r w:rsidR="007A06F1" w:rsidRPr="00EB031B">
              <w:rPr>
                <w:rFonts w:ascii="Arial" w:hAnsi="Arial" w:cs="Arial"/>
                <w:bCs/>
                <w:noProof/>
                <w:color w:val="000000"/>
                <w:sz w:val="20"/>
              </w:rPr>
              <w:t xml:space="preserve"> </w:t>
            </w:r>
            <w:r w:rsidRPr="00EB031B">
              <w:rPr>
                <w:rFonts w:ascii="Arial" w:hAnsi="Arial" w:cs="Arial"/>
                <w:bCs/>
                <w:noProof/>
                <w:color w:val="000000"/>
                <w:sz w:val="20"/>
              </w:rPr>
              <w:t>РАЙОНĚ</w:t>
            </w:r>
          </w:p>
          <w:p w:rsidR="000B3A16" w:rsidRPr="00EB031B" w:rsidRDefault="000B3A16" w:rsidP="006924A7">
            <w:pPr>
              <w:tabs>
                <w:tab w:val="left" w:pos="4111"/>
                <w:tab w:val="left" w:pos="4579"/>
              </w:tabs>
              <w:ind w:left="108"/>
              <w:jc w:val="center"/>
              <w:rPr>
                <w:rFonts w:ascii="Arial" w:eastAsia="Calibri" w:hAnsi="Arial" w:cs="Arial"/>
                <w:b/>
                <w:bCs/>
                <w:noProof/>
                <w:color w:val="000000"/>
                <w:sz w:val="20"/>
                <w:szCs w:val="28"/>
              </w:rPr>
            </w:pPr>
            <w:r w:rsidRPr="00EB031B">
              <w:rPr>
                <w:rFonts w:ascii="Arial" w:hAnsi="Arial" w:cs="Arial"/>
                <w:bCs/>
                <w:noProof/>
                <w:color w:val="000000"/>
                <w:sz w:val="20"/>
              </w:rPr>
              <w:t>ПРИВОЛЖСКИ</w:t>
            </w:r>
            <w:r w:rsidR="007A06F1" w:rsidRPr="00EB031B">
              <w:rPr>
                <w:rFonts w:ascii="Arial" w:hAnsi="Arial" w:cs="Arial"/>
                <w:bCs/>
                <w:noProof/>
                <w:color w:val="000000"/>
                <w:sz w:val="20"/>
              </w:rPr>
              <w:t xml:space="preserve"> </w:t>
            </w:r>
            <w:r w:rsidRPr="00EB031B">
              <w:rPr>
                <w:rFonts w:ascii="Arial" w:hAnsi="Arial" w:cs="Arial"/>
                <w:bCs/>
                <w:noProof/>
                <w:color w:val="000000"/>
                <w:sz w:val="20"/>
              </w:rPr>
              <w:t>ПОСЕЛЕНИЙĚН</w:t>
            </w:r>
          </w:p>
          <w:p w:rsidR="009248B0" w:rsidRPr="00EB031B" w:rsidRDefault="000B3A16" w:rsidP="006924A7">
            <w:pPr>
              <w:jc w:val="center"/>
              <w:rPr>
                <w:rFonts w:ascii="Arial" w:hAnsi="Arial" w:cs="Arial"/>
                <w:b/>
                <w:bCs/>
                <w:color w:val="000000"/>
                <w:sz w:val="20"/>
                <w:szCs w:val="20"/>
              </w:rPr>
            </w:pPr>
            <w:r w:rsidRPr="00EB031B">
              <w:rPr>
                <w:rFonts w:ascii="Arial" w:hAnsi="Arial" w:cs="Arial"/>
                <w:bCs/>
                <w:noProof/>
                <w:color w:val="000000"/>
                <w:sz w:val="20"/>
              </w:rPr>
              <w:t>ДЕПУТАТСЕН</w:t>
            </w:r>
            <w:r w:rsidR="007A06F1" w:rsidRPr="00EB031B">
              <w:rPr>
                <w:rFonts w:ascii="Arial" w:hAnsi="Arial" w:cs="Arial"/>
                <w:bCs/>
                <w:noProof/>
                <w:color w:val="000000"/>
                <w:sz w:val="20"/>
              </w:rPr>
              <w:t xml:space="preserve"> </w:t>
            </w:r>
            <w:r w:rsidRPr="00EB031B">
              <w:rPr>
                <w:rFonts w:ascii="Arial" w:hAnsi="Arial" w:cs="Arial"/>
                <w:bCs/>
                <w:noProof/>
                <w:color w:val="000000"/>
                <w:sz w:val="20"/>
              </w:rPr>
              <w:t>ПУХ</w:t>
            </w:r>
            <w:r w:rsidR="00EB031B" w:rsidRPr="00EB031B">
              <w:rPr>
                <w:rFonts w:ascii="Arial" w:hAnsi="Arial" w:cs="Arial"/>
                <w:bCs/>
                <w:noProof/>
                <w:color w:val="000000"/>
                <w:sz w:val="20"/>
              </w:rPr>
              <w:t>Ă</w:t>
            </w:r>
            <w:r w:rsidRPr="00EB031B">
              <w:rPr>
                <w:rFonts w:ascii="Arial" w:hAnsi="Arial" w:cs="Arial"/>
                <w:bCs/>
                <w:noProof/>
                <w:color w:val="000000"/>
                <w:sz w:val="20"/>
              </w:rPr>
              <w:t>ВĚ</w:t>
            </w:r>
          </w:p>
          <w:p w:rsidR="000B3A16" w:rsidRPr="00EB031B" w:rsidRDefault="000B3A16" w:rsidP="006924A7">
            <w:pPr>
              <w:autoSpaceDE w:val="0"/>
              <w:autoSpaceDN w:val="0"/>
              <w:adjustRightInd w:val="0"/>
              <w:ind w:right="-35"/>
              <w:jc w:val="center"/>
              <w:rPr>
                <w:rFonts w:ascii="Arial" w:hAnsi="Arial" w:cs="Arial"/>
                <w:b/>
                <w:bCs/>
                <w:noProof/>
                <w:color w:val="000000"/>
                <w:sz w:val="20"/>
                <w:szCs w:val="20"/>
              </w:rPr>
            </w:pPr>
            <w:r w:rsidRPr="00EB031B">
              <w:rPr>
                <w:rFonts w:ascii="Arial" w:hAnsi="Arial" w:cs="Arial"/>
                <w:b/>
                <w:bCs/>
                <w:noProof/>
                <w:color w:val="000000"/>
                <w:sz w:val="20"/>
                <w:szCs w:val="20"/>
              </w:rPr>
              <w:t>ЙЫШ</w:t>
            </w:r>
            <w:r w:rsidR="00EB031B" w:rsidRPr="00EB031B">
              <w:rPr>
                <w:rFonts w:ascii="Arial" w:hAnsi="Arial" w:cs="Arial"/>
                <w:b/>
                <w:bCs/>
                <w:noProof/>
                <w:color w:val="000000"/>
                <w:sz w:val="20"/>
                <w:szCs w:val="20"/>
              </w:rPr>
              <w:t>Ă</w:t>
            </w:r>
            <w:r w:rsidRPr="00EB031B">
              <w:rPr>
                <w:rFonts w:ascii="Arial" w:hAnsi="Arial" w:cs="Arial"/>
                <w:b/>
                <w:bCs/>
                <w:noProof/>
                <w:color w:val="000000"/>
                <w:sz w:val="20"/>
                <w:szCs w:val="20"/>
              </w:rPr>
              <w:t>НУ</w:t>
            </w:r>
          </w:p>
          <w:p w:rsidR="000B3A16" w:rsidRPr="00EB031B" w:rsidRDefault="000B3A16" w:rsidP="006924A7">
            <w:pPr>
              <w:jc w:val="center"/>
              <w:rPr>
                <w:rFonts w:ascii="Arial" w:hAnsi="Arial" w:cs="Arial"/>
                <w:b/>
                <w:color w:val="000000"/>
                <w:sz w:val="20"/>
              </w:rPr>
            </w:pPr>
            <w:r w:rsidRPr="00EB031B">
              <w:rPr>
                <w:rFonts w:ascii="Arial" w:hAnsi="Arial" w:cs="Arial"/>
                <w:b/>
                <w:color w:val="000000"/>
                <w:sz w:val="20"/>
              </w:rPr>
              <w:t>25</w:t>
            </w:r>
            <w:r w:rsidR="007A06F1" w:rsidRPr="00EB031B">
              <w:rPr>
                <w:rFonts w:ascii="Arial" w:hAnsi="Arial" w:cs="Arial"/>
                <w:b/>
                <w:color w:val="000000"/>
                <w:sz w:val="20"/>
              </w:rPr>
              <w:t xml:space="preserve"> </w:t>
            </w:r>
            <w:r w:rsidRPr="00EB031B">
              <w:rPr>
                <w:rFonts w:ascii="Arial" w:hAnsi="Arial" w:cs="Arial"/>
                <w:b/>
                <w:color w:val="000000"/>
                <w:sz w:val="20"/>
              </w:rPr>
              <w:t>ноября</w:t>
            </w:r>
            <w:r w:rsidR="007A06F1" w:rsidRPr="00EB031B">
              <w:rPr>
                <w:rFonts w:ascii="Arial" w:hAnsi="Arial" w:cs="Arial"/>
                <w:b/>
                <w:color w:val="000000"/>
                <w:sz w:val="20"/>
              </w:rPr>
              <w:t xml:space="preserve"> </w:t>
            </w:r>
            <w:r w:rsidRPr="00EB031B">
              <w:rPr>
                <w:rFonts w:ascii="Arial" w:hAnsi="Arial" w:cs="Arial"/>
                <w:b/>
                <w:color w:val="000000"/>
                <w:sz w:val="20"/>
              </w:rPr>
              <w:t>2020</w:t>
            </w:r>
            <w:r w:rsidR="007A06F1" w:rsidRPr="00EB031B">
              <w:rPr>
                <w:rFonts w:ascii="Arial" w:hAnsi="Arial" w:cs="Arial"/>
                <w:b/>
                <w:color w:val="000000"/>
                <w:sz w:val="20"/>
              </w:rPr>
              <w:t xml:space="preserve"> </w:t>
            </w:r>
            <w:r w:rsidRPr="00EB031B">
              <w:rPr>
                <w:rFonts w:ascii="Arial" w:hAnsi="Arial" w:cs="Arial"/>
                <w:b/>
                <w:color w:val="000000"/>
                <w:sz w:val="20"/>
              </w:rPr>
              <w:t>г.</w:t>
            </w:r>
            <w:r w:rsidR="007A06F1" w:rsidRPr="00EB031B">
              <w:rPr>
                <w:rFonts w:ascii="Arial" w:hAnsi="Arial" w:cs="Arial"/>
                <w:b/>
                <w:color w:val="000000"/>
                <w:sz w:val="20"/>
              </w:rPr>
              <w:t xml:space="preserve"> </w:t>
            </w:r>
            <w:r w:rsidRPr="00EB031B">
              <w:rPr>
                <w:rFonts w:ascii="Arial" w:hAnsi="Arial" w:cs="Arial"/>
                <w:b/>
                <w:color w:val="000000"/>
                <w:sz w:val="20"/>
              </w:rPr>
              <w:t>№</w:t>
            </w:r>
            <w:r w:rsidR="007A06F1" w:rsidRPr="00EB031B">
              <w:rPr>
                <w:rFonts w:ascii="Arial" w:hAnsi="Arial" w:cs="Arial"/>
                <w:b/>
                <w:color w:val="000000"/>
                <w:sz w:val="20"/>
              </w:rPr>
              <w:t xml:space="preserve"> </w:t>
            </w:r>
            <w:r w:rsidRPr="00EB031B">
              <w:rPr>
                <w:rFonts w:ascii="Arial" w:hAnsi="Arial" w:cs="Arial"/>
                <w:b/>
                <w:color w:val="000000"/>
                <w:sz w:val="20"/>
              </w:rPr>
              <w:t>С-3/2</w:t>
            </w:r>
          </w:p>
          <w:p w:rsidR="000B3A16" w:rsidRPr="00EB031B" w:rsidRDefault="000B3A16" w:rsidP="006924A7">
            <w:pPr>
              <w:jc w:val="center"/>
              <w:rPr>
                <w:rFonts w:ascii="Arial" w:hAnsi="Arial" w:cs="Arial"/>
                <w:b/>
                <w:i/>
                <w:iCs/>
                <w:color w:val="000000"/>
                <w:sz w:val="20"/>
                <w:szCs w:val="28"/>
              </w:rPr>
            </w:pPr>
            <w:r w:rsidRPr="00EB031B">
              <w:rPr>
                <w:rFonts w:ascii="Arial" w:hAnsi="Arial" w:cs="Arial"/>
                <w:noProof/>
                <w:color w:val="000000"/>
                <w:sz w:val="20"/>
              </w:rPr>
              <w:t>Нерядово</w:t>
            </w:r>
            <w:r w:rsidR="007A06F1" w:rsidRPr="00EB031B">
              <w:rPr>
                <w:rFonts w:ascii="Arial" w:hAnsi="Arial" w:cs="Arial"/>
                <w:noProof/>
                <w:color w:val="000000"/>
                <w:sz w:val="20"/>
              </w:rPr>
              <w:t xml:space="preserve"> </w:t>
            </w:r>
            <w:r w:rsidRPr="00EB031B">
              <w:rPr>
                <w:rFonts w:ascii="Arial" w:hAnsi="Arial" w:cs="Arial"/>
                <w:noProof/>
                <w:color w:val="000000"/>
                <w:sz w:val="20"/>
              </w:rPr>
              <w:t>ялě</w:t>
            </w:r>
          </w:p>
        </w:tc>
        <w:tc>
          <w:tcPr>
            <w:tcW w:w="838" w:type="pct"/>
            <w:vAlign w:val="center"/>
          </w:tcPr>
          <w:p w:rsidR="000B3A16" w:rsidRPr="00EB031B" w:rsidRDefault="00DD6538" w:rsidP="006924A7">
            <w:pPr>
              <w:jc w:val="center"/>
              <w:rPr>
                <w:rFonts w:ascii="Arial" w:hAnsi="Arial" w:cs="Arial"/>
                <w:b/>
                <w:i/>
                <w:color w:val="000000"/>
                <w:sz w:val="20"/>
              </w:rPr>
            </w:pPr>
            <w:r>
              <w:rPr>
                <w:rFonts w:ascii="Arial" w:hAnsi="Arial" w:cs="Arial"/>
                <w:b/>
                <w:noProof/>
                <w:color w:val="000000"/>
                <w:sz w:val="20"/>
                <w:szCs w:val="28"/>
              </w:rPr>
              <w:drawing>
                <wp:inline distT="0" distB="0" distL="0" distR="0">
                  <wp:extent cx="733425" cy="733425"/>
                  <wp:effectExtent l="0" t="0" r="0" b="0"/>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0B3A16" w:rsidRPr="00EB031B" w:rsidRDefault="000B3A16" w:rsidP="006924A7">
            <w:pPr>
              <w:jc w:val="center"/>
              <w:rPr>
                <w:rFonts w:ascii="Arial" w:hAnsi="Arial" w:cs="Arial"/>
                <w:b/>
                <w:i/>
                <w:color w:val="000000"/>
                <w:sz w:val="20"/>
                <w:szCs w:val="28"/>
              </w:rPr>
            </w:pPr>
          </w:p>
        </w:tc>
        <w:tc>
          <w:tcPr>
            <w:tcW w:w="2015" w:type="pct"/>
            <w:vAlign w:val="center"/>
          </w:tcPr>
          <w:p w:rsidR="000B3A16" w:rsidRPr="00EB031B" w:rsidRDefault="000B3A16" w:rsidP="006924A7">
            <w:pPr>
              <w:jc w:val="center"/>
              <w:rPr>
                <w:rFonts w:ascii="Arial" w:eastAsia="Calibri" w:hAnsi="Arial" w:cs="Arial"/>
                <w:b/>
                <w:noProof/>
                <w:color w:val="000000"/>
                <w:sz w:val="20"/>
              </w:rPr>
            </w:pPr>
            <w:r w:rsidRPr="00EB031B">
              <w:rPr>
                <w:rFonts w:ascii="Arial" w:hAnsi="Arial" w:cs="Arial"/>
                <w:bCs/>
                <w:noProof/>
                <w:color w:val="000000"/>
                <w:sz w:val="20"/>
              </w:rPr>
              <w:t>ЧУВАШСКАЯ</w:t>
            </w:r>
            <w:r w:rsidR="007A06F1" w:rsidRPr="00EB031B">
              <w:rPr>
                <w:rFonts w:ascii="Arial" w:hAnsi="Arial" w:cs="Arial"/>
                <w:bCs/>
                <w:noProof/>
                <w:color w:val="000000"/>
                <w:sz w:val="20"/>
              </w:rPr>
              <w:t xml:space="preserve"> </w:t>
            </w:r>
            <w:r w:rsidRPr="00EB031B">
              <w:rPr>
                <w:rFonts w:ascii="Arial" w:hAnsi="Arial" w:cs="Arial"/>
                <w:bCs/>
                <w:noProof/>
                <w:color w:val="000000"/>
                <w:sz w:val="20"/>
              </w:rPr>
              <w:t>РЕСПУБЛИКА</w:t>
            </w:r>
          </w:p>
          <w:p w:rsidR="000B3A16" w:rsidRPr="00EB031B" w:rsidRDefault="000B3A16" w:rsidP="006924A7">
            <w:pPr>
              <w:jc w:val="center"/>
              <w:rPr>
                <w:rFonts w:ascii="Arial" w:hAnsi="Arial" w:cs="Arial"/>
                <w:color w:val="000000"/>
                <w:sz w:val="20"/>
                <w:szCs w:val="28"/>
              </w:rPr>
            </w:pPr>
            <w:r w:rsidRPr="00EB031B">
              <w:rPr>
                <w:rFonts w:ascii="Arial" w:hAnsi="Arial" w:cs="Arial"/>
                <w:bCs/>
                <w:noProof/>
                <w:color w:val="000000"/>
                <w:sz w:val="20"/>
              </w:rPr>
              <w:t>МАРИИНСКО-ПОСАДСКИЙ</w:t>
            </w:r>
            <w:r w:rsidR="007A06F1" w:rsidRPr="00EB031B">
              <w:rPr>
                <w:rFonts w:ascii="Arial" w:hAnsi="Arial" w:cs="Arial"/>
                <w:bCs/>
                <w:noProof/>
                <w:color w:val="000000"/>
                <w:sz w:val="20"/>
              </w:rPr>
              <w:t xml:space="preserve"> </w:t>
            </w:r>
            <w:r w:rsidRPr="00EB031B">
              <w:rPr>
                <w:rFonts w:ascii="Arial" w:hAnsi="Arial" w:cs="Arial"/>
                <w:bCs/>
                <w:noProof/>
                <w:color w:val="000000"/>
                <w:sz w:val="20"/>
              </w:rPr>
              <w:t>РАЙОН</w:t>
            </w:r>
          </w:p>
          <w:p w:rsidR="000B3A16" w:rsidRPr="00EB031B" w:rsidRDefault="000B3A16" w:rsidP="006924A7">
            <w:pPr>
              <w:jc w:val="center"/>
              <w:rPr>
                <w:rFonts w:ascii="Arial" w:eastAsia="Calibri" w:hAnsi="Arial" w:cs="Arial"/>
                <w:b/>
                <w:bCs/>
                <w:noProof/>
                <w:color w:val="000000"/>
                <w:sz w:val="20"/>
                <w:szCs w:val="28"/>
              </w:rPr>
            </w:pPr>
            <w:r w:rsidRPr="00EB031B">
              <w:rPr>
                <w:rFonts w:ascii="Arial" w:hAnsi="Arial" w:cs="Arial"/>
                <w:bCs/>
                <w:noProof/>
                <w:color w:val="000000"/>
                <w:sz w:val="20"/>
              </w:rPr>
              <w:t>СОБРАНИЕ</w:t>
            </w:r>
            <w:r w:rsidR="007A06F1" w:rsidRPr="00EB031B">
              <w:rPr>
                <w:rFonts w:ascii="Arial" w:hAnsi="Arial" w:cs="Arial"/>
                <w:bCs/>
                <w:noProof/>
                <w:color w:val="000000"/>
                <w:sz w:val="20"/>
              </w:rPr>
              <w:t xml:space="preserve"> </w:t>
            </w:r>
            <w:r w:rsidRPr="00EB031B">
              <w:rPr>
                <w:rFonts w:ascii="Arial" w:hAnsi="Arial" w:cs="Arial"/>
                <w:bCs/>
                <w:noProof/>
                <w:color w:val="000000"/>
                <w:sz w:val="20"/>
              </w:rPr>
              <w:t>ДЕПУТАТОВ</w:t>
            </w:r>
          </w:p>
          <w:p w:rsidR="009248B0" w:rsidRPr="00EB031B" w:rsidRDefault="000B3A16" w:rsidP="006924A7">
            <w:pPr>
              <w:jc w:val="center"/>
              <w:rPr>
                <w:rFonts w:ascii="Arial" w:hAnsi="Arial" w:cs="Arial"/>
                <w:bCs/>
                <w:noProof/>
                <w:color w:val="000000"/>
                <w:sz w:val="20"/>
              </w:rPr>
            </w:pPr>
            <w:r w:rsidRPr="00EB031B">
              <w:rPr>
                <w:rFonts w:ascii="Arial" w:hAnsi="Arial" w:cs="Arial"/>
                <w:bCs/>
                <w:noProof/>
                <w:color w:val="000000"/>
                <w:sz w:val="20"/>
              </w:rPr>
              <w:t>ПРИВОЛЖСКОГО</w:t>
            </w:r>
            <w:r w:rsidR="007A06F1" w:rsidRPr="00EB031B">
              <w:rPr>
                <w:rFonts w:ascii="Arial" w:hAnsi="Arial" w:cs="Arial"/>
                <w:bCs/>
                <w:noProof/>
                <w:color w:val="000000"/>
                <w:sz w:val="20"/>
              </w:rPr>
              <w:t xml:space="preserve"> </w:t>
            </w:r>
            <w:r w:rsidRPr="00EB031B">
              <w:rPr>
                <w:rFonts w:ascii="Arial" w:hAnsi="Arial" w:cs="Arial"/>
                <w:bCs/>
                <w:noProof/>
                <w:color w:val="000000"/>
                <w:sz w:val="20"/>
              </w:rPr>
              <w:t>СЕЛЬСКОГО</w:t>
            </w:r>
            <w:r w:rsidR="007A06F1" w:rsidRPr="00EB031B">
              <w:rPr>
                <w:rFonts w:ascii="Arial" w:hAnsi="Arial" w:cs="Arial"/>
                <w:bCs/>
                <w:noProof/>
                <w:color w:val="000000"/>
                <w:sz w:val="20"/>
              </w:rPr>
              <w:t xml:space="preserve"> </w:t>
            </w:r>
            <w:r w:rsidRPr="00EB031B">
              <w:rPr>
                <w:rFonts w:ascii="Arial" w:hAnsi="Arial" w:cs="Arial"/>
                <w:bCs/>
                <w:noProof/>
                <w:color w:val="000000"/>
                <w:sz w:val="20"/>
              </w:rPr>
              <w:t>ПОСЕЛЕНИЯ</w:t>
            </w:r>
          </w:p>
          <w:p w:rsidR="000B3A16" w:rsidRPr="00EB031B" w:rsidRDefault="000B3A16" w:rsidP="006924A7">
            <w:pPr>
              <w:jc w:val="center"/>
              <w:rPr>
                <w:rFonts w:ascii="Arial" w:hAnsi="Arial" w:cs="Arial"/>
                <w:b/>
                <w:bCs/>
                <w:iCs/>
                <w:color w:val="000000"/>
                <w:sz w:val="20"/>
                <w:szCs w:val="28"/>
              </w:rPr>
            </w:pPr>
            <w:r w:rsidRPr="00EB031B">
              <w:rPr>
                <w:rFonts w:ascii="Arial" w:hAnsi="Arial" w:cs="Arial"/>
                <w:b/>
                <w:bCs/>
                <w:iCs/>
                <w:color w:val="000000"/>
                <w:sz w:val="20"/>
                <w:szCs w:val="28"/>
              </w:rPr>
              <w:t>РЕШЕНИЕ</w:t>
            </w:r>
          </w:p>
          <w:p w:rsidR="000B3A16" w:rsidRPr="00EB031B" w:rsidRDefault="000B3A16" w:rsidP="006924A7">
            <w:pPr>
              <w:jc w:val="center"/>
              <w:rPr>
                <w:rFonts w:ascii="Arial" w:hAnsi="Arial" w:cs="Arial"/>
                <w:b/>
                <w:color w:val="000000"/>
                <w:sz w:val="20"/>
              </w:rPr>
            </w:pPr>
            <w:r w:rsidRPr="00EB031B">
              <w:rPr>
                <w:rFonts w:ascii="Arial" w:hAnsi="Arial" w:cs="Arial"/>
                <w:b/>
                <w:color w:val="000000"/>
                <w:sz w:val="20"/>
              </w:rPr>
              <w:t>25</w:t>
            </w:r>
            <w:r w:rsidR="007A06F1" w:rsidRPr="00EB031B">
              <w:rPr>
                <w:rFonts w:ascii="Arial" w:hAnsi="Arial" w:cs="Arial"/>
                <w:b/>
                <w:color w:val="000000"/>
                <w:sz w:val="20"/>
              </w:rPr>
              <w:t xml:space="preserve"> </w:t>
            </w:r>
            <w:r w:rsidRPr="00EB031B">
              <w:rPr>
                <w:rFonts w:ascii="Arial" w:hAnsi="Arial" w:cs="Arial"/>
                <w:b/>
                <w:color w:val="000000"/>
                <w:sz w:val="20"/>
              </w:rPr>
              <w:t>ноября</w:t>
            </w:r>
            <w:r w:rsidR="007A06F1" w:rsidRPr="00EB031B">
              <w:rPr>
                <w:rFonts w:ascii="Arial" w:hAnsi="Arial" w:cs="Arial"/>
                <w:b/>
                <w:color w:val="000000"/>
                <w:sz w:val="20"/>
              </w:rPr>
              <w:t xml:space="preserve"> </w:t>
            </w:r>
            <w:r w:rsidRPr="00EB031B">
              <w:rPr>
                <w:rFonts w:ascii="Arial" w:hAnsi="Arial" w:cs="Arial"/>
                <w:b/>
                <w:color w:val="000000"/>
                <w:sz w:val="20"/>
              </w:rPr>
              <w:t>2020</w:t>
            </w:r>
            <w:r w:rsidR="007A06F1" w:rsidRPr="00EB031B">
              <w:rPr>
                <w:rFonts w:ascii="Arial" w:hAnsi="Arial" w:cs="Arial"/>
                <w:b/>
                <w:color w:val="000000"/>
                <w:sz w:val="20"/>
              </w:rPr>
              <w:t xml:space="preserve"> </w:t>
            </w:r>
            <w:r w:rsidRPr="00EB031B">
              <w:rPr>
                <w:rFonts w:ascii="Arial" w:hAnsi="Arial" w:cs="Arial"/>
                <w:b/>
                <w:color w:val="000000"/>
                <w:sz w:val="20"/>
              </w:rPr>
              <w:t>г.</w:t>
            </w:r>
            <w:r w:rsidR="007A06F1" w:rsidRPr="00EB031B">
              <w:rPr>
                <w:rFonts w:ascii="Arial" w:hAnsi="Arial" w:cs="Arial"/>
                <w:b/>
                <w:color w:val="000000"/>
                <w:sz w:val="20"/>
              </w:rPr>
              <w:t xml:space="preserve"> </w:t>
            </w:r>
            <w:r w:rsidRPr="00EB031B">
              <w:rPr>
                <w:rFonts w:ascii="Arial" w:hAnsi="Arial" w:cs="Arial"/>
                <w:b/>
                <w:color w:val="000000"/>
                <w:sz w:val="20"/>
              </w:rPr>
              <w:t>№</w:t>
            </w:r>
            <w:r w:rsidR="007A06F1" w:rsidRPr="00EB031B">
              <w:rPr>
                <w:rFonts w:ascii="Arial" w:hAnsi="Arial" w:cs="Arial"/>
                <w:b/>
                <w:color w:val="000000"/>
                <w:sz w:val="20"/>
              </w:rPr>
              <w:t xml:space="preserve"> </w:t>
            </w:r>
            <w:r w:rsidRPr="00EB031B">
              <w:rPr>
                <w:rFonts w:ascii="Arial" w:hAnsi="Arial" w:cs="Arial"/>
                <w:b/>
                <w:color w:val="000000"/>
                <w:sz w:val="20"/>
              </w:rPr>
              <w:t>С-3/2</w:t>
            </w:r>
          </w:p>
          <w:p w:rsidR="000B3A16" w:rsidRPr="00EB031B" w:rsidRDefault="000B3A16" w:rsidP="006924A7">
            <w:pPr>
              <w:jc w:val="center"/>
              <w:rPr>
                <w:rFonts w:ascii="Arial" w:hAnsi="Arial" w:cs="Arial"/>
                <w:b/>
                <w:color w:val="000000"/>
                <w:sz w:val="20"/>
                <w:szCs w:val="28"/>
              </w:rPr>
            </w:pPr>
            <w:r w:rsidRPr="00EB031B">
              <w:rPr>
                <w:rFonts w:ascii="Arial" w:hAnsi="Arial" w:cs="Arial"/>
                <w:color w:val="000000"/>
                <w:sz w:val="20"/>
              </w:rPr>
              <w:t>деревня</w:t>
            </w:r>
            <w:r w:rsidR="007A06F1" w:rsidRPr="00EB031B">
              <w:rPr>
                <w:rFonts w:ascii="Arial" w:hAnsi="Arial" w:cs="Arial"/>
                <w:color w:val="000000"/>
                <w:sz w:val="20"/>
              </w:rPr>
              <w:t xml:space="preserve"> </w:t>
            </w:r>
            <w:proofErr w:type="spellStart"/>
            <w:r w:rsidRPr="00EB031B">
              <w:rPr>
                <w:rFonts w:ascii="Arial" w:hAnsi="Arial" w:cs="Arial"/>
                <w:color w:val="000000"/>
                <w:sz w:val="20"/>
              </w:rPr>
              <w:t>Нерядово</w:t>
            </w:r>
            <w:proofErr w:type="spellEnd"/>
          </w:p>
        </w:tc>
      </w:tr>
    </w:tbl>
    <w:p w:rsidR="009248B0" w:rsidRPr="00EB031B" w:rsidRDefault="007A06F1" w:rsidP="00C72DAC">
      <w:pPr>
        <w:ind w:right="6067"/>
        <w:rPr>
          <w:rFonts w:ascii="Arial" w:hAnsi="Arial" w:cs="Arial"/>
          <w:b/>
          <w:color w:val="000000"/>
          <w:sz w:val="20"/>
          <w:szCs w:val="26"/>
        </w:rPr>
      </w:pPr>
      <w:r w:rsidRPr="00EB031B">
        <w:rPr>
          <w:rFonts w:ascii="Arial" w:hAnsi="Arial" w:cs="Arial"/>
          <w:color w:val="000000"/>
          <w:sz w:val="20"/>
        </w:rPr>
        <w:t xml:space="preserve"> </w:t>
      </w:r>
      <w:r w:rsidR="000B3A16" w:rsidRPr="00EB031B">
        <w:rPr>
          <w:rFonts w:ascii="Arial" w:hAnsi="Arial" w:cs="Arial"/>
          <w:b/>
          <w:color w:val="000000"/>
          <w:sz w:val="20"/>
          <w:szCs w:val="26"/>
        </w:rPr>
        <w:t>О</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заявлении</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главы</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Приволжского</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сельского</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поселения</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Мариинско-Посадского</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района</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Чувашской</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Республики</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Архипова</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А.М.</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от</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25</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ноября</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2020</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года</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о</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сложении</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полномочий</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главы</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Приволжского</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сельского</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поселения</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Мариинско-Посадского</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района</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подаче</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в</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отставку</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по</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собственному</w:t>
      </w:r>
      <w:r w:rsidRPr="00EB031B">
        <w:rPr>
          <w:rFonts w:ascii="Arial" w:hAnsi="Arial" w:cs="Arial"/>
          <w:b/>
          <w:color w:val="000000"/>
          <w:sz w:val="20"/>
          <w:szCs w:val="26"/>
        </w:rPr>
        <w:t xml:space="preserve"> </w:t>
      </w:r>
      <w:r w:rsidR="000B3A16" w:rsidRPr="00EB031B">
        <w:rPr>
          <w:rFonts w:ascii="Arial" w:hAnsi="Arial" w:cs="Arial"/>
          <w:b/>
          <w:color w:val="000000"/>
          <w:sz w:val="20"/>
          <w:szCs w:val="26"/>
        </w:rPr>
        <w:t>желанию</w:t>
      </w:r>
    </w:p>
    <w:p w:rsidR="000B3A16" w:rsidRPr="00EB031B" w:rsidRDefault="000B3A16" w:rsidP="00EB031B">
      <w:pPr>
        <w:tabs>
          <w:tab w:val="left" w:pos="960"/>
        </w:tabs>
        <w:jc w:val="both"/>
        <w:rPr>
          <w:rFonts w:ascii="Arial" w:hAnsi="Arial" w:cs="Arial"/>
          <w:color w:val="000000"/>
          <w:sz w:val="20"/>
          <w:szCs w:val="26"/>
        </w:rPr>
      </w:pP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соответствии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со</w:t>
      </w:r>
      <w:r w:rsidR="007A06F1" w:rsidRPr="00EB031B">
        <w:rPr>
          <w:rFonts w:ascii="Arial" w:hAnsi="Arial" w:cs="Arial"/>
          <w:color w:val="000000"/>
          <w:sz w:val="20"/>
          <w:szCs w:val="26"/>
        </w:rPr>
        <w:t xml:space="preserve"> </w:t>
      </w:r>
      <w:r w:rsidRPr="00EB031B">
        <w:rPr>
          <w:rFonts w:ascii="Arial" w:hAnsi="Arial" w:cs="Arial"/>
          <w:color w:val="000000"/>
          <w:sz w:val="20"/>
          <w:szCs w:val="26"/>
        </w:rPr>
        <w:t>ст.</w:t>
      </w:r>
      <w:r w:rsidR="007A06F1" w:rsidRPr="00EB031B">
        <w:rPr>
          <w:rFonts w:ascii="Arial" w:hAnsi="Arial" w:cs="Arial"/>
          <w:color w:val="000000"/>
          <w:sz w:val="20"/>
          <w:szCs w:val="26"/>
        </w:rPr>
        <w:t xml:space="preserve"> </w:t>
      </w:r>
      <w:r w:rsidRPr="00EB031B">
        <w:rPr>
          <w:rFonts w:ascii="Arial" w:hAnsi="Arial" w:cs="Arial"/>
          <w:color w:val="000000"/>
          <w:sz w:val="20"/>
          <w:szCs w:val="26"/>
        </w:rPr>
        <w:t>36</w:t>
      </w:r>
      <w:r w:rsidR="007A06F1" w:rsidRPr="00EB031B">
        <w:rPr>
          <w:rFonts w:ascii="Arial" w:hAnsi="Arial" w:cs="Arial"/>
          <w:color w:val="000000"/>
          <w:sz w:val="20"/>
          <w:szCs w:val="26"/>
        </w:rPr>
        <w:t xml:space="preserve"> </w:t>
      </w:r>
      <w:r w:rsidRPr="00EB031B">
        <w:rPr>
          <w:rFonts w:ascii="Arial" w:hAnsi="Arial" w:cs="Arial"/>
          <w:color w:val="000000"/>
          <w:sz w:val="20"/>
          <w:szCs w:val="26"/>
        </w:rPr>
        <w:t>Федерального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закона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от</w:t>
      </w:r>
      <w:r w:rsidR="007A06F1" w:rsidRPr="00EB031B">
        <w:rPr>
          <w:rFonts w:ascii="Arial" w:hAnsi="Arial" w:cs="Arial"/>
          <w:color w:val="000000"/>
          <w:sz w:val="20"/>
          <w:szCs w:val="26"/>
        </w:rPr>
        <w:t xml:space="preserve"> </w:t>
      </w:r>
      <w:r w:rsidRPr="00EB031B">
        <w:rPr>
          <w:rFonts w:ascii="Arial" w:hAnsi="Arial" w:cs="Arial"/>
          <w:color w:val="000000"/>
          <w:sz w:val="20"/>
          <w:szCs w:val="26"/>
        </w:rPr>
        <w:t>06</w:t>
      </w:r>
      <w:r w:rsidR="007A06F1" w:rsidRPr="00EB031B">
        <w:rPr>
          <w:rFonts w:ascii="Arial" w:hAnsi="Arial" w:cs="Arial"/>
          <w:color w:val="000000"/>
          <w:sz w:val="20"/>
          <w:szCs w:val="26"/>
        </w:rPr>
        <w:t xml:space="preserve"> </w:t>
      </w:r>
      <w:r w:rsidRPr="00EB031B">
        <w:rPr>
          <w:rFonts w:ascii="Arial" w:hAnsi="Arial" w:cs="Arial"/>
          <w:color w:val="000000"/>
          <w:sz w:val="20"/>
          <w:szCs w:val="26"/>
        </w:rPr>
        <w:t>октября</w:t>
      </w:r>
      <w:r w:rsidR="007A06F1" w:rsidRPr="00EB031B">
        <w:rPr>
          <w:rFonts w:ascii="Arial" w:hAnsi="Arial" w:cs="Arial"/>
          <w:color w:val="000000"/>
          <w:sz w:val="20"/>
          <w:szCs w:val="26"/>
        </w:rPr>
        <w:t xml:space="preserve"> </w:t>
      </w:r>
      <w:r w:rsidRPr="00EB031B">
        <w:rPr>
          <w:rFonts w:ascii="Arial" w:hAnsi="Arial" w:cs="Arial"/>
          <w:color w:val="000000"/>
          <w:sz w:val="20"/>
          <w:szCs w:val="26"/>
        </w:rPr>
        <w:t>2003</w:t>
      </w:r>
      <w:r w:rsidR="007A06F1" w:rsidRPr="00EB031B">
        <w:rPr>
          <w:rFonts w:ascii="Arial" w:hAnsi="Arial" w:cs="Arial"/>
          <w:color w:val="000000"/>
          <w:sz w:val="20"/>
          <w:szCs w:val="26"/>
        </w:rPr>
        <w:t xml:space="preserve"> </w:t>
      </w:r>
      <w:r w:rsidRPr="00EB031B">
        <w:rPr>
          <w:rFonts w:ascii="Arial" w:hAnsi="Arial" w:cs="Arial"/>
          <w:color w:val="000000"/>
          <w:sz w:val="20"/>
          <w:szCs w:val="26"/>
        </w:rPr>
        <w:t>г.</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131-ФЗ</w:t>
      </w:r>
      <w:r w:rsidR="007A06F1" w:rsidRPr="00EB031B">
        <w:rPr>
          <w:rFonts w:ascii="Arial" w:hAnsi="Arial" w:cs="Arial"/>
          <w:color w:val="000000"/>
          <w:sz w:val="20"/>
          <w:szCs w:val="26"/>
        </w:rPr>
        <w:t xml:space="preserve"> </w:t>
      </w:r>
      <w:r w:rsidRPr="00EB031B">
        <w:rPr>
          <w:rFonts w:ascii="Arial" w:hAnsi="Arial" w:cs="Arial"/>
          <w:color w:val="000000"/>
          <w:sz w:val="20"/>
          <w:szCs w:val="26"/>
        </w:rPr>
        <w:t>«Об</w:t>
      </w:r>
      <w:r w:rsidR="007A06F1" w:rsidRPr="00EB031B">
        <w:rPr>
          <w:rFonts w:ascii="Arial" w:hAnsi="Arial" w:cs="Arial"/>
          <w:color w:val="000000"/>
          <w:sz w:val="20"/>
          <w:szCs w:val="26"/>
        </w:rPr>
        <w:t xml:space="preserve"> </w:t>
      </w:r>
      <w:r w:rsidRPr="00EB031B">
        <w:rPr>
          <w:rFonts w:ascii="Arial" w:hAnsi="Arial" w:cs="Arial"/>
          <w:color w:val="000000"/>
          <w:sz w:val="20"/>
          <w:szCs w:val="26"/>
        </w:rPr>
        <w:t>общих</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принципах</w:t>
      </w:r>
      <w:r w:rsidR="007A06F1" w:rsidRPr="00EB031B">
        <w:rPr>
          <w:rFonts w:ascii="Arial" w:hAnsi="Arial" w:cs="Arial"/>
          <w:color w:val="000000"/>
          <w:sz w:val="20"/>
          <w:szCs w:val="26"/>
        </w:rPr>
        <w:t xml:space="preserve"> </w:t>
      </w:r>
      <w:r w:rsidRPr="00EB031B">
        <w:rPr>
          <w:rFonts w:ascii="Arial" w:hAnsi="Arial" w:cs="Arial"/>
          <w:color w:val="000000"/>
          <w:sz w:val="20"/>
          <w:szCs w:val="26"/>
        </w:rPr>
        <w:t>организации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местного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самоуправления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Российской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Федерации»,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ст.</w:t>
      </w:r>
      <w:r w:rsidR="007A06F1" w:rsidRPr="00EB031B">
        <w:rPr>
          <w:rFonts w:ascii="Arial" w:hAnsi="Arial" w:cs="Arial"/>
          <w:color w:val="000000"/>
          <w:sz w:val="20"/>
          <w:szCs w:val="26"/>
        </w:rPr>
        <w:t xml:space="preserve"> </w:t>
      </w:r>
      <w:r w:rsidRPr="00EB031B">
        <w:rPr>
          <w:rFonts w:ascii="Arial" w:hAnsi="Arial" w:cs="Arial"/>
          <w:color w:val="000000"/>
          <w:sz w:val="20"/>
          <w:szCs w:val="26"/>
        </w:rPr>
        <w:t>24</w:t>
      </w:r>
      <w:r w:rsidR="007A06F1" w:rsidRPr="00EB031B">
        <w:rPr>
          <w:rFonts w:ascii="Arial" w:hAnsi="Arial" w:cs="Arial"/>
          <w:color w:val="000000"/>
          <w:sz w:val="20"/>
          <w:szCs w:val="26"/>
        </w:rPr>
        <w:t xml:space="preserve"> </w:t>
      </w:r>
      <w:r w:rsidRPr="00EB031B">
        <w:rPr>
          <w:rFonts w:ascii="Arial" w:hAnsi="Arial" w:cs="Arial"/>
          <w:color w:val="000000"/>
          <w:sz w:val="20"/>
          <w:szCs w:val="26"/>
        </w:rPr>
        <w:t>Устава</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рассмотрев</w:t>
      </w:r>
      <w:r w:rsidR="007A06F1" w:rsidRPr="00EB031B">
        <w:rPr>
          <w:rFonts w:ascii="Arial" w:hAnsi="Arial" w:cs="Arial"/>
          <w:color w:val="000000"/>
          <w:sz w:val="20"/>
          <w:szCs w:val="26"/>
        </w:rPr>
        <w:t xml:space="preserve"> </w:t>
      </w:r>
      <w:r w:rsidRPr="00EB031B">
        <w:rPr>
          <w:rFonts w:ascii="Arial" w:hAnsi="Arial" w:cs="Arial"/>
          <w:color w:val="000000"/>
          <w:sz w:val="20"/>
          <w:szCs w:val="26"/>
        </w:rPr>
        <w:t>заявление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главы</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Архипова</w:t>
      </w:r>
      <w:r w:rsidR="007A06F1" w:rsidRPr="00EB031B">
        <w:rPr>
          <w:rFonts w:ascii="Arial" w:hAnsi="Arial" w:cs="Arial"/>
          <w:color w:val="000000"/>
          <w:sz w:val="20"/>
          <w:szCs w:val="26"/>
        </w:rPr>
        <w:t xml:space="preserve"> </w:t>
      </w:r>
      <w:r w:rsidRPr="00EB031B">
        <w:rPr>
          <w:rFonts w:ascii="Arial" w:hAnsi="Arial" w:cs="Arial"/>
          <w:color w:val="000000"/>
          <w:sz w:val="20"/>
          <w:szCs w:val="26"/>
        </w:rPr>
        <w:t>А.М.</w:t>
      </w:r>
      <w:r w:rsidR="007A06F1" w:rsidRPr="00EB031B">
        <w:rPr>
          <w:rFonts w:ascii="Arial" w:hAnsi="Arial" w:cs="Arial"/>
          <w:color w:val="000000"/>
          <w:sz w:val="20"/>
          <w:szCs w:val="26"/>
        </w:rPr>
        <w:t xml:space="preserve"> </w:t>
      </w:r>
      <w:r w:rsidRPr="00EB031B">
        <w:rPr>
          <w:rFonts w:ascii="Arial" w:hAnsi="Arial" w:cs="Arial"/>
          <w:color w:val="000000"/>
          <w:sz w:val="20"/>
          <w:szCs w:val="26"/>
        </w:rPr>
        <w:t>от</w:t>
      </w:r>
      <w:r w:rsidR="007A06F1" w:rsidRPr="00EB031B">
        <w:rPr>
          <w:rFonts w:ascii="Arial" w:hAnsi="Arial" w:cs="Arial"/>
          <w:color w:val="000000"/>
          <w:sz w:val="20"/>
          <w:szCs w:val="26"/>
        </w:rPr>
        <w:t xml:space="preserve"> </w:t>
      </w:r>
      <w:r w:rsidRPr="00EB031B">
        <w:rPr>
          <w:rFonts w:ascii="Arial" w:hAnsi="Arial" w:cs="Arial"/>
          <w:color w:val="000000"/>
          <w:sz w:val="20"/>
          <w:szCs w:val="26"/>
        </w:rPr>
        <w:t>25</w:t>
      </w:r>
      <w:r w:rsidR="007A06F1" w:rsidRPr="00EB031B">
        <w:rPr>
          <w:rFonts w:ascii="Arial" w:hAnsi="Arial" w:cs="Arial"/>
          <w:color w:val="000000"/>
          <w:sz w:val="20"/>
          <w:szCs w:val="26"/>
        </w:rPr>
        <w:t xml:space="preserve"> </w:t>
      </w:r>
      <w:r w:rsidRPr="00EB031B">
        <w:rPr>
          <w:rFonts w:ascii="Arial" w:hAnsi="Arial" w:cs="Arial"/>
          <w:color w:val="000000"/>
          <w:sz w:val="20"/>
          <w:szCs w:val="26"/>
        </w:rPr>
        <w:t>ноября</w:t>
      </w:r>
      <w:r w:rsidR="007A06F1" w:rsidRPr="00EB031B">
        <w:rPr>
          <w:rFonts w:ascii="Arial" w:hAnsi="Arial" w:cs="Arial"/>
          <w:color w:val="000000"/>
          <w:sz w:val="20"/>
          <w:szCs w:val="26"/>
        </w:rPr>
        <w:t xml:space="preserve"> </w:t>
      </w:r>
      <w:r w:rsidRPr="00EB031B">
        <w:rPr>
          <w:rFonts w:ascii="Arial" w:hAnsi="Arial" w:cs="Arial"/>
          <w:color w:val="000000"/>
          <w:sz w:val="20"/>
          <w:szCs w:val="26"/>
        </w:rPr>
        <w:t>2020</w:t>
      </w:r>
      <w:r w:rsidR="007A06F1" w:rsidRPr="00EB031B">
        <w:rPr>
          <w:rFonts w:ascii="Arial" w:hAnsi="Arial" w:cs="Arial"/>
          <w:color w:val="000000"/>
          <w:sz w:val="20"/>
          <w:szCs w:val="26"/>
        </w:rPr>
        <w:t xml:space="preserve"> </w:t>
      </w:r>
      <w:r w:rsidRPr="00EB031B">
        <w:rPr>
          <w:rFonts w:ascii="Arial" w:hAnsi="Arial" w:cs="Arial"/>
          <w:color w:val="000000"/>
          <w:sz w:val="20"/>
          <w:szCs w:val="26"/>
        </w:rPr>
        <w:t>года</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сложении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полномочий</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главы</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подаче</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отставку</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собственному</w:t>
      </w:r>
      <w:r w:rsidR="007A06F1" w:rsidRPr="00EB031B">
        <w:rPr>
          <w:rFonts w:ascii="Arial" w:hAnsi="Arial" w:cs="Arial"/>
          <w:color w:val="000000"/>
          <w:sz w:val="20"/>
          <w:szCs w:val="26"/>
        </w:rPr>
        <w:t xml:space="preserve"> </w:t>
      </w:r>
      <w:r w:rsidRPr="00EB031B">
        <w:rPr>
          <w:rFonts w:ascii="Arial" w:hAnsi="Arial" w:cs="Arial"/>
          <w:color w:val="000000"/>
          <w:sz w:val="20"/>
          <w:szCs w:val="26"/>
        </w:rPr>
        <w:t>желанию,</w:t>
      </w:r>
    </w:p>
    <w:p w:rsidR="000B3A16" w:rsidRPr="00EB031B" w:rsidRDefault="007A06F1" w:rsidP="00EB031B">
      <w:pPr>
        <w:tabs>
          <w:tab w:val="left" w:pos="960"/>
        </w:tabs>
        <w:jc w:val="both"/>
        <w:rPr>
          <w:rFonts w:ascii="Arial" w:hAnsi="Arial" w:cs="Arial"/>
          <w:color w:val="000000"/>
          <w:sz w:val="20"/>
          <w:szCs w:val="26"/>
        </w:rPr>
      </w:pPr>
      <w:r w:rsidRPr="00EB031B">
        <w:rPr>
          <w:rFonts w:ascii="Arial" w:hAnsi="Arial" w:cs="Arial"/>
          <w:color w:val="000000"/>
          <w:sz w:val="20"/>
          <w:szCs w:val="26"/>
        </w:rPr>
        <w:t xml:space="preserve"> </w:t>
      </w:r>
    </w:p>
    <w:p w:rsidR="000B3A16" w:rsidRPr="00EB031B" w:rsidRDefault="000B3A16" w:rsidP="00EB031B">
      <w:pPr>
        <w:tabs>
          <w:tab w:val="left" w:pos="960"/>
        </w:tabs>
        <w:jc w:val="center"/>
        <w:rPr>
          <w:rFonts w:ascii="Arial" w:hAnsi="Arial" w:cs="Arial"/>
          <w:color w:val="000000"/>
          <w:sz w:val="20"/>
          <w:szCs w:val="26"/>
        </w:rPr>
      </w:pPr>
      <w:r w:rsidRPr="00EB031B">
        <w:rPr>
          <w:rFonts w:ascii="Arial" w:hAnsi="Arial" w:cs="Arial"/>
          <w:color w:val="000000"/>
          <w:sz w:val="20"/>
          <w:szCs w:val="26"/>
        </w:rPr>
        <w:t>Собрание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депутатов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p>
    <w:p w:rsidR="009248B0" w:rsidRPr="00EB031B" w:rsidRDefault="000B3A16" w:rsidP="00EB031B">
      <w:pPr>
        <w:tabs>
          <w:tab w:val="left" w:pos="960"/>
        </w:tabs>
        <w:jc w:val="center"/>
        <w:rPr>
          <w:rFonts w:ascii="Arial" w:hAnsi="Arial" w:cs="Arial"/>
          <w:color w:val="000000"/>
          <w:sz w:val="20"/>
          <w:szCs w:val="26"/>
        </w:rPr>
      </w:pPr>
      <w:r w:rsidRPr="00EB031B">
        <w:rPr>
          <w:rFonts w:ascii="Arial" w:hAnsi="Arial" w:cs="Arial"/>
          <w:color w:val="000000"/>
          <w:sz w:val="20"/>
          <w:szCs w:val="26"/>
        </w:rPr>
        <w:t>решило:</w:t>
      </w:r>
    </w:p>
    <w:p w:rsidR="000B3A16" w:rsidRPr="00EB031B" w:rsidRDefault="000B3A16" w:rsidP="00EB031B">
      <w:pPr>
        <w:tabs>
          <w:tab w:val="left" w:pos="960"/>
        </w:tabs>
        <w:ind w:firstLine="567"/>
        <w:jc w:val="both"/>
        <w:rPr>
          <w:rFonts w:ascii="Arial" w:hAnsi="Arial" w:cs="Arial"/>
          <w:color w:val="000000"/>
          <w:sz w:val="20"/>
          <w:szCs w:val="26"/>
        </w:rPr>
      </w:pPr>
      <w:r w:rsidRPr="00EB031B">
        <w:rPr>
          <w:rFonts w:ascii="Arial" w:hAnsi="Arial" w:cs="Arial"/>
          <w:color w:val="000000"/>
          <w:sz w:val="20"/>
          <w:szCs w:val="26"/>
        </w:rPr>
        <w:t>1.</w:t>
      </w:r>
      <w:r w:rsidR="007A06F1" w:rsidRPr="00EB031B">
        <w:rPr>
          <w:rFonts w:ascii="Arial" w:hAnsi="Arial" w:cs="Arial"/>
          <w:color w:val="000000"/>
          <w:sz w:val="20"/>
          <w:szCs w:val="26"/>
        </w:rPr>
        <w:t xml:space="preserve"> </w:t>
      </w:r>
      <w:r w:rsidRPr="00EB031B">
        <w:rPr>
          <w:rFonts w:ascii="Arial" w:hAnsi="Arial" w:cs="Arial"/>
          <w:color w:val="000000"/>
          <w:sz w:val="20"/>
          <w:szCs w:val="26"/>
        </w:rPr>
        <w:t>Заявление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главы</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Архипова</w:t>
      </w:r>
      <w:r w:rsidR="007A06F1" w:rsidRPr="00EB031B">
        <w:rPr>
          <w:rFonts w:ascii="Arial" w:hAnsi="Arial" w:cs="Arial"/>
          <w:color w:val="000000"/>
          <w:sz w:val="20"/>
          <w:szCs w:val="26"/>
        </w:rPr>
        <w:t xml:space="preserve"> </w:t>
      </w:r>
      <w:r w:rsidRPr="00EB031B">
        <w:rPr>
          <w:rFonts w:ascii="Arial" w:hAnsi="Arial" w:cs="Arial"/>
          <w:color w:val="000000"/>
          <w:sz w:val="20"/>
          <w:szCs w:val="26"/>
        </w:rPr>
        <w:t>А.М.</w:t>
      </w:r>
      <w:r w:rsidR="007A06F1" w:rsidRPr="00EB031B">
        <w:rPr>
          <w:rFonts w:ascii="Arial" w:hAnsi="Arial" w:cs="Arial"/>
          <w:color w:val="000000"/>
          <w:sz w:val="20"/>
          <w:szCs w:val="26"/>
        </w:rPr>
        <w:t xml:space="preserve"> </w:t>
      </w:r>
      <w:r w:rsidRPr="00EB031B">
        <w:rPr>
          <w:rFonts w:ascii="Arial" w:hAnsi="Arial" w:cs="Arial"/>
          <w:color w:val="000000"/>
          <w:sz w:val="20"/>
          <w:szCs w:val="26"/>
        </w:rPr>
        <w:t>от</w:t>
      </w:r>
      <w:r w:rsidR="007A06F1" w:rsidRPr="00EB031B">
        <w:rPr>
          <w:rFonts w:ascii="Arial" w:hAnsi="Arial" w:cs="Arial"/>
          <w:color w:val="000000"/>
          <w:sz w:val="20"/>
          <w:szCs w:val="26"/>
        </w:rPr>
        <w:t xml:space="preserve"> </w:t>
      </w:r>
      <w:r w:rsidRPr="00EB031B">
        <w:rPr>
          <w:rFonts w:ascii="Arial" w:hAnsi="Arial" w:cs="Arial"/>
          <w:color w:val="000000"/>
          <w:sz w:val="20"/>
          <w:szCs w:val="26"/>
        </w:rPr>
        <w:t>25</w:t>
      </w:r>
      <w:r w:rsidR="007A06F1" w:rsidRPr="00EB031B">
        <w:rPr>
          <w:rFonts w:ascii="Arial" w:hAnsi="Arial" w:cs="Arial"/>
          <w:color w:val="000000"/>
          <w:sz w:val="20"/>
          <w:szCs w:val="26"/>
        </w:rPr>
        <w:t xml:space="preserve"> </w:t>
      </w:r>
      <w:r w:rsidRPr="00EB031B">
        <w:rPr>
          <w:rFonts w:ascii="Arial" w:hAnsi="Arial" w:cs="Arial"/>
          <w:color w:val="000000"/>
          <w:sz w:val="20"/>
          <w:szCs w:val="26"/>
        </w:rPr>
        <w:t>ноября</w:t>
      </w:r>
      <w:r w:rsidR="007A06F1" w:rsidRPr="00EB031B">
        <w:rPr>
          <w:rFonts w:ascii="Arial" w:hAnsi="Arial" w:cs="Arial"/>
          <w:color w:val="000000"/>
          <w:sz w:val="20"/>
          <w:szCs w:val="26"/>
        </w:rPr>
        <w:t xml:space="preserve"> </w:t>
      </w:r>
      <w:r w:rsidRPr="00EB031B">
        <w:rPr>
          <w:rFonts w:ascii="Arial" w:hAnsi="Arial" w:cs="Arial"/>
          <w:color w:val="000000"/>
          <w:sz w:val="20"/>
          <w:szCs w:val="26"/>
        </w:rPr>
        <w:t>2020</w:t>
      </w:r>
      <w:r w:rsidR="007A06F1" w:rsidRPr="00EB031B">
        <w:rPr>
          <w:rFonts w:ascii="Arial" w:hAnsi="Arial" w:cs="Arial"/>
          <w:color w:val="000000"/>
          <w:sz w:val="20"/>
          <w:szCs w:val="26"/>
        </w:rPr>
        <w:t xml:space="preserve"> </w:t>
      </w:r>
      <w:r w:rsidRPr="00EB031B">
        <w:rPr>
          <w:rFonts w:ascii="Arial" w:hAnsi="Arial" w:cs="Arial"/>
          <w:color w:val="000000"/>
          <w:sz w:val="20"/>
          <w:szCs w:val="26"/>
        </w:rPr>
        <w:t>года</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сложении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полномочий</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главы</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подаче</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отставку</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собственному</w:t>
      </w:r>
      <w:r w:rsidR="007A06F1" w:rsidRPr="00EB031B">
        <w:rPr>
          <w:rFonts w:ascii="Arial" w:hAnsi="Arial" w:cs="Arial"/>
          <w:color w:val="000000"/>
          <w:sz w:val="20"/>
          <w:szCs w:val="26"/>
        </w:rPr>
        <w:t xml:space="preserve"> </w:t>
      </w:r>
      <w:r w:rsidRPr="00EB031B">
        <w:rPr>
          <w:rFonts w:ascii="Arial" w:hAnsi="Arial" w:cs="Arial"/>
          <w:color w:val="000000"/>
          <w:sz w:val="20"/>
          <w:szCs w:val="26"/>
        </w:rPr>
        <w:t>желанию</w:t>
      </w:r>
      <w:r w:rsidR="007A06F1" w:rsidRPr="00EB031B">
        <w:rPr>
          <w:rFonts w:ascii="Arial" w:hAnsi="Arial" w:cs="Arial"/>
          <w:color w:val="000000"/>
          <w:sz w:val="20"/>
          <w:szCs w:val="26"/>
        </w:rPr>
        <w:t xml:space="preserve"> </w:t>
      </w:r>
      <w:r w:rsidRPr="00EB031B">
        <w:rPr>
          <w:rFonts w:ascii="Arial" w:hAnsi="Arial" w:cs="Arial"/>
          <w:color w:val="000000"/>
          <w:sz w:val="20"/>
          <w:szCs w:val="26"/>
        </w:rPr>
        <w:t>удовлетворить</w:t>
      </w:r>
      <w:r w:rsidR="007A06F1" w:rsidRPr="00EB031B">
        <w:rPr>
          <w:rFonts w:ascii="Arial" w:hAnsi="Arial" w:cs="Arial"/>
          <w:color w:val="000000"/>
          <w:sz w:val="20"/>
          <w:szCs w:val="26"/>
        </w:rPr>
        <w:t xml:space="preserve"> </w:t>
      </w:r>
      <w:r w:rsidRPr="00EB031B">
        <w:rPr>
          <w:rFonts w:ascii="Arial" w:hAnsi="Arial" w:cs="Arial"/>
          <w:color w:val="000000"/>
          <w:sz w:val="20"/>
          <w:szCs w:val="26"/>
        </w:rPr>
        <w:t>02.12.2020.</w:t>
      </w:r>
    </w:p>
    <w:p w:rsidR="000B3A16" w:rsidRPr="00EB031B" w:rsidRDefault="000B3A16" w:rsidP="00EB031B">
      <w:pPr>
        <w:ind w:firstLine="567"/>
        <w:jc w:val="both"/>
        <w:rPr>
          <w:rFonts w:ascii="Arial" w:hAnsi="Arial" w:cs="Arial"/>
          <w:color w:val="000000"/>
          <w:sz w:val="20"/>
          <w:szCs w:val="26"/>
        </w:rPr>
      </w:pPr>
      <w:r w:rsidRPr="00EB031B">
        <w:rPr>
          <w:rFonts w:ascii="Arial" w:hAnsi="Arial" w:cs="Arial"/>
          <w:color w:val="000000"/>
          <w:sz w:val="20"/>
          <w:szCs w:val="26"/>
        </w:rPr>
        <w:t>2.</w:t>
      </w:r>
      <w:r w:rsidR="007A06F1" w:rsidRPr="00EB031B">
        <w:rPr>
          <w:rFonts w:ascii="Arial" w:hAnsi="Arial" w:cs="Arial"/>
          <w:color w:val="000000"/>
          <w:sz w:val="20"/>
          <w:szCs w:val="26"/>
        </w:rPr>
        <w:t xml:space="preserve"> </w:t>
      </w:r>
      <w:r w:rsidRPr="00EB031B">
        <w:rPr>
          <w:rFonts w:ascii="Arial" w:hAnsi="Arial" w:cs="Arial"/>
          <w:color w:val="000000"/>
          <w:sz w:val="20"/>
          <w:szCs w:val="26"/>
        </w:rPr>
        <w:t>Возложить</w:t>
      </w:r>
      <w:r w:rsidR="007A06F1" w:rsidRPr="00EB031B">
        <w:rPr>
          <w:rFonts w:ascii="Arial" w:hAnsi="Arial" w:cs="Arial"/>
          <w:color w:val="000000"/>
          <w:sz w:val="20"/>
          <w:szCs w:val="26"/>
        </w:rPr>
        <w:t xml:space="preserve"> </w:t>
      </w:r>
      <w:r w:rsidRPr="00EB031B">
        <w:rPr>
          <w:rFonts w:ascii="Arial" w:hAnsi="Arial" w:cs="Arial"/>
          <w:color w:val="000000"/>
          <w:sz w:val="20"/>
          <w:szCs w:val="26"/>
        </w:rPr>
        <w:t>исполнение</w:t>
      </w:r>
      <w:r w:rsidR="007A06F1" w:rsidRPr="00EB031B">
        <w:rPr>
          <w:rFonts w:ascii="Arial" w:hAnsi="Arial" w:cs="Arial"/>
          <w:color w:val="000000"/>
          <w:sz w:val="20"/>
          <w:szCs w:val="26"/>
        </w:rPr>
        <w:t xml:space="preserve"> </w:t>
      </w:r>
      <w:r w:rsidRPr="00EB031B">
        <w:rPr>
          <w:rFonts w:ascii="Arial" w:hAnsi="Arial" w:cs="Arial"/>
          <w:color w:val="000000"/>
          <w:sz w:val="20"/>
          <w:szCs w:val="26"/>
        </w:rPr>
        <w:t>обязанностей</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главы</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proofErr w:type="spellStart"/>
      <w:r w:rsidRPr="00EB031B">
        <w:rPr>
          <w:rFonts w:ascii="Arial" w:hAnsi="Arial" w:cs="Arial"/>
          <w:color w:val="000000"/>
          <w:sz w:val="20"/>
          <w:szCs w:val="26"/>
        </w:rPr>
        <w:t>Горбунькову</w:t>
      </w:r>
      <w:proofErr w:type="spellEnd"/>
      <w:r w:rsidR="007A06F1" w:rsidRPr="00EB031B">
        <w:rPr>
          <w:rFonts w:ascii="Arial" w:hAnsi="Arial" w:cs="Arial"/>
          <w:color w:val="000000"/>
          <w:sz w:val="20"/>
          <w:szCs w:val="26"/>
        </w:rPr>
        <w:t xml:space="preserve"> </w:t>
      </w:r>
      <w:r w:rsidRPr="00EB031B">
        <w:rPr>
          <w:rFonts w:ascii="Arial" w:hAnsi="Arial" w:cs="Arial"/>
          <w:color w:val="000000"/>
          <w:sz w:val="20"/>
          <w:szCs w:val="26"/>
        </w:rPr>
        <w:t>Ольгу</w:t>
      </w:r>
      <w:r w:rsidR="007A06F1" w:rsidRPr="00EB031B">
        <w:rPr>
          <w:rFonts w:ascii="Arial" w:hAnsi="Arial" w:cs="Arial"/>
          <w:color w:val="000000"/>
          <w:sz w:val="20"/>
          <w:szCs w:val="26"/>
        </w:rPr>
        <w:t xml:space="preserve"> </w:t>
      </w:r>
      <w:r w:rsidRPr="00EB031B">
        <w:rPr>
          <w:rFonts w:ascii="Arial" w:hAnsi="Arial" w:cs="Arial"/>
          <w:color w:val="000000"/>
          <w:sz w:val="20"/>
          <w:szCs w:val="26"/>
        </w:rPr>
        <w:t>Васильевну</w:t>
      </w:r>
      <w:r w:rsidR="007A06F1" w:rsidRPr="00EB031B">
        <w:rPr>
          <w:rFonts w:ascii="Arial" w:hAnsi="Arial" w:cs="Arial"/>
          <w:color w:val="000000"/>
          <w:sz w:val="20"/>
          <w:szCs w:val="26"/>
        </w:rPr>
        <w:t xml:space="preserve"> </w:t>
      </w:r>
      <w:r w:rsidRPr="00EB031B">
        <w:rPr>
          <w:rFonts w:ascii="Arial" w:hAnsi="Arial" w:cs="Arial"/>
          <w:color w:val="000000"/>
          <w:sz w:val="20"/>
          <w:szCs w:val="26"/>
        </w:rPr>
        <w:t>специалиста</w:t>
      </w:r>
      <w:r w:rsidR="007A06F1" w:rsidRPr="00EB031B">
        <w:rPr>
          <w:rFonts w:ascii="Arial" w:hAnsi="Arial" w:cs="Arial"/>
          <w:color w:val="000000"/>
          <w:sz w:val="20"/>
          <w:szCs w:val="26"/>
        </w:rPr>
        <w:t xml:space="preserve"> </w:t>
      </w:r>
      <w:r w:rsidRPr="00EB031B">
        <w:rPr>
          <w:rFonts w:ascii="Arial" w:hAnsi="Arial" w:cs="Arial"/>
          <w:color w:val="000000"/>
          <w:sz w:val="20"/>
          <w:szCs w:val="26"/>
        </w:rPr>
        <w:t>администрации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до</w:t>
      </w:r>
      <w:r w:rsidR="007A06F1" w:rsidRPr="00EB031B">
        <w:rPr>
          <w:rFonts w:ascii="Arial" w:hAnsi="Arial" w:cs="Arial"/>
          <w:color w:val="000000"/>
          <w:sz w:val="20"/>
          <w:szCs w:val="26"/>
        </w:rPr>
        <w:t xml:space="preserve"> </w:t>
      </w:r>
      <w:r w:rsidRPr="00EB031B">
        <w:rPr>
          <w:rFonts w:ascii="Arial" w:hAnsi="Arial" w:cs="Arial"/>
          <w:color w:val="000000"/>
          <w:sz w:val="20"/>
          <w:szCs w:val="26"/>
        </w:rPr>
        <w:t>назначения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главы</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с</w:t>
      </w:r>
      <w:r w:rsidR="007A06F1" w:rsidRPr="00EB031B">
        <w:rPr>
          <w:rFonts w:ascii="Arial" w:hAnsi="Arial" w:cs="Arial"/>
          <w:color w:val="000000"/>
          <w:sz w:val="20"/>
          <w:szCs w:val="26"/>
        </w:rPr>
        <w:t xml:space="preserve"> </w:t>
      </w:r>
      <w:r w:rsidRPr="00EB031B">
        <w:rPr>
          <w:rFonts w:ascii="Arial" w:hAnsi="Arial" w:cs="Arial"/>
          <w:color w:val="000000"/>
          <w:sz w:val="20"/>
          <w:szCs w:val="26"/>
        </w:rPr>
        <w:t>03.12.2020.</w:t>
      </w:r>
    </w:p>
    <w:p w:rsidR="000B3A16" w:rsidRPr="00EB031B" w:rsidRDefault="000B3A16" w:rsidP="00EB031B">
      <w:pPr>
        <w:ind w:firstLine="567"/>
        <w:jc w:val="both"/>
        <w:rPr>
          <w:rFonts w:ascii="Arial" w:hAnsi="Arial" w:cs="Arial"/>
          <w:color w:val="000000"/>
          <w:sz w:val="20"/>
          <w:szCs w:val="26"/>
        </w:rPr>
      </w:pPr>
      <w:r w:rsidRPr="00EB031B">
        <w:rPr>
          <w:rFonts w:ascii="Arial" w:hAnsi="Arial" w:cs="Arial"/>
          <w:color w:val="000000"/>
          <w:sz w:val="20"/>
          <w:szCs w:val="26"/>
        </w:rPr>
        <w:t>3.</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Провести</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отбору</w:t>
      </w:r>
      <w:r w:rsidR="007A06F1" w:rsidRPr="00EB031B">
        <w:rPr>
          <w:rFonts w:ascii="Arial" w:hAnsi="Arial" w:cs="Arial"/>
          <w:color w:val="000000"/>
          <w:sz w:val="20"/>
          <w:szCs w:val="26"/>
        </w:rPr>
        <w:t xml:space="preserve"> </w:t>
      </w:r>
      <w:r w:rsidRPr="00EB031B">
        <w:rPr>
          <w:rFonts w:ascii="Arial" w:hAnsi="Arial" w:cs="Arial"/>
          <w:color w:val="000000"/>
          <w:sz w:val="20"/>
          <w:szCs w:val="26"/>
        </w:rPr>
        <w:t>кандидатур</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должность</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главы</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p>
    <w:p w:rsidR="000B3A16" w:rsidRPr="00EB031B" w:rsidRDefault="000B3A16" w:rsidP="00EB031B">
      <w:pPr>
        <w:ind w:firstLine="567"/>
        <w:jc w:val="both"/>
        <w:rPr>
          <w:rFonts w:ascii="Arial" w:hAnsi="Arial" w:cs="Arial"/>
          <w:color w:val="000000"/>
          <w:sz w:val="20"/>
          <w:szCs w:val="26"/>
        </w:rPr>
      </w:pPr>
      <w:r w:rsidRPr="00EB031B">
        <w:rPr>
          <w:rFonts w:ascii="Arial" w:hAnsi="Arial" w:cs="Arial"/>
          <w:color w:val="000000"/>
          <w:sz w:val="20"/>
          <w:szCs w:val="26"/>
        </w:rPr>
        <w:t>3.1.</w:t>
      </w:r>
      <w:r w:rsidR="007A06F1" w:rsidRPr="00EB031B">
        <w:rPr>
          <w:rFonts w:ascii="Arial" w:hAnsi="Arial" w:cs="Arial"/>
          <w:color w:val="000000"/>
          <w:sz w:val="20"/>
          <w:szCs w:val="26"/>
        </w:rPr>
        <w:t xml:space="preserve"> </w:t>
      </w:r>
      <w:r w:rsidRPr="00EB031B">
        <w:rPr>
          <w:rFonts w:ascii="Arial" w:hAnsi="Arial" w:cs="Arial"/>
          <w:color w:val="000000"/>
          <w:sz w:val="20"/>
          <w:szCs w:val="26"/>
        </w:rPr>
        <w:t>Дата,</w:t>
      </w:r>
      <w:r w:rsidR="007A06F1" w:rsidRPr="00EB031B">
        <w:rPr>
          <w:rFonts w:ascii="Arial" w:hAnsi="Arial" w:cs="Arial"/>
          <w:color w:val="000000"/>
          <w:sz w:val="20"/>
          <w:szCs w:val="26"/>
        </w:rPr>
        <w:t xml:space="preserve"> </w:t>
      </w:r>
      <w:r w:rsidRPr="00EB031B">
        <w:rPr>
          <w:rFonts w:ascii="Arial" w:hAnsi="Arial" w:cs="Arial"/>
          <w:color w:val="000000"/>
          <w:sz w:val="20"/>
          <w:szCs w:val="26"/>
        </w:rPr>
        <w:t>время,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место</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проведения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21</w:t>
      </w:r>
      <w:r w:rsidR="007A06F1" w:rsidRPr="00EB031B">
        <w:rPr>
          <w:rFonts w:ascii="Arial" w:hAnsi="Arial" w:cs="Arial"/>
          <w:color w:val="000000"/>
          <w:sz w:val="20"/>
          <w:szCs w:val="26"/>
        </w:rPr>
        <w:t xml:space="preserve"> </w:t>
      </w:r>
      <w:r w:rsidRPr="00EB031B">
        <w:rPr>
          <w:rFonts w:ascii="Arial" w:hAnsi="Arial" w:cs="Arial"/>
          <w:color w:val="000000"/>
          <w:sz w:val="20"/>
          <w:szCs w:val="26"/>
        </w:rPr>
        <w:t>декабря</w:t>
      </w:r>
      <w:r w:rsidR="007A06F1" w:rsidRPr="00EB031B">
        <w:rPr>
          <w:rFonts w:ascii="Arial" w:hAnsi="Arial" w:cs="Arial"/>
          <w:color w:val="000000"/>
          <w:sz w:val="20"/>
          <w:szCs w:val="26"/>
        </w:rPr>
        <w:t xml:space="preserve"> </w:t>
      </w:r>
      <w:r w:rsidRPr="00EB031B">
        <w:rPr>
          <w:rFonts w:ascii="Arial" w:hAnsi="Arial" w:cs="Arial"/>
          <w:color w:val="000000"/>
          <w:sz w:val="20"/>
          <w:szCs w:val="26"/>
        </w:rPr>
        <w:t>2020</w:t>
      </w:r>
      <w:r w:rsidR="007A06F1" w:rsidRPr="00EB031B">
        <w:rPr>
          <w:rFonts w:ascii="Arial" w:hAnsi="Arial" w:cs="Arial"/>
          <w:color w:val="000000"/>
          <w:sz w:val="20"/>
          <w:szCs w:val="26"/>
        </w:rPr>
        <w:t xml:space="preserve"> </w:t>
      </w:r>
      <w:r w:rsidRPr="00EB031B">
        <w:rPr>
          <w:rFonts w:ascii="Arial" w:hAnsi="Arial" w:cs="Arial"/>
          <w:color w:val="000000"/>
          <w:sz w:val="20"/>
          <w:szCs w:val="26"/>
        </w:rPr>
        <w:t>года</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10</w:t>
      </w:r>
      <w:r w:rsidR="007A06F1" w:rsidRPr="00EB031B">
        <w:rPr>
          <w:rFonts w:ascii="Arial" w:hAnsi="Arial" w:cs="Arial"/>
          <w:color w:val="000000"/>
          <w:sz w:val="20"/>
          <w:szCs w:val="26"/>
        </w:rPr>
        <w:t xml:space="preserve"> </w:t>
      </w:r>
      <w:r w:rsidRPr="00EB031B">
        <w:rPr>
          <w:rFonts w:ascii="Arial" w:hAnsi="Arial" w:cs="Arial"/>
          <w:color w:val="000000"/>
          <w:sz w:val="20"/>
          <w:szCs w:val="26"/>
        </w:rPr>
        <w:t>часов</w:t>
      </w:r>
      <w:r w:rsidR="007A06F1" w:rsidRPr="00EB031B">
        <w:rPr>
          <w:rFonts w:ascii="Arial" w:hAnsi="Arial" w:cs="Arial"/>
          <w:color w:val="000000"/>
          <w:sz w:val="20"/>
          <w:szCs w:val="26"/>
        </w:rPr>
        <w:t xml:space="preserve"> </w:t>
      </w:r>
      <w:r w:rsidRPr="00EB031B">
        <w:rPr>
          <w:rFonts w:ascii="Arial" w:hAnsi="Arial" w:cs="Arial"/>
          <w:color w:val="000000"/>
          <w:sz w:val="20"/>
          <w:szCs w:val="26"/>
        </w:rPr>
        <w:t>00</w:t>
      </w:r>
      <w:r w:rsidR="007A06F1" w:rsidRPr="00EB031B">
        <w:rPr>
          <w:rFonts w:ascii="Arial" w:hAnsi="Arial" w:cs="Arial"/>
          <w:color w:val="000000"/>
          <w:sz w:val="20"/>
          <w:szCs w:val="26"/>
        </w:rPr>
        <w:t xml:space="preserve"> </w:t>
      </w:r>
      <w:r w:rsidRPr="00EB031B">
        <w:rPr>
          <w:rFonts w:ascii="Arial" w:hAnsi="Arial" w:cs="Arial"/>
          <w:color w:val="000000"/>
          <w:sz w:val="20"/>
          <w:szCs w:val="26"/>
        </w:rPr>
        <w:t>минут</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здании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администрации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находящегося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адресу:</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Чувашская</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Республика,</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Мариинско-Посадский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w:t>
      </w:r>
      <w:r w:rsidR="007A06F1" w:rsidRPr="00EB031B">
        <w:rPr>
          <w:rFonts w:ascii="Arial" w:hAnsi="Arial" w:cs="Arial"/>
          <w:color w:val="000000"/>
          <w:sz w:val="20"/>
          <w:szCs w:val="26"/>
        </w:rPr>
        <w:t xml:space="preserve"> </w:t>
      </w:r>
      <w:proofErr w:type="spellStart"/>
      <w:r w:rsidRPr="00EB031B">
        <w:rPr>
          <w:rFonts w:ascii="Arial" w:hAnsi="Arial" w:cs="Arial"/>
          <w:color w:val="000000"/>
          <w:sz w:val="20"/>
          <w:szCs w:val="26"/>
        </w:rPr>
        <w:t>ул.Чкалова</w:t>
      </w:r>
      <w:proofErr w:type="spellEnd"/>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дом</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61</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кабинет</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главы</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p>
    <w:p w:rsidR="000B3A16" w:rsidRPr="00EB031B" w:rsidRDefault="000B3A16" w:rsidP="00EB031B">
      <w:pPr>
        <w:widowControl w:val="0"/>
        <w:autoSpaceDE w:val="0"/>
        <w:autoSpaceDN w:val="0"/>
        <w:adjustRightInd w:val="0"/>
        <w:ind w:firstLine="567"/>
        <w:jc w:val="both"/>
        <w:outlineLvl w:val="0"/>
        <w:rPr>
          <w:rFonts w:ascii="Arial" w:hAnsi="Arial" w:cs="Arial"/>
          <w:color w:val="000000"/>
          <w:sz w:val="20"/>
          <w:szCs w:val="26"/>
        </w:rPr>
      </w:pPr>
      <w:r w:rsidRPr="00EB031B">
        <w:rPr>
          <w:rFonts w:ascii="Arial" w:hAnsi="Arial" w:cs="Arial"/>
          <w:color w:val="000000"/>
          <w:sz w:val="20"/>
          <w:szCs w:val="26"/>
        </w:rPr>
        <w:t>3.2.</w:t>
      </w:r>
      <w:r w:rsidR="007A06F1" w:rsidRPr="00EB031B">
        <w:rPr>
          <w:rFonts w:ascii="Arial" w:hAnsi="Arial" w:cs="Arial"/>
          <w:color w:val="000000"/>
          <w:sz w:val="20"/>
          <w:szCs w:val="26"/>
        </w:rPr>
        <w:t xml:space="preserve"> </w:t>
      </w:r>
      <w:r w:rsidRPr="00EB031B">
        <w:rPr>
          <w:rFonts w:ascii="Arial" w:hAnsi="Arial" w:cs="Arial"/>
          <w:color w:val="000000"/>
          <w:sz w:val="20"/>
          <w:szCs w:val="26"/>
        </w:rPr>
        <w:t>Условия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проведения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согласно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Порядка</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проведения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отбору</w:t>
      </w:r>
      <w:r w:rsidR="007A06F1" w:rsidRPr="00EB031B">
        <w:rPr>
          <w:rFonts w:ascii="Arial" w:hAnsi="Arial" w:cs="Arial"/>
          <w:color w:val="000000"/>
          <w:sz w:val="20"/>
          <w:szCs w:val="26"/>
        </w:rPr>
        <w:t xml:space="preserve"> </w:t>
      </w:r>
      <w:r w:rsidRPr="00EB031B">
        <w:rPr>
          <w:rFonts w:ascii="Arial" w:hAnsi="Arial" w:cs="Arial"/>
          <w:color w:val="000000"/>
          <w:sz w:val="20"/>
          <w:szCs w:val="26"/>
        </w:rPr>
        <w:t>кандидатур</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должность</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главы</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утвержденного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Решением</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Собрания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депутатов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bCs/>
          <w:color w:val="000000"/>
          <w:sz w:val="20"/>
          <w:szCs w:val="26"/>
        </w:rPr>
        <w:t>от</w:t>
      </w:r>
      <w:r w:rsidR="007A06F1" w:rsidRPr="00EB031B">
        <w:rPr>
          <w:rFonts w:ascii="Arial" w:hAnsi="Arial" w:cs="Arial"/>
          <w:bCs/>
          <w:color w:val="000000"/>
          <w:sz w:val="20"/>
          <w:szCs w:val="26"/>
        </w:rPr>
        <w:t xml:space="preserve"> </w:t>
      </w:r>
      <w:r w:rsidRPr="00EB031B">
        <w:rPr>
          <w:rFonts w:ascii="Arial" w:hAnsi="Arial" w:cs="Arial"/>
          <w:color w:val="000000"/>
          <w:sz w:val="20"/>
          <w:szCs w:val="26"/>
        </w:rPr>
        <w:t>27</w:t>
      </w:r>
      <w:r w:rsidR="007A06F1" w:rsidRPr="00EB031B">
        <w:rPr>
          <w:rFonts w:ascii="Arial" w:hAnsi="Arial" w:cs="Arial"/>
          <w:color w:val="000000"/>
          <w:sz w:val="20"/>
          <w:szCs w:val="26"/>
        </w:rPr>
        <w:t xml:space="preserve"> </w:t>
      </w:r>
      <w:r w:rsidRPr="00EB031B">
        <w:rPr>
          <w:rFonts w:ascii="Arial" w:hAnsi="Arial" w:cs="Arial"/>
          <w:color w:val="000000"/>
          <w:sz w:val="20"/>
          <w:szCs w:val="26"/>
        </w:rPr>
        <w:t>августа</w:t>
      </w:r>
      <w:r w:rsidR="007A06F1" w:rsidRPr="00EB031B">
        <w:rPr>
          <w:rFonts w:ascii="Arial" w:hAnsi="Arial" w:cs="Arial"/>
          <w:color w:val="000000"/>
          <w:sz w:val="20"/>
          <w:szCs w:val="26"/>
        </w:rPr>
        <w:t xml:space="preserve"> </w:t>
      </w:r>
      <w:r w:rsidRPr="00EB031B">
        <w:rPr>
          <w:rFonts w:ascii="Arial" w:hAnsi="Arial" w:cs="Arial"/>
          <w:color w:val="000000"/>
          <w:sz w:val="20"/>
          <w:szCs w:val="26"/>
        </w:rPr>
        <w:t>2015</w:t>
      </w:r>
      <w:r w:rsidR="007A06F1" w:rsidRPr="00EB031B">
        <w:rPr>
          <w:rFonts w:ascii="Arial" w:hAnsi="Arial" w:cs="Arial"/>
          <w:color w:val="000000"/>
          <w:sz w:val="20"/>
          <w:szCs w:val="26"/>
        </w:rPr>
        <w:t xml:space="preserve"> </w:t>
      </w:r>
      <w:r w:rsidRPr="00EB031B">
        <w:rPr>
          <w:rFonts w:ascii="Arial" w:hAnsi="Arial" w:cs="Arial"/>
          <w:color w:val="000000"/>
          <w:sz w:val="20"/>
          <w:szCs w:val="26"/>
        </w:rPr>
        <w:t>года</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С-87/1.</w:t>
      </w:r>
      <w:r w:rsidR="007A06F1" w:rsidRPr="00EB031B">
        <w:rPr>
          <w:rFonts w:ascii="Arial" w:hAnsi="Arial" w:cs="Arial"/>
          <w:color w:val="000000"/>
          <w:sz w:val="20"/>
          <w:szCs w:val="26"/>
        </w:rPr>
        <w:t xml:space="preserve"> </w:t>
      </w:r>
    </w:p>
    <w:p w:rsidR="000B3A16" w:rsidRPr="00EB031B" w:rsidRDefault="000B3A16" w:rsidP="00EB031B">
      <w:pPr>
        <w:widowControl w:val="0"/>
        <w:autoSpaceDE w:val="0"/>
        <w:autoSpaceDN w:val="0"/>
        <w:adjustRightInd w:val="0"/>
        <w:ind w:firstLine="567"/>
        <w:jc w:val="both"/>
        <w:rPr>
          <w:rFonts w:ascii="Arial" w:hAnsi="Arial" w:cs="Arial"/>
          <w:color w:val="000000"/>
          <w:sz w:val="20"/>
          <w:szCs w:val="26"/>
        </w:rPr>
      </w:pPr>
      <w:r w:rsidRPr="00EB031B">
        <w:rPr>
          <w:rFonts w:ascii="Arial" w:hAnsi="Arial" w:cs="Arial"/>
          <w:color w:val="000000"/>
          <w:sz w:val="20"/>
          <w:szCs w:val="26"/>
        </w:rPr>
        <w:t>3.3.</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Прием</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документов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производится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с</w:t>
      </w:r>
      <w:r w:rsidR="007A06F1" w:rsidRPr="00EB031B">
        <w:rPr>
          <w:rFonts w:ascii="Arial" w:hAnsi="Arial" w:cs="Arial"/>
          <w:color w:val="000000"/>
          <w:sz w:val="20"/>
          <w:szCs w:val="26"/>
        </w:rPr>
        <w:t xml:space="preserve"> </w:t>
      </w:r>
      <w:r w:rsidRPr="00EB031B">
        <w:rPr>
          <w:rFonts w:ascii="Arial" w:hAnsi="Arial" w:cs="Arial"/>
          <w:color w:val="000000"/>
          <w:sz w:val="20"/>
          <w:szCs w:val="26"/>
        </w:rPr>
        <w:t>08</w:t>
      </w:r>
      <w:r w:rsidR="007A06F1" w:rsidRPr="00EB031B">
        <w:rPr>
          <w:rFonts w:ascii="Arial" w:hAnsi="Arial" w:cs="Arial"/>
          <w:color w:val="000000"/>
          <w:sz w:val="20"/>
          <w:szCs w:val="26"/>
        </w:rPr>
        <w:t xml:space="preserve"> </w:t>
      </w:r>
      <w:r w:rsidRPr="00EB031B">
        <w:rPr>
          <w:rFonts w:ascii="Arial" w:hAnsi="Arial" w:cs="Arial"/>
          <w:color w:val="000000"/>
          <w:sz w:val="20"/>
          <w:szCs w:val="26"/>
        </w:rPr>
        <w:t>час</w:t>
      </w:r>
      <w:r w:rsidR="007A06F1" w:rsidRPr="00EB031B">
        <w:rPr>
          <w:rFonts w:ascii="Arial" w:hAnsi="Arial" w:cs="Arial"/>
          <w:color w:val="000000"/>
          <w:sz w:val="20"/>
          <w:szCs w:val="26"/>
        </w:rPr>
        <w:t xml:space="preserve"> </w:t>
      </w:r>
      <w:r w:rsidRPr="00EB031B">
        <w:rPr>
          <w:rFonts w:ascii="Arial" w:hAnsi="Arial" w:cs="Arial"/>
          <w:color w:val="000000"/>
          <w:sz w:val="20"/>
          <w:szCs w:val="26"/>
        </w:rPr>
        <w:t>00</w:t>
      </w:r>
      <w:r w:rsidR="007A06F1" w:rsidRPr="00EB031B">
        <w:rPr>
          <w:rFonts w:ascii="Arial" w:hAnsi="Arial" w:cs="Arial"/>
          <w:color w:val="000000"/>
          <w:sz w:val="20"/>
          <w:szCs w:val="26"/>
        </w:rPr>
        <w:t xml:space="preserve"> </w:t>
      </w:r>
      <w:r w:rsidRPr="00EB031B">
        <w:rPr>
          <w:rFonts w:ascii="Arial" w:hAnsi="Arial" w:cs="Arial"/>
          <w:color w:val="000000"/>
          <w:sz w:val="20"/>
          <w:szCs w:val="26"/>
        </w:rPr>
        <w:t>минут</w:t>
      </w:r>
      <w:r w:rsidR="007A06F1" w:rsidRPr="00EB031B">
        <w:rPr>
          <w:rFonts w:ascii="Arial" w:hAnsi="Arial" w:cs="Arial"/>
          <w:color w:val="000000"/>
          <w:sz w:val="20"/>
          <w:szCs w:val="26"/>
        </w:rPr>
        <w:t xml:space="preserve"> </w:t>
      </w:r>
      <w:r w:rsidRPr="00EB031B">
        <w:rPr>
          <w:rFonts w:ascii="Arial" w:hAnsi="Arial" w:cs="Arial"/>
          <w:color w:val="000000"/>
          <w:sz w:val="20"/>
          <w:szCs w:val="26"/>
        </w:rPr>
        <w:t>до</w:t>
      </w:r>
      <w:r w:rsidR="007A06F1" w:rsidRPr="00EB031B">
        <w:rPr>
          <w:rFonts w:ascii="Arial" w:hAnsi="Arial" w:cs="Arial"/>
          <w:color w:val="000000"/>
          <w:sz w:val="20"/>
          <w:szCs w:val="26"/>
        </w:rPr>
        <w:t xml:space="preserve"> </w:t>
      </w:r>
      <w:r w:rsidRPr="00EB031B">
        <w:rPr>
          <w:rFonts w:ascii="Arial" w:hAnsi="Arial" w:cs="Arial"/>
          <w:color w:val="000000"/>
          <w:sz w:val="20"/>
          <w:szCs w:val="26"/>
        </w:rPr>
        <w:t>17</w:t>
      </w:r>
      <w:r w:rsidR="007A06F1" w:rsidRPr="00EB031B">
        <w:rPr>
          <w:rFonts w:ascii="Arial" w:hAnsi="Arial" w:cs="Arial"/>
          <w:color w:val="000000"/>
          <w:sz w:val="20"/>
          <w:szCs w:val="26"/>
        </w:rPr>
        <w:t xml:space="preserve"> </w:t>
      </w:r>
      <w:r w:rsidRPr="00EB031B">
        <w:rPr>
          <w:rFonts w:ascii="Arial" w:hAnsi="Arial" w:cs="Arial"/>
          <w:color w:val="000000"/>
          <w:sz w:val="20"/>
          <w:szCs w:val="26"/>
        </w:rPr>
        <w:t>час.</w:t>
      </w:r>
      <w:r w:rsidR="007A06F1" w:rsidRPr="00EB031B">
        <w:rPr>
          <w:rFonts w:ascii="Arial" w:hAnsi="Arial" w:cs="Arial"/>
          <w:color w:val="000000"/>
          <w:sz w:val="20"/>
          <w:szCs w:val="26"/>
        </w:rPr>
        <w:t xml:space="preserve"> </w:t>
      </w:r>
      <w:r w:rsidRPr="00EB031B">
        <w:rPr>
          <w:rFonts w:ascii="Arial" w:hAnsi="Arial" w:cs="Arial"/>
          <w:color w:val="000000"/>
          <w:sz w:val="20"/>
          <w:szCs w:val="26"/>
        </w:rPr>
        <w:t>00</w:t>
      </w:r>
      <w:r w:rsidR="007A06F1" w:rsidRPr="00EB031B">
        <w:rPr>
          <w:rFonts w:ascii="Arial" w:hAnsi="Arial" w:cs="Arial"/>
          <w:color w:val="000000"/>
          <w:sz w:val="20"/>
          <w:szCs w:val="26"/>
        </w:rPr>
        <w:t xml:space="preserve"> </w:t>
      </w:r>
      <w:r w:rsidRPr="00EB031B">
        <w:rPr>
          <w:rFonts w:ascii="Arial" w:hAnsi="Arial" w:cs="Arial"/>
          <w:color w:val="000000"/>
          <w:sz w:val="20"/>
          <w:szCs w:val="26"/>
        </w:rPr>
        <w:t>мин</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рабочим</w:t>
      </w:r>
      <w:r w:rsidR="007A06F1" w:rsidRPr="00EB031B">
        <w:rPr>
          <w:rFonts w:ascii="Arial" w:hAnsi="Arial" w:cs="Arial"/>
          <w:color w:val="000000"/>
          <w:sz w:val="20"/>
          <w:szCs w:val="26"/>
        </w:rPr>
        <w:t xml:space="preserve"> </w:t>
      </w:r>
      <w:r w:rsidRPr="00EB031B">
        <w:rPr>
          <w:rFonts w:ascii="Arial" w:hAnsi="Arial" w:cs="Arial"/>
          <w:color w:val="000000"/>
          <w:sz w:val="20"/>
          <w:szCs w:val="26"/>
        </w:rPr>
        <w:t>дня</w:t>
      </w:r>
      <w:r w:rsidR="007A06F1" w:rsidRPr="00EB031B">
        <w:rPr>
          <w:rFonts w:ascii="Arial" w:hAnsi="Arial" w:cs="Arial"/>
          <w:color w:val="000000"/>
          <w:sz w:val="20"/>
          <w:szCs w:val="26"/>
        </w:rPr>
        <w:t xml:space="preserve"> </w:t>
      </w:r>
      <w:r w:rsidRPr="00EB031B">
        <w:rPr>
          <w:rFonts w:ascii="Arial" w:hAnsi="Arial" w:cs="Arial"/>
          <w:color w:val="000000"/>
          <w:sz w:val="20"/>
          <w:szCs w:val="26"/>
        </w:rPr>
        <w:t>с</w:t>
      </w:r>
      <w:r w:rsidR="007A06F1" w:rsidRPr="00EB031B">
        <w:rPr>
          <w:rFonts w:ascii="Arial" w:hAnsi="Arial" w:cs="Arial"/>
          <w:color w:val="000000"/>
          <w:sz w:val="20"/>
          <w:szCs w:val="26"/>
        </w:rPr>
        <w:t xml:space="preserve"> </w:t>
      </w:r>
      <w:r w:rsidRPr="00EB031B">
        <w:rPr>
          <w:rFonts w:ascii="Arial" w:hAnsi="Arial" w:cs="Arial"/>
          <w:color w:val="000000"/>
          <w:sz w:val="20"/>
          <w:szCs w:val="26"/>
        </w:rPr>
        <w:t>28</w:t>
      </w:r>
      <w:r w:rsidR="007A06F1" w:rsidRPr="00EB031B">
        <w:rPr>
          <w:rFonts w:ascii="Arial" w:hAnsi="Arial" w:cs="Arial"/>
          <w:color w:val="000000"/>
          <w:sz w:val="20"/>
          <w:szCs w:val="26"/>
        </w:rPr>
        <w:t xml:space="preserve"> </w:t>
      </w:r>
      <w:r w:rsidRPr="00EB031B">
        <w:rPr>
          <w:rFonts w:ascii="Arial" w:hAnsi="Arial" w:cs="Arial"/>
          <w:color w:val="000000"/>
          <w:sz w:val="20"/>
          <w:szCs w:val="26"/>
        </w:rPr>
        <w:t>ноября</w:t>
      </w:r>
      <w:r w:rsidR="007A06F1" w:rsidRPr="00EB031B">
        <w:rPr>
          <w:rFonts w:ascii="Arial" w:hAnsi="Arial" w:cs="Arial"/>
          <w:color w:val="000000"/>
          <w:sz w:val="20"/>
          <w:szCs w:val="26"/>
        </w:rPr>
        <w:t xml:space="preserve"> </w:t>
      </w:r>
      <w:r w:rsidRPr="00EB031B">
        <w:rPr>
          <w:rFonts w:ascii="Arial" w:hAnsi="Arial" w:cs="Arial"/>
          <w:color w:val="000000"/>
          <w:sz w:val="20"/>
          <w:szCs w:val="26"/>
        </w:rPr>
        <w:t>2020</w:t>
      </w:r>
      <w:r w:rsidR="007A06F1" w:rsidRPr="00EB031B">
        <w:rPr>
          <w:rFonts w:ascii="Arial" w:hAnsi="Arial" w:cs="Arial"/>
          <w:color w:val="000000"/>
          <w:sz w:val="20"/>
          <w:szCs w:val="26"/>
        </w:rPr>
        <w:t xml:space="preserve"> </w:t>
      </w:r>
      <w:r w:rsidRPr="00EB031B">
        <w:rPr>
          <w:rFonts w:ascii="Arial" w:hAnsi="Arial" w:cs="Arial"/>
          <w:color w:val="000000"/>
          <w:sz w:val="20"/>
          <w:szCs w:val="26"/>
        </w:rPr>
        <w:t>года</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15</w:t>
      </w:r>
      <w:r w:rsidR="007A06F1" w:rsidRPr="00EB031B">
        <w:rPr>
          <w:rFonts w:ascii="Arial" w:hAnsi="Arial" w:cs="Arial"/>
          <w:color w:val="000000"/>
          <w:sz w:val="20"/>
          <w:szCs w:val="26"/>
        </w:rPr>
        <w:t xml:space="preserve"> </w:t>
      </w:r>
      <w:r w:rsidRPr="00EB031B">
        <w:rPr>
          <w:rFonts w:ascii="Arial" w:hAnsi="Arial" w:cs="Arial"/>
          <w:color w:val="000000"/>
          <w:sz w:val="20"/>
          <w:szCs w:val="26"/>
        </w:rPr>
        <w:t>декабря</w:t>
      </w:r>
      <w:r w:rsidR="007A06F1" w:rsidRPr="00EB031B">
        <w:rPr>
          <w:rFonts w:ascii="Arial" w:hAnsi="Arial" w:cs="Arial"/>
          <w:color w:val="000000"/>
          <w:sz w:val="20"/>
          <w:szCs w:val="26"/>
        </w:rPr>
        <w:t xml:space="preserve"> </w:t>
      </w:r>
      <w:r w:rsidRPr="00EB031B">
        <w:rPr>
          <w:rFonts w:ascii="Arial" w:hAnsi="Arial" w:cs="Arial"/>
          <w:color w:val="000000"/>
          <w:sz w:val="20"/>
          <w:szCs w:val="26"/>
        </w:rPr>
        <w:t>2018</w:t>
      </w:r>
      <w:r w:rsidR="007A06F1" w:rsidRPr="00EB031B">
        <w:rPr>
          <w:rFonts w:ascii="Arial" w:hAnsi="Arial" w:cs="Arial"/>
          <w:color w:val="000000"/>
          <w:sz w:val="20"/>
          <w:szCs w:val="26"/>
        </w:rPr>
        <w:t xml:space="preserve"> </w:t>
      </w:r>
      <w:r w:rsidRPr="00EB031B">
        <w:rPr>
          <w:rFonts w:ascii="Arial" w:hAnsi="Arial" w:cs="Arial"/>
          <w:color w:val="000000"/>
          <w:sz w:val="20"/>
          <w:szCs w:val="26"/>
        </w:rPr>
        <w:t>года</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здании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администрации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находящегося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адресу:</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Чувашская</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Республика,</w:t>
      </w:r>
      <w:r w:rsidR="007A06F1" w:rsidRPr="00EB031B">
        <w:rPr>
          <w:rFonts w:ascii="Arial" w:hAnsi="Arial" w:cs="Arial"/>
          <w:color w:val="000000"/>
          <w:sz w:val="20"/>
          <w:szCs w:val="26"/>
        </w:rPr>
        <w:t xml:space="preserve"> </w:t>
      </w:r>
      <w:r w:rsidRPr="00EB031B">
        <w:rPr>
          <w:rFonts w:ascii="Arial" w:hAnsi="Arial" w:cs="Arial"/>
          <w:color w:val="000000"/>
          <w:sz w:val="20"/>
          <w:szCs w:val="26"/>
        </w:rPr>
        <w:t>г.Мариинский</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Посад,</w:t>
      </w:r>
      <w:r w:rsidR="007A06F1" w:rsidRPr="00EB031B">
        <w:rPr>
          <w:rFonts w:ascii="Arial" w:hAnsi="Arial" w:cs="Arial"/>
          <w:color w:val="000000"/>
          <w:sz w:val="20"/>
          <w:szCs w:val="26"/>
        </w:rPr>
        <w:t xml:space="preserve"> </w:t>
      </w:r>
      <w:proofErr w:type="spellStart"/>
      <w:r w:rsidRPr="00EB031B">
        <w:rPr>
          <w:rFonts w:ascii="Arial" w:hAnsi="Arial" w:cs="Arial"/>
          <w:color w:val="000000"/>
          <w:sz w:val="20"/>
          <w:szCs w:val="26"/>
        </w:rPr>
        <w:t>ул.Чкалова</w:t>
      </w:r>
      <w:proofErr w:type="spellEnd"/>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дом</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61</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p>
    <w:p w:rsidR="000B3A16" w:rsidRPr="00EB031B" w:rsidRDefault="000B3A16" w:rsidP="00EB031B">
      <w:pPr>
        <w:widowControl w:val="0"/>
        <w:autoSpaceDE w:val="0"/>
        <w:autoSpaceDN w:val="0"/>
        <w:adjustRightInd w:val="0"/>
        <w:ind w:firstLine="567"/>
        <w:jc w:val="both"/>
        <w:outlineLvl w:val="0"/>
        <w:rPr>
          <w:rFonts w:ascii="Arial" w:hAnsi="Arial" w:cs="Arial"/>
          <w:color w:val="000000"/>
          <w:sz w:val="20"/>
          <w:szCs w:val="26"/>
        </w:rPr>
      </w:pPr>
      <w:r w:rsidRPr="00EB031B">
        <w:rPr>
          <w:rFonts w:ascii="Arial" w:hAnsi="Arial" w:cs="Arial"/>
          <w:color w:val="000000"/>
          <w:sz w:val="20"/>
          <w:szCs w:val="26"/>
        </w:rPr>
        <w:t>4.</w:t>
      </w:r>
      <w:r w:rsidR="007A06F1" w:rsidRPr="00EB031B">
        <w:rPr>
          <w:rFonts w:ascii="Arial" w:hAnsi="Arial" w:cs="Arial"/>
          <w:color w:val="000000"/>
          <w:sz w:val="20"/>
          <w:szCs w:val="26"/>
        </w:rPr>
        <w:t xml:space="preserve"> </w:t>
      </w:r>
      <w:r w:rsidRPr="00EB031B">
        <w:rPr>
          <w:rFonts w:ascii="Arial" w:hAnsi="Arial" w:cs="Arial"/>
          <w:color w:val="000000"/>
          <w:sz w:val="20"/>
          <w:szCs w:val="26"/>
        </w:rPr>
        <w:t>Установить,</w:t>
      </w:r>
      <w:r w:rsidR="007A06F1" w:rsidRPr="00EB031B">
        <w:rPr>
          <w:rFonts w:ascii="Arial" w:hAnsi="Arial" w:cs="Arial"/>
          <w:color w:val="000000"/>
          <w:sz w:val="20"/>
          <w:szCs w:val="26"/>
        </w:rPr>
        <w:t xml:space="preserve"> </w:t>
      </w:r>
      <w:r w:rsidRPr="00EB031B">
        <w:rPr>
          <w:rFonts w:ascii="Arial" w:hAnsi="Arial" w:cs="Arial"/>
          <w:color w:val="000000"/>
          <w:sz w:val="20"/>
          <w:szCs w:val="26"/>
        </w:rPr>
        <w:t>что</w:t>
      </w:r>
      <w:r w:rsidR="007A06F1" w:rsidRPr="00EB031B">
        <w:rPr>
          <w:rFonts w:ascii="Arial" w:hAnsi="Arial" w:cs="Arial"/>
          <w:color w:val="000000"/>
          <w:sz w:val="20"/>
          <w:szCs w:val="26"/>
        </w:rPr>
        <w:t xml:space="preserve"> </w:t>
      </w:r>
      <w:r w:rsidRPr="00EB031B">
        <w:rPr>
          <w:rFonts w:ascii="Arial" w:hAnsi="Arial" w:cs="Arial"/>
          <w:color w:val="000000"/>
          <w:sz w:val="20"/>
          <w:szCs w:val="26"/>
        </w:rPr>
        <w:t>общее</w:t>
      </w:r>
      <w:r w:rsidR="007A06F1" w:rsidRPr="00EB031B">
        <w:rPr>
          <w:rFonts w:ascii="Arial" w:hAnsi="Arial" w:cs="Arial"/>
          <w:color w:val="000000"/>
          <w:sz w:val="20"/>
          <w:szCs w:val="26"/>
        </w:rPr>
        <w:t xml:space="preserve"> </w:t>
      </w:r>
      <w:r w:rsidRPr="00EB031B">
        <w:rPr>
          <w:rFonts w:ascii="Arial" w:hAnsi="Arial" w:cs="Arial"/>
          <w:color w:val="000000"/>
          <w:sz w:val="20"/>
          <w:szCs w:val="26"/>
        </w:rPr>
        <w:t>число</w:t>
      </w:r>
      <w:r w:rsidR="007A06F1" w:rsidRPr="00EB031B">
        <w:rPr>
          <w:rFonts w:ascii="Arial" w:hAnsi="Arial" w:cs="Arial"/>
          <w:color w:val="000000"/>
          <w:sz w:val="20"/>
          <w:szCs w:val="26"/>
        </w:rPr>
        <w:t xml:space="preserve"> </w:t>
      </w:r>
      <w:r w:rsidRPr="00EB031B">
        <w:rPr>
          <w:rFonts w:ascii="Arial" w:hAnsi="Arial" w:cs="Arial"/>
          <w:color w:val="000000"/>
          <w:sz w:val="20"/>
          <w:szCs w:val="26"/>
        </w:rPr>
        <w:t>членов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комиссии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для</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проведения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отбору</w:t>
      </w:r>
      <w:r w:rsidR="007A06F1" w:rsidRPr="00EB031B">
        <w:rPr>
          <w:rFonts w:ascii="Arial" w:hAnsi="Arial" w:cs="Arial"/>
          <w:color w:val="000000"/>
          <w:sz w:val="20"/>
          <w:szCs w:val="26"/>
        </w:rPr>
        <w:t xml:space="preserve"> </w:t>
      </w:r>
      <w:r w:rsidRPr="00EB031B">
        <w:rPr>
          <w:rFonts w:ascii="Arial" w:hAnsi="Arial" w:cs="Arial"/>
          <w:color w:val="000000"/>
          <w:sz w:val="20"/>
          <w:szCs w:val="26"/>
        </w:rPr>
        <w:t>кандидатур</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должность</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главы</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составит</w:t>
      </w:r>
      <w:r w:rsidR="007A06F1" w:rsidRPr="00EB031B">
        <w:rPr>
          <w:rFonts w:ascii="Arial" w:hAnsi="Arial" w:cs="Arial"/>
          <w:color w:val="000000"/>
          <w:sz w:val="20"/>
          <w:szCs w:val="26"/>
        </w:rPr>
        <w:t xml:space="preserve"> </w:t>
      </w:r>
      <w:r w:rsidRPr="00EB031B">
        <w:rPr>
          <w:rFonts w:ascii="Arial" w:hAnsi="Arial" w:cs="Arial"/>
          <w:color w:val="000000"/>
          <w:sz w:val="20"/>
          <w:szCs w:val="26"/>
        </w:rPr>
        <w:t>8</w:t>
      </w:r>
      <w:r w:rsidR="007A06F1" w:rsidRPr="00EB031B">
        <w:rPr>
          <w:rFonts w:ascii="Arial" w:hAnsi="Arial" w:cs="Arial"/>
          <w:color w:val="000000"/>
          <w:sz w:val="20"/>
          <w:szCs w:val="26"/>
        </w:rPr>
        <w:t xml:space="preserve"> </w:t>
      </w:r>
      <w:r w:rsidRPr="00EB031B">
        <w:rPr>
          <w:rFonts w:ascii="Arial" w:hAnsi="Arial" w:cs="Arial"/>
          <w:color w:val="000000"/>
          <w:sz w:val="20"/>
          <w:szCs w:val="26"/>
        </w:rPr>
        <w:t>человек.</w:t>
      </w:r>
      <w:r w:rsidR="007A06F1" w:rsidRPr="00EB031B">
        <w:rPr>
          <w:rFonts w:ascii="Arial" w:hAnsi="Arial" w:cs="Arial"/>
          <w:color w:val="000000"/>
          <w:sz w:val="20"/>
          <w:szCs w:val="26"/>
        </w:rPr>
        <w:t xml:space="preserve"> </w:t>
      </w:r>
    </w:p>
    <w:p w:rsidR="000B3A16" w:rsidRPr="00EB031B" w:rsidRDefault="000B3A16" w:rsidP="00EB031B">
      <w:pPr>
        <w:widowControl w:val="0"/>
        <w:autoSpaceDE w:val="0"/>
        <w:autoSpaceDN w:val="0"/>
        <w:adjustRightInd w:val="0"/>
        <w:ind w:firstLine="540"/>
        <w:jc w:val="both"/>
        <w:rPr>
          <w:rFonts w:ascii="Arial" w:hAnsi="Arial" w:cs="Arial"/>
          <w:color w:val="000000"/>
          <w:sz w:val="20"/>
          <w:szCs w:val="26"/>
        </w:rPr>
      </w:pP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соответствии</w:t>
      </w:r>
      <w:r w:rsidR="007A06F1" w:rsidRPr="00EB031B">
        <w:rPr>
          <w:rFonts w:ascii="Arial" w:hAnsi="Arial" w:cs="Arial"/>
          <w:color w:val="000000"/>
          <w:sz w:val="20"/>
          <w:szCs w:val="26"/>
        </w:rPr>
        <w:t xml:space="preserve"> </w:t>
      </w:r>
      <w:r w:rsidRPr="00EB031B">
        <w:rPr>
          <w:rFonts w:ascii="Arial" w:hAnsi="Arial" w:cs="Arial"/>
          <w:color w:val="000000"/>
          <w:sz w:val="20"/>
          <w:szCs w:val="26"/>
        </w:rPr>
        <w:t>с</w:t>
      </w:r>
      <w:r w:rsidR="007A06F1" w:rsidRPr="00EB031B">
        <w:rPr>
          <w:rFonts w:ascii="Arial" w:hAnsi="Arial" w:cs="Arial"/>
          <w:color w:val="000000"/>
          <w:sz w:val="20"/>
          <w:szCs w:val="26"/>
        </w:rPr>
        <w:t xml:space="preserve"> </w:t>
      </w:r>
      <w:r w:rsidRPr="00EB031B">
        <w:rPr>
          <w:rFonts w:ascii="Arial" w:hAnsi="Arial" w:cs="Arial"/>
          <w:color w:val="000000"/>
          <w:sz w:val="20"/>
          <w:szCs w:val="26"/>
        </w:rPr>
        <w:t>Федеральным</w:t>
      </w:r>
      <w:r w:rsidR="007A06F1" w:rsidRPr="00EB031B">
        <w:rPr>
          <w:rFonts w:ascii="Arial" w:hAnsi="Arial" w:cs="Arial"/>
          <w:color w:val="000000"/>
          <w:sz w:val="20"/>
          <w:szCs w:val="26"/>
        </w:rPr>
        <w:t xml:space="preserve"> </w:t>
      </w:r>
      <w:r w:rsidRPr="00EB031B">
        <w:rPr>
          <w:rFonts w:ascii="Arial" w:hAnsi="Arial" w:cs="Arial"/>
          <w:color w:val="000000"/>
          <w:sz w:val="20"/>
          <w:szCs w:val="26"/>
        </w:rPr>
        <w:t>законом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от</w:t>
      </w:r>
      <w:r w:rsidR="007A06F1" w:rsidRPr="00EB031B">
        <w:rPr>
          <w:rFonts w:ascii="Arial" w:hAnsi="Arial" w:cs="Arial"/>
          <w:color w:val="000000"/>
          <w:sz w:val="20"/>
          <w:szCs w:val="26"/>
        </w:rPr>
        <w:t xml:space="preserve"> </w:t>
      </w:r>
      <w:r w:rsidRPr="00EB031B">
        <w:rPr>
          <w:rFonts w:ascii="Arial" w:hAnsi="Arial" w:cs="Arial"/>
          <w:color w:val="000000"/>
          <w:sz w:val="20"/>
          <w:szCs w:val="26"/>
        </w:rPr>
        <w:t>6</w:t>
      </w:r>
      <w:r w:rsidR="007A06F1" w:rsidRPr="00EB031B">
        <w:rPr>
          <w:rFonts w:ascii="Arial" w:hAnsi="Arial" w:cs="Arial"/>
          <w:color w:val="000000"/>
          <w:sz w:val="20"/>
          <w:szCs w:val="26"/>
        </w:rPr>
        <w:t xml:space="preserve"> </w:t>
      </w:r>
      <w:r w:rsidRPr="00EB031B">
        <w:rPr>
          <w:rFonts w:ascii="Arial" w:hAnsi="Arial" w:cs="Arial"/>
          <w:color w:val="000000"/>
          <w:sz w:val="20"/>
          <w:szCs w:val="26"/>
        </w:rPr>
        <w:t>октября</w:t>
      </w:r>
      <w:r w:rsidR="007A06F1" w:rsidRPr="00EB031B">
        <w:rPr>
          <w:rFonts w:ascii="Arial" w:hAnsi="Arial" w:cs="Arial"/>
          <w:color w:val="000000"/>
          <w:sz w:val="20"/>
          <w:szCs w:val="26"/>
        </w:rPr>
        <w:t xml:space="preserve"> </w:t>
      </w:r>
      <w:r w:rsidRPr="00EB031B">
        <w:rPr>
          <w:rFonts w:ascii="Arial" w:hAnsi="Arial" w:cs="Arial"/>
          <w:color w:val="000000"/>
          <w:sz w:val="20"/>
          <w:szCs w:val="26"/>
        </w:rPr>
        <w:t>2003</w:t>
      </w:r>
      <w:r w:rsidR="007A06F1" w:rsidRPr="00EB031B">
        <w:rPr>
          <w:rFonts w:ascii="Arial" w:hAnsi="Arial" w:cs="Arial"/>
          <w:color w:val="000000"/>
          <w:sz w:val="20"/>
          <w:szCs w:val="26"/>
        </w:rPr>
        <w:t xml:space="preserve"> </w:t>
      </w:r>
      <w:r w:rsidRPr="00EB031B">
        <w:rPr>
          <w:rFonts w:ascii="Arial" w:hAnsi="Arial" w:cs="Arial"/>
          <w:color w:val="000000"/>
          <w:sz w:val="20"/>
          <w:szCs w:val="26"/>
        </w:rPr>
        <w:t>г.</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131-ФЗ</w:t>
      </w:r>
      <w:r w:rsidR="007A06F1" w:rsidRPr="00EB031B">
        <w:rPr>
          <w:rFonts w:ascii="Arial" w:hAnsi="Arial" w:cs="Arial"/>
          <w:color w:val="000000"/>
          <w:sz w:val="20"/>
          <w:szCs w:val="26"/>
        </w:rPr>
        <w:t xml:space="preserve"> </w:t>
      </w:r>
      <w:r w:rsidRPr="00EB031B">
        <w:rPr>
          <w:rFonts w:ascii="Arial" w:hAnsi="Arial" w:cs="Arial"/>
          <w:color w:val="000000"/>
          <w:sz w:val="20"/>
          <w:szCs w:val="26"/>
        </w:rPr>
        <w:t>«Об</w:t>
      </w:r>
      <w:r w:rsidR="007A06F1" w:rsidRPr="00EB031B">
        <w:rPr>
          <w:rFonts w:ascii="Arial" w:hAnsi="Arial" w:cs="Arial"/>
          <w:color w:val="000000"/>
          <w:sz w:val="20"/>
          <w:szCs w:val="26"/>
        </w:rPr>
        <w:t xml:space="preserve"> </w:t>
      </w:r>
      <w:r w:rsidRPr="00EB031B">
        <w:rPr>
          <w:rFonts w:ascii="Arial" w:hAnsi="Arial" w:cs="Arial"/>
          <w:color w:val="000000"/>
          <w:sz w:val="20"/>
          <w:szCs w:val="26"/>
        </w:rPr>
        <w:t>общих</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принципах</w:t>
      </w:r>
      <w:r w:rsidR="007A06F1" w:rsidRPr="00EB031B">
        <w:rPr>
          <w:rFonts w:ascii="Arial" w:hAnsi="Arial" w:cs="Arial"/>
          <w:color w:val="000000"/>
          <w:sz w:val="20"/>
          <w:szCs w:val="26"/>
        </w:rPr>
        <w:t xml:space="preserve"> </w:t>
      </w:r>
      <w:r w:rsidRPr="00EB031B">
        <w:rPr>
          <w:rFonts w:ascii="Arial" w:hAnsi="Arial" w:cs="Arial"/>
          <w:color w:val="000000"/>
          <w:sz w:val="20"/>
          <w:szCs w:val="26"/>
        </w:rPr>
        <w:t>организации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местного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самоуправления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в</w:t>
      </w:r>
      <w:r w:rsidR="007A06F1" w:rsidRPr="00EB031B">
        <w:rPr>
          <w:rFonts w:ascii="Arial" w:hAnsi="Arial" w:cs="Arial"/>
          <w:color w:val="000000"/>
          <w:sz w:val="20"/>
          <w:szCs w:val="26"/>
        </w:rPr>
        <w:t xml:space="preserve"> </w:t>
      </w:r>
      <w:r w:rsidRPr="00EB031B">
        <w:rPr>
          <w:rFonts w:ascii="Arial" w:hAnsi="Arial" w:cs="Arial"/>
          <w:color w:val="000000"/>
          <w:sz w:val="20"/>
          <w:szCs w:val="26"/>
        </w:rPr>
        <w:t>Российской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Федерации»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половина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членов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комиссии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назначается</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Собранием</w:t>
      </w:r>
      <w:r w:rsidR="007A06F1" w:rsidRPr="00EB031B">
        <w:rPr>
          <w:rFonts w:ascii="Arial" w:hAnsi="Arial" w:cs="Arial"/>
          <w:color w:val="000000"/>
          <w:sz w:val="20"/>
          <w:szCs w:val="26"/>
        </w:rPr>
        <w:t xml:space="preserve"> </w:t>
      </w:r>
      <w:r w:rsidRPr="00EB031B">
        <w:rPr>
          <w:rFonts w:ascii="Arial" w:hAnsi="Arial" w:cs="Arial"/>
          <w:color w:val="000000"/>
          <w:sz w:val="20"/>
          <w:szCs w:val="26"/>
        </w:rPr>
        <w:t>депутатов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а</w:t>
      </w:r>
      <w:r w:rsidR="007A06F1" w:rsidRPr="00EB031B">
        <w:rPr>
          <w:rFonts w:ascii="Arial" w:hAnsi="Arial" w:cs="Arial"/>
          <w:color w:val="000000"/>
          <w:sz w:val="20"/>
          <w:szCs w:val="26"/>
        </w:rPr>
        <w:t xml:space="preserve"> </w:t>
      </w:r>
      <w:r w:rsidRPr="00EB031B">
        <w:rPr>
          <w:rFonts w:ascii="Arial" w:hAnsi="Arial" w:cs="Arial"/>
          <w:color w:val="000000"/>
          <w:sz w:val="20"/>
          <w:szCs w:val="26"/>
        </w:rPr>
        <w:t>другая</w:t>
      </w:r>
      <w:r w:rsidR="007A06F1" w:rsidRPr="00EB031B">
        <w:rPr>
          <w:rFonts w:ascii="Arial" w:hAnsi="Arial" w:cs="Arial"/>
          <w:color w:val="000000"/>
          <w:sz w:val="20"/>
          <w:szCs w:val="26"/>
        </w:rPr>
        <w:t xml:space="preserve"> </w:t>
      </w:r>
      <w:r w:rsidRPr="00EB031B">
        <w:rPr>
          <w:rFonts w:ascii="Arial" w:hAnsi="Arial" w:cs="Arial"/>
          <w:color w:val="000000"/>
          <w:sz w:val="20"/>
          <w:szCs w:val="26"/>
        </w:rPr>
        <w:t>половина</w:t>
      </w:r>
      <w:r w:rsidR="007A06F1" w:rsidRPr="00EB031B">
        <w:rPr>
          <w:rFonts w:ascii="Arial" w:hAnsi="Arial" w:cs="Arial"/>
          <w:color w:val="000000"/>
          <w:sz w:val="20"/>
          <w:szCs w:val="26"/>
        </w:rPr>
        <w:t xml:space="preserve"> </w:t>
      </w:r>
      <w:r w:rsidRPr="00EB031B">
        <w:rPr>
          <w:rFonts w:ascii="Arial" w:hAnsi="Arial" w:cs="Arial"/>
          <w:color w:val="000000"/>
          <w:sz w:val="20"/>
          <w:szCs w:val="26"/>
        </w:rPr>
        <w:t>–</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p>
    <w:p w:rsidR="000B3A16" w:rsidRPr="00C72DAC" w:rsidRDefault="000B3A16" w:rsidP="00EB031B">
      <w:pPr>
        <w:pStyle w:val="a7"/>
        <w:ind w:firstLine="709"/>
        <w:rPr>
          <w:rFonts w:ascii="Arial" w:hAnsi="Arial" w:cs="Arial"/>
          <w:b w:val="0"/>
          <w:color w:val="000000"/>
          <w:szCs w:val="26"/>
          <w:lang w:val="ru-RU"/>
        </w:rPr>
      </w:pPr>
      <w:r w:rsidRPr="00C72DAC">
        <w:rPr>
          <w:rFonts w:ascii="Arial" w:hAnsi="Arial" w:cs="Arial"/>
          <w:b w:val="0"/>
          <w:color w:val="000000"/>
          <w:szCs w:val="26"/>
          <w:lang w:val="ru-RU"/>
        </w:rPr>
        <w:t>5.</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Избрать</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конкурсную</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комиссию</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от</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Собрания</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депутатов</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Приволжского</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сельского</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поселения</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Мариинско-Посадского</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района</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Чувашской</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Республики</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в</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составе:</w:t>
      </w:r>
    </w:p>
    <w:p w:rsidR="000B3A16" w:rsidRPr="00C72DAC" w:rsidRDefault="000B3A16" w:rsidP="00EB031B">
      <w:pPr>
        <w:pStyle w:val="a7"/>
        <w:ind w:firstLine="709"/>
        <w:rPr>
          <w:rFonts w:ascii="Arial" w:hAnsi="Arial" w:cs="Arial"/>
          <w:b w:val="0"/>
          <w:color w:val="000000"/>
          <w:szCs w:val="26"/>
          <w:lang w:val="ru-RU"/>
        </w:rPr>
      </w:pPr>
      <w:r w:rsidRPr="00C72DAC">
        <w:rPr>
          <w:rFonts w:ascii="Arial" w:hAnsi="Arial" w:cs="Arial"/>
          <w:b w:val="0"/>
          <w:color w:val="000000"/>
          <w:szCs w:val="26"/>
          <w:lang w:val="ru-RU"/>
        </w:rPr>
        <w:t>-</w:t>
      </w:r>
      <w:r w:rsidR="007A06F1" w:rsidRPr="00C72DAC">
        <w:rPr>
          <w:rFonts w:ascii="Arial" w:hAnsi="Arial" w:cs="Arial"/>
          <w:b w:val="0"/>
          <w:color w:val="000000"/>
          <w:szCs w:val="26"/>
          <w:lang w:val="ru-RU"/>
        </w:rPr>
        <w:t xml:space="preserve"> </w:t>
      </w:r>
      <w:proofErr w:type="spellStart"/>
      <w:r w:rsidRPr="00C72DAC">
        <w:rPr>
          <w:rFonts w:ascii="Arial" w:hAnsi="Arial" w:cs="Arial"/>
          <w:b w:val="0"/>
          <w:color w:val="000000"/>
          <w:szCs w:val="26"/>
          <w:lang w:val="ru-RU"/>
        </w:rPr>
        <w:t>Шалахманова</w:t>
      </w:r>
      <w:proofErr w:type="spellEnd"/>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Лада</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Анатольевна</w:t>
      </w:r>
    </w:p>
    <w:p w:rsidR="000B3A16" w:rsidRPr="00C72DAC" w:rsidRDefault="000B3A16" w:rsidP="00EB031B">
      <w:pPr>
        <w:pStyle w:val="a7"/>
        <w:ind w:firstLine="709"/>
        <w:rPr>
          <w:rFonts w:ascii="Arial" w:hAnsi="Arial" w:cs="Arial"/>
          <w:b w:val="0"/>
          <w:color w:val="000000"/>
          <w:szCs w:val="26"/>
          <w:lang w:val="ru-RU"/>
        </w:rPr>
      </w:pPr>
      <w:r w:rsidRPr="00C72DAC">
        <w:rPr>
          <w:rFonts w:ascii="Arial" w:hAnsi="Arial" w:cs="Arial"/>
          <w:b w:val="0"/>
          <w:color w:val="000000"/>
          <w:szCs w:val="26"/>
          <w:lang w:val="ru-RU"/>
        </w:rPr>
        <w:t>-</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Герасимова</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Галина</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Павловна</w:t>
      </w:r>
    </w:p>
    <w:p w:rsidR="000B3A16" w:rsidRPr="00C72DAC" w:rsidRDefault="007A06F1" w:rsidP="00EB031B">
      <w:pPr>
        <w:pStyle w:val="a7"/>
        <w:ind w:firstLine="709"/>
        <w:rPr>
          <w:rFonts w:ascii="Arial" w:hAnsi="Arial" w:cs="Arial"/>
          <w:b w:val="0"/>
          <w:color w:val="000000"/>
          <w:szCs w:val="26"/>
          <w:lang w:val="ru-RU"/>
        </w:rPr>
      </w:pPr>
      <w:r w:rsidRPr="00C72DAC">
        <w:rPr>
          <w:rFonts w:ascii="Arial" w:hAnsi="Arial" w:cs="Arial"/>
          <w:b w:val="0"/>
          <w:color w:val="000000"/>
          <w:szCs w:val="26"/>
          <w:lang w:val="ru-RU"/>
        </w:rPr>
        <w:t xml:space="preserve"> </w:t>
      </w:r>
      <w:r w:rsidR="000B3A16" w:rsidRPr="00C72DAC">
        <w:rPr>
          <w:rFonts w:ascii="Arial" w:hAnsi="Arial" w:cs="Arial"/>
          <w:b w:val="0"/>
          <w:color w:val="000000"/>
          <w:szCs w:val="26"/>
          <w:lang w:val="ru-RU"/>
        </w:rPr>
        <w:t>-Семенов</w:t>
      </w:r>
      <w:r w:rsidRPr="00C72DAC">
        <w:rPr>
          <w:rFonts w:ascii="Arial" w:hAnsi="Arial" w:cs="Arial"/>
          <w:b w:val="0"/>
          <w:color w:val="000000"/>
          <w:szCs w:val="26"/>
          <w:lang w:val="ru-RU"/>
        </w:rPr>
        <w:t xml:space="preserve"> </w:t>
      </w:r>
      <w:r w:rsidR="000B3A16" w:rsidRPr="00C72DAC">
        <w:rPr>
          <w:rFonts w:ascii="Arial" w:hAnsi="Arial" w:cs="Arial"/>
          <w:b w:val="0"/>
          <w:color w:val="000000"/>
          <w:szCs w:val="26"/>
          <w:lang w:val="ru-RU"/>
        </w:rPr>
        <w:t>Владислав</w:t>
      </w:r>
      <w:r w:rsidRPr="00C72DAC">
        <w:rPr>
          <w:rFonts w:ascii="Arial" w:hAnsi="Arial" w:cs="Arial"/>
          <w:b w:val="0"/>
          <w:color w:val="000000"/>
          <w:szCs w:val="26"/>
          <w:lang w:val="ru-RU"/>
        </w:rPr>
        <w:t xml:space="preserve"> </w:t>
      </w:r>
      <w:r w:rsidR="000B3A16" w:rsidRPr="00C72DAC">
        <w:rPr>
          <w:rFonts w:ascii="Arial" w:hAnsi="Arial" w:cs="Arial"/>
          <w:b w:val="0"/>
          <w:color w:val="000000"/>
          <w:szCs w:val="26"/>
          <w:lang w:val="ru-RU"/>
        </w:rPr>
        <w:t>Алексеевич</w:t>
      </w:r>
    </w:p>
    <w:p w:rsidR="000B3A16" w:rsidRPr="00C72DAC" w:rsidRDefault="000B3A16" w:rsidP="00EB031B">
      <w:pPr>
        <w:pStyle w:val="a7"/>
        <w:ind w:firstLine="709"/>
        <w:rPr>
          <w:rFonts w:ascii="Arial" w:hAnsi="Arial" w:cs="Arial"/>
          <w:b w:val="0"/>
          <w:color w:val="000000"/>
          <w:szCs w:val="26"/>
          <w:lang w:val="ru-RU"/>
        </w:rPr>
      </w:pPr>
      <w:r w:rsidRPr="00C72DAC">
        <w:rPr>
          <w:rFonts w:ascii="Arial" w:hAnsi="Arial" w:cs="Arial"/>
          <w:b w:val="0"/>
          <w:color w:val="000000"/>
          <w:szCs w:val="26"/>
          <w:lang w:val="ru-RU"/>
        </w:rPr>
        <w:t>-</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Демьянов</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Борис</w:t>
      </w:r>
      <w:r w:rsidR="007A06F1" w:rsidRPr="00C72DAC">
        <w:rPr>
          <w:rFonts w:ascii="Arial" w:hAnsi="Arial" w:cs="Arial"/>
          <w:b w:val="0"/>
          <w:color w:val="000000"/>
          <w:szCs w:val="26"/>
          <w:lang w:val="ru-RU"/>
        </w:rPr>
        <w:t xml:space="preserve"> </w:t>
      </w:r>
      <w:r w:rsidRPr="00C72DAC">
        <w:rPr>
          <w:rFonts w:ascii="Arial" w:hAnsi="Arial" w:cs="Arial"/>
          <w:b w:val="0"/>
          <w:color w:val="000000"/>
          <w:szCs w:val="26"/>
          <w:lang w:val="ru-RU"/>
        </w:rPr>
        <w:t>Матвеевич</w:t>
      </w:r>
    </w:p>
    <w:p w:rsidR="000B3A16" w:rsidRPr="00EB031B" w:rsidRDefault="000B3A16" w:rsidP="00EB031B">
      <w:pPr>
        <w:ind w:firstLine="567"/>
        <w:jc w:val="both"/>
        <w:rPr>
          <w:rFonts w:ascii="Arial" w:hAnsi="Arial" w:cs="Arial"/>
          <w:color w:val="000000"/>
          <w:sz w:val="20"/>
          <w:szCs w:val="26"/>
        </w:rPr>
      </w:pPr>
      <w:r w:rsidRPr="00EB031B">
        <w:rPr>
          <w:rFonts w:ascii="Arial" w:hAnsi="Arial" w:cs="Arial"/>
          <w:color w:val="000000"/>
          <w:sz w:val="20"/>
          <w:szCs w:val="26"/>
        </w:rPr>
        <w:t>6.</w:t>
      </w:r>
      <w:r w:rsidR="007A06F1" w:rsidRPr="00EB031B">
        <w:rPr>
          <w:rFonts w:ascii="Arial" w:hAnsi="Arial" w:cs="Arial"/>
          <w:color w:val="000000"/>
          <w:sz w:val="20"/>
          <w:szCs w:val="26"/>
        </w:rPr>
        <w:t xml:space="preserve"> </w:t>
      </w:r>
      <w:r w:rsidRPr="00EB031B">
        <w:rPr>
          <w:rFonts w:ascii="Arial" w:hAnsi="Arial" w:cs="Arial"/>
          <w:color w:val="000000"/>
          <w:sz w:val="20"/>
          <w:szCs w:val="26"/>
        </w:rPr>
        <w:t>Обратиться</w:t>
      </w:r>
      <w:r w:rsidR="007A06F1" w:rsidRPr="00EB031B">
        <w:rPr>
          <w:rFonts w:ascii="Arial" w:hAnsi="Arial" w:cs="Arial"/>
          <w:color w:val="000000"/>
          <w:sz w:val="20"/>
          <w:szCs w:val="26"/>
        </w:rPr>
        <w:t xml:space="preserve"> </w:t>
      </w:r>
      <w:r w:rsidRPr="00EB031B">
        <w:rPr>
          <w:rFonts w:ascii="Arial" w:hAnsi="Arial" w:cs="Arial"/>
          <w:color w:val="000000"/>
          <w:sz w:val="20"/>
          <w:szCs w:val="26"/>
        </w:rPr>
        <w:t>к</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главе</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r w:rsidRPr="00EB031B">
        <w:rPr>
          <w:rFonts w:ascii="Arial" w:hAnsi="Arial" w:cs="Arial"/>
          <w:color w:val="000000"/>
          <w:sz w:val="20"/>
          <w:szCs w:val="26"/>
        </w:rPr>
        <w:t>с</w:t>
      </w:r>
      <w:r w:rsidR="007A06F1" w:rsidRPr="00EB031B">
        <w:rPr>
          <w:rFonts w:ascii="Arial" w:hAnsi="Arial" w:cs="Arial"/>
          <w:color w:val="000000"/>
          <w:sz w:val="20"/>
          <w:szCs w:val="26"/>
        </w:rPr>
        <w:t xml:space="preserve"> </w:t>
      </w:r>
      <w:r w:rsidRPr="00EB031B">
        <w:rPr>
          <w:rFonts w:ascii="Arial" w:hAnsi="Arial" w:cs="Arial"/>
          <w:color w:val="000000"/>
          <w:sz w:val="20"/>
          <w:szCs w:val="26"/>
        </w:rPr>
        <w:t>ходатайством</w:t>
      </w:r>
      <w:r w:rsidR="007A06F1" w:rsidRPr="00EB031B">
        <w:rPr>
          <w:rFonts w:ascii="Arial" w:hAnsi="Arial" w:cs="Arial"/>
          <w:color w:val="000000"/>
          <w:sz w:val="20"/>
          <w:szCs w:val="26"/>
        </w:rPr>
        <w:t xml:space="preserve"> </w:t>
      </w:r>
      <w:r w:rsidRPr="00EB031B">
        <w:rPr>
          <w:rFonts w:ascii="Arial" w:hAnsi="Arial" w:cs="Arial"/>
          <w:color w:val="000000"/>
          <w:sz w:val="20"/>
          <w:szCs w:val="26"/>
        </w:rPr>
        <w:t>о</w:t>
      </w:r>
      <w:r w:rsidR="007A06F1" w:rsidRPr="00EB031B">
        <w:rPr>
          <w:rFonts w:ascii="Arial" w:hAnsi="Arial" w:cs="Arial"/>
          <w:color w:val="000000"/>
          <w:sz w:val="20"/>
          <w:szCs w:val="26"/>
        </w:rPr>
        <w:t xml:space="preserve"> </w:t>
      </w:r>
      <w:r w:rsidRPr="00EB031B">
        <w:rPr>
          <w:rFonts w:ascii="Arial" w:hAnsi="Arial" w:cs="Arial"/>
          <w:color w:val="000000"/>
          <w:sz w:val="20"/>
          <w:szCs w:val="26"/>
        </w:rPr>
        <w:t>назначении</w:t>
      </w:r>
      <w:r w:rsidR="007A06F1" w:rsidRPr="00EB031B">
        <w:rPr>
          <w:rFonts w:ascii="Arial" w:hAnsi="Arial" w:cs="Arial"/>
          <w:color w:val="000000"/>
          <w:sz w:val="20"/>
          <w:szCs w:val="26"/>
        </w:rPr>
        <w:t xml:space="preserve"> </w:t>
      </w:r>
      <w:r w:rsidRPr="00EB031B">
        <w:rPr>
          <w:rFonts w:ascii="Arial" w:hAnsi="Arial" w:cs="Arial"/>
          <w:color w:val="000000"/>
          <w:sz w:val="20"/>
          <w:szCs w:val="26"/>
        </w:rPr>
        <w:t>4</w:t>
      </w:r>
      <w:r w:rsidR="007A06F1" w:rsidRPr="00EB031B">
        <w:rPr>
          <w:rFonts w:ascii="Arial" w:hAnsi="Arial" w:cs="Arial"/>
          <w:color w:val="000000"/>
          <w:sz w:val="20"/>
          <w:szCs w:val="26"/>
        </w:rPr>
        <w:t xml:space="preserve"> </w:t>
      </w:r>
      <w:r w:rsidRPr="00EB031B">
        <w:rPr>
          <w:rFonts w:ascii="Arial" w:hAnsi="Arial" w:cs="Arial"/>
          <w:color w:val="000000"/>
          <w:sz w:val="20"/>
          <w:szCs w:val="26"/>
        </w:rPr>
        <w:t>членов</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конкурсной</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комиссии</w:t>
      </w:r>
      <w:r w:rsidR="007A06F1" w:rsidRPr="00EB031B">
        <w:rPr>
          <w:rFonts w:ascii="Arial" w:hAnsi="Arial" w:cs="Arial"/>
          <w:color w:val="000000"/>
          <w:sz w:val="20"/>
          <w:szCs w:val="26"/>
        </w:rPr>
        <w:t xml:space="preserve"> </w:t>
      </w:r>
      <w:r w:rsidRPr="00EB031B">
        <w:rPr>
          <w:rFonts w:ascii="Arial" w:hAnsi="Arial" w:cs="Arial"/>
          <w:color w:val="000000"/>
          <w:sz w:val="20"/>
          <w:szCs w:val="26"/>
        </w:rPr>
        <w:t>для</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проведения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конкурса</w:t>
      </w:r>
      <w:r w:rsidR="007A06F1" w:rsidRPr="00EB031B">
        <w:rPr>
          <w:rFonts w:ascii="Arial" w:hAnsi="Arial" w:cs="Arial"/>
          <w:color w:val="000000"/>
          <w:sz w:val="20"/>
          <w:szCs w:val="26"/>
        </w:rPr>
        <w:t xml:space="preserve"> </w:t>
      </w:r>
      <w:r w:rsidRPr="00EB031B">
        <w:rPr>
          <w:rFonts w:ascii="Arial" w:hAnsi="Arial" w:cs="Arial"/>
          <w:color w:val="000000"/>
          <w:sz w:val="20"/>
          <w:szCs w:val="26"/>
        </w:rPr>
        <w:t>по</w:t>
      </w:r>
      <w:r w:rsidR="007A06F1" w:rsidRPr="00EB031B">
        <w:rPr>
          <w:rFonts w:ascii="Arial" w:hAnsi="Arial" w:cs="Arial"/>
          <w:color w:val="000000"/>
          <w:sz w:val="20"/>
          <w:szCs w:val="26"/>
        </w:rPr>
        <w:t xml:space="preserve"> </w:t>
      </w:r>
      <w:r w:rsidRPr="00EB031B">
        <w:rPr>
          <w:rFonts w:ascii="Arial" w:hAnsi="Arial" w:cs="Arial"/>
          <w:color w:val="000000"/>
          <w:sz w:val="20"/>
          <w:szCs w:val="26"/>
        </w:rPr>
        <w:t>отбору</w:t>
      </w:r>
      <w:r w:rsidR="007A06F1" w:rsidRPr="00EB031B">
        <w:rPr>
          <w:rFonts w:ascii="Arial" w:hAnsi="Arial" w:cs="Arial"/>
          <w:color w:val="000000"/>
          <w:sz w:val="20"/>
          <w:szCs w:val="26"/>
        </w:rPr>
        <w:t xml:space="preserve"> </w:t>
      </w:r>
      <w:r w:rsidRPr="00EB031B">
        <w:rPr>
          <w:rFonts w:ascii="Arial" w:hAnsi="Arial" w:cs="Arial"/>
          <w:color w:val="000000"/>
          <w:sz w:val="20"/>
          <w:szCs w:val="26"/>
        </w:rPr>
        <w:t>кандидатур</w:t>
      </w:r>
      <w:r w:rsidR="007A06F1" w:rsidRPr="00EB031B">
        <w:rPr>
          <w:rFonts w:ascii="Arial" w:hAnsi="Arial" w:cs="Arial"/>
          <w:color w:val="000000"/>
          <w:sz w:val="20"/>
          <w:szCs w:val="26"/>
        </w:rPr>
        <w:t xml:space="preserve"> </w:t>
      </w:r>
      <w:r w:rsidRPr="00EB031B">
        <w:rPr>
          <w:rFonts w:ascii="Arial" w:hAnsi="Arial" w:cs="Arial"/>
          <w:color w:val="000000"/>
          <w:sz w:val="20"/>
          <w:szCs w:val="26"/>
        </w:rPr>
        <w:t>на</w:t>
      </w:r>
      <w:r w:rsidR="007A06F1" w:rsidRPr="00EB031B">
        <w:rPr>
          <w:rFonts w:ascii="Arial" w:hAnsi="Arial" w:cs="Arial"/>
          <w:color w:val="000000"/>
          <w:sz w:val="20"/>
          <w:szCs w:val="26"/>
        </w:rPr>
        <w:t xml:space="preserve"> </w:t>
      </w:r>
      <w:r w:rsidRPr="00EB031B">
        <w:rPr>
          <w:rFonts w:ascii="Arial" w:hAnsi="Arial" w:cs="Arial"/>
          <w:color w:val="000000"/>
          <w:sz w:val="20"/>
          <w:szCs w:val="26"/>
        </w:rPr>
        <w:t>должность</w:t>
      </w:r>
      <w:r w:rsidR="007A06F1" w:rsidRPr="00EB031B">
        <w:rPr>
          <w:rFonts w:ascii="Arial" w:hAnsi="Arial" w:cs="Arial"/>
          <w:color w:val="000000"/>
          <w:sz w:val="20"/>
          <w:szCs w:val="26"/>
        </w:rPr>
        <w:t xml:space="preserve"> </w:t>
      </w:r>
      <w:r w:rsidRPr="00EB031B">
        <w:rPr>
          <w:rFonts w:ascii="Arial" w:hAnsi="Arial" w:cs="Arial"/>
          <w:color w:val="000000"/>
          <w:sz w:val="20"/>
          <w:szCs w:val="26"/>
        </w:rPr>
        <w:t>главы</w:t>
      </w:r>
      <w:r w:rsidR="007A06F1" w:rsidRPr="00EB031B">
        <w:rPr>
          <w:rFonts w:ascii="Arial" w:hAnsi="Arial" w:cs="Arial"/>
          <w:color w:val="000000"/>
          <w:sz w:val="20"/>
          <w:szCs w:val="26"/>
        </w:rPr>
        <w:t xml:space="preserve"> </w:t>
      </w: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Мариинско-Посадского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района</w:t>
      </w:r>
      <w:r w:rsidR="007A06F1" w:rsidRPr="00EB031B">
        <w:rPr>
          <w:rFonts w:ascii="Arial" w:hAnsi="Arial" w:cs="Arial"/>
          <w:color w:val="000000"/>
          <w:sz w:val="20"/>
          <w:szCs w:val="26"/>
        </w:rPr>
        <w:t xml:space="preserve"> </w:t>
      </w:r>
      <w:r w:rsidRPr="00EB031B">
        <w:rPr>
          <w:rFonts w:ascii="Arial" w:hAnsi="Arial" w:cs="Arial"/>
          <w:color w:val="000000"/>
          <w:sz w:val="20"/>
          <w:szCs w:val="26"/>
        </w:rPr>
        <w:t>Чувашской</w:t>
      </w:r>
      <w:r w:rsidR="007A06F1" w:rsidRPr="00EB031B">
        <w:rPr>
          <w:rFonts w:ascii="Arial" w:hAnsi="Arial" w:cs="Arial"/>
          <w:color w:val="000000"/>
          <w:sz w:val="20"/>
          <w:szCs w:val="26"/>
        </w:rPr>
        <w:t xml:space="preserve"> </w:t>
      </w:r>
      <w:r w:rsidRPr="00EB031B">
        <w:rPr>
          <w:rFonts w:ascii="Arial" w:hAnsi="Arial" w:cs="Arial"/>
          <w:color w:val="000000"/>
          <w:sz w:val="20"/>
          <w:szCs w:val="26"/>
        </w:rPr>
        <w:t>Республики.</w:t>
      </w:r>
      <w:r w:rsidR="007A06F1" w:rsidRPr="00EB031B">
        <w:rPr>
          <w:rFonts w:ascii="Arial" w:hAnsi="Arial" w:cs="Arial"/>
          <w:color w:val="000000"/>
          <w:sz w:val="20"/>
          <w:szCs w:val="26"/>
        </w:rPr>
        <w:t xml:space="preserve"> </w:t>
      </w:r>
    </w:p>
    <w:p w:rsidR="009248B0" w:rsidRPr="00C72DAC" w:rsidRDefault="000B3A16" w:rsidP="00EB031B">
      <w:pPr>
        <w:pStyle w:val="a7"/>
        <w:ind w:firstLine="709"/>
        <w:rPr>
          <w:rFonts w:ascii="Arial" w:hAnsi="Arial" w:cs="Arial"/>
          <w:b w:val="0"/>
          <w:color w:val="000000"/>
          <w:szCs w:val="26"/>
          <w:lang w:val="ru-RU"/>
        </w:rPr>
      </w:pPr>
      <w:r w:rsidRPr="00C72DAC">
        <w:rPr>
          <w:rFonts w:ascii="Arial" w:hAnsi="Arial" w:cs="Arial"/>
          <w:b w:val="0"/>
          <w:color w:val="000000"/>
          <w:szCs w:val="26"/>
          <w:lang w:val="ru-RU"/>
        </w:rPr>
        <w:t>7.</w:t>
      </w:r>
      <w:r w:rsidR="007A06F1" w:rsidRPr="00C72DAC">
        <w:rPr>
          <w:rFonts w:ascii="Arial" w:hAnsi="Arial" w:cs="Arial"/>
          <w:b w:val="0"/>
          <w:color w:val="000000"/>
          <w:szCs w:val="26"/>
          <w:lang w:val="ru-RU"/>
        </w:rPr>
        <w:t xml:space="preserve"> </w:t>
      </w:r>
      <w:r w:rsidRPr="00C72DAC">
        <w:rPr>
          <w:rFonts w:ascii="Arial" w:hAnsi="Arial" w:cs="Arial"/>
          <w:b w:val="0"/>
          <w:color w:val="000000"/>
          <w:lang w:val="ru-RU"/>
        </w:rPr>
        <w:t>Настоящее</w:t>
      </w:r>
      <w:r w:rsidR="007A06F1" w:rsidRPr="00C72DAC">
        <w:rPr>
          <w:rFonts w:ascii="Arial" w:hAnsi="Arial" w:cs="Arial"/>
          <w:b w:val="0"/>
          <w:color w:val="000000"/>
          <w:lang w:val="ru-RU"/>
        </w:rPr>
        <w:t xml:space="preserve"> </w:t>
      </w:r>
      <w:r w:rsidRPr="00C72DAC">
        <w:rPr>
          <w:rFonts w:ascii="Arial" w:hAnsi="Arial" w:cs="Arial"/>
          <w:b w:val="0"/>
          <w:color w:val="000000"/>
          <w:lang w:val="ru-RU"/>
        </w:rPr>
        <w:t>решение</w:t>
      </w:r>
      <w:r w:rsidR="007A06F1" w:rsidRPr="00C72DAC">
        <w:rPr>
          <w:rFonts w:ascii="Arial" w:hAnsi="Arial" w:cs="Arial"/>
          <w:b w:val="0"/>
          <w:color w:val="000000"/>
          <w:lang w:val="ru-RU"/>
        </w:rPr>
        <w:t xml:space="preserve"> </w:t>
      </w:r>
      <w:r w:rsidRPr="00C72DAC">
        <w:rPr>
          <w:rFonts w:ascii="Arial" w:hAnsi="Arial" w:cs="Arial"/>
          <w:b w:val="0"/>
          <w:color w:val="000000"/>
          <w:lang w:val="ru-RU"/>
        </w:rPr>
        <w:t>вступает</w:t>
      </w:r>
      <w:r w:rsidR="007A06F1" w:rsidRPr="00C72DAC">
        <w:rPr>
          <w:rFonts w:ascii="Arial" w:hAnsi="Arial" w:cs="Arial"/>
          <w:b w:val="0"/>
          <w:color w:val="000000"/>
          <w:lang w:val="ru-RU"/>
        </w:rPr>
        <w:t xml:space="preserve"> </w:t>
      </w:r>
      <w:r w:rsidRPr="00C72DAC">
        <w:rPr>
          <w:rFonts w:ascii="Arial" w:hAnsi="Arial" w:cs="Arial"/>
          <w:b w:val="0"/>
          <w:color w:val="000000"/>
          <w:lang w:val="ru-RU"/>
        </w:rPr>
        <w:t>в</w:t>
      </w:r>
      <w:r w:rsidR="007A06F1" w:rsidRPr="00C72DAC">
        <w:rPr>
          <w:rFonts w:ascii="Arial" w:hAnsi="Arial" w:cs="Arial"/>
          <w:b w:val="0"/>
          <w:color w:val="000000"/>
          <w:lang w:val="ru-RU"/>
        </w:rPr>
        <w:t xml:space="preserve"> </w:t>
      </w:r>
      <w:r w:rsidRPr="00C72DAC">
        <w:rPr>
          <w:rFonts w:ascii="Arial" w:hAnsi="Arial" w:cs="Arial"/>
          <w:b w:val="0"/>
          <w:color w:val="000000"/>
          <w:lang w:val="ru-RU"/>
        </w:rPr>
        <w:t>силу</w:t>
      </w:r>
      <w:r w:rsidR="007A06F1" w:rsidRPr="00C72DAC">
        <w:rPr>
          <w:rFonts w:ascii="Arial" w:hAnsi="Arial" w:cs="Arial"/>
          <w:b w:val="0"/>
          <w:color w:val="000000"/>
          <w:lang w:val="ru-RU"/>
        </w:rPr>
        <w:t xml:space="preserve"> </w:t>
      </w:r>
      <w:r w:rsidRPr="00C72DAC">
        <w:rPr>
          <w:rFonts w:ascii="Arial" w:hAnsi="Arial" w:cs="Arial"/>
          <w:b w:val="0"/>
          <w:color w:val="000000"/>
          <w:lang w:val="ru-RU"/>
        </w:rPr>
        <w:t>после</w:t>
      </w:r>
      <w:r w:rsidR="007A06F1" w:rsidRPr="00C72DAC">
        <w:rPr>
          <w:rFonts w:ascii="Arial" w:hAnsi="Arial" w:cs="Arial"/>
          <w:b w:val="0"/>
          <w:color w:val="000000"/>
          <w:lang w:val="ru-RU"/>
        </w:rPr>
        <w:t xml:space="preserve"> </w:t>
      </w:r>
      <w:r w:rsidRPr="00C72DAC">
        <w:rPr>
          <w:rFonts w:ascii="Arial" w:hAnsi="Arial" w:cs="Arial"/>
          <w:b w:val="0"/>
          <w:color w:val="000000"/>
          <w:lang w:val="ru-RU"/>
        </w:rPr>
        <w:t>его</w:t>
      </w:r>
      <w:r w:rsidR="007A06F1" w:rsidRPr="00C72DAC">
        <w:rPr>
          <w:rFonts w:ascii="Arial" w:hAnsi="Arial" w:cs="Arial"/>
          <w:b w:val="0"/>
          <w:color w:val="000000"/>
          <w:lang w:val="ru-RU"/>
        </w:rPr>
        <w:t xml:space="preserve"> </w:t>
      </w:r>
      <w:r w:rsidRPr="00C72DAC">
        <w:rPr>
          <w:rFonts w:ascii="Arial" w:hAnsi="Arial" w:cs="Arial"/>
          <w:b w:val="0"/>
          <w:color w:val="000000"/>
          <w:lang w:val="ru-RU"/>
        </w:rPr>
        <w:t>официального</w:t>
      </w:r>
      <w:r w:rsidR="007A06F1" w:rsidRPr="00C72DAC">
        <w:rPr>
          <w:rFonts w:ascii="Arial" w:hAnsi="Arial" w:cs="Arial"/>
          <w:b w:val="0"/>
          <w:color w:val="000000"/>
          <w:lang w:val="ru-RU"/>
        </w:rPr>
        <w:t xml:space="preserve"> </w:t>
      </w:r>
      <w:r w:rsidRPr="00C72DAC">
        <w:rPr>
          <w:rFonts w:ascii="Arial" w:hAnsi="Arial" w:cs="Arial"/>
          <w:b w:val="0"/>
          <w:color w:val="000000"/>
          <w:lang w:val="ru-RU"/>
        </w:rPr>
        <w:t>опубликования.</w:t>
      </w:r>
    </w:p>
    <w:p w:rsidR="006924A7" w:rsidRDefault="006924A7" w:rsidP="00EB031B">
      <w:pPr>
        <w:tabs>
          <w:tab w:val="left" w:pos="960"/>
        </w:tabs>
        <w:jc w:val="both"/>
        <w:rPr>
          <w:rFonts w:ascii="Arial" w:hAnsi="Arial" w:cs="Arial"/>
          <w:color w:val="000000"/>
          <w:sz w:val="20"/>
          <w:szCs w:val="26"/>
        </w:rPr>
      </w:pPr>
    </w:p>
    <w:p w:rsidR="006924A7" w:rsidRDefault="006924A7" w:rsidP="00EB031B">
      <w:pPr>
        <w:tabs>
          <w:tab w:val="left" w:pos="960"/>
        </w:tabs>
        <w:jc w:val="both"/>
        <w:rPr>
          <w:rFonts w:ascii="Arial" w:hAnsi="Arial" w:cs="Arial"/>
          <w:color w:val="000000"/>
          <w:sz w:val="20"/>
          <w:szCs w:val="26"/>
        </w:rPr>
      </w:pPr>
    </w:p>
    <w:p w:rsidR="000B3A16" w:rsidRPr="00EB031B" w:rsidRDefault="000B3A16" w:rsidP="00EB031B">
      <w:pPr>
        <w:tabs>
          <w:tab w:val="left" w:pos="960"/>
        </w:tabs>
        <w:jc w:val="both"/>
        <w:rPr>
          <w:rFonts w:ascii="Arial" w:hAnsi="Arial" w:cs="Arial"/>
          <w:color w:val="000000"/>
          <w:sz w:val="20"/>
          <w:szCs w:val="26"/>
        </w:rPr>
      </w:pPr>
      <w:r w:rsidRPr="00EB031B">
        <w:rPr>
          <w:rFonts w:ascii="Arial" w:hAnsi="Arial" w:cs="Arial"/>
          <w:color w:val="000000"/>
          <w:sz w:val="20"/>
          <w:szCs w:val="26"/>
        </w:rPr>
        <w:t>Председатель</w:t>
      </w:r>
      <w:r w:rsidR="007A06F1" w:rsidRPr="00EB031B">
        <w:rPr>
          <w:rFonts w:ascii="Arial" w:hAnsi="Arial" w:cs="Arial"/>
          <w:color w:val="000000"/>
          <w:sz w:val="20"/>
          <w:szCs w:val="26"/>
        </w:rPr>
        <w:t xml:space="preserve"> </w:t>
      </w:r>
      <w:r w:rsidRPr="00EB031B">
        <w:rPr>
          <w:rFonts w:ascii="Arial" w:hAnsi="Arial" w:cs="Arial"/>
          <w:color w:val="000000"/>
          <w:sz w:val="20"/>
          <w:szCs w:val="26"/>
        </w:rPr>
        <w:t>Собрания</w:t>
      </w:r>
      <w:r w:rsidR="007A06F1" w:rsidRPr="00EB031B">
        <w:rPr>
          <w:rFonts w:ascii="Arial" w:hAnsi="Arial" w:cs="Arial"/>
          <w:color w:val="000000"/>
          <w:sz w:val="20"/>
          <w:szCs w:val="26"/>
        </w:rPr>
        <w:t xml:space="preserve"> </w:t>
      </w:r>
      <w:r w:rsidRPr="00EB031B">
        <w:rPr>
          <w:rFonts w:ascii="Arial" w:hAnsi="Arial" w:cs="Arial"/>
          <w:color w:val="000000"/>
          <w:sz w:val="20"/>
          <w:szCs w:val="26"/>
        </w:rPr>
        <w:t>депутатов</w:t>
      </w:r>
      <w:r w:rsidR="007A06F1" w:rsidRPr="00EB031B">
        <w:rPr>
          <w:rFonts w:ascii="Arial" w:hAnsi="Arial" w:cs="Arial"/>
          <w:color w:val="000000"/>
          <w:sz w:val="20"/>
          <w:szCs w:val="26"/>
        </w:rPr>
        <w:t xml:space="preserve"> </w:t>
      </w:r>
    </w:p>
    <w:p w:rsidR="000B3A16" w:rsidRDefault="000B3A16" w:rsidP="00EB031B">
      <w:pPr>
        <w:tabs>
          <w:tab w:val="left" w:pos="960"/>
        </w:tabs>
        <w:jc w:val="both"/>
        <w:rPr>
          <w:rFonts w:ascii="Arial" w:hAnsi="Arial" w:cs="Arial"/>
          <w:color w:val="000000"/>
          <w:sz w:val="20"/>
          <w:szCs w:val="26"/>
        </w:rPr>
      </w:pPr>
      <w:r w:rsidRPr="00EB031B">
        <w:rPr>
          <w:rFonts w:ascii="Arial" w:hAnsi="Arial" w:cs="Arial"/>
          <w:color w:val="000000"/>
          <w:sz w:val="20"/>
          <w:szCs w:val="26"/>
        </w:rPr>
        <w:t>Приволжского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сельского</w:t>
      </w:r>
      <w:r w:rsidR="007A06F1" w:rsidRPr="00EB031B">
        <w:rPr>
          <w:rFonts w:ascii="Arial" w:hAnsi="Arial" w:cs="Arial"/>
          <w:color w:val="000000"/>
          <w:sz w:val="20"/>
          <w:szCs w:val="26"/>
        </w:rPr>
        <w:t xml:space="preserve"> </w:t>
      </w:r>
      <w:r w:rsidRPr="00EB031B">
        <w:rPr>
          <w:rFonts w:ascii="Arial" w:hAnsi="Arial" w:cs="Arial"/>
          <w:color w:val="000000"/>
          <w:sz w:val="20"/>
          <w:szCs w:val="26"/>
        </w:rPr>
        <w:t>поселения</w:t>
      </w:r>
      <w:r w:rsidR="007A06F1" w:rsidRPr="00EB031B">
        <w:rPr>
          <w:rFonts w:ascii="Arial" w:hAnsi="Arial" w:cs="Arial"/>
          <w:color w:val="000000"/>
          <w:sz w:val="20"/>
          <w:szCs w:val="26"/>
        </w:rPr>
        <w:t xml:space="preserve"> </w:t>
      </w:r>
      <w:r w:rsidR="006924A7">
        <w:rPr>
          <w:rFonts w:ascii="Arial" w:hAnsi="Arial" w:cs="Arial"/>
          <w:color w:val="000000"/>
          <w:sz w:val="20"/>
          <w:szCs w:val="26"/>
        </w:rPr>
        <w:tab/>
      </w:r>
      <w:r w:rsidR="006924A7">
        <w:rPr>
          <w:rFonts w:ascii="Arial" w:hAnsi="Arial" w:cs="Arial"/>
          <w:color w:val="000000"/>
          <w:sz w:val="20"/>
          <w:szCs w:val="26"/>
        </w:rPr>
        <w:tab/>
      </w:r>
      <w:r w:rsidR="00C72DAC">
        <w:rPr>
          <w:rFonts w:ascii="Arial" w:hAnsi="Arial" w:cs="Arial"/>
          <w:color w:val="000000"/>
          <w:sz w:val="20"/>
          <w:szCs w:val="26"/>
        </w:rPr>
        <w:tab/>
      </w:r>
      <w:r w:rsidR="00C72DAC">
        <w:rPr>
          <w:rFonts w:ascii="Arial" w:hAnsi="Arial" w:cs="Arial"/>
          <w:color w:val="000000"/>
          <w:sz w:val="20"/>
          <w:szCs w:val="26"/>
        </w:rPr>
        <w:tab/>
      </w:r>
      <w:r w:rsidR="00C72DAC">
        <w:rPr>
          <w:rFonts w:ascii="Arial" w:hAnsi="Arial" w:cs="Arial"/>
          <w:color w:val="000000"/>
          <w:sz w:val="20"/>
          <w:szCs w:val="26"/>
        </w:rPr>
        <w:tab/>
      </w:r>
      <w:r w:rsidR="00C72DAC">
        <w:rPr>
          <w:rFonts w:ascii="Arial" w:hAnsi="Arial" w:cs="Arial"/>
          <w:color w:val="000000"/>
          <w:sz w:val="20"/>
          <w:szCs w:val="26"/>
        </w:rPr>
        <w:tab/>
      </w:r>
      <w:r w:rsidR="006924A7">
        <w:rPr>
          <w:rFonts w:ascii="Arial" w:hAnsi="Arial" w:cs="Arial"/>
          <w:color w:val="000000"/>
          <w:sz w:val="20"/>
          <w:szCs w:val="26"/>
        </w:rPr>
        <w:tab/>
      </w:r>
      <w:r w:rsidRPr="00EB031B">
        <w:rPr>
          <w:rFonts w:ascii="Arial" w:hAnsi="Arial" w:cs="Arial"/>
          <w:color w:val="000000"/>
          <w:sz w:val="20"/>
          <w:szCs w:val="26"/>
        </w:rPr>
        <w:t>Л.А.</w:t>
      </w:r>
      <w:r w:rsidR="007A06F1" w:rsidRPr="00EB031B">
        <w:rPr>
          <w:rFonts w:ascii="Arial" w:hAnsi="Arial" w:cs="Arial"/>
          <w:color w:val="000000"/>
          <w:sz w:val="20"/>
          <w:szCs w:val="26"/>
        </w:rPr>
        <w:t xml:space="preserve"> </w:t>
      </w:r>
      <w:proofErr w:type="spellStart"/>
      <w:r w:rsidRPr="00EB031B">
        <w:rPr>
          <w:rFonts w:ascii="Arial" w:hAnsi="Arial" w:cs="Arial"/>
          <w:color w:val="000000"/>
          <w:sz w:val="20"/>
          <w:szCs w:val="26"/>
        </w:rPr>
        <w:t>Шалахманова</w:t>
      </w:r>
      <w:proofErr w:type="spellEnd"/>
    </w:p>
    <w:p w:rsidR="006924A7" w:rsidRDefault="006924A7" w:rsidP="00EB031B">
      <w:pPr>
        <w:tabs>
          <w:tab w:val="left" w:pos="960"/>
        </w:tabs>
        <w:jc w:val="both"/>
        <w:rPr>
          <w:rFonts w:ascii="Arial" w:hAnsi="Arial" w:cs="Arial"/>
          <w:color w:val="000000"/>
          <w:sz w:val="20"/>
          <w:szCs w:val="26"/>
        </w:rPr>
      </w:pPr>
    </w:p>
    <w:p w:rsidR="006924A7" w:rsidRPr="00EB031B" w:rsidRDefault="006924A7" w:rsidP="00EB031B">
      <w:pPr>
        <w:tabs>
          <w:tab w:val="left" w:pos="960"/>
        </w:tabs>
        <w:jc w:val="both"/>
        <w:rPr>
          <w:rFonts w:ascii="Arial" w:hAnsi="Arial" w:cs="Arial"/>
          <w:color w:val="000000"/>
          <w:sz w:val="20"/>
          <w:szCs w:val="26"/>
        </w:rPr>
      </w:pPr>
    </w:p>
    <w:tbl>
      <w:tblPr>
        <w:tblW w:w="5000" w:type="pct"/>
        <w:tblLook w:val="0000" w:firstRow="0" w:lastRow="0" w:firstColumn="0" w:lastColumn="0" w:noHBand="0" w:noVBand="0"/>
      </w:tblPr>
      <w:tblGrid>
        <w:gridCol w:w="6597"/>
        <w:gridCol w:w="1832"/>
        <w:gridCol w:w="6710"/>
      </w:tblGrid>
      <w:tr w:rsidR="000B3A16" w:rsidRPr="00EB031B" w:rsidTr="006924A7">
        <w:trPr>
          <w:cantSplit/>
        </w:trPr>
        <w:tc>
          <w:tcPr>
            <w:tcW w:w="2179" w:type="pct"/>
            <w:shd w:val="clear" w:color="auto" w:fill="auto"/>
            <w:vAlign w:val="center"/>
          </w:tcPr>
          <w:p w:rsidR="000B3A16" w:rsidRPr="00EB031B" w:rsidRDefault="000B3A16" w:rsidP="006924A7">
            <w:pPr>
              <w:pStyle w:val="afd"/>
              <w:tabs>
                <w:tab w:val="left" w:pos="4285"/>
              </w:tabs>
              <w:jc w:val="center"/>
              <w:rPr>
                <w:rFonts w:ascii="Arial" w:hAnsi="Arial" w:cs="Arial"/>
                <w:b/>
                <w:bCs/>
                <w:noProof/>
                <w:color w:val="000000"/>
              </w:rPr>
            </w:pPr>
            <w:r w:rsidRPr="00EB031B">
              <w:rPr>
                <w:rFonts w:ascii="Arial" w:hAnsi="Arial" w:cs="Arial"/>
                <w:b/>
                <w:bCs/>
                <w:noProof/>
                <w:color w:val="000000"/>
              </w:rPr>
              <w:t>Ч</w:t>
            </w:r>
            <w:r w:rsidR="00EB031B" w:rsidRPr="00EB031B">
              <w:rPr>
                <w:rFonts w:ascii="Arial" w:hAnsi="Arial" w:cs="Arial"/>
                <w:b/>
                <w:bCs/>
                <w:noProof/>
                <w:color w:val="000000"/>
              </w:rPr>
              <w:t>Ă</w:t>
            </w:r>
            <w:r w:rsidRPr="00EB031B">
              <w:rPr>
                <w:rFonts w:ascii="Arial" w:hAnsi="Arial" w:cs="Arial"/>
                <w:b/>
                <w:bCs/>
                <w:noProof/>
                <w:color w:val="000000"/>
              </w:rPr>
              <w:t>ВАШ</w:t>
            </w:r>
            <w:r w:rsidR="007A06F1" w:rsidRPr="00EB031B">
              <w:rPr>
                <w:rFonts w:ascii="Arial" w:hAnsi="Arial" w:cs="Arial"/>
                <w:b/>
                <w:bCs/>
                <w:noProof/>
                <w:color w:val="000000"/>
              </w:rPr>
              <w:t xml:space="preserve"> </w:t>
            </w:r>
            <w:r w:rsidRPr="00EB031B">
              <w:rPr>
                <w:rFonts w:ascii="Arial" w:hAnsi="Arial" w:cs="Arial"/>
                <w:b/>
                <w:bCs/>
                <w:noProof/>
                <w:color w:val="000000"/>
              </w:rPr>
              <w:t>РЕСПУБЛИКИ</w:t>
            </w:r>
          </w:p>
          <w:p w:rsidR="000B3A16" w:rsidRPr="00EB031B" w:rsidRDefault="000B3A16" w:rsidP="006924A7">
            <w:pPr>
              <w:pStyle w:val="afd"/>
              <w:tabs>
                <w:tab w:val="left" w:pos="4285"/>
              </w:tabs>
              <w:jc w:val="center"/>
              <w:rPr>
                <w:rFonts w:ascii="Arial" w:hAnsi="Arial" w:cs="Arial"/>
                <w:color w:val="000000"/>
              </w:rPr>
            </w:pPr>
            <w:r w:rsidRPr="00EB031B">
              <w:rPr>
                <w:rFonts w:ascii="Arial" w:hAnsi="Arial" w:cs="Arial"/>
                <w:b/>
                <w:bCs/>
                <w:noProof/>
                <w:color w:val="000000"/>
              </w:rPr>
              <w:t>С</w:t>
            </w:r>
            <w:r w:rsidR="00EB031B" w:rsidRPr="00EB031B">
              <w:rPr>
                <w:rFonts w:ascii="Arial" w:hAnsi="Arial" w:cs="Arial"/>
                <w:b/>
                <w:bCs/>
                <w:noProof/>
                <w:color w:val="000000"/>
              </w:rPr>
              <w:t>Ĕ</w:t>
            </w:r>
            <w:r w:rsidRPr="00EB031B">
              <w:rPr>
                <w:rFonts w:ascii="Arial" w:hAnsi="Arial" w:cs="Arial"/>
                <w:b/>
                <w:bCs/>
                <w:noProof/>
                <w:color w:val="000000"/>
              </w:rPr>
              <w:t>НТ</w:t>
            </w:r>
            <w:r w:rsidR="00EB031B" w:rsidRPr="00EB031B">
              <w:rPr>
                <w:rFonts w:ascii="Arial" w:hAnsi="Arial" w:cs="Arial"/>
                <w:b/>
                <w:bCs/>
                <w:noProof/>
                <w:color w:val="000000"/>
              </w:rPr>
              <w:t>Ĕ</w:t>
            </w:r>
            <w:r w:rsidRPr="00EB031B">
              <w:rPr>
                <w:rFonts w:ascii="Arial" w:hAnsi="Arial" w:cs="Arial"/>
                <w:b/>
                <w:bCs/>
                <w:noProof/>
                <w:color w:val="000000"/>
              </w:rPr>
              <w:t>РВ</w:t>
            </w:r>
            <w:r w:rsidR="00EB031B" w:rsidRPr="00EB031B">
              <w:rPr>
                <w:rFonts w:ascii="Arial" w:hAnsi="Arial" w:cs="Arial"/>
                <w:b/>
                <w:bCs/>
                <w:noProof/>
                <w:color w:val="000000"/>
              </w:rPr>
              <w:t>Ă</w:t>
            </w:r>
            <w:r w:rsidRPr="00EB031B">
              <w:rPr>
                <w:rFonts w:ascii="Arial" w:hAnsi="Arial" w:cs="Arial"/>
                <w:b/>
                <w:bCs/>
                <w:noProof/>
                <w:color w:val="000000"/>
              </w:rPr>
              <w:t>РРИ</w:t>
            </w:r>
            <w:r w:rsidR="007A06F1" w:rsidRPr="00EB031B">
              <w:rPr>
                <w:rFonts w:ascii="Arial" w:hAnsi="Arial" w:cs="Arial"/>
                <w:b/>
                <w:bCs/>
                <w:noProof/>
                <w:color w:val="000000"/>
              </w:rPr>
              <w:t xml:space="preserve"> </w:t>
            </w:r>
            <w:r w:rsidRPr="00EB031B">
              <w:rPr>
                <w:rFonts w:ascii="Arial" w:hAnsi="Arial" w:cs="Arial"/>
                <w:b/>
                <w:bCs/>
                <w:noProof/>
                <w:color w:val="000000"/>
              </w:rPr>
              <w:t>РАЙОНĚ</w:t>
            </w:r>
          </w:p>
        </w:tc>
        <w:tc>
          <w:tcPr>
            <w:tcW w:w="605" w:type="pct"/>
            <w:vMerge w:val="restart"/>
            <w:shd w:val="clear" w:color="auto" w:fill="auto"/>
            <w:vAlign w:val="center"/>
          </w:tcPr>
          <w:p w:rsidR="000B3A16" w:rsidRPr="00EB031B" w:rsidRDefault="00DD6538" w:rsidP="006924A7">
            <w:pPr>
              <w:jc w:val="center"/>
              <w:rPr>
                <w:rFonts w:ascii="Arial" w:hAnsi="Arial" w:cs="Arial"/>
                <w:color w:val="000000"/>
                <w:sz w:val="20"/>
              </w:rPr>
            </w:pPr>
            <w:r>
              <w:rPr>
                <w:noProof/>
              </w:rPr>
              <w:drawing>
                <wp:inline distT="0" distB="0" distL="0" distR="0">
                  <wp:extent cx="723900" cy="723900"/>
                  <wp:effectExtent l="0" t="0" r="0" b="0"/>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216" w:type="pct"/>
            <w:shd w:val="clear" w:color="auto" w:fill="auto"/>
            <w:vAlign w:val="center"/>
          </w:tcPr>
          <w:p w:rsidR="000B3A16" w:rsidRPr="00EB031B" w:rsidRDefault="000B3A16" w:rsidP="006924A7">
            <w:pPr>
              <w:pStyle w:val="afd"/>
              <w:jc w:val="center"/>
              <w:rPr>
                <w:rFonts w:ascii="Arial" w:hAnsi="Arial" w:cs="Arial"/>
                <w:b/>
                <w:bCs/>
                <w:noProof/>
                <w:color w:val="000000"/>
              </w:rPr>
            </w:pPr>
            <w:r w:rsidRPr="00EB031B">
              <w:rPr>
                <w:rFonts w:ascii="Arial" w:hAnsi="Arial" w:cs="Arial"/>
                <w:b/>
                <w:bCs/>
                <w:noProof/>
                <w:color w:val="000000"/>
              </w:rPr>
              <w:t>ЧУВАШСКАЯ</w:t>
            </w:r>
            <w:r w:rsidR="007A06F1" w:rsidRPr="00EB031B">
              <w:rPr>
                <w:rFonts w:ascii="Arial" w:hAnsi="Arial" w:cs="Arial"/>
                <w:b/>
                <w:bCs/>
                <w:noProof/>
                <w:color w:val="000000"/>
              </w:rPr>
              <w:t xml:space="preserve"> </w:t>
            </w:r>
            <w:r w:rsidRPr="00EB031B">
              <w:rPr>
                <w:rFonts w:ascii="Arial" w:hAnsi="Arial" w:cs="Arial"/>
                <w:b/>
                <w:bCs/>
                <w:noProof/>
                <w:color w:val="000000"/>
              </w:rPr>
              <w:t>РЕСПУБЛИКА</w:t>
            </w:r>
            <w:r w:rsidR="007A06F1" w:rsidRPr="00EB031B">
              <w:rPr>
                <w:rFonts w:ascii="Arial" w:hAnsi="Arial" w:cs="Arial"/>
                <w:b/>
                <w:bCs/>
                <w:noProof/>
                <w:color w:val="000000"/>
              </w:rPr>
              <w:t xml:space="preserve"> </w:t>
            </w:r>
          </w:p>
          <w:p w:rsidR="000B3A16" w:rsidRPr="00EB031B" w:rsidRDefault="000B3A16" w:rsidP="006924A7">
            <w:pPr>
              <w:pStyle w:val="afd"/>
              <w:jc w:val="center"/>
              <w:rPr>
                <w:rFonts w:ascii="Arial" w:hAnsi="Arial" w:cs="Arial"/>
                <w:color w:val="000000"/>
              </w:rPr>
            </w:pPr>
            <w:r w:rsidRPr="00EB031B">
              <w:rPr>
                <w:rFonts w:ascii="Arial" w:hAnsi="Arial" w:cs="Arial"/>
                <w:b/>
                <w:bCs/>
                <w:noProof/>
                <w:color w:val="000000"/>
              </w:rPr>
              <w:t>МАРИИНСКО-ПОСАДСКИЙ</w:t>
            </w:r>
            <w:r w:rsidR="007A06F1" w:rsidRPr="00EB031B">
              <w:rPr>
                <w:rFonts w:ascii="Arial" w:hAnsi="Arial" w:cs="Arial"/>
                <w:b/>
                <w:bCs/>
                <w:noProof/>
                <w:color w:val="000000"/>
              </w:rPr>
              <w:t xml:space="preserve"> </w:t>
            </w:r>
            <w:r w:rsidRPr="00EB031B">
              <w:rPr>
                <w:rFonts w:ascii="Arial" w:hAnsi="Arial" w:cs="Arial"/>
                <w:b/>
                <w:bCs/>
                <w:noProof/>
                <w:color w:val="000000"/>
              </w:rPr>
              <w:t>РАЙОН</w:t>
            </w:r>
            <w:r w:rsidR="007A06F1" w:rsidRPr="00EB031B">
              <w:rPr>
                <w:rFonts w:ascii="Arial" w:hAnsi="Arial" w:cs="Arial"/>
                <w:noProof/>
                <w:color w:val="000000"/>
              </w:rPr>
              <w:t xml:space="preserve"> </w:t>
            </w:r>
          </w:p>
        </w:tc>
      </w:tr>
      <w:tr w:rsidR="000B3A16" w:rsidRPr="00EB031B" w:rsidTr="006924A7">
        <w:trPr>
          <w:cantSplit/>
        </w:trPr>
        <w:tc>
          <w:tcPr>
            <w:tcW w:w="2179" w:type="pct"/>
            <w:shd w:val="clear" w:color="auto" w:fill="auto"/>
            <w:vAlign w:val="center"/>
          </w:tcPr>
          <w:p w:rsidR="000B3A16" w:rsidRPr="00EB031B" w:rsidRDefault="000B3A16" w:rsidP="006924A7">
            <w:pPr>
              <w:pStyle w:val="afd"/>
              <w:tabs>
                <w:tab w:val="left" w:pos="4285"/>
              </w:tabs>
              <w:jc w:val="center"/>
              <w:rPr>
                <w:rFonts w:ascii="Arial" w:hAnsi="Arial" w:cs="Arial"/>
                <w:b/>
                <w:bCs/>
                <w:noProof/>
                <w:color w:val="000000"/>
              </w:rPr>
            </w:pPr>
          </w:p>
          <w:p w:rsidR="000B3A16" w:rsidRPr="00EB031B" w:rsidRDefault="000B3A16" w:rsidP="006924A7">
            <w:pPr>
              <w:pStyle w:val="afd"/>
              <w:tabs>
                <w:tab w:val="left" w:pos="4285"/>
              </w:tabs>
              <w:jc w:val="center"/>
              <w:rPr>
                <w:rFonts w:ascii="Arial" w:hAnsi="Arial" w:cs="Arial"/>
                <w:b/>
                <w:bCs/>
                <w:noProof/>
                <w:color w:val="000000"/>
              </w:rPr>
            </w:pPr>
            <w:r w:rsidRPr="00EB031B">
              <w:rPr>
                <w:rFonts w:ascii="Arial" w:hAnsi="Arial" w:cs="Arial"/>
                <w:b/>
                <w:bCs/>
                <w:noProof/>
                <w:color w:val="000000"/>
              </w:rPr>
              <w:t>С</w:t>
            </w:r>
            <w:r w:rsidR="00EB031B" w:rsidRPr="00EB031B">
              <w:rPr>
                <w:rFonts w:ascii="Arial" w:hAnsi="Arial" w:cs="Arial"/>
                <w:b/>
                <w:bCs/>
                <w:noProof/>
                <w:color w:val="000000"/>
              </w:rPr>
              <w:t>Ĕ</w:t>
            </w:r>
            <w:r w:rsidRPr="00EB031B">
              <w:rPr>
                <w:rFonts w:ascii="Arial" w:hAnsi="Arial" w:cs="Arial"/>
                <w:b/>
                <w:bCs/>
                <w:noProof/>
                <w:color w:val="000000"/>
              </w:rPr>
              <w:t>НТ</w:t>
            </w:r>
            <w:r w:rsidR="00EB031B" w:rsidRPr="00EB031B">
              <w:rPr>
                <w:rFonts w:ascii="Arial" w:hAnsi="Arial" w:cs="Arial"/>
                <w:b/>
                <w:bCs/>
                <w:noProof/>
                <w:color w:val="000000"/>
              </w:rPr>
              <w:t>Ĕ</w:t>
            </w:r>
            <w:r w:rsidRPr="00EB031B">
              <w:rPr>
                <w:rFonts w:ascii="Arial" w:hAnsi="Arial" w:cs="Arial"/>
                <w:b/>
                <w:bCs/>
                <w:noProof/>
                <w:color w:val="000000"/>
              </w:rPr>
              <w:t>РПУÇ</w:t>
            </w:r>
            <w:r w:rsidR="007A06F1" w:rsidRPr="00EB031B">
              <w:rPr>
                <w:rFonts w:ascii="Arial" w:hAnsi="Arial" w:cs="Arial"/>
                <w:b/>
                <w:bCs/>
                <w:noProof/>
                <w:color w:val="000000"/>
              </w:rPr>
              <w:t xml:space="preserve"> </w:t>
            </w:r>
            <w:r w:rsidRPr="00EB031B">
              <w:rPr>
                <w:rFonts w:ascii="Arial" w:hAnsi="Arial" w:cs="Arial"/>
                <w:b/>
                <w:bCs/>
                <w:noProof/>
                <w:color w:val="000000"/>
              </w:rPr>
              <w:t>ЯЛ</w:t>
            </w:r>
            <w:r w:rsidR="007A06F1" w:rsidRPr="00EB031B">
              <w:rPr>
                <w:rFonts w:ascii="Arial" w:hAnsi="Arial" w:cs="Arial"/>
                <w:b/>
                <w:bCs/>
                <w:noProof/>
                <w:color w:val="000000"/>
              </w:rPr>
              <w:t xml:space="preserve"> </w:t>
            </w:r>
            <w:r w:rsidRPr="00EB031B">
              <w:rPr>
                <w:rFonts w:ascii="Arial" w:hAnsi="Arial" w:cs="Arial"/>
                <w:b/>
                <w:bCs/>
                <w:noProof/>
                <w:color w:val="000000"/>
              </w:rPr>
              <w:t>ПОСЕЛЕНИЙĚН</w:t>
            </w:r>
            <w:r w:rsidR="007A06F1" w:rsidRPr="00EB031B">
              <w:rPr>
                <w:rFonts w:ascii="Arial" w:hAnsi="Arial" w:cs="Arial"/>
                <w:b/>
                <w:bCs/>
                <w:noProof/>
                <w:color w:val="000000"/>
              </w:rPr>
              <w:t xml:space="preserve"> </w:t>
            </w:r>
          </w:p>
          <w:p w:rsidR="009248B0" w:rsidRPr="00EB031B" w:rsidRDefault="000B3A16" w:rsidP="006924A7">
            <w:pPr>
              <w:pStyle w:val="afd"/>
              <w:tabs>
                <w:tab w:val="left" w:pos="4285"/>
              </w:tabs>
              <w:jc w:val="center"/>
              <w:rPr>
                <w:rStyle w:val="af7"/>
                <w:rFonts w:ascii="Arial" w:hAnsi="Arial" w:cs="Arial"/>
                <w:color w:val="000000"/>
              </w:rPr>
            </w:pPr>
            <w:r w:rsidRPr="00EB031B">
              <w:rPr>
                <w:rFonts w:ascii="Arial" w:hAnsi="Arial" w:cs="Arial"/>
                <w:b/>
                <w:bCs/>
                <w:noProof/>
                <w:color w:val="000000"/>
              </w:rPr>
              <w:t>ДЕПУТАТСЕН</w:t>
            </w:r>
            <w:r w:rsidR="007A06F1" w:rsidRPr="00EB031B">
              <w:rPr>
                <w:rFonts w:ascii="Arial" w:hAnsi="Arial" w:cs="Arial"/>
                <w:b/>
                <w:bCs/>
                <w:noProof/>
                <w:color w:val="000000"/>
              </w:rPr>
              <w:t xml:space="preserve"> </w:t>
            </w:r>
            <w:r w:rsidRPr="00EB031B">
              <w:rPr>
                <w:rFonts w:ascii="Arial" w:hAnsi="Arial" w:cs="Arial"/>
                <w:b/>
                <w:bCs/>
                <w:noProof/>
                <w:color w:val="000000"/>
              </w:rPr>
              <w:t>ПУХ</w:t>
            </w:r>
            <w:r w:rsidR="00EB031B" w:rsidRPr="00EB031B">
              <w:rPr>
                <w:rFonts w:ascii="Arial" w:hAnsi="Arial" w:cs="Arial"/>
                <w:b/>
                <w:bCs/>
                <w:noProof/>
                <w:color w:val="000000"/>
              </w:rPr>
              <w:t>Ă</w:t>
            </w:r>
            <w:r w:rsidRPr="00EB031B">
              <w:rPr>
                <w:rFonts w:ascii="Arial" w:hAnsi="Arial" w:cs="Arial"/>
                <w:b/>
                <w:bCs/>
                <w:noProof/>
                <w:color w:val="000000"/>
              </w:rPr>
              <w:t>ВĚ</w:t>
            </w:r>
            <w:r w:rsidR="007A06F1" w:rsidRPr="00EB031B">
              <w:rPr>
                <w:rStyle w:val="af7"/>
                <w:rFonts w:ascii="Arial" w:hAnsi="Arial" w:cs="Arial"/>
                <w:noProof/>
                <w:color w:val="000000"/>
              </w:rPr>
              <w:t xml:space="preserve"> </w:t>
            </w:r>
          </w:p>
          <w:p w:rsidR="009248B0" w:rsidRPr="00EB031B" w:rsidRDefault="000B3A16" w:rsidP="006924A7">
            <w:pPr>
              <w:pStyle w:val="afd"/>
              <w:tabs>
                <w:tab w:val="left" w:pos="4285"/>
              </w:tabs>
              <w:jc w:val="center"/>
              <w:rPr>
                <w:rStyle w:val="af7"/>
                <w:rFonts w:ascii="Arial" w:hAnsi="Arial" w:cs="Arial"/>
                <w:noProof/>
                <w:color w:val="000000"/>
              </w:rPr>
            </w:pPr>
            <w:r w:rsidRPr="00EB031B">
              <w:rPr>
                <w:rStyle w:val="af7"/>
                <w:rFonts w:ascii="Arial" w:hAnsi="Arial" w:cs="Arial"/>
                <w:noProof/>
                <w:color w:val="000000"/>
              </w:rPr>
              <w:t>ЙЫШ</w:t>
            </w:r>
            <w:r w:rsidR="00EB031B" w:rsidRPr="00EB031B">
              <w:rPr>
                <w:rStyle w:val="af7"/>
                <w:rFonts w:ascii="Arial" w:hAnsi="Arial" w:cs="Arial"/>
                <w:noProof/>
                <w:color w:val="000000"/>
              </w:rPr>
              <w:t>Ă</w:t>
            </w:r>
            <w:r w:rsidRPr="00EB031B">
              <w:rPr>
                <w:rStyle w:val="af7"/>
                <w:rFonts w:ascii="Arial" w:hAnsi="Arial" w:cs="Arial"/>
                <w:noProof/>
                <w:color w:val="000000"/>
              </w:rPr>
              <w:t>НУ</w:t>
            </w:r>
          </w:p>
          <w:p w:rsidR="000B3A16" w:rsidRPr="00EB031B" w:rsidRDefault="007A06F1" w:rsidP="006924A7">
            <w:pPr>
              <w:pStyle w:val="afd"/>
              <w:ind w:right="-35"/>
              <w:jc w:val="center"/>
              <w:rPr>
                <w:rFonts w:ascii="Arial" w:hAnsi="Arial" w:cs="Arial"/>
                <w:noProof/>
                <w:color w:val="000000"/>
              </w:rPr>
            </w:pPr>
            <w:r w:rsidRPr="00EB031B">
              <w:rPr>
                <w:rFonts w:ascii="Arial" w:hAnsi="Arial" w:cs="Arial"/>
                <w:noProof/>
                <w:color w:val="000000"/>
              </w:rPr>
              <w:t xml:space="preserve"> </w:t>
            </w:r>
            <w:r w:rsidR="000B3A16" w:rsidRPr="00EB031B">
              <w:rPr>
                <w:rFonts w:ascii="Arial" w:hAnsi="Arial" w:cs="Arial"/>
                <w:noProof/>
                <w:color w:val="000000"/>
              </w:rPr>
              <w:t>2020.11.25</w:t>
            </w:r>
            <w:r w:rsidRPr="00EB031B">
              <w:rPr>
                <w:rFonts w:ascii="Arial" w:hAnsi="Arial" w:cs="Arial"/>
                <w:noProof/>
                <w:color w:val="000000"/>
              </w:rPr>
              <w:t xml:space="preserve"> </w:t>
            </w:r>
            <w:r w:rsidR="000B3A16" w:rsidRPr="00EB031B">
              <w:rPr>
                <w:rFonts w:ascii="Arial" w:hAnsi="Arial" w:cs="Arial"/>
                <w:noProof/>
                <w:color w:val="000000"/>
              </w:rPr>
              <w:t>С-4/2</w:t>
            </w:r>
            <w:r w:rsidRPr="00EB031B">
              <w:rPr>
                <w:rFonts w:ascii="Arial" w:hAnsi="Arial" w:cs="Arial"/>
                <w:noProof/>
                <w:color w:val="000000"/>
              </w:rPr>
              <w:t xml:space="preserve"> </w:t>
            </w:r>
            <w:r w:rsidR="000B3A16" w:rsidRPr="00EB031B">
              <w:rPr>
                <w:rFonts w:ascii="Arial" w:hAnsi="Arial" w:cs="Arial"/>
                <w:noProof/>
                <w:color w:val="000000"/>
              </w:rPr>
              <w:t>№</w:t>
            </w:r>
            <w:r w:rsidRPr="00EB031B">
              <w:rPr>
                <w:rFonts w:ascii="Arial" w:hAnsi="Arial" w:cs="Arial"/>
                <w:noProof/>
                <w:color w:val="000000"/>
              </w:rPr>
              <w:t xml:space="preserve"> </w:t>
            </w:r>
          </w:p>
          <w:p w:rsidR="000B3A16" w:rsidRPr="00EB031B" w:rsidRDefault="000B3A16" w:rsidP="006924A7">
            <w:pPr>
              <w:jc w:val="center"/>
              <w:rPr>
                <w:rFonts w:ascii="Arial" w:hAnsi="Arial" w:cs="Arial"/>
                <w:noProof/>
                <w:color w:val="000000"/>
                <w:sz w:val="20"/>
              </w:rPr>
            </w:pPr>
            <w:r w:rsidRPr="00EB031B">
              <w:rPr>
                <w:rFonts w:ascii="Arial" w:hAnsi="Arial" w:cs="Arial"/>
                <w:noProof/>
                <w:color w:val="000000"/>
                <w:sz w:val="20"/>
              </w:rPr>
              <w:t>С</w:t>
            </w:r>
            <w:r w:rsidR="00EB031B" w:rsidRPr="00EB031B">
              <w:rPr>
                <w:rFonts w:ascii="Arial" w:hAnsi="Arial" w:cs="Arial"/>
                <w:noProof/>
                <w:color w:val="000000"/>
                <w:sz w:val="20"/>
              </w:rPr>
              <w:t>ĕ</w:t>
            </w:r>
            <w:r w:rsidRPr="00EB031B">
              <w:rPr>
                <w:rFonts w:ascii="Arial" w:hAnsi="Arial" w:cs="Arial"/>
                <w:noProof/>
                <w:color w:val="000000"/>
                <w:sz w:val="20"/>
              </w:rPr>
              <w:t>нт</w:t>
            </w:r>
            <w:r w:rsidR="00EB031B" w:rsidRPr="00EB031B">
              <w:rPr>
                <w:rFonts w:ascii="Arial" w:hAnsi="Arial" w:cs="Arial"/>
                <w:noProof/>
                <w:color w:val="000000"/>
                <w:sz w:val="20"/>
              </w:rPr>
              <w:t>ĕ</w:t>
            </w:r>
            <w:r w:rsidRPr="00EB031B">
              <w:rPr>
                <w:rFonts w:ascii="Arial" w:hAnsi="Arial" w:cs="Arial"/>
                <w:noProof/>
                <w:color w:val="000000"/>
                <w:sz w:val="20"/>
              </w:rPr>
              <w:t>рпуç</w:t>
            </w:r>
            <w:r w:rsidR="007A06F1" w:rsidRPr="00EB031B">
              <w:rPr>
                <w:rFonts w:ascii="Arial" w:hAnsi="Arial" w:cs="Arial"/>
                <w:noProof/>
                <w:color w:val="000000"/>
                <w:sz w:val="20"/>
              </w:rPr>
              <w:t xml:space="preserve"> </w:t>
            </w:r>
            <w:r w:rsidRPr="00EB031B">
              <w:rPr>
                <w:rFonts w:ascii="Arial" w:hAnsi="Arial" w:cs="Arial"/>
                <w:noProof/>
                <w:color w:val="000000"/>
                <w:sz w:val="20"/>
              </w:rPr>
              <w:t>ял</w:t>
            </w:r>
            <w:r w:rsidR="00EB031B" w:rsidRPr="00EB031B">
              <w:rPr>
                <w:rFonts w:ascii="Arial" w:hAnsi="Arial" w:cs="Arial"/>
                <w:noProof/>
                <w:color w:val="000000"/>
                <w:sz w:val="20"/>
              </w:rPr>
              <w:t>ĕ</w:t>
            </w:r>
          </w:p>
        </w:tc>
        <w:tc>
          <w:tcPr>
            <w:tcW w:w="605" w:type="pct"/>
            <w:vMerge/>
            <w:shd w:val="clear" w:color="auto" w:fill="auto"/>
            <w:vAlign w:val="center"/>
          </w:tcPr>
          <w:p w:rsidR="000B3A16" w:rsidRPr="00EB031B" w:rsidRDefault="000B3A16" w:rsidP="006924A7">
            <w:pPr>
              <w:jc w:val="center"/>
              <w:rPr>
                <w:rFonts w:ascii="Arial" w:hAnsi="Arial" w:cs="Arial"/>
                <w:color w:val="000000"/>
                <w:sz w:val="20"/>
              </w:rPr>
            </w:pPr>
          </w:p>
        </w:tc>
        <w:tc>
          <w:tcPr>
            <w:tcW w:w="2216" w:type="pct"/>
            <w:shd w:val="clear" w:color="auto" w:fill="auto"/>
            <w:vAlign w:val="center"/>
          </w:tcPr>
          <w:p w:rsidR="000B3A16" w:rsidRPr="00EB031B" w:rsidRDefault="000B3A16" w:rsidP="006924A7">
            <w:pPr>
              <w:pStyle w:val="afd"/>
              <w:jc w:val="center"/>
              <w:rPr>
                <w:rFonts w:ascii="Arial" w:hAnsi="Arial" w:cs="Arial"/>
                <w:b/>
                <w:bCs/>
                <w:noProof/>
                <w:color w:val="000000"/>
              </w:rPr>
            </w:pPr>
          </w:p>
          <w:p w:rsidR="000B3A16" w:rsidRPr="00EB031B" w:rsidRDefault="000B3A16" w:rsidP="006924A7">
            <w:pPr>
              <w:pStyle w:val="afd"/>
              <w:jc w:val="center"/>
              <w:rPr>
                <w:rFonts w:ascii="Arial" w:hAnsi="Arial" w:cs="Arial"/>
                <w:b/>
                <w:bCs/>
                <w:noProof/>
                <w:color w:val="000000"/>
              </w:rPr>
            </w:pPr>
            <w:r w:rsidRPr="00EB031B">
              <w:rPr>
                <w:rFonts w:ascii="Arial" w:hAnsi="Arial" w:cs="Arial"/>
                <w:b/>
                <w:bCs/>
                <w:noProof/>
                <w:color w:val="000000"/>
              </w:rPr>
              <w:t>СОБРАНИЕ</w:t>
            </w:r>
            <w:r w:rsidR="007A06F1" w:rsidRPr="00EB031B">
              <w:rPr>
                <w:rFonts w:ascii="Arial" w:hAnsi="Arial" w:cs="Arial"/>
                <w:b/>
                <w:bCs/>
                <w:noProof/>
                <w:color w:val="000000"/>
              </w:rPr>
              <w:t xml:space="preserve"> </w:t>
            </w:r>
            <w:r w:rsidRPr="00EB031B">
              <w:rPr>
                <w:rFonts w:ascii="Arial" w:hAnsi="Arial" w:cs="Arial"/>
                <w:b/>
                <w:bCs/>
                <w:noProof/>
                <w:color w:val="000000"/>
              </w:rPr>
              <w:t>ДЕПУТАТОВ</w:t>
            </w:r>
            <w:r w:rsidR="007A06F1" w:rsidRPr="00EB031B">
              <w:rPr>
                <w:rFonts w:ascii="Arial" w:hAnsi="Arial" w:cs="Arial"/>
                <w:b/>
                <w:bCs/>
                <w:noProof/>
                <w:color w:val="000000"/>
              </w:rPr>
              <w:t xml:space="preserve"> </w:t>
            </w:r>
          </w:p>
          <w:p w:rsidR="009248B0" w:rsidRPr="00EB031B" w:rsidRDefault="000B3A16" w:rsidP="006924A7">
            <w:pPr>
              <w:pStyle w:val="afd"/>
              <w:jc w:val="center"/>
              <w:rPr>
                <w:rFonts w:ascii="Arial" w:hAnsi="Arial" w:cs="Arial"/>
                <w:b/>
                <w:bCs/>
                <w:noProof/>
                <w:color w:val="000000"/>
              </w:rPr>
            </w:pPr>
            <w:r w:rsidRPr="00EB031B">
              <w:rPr>
                <w:rFonts w:ascii="Arial" w:hAnsi="Arial" w:cs="Arial"/>
                <w:b/>
                <w:bCs/>
                <w:noProof/>
                <w:color w:val="000000"/>
              </w:rPr>
              <w:t>БОЛЬШЕШИГАЕВСКОГО</w:t>
            </w:r>
            <w:r w:rsidR="007A06F1" w:rsidRPr="00EB031B">
              <w:rPr>
                <w:rFonts w:ascii="Arial" w:hAnsi="Arial" w:cs="Arial"/>
                <w:b/>
                <w:bCs/>
                <w:noProof/>
                <w:color w:val="000000"/>
              </w:rPr>
              <w:t xml:space="preserve"> </w:t>
            </w:r>
            <w:r w:rsidRPr="00EB031B">
              <w:rPr>
                <w:rFonts w:ascii="Arial" w:hAnsi="Arial" w:cs="Arial"/>
                <w:b/>
                <w:bCs/>
                <w:noProof/>
                <w:color w:val="000000"/>
              </w:rPr>
              <w:t>СЕЛЬСКОГО</w:t>
            </w:r>
            <w:r w:rsidR="007A06F1" w:rsidRPr="00EB031B">
              <w:rPr>
                <w:rFonts w:ascii="Arial" w:hAnsi="Arial" w:cs="Arial"/>
                <w:b/>
                <w:bCs/>
                <w:noProof/>
                <w:color w:val="000000"/>
              </w:rPr>
              <w:t xml:space="preserve"> </w:t>
            </w:r>
            <w:r w:rsidRPr="00EB031B">
              <w:rPr>
                <w:rFonts w:ascii="Arial" w:hAnsi="Arial" w:cs="Arial"/>
                <w:b/>
                <w:bCs/>
                <w:noProof/>
                <w:color w:val="000000"/>
              </w:rPr>
              <w:t>ПОСЕЛЕНИЯ</w:t>
            </w:r>
            <w:r w:rsidR="007A06F1" w:rsidRPr="00EB031B">
              <w:rPr>
                <w:rFonts w:ascii="Arial" w:hAnsi="Arial" w:cs="Arial"/>
                <w:noProof/>
                <w:color w:val="000000"/>
              </w:rPr>
              <w:t xml:space="preserve"> </w:t>
            </w:r>
          </w:p>
          <w:p w:rsidR="009248B0" w:rsidRPr="00EB031B" w:rsidRDefault="000B3A16" w:rsidP="006924A7">
            <w:pPr>
              <w:pStyle w:val="afd"/>
              <w:jc w:val="center"/>
              <w:rPr>
                <w:rStyle w:val="af7"/>
                <w:rFonts w:ascii="Arial" w:hAnsi="Arial" w:cs="Arial"/>
                <w:noProof/>
                <w:color w:val="000000"/>
              </w:rPr>
            </w:pPr>
            <w:r w:rsidRPr="00EB031B">
              <w:rPr>
                <w:rStyle w:val="af7"/>
                <w:rFonts w:ascii="Arial" w:hAnsi="Arial" w:cs="Arial"/>
                <w:noProof/>
                <w:color w:val="000000"/>
              </w:rPr>
              <w:t>РЕШЕНИЕ</w:t>
            </w:r>
          </w:p>
          <w:p w:rsidR="000B3A16" w:rsidRPr="00EB031B" w:rsidRDefault="000B3A16" w:rsidP="006924A7">
            <w:pPr>
              <w:pStyle w:val="afd"/>
              <w:ind w:left="362"/>
              <w:jc w:val="center"/>
              <w:rPr>
                <w:rFonts w:ascii="Arial" w:hAnsi="Arial" w:cs="Arial"/>
                <w:noProof/>
                <w:color w:val="000000"/>
              </w:rPr>
            </w:pPr>
            <w:r w:rsidRPr="00EB031B">
              <w:rPr>
                <w:rFonts w:ascii="Arial" w:hAnsi="Arial" w:cs="Arial"/>
                <w:noProof/>
                <w:color w:val="000000"/>
              </w:rPr>
              <w:t>25.11.2020</w:t>
            </w:r>
            <w:r w:rsidR="007A06F1" w:rsidRPr="00EB031B">
              <w:rPr>
                <w:rFonts w:ascii="Arial" w:hAnsi="Arial" w:cs="Arial"/>
                <w:noProof/>
                <w:color w:val="000000"/>
              </w:rPr>
              <w:t xml:space="preserve"> </w:t>
            </w:r>
            <w:r w:rsidRPr="00EB031B">
              <w:rPr>
                <w:rFonts w:ascii="Arial" w:hAnsi="Arial" w:cs="Arial"/>
                <w:noProof/>
                <w:color w:val="000000"/>
              </w:rPr>
              <w:t>№</w:t>
            </w:r>
            <w:r w:rsidR="007A06F1" w:rsidRPr="00EB031B">
              <w:rPr>
                <w:rFonts w:ascii="Arial" w:hAnsi="Arial" w:cs="Arial"/>
                <w:noProof/>
                <w:color w:val="000000"/>
              </w:rPr>
              <w:t xml:space="preserve"> </w:t>
            </w:r>
            <w:r w:rsidRPr="00EB031B">
              <w:rPr>
                <w:rFonts w:ascii="Arial" w:hAnsi="Arial" w:cs="Arial"/>
                <w:noProof/>
                <w:color w:val="000000"/>
              </w:rPr>
              <w:t>С-4/2</w:t>
            </w:r>
          </w:p>
          <w:p w:rsidR="000B3A16" w:rsidRPr="00EB031B" w:rsidRDefault="000B3A16" w:rsidP="006924A7">
            <w:pPr>
              <w:ind w:left="348"/>
              <w:jc w:val="center"/>
              <w:rPr>
                <w:rFonts w:ascii="Arial" w:hAnsi="Arial" w:cs="Arial"/>
                <w:noProof/>
                <w:color w:val="000000"/>
                <w:sz w:val="20"/>
              </w:rPr>
            </w:pPr>
            <w:r w:rsidRPr="00EB031B">
              <w:rPr>
                <w:rFonts w:ascii="Arial" w:hAnsi="Arial" w:cs="Arial"/>
                <w:noProof/>
                <w:color w:val="000000"/>
                <w:sz w:val="20"/>
              </w:rPr>
              <w:t>д.</w:t>
            </w:r>
            <w:r w:rsidR="007A06F1" w:rsidRPr="00EB031B">
              <w:rPr>
                <w:rFonts w:ascii="Arial" w:hAnsi="Arial" w:cs="Arial"/>
                <w:noProof/>
                <w:color w:val="000000"/>
                <w:sz w:val="20"/>
              </w:rPr>
              <w:t xml:space="preserve"> </w:t>
            </w:r>
            <w:r w:rsidRPr="00EB031B">
              <w:rPr>
                <w:rFonts w:ascii="Arial" w:hAnsi="Arial" w:cs="Arial"/>
                <w:noProof/>
                <w:color w:val="000000"/>
                <w:sz w:val="20"/>
              </w:rPr>
              <w:t>Большое</w:t>
            </w:r>
            <w:r w:rsidR="007A06F1" w:rsidRPr="00EB031B">
              <w:rPr>
                <w:rFonts w:ascii="Arial" w:hAnsi="Arial" w:cs="Arial"/>
                <w:noProof/>
                <w:color w:val="000000"/>
                <w:sz w:val="20"/>
              </w:rPr>
              <w:t xml:space="preserve"> </w:t>
            </w:r>
            <w:r w:rsidRPr="00EB031B">
              <w:rPr>
                <w:rFonts w:ascii="Arial" w:hAnsi="Arial" w:cs="Arial"/>
                <w:noProof/>
                <w:color w:val="000000"/>
                <w:sz w:val="20"/>
              </w:rPr>
              <w:t>Шигаево</w:t>
            </w:r>
          </w:p>
        </w:tc>
      </w:tr>
    </w:tbl>
    <w:p w:rsidR="009248B0" w:rsidRPr="00EB031B" w:rsidRDefault="009248B0" w:rsidP="00EB031B">
      <w:pPr>
        <w:pStyle w:val="ConsPlusTitle"/>
        <w:outlineLvl w:val="0"/>
        <w:rPr>
          <w:b w:val="0"/>
          <w:bCs w:val="0"/>
          <w:color w:val="000000"/>
        </w:rPr>
      </w:pPr>
    </w:p>
    <w:p w:rsidR="009248B0" w:rsidRPr="00EB031B" w:rsidRDefault="000B3A16" w:rsidP="00EB031B">
      <w:pPr>
        <w:ind w:right="4535"/>
        <w:jc w:val="both"/>
        <w:rPr>
          <w:rFonts w:ascii="Arial" w:hAnsi="Arial" w:cs="Arial"/>
          <w:color w:val="000000"/>
          <w:sz w:val="20"/>
        </w:rPr>
      </w:pPr>
      <w:r w:rsidRPr="00EB031B">
        <w:rPr>
          <w:rFonts w:ascii="Arial" w:hAnsi="Arial" w:cs="Arial"/>
          <w:b/>
          <w:color w:val="000000"/>
          <w:sz w:val="20"/>
        </w:rPr>
        <w:t>О</w:t>
      </w:r>
      <w:r w:rsidR="007A06F1" w:rsidRPr="00EB031B">
        <w:rPr>
          <w:rFonts w:ascii="Arial" w:hAnsi="Arial" w:cs="Arial"/>
          <w:b/>
          <w:color w:val="000000"/>
          <w:sz w:val="20"/>
        </w:rPr>
        <w:t xml:space="preserve"> </w:t>
      </w:r>
      <w:r w:rsidRPr="00EB031B">
        <w:rPr>
          <w:rFonts w:ascii="Arial" w:hAnsi="Arial" w:cs="Arial"/>
          <w:b/>
          <w:color w:val="000000"/>
          <w:sz w:val="20"/>
        </w:rPr>
        <w:t>внесении</w:t>
      </w:r>
      <w:r w:rsidR="007A06F1" w:rsidRPr="00EB031B">
        <w:rPr>
          <w:rFonts w:ascii="Arial" w:hAnsi="Arial" w:cs="Arial"/>
          <w:b/>
          <w:color w:val="000000"/>
          <w:sz w:val="20"/>
        </w:rPr>
        <w:t xml:space="preserve"> </w:t>
      </w:r>
      <w:r w:rsidRPr="00EB031B">
        <w:rPr>
          <w:rFonts w:ascii="Arial" w:hAnsi="Arial" w:cs="Arial"/>
          <w:b/>
          <w:color w:val="000000"/>
          <w:sz w:val="20"/>
        </w:rPr>
        <w:t>изменений</w:t>
      </w:r>
      <w:r w:rsidR="007A06F1" w:rsidRPr="00EB031B">
        <w:rPr>
          <w:rFonts w:ascii="Arial" w:hAnsi="Arial" w:cs="Arial"/>
          <w:b/>
          <w:color w:val="000000"/>
          <w:sz w:val="20"/>
        </w:rPr>
        <w:t xml:space="preserve"> </w:t>
      </w:r>
      <w:r w:rsidRPr="00EB031B">
        <w:rPr>
          <w:rFonts w:ascii="Arial" w:hAnsi="Arial" w:cs="Arial"/>
          <w:b/>
          <w:color w:val="000000"/>
          <w:sz w:val="20"/>
        </w:rPr>
        <w:t>в</w:t>
      </w:r>
      <w:r w:rsidR="007A06F1" w:rsidRPr="00EB031B">
        <w:rPr>
          <w:rFonts w:ascii="Arial" w:hAnsi="Arial" w:cs="Arial"/>
          <w:b/>
          <w:color w:val="000000"/>
          <w:sz w:val="20"/>
        </w:rPr>
        <w:t xml:space="preserve"> </w:t>
      </w:r>
      <w:r w:rsidRPr="00EB031B">
        <w:rPr>
          <w:rFonts w:ascii="Arial" w:hAnsi="Arial" w:cs="Arial"/>
          <w:b/>
          <w:color w:val="000000"/>
          <w:sz w:val="20"/>
        </w:rPr>
        <w:t>решение</w:t>
      </w:r>
      <w:r w:rsidR="007A06F1" w:rsidRPr="00EB031B">
        <w:rPr>
          <w:rFonts w:ascii="Arial" w:hAnsi="Arial" w:cs="Arial"/>
          <w:b/>
          <w:color w:val="000000"/>
          <w:sz w:val="20"/>
        </w:rPr>
        <w:t xml:space="preserve"> </w:t>
      </w:r>
      <w:r w:rsidRPr="00EB031B">
        <w:rPr>
          <w:rFonts w:ascii="Arial" w:hAnsi="Arial" w:cs="Arial"/>
          <w:b/>
          <w:color w:val="000000"/>
          <w:sz w:val="20"/>
        </w:rPr>
        <w:t>Собрания</w:t>
      </w:r>
      <w:r w:rsidR="007A06F1" w:rsidRPr="00EB031B">
        <w:rPr>
          <w:rFonts w:ascii="Arial" w:hAnsi="Arial" w:cs="Arial"/>
          <w:b/>
          <w:color w:val="000000"/>
          <w:sz w:val="20"/>
        </w:rPr>
        <w:t xml:space="preserve"> </w:t>
      </w:r>
      <w:r w:rsidRPr="00EB031B">
        <w:rPr>
          <w:rFonts w:ascii="Arial" w:hAnsi="Arial" w:cs="Arial"/>
          <w:b/>
          <w:color w:val="000000"/>
          <w:sz w:val="20"/>
        </w:rPr>
        <w:t>депутатов</w:t>
      </w:r>
      <w:r w:rsidR="007A06F1" w:rsidRPr="00EB031B">
        <w:rPr>
          <w:rFonts w:ascii="Arial" w:hAnsi="Arial" w:cs="Arial"/>
          <w:b/>
          <w:color w:val="000000"/>
          <w:sz w:val="20"/>
        </w:rPr>
        <w:t xml:space="preserve"> </w:t>
      </w:r>
      <w:proofErr w:type="spellStart"/>
      <w:r w:rsidRPr="00EB031B">
        <w:rPr>
          <w:rFonts w:ascii="Arial" w:hAnsi="Arial" w:cs="Arial"/>
          <w:b/>
          <w:color w:val="000000"/>
          <w:sz w:val="20"/>
        </w:rPr>
        <w:t>Большешигаевского</w:t>
      </w:r>
      <w:proofErr w:type="spellEnd"/>
      <w:r w:rsidR="007A06F1" w:rsidRPr="00EB031B">
        <w:rPr>
          <w:rFonts w:ascii="Arial" w:hAnsi="Arial" w:cs="Arial"/>
          <w:b/>
          <w:color w:val="000000"/>
          <w:sz w:val="20"/>
        </w:rPr>
        <w:t xml:space="preserve"> </w:t>
      </w:r>
      <w:r w:rsidRPr="00EB031B">
        <w:rPr>
          <w:rFonts w:ascii="Arial" w:hAnsi="Arial" w:cs="Arial"/>
          <w:b/>
          <w:color w:val="000000"/>
          <w:sz w:val="20"/>
        </w:rPr>
        <w:t>сельского</w:t>
      </w:r>
      <w:r w:rsidR="007A06F1" w:rsidRPr="00EB031B">
        <w:rPr>
          <w:rFonts w:ascii="Arial" w:hAnsi="Arial" w:cs="Arial"/>
          <w:b/>
          <w:color w:val="000000"/>
          <w:sz w:val="20"/>
        </w:rPr>
        <w:t xml:space="preserve"> </w:t>
      </w:r>
      <w:r w:rsidRPr="00EB031B">
        <w:rPr>
          <w:rFonts w:ascii="Arial" w:hAnsi="Arial" w:cs="Arial"/>
          <w:b/>
          <w:color w:val="000000"/>
          <w:sz w:val="20"/>
        </w:rPr>
        <w:t>поселения</w:t>
      </w:r>
      <w:r w:rsidR="007A06F1" w:rsidRPr="00EB031B">
        <w:rPr>
          <w:rFonts w:ascii="Arial" w:hAnsi="Arial" w:cs="Arial"/>
          <w:b/>
          <w:color w:val="000000"/>
          <w:sz w:val="20"/>
        </w:rPr>
        <w:t xml:space="preserve"> </w:t>
      </w:r>
      <w:r w:rsidRPr="00EB031B">
        <w:rPr>
          <w:rFonts w:ascii="Arial" w:hAnsi="Arial" w:cs="Arial"/>
          <w:b/>
          <w:color w:val="000000"/>
          <w:sz w:val="20"/>
        </w:rPr>
        <w:t>№</w:t>
      </w:r>
      <w:r w:rsidR="007A06F1" w:rsidRPr="00EB031B">
        <w:rPr>
          <w:rFonts w:ascii="Arial" w:hAnsi="Arial" w:cs="Arial"/>
          <w:b/>
          <w:color w:val="000000"/>
          <w:sz w:val="20"/>
        </w:rPr>
        <w:t xml:space="preserve"> </w:t>
      </w:r>
      <w:r w:rsidRPr="00EB031B">
        <w:rPr>
          <w:rFonts w:ascii="Arial" w:hAnsi="Arial" w:cs="Arial"/>
          <w:b/>
          <w:color w:val="000000"/>
          <w:sz w:val="20"/>
        </w:rPr>
        <w:t>С-45/1</w:t>
      </w:r>
      <w:r w:rsidR="007A06F1" w:rsidRPr="00EB031B">
        <w:rPr>
          <w:rFonts w:ascii="Arial" w:hAnsi="Arial" w:cs="Arial"/>
          <w:b/>
          <w:color w:val="000000"/>
          <w:sz w:val="20"/>
        </w:rPr>
        <w:t xml:space="preserve"> </w:t>
      </w:r>
      <w:r w:rsidRPr="00EB031B">
        <w:rPr>
          <w:rFonts w:ascii="Arial" w:hAnsi="Arial" w:cs="Arial"/>
          <w:b/>
          <w:color w:val="000000"/>
          <w:sz w:val="20"/>
        </w:rPr>
        <w:t>от</w:t>
      </w:r>
      <w:r w:rsidR="007A06F1" w:rsidRPr="00EB031B">
        <w:rPr>
          <w:rFonts w:ascii="Arial" w:hAnsi="Arial" w:cs="Arial"/>
          <w:b/>
          <w:color w:val="000000"/>
          <w:sz w:val="20"/>
        </w:rPr>
        <w:t xml:space="preserve"> </w:t>
      </w:r>
      <w:r w:rsidRPr="00EB031B">
        <w:rPr>
          <w:rFonts w:ascii="Arial" w:hAnsi="Arial" w:cs="Arial"/>
          <w:b/>
          <w:color w:val="000000"/>
          <w:sz w:val="20"/>
        </w:rPr>
        <w:t>26.12.2013</w:t>
      </w:r>
      <w:r w:rsidR="007A06F1" w:rsidRPr="00EB031B">
        <w:rPr>
          <w:rFonts w:ascii="Arial" w:hAnsi="Arial" w:cs="Arial"/>
          <w:b/>
          <w:color w:val="000000"/>
          <w:sz w:val="20"/>
        </w:rPr>
        <w:t xml:space="preserve"> </w:t>
      </w:r>
      <w:r w:rsidRPr="00EB031B">
        <w:rPr>
          <w:rFonts w:ascii="Arial" w:hAnsi="Arial" w:cs="Arial"/>
          <w:b/>
          <w:color w:val="000000"/>
          <w:sz w:val="20"/>
        </w:rPr>
        <w:t>«Об</w:t>
      </w:r>
      <w:r w:rsidR="007A06F1" w:rsidRPr="00EB031B">
        <w:rPr>
          <w:rFonts w:ascii="Arial" w:hAnsi="Arial" w:cs="Arial"/>
          <w:b/>
          <w:color w:val="000000"/>
          <w:sz w:val="20"/>
        </w:rPr>
        <w:t xml:space="preserve"> </w:t>
      </w:r>
      <w:r w:rsidRPr="00EB031B">
        <w:rPr>
          <w:rFonts w:ascii="Arial" w:hAnsi="Arial" w:cs="Arial"/>
          <w:b/>
          <w:color w:val="000000"/>
          <w:sz w:val="20"/>
        </w:rPr>
        <w:t>утверждении</w:t>
      </w:r>
      <w:r w:rsidR="007A06F1" w:rsidRPr="00EB031B">
        <w:rPr>
          <w:rFonts w:ascii="Arial" w:hAnsi="Arial" w:cs="Arial"/>
          <w:b/>
          <w:color w:val="000000"/>
          <w:sz w:val="20"/>
        </w:rPr>
        <w:t xml:space="preserve"> </w:t>
      </w:r>
      <w:r w:rsidRPr="00EB031B">
        <w:rPr>
          <w:rFonts w:ascii="Arial" w:hAnsi="Arial" w:cs="Arial"/>
          <w:b/>
          <w:color w:val="000000"/>
          <w:sz w:val="20"/>
        </w:rPr>
        <w:t>Положения</w:t>
      </w:r>
      <w:r w:rsidR="007A06F1" w:rsidRPr="00EB031B">
        <w:rPr>
          <w:rFonts w:ascii="Arial" w:hAnsi="Arial" w:cs="Arial"/>
          <w:b/>
          <w:color w:val="000000"/>
          <w:sz w:val="20"/>
        </w:rPr>
        <w:t xml:space="preserve"> </w:t>
      </w:r>
      <w:r w:rsidRPr="00EB031B">
        <w:rPr>
          <w:rFonts w:ascii="Arial" w:hAnsi="Arial" w:cs="Arial"/>
          <w:b/>
          <w:color w:val="000000"/>
          <w:sz w:val="20"/>
        </w:rPr>
        <w:t>о</w:t>
      </w:r>
      <w:r w:rsidR="007A06F1" w:rsidRPr="00EB031B">
        <w:rPr>
          <w:rFonts w:ascii="Arial" w:hAnsi="Arial" w:cs="Arial"/>
          <w:b/>
          <w:color w:val="000000"/>
          <w:sz w:val="20"/>
        </w:rPr>
        <w:t xml:space="preserve"> </w:t>
      </w:r>
      <w:r w:rsidRPr="00EB031B">
        <w:rPr>
          <w:rFonts w:ascii="Arial" w:hAnsi="Arial" w:cs="Arial"/>
          <w:b/>
          <w:color w:val="000000"/>
          <w:sz w:val="20"/>
        </w:rPr>
        <w:t>регулировании</w:t>
      </w:r>
      <w:r w:rsidR="007A06F1" w:rsidRPr="00EB031B">
        <w:rPr>
          <w:rFonts w:ascii="Arial" w:hAnsi="Arial" w:cs="Arial"/>
          <w:b/>
          <w:color w:val="000000"/>
          <w:sz w:val="20"/>
        </w:rPr>
        <w:t xml:space="preserve"> </w:t>
      </w:r>
      <w:r w:rsidRPr="00EB031B">
        <w:rPr>
          <w:rFonts w:ascii="Arial" w:hAnsi="Arial" w:cs="Arial"/>
          <w:b/>
          <w:color w:val="000000"/>
          <w:sz w:val="20"/>
        </w:rPr>
        <w:t>бюджетных</w:t>
      </w:r>
      <w:r w:rsidR="007A06F1" w:rsidRPr="00EB031B">
        <w:rPr>
          <w:rFonts w:ascii="Arial" w:hAnsi="Arial" w:cs="Arial"/>
          <w:b/>
          <w:color w:val="000000"/>
          <w:sz w:val="20"/>
        </w:rPr>
        <w:t xml:space="preserve"> </w:t>
      </w:r>
      <w:r w:rsidRPr="00EB031B">
        <w:rPr>
          <w:rFonts w:ascii="Arial" w:hAnsi="Arial" w:cs="Arial"/>
          <w:b/>
          <w:color w:val="000000"/>
          <w:sz w:val="20"/>
        </w:rPr>
        <w:t>правоотношений</w:t>
      </w:r>
      <w:r w:rsidR="007A06F1" w:rsidRPr="00EB031B">
        <w:rPr>
          <w:rFonts w:ascii="Arial" w:hAnsi="Arial" w:cs="Arial"/>
          <w:b/>
          <w:color w:val="000000"/>
          <w:sz w:val="20"/>
        </w:rPr>
        <w:t xml:space="preserve"> </w:t>
      </w:r>
      <w:r w:rsidRPr="00EB031B">
        <w:rPr>
          <w:rFonts w:ascii="Arial" w:hAnsi="Arial" w:cs="Arial"/>
          <w:b/>
          <w:color w:val="000000"/>
          <w:sz w:val="20"/>
        </w:rPr>
        <w:t>в</w:t>
      </w:r>
      <w:r w:rsidR="007A06F1" w:rsidRPr="00EB031B">
        <w:rPr>
          <w:rFonts w:ascii="Arial" w:hAnsi="Arial" w:cs="Arial"/>
          <w:b/>
          <w:color w:val="000000"/>
          <w:sz w:val="20"/>
        </w:rPr>
        <w:t xml:space="preserve"> </w:t>
      </w:r>
      <w:proofErr w:type="spellStart"/>
      <w:r w:rsidRPr="00EB031B">
        <w:rPr>
          <w:rFonts w:ascii="Arial" w:hAnsi="Arial" w:cs="Arial"/>
          <w:b/>
          <w:color w:val="000000"/>
          <w:sz w:val="20"/>
        </w:rPr>
        <w:t>Большешигаевском</w:t>
      </w:r>
      <w:proofErr w:type="spellEnd"/>
      <w:r w:rsidR="007A06F1" w:rsidRPr="00EB031B">
        <w:rPr>
          <w:rFonts w:ascii="Arial" w:hAnsi="Arial" w:cs="Arial"/>
          <w:b/>
          <w:color w:val="000000"/>
          <w:sz w:val="20"/>
        </w:rPr>
        <w:t xml:space="preserve"> </w:t>
      </w:r>
      <w:r w:rsidRPr="00EB031B">
        <w:rPr>
          <w:rFonts w:ascii="Arial" w:hAnsi="Arial" w:cs="Arial"/>
          <w:b/>
          <w:color w:val="000000"/>
          <w:sz w:val="20"/>
        </w:rPr>
        <w:t>сельском</w:t>
      </w:r>
      <w:r w:rsidR="007A06F1" w:rsidRPr="00EB031B">
        <w:rPr>
          <w:rFonts w:ascii="Arial" w:hAnsi="Arial" w:cs="Arial"/>
          <w:b/>
          <w:color w:val="000000"/>
          <w:sz w:val="20"/>
        </w:rPr>
        <w:t xml:space="preserve"> </w:t>
      </w:r>
      <w:r w:rsidRPr="00EB031B">
        <w:rPr>
          <w:rFonts w:ascii="Arial" w:hAnsi="Arial" w:cs="Arial"/>
          <w:b/>
          <w:color w:val="000000"/>
          <w:sz w:val="20"/>
        </w:rPr>
        <w:t>поселении</w:t>
      </w:r>
      <w:r w:rsidR="007A06F1" w:rsidRPr="00EB031B">
        <w:rPr>
          <w:rFonts w:ascii="Arial" w:hAnsi="Arial" w:cs="Arial"/>
          <w:b/>
          <w:color w:val="000000"/>
          <w:sz w:val="20"/>
        </w:rPr>
        <w:t xml:space="preserve"> </w:t>
      </w:r>
      <w:r w:rsidRPr="00EB031B">
        <w:rPr>
          <w:rFonts w:ascii="Arial" w:hAnsi="Arial" w:cs="Arial"/>
          <w:b/>
          <w:color w:val="000000"/>
          <w:sz w:val="20"/>
        </w:rPr>
        <w:t>Мариинско-Посадского</w:t>
      </w:r>
      <w:r w:rsidR="007A06F1" w:rsidRPr="00EB031B">
        <w:rPr>
          <w:rFonts w:ascii="Arial" w:hAnsi="Arial" w:cs="Arial"/>
          <w:b/>
          <w:color w:val="000000"/>
          <w:sz w:val="20"/>
        </w:rPr>
        <w:t xml:space="preserve"> </w:t>
      </w:r>
      <w:r w:rsidRPr="00EB031B">
        <w:rPr>
          <w:rFonts w:ascii="Arial" w:hAnsi="Arial" w:cs="Arial"/>
          <w:b/>
          <w:color w:val="000000"/>
          <w:sz w:val="20"/>
        </w:rPr>
        <w:t>района</w:t>
      </w:r>
      <w:r w:rsidR="007A06F1" w:rsidRPr="00EB031B">
        <w:rPr>
          <w:rFonts w:ascii="Arial" w:hAnsi="Arial" w:cs="Arial"/>
          <w:b/>
          <w:color w:val="000000"/>
          <w:sz w:val="20"/>
        </w:rPr>
        <w:t xml:space="preserve"> </w:t>
      </w:r>
      <w:r w:rsidRPr="00EB031B">
        <w:rPr>
          <w:rFonts w:ascii="Arial" w:hAnsi="Arial" w:cs="Arial"/>
          <w:b/>
          <w:color w:val="000000"/>
          <w:sz w:val="20"/>
        </w:rPr>
        <w:t>Чувашской</w:t>
      </w:r>
      <w:r w:rsidR="007A06F1" w:rsidRPr="00EB031B">
        <w:rPr>
          <w:rFonts w:ascii="Arial" w:hAnsi="Arial" w:cs="Arial"/>
          <w:b/>
          <w:color w:val="000000"/>
          <w:sz w:val="20"/>
        </w:rPr>
        <w:t xml:space="preserve"> </w:t>
      </w:r>
      <w:r w:rsidRPr="00EB031B">
        <w:rPr>
          <w:rFonts w:ascii="Arial" w:hAnsi="Arial" w:cs="Arial"/>
          <w:b/>
          <w:color w:val="000000"/>
          <w:sz w:val="20"/>
        </w:rPr>
        <w:t>Республики»</w:t>
      </w:r>
    </w:p>
    <w:p w:rsidR="006924A7" w:rsidRDefault="006924A7" w:rsidP="00EB031B">
      <w:pPr>
        <w:ind w:right="28" w:firstLine="900"/>
        <w:jc w:val="both"/>
        <w:rPr>
          <w:rFonts w:ascii="Arial" w:hAnsi="Arial" w:cs="Arial"/>
          <w:color w:val="000000"/>
          <w:sz w:val="20"/>
        </w:rPr>
      </w:pPr>
    </w:p>
    <w:p w:rsidR="000B3A16" w:rsidRPr="00EB031B" w:rsidRDefault="000B3A16" w:rsidP="00C72DAC">
      <w:pPr>
        <w:ind w:right="28" w:firstLine="900"/>
        <w:rPr>
          <w:rFonts w:ascii="Arial" w:hAnsi="Arial" w:cs="Arial"/>
          <w:color w:val="000000"/>
          <w:sz w:val="20"/>
        </w:rPr>
      </w:pP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соответствии</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Федеральным</w:t>
      </w:r>
      <w:r w:rsidR="007A06F1" w:rsidRPr="00EB031B">
        <w:rPr>
          <w:rFonts w:ascii="Arial" w:hAnsi="Arial" w:cs="Arial"/>
          <w:color w:val="000000"/>
          <w:sz w:val="20"/>
        </w:rPr>
        <w:t xml:space="preserve"> </w:t>
      </w:r>
      <w:r w:rsidRPr="00EB031B">
        <w:rPr>
          <w:rFonts w:ascii="Arial" w:hAnsi="Arial" w:cs="Arial"/>
          <w:color w:val="000000"/>
          <w:sz w:val="20"/>
        </w:rPr>
        <w:t>законом</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27</w:t>
      </w:r>
      <w:r w:rsidR="007A06F1" w:rsidRPr="00EB031B">
        <w:rPr>
          <w:rFonts w:ascii="Arial" w:hAnsi="Arial" w:cs="Arial"/>
          <w:color w:val="000000"/>
          <w:sz w:val="20"/>
        </w:rPr>
        <w:t xml:space="preserve"> </w:t>
      </w:r>
      <w:r w:rsidRPr="00EB031B">
        <w:rPr>
          <w:rFonts w:ascii="Arial" w:hAnsi="Arial" w:cs="Arial"/>
          <w:color w:val="000000"/>
          <w:sz w:val="20"/>
        </w:rPr>
        <w:t>декабря</w:t>
      </w:r>
      <w:r w:rsidR="007A06F1" w:rsidRPr="00EB031B">
        <w:rPr>
          <w:rFonts w:ascii="Arial" w:hAnsi="Arial" w:cs="Arial"/>
          <w:color w:val="000000"/>
          <w:sz w:val="20"/>
        </w:rPr>
        <w:t xml:space="preserve"> </w:t>
      </w:r>
      <w:r w:rsidRPr="00EB031B">
        <w:rPr>
          <w:rFonts w:ascii="Arial" w:hAnsi="Arial" w:cs="Arial"/>
          <w:color w:val="000000"/>
          <w:sz w:val="20"/>
        </w:rPr>
        <w:t>2019</w:t>
      </w:r>
      <w:r w:rsidR="007A06F1" w:rsidRPr="00EB031B">
        <w:rPr>
          <w:rFonts w:ascii="Arial" w:hAnsi="Arial" w:cs="Arial"/>
          <w:color w:val="000000"/>
          <w:sz w:val="20"/>
        </w:rPr>
        <w:t xml:space="preserve"> </w:t>
      </w:r>
      <w:r w:rsidRPr="00EB031B">
        <w:rPr>
          <w:rFonts w:ascii="Arial" w:hAnsi="Arial" w:cs="Arial"/>
          <w:color w:val="000000"/>
          <w:sz w:val="20"/>
        </w:rPr>
        <w:t>г.</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479-ФЗ</w:t>
      </w:r>
      <w:r w:rsidR="00C72DAC" w:rsidRPr="00C72DAC">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внесении</w:t>
      </w:r>
      <w:r w:rsidR="007A06F1" w:rsidRPr="00EB031B">
        <w:rPr>
          <w:rFonts w:ascii="Arial" w:hAnsi="Arial" w:cs="Arial"/>
          <w:color w:val="000000"/>
          <w:sz w:val="20"/>
        </w:rPr>
        <w:t xml:space="preserve"> </w:t>
      </w:r>
      <w:r w:rsidRPr="00EB031B">
        <w:rPr>
          <w:rFonts w:ascii="Arial" w:hAnsi="Arial" w:cs="Arial"/>
          <w:color w:val="000000"/>
          <w:sz w:val="20"/>
        </w:rPr>
        <w:t>изменений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Бюджетный</w:t>
      </w:r>
      <w:r w:rsidR="007A06F1" w:rsidRPr="00EB031B">
        <w:rPr>
          <w:rFonts w:ascii="Arial" w:hAnsi="Arial" w:cs="Arial"/>
          <w:color w:val="000000"/>
          <w:sz w:val="20"/>
        </w:rPr>
        <w:t xml:space="preserve"> </w:t>
      </w:r>
      <w:r w:rsidRPr="00EB031B">
        <w:rPr>
          <w:rFonts w:ascii="Arial" w:hAnsi="Arial" w:cs="Arial"/>
          <w:color w:val="000000"/>
          <w:sz w:val="20"/>
        </w:rPr>
        <w:t>кодекс</w:t>
      </w:r>
      <w:r w:rsidR="007A06F1" w:rsidRPr="00EB031B">
        <w:rPr>
          <w:rFonts w:ascii="Arial" w:hAnsi="Arial" w:cs="Arial"/>
          <w:color w:val="000000"/>
          <w:sz w:val="20"/>
        </w:rPr>
        <w:t xml:space="preserve"> </w:t>
      </w:r>
      <w:r w:rsidRPr="00EB031B">
        <w:rPr>
          <w:rFonts w:ascii="Arial" w:hAnsi="Arial" w:cs="Arial"/>
          <w:color w:val="000000"/>
          <w:sz w:val="20"/>
        </w:rPr>
        <w:t>Российской</w:t>
      </w:r>
      <w:r w:rsidR="007A06F1" w:rsidRPr="00EB031B">
        <w:rPr>
          <w:rFonts w:ascii="Arial" w:hAnsi="Arial" w:cs="Arial"/>
          <w:color w:val="000000"/>
          <w:sz w:val="20"/>
        </w:rPr>
        <w:t xml:space="preserve"> </w:t>
      </w:r>
      <w:r w:rsidRPr="00EB031B">
        <w:rPr>
          <w:rFonts w:ascii="Arial" w:hAnsi="Arial" w:cs="Arial"/>
          <w:color w:val="000000"/>
          <w:sz w:val="20"/>
        </w:rPr>
        <w:t>Федерации</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части</w:t>
      </w:r>
      <w:r w:rsidR="007A06F1" w:rsidRPr="00EB031B">
        <w:rPr>
          <w:rFonts w:ascii="Arial" w:hAnsi="Arial" w:cs="Arial"/>
          <w:color w:val="000000"/>
          <w:sz w:val="20"/>
        </w:rPr>
        <w:t xml:space="preserve"> </w:t>
      </w:r>
      <w:r w:rsidRPr="00EB031B">
        <w:rPr>
          <w:rFonts w:ascii="Arial" w:hAnsi="Arial" w:cs="Arial"/>
          <w:color w:val="000000"/>
          <w:sz w:val="20"/>
        </w:rPr>
        <w:t>казначейского</w:t>
      </w:r>
      <w:r w:rsidR="007A06F1" w:rsidRPr="00EB031B">
        <w:rPr>
          <w:rFonts w:ascii="Arial" w:hAnsi="Arial" w:cs="Arial"/>
          <w:color w:val="000000"/>
          <w:sz w:val="20"/>
        </w:rPr>
        <w:t xml:space="preserve"> </w:t>
      </w:r>
      <w:r w:rsidRPr="00EB031B">
        <w:rPr>
          <w:rFonts w:ascii="Arial" w:hAnsi="Arial" w:cs="Arial"/>
          <w:color w:val="000000"/>
          <w:sz w:val="20"/>
        </w:rPr>
        <w:t>обслуживания</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системы</w:t>
      </w:r>
      <w:r w:rsidR="007A06F1" w:rsidRPr="00EB031B">
        <w:rPr>
          <w:rFonts w:ascii="Arial" w:hAnsi="Arial" w:cs="Arial"/>
          <w:color w:val="000000"/>
          <w:sz w:val="20"/>
        </w:rPr>
        <w:t xml:space="preserve"> </w:t>
      </w:r>
      <w:r w:rsidRPr="00EB031B">
        <w:rPr>
          <w:rFonts w:ascii="Arial" w:hAnsi="Arial" w:cs="Arial"/>
          <w:color w:val="000000"/>
          <w:sz w:val="20"/>
        </w:rPr>
        <w:t>казначейских</w:t>
      </w:r>
      <w:r w:rsidR="007A06F1" w:rsidRPr="00EB031B">
        <w:rPr>
          <w:rFonts w:ascii="Arial" w:hAnsi="Arial" w:cs="Arial"/>
          <w:color w:val="000000"/>
          <w:sz w:val="20"/>
        </w:rPr>
        <w:t xml:space="preserve"> </w:t>
      </w:r>
      <w:r w:rsidRPr="00EB031B">
        <w:rPr>
          <w:rFonts w:ascii="Arial" w:hAnsi="Arial" w:cs="Arial"/>
          <w:color w:val="000000"/>
          <w:sz w:val="20"/>
        </w:rPr>
        <w:t>платежей»,</w:t>
      </w:r>
      <w:r w:rsidR="007A06F1" w:rsidRPr="00EB031B">
        <w:rPr>
          <w:rFonts w:ascii="Arial" w:hAnsi="Arial" w:cs="Arial"/>
          <w:color w:val="000000"/>
          <w:sz w:val="20"/>
        </w:rPr>
        <w:t xml:space="preserve"> </w:t>
      </w:r>
      <w:r w:rsidRPr="00EB031B">
        <w:rPr>
          <w:rFonts w:ascii="Arial" w:hAnsi="Arial" w:cs="Arial"/>
          <w:color w:val="000000"/>
          <w:sz w:val="20"/>
        </w:rPr>
        <w:t>Законами</w:t>
      </w:r>
      <w:r w:rsidR="007A06F1" w:rsidRPr="00EB031B">
        <w:rPr>
          <w:rFonts w:ascii="Arial" w:hAnsi="Arial" w:cs="Arial"/>
          <w:color w:val="000000"/>
          <w:sz w:val="20"/>
        </w:rPr>
        <w:t xml:space="preserve"> </w:t>
      </w:r>
      <w:r w:rsidRPr="00EB031B">
        <w:rPr>
          <w:rFonts w:ascii="Arial" w:hAnsi="Arial" w:cs="Arial"/>
          <w:color w:val="000000"/>
          <w:sz w:val="20"/>
        </w:rPr>
        <w:t>Чувашской</w:t>
      </w:r>
      <w:r w:rsidR="007A06F1" w:rsidRPr="00EB031B">
        <w:rPr>
          <w:rFonts w:ascii="Arial" w:hAnsi="Arial" w:cs="Arial"/>
          <w:color w:val="000000"/>
          <w:sz w:val="20"/>
        </w:rPr>
        <w:t xml:space="preserve"> </w:t>
      </w:r>
      <w:r w:rsidRPr="00EB031B">
        <w:rPr>
          <w:rFonts w:ascii="Arial" w:hAnsi="Arial" w:cs="Arial"/>
          <w:color w:val="000000"/>
          <w:sz w:val="20"/>
        </w:rPr>
        <w:t>Республики</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26</w:t>
      </w:r>
      <w:r w:rsidR="007A06F1" w:rsidRPr="00EB031B">
        <w:rPr>
          <w:rFonts w:ascii="Arial" w:hAnsi="Arial" w:cs="Arial"/>
          <w:color w:val="000000"/>
          <w:sz w:val="20"/>
        </w:rPr>
        <w:t xml:space="preserve"> </w:t>
      </w:r>
      <w:r w:rsidRPr="00EB031B">
        <w:rPr>
          <w:rFonts w:ascii="Arial" w:hAnsi="Arial" w:cs="Arial"/>
          <w:color w:val="000000"/>
          <w:sz w:val="20"/>
        </w:rPr>
        <w:t>мая</w:t>
      </w:r>
      <w:r w:rsidR="007A06F1" w:rsidRPr="00EB031B">
        <w:rPr>
          <w:rFonts w:ascii="Arial" w:hAnsi="Arial" w:cs="Arial"/>
          <w:color w:val="000000"/>
          <w:sz w:val="20"/>
        </w:rPr>
        <w:t xml:space="preserve"> </w:t>
      </w:r>
      <w:r w:rsidRPr="00EB031B">
        <w:rPr>
          <w:rFonts w:ascii="Arial" w:hAnsi="Arial" w:cs="Arial"/>
          <w:color w:val="000000"/>
          <w:sz w:val="20"/>
        </w:rPr>
        <w:t>2020</w:t>
      </w:r>
      <w:r w:rsidR="007A06F1" w:rsidRPr="00EB031B">
        <w:rPr>
          <w:rFonts w:ascii="Arial" w:hAnsi="Arial" w:cs="Arial"/>
          <w:color w:val="000000"/>
          <w:sz w:val="20"/>
        </w:rPr>
        <w:t xml:space="preserve"> </w:t>
      </w:r>
      <w:r w:rsidRPr="00EB031B">
        <w:rPr>
          <w:rFonts w:ascii="Arial" w:hAnsi="Arial" w:cs="Arial"/>
          <w:color w:val="000000"/>
          <w:sz w:val="20"/>
        </w:rPr>
        <w:t>года</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46</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14</w:t>
      </w:r>
      <w:r w:rsidR="007A06F1" w:rsidRPr="00EB031B">
        <w:rPr>
          <w:rFonts w:ascii="Arial" w:hAnsi="Arial" w:cs="Arial"/>
          <w:color w:val="000000"/>
          <w:sz w:val="20"/>
        </w:rPr>
        <w:t xml:space="preserve"> </w:t>
      </w:r>
      <w:r w:rsidRPr="00EB031B">
        <w:rPr>
          <w:rFonts w:ascii="Arial" w:hAnsi="Arial" w:cs="Arial"/>
          <w:color w:val="000000"/>
          <w:sz w:val="20"/>
        </w:rPr>
        <w:t>июля</w:t>
      </w:r>
      <w:r w:rsidR="007A06F1" w:rsidRPr="00EB031B">
        <w:rPr>
          <w:rFonts w:ascii="Arial" w:hAnsi="Arial" w:cs="Arial"/>
          <w:color w:val="000000"/>
          <w:sz w:val="20"/>
        </w:rPr>
        <w:t xml:space="preserve"> </w:t>
      </w:r>
      <w:r w:rsidRPr="00EB031B">
        <w:rPr>
          <w:rFonts w:ascii="Arial" w:hAnsi="Arial" w:cs="Arial"/>
          <w:color w:val="000000"/>
          <w:sz w:val="20"/>
        </w:rPr>
        <w:t>2020</w:t>
      </w:r>
      <w:r w:rsidR="007A06F1" w:rsidRPr="00EB031B">
        <w:rPr>
          <w:rFonts w:ascii="Arial" w:hAnsi="Arial" w:cs="Arial"/>
          <w:color w:val="000000"/>
          <w:sz w:val="20"/>
        </w:rPr>
        <w:t xml:space="preserve"> </w:t>
      </w:r>
      <w:r w:rsidRPr="00EB031B">
        <w:rPr>
          <w:rFonts w:ascii="Arial" w:hAnsi="Arial" w:cs="Arial"/>
          <w:color w:val="000000"/>
          <w:sz w:val="20"/>
        </w:rPr>
        <w:t>года</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внесении</w:t>
      </w:r>
      <w:r w:rsidR="007A06F1" w:rsidRPr="00EB031B">
        <w:rPr>
          <w:rFonts w:ascii="Arial" w:hAnsi="Arial" w:cs="Arial"/>
          <w:color w:val="000000"/>
          <w:sz w:val="20"/>
        </w:rPr>
        <w:t xml:space="preserve"> </w:t>
      </w:r>
      <w:r w:rsidRPr="00EB031B">
        <w:rPr>
          <w:rFonts w:ascii="Arial" w:hAnsi="Arial" w:cs="Arial"/>
          <w:color w:val="000000"/>
          <w:sz w:val="20"/>
        </w:rPr>
        <w:t>изменений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закон</w:t>
      </w:r>
      <w:r w:rsidR="007A06F1" w:rsidRPr="00EB031B">
        <w:rPr>
          <w:rFonts w:ascii="Arial" w:hAnsi="Arial" w:cs="Arial"/>
          <w:color w:val="000000"/>
          <w:sz w:val="20"/>
        </w:rPr>
        <w:t xml:space="preserve"> </w:t>
      </w:r>
      <w:r w:rsidRPr="00EB031B">
        <w:rPr>
          <w:rFonts w:ascii="Arial" w:hAnsi="Arial" w:cs="Arial"/>
          <w:color w:val="000000"/>
          <w:sz w:val="20"/>
        </w:rPr>
        <w:t>Чувашской</w:t>
      </w:r>
      <w:r w:rsidR="007A06F1" w:rsidRPr="00EB031B">
        <w:rPr>
          <w:rFonts w:ascii="Arial" w:hAnsi="Arial" w:cs="Arial"/>
          <w:color w:val="000000"/>
          <w:sz w:val="20"/>
        </w:rPr>
        <w:t xml:space="preserve"> </w:t>
      </w:r>
      <w:r w:rsidRPr="00EB031B">
        <w:rPr>
          <w:rFonts w:ascii="Arial" w:hAnsi="Arial" w:cs="Arial"/>
          <w:color w:val="000000"/>
          <w:sz w:val="20"/>
        </w:rPr>
        <w:t>Республики</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регулировании</w:t>
      </w:r>
      <w:r w:rsidR="007A06F1" w:rsidRPr="00EB031B">
        <w:rPr>
          <w:rFonts w:ascii="Arial" w:hAnsi="Arial" w:cs="Arial"/>
          <w:color w:val="000000"/>
          <w:sz w:val="20"/>
        </w:rPr>
        <w:t xml:space="preserve"> </w:t>
      </w:r>
      <w:r w:rsidRPr="00EB031B">
        <w:rPr>
          <w:rFonts w:ascii="Arial" w:hAnsi="Arial" w:cs="Arial"/>
          <w:color w:val="000000"/>
          <w:sz w:val="20"/>
        </w:rPr>
        <w:t>бюджетных</w:t>
      </w:r>
      <w:r w:rsidR="007A06F1" w:rsidRPr="00EB031B">
        <w:rPr>
          <w:rFonts w:ascii="Arial" w:hAnsi="Arial" w:cs="Arial"/>
          <w:color w:val="000000"/>
          <w:sz w:val="20"/>
        </w:rPr>
        <w:t xml:space="preserve"> </w:t>
      </w:r>
      <w:r w:rsidRPr="00EB031B">
        <w:rPr>
          <w:rFonts w:ascii="Arial" w:hAnsi="Arial" w:cs="Arial"/>
          <w:color w:val="000000"/>
          <w:sz w:val="20"/>
        </w:rPr>
        <w:t>правоотношений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Чувашской</w:t>
      </w:r>
      <w:r w:rsidR="007A06F1" w:rsidRPr="00EB031B">
        <w:rPr>
          <w:rFonts w:ascii="Arial" w:hAnsi="Arial" w:cs="Arial"/>
          <w:color w:val="000000"/>
          <w:sz w:val="20"/>
        </w:rPr>
        <w:t xml:space="preserve"> </w:t>
      </w:r>
      <w:r w:rsidRPr="00EB031B">
        <w:rPr>
          <w:rFonts w:ascii="Arial" w:hAnsi="Arial" w:cs="Arial"/>
          <w:color w:val="000000"/>
          <w:sz w:val="20"/>
        </w:rPr>
        <w:t>Республике»</w:t>
      </w:r>
    </w:p>
    <w:p w:rsidR="000B3A16" w:rsidRPr="00EB031B" w:rsidRDefault="000B3A16" w:rsidP="00EB031B">
      <w:pPr>
        <w:ind w:right="28" w:firstLine="900"/>
        <w:jc w:val="center"/>
        <w:rPr>
          <w:rFonts w:ascii="Arial" w:hAnsi="Arial" w:cs="Arial"/>
          <w:color w:val="000000"/>
          <w:sz w:val="20"/>
        </w:rPr>
      </w:pPr>
      <w:r w:rsidRPr="00EB031B">
        <w:rPr>
          <w:rFonts w:ascii="Arial" w:hAnsi="Arial" w:cs="Arial"/>
          <w:color w:val="000000"/>
          <w:sz w:val="20"/>
        </w:rPr>
        <w:t>Собрание</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proofErr w:type="spellStart"/>
      <w:r w:rsidRPr="00EB031B">
        <w:rPr>
          <w:rFonts w:ascii="Arial" w:hAnsi="Arial" w:cs="Arial"/>
          <w:color w:val="000000"/>
          <w:sz w:val="20"/>
        </w:rPr>
        <w:t>Большешигаевского</w:t>
      </w:r>
      <w:proofErr w:type="spellEnd"/>
      <w:r w:rsidR="007A06F1" w:rsidRPr="00EB031B">
        <w:rPr>
          <w:rFonts w:ascii="Arial" w:hAnsi="Arial" w:cs="Arial"/>
          <w:color w:val="000000"/>
          <w:sz w:val="20"/>
        </w:rPr>
        <w:t xml:space="preserve"> </w:t>
      </w:r>
      <w:r w:rsidRPr="00EB031B">
        <w:rPr>
          <w:rFonts w:ascii="Arial" w:hAnsi="Arial" w:cs="Arial"/>
          <w:color w:val="000000"/>
          <w:sz w:val="20"/>
        </w:rPr>
        <w:t>сельского</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Мариинско-Посадского</w:t>
      </w:r>
      <w:r w:rsidR="007A06F1" w:rsidRPr="00EB031B">
        <w:rPr>
          <w:rFonts w:ascii="Arial" w:hAnsi="Arial" w:cs="Arial"/>
          <w:color w:val="000000"/>
          <w:sz w:val="20"/>
        </w:rPr>
        <w:t xml:space="preserve"> </w:t>
      </w:r>
      <w:r w:rsidRPr="00EB031B">
        <w:rPr>
          <w:rFonts w:ascii="Arial" w:hAnsi="Arial" w:cs="Arial"/>
          <w:color w:val="000000"/>
          <w:sz w:val="20"/>
        </w:rPr>
        <w:t>района</w:t>
      </w:r>
      <w:r w:rsidR="007A06F1" w:rsidRPr="00EB031B">
        <w:rPr>
          <w:rFonts w:ascii="Arial" w:hAnsi="Arial" w:cs="Arial"/>
          <w:color w:val="000000"/>
          <w:sz w:val="20"/>
        </w:rPr>
        <w:t xml:space="preserve"> </w:t>
      </w:r>
      <w:r w:rsidRPr="00EB031B">
        <w:rPr>
          <w:rFonts w:ascii="Arial" w:hAnsi="Arial" w:cs="Arial"/>
          <w:color w:val="000000"/>
          <w:sz w:val="20"/>
        </w:rPr>
        <w:t>Чувашской</w:t>
      </w:r>
      <w:r w:rsidR="007A06F1" w:rsidRPr="00EB031B">
        <w:rPr>
          <w:rFonts w:ascii="Arial" w:hAnsi="Arial" w:cs="Arial"/>
          <w:color w:val="000000"/>
          <w:sz w:val="20"/>
        </w:rPr>
        <w:t xml:space="preserve"> </w:t>
      </w:r>
      <w:r w:rsidRPr="00EB031B">
        <w:rPr>
          <w:rFonts w:ascii="Arial" w:hAnsi="Arial" w:cs="Arial"/>
          <w:color w:val="000000"/>
          <w:sz w:val="20"/>
        </w:rPr>
        <w:t>Республики</w:t>
      </w:r>
    </w:p>
    <w:p w:rsidR="009248B0" w:rsidRPr="00EB031B" w:rsidRDefault="000B3A16" w:rsidP="00EB031B">
      <w:pPr>
        <w:ind w:right="28" w:firstLine="900"/>
        <w:jc w:val="center"/>
        <w:rPr>
          <w:rFonts w:ascii="Arial" w:hAnsi="Arial" w:cs="Arial"/>
          <w:color w:val="000000"/>
          <w:sz w:val="20"/>
        </w:rPr>
      </w:pPr>
      <w:r w:rsidRPr="00EB031B">
        <w:rPr>
          <w:rFonts w:ascii="Arial" w:hAnsi="Arial" w:cs="Arial"/>
          <w:color w:val="000000"/>
          <w:sz w:val="20"/>
        </w:rPr>
        <w:t>р</w:t>
      </w:r>
      <w:r w:rsidR="007A06F1" w:rsidRPr="00EB031B">
        <w:rPr>
          <w:rFonts w:ascii="Arial" w:hAnsi="Arial" w:cs="Arial"/>
          <w:color w:val="000000"/>
          <w:sz w:val="20"/>
        </w:rPr>
        <w:t xml:space="preserve"> </w:t>
      </w:r>
      <w:r w:rsidRPr="00EB031B">
        <w:rPr>
          <w:rFonts w:ascii="Arial" w:hAnsi="Arial" w:cs="Arial"/>
          <w:color w:val="000000"/>
          <w:sz w:val="20"/>
        </w:rPr>
        <w:t>е</w:t>
      </w:r>
      <w:r w:rsidR="007A06F1" w:rsidRPr="00EB031B">
        <w:rPr>
          <w:rFonts w:ascii="Arial" w:hAnsi="Arial" w:cs="Arial"/>
          <w:color w:val="000000"/>
          <w:sz w:val="20"/>
        </w:rPr>
        <w:t xml:space="preserve"> </w:t>
      </w:r>
      <w:r w:rsidRPr="00EB031B">
        <w:rPr>
          <w:rFonts w:ascii="Arial" w:hAnsi="Arial" w:cs="Arial"/>
          <w:color w:val="000000"/>
          <w:sz w:val="20"/>
        </w:rPr>
        <w:t>ш</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л</w:t>
      </w:r>
      <w:r w:rsidR="007A06F1" w:rsidRPr="00EB031B">
        <w:rPr>
          <w:rFonts w:ascii="Arial" w:hAnsi="Arial" w:cs="Arial"/>
          <w:color w:val="000000"/>
          <w:sz w:val="20"/>
        </w:rPr>
        <w:t xml:space="preserve"> </w:t>
      </w:r>
      <w:r w:rsidRPr="00EB031B">
        <w:rPr>
          <w:rFonts w:ascii="Arial" w:hAnsi="Arial" w:cs="Arial"/>
          <w:color w:val="000000"/>
          <w:sz w:val="20"/>
        </w:rPr>
        <w:t>о:</w:t>
      </w:r>
    </w:p>
    <w:p w:rsidR="000B3A16" w:rsidRPr="00EB031B" w:rsidRDefault="000B3A16" w:rsidP="00EB031B">
      <w:pPr>
        <w:numPr>
          <w:ilvl w:val="0"/>
          <w:numId w:val="19"/>
        </w:numPr>
        <w:ind w:left="0" w:right="28" w:firstLine="709"/>
        <w:jc w:val="both"/>
        <w:rPr>
          <w:rFonts w:ascii="Arial" w:hAnsi="Arial" w:cs="Arial"/>
          <w:color w:val="000000"/>
          <w:sz w:val="20"/>
        </w:rPr>
      </w:pPr>
      <w:r w:rsidRPr="00EB031B">
        <w:rPr>
          <w:rFonts w:ascii="Arial" w:hAnsi="Arial" w:cs="Arial"/>
          <w:color w:val="000000"/>
          <w:sz w:val="20"/>
        </w:rPr>
        <w:t>Внести</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решение</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proofErr w:type="spellStart"/>
      <w:r w:rsidRPr="00EB031B">
        <w:rPr>
          <w:rFonts w:ascii="Arial" w:hAnsi="Arial" w:cs="Arial"/>
          <w:color w:val="000000"/>
          <w:sz w:val="20"/>
        </w:rPr>
        <w:t>Большешигаевского</w:t>
      </w:r>
      <w:proofErr w:type="spellEnd"/>
      <w:r w:rsidR="007A06F1" w:rsidRPr="00EB031B">
        <w:rPr>
          <w:rFonts w:ascii="Arial" w:hAnsi="Arial" w:cs="Arial"/>
          <w:color w:val="000000"/>
          <w:sz w:val="20"/>
        </w:rPr>
        <w:t xml:space="preserve"> </w:t>
      </w:r>
      <w:r w:rsidRPr="00EB031B">
        <w:rPr>
          <w:rFonts w:ascii="Arial" w:hAnsi="Arial" w:cs="Arial"/>
          <w:color w:val="000000"/>
          <w:sz w:val="20"/>
        </w:rPr>
        <w:t>сельского</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Мариинско-Посадского</w:t>
      </w:r>
      <w:r w:rsidR="007A06F1" w:rsidRPr="00EB031B">
        <w:rPr>
          <w:rFonts w:ascii="Arial" w:hAnsi="Arial" w:cs="Arial"/>
          <w:color w:val="000000"/>
          <w:sz w:val="20"/>
        </w:rPr>
        <w:t xml:space="preserve"> </w:t>
      </w:r>
      <w:r w:rsidRPr="00EB031B">
        <w:rPr>
          <w:rFonts w:ascii="Arial" w:hAnsi="Arial" w:cs="Arial"/>
          <w:color w:val="000000"/>
          <w:sz w:val="20"/>
        </w:rPr>
        <w:t>района</w:t>
      </w:r>
      <w:r w:rsidR="007A06F1" w:rsidRPr="00EB031B">
        <w:rPr>
          <w:rFonts w:ascii="Arial" w:hAnsi="Arial" w:cs="Arial"/>
          <w:color w:val="000000"/>
          <w:sz w:val="20"/>
        </w:rPr>
        <w:t xml:space="preserve"> </w:t>
      </w:r>
      <w:r w:rsidRPr="00EB031B">
        <w:rPr>
          <w:rFonts w:ascii="Arial" w:hAnsi="Arial" w:cs="Arial"/>
          <w:color w:val="000000"/>
          <w:sz w:val="20"/>
        </w:rPr>
        <w:t>Чувашской</w:t>
      </w:r>
      <w:r w:rsidR="007A06F1" w:rsidRPr="00EB031B">
        <w:rPr>
          <w:rFonts w:ascii="Arial" w:hAnsi="Arial" w:cs="Arial"/>
          <w:color w:val="000000"/>
          <w:sz w:val="20"/>
        </w:rPr>
        <w:t xml:space="preserve"> </w:t>
      </w:r>
      <w:r w:rsidRPr="00EB031B">
        <w:rPr>
          <w:rFonts w:ascii="Arial" w:hAnsi="Arial" w:cs="Arial"/>
          <w:color w:val="000000"/>
          <w:sz w:val="20"/>
        </w:rPr>
        <w:t>Республики</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26.12.2013</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С-45/1</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утверждении</w:t>
      </w:r>
      <w:r w:rsidR="007A06F1" w:rsidRPr="00EB031B">
        <w:rPr>
          <w:rFonts w:ascii="Arial" w:hAnsi="Arial" w:cs="Arial"/>
          <w:color w:val="000000"/>
          <w:sz w:val="20"/>
        </w:rPr>
        <w:t xml:space="preserve"> </w:t>
      </w:r>
      <w:r w:rsidRPr="00EB031B">
        <w:rPr>
          <w:rFonts w:ascii="Arial" w:hAnsi="Arial" w:cs="Arial"/>
          <w:color w:val="000000"/>
          <w:sz w:val="20"/>
        </w:rPr>
        <w:t>Положения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регулировании</w:t>
      </w:r>
      <w:r w:rsidR="007A06F1" w:rsidRPr="00EB031B">
        <w:rPr>
          <w:rFonts w:ascii="Arial" w:hAnsi="Arial" w:cs="Arial"/>
          <w:color w:val="000000"/>
          <w:sz w:val="20"/>
        </w:rPr>
        <w:t xml:space="preserve"> </w:t>
      </w:r>
      <w:r w:rsidRPr="00EB031B">
        <w:rPr>
          <w:rFonts w:ascii="Arial" w:hAnsi="Arial" w:cs="Arial"/>
          <w:color w:val="000000"/>
          <w:sz w:val="20"/>
        </w:rPr>
        <w:t>бюджетных</w:t>
      </w:r>
      <w:r w:rsidR="007A06F1" w:rsidRPr="00EB031B">
        <w:rPr>
          <w:rFonts w:ascii="Arial" w:hAnsi="Arial" w:cs="Arial"/>
          <w:color w:val="000000"/>
          <w:sz w:val="20"/>
        </w:rPr>
        <w:t xml:space="preserve"> </w:t>
      </w:r>
      <w:r w:rsidRPr="00EB031B">
        <w:rPr>
          <w:rFonts w:ascii="Arial" w:hAnsi="Arial" w:cs="Arial"/>
          <w:color w:val="000000"/>
          <w:sz w:val="20"/>
        </w:rPr>
        <w:t>правоотношений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proofErr w:type="spellStart"/>
      <w:r w:rsidRPr="00EB031B">
        <w:rPr>
          <w:rFonts w:ascii="Arial" w:hAnsi="Arial" w:cs="Arial"/>
          <w:color w:val="000000"/>
          <w:sz w:val="20"/>
        </w:rPr>
        <w:t>Большешигаевском</w:t>
      </w:r>
      <w:proofErr w:type="spellEnd"/>
      <w:r w:rsidR="007A06F1" w:rsidRPr="00EB031B">
        <w:rPr>
          <w:rFonts w:ascii="Arial" w:hAnsi="Arial" w:cs="Arial"/>
          <w:color w:val="000000"/>
          <w:sz w:val="20"/>
        </w:rPr>
        <w:t xml:space="preserve"> </w:t>
      </w:r>
      <w:r w:rsidRPr="00EB031B">
        <w:rPr>
          <w:rFonts w:ascii="Arial" w:hAnsi="Arial" w:cs="Arial"/>
          <w:color w:val="000000"/>
          <w:sz w:val="20"/>
        </w:rPr>
        <w:t>сельском</w:t>
      </w:r>
      <w:r w:rsidR="007A06F1" w:rsidRPr="00EB031B">
        <w:rPr>
          <w:rFonts w:ascii="Arial" w:hAnsi="Arial" w:cs="Arial"/>
          <w:color w:val="000000"/>
          <w:sz w:val="20"/>
        </w:rPr>
        <w:t xml:space="preserve"> </w:t>
      </w:r>
      <w:r w:rsidRPr="00EB031B">
        <w:rPr>
          <w:rFonts w:ascii="Arial" w:hAnsi="Arial" w:cs="Arial"/>
          <w:color w:val="000000"/>
          <w:sz w:val="20"/>
        </w:rPr>
        <w:t>поселении</w:t>
      </w:r>
      <w:r w:rsidR="007A06F1" w:rsidRPr="00EB031B">
        <w:rPr>
          <w:rFonts w:ascii="Arial" w:hAnsi="Arial" w:cs="Arial"/>
          <w:color w:val="000000"/>
          <w:sz w:val="20"/>
        </w:rPr>
        <w:t xml:space="preserve"> </w:t>
      </w:r>
      <w:r w:rsidRPr="00EB031B">
        <w:rPr>
          <w:rFonts w:ascii="Arial" w:hAnsi="Arial" w:cs="Arial"/>
          <w:color w:val="000000"/>
          <w:sz w:val="20"/>
        </w:rPr>
        <w:t>Мариинско-Посадского</w:t>
      </w:r>
      <w:r w:rsidR="007A06F1" w:rsidRPr="00EB031B">
        <w:rPr>
          <w:rFonts w:ascii="Arial" w:hAnsi="Arial" w:cs="Arial"/>
          <w:color w:val="000000"/>
          <w:sz w:val="20"/>
        </w:rPr>
        <w:t xml:space="preserve"> </w:t>
      </w:r>
      <w:r w:rsidRPr="00EB031B">
        <w:rPr>
          <w:rFonts w:ascii="Arial" w:hAnsi="Arial" w:cs="Arial"/>
          <w:color w:val="000000"/>
          <w:sz w:val="20"/>
        </w:rPr>
        <w:t>района</w:t>
      </w:r>
      <w:r w:rsidR="007A06F1" w:rsidRPr="00EB031B">
        <w:rPr>
          <w:rFonts w:ascii="Arial" w:hAnsi="Arial" w:cs="Arial"/>
          <w:color w:val="000000"/>
          <w:sz w:val="20"/>
        </w:rPr>
        <w:t xml:space="preserve"> </w:t>
      </w:r>
      <w:r w:rsidRPr="00EB031B">
        <w:rPr>
          <w:rFonts w:ascii="Arial" w:hAnsi="Arial" w:cs="Arial"/>
          <w:color w:val="000000"/>
          <w:sz w:val="20"/>
        </w:rPr>
        <w:t>Чувашской</w:t>
      </w:r>
      <w:r w:rsidR="007A06F1" w:rsidRPr="00EB031B">
        <w:rPr>
          <w:rFonts w:ascii="Arial" w:hAnsi="Arial" w:cs="Arial"/>
          <w:color w:val="000000"/>
          <w:sz w:val="20"/>
        </w:rPr>
        <w:t xml:space="preserve"> </w:t>
      </w:r>
      <w:r w:rsidRPr="00EB031B">
        <w:rPr>
          <w:rFonts w:ascii="Arial" w:hAnsi="Arial" w:cs="Arial"/>
          <w:color w:val="000000"/>
          <w:sz w:val="20"/>
        </w:rPr>
        <w:t>Республики»</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изменениями,</w:t>
      </w:r>
      <w:r w:rsidR="007A06F1" w:rsidRPr="00EB031B">
        <w:rPr>
          <w:rFonts w:ascii="Arial" w:hAnsi="Arial" w:cs="Arial"/>
          <w:color w:val="000000"/>
          <w:sz w:val="20"/>
        </w:rPr>
        <w:t xml:space="preserve"> </w:t>
      </w:r>
      <w:r w:rsidRPr="00EB031B">
        <w:rPr>
          <w:rFonts w:ascii="Arial" w:hAnsi="Arial" w:cs="Arial"/>
          <w:color w:val="000000"/>
          <w:sz w:val="20"/>
        </w:rPr>
        <w:t>внесенными</w:t>
      </w:r>
      <w:r w:rsidR="007A06F1" w:rsidRPr="00EB031B">
        <w:rPr>
          <w:rFonts w:ascii="Arial" w:hAnsi="Arial" w:cs="Arial"/>
          <w:color w:val="000000"/>
          <w:sz w:val="20"/>
        </w:rPr>
        <w:t xml:space="preserve"> </w:t>
      </w:r>
      <w:r w:rsidRPr="00EB031B">
        <w:rPr>
          <w:rFonts w:ascii="Arial" w:hAnsi="Arial" w:cs="Arial"/>
          <w:color w:val="000000"/>
          <w:sz w:val="20"/>
        </w:rPr>
        <w:t>решениями</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proofErr w:type="spellStart"/>
      <w:r w:rsidRPr="00EB031B">
        <w:rPr>
          <w:rFonts w:ascii="Arial" w:hAnsi="Arial" w:cs="Arial"/>
          <w:color w:val="000000"/>
          <w:sz w:val="20"/>
        </w:rPr>
        <w:t>Большешигаевского</w:t>
      </w:r>
      <w:proofErr w:type="spellEnd"/>
      <w:r w:rsidR="007A06F1" w:rsidRPr="00EB031B">
        <w:rPr>
          <w:rFonts w:ascii="Arial" w:hAnsi="Arial" w:cs="Arial"/>
          <w:color w:val="000000"/>
          <w:sz w:val="20"/>
        </w:rPr>
        <w:t xml:space="preserve"> </w:t>
      </w:r>
      <w:r w:rsidRPr="00EB031B">
        <w:rPr>
          <w:rFonts w:ascii="Arial" w:hAnsi="Arial" w:cs="Arial"/>
          <w:color w:val="000000"/>
          <w:sz w:val="20"/>
        </w:rPr>
        <w:t>сельского</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hyperlink r:id="rId22" w:tgtFrame="_blank" w:history="1">
        <w:r w:rsidRPr="00EB031B">
          <w:rPr>
            <w:rStyle w:val="af"/>
            <w:rFonts w:ascii="Arial" w:hAnsi="Arial" w:cs="Arial"/>
            <w:color w:val="000000"/>
            <w:sz w:val="20"/>
          </w:rPr>
          <w:t>02.12.2014</w:t>
        </w:r>
        <w:r w:rsidR="007A06F1" w:rsidRPr="00EB031B">
          <w:rPr>
            <w:rStyle w:val="af"/>
            <w:rFonts w:ascii="Arial" w:hAnsi="Arial" w:cs="Arial"/>
            <w:color w:val="000000"/>
            <w:sz w:val="20"/>
          </w:rPr>
          <w:t xml:space="preserve"> </w:t>
        </w:r>
        <w:r w:rsidRPr="00EB031B">
          <w:rPr>
            <w:rStyle w:val="af"/>
            <w:rFonts w:ascii="Arial" w:hAnsi="Arial" w:cs="Arial"/>
            <w:color w:val="000000"/>
            <w:sz w:val="20"/>
          </w:rPr>
          <w:t>№</w:t>
        </w:r>
        <w:r w:rsidR="007A06F1" w:rsidRPr="00EB031B">
          <w:rPr>
            <w:rStyle w:val="af"/>
            <w:rFonts w:ascii="Arial" w:hAnsi="Arial" w:cs="Arial"/>
            <w:color w:val="000000"/>
            <w:sz w:val="20"/>
          </w:rPr>
          <w:t xml:space="preserve"> </w:t>
        </w:r>
        <w:r w:rsidRPr="00EB031B">
          <w:rPr>
            <w:rStyle w:val="af"/>
            <w:rFonts w:ascii="Arial" w:hAnsi="Arial" w:cs="Arial"/>
            <w:color w:val="000000"/>
            <w:sz w:val="20"/>
          </w:rPr>
          <w:lastRenderedPageBreak/>
          <w:t>С-59/2</w:t>
        </w:r>
      </w:hyperlink>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hyperlink r:id="rId23" w:tgtFrame="_blank" w:history="1">
        <w:r w:rsidRPr="00EB031B">
          <w:rPr>
            <w:rStyle w:val="af"/>
            <w:rFonts w:ascii="Arial" w:hAnsi="Arial" w:cs="Arial"/>
            <w:color w:val="000000"/>
            <w:sz w:val="20"/>
          </w:rPr>
          <w:t>25.08.2015</w:t>
        </w:r>
        <w:r w:rsidR="007A06F1" w:rsidRPr="00EB031B">
          <w:rPr>
            <w:rStyle w:val="af"/>
            <w:rFonts w:ascii="Arial" w:hAnsi="Arial" w:cs="Arial"/>
            <w:color w:val="000000"/>
            <w:sz w:val="20"/>
          </w:rPr>
          <w:t xml:space="preserve"> </w:t>
        </w:r>
        <w:r w:rsidRPr="00EB031B">
          <w:rPr>
            <w:rStyle w:val="af"/>
            <w:rFonts w:ascii="Arial" w:hAnsi="Arial" w:cs="Arial"/>
            <w:color w:val="000000"/>
            <w:sz w:val="20"/>
          </w:rPr>
          <w:t>№</w:t>
        </w:r>
        <w:r w:rsidR="007A06F1" w:rsidRPr="00EB031B">
          <w:rPr>
            <w:rStyle w:val="af"/>
            <w:rFonts w:ascii="Arial" w:hAnsi="Arial" w:cs="Arial"/>
            <w:color w:val="000000"/>
            <w:sz w:val="20"/>
          </w:rPr>
          <w:t xml:space="preserve"> </w:t>
        </w:r>
        <w:r w:rsidRPr="00EB031B">
          <w:rPr>
            <w:rStyle w:val="af"/>
            <w:rFonts w:ascii="Arial" w:hAnsi="Arial" w:cs="Arial"/>
            <w:color w:val="000000"/>
            <w:sz w:val="20"/>
          </w:rPr>
          <w:t>С-68/2</w:t>
        </w:r>
      </w:hyperlink>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hyperlink r:id="rId24" w:tgtFrame="_blank" w:history="1">
        <w:r w:rsidRPr="00EB031B">
          <w:rPr>
            <w:rStyle w:val="af"/>
            <w:rFonts w:ascii="Arial" w:hAnsi="Arial" w:cs="Arial"/>
            <w:color w:val="000000"/>
            <w:sz w:val="20"/>
          </w:rPr>
          <w:t>07.09.2015</w:t>
        </w:r>
        <w:r w:rsidR="007A06F1" w:rsidRPr="00EB031B">
          <w:rPr>
            <w:rStyle w:val="af"/>
            <w:rFonts w:ascii="Arial" w:hAnsi="Arial" w:cs="Arial"/>
            <w:color w:val="000000"/>
            <w:sz w:val="20"/>
          </w:rPr>
          <w:t xml:space="preserve"> </w:t>
        </w:r>
        <w:r w:rsidRPr="00EB031B">
          <w:rPr>
            <w:rStyle w:val="af"/>
            <w:rFonts w:ascii="Arial" w:hAnsi="Arial" w:cs="Arial"/>
            <w:color w:val="000000"/>
            <w:sz w:val="20"/>
          </w:rPr>
          <w:t>№</w:t>
        </w:r>
        <w:r w:rsidR="007A06F1" w:rsidRPr="00EB031B">
          <w:rPr>
            <w:rStyle w:val="af"/>
            <w:rFonts w:ascii="Arial" w:hAnsi="Arial" w:cs="Arial"/>
            <w:color w:val="000000"/>
            <w:sz w:val="20"/>
          </w:rPr>
          <w:t xml:space="preserve"> </w:t>
        </w:r>
        <w:r w:rsidRPr="00EB031B">
          <w:rPr>
            <w:rStyle w:val="af"/>
            <w:rFonts w:ascii="Arial" w:hAnsi="Arial" w:cs="Arial"/>
            <w:color w:val="000000"/>
            <w:sz w:val="20"/>
          </w:rPr>
          <w:t>С-69/2</w:t>
        </w:r>
      </w:hyperlink>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hyperlink r:id="rId25" w:tgtFrame="_blank" w:history="1">
        <w:r w:rsidRPr="00EB031B">
          <w:rPr>
            <w:rStyle w:val="af"/>
            <w:rFonts w:ascii="Arial" w:hAnsi="Arial" w:cs="Arial"/>
            <w:color w:val="000000"/>
            <w:sz w:val="20"/>
          </w:rPr>
          <w:t>20.11.2015</w:t>
        </w:r>
        <w:r w:rsidR="007A06F1" w:rsidRPr="00EB031B">
          <w:rPr>
            <w:rStyle w:val="af"/>
            <w:rFonts w:ascii="Arial" w:hAnsi="Arial" w:cs="Arial"/>
            <w:color w:val="000000"/>
            <w:sz w:val="20"/>
          </w:rPr>
          <w:t xml:space="preserve"> </w:t>
        </w:r>
        <w:r w:rsidRPr="00EB031B">
          <w:rPr>
            <w:rStyle w:val="af"/>
            <w:rFonts w:ascii="Arial" w:hAnsi="Arial" w:cs="Arial"/>
            <w:color w:val="000000"/>
            <w:sz w:val="20"/>
          </w:rPr>
          <w:t>№</w:t>
        </w:r>
        <w:r w:rsidR="007A06F1" w:rsidRPr="00EB031B">
          <w:rPr>
            <w:rStyle w:val="af"/>
            <w:rFonts w:ascii="Arial" w:hAnsi="Arial" w:cs="Arial"/>
            <w:color w:val="000000"/>
            <w:sz w:val="20"/>
          </w:rPr>
          <w:t xml:space="preserve"> </w:t>
        </w:r>
        <w:r w:rsidRPr="00EB031B">
          <w:rPr>
            <w:rStyle w:val="af"/>
            <w:rFonts w:ascii="Arial" w:hAnsi="Arial" w:cs="Arial"/>
            <w:color w:val="000000"/>
            <w:sz w:val="20"/>
          </w:rPr>
          <w:t>С-4/1</w:t>
        </w:r>
      </w:hyperlink>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hyperlink r:id="rId26" w:tgtFrame="_blank" w:history="1">
        <w:r w:rsidRPr="00EB031B">
          <w:rPr>
            <w:rStyle w:val="af"/>
            <w:rFonts w:ascii="Arial" w:hAnsi="Arial" w:cs="Arial"/>
            <w:color w:val="000000"/>
            <w:sz w:val="20"/>
          </w:rPr>
          <w:t>11.08.2016</w:t>
        </w:r>
        <w:r w:rsidR="007A06F1" w:rsidRPr="00EB031B">
          <w:rPr>
            <w:rStyle w:val="af"/>
            <w:rFonts w:ascii="Arial" w:hAnsi="Arial" w:cs="Arial"/>
            <w:color w:val="000000"/>
            <w:sz w:val="20"/>
          </w:rPr>
          <w:t xml:space="preserve"> </w:t>
        </w:r>
        <w:r w:rsidRPr="00EB031B">
          <w:rPr>
            <w:rStyle w:val="af"/>
            <w:rFonts w:ascii="Arial" w:hAnsi="Arial" w:cs="Arial"/>
            <w:color w:val="000000"/>
            <w:sz w:val="20"/>
          </w:rPr>
          <w:t>№</w:t>
        </w:r>
        <w:r w:rsidR="007A06F1" w:rsidRPr="00EB031B">
          <w:rPr>
            <w:rStyle w:val="af"/>
            <w:rFonts w:ascii="Arial" w:hAnsi="Arial" w:cs="Arial"/>
            <w:color w:val="000000"/>
            <w:sz w:val="20"/>
          </w:rPr>
          <w:t xml:space="preserve"> </w:t>
        </w:r>
        <w:r w:rsidRPr="00EB031B">
          <w:rPr>
            <w:rStyle w:val="af"/>
            <w:rFonts w:ascii="Arial" w:hAnsi="Arial" w:cs="Arial"/>
            <w:color w:val="000000"/>
            <w:sz w:val="20"/>
          </w:rPr>
          <w:t>С-11/2</w:t>
        </w:r>
      </w:hyperlink>
      <w:r w:rsidRPr="00EB031B">
        <w:rPr>
          <w:rStyle w:val="af"/>
          <w:rFonts w:ascii="Arial" w:hAnsi="Arial" w:cs="Arial"/>
          <w:color w:val="000000"/>
          <w:sz w:val="20"/>
        </w:rPr>
        <w:t>,</w:t>
      </w:r>
      <w:r w:rsidR="007A06F1" w:rsidRPr="00EB031B">
        <w:rPr>
          <w:rStyle w:val="af"/>
          <w:rFonts w:ascii="Arial" w:hAnsi="Arial" w:cs="Arial"/>
          <w:color w:val="000000"/>
          <w:sz w:val="20"/>
        </w:rPr>
        <w:t xml:space="preserve"> </w:t>
      </w:r>
      <w:r w:rsidRPr="00EB031B">
        <w:rPr>
          <w:rStyle w:val="af"/>
          <w:rFonts w:ascii="Arial" w:hAnsi="Arial" w:cs="Arial"/>
          <w:color w:val="000000"/>
          <w:sz w:val="20"/>
        </w:rPr>
        <w:t>от</w:t>
      </w:r>
      <w:r w:rsidR="007A06F1" w:rsidRPr="00EB031B">
        <w:rPr>
          <w:rStyle w:val="af"/>
          <w:rFonts w:ascii="Arial" w:hAnsi="Arial" w:cs="Arial"/>
          <w:color w:val="000000"/>
          <w:sz w:val="20"/>
        </w:rPr>
        <w:t xml:space="preserve"> </w:t>
      </w:r>
      <w:hyperlink r:id="rId27" w:tgtFrame="_blank" w:history="1">
        <w:r w:rsidRPr="00EB031B">
          <w:rPr>
            <w:rStyle w:val="af"/>
            <w:rFonts w:ascii="Arial" w:hAnsi="Arial" w:cs="Arial"/>
            <w:color w:val="000000"/>
            <w:sz w:val="20"/>
          </w:rPr>
          <w:t>27.12.2016</w:t>
        </w:r>
        <w:r w:rsidR="007A06F1" w:rsidRPr="00EB031B">
          <w:rPr>
            <w:rStyle w:val="af"/>
            <w:rFonts w:ascii="Arial" w:hAnsi="Arial" w:cs="Arial"/>
            <w:color w:val="000000"/>
            <w:sz w:val="20"/>
          </w:rPr>
          <w:t xml:space="preserve"> </w:t>
        </w:r>
        <w:r w:rsidRPr="00EB031B">
          <w:rPr>
            <w:rStyle w:val="af"/>
            <w:rFonts w:ascii="Arial" w:hAnsi="Arial" w:cs="Arial"/>
            <w:color w:val="000000"/>
            <w:sz w:val="20"/>
          </w:rPr>
          <w:t>№</w:t>
        </w:r>
        <w:r w:rsidR="007A06F1" w:rsidRPr="00EB031B">
          <w:rPr>
            <w:rStyle w:val="af"/>
            <w:rFonts w:ascii="Arial" w:hAnsi="Arial" w:cs="Arial"/>
            <w:color w:val="000000"/>
            <w:sz w:val="20"/>
          </w:rPr>
          <w:t xml:space="preserve"> </w:t>
        </w:r>
        <w:r w:rsidRPr="00EB031B">
          <w:rPr>
            <w:rStyle w:val="af"/>
            <w:rFonts w:ascii="Arial" w:hAnsi="Arial" w:cs="Arial"/>
            <w:color w:val="000000"/>
            <w:sz w:val="20"/>
          </w:rPr>
          <w:t>С-17/1</w:t>
        </w:r>
      </w:hyperlink>
      <w:r w:rsidRPr="00EB031B">
        <w:rPr>
          <w:rStyle w:val="af"/>
          <w:rFonts w:ascii="Arial" w:hAnsi="Arial" w:cs="Arial"/>
          <w:color w:val="000000"/>
          <w:sz w:val="20"/>
        </w:rPr>
        <w:t>,</w:t>
      </w:r>
      <w:r w:rsidR="007A06F1" w:rsidRPr="00EB031B">
        <w:rPr>
          <w:rStyle w:val="af"/>
          <w:rFonts w:ascii="Arial" w:hAnsi="Arial" w:cs="Arial"/>
          <w:color w:val="000000"/>
          <w:sz w:val="20"/>
        </w:rPr>
        <w:t xml:space="preserve"> </w:t>
      </w:r>
      <w:r w:rsidRPr="00EB031B">
        <w:rPr>
          <w:rStyle w:val="af"/>
          <w:rFonts w:ascii="Arial" w:hAnsi="Arial" w:cs="Arial"/>
          <w:color w:val="000000"/>
          <w:sz w:val="20"/>
        </w:rPr>
        <w:t>от</w:t>
      </w:r>
      <w:r w:rsidR="007A06F1" w:rsidRPr="00EB031B">
        <w:rPr>
          <w:rStyle w:val="af"/>
          <w:rFonts w:ascii="Arial" w:hAnsi="Arial" w:cs="Arial"/>
          <w:color w:val="000000"/>
          <w:sz w:val="20"/>
        </w:rPr>
        <w:t xml:space="preserve"> </w:t>
      </w:r>
      <w:hyperlink r:id="rId28" w:tgtFrame="_blank" w:history="1">
        <w:r w:rsidRPr="00EB031B">
          <w:rPr>
            <w:rStyle w:val="af"/>
            <w:rFonts w:ascii="Arial" w:hAnsi="Arial" w:cs="Arial"/>
            <w:color w:val="000000"/>
            <w:sz w:val="20"/>
          </w:rPr>
          <w:t>26.10.2017</w:t>
        </w:r>
        <w:r w:rsidR="007A06F1" w:rsidRPr="00EB031B">
          <w:rPr>
            <w:rStyle w:val="af"/>
            <w:rFonts w:ascii="Arial" w:hAnsi="Arial" w:cs="Arial"/>
            <w:color w:val="000000"/>
            <w:sz w:val="20"/>
          </w:rPr>
          <w:t xml:space="preserve"> </w:t>
        </w:r>
        <w:r w:rsidRPr="00EB031B">
          <w:rPr>
            <w:rStyle w:val="af"/>
            <w:rFonts w:ascii="Arial" w:hAnsi="Arial" w:cs="Arial"/>
            <w:color w:val="000000"/>
            <w:sz w:val="20"/>
          </w:rPr>
          <w:t>№</w:t>
        </w:r>
        <w:r w:rsidR="007A06F1" w:rsidRPr="00EB031B">
          <w:rPr>
            <w:rStyle w:val="af"/>
            <w:rFonts w:ascii="Arial" w:hAnsi="Arial" w:cs="Arial"/>
            <w:color w:val="000000"/>
            <w:sz w:val="20"/>
          </w:rPr>
          <w:t xml:space="preserve"> </w:t>
        </w:r>
        <w:r w:rsidRPr="00EB031B">
          <w:rPr>
            <w:rStyle w:val="af"/>
            <w:rFonts w:ascii="Arial" w:hAnsi="Arial" w:cs="Arial"/>
            <w:color w:val="000000"/>
            <w:sz w:val="20"/>
          </w:rPr>
          <w:t>С-31/1</w:t>
        </w:r>
      </w:hyperlink>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14.06.2018</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С-42/1;</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25.02.2019</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С-59/3,</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28.02.2020</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С-79/3,</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31.08.2020</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С-92/2)</w:t>
      </w:r>
      <w:r w:rsidR="007A06F1" w:rsidRPr="00EB031B">
        <w:rPr>
          <w:rFonts w:ascii="Arial" w:hAnsi="Arial" w:cs="Arial"/>
          <w:color w:val="000000"/>
          <w:sz w:val="20"/>
        </w:rPr>
        <w:t xml:space="preserve"> </w:t>
      </w:r>
      <w:r w:rsidRPr="00EB031B">
        <w:rPr>
          <w:rFonts w:ascii="Arial" w:hAnsi="Arial" w:cs="Arial"/>
          <w:color w:val="000000"/>
          <w:sz w:val="20"/>
        </w:rPr>
        <w:t>следующие</w:t>
      </w:r>
      <w:r w:rsidR="007A06F1" w:rsidRPr="00EB031B">
        <w:rPr>
          <w:rFonts w:ascii="Arial" w:hAnsi="Arial" w:cs="Arial"/>
          <w:color w:val="000000"/>
          <w:sz w:val="20"/>
        </w:rPr>
        <w:t xml:space="preserve"> </w:t>
      </w:r>
      <w:r w:rsidRPr="00EB031B">
        <w:rPr>
          <w:rFonts w:ascii="Arial" w:hAnsi="Arial" w:cs="Arial"/>
          <w:color w:val="000000"/>
          <w:sz w:val="20"/>
        </w:rPr>
        <w:t>изменения:</w:t>
      </w:r>
    </w:p>
    <w:p w:rsidR="000B3A16" w:rsidRPr="00EB031B" w:rsidRDefault="007A06F1" w:rsidP="00EB031B">
      <w:pPr>
        <w:ind w:right="28"/>
        <w:jc w:val="both"/>
        <w:rPr>
          <w:rFonts w:ascii="Arial" w:hAnsi="Arial" w:cs="Arial"/>
          <w:color w:val="000000"/>
          <w:sz w:val="20"/>
        </w:rPr>
      </w:pPr>
      <w:r w:rsidRPr="00EB031B">
        <w:rPr>
          <w:rFonts w:ascii="Arial" w:hAnsi="Arial" w:cs="Arial"/>
          <w:color w:val="000000"/>
          <w:sz w:val="20"/>
        </w:rPr>
        <w:t xml:space="preserve"> </w:t>
      </w:r>
      <w:r w:rsidR="000B3A16" w:rsidRPr="00EB031B">
        <w:rPr>
          <w:rFonts w:ascii="Arial" w:hAnsi="Arial" w:cs="Arial"/>
          <w:color w:val="000000"/>
          <w:sz w:val="20"/>
        </w:rPr>
        <w:t>в</w:t>
      </w:r>
      <w:r w:rsidRPr="00EB031B">
        <w:rPr>
          <w:rFonts w:ascii="Arial" w:hAnsi="Arial" w:cs="Arial"/>
          <w:color w:val="000000"/>
          <w:sz w:val="20"/>
        </w:rPr>
        <w:t xml:space="preserve"> </w:t>
      </w:r>
      <w:r w:rsidR="000B3A16" w:rsidRPr="00EB031B">
        <w:rPr>
          <w:rFonts w:ascii="Arial" w:hAnsi="Arial" w:cs="Arial"/>
          <w:color w:val="000000"/>
          <w:sz w:val="20"/>
        </w:rPr>
        <w:t>Положении</w:t>
      </w:r>
      <w:r w:rsidRPr="00EB031B">
        <w:rPr>
          <w:rFonts w:ascii="Arial" w:hAnsi="Arial" w:cs="Arial"/>
          <w:color w:val="000000"/>
          <w:sz w:val="20"/>
        </w:rPr>
        <w:t xml:space="preserve"> </w:t>
      </w:r>
      <w:r w:rsidR="000B3A16" w:rsidRPr="00EB031B">
        <w:rPr>
          <w:rFonts w:ascii="Arial" w:hAnsi="Arial" w:cs="Arial"/>
          <w:color w:val="000000"/>
          <w:sz w:val="20"/>
        </w:rPr>
        <w:t>о</w:t>
      </w:r>
      <w:r w:rsidRPr="00EB031B">
        <w:rPr>
          <w:rFonts w:ascii="Arial" w:hAnsi="Arial" w:cs="Arial"/>
          <w:color w:val="000000"/>
          <w:sz w:val="20"/>
        </w:rPr>
        <w:t xml:space="preserve"> </w:t>
      </w:r>
      <w:r w:rsidR="000B3A16" w:rsidRPr="00EB031B">
        <w:rPr>
          <w:rFonts w:ascii="Arial" w:hAnsi="Arial" w:cs="Arial"/>
          <w:color w:val="000000"/>
          <w:sz w:val="20"/>
        </w:rPr>
        <w:t>регулировании</w:t>
      </w:r>
      <w:r w:rsidRPr="00EB031B">
        <w:rPr>
          <w:rFonts w:ascii="Arial" w:hAnsi="Arial" w:cs="Arial"/>
          <w:color w:val="000000"/>
          <w:sz w:val="20"/>
        </w:rPr>
        <w:t xml:space="preserve"> </w:t>
      </w:r>
      <w:r w:rsidR="000B3A16" w:rsidRPr="00EB031B">
        <w:rPr>
          <w:rFonts w:ascii="Arial" w:hAnsi="Arial" w:cs="Arial"/>
          <w:color w:val="000000"/>
          <w:sz w:val="20"/>
        </w:rPr>
        <w:t>бюджетных</w:t>
      </w:r>
      <w:r w:rsidRPr="00EB031B">
        <w:rPr>
          <w:rFonts w:ascii="Arial" w:hAnsi="Arial" w:cs="Arial"/>
          <w:color w:val="000000"/>
          <w:sz w:val="20"/>
        </w:rPr>
        <w:t xml:space="preserve"> </w:t>
      </w:r>
      <w:r w:rsidR="000B3A16" w:rsidRPr="00EB031B">
        <w:rPr>
          <w:rFonts w:ascii="Arial" w:hAnsi="Arial" w:cs="Arial"/>
          <w:color w:val="000000"/>
          <w:sz w:val="20"/>
        </w:rPr>
        <w:t>правоотношений</w:t>
      </w:r>
      <w:r w:rsidRPr="00EB031B">
        <w:rPr>
          <w:rFonts w:ascii="Arial" w:hAnsi="Arial" w:cs="Arial"/>
          <w:color w:val="000000"/>
          <w:sz w:val="20"/>
        </w:rPr>
        <w:t xml:space="preserve"> </w:t>
      </w:r>
      <w:r w:rsidR="000B3A16" w:rsidRPr="00EB031B">
        <w:rPr>
          <w:rFonts w:ascii="Arial" w:hAnsi="Arial" w:cs="Arial"/>
          <w:color w:val="000000"/>
          <w:sz w:val="20"/>
        </w:rPr>
        <w:t>в</w:t>
      </w:r>
      <w:r w:rsidRPr="00EB031B">
        <w:rPr>
          <w:rFonts w:ascii="Arial" w:hAnsi="Arial" w:cs="Arial"/>
          <w:color w:val="000000"/>
          <w:sz w:val="20"/>
        </w:rPr>
        <w:t xml:space="preserve"> </w:t>
      </w:r>
      <w:proofErr w:type="spellStart"/>
      <w:r w:rsidR="000B3A16" w:rsidRPr="00EB031B">
        <w:rPr>
          <w:rFonts w:ascii="Arial" w:hAnsi="Arial" w:cs="Arial"/>
          <w:color w:val="000000"/>
          <w:sz w:val="20"/>
        </w:rPr>
        <w:t>Большешигаевском</w:t>
      </w:r>
      <w:proofErr w:type="spellEnd"/>
      <w:r w:rsidRPr="00EB031B">
        <w:rPr>
          <w:rFonts w:ascii="Arial" w:hAnsi="Arial" w:cs="Arial"/>
          <w:color w:val="000000"/>
          <w:sz w:val="20"/>
        </w:rPr>
        <w:t xml:space="preserve"> </w:t>
      </w:r>
      <w:r w:rsidR="000B3A16" w:rsidRPr="00EB031B">
        <w:rPr>
          <w:rFonts w:ascii="Arial" w:hAnsi="Arial" w:cs="Arial"/>
          <w:color w:val="000000"/>
          <w:sz w:val="20"/>
        </w:rPr>
        <w:t>сельском</w:t>
      </w:r>
      <w:r w:rsidRPr="00EB031B">
        <w:rPr>
          <w:rFonts w:ascii="Arial" w:hAnsi="Arial" w:cs="Arial"/>
          <w:color w:val="000000"/>
          <w:sz w:val="20"/>
        </w:rPr>
        <w:t xml:space="preserve"> </w:t>
      </w:r>
      <w:r w:rsidR="000B3A16" w:rsidRPr="00EB031B">
        <w:rPr>
          <w:rFonts w:ascii="Arial" w:hAnsi="Arial" w:cs="Arial"/>
          <w:color w:val="000000"/>
          <w:sz w:val="20"/>
        </w:rPr>
        <w:t>поселении</w:t>
      </w:r>
      <w:r w:rsidRPr="00EB031B">
        <w:rPr>
          <w:rFonts w:ascii="Arial" w:hAnsi="Arial" w:cs="Arial"/>
          <w:color w:val="000000"/>
          <w:sz w:val="20"/>
        </w:rPr>
        <w:t xml:space="preserve"> </w:t>
      </w:r>
      <w:r w:rsidR="000B3A16" w:rsidRPr="00EB031B">
        <w:rPr>
          <w:rFonts w:ascii="Arial" w:hAnsi="Arial" w:cs="Arial"/>
          <w:color w:val="000000"/>
          <w:sz w:val="20"/>
        </w:rPr>
        <w:t>Мариинско-Посадского</w:t>
      </w:r>
      <w:r w:rsidRPr="00EB031B">
        <w:rPr>
          <w:rFonts w:ascii="Arial" w:hAnsi="Arial" w:cs="Arial"/>
          <w:color w:val="000000"/>
          <w:sz w:val="20"/>
        </w:rPr>
        <w:t xml:space="preserve"> </w:t>
      </w:r>
      <w:r w:rsidR="000B3A16" w:rsidRPr="00EB031B">
        <w:rPr>
          <w:rFonts w:ascii="Arial" w:hAnsi="Arial" w:cs="Arial"/>
          <w:color w:val="000000"/>
          <w:sz w:val="20"/>
        </w:rPr>
        <w:t>района</w:t>
      </w:r>
      <w:r w:rsidRPr="00EB031B">
        <w:rPr>
          <w:rFonts w:ascii="Arial" w:hAnsi="Arial" w:cs="Arial"/>
          <w:color w:val="000000"/>
          <w:sz w:val="20"/>
        </w:rPr>
        <w:t xml:space="preserve"> </w:t>
      </w:r>
      <w:r w:rsidR="000B3A16" w:rsidRPr="00EB031B">
        <w:rPr>
          <w:rFonts w:ascii="Arial" w:hAnsi="Arial" w:cs="Arial"/>
          <w:color w:val="000000"/>
          <w:sz w:val="20"/>
        </w:rPr>
        <w:t>Чувашской</w:t>
      </w:r>
      <w:r w:rsidRPr="00EB031B">
        <w:rPr>
          <w:rFonts w:ascii="Arial" w:hAnsi="Arial" w:cs="Arial"/>
          <w:color w:val="000000"/>
          <w:sz w:val="20"/>
        </w:rPr>
        <w:t xml:space="preserve"> </w:t>
      </w:r>
      <w:r w:rsidR="000B3A16" w:rsidRPr="00EB031B">
        <w:rPr>
          <w:rFonts w:ascii="Arial" w:hAnsi="Arial" w:cs="Arial"/>
          <w:color w:val="000000"/>
          <w:sz w:val="20"/>
        </w:rPr>
        <w:t>Республики,</w:t>
      </w:r>
      <w:r w:rsidRPr="00EB031B">
        <w:rPr>
          <w:rFonts w:ascii="Arial" w:hAnsi="Arial" w:cs="Arial"/>
          <w:color w:val="000000"/>
          <w:sz w:val="20"/>
        </w:rPr>
        <w:t xml:space="preserve"> </w:t>
      </w:r>
      <w:r w:rsidR="000B3A16" w:rsidRPr="00EB031B">
        <w:rPr>
          <w:rFonts w:ascii="Arial" w:hAnsi="Arial" w:cs="Arial"/>
          <w:color w:val="000000"/>
          <w:sz w:val="20"/>
        </w:rPr>
        <w:t>утвержденном</w:t>
      </w:r>
      <w:r w:rsidRPr="00EB031B">
        <w:rPr>
          <w:rFonts w:ascii="Arial" w:hAnsi="Arial" w:cs="Arial"/>
          <w:color w:val="000000"/>
          <w:sz w:val="20"/>
        </w:rPr>
        <w:t xml:space="preserve"> </w:t>
      </w:r>
      <w:r w:rsidR="000B3A16" w:rsidRPr="00EB031B">
        <w:rPr>
          <w:rFonts w:ascii="Arial" w:hAnsi="Arial" w:cs="Arial"/>
          <w:color w:val="000000"/>
          <w:sz w:val="20"/>
        </w:rPr>
        <w:t>указанным</w:t>
      </w:r>
      <w:r w:rsidRPr="00EB031B">
        <w:rPr>
          <w:rFonts w:ascii="Arial" w:hAnsi="Arial" w:cs="Arial"/>
          <w:color w:val="000000"/>
          <w:sz w:val="20"/>
        </w:rPr>
        <w:t xml:space="preserve"> </w:t>
      </w:r>
      <w:r w:rsidR="000B3A16" w:rsidRPr="00EB031B">
        <w:rPr>
          <w:rFonts w:ascii="Arial" w:hAnsi="Arial" w:cs="Arial"/>
          <w:color w:val="000000"/>
          <w:sz w:val="20"/>
        </w:rPr>
        <w:t>решением:</w:t>
      </w:r>
    </w:p>
    <w:p w:rsidR="000B3A16" w:rsidRPr="00EB031B" w:rsidRDefault="000B3A16" w:rsidP="00EB031B">
      <w:pPr>
        <w:numPr>
          <w:ilvl w:val="0"/>
          <w:numId w:val="20"/>
        </w:numPr>
        <w:ind w:left="0" w:right="28" w:firstLine="709"/>
        <w:jc w:val="both"/>
        <w:rPr>
          <w:rFonts w:ascii="Arial" w:hAnsi="Arial" w:cs="Arial"/>
          <w:color w:val="000000"/>
          <w:sz w:val="20"/>
        </w:rPr>
      </w:pP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пункте</w:t>
      </w:r>
      <w:r w:rsidR="007A06F1" w:rsidRPr="00EB031B">
        <w:rPr>
          <w:rFonts w:ascii="Arial" w:hAnsi="Arial" w:cs="Arial"/>
          <w:color w:val="000000"/>
          <w:sz w:val="20"/>
        </w:rPr>
        <w:t xml:space="preserve"> </w:t>
      </w:r>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статьи</w:t>
      </w:r>
      <w:r w:rsidR="007A06F1" w:rsidRPr="00EB031B">
        <w:rPr>
          <w:rFonts w:ascii="Arial" w:hAnsi="Arial" w:cs="Arial"/>
          <w:color w:val="000000"/>
          <w:sz w:val="20"/>
        </w:rPr>
        <w:t xml:space="preserve"> </w:t>
      </w:r>
      <w:r w:rsidRPr="00EB031B">
        <w:rPr>
          <w:rFonts w:ascii="Arial" w:hAnsi="Arial" w:cs="Arial"/>
          <w:color w:val="000000"/>
          <w:sz w:val="20"/>
        </w:rPr>
        <w:t>13:</w:t>
      </w:r>
    </w:p>
    <w:p w:rsidR="000B3A16" w:rsidRPr="00EB031B" w:rsidRDefault="000B3A16" w:rsidP="00EB031B">
      <w:pPr>
        <w:ind w:right="28" w:firstLine="709"/>
        <w:jc w:val="both"/>
        <w:rPr>
          <w:rFonts w:ascii="Arial" w:hAnsi="Arial" w:cs="Arial"/>
          <w:color w:val="000000"/>
          <w:sz w:val="20"/>
        </w:rPr>
      </w:pPr>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дополнить</w:t>
      </w:r>
      <w:r w:rsidR="007A06F1" w:rsidRPr="00EB031B">
        <w:rPr>
          <w:rFonts w:ascii="Arial" w:hAnsi="Arial" w:cs="Arial"/>
          <w:color w:val="000000"/>
          <w:sz w:val="20"/>
        </w:rPr>
        <w:t xml:space="preserve"> </w:t>
      </w:r>
      <w:r w:rsidRPr="00EB031B">
        <w:rPr>
          <w:rFonts w:ascii="Arial" w:hAnsi="Arial" w:cs="Arial"/>
          <w:color w:val="000000"/>
          <w:sz w:val="20"/>
        </w:rPr>
        <w:t>новым</w:t>
      </w:r>
      <w:r w:rsidR="007A06F1" w:rsidRPr="00EB031B">
        <w:rPr>
          <w:rFonts w:ascii="Arial" w:hAnsi="Arial" w:cs="Arial"/>
          <w:color w:val="000000"/>
          <w:sz w:val="20"/>
        </w:rPr>
        <w:t xml:space="preserve"> </w:t>
      </w:r>
      <w:r w:rsidRPr="00EB031B">
        <w:rPr>
          <w:rFonts w:ascii="Arial" w:hAnsi="Arial" w:cs="Arial"/>
          <w:color w:val="000000"/>
          <w:sz w:val="20"/>
        </w:rPr>
        <w:t>абзацем</w:t>
      </w:r>
      <w:r w:rsidR="007A06F1" w:rsidRPr="00EB031B">
        <w:rPr>
          <w:rFonts w:ascii="Arial" w:hAnsi="Arial" w:cs="Arial"/>
          <w:color w:val="000000"/>
          <w:sz w:val="20"/>
        </w:rPr>
        <w:t xml:space="preserve"> </w:t>
      </w:r>
      <w:r w:rsidRPr="00EB031B">
        <w:rPr>
          <w:rFonts w:ascii="Arial" w:hAnsi="Arial" w:cs="Arial"/>
          <w:color w:val="000000"/>
          <w:sz w:val="20"/>
        </w:rPr>
        <w:t>вторым</w:t>
      </w:r>
      <w:r w:rsidR="007A06F1" w:rsidRPr="00EB031B">
        <w:rPr>
          <w:rFonts w:ascii="Arial" w:hAnsi="Arial" w:cs="Arial"/>
          <w:color w:val="000000"/>
          <w:sz w:val="20"/>
        </w:rPr>
        <w:t xml:space="preserve"> </w:t>
      </w:r>
      <w:r w:rsidRPr="00EB031B">
        <w:rPr>
          <w:rFonts w:ascii="Arial" w:hAnsi="Arial" w:cs="Arial"/>
          <w:color w:val="000000"/>
          <w:sz w:val="20"/>
        </w:rPr>
        <w:t>следующего</w:t>
      </w:r>
      <w:r w:rsidR="007A06F1" w:rsidRPr="00EB031B">
        <w:rPr>
          <w:rFonts w:ascii="Arial" w:hAnsi="Arial" w:cs="Arial"/>
          <w:color w:val="000000"/>
          <w:sz w:val="20"/>
        </w:rPr>
        <w:t xml:space="preserve"> </w:t>
      </w:r>
      <w:r w:rsidRPr="00EB031B">
        <w:rPr>
          <w:rFonts w:ascii="Arial" w:hAnsi="Arial" w:cs="Arial"/>
          <w:color w:val="000000"/>
          <w:sz w:val="20"/>
        </w:rPr>
        <w:t>содержания:</w:t>
      </w:r>
    </w:p>
    <w:p w:rsidR="000B3A16" w:rsidRPr="00EB031B" w:rsidRDefault="000B3A16" w:rsidP="00EB031B">
      <w:pPr>
        <w:ind w:right="28" w:firstLine="709"/>
        <w:jc w:val="both"/>
        <w:rPr>
          <w:rFonts w:ascii="Arial" w:hAnsi="Arial" w:cs="Arial"/>
          <w:color w:val="000000"/>
          <w:sz w:val="20"/>
        </w:rPr>
      </w:pPr>
      <w:r w:rsidRPr="00EB031B">
        <w:rPr>
          <w:rFonts w:ascii="Arial" w:hAnsi="Arial" w:cs="Arial"/>
          <w:color w:val="000000"/>
          <w:sz w:val="20"/>
        </w:rPr>
        <w:t>«Порядок</w:t>
      </w:r>
      <w:r w:rsidR="007A06F1" w:rsidRPr="00EB031B">
        <w:rPr>
          <w:rFonts w:ascii="Arial" w:hAnsi="Arial" w:cs="Arial"/>
          <w:color w:val="000000"/>
          <w:sz w:val="20"/>
        </w:rPr>
        <w:t xml:space="preserve"> </w:t>
      </w:r>
      <w:r w:rsidRPr="00EB031B">
        <w:rPr>
          <w:rFonts w:ascii="Arial" w:hAnsi="Arial" w:cs="Arial"/>
          <w:color w:val="000000"/>
          <w:sz w:val="20"/>
        </w:rPr>
        <w:t>принятия</w:t>
      </w:r>
      <w:r w:rsidR="007A06F1" w:rsidRPr="00EB031B">
        <w:rPr>
          <w:rFonts w:ascii="Arial" w:hAnsi="Arial" w:cs="Arial"/>
          <w:color w:val="000000"/>
          <w:sz w:val="20"/>
        </w:rPr>
        <w:t xml:space="preserve"> </w:t>
      </w:r>
      <w:r w:rsidRPr="00EB031B">
        <w:rPr>
          <w:rFonts w:ascii="Arial" w:hAnsi="Arial" w:cs="Arial"/>
          <w:color w:val="000000"/>
          <w:sz w:val="20"/>
        </w:rPr>
        <w:t>решений</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предоставлении</w:t>
      </w:r>
      <w:r w:rsidR="007A06F1" w:rsidRPr="00EB031B">
        <w:rPr>
          <w:rFonts w:ascii="Arial" w:hAnsi="Arial" w:cs="Arial"/>
          <w:color w:val="000000"/>
          <w:sz w:val="20"/>
        </w:rPr>
        <w:t xml:space="preserve"> </w:t>
      </w:r>
      <w:r w:rsidRPr="00EB031B">
        <w:rPr>
          <w:rFonts w:ascii="Arial" w:hAnsi="Arial" w:cs="Arial"/>
          <w:color w:val="000000"/>
          <w:sz w:val="20"/>
        </w:rPr>
        <w:t>бюджетных</w:t>
      </w:r>
      <w:r w:rsidR="007A06F1" w:rsidRPr="00EB031B">
        <w:rPr>
          <w:rFonts w:ascii="Arial" w:hAnsi="Arial" w:cs="Arial"/>
          <w:color w:val="000000"/>
          <w:sz w:val="20"/>
        </w:rPr>
        <w:t xml:space="preserve"> </w:t>
      </w:r>
      <w:r w:rsidRPr="00EB031B">
        <w:rPr>
          <w:rFonts w:ascii="Arial" w:hAnsi="Arial" w:cs="Arial"/>
          <w:color w:val="000000"/>
          <w:sz w:val="20"/>
        </w:rPr>
        <w:t>инвестиций</w:t>
      </w:r>
      <w:r w:rsidR="007A06F1" w:rsidRPr="00EB031B">
        <w:rPr>
          <w:rFonts w:ascii="Arial" w:hAnsi="Arial" w:cs="Arial"/>
          <w:color w:val="000000"/>
          <w:sz w:val="20"/>
        </w:rPr>
        <w:t xml:space="preserve"> </w:t>
      </w:r>
      <w:r w:rsidRPr="00EB031B">
        <w:rPr>
          <w:rFonts w:ascii="Arial" w:hAnsi="Arial" w:cs="Arial"/>
          <w:color w:val="000000"/>
          <w:sz w:val="20"/>
        </w:rPr>
        <w:t>юридическим</w:t>
      </w:r>
      <w:r w:rsidR="007A06F1" w:rsidRPr="00EB031B">
        <w:rPr>
          <w:rFonts w:ascii="Arial" w:hAnsi="Arial" w:cs="Arial"/>
          <w:color w:val="000000"/>
          <w:sz w:val="20"/>
        </w:rPr>
        <w:t xml:space="preserve"> </w:t>
      </w:r>
      <w:r w:rsidRPr="00EB031B">
        <w:rPr>
          <w:rFonts w:ascii="Arial" w:hAnsi="Arial" w:cs="Arial"/>
          <w:color w:val="000000"/>
          <w:sz w:val="20"/>
        </w:rPr>
        <w:t>лицам,</w:t>
      </w:r>
      <w:r w:rsidR="007A06F1" w:rsidRPr="00EB031B">
        <w:rPr>
          <w:rFonts w:ascii="Arial" w:hAnsi="Arial" w:cs="Arial"/>
          <w:color w:val="000000"/>
          <w:sz w:val="20"/>
        </w:rPr>
        <w:t xml:space="preserve"> </w:t>
      </w:r>
      <w:r w:rsidRPr="00EB031B">
        <w:rPr>
          <w:rFonts w:ascii="Arial" w:hAnsi="Arial" w:cs="Arial"/>
          <w:color w:val="000000"/>
          <w:sz w:val="20"/>
        </w:rPr>
        <w:t>не</w:t>
      </w:r>
      <w:r w:rsidR="007A06F1" w:rsidRPr="00EB031B">
        <w:rPr>
          <w:rFonts w:ascii="Arial" w:hAnsi="Arial" w:cs="Arial"/>
          <w:color w:val="000000"/>
          <w:sz w:val="20"/>
        </w:rPr>
        <w:t xml:space="preserve"> </w:t>
      </w:r>
      <w:r w:rsidRPr="00EB031B">
        <w:rPr>
          <w:rFonts w:ascii="Arial" w:hAnsi="Arial" w:cs="Arial"/>
          <w:color w:val="000000"/>
          <w:sz w:val="20"/>
        </w:rPr>
        <w:t>являющимся</w:t>
      </w:r>
      <w:r w:rsidR="007A06F1" w:rsidRPr="00EB031B">
        <w:rPr>
          <w:rFonts w:ascii="Arial" w:hAnsi="Arial" w:cs="Arial"/>
          <w:color w:val="000000"/>
          <w:sz w:val="20"/>
        </w:rPr>
        <w:t xml:space="preserve"> </w:t>
      </w:r>
      <w:r w:rsidRPr="00EB031B">
        <w:rPr>
          <w:rFonts w:ascii="Arial" w:hAnsi="Arial" w:cs="Arial"/>
          <w:color w:val="000000"/>
          <w:sz w:val="20"/>
        </w:rPr>
        <w:t>муниципальными</w:t>
      </w:r>
      <w:r w:rsidR="007A06F1" w:rsidRPr="00EB031B">
        <w:rPr>
          <w:rFonts w:ascii="Arial" w:hAnsi="Arial" w:cs="Arial"/>
          <w:color w:val="000000"/>
          <w:sz w:val="20"/>
        </w:rPr>
        <w:t xml:space="preserve"> </w:t>
      </w:r>
      <w:r w:rsidRPr="00EB031B">
        <w:rPr>
          <w:rFonts w:ascii="Arial" w:hAnsi="Arial" w:cs="Arial"/>
          <w:color w:val="000000"/>
          <w:sz w:val="20"/>
        </w:rPr>
        <w:t>учреждениями</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муниципальными</w:t>
      </w:r>
      <w:r w:rsidR="007A06F1" w:rsidRPr="00EB031B">
        <w:rPr>
          <w:rFonts w:ascii="Arial" w:hAnsi="Arial" w:cs="Arial"/>
          <w:color w:val="000000"/>
          <w:sz w:val="20"/>
        </w:rPr>
        <w:t xml:space="preserve"> </w:t>
      </w:r>
      <w:r w:rsidRPr="00EB031B">
        <w:rPr>
          <w:rFonts w:ascii="Arial" w:hAnsi="Arial" w:cs="Arial"/>
          <w:color w:val="000000"/>
          <w:sz w:val="20"/>
        </w:rPr>
        <w:t>унитарными</w:t>
      </w:r>
      <w:r w:rsidR="007A06F1" w:rsidRPr="00EB031B">
        <w:rPr>
          <w:rFonts w:ascii="Arial" w:hAnsi="Arial" w:cs="Arial"/>
          <w:color w:val="000000"/>
          <w:sz w:val="20"/>
        </w:rPr>
        <w:t xml:space="preserve"> </w:t>
      </w:r>
      <w:r w:rsidRPr="00EB031B">
        <w:rPr>
          <w:rFonts w:ascii="Arial" w:hAnsi="Arial" w:cs="Arial"/>
          <w:color w:val="000000"/>
          <w:sz w:val="20"/>
        </w:rPr>
        <w:t>предприятиями</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из</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устанавливается</w:t>
      </w:r>
      <w:r w:rsidR="007A06F1" w:rsidRPr="00EB031B">
        <w:rPr>
          <w:rFonts w:ascii="Arial" w:hAnsi="Arial" w:cs="Arial"/>
          <w:color w:val="000000"/>
          <w:sz w:val="20"/>
        </w:rPr>
        <w:t xml:space="preserve"> </w:t>
      </w:r>
      <w:r w:rsidRPr="00EB031B">
        <w:rPr>
          <w:rFonts w:ascii="Arial" w:hAnsi="Arial" w:cs="Arial"/>
          <w:color w:val="000000"/>
          <w:sz w:val="20"/>
        </w:rPr>
        <w:t>администрацией</w:t>
      </w:r>
      <w:r w:rsidR="007A06F1" w:rsidRPr="00EB031B">
        <w:rPr>
          <w:rFonts w:ascii="Arial" w:hAnsi="Arial" w:cs="Arial"/>
          <w:color w:val="000000"/>
          <w:sz w:val="20"/>
        </w:rPr>
        <w:t xml:space="preserve"> </w:t>
      </w:r>
      <w:r w:rsidRPr="00EB031B">
        <w:rPr>
          <w:rFonts w:ascii="Arial" w:hAnsi="Arial" w:cs="Arial"/>
          <w:color w:val="000000"/>
          <w:sz w:val="20"/>
        </w:rPr>
        <w:t>поселения.»;</w:t>
      </w:r>
    </w:p>
    <w:p w:rsidR="000B3A16" w:rsidRPr="00EB031B" w:rsidRDefault="000B3A16" w:rsidP="00EB031B">
      <w:pPr>
        <w:ind w:right="28" w:firstLine="709"/>
        <w:jc w:val="both"/>
        <w:rPr>
          <w:rFonts w:ascii="Arial" w:hAnsi="Arial" w:cs="Arial"/>
          <w:color w:val="000000"/>
          <w:sz w:val="20"/>
        </w:rPr>
      </w:pPr>
      <w:r w:rsidRPr="00EB031B">
        <w:rPr>
          <w:rFonts w:ascii="Arial" w:hAnsi="Arial" w:cs="Arial"/>
          <w:color w:val="000000"/>
          <w:sz w:val="20"/>
        </w:rPr>
        <w:t>б)</w:t>
      </w:r>
      <w:r w:rsidR="007A06F1" w:rsidRPr="00EB031B">
        <w:rPr>
          <w:rFonts w:ascii="Arial" w:hAnsi="Arial" w:cs="Arial"/>
          <w:color w:val="000000"/>
          <w:sz w:val="20"/>
        </w:rPr>
        <w:t xml:space="preserve"> </w:t>
      </w:r>
      <w:r w:rsidRPr="00EB031B">
        <w:rPr>
          <w:rFonts w:ascii="Arial" w:hAnsi="Arial" w:cs="Arial"/>
          <w:color w:val="000000"/>
          <w:sz w:val="20"/>
        </w:rPr>
        <w:t>абзац</w:t>
      </w:r>
      <w:r w:rsidR="007A06F1" w:rsidRPr="00EB031B">
        <w:rPr>
          <w:rFonts w:ascii="Arial" w:hAnsi="Arial" w:cs="Arial"/>
          <w:color w:val="000000"/>
          <w:sz w:val="20"/>
        </w:rPr>
        <w:t xml:space="preserve"> </w:t>
      </w:r>
      <w:r w:rsidRPr="00EB031B">
        <w:rPr>
          <w:rFonts w:ascii="Arial" w:hAnsi="Arial" w:cs="Arial"/>
          <w:color w:val="000000"/>
          <w:sz w:val="20"/>
        </w:rPr>
        <w:t>второй</w:t>
      </w:r>
      <w:r w:rsidR="007A06F1" w:rsidRPr="00EB031B">
        <w:rPr>
          <w:rFonts w:ascii="Arial" w:hAnsi="Arial" w:cs="Arial"/>
          <w:color w:val="000000"/>
          <w:sz w:val="20"/>
        </w:rPr>
        <w:t xml:space="preserve"> </w:t>
      </w:r>
      <w:r w:rsidRPr="00EB031B">
        <w:rPr>
          <w:rFonts w:ascii="Arial" w:hAnsi="Arial" w:cs="Arial"/>
          <w:color w:val="000000"/>
          <w:sz w:val="20"/>
        </w:rPr>
        <w:t>считать</w:t>
      </w:r>
      <w:r w:rsidR="007A06F1" w:rsidRPr="00EB031B">
        <w:rPr>
          <w:rFonts w:ascii="Arial" w:hAnsi="Arial" w:cs="Arial"/>
          <w:color w:val="000000"/>
          <w:sz w:val="20"/>
        </w:rPr>
        <w:t xml:space="preserve"> </w:t>
      </w:r>
      <w:r w:rsidRPr="00EB031B">
        <w:rPr>
          <w:rFonts w:ascii="Arial" w:hAnsi="Arial" w:cs="Arial"/>
          <w:color w:val="000000"/>
          <w:sz w:val="20"/>
        </w:rPr>
        <w:t>абзацем</w:t>
      </w:r>
      <w:r w:rsidR="007A06F1" w:rsidRPr="00EB031B">
        <w:rPr>
          <w:rFonts w:ascii="Arial" w:hAnsi="Arial" w:cs="Arial"/>
          <w:color w:val="000000"/>
          <w:sz w:val="20"/>
        </w:rPr>
        <w:t xml:space="preserve"> </w:t>
      </w:r>
      <w:r w:rsidRPr="00EB031B">
        <w:rPr>
          <w:rFonts w:ascii="Arial" w:hAnsi="Arial" w:cs="Arial"/>
          <w:color w:val="000000"/>
          <w:sz w:val="20"/>
        </w:rPr>
        <w:t>третьим</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нем</w:t>
      </w:r>
      <w:r w:rsidR="007A06F1" w:rsidRPr="00EB031B">
        <w:rPr>
          <w:rFonts w:ascii="Arial" w:hAnsi="Arial" w:cs="Arial"/>
          <w:color w:val="000000"/>
          <w:sz w:val="20"/>
        </w:rPr>
        <w:t xml:space="preserve"> </w:t>
      </w:r>
      <w:r w:rsidRPr="00EB031B">
        <w:rPr>
          <w:rFonts w:ascii="Arial" w:hAnsi="Arial" w:cs="Arial"/>
          <w:color w:val="000000"/>
          <w:sz w:val="20"/>
        </w:rPr>
        <w:t>слова</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счет</w:t>
      </w:r>
      <w:r w:rsidR="007A06F1" w:rsidRPr="00EB031B">
        <w:rPr>
          <w:rFonts w:ascii="Arial" w:hAnsi="Arial" w:cs="Arial"/>
          <w:color w:val="000000"/>
          <w:sz w:val="20"/>
        </w:rPr>
        <w:t xml:space="preserve"> </w:t>
      </w:r>
      <w:r w:rsidRPr="00EB031B">
        <w:rPr>
          <w:rFonts w:ascii="Arial" w:hAnsi="Arial" w:cs="Arial"/>
          <w:color w:val="000000"/>
          <w:sz w:val="20"/>
        </w:rPr>
        <w:t>средств</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заменить</w:t>
      </w:r>
      <w:r w:rsidR="007A06F1" w:rsidRPr="00EB031B">
        <w:rPr>
          <w:rFonts w:ascii="Arial" w:hAnsi="Arial" w:cs="Arial"/>
          <w:color w:val="000000"/>
          <w:sz w:val="20"/>
        </w:rPr>
        <w:t xml:space="preserve"> </w:t>
      </w:r>
      <w:r w:rsidRPr="00EB031B">
        <w:rPr>
          <w:rFonts w:ascii="Arial" w:hAnsi="Arial" w:cs="Arial"/>
          <w:color w:val="000000"/>
          <w:sz w:val="20"/>
        </w:rPr>
        <w:t>словами</w:t>
      </w:r>
      <w:r w:rsidR="007A06F1" w:rsidRPr="00EB031B">
        <w:rPr>
          <w:rFonts w:ascii="Arial" w:hAnsi="Arial" w:cs="Arial"/>
          <w:color w:val="000000"/>
          <w:sz w:val="20"/>
        </w:rPr>
        <w:t xml:space="preserve"> </w:t>
      </w:r>
      <w:r w:rsidRPr="00EB031B">
        <w:rPr>
          <w:rFonts w:ascii="Arial" w:hAnsi="Arial" w:cs="Arial"/>
          <w:color w:val="000000"/>
          <w:sz w:val="20"/>
        </w:rPr>
        <w:t>«из</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слова</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определяемом</w:t>
      </w:r>
      <w:r w:rsidR="007A06F1" w:rsidRPr="00EB031B">
        <w:rPr>
          <w:rFonts w:ascii="Arial" w:hAnsi="Arial" w:cs="Arial"/>
          <w:color w:val="000000"/>
          <w:sz w:val="20"/>
        </w:rPr>
        <w:t xml:space="preserve"> </w:t>
      </w:r>
      <w:r w:rsidRPr="00EB031B">
        <w:rPr>
          <w:rFonts w:ascii="Arial" w:hAnsi="Arial" w:cs="Arial"/>
          <w:color w:val="000000"/>
          <w:sz w:val="20"/>
        </w:rPr>
        <w:t>ею</w:t>
      </w:r>
      <w:r w:rsidR="007A06F1" w:rsidRPr="00EB031B">
        <w:rPr>
          <w:rFonts w:ascii="Arial" w:hAnsi="Arial" w:cs="Arial"/>
          <w:color w:val="000000"/>
          <w:sz w:val="20"/>
        </w:rPr>
        <w:t xml:space="preserve"> </w:t>
      </w:r>
      <w:r w:rsidRPr="00EB031B">
        <w:rPr>
          <w:rFonts w:ascii="Arial" w:hAnsi="Arial" w:cs="Arial"/>
          <w:color w:val="000000"/>
          <w:sz w:val="20"/>
        </w:rPr>
        <w:t>порядке»</w:t>
      </w:r>
      <w:r w:rsidR="007A06F1" w:rsidRPr="00EB031B">
        <w:rPr>
          <w:rFonts w:ascii="Arial" w:hAnsi="Arial" w:cs="Arial"/>
          <w:color w:val="000000"/>
          <w:sz w:val="20"/>
        </w:rPr>
        <w:t xml:space="preserve"> </w:t>
      </w:r>
      <w:r w:rsidRPr="00EB031B">
        <w:rPr>
          <w:rFonts w:ascii="Arial" w:hAnsi="Arial" w:cs="Arial"/>
          <w:color w:val="000000"/>
          <w:sz w:val="20"/>
        </w:rPr>
        <w:t>исключить;</w:t>
      </w:r>
    </w:p>
    <w:p w:rsidR="000B3A16" w:rsidRPr="00EB031B" w:rsidRDefault="000B3A16" w:rsidP="00EB031B">
      <w:pPr>
        <w:ind w:right="28" w:firstLine="709"/>
        <w:jc w:val="both"/>
        <w:rPr>
          <w:rFonts w:ascii="Arial" w:hAnsi="Arial" w:cs="Arial"/>
          <w:color w:val="000000"/>
          <w:sz w:val="20"/>
        </w:rPr>
      </w:pP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абзац</w:t>
      </w:r>
      <w:r w:rsidR="007A06F1" w:rsidRPr="00EB031B">
        <w:rPr>
          <w:rFonts w:ascii="Arial" w:hAnsi="Arial" w:cs="Arial"/>
          <w:color w:val="000000"/>
          <w:sz w:val="20"/>
        </w:rPr>
        <w:t xml:space="preserve"> </w:t>
      </w:r>
      <w:r w:rsidRPr="00EB031B">
        <w:rPr>
          <w:rFonts w:ascii="Arial" w:hAnsi="Arial" w:cs="Arial"/>
          <w:color w:val="000000"/>
          <w:sz w:val="20"/>
        </w:rPr>
        <w:t>третий</w:t>
      </w:r>
      <w:r w:rsidR="007A06F1" w:rsidRPr="00EB031B">
        <w:rPr>
          <w:rFonts w:ascii="Arial" w:hAnsi="Arial" w:cs="Arial"/>
          <w:color w:val="000000"/>
          <w:sz w:val="20"/>
        </w:rPr>
        <w:t xml:space="preserve"> </w:t>
      </w:r>
      <w:r w:rsidRPr="00EB031B">
        <w:rPr>
          <w:rFonts w:ascii="Arial" w:hAnsi="Arial" w:cs="Arial"/>
          <w:color w:val="000000"/>
          <w:sz w:val="20"/>
        </w:rPr>
        <w:t>считать</w:t>
      </w:r>
      <w:r w:rsidR="007A06F1" w:rsidRPr="00EB031B">
        <w:rPr>
          <w:rFonts w:ascii="Arial" w:hAnsi="Arial" w:cs="Arial"/>
          <w:color w:val="000000"/>
          <w:sz w:val="20"/>
        </w:rPr>
        <w:t xml:space="preserve"> </w:t>
      </w:r>
      <w:r w:rsidRPr="00EB031B">
        <w:rPr>
          <w:rFonts w:ascii="Arial" w:hAnsi="Arial" w:cs="Arial"/>
          <w:color w:val="000000"/>
          <w:sz w:val="20"/>
        </w:rPr>
        <w:t>абзацем</w:t>
      </w:r>
      <w:r w:rsidR="007A06F1" w:rsidRPr="00EB031B">
        <w:rPr>
          <w:rFonts w:ascii="Arial" w:hAnsi="Arial" w:cs="Arial"/>
          <w:color w:val="000000"/>
          <w:sz w:val="20"/>
        </w:rPr>
        <w:t xml:space="preserve"> </w:t>
      </w:r>
      <w:r w:rsidRPr="00EB031B">
        <w:rPr>
          <w:rFonts w:ascii="Arial" w:hAnsi="Arial" w:cs="Arial"/>
          <w:color w:val="000000"/>
          <w:sz w:val="20"/>
        </w:rPr>
        <w:t>четвертым;</w:t>
      </w:r>
    </w:p>
    <w:p w:rsidR="000B3A16" w:rsidRPr="00EB031B" w:rsidRDefault="000B3A16" w:rsidP="00EB031B">
      <w:pPr>
        <w:pStyle w:val="aff3"/>
        <w:rPr>
          <w:rFonts w:cs="Arial"/>
          <w:color w:val="000000"/>
          <w:szCs w:val="24"/>
        </w:rPr>
      </w:pPr>
      <w:r w:rsidRPr="00EB031B">
        <w:rPr>
          <w:rFonts w:cs="Arial"/>
          <w:color w:val="000000"/>
          <w:szCs w:val="24"/>
        </w:rPr>
        <w:t>2)</w:t>
      </w:r>
      <w:r w:rsidR="007A06F1" w:rsidRPr="00EB031B">
        <w:rPr>
          <w:rFonts w:cs="Arial"/>
          <w:color w:val="000000"/>
          <w:szCs w:val="24"/>
        </w:rPr>
        <w:t xml:space="preserve"> </w:t>
      </w:r>
      <w:r w:rsidRPr="00EB031B">
        <w:rPr>
          <w:rFonts w:cs="Arial"/>
          <w:color w:val="000000"/>
          <w:szCs w:val="24"/>
        </w:rPr>
        <w:t>статью</w:t>
      </w:r>
      <w:r w:rsidR="007A06F1" w:rsidRPr="00EB031B">
        <w:rPr>
          <w:rFonts w:cs="Arial"/>
          <w:color w:val="000000"/>
          <w:szCs w:val="24"/>
        </w:rPr>
        <w:t xml:space="preserve"> </w:t>
      </w:r>
      <w:r w:rsidRPr="00EB031B">
        <w:rPr>
          <w:rFonts w:cs="Arial"/>
          <w:color w:val="000000"/>
          <w:szCs w:val="24"/>
        </w:rPr>
        <w:t>20</w:t>
      </w:r>
      <w:r w:rsidR="007A06F1" w:rsidRPr="00EB031B">
        <w:rPr>
          <w:rFonts w:cs="Arial"/>
          <w:color w:val="000000"/>
          <w:szCs w:val="24"/>
        </w:rPr>
        <w:t xml:space="preserve"> </w:t>
      </w:r>
      <w:r w:rsidRPr="00EB031B">
        <w:rPr>
          <w:rFonts w:cs="Arial"/>
          <w:color w:val="000000"/>
          <w:szCs w:val="24"/>
        </w:rPr>
        <w:t>изложить</w:t>
      </w:r>
      <w:r w:rsidR="007A06F1" w:rsidRPr="00EB031B">
        <w:rPr>
          <w:rFonts w:cs="Arial"/>
          <w:color w:val="000000"/>
          <w:szCs w:val="24"/>
        </w:rPr>
        <w:t xml:space="preserve"> </w:t>
      </w:r>
      <w:r w:rsidRPr="00EB031B">
        <w:rPr>
          <w:rFonts w:cs="Arial"/>
          <w:color w:val="000000"/>
          <w:szCs w:val="24"/>
        </w:rPr>
        <w:t>в</w:t>
      </w:r>
      <w:r w:rsidR="007A06F1" w:rsidRPr="00EB031B">
        <w:rPr>
          <w:rFonts w:cs="Arial"/>
          <w:color w:val="000000"/>
          <w:szCs w:val="24"/>
        </w:rPr>
        <w:t xml:space="preserve"> </w:t>
      </w:r>
      <w:r w:rsidRPr="00EB031B">
        <w:rPr>
          <w:rFonts w:cs="Arial"/>
          <w:color w:val="000000"/>
          <w:szCs w:val="24"/>
        </w:rPr>
        <w:t>следующей</w:t>
      </w:r>
      <w:r w:rsidR="007A06F1" w:rsidRPr="00EB031B">
        <w:rPr>
          <w:rFonts w:cs="Arial"/>
          <w:color w:val="000000"/>
          <w:szCs w:val="24"/>
        </w:rPr>
        <w:t xml:space="preserve"> </w:t>
      </w:r>
      <w:r w:rsidRPr="00EB031B">
        <w:rPr>
          <w:rFonts w:cs="Arial"/>
          <w:color w:val="000000"/>
          <w:szCs w:val="24"/>
        </w:rPr>
        <w:t>редакции:</w:t>
      </w:r>
    </w:p>
    <w:p w:rsidR="000B3A16" w:rsidRPr="00EB031B" w:rsidRDefault="000B3A16" w:rsidP="00EB031B">
      <w:pPr>
        <w:pStyle w:val="aff3"/>
        <w:rPr>
          <w:rFonts w:cs="Arial"/>
          <w:color w:val="000000"/>
          <w:szCs w:val="24"/>
        </w:rPr>
      </w:pPr>
      <w:r w:rsidRPr="00EB031B">
        <w:rPr>
          <w:rStyle w:val="af7"/>
          <w:rFonts w:cs="Arial"/>
          <w:color w:val="000000"/>
          <w:szCs w:val="24"/>
        </w:rPr>
        <w:t>«Статья</w:t>
      </w:r>
      <w:r w:rsidR="007A06F1" w:rsidRPr="00EB031B">
        <w:rPr>
          <w:rStyle w:val="af7"/>
          <w:rFonts w:cs="Arial"/>
          <w:color w:val="000000"/>
          <w:szCs w:val="24"/>
        </w:rPr>
        <w:t xml:space="preserve"> </w:t>
      </w:r>
      <w:r w:rsidRPr="00EB031B">
        <w:rPr>
          <w:rStyle w:val="af7"/>
          <w:rFonts w:cs="Arial"/>
          <w:color w:val="000000"/>
          <w:szCs w:val="24"/>
        </w:rPr>
        <w:t>20.</w:t>
      </w:r>
      <w:r w:rsidR="007A06F1" w:rsidRPr="00EB031B">
        <w:rPr>
          <w:rFonts w:cs="Arial"/>
          <w:color w:val="000000"/>
          <w:szCs w:val="24"/>
        </w:rPr>
        <w:t xml:space="preserve"> </w:t>
      </w:r>
      <w:r w:rsidRPr="00EB031B">
        <w:rPr>
          <w:rFonts w:cs="Arial"/>
          <w:b/>
          <w:color w:val="000000"/>
          <w:szCs w:val="24"/>
        </w:rPr>
        <w:t>Право</w:t>
      </w:r>
      <w:r w:rsidR="007A06F1" w:rsidRPr="00EB031B">
        <w:rPr>
          <w:rFonts w:cs="Arial"/>
          <w:b/>
          <w:color w:val="000000"/>
          <w:szCs w:val="24"/>
        </w:rPr>
        <w:t xml:space="preserve"> </w:t>
      </w:r>
      <w:r w:rsidRPr="00EB031B">
        <w:rPr>
          <w:rFonts w:cs="Arial"/>
          <w:b/>
          <w:color w:val="000000"/>
          <w:szCs w:val="24"/>
        </w:rPr>
        <w:t>осуществления</w:t>
      </w:r>
      <w:r w:rsidR="007A06F1" w:rsidRPr="00EB031B">
        <w:rPr>
          <w:rFonts w:cs="Arial"/>
          <w:b/>
          <w:color w:val="000000"/>
          <w:szCs w:val="24"/>
        </w:rPr>
        <w:t xml:space="preserve"> </w:t>
      </w:r>
      <w:r w:rsidRPr="00EB031B">
        <w:rPr>
          <w:rFonts w:cs="Arial"/>
          <w:b/>
          <w:color w:val="000000"/>
          <w:szCs w:val="24"/>
        </w:rPr>
        <w:t>муниципальных</w:t>
      </w:r>
      <w:r w:rsidR="007A06F1" w:rsidRPr="00EB031B">
        <w:rPr>
          <w:rFonts w:cs="Arial"/>
          <w:b/>
          <w:color w:val="000000"/>
          <w:szCs w:val="24"/>
        </w:rPr>
        <w:t xml:space="preserve"> </w:t>
      </w:r>
      <w:r w:rsidRPr="00EB031B">
        <w:rPr>
          <w:rFonts w:cs="Arial"/>
          <w:b/>
          <w:color w:val="000000"/>
          <w:szCs w:val="24"/>
        </w:rPr>
        <w:t>заимствований</w:t>
      </w:r>
      <w:r w:rsidR="007A06F1" w:rsidRPr="00EB031B">
        <w:rPr>
          <w:rFonts w:cs="Arial"/>
          <w:b/>
          <w:color w:val="000000"/>
          <w:szCs w:val="24"/>
        </w:rPr>
        <w:t xml:space="preserve"> </w:t>
      </w:r>
      <w:r w:rsidRPr="00EB031B">
        <w:rPr>
          <w:rFonts w:cs="Arial"/>
          <w:b/>
          <w:color w:val="000000"/>
          <w:szCs w:val="24"/>
        </w:rPr>
        <w:t>поселения</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Право</w:t>
      </w:r>
      <w:r w:rsidR="007A06F1" w:rsidRPr="00EB031B">
        <w:rPr>
          <w:rFonts w:ascii="Arial" w:hAnsi="Arial" w:cs="Arial"/>
          <w:color w:val="000000"/>
          <w:sz w:val="20"/>
        </w:rPr>
        <w:t xml:space="preserve"> </w:t>
      </w:r>
      <w:r w:rsidRPr="00EB031B">
        <w:rPr>
          <w:rFonts w:ascii="Arial" w:hAnsi="Arial" w:cs="Arial"/>
          <w:color w:val="000000"/>
          <w:sz w:val="20"/>
        </w:rPr>
        <w:t>осуществления</w:t>
      </w:r>
      <w:r w:rsidR="007A06F1" w:rsidRPr="00EB031B">
        <w:rPr>
          <w:rFonts w:ascii="Arial" w:hAnsi="Arial" w:cs="Arial"/>
          <w:color w:val="000000"/>
          <w:sz w:val="20"/>
        </w:rPr>
        <w:t xml:space="preserve"> </w:t>
      </w:r>
      <w:r w:rsidRPr="00EB031B">
        <w:rPr>
          <w:rFonts w:ascii="Arial" w:hAnsi="Arial" w:cs="Arial"/>
          <w:color w:val="000000"/>
          <w:sz w:val="20"/>
        </w:rPr>
        <w:t>муниципальных</w:t>
      </w:r>
      <w:r w:rsidR="007A06F1" w:rsidRPr="00EB031B">
        <w:rPr>
          <w:rFonts w:ascii="Arial" w:hAnsi="Arial" w:cs="Arial"/>
          <w:color w:val="000000"/>
          <w:sz w:val="20"/>
        </w:rPr>
        <w:t xml:space="preserve"> </w:t>
      </w:r>
      <w:r w:rsidRPr="00EB031B">
        <w:rPr>
          <w:rFonts w:ascii="Arial" w:hAnsi="Arial" w:cs="Arial"/>
          <w:color w:val="000000"/>
          <w:sz w:val="20"/>
        </w:rPr>
        <w:t>внутренних</w:t>
      </w:r>
      <w:r w:rsidR="007A06F1" w:rsidRPr="00EB031B">
        <w:rPr>
          <w:rFonts w:ascii="Arial" w:hAnsi="Arial" w:cs="Arial"/>
          <w:color w:val="000000"/>
          <w:sz w:val="20"/>
        </w:rPr>
        <w:t xml:space="preserve"> </w:t>
      </w:r>
      <w:r w:rsidRPr="00EB031B">
        <w:rPr>
          <w:rFonts w:ascii="Arial" w:hAnsi="Arial" w:cs="Arial"/>
          <w:color w:val="000000"/>
          <w:sz w:val="20"/>
        </w:rPr>
        <w:t>заимствований</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имени</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соответствии</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Бюджетным</w:t>
      </w:r>
      <w:r w:rsidR="007A06F1" w:rsidRPr="00EB031B">
        <w:rPr>
          <w:rFonts w:ascii="Arial" w:hAnsi="Arial" w:cs="Arial"/>
          <w:color w:val="000000"/>
          <w:sz w:val="20"/>
        </w:rPr>
        <w:t xml:space="preserve"> </w:t>
      </w:r>
      <w:r w:rsidRPr="00EB031B">
        <w:rPr>
          <w:rFonts w:ascii="Arial" w:hAnsi="Arial" w:cs="Arial"/>
          <w:color w:val="000000"/>
          <w:sz w:val="20"/>
        </w:rPr>
        <w:t>кодексом</w:t>
      </w:r>
      <w:r w:rsidR="007A06F1" w:rsidRPr="00EB031B">
        <w:rPr>
          <w:rFonts w:ascii="Arial" w:hAnsi="Arial" w:cs="Arial"/>
          <w:color w:val="000000"/>
          <w:sz w:val="20"/>
        </w:rPr>
        <w:t xml:space="preserve"> </w:t>
      </w:r>
      <w:r w:rsidRPr="00EB031B">
        <w:rPr>
          <w:rFonts w:ascii="Arial" w:hAnsi="Arial" w:cs="Arial"/>
          <w:color w:val="000000"/>
          <w:sz w:val="20"/>
        </w:rPr>
        <w:t>Российской</w:t>
      </w:r>
      <w:r w:rsidR="007A06F1" w:rsidRPr="00EB031B">
        <w:rPr>
          <w:rFonts w:ascii="Arial" w:hAnsi="Arial" w:cs="Arial"/>
          <w:color w:val="000000"/>
          <w:sz w:val="20"/>
        </w:rPr>
        <w:t xml:space="preserve"> </w:t>
      </w:r>
      <w:r w:rsidRPr="00EB031B">
        <w:rPr>
          <w:rFonts w:ascii="Arial" w:hAnsi="Arial" w:cs="Arial"/>
          <w:color w:val="000000"/>
          <w:sz w:val="20"/>
        </w:rPr>
        <w:t>Федерации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настоящим</w:t>
      </w:r>
      <w:r w:rsidR="007A06F1" w:rsidRPr="00EB031B">
        <w:rPr>
          <w:rFonts w:ascii="Arial" w:hAnsi="Arial" w:cs="Arial"/>
          <w:color w:val="000000"/>
          <w:sz w:val="20"/>
        </w:rPr>
        <w:t xml:space="preserve"> </w:t>
      </w:r>
      <w:r w:rsidRPr="00EB031B">
        <w:rPr>
          <w:rFonts w:ascii="Arial" w:hAnsi="Arial" w:cs="Arial"/>
          <w:color w:val="000000"/>
          <w:sz w:val="20"/>
        </w:rPr>
        <w:t>Положением</w:t>
      </w:r>
      <w:r w:rsidR="007A06F1" w:rsidRPr="00EB031B">
        <w:rPr>
          <w:rFonts w:ascii="Arial" w:hAnsi="Arial" w:cs="Arial"/>
          <w:color w:val="000000"/>
          <w:sz w:val="20"/>
        </w:rPr>
        <w:t xml:space="preserve"> </w:t>
      </w:r>
      <w:r w:rsidRPr="00EB031B">
        <w:rPr>
          <w:rFonts w:ascii="Arial" w:hAnsi="Arial" w:cs="Arial"/>
          <w:color w:val="000000"/>
          <w:sz w:val="20"/>
        </w:rPr>
        <w:t>принадлежит</w:t>
      </w:r>
      <w:r w:rsidR="007A06F1" w:rsidRPr="00EB031B">
        <w:rPr>
          <w:rFonts w:ascii="Arial" w:hAnsi="Arial" w:cs="Arial"/>
          <w:color w:val="000000"/>
          <w:sz w:val="20"/>
        </w:rPr>
        <w:t xml:space="preserve"> </w:t>
      </w:r>
      <w:r w:rsidRPr="00EB031B">
        <w:rPr>
          <w:rFonts w:ascii="Arial" w:hAnsi="Arial" w:cs="Arial"/>
          <w:color w:val="000000"/>
          <w:sz w:val="20"/>
        </w:rPr>
        <w:t>администрации</w:t>
      </w:r>
      <w:r w:rsidR="007A06F1" w:rsidRPr="00EB031B">
        <w:rPr>
          <w:rFonts w:ascii="Arial" w:hAnsi="Arial" w:cs="Arial"/>
          <w:color w:val="000000"/>
          <w:sz w:val="20"/>
        </w:rPr>
        <w:t xml:space="preserve"> </w:t>
      </w:r>
      <w:r w:rsidRPr="00EB031B">
        <w:rPr>
          <w:rFonts w:ascii="Arial" w:hAnsi="Arial" w:cs="Arial"/>
          <w:color w:val="000000"/>
          <w:sz w:val="20"/>
        </w:rPr>
        <w:t>поселения.»;</w:t>
      </w:r>
    </w:p>
    <w:p w:rsidR="000B3A16" w:rsidRPr="00EB031B" w:rsidRDefault="000B3A16" w:rsidP="00EB031B">
      <w:pPr>
        <w:numPr>
          <w:ilvl w:val="0"/>
          <w:numId w:val="21"/>
        </w:numPr>
        <w:ind w:left="0" w:firstLine="709"/>
        <w:jc w:val="both"/>
        <w:rPr>
          <w:rFonts w:ascii="Arial" w:hAnsi="Arial" w:cs="Arial"/>
          <w:color w:val="000000"/>
          <w:sz w:val="20"/>
        </w:rPr>
      </w:pPr>
      <w:r w:rsidRPr="00EB031B">
        <w:rPr>
          <w:rFonts w:ascii="Arial" w:hAnsi="Arial" w:cs="Arial"/>
          <w:color w:val="000000"/>
          <w:sz w:val="20"/>
        </w:rPr>
        <w:t>дополнить</w:t>
      </w:r>
      <w:r w:rsidR="007A06F1" w:rsidRPr="00EB031B">
        <w:rPr>
          <w:rFonts w:ascii="Arial" w:hAnsi="Arial" w:cs="Arial"/>
          <w:color w:val="000000"/>
          <w:sz w:val="20"/>
        </w:rPr>
        <w:t xml:space="preserve"> </w:t>
      </w:r>
      <w:r w:rsidRPr="00EB031B">
        <w:rPr>
          <w:rFonts w:ascii="Arial" w:hAnsi="Arial" w:cs="Arial"/>
          <w:color w:val="000000"/>
          <w:sz w:val="20"/>
        </w:rPr>
        <w:t>статьей</w:t>
      </w:r>
      <w:r w:rsidR="007A06F1" w:rsidRPr="00EB031B">
        <w:rPr>
          <w:rFonts w:ascii="Arial" w:hAnsi="Arial" w:cs="Arial"/>
          <w:color w:val="000000"/>
          <w:sz w:val="20"/>
        </w:rPr>
        <w:t xml:space="preserve"> </w:t>
      </w:r>
      <w:r w:rsidRPr="00EB031B">
        <w:rPr>
          <w:rFonts w:ascii="Arial" w:hAnsi="Arial" w:cs="Arial"/>
          <w:color w:val="000000"/>
          <w:sz w:val="20"/>
        </w:rPr>
        <w:t>20.1</w:t>
      </w:r>
      <w:r w:rsidR="007A06F1" w:rsidRPr="00EB031B">
        <w:rPr>
          <w:rFonts w:ascii="Arial" w:hAnsi="Arial" w:cs="Arial"/>
          <w:color w:val="000000"/>
          <w:sz w:val="20"/>
        </w:rPr>
        <w:t xml:space="preserve"> </w:t>
      </w:r>
      <w:r w:rsidRPr="00EB031B">
        <w:rPr>
          <w:rFonts w:ascii="Arial" w:hAnsi="Arial" w:cs="Arial"/>
          <w:color w:val="000000"/>
          <w:sz w:val="20"/>
        </w:rPr>
        <w:t>следующего</w:t>
      </w:r>
      <w:r w:rsidR="007A06F1" w:rsidRPr="00EB031B">
        <w:rPr>
          <w:rFonts w:ascii="Arial" w:hAnsi="Arial" w:cs="Arial"/>
          <w:color w:val="000000"/>
          <w:sz w:val="20"/>
        </w:rPr>
        <w:t xml:space="preserve"> </w:t>
      </w:r>
      <w:r w:rsidRPr="00EB031B">
        <w:rPr>
          <w:rFonts w:ascii="Arial" w:hAnsi="Arial" w:cs="Arial"/>
          <w:color w:val="000000"/>
          <w:sz w:val="20"/>
        </w:rPr>
        <w:t>содержания:</w:t>
      </w:r>
    </w:p>
    <w:p w:rsidR="000B3A16" w:rsidRPr="00EB031B" w:rsidRDefault="000B3A16" w:rsidP="00EB031B">
      <w:pPr>
        <w:pStyle w:val="aff3"/>
        <w:ind w:left="1560" w:hanging="851"/>
        <w:rPr>
          <w:rFonts w:cs="Arial"/>
          <w:color w:val="000000"/>
          <w:szCs w:val="24"/>
        </w:rPr>
      </w:pPr>
      <w:bookmarkStart w:id="10" w:name="sub_321"/>
      <w:r w:rsidRPr="00EB031B">
        <w:rPr>
          <w:rStyle w:val="af7"/>
          <w:rFonts w:cs="Arial"/>
          <w:color w:val="000000"/>
          <w:szCs w:val="24"/>
        </w:rPr>
        <w:t>«Статья</w:t>
      </w:r>
      <w:r w:rsidR="007A06F1" w:rsidRPr="00EB031B">
        <w:rPr>
          <w:rStyle w:val="af7"/>
          <w:rFonts w:cs="Arial"/>
          <w:color w:val="000000"/>
          <w:szCs w:val="24"/>
        </w:rPr>
        <w:t xml:space="preserve"> </w:t>
      </w:r>
      <w:r w:rsidRPr="00EB031B">
        <w:rPr>
          <w:rStyle w:val="af7"/>
          <w:rFonts w:cs="Arial"/>
          <w:color w:val="000000"/>
          <w:szCs w:val="24"/>
        </w:rPr>
        <w:t>20.1.</w:t>
      </w:r>
      <w:r w:rsidR="007A06F1" w:rsidRPr="00EB031B">
        <w:rPr>
          <w:rFonts w:cs="Arial"/>
          <w:color w:val="000000"/>
          <w:szCs w:val="24"/>
        </w:rPr>
        <w:t xml:space="preserve"> </w:t>
      </w:r>
      <w:r w:rsidRPr="00EB031B">
        <w:rPr>
          <w:rFonts w:cs="Arial"/>
          <w:b/>
          <w:color w:val="000000"/>
          <w:szCs w:val="24"/>
        </w:rPr>
        <w:t>Предельный</w:t>
      </w:r>
      <w:r w:rsidR="007A06F1" w:rsidRPr="00EB031B">
        <w:rPr>
          <w:rFonts w:cs="Arial"/>
          <w:b/>
          <w:color w:val="000000"/>
          <w:szCs w:val="24"/>
        </w:rPr>
        <w:t xml:space="preserve"> </w:t>
      </w:r>
      <w:r w:rsidRPr="00EB031B">
        <w:rPr>
          <w:rFonts w:cs="Arial"/>
          <w:b/>
          <w:color w:val="000000"/>
          <w:szCs w:val="24"/>
        </w:rPr>
        <w:t>объем</w:t>
      </w:r>
      <w:r w:rsidR="007A06F1" w:rsidRPr="00EB031B">
        <w:rPr>
          <w:rFonts w:cs="Arial"/>
          <w:b/>
          <w:color w:val="000000"/>
          <w:szCs w:val="24"/>
        </w:rPr>
        <w:t xml:space="preserve"> </w:t>
      </w:r>
      <w:r w:rsidRPr="00EB031B">
        <w:rPr>
          <w:rFonts w:cs="Arial"/>
          <w:b/>
          <w:color w:val="000000"/>
          <w:szCs w:val="24"/>
        </w:rPr>
        <w:t>заимствований</w:t>
      </w:r>
      <w:r w:rsidR="007A06F1" w:rsidRPr="00EB031B">
        <w:rPr>
          <w:rFonts w:cs="Arial"/>
          <w:b/>
          <w:color w:val="000000"/>
          <w:szCs w:val="24"/>
        </w:rPr>
        <w:t xml:space="preserve"> </w:t>
      </w:r>
      <w:r w:rsidRPr="00EB031B">
        <w:rPr>
          <w:rFonts w:cs="Arial"/>
          <w:b/>
          <w:color w:val="000000"/>
          <w:szCs w:val="24"/>
        </w:rPr>
        <w:t>поселения</w:t>
      </w:r>
    </w:p>
    <w:p w:rsidR="000B3A16" w:rsidRPr="00EB031B" w:rsidRDefault="000B3A16" w:rsidP="00EB031B">
      <w:pPr>
        <w:ind w:firstLine="709"/>
        <w:jc w:val="both"/>
        <w:rPr>
          <w:rFonts w:ascii="Arial" w:hAnsi="Arial" w:cs="Arial"/>
          <w:color w:val="000000"/>
          <w:sz w:val="20"/>
        </w:rPr>
      </w:pPr>
      <w:bookmarkStart w:id="11" w:name="sub_30211"/>
      <w:bookmarkEnd w:id="10"/>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Под</w:t>
      </w:r>
      <w:r w:rsidR="007A06F1" w:rsidRPr="00EB031B">
        <w:rPr>
          <w:rFonts w:ascii="Arial" w:hAnsi="Arial" w:cs="Arial"/>
          <w:color w:val="000000"/>
          <w:sz w:val="20"/>
        </w:rPr>
        <w:t xml:space="preserve"> </w:t>
      </w:r>
      <w:r w:rsidRPr="00EB031B">
        <w:rPr>
          <w:rFonts w:ascii="Arial" w:hAnsi="Arial" w:cs="Arial"/>
          <w:color w:val="000000"/>
          <w:sz w:val="20"/>
        </w:rPr>
        <w:t>предельным</w:t>
      </w:r>
      <w:r w:rsidR="007A06F1" w:rsidRPr="00EB031B">
        <w:rPr>
          <w:rFonts w:ascii="Arial" w:hAnsi="Arial" w:cs="Arial"/>
          <w:color w:val="000000"/>
          <w:sz w:val="20"/>
        </w:rPr>
        <w:t xml:space="preserve"> </w:t>
      </w:r>
      <w:r w:rsidRPr="00EB031B">
        <w:rPr>
          <w:rFonts w:ascii="Arial" w:hAnsi="Arial" w:cs="Arial"/>
          <w:color w:val="000000"/>
          <w:sz w:val="20"/>
        </w:rPr>
        <w:t>объемом</w:t>
      </w:r>
      <w:r w:rsidR="007A06F1" w:rsidRPr="00EB031B">
        <w:rPr>
          <w:rFonts w:ascii="Arial" w:hAnsi="Arial" w:cs="Arial"/>
          <w:color w:val="000000"/>
          <w:sz w:val="20"/>
        </w:rPr>
        <w:t xml:space="preserve"> </w:t>
      </w:r>
      <w:r w:rsidRPr="00EB031B">
        <w:rPr>
          <w:rFonts w:ascii="Arial" w:hAnsi="Arial" w:cs="Arial"/>
          <w:color w:val="000000"/>
          <w:sz w:val="20"/>
        </w:rPr>
        <w:t>заимствований</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соответствующий</w:t>
      </w:r>
      <w:r w:rsidR="007A06F1" w:rsidRPr="00EB031B">
        <w:rPr>
          <w:rFonts w:ascii="Arial" w:hAnsi="Arial" w:cs="Arial"/>
          <w:color w:val="000000"/>
          <w:sz w:val="20"/>
        </w:rPr>
        <w:t xml:space="preserve"> </w:t>
      </w:r>
      <w:r w:rsidRPr="00EB031B">
        <w:rPr>
          <w:rFonts w:ascii="Arial" w:hAnsi="Arial" w:cs="Arial"/>
          <w:color w:val="000000"/>
          <w:sz w:val="20"/>
        </w:rPr>
        <w:t>финансовый</w:t>
      </w:r>
      <w:r w:rsidR="007A06F1" w:rsidRPr="00EB031B">
        <w:rPr>
          <w:rFonts w:ascii="Arial" w:hAnsi="Arial" w:cs="Arial"/>
          <w:color w:val="000000"/>
          <w:sz w:val="20"/>
        </w:rPr>
        <w:t xml:space="preserve"> </w:t>
      </w:r>
      <w:r w:rsidRPr="00EB031B">
        <w:rPr>
          <w:rFonts w:ascii="Arial" w:hAnsi="Arial" w:cs="Arial"/>
          <w:color w:val="000000"/>
          <w:sz w:val="20"/>
        </w:rPr>
        <w:t>год</w:t>
      </w:r>
      <w:r w:rsidR="007A06F1" w:rsidRPr="00EB031B">
        <w:rPr>
          <w:rFonts w:ascii="Arial" w:hAnsi="Arial" w:cs="Arial"/>
          <w:color w:val="000000"/>
          <w:sz w:val="20"/>
        </w:rPr>
        <w:t xml:space="preserve"> </w:t>
      </w:r>
      <w:r w:rsidRPr="00EB031B">
        <w:rPr>
          <w:rFonts w:ascii="Arial" w:hAnsi="Arial" w:cs="Arial"/>
          <w:color w:val="000000"/>
          <w:sz w:val="20"/>
        </w:rPr>
        <w:t>понимается</w:t>
      </w:r>
      <w:r w:rsidR="007A06F1" w:rsidRPr="00EB031B">
        <w:rPr>
          <w:rFonts w:ascii="Arial" w:hAnsi="Arial" w:cs="Arial"/>
          <w:color w:val="000000"/>
          <w:sz w:val="20"/>
        </w:rPr>
        <w:t xml:space="preserve"> </w:t>
      </w:r>
      <w:r w:rsidRPr="00EB031B">
        <w:rPr>
          <w:rFonts w:ascii="Arial" w:hAnsi="Arial" w:cs="Arial"/>
          <w:color w:val="000000"/>
          <w:sz w:val="20"/>
        </w:rPr>
        <w:t>совокупный</w:t>
      </w:r>
      <w:r w:rsidR="007A06F1" w:rsidRPr="00EB031B">
        <w:rPr>
          <w:rFonts w:ascii="Arial" w:hAnsi="Arial" w:cs="Arial"/>
          <w:color w:val="000000"/>
          <w:sz w:val="20"/>
        </w:rPr>
        <w:t xml:space="preserve"> </w:t>
      </w:r>
      <w:r w:rsidRPr="00EB031B">
        <w:rPr>
          <w:rFonts w:ascii="Arial" w:hAnsi="Arial" w:cs="Arial"/>
          <w:color w:val="000000"/>
          <w:sz w:val="20"/>
        </w:rPr>
        <w:t>объем</w:t>
      </w:r>
      <w:r w:rsidR="007A06F1" w:rsidRPr="00EB031B">
        <w:rPr>
          <w:rFonts w:ascii="Arial" w:hAnsi="Arial" w:cs="Arial"/>
          <w:color w:val="000000"/>
          <w:sz w:val="20"/>
        </w:rPr>
        <w:t xml:space="preserve"> </w:t>
      </w:r>
      <w:r w:rsidRPr="00EB031B">
        <w:rPr>
          <w:rFonts w:ascii="Arial" w:hAnsi="Arial" w:cs="Arial"/>
          <w:color w:val="000000"/>
          <w:sz w:val="20"/>
        </w:rPr>
        <w:t>привлечения</w:t>
      </w:r>
      <w:r w:rsidR="007A06F1" w:rsidRPr="00EB031B">
        <w:rPr>
          <w:rFonts w:ascii="Arial" w:hAnsi="Arial" w:cs="Arial"/>
          <w:color w:val="000000"/>
          <w:sz w:val="20"/>
        </w:rPr>
        <w:t xml:space="preserve"> </w:t>
      </w:r>
      <w:r w:rsidRPr="00EB031B">
        <w:rPr>
          <w:rFonts w:ascii="Arial" w:hAnsi="Arial" w:cs="Arial"/>
          <w:color w:val="000000"/>
          <w:sz w:val="20"/>
        </w:rPr>
        <w:t>средств</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бюджет</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программе</w:t>
      </w:r>
      <w:r w:rsidR="007A06F1" w:rsidRPr="00EB031B">
        <w:rPr>
          <w:rFonts w:ascii="Arial" w:hAnsi="Arial" w:cs="Arial"/>
          <w:color w:val="000000"/>
          <w:sz w:val="20"/>
        </w:rPr>
        <w:t xml:space="preserve"> </w:t>
      </w:r>
      <w:r w:rsidRPr="00EB031B">
        <w:rPr>
          <w:rFonts w:ascii="Arial" w:hAnsi="Arial" w:cs="Arial"/>
          <w:color w:val="000000"/>
          <w:sz w:val="20"/>
        </w:rPr>
        <w:t>муниципальных</w:t>
      </w:r>
      <w:r w:rsidR="007A06F1" w:rsidRPr="00EB031B">
        <w:rPr>
          <w:rFonts w:ascii="Arial" w:hAnsi="Arial" w:cs="Arial"/>
          <w:color w:val="000000"/>
          <w:sz w:val="20"/>
        </w:rPr>
        <w:t xml:space="preserve"> </w:t>
      </w:r>
      <w:r w:rsidRPr="00EB031B">
        <w:rPr>
          <w:rFonts w:ascii="Arial" w:hAnsi="Arial" w:cs="Arial"/>
          <w:color w:val="000000"/>
          <w:sz w:val="20"/>
        </w:rPr>
        <w:t>внутренних</w:t>
      </w:r>
      <w:r w:rsidR="007A06F1" w:rsidRPr="00EB031B">
        <w:rPr>
          <w:rFonts w:ascii="Arial" w:hAnsi="Arial" w:cs="Arial"/>
          <w:color w:val="000000"/>
          <w:sz w:val="20"/>
        </w:rPr>
        <w:t xml:space="preserve"> </w:t>
      </w:r>
      <w:r w:rsidRPr="00EB031B">
        <w:rPr>
          <w:rFonts w:ascii="Arial" w:hAnsi="Arial" w:cs="Arial"/>
          <w:color w:val="000000"/>
          <w:sz w:val="20"/>
        </w:rPr>
        <w:t>заимствований</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соответствующий</w:t>
      </w:r>
      <w:r w:rsidR="007A06F1" w:rsidRPr="00EB031B">
        <w:rPr>
          <w:rFonts w:ascii="Arial" w:hAnsi="Arial" w:cs="Arial"/>
          <w:color w:val="000000"/>
          <w:sz w:val="20"/>
        </w:rPr>
        <w:t xml:space="preserve"> </w:t>
      </w:r>
      <w:r w:rsidRPr="00EB031B">
        <w:rPr>
          <w:rFonts w:ascii="Arial" w:hAnsi="Arial" w:cs="Arial"/>
          <w:color w:val="000000"/>
          <w:sz w:val="20"/>
        </w:rPr>
        <w:t>финансовый</w:t>
      </w:r>
      <w:r w:rsidR="007A06F1" w:rsidRPr="00EB031B">
        <w:rPr>
          <w:rFonts w:ascii="Arial" w:hAnsi="Arial" w:cs="Arial"/>
          <w:color w:val="000000"/>
          <w:sz w:val="20"/>
        </w:rPr>
        <w:t xml:space="preserve"> </w:t>
      </w:r>
      <w:r w:rsidRPr="00EB031B">
        <w:rPr>
          <w:rFonts w:ascii="Arial" w:hAnsi="Arial" w:cs="Arial"/>
          <w:color w:val="000000"/>
          <w:sz w:val="20"/>
        </w:rPr>
        <w:t>год.</w:t>
      </w:r>
    </w:p>
    <w:p w:rsidR="000B3A16" w:rsidRPr="00EB031B" w:rsidRDefault="000B3A16" w:rsidP="00EB031B">
      <w:pPr>
        <w:ind w:firstLine="709"/>
        <w:jc w:val="both"/>
        <w:rPr>
          <w:rFonts w:ascii="Arial" w:hAnsi="Arial" w:cs="Arial"/>
          <w:color w:val="000000"/>
          <w:sz w:val="20"/>
        </w:rPr>
      </w:pPr>
      <w:bookmarkStart w:id="12" w:name="sub_30212"/>
      <w:bookmarkEnd w:id="11"/>
      <w:r w:rsidRPr="00EB031B">
        <w:rPr>
          <w:rFonts w:ascii="Arial" w:hAnsi="Arial" w:cs="Arial"/>
          <w:color w:val="000000"/>
          <w:sz w:val="20"/>
        </w:rPr>
        <w:t>2.</w:t>
      </w:r>
      <w:r w:rsidR="007A06F1" w:rsidRPr="00EB031B">
        <w:rPr>
          <w:rFonts w:ascii="Arial" w:hAnsi="Arial" w:cs="Arial"/>
          <w:color w:val="000000"/>
          <w:sz w:val="20"/>
        </w:rPr>
        <w:t xml:space="preserve"> </w:t>
      </w:r>
      <w:r w:rsidRPr="00EB031B">
        <w:rPr>
          <w:rFonts w:ascii="Arial" w:hAnsi="Arial" w:cs="Arial"/>
          <w:color w:val="000000"/>
          <w:sz w:val="20"/>
        </w:rPr>
        <w:t>Объемы</w:t>
      </w:r>
      <w:r w:rsidR="007A06F1" w:rsidRPr="00EB031B">
        <w:rPr>
          <w:rFonts w:ascii="Arial" w:hAnsi="Arial" w:cs="Arial"/>
          <w:color w:val="000000"/>
          <w:sz w:val="20"/>
        </w:rPr>
        <w:t xml:space="preserve"> </w:t>
      </w:r>
      <w:r w:rsidRPr="00EB031B">
        <w:rPr>
          <w:rFonts w:ascii="Arial" w:hAnsi="Arial" w:cs="Arial"/>
          <w:color w:val="000000"/>
          <w:sz w:val="20"/>
        </w:rPr>
        <w:t>привлечения</w:t>
      </w:r>
      <w:r w:rsidR="007A06F1" w:rsidRPr="00EB031B">
        <w:rPr>
          <w:rFonts w:ascii="Arial" w:hAnsi="Arial" w:cs="Arial"/>
          <w:color w:val="000000"/>
          <w:sz w:val="20"/>
        </w:rPr>
        <w:t xml:space="preserve"> </w:t>
      </w:r>
      <w:r w:rsidRPr="00EB031B">
        <w:rPr>
          <w:rFonts w:ascii="Arial" w:hAnsi="Arial" w:cs="Arial"/>
          <w:color w:val="000000"/>
          <w:sz w:val="20"/>
        </w:rPr>
        <w:t>средств</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бюджет</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устанавливаются</w:t>
      </w:r>
      <w:r w:rsidR="007A06F1" w:rsidRPr="00EB031B">
        <w:rPr>
          <w:rFonts w:ascii="Arial" w:hAnsi="Arial" w:cs="Arial"/>
          <w:color w:val="000000"/>
          <w:sz w:val="20"/>
        </w:rPr>
        <w:t xml:space="preserve"> </w:t>
      </w:r>
      <w:r w:rsidRPr="00EB031B">
        <w:rPr>
          <w:rFonts w:ascii="Arial" w:hAnsi="Arial" w:cs="Arial"/>
          <w:color w:val="000000"/>
          <w:sz w:val="20"/>
        </w:rPr>
        <w:t>программой</w:t>
      </w:r>
      <w:r w:rsidR="007A06F1" w:rsidRPr="00EB031B">
        <w:rPr>
          <w:rFonts w:ascii="Arial" w:hAnsi="Arial" w:cs="Arial"/>
          <w:color w:val="000000"/>
          <w:sz w:val="20"/>
        </w:rPr>
        <w:t xml:space="preserve"> </w:t>
      </w:r>
      <w:r w:rsidRPr="00EB031B">
        <w:rPr>
          <w:rFonts w:ascii="Arial" w:hAnsi="Arial" w:cs="Arial"/>
          <w:color w:val="000000"/>
          <w:sz w:val="20"/>
        </w:rPr>
        <w:t>муниципальных</w:t>
      </w:r>
      <w:r w:rsidR="007A06F1" w:rsidRPr="00EB031B">
        <w:rPr>
          <w:rFonts w:ascii="Arial" w:hAnsi="Arial" w:cs="Arial"/>
          <w:color w:val="000000"/>
          <w:sz w:val="20"/>
        </w:rPr>
        <w:t xml:space="preserve"> </w:t>
      </w:r>
      <w:r w:rsidRPr="00EB031B">
        <w:rPr>
          <w:rFonts w:ascii="Arial" w:hAnsi="Arial" w:cs="Arial"/>
          <w:color w:val="000000"/>
          <w:sz w:val="20"/>
        </w:rPr>
        <w:t>внутренних</w:t>
      </w:r>
      <w:r w:rsidR="007A06F1" w:rsidRPr="00EB031B">
        <w:rPr>
          <w:rFonts w:ascii="Arial" w:hAnsi="Arial" w:cs="Arial"/>
          <w:color w:val="000000"/>
          <w:sz w:val="20"/>
        </w:rPr>
        <w:t xml:space="preserve"> </w:t>
      </w:r>
      <w:r w:rsidRPr="00EB031B">
        <w:rPr>
          <w:rFonts w:ascii="Arial" w:hAnsi="Arial" w:cs="Arial"/>
          <w:color w:val="000000"/>
          <w:sz w:val="20"/>
        </w:rPr>
        <w:t>заимствований</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очередной</w:t>
      </w:r>
      <w:r w:rsidR="007A06F1" w:rsidRPr="00EB031B">
        <w:rPr>
          <w:rFonts w:ascii="Arial" w:hAnsi="Arial" w:cs="Arial"/>
          <w:color w:val="000000"/>
          <w:sz w:val="20"/>
        </w:rPr>
        <w:t xml:space="preserve"> </w:t>
      </w:r>
      <w:r w:rsidRPr="00EB031B">
        <w:rPr>
          <w:rFonts w:ascii="Arial" w:hAnsi="Arial" w:cs="Arial"/>
          <w:color w:val="000000"/>
          <w:sz w:val="20"/>
        </w:rPr>
        <w:t>финансовый</w:t>
      </w:r>
      <w:r w:rsidR="007A06F1" w:rsidRPr="00EB031B">
        <w:rPr>
          <w:rFonts w:ascii="Arial" w:hAnsi="Arial" w:cs="Arial"/>
          <w:color w:val="000000"/>
          <w:sz w:val="20"/>
        </w:rPr>
        <w:t xml:space="preserve"> </w:t>
      </w:r>
      <w:r w:rsidRPr="00EB031B">
        <w:rPr>
          <w:rFonts w:ascii="Arial" w:hAnsi="Arial" w:cs="Arial"/>
          <w:color w:val="000000"/>
          <w:sz w:val="20"/>
        </w:rPr>
        <w:t>год</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плановый</w:t>
      </w:r>
      <w:r w:rsidR="007A06F1" w:rsidRPr="00EB031B">
        <w:rPr>
          <w:rFonts w:ascii="Arial" w:hAnsi="Arial" w:cs="Arial"/>
          <w:color w:val="000000"/>
          <w:sz w:val="20"/>
        </w:rPr>
        <w:t xml:space="preserve"> </w:t>
      </w:r>
      <w:r w:rsidRPr="00EB031B">
        <w:rPr>
          <w:rFonts w:ascii="Arial" w:hAnsi="Arial" w:cs="Arial"/>
          <w:color w:val="000000"/>
          <w:sz w:val="20"/>
        </w:rPr>
        <w:t>период,</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общая</w:t>
      </w:r>
      <w:r w:rsidR="007A06F1" w:rsidRPr="00EB031B">
        <w:rPr>
          <w:rFonts w:ascii="Arial" w:hAnsi="Arial" w:cs="Arial"/>
          <w:color w:val="000000"/>
          <w:sz w:val="20"/>
        </w:rPr>
        <w:t xml:space="preserve"> </w:t>
      </w:r>
      <w:r w:rsidRPr="00EB031B">
        <w:rPr>
          <w:rFonts w:ascii="Arial" w:hAnsi="Arial" w:cs="Arial"/>
          <w:color w:val="000000"/>
          <w:sz w:val="20"/>
        </w:rPr>
        <w:t>сумма</w:t>
      </w:r>
      <w:r w:rsidR="007A06F1" w:rsidRPr="00EB031B">
        <w:rPr>
          <w:rFonts w:ascii="Arial" w:hAnsi="Arial" w:cs="Arial"/>
          <w:color w:val="000000"/>
          <w:sz w:val="20"/>
        </w:rPr>
        <w:t xml:space="preserve"> </w:t>
      </w:r>
      <w:r w:rsidRPr="00EB031B">
        <w:rPr>
          <w:rFonts w:ascii="Arial" w:hAnsi="Arial" w:cs="Arial"/>
          <w:color w:val="000000"/>
          <w:sz w:val="20"/>
        </w:rPr>
        <w:t>привлечения</w:t>
      </w:r>
      <w:r w:rsidR="007A06F1" w:rsidRPr="00EB031B">
        <w:rPr>
          <w:rFonts w:ascii="Arial" w:hAnsi="Arial" w:cs="Arial"/>
          <w:color w:val="000000"/>
          <w:sz w:val="20"/>
        </w:rPr>
        <w:t xml:space="preserve"> </w:t>
      </w:r>
      <w:r w:rsidRPr="00EB031B">
        <w:rPr>
          <w:rFonts w:ascii="Arial" w:hAnsi="Arial" w:cs="Arial"/>
          <w:color w:val="000000"/>
          <w:sz w:val="20"/>
        </w:rPr>
        <w:t>средств</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соответствующем</w:t>
      </w:r>
      <w:r w:rsidR="007A06F1" w:rsidRPr="00EB031B">
        <w:rPr>
          <w:rFonts w:ascii="Arial" w:hAnsi="Arial" w:cs="Arial"/>
          <w:color w:val="000000"/>
          <w:sz w:val="20"/>
        </w:rPr>
        <w:t xml:space="preserve"> </w:t>
      </w:r>
      <w:r w:rsidRPr="00EB031B">
        <w:rPr>
          <w:rFonts w:ascii="Arial" w:hAnsi="Arial" w:cs="Arial"/>
          <w:color w:val="000000"/>
          <w:sz w:val="20"/>
        </w:rPr>
        <w:t>финансовом</w:t>
      </w:r>
      <w:r w:rsidR="007A06F1" w:rsidRPr="00EB031B">
        <w:rPr>
          <w:rFonts w:ascii="Arial" w:hAnsi="Arial" w:cs="Arial"/>
          <w:color w:val="000000"/>
          <w:sz w:val="20"/>
        </w:rPr>
        <w:t xml:space="preserve"> </w:t>
      </w:r>
      <w:r w:rsidRPr="00EB031B">
        <w:rPr>
          <w:rFonts w:ascii="Arial" w:hAnsi="Arial" w:cs="Arial"/>
          <w:color w:val="000000"/>
          <w:sz w:val="20"/>
        </w:rPr>
        <w:t>году</w:t>
      </w:r>
      <w:r w:rsidR="007A06F1" w:rsidRPr="00EB031B">
        <w:rPr>
          <w:rFonts w:ascii="Arial" w:hAnsi="Arial" w:cs="Arial"/>
          <w:color w:val="000000"/>
          <w:sz w:val="20"/>
        </w:rPr>
        <w:t xml:space="preserve"> </w:t>
      </w:r>
      <w:r w:rsidRPr="00EB031B">
        <w:rPr>
          <w:rFonts w:ascii="Arial" w:hAnsi="Arial" w:cs="Arial"/>
          <w:color w:val="000000"/>
          <w:sz w:val="20"/>
        </w:rPr>
        <w:t>не</w:t>
      </w:r>
      <w:r w:rsidR="007A06F1" w:rsidRPr="00EB031B">
        <w:rPr>
          <w:rFonts w:ascii="Arial" w:hAnsi="Arial" w:cs="Arial"/>
          <w:color w:val="000000"/>
          <w:sz w:val="20"/>
        </w:rPr>
        <w:t xml:space="preserve"> </w:t>
      </w:r>
      <w:r w:rsidRPr="00EB031B">
        <w:rPr>
          <w:rFonts w:ascii="Arial" w:hAnsi="Arial" w:cs="Arial"/>
          <w:color w:val="000000"/>
          <w:sz w:val="20"/>
        </w:rPr>
        <w:t>должна</w:t>
      </w:r>
      <w:r w:rsidR="007A06F1" w:rsidRPr="00EB031B">
        <w:rPr>
          <w:rFonts w:ascii="Arial" w:hAnsi="Arial" w:cs="Arial"/>
          <w:color w:val="000000"/>
          <w:sz w:val="20"/>
        </w:rPr>
        <w:t xml:space="preserve"> </w:t>
      </w:r>
      <w:r w:rsidRPr="00EB031B">
        <w:rPr>
          <w:rFonts w:ascii="Arial" w:hAnsi="Arial" w:cs="Arial"/>
          <w:color w:val="000000"/>
          <w:sz w:val="20"/>
        </w:rPr>
        <w:t>превышать</w:t>
      </w:r>
      <w:r w:rsidR="007A06F1" w:rsidRPr="00EB031B">
        <w:rPr>
          <w:rFonts w:ascii="Arial" w:hAnsi="Arial" w:cs="Arial"/>
          <w:color w:val="000000"/>
          <w:sz w:val="20"/>
        </w:rPr>
        <w:t xml:space="preserve"> </w:t>
      </w:r>
      <w:r w:rsidRPr="00EB031B">
        <w:rPr>
          <w:rFonts w:ascii="Arial" w:hAnsi="Arial" w:cs="Arial"/>
          <w:color w:val="000000"/>
          <w:sz w:val="20"/>
        </w:rPr>
        <w:t>общую</w:t>
      </w:r>
      <w:r w:rsidR="007A06F1" w:rsidRPr="00EB031B">
        <w:rPr>
          <w:rFonts w:ascii="Arial" w:hAnsi="Arial" w:cs="Arial"/>
          <w:color w:val="000000"/>
          <w:sz w:val="20"/>
        </w:rPr>
        <w:t xml:space="preserve"> </w:t>
      </w:r>
      <w:r w:rsidRPr="00EB031B">
        <w:rPr>
          <w:rFonts w:ascii="Arial" w:hAnsi="Arial" w:cs="Arial"/>
          <w:color w:val="000000"/>
          <w:sz w:val="20"/>
        </w:rPr>
        <w:t>сумму</w:t>
      </w:r>
      <w:r w:rsidR="007A06F1" w:rsidRPr="00EB031B">
        <w:rPr>
          <w:rFonts w:ascii="Arial" w:hAnsi="Arial" w:cs="Arial"/>
          <w:color w:val="000000"/>
          <w:sz w:val="20"/>
        </w:rPr>
        <w:t xml:space="preserve"> </w:t>
      </w:r>
      <w:r w:rsidRPr="00EB031B">
        <w:rPr>
          <w:rFonts w:ascii="Arial" w:hAnsi="Arial" w:cs="Arial"/>
          <w:color w:val="000000"/>
          <w:sz w:val="20"/>
        </w:rPr>
        <w:t>средств,</w:t>
      </w:r>
      <w:r w:rsidR="007A06F1" w:rsidRPr="00EB031B">
        <w:rPr>
          <w:rFonts w:ascii="Arial" w:hAnsi="Arial" w:cs="Arial"/>
          <w:color w:val="000000"/>
          <w:sz w:val="20"/>
        </w:rPr>
        <w:t xml:space="preserve"> </w:t>
      </w:r>
      <w:r w:rsidRPr="00EB031B">
        <w:rPr>
          <w:rFonts w:ascii="Arial" w:hAnsi="Arial" w:cs="Arial"/>
          <w:color w:val="000000"/>
          <w:sz w:val="20"/>
        </w:rPr>
        <w:t>направляемых</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финансирование</w:t>
      </w:r>
      <w:r w:rsidR="007A06F1" w:rsidRPr="00EB031B">
        <w:rPr>
          <w:rFonts w:ascii="Arial" w:hAnsi="Arial" w:cs="Arial"/>
          <w:color w:val="000000"/>
          <w:sz w:val="20"/>
        </w:rPr>
        <w:t xml:space="preserve"> </w:t>
      </w:r>
      <w:r w:rsidRPr="00EB031B">
        <w:rPr>
          <w:rFonts w:ascii="Arial" w:hAnsi="Arial" w:cs="Arial"/>
          <w:color w:val="000000"/>
          <w:sz w:val="20"/>
        </w:rPr>
        <w:t>дефицита</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объемов</w:t>
      </w:r>
      <w:r w:rsidR="007A06F1" w:rsidRPr="00EB031B">
        <w:rPr>
          <w:rFonts w:ascii="Arial" w:hAnsi="Arial" w:cs="Arial"/>
          <w:color w:val="000000"/>
          <w:sz w:val="20"/>
        </w:rPr>
        <w:t xml:space="preserve"> </w:t>
      </w:r>
      <w:r w:rsidRPr="00EB031B">
        <w:rPr>
          <w:rFonts w:ascii="Arial" w:hAnsi="Arial" w:cs="Arial"/>
          <w:color w:val="000000"/>
          <w:sz w:val="20"/>
        </w:rPr>
        <w:t>погашения</w:t>
      </w:r>
      <w:r w:rsidR="007A06F1" w:rsidRPr="00EB031B">
        <w:rPr>
          <w:rFonts w:ascii="Arial" w:hAnsi="Arial" w:cs="Arial"/>
          <w:color w:val="000000"/>
          <w:sz w:val="20"/>
        </w:rPr>
        <w:t xml:space="preserve"> </w:t>
      </w:r>
      <w:r w:rsidRPr="00EB031B">
        <w:rPr>
          <w:rFonts w:ascii="Arial" w:hAnsi="Arial" w:cs="Arial"/>
          <w:color w:val="000000"/>
          <w:sz w:val="20"/>
        </w:rPr>
        <w:t>долговых</w:t>
      </w:r>
      <w:r w:rsidR="007A06F1" w:rsidRPr="00EB031B">
        <w:rPr>
          <w:rFonts w:ascii="Arial" w:hAnsi="Arial" w:cs="Arial"/>
          <w:color w:val="000000"/>
          <w:sz w:val="20"/>
        </w:rPr>
        <w:t xml:space="preserve"> </w:t>
      </w:r>
      <w:r w:rsidRPr="00EB031B">
        <w:rPr>
          <w:rFonts w:ascii="Arial" w:hAnsi="Arial" w:cs="Arial"/>
          <w:color w:val="000000"/>
          <w:sz w:val="20"/>
        </w:rPr>
        <w:t>обязательств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утвержденных</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соответствующий</w:t>
      </w:r>
      <w:r w:rsidR="007A06F1" w:rsidRPr="00EB031B">
        <w:rPr>
          <w:rFonts w:ascii="Arial" w:hAnsi="Arial" w:cs="Arial"/>
          <w:color w:val="000000"/>
          <w:sz w:val="20"/>
        </w:rPr>
        <w:t xml:space="preserve"> </w:t>
      </w:r>
      <w:r w:rsidRPr="00EB031B">
        <w:rPr>
          <w:rFonts w:ascii="Arial" w:hAnsi="Arial" w:cs="Arial"/>
          <w:color w:val="000000"/>
          <w:sz w:val="20"/>
        </w:rPr>
        <w:t>финансовый</w:t>
      </w:r>
      <w:r w:rsidR="007A06F1" w:rsidRPr="00EB031B">
        <w:rPr>
          <w:rFonts w:ascii="Arial" w:hAnsi="Arial" w:cs="Arial"/>
          <w:color w:val="000000"/>
          <w:sz w:val="20"/>
        </w:rPr>
        <w:t xml:space="preserve"> </w:t>
      </w:r>
      <w:r w:rsidRPr="00EB031B">
        <w:rPr>
          <w:rFonts w:ascii="Arial" w:hAnsi="Arial" w:cs="Arial"/>
          <w:color w:val="000000"/>
          <w:sz w:val="20"/>
        </w:rPr>
        <w:t>год</w:t>
      </w:r>
      <w:r w:rsidR="007A06F1" w:rsidRPr="00EB031B">
        <w:rPr>
          <w:rFonts w:ascii="Arial" w:hAnsi="Arial" w:cs="Arial"/>
          <w:color w:val="000000"/>
          <w:sz w:val="20"/>
        </w:rPr>
        <w:t xml:space="preserve"> </w:t>
      </w:r>
      <w:r w:rsidRPr="00EB031B">
        <w:rPr>
          <w:rFonts w:ascii="Arial" w:hAnsi="Arial" w:cs="Arial"/>
          <w:color w:val="000000"/>
          <w:sz w:val="20"/>
        </w:rPr>
        <w:t>решением</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бюджете</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учетом</w:t>
      </w:r>
      <w:r w:rsidR="007A06F1" w:rsidRPr="00EB031B">
        <w:rPr>
          <w:rFonts w:ascii="Arial" w:hAnsi="Arial" w:cs="Arial"/>
          <w:color w:val="000000"/>
          <w:sz w:val="20"/>
        </w:rPr>
        <w:t xml:space="preserve"> </w:t>
      </w:r>
      <w:r w:rsidRPr="00EB031B">
        <w:rPr>
          <w:rFonts w:ascii="Arial" w:hAnsi="Arial" w:cs="Arial"/>
          <w:color w:val="000000"/>
          <w:sz w:val="20"/>
        </w:rPr>
        <w:t>положений</w:t>
      </w:r>
      <w:r w:rsidR="007A06F1" w:rsidRPr="00EB031B">
        <w:rPr>
          <w:rFonts w:ascii="Arial" w:hAnsi="Arial" w:cs="Arial"/>
          <w:color w:val="000000"/>
          <w:sz w:val="20"/>
        </w:rPr>
        <w:t xml:space="preserve"> </w:t>
      </w:r>
      <w:r w:rsidRPr="00EB031B">
        <w:rPr>
          <w:rFonts w:ascii="Arial" w:hAnsi="Arial" w:cs="Arial"/>
          <w:color w:val="000000"/>
          <w:sz w:val="20"/>
        </w:rPr>
        <w:t>статей</w:t>
      </w:r>
      <w:r w:rsidR="007A06F1" w:rsidRPr="00EB031B">
        <w:rPr>
          <w:rFonts w:ascii="Arial" w:hAnsi="Arial" w:cs="Arial"/>
          <w:color w:val="000000"/>
          <w:sz w:val="20"/>
        </w:rPr>
        <w:t xml:space="preserve"> </w:t>
      </w:r>
      <w:r w:rsidRPr="00EB031B">
        <w:rPr>
          <w:rFonts w:ascii="Arial" w:hAnsi="Arial" w:cs="Arial"/>
          <w:color w:val="000000"/>
          <w:sz w:val="20"/>
        </w:rPr>
        <w:t>103</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104</w:t>
      </w:r>
      <w:r w:rsidR="007A06F1" w:rsidRPr="00EB031B">
        <w:rPr>
          <w:rFonts w:ascii="Arial" w:hAnsi="Arial" w:cs="Arial"/>
          <w:color w:val="000000"/>
          <w:sz w:val="20"/>
        </w:rPr>
        <w:t xml:space="preserve"> </w:t>
      </w:r>
      <w:r w:rsidRPr="00EB031B">
        <w:rPr>
          <w:rFonts w:ascii="Arial" w:hAnsi="Arial" w:cs="Arial"/>
          <w:color w:val="000000"/>
          <w:sz w:val="20"/>
        </w:rPr>
        <w:t>Бюджетного</w:t>
      </w:r>
      <w:r w:rsidR="007A06F1" w:rsidRPr="00EB031B">
        <w:rPr>
          <w:rFonts w:ascii="Arial" w:hAnsi="Arial" w:cs="Arial"/>
          <w:color w:val="000000"/>
          <w:sz w:val="20"/>
        </w:rPr>
        <w:t xml:space="preserve"> </w:t>
      </w:r>
      <w:r w:rsidRPr="00EB031B">
        <w:rPr>
          <w:rFonts w:ascii="Arial" w:hAnsi="Arial" w:cs="Arial"/>
          <w:color w:val="000000"/>
          <w:sz w:val="20"/>
        </w:rPr>
        <w:t>кодекса</w:t>
      </w:r>
      <w:r w:rsidR="007A06F1" w:rsidRPr="00EB031B">
        <w:rPr>
          <w:rFonts w:ascii="Arial" w:hAnsi="Arial" w:cs="Arial"/>
          <w:color w:val="000000"/>
          <w:sz w:val="20"/>
        </w:rPr>
        <w:t xml:space="preserve"> </w:t>
      </w:r>
      <w:r w:rsidRPr="00EB031B">
        <w:rPr>
          <w:rFonts w:ascii="Arial" w:hAnsi="Arial" w:cs="Arial"/>
          <w:color w:val="000000"/>
          <w:sz w:val="20"/>
        </w:rPr>
        <w:t>Российской</w:t>
      </w:r>
      <w:r w:rsidR="007A06F1" w:rsidRPr="00EB031B">
        <w:rPr>
          <w:rFonts w:ascii="Arial" w:hAnsi="Arial" w:cs="Arial"/>
          <w:color w:val="000000"/>
          <w:sz w:val="20"/>
        </w:rPr>
        <w:t xml:space="preserve"> </w:t>
      </w:r>
      <w:r w:rsidRPr="00EB031B">
        <w:rPr>
          <w:rFonts w:ascii="Arial" w:hAnsi="Arial" w:cs="Arial"/>
          <w:color w:val="000000"/>
          <w:sz w:val="20"/>
        </w:rPr>
        <w:t>Федерации.</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3.</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случае,</w:t>
      </w:r>
      <w:r w:rsidR="007A06F1" w:rsidRPr="00EB031B">
        <w:rPr>
          <w:rFonts w:ascii="Arial" w:hAnsi="Arial" w:cs="Arial"/>
          <w:color w:val="000000"/>
          <w:sz w:val="20"/>
        </w:rPr>
        <w:t xml:space="preserve"> </w:t>
      </w:r>
      <w:r w:rsidRPr="00EB031B">
        <w:rPr>
          <w:rFonts w:ascii="Arial" w:hAnsi="Arial" w:cs="Arial"/>
          <w:color w:val="000000"/>
          <w:sz w:val="20"/>
        </w:rPr>
        <w:t>если</w:t>
      </w:r>
      <w:r w:rsidR="007A06F1" w:rsidRPr="00EB031B">
        <w:rPr>
          <w:rFonts w:ascii="Arial" w:hAnsi="Arial" w:cs="Arial"/>
          <w:color w:val="000000"/>
          <w:sz w:val="20"/>
        </w:rPr>
        <w:t xml:space="preserve"> </w:t>
      </w:r>
      <w:r w:rsidRPr="00EB031B">
        <w:rPr>
          <w:rFonts w:ascii="Arial" w:hAnsi="Arial" w:cs="Arial"/>
          <w:color w:val="000000"/>
          <w:sz w:val="20"/>
        </w:rPr>
        <w:t>общая</w:t>
      </w:r>
      <w:r w:rsidR="007A06F1" w:rsidRPr="00EB031B">
        <w:rPr>
          <w:rFonts w:ascii="Arial" w:hAnsi="Arial" w:cs="Arial"/>
          <w:color w:val="000000"/>
          <w:sz w:val="20"/>
        </w:rPr>
        <w:t xml:space="preserve"> </w:t>
      </w:r>
      <w:r w:rsidRPr="00EB031B">
        <w:rPr>
          <w:rFonts w:ascii="Arial" w:hAnsi="Arial" w:cs="Arial"/>
          <w:color w:val="000000"/>
          <w:sz w:val="20"/>
        </w:rPr>
        <w:t>сумма</w:t>
      </w:r>
      <w:r w:rsidR="007A06F1" w:rsidRPr="00EB031B">
        <w:rPr>
          <w:rFonts w:ascii="Arial" w:hAnsi="Arial" w:cs="Arial"/>
          <w:color w:val="000000"/>
          <w:sz w:val="20"/>
        </w:rPr>
        <w:t xml:space="preserve"> </w:t>
      </w:r>
      <w:r w:rsidRPr="00EB031B">
        <w:rPr>
          <w:rFonts w:ascii="Arial" w:hAnsi="Arial" w:cs="Arial"/>
          <w:color w:val="000000"/>
          <w:sz w:val="20"/>
        </w:rPr>
        <w:t>заимствований</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отчетном</w:t>
      </w:r>
      <w:r w:rsidR="007A06F1" w:rsidRPr="00EB031B">
        <w:rPr>
          <w:rFonts w:ascii="Arial" w:hAnsi="Arial" w:cs="Arial"/>
          <w:color w:val="000000"/>
          <w:sz w:val="20"/>
        </w:rPr>
        <w:t xml:space="preserve"> </w:t>
      </w:r>
      <w:r w:rsidRPr="00EB031B">
        <w:rPr>
          <w:rFonts w:ascii="Arial" w:hAnsi="Arial" w:cs="Arial"/>
          <w:color w:val="000000"/>
          <w:sz w:val="20"/>
        </w:rPr>
        <w:t>финансовом</w:t>
      </w:r>
      <w:r w:rsidR="007A06F1" w:rsidRPr="00EB031B">
        <w:rPr>
          <w:rFonts w:ascii="Arial" w:hAnsi="Arial" w:cs="Arial"/>
          <w:color w:val="000000"/>
          <w:sz w:val="20"/>
        </w:rPr>
        <w:t xml:space="preserve"> </w:t>
      </w:r>
      <w:r w:rsidRPr="00EB031B">
        <w:rPr>
          <w:rFonts w:ascii="Arial" w:hAnsi="Arial" w:cs="Arial"/>
          <w:color w:val="000000"/>
          <w:sz w:val="20"/>
        </w:rPr>
        <w:t>году</w:t>
      </w:r>
      <w:r w:rsidR="007A06F1" w:rsidRPr="00EB031B">
        <w:rPr>
          <w:rFonts w:ascii="Arial" w:hAnsi="Arial" w:cs="Arial"/>
          <w:color w:val="000000"/>
          <w:sz w:val="20"/>
        </w:rPr>
        <w:t xml:space="preserve"> </w:t>
      </w:r>
      <w:r w:rsidRPr="00EB031B">
        <w:rPr>
          <w:rFonts w:ascii="Arial" w:hAnsi="Arial" w:cs="Arial"/>
          <w:color w:val="000000"/>
          <w:sz w:val="20"/>
        </w:rPr>
        <w:t>превысила</w:t>
      </w:r>
      <w:r w:rsidR="007A06F1" w:rsidRPr="00EB031B">
        <w:rPr>
          <w:rFonts w:ascii="Arial" w:hAnsi="Arial" w:cs="Arial"/>
          <w:color w:val="000000"/>
          <w:sz w:val="20"/>
        </w:rPr>
        <w:t xml:space="preserve"> </w:t>
      </w:r>
      <w:r w:rsidRPr="00EB031B">
        <w:rPr>
          <w:rFonts w:ascii="Arial" w:hAnsi="Arial" w:cs="Arial"/>
          <w:color w:val="000000"/>
          <w:sz w:val="20"/>
        </w:rPr>
        <w:t>общую</w:t>
      </w:r>
      <w:r w:rsidR="007A06F1" w:rsidRPr="00EB031B">
        <w:rPr>
          <w:rFonts w:ascii="Arial" w:hAnsi="Arial" w:cs="Arial"/>
          <w:color w:val="000000"/>
          <w:sz w:val="20"/>
        </w:rPr>
        <w:t xml:space="preserve"> </w:t>
      </w:r>
      <w:r w:rsidRPr="00EB031B">
        <w:rPr>
          <w:rFonts w:ascii="Arial" w:hAnsi="Arial" w:cs="Arial"/>
          <w:color w:val="000000"/>
          <w:sz w:val="20"/>
        </w:rPr>
        <w:t>сумму</w:t>
      </w:r>
      <w:r w:rsidR="007A06F1" w:rsidRPr="00EB031B">
        <w:rPr>
          <w:rFonts w:ascii="Arial" w:hAnsi="Arial" w:cs="Arial"/>
          <w:color w:val="000000"/>
          <w:sz w:val="20"/>
        </w:rPr>
        <w:t xml:space="preserve"> </w:t>
      </w:r>
      <w:r w:rsidRPr="00EB031B">
        <w:rPr>
          <w:rFonts w:ascii="Arial" w:hAnsi="Arial" w:cs="Arial"/>
          <w:color w:val="000000"/>
          <w:sz w:val="20"/>
        </w:rPr>
        <w:t>средств,</w:t>
      </w:r>
      <w:r w:rsidR="007A06F1" w:rsidRPr="00EB031B">
        <w:rPr>
          <w:rFonts w:ascii="Arial" w:hAnsi="Arial" w:cs="Arial"/>
          <w:color w:val="000000"/>
          <w:sz w:val="20"/>
        </w:rPr>
        <w:t xml:space="preserve"> </w:t>
      </w:r>
      <w:r w:rsidRPr="00EB031B">
        <w:rPr>
          <w:rFonts w:ascii="Arial" w:hAnsi="Arial" w:cs="Arial"/>
          <w:color w:val="000000"/>
          <w:sz w:val="20"/>
        </w:rPr>
        <w:t>направленных</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финансирование</w:t>
      </w:r>
      <w:r w:rsidR="007A06F1" w:rsidRPr="00EB031B">
        <w:rPr>
          <w:rFonts w:ascii="Arial" w:hAnsi="Arial" w:cs="Arial"/>
          <w:color w:val="000000"/>
          <w:sz w:val="20"/>
        </w:rPr>
        <w:t xml:space="preserve"> </w:t>
      </w:r>
      <w:r w:rsidRPr="00EB031B">
        <w:rPr>
          <w:rFonts w:ascii="Arial" w:hAnsi="Arial" w:cs="Arial"/>
          <w:color w:val="000000"/>
          <w:sz w:val="20"/>
        </w:rPr>
        <w:t>дефицита</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объемов</w:t>
      </w:r>
      <w:r w:rsidR="007A06F1" w:rsidRPr="00EB031B">
        <w:rPr>
          <w:rFonts w:ascii="Arial" w:hAnsi="Arial" w:cs="Arial"/>
          <w:color w:val="000000"/>
          <w:sz w:val="20"/>
        </w:rPr>
        <w:t xml:space="preserve"> </w:t>
      </w:r>
      <w:r w:rsidRPr="00EB031B">
        <w:rPr>
          <w:rFonts w:ascii="Arial" w:hAnsi="Arial" w:cs="Arial"/>
          <w:color w:val="000000"/>
          <w:sz w:val="20"/>
        </w:rPr>
        <w:t>погашения</w:t>
      </w:r>
      <w:r w:rsidR="007A06F1" w:rsidRPr="00EB031B">
        <w:rPr>
          <w:rFonts w:ascii="Arial" w:hAnsi="Arial" w:cs="Arial"/>
          <w:color w:val="000000"/>
          <w:sz w:val="20"/>
        </w:rPr>
        <w:t xml:space="preserve"> </w:t>
      </w:r>
      <w:r w:rsidRPr="00EB031B">
        <w:rPr>
          <w:rFonts w:ascii="Arial" w:hAnsi="Arial" w:cs="Arial"/>
          <w:color w:val="000000"/>
          <w:sz w:val="20"/>
        </w:rPr>
        <w:t>долговых</w:t>
      </w:r>
      <w:r w:rsidR="007A06F1" w:rsidRPr="00EB031B">
        <w:rPr>
          <w:rFonts w:ascii="Arial" w:hAnsi="Arial" w:cs="Arial"/>
          <w:color w:val="000000"/>
          <w:sz w:val="20"/>
        </w:rPr>
        <w:t xml:space="preserve"> </w:t>
      </w:r>
      <w:r w:rsidRPr="00EB031B">
        <w:rPr>
          <w:rFonts w:ascii="Arial" w:hAnsi="Arial" w:cs="Arial"/>
          <w:color w:val="000000"/>
          <w:sz w:val="20"/>
        </w:rPr>
        <w:t>обязательств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итогам</w:t>
      </w:r>
      <w:r w:rsidR="007A06F1" w:rsidRPr="00EB031B">
        <w:rPr>
          <w:rFonts w:ascii="Arial" w:hAnsi="Arial" w:cs="Arial"/>
          <w:color w:val="000000"/>
          <w:sz w:val="20"/>
        </w:rPr>
        <w:t xml:space="preserve"> </w:t>
      </w:r>
      <w:r w:rsidRPr="00EB031B">
        <w:rPr>
          <w:rFonts w:ascii="Arial" w:hAnsi="Arial" w:cs="Arial"/>
          <w:color w:val="000000"/>
          <w:sz w:val="20"/>
        </w:rPr>
        <w:t>отчетного</w:t>
      </w:r>
      <w:r w:rsidR="007A06F1" w:rsidRPr="00EB031B">
        <w:rPr>
          <w:rFonts w:ascii="Arial" w:hAnsi="Arial" w:cs="Arial"/>
          <w:color w:val="000000"/>
          <w:sz w:val="20"/>
        </w:rPr>
        <w:t xml:space="preserve"> </w:t>
      </w:r>
      <w:r w:rsidRPr="00EB031B">
        <w:rPr>
          <w:rFonts w:ascii="Arial" w:hAnsi="Arial" w:cs="Arial"/>
          <w:color w:val="000000"/>
          <w:sz w:val="20"/>
        </w:rPr>
        <w:t>финансового</w:t>
      </w:r>
      <w:r w:rsidR="007A06F1" w:rsidRPr="00EB031B">
        <w:rPr>
          <w:rFonts w:ascii="Arial" w:hAnsi="Arial" w:cs="Arial"/>
          <w:color w:val="000000"/>
          <w:sz w:val="20"/>
        </w:rPr>
        <w:t xml:space="preserve"> </w:t>
      </w:r>
      <w:r w:rsidRPr="00EB031B">
        <w:rPr>
          <w:rFonts w:ascii="Arial" w:hAnsi="Arial" w:cs="Arial"/>
          <w:color w:val="000000"/>
          <w:sz w:val="20"/>
        </w:rPr>
        <w:t>года,</w:t>
      </w:r>
      <w:r w:rsidR="007A06F1" w:rsidRPr="00EB031B">
        <w:rPr>
          <w:rFonts w:ascii="Arial" w:hAnsi="Arial" w:cs="Arial"/>
          <w:color w:val="000000"/>
          <w:sz w:val="20"/>
        </w:rPr>
        <w:t xml:space="preserve"> </w:t>
      </w:r>
      <w:r w:rsidRPr="00EB031B">
        <w:rPr>
          <w:rFonts w:ascii="Arial" w:hAnsi="Arial" w:cs="Arial"/>
          <w:color w:val="000000"/>
          <w:sz w:val="20"/>
        </w:rPr>
        <w:t>образовавшиеся</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января</w:t>
      </w:r>
      <w:r w:rsidR="007A06F1" w:rsidRPr="00EB031B">
        <w:rPr>
          <w:rFonts w:ascii="Arial" w:hAnsi="Arial" w:cs="Arial"/>
          <w:color w:val="000000"/>
          <w:sz w:val="20"/>
        </w:rPr>
        <w:t xml:space="preserve"> </w:t>
      </w:r>
      <w:r w:rsidRPr="00EB031B">
        <w:rPr>
          <w:rFonts w:ascii="Arial" w:hAnsi="Arial" w:cs="Arial"/>
          <w:color w:val="000000"/>
          <w:sz w:val="20"/>
        </w:rPr>
        <w:t>текущего</w:t>
      </w:r>
      <w:r w:rsidR="007A06F1" w:rsidRPr="00EB031B">
        <w:rPr>
          <w:rFonts w:ascii="Arial" w:hAnsi="Arial" w:cs="Arial"/>
          <w:color w:val="000000"/>
          <w:sz w:val="20"/>
        </w:rPr>
        <w:t xml:space="preserve"> </w:t>
      </w:r>
      <w:r w:rsidRPr="00EB031B">
        <w:rPr>
          <w:rFonts w:ascii="Arial" w:hAnsi="Arial" w:cs="Arial"/>
          <w:color w:val="000000"/>
          <w:sz w:val="20"/>
        </w:rPr>
        <w:t>года</w:t>
      </w:r>
      <w:r w:rsidR="007A06F1" w:rsidRPr="00EB031B">
        <w:rPr>
          <w:rFonts w:ascii="Arial" w:hAnsi="Arial" w:cs="Arial"/>
          <w:color w:val="000000"/>
          <w:sz w:val="20"/>
        </w:rPr>
        <w:t xml:space="preserve"> </w:t>
      </w:r>
      <w:r w:rsidRPr="00EB031B">
        <w:rPr>
          <w:rFonts w:ascii="Arial" w:hAnsi="Arial" w:cs="Arial"/>
          <w:color w:val="000000"/>
          <w:sz w:val="20"/>
        </w:rPr>
        <w:t>остатки</w:t>
      </w:r>
      <w:r w:rsidR="007A06F1" w:rsidRPr="00EB031B">
        <w:rPr>
          <w:rFonts w:ascii="Arial" w:hAnsi="Arial" w:cs="Arial"/>
          <w:color w:val="000000"/>
          <w:sz w:val="20"/>
        </w:rPr>
        <w:t xml:space="preserve"> </w:t>
      </w:r>
      <w:r w:rsidRPr="00EB031B">
        <w:rPr>
          <w:rFonts w:ascii="Arial" w:hAnsi="Arial" w:cs="Arial"/>
          <w:color w:val="000000"/>
          <w:sz w:val="20"/>
        </w:rPr>
        <w:t>средств</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сумме</w:t>
      </w:r>
      <w:r w:rsidR="007A06F1" w:rsidRPr="00EB031B">
        <w:rPr>
          <w:rFonts w:ascii="Arial" w:hAnsi="Arial" w:cs="Arial"/>
          <w:color w:val="000000"/>
          <w:sz w:val="20"/>
        </w:rPr>
        <w:t xml:space="preserve"> </w:t>
      </w:r>
      <w:r w:rsidRPr="00EB031B">
        <w:rPr>
          <w:rFonts w:ascii="Arial" w:hAnsi="Arial" w:cs="Arial"/>
          <w:color w:val="000000"/>
          <w:sz w:val="20"/>
        </w:rPr>
        <w:t>указанного</w:t>
      </w:r>
      <w:r w:rsidR="007A06F1" w:rsidRPr="00EB031B">
        <w:rPr>
          <w:rFonts w:ascii="Arial" w:hAnsi="Arial" w:cs="Arial"/>
          <w:color w:val="000000"/>
          <w:sz w:val="20"/>
        </w:rPr>
        <w:t xml:space="preserve"> </w:t>
      </w:r>
      <w:r w:rsidRPr="00EB031B">
        <w:rPr>
          <w:rFonts w:ascii="Arial" w:hAnsi="Arial" w:cs="Arial"/>
          <w:color w:val="000000"/>
          <w:sz w:val="20"/>
        </w:rPr>
        <w:t>превышения</w:t>
      </w:r>
      <w:r w:rsidR="007A06F1" w:rsidRPr="00EB031B">
        <w:rPr>
          <w:rFonts w:ascii="Arial" w:hAnsi="Arial" w:cs="Arial"/>
          <w:color w:val="000000"/>
          <w:sz w:val="20"/>
        </w:rPr>
        <w:t xml:space="preserve"> </w:t>
      </w:r>
      <w:r w:rsidRPr="00EB031B">
        <w:rPr>
          <w:rFonts w:ascii="Arial" w:hAnsi="Arial" w:cs="Arial"/>
          <w:color w:val="000000"/>
          <w:sz w:val="20"/>
        </w:rPr>
        <w:t>должны</w:t>
      </w:r>
      <w:r w:rsidR="007A06F1" w:rsidRPr="00EB031B">
        <w:rPr>
          <w:rFonts w:ascii="Arial" w:hAnsi="Arial" w:cs="Arial"/>
          <w:color w:val="000000"/>
          <w:sz w:val="20"/>
        </w:rPr>
        <w:t xml:space="preserve"> </w:t>
      </w:r>
      <w:r w:rsidRPr="00EB031B">
        <w:rPr>
          <w:rFonts w:ascii="Arial" w:hAnsi="Arial" w:cs="Arial"/>
          <w:color w:val="000000"/>
          <w:sz w:val="20"/>
        </w:rPr>
        <w:t>быть</w:t>
      </w:r>
      <w:r w:rsidR="007A06F1" w:rsidRPr="00EB031B">
        <w:rPr>
          <w:rFonts w:ascii="Arial" w:hAnsi="Arial" w:cs="Arial"/>
          <w:color w:val="000000"/>
          <w:sz w:val="20"/>
        </w:rPr>
        <w:t xml:space="preserve"> </w:t>
      </w:r>
      <w:r w:rsidRPr="00EB031B">
        <w:rPr>
          <w:rFonts w:ascii="Arial" w:hAnsi="Arial" w:cs="Arial"/>
          <w:color w:val="000000"/>
          <w:sz w:val="20"/>
        </w:rPr>
        <w:t>направлены</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цели,</w:t>
      </w:r>
      <w:r w:rsidR="007A06F1" w:rsidRPr="00EB031B">
        <w:rPr>
          <w:rFonts w:ascii="Arial" w:hAnsi="Arial" w:cs="Arial"/>
          <w:color w:val="000000"/>
          <w:sz w:val="20"/>
        </w:rPr>
        <w:t xml:space="preserve"> </w:t>
      </w:r>
      <w:r w:rsidRPr="00EB031B">
        <w:rPr>
          <w:rFonts w:ascii="Arial" w:hAnsi="Arial" w:cs="Arial"/>
          <w:color w:val="000000"/>
          <w:sz w:val="20"/>
        </w:rPr>
        <w:t>предусмотренные</w:t>
      </w:r>
      <w:r w:rsidR="007A06F1" w:rsidRPr="00EB031B">
        <w:rPr>
          <w:rFonts w:ascii="Arial" w:hAnsi="Arial" w:cs="Arial"/>
          <w:color w:val="000000"/>
          <w:sz w:val="20"/>
        </w:rPr>
        <w:t xml:space="preserve"> </w:t>
      </w:r>
      <w:r w:rsidRPr="00EB031B">
        <w:rPr>
          <w:rFonts w:ascii="Arial" w:hAnsi="Arial" w:cs="Arial"/>
          <w:color w:val="000000"/>
          <w:sz w:val="20"/>
        </w:rPr>
        <w:t>пунктом</w:t>
      </w:r>
      <w:r w:rsidR="007A06F1" w:rsidRPr="00EB031B">
        <w:rPr>
          <w:rFonts w:ascii="Arial" w:hAnsi="Arial" w:cs="Arial"/>
          <w:color w:val="000000"/>
          <w:sz w:val="20"/>
        </w:rPr>
        <w:t xml:space="preserve"> </w:t>
      </w:r>
      <w:r w:rsidRPr="00EB031B">
        <w:rPr>
          <w:rFonts w:ascii="Arial" w:hAnsi="Arial" w:cs="Arial"/>
          <w:color w:val="000000"/>
          <w:sz w:val="20"/>
        </w:rPr>
        <w:t>3</w:t>
      </w:r>
      <w:r w:rsidR="007A06F1" w:rsidRPr="00EB031B">
        <w:rPr>
          <w:rFonts w:ascii="Arial" w:hAnsi="Arial" w:cs="Arial"/>
          <w:color w:val="000000"/>
          <w:sz w:val="20"/>
        </w:rPr>
        <w:t xml:space="preserve"> </w:t>
      </w:r>
      <w:r w:rsidRPr="00EB031B">
        <w:rPr>
          <w:rFonts w:ascii="Arial" w:hAnsi="Arial" w:cs="Arial"/>
          <w:color w:val="000000"/>
          <w:sz w:val="20"/>
        </w:rPr>
        <w:t>статьи</w:t>
      </w:r>
      <w:r w:rsidR="007A06F1" w:rsidRPr="00EB031B">
        <w:rPr>
          <w:rFonts w:ascii="Arial" w:hAnsi="Arial" w:cs="Arial"/>
          <w:color w:val="000000"/>
          <w:sz w:val="20"/>
        </w:rPr>
        <w:t xml:space="preserve"> </w:t>
      </w:r>
      <w:r w:rsidRPr="00EB031B">
        <w:rPr>
          <w:rFonts w:ascii="Arial" w:hAnsi="Arial" w:cs="Arial"/>
          <w:color w:val="000000"/>
          <w:sz w:val="20"/>
        </w:rPr>
        <w:t>95</w:t>
      </w:r>
      <w:r w:rsidR="007A06F1" w:rsidRPr="00EB031B">
        <w:rPr>
          <w:rFonts w:ascii="Arial" w:hAnsi="Arial" w:cs="Arial"/>
          <w:color w:val="000000"/>
          <w:sz w:val="20"/>
        </w:rPr>
        <w:t xml:space="preserve"> </w:t>
      </w:r>
      <w:r w:rsidRPr="00EB031B">
        <w:rPr>
          <w:rFonts w:ascii="Arial" w:hAnsi="Arial" w:cs="Arial"/>
          <w:color w:val="000000"/>
          <w:sz w:val="20"/>
        </w:rPr>
        <w:t>Бюджетного</w:t>
      </w:r>
      <w:r w:rsidR="007A06F1" w:rsidRPr="00EB031B">
        <w:rPr>
          <w:rFonts w:ascii="Arial" w:hAnsi="Arial" w:cs="Arial"/>
          <w:color w:val="000000"/>
          <w:sz w:val="20"/>
        </w:rPr>
        <w:t xml:space="preserve"> </w:t>
      </w:r>
      <w:r w:rsidRPr="00EB031B">
        <w:rPr>
          <w:rFonts w:ascii="Arial" w:hAnsi="Arial" w:cs="Arial"/>
          <w:color w:val="000000"/>
          <w:sz w:val="20"/>
        </w:rPr>
        <w:t>кодекса</w:t>
      </w:r>
      <w:r w:rsidR="007A06F1" w:rsidRPr="00EB031B">
        <w:rPr>
          <w:rFonts w:ascii="Arial" w:hAnsi="Arial" w:cs="Arial"/>
          <w:color w:val="000000"/>
          <w:sz w:val="20"/>
        </w:rPr>
        <w:t xml:space="preserve"> </w:t>
      </w:r>
      <w:r w:rsidRPr="00EB031B">
        <w:rPr>
          <w:rFonts w:ascii="Arial" w:hAnsi="Arial" w:cs="Arial"/>
          <w:color w:val="000000"/>
          <w:sz w:val="20"/>
        </w:rPr>
        <w:t>Российской</w:t>
      </w:r>
      <w:r w:rsidR="007A06F1" w:rsidRPr="00EB031B">
        <w:rPr>
          <w:rFonts w:ascii="Arial" w:hAnsi="Arial" w:cs="Arial"/>
          <w:color w:val="000000"/>
          <w:sz w:val="20"/>
        </w:rPr>
        <w:t xml:space="preserve"> </w:t>
      </w:r>
      <w:r w:rsidRPr="00EB031B">
        <w:rPr>
          <w:rFonts w:ascii="Arial" w:hAnsi="Arial" w:cs="Arial"/>
          <w:color w:val="000000"/>
          <w:sz w:val="20"/>
        </w:rPr>
        <w:t>Федерации,</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сокращением</w:t>
      </w:r>
      <w:r w:rsidR="007A06F1" w:rsidRPr="00EB031B">
        <w:rPr>
          <w:rFonts w:ascii="Arial" w:hAnsi="Arial" w:cs="Arial"/>
          <w:color w:val="000000"/>
          <w:sz w:val="20"/>
        </w:rPr>
        <w:t xml:space="preserve"> </w:t>
      </w:r>
      <w:r w:rsidRPr="00EB031B">
        <w:rPr>
          <w:rFonts w:ascii="Arial" w:hAnsi="Arial" w:cs="Arial"/>
          <w:color w:val="000000"/>
          <w:sz w:val="20"/>
        </w:rPr>
        <w:t>предельного</w:t>
      </w:r>
      <w:r w:rsidR="007A06F1" w:rsidRPr="00EB031B">
        <w:rPr>
          <w:rFonts w:ascii="Arial" w:hAnsi="Arial" w:cs="Arial"/>
          <w:color w:val="000000"/>
          <w:sz w:val="20"/>
        </w:rPr>
        <w:t xml:space="preserve"> </w:t>
      </w:r>
      <w:r w:rsidRPr="00EB031B">
        <w:rPr>
          <w:rFonts w:ascii="Arial" w:hAnsi="Arial" w:cs="Arial"/>
          <w:color w:val="000000"/>
          <w:sz w:val="20"/>
        </w:rPr>
        <w:t>объема</w:t>
      </w:r>
      <w:r w:rsidR="007A06F1" w:rsidRPr="00EB031B">
        <w:rPr>
          <w:rFonts w:ascii="Arial" w:hAnsi="Arial" w:cs="Arial"/>
          <w:color w:val="000000"/>
          <w:sz w:val="20"/>
        </w:rPr>
        <w:t xml:space="preserve"> </w:t>
      </w:r>
      <w:r w:rsidRPr="00EB031B">
        <w:rPr>
          <w:rFonts w:ascii="Arial" w:hAnsi="Arial" w:cs="Arial"/>
          <w:color w:val="000000"/>
          <w:sz w:val="20"/>
        </w:rPr>
        <w:t>заимствований</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текущий</w:t>
      </w:r>
      <w:r w:rsidR="007A06F1" w:rsidRPr="00EB031B">
        <w:rPr>
          <w:rFonts w:ascii="Arial" w:hAnsi="Arial" w:cs="Arial"/>
          <w:color w:val="000000"/>
          <w:sz w:val="20"/>
        </w:rPr>
        <w:t xml:space="preserve"> </w:t>
      </w:r>
      <w:r w:rsidRPr="00EB031B">
        <w:rPr>
          <w:rFonts w:ascii="Arial" w:hAnsi="Arial" w:cs="Arial"/>
          <w:color w:val="000000"/>
          <w:sz w:val="20"/>
        </w:rPr>
        <w:t>финансовый</w:t>
      </w:r>
      <w:r w:rsidR="007A06F1" w:rsidRPr="00EB031B">
        <w:rPr>
          <w:rFonts w:ascii="Arial" w:hAnsi="Arial" w:cs="Arial"/>
          <w:color w:val="000000"/>
          <w:sz w:val="20"/>
        </w:rPr>
        <w:t xml:space="preserve"> </w:t>
      </w:r>
      <w:r w:rsidRPr="00EB031B">
        <w:rPr>
          <w:rFonts w:ascii="Arial" w:hAnsi="Arial" w:cs="Arial"/>
          <w:color w:val="000000"/>
          <w:sz w:val="20"/>
        </w:rPr>
        <w:t>год.»;</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4)</w:t>
      </w:r>
      <w:r w:rsidR="007A06F1" w:rsidRPr="00EB031B">
        <w:rPr>
          <w:rFonts w:ascii="Arial" w:hAnsi="Arial" w:cs="Arial"/>
          <w:color w:val="000000"/>
          <w:sz w:val="20"/>
        </w:rPr>
        <w:t xml:space="preserve"> </w:t>
      </w:r>
      <w:r w:rsidRPr="00EB031B">
        <w:rPr>
          <w:rFonts w:ascii="Arial" w:hAnsi="Arial" w:cs="Arial"/>
          <w:color w:val="000000"/>
          <w:sz w:val="20"/>
        </w:rPr>
        <w:t>дополнить</w:t>
      </w:r>
      <w:r w:rsidR="007A06F1" w:rsidRPr="00EB031B">
        <w:rPr>
          <w:rFonts w:ascii="Arial" w:hAnsi="Arial" w:cs="Arial"/>
          <w:color w:val="000000"/>
          <w:sz w:val="20"/>
        </w:rPr>
        <w:t xml:space="preserve"> </w:t>
      </w:r>
      <w:r w:rsidRPr="00EB031B">
        <w:rPr>
          <w:rFonts w:ascii="Arial" w:hAnsi="Arial" w:cs="Arial"/>
          <w:color w:val="000000"/>
          <w:sz w:val="20"/>
        </w:rPr>
        <w:t>статьей</w:t>
      </w:r>
      <w:r w:rsidR="007A06F1" w:rsidRPr="00EB031B">
        <w:rPr>
          <w:rFonts w:ascii="Arial" w:hAnsi="Arial" w:cs="Arial"/>
          <w:color w:val="000000"/>
          <w:sz w:val="20"/>
        </w:rPr>
        <w:t xml:space="preserve"> </w:t>
      </w:r>
      <w:r w:rsidRPr="00EB031B">
        <w:rPr>
          <w:rFonts w:ascii="Arial" w:hAnsi="Arial" w:cs="Arial"/>
          <w:color w:val="000000"/>
          <w:sz w:val="20"/>
        </w:rPr>
        <w:t>23.1</w:t>
      </w:r>
      <w:r w:rsidR="007A06F1" w:rsidRPr="00EB031B">
        <w:rPr>
          <w:rFonts w:ascii="Arial" w:hAnsi="Arial" w:cs="Arial"/>
          <w:color w:val="000000"/>
          <w:sz w:val="20"/>
        </w:rPr>
        <w:t xml:space="preserve"> </w:t>
      </w:r>
      <w:r w:rsidRPr="00EB031B">
        <w:rPr>
          <w:rFonts w:ascii="Arial" w:hAnsi="Arial" w:cs="Arial"/>
          <w:color w:val="000000"/>
          <w:sz w:val="20"/>
        </w:rPr>
        <w:t>следующего</w:t>
      </w:r>
      <w:r w:rsidR="007A06F1" w:rsidRPr="00EB031B">
        <w:rPr>
          <w:rFonts w:ascii="Arial" w:hAnsi="Arial" w:cs="Arial"/>
          <w:color w:val="000000"/>
          <w:sz w:val="20"/>
        </w:rPr>
        <w:t xml:space="preserve"> </w:t>
      </w:r>
      <w:r w:rsidRPr="00EB031B">
        <w:rPr>
          <w:rFonts w:ascii="Arial" w:hAnsi="Arial" w:cs="Arial"/>
          <w:color w:val="000000"/>
          <w:sz w:val="20"/>
        </w:rPr>
        <w:t>содержания:</w:t>
      </w:r>
    </w:p>
    <w:p w:rsidR="000B3A16" w:rsidRPr="00EB031B" w:rsidRDefault="000B3A16" w:rsidP="00EB031B">
      <w:pPr>
        <w:pStyle w:val="aff3"/>
        <w:ind w:left="1560" w:hanging="851"/>
        <w:rPr>
          <w:rFonts w:cs="Arial"/>
          <w:b/>
          <w:color w:val="000000"/>
          <w:szCs w:val="24"/>
        </w:rPr>
      </w:pPr>
      <w:bookmarkStart w:id="13" w:name="sub_30411"/>
      <w:r w:rsidRPr="00EB031B">
        <w:rPr>
          <w:rStyle w:val="af7"/>
          <w:rFonts w:cs="Arial"/>
          <w:color w:val="000000"/>
          <w:szCs w:val="24"/>
        </w:rPr>
        <w:t>«Статья</w:t>
      </w:r>
      <w:r w:rsidR="007A06F1" w:rsidRPr="00EB031B">
        <w:rPr>
          <w:rStyle w:val="af7"/>
          <w:rFonts w:cs="Arial"/>
          <w:color w:val="000000"/>
          <w:szCs w:val="24"/>
        </w:rPr>
        <w:t xml:space="preserve"> </w:t>
      </w:r>
      <w:r w:rsidRPr="00EB031B">
        <w:rPr>
          <w:rStyle w:val="af7"/>
          <w:rFonts w:cs="Arial"/>
          <w:color w:val="000000"/>
          <w:szCs w:val="24"/>
        </w:rPr>
        <w:t>23.1.</w:t>
      </w:r>
      <w:r w:rsidR="007A06F1" w:rsidRPr="00EB031B">
        <w:rPr>
          <w:rFonts w:cs="Arial"/>
          <w:color w:val="000000"/>
          <w:szCs w:val="24"/>
        </w:rPr>
        <w:t xml:space="preserve"> </w:t>
      </w:r>
      <w:r w:rsidRPr="00EB031B">
        <w:rPr>
          <w:rFonts w:cs="Arial"/>
          <w:b/>
          <w:color w:val="000000"/>
          <w:szCs w:val="24"/>
        </w:rPr>
        <w:t>Реструктуризация</w:t>
      </w:r>
      <w:r w:rsidR="007A06F1" w:rsidRPr="00EB031B">
        <w:rPr>
          <w:rFonts w:cs="Arial"/>
          <w:b/>
          <w:color w:val="000000"/>
          <w:szCs w:val="24"/>
        </w:rPr>
        <w:t xml:space="preserve"> </w:t>
      </w:r>
      <w:r w:rsidRPr="00EB031B">
        <w:rPr>
          <w:rFonts w:cs="Arial"/>
          <w:b/>
          <w:color w:val="000000"/>
          <w:szCs w:val="24"/>
        </w:rPr>
        <w:t>муниципального</w:t>
      </w:r>
      <w:r w:rsidR="007A06F1" w:rsidRPr="00EB031B">
        <w:rPr>
          <w:rFonts w:cs="Arial"/>
          <w:b/>
          <w:color w:val="000000"/>
          <w:szCs w:val="24"/>
        </w:rPr>
        <w:t xml:space="preserve"> </w:t>
      </w:r>
      <w:r w:rsidRPr="00EB031B">
        <w:rPr>
          <w:rFonts w:cs="Arial"/>
          <w:b/>
          <w:color w:val="000000"/>
          <w:szCs w:val="24"/>
        </w:rPr>
        <w:t>долга</w:t>
      </w:r>
      <w:r w:rsidR="007A06F1" w:rsidRPr="00EB031B">
        <w:rPr>
          <w:rFonts w:cs="Arial"/>
          <w:b/>
          <w:color w:val="000000"/>
          <w:szCs w:val="24"/>
        </w:rPr>
        <w:t xml:space="preserve"> </w:t>
      </w:r>
      <w:r w:rsidRPr="00EB031B">
        <w:rPr>
          <w:rFonts w:cs="Arial"/>
          <w:b/>
          <w:color w:val="000000"/>
          <w:szCs w:val="24"/>
        </w:rPr>
        <w:t>поселения</w:t>
      </w:r>
    </w:p>
    <w:p w:rsidR="000B3A16" w:rsidRPr="00EB031B" w:rsidRDefault="000B3A16" w:rsidP="00EB031B">
      <w:pPr>
        <w:ind w:firstLine="709"/>
        <w:jc w:val="both"/>
        <w:rPr>
          <w:rFonts w:ascii="Arial" w:hAnsi="Arial" w:cs="Arial"/>
          <w:color w:val="000000"/>
          <w:sz w:val="20"/>
        </w:rPr>
      </w:pPr>
      <w:bookmarkStart w:id="14" w:name="sub_304111"/>
      <w:bookmarkEnd w:id="13"/>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Под</w:t>
      </w:r>
      <w:r w:rsidR="007A06F1" w:rsidRPr="00EB031B">
        <w:rPr>
          <w:rFonts w:ascii="Arial" w:hAnsi="Arial" w:cs="Arial"/>
          <w:color w:val="000000"/>
          <w:sz w:val="20"/>
        </w:rPr>
        <w:t xml:space="preserve"> </w:t>
      </w:r>
      <w:r w:rsidRPr="00EB031B">
        <w:rPr>
          <w:rFonts w:ascii="Arial" w:hAnsi="Arial" w:cs="Arial"/>
          <w:color w:val="000000"/>
          <w:sz w:val="20"/>
        </w:rPr>
        <w:t>реструктуризацией</w:t>
      </w:r>
      <w:r w:rsidR="007A06F1" w:rsidRPr="00EB031B">
        <w:rPr>
          <w:rFonts w:ascii="Arial" w:hAnsi="Arial" w:cs="Arial"/>
          <w:color w:val="000000"/>
          <w:sz w:val="20"/>
        </w:rPr>
        <w:t xml:space="preserve"> </w:t>
      </w:r>
      <w:r w:rsidRPr="00EB031B">
        <w:rPr>
          <w:rFonts w:ascii="Arial" w:hAnsi="Arial" w:cs="Arial"/>
          <w:color w:val="000000"/>
          <w:sz w:val="20"/>
        </w:rPr>
        <w:t>муниципального</w:t>
      </w:r>
      <w:r w:rsidR="007A06F1" w:rsidRPr="00EB031B">
        <w:rPr>
          <w:rFonts w:ascii="Arial" w:hAnsi="Arial" w:cs="Arial"/>
          <w:color w:val="000000"/>
          <w:sz w:val="20"/>
        </w:rPr>
        <w:t xml:space="preserve"> </w:t>
      </w:r>
      <w:r w:rsidRPr="00EB031B">
        <w:rPr>
          <w:rFonts w:ascii="Arial" w:hAnsi="Arial" w:cs="Arial"/>
          <w:color w:val="000000"/>
          <w:sz w:val="20"/>
        </w:rPr>
        <w:t>долга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понимается</w:t>
      </w:r>
      <w:r w:rsidR="007A06F1" w:rsidRPr="00EB031B">
        <w:rPr>
          <w:rFonts w:ascii="Arial" w:hAnsi="Arial" w:cs="Arial"/>
          <w:color w:val="000000"/>
          <w:sz w:val="20"/>
        </w:rPr>
        <w:t xml:space="preserve"> </w:t>
      </w:r>
      <w:r w:rsidRPr="00EB031B">
        <w:rPr>
          <w:rFonts w:ascii="Arial" w:hAnsi="Arial" w:cs="Arial"/>
          <w:color w:val="000000"/>
          <w:sz w:val="20"/>
        </w:rPr>
        <w:t>основанное</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соглашении</w:t>
      </w:r>
      <w:r w:rsidR="007A06F1" w:rsidRPr="00EB031B">
        <w:rPr>
          <w:rFonts w:ascii="Arial" w:hAnsi="Arial" w:cs="Arial"/>
          <w:color w:val="000000"/>
          <w:sz w:val="20"/>
        </w:rPr>
        <w:t xml:space="preserve"> </w:t>
      </w:r>
      <w:r w:rsidRPr="00EB031B">
        <w:rPr>
          <w:rFonts w:ascii="Arial" w:hAnsi="Arial" w:cs="Arial"/>
          <w:color w:val="000000"/>
          <w:sz w:val="20"/>
        </w:rPr>
        <w:t>изменение</w:t>
      </w:r>
      <w:r w:rsidR="007A06F1" w:rsidRPr="00EB031B">
        <w:rPr>
          <w:rFonts w:ascii="Arial" w:hAnsi="Arial" w:cs="Arial"/>
          <w:color w:val="000000"/>
          <w:sz w:val="20"/>
        </w:rPr>
        <w:t xml:space="preserve"> </w:t>
      </w:r>
      <w:r w:rsidRPr="00EB031B">
        <w:rPr>
          <w:rFonts w:ascii="Arial" w:hAnsi="Arial" w:cs="Arial"/>
          <w:color w:val="000000"/>
          <w:sz w:val="20"/>
        </w:rPr>
        <w:t>условий</w:t>
      </w:r>
      <w:r w:rsidR="007A06F1" w:rsidRPr="00EB031B">
        <w:rPr>
          <w:rFonts w:ascii="Arial" w:hAnsi="Arial" w:cs="Arial"/>
          <w:color w:val="000000"/>
          <w:sz w:val="20"/>
        </w:rPr>
        <w:t xml:space="preserve"> </w:t>
      </w:r>
      <w:r w:rsidRPr="00EB031B">
        <w:rPr>
          <w:rFonts w:ascii="Arial" w:hAnsi="Arial" w:cs="Arial"/>
          <w:color w:val="000000"/>
          <w:sz w:val="20"/>
        </w:rPr>
        <w:t>исполнения</w:t>
      </w:r>
      <w:r w:rsidR="007A06F1" w:rsidRPr="00EB031B">
        <w:rPr>
          <w:rFonts w:ascii="Arial" w:hAnsi="Arial" w:cs="Arial"/>
          <w:color w:val="000000"/>
          <w:sz w:val="20"/>
        </w:rPr>
        <w:t xml:space="preserve"> </w:t>
      </w:r>
      <w:r w:rsidRPr="00EB031B">
        <w:rPr>
          <w:rFonts w:ascii="Arial" w:hAnsi="Arial" w:cs="Arial"/>
          <w:color w:val="000000"/>
          <w:sz w:val="20"/>
        </w:rPr>
        <w:t>обязательств</w:t>
      </w:r>
      <w:r w:rsidR="007A06F1" w:rsidRPr="00EB031B">
        <w:rPr>
          <w:rFonts w:ascii="Arial" w:hAnsi="Arial" w:cs="Arial"/>
          <w:color w:val="000000"/>
          <w:sz w:val="20"/>
        </w:rPr>
        <w:t xml:space="preserve"> </w:t>
      </w:r>
      <w:r w:rsidRPr="00EB031B">
        <w:rPr>
          <w:rFonts w:ascii="Arial" w:hAnsi="Arial" w:cs="Arial"/>
          <w:color w:val="000000"/>
          <w:sz w:val="20"/>
        </w:rPr>
        <w:t>(погашения</w:t>
      </w:r>
      <w:r w:rsidR="007A06F1" w:rsidRPr="00EB031B">
        <w:rPr>
          <w:rFonts w:ascii="Arial" w:hAnsi="Arial" w:cs="Arial"/>
          <w:color w:val="000000"/>
          <w:sz w:val="20"/>
        </w:rPr>
        <w:t xml:space="preserve"> </w:t>
      </w:r>
      <w:r w:rsidRPr="00EB031B">
        <w:rPr>
          <w:rFonts w:ascii="Arial" w:hAnsi="Arial" w:cs="Arial"/>
          <w:color w:val="000000"/>
          <w:sz w:val="20"/>
        </w:rPr>
        <w:t>задолженности),</w:t>
      </w:r>
      <w:r w:rsidR="007A06F1" w:rsidRPr="00EB031B">
        <w:rPr>
          <w:rFonts w:ascii="Arial" w:hAnsi="Arial" w:cs="Arial"/>
          <w:color w:val="000000"/>
          <w:sz w:val="20"/>
        </w:rPr>
        <w:t xml:space="preserve"> </w:t>
      </w:r>
      <w:r w:rsidRPr="00EB031B">
        <w:rPr>
          <w:rFonts w:ascii="Arial" w:hAnsi="Arial" w:cs="Arial"/>
          <w:color w:val="000000"/>
          <w:sz w:val="20"/>
        </w:rPr>
        <w:t>связанное</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предоставлением</w:t>
      </w:r>
      <w:r w:rsidR="007A06F1" w:rsidRPr="00EB031B">
        <w:rPr>
          <w:rFonts w:ascii="Arial" w:hAnsi="Arial" w:cs="Arial"/>
          <w:color w:val="000000"/>
          <w:sz w:val="20"/>
        </w:rPr>
        <w:t xml:space="preserve"> </w:t>
      </w:r>
      <w:r w:rsidRPr="00EB031B">
        <w:rPr>
          <w:rFonts w:ascii="Arial" w:hAnsi="Arial" w:cs="Arial"/>
          <w:color w:val="000000"/>
          <w:sz w:val="20"/>
        </w:rPr>
        <w:t>отсрочек,</w:t>
      </w:r>
      <w:r w:rsidR="007A06F1" w:rsidRPr="00EB031B">
        <w:rPr>
          <w:rFonts w:ascii="Arial" w:hAnsi="Arial" w:cs="Arial"/>
          <w:color w:val="000000"/>
          <w:sz w:val="20"/>
        </w:rPr>
        <w:t xml:space="preserve"> </w:t>
      </w:r>
      <w:r w:rsidRPr="00EB031B">
        <w:rPr>
          <w:rFonts w:ascii="Arial" w:hAnsi="Arial" w:cs="Arial"/>
          <w:color w:val="000000"/>
          <w:sz w:val="20"/>
        </w:rPr>
        <w:t>рассрочек</w:t>
      </w:r>
      <w:r w:rsidR="007A06F1" w:rsidRPr="00EB031B">
        <w:rPr>
          <w:rFonts w:ascii="Arial" w:hAnsi="Arial" w:cs="Arial"/>
          <w:color w:val="000000"/>
          <w:sz w:val="20"/>
        </w:rPr>
        <w:t xml:space="preserve"> </w:t>
      </w:r>
      <w:r w:rsidRPr="00EB031B">
        <w:rPr>
          <w:rFonts w:ascii="Arial" w:hAnsi="Arial" w:cs="Arial"/>
          <w:color w:val="000000"/>
          <w:sz w:val="20"/>
        </w:rPr>
        <w:t>исполнения</w:t>
      </w:r>
      <w:r w:rsidR="007A06F1" w:rsidRPr="00EB031B">
        <w:rPr>
          <w:rFonts w:ascii="Arial" w:hAnsi="Arial" w:cs="Arial"/>
          <w:color w:val="000000"/>
          <w:sz w:val="20"/>
        </w:rPr>
        <w:t xml:space="preserve"> </w:t>
      </w:r>
      <w:r w:rsidRPr="00EB031B">
        <w:rPr>
          <w:rFonts w:ascii="Arial" w:hAnsi="Arial" w:cs="Arial"/>
          <w:color w:val="000000"/>
          <w:sz w:val="20"/>
        </w:rPr>
        <w:t>обязательств,</w:t>
      </w:r>
      <w:r w:rsidR="007A06F1" w:rsidRPr="00EB031B">
        <w:rPr>
          <w:rFonts w:ascii="Arial" w:hAnsi="Arial" w:cs="Arial"/>
          <w:color w:val="000000"/>
          <w:sz w:val="20"/>
        </w:rPr>
        <w:t xml:space="preserve"> </w:t>
      </w:r>
      <w:r w:rsidRPr="00EB031B">
        <w:rPr>
          <w:rFonts w:ascii="Arial" w:hAnsi="Arial" w:cs="Arial"/>
          <w:color w:val="000000"/>
          <w:sz w:val="20"/>
        </w:rPr>
        <w:t>изменением</w:t>
      </w:r>
      <w:r w:rsidR="007A06F1" w:rsidRPr="00EB031B">
        <w:rPr>
          <w:rFonts w:ascii="Arial" w:hAnsi="Arial" w:cs="Arial"/>
          <w:color w:val="000000"/>
          <w:sz w:val="20"/>
        </w:rPr>
        <w:t xml:space="preserve"> </w:t>
      </w:r>
      <w:r w:rsidRPr="00EB031B">
        <w:rPr>
          <w:rFonts w:ascii="Arial" w:hAnsi="Arial" w:cs="Arial"/>
          <w:color w:val="000000"/>
          <w:sz w:val="20"/>
        </w:rPr>
        <w:t>объемов</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(или)</w:t>
      </w:r>
      <w:r w:rsidR="007A06F1" w:rsidRPr="00EB031B">
        <w:rPr>
          <w:rFonts w:ascii="Arial" w:hAnsi="Arial" w:cs="Arial"/>
          <w:color w:val="000000"/>
          <w:sz w:val="20"/>
        </w:rPr>
        <w:t xml:space="preserve"> </w:t>
      </w:r>
      <w:r w:rsidRPr="00EB031B">
        <w:rPr>
          <w:rFonts w:ascii="Arial" w:hAnsi="Arial" w:cs="Arial"/>
          <w:color w:val="000000"/>
          <w:sz w:val="20"/>
        </w:rPr>
        <w:t>сроков</w:t>
      </w:r>
      <w:r w:rsidR="007A06F1" w:rsidRPr="00EB031B">
        <w:rPr>
          <w:rFonts w:ascii="Arial" w:hAnsi="Arial" w:cs="Arial"/>
          <w:color w:val="000000"/>
          <w:sz w:val="20"/>
        </w:rPr>
        <w:t xml:space="preserve"> </w:t>
      </w:r>
      <w:r w:rsidRPr="00EB031B">
        <w:rPr>
          <w:rFonts w:ascii="Arial" w:hAnsi="Arial" w:cs="Arial"/>
          <w:color w:val="000000"/>
          <w:sz w:val="20"/>
        </w:rPr>
        <w:t>уплаты</w:t>
      </w:r>
      <w:r w:rsidR="007A06F1" w:rsidRPr="00EB031B">
        <w:rPr>
          <w:rFonts w:ascii="Arial" w:hAnsi="Arial" w:cs="Arial"/>
          <w:color w:val="000000"/>
          <w:sz w:val="20"/>
        </w:rPr>
        <w:t xml:space="preserve"> </w:t>
      </w:r>
      <w:r w:rsidRPr="00EB031B">
        <w:rPr>
          <w:rFonts w:ascii="Arial" w:hAnsi="Arial" w:cs="Arial"/>
          <w:color w:val="000000"/>
          <w:sz w:val="20"/>
        </w:rPr>
        <w:t>процентов</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(или)</w:t>
      </w:r>
      <w:r w:rsidR="007A06F1" w:rsidRPr="00EB031B">
        <w:rPr>
          <w:rFonts w:ascii="Arial" w:hAnsi="Arial" w:cs="Arial"/>
          <w:color w:val="000000"/>
          <w:sz w:val="20"/>
        </w:rPr>
        <w:t xml:space="preserve"> </w:t>
      </w:r>
      <w:r w:rsidRPr="00EB031B">
        <w:rPr>
          <w:rFonts w:ascii="Arial" w:hAnsi="Arial" w:cs="Arial"/>
          <w:color w:val="000000"/>
          <w:sz w:val="20"/>
        </w:rPr>
        <w:t>иных</w:t>
      </w:r>
      <w:r w:rsidR="007A06F1" w:rsidRPr="00EB031B">
        <w:rPr>
          <w:rFonts w:ascii="Arial" w:hAnsi="Arial" w:cs="Arial"/>
          <w:color w:val="000000"/>
          <w:sz w:val="20"/>
        </w:rPr>
        <w:t xml:space="preserve"> </w:t>
      </w:r>
      <w:r w:rsidRPr="00EB031B">
        <w:rPr>
          <w:rFonts w:ascii="Arial" w:hAnsi="Arial" w:cs="Arial"/>
          <w:color w:val="000000"/>
          <w:sz w:val="20"/>
        </w:rPr>
        <w:t>платежей,</w:t>
      </w:r>
      <w:r w:rsidR="007A06F1" w:rsidRPr="00EB031B">
        <w:rPr>
          <w:rFonts w:ascii="Arial" w:hAnsi="Arial" w:cs="Arial"/>
          <w:color w:val="000000"/>
          <w:sz w:val="20"/>
        </w:rPr>
        <w:t xml:space="preserve"> </w:t>
      </w:r>
      <w:r w:rsidRPr="00EB031B">
        <w:rPr>
          <w:rFonts w:ascii="Arial" w:hAnsi="Arial" w:cs="Arial"/>
          <w:color w:val="000000"/>
          <w:sz w:val="20"/>
        </w:rPr>
        <w:t>предусмотренных</w:t>
      </w:r>
      <w:r w:rsidR="007A06F1" w:rsidRPr="00EB031B">
        <w:rPr>
          <w:rFonts w:ascii="Arial" w:hAnsi="Arial" w:cs="Arial"/>
          <w:color w:val="000000"/>
          <w:sz w:val="20"/>
        </w:rPr>
        <w:t xml:space="preserve"> </w:t>
      </w:r>
      <w:r w:rsidRPr="00EB031B">
        <w:rPr>
          <w:rFonts w:ascii="Arial" w:hAnsi="Arial" w:cs="Arial"/>
          <w:color w:val="000000"/>
          <w:sz w:val="20"/>
        </w:rPr>
        <w:t>действующими</w:t>
      </w:r>
      <w:r w:rsidR="007A06F1" w:rsidRPr="00EB031B">
        <w:rPr>
          <w:rFonts w:ascii="Arial" w:hAnsi="Arial" w:cs="Arial"/>
          <w:color w:val="000000"/>
          <w:sz w:val="20"/>
        </w:rPr>
        <w:t xml:space="preserve"> </w:t>
      </w:r>
      <w:r w:rsidRPr="00EB031B">
        <w:rPr>
          <w:rFonts w:ascii="Arial" w:hAnsi="Arial" w:cs="Arial"/>
          <w:color w:val="000000"/>
          <w:sz w:val="20"/>
        </w:rPr>
        <w:t>договорами</w:t>
      </w:r>
      <w:r w:rsidR="007A06F1" w:rsidRPr="00EB031B">
        <w:rPr>
          <w:rFonts w:ascii="Arial" w:hAnsi="Arial" w:cs="Arial"/>
          <w:color w:val="000000"/>
          <w:sz w:val="20"/>
        </w:rPr>
        <w:t xml:space="preserve"> </w:t>
      </w:r>
      <w:r w:rsidRPr="00EB031B">
        <w:rPr>
          <w:rFonts w:ascii="Arial" w:hAnsi="Arial" w:cs="Arial"/>
          <w:color w:val="000000"/>
          <w:sz w:val="20"/>
        </w:rPr>
        <w:t>(соглашениями)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иными</w:t>
      </w:r>
      <w:r w:rsidR="007A06F1" w:rsidRPr="00EB031B">
        <w:rPr>
          <w:rFonts w:ascii="Arial" w:hAnsi="Arial" w:cs="Arial"/>
          <w:color w:val="000000"/>
          <w:sz w:val="20"/>
        </w:rPr>
        <w:t xml:space="preserve"> </w:t>
      </w:r>
      <w:r w:rsidRPr="00EB031B">
        <w:rPr>
          <w:rFonts w:ascii="Arial" w:hAnsi="Arial" w:cs="Arial"/>
          <w:color w:val="000000"/>
          <w:sz w:val="20"/>
        </w:rPr>
        <w:t>документами,</w:t>
      </w:r>
      <w:r w:rsidR="007A06F1" w:rsidRPr="00EB031B">
        <w:rPr>
          <w:rFonts w:ascii="Arial" w:hAnsi="Arial" w:cs="Arial"/>
          <w:color w:val="000000"/>
          <w:sz w:val="20"/>
        </w:rPr>
        <w:t xml:space="preserve"> </w:t>
      </w:r>
      <w:r w:rsidRPr="00EB031B">
        <w:rPr>
          <w:rFonts w:ascii="Arial" w:hAnsi="Arial" w:cs="Arial"/>
          <w:color w:val="000000"/>
          <w:sz w:val="20"/>
        </w:rPr>
        <w:t>из</w:t>
      </w:r>
      <w:r w:rsidR="007A06F1" w:rsidRPr="00EB031B">
        <w:rPr>
          <w:rFonts w:ascii="Arial" w:hAnsi="Arial" w:cs="Arial"/>
          <w:color w:val="000000"/>
          <w:sz w:val="20"/>
        </w:rPr>
        <w:t xml:space="preserve"> </w:t>
      </w:r>
      <w:r w:rsidRPr="00EB031B">
        <w:rPr>
          <w:rFonts w:ascii="Arial" w:hAnsi="Arial" w:cs="Arial"/>
          <w:color w:val="000000"/>
          <w:sz w:val="20"/>
        </w:rPr>
        <w:t>которых</w:t>
      </w:r>
      <w:r w:rsidR="007A06F1" w:rsidRPr="00EB031B">
        <w:rPr>
          <w:rFonts w:ascii="Arial" w:hAnsi="Arial" w:cs="Arial"/>
          <w:color w:val="000000"/>
          <w:sz w:val="20"/>
        </w:rPr>
        <w:t xml:space="preserve"> </w:t>
      </w:r>
      <w:r w:rsidRPr="00EB031B">
        <w:rPr>
          <w:rFonts w:ascii="Arial" w:hAnsi="Arial" w:cs="Arial"/>
          <w:color w:val="000000"/>
          <w:sz w:val="20"/>
        </w:rPr>
        <w:t>вытекают</w:t>
      </w:r>
      <w:r w:rsidR="007A06F1" w:rsidRPr="00EB031B">
        <w:rPr>
          <w:rFonts w:ascii="Arial" w:hAnsi="Arial" w:cs="Arial"/>
          <w:color w:val="000000"/>
          <w:sz w:val="20"/>
        </w:rPr>
        <w:t xml:space="preserve"> </w:t>
      </w:r>
      <w:r w:rsidRPr="00EB031B">
        <w:rPr>
          <w:rFonts w:ascii="Arial" w:hAnsi="Arial" w:cs="Arial"/>
          <w:color w:val="000000"/>
          <w:sz w:val="20"/>
        </w:rPr>
        <w:t>указанные</w:t>
      </w:r>
      <w:r w:rsidR="007A06F1" w:rsidRPr="00EB031B">
        <w:rPr>
          <w:rFonts w:ascii="Arial" w:hAnsi="Arial" w:cs="Arial"/>
          <w:color w:val="000000"/>
          <w:sz w:val="20"/>
        </w:rPr>
        <w:t xml:space="preserve"> </w:t>
      </w:r>
      <w:r w:rsidRPr="00EB031B">
        <w:rPr>
          <w:rFonts w:ascii="Arial" w:hAnsi="Arial" w:cs="Arial"/>
          <w:color w:val="000000"/>
          <w:sz w:val="20"/>
        </w:rPr>
        <w:t>обязательства.</w:t>
      </w:r>
    </w:p>
    <w:p w:rsidR="000B3A16" w:rsidRPr="00EB031B" w:rsidRDefault="000B3A16" w:rsidP="00EB031B">
      <w:pPr>
        <w:ind w:firstLine="709"/>
        <w:jc w:val="both"/>
        <w:rPr>
          <w:rFonts w:ascii="Arial" w:hAnsi="Arial" w:cs="Arial"/>
          <w:color w:val="000000"/>
          <w:sz w:val="20"/>
        </w:rPr>
      </w:pPr>
      <w:bookmarkStart w:id="15" w:name="sub_304112"/>
      <w:bookmarkEnd w:id="14"/>
      <w:r w:rsidRPr="00EB031B">
        <w:rPr>
          <w:rFonts w:ascii="Arial" w:hAnsi="Arial" w:cs="Arial"/>
          <w:color w:val="000000"/>
          <w:sz w:val="20"/>
        </w:rPr>
        <w:t>2.</w:t>
      </w:r>
      <w:r w:rsidR="007A06F1" w:rsidRPr="00EB031B">
        <w:rPr>
          <w:rFonts w:ascii="Arial" w:hAnsi="Arial" w:cs="Arial"/>
          <w:color w:val="000000"/>
          <w:sz w:val="20"/>
        </w:rPr>
        <w:t xml:space="preserve"> </w:t>
      </w:r>
      <w:r w:rsidRPr="00EB031B">
        <w:rPr>
          <w:rFonts w:ascii="Arial" w:hAnsi="Arial" w:cs="Arial"/>
          <w:color w:val="000000"/>
          <w:sz w:val="20"/>
        </w:rPr>
        <w:t>Реструктуризация</w:t>
      </w:r>
      <w:r w:rsidR="007A06F1" w:rsidRPr="00EB031B">
        <w:rPr>
          <w:rFonts w:ascii="Arial" w:hAnsi="Arial" w:cs="Arial"/>
          <w:color w:val="000000"/>
          <w:sz w:val="20"/>
        </w:rPr>
        <w:t xml:space="preserve"> </w:t>
      </w:r>
      <w:r w:rsidRPr="00EB031B">
        <w:rPr>
          <w:rFonts w:ascii="Arial" w:hAnsi="Arial" w:cs="Arial"/>
          <w:color w:val="000000"/>
          <w:sz w:val="20"/>
        </w:rPr>
        <w:t>муниципального</w:t>
      </w:r>
      <w:r w:rsidR="007A06F1" w:rsidRPr="00EB031B">
        <w:rPr>
          <w:rFonts w:ascii="Arial" w:hAnsi="Arial" w:cs="Arial"/>
          <w:color w:val="000000"/>
          <w:sz w:val="20"/>
        </w:rPr>
        <w:t xml:space="preserve"> </w:t>
      </w:r>
      <w:r w:rsidRPr="00EB031B">
        <w:rPr>
          <w:rFonts w:ascii="Arial" w:hAnsi="Arial" w:cs="Arial"/>
          <w:color w:val="000000"/>
          <w:sz w:val="20"/>
        </w:rPr>
        <w:t>долга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может</w:t>
      </w:r>
      <w:r w:rsidR="007A06F1" w:rsidRPr="00EB031B">
        <w:rPr>
          <w:rFonts w:ascii="Arial" w:hAnsi="Arial" w:cs="Arial"/>
          <w:color w:val="000000"/>
          <w:sz w:val="20"/>
        </w:rPr>
        <w:t xml:space="preserve"> </w:t>
      </w:r>
      <w:r w:rsidRPr="00EB031B">
        <w:rPr>
          <w:rFonts w:ascii="Arial" w:hAnsi="Arial" w:cs="Arial"/>
          <w:color w:val="000000"/>
          <w:sz w:val="20"/>
        </w:rPr>
        <w:t>быть</w:t>
      </w:r>
      <w:r w:rsidR="007A06F1" w:rsidRPr="00EB031B">
        <w:rPr>
          <w:rFonts w:ascii="Arial" w:hAnsi="Arial" w:cs="Arial"/>
          <w:color w:val="000000"/>
          <w:sz w:val="20"/>
        </w:rPr>
        <w:t xml:space="preserve"> </w:t>
      </w:r>
      <w:r w:rsidRPr="00EB031B">
        <w:rPr>
          <w:rFonts w:ascii="Arial" w:hAnsi="Arial" w:cs="Arial"/>
          <w:color w:val="000000"/>
          <w:sz w:val="20"/>
        </w:rPr>
        <w:t>осуществлена</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частичным</w:t>
      </w:r>
      <w:r w:rsidR="007A06F1" w:rsidRPr="00EB031B">
        <w:rPr>
          <w:rFonts w:ascii="Arial" w:hAnsi="Arial" w:cs="Arial"/>
          <w:color w:val="000000"/>
          <w:sz w:val="20"/>
        </w:rPr>
        <w:t xml:space="preserve"> </w:t>
      </w:r>
      <w:r w:rsidRPr="00EB031B">
        <w:rPr>
          <w:rFonts w:ascii="Arial" w:hAnsi="Arial" w:cs="Arial"/>
          <w:color w:val="000000"/>
          <w:sz w:val="20"/>
        </w:rPr>
        <w:t>списанием</w:t>
      </w:r>
      <w:r w:rsidR="007A06F1" w:rsidRPr="00EB031B">
        <w:rPr>
          <w:rFonts w:ascii="Arial" w:hAnsi="Arial" w:cs="Arial"/>
          <w:color w:val="000000"/>
          <w:sz w:val="20"/>
        </w:rPr>
        <w:t xml:space="preserve"> </w:t>
      </w:r>
      <w:r w:rsidRPr="00EB031B">
        <w:rPr>
          <w:rFonts w:ascii="Arial" w:hAnsi="Arial" w:cs="Arial"/>
          <w:color w:val="000000"/>
          <w:sz w:val="20"/>
        </w:rPr>
        <w:t>(сокращением)</w:t>
      </w:r>
      <w:r w:rsidR="007A06F1" w:rsidRPr="00EB031B">
        <w:rPr>
          <w:rFonts w:ascii="Arial" w:hAnsi="Arial" w:cs="Arial"/>
          <w:color w:val="000000"/>
          <w:sz w:val="20"/>
        </w:rPr>
        <w:t xml:space="preserve"> </w:t>
      </w:r>
      <w:r w:rsidRPr="00EB031B">
        <w:rPr>
          <w:rFonts w:ascii="Arial" w:hAnsi="Arial" w:cs="Arial"/>
          <w:color w:val="000000"/>
          <w:sz w:val="20"/>
        </w:rPr>
        <w:t>суммы</w:t>
      </w:r>
      <w:r w:rsidR="007A06F1" w:rsidRPr="00EB031B">
        <w:rPr>
          <w:rFonts w:ascii="Arial" w:hAnsi="Arial" w:cs="Arial"/>
          <w:color w:val="000000"/>
          <w:sz w:val="20"/>
        </w:rPr>
        <w:t xml:space="preserve"> </w:t>
      </w:r>
      <w:r w:rsidRPr="00EB031B">
        <w:rPr>
          <w:rFonts w:ascii="Arial" w:hAnsi="Arial" w:cs="Arial"/>
          <w:color w:val="000000"/>
          <w:sz w:val="20"/>
        </w:rPr>
        <w:t>основного</w:t>
      </w:r>
      <w:r w:rsidR="007A06F1" w:rsidRPr="00EB031B">
        <w:rPr>
          <w:rFonts w:ascii="Arial" w:hAnsi="Arial" w:cs="Arial"/>
          <w:color w:val="000000"/>
          <w:sz w:val="20"/>
        </w:rPr>
        <w:t xml:space="preserve"> </w:t>
      </w:r>
      <w:r w:rsidRPr="00EB031B">
        <w:rPr>
          <w:rFonts w:ascii="Arial" w:hAnsi="Arial" w:cs="Arial"/>
          <w:color w:val="000000"/>
          <w:sz w:val="20"/>
        </w:rPr>
        <w:t>долга.»;</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5)</w:t>
      </w:r>
      <w:r w:rsidR="007A06F1" w:rsidRPr="00EB031B">
        <w:rPr>
          <w:rFonts w:ascii="Arial" w:hAnsi="Arial" w:cs="Arial"/>
          <w:color w:val="000000"/>
          <w:sz w:val="20"/>
        </w:rPr>
        <w:t xml:space="preserve"> </w:t>
      </w:r>
      <w:r w:rsidRPr="00EB031B">
        <w:rPr>
          <w:rFonts w:ascii="Arial" w:hAnsi="Arial" w:cs="Arial"/>
          <w:color w:val="000000"/>
          <w:sz w:val="20"/>
        </w:rPr>
        <w:t>пункт</w:t>
      </w:r>
      <w:r w:rsidR="007A06F1" w:rsidRPr="00EB031B">
        <w:rPr>
          <w:rFonts w:ascii="Arial" w:hAnsi="Arial" w:cs="Arial"/>
          <w:color w:val="000000"/>
          <w:sz w:val="20"/>
        </w:rPr>
        <w:t xml:space="preserve"> </w:t>
      </w:r>
      <w:r w:rsidRPr="00EB031B">
        <w:rPr>
          <w:rFonts w:ascii="Arial" w:hAnsi="Arial" w:cs="Arial"/>
          <w:color w:val="000000"/>
          <w:sz w:val="20"/>
        </w:rPr>
        <w:t>5</w:t>
      </w:r>
      <w:r w:rsidR="007A06F1" w:rsidRPr="00EB031B">
        <w:rPr>
          <w:rFonts w:ascii="Arial" w:hAnsi="Arial" w:cs="Arial"/>
          <w:color w:val="000000"/>
          <w:sz w:val="20"/>
        </w:rPr>
        <w:t xml:space="preserve"> </w:t>
      </w:r>
      <w:r w:rsidRPr="00EB031B">
        <w:rPr>
          <w:rFonts w:ascii="Arial" w:hAnsi="Arial" w:cs="Arial"/>
          <w:color w:val="000000"/>
          <w:sz w:val="20"/>
        </w:rPr>
        <w:t>статьи</w:t>
      </w:r>
      <w:r w:rsidR="007A06F1" w:rsidRPr="00EB031B">
        <w:rPr>
          <w:rFonts w:ascii="Arial" w:hAnsi="Arial" w:cs="Arial"/>
          <w:color w:val="000000"/>
          <w:sz w:val="20"/>
        </w:rPr>
        <w:t xml:space="preserve"> </w:t>
      </w:r>
      <w:r w:rsidRPr="00EB031B">
        <w:rPr>
          <w:rFonts w:ascii="Arial" w:hAnsi="Arial" w:cs="Arial"/>
          <w:color w:val="000000"/>
          <w:sz w:val="20"/>
        </w:rPr>
        <w:t>25</w:t>
      </w:r>
      <w:r w:rsidR="007A06F1" w:rsidRPr="00EB031B">
        <w:rPr>
          <w:rFonts w:ascii="Arial" w:hAnsi="Arial" w:cs="Arial"/>
          <w:color w:val="000000"/>
          <w:sz w:val="20"/>
        </w:rPr>
        <w:t xml:space="preserve"> </w:t>
      </w:r>
      <w:r w:rsidRPr="00EB031B">
        <w:rPr>
          <w:rFonts w:ascii="Arial" w:hAnsi="Arial" w:cs="Arial"/>
          <w:color w:val="000000"/>
          <w:sz w:val="20"/>
        </w:rPr>
        <w:t>изложить</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следующей</w:t>
      </w:r>
      <w:r w:rsidR="007A06F1" w:rsidRPr="00EB031B">
        <w:rPr>
          <w:rFonts w:ascii="Arial" w:hAnsi="Arial" w:cs="Arial"/>
          <w:color w:val="000000"/>
          <w:sz w:val="20"/>
        </w:rPr>
        <w:t xml:space="preserve"> </w:t>
      </w:r>
      <w:r w:rsidRPr="00EB031B">
        <w:rPr>
          <w:rFonts w:ascii="Arial" w:hAnsi="Arial" w:cs="Arial"/>
          <w:color w:val="000000"/>
          <w:sz w:val="20"/>
        </w:rPr>
        <w:t>редакции:</w:t>
      </w:r>
    </w:p>
    <w:p w:rsidR="000B3A16" w:rsidRPr="00EB031B" w:rsidRDefault="000B3A16" w:rsidP="00EB031B">
      <w:pPr>
        <w:ind w:firstLine="709"/>
        <w:jc w:val="both"/>
        <w:rPr>
          <w:rFonts w:ascii="Arial" w:hAnsi="Arial" w:cs="Arial"/>
          <w:color w:val="000000"/>
          <w:sz w:val="20"/>
        </w:rPr>
      </w:pPr>
      <w:bookmarkStart w:id="16" w:name="sub_357"/>
      <w:r w:rsidRPr="00EB031B">
        <w:rPr>
          <w:rFonts w:ascii="Arial" w:hAnsi="Arial" w:cs="Arial"/>
          <w:color w:val="000000"/>
          <w:sz w:val="20"/>
        </w:rPr>
        <w:t>«5.</w:t>
      </w:r>
      <w:r w:rsidR="007A06F1" w:rsidRPr="00EB031B">
        <w:rPr>
          <w:rFonts w:ascii="Arial" w:hAnsi="Arial" w:cs="Arial"/>
          <w:color w:val="000000"/>
          <w:sz w:val="20"/>
        </w:rPr>
        <w:t xml:space="preserve"> </w:t>
      </w:r>
      <w:r w:rsidRPr="00EB031B">
        <w:rPr>
          <w:rFonts w:ascii="Arial" w:hAnsi="Arial" w:cs="Arial"/>
          <w:color w:val="000000"/>
          <w:sz w:val="20"/>
        </w:rPr>
        <w:t>Администрация</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вправе</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основании</w:t>
      </w:r>
      <w:r w:rsidR="007A06F1" w:rsidRPr="00EB031B">
        <w:rPr>
          <w:rFonts w:ascii="Arial" w:hAnsi="Arial" w:cs="Arial"/>
          <w:color w:val="000000"/>
          <w:sz w:val="20"/>
        </w:rPr>
        <w:t xml:space="preserve"> </w:t>
      </w:r>
      <w:r w:rsidRPr="00EB031B">
        <w:rPr>
          <w:rFonts w:ascii="Arial" w:hAnsi="Arial" w:cs="Arial"/>
          <w:color w:val="000000"/>
          <w:sz w:val="20"/>
        </w:rPr>
        <w:t>решения</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бюджете</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привлекать</w:t>
      </w:r>
      <w:r w:rsidR="007A06F1" w:rsidRPr="00EB031B">
        <w:rPr>
          <w:rFonts w:ascii="Arial" w:hAnsi="Arial" w:cs="Arial"/>
          <w:color w:val="000000"/>
          <w:sz w:val="20"/>
        </w:rPr>
        <w:t xml:space="preserve"> </w:t>
      </w:r>
      <w:r w:rsidRPr="00EB031B">
        <w:rPr>
          <w:rFonts w:ascii="Arial" w:hAnsi="Arial" w:cs="Arial"/>
          <w:color w:val="000000"/>
          <w:sz w:val="20"/>
        </w:rPr>
        <w:t>агентов</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вопросам</w:t>
      </w:r>
      <w:r w:rsidR="007A06F1" w:rsidRPr="00EB031B">
        <w:rPr>
          <w:rFonts w:ascii="Arial" w:hAnsi="Arial" w:cs="Arial"/>
          <w:color w:val="000000"/>
          <w:sz w:val="20"/>
        </w:rPr>
        <w:t xml:space="preserve"> </w:t>
      </w:r>
      <w:r w:rsidRPr="00EB031B">
        <w:rPr>
          <w:rFonts w:ascii="Arial" w:hAnsi="Arial" w:cs="Arial"/>
          <w:color w:val="000000"/>
          <w:sz w:val="20"/>
        </w:rPr>
        <w:t>предоставления</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исполнения</w:t>
      </w:r>
      <w:r w:rsidR="007A06F1" w:rsidRPr="00EB031B">
        <w:rPr>
          <w:rFonts w:ascii="Arial" w:hAnsi="Arial" w:cs="Arial"/>
          <w:color w:val="000000"/>
          <w:sz w:val="20"/>
        </w:rPr>
        <w:t xml:space="preserve"> </w:t>
      </w:r>
      <w:r w:rsidRPr="00EB031B">
        <w:rPr>
          <w:rFonts w:ascii="Arial" w:hAnsi="Arial" w:cs="Arial"/>
          <w:color w:val="000000"/>
          <w:sz w:val="20"/>
        </w:rPr>
        <w:t>муниципальных</w:t>
      </w:r>
      <w:r w:rsidR="007A06F1" w:rsidRPr="00EB031B">
        <w:rPr>
          <w:rFonts w:ascii="Arial" w:hAnsi="Arial" w:cs="Arial"/>
          <w:color w:val="000000"/>
          <w:sz w:val="20"/>
        </w:rPr>
        <w:t xml:space="preserve"> </w:t>
      </w:r>
      <w:r w:rsidRPr="00EB031B">
        <w:rPr>
          <w:rFonts w:ascii="Arial" w:hAnsi="Arial" w:cs="Arial"/>
          <w:color w:val="000000"/>
          <w:sz w:val="20"/>
        </w:rPr>
        <w:t>гарантий</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том</w:t>
      </w:r>
      <w:r w:rsidR="007A06F1" w:rsidRPr="00EB031B">
        <w:rPr>
          <w:rFonts w:ascii="Arial" w:hAnsi="Arial" w:cs="Arial"/>
          <w:color w:val="000000"/>
          <w:sz w:val="20"/>
        </w:rPr>
        <w:t xml:space="preserve"> </w:t>
      </w:r>
      <w:r w:rsidRPr="00EB031B">
        <w:rPr>
          <w:rFonts w:ascii="Arial" w:hAnsi="Arial" w:cs="Arial"/>
          <w:color w:val="000000"/>
          <w:sz w:val="20"/>
        </w:rPr>
        <w:t>числе</w:t>
      </w:r>
      <w:r w:rsidR="007A06F1" w:rsidRPr="00EB031B">
        <w:rPr>
          <w:rFonts w:ascii="Arial" w:hAnsi="Arial" w:cs="Arial"/>
          <w:color w:val="000000"/>
          <w:sz w:val="20"/>
        </w:rPr>
        <w:t xml:space="preserve"> </w:t>
      </w:r>
      <w:r w:rsidRPr="00EB031B">
        <w:rPr>
          <w:rFonts w:ascii="Arial" w:hAnsi="Arial" w:cs="Arial"/>
          <w:color w:val="000000"/>
          <w:sz w:val="20"/>
        </w:rPr>
        <w:t>анализа</w:t>
      </w:r>
      <w:r w:rsidR="007A06F1" w:rsidRPr="00EB031B">
        <w:rPr>
          <w:rFonts w:ascii="Arial" w:hAnsi="Arial" w:cs="Arial"/>
          <w:color w:val="000000"/>
          <w:sz w:val="20"/>
        </w:rPr>
        <w:t xml:space="preserve"> </w:t>
      </w:r>
      <w:r w:rsidRPr="00EB031B">
        <w:rPr>
          <w:rFonts w:ascii="Arial" w:hAnsi="Arial" w:cs="Arial"/>
          <w:color w:val="000000"/>
          <w:sz w:val="20"/>
        </w:rPr>
        <w:t>финансового</w:t>
      </w:r>
      <w:r w:rsidR="007A06F1" w:rsidRPr="00EB031B">
        <w:rPr>
          <w:rFonts w:ascii="Arial" w:hAnsi="Arial" w:cs="Arial"/>
          <w:color w:val="000000"/>
          <w:sz w:val="20"/>
        </w:rPr>
        <w:t xml:space="preserve"> </w:t>
      </w:r>
      <w:r w:rsidRPr="00EB031B">
        <w:rPr>
          <w:rFonts w:ascii="Arial" w:hAnsi="Arial" w:cs="Arial"/>
          <w:color w:val="000000"/>
          <w:sz w:val="20"/>
        </w:rPr>
        <w:t>состояния</w:t>
      </w:r>
      <w:r w:rsidR="007A06F1" w:rsidRPr="00EB031B">
        <w:rPr>
          <w:rFonts w:ascii="Arial" w:hAnsi="Arial" w:cs="Arial"/>
          <w:color w:val="000000"/>
          <w:sz w:val="20"/>
        </w:rPr>
        <w:t xml:space="preserve"> </w:t>
      </w:r>
      <w:r w:rsidRPr="00EB031B">
        <w:rPr>
          <w:rFonts w:ascii="Arial" w:hAnsi="Arial" w:cs="Arial"/>
          <w:color w:val="000000"/>
          <w:sz w:val="20"/>
        </w:rPr>
        <w:t>принципалов,</w:t>
      </w:r>
      <w:r w:rsidR="007A06F1" w:rsidRPr="00EB031B">
        <w:rPr>
          <w:rFonts w:ascii="Arial" w:hAnsi="Arial" w:cs="Arial"/>
          <w:color w:val="000000"/>
          <w:sz w:val="20"/>
        </w:rPr>
        <w:t xml:space="preserve"> </w:t>
      </w:r>
      <w:r w:rsidRPr="00EB031B">
        <w:rPr>
          <w:rFonts w:ascii="Arial" w:hAnsi="Arial" w:cs="Arial"/>
          <w:color w:val="000000"/>
          <w:sz w:val="20"/>
        </w:rPr>
        <w:t>их</w:t>
      </w:r>
      <w:r w:rsidR="007A06F1" w:rsidRPr="00EB031B">
        <w:rPr>
          <w:rFonts w:ascii="Arial" w:hAnsi="Arial" w:cs="Arial"/>
          <w:color w:val="000000"/>
          <w:sz w:val="20"/>
        </w:rPr>
        <w:t xml:space="preserve"> </w:t>
      </w:r>
      <w:r w:rsidRPr="00EB031B">
        <w:rPr>
          <w:rFonts w:ascii="Arial" w:hAnsi="Arial" w:cs="Arial"/>
          <w:color w:val="000000"/>
          <w:sz w:val="20"/>
        </w:rPr>
        <w:t>поручителей</w:t>
      </w:r>
      <w:r w:rsidR="007A06F1" w:rsidRPr="00EB031B">
        <w:rPr>
          <w:rFonts w:ascii="Arial" w:hAnsi="Arial" w:cs="Arial"/>
          <w:color w:val="000000"/>
          <w:sz w:val="20"/>
        </w:rPr>
        <w:t xml:space="preserve"> </w:t>
      </w:r>
      <w:r w:rsidRPr="00EB031B">
        <w:rPr>
          <w:rFonts w:ascii="Arial" w:hAnsi="Arial" w:cs="Arial"/>
          <w:color w:val="000000"/>
          <w:sz w:val="20"/>
        </w:rPr>
        <w:t>(гарантов),</w:t>
      </w:r>
      <w:r w:rsidR="007A06F1" w:rsidRPr="00EB031B">
        <w:rPr>
          <w:rFonts w:ascii="Arial" w:hAnsi="Arial" w:cs="Arial"/>
          <w:color w:val="000000"/>
          <w:sz w:val="20"/>
        </w:rPr>
        <w:t xml:space="preserve"> </w:t>
      </w:r>
      <w:r w:rsidRPr="00EB031B">
        <w:rPr>
          <w:rFonts w:ascii="Arial" w:hAnsi="Arial" w:cs="Arial"/>
          <w:color w:val="000000"/>
          <w:sz w:val="20"/>
        </w:rPr>
        <w:t>ведения</w:t>
      </w:r>
      <w:r w:rsidR="007A06F1" w:rsidRPr="00EB031B">
        <w:rPr>
          <w:rFonts w:ascii="Arial" w:hAnsi="Arial" w:cs="Arial"/>
          <w:color w:val="000000"/>
          <w:sz w:val="20"/>
        </w:rPr>
        <w:t xml:space="preserve"> </w:t>
      </w:r>
      <w:r w:rsidRPr="00EB031B">
        <w:rPr>
          <w:rFonts w:ascii="Arial" w:hAnsi="Arial" w:cs="Arial"/>
          <w:color w:val="000000"/>
          <w:sz w:val="20"/>
        </w:rPr>
        <w:t>аналитического</w:t>
      </w:r>
      <w:r w:rsidR="007A06F1" w:rsidRPr="00EB031B">
        <w:rPr>
          <w:rFonts w:ascii="Arial" w:hAnsi="Arial" w:cs="Arial"/>
          <w:color w:val="000000"/>
          <w:sz w:val="20"/>
        </w:rPr>
        <w:t xml:space="preserve"> </w:t>
      </w:r>
      <w:r w:rsidRPr="00EB031B">
        <w:rPr>
          <w:rFonts w:ascii="Arial" w:hAnsi="Arial" w:cs="Arial"/>
          <w:color w:val="000000"/>
          <w:sz w:val="20"/>
        </w:rPr>
        <w:t>учета</w:t>
      </w:r>
      <w:r w:rsidR="007A06F1" w:rsidRPr="00EB031B">
        <w:rPr>
          <w:rFonts w:ascii="Arial" w:hAnsi="Arial" w:cs="Arial"/>
          <w:color w:val="000000"/>
          <w:sz w:val="20"/>
        </w:rPr>
        <w:t xml:space="preserve"> </w:t>
      </w:r>
      <w:r w:rsidRPr="00EB031B">
        <w:rPr>
          <w:rFonts w:ascii="Arial" w:hAnsi="Arial" w:cs="Arial"/>
          <w:color w:val="000000"/>
          <w:sz w:val="20"/>
        </w:rPr>
        <w:t>обязательств</w:t>
      </w:r>
      <w:r w:rsidR="007A06F1" w:rsidRPr="00EB031B">
        <w:rPr>
          <w:rFonts w:ascii="Arial" w:hAnsi="Arial" w:cs="Arial"/>
          <w:color w:val="000000"/>
          <w:sz w:val="20"/>
        </w:rPr>
        <w:t xml:space="preserve"> </w:t>
      </w:r>
      <w:r w:rsidRPr="00EB031B">
        <w:rPr>
          <w:rFonts w:ascii="Arial" w:hAnsi="Arial" w:cs="Arial"/>
          <w:color w:val="000000"/>
          <w:sz w:val="20"/>
        </w:rPr>
        <w:t>принципалов,</w:t>
      </w:r>
      <w:r w:rsidR="007A06F1" w:rsidRPr="00EB031B">
        <w:rPr>
          <w:rFonts w:ascii="Arial" w:hAnsi="Arial" w:cs="Arial"/>
          <w:color w:val="000000"/>
          <w:sz w:val="20"/>
        </w:rPr>
        <w:t xml:space="preserve"> </w:t>
      </w:r>
      <w:r w:rsidRPr="00EB031B">
        <w:rPr>
          <w:rFonts w:ascii="Arial" w:hAnsi="Arial" w:cs="Arial"/>
          <w:color w:val="000000"/>
          <w:sz w:val="20"/>
        </w:rPr>
        <w:t>их</w:t>
      </w:r>
      <w:r w:rsidR="007A06F1" w:rsidRPr="00EB031B">
        <w:rPr>
          <w:rFonts w:ascii="Arial" w:hAnsi="Arial" w:cs="Arial"/>
          <w:color w:val="000000"/>
          <w:sz w:val="20"/>
        </w:rPr>
        <w:t xml:space="preserve"> </w:t>
      </w:r>
      <w:r w:rsidRPr="00EB031B">
        <w:rPr>
          <w:rFonts w:ascii="Arial" w:hAnsi="Arial" w:cs="Arial"/>
          <w:color w:val="000000"/>
          <w:sz w:val="20"/>
        </w:rPr>
        <w:t>поручителей</w:t>
      </w:r>
      <w:r w:rsidR="007A06F1" w:rsidRPr="00EB031B">
        <w:rPr>
          <w:rFonts w:ascii="Arial" w:hAnsi="Arial" w:cs="Arial"/>
          <w:color w:val="000000"/>
          <w:sz w:val="20"/>
        </w:rPr>
        <w:t xml:space="preserve"> </w:t>
      </w:r>
      <w:r w:rsidRPr="00EB031B">
        <w:rPr>
          <w:rFonts w:ascii="Arial" w:hAnsi="Arial" w:cs="Arial"/>
          <w:color w:val="000000"/>
          <w:sz w:val="20"/>
        </w:rPr>
        <w:t>(гарантов)</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иных</w:t>
      </w:r>
      <w:r w:rsidR="007A06F1" w:rsidRPr="00EB031B">
        <w:rPr>
          <w:rFonts w:ascii="Arial" w:hAnsi="Arial" w:cs="Arial"/>
          <w:color w:val="000000"/>
          <w:sz w:val="20"/>
        </w:rPr>
        <w:t xml:space="preserve"> </w:t>
      </w:r>
      <w:r w:rsidRPr="00EB031B">
        <w:rPr>
          <w:rFonts w:ascii="Arial" w:hAnsi="Arial" w:cs="Arial"/>
          <w:color w:val="000000"/>
          <w:sz w:val="20"/>
        </w:rPr>
        <w:t>лиц,</w:t>
      </w:r>
      <w:r w:rsidR="007A06F1" w:rsidRPr="00EB031B">
        <w:rPr>
          <w:rFonts w:ascii="Arial" w:hAnsi="Arial" w:cs="Arial"/>
          <w:color w:val="000000"/>
          <w:sz w:val="20"/>
        </w:rPr>
        <w:t xml:space="preserve"> </w:t>
      </w:r>
      <w:r w:rsidRPr="00EB031B">
        <w:rPr>
          <w:rFonts w:ascii="Arial" w:hAnsi="Arial" w:cs="Arial"/>
          <w:color w:val="000000"/>
          <w:sz w:val="20"/>
        </w:rPr>
        <w:t>возникающих</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связи</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предоставлением</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исполнением</w:t>
      </w:r>
      <w:r w:rsidR="007A06F1" w:rsidRPr="00EB031B">
        <w:rPr>
          <w:rFonts w:ascii="Arial" w:hAnsi="Arial" w:cs="Arial"/>
          <w:color w:val="000000"/>
          <w:sz w:val="20"/>
        </w:rPr>
        <w:t xml:space="preserve"> </w:t>
      </w:r>
      <w:r w:rsidRPr="00EB031B">
        <w:rPr>
          <w:rFonts w:ascii="Arial" w:hAnsi="Arial" w:cs="Arial"/>
          <w:color w:val="000000"/>
          <w:sz w:val="20"/>
        </w:rPr>
        <w:t>муниципальных</w:t>
      </w:r>
      <w:r w:rsidR="007A06F1" w:rsidRPr="00EB031B">
        <w:rPr>
          <w:rFonts w:ascii="Arial" w:hAnsi="Arial" w:cs="Arial"/>
          <w:color w:val="000000"/>
          <w:sz w:val="20"/>
        </w:rPr>
        <w:t xml:space="preserve"> </w:t>
      </w:r>
      <w:r w:rsidRPr="00EB031B">
        <w:rPr>
          <w:rFonts w:ascii="Arial" w:hAnsi="Arial" w:cs="Arial"/>
          <w:color w:val="000000"/>
          <w:sz w:val="20"/>
        </w:rPr>
        <w:t>гарантий</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взыскания</w:t>
      </w:r>
      <w:r w:rsidR="007A06F1" w:rsidRPr="00EB031B">
        <w:rPr>
          <w:rFonts w:ascii="Arial" w:hAnsi="Arial" w:cs="Arial"/>
          <w:color w:val="000000"/>
          <w:sz w:val="20"/>
        </w:rPr>
        <w:t xml:space="preserve"> </w:t>
      </w:r>
      <w:r w:rsidRPr="00EB031B">
        <w:rPr>
          <w:rFonts w:ascii="Arial" w:hAnsi="Arial" w:cs="Arial"/>
          <w:color w:val="000000"/>
          <w:sz w:val="20"/>
        </w:rPr>
        <w:t>задолженности</w:t>
      </w:r>
      <w:r w:rsidR="007A06F1" w:rsidRPr="00EB031B">
        <w:rPr>
          <w:rFonts w:ascii="Arial" w:hAnsi="Arial" w:cs="Arial"/>
          <w:color w:val="000000"/>
          <w:sz w:val="20"/>
        </w:rPr>
        <w:t xml:space="preserve"> </w:t>
      </w:r>
      <w:r w:rsidRPr="00EB031B">
        <w:rPr>
          <w:rFonts w:ascii="Arial" w:hAnsi="Arial" w:cs="Arial"/>
          <w:color w:val="000000"/>
          <w:sz w:val="20"/>
        </w:rPr>
        <w:t>указанных</w:t>
      </w:r>
      <w:r w:rsidR="007A06F1" w:rsidRPr="00EB031B">
        <w:rPr>
          <w:rFonts w:ascii="Arial" w:hAnsi="Arial" w:cs="Arial"/>
          <w:color w:val="000000"/>
          <w:sz w:val="20"/>
        </w:rPr>
        <w:t xml:space="preserve"> </w:t>
      </w:r>
      <w:r w:rsidRPr="00EB031B">
        <w:rPr>
          <w:rFonts w:ascii="Arial" w:hAnsi="Arial" w:cs="Arial"/>
          <w:color w:val="000000"/>
          <w:sz w:val="20"/>
        </w:rPr>
        <w:t>лиц.»;</w:t>
      </w:r>
    </w:p>
    <w:p w:rsidR="000B3A16" w:rsidRPr="00EB031B" w:rsidRDefault="000B3A16" w:rsidP="00EB031B">
      <w:pPr>
        <w:pStyle w:val="aff3"/>
        <w:rPr>
          <w:rFonts w:cs="Arial"/>
          <w:color w:val="000000"/>
          <w:szCs w:val="24"/>
        </w:rPr>
      </w:pPr>
      <w:r w:rsidRPr="00EB031B">
        <w:rPr>
          <w:rFonts w:cs="Arial"/>
          <w:color w:val="000000"/>
          <w:szCs w:val="24"/>
        </w:rPr>
        <w:t>6)</w:t>
      </w:r>
      <w:r w:rsidR="007A06F1" w:rsidRPr="00EB031B">
        <w:rPr>
          <w:rFonts w:cs="Arial"/>
          <w:color w:val="000000"/>
          <w:szCs w:val="24"/>
        </w:rPr>
        <w:t xml:space="preserve"> </w:t>
      </w:r>
      <w:r w:rsidRPr="00EB031B">
        <w:rPr>
          <w:rFonts w:cs="Arial"/>
          <w:color w:val="000000"/>
          <w:szCs w:val="24"/>
        </w:rPr>
        <w:t>статью</w:t>
      </w:r>
      <w:r w:rsidR="007A06F1" w:rsidRPr="00EB031B">
        <w:rPr>
          <w:rFonts w:cs="Arial"/>
          <w:color w:val="000000"/>
          <w:szCs w:val="24"/>
        </w:rPr>
        <w:t xml:space="preserve"> </w:t>
      </w:r>
      <w:r w:rsidRPr="00EB031B">
        <w:rPr>
          <w:rFonts w:cs="Arial"/>
          <w:color w:val="000000"/>
          <w:szCs w:val="24"/>
        </w:rPr>
        <w:t>26</w:t>
      </w:r>
      <w:r w:rsidR="007A06F1" w:rsidRPr="00EB031B">
        <w:rPr>
          <w:rFonts w:cs="Arial"/>
          <w:color w:val="000000"/>
          <w:szCs w:val="24"/>
        </w:rPr>
        <w:t xml:space="preserve"> </w:t>
      </w:r>
      <w:r w:rsidRPr="00EB031B">
        <w:rPr>
          <w:rFonts w:cs="Arial"/>
          <w:color w:val="000000"/>
          <w:szCs w:val="24"/>
        </w:rPr>
        <w:t>изложить</w:t>
      </w:r>
      <w:r w:rsidR="007A06F1" w:rsidRPr="00EB031B">
        <w:rPr>
          <w:rFonts w:cs="Arial"/>
          <w:color w:val="000000"/>
          <w:szCs w:val="24"/>
        </w:rPr>
        <w:t xml:space="preserve"> </w:t>
      </w:r>
      <w:r w:rsidRPr="00EB031B">
        <w:rPr>
          <w:rFonts w:cs="Arial"/>
          <w:color w:val="000000"/>
          <w:szCs w:val="24"/>
        </w:rPr>
        <w:t>в</w:t>
      </w:r>
      <w:r w:rsidR="007A06F1" w:rsidRPr="00EB031B">
        <w:rPr>
          <w:rFonts w:cs="Arial"/>
          <w:color w:val="000000"/>
          <w:szCs w:val="24"/>
        </w:rPr>
        <w:t xml:space="preserve"> </w:t>
      </w:r>
      <w:r w:rsidRPr="00EB031B">
        <w:rPr>
          <w:rFonts w:cs="Arial"/>
          <w:color w:val="000000"/>
          <w:szCs w:val="24"/>
        </w:rPr>
        <w:t>следующей</w:t>
      </w:r>
      <w:r w:rsidR="007A06F1" w:rsidRPr="00EB031B">
        <w:rPr>
          <w:rFonts w:cs="Arial"/>
          <w:color w:val="000000"/>
          <w:szCs w:val="24"/>
        </w:rPr>
        <w:t xml:space="preserve"> </w:t>
      </w:r>
      <w:r w:rsidRPr="00EB031B">
        <w:rPr>
          <w:rFonts w:cs="Arial"/>
          <w:color w:val="000000"/>
          <w:szCs w:val="24"/>
        </w:rPr>
        <w:t>редакции:</w:t>
      </w:r>
    </w:p>
    <w:p w:rsidR="000B3A16" w:rsidRPr="00EB031B" w:rsidRDefault="000B3A16" w:rsidP="00EB031B">
      <w:pPr>
        <w:pStyle w:val="aff3"/>
        <w:rPr>
          <w:rFonts w:cs="Arial"/>
          <w:color w:val="000000"/>
          <w:szCs w:val="24"/>
        </w:rPr>
      </w:pPr>
      <w:r w:rsidRPr="00EB031B">
        <w:rPr>
          <w:rStyle w:val="af7"/>
          <w:rFonts w:cs="Arial"/>
          <w:color w:val="000000"/>
          <w:szCs w:val="24"/>
        </w:rPr>
        <w:t>«Статья</w:t>
      </w:r>
      <w:r w:rsidR="007A06F1" w:rsidRPr="00EB031B">
        <w:rPr>
          <w:rStyle w:val="af7"/>
          <w:rFonts w:cs="Arial"/>
          <w:color w:val="000000"/>
          <w:szCs w:val="24"/>
        </w:rPr>
        <w:t xml:space="preserve"> </w:t>
      </w:r>
      <w:r w:rsidRPr="00EB031B">
        <w:rPr>
          <w:rStyle w:val="af7"/>
          <w:rFonts w:cs="Arial"/>
          <w:color w:val="000000"/>
          <w:szCs w:val="24"/>
        </w:rPr>
        <w:t>26.</w:t>
      </w:r>
      <w:r w:rsidR="007A06F1" w:rsidRPr="00EB031B">
        <w:rPr>
          <w:rFonts w:cs="Arial"/>
          <w:color w:val="000000"/>
          <w:szCs w:val="24"/>
        </w:rPr>
        <w:t xml:space="preserve"> </w:t>
      </w:r>
      <w:r w:rsidRPr="00EB031B">
        <w:rPr>
          <w:rFonts w:cs="Arial"/>
          <w:b/>
          <w:color w:val="000000"/>
          <w:szCs w:val="24"/>
        </w:rPr>
        <w:t>Управление</w:t>
      </w:r>
      <w:r w:rsidR="007A06F1" w:rsidRPr="00EB031B">
        <w:rPr>
          <w:rFonts w:cs="Arial"/>
          <w:b/>
          <w:color w:val="000000"/>
          <w:szCs w:val="24"/>
        </w:rPr>
        <w:t xml:space="preserve"> </w:t>
      </w:r>
      <w:r w:rsidRPr="00EB031B">
        <w:rPr>
          <w:rFonts w:cs="Arial"/>
          <w:b/>
          <w:color w:val="000000"/>
          <w:szCs w:val="24"/>
        </w:rPr>
        <w:t>муниципальным</w:t>
      </w:r>
      <w:r w:rsidR="007A06F1" w:rsidRPr="00EB031B">
        <w:rPr>
          <w:rFonts w:cs="Arial"/>
          <w:b/>
          <w:color w:val="000000"/>
          <w:szCs w:val="24"/>
        </w:rPr>
        <w:t xml:space="preserve"> </w:t>
      </w:r>
      <w:r w:rsidRPr="00EB031B">
        <w:rPr>
          <w:rFonts w:cs="Arial"/>
          <w:b/>
          <w:color w:val="000000"/>
          <w:szCs w:val="24"/>
        </w:rPr>
        <w:t>долгом</w:t>
      </w:r>
      <w:r w:rsidR="007A06F1" w:rsidRPr="00EB031B">
        <w:rPr>
          <w:rFonts w:cs="Arial"/>
          <w:b/>
          <w:color w:val="000000"/>
          <w:szCs w:val="24"/>
        </w:rPr>
        <w:t xml:space="preserve"> </w:t>
      </w:r>
      <w:r w:rsidRPr="00EB031B">
        <w:rPr>
          <w:rFonts w:cs="Arial"/>
          <w:b/>
          <w:color w:val="000000"/>
          <w:szCs w:val="24"/>
        </w:rPr>
        <w:t>поселения</w:t>
      </w:r>
    </w:p>
    <w:p w:rsidR="000B3A16" w:rsidRPr="00EB031B" w:rsidRDefault="000B3A16" w:rsidP="00EB031B">
      <w:pPr>
        <w:ind w:firstLine="709"/>
        <w:jc w:val="both"/>
        <w:rPr>
          <w:rFonts w:ascii="Arial" w:hAnsi="Arial" w:cs="Arial"/>
          <w:color w:val="000000"/>
          <w:sz w:val="20"/>
        </w:rPr>
      </w:pPr>
      <w:bookmarkStart w:id="17" w:name="sub_3601"/>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Под</w:t>
      </w:r>
      <w:r w:rsidR="007A06F1" w:rsidRPr="00EB031B">
        <w:rPr>
          <w:rFonts w:ascii="Arial" w:hAnsi="Arial" w:cs="Arial"/>
          <w:color w:val="000000"/>
          <w:sz w:val="20"/>
        </w:rPr>
        <w:t xml:space="preserve"> </w:t>
      </w:r>
      <w:r w:rsidRPr="00EB031B">
        <w:rPr>
          <w:rFonts w:ascii="Arial" w:hAnsi="Arial" w:cs="Arial"/>
          <w:color w:val="000000"/>
          <w:sz w:val="20"/>
        </w:rPr>
        <w:t>управлением</w:t>
      </w:r>
      <w:r w:rsidR="007A06F1" w:rsidRPr="00EB031B">
        <w:rPr>
          <w:rFonts w:ascii="Arial" w:hAnsi="Arial" w:cs="Arial"/>
          <w:color w:val="000000"/>
          <w:sz w:val="20"/>
        </w:rPr>
        <w:t xml:space="preserve"> </w:t>
      </w:r>
      <w:r w:rsidRPr="00EB031B">
        <w:rPr>
          <w:rFonts w:ascii="Arial" w:hAnsi="Arial" w:cs="Arial"/>
          <w:color w:val="000000"/>
          <w:sz w:val="20"/>
        </w:rPr>
        <w:t>муниципальным</w:t>
      </w:r>
      <w:r w:rsidR="007A06F1" w:rsidRPr="00EB031B">
        <w:rPr>
          <w:rFonts w:ascii="Arial" w:hAnsi="Arial" w:cs="Arial"/>
          <w:color w:val="000000"/>
          <w:sz w:val="20"/>
        </w:rPr>
        <w:t xml:space="preserve"> </w:t>
      </w:r>
      <w:r w:rsidRPr="00EB031B">
        <w:rPr>
          <w:rFonts w:ascii="Arial" w:hAnsi="Arial" w:cs="Arial"/>
          <w:color w:val="000000"/>
          <w:sz w:val="20"/>
        </w:rPr>
        <w:t>долгом</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понимается</w:t>
      </w:r>
      <w:r w:rsidR="007A06F1" w:rsidRPr="00EB031B">
        <w:rPr>
          <w:rFonts w:ascii="Arial" w:hAnsi="Arial" w:cs="Arial"/>
          <w:color w:val="000000"/>
          <w:sz w:val="20"/>
        </w:rPr>
        <w:t xml:space="preserve"> </w:t>
      </w:r>
      <w:r w:rsidRPr="00EB031B">
        <w:rPr>
          <w:rFonts w:ascii="Arial" w:hAnsi="Arial" w:cs="Arial"/>
          <w:color w:val="000000"/>
          <w:sz w:val="20"/>
        </w:rPr>
        <w:t>деятельность</w:t>
      </w:r>
      <w:r w:rsidR="007A06F1" w:rsidRPr="00EB031B">
        <w:rPr>
          <w:rFonts w:ascii="Arial" w:hAnsi="Arial" w:cs="Arial"/>
          <w:color w:val="000000"/>
          <w:sz w:val="20"/>
        </w:rPr>
        <w:t xml:space="preserve"> </w:t>
      </w:r>
      <w:r w:rsidRPr="00EB031B">
        <w:rPr>
          <w:rFonts w:ascii="Arial" w:hAnsi="Arial" w:cs="Arial"/>
          <w:color w:val="000000"/>
          <w:sz w:val="20"/>
        </w:rPr>
        <w:t>администрации</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направленная</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обеспечение</w:t>
      </w:r>
      <w:r w:rsidR="007A06F1" w:rsidRPr="00EB031B">
        <w:rPr>
          <w:rFonts w:ascii="Arial" w:hAnsi="Arial" w:cs="Arial"/>
          <w:color w:val="000000"/>
          <w:sz w:val="20"/>
        </w:rPr>
        <w:t xml:space="preserve"> </w:t>
      </w:r>
      <w:r w:rsidRPr="00EB031B">
        <w:rPr>
          <w:rFonts w:ascii="Arial" w:hAnsi="Arial" w:cs="Arial"/>
          <w:color w:val="000000"/>
          <w:sz w:val="20"/>
        </w:rPr>
        <w:t>потребностей</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заемном</w:t>
      </w:r>
      <w:r w:rsidR="007A06F1" w:rsidRPr="00EB031B">
        <w:rPr>
          <w:rFonts w:ascii="Arial" w:hAnsi="Arial" w:cs="Arial"/>
          <w:color w:val="000000"/>
          <w:sz w:val="20"/>
        </w:rPr>
        <w:t xml:space="preserve"> </w:t>
      </w:r>
      <w:r w:rsidRPr="00EB031B">
        <w:rPr>
          <w:rFonts w:ascii="Arial" w:hAnsi="Arial" w:cs="Arial"/>
          <w:color w:val="000000"/>
          <w:sz w:val="20"/>
        </w:rPr>
        <w:t>финансировании,</w:t>
      </w:r>
      <w:r w:rsidR="007A06F1" w:rsidRPr="00EB031B">
        <w:rPr>
          <w:rFonts w:ascii="Arial" w:hAnsi="Arial" w:cs="Arial"/>
          <w:color w:val="000000"/>
          <w:sz w:val="20"/>
        </w:rPr>
        <w:t xml:space="preserve"> </w:t>
      </w:r>
      <w:r w:rsidRPr="00EB031B">
        <w:rPr>
          <w:rFonts w:ascii="Arial" w:hAnsi="Arial" w:cs="Arial"/>
          <w:color w:val="000000"/>
          <w:sz w:val="20"/>
        </w:rPr>
        <w:t>своевременное</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полное</w:t>
      </w:r>
      <w:r w:rsidR="007A06F1" w:rsidRPr="00EB031B">
        <w:rPr>
          <w:rFonts w:ascii="Arial" w:hAnsi="Arial" w:cs="Arial"/>
          <w:color w:val="000000"/>
          <w:sz w:val="20"/>
        </w:rPr>
        <w:t xml:space="preserve"> </w:t>
      </w:r>
      <w:r w:rsidRPr="00EB031B">
        <w:rPr>
          <w:rFonts w:ascii="Arial" w:hAnsi="Arial" w:cs="Arial"/>
          <w:color w:val="000000"/>
          <w:sz w:val="20"/>
        </w:rPr>
        <w:t>исполнение</w:t>
      </w:r>
      <w:r w:rsidR="007A06F1" w:rsidRPr="00EB031B">
        <w:rPr>
          <w:rFonts w:ascii="Arial" w:hAnsi="Arial" w:cs="Arial"/>
          <w:color w:val="000000"/>
          <w:sz w:val="20"/>
        </w:rPr>
        <w:t xml:space="preserve"> </w:t>
      </w:r>
      <w:r w:rsidRPr="00EB031B">
        <w:rPr>
          <w:rFonts w:ascii="Arial" w:hAnsi="Arial" w:cs="Arial"/>
          <w:color w:val="000000"/>
          <w:sz w:val="20"/>
        </w:rPr>
        <w:t>муниципальных</w:t>
      </w:r>
      <w:r w:rsidR="007A06F1" w:rsidRPr="00EB031B">
        <w:rPr>
          <w:rFonts w:ascii="Arial" w:hAnsi="Arial" w:cs="Arial"/>
          <w:color w:val="000000"/>
          <w:sz w:val="20"/>
        </w:rPr>
        <w:t xml:space="preserve"> </w:t>
      </w:r>
      <w:r w:rsidRPr="00EB031B">
        <w:rPr>
          <w:rFonts w:ascii="Arial" w:hAnsi="Arial" w:cs="Arial"/>
          <w:color w:val="000000"/>
          <w:sz w:val="20"/>
        </w:rPr>
        <w:t>долговых</w:t>
      </w:r>
      <w:r w:rsidR="007A06F1" w:rsidRPr="00EB031B">
        <w:rPr>
          <w:rFonts w:ascii="Arial" w:hAnsi="Arial" w:cs="Arial"/>
          <w:color w:val="000000"/>
          <w:sz w:val="20"/>
        </w:rPr>
        <w:t xml:space="preserve"> </w:t>
      </w:r>
      <w:r w:rsidRPr="00EB031B">
        <w:rPr>
          <w:rFonts w:ascii="Arial" w:hAnsi="Arial" w:cs="Arial"/>
          <w:color w:val="000000"/>
          <w:sz w:val="20"/>
        </w:rPr>
        <w:t>обязательств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минимизацию</w:t>
      </w:r>
      <w:r w:rsidR="007A06F1" w:rsidRPr="00EB031B">
        <w:rPr>
          <w:rFonts w:ascii="Arial" w:hAnsi="Arial" w:cs="Arial"/>
          <w:color w:val="000000"/>
          <w:sz w:val="20"/>
        </w:rPr>
        <w:t xml:space="preserve"> </w:t>
      </w:r>
      <w:r w:rsidRPr="00EB031B">
        <w:rPr>
          <w:rFonts w:ascii="Arial" w:hAnsi="Arial" w:cs="Arial"/>
          <w:color w:val="000000"/>
          <w:sz w:val="20"/>
        </w:rPr>
        <w:t>расходов</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обслуживание</w:t>
      </w:r>
      <w:r w:rsidR="007A06F1" w:rsidRPr="00EB031B">
        <w:rPr>
          <w:rFonts w:ascii="Arial" w:hAnsi="Arial" w:cs="Arial"/>
          <w:color w:val="000000"/>
          <w:sz w:val="20"/>
        </w:rPr>
        <w:t xml:space="preserve"> </w:t>
      </w:r>
      <w:r w:rsidRPr="00EB031B">
        <w:rPr>
          <w:rFonts w:ascii="Arial" w:hAnsi="Arial" w:cs="Arial"/>
          <w:color w:val="000000"/>
          <w:sz w:val="20"/>
        </w:rPr>
        <w:t>муниципального</w:t>
      </w:r>
      <w:r w:rsidR="007A06F1" w:rsidRPr="00EB031B">
        <w:rPr>
          <w:rFonts w:ascii="Arial" w:hAnsi="Arial" w:cs="Arial"/>
          <w:color w:val="000000"/>
          <w:sz w:val="20"/>
        </w:rPr>
        <w:t xml:space="preserve"> </w:t>
      </w:r>
      <w:r w:rsidRPr="00EB031B">
        <w:rPr>
          <w:rFonts w:ascii="Arial" w:hAnsi="Arial" w:cs="Arial"/>
          <w:color w:val="000000"/>
          <w:sz w:val="20"/>
        </w:rPr>
        <w:t>долга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поддержание</w:t>
      </w:r>
      <w:r w:rsidR="007A06F1" w:rsidRPr="00EB031B">
        <w:rPr>
          <w:rFonts w:ascii="Arial" w:hAnsi="Arial" w:cs="Arial"/>
          <w:color w:val="000000"/>
          <w:sz w:val="20"/>
        </w:rPr>
        <w:t xml:space="preserve"> </w:t>
      </w:r>
      <w:r w:rsidRPr="00EB031B">
        <w:rPr>
          <w:rFonts w:ascii="Arial" w:hAnsi="Arial" w:cs="Arial"/>
          <w:color w:val="000000"/>
          <w:sz w:val="20"/>
        </w:rPr>
        <w:t>объема</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структуры</w:t>
      </w:r>
      <w:r w:rsidR="007A06F1" w:rsidRPr="00EB031B">
        <w:rPr>
          <w:rFonts w:ascii="Arial" w:hAnsi="Arial" w:cs="Arial"/>
          <w:color w:val="000000"/>
          <w:sz w:val="20"/>
        </w:rPr>
        <w:t xml:space="preserve"> </w:t>
      </w:r>
      <w:r w:rsidRPr="00EB031B">
        <w:rPr>
          <w:rFonts w:ascii="Arial" w:hAnsi="Arial" w:cs="Arial"/>
          <w:color w:val="000000"/>
          <w:sz w:val="20"/>
        </w:rPr>
        <w:t>обязательств,</w:t>
      </w:r>
      <w:r w:rsidR="007A06F1" w:rsidRPr="00EB031B">
        <w:rPr>
          <w:rFonts w:ascii="Arial" w:hAnsi="Arial" w:cs="Arial"/>
          <w:color w:val="000000"/>
          <w:sz w:val="20"/>
        </w:rPr>
        <w:t xml:space="preserve"> </w:t>
      </w:r>
      <w:r w:rsidRPr="00EB031B">
        <w:rPr>
          <w:rFonts w:ascii="Arial" w:hAnsi="Arial" w:cs="Arial"/>
          <w:color w:val="000000"/>
          <w:sz w:val="20"/>
        </w:rPr>
        <w:t>исключающих</w:t>
      </w:r>
      <w:r w:rsidR="007A06F1" w:rsidRPr="00EB031B">
        <w:rPr>
          <w:rFonts w:ascii="Arial" w:hAnsi="Arial" w:cs="Arial"/>
          <w:color w:val="000000"/>
          <w:sz w:val="20"/>
        </w:rPr>
        <w:t xml:space="preserve"> </w:t>
      </w:r>
      <w:r w:rsidRPr="00EB031B">
        <w:rPr>
          <w:rFonts w:ascii="Arial" w:hAnsi="Arial" w:cs="Arial"/>
          <w:color w:val="000000"/>
          <w:sz w:val="20"/>
        </w:rPr>
        <w:t>их</w:t>
      </w:r>
      <w:r w:rsidR="007A06F1" w:rsidRPr="00EB031B">
        <w:rPr>
          <w:rFonts w:ascii="Arial" w:hAnsi="Arial" w:cs="Arial"/>
          <w:color w:val="000000"/>
          <w:sz w:val="20"/>
        </w:rPr>
        <w:t xml:space="preserve"> </w:t>
      </w:r>
      <w:r w:rsidRPr="00EB031B">
        <w:rPr>
          <w:rFonts w:ascii="Arial" w:hAnsi="Arial" w:cs="Arial"/>
          <w:color w:val="000000"/>
          <w:sz w:val="20"/>
        </w:rPr>
        <w:t>неисполнение.</w:t>
      </w:r>
    </w:p>
    <w:bookmarkEnd w:id="17"/>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2.</w:t>
      </w:r>
      <w:r w:rsidR="007A06F1" w:rsidRPr="00EB031B">
        <w:rPr>
          <w:rFonts w:ascii="Arial" w:hAnsi="Arial" w:cs="Arial"/>
          <w:color w:val="000000"/>
          <w:sz w:val="20"/>
        </w:rPr>
        <w:t xml:space="preserve"> </w:t>
      </w:r>
      <w:r w:rsidRPr="00EB031B">
        <w:rPr>
          <w:rFonts w:ascii="Arial" w:hAnsi="Arial" w:cs="Arial"/>
          <w:color w:val="000000"/>
          <w:sz w:val="20"/>
        </w:rPr>
        <w:t>Управление</w:t>
      </w:r>
      <w:r w:rsidR="007A06F1" w:rsidRPr="00EB031B">
        <w:rPr>
          <w:rFonts w:ascii="Arial" w:hAnsi="Arial" w:cs="Arial"/>
          <w:color w:val="000000"/>
          <w:sz w:val="20"/>
        </w:rPr>
        <w:t xml:space="preserve"> </w:t>
      </w:r>
      <w:r w:rsidRPr="00EB031B">
        <w:rPr>
          <w:rFonts w:ascii="Arial" w:hAnsi="Arial" w:cs="Arial"/>
          <w:color w:val="000000"/>
          <w:sz w:val="20"/>
        </w:rPr>
        <w:t>муниципальным</w:t>
      </w:r>
      <w:r w:rsidR="007A06F1" w:rsidRPr="00EB031B">
        <w:rPr>
          <w:rFonts w:ascii="Arial" w:hAnsi="Arial" w:cs="Arial"/>
          <w:color w:val="000000"/>
          <w:sz w:val="20"/>
        </w:rPr>
        <w:t xml:space="preserve"> </w:t>
      </w:r>
      <w:r w:rsidRPr="00EB031B">
        <w:rPr>
          <w:rFonts w:ascii="Arial" w:hAnsi="Arial" w:cs="Arial"/>
          <w:color w:val="000000"/>
          <w:sz w:val="20"/>
        </w:rPr>
        <w:t>долгом</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осуществляется</w:t>
      </w:r>
      <w:r w:rsidR="007A06F1" w:rsidRPr="00EB031B">
        <w:rPr>
          <w:rFonts w:ascii="Arial" w:hAnsi="Arial" w:cs="Arial"/>
          <w:color w:val="000000"/>
          <w:sz w:val="20"/>
        </w:rPr>
        <w:t xml:space="preserve"> </w:t>
      </w:r>
      <w:r w:rsidRPr="00EB031B">
        <w:rPr>
          <w:rFonts w:ascii="Arial" w:hAnsi="Arial" w:cs="Arial"/>
          <w:color w:val="000000"/>
          <w:sz w:val="20"/>
        </w:rPr>
        <w:t>администрацией</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соответствии</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настоящим</w:t>
      </w:r>
      <w:r w:rsidR="007A06F1" w:rsidRPr="00EB031B">
        <w:rPr>
          <w:rFonts w:ascii="Arial" w:hAnsi="Arial" w:cs="Arial"/>
          <w:color w:val="000000"/>
          <w:sz w:val="20"/>
        </w:rPr>
        <w:t xml:space="preserve"> </w:t>
      </w:r>
      <w:r w:rsidRPr="00EB031B">
        <w:rPr>
          <w:rFonts w:ascii="Arial" w:hAnsi="Arial" w:cs="Arial"/>
          <w:color w:val="000000"/>
          <w:sz w:val="20"/>
        </w:rPr>
        <w:t>Положением.»;</w:t>
      </w:r>
    </w:p>
    <w:p w:rsidR="000B3A16" w:rsidRPr="00EB031B" w:rsidRDefault="000B3A16" w:rsidP="00EB031B">
      <w:pPr>
        <w:ind w:firstLine="709"/>
        <w:rPr>
          <w:rFonts w:ascii="Arial" w:hAnsi="Arial" w:cs="Arial"/>
          <w:color w:val="000000"/>
          <w:sz w:val="20"/>
        </w:rPr>
      </w:pPr>
      <w:r w:rsidRPr="00EB031B">
        <w:rPr>
          <w:rFonts w:ascii="Arial" w:hAnsi="Arial" w:cs="Arial"/>
          <w:color w:val="000000"/>
          <w:sz w:val="20"/>
        </w:rPr>
        <w:t>7)</w:t>
      </w:r>
      <w:r w:rsidR="007A06F1" w:rsidRPr="00EB031B">
        <w:rPr>
          <w:rFonts w:ascii="Arial" w:hAnsi="Arial" w:cs="Arial"/>
          <w:color w:val="000000"/>
          <w:sz w:val="20"/>
        </w:rPr>
        <w:t xml:space="preserve"> </w:t>
      </w:r>
      <w:r w:rsidRPr="00EB031B">
        <w:rPr>
          <w:rFonts w:ascii="Arial" w:hAnsi="Arial" w:cs="Arial"/>
          <w:color w:val="000000"/>
          <w:sz w:val="20"/>
        </w:rPr>
        <w:t>дополнить</w:t>
      </w:r>
      <w:r w:rsidR="007A06F1" w:rsidRPr="00EB031B">
        <w:rPr>
          <w:rFonts w:ascii="Arial" w:hAnsi="Arial" w:cs="Arial"/>
          <w:color w:val="000000"/>
          <w:sz w:val="20"/>
        </w:rPr>
        <w:t xml:space="preserve"> </w:t>
      </w:r>
      <w:r w:rsidRPr="00EB031B">
        <w:rPr>
          <w:rFonts w:ascii="Arial" w:hAnsi="Arial" w:cs="Arial"/>
          <w:color w:val="000000"/>
          <w:sz w:val="20"/>
        </w:rPr>
        <w:t>статьей</w:t>
      </w:r>
      <w:r w:rsidR="007A06F1" w:rsidRPr="00EB031B">
        <w:rPr>
          <w:rFonts w:ascii="Arial" w:hAnsi="Arial" w:cs="Arial"/>
          <w:color w:val="000000"/>
          <w:sz w:val="20"/>
        </w:rPr>
        <w:t xml:space="preserve"> </w:t>
      </w:r>
      <w:r w:rsidRPr="00EB031B">
        <w:rPr>
          <w:rFonts w:ascii="Arial" w:hAnsi="Arial" w:cs="Arial"/>
          <w:color w:val="000000"/>
          <w:sz w:val="20"/>
        </w:rPr>
        <w:t>26.1</w:t>
      </w:r>
      <w:r w:rsidR="007A06F1" w:rsidRPr="00EB031B">
        <w:rPr>
          <w:rFonts w:ascii="Arial" w:hAnsi="Arial" w:cs="Arial"/>
          <w:color w:val="000000"/>
          <w:sz w:val="20"/>
        </w:rPr>
        <w:t xml:space="preserve"> </w:t>
      </w:r>
      <w:r w:rsidRPr="00EB031B">
        <w:rPr>
          <w:rFonts w:ascii="Arial" w:hAnsi="Arial" w:cs="Arial"/>
          <w:color w:val="000000"/>
          <w:sz w:val="20"/>
        </w:rPr>
        <w:t>следующего</w:t>
      </w:r>
      <w:r w:rsidR="007A06F1" w:rsidRPr="00EB031B">
        <w:rPr>
          <w:rFonts w:ascii="Arial" w:hAnsi="Arial" w:cs="Arial"/>
          <w:color w:val="000000"/>
          <w:sz w:val="20"/>
        </w:rPr>
        <w:t xml:space="preserve"> </w:t>
      </w:r>
      <w:r w:rsidRPr="00EB031B">
        <w:rPr>
          <w:rFonts w:ascii="Arial" w:hAnsi="Arial" w:cs="Arial"/>
          <w:color w:val="000000"/>
          <w:sz w:val="20"/>
        </w:rPr>
        <w:t>содержания:</w:t>
      </w:r>
    </w:p>
    <w:p w:rsidR="000B3A16" w:rsidRPr="00EB031B" w:rsidRDefault="000B3A16" w:rsidP="00EB031B">
      <w:pPr>
        <w:pStyle w:val="aff3"/>
        <w:rPr>
          <w:rFonts w:cs="Arial"/>
          <w:color w:val="000000"/>
          <w:szCs w:val="24"/>
        </w:rPr>
      </w:pPr>
      <w:bookmarkStart w:id="18" w:name="sub_3611"/>
      <w:r w:rsidRPr="00EB031B">
        <w:rPr>
          <w:rStyle w:val="af7"/>
          <w:rFonts w:cs="Arial"/>
          <w:color w:val="000000"/>
          <w:szCs w:val="24"/>
        </w:rPr>
        <w:t>«Статья</w:t>
      </w:r>
      <w:r w:rsidR="007A06F1" w:rsidRPr="00EB031B">
        <w:rPr>
          <w:rStyle w:val="af7"/>
          <w:rFonts w:cs="Arial"/>
          <w:color w:val="000000"/>
          <w:szCs w:val="24"/>
        </w:rPr>
        <w:t xml:space="preserve"> </w:t>
      </w:r>
      <w:r w:rsidRPr="00EB031B">
        <w:rPr>
          <w:rStyle w:val="af7"/>
          <w:rFonts w:cs="Arial"/>
          <w:color w:val="000000"/>
          <w:szCs w:val="24"/>
        </w:rPr>
        <w:t>26.1.</w:t>
      </w:r>
      <w:r w:rsidR="007A06F1" w:rsidRPr="00EB031B">
        <w:rPr>
          <w:rFonts w:cs="Arial"/>
          <w:color w:val="000000"/>
          <w:szCs w:val="24"/>
        </w:rPr>
        <w:t xml:space="preserve"> </w:t>
      </w:r>
      <w:r w:rsidRPr="00EB031B">
        <w:rPr>
          <w:rFonts w:cs="Arial"/>
          <w:b/>
          <w:color w:val="000000"/>
          <w:szCs w:val="24"/>
        </w:rPr>
        <w:t>Ответственность</w:t>
      </w:r>
      <w:r w:rsidR="007A06F1" w:rsidRPr="00EB031B">
        <w:rPr>
          <w:rFonts w:cs="Arial"/>
          <w:b/>
          <w:color w:val="000000"/>
          <w:szCs w:val="24"/>
        </w:rPr>
        <w:t xml:space="preserve"> </w:t>
      </w:r>
      <w:r w:rsidRPr="00EB031B">
        <w:rPr>
          <w:rFonts w:cs="Arial"/>
          <w:b/>
          <w:color w:val="000000"/>
          <w:szCs w:val="24"/>
        </w:rPr>
        <w:t>по</w:t>
      </w:r>
      <w:r w:rsidR="007A06F1" w:rsidRPr="00EB031B">
        <w:rPr>
          <w:rFonts w:cs="Arial"/>
          <w:b/>
          <w:color w:val="000000"/>
          <w:szCs w:val="24"/>
        </w:rPr>
        <w:t xml:space="preserve"> </w:t>
      </w:r>
      <w:r w:rsidRPr="00EB031B">
        <w:rPr>
          <w:rFonts w:cs="Arial"/>
          <w:b/>
          <w:color w:val="000000"/>
          <w:szCs w:val="24"/>
        </w:rPr>
        <w:t>долговым</w:t>
      </w:r>
      <w:r w:rsidR="007A06F1" w:rsidRPr="00EB031B">
        <w:rPr>
          <w:rFonts w:cs="Arial"/>
          <w:b/>
          <w:color w:val="000000"/>
          <w:szCs w:val="24"/>
        </w:rPr>
        <w:t xml:space="preserve"> </w:t>
      </w:r>
      <w:r w:rsidRPr="00EB031B">
        <w:rPr>
          <w:rFonts w:cs="Arial"/>
          <w:b/>
          <w:color w:val="000000"/>
          <w:szCs w:val="24"/>
        </w:rPr>
        <w:t>обязательствам</w:t>
      </w:r>
      <w:r w:rsidR="007A06F1" w:rsidRPr="00EB031B">
        <w:rPr>
          <w:rFonts w:cs="Arial"/>
          <w:b/>
          <w:color w:val="000000"/>
          <w:szCs w:val="24"/>
        </w:rPr>
        <w:t xml:space="preserve"> </w:t>
      </w:r>
      <w:r w:rsidRPr="00EB031B">
        <w:rPr>
          <w:rFonts w:cs="Arial"/>
          <w:b/>
          <w:color w:val="000000"/>
          <w:szCs w:val="24"/>
        </w:rPr>
        <w:t>поселения</w:t>
      </w:r>
    </w:p>
    <w:bookmarkEnd w:id="18"/>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Поселение</w:t>
      </w:r>
      <w:r w:rsidR="007A06F1" w:rsidRPr="00EB031B">
        <w:rPr>
          <w:rFonts w:ascii="Arial" w:hAnsi="Arial" w:cs="Arial"/>
          <w:color w:val="000000"/>
          <w:sz w:val="20"/>
        </w:rPr>
        <w:t xml:space="preserve"> </w:t>
      </w:r>
      <w:r w:rsidRPr="00EB031B">
        <w:rPr>
          <w:rFonts w:ascii="Arial" w:hAnsi="Arial" w:cs="Arial"/>
          <w:color w:val="000000"/>
          <w:sz w:val="20"/>
        </w:rPr>
        <w:t>не</w:t>
      </w:r>
      <w:r w:rsidR="007A06F1" w:rsidRPr="00EB031B">
        <w:rPr>
          <w:rFonts w:ascii="Arial" w:hAnsi="Arial" w:cs="Arial"/>
          <w:color w:val="000000"/>
          <w:sz w:val="20"/>
        </w:rPr>
        <w:t xml:space="preserve"> </w:t>
      </w:r>
      <w:r w:rsidRPr="00EB031B">
        <w:rPr>
          <w:rFonts w:ascii="Arial" w:hAnsi="Arial" w:cs="Arial"/>
          <w:color w:val="000000"/>
          <w:sz w:val="20"/>
        </w:rPr>
        <w:t>несет</w:t>
      </w:r>
      <w:r w:rsidR="007A06F1" w:rsidRPr="00EB031B">
        <w:rPr>
          <w:rFonts w:ascii="Arial" w:hAnsi="Arial" w:cs="Arial"/>
          <w:color w:val="000000"/>
          <w:sz w:val="20"/>
        </w:rPr>
        <w:t xml:space="preserve"> </w:t>
      </w:r>
      <w:r w:rsidRPr="00EB031B">
        <w:rPr>
          <w:rFonts w:ascii="Arial" w:hAnsi="Arial" w:cs="Arial"/>
          <w:color w:val="000000"/>
          <w:sz w:val="20"/>
        </w:rPr>
        <w:t>ответственности</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долговым</w:t>
      </w:r>
      <w:r w:rsidR="007A06F1" w:rsidRPr="00EB031B">
        <w:rPr>
          <w:rFonts w:ascii="Arial" w:hAnsi="Arial" w:cs="Arial"/>
          <w:color w:val="000000"/>
          <w:sz w:val="20"/>
        </w:rPr>
        <w:t xml:space="preserve"> </w:t>
      </w:r>
      <w:r w:rsidRPr="00EB031B">
        <w:rPr>
          <w:rFonts w:ascii="Arial" w:hAnsi="Arial" w:cs="Arial"/>
          <w:color w:val="000000"/>
          <w:sz w:val="20"/>
        </w:rPr>
        <w:t>обязательствам</w:t>
      </w:r>
      <w:r w:rsidR="007A06F1" w:rsidRPr="00EB031B">
        <w:rPr>
          <w:rFonts w:ascii="Arial" w:hAnsi="Arial" w:cs="Arial"/>
          <w:color w:val="000000"/>
          <w:sz w:val="20"/>
        </w:rPr>
        <w:t xml:space="preserve"> </w:t>
      </w:r>
      <w:r w:rsidRPr="00EB031B">
        <w:rPr>
          <w:rFonts w:ascii="Arial" w:hAnsi="Arial" w:cs="Arial"/>
          <w:color w:val="000000"/>
          <w:sz w:val="20"/>
        </w:rPr>
        <w:t>Российской</w:t>
      </w:r>
      <w:r w:rsidR="007A06F1" w:rsidRPr="00EB031B">
        <w:rPr>
          <w:rFonts w:ascii="Arial" w:hAnsi="Arial" w:cs="Arial"/>
          <w:color w:val="000000"/>
          <w:sz w:val="20"/>
        </w:rPr>
        <w:t xml:space="preserve"> </w:t>
      </w:r>
      <w:r w:rsidRPr="00EB031B">
        <w:rPr>
          <w:rFonts w:ascii="Arial" w:hAnsi="Arial" w:cs="Arial"/>
          <w:color w:val="000000"/>
          <w:sz w:val="20"/>
        </w:rPr>
        <w:t>Федерации,</w:t>
      </w:r>
      <w:r w:rsidR="007A06F1" w:rsidRPr="00EB031B">
        <w:rPr>
          <w:rFonts w:ascii="Arial" w:hAnsi="Arial" w:cs="Arial"/>
          <w:color w:val="000000"/>
          <w:sz w:val="20"/>
        </w:rPr>
        <w:t xml:space="preserve"> </w:t>
      </w:r>
      <w:r w:rsidRPr="00EB031B">
        <w:rPr>
          <w:rFonts w:ascii="Arial" w:hAnsi="Arial" w:cs="Arial"/>
          <w:color w:val="000000"/>
          <w:sz w:val="20"/>
        </w:rPr>
        <w:t>Чувашской</w:t>
      </w:r>
      <w:r w:rsidR="007A06F1" w:rsidRPr="00EB031B">
        <w:rPr>
          <w:rFonts w:ascii="Arial" w:hAnsi="Arial" w:cs="Arial"/>
          <w:color w:val="000000"/>
          <w:sz w:val="20"/>
        </w:rPr>
        <w:t xml:space="preserve"> </w:t>
      </w:r>
      <w:r w:rsidRPr="00EB031B">
        <w:rPr>
          <w:rFonts w:ascii="Arial" w:hAnsi="Arial" w:cs="Arial"/>
          <w:color w:val="000000"/>
          <w:sz w:val="20"/>
        </w:rPr>
        <w:t>Республики,</w:t>
      </w:r>
      <w:r w:rsidR="007A06F1" w:rsidRPr="00EB031B">
        <w:rPr>
          <w:rFonts w:ascii="Arial" w:hAnsi="Arial" w:cs="Arial"/>
          <w:color w:val="000000"/>
          <w:sz w:val="20"/>
        </w:rPr>
        <w:t xml:space="preserve"> </w:t>
      </w:r>
      <w:r w:rsidRPr="00EB031B">
        <w:rPr>
          <w:rFonts w:ascii="Arial" w:hAnsi="Arial" w:cs="Arial"/>
          <w:color w:val="000000"/>
          <w:sz w:val="20"/>
        </w:rPr>
        <w:t>иных</w:t>
      </w:r>
      <w:r w:rsidR="007A06F1" w:rsidRPr="00EB031B">
        <w:rPr>
          <w:rFonts w:ascii="Arial" w:hAnsi="Arial" w:cs="Arial"/>
          <w:color w:val="000000"/>
          <w:sz w:val="20"/>
        </w:rPr>
        <w:t xml:space="preserve"> </w:t>
      </w:r>
      <w:r w:rsidRPr="00EB031B">
        <w:rPr>
          <w:rFonts w:ascii="Arial" w:hAnsi="Arial" w:cs="Arial"/>
          <w:color w:val="000000"/>
          <w:sz w:val="20"/>
        </w:rPr>
        <w:t>субъектов</w:t>
      </w:r>
      <w:r w:rsidR="007A06F1" w:rsidRPr="00EB031B">
        <w:rPr>
          <w:rFonts w:ascii="Arial" w:hAnsi="Arial" w:cs="Arial"/>
          <w:color w:val="000000"/>
          <w:sz w:val="20"/>
        </w:rPr>
        <w:t xml:space="preserve"> </w:t>
      </w:r>
      <w:r w:rsidRPr="00EB031B">
        <w:rPr>
          <w:rFonts w:ascii="Arial" w:hAnsi="Arial" w:cs="Arial"/>
          <w:color w:val="000000"/>
          <w:sz w:val="20"/>
        </w:rPr>
        <w:t>Российской</w:t>
      </w:r>
      <w:r w:rsidR="007A06F1" w:rsidRPr="00EB031B">
        <w:rPr>
          <w:rFonts w:ascii="Arial" w:hAnsi="Arial" w:cs="Arial"/>
          <w:color w:val="000000"/>
          <w:sz w:val="20"/>
        </w:rPr>
        <w:t xml:space="preserve"> </w:t>
      </w:r>
      <w:r w:rsidRPr="00EB031B">
        <w:rPr>
          <w:rFonts w:ascii="Arial" w:hAnsi="Arial" w:cs="Arial"/>
          <w:color w:val="000000"/>
          <w:sz w:val="20"/>
        </w:rPr>
        <w:t>Федерации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муниципальных</w:t>
      </w:r>
      <w:r w:rsidR="007A06F1" w:rsidRPr="00EB031B">
        <w:rPr>
          <w:rFonts w:ascii="Arial" w:hAnsi="Arial" w:cs="Arial"/>
          <w:color w:val="000000"/>
          <w:sz w:val="20"/>
        </w:rPr>
        <w:t xml:space="preserve"> </w:t>
      </w:r>
      <w:r w:rsidRPr="00EB031B">
        <w:rPr>
          <w:rFonts w:ascii="Arial" w:hAnsi="Arial" w:cs="Arial"/>
          <w:color w:val="000000"/>
          <w:sz w:val="20"/>
        </w:rPr>
        <w:t>образований,</w:t>
      </w:r>
      <w:r w:rsidR="007A06F1" w:rsidRPr="00EB031B">
        <w:rPr>
          <w:rFonts w:ascii="Arial" w:hAnsi="Arial" w:cs="Arial"/>
          <w:color w:val="000000"/>
          <w:sz w:val="20"/>
        </w:rPr>
        <w:t xml:space="preserve"> </w:t>
      </w:r>
      <w:r w:rsidRPr="00EB031B">
        <w:rPr>
          <w:rFonts w:ascii="Arial" w:hAnsi="Arial" w:cs="Arial"/>
          <w:color w:val="000000"/>
          <w:sz w:val="20"/>
        </w:rPr>
        <w:t>если</w:t>
      </w:r>
      <w:r w:rsidR="007A06F1" w:rsidRPr="00EB031B">
        <w:rPr>
          <w:rFonts w:ascii="Arial" w:hAnsi="Arial" w:cs="Arial"/>
          <w:color w:val="000000"/>
          <w:sz w:val="20"/>
        </w:rPr>
        <w:t xml:space="preserve"> </w:t>
      </w:r>
      <w:r w:rsidRPr="00EB031B">
        <w:rPr>
          <w:rFonts w:ascii="Arial" w:hAnsi="Arial" w:cs="Arial"/>
          <w:color w:val="000000"/>
          <w:sz w:val="20"/>
        </w:rPr>
        <w:t>указанные</w:t>
      </w:r>
      <w:r w:rsidR="007A06F1" w:rsidRPr="00EB031B">
        <w:rPr>
          <w:rFonts w:ascii="Arial" w:hAnsi="Arial" w:cs="Arial"/>
          <w:color w:val="000000"/>
          <w:sz w:val="20"/>
        </w:rPr>
        <w:t xml:space="preserve"> </w:t>
      </w:r>
      <w:r w:rsidRPr="00EB031B">
        <w:rPr>
          <w:rFonts w:ascii="Arial" w:hAnsi="Arial" w:cs="Arial"/>
          <w:color w:val="000000"/>
          <w:sz w:val="20"/>
        </w:rPr>
        <w:t>обязательства</w:t>
      </w:r>
      <w:r w:rsidR="007A06F1" w:rsidRPr="00EB031B">
        <w:rPr>
          <w:rFonts w:ascii="Arial" w:hAnsi="Arial" w:cs="Arial"/>
          <w:color w:val="000000"/>
          <w:sz w:val="20"/>
        </w:rPr>
        <w:t xml:space="preserve"> </w:t>
      </w:r>
      <w:r w:rsidRPr="00EB031B">
        <w:rPr>
          <w:rFonts w:ascii="Arial" w:hAnsi="Arial" w:cs="Arial"/>
          <w:color w:val="000000"/>
          <w:sz w:val="20"/>
        </w:rPr>
        <w:t>не</w:t>
      </w:r>
      <w:r w:rsidR="007A06F1" w:rsidRPr="00EB031B">
        <w:rPr>
          <w:rFonts w:ascii="Arial" w:hAnsi="Arial" w:cs="Arial"/>
          <w:color w:val="000000"/>
          <w:sz w:val="20"/>
        </w:rPr>
        <w:t xml:space="preserve"> </w:t>
      </w:r>
      <w:r w:rsidRPr="00EB031B">
        <w:rPr>
          <w:rFonts w:ascii="Arial" w:hAnsi="Arial" w:cs="Arial"/>
          <w:color w:val="000000"/>
          <w:sz w:val="20"/>
        </w:rPr>
        <w:t>были</w:t>
      </w:r>
      <w:r w:rsidR="007A06F1" w:rsidRPr="00EB031B">
        <w:rPr>
          <w:rFonts w:ascii="Arial" w:hAnsi="Arial" w:cs="Arial"/>
          <w:color w:val="000000"/>
          <w:sz w:val="20"/>
        </w:rPr>
        <w:t xml:space="preserve"> </w:t>
      </w:r>
      <w:r w:rsidRPr="00EB031B">
        <w:rPr>
          <w:rFonts w:ascii="Arial" w:hAnsi="Arial" w:cs="Arial"/>
          <w:color w:val="000000"/>
          <w:sz w:val="20"/>
        </w:rPr>
        <w:t>гарантированы</w:t>
      </w:r>
      <w:r w:rsidR="007A06F1" w:rsidRPr="00EB031B">
        <w:rPr>
          <w:rFonts w:ascii="Arial" w:hAnsi="Arial" w:cs="Arial"/>
          <w:color w:val="000000"/>
          <w:sz w:val="20"/>
        </w:rPr>
        <w:t xml:space="preserve"> </w:t>
      </w:r>
      <w:r w:rsidRPr="00EB031B">
        <w:rPr>
          <w:rFonts w:ascii="Arial" w:hAnsi="Arial" w:cs="Arial"/>
          <w:color w:val="000000"/>
          <w:sz w:val="20"/>
        </w:rPr>
        <w:t>поселением.»;</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8)</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абзаце</w:t>
      </w:r>
      <w:r w:rsidR="007A06F1" w:rsidRPr="00EB031B">
        <w:rPr>
          <w:rFonts w:ascii="Arial" w:hAnsi="Arial" w:cs="Arial"/>
          <w:color w:val="000000"/>
          <w:sz w:val="20"/>
        </w:rPr>
        <w:t xml:space="preserve"> </w:t>
      </w:r>
      <w:r w:rsidRPr="00EB031B">
        <w:rPr>
          <w:rFonts w:ascii="Arial" w:hAnsi="Arial" w:cs="Arial"/>
          <w:color w:val="000000"/>
          <w:sz w:val="20"/>
        </w:rPr>
        <w:t>сорок</w:t>
      </w:r>
      <w:r w:rsidR="007A06F1" w:rsidRPr="00EB031B">
        <w:rPr>
          <w:rFonts w:ascii="Arial" w:hAnsi="Arial" w:cs="Arial"/>
          <w:color w:val="000000"/>
          <w:sz w:val="20"/>
        </w:rPr>
        <w:t xml:space="preserve"> </w:t>
      </w:r>
      <w:r w:rsidRPr="00EB031B">
        <w:rPr>
          <w:rFonts w:ascii="Arial" w:hAnsi="Arial" w:cs="Arial"/>
          <w:color w:val="000000"/>
          <w:sz w:val="20"/>
        </w:rPr>
        <w:t>третьем</w:t>
      </w:r>
      <w:r w:rsidR="007A06F1" w:rsidRPr="00EB031B">
        <w:rPr>
          <w:rFonts w:ascii="Arial" w:hAnsi="Arial" w:cs="Arial"/>
          <w:color w:val="000000"/>
          <w:sz w:val="20"/>
        </w:rPr>
        <w:t xml:space="preserve"> </w:t>
      </w:r>
      <w:r w:rsidRPr="00EB031B">
        <w:rPr>
          <w:rFonts w:ascii="Arial" w:hAnsi="Arial" w:cs="Arial"/>
          <w:color w:val="000000"/>
          <w:sz w:val="20"/>
        </w:rPr>
        <w:t>статьи</w:t>
      </w:r>
      <w:r w:rsidR="007A06F1" w:rsidRPr="00EB031B">
        <w:rPr>
          <w:rFonts w:ascii="Arial" w:hAnsi="Arial" w:cs="Arial"/>
          <w:color w:val="000000"/>
          <w:sz w:val="20"/>
        </w:rPr>
        <w:t xml:space="preserve"> </w:t>
      </w:r>
      <w:r w:rsidRPr="00EB031B">
        <w:rPr>
          <w:rFonts w:ascii="Arial" w:hAnsi="Arial" w:cs="Arial"/>
          <w:color w:val="000000"/>
          <w:sz w:val="20"/>
        </w:rPr>
        <w:t>34</w:t>
      </w:r>
      <w:r w:rsidR="007A06F1" w:rsidRPr="00EB031B">
        <w:rPr>
          <w:rFonts w:ascii="Arial" w:hAnsi="Arial" w:cs="Arial"/>
          <w:color w:val="000000"/>
          <w:sz w:val="20"/>
        </w:rPr>
        <w:t xml:space="preserve"> </w:t>
      </w:r>
      <w:r w:rsidRPr="00EB031B">
        <w:rPr>
          <w:rFonts w:ascii="Arial" w:hAnsi="Arial" w:cs="Arial"/>
          <w:color w:val="000000"/>
          <w:sz w:val="20"/>
        </w:rPr>
        <w:t>слова</w:t>
      </w:r>
      <w:r w:rsidR="007A06F1" w:rsidRPr="00EB031B">
        <w:rPr>
          <w:rFonts w:ascii="Arial" w:hAnsi="Arial" w:cs="Arial"/>
          <w:color w:val="000000"/>
          <w:sz w:val="20"/>
        </w:rPr>
        <w:t xml:space="preserve"> </w:t>
      </w:r>
      <w:r w:rsidRPr="00EB031B">
        <w:rPr>
          <w:rFonts w:ascii="Arial" w:hAnsi="Arial" w:cs="Arial"/>
          <w:color w:val="000000"/>
          <w:sz w:val="20"/>
        </w:rPr>
        <w:t>«настоящей</w:t>
      </w:r>
      <w:r w:rsidR="007A06F1" w:rsidRPr="00EB031B">
        <w:rPr>
          <w:rFonts w:ascii="Arial" w:hAnsi="Arial" w:cs="Arial"/>
          <w:color w:val="000000"/>
          <w:sz w:val="20"/>
        </w:rPr>
        <w:t xml:space="preserve"> </w:t>
      </w:r>
      <w:r w:rsidRPr="00EB031B">
        <w:rPr>
          <w:rFonts w:ascii="Arial" w:hAnsi="Arial" w:cs="Arial"/>
          <w:color w:val="000000"/>
          <w:sz w:val="20"/>
        </w:rPr>
        <w:t>статьей»</w:t>
      </w:r>
      <w:r w:rsidR="007A06F1" w:rsidRPr="00EB031B">
        <w:rPr>
          <w:rFonts w:ascii="Arial" w:hAnsi="Arial" w:cs="Arial"/>
          <w:color w:val="000000"/>
          <w:sz w:val="20"/>
        </w:rPr>
        <w:t xml:space="preserve"> </w:t>
      </w:r>
      <w:r w:rsidRPr="00EB031B">
        <w:rPr>
          <w:rFonts w:ascii="Arial" w:hAnsi="Arial" w:cs="Arial"/>
          <w:color w:val="000000"/>
          <w:sz w:val="20"/>
        </w:rPr>
        <w:t>заменить</w:t>
      </w:r>
      <w:r w:rsidR="007A06F1" w:rsidRPr="00EB031B">
        <w:rPr>
          <w:rFonts w:ascii="Arial" w:hAnsi="Arial" w:cs="Arial"/>
          <w:color w:val="000000"/>
          <w:sz w:val="20"/>
        </w:rPr>
        <w:t xml:space="preserve"> </w:t>
      </w:r>
      <w:r w:rsidRPr="00EB031B">
        <w:rPr>
          <w:rFonts w:ascii="Arial" w:hAnsi="Arial" w:cs="Arial"/>
          <w:color w:val="000000"/>
          <w:sz w:val="20"/>
        </w:rPr>
        <w:t>словами</w:t>
      </w:r>
      <w:r w:rsidR="007A06F1" w:rsidRPr="00EB031B">
        <w:rPr>
          <w:rFonts w:ascii="Arial" w:hAnsi="Arial" w:cs="Arial"/>
          <w:color w:val="000000"/>
          <w:sz w:val="20"/>
        </w:rPr>
        <w:t xml:space="preserve"> </w:t>
      </w:r>
      <w:r w:rsidRPr="00EB031B">
        <w:rPr>
          <w:rFonts w:ascii="Arial" w:hAnsi="Arial" w:cs="Arial"/>
          <w:color w:val="000000"/>
          <w:sz w:val="20"/>
        </w:rPr>
        <w:t>«настоящим</w:t>
      </w:r>
      <w:r w:rsidR="007A06F1" w:rsidRPr="00EB031B">
        <w:rPr>
          <w:rFonts w:ascii="Arial" w:hAnsi="Arial" w:cs="Arial"/>
          <w:color w:val="000000"/>
          <w:sz w:val="20"/>
        </w:rPr>
        <w:t xml:space="preserve"> </w:t>
      </w:r>
      <w:r w:rsidRPr="00EB031B">
        <w:rPr>
          <w:rFonts w:ascii="Arial" w:hAnsi="Arial" w:cs="Arial"/>
          <w:color w:val="000000"/>
          <w:sz w:val="20"/>
        </w:rPr>
        <w:t>Положением»;</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9)</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абзаце</w:t>
      </w:r>
      <w:r w:rsidR="007A06F1" w:rsidRPr="00EB031B">
        <w:rPr>
          <w:rFonts w:ascii="Arial" w:hAnsi="Arial" w:cs="Arial"/>
          <w:color w:val="000000"/>
          <w:sz w:val="20"/>
        </w:rPr>
        <w:t xml:space="preserve"> </w:t>
      </w:r>
      <w:r w:rsidRPr="00EB031B">
        <w:rPr>
          <w:rFonts w:ascii="Arial" w:hAnsi="Arial" w:cs="Arial"/>
          <w:color w:val="000000"/>
          <w:sz w:val="20"/>
        </w:rPr>
        <w:t>тринадцатом</w:t>
      </w:r>
      <w:r w:rsidR="007A06F1" w:rsidRPr="00EB031B">
        <w:rPr>
          <w:rFonts w:ascii="Arial" w:hAnsi="Arial" w:cs="Arial"/>
          <w:color w:val="000000"/>
          <w:sz w:val="20"/>
        </w:rPr>
        <w:t xml:space="preserve"> </w:t>
      </w:r>
      <w:r w:rsidRPr="00EB031B">
        <w:rPr>
          <w:rFonts w:ascii="Arial" w:hAnsi="Arial" w:cs="Arial"/>
          <w:color w:val="000000"/>
          <w:sz w:val="20"/>
        </w:rPr>
        <w:t>пункта</w:t>
      </w:r>
      <w:r w:rsidR="007A06F1" w:rsidRPr="00EB031B">
        <w:rPr>
          <w:rFonts w:ascii="Arial" w:hAnsi="Arial" w:cs="Arial"/>
          <w:color w:val="000000"/>
          <w:sz w:val="20"/>
        </w:rPr>
        <w:t xml:space="preserve"> </w:t>
      </w:r>
      <w:r w:rsidRPr="00EB031B">
        <w:rPr>
          <w:rFonts w:ascii="Arial" w:hAnsi="Arial" w:cs="Arial"/>
          <w:color w:val="000000"/>
          <w:sz w:val="20"/>
        </w:rPr>
        <w:t>3</w:t>
      </w:r>
      <w:r w:rsidR="007A06F1" w:rsidRPr="00EB031B">
        <w:rPr>
          <w:rFonts w:ascii="Arial" w:hAnsi="Arial" w:cs="Arial"/>
          <w:color w:val="000000"/>
          <w:sz w:val="20"/>
        </w:rPr>
        <w:t xml:space="preserve"> </w:t>
      </w:r>
      <w:r w:rsidRPr="00EB031B">
        <w:rPr>
          <w:rFonts w:ascii="Arial" w:hAnsi="Arial" w:cs="Arial"/>
          <w:color w:val="000000"/>
          <w:sz w:val="20"/>
        </w:rPr>
        <w:t>статьи</w:t>
      </w:r>
      <w:r w:rsidR="007A06F1" w:rsidRPr="00EB031B">
        <w:rPr>
          <w:rFonts w:ascii="Arial" w:hAnsi="Arial" w:cs="Arial"/>
          <w:color w:val="000000"/>
          <w:sz w:val="20"/>
        </w:rPr>
        <w:t xml:space="preserve"> </w:t>
      </w:r>
      <w:r w:rsidRPr="00EB031B">
        <w:rPr>
          <w:rFonts w:ascii="Arial" w:hAnsi="Arial" w:cs="Arial"/>
          <w:color w:val="000000"/>
          <w:sz w:val="20"/>
        </w:rPr>
        <w:t>41</w:t>
      </w:r>
      <w:r w:rsidR="007A06F1" w:rsidRPr="00EB031B">
        <w:rPr>
          <w:rFonts w:ascii="Arial" w:hAnsi="Arial" w:cs="Arial"/>
          <w:color w:val="000000"/>
          <w:sz w:val="20"/>
        </w:rPr>
        <w:t xml:space="preserve"> </w:t>
      </w:r>
      <w:r w:rsidRPr="00EB031B">
        <w:rPr>
          <w:rFonts w:ascii="Arial" w:hAnsi="Arial" w:cs="Arial"/>
          <w:color w:val="000000"/>
          <w:sz w:val="20"/>
        </w:rPr>
        <w:t>слово</w:t>
      </w:r>
      <w:r w:rsidR="007A06F1" w:rsidRPr="00EB031B">
        <w:rPr>
          <w:rFonts w:ascii="Arial" w:hAnsi="Arial" w:cs="Arial"/>
          <w:color w:val="000000"/>
          <w:sz w:val="20"/>
        </w:rPr>
        <w:t xml:space="preserve"> </w:t>
      </w:r>
      <w:r w:rsidRPr="00EB031B">
        <w:rPr>
          <w:rFonts w:ascii="Arial" w:hAnsi="Arial" w:cs="Arial"/>
          <w:color w:val="000000"/>
          <w:sz w:val="20"/>
        </w:rPr>
        <w:t>«предельный»</w:t>
      </w:r>
      <w:r w:rsidR="007A06F1" w:rsidRPr="00EB031B">
        <w:rPr>
          <w:rFonts w:ascii="Arial" w:hAnsi="Arial" w:cs="Arial"/>
          <w:color w:val="000000"/>
          <w:sz w:val="20"/>
        </w:rPr>
        <w:t xml:space="preserve"> </w:t>
      </w:r>
      <w:r w:rsidRPr="00EB031B">
        <w:rPr>
          <w:rFonts w:ascii="Arial" w:hAnsi="Arial" w:cs="Arial"/>
          <w:color w:val="000000"/>
          <w:sz w:val="20"/>
        </w:rPr>
        <w:t>исключить;</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10)</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пункте</w:t>
      </w:r>
      <w:r w:rsidR="007A06F1" w:rsidRPr="00EB031B">
        <w:rPr>
          <w:rFonts w:ascii="Arial" w:hAnsi="Arial" w:cs="Arial"/>
          <w:color w:val="000000"/>
          <w:sz w:val="20"/>
        </w:rPr>
        <w:t xml:space="preserve"> </w:t>
      </w:r>
      <w:r w:rsidRPr="00EB031B">
        <w:rPr>
          <w:rFonts w:ascii="Arial" w:hAnsi="Arial" w:cs="Arial"/>
          <w:color w:val="000000"/>
          <w:sz w:val="20"/>
        </w:rPr>
        <w:t>2</w:t>
      </w:r>
      <w:r w:rsidR="007A06F1" w:rsidRPr="00EB031B">
        <w:rPr>
          <w:rFonts w:ascii="Arial" w:hAnsi="Arial" w:cs="Arial"/>
          <w:color w:val="000000"/>
          <w:sz w:val="20"/>
        </w:rPr>
        <w:t xml:space="preserve"> </w:t>
      </w:r>
      <w:r w:rsidRPr="00EB031B">
        <w:rPr>
          <w:rFonts w:ascii="Arial" w:hAnsi="Arial" w:cs="Arial"/>
          <w:color w:val="000000"/>
          <w:sz w:val="20"/>
        </w:rPr>
        <w:t>статьи</w:t>
      </w:r>
      <w:r w:rsidR="007A06F1" w:rsidRPr="00EB031B">
        <w:rPr>
          <w:rFonts w:ascii="Arial" w:hAnsi="Arial" w:cs="Arial"/>
          <w:color w:val="000000"/>
          <w:sz w:val="20"/>
        </w:rPr>
        <w:t xml:space="preserve"> </w:t>
      </w:r>
      <w:r w:rsidRPr="00EB031B">
        <w:rPr>
          <w:rFonts w:ascii="Arial" w:hAnsi="Arial" w:cs="Arial"/>
          <w:color w:val="000000"/>
          <w:sz w:val="20"/>
        </w:rPr>
        <w:t>46:</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абзаце</w:t>
      </w:r>
      <w:r w:rsidR="007A06F1" w:rsidRPr="00EB031B">
        <w:rPr>
          <w:rFonts w:ascii="Arial" w:hAnsi="Arial" w:cs="Arial"/>
          <w:color w:val="000000"/>
          <w:sz w:val="20"/>
        </w:rPr>
        <w:t xml:space="preserve"> </w:t>
      </w:r>
      <w:r w:rsidRPr="00EB031B">
        <w:rPr>
          <w:rFonts w:ascii="Arial" w:hAnsi="Arial" w:cs="Arial"/>
          <w:color w:val="000000"/>
          <w:sz w:val="20"/>
        </w:rPr>
        <w:t>восьмом</w:t>
      </w:r>
      <w:r w:rsidR="007A06F1" w:rsidRPr="00EB031B">
        <w:rPr>
          <w:rFonts w:ascii="Arial" w:hAnsi="Arial" w:cs="Arial"/>
          <w:color w:val="000000"/>
          <w:sz w:val="20"/>
        </w:rPr>
        <w:t xml:space="preserve"> </w:t>
      </w:r>
      <w:r w:rsidRPr="00EB031B">
        <w:rPr>
          <w:rFonts w:ascii="Arial" w:hAnsi="Arial" w:cs="Arial"/>
          <w:color w:val="000000"/>
          <w:sz w:val="20"/>
        </w:rPr>
        <w:t>слова</w:t>
      </w:r>
      <w:r w:rsidR="007A06F1" w:rsidRPr="00EB031B">
        <w:rPr>
          <w:rFonts w:ascii="Arial" w:hAnsi="Arial" w:cs="Arial"/>
          <w:color w:val="000000"/>
          <w:sz w:val="20"/>
        </w:rPr>
        <w:t xml:space="preserve"> </w:t>
      </w:r>
      <w:r w:rsidRPr="00EB031B">
        <w:rPr>
          <w:rFonts w:ascii="Arial" w:hAnsi="Arial" w:cs="Arial"/>
          <w:color w:val="000000"/>
          <w:sz w:val="20"/>
        </w:rPr>
        <w:t>«безвозмездных</w:t>
      </w:r>
      <w:r w:rsidR="007A06F1" w:rsidRPr="00EB031B">
        <w:rPr>
          <w:rFonts w:ascii="Arial" w:hAnsi="Arial" w:cs="Arial"/>
          <w:color w:val="000000"/>
          <w:sz w:val="20"/>
        </w:rPr>
        <w:t xml:space="preserve"> </w:t>
      </w:r>
      <w:r w:rsidRPr="00EB031B">
        <w:rPr>
          <w:rFonts w:ascii="Arial" w:hAnsi="Arial" w:cs="Arial"/>
          <w:color w:val="000000"/>
          <w:sz w:val="20"/>
        </w:rPr>
        <w:t>поступлений»</w:t>
      </w:r>
      <w:r w:rsidR="007A06F1" w:rsidRPr="00EB031B">
        <w:rPr>
          <w:rFonts w:ascii="Arial" w:hAnsi="Arial" w:cs="Arial"/>
          <w:color w:val="000000"/>
          <w:sz w:val="20"/>
        </w:rPr>
        <w:t xml:space="preserve"> </w:t>
      </w:r>
      <w:r w:rsidRPr="00EB031B">
        <w:rPr>
          <w:rFonts w:ascii="Arial" w:hAnsi="Arial" w:cs="Arial"/>
          <w:color w:val="000000"/>
          <w:sz w:val="20"/>
        </w:rPr>
        <w:t>заменить</w:t>
      </w:r>
      <w:r w:rsidR="007A06F1" w:rsidRPr="00EB031B">
        <w:rPr>
          <w:rFonts w:ascii="Arial" w:hAnsi="Arial" w:cs="Arial"/>
          <w:color w:val="000000"/>
          <w:sz w:val="20"/>
        </w:rPr>
        <w:t xml:space="preserve"> </w:t>
      </w:r>
      <w:r w:rsidRPr="00EB031B">
        <w:rPr>
          <w:rFonts w:ascii="Arial" w:hAnsi="Arial" w:cs="Arial"/>
          <w:color w:val="000000"/>
          <w:sz w:val="20"/>
        </w:rPr>
        <w:t>словами</w:t>
      </w:r>
      <w:r w:rsidR="007A06F1" w:rsidRPr="00EB031B">
        <w:rPr>
          <w:rFonts w:ascii="Arial" w:hAnsi="Arial" w:cs="Arial"/>
          <w:color w:val="000000"/>
          <w:sz w:val="20"/>
        </w:rPr>
        <w:t xml:space="preserve"> </w:t>
      </w:r>
      <w:r w:rsidRPr="00EB031B">
        <w:rPr>
          <w:rFonts w:ascii="Arial" w:hAnsi="Arial" w:cs="Arial"/>
          <w:color w:val="000000"/>
          <w:sz w:val="20"/>
        </w:rPr>
        <w:t>«получение</w:t>
      </w:r>
      <w:r w:rsidR="007A06F1" w:rsidRPr="00EB031B">
        <w:rPr>
          <w:rFonts w:ascii="Arial" w:hAnsi="Arial" w:cs="Arial"/>
          <w:color w:val="000000"/>
          <w:sz w:val="20"/>
        </w:rPr>
        <w:t xml:space="preserve"> </w:t>
      </w:r>
      <w:r w:rsidRPr="00EB031B">
        <w:rPr>
          <w:rFonts w:ascii="Arial" w:hAnsi="Arial" w:cs="Arial"/>
          <w:color w:val="000000"/>
          <w:sz w:val="20"/>
        </w:rPr>
        <w:t>имеющих</w:t>
      </w:r>
      <w:r w:rsidR="007A06F1" w:rsidRPr="00EB031B">
        <w:rPr>
          <w:rFonts w:ascii="Arial" w:hAnsi="Arial" w:cs="Arial"/>
          <w:color w:val="000000"/>
          <w:sz w:val="20"/>
        </w:rPr>
        <w:t xml:space="preserve"> </w:t>
      </w:r>
      <w:r w:rsidRPr="00EB031B">
        <w:rPr>
          <w:rFonts w:ascii="Arial" w:hAnsi="Arial" w:cs="Arial"/>
          <w:color w:val="000000"/>
          <w:sz w:val="20"/>
        </w:rPr>
        <w:t>целевое</w:t>
      </w:r>
      <w:r w:rsidR="007A06F1" w:rsidRPr="00EB031B">
        <w:rPr>
          <w:rFonts w:ascii="Arial" w:hAnsi="Arial" w:cs="Arial"/>
          <w:color w:val="000000"/>
          <w:sz w:val="20"/>
        </w:rPr>
        <w:t xml:space="preserve"> </w:t>
      </w:r>
      <w:r w:rsidRPr="00EB031B">
        <w:rPr>
          <w:rFonts w:ascii="Arial" w:hAnsi="Arial" w:cs="Arial"/>
          <w:color w:val="000000"/>
          <w:sz w:val="20"/>
        </w:rPr>
        <w:t>назначение</w:t>
      </w:r>
      <w:r w:rsidR="007A06F1" w:rsidRPr="00EB031B">
        <w:rPr>
          <w:rFonts w:ascii="Arial" w:hAnsi="Arial" w:cs="Arial"/>
          <w:color w:val="000000"/>
          <w:sz w:val="20"/>
        </w:rPr>
        <w:t xml:space="preserve"> </w:t>
      </w:r>
      <w:r w:rsidRPr="00EB031B">
        <w:rPr>
          <w:rFonts w:ascii="Arial" w:hAnsi="Arial" w:cs="Arial"/>
          <w:color w:val="000000"/>
          <w:sz w:val="20"/>
        </w:rPr>
        <w:t>безвозмездных</w:t>
      </w:r>
      <w:r w:rsidR="007A06F1" w:rsidRPr="00EB031B">
        <w:rPr>
          <w:rFonts w:ascii="Arial" w:hAnsi="Arial" w:cs="Arial"/>
          <w:color w:val="000000"/>
          <w:sz w:val="20"/>
        </w:rPr>
        <w:t xml:space="preserve"> </w:t>
      </w:r>
      <w:r w:rsidRPr="00EB031B">
        <w:rPr>
          <w:rFonts w:ascii="Arial" w:hAnsi="Arial" w:cs="Arial"/>
          <w:color w:val="000000"/>
          <w:sz w:val="20"/>
        </w:rPr>
        <w:t>поступлений»,</w:t>
      </w:r>
      <w:r w:rsidR="007A06F1" w:rsidRPr="00EB031B">
        <w:rPr>
          <w:rFonts w:ascii="Arial" w:hAnsi="Arial" w:cs="Arial"/>
          <w:color w:val="000000"/>
          <w:sz w:val="20"/>
        </w:rPr>
        <w:t xml:space="preserve"> </w:t>
      </w:r>
      <w:r w:rsidRPr="00EB031B">
        <w:rPr>
          <w:rFonts w:ascii="Arial" w:hAnsi="Arial" w:cs="Arial"/>
          <w:color w:val="000000"/>
          <w:sz w:val="20"/>
        </w:rPr>
        <w:t>слова</w:t>
      </w:r>
      <w:r w:rsidR="007A06F1" w:rsidRPr="00EB031B">
        <w:rPr>
          <w:rFonts w:ascii="Arial" w:hAnsi="Arial" w:cs="Arial"/>
          <w:color w:val="000000"/>
          <w:sz w:val="20"/>
        </w:rPr>
        <w:t xml:space="preserve"> </w:t>
      </w:r>
      <w:r w:rsidRPr="00EB031B">
        <w:rPr>
          <w:rFonts w:ascii="Arial" w:hAnsi="Arial" w:cs="Arial"/>
          <w:color w:val="000000"/>
          <w:sz w:val="20"/>
        </w:rPr>
        <w:t>«указанных</w:t>
      </w:r>
      <w:r w:rsidR="007A06F1" w:rsidRPr="00EB031B">
        <w:rPr>
          <w:rFonts w:ascii="Arial" w:hAnsi="Arial" w:cs="Arial"/>
          <w:color w:val="000000"/>
          <w:sz w:val="20"/>
        </w:rPr>
        <w:t xml:space="preserve"> </w:t>
      </w:r>
      <w:r w:rsidRPr="00EB031B">
        <w:rPr>
          <w:rFonts w:ascii="Arial" w:hAnsi="Arial" w:cs="Arial"/>
          <w:color w:val="000000"/>
          <w:sz w:val="20"/>
        </w:rPr>
        <w:t>межбюджетных</w:t>
      </w:r>
      <w:r w:rsidR="007A06F1" w:rsidRPr="00EB031B">
        <w:rPr>
          <w:rFonts w:ascii="Arial" w:hAnsi="Arial" w:cs="Arial"/>
          <w:color w:val="000000"/>
          <w:sz w:val="20"/>
        </w:rPr>
        <w:t xml:space="preserve"> </w:t>
      </w:r>
      <w:r w:rsidRPr="00EB031B">
        <w:rPr>
          <w:rFonts w:ascii="Arial" w:hAnsi="Arial" w:cs="Arial"/>
          <w:color w:val="000000"/>
          <w:sz w:val="20"/>
        </w:rPr>
        <w:t>трансфертов»</w:t>
      </w:r>
      <w:r w:rsidR="007A06F1" w:rsidRPr="00EB031B">
        <w:rPr>
          <w:rFonts w:ascii="Arial" w:hAnsi="Arial" w:cs="Arial"/>
          <w:color w:val="000000"/>
          <w:sz w:val="20"/>
        </w:rPr>
        <w:t xml:space="preserve"> </w:t>
      </w:r>
      <w:r w:rsidRPr="00EB031B">
        <w:rPr>
          <w:rFonts w:ascii="Arial" w:hAnsi="Arial" w:cs="Arial"/>
          <w:color w:val="000000"/>
          <w:sz w:val="20"/>
        </w:rPr>
        <w:t>заменить</w:t>
      </w:r>
      <w:r w:rsidR="007A06F1" w:rsidRPr="00EB031B">
        <w:rPr>
          <w:rFonts w:ascii="Arial" w:hAnsi="Arial" w:cs="Arial"/>
          <w:color w:val="000000"/>
          <w:sz w:val="20"/>
        </w:rPr>
        <w:t xml:space="preserve"> </w:t>
      </w:r>
      <w:r w:rsidRPr="00EB031B">
        <w:rPr>
          <w:rFonts w:ascii="Arial" w:hAnsi="Arial" w:cs="Arial"/>
          <w:color w:val="000000"/>
          <w:sz w:val="20"/>
        </w:rPr>
        <w:t>словами</w:t>
      </w:r>
      <w:r w:rsidR="007A06F1" w:rsidRPr="00EB031B">
        <w:rPr>
          <w:rFonts w:ascii="Arial" w:hAnsi="Arial" w:cs="Arial"/>
          <w:color w:val="000000"/>
          <w:sz w:val="20"/>
        </w:rPr>
        <w:t xml:space="preserve"> </w:t>
      </w:r>
      <w:r w:rsidRPr="00EB031B">
        <w:rPr>
          <w:rFonts w:ascii="Arial" w:hAnsi="Arial" w:cs="Arial"/>
          <w:color w:val="000000"/>
          <w:sz w:val="20"/>
        </w:rPr>
        <w:t>«указанных</w:t>
      </w:r>
      <w:r w:rsidR="007A06F1" w:rsidRPr="00EB031B">
        <w:rPr>
          <w:rFonts w:ascii="Arial" w:hAnsi="Arial" w:cs="Arial"/>
          <w:color w:val="000000"/>
          <w:sz w:val="20"/>
        </w:rPr>
        <w:t xml:space="preserve"> </w:t>
      </w:r>
      <w:r w:rsidRPr="00EB031B">
        <w:rPr>
          <w:rFonts w:ascii="Arial" w:hAnsi="Arial" w:cs="Arial"/>
          <w:color w:val="000000"/>
          <w:sz w:val="20"/>
        </w:rPr>
        <w:t>средств»;</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б)</w:t>
      </w:r>
      <w:r w:rsidR="007A06F1" w:rsidRPr="00EB031B">
        <w:rPr>
          <w:rFonts w:ascii="Arial" w:hAnsi="Arial" w:cs="Arial"/>
          <w:color w:val="000000"/>
          <w:sz w:val="20"/>
        </w:rPr>
        <w:t xml:space="preserve"> </w:t>
      </w:r>
      <w:r w:rsidRPr="00EB031B">
        <w:rPr>
          <w:rFonts w:ascii="Arial" w:hAnsi="Arial" w:cs="Arial"/>
          <w:color w:val="000000"/>
          <w:sz w:val="20"/>
        </w:rPr>
        <w:t>дополнить</w:t>
      </w:r>
      <w:r w:rsidR="007A06F1" w:rsidRPr="00EB031B">
        <w:rPr>
          <w:rFonts w:ascii="Arial" w:hAnsi="Arial" w:cs="Arial"/>
          <w:color w:val="000000"/>
          <w:sz w:val="20"/>
        </w:rPr>
        <w:t xml:space="preserve"> </w:t>
      </w:r>
      <w:r w:rsidRPr="00EB031B">
        <w:rPr>
          <w:rFonts w:ascii="Arial" w:hAnsi="Arial" w:cs="Arial"/>
          <w:color w:val="000000"/>
          <w:sz w:val="20"/>
        </w:rPr>
        <w:t>новым</w:t>
      </w:r>
      <w:r w:rsidR="007A06F1" w:rsidRPr="00EB031B">
        <w:rPr>
          <w:rFonts w:ascii="Arial" w:hAnsi="Arial" w:cs="Arial"/>
          <w:color w:val="000000"/>
          <w:sz w:val="20"/>
        </w:rPr>
        <w:t xml:space="preserve"> </w:t>
      </w:r>
      <w:r w:rsidRPr="00EB031B">
        <w:rPr>
          <w:rFonts w:ascii="Arial" w:hAnsi="Arial" w:cs="Arial"/>
          <w:color w:val="000000"/>
          <w:sz w:val="20"/>
        </w:rPr>
        <w:t>абзацем</w:t>
      </w:r>
      <w:r w:rsidR="007A06F1" w:rsidRPr="00EB031B">
        <w:rPr>
          <w:rFonts w:ascii="Arial" w:hAnsi="Arial" w:cs="Arial"/>
          <w:color w:val="000000"/>
          <w:sz w:val="20"/>
        </w:rPr>
        <w:t xml:space="preserve"> </w:t>
      </w:r>
      <w:r w:rsidRPr="00EB031B">
        <w:rPr>
          <w:rFonts w:ascii="Arial" w:hAnsi="Arial" w:cs="Arial"/>
          <w:color w:val="000000"/>
          <w:sz w:val="20"/>
        </w:rPr>
        <w:t>одиннадцатым</w:t>
      </w:r>
      <w:r w:rsidR="007A06F1" w:rsidRPr="00EB031B">
        <w:rPr>
          <w:rFonts w:ascii="Arial" w:hAnsi="Arial" w:cs="Arial"/>
          <w:color w:val="000000"/>
          <w:sz w:val="20"/>
        </w:rPr>
        <w:t xml:space="preserve"> </w:t>
      </w:r>
      <w:r w:rsidRPr="00EB031B">
        <w:rPr>
          <w:rFonts w:ascii="Arial" w:hAnsi="Arial" w:cs="Arial"/>
          <w:color w:val="000000"/>
          <w:sz w:val="20"/>
        </w:rPr>
        <w:t>следующего</w:t>
      </w:r>
      <w:r w:rsidR="007A06F1" w:rsidRPr="00EB031B">
        <w:rPr>
          <w:rFonts w:ascii="Arial" w:hAnsi="Arial" w:cs="Arial"/>
          <w:color w:val="000000"/>
          <w:sz w:val="20"/>
        </w:rPr>
        <w:t xml:space="preserve"> </w:t>
      </w:r>
      <w:r w:rsidRPr="00EB031B">
        <w:rPr>
          <w:rFonts w:ascii="Arial" w:hAnsi="Arial" w:cs="Arial"/>
          <w:color w:val="000000"/>
          <w:sz w:val="20"/>
        </w:rPr>
        <w:t>содержания:</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случае</w:t>
      </w:r>
      <w:r w:rsidR="007A06F1" w:rsidRPr="00EB031B">
        <w:rPr>
          <w:rFonts w:ascii="Arial" w:hAnsi="Arial" w:cs="Arial"/>
          <w:color w:val="000000"/>
          <w:sz w:val="20"/>
        </w:rPr>
        <w:t xml:space="preserve"> </w:t>
      </w:r>
      <w:r w:rsidRPr="00EB031B">
        <w:rPr>
          <w:rFonts w:ascii="Arial" w:hAnsi="Arial" w:cs="Arial"/>
          <w:color w:val="000000"/>
          <w:sz w:val="20"/>
        </w:rPr>
        <w:t>увеличения</w:t>
      </w:r>
      <w:r w:rsidR="007A06F1" w:rsidRPr="00EB031B">
        <w:rPr>
          <w:rFonts w:ascii="Arial" w:hAnsi="Arial" w:cs="Arial"/>
          <w:color w:val="000000"/>
          <w:sz w:val="20"/>
        </w:rPr>
        <w:t xml:space="preserve"> </w:t>
      </w:r>
      <w:r w:rsidRPr="00EB031B">
        <w:rPr>
          <w:rFonts w:ascii="Arial" w:hAnsi="Arial" w:cs="Arial"/>
          <w:color w:val="000000"/>
          <w:sz w:val="20"/>
        </w:rPr>
        <w:t>бюджетных</w:t>
      </w:r>
      <w:r w:rsidR="007A06F1" w:rsidRPr="00EB031B">
        <w:rPr>
          <w:rFonts w:ascii="Arial" w:hAnsi="Arial" w:cs="Arial"/>
          <w:color w:val="000000"/>
          <w:sz w:val="20"/>
        </w:rPr>
        <w:t xml:space="preserve"> </w:t>
      </w:r>
      <w:r w:rsidRPr="00EB031B">
        <w:rPr>
          <w:rFonts w:ascii="Arial" w:hAnsi="Arial" w:cs="Arial"/>
          <w:color w:val="000000"/>
          <w:sz w:val="20"/>
        </w:rPr>
        <w:t>ассигнований</w:t>
      </w:r>
      <w:r w:rsidR="007A06F1" w:rsidRPr="00EB031B">
        <w:rPr>
          <w:rFonts w:ascii="Arial" w:hAnsi="Arial" w:cs="Arial"/>
          <w:color w:val="000000"/>
          <w:sz w:val="20"/>
        </w:rPr>
        <w:t xml:space="preserve"> </w:t>
      </w:r>
      <w:r w:rsidRPr="00EB031B">
        <w:rPr>
          <w:rFonts w:ascii="Arial" w:hAnsi="Arial" w:cs="Arial"/>
          <w:color w:val="000000"/>
          <w:sz w:val="20"/>
        </w:rPr>
        <w:t>текущего</w:t>
      </w:r>
      <w:r w:rsidR="007A06F1" w:rsidRPr="00EB031B">
        <w:rPr>
          <w:rFonts w:ascii="Arial" w:hAnsi="Arial" w:cs="Arial"/>
          <w:color w:val="000000"/>
          <w:sz w:val="20"/>
        </w:rPr>
        <w:t xml:space="preserve"> </w:t>
      </w:r>
      <w:r w:rsidRPr="00EB031B">
        <w:rPr>
          <w:rFonts w:ascii="Arial" w:hAnsi="Arial" w:cs="Arial"/>
          <w:color w:val="000000"/>
          <w:sz w:val="20"/>
        </w:rPr>
        <w:t>финансового</w:t>
      </w:r>
      <w:r w:rsidR="007A06F1" w:rsidRPr="00EB031B">
        <w:rPr>
          <w:rFonts w:ascii="Arial" w:hAnsi="Arial" w:cs="Arial"/>
          <w:color w:val="000000"/>
          <w:sz w:val="20"/>
        </w:rPr>
        <w:t xml:space="preserve"> </w:t>
      </w:r>
      <w:r w:rsidRPr="00EB031B">
        <w:rPr>
          <w:rFonts w:ascii="Arial" w:hAnsi="Arial" w:cs="Arial"/>
          <w:color w:val="000000"/>
          <w:sz w:val="20"/>
        </w:rPr>
        <w:t>года</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предоставление</w:t>
      </w:r>
      <w:r w:rsidR="007A06F1" w:rsidRPr="00EB031B">
        <w:rPr>
          <w:rFonts w:ascii="Arial" w:hAnsi="Arial" w:cs="Arial"/>
          <w:color w:val="000000"/>
          <w:sz w:val="20"/>
        </w:rPr>
        <w:t xml:space="preserve"> </w:t>
      </w:r>
      <w:r w:rsidRPr="00EB031B">
        <w:rPr>
          <w:rFonts w:ascii="Arial" w:hAnsi="Arial" w:cs="Arial"/>
          <w:color w:val="000000"/>
          <w:sz w:val="20"/>
        </w:rPr>
        <w:t>субсидий</w:t>
      </w:r>
      <w:r w:rsidR="007A06F1" w:rsidRPr="00EB031B">
        <w:rPr>
          <w:rFonts w:ascii="Arial" w:hAnsi="Arial" w:cs="Arial"/>
          <w:color w:val="000000"/>
          <w:sz w:val="20"/>
        </w:rPr>
        <w:t xml:space="preserve"> </w:t>
      </w:r>
      <w:r w:rsidRPr="00EB031B">
        <w:rPr>
          <w:rFonts w:ascii="Arial" w:hAnsi="Arial" w:cs="Arial"/>
          <w:color w:val="000000"/>
          <w:sz w:val="20"/>
        </w:rPr>
        <w:t>юридическим</w:t>
      </w:r>
      <w:r w:rsidR="007A06F1" w:rsidRPr="00EB031B">
        <w:rPr>
          <w:rFonts w:ascii="Arial" w:hAnsi="Arial" w:cs="Arial"/>
          <w:color w:val="000000"/>
          <w:sz w:val="20"/>
        </w:rPr>
        <w:t xml:space="preserve"> </w:t>
      </w:r>
      <w:r w:rsidRPr="00EB031B">
        <w:rPr>
          <w:rFonts w:ascii="Arial" w:hAnsi="Arial" w:cs="Arial"/>
          <w:color w:val="000000"/>
          <w:sz w:val="20"/>
        </w:rPr>
        <w:t>лицам,</w:t>
      </w:r>
      <w:r w:rsidR="007A06F1" w:rsidRPr="00EB031B">
        <w:rPr>
          <w:rFonts w:ascii="Arial" w:hAnsi="Arial" w:cs="Arial"/>
          <w:color w:val="000000"/>
          <w:sz w:val="20"/>
        </w:rPr>
        <w:t xml:space="preserve"> </w:t>
      </w:r>
      <w:r w:rsidRPr="00EB031B">
        <w:rPr>
          <w:rFonts w:ascii="Arial" w:hAnsi="Arial" w:cs="Arial"/>
          <w:color w:val="000000"/>
          <w:sz w:val="20"/>
        </w:rPr>
        <w:t>предоставление</w:t>
      </w:r>
      <w:r w:rsidR="007A06F1" w:rsidRPr="00EB031B">
        <w:rPr>
          <w:rFonts w:ascii="Arial" w:hAnsi="Arial" w:cs="Arial"/>
          <w:color w:val="000000"/>
          <w:sz w:val="20"/>
        </w:rPr>
        <w:t xml:space="preserve"> </w:t>
      </w:r>
      <w:r w:rsidRPr="00EB031B">
        <w:rPr>
          <w:rFonts w:ascii="Arial" w:hAnsi="Arial" w:cs="Arial"/>
          <w:color w:val="000000"/>
          <w:sz w:val="20"/>
        </w:rPr>
        <w:t>которых</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отчетном</w:t>
      </w:r>
      <w:r w:rsidR="007A06F1" w:rsidRPr="00EB031B">
        <w:rPr>
          <w:rFonts w:ascii="Arial" w:hAnsi="Arial" w:cs="Arial"/>
          <w:color w:val="000000"/>
          <w:sz w:val="20"/>
        </w:rPr>
        <w:t xml:space="preserve"> </w:t>
      </w:r>
      <w:r w:rsidRPr="00EB031B">
        <w:rPr>
          <w:rFonts w:ascii="Arial" w:hAnsi="Arial" w:cs="Arial"/>
          <w:color w:val="000000"/>
          <w:sz w:val="20"/>
        </w:rPr>
        <w:t>финансовом</w:t>
      </w:r>
      <w:r w:rsidR="007A06F1" w:rsidRPr="00EB031B">
        <w:rPr>
          <w:rFonts w:ascii="Arial" w:hAnsi="Arial" w:cs="Arial"/>
          <w:color w:val="000000"/>
          <w:sz w:val="20"/>
        </w:rPr>
        <w:t xml:space="preserve"> </w:t>
      </w:r>
      <w:r w:rsidRPr="00EB031B">
        <w:rPr>
          <w:rFonts w:ascii="Arial" w:hAnsi="Arial" w:cs="Arial"/>
          <w:color w:val="000000"/>
          <w:sz w:val="20"/>
        </w:rPr>
        <w:t>году</w:t>
      </w:r>
      <w:r w:rsidR="007A06F1" w:rsidRPr="00EB031B">
        <w:rPr>
          <w:rFonts w:ascii="Arial" w:hAnsi="Arial" w:cs="Arial"/>
          <w:color w:val="000000"/>
          <w:sz w:val="20"/>
        </w:rPr>
        <w:t xml:space="preserve"> </w:t>
      </w:r>
      <w:r w:rsidRPr="00EB031B">
        <w:rPr>
          <w:rFonts w:ascii="Arial" w:hAnsi="Arial" w:cs="Arial"/>
          <w:color w:val="000000"/>
          <w:sz w:val="20"/>
        </w:rPr>
        <w:t>осуществлялось</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пределах</w:t>
      </w:r>
      <w:r w:rsidR="007A06F1" w:rsidRPr="00EB031B">
        <w:rPr>
          <w:rFonts w:ascii="Arial" w:hAnsi="Arial" w:cs="Arial"/>
          <w:color w:val="000000"/>
          <w:sz w:val="20"/>
        </w:rPr>
        <w:t xml:space="preserve"> </w:t>
      </w:r>
      <w:r w:rsidRPr="00EB031B">
        <w:rPr>
          <w:rFonts w:ascii="Arial" w:hAnsi="Arial" w:cs="Arial"/>
          <w:color w:val="000000"/>
          <w:sz w:val="20"/>
        </w:rPr>
        <w:t>средств,</w:t>
      </w:r>
      <w:r w:rsidR="007A06F1" w:rsidRPr="00EB031B">
        <w:rPr>
          <w:rFonts w:ascii="Arial" w:hAnsi="Arial" w:cs="Arial"/>
          <w:color w:val="000000"/>
          <w:sz w:val="20"/>
        </w:rPr>
        <w:t xml:space="preserve"> </w:t>
      </w:r>
      <w:r w:rsidRPr="00EB031B">
        <w:rPr>
          <w:rFonts w:ascii="Arial" w:hAnsi="Arial" w:cs="Arial"/>
          <w:color w:val="000000"/>
          <w:sz w:val="20"/>
        </w:rPr>
        <w:t>необходимых</w:t>
      </w:r>
      <w:r w:rsidR="007A06F1" w:rsidRPr="00EB031B">
        <w:rPr>
          <w:rFonts w:ascii="Arial" w:hAnsi="Arial" w:cs="Arial"/>
          <w:color w:val="000000"/>
          <w:sz w:val="20"/>
        </w:rPr>
        <w:t xml:space="preserve"> </w:t>
      </w:r>
      <w:r w:rsidRPr="00EB031B">
        <w:rPr>
          <w:rFonts w:ascii="Arial" w:hAnsi="Arial" w:cs="Arial"/>
          <w:color w:val="000000"/>
          <w:sz w:val="20"/>
        </w:rPr>
        <w:t>для</w:t>
      </w:r>
      <w:r w:rsidR="007A06F1" w:rsidRPr="00EB031B">
        <w:rPr>
          <w:rFonts w:ascii="Arial" w:hAnsi="Arial" w:cs="Arial"/>
          <w:color w:val="000000"/>
          <w:sz w:val="20"/>
        </w:rPr>
        <w:t xml:space="preserve"> </w:t>
      </w:r>
      <w:r w:rsidRPr="00EB031B">
        <w:rPr>
          <w:rFonts w:ascii="Arial" w:hAnsi="Arial" w:cs="Arial"/>
          <w:color w:val="000000"/>
          <w:sz w:val="20"/>
        </w:rPr>
        <w:t>оплаты</w:t>
      </w:r>
      <w:r w:rsidR="007A06F1" w:rsidRPr="00EB031B">
        <w:rPr>
          <w:rFonts w:ascii="Arial" w:hAnsi="Arial" w:cs="Arial"/>
          <w:color w:val="000000"/>
          <w:sz w:val="20"/>
        </w:rPr>
        <w:t xml:space="preserve"> </w:t>
      </w:r>
      <w:r w:rsidRPr="00EB031B">
        <w:rPr>
          <w:rFonts w:ascii="Arial" w:hAnsi="Arial" w:cs="Arial"/>
          <w:color w:val="000000"/>
          <w:sz w:val="20"/>
        </w:rPr>
        <w:t>денежных</w:t>
      </w:r>
      <w:r w:rsidR="007A06F1" w:rsidRPr="00EB031B">
        <w:rPr>
          <w:rFonts w:ascii="Arial" w:hAnsi="Arial" w:cs="Arial"/>
          <w:color w:val="000000"/>
          <w:sz w:val="20"/>
        </w:rPr>
        <w:t xml:space="preserve"> </w:t>
      </w:r>
      <w:r w:rsidRPr="00EB031B">
        <w:rPr>
          <w:rFonts w:ascii="Arial" w:hAnsi="Arial" w:cs="Arial"/>
          <w:color w:val="000000"/>
          <w:sz w:val="20"/>
        </w:rPr>
        <w:t>обязательств</w:t>
      </w:r>
      <w:r w:rsidR="007A06F1" w:rsidRPr="00EB031B">
        <w:rPr>
          <w:rFonts w:ascii="Arial" w:hAnsi="Arial" w:cs="Arial"/>
          <w:color w:val="000000"/>
          <w:sz w:val="20"/>
        </w:rPr>
        <w:t xml:space="preserve"> </w:t>
      </w:r>
      <w:r w:rsidRPr="00EB031B">
        <w:rPr>
          <w:rFonts w:ascii="Arial" w:hAnsi="Arial" w:cs="Arial"/>
          <w:color w:val="000000"/>
          <w:sz w:val="20"/>
        </w:rPr>
        <w:t>получателей</w:t>
      </w:r>
      <w:r w:rsidR="007A06F1" w:rsidRPr="00EB031B">
        <w:rPr>
          <w:rFonts w:ascii="Arial" w:hAnsi="Arial" w:cs="Arial"/>
          <w:color w:val="000000"/>
          <w:sz w:val="20"/>
        </w:rPr>
        <w:t xml:space="preserve"> </w:t>
      </w:r>
      <w:r w:rsidRPr="00EB031B">
        <w:rPr>
          <w:rFonts w:ascii="Arial" w:hAnsi="Arial" w:cs="Arial"/>
          <w:color w:val="000000"/>
          <w:sz w:val="20"/>
        </w:rPr>
        <w:t>субсидий,</w:t>
      </w:r>
      <w:r w:rsidR="007A06F1" w:rsidRPr="00EB031B">
        <w:rPr>
          <w:rFonts w:ascii="Arial" w:hAnsi="Arial" w:cs="Arial"/>
          <w:color w:val="000000"/>
          <w:sz w:val="20"/>
        </w:rPr>
        <w:t xml:space="preserve"> </w:t>
      </w:r>
      <w:r w:rsidRPr="00EB031B">
        <w:rPr>
          <w:rFonts w:ascii="Arial" w:hAnsi="Arial" w:cs="Arial"/>
          <w:color w:val="000000"/>
          <w:sz w:val="20"/>
        </w:rPr>
        <w:t>источником</w:t>
      </w:r>
      <w:r w:rsidR="007A06F1" w:rsidRPr="00EB031B">
        <w:rPr>
          <w:rFonts w:ascii="Arial" w:hAnsi="Arial" w:cs="Arial"/>
          <w:color w:val="000000"/>
          <w:sz w:val="20"/>
        </w:rPr>
        <w:t xml:space="preserve"> </w:t>
      </w:r>
      <w:r w:rsidRPr="00EB031B">
        <w:rPr>
          <w:rFonts w:ascii="Arial" w:hAnsi="Arial" w:cs="Arial"/>
          <w:color w:val="000000"/>
          <w:sz w:val="20"/>
        </w:rPr>
        <w:t>финансового</w:t>
      </w:r>
      <w:r w:rsidR="007A06F1" w:rsidRPr="00EB031B">
        <w:rPr>
          <w:rFonts w:ascii="Arial" w:hAnsi="Arial" w:cs="Arial"/>
          <w:color w:val="000000"/>
          <w:sz w:val="20"/>
        </w:rPr>
        <w:t xml:space="preserve"> </w:t>
      </w:r>
      <w:r w:rsidRPr="00EB031B">
        <w:rPr>
          <w:rFonts w:ascii="Arial" w:hAnsi="Arial" w:cs="Arial"/>
          <w:color w:val="000000"/>
          <w:sz w:val="20"/>
        </w:rPr>
        <w:t>обеспечения</w:t>
      </w:r>
      <w:r w:rsidR="007A06F1" w:rsidRPr="00EB031B">
        <w:rPr>
          <w:rFonts w:ascii="Arial" w:hAnsi="Arial" w:cs="Arial"/>
          <w:color w:val="000000"/>
          <w:sz w:val="20"/>
        </w:rPr>
        <w:t xml:space="preserve"> </w:t>
      </w:r>
      <w:r w:rsidRPr="00EB031B">
        <w:rPr>
          <w:rFonts w:ascii="Arial" w:hAnsi="Arial" w:cs="Arial"/>
          <w:color w:val="000000"/>
          <w:sz w:val="20"/>
        </w:rPr>
        <w:t>которых</w:t>
      </w:r>
      <w:r w:rsidR="007A06F1" w:rsidRPr="00EB031B">
        <w:rPr>
          <w:rFonts w:ascii="Arial" w:hAnsi="Arial" w:cs="Arial"/>
          <w:color w:val="000000"/>
          <w:sz w:val="20"/>
        </w:rPr>
        <w:t xml:space="preserve"> </w:t>
      </w:r>
      <w:r w:rsidRPr="00EB031B">
        <w:rPr>
          <w:rFonts w:ascii="Arial" w:hAnsi="Arial" w:cs="Arial"/>
          <w:color w:val="000000"/>
          <w:sz w:val="20"/>
        </w:rPr>
        <w:t>являлись</w:t>
      </w:r>
      <w:r w:rsidR="007A06F1" w:rsidRPr="00EB031B">
        <w:rPr>
          <w:rFonts w:ascii="Arial" w:hAnsi="Arial" w:cs="Arial"/>
          <w:color w:val="000000"/>
          <w:sz w:val="20"/>
        </w:rPr>
        <w:t xml:space="preserve"> </w:t>
      </w:r>
      <w:r w:rsidRPr="00EB031B">
        <w:rPr>
          <w:rFonts w:ascii="Arial" w:hAnsi="Arial" w:cs="Arial"/>
          <w:color w:val="000000"/>
          <w:sz w:val="20"/>
        </w:rPr>
        <w:t>такие</w:t>
      </w:r>
      <w:r w:rsidR="007A06F1" w:rsidRPr="00EB031B">
        <w:rPr>
          <w:rFonts w:ascii="Arial" w:hAnsi="Arial" w:cs="Arial"/>
          <w:color w:val="000000"/>
          <w:sz w:val="20"/>
        </w:rPr>
        <w:t xml:space="preserve"> </w:t>
      </w:r>
      <w:r w:rsidRPr="00EB031B">
        <w:rPr>
          <w:rFonts w:ascii="Arial" w:hAnsi="Arial" w:cs="Arial"/>
          <w:color w:val="000000"/>
          <w:sz w:val="20"/>
        </w:rPr>
        <w:t>субсидии,</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объеме,</w:t>
      </w:r>
      <w:r w:rsidR="007A06F1" w:rsidRPr="00EB031B">
        <w:rPr>
          <w:rFonts w:ascii="Arial" w:hAnsi="Arial" w:cs="Arial"/>
          <w:color w:val="000000"/>
          <w:sz w:val="20"/>
        </w:rPr>
        <w:t xml:space="preserve"> </w:t>
      </w:r>
      <w:r w:rsidRPr="00EB031B">
        <w:rPr>
          <w:rFonts w:ascii="Arial" w:hAnsi="Arial" w:cs="Arial"/>
          <w:color w:val="000000"/>
          <w:sz w:val="20"/>
        </w:rPr>
        <w:t>не</w:t>
      </w:r>
      <w:r w:rsidR="007A06F1" w:rsidRPr="00EB031B">
        <w:rPr>
          <w:rFonts w:ascii="Arial" w:hAnsi="Arial" w:cs="Arial"/>
          <w:color w:val="000000"/>
          <w:sz w:val="20"/>
        </w:rPr>
        <w:t xml:space="preserve"> </w:t>
      </w:r>
      <w:r w:rsidRPr="00EB031B">
        <w:rPr>
          <w:rFonts w:ascii="Arial" w:hAnsi="Arial" w:cs="Arial"/>
          <w:color w:val="000000"/>
          <w:sz w:val="20"/>
        </w:rPr>
        <w:t>превышающем</w:t>
      </w:r>
      <w:r w:rsidR="007A06F1" w:rsidRPr="00EB031B">
        <w:rPr>
          <w:rFonts w:ascii="Arial" w:hAnsi="Arial" w:cs="Arial"/>
          <w:color w:val="000000"/>
          <w:sz w:val="20"/>
        </w:rPr>
        <w:t xml:space="preserve"> </w:t>
      </w:r>
      <w:r w:rsidRPr="00EB031B">
        <w:rPr>
          <w:rFonts w:ascii="Arial" w:hAnsi="Arial" w:cs="Arial"/>
          <w:color w:val="000000"/>
          <w:sz w:val="20"/>
        </w:rPr>
        <w:t>остатка</w:t>
      </w:r>
      <w:r w:rsidR="007A06F1" w:rsidRPr="00EB031B">
        <w:rPr>
          <w:rFonts w:ascii="Arial" w:hAnsi="Arial" w:cs="Arial"/>
          <w:color w:val="000000"/>
          <w:sz w:val="20"/>
        </w:rPr>
        <w:t xml:space="preserve"> </w:t>
      </w:r>
      <w:r w:rsidRPr="00EB031B">
        <w:rPr>
          <w:rFonts w:ascii="Arial" w:hAnsi="Arial" w:cs="Arial"/>
          <w:color w:val="000000"/>
          <w:sz w:val="20"/>
        </w:rPr>
        <w:t>не</w:t>
      </w:r>
      <w:r w:rsidR="007A06F1" w:rsidRPr="00EB031B">
        <w:rPr>
          <w:rFonts w:ascii="Arial" w:hAnsi="Arial" w:cs="Arial"/>
          <w:color w:val="000000"/>
          <w:sz w:val="20"/>
        </w:rPr>
        <w:t xml:space="preserve"> </w:t>
      </w:r>
      <w:r w:rsidRPr="00EB031B">
        <w:rPr>
          <w:rFonts w:ascii="Arial" w:hAnsi="Arial" w:cs="Arial"/>
          <w:color w:val="000000"/>
          <w:sz w:val="20"/>
        </w:rPr>
        <w:t>использованных</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начало</w:t>
      </w:r>
      <w:r w:rsidR="007A06F1" w:rsidRPr="00EB031B">
        <w:rPr>
          <w:rFonts w:ascii="Arial" w:hAnsi="Arial" w:cs="Arial"/>
          <w:color w:val="000000"/>
          <w:sz w:val="20"/>
        </w:rPr>
        <w:t xml:space="preserve"> </w:t>
      </w:r>
      <w:r w:rsidRPr="00EB031B">
        <w:rPr>
          <w:rFonts w:ascii="Arial" w:hAnsi="Arial" w:cs="Arial"/>
          <w:color w:val="000000"/>
          <w:sz w:val="20"/>
        </w:rPr>
        <w:t>текущего</w:t>
      </w:r>
      <w:r w:rsidR="007A06F1" w:rsidRPr="00EB031B">
        <w:rPr>
          <w:rFonts w:ascii="Arial" w:hAnsi="Arial" w:cs="Arial"/>
          <w:color w:val="000000"/>
          <w:sz w:val="20"/>
        </w:rPr>
        <w:t xml:space="preserve"> </w:t>
      </w:r>
      <w:r w:rsidRPr="00EB031B">
        <w:rPr>
          <w:rFonts w:ascii="Arial" w:hAnsi="Arial" w:cs="Arial"/>
          <w:color w:val="000000"/>
          <w:sz w:val="20"/>
        </w:rPr>
        <w:t>финансового</w:t>
      </w:r>
      <w:r w:rsidR="007A06F1" w:rsidRPr="00EB031B">
        <w:rPr>
          <w:rFonts w:ascii="Arial" w:hAnsi="Arial" w:cs="Arial"/>
          <w:color w:val="000000"/>
          <w:sz w:val="20"/>
        </w:rPr>
        <w:t xml:space="preserve"> </w:t>
      </w:r>
      <w:r w:rsidRPr="00EB031B">
        <w:rPr>
          <w:rFonts w:ascii="Arial" w:hAnsi="Arial" w:cs="Arial"/>
          <w:color w:val="000000"/>
          <w:sz w:val="20"/>
        </w:rPr>
        <w:t>года</w:t>
      </w:r>
      <w:r w:rsidR="007A06F1" w:rsidRPr="00EB031B">
        <w:rPr>
          <w:rFonts w:ascii="Arial" w:hAnsi="Arial" w:cs="Arial"/>
          <w:color w:val="000000"/>
          <w:sz w:val="20"/>
        </w:rPr>
        <w:t xml:space="preserve"> </w:t>
      </w:r>
      <w:r w:rsidRPr="00EB031B">
        <w:rPr>
          <w:rFonts w:ascii="Arial" w:hAnsi="Arial" w:cs="Arial"/>
          <w:color w:val="000000"/>
          <w:sz w:val="20"/>
        </w:rPr>
        <w:t>бюджетных</w:t>
      </w:r>
      <w:r w:rsidR="007A06F1" w:rsidRPr="00EB031B">
        <w:rPr>
          <w:rFonts w:ascii="Arial" w:hAnsi="Arial" w:cs="Arial"/>
          <w:color w:val="000000"/>
          <w:sz w:val="20"/>
        </w:rPr>
        <w:t xml:space="preserve"> </w:t>
      </w:r>
      <w:r w:rsidRPr="00EB031B">
        <w:rPr>
          <w:rFonts w:ascii="Arial" w:hAnsi="Arial" w:cs="Arial"/>
          <w:color w:val="000000"/>
          <w:sz w:val="20"/>
        </w:rPr>
        <w:t>ассигнований</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предоставление</w:t>
      </w:r>
      <w:r w:rsidR="007A06F1" w:rsidRPr="00EB031B">
        <w:rPr>
          <w:rFonts w:ascii="Arial" w:hAnsi="Arial" w:cs="Arial"/>
          <w:color w:val="000000"/>
          <w:sz w:val="20"/>
        </w:rPr>
        <w:t xml:space="preserve"> </w:t>
      </w:r>
      <w:r w:rsidRPr="00EB031B">
        <w:rPr>
          <w:rFonts w:ascii="Arial" w:hAnsi="Arial" w:cs="Arial"/>
          <w:color w:val="000000"/>
          <w:sz w:val="20"/>
        </w:rPr>
        <w:t>субсидий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соответствии</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требованиями,</w:t>
      </w:r>
      <w:r w:rsidR="007A06F1" w:rsidRPr="00EB031B">
        <w:rPr>
          <w:rFonts w:ascii="Arial" w:hAnsi="Arial" w:cs="Arial"/>
          <w:color w:val="000000"/>
          <w:sz w:val="20"/>
        </w:rPr>
        <w:t xml:space="preserve"> </w:t>
      </w:r>
      <w:r w:rsidRPr="00EB031B">
        <w:rPr>
          <w:rFonts w:ascii="Arial" w:hAnsi="Arial" w:cs="Arial"/>
          <w:color w:val="000000"/>
          <w:sz w:val="20"/>
        </w:rPr>
        <w:t>установленными</w:t>
      </w:r>
      <w:r w:rsidR="007A06F1" w:rsidRPr="00EB031B">
        <w:rPr>
          <w:rFonts w:ascii="Arial" w:hAnsi="Arial" w:cs="Arial"/>
          <w:color w:val="000000"/>
          <w:sz w:val="20"/>
        </w:rPr>
        <w:t xml:space="preserve"> </w:t>
      </w:r>
      <w:r w:rsidRPr="00EB031B">
        <w:rPr>
          <w:rFonts w:ascii="Arial" w:hAnsi="Arial" w:cs="Arial"/>
          <w:color w:val="000000"/>
          <w:sz w:val="20"/>
        </w:rPr>
        <w:t>Бюджетным</w:t>
      </w:r>
      <w:r w:rsidR="007A06F1" w:rsidRPr="00EB031B">
        <w:rPr>
          <w:rFonts w:ascii="Arial" w:hAnsi="Arial" w:cs="Arial"/>
          <w:color w:val="000000"/>
          <w:sz w:val="20"/>
        </w:rPr>
        <w:t xml:space="preserve"> </w:t>
      </w:r>
      <w:r w:rsidRPr="00EB031B">
        <w:rPr>
          <w:rFonts w:ascii="Arial" w:hAnsi="Arial" w:cs="Arial"/>
          <w:color w:val="000000"/>
          <w:sz w:val="20"/>
        </w:rPr>
        <w:t>кодексом</w:t>
      </w:r>
      <w:r w:rsidR="007A06F1" w:rsidRPr="00EB031B">
        <w:rPr>
          <w:rFonts w:ascii="Arial" w:hAnsi="Arial" w:cs="Arial"/>
          <w:color w:val="000000"/>
          <w:sz w:val="20"/>
        </w:rPr>
        <w:t xml:space="preserve"> </w:t>
      </w:r>
      <w:r w:rsidRPr="00EB031B">
        <w:rPr>
          <w:rFonts w:ascii="Arial" w:hAnsi="Arial" w:cs="Arial"/>
          <w:color w:val="000000"/>
          <w:sz w:val="20"/>
        </w:rPr>
        <w:t>Российской</w:t>
      </w:r>
      <w:r w:rsidR="007A06F1" w:rsidRPr="00EB031B">
        <w:rPr>
          <w:rFonts w:ascii="Arial" w:hAnsi="Arial" w:cs="Arial"/>
          <w:color w:val="000000"/>
          <w:sz w:val="20"/>
        </w:rPr>
        <w:t xml:space="preserve"> </w:t>
      </w:r>
      <w:r w:rsidRPr="00EB031B">
        <w:rPr>
          <w:rFonts w:ascii="Arial" w:hAnsi="Arial" w:cs="Arial"/>
          <w:color w:val="000000"/>
          <w:sz w:val="20"/>
        </w:rPr>
        <w:t>Федерации;»;</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абзацы</w:t>
      </w:r>
      <w:r w:rsidR="007A06F1" w:rsidRPr="00EB031B">
        <w:rPr>
          <w:rFonts w:ascii="Arial" w:hAnsi="Arial" w:cs="Arial"/>
          <w:color w:val="000000"/>
          <w:sz w:val="20"/>
        </w:rPr>
        <w:t xml:space="preserve"> </w:t>
      </w:r>
      <w:r w:rsidRPr="00EB031B">
        <w:rPr>
          <w:rFonts w:ascii="Arial" w:hAnsi="Arial" w:cs="Arial"/>
          <w:color w:val="000000"/>
          <w:sz w:val="20"/>
        </w:rPr>
        <w:t>одиннадцатый</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пятнадцатый</w:t>
      </w:r>
      <w:r w:rsidR="007A06F1" w:rsidRPr="00EB031B">
        <w:rPr>
          <w:rFonts w:ascii="Arial" w:hAnsi="Arial" w:cs="Arial"/>
          <w:color w:val="000000"/>
          <w:sz w:val="20"/>
        </w:rPr>
        <w:t xml:space="preserve"> </w:t>
      </w:r>
      <w:r w:rsidRPr="00EB031B">
        <w:rPr>
          <w:rFonts w:ascii="Arial" w:hAnsi="Arial" w:cs="Arial"/>
          <w:color w:val="000000"/>
          <w:sz w:val="20"/>
        </w:rPr>
        <w:t>считать</w:t>
      </w:r>
      <w:r w:rsidR="007A06F1" w:rsidRPr="00EB031B">
        <w:rPr>
          <w:rFonts w:ascii="Arial" w:hAnsi="Arial" w:cs="Arial"/>
          <w:color w:val="000000"/>
          <w:sz w:val="20"/>
        </w:rPr>
        <w:t xml:space="preserve"> </w:t>
      </w:r>
      <w:r w:rsidRPr="00EB031B">
        <w:rPr>
          <w:rFonts w:ascii="Arial" w:hAnsi="Arial" w:cs="Arial"/>
          <w:color w:val="000000"/>
          <w:sz w:val="20"/>
        </w:rPr>
        <w:t>соответственно</w:t>
      </w:r>
      <w:r w:rsidR="007A06F1" w:rsidRPr="00EB031B">
        <w:rPr>
          <w:rFonts w:ascii="Arial" w:hAnsi="Arial" w:cs="Arial"/>
          <w:color w:val="000000"/>
          <w:sz w:val="20"/>
        </w:rPr>
        <w:t xml:space="preserve"> </w:t>
      </w:r>
      <w:r w:rsidRPr="00EB031B">
        <w:rPr>
          <w:rFonts w:ascii="Arial" w:hAnsi="Arial" w:cs="Arial"/>
          <w:color w:val="000000"/>
          <w:sz w:val="20"/>
        </w:rPr>
        <w:t>абзацами</w:t>
      </w:r>
      <w:r w:rsidR="007A06F1" w:rsidRPr="00EB031B">
        <w:rPr>
          <w:rFonts w:ascii="Arial" w:hAnsi="Arial" w:cs="Arial"/>
          <w:color w:val="000000"/>
          <w:sz w:val="20"/>
        </w:rPr>
        <w:t xml:space="preserve"> </w:t>
      </w:r>
      <w:r w:rsidRPr="00EB031B">
        <w:rPr>
          <w:rFonts w:ascii="Arial" w:hAnsi="Arial" w:cs="Arial"/>
          <w:color w:val="000000"/>
          <w:sz w:val="20"/>
        </w:rPr>
        <w:t>двенадцатым</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шестнадцатым;</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11)</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статье</w:t>
      </w:r>
      <w:r w:rsidR="007A06F1" w:rsidRPr="00EB031B">
        <w:rPr>
          <w:rFonts w:ascii="Arial" w:hAnsi="Arial" w:cs="Arial"/>
          <w:color w:val="000000"/>
          <w:sz w:val="20"/>
        </w:rPr>
        <w:t xml:space="preserve"> </w:t>
      </w:r>
      <w:r w:rsidRPr="00EB031B">
        <w:rPr>
          <w:rFonts w:ascii="Arial" w:hAnsi="Arial" w:cs="Arial"/>
          <w:color w:val="000000"/>
          <w:sz w:val="20"/>
        </w:rPr>
        <w:t>47:</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пункте</w:t>
      </w:r>
      <w:r w:rsidR="007A06F1" w:rsidRPr="00EB031B">
        <w:rPr>
          <w:rFonts w:ascii="Arial" w:hAnsi="Arial" w:cs="Arial"/>
          <w:color w:val="000000"/>
          <w:sz w:val="20"/>
        </w:rPr>
        <w:t xml:space="preserve"> </w:t>
      </w:r>
      <w:r w:rsidRPr="00EB031B">
        <w:rPr>
          <w:rFonts w:ascii="Arial" w:hAnsi="Arial" w:cs="Arial"/>
          <w:color w:val="000000"/>
          <w:sz w:val="20"/>
        </w:rPr>
        <w:t>1:</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абзаце</w:t>
      </w:r>
      <w:r w:rsidR="007A06F1" w:rsidRPr="00EB031B">
        <w:rPr>
          <w:rFonts w:ascii="Arial" w:hAnsi="Arial" w:cs="Arial"/>
          <w:color w:val="000000"/>
          <w:sz w:val="20"/>
        </w:rPr>
        <w:t xml:space="preserve"> </w:t>
      </w:r>
      <w:r w:rsidRPr="00EB031B">
        <w:rPr>
          <w:rFonts w:ascii="Arial" w:hAnsi="Arial" w:cs="Arial"/>
          <w:color w:val="000000"/>
          <w:sz w:val="20"/>
        </w:rPr>
        <w:t>первом</w:t>
      </w:r>
      <w:r w:rsidR="007A06F1" w:rsidRPr="00EB031B">
        <w:rPr>
          <w:rFonts w:ascii="Arial" w:hAnsi="Arial" w:cs="Arial"/>
          <w:color w:val="000000"/>
          <w:sz w:val="20"/>
        </w:rPr>
        <w:t xml:space="preserve"> </w:t>
      </w:r>
      <w:r w:rsidRPr="00EB031B">
        <w:rPr>
          <w:rFonts w:ascii="Arial" w:hAnsi="Arial" w:cs="Arial"/>
          <w:color w:val="000000"/>
          <w:sz w:val="20"/>
        </w:rPr>
        <w:t>слова</w:t>
      </w:r>
      <w:r w:rsidR="007A06F1" w:rsidRPr="00EB031B">
        <w:rPr>
          <w:rFonts w:ascii="Arial" w:hAnsi="Arial" w:cs="Arial"/>
          <w:color w:val="000000"/>
          <w:sz w:val="20"/>
        </w:rPr>
        <w:t xml:space="preserve"> </w:t>
      </w:r>
      <w:r w:rsidRPr="00EB031B">
        <w:rPr>
          <w:rFonts w:ascii="Arial" w:hAnsi="Arial" w:cs="Arial"/>
          <w:color w:val="000000"/>
          <w:sz w:val="20"/>
        </w:rPr>
        <w:t>«кассовых</w:t>
      </w:r>
      <w:r w:rsidR="007A06F1" w:rsidRPr="00EB031B">
        <w:rPr>
          <w:rFonts w:ascii="Arial" w:hAnsi="Arial" w:cs="Arial"/>
          <w:color w:val="000000"/>
          <w:sz w:val="20"/>
        </w:rPr>
        <w:t xml:space="preserve"> </w:t>
      </w:r>
      <w:r w:rsidRPr="00EB031B">
        <w:rPr>
          <w:rFonts w:ascii="Arial" w:hAnsi="Arial" w:cs="Arial"/>
          <w:color w:val="000000"/>
          <w:sz w:val="20"/>
        </w:rPr>
        <w:t>поступлений»</w:t>
      </w:r>
      <w:r w:rsidR="007A06F1" w:rsidRPr="00EB031B">
        <w:rPr>
          <w:rFonts w:ascii="Arial" w:hAnsi="Arial" w:cs="Arial"/>
          <w:color w:val="000000"/>
          <w:sz w:val="20"/>
        </w:rPr>
        <w:t xml:space="preserve"> </w:t>
      </w:r>
      <w:r w:rsidRPr="00EB031B">
        <w:rPr>
          <w:rFonts w:ascii="Arial" w:hAnsi="Arial" w:cs="Arial"/>
          <w:color w:val="000000"/>
          <w:sz w:val="20"/>
        </w:rPr>
        <w:t>заменить</w:t>
      </w:r>
      <w:r w:rsidR="007A06F1" w:rsidRPr="00EB031B">
        <w:rPr>
          <w:rFonts w:ascii="Arial" w:hAnsi="Arial" w:cs="Arial"/>
          <w:color w:val="000000"/>
          <w:sz w:val="20"/>
        </w:rPr>
        <w:t xml:space="preserve"> </w:t>
      </w:r>
      <w:r w:rsidRPr="00EB031B">
        <w:rPr>
          <w:rFonts w:ascii="Arial" w:hAnsi="Arial" w:cs="Arial"/>
          <w:color w:val="000000"/>
          <w:sz w:val="20"/>
        </w:rPr>
        <w:t>словом</w:t>
      </w:r>
      <w:r w:rsidR="007A06F1" w:rsidRPr="00EB031B">
        <w:rPr>
          <w:rFonts w:ascii="Arial" w:hAnsi="Arial" w:cs="Arial"/>
          <w:color w:val="000000"/>
          <w:sz w:val="20"/>
        </w:rPr>
        <w:t xml:space="preserve"> </w:t>
      </w:r>
      <w:r w:rsidRPr="00EB031B">
        <w:rPr>
          <w:rFonts w:ascii="Arial" w:hAnsi="Arial" w:cs="Arial"/>
          <w:color w:val="000000"/>
          <w:sz w:val="20"/>
        </w:rPr>
        <w:t>«поступлений»,</w:t>
      </w:r>
      <w:r w:rsidR="007A06F1" w:rsidRPr="00EB031B">
        <w:rPr>
          <w:rFonts w:ascii="Arial" w:hAnsi="Arial" w:cs="Arial"/>
          <w:color w:val="000000"/>
          <w:sz w:val="20"/>
        </w:rPr>
        <w:t xml:space="preserve"> </w:t>
      </w:r>
      <w:r w:rsidRPr="00EB031B">
        <w:rPr>
          <w:rFonts w:ascii="Arial" w:hAnsi="Arial" w:cs="Arial"/>
          <w:color w:val="000000"/>
          <w:sz w:val="20"/>
        </w:rPr>
        <w:t>слова</w:t>
      </w:r>
      <w:r w:rsidR="007A06F1" w:rsidRPr="00EB031B">
        <w:rPr>
          <w:rFonts w:ascii="Arial" w:hAnsi="Arial" w:cs="Arial"/>
          <w:color w:val="000000"/>
          <w:sz w:val="20"/>
        </w:rPr>
        <w:t xml:space="preserve"> </w:t>
      </w:r>
      <w:r w:rsidRPr="00EB031B">
        <w:rPr>
          <w:rFonts w:ascii="Arial" w:hAnsi="Arial" w:cs="Arial"/>
          <w:color w:val="000000"/>
          <w:sz w:val="20"/>
        </w:rPr>
        <w:t>«кассовых</w:t>
      </w:r>
      <w:r w:rsidR="007A06F1" w:rsidRPr="00EB031B">
        <w:rPr>
          <w:rFonts w:ascii="Arial" w:hAnsi="Arial" w:cs="Arial"/>
          <w:color w:val="000000"/>
          <w:sz w:val="20"/>
        </w:rPr>
        <w:t xml:space="preserve"> </w:t>
      </w:r>
      <w:r w:rsidRPr="00EB031B">
        <w:rPr>
          <w:rFonts w:ascii="Arial" w:hAnsi="Arial" w:cs="Arial"/>
          <w:color w:val="000000"/>
          <w:sz w:val="20"/>
        </w:rPr>
        <w:t>выплат»</w:t>
      </w:r>
      <w:r w:rsidR="007A06F1" w:rsidRPr="00EB031B">
        <w:rPr>
          <w:rFonts w:ascii="Arial" w:hAnsi="Arial" w:cs="Arial"/>
          <w:color w:val="000000"/>
          <w:sz w:val="20"/>
        </w:rPr>
        <w:t xml:space="preserve"> </w:t>
      </w:r>
      <w:r w:rsidRPr="00EB031B">
        <w:rPr>
          <w:rFonts w:ascii="Arial" w:hAnsi="Arial" w:cs="Arial"/>
          <w:color w:val="000000"/>
          <w:sz w:val="20"/>
        </w:rPr>
        <w:t>заменить</w:t>
      </w:r>
      <w:r w:rsidR="007A06F1" w:rsidRPr="00EB031B">
        <w:rPr>
          <w:rFonts w:ascii="Arial" w:hAnsi="Arial" w:cs="Arial"/>
          <w:color w:val="000000"/>
          <w:sz w:val="20"/>
        </w:rPr>
        <w:t xml:space="preserve"> </w:t>
      </w:r>
      <w:r w:rsidRPr="00EB031B">
        <w:rPr>
          <w:rFonts w:ascii="Arial" w:hAnsi="Arial" w:cs="Arial"/>
          <w:color w:val="000000"/>
          <w:sz w:val="20"/>
        </w:rPr>
        <w:t>словом</w:t>
      </w:r>
      <w:r w:rsidR="007A06F1" w:rsidRPr="00EB031B">
        <w:rPr>
          <w:rFonts w:ascii="Arial" w:hAnsi="Arial" w:cs="Arial"/>
          <w:color w:val="000000"/>
          <w:sz w:val="20"/>
        </w:rPr>
        <w:t xml:space="preserve"> </w:t>
      </w:r>
      <w:r w:rsidRPr="00EB031B">
        <w:rPr>
          <w:rFonts w:ascii="Arial" w:hAnsi="Arial" w:cs="Arial"/>
          <w:color w:val="000000"/>
          <w:sz w:val="20"/>
        </w:rPr>
        <w:t>«перечислений»,</w:t>
      </w:r>
      <w:r w:rsidR="007A06F1" w:rsidRPr="00EB031B">
        <w:rPr>
          <w:rFonts w:ascii="Arial" w:hAnsi="Arial" w:cs="Arial"/>
          <w:color w:val="000000"/>
          <w:sz w:val="20"/>
        </w:rPr>
        <w:t xml:space="preserve"> </w:t>
      </w:r>
      <w:r w:rsidRPr="00EB031B">
        <w:rPr>
          <w:rFonts w:ascii="Arial" w:hAnsi="Arial" w:cs="Arial"/>
          <w:color w:val="000000"/>
          <w:sz w:val="20"/>
        </w:rPr>
        <w:t>дополнить</w:t>
      </w:r>
      <w:r w:rsidR="007A06F1" w:rsidRPr="00EB031B">
        <w:rPr>
          <w:rFonts w:ascii="Arial" w:hAnsi="Arial" w:cs="Arial"/>
          <w:color w:val="000000"/>
          <w:sz w:val="20"/>
        </w:rPr>
        <w:t xml:space="preserve"> </w:t>
      </w:r>
      <w:r w:rsidRPr="00EB031B">
        <w:rPr>
          <w:rFonts w:ascii="Arial" w:hAnsi="Arial" w:cs="Arial"/>
          <w:color w:val="000000"/>
          <w:sz w:val="20"/>
        </w:rPr>
        <w:t>словами</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целях</w:t>
      </w:r>
      <w:r w:rsidR="007A06F1" w:rsidRPr="00EB031B">
        <w:rPr>
          <w:rFonts w:ascii="Arial" w:hAnsi="Arial" w:cs="Arial"/>
          <w:color w:val="000000"/>
          <w:sz w:val="20"/>
        </w:rPr>
        <w:t xml:space="preserve"> </w:t>
      </w:r>
      <w:r w:rsidRPr="00EB031B">
        <w:rPr>
          <w:rFonts w:ascii="Arial" w:hAnsi="Arial" w:cs="Arial"/>
          <w:color w:val="000000"/>
          <w:sz w:val="20"/>
        </w:rPr>
        <w:t>определения</w:t>
      </w:r>
      <w:r w:rsidR="007A06F1" w:rsidRPr="00EB031B">
        <w:rPr>
          <w:rFonts w:ascii="Arial" w:hAnsi="Arial" w:cs="Arial"/>
          <w:color w:val="000000"/>
          <w:sz w:val="20"/>
        </w:rPr>
        <w:t xml:space="preserve"> </w:t>
      </w:r>
      <w:r w:rsidRPr="00EB031B">
        <w:rPr>
          <w:rFonts w:ascii="Arial" w:hAnsi="Arial" w:cs="Arial"/>
          <w:color w:val="000000"/>
          <w:sz w:val="20"/>
        </w:rPr>
        <w:t>прогнозного</w:t>
      </w:r>
      <w:r w:rsidR="007A06F1" w:rsidRPr="00EB031B">
        <w:rPr>
          <w:rFonts w:ascii="Arial" w:hAnsi="Arial" w:cs="Arial"/>
          <w:color w:val="000000"/>
          <w:sz w:val="20"/>
        </w:rPr>
        <w:t xml:space="preserve"> </w:t>
      </w:r>
      <w:r w:rsidRPr="00EB031B">
        <w:rPr>
          <w:rFonts w:ascii="Arial" w:hAnsi="Arial" w:cs="Arial"/>
          <w:color w:val="000000"/>
          <w:sz w:val="20"/>
        </w:rPr>
        <w:t>состояния</w:t>
      </w:r>
      <w:r w:rsidR="007A06F1" w:rsidRPr="00EB031B">
        <w:rPr>
          <w:rFonts w:ascii="Arial" w:hAnsi="Arial" w:cs="Arial"/>
          <w:color w:val="000000"/>
          <w:sz w:val="20"/>
        </w:rPr>
        <w:t xml:space="preserve"> </w:t>
      </w:r>
      <w:r w:rsidRPr="00EB031B">
        <w:rPr>
          <w:rFonts w:ascii="Arial" w:hAnsi="Arial" w:cs="Arial"/>
          <w:color w:val="000000"/>
          <w:sz w:val="20"/>
        </w:rPr>
        <w:t>единого</w:t>
      </w:r>
      <w:r w:rsidR="007A06F1" w:rsidRPr="00EB031B">
        <w:rPr>
          <w:rFonts w:ascii="Arial" w:hAnsi="Arial" w:cs="Arial"/>
          <w:color w:val="000000"/>
          <w:sz w:val="20"/>
        </w:rPr>
        <w:t xml:space="preserve"> </w:t>
      </w:r>
      <w:r w:rsidRPr="00EB031B">
        <w:rPr>
          <w:rFonts w:ascii="Arial" w:hAnsi="Arial" w:cs="Arial"/>
          <w:color w:val="000000"/>
          <w:sz w:val="20"/>
        </w:rPr>
        <w:t>счета</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Мариинско-Посадского</w:t>
      </w:r>
      <w:r w:rsidR="007A06F1" w:rsidRPr="00EB031B">
        <w:rPr>
          <w:rFonts w:ascii="Arial" w:hAnsi="Arial" w:cs="Arial"/>
          <w:color w:val="000000"/>
          <w:sz w:val="20"/>
        </w:rPr>
        <w:t xml:space="preserve"> </w:t>
      </w:r>
      <w:r w:rsidRPr="00EB031B">
        <w:rPr>
          <w:rFonts w:ascii="Arial" w:hAnsi="Arial" w:cs="Arial"/>
          <w:color w:val="000000"/>
          <w:sz w:val="20"/>
        </w:rPr>
        <w:t>района,</w:t>
      </w:r>
      <w:r w:rsidR="007A06F1" w:rsidRPr="00EB031B">
        <w:rPr>
          <w:rFonts w:ascii="Arial" w:hAnsi="Arial" w:cs="Arial"/>
          <w:color w:val="000000"/>
          <w:sz w:val="20"/>
        </w:rPr>
        <w:t xml:space="preserve"> </w:t>
      </w:r>
      <w:r w:rsidRPr="00EB031B">
        <w:rPr>
          <w:rFonts w:ascii="Arial" w:hAnsi="Arial" w:cs="Arial"/>
          <w:color w:val="000000"/>
          <w:sz w:val="20"/>
        </w:rPr>
        <w:t>включая</w:t>
      </w:r>
      <w:r w:rsidR="007A06F1" w:rsidRPr="00EB031B">
        <w:rPr>
          <w:rFonts w:ascii="Arial" w:hAnsi="Arial" w:cs="Arial"/>
          <w:color w:val="000000"/>
          <w:sz w:val="20"/>
        </w:rPr>
        <w:t xml:space="preserve"> </w:t>
      </w:r>
      <w:r w:rsidRPr="00EB031B">
        <w:rPr>
          <w:rFonts w:ascii="Arial" w:hAnsi="Arial" w:cs="Arial"/>
          <w:color w:val="000000"/>
          <w:sz w:val="20"/>
        </w:rPr>
        <w:t>временный</w:t>
      </w:r>
      <w:r w:rsidR="007A06F1" w:rsidRPr="00EB031B">
        <w:rPr>
          <w:rFonts w:ascii="Arial" w:hAnsi="Arial" w:cs="Arial"/>
          <w:color w:val="000000"/>
          <w:sz w:val="20"/>
        </w:rPr>
        <w:t xml:space="preserve"> </w:t>
      </w:r>
      <w:r w:rsidRPr="00EB031B">
        <w:rPr>
          <w:rFonts w:ascii="Arial" w:hAnsi="Arial" w:cs="Arial"/>
          <w:color w:val="000000"/>
          <w:sz w:val="20"/>
        </w:rPr>
        <w:t>кассовый</w:t>
      </w:r>
      <w:r w:rsidR="007A06F1" w:rsidRPr="00EB031B">
        <w:rPr>
          <w:rFonts w:ascii="Arial" w:hAnsi="Arial" w:cs="Arial"/>
          <w:color w:val="000000"/>
          <w:sz w:val="20"/>
        </w:rPr>
        <w:t xml:space="preserve"> </w:t>
      </w:r>
      <w:r w:rsidRPr="00EB031B">
        <w:rPr>
          <w:rFonts w:ascii="Arial" w:hAnsi="Arial" w:cs="Arial"/>
          <w:color w:val="000000"/>
          <w:sz w:val="20"/>
        </w:rPr>
        <w:t>разрыв</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объем</w:t>
      </w:r>
      <w:r w:rsidR="007A06F1" w:rsidRPr="00EB031B">
        <w:rPr>
          <w:rFonts w:ascii="Arial" w:hAnsi="Arial" w:cs="Arial"/>
          <w:color w:val="000000"/>
          <w:sz w:val="20"/>
        </w:rPr>
        <w:t xml:space="preserve"> </w:t>
      </w:r>
      <w:r w:rsidRPr="00EB031B">
        <w:rPr>
          <w:rFonts w:ascii="Arial" w:hAnsi="Arial" w:cs="Arial"/>
          <w:color w:val="000000"/>
          <w:sz w:val="20"/>
        </w:rPr>
        <w:t>временно</w:t>
      </w:r>
      <w:r w:rsidR="007A06F1" w:rsidRPr="00EB031B">
        <w:rPr>
          <w:rFonts w:ascii="Arial" w:hAnsi="Arial" w:cs="Arial"/>
          <w:color w:val="000000"/>
          <w:sz w:val="20"/>
        </w:rPr>
        <w:t xml:space="preserve"> </w:t>
      </w:r>
      <w:r w:rsidRPr="00EB031B">
        <w:rPr>
          <w:rFonts w:ascii="Arial" w:hAnsi="Arial" w:cs="Arial"/>
          <w:color w:val="000000"/>
          <w:sz w:val="20"/>
        </w:rPr>
        <w:t>свободных</w:t>
      </w:r>
      <w:r w:rsidR="007A06F1" w:rsidRPr="00EB031B">
        <w:rPr>
          <w:rFonts w:ascii="Arial" w:hAnsi="Arial" w:cs="Arial"/>
          <w:color w:val="000000"/>
          <w:sz w:val="20"/>
        </w:rPr>
        <w:t xml:space="preserve"> </w:t>
      </w:r>
      <w:r w:rsidRPr="00EB031B">
        <w:rPr>
          <w:rFonts w:ascii="Arial" w:hAnsi="Arial" w:cs="Arial"/>
          <w:color w:val="000000"/>
          <w:sz w:val="20"/>
        </w:rPr>
        <w:t>средств»;</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абзац</w:t>
      </w:r>
      <w:r w:rsidR="007A06F1" w:rsidRPr="00EB031B">
        <w:rPr>
          <w:rFonts w:ascii="Arial" w:hAnsi="Arial" w:cs="Arial"/>
          <w:color w:val="000000"/>
          <w:sz w:val="20"/>
        </w:rPr>
        <w:t xml:space="preserve"> </w:t>
      </w:r>
      <w:r w:rsidRPr="00EB031B">
        <w:rPr>
          <w:rFonts w:ascii="Arial" w:hAnsi="Arial" w:cs="Arial"/>
          <w:color w:val="000000"/>
          <w:sz w:val="20"/>
        </w:rPr>
        <w:t>второй</w:t>
      </w:r>
      <w:r w:rsidR="007A06F1" w:rsidRPr="00EB031B">
        <w:rPr>
          <w:rFonts w:ascii="Arial" w:hAnsi="Arial" w:cs="Arial"/>
          <w:color w:val="000000"/>
          <w:sz w:val="20"/>
        </w:rPr>
        <w:t xml:space="preserve"> </w:t>
      </w:r>
      <w:r w:rsidRPr="00EB031B">
        <w:rPr>
          <w:rFonts w:ascii="Arial" w:hAnsi="Arial" w:cs="Arial"/>
          <w:color w:val="000000"/>
          <w:sz w:val="20"/>
        </w:rPr>
        <w:t>признать</w:t>
      </w:r>
      <w:r w:rsidR="007A06F1" w:rsidRPr="00EB031B">
        <w:rPr>
          <w:rFonts w:ascii="Arial" w:hAnsi="Arial" w:cs="Arial"/>
          <w:color w:val="000000"/>
          <w:sz w:val="20"/>
        </w:rPr>
        <w:t xml:space="preserve"> </w:t>
      </w:r>
      <w:r w:rsidRPr="00EB031B">
        <w:rPr>
          <w:rFonts w:ascii="Arial" w:hAnsi="Arial" w:cs="Arial"/>
          <w:color w:val="000000"/>
          <w:sz w:val="20"/>
        </w:rPr>
        <w:t>утратившим</w:t>
      </w:r>
      <w:r w:rsidR="007A06F1" w:rsidRPr="00EB031B">
        <w:rPr>
          <w:rFonts w:ascii="Arial" w:hAnsi="Arial" w:cs="Arial"/>
          <w:color w:val="000000"/>
          <w:sz w:val="20"/>
        </w:rPr>
        <w:t xml:space="preserve"> </w:t>
      </w:r>
      <w:r w:rsidRPr="00EB031B">
        <w:rPr>
          <w:rFonts w:ascii="Arial" w:hAnsi="Arial" w:cs="Arial"/>
          <w:color w:val="000000"/>
          <w:sz w:val="20"/>
        </w:rPr>
        <w:t>силу;</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б)</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абзаце</w:t>
      </w:r>
      <w:r w:rsidR="007A06F1" w:rsidRPr="00EB031B">
        <w:rPr>
          <w:rFonts w:ascii="Arial" w:hAnsi="Arial" w:cs="Arial"/>
          <w:color w:val="000000"/>
          <w:sz w:val="20"/>
        </w:rPr>
        <w:t xml:space="preserve"> </w:t>
      </w:r>
      <w:r w:rsidRPr="00EB031B">
        <w:rPr>
          <w:rFonts w:ascii="Arial" w:hAnsi="Arial" w:cs="Arial"/>
          <w:color w:val="000000"/>
          <w:sz w:val="20"/>
        </w:rPr>
        <w:t>втором</w:t>
      </w:r>
      <w:r w:rsidR="007A06F1" w:rsidRPr="00EB031B">
        <w:rPr>
          <w:rFonts w:ascii="Arial" w:hAnsi="Arial" w:cs="Arial"/>
          <w:color w:val="000000"/>
          <w:sz w:val="20"/>
        </w:rPr>
        <w:t xml:space="preserve"> </w:t>
      </w:r>
      <w:r w:rsidRPr="00EB031B">
        <w:rPr>
          <w:rFonts w:ascii="Arial" w:hAnsi="Arial" w:cs="Arial"/>
          <w:color w:val="000000"/>
          <w:sz w:val="20"/>
        </w:rPr>
        <w:t>пункта</w:t>
      </w:r>
      <w:r w:rsidR="007A06F1" w:rsidRPr="00EB031B">
        <w:rPr>
          <w:rFonts w:ascii="Arial" w:hAnsi="Arial" w:cs="Arial"/>
          <w:color w:val="000000"/>
          <w:sz w:val="20"/>
        </w:rPr>
        <w:t xml:space="preserve"> </w:t>
      </w:r>
      <w:r w:rsidRPr="00EB031B">
        <w:rPr>
          <w:rFonts w:ascii="Arial" w:hAnsi="Arial" w:cs="Arial"/>
          <w:color w:val="000000"/>
          <w:sz w:val="20"/>
        </w:rPr>
        <w:t>2</w:t>
      </w:r>
      <w:r w:rsidR="007A06F1" w:rsidRPr="00EB031B">
        <w:rPr>
          <w:rFonts w:ascii="Arial" w:hAnsi="Arial" w:cs="Arial"/>
          <w:color w:val="000000"/>
          <w:sz w:val="20"/>
        </w:rPr>
        <w:t xml:space="preserve"> </w:t>
      </w:r>
      <w:r w:rsidRPr="00EB031B">
        <w:rPr>
          <w:rFonts w:ascii="Arial" w:hAnsi="Arial" w:cs="Arial"/>
          <w:color w:val="000000"/>
          <w:sz w:val="20"/>
        </w:rPr>
        <w:t>слова</w:t>
      </w:r>
      <w:r w:rsidR="007A06F1" w:rsidRPr="00EB031B">
        <w:rPr>
          <w:rFonts w:ascii="Arial" w:hAnsi="Arial" w:cs="Arial"/>
          <w:color w:val="000000"/>
          <w:sz w:val="20"/>
        </w:rPr>
        <w:t xml:space="preserve"> </w:t>
      </w:r>
      <w:r w:rsidRPr="00EB031B">
        <w:rPr>
          <w:rFonts w:ascii="Arial" w:hAnsi="Arial" w:cs="Arial"/>
          <w:color w:val="000000"/>
          <w:sz w:val="20"/>
        </w:rPr>
        <w:t>«кассовых</w:t>
      </w:r>
      <w:r w:rsidR="007A06F1" w:rsidRPr="00EB031B">
        <w:rPr>
          <w:rFonts w:ascii="Arial" w:hAnsi="Arial" w:cs="Arial"/>
          <w:color w:val="000000"/>
          <w:sz w:val="20"/>
        </w:rPr>
        <w:t xml:space="preserve"> </w:t>
      </w:r>
      <w:r w:rsidRPr="00EB031B">
        <w:rPr>
          <w:rFonts w:ascii="Arial" w:hAnsi="Arial" w:cs="Arial"/>
          <w:color w:val="000000"/>
          <w:sz w:val="20"/>
        </w:rPr>
        <w:t>выплат»</w:t>
      </w:r>
      <w:r w:rsidR="007A06F1" w:rsidRPr="00EB031B">
        <w:rPr>
          <w:rFonts w:ascii="Arial" w:hAnsi="Arial" w:cs="Arial"/>
          <w:color w:val="000000"/>
          <w:sz w:val="20"/>
        </w:rPr>
        <w:t xml:space="preserve"> </w:t>
      </w:r>
      <w:r w:rsidRPr="00EB031B">
        <w:rPr>
          <w:rFonts w:ascii="Arial" w:hAnsi="Arial" w:cs="Arial"/>
          <w:color w:val="000000"/>
          <w:sz w:val="20"/>
        </w:rPr>
        <w:t>заменить</w:t>
      </w:r>
      <w:r w:rsidR="007A06F1" w:rsidRPr="00EB031B">
        <w:rPr>
          <w:rFonts w:ascii="Arial" w:hAnsi="Arial" w:cs="Arial"/>
          <w:color w:val="000000"/>
          <w:sz w:val="20"/>
        </w:rPr>
        <w:t xml:space="preserve"> </w:t>
      </w:r>
      <w:r w:rsidRPr="00EB031B">
        <w:rPr>
          <w:rFonts w:ascii="Arial" w:hAnsi="Arial" w:cs="Arial"/>
          <w:color w:val="000000"/>
          <w:sz w:val="20"/>
        </w:rPr>
        <w:t>словом</w:t>
      </w:r>
      <w:r w:rsidR="007A06F1" w:rsidRPr="00EB031B">
        <w:rPr>
          <w:rFonts w:ascii="Arial" w:hAnsi="Arial" w:cs="Arial"/>
          <w:color w:val="000000"/>
          <w:sz w:val="20"/>
        </w:rPr>
        <w:t xml:space="preserve"> </w:t>
      </w:r>
      <w:r w:rsidRPr="00EB031B">
        <w:rPr>
          <w:rFonts w:ascii="Arial" w:hAnsi="Arial" w:cs="Arial"/>
          <w:color w:val="000000"/>
          <w:sz w:val="20"/>
        </w:rPr>
        <w:t>«перечислений»;</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12)</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статье</w:t>
      </w:r>
      <w:r w:rsidR="007A06F1" w:rsidRPr="00EB031B">
        <w:rPr>
          <w:rFonts w:ascii="Arial" w:hAnsi="Arial" w:cs="Arial"/>
          <w:color w:val="000000"/>
          <w:sz w:val="20"/>
        </w:rPr>
        <w:t xml:space="preserve"> </w:t>
      </w:r>
      <w:r w:rsidRPr="00EB031B">
        <w:rPr>
          <w:rFonts w:ascii="Arial" w:hAnsi="Arial" w:cs="Arial"/>
          <w:color w:val="000000"/>
          <w:sz w:val="20"/>
        </w:rPr>
        <w:t>49:</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пункт</w:t>
      </w:r>
      <w:r w:rsidR="007A06F1" w:rsidRPr="00EB031B">
        <w:rPr>
          <w:rFonts w:ascii="Arial" w:hAnsi="Arial" w:cs="Arial"/>
          <w:color w:val="000000"/>
          <w:sz w:val="20"/>
        </w:rPr>
        <w:t xml:space="preserve"> </w:t>
      </w:r>
      <w:r w:rsidRPr="00EB031B">
        <w:rPr>
          <w:rFonts w:ascii="Arial" w:hAnsi="Arial" w:cs="Arial"/>
          <w:color w:val="000000"/>
          <w:sz w:val="20"/>
        </w:rPr>
        <w:t>3</w:t>
      </w:r>
      <w:r w:rsidR="007A06F1" w:rsidRPr="00EB031B">
        <w:rPr>
          <w:rFonts w:ascii="Arial" w:hAnsi="Arial" w:cs="Arial"/>
          <w:color w:val="000000"/>
          <w:sz w:val="20"/>
        </w:rPr>
        <w:t xml:space="preserve"> </w:t>
      </w:r>
      <w:r w:rsidRPr="00EB031B">
        <w:rPr>
          <w:rFonts w:ascii="Arial" w:hAnsi="Arial" w:cs="Arial"/>
          <w:color w:val="000000"/>
          <w:sz w:val="20"/>
        </w:rPr>
        <w:t>дополнить</w:t>
      </w:r>
      <w:r w:rsidR="007A06F1" w:rsidRPr="00EB031B">
        <w:rPr>
          <w:rFonts w:ascii="Arial" w:hAnsi="Arial" w:cs="Arial"/>
          <w:color w:val="000000"/>
          <w:sz w:val="20"/>
        </w:rPr>
        <w:t xml:space="preserve"> </w:t>
      </w:r>
      <w:r w:rsidRPr="00EB031B">
        <w:rPr>
          <w:rFonts w:ascii="Arial" w:hAnsi="Arial" w:cs="Arial"/>
          <w:color w:val="000000"/>
          <w:sz w:val="20"/>
        </w:rPr>
        <w:t>абзацем</w:t>
      </w:r>
      <w:r w:rsidR="007A06F1" w:rsidRPr="00EB031B">
        <w:rPr>
          <w:rFonts w:ascii="Arial" w:hAnsi="Arial" w:cs="Arial"/>
          <w:color w:val="000000"/>
          <w:sz w:val="20"/>
        </w:rPr>
        <w:t xml:space="preserve"> </w:t>
      </w:r>
      <w:r w:rsidRPr="00EB031B">
        <w:rPr>
          <w:rFonts w:ascii="Arial" w:hAnsi="Arial" w:cs="Arial"/>
          <w:color w:val="000000"/>
          <w:sz w:val="20"/>
        </w:rPr>
        <w:t>следующего</w:t>
      </w:r>
      <w:r w:rsidR="007A06F1" w:rsidRPr="00EB031B">
        <w:rPr>
          <w:rFonts w:ascii="Arial" w:hAnsi="Arial" w:cs="Arial"/>
          <w:color w:val="000000"/>
          <w:sz w:val="20"/>
        </w:rPr>
        <w:t xml:space="preserve"> </w:t>
      </w:r>
      <w:r w:rsidRPr="00EB031B">
        <w:rPr>
          <w:rFonts w:ascii="Arial" w:hAnsi="Arial" w:cs="Arial"/>
          <w:color w:val="000000"/>
          <w:sz w:val="20"/>
        </w:rPr>
        <w:t>содержания:</w:t>
      </w:r>
    </w:p>
    <w:p w:rsidR="000B3A16" w:rsidRPr="00EB031B" w:rsidRDefault="000B3A16" w:rsidP="00EB031B">
      <w:pPr>
        <w:ind w:firstLine="709"/>
        <w:jc w:val="both"/>
        <w:rPr>
          <w:rFonts w:ascii="Arial" w:hAnsi="Arial" w:cs="Arial"/>
          <w:color w:val="000000"/>
          <w:sz w:val="20"/>
        </w:rPr>
      </w:pPr>
      <w:bookmarkStart w:id="19" w:name="sub_64331"/>
      <w:r w:rsidRPr="00EB031B">
        <w:rPr>
          <w:rFonts w:ascii="Arial" w:hAnsi="Arial" w:cs="Arial"/>
          <w:color w:val="000000"/>
          <w:sz w:val="20"/>
        </w:rPr>
        <w:t>«Получатель</w:t>
      </w:r>
      <w:r w:rsidR="007A06F1" w:rsidRPr="00EB031B">
        <w:rPr>
          <w:rFonts w:ascii="Arial" w:hAnsi="Arial" w:cs="Arial"/>
          <w:color w:val="000000"/>
          <w:sz w:val="20"/>
        </w:rPr>
        <w:t xml:space="preserve"> </w:t>
      </w:r>
      <w:r w:rsidRPr="00EB031B">
        <w:rPr>
          <w:rFonts w:ascii="Arial" w:hAnsi="Arial" w:cs="Arial"/>
          <w:color w:val="000000"/>
          <w:sz w:val="20"/>
        </w:rPr>
        <w:t>средств</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принимает</w:t>
      </w:r>
      <w:r w:rsidR="007A06F1" w:rsidRPr="00EB031B">
        <w:rPr>
          <w:rFonts w:ascii="Arial" w:hAnsi="Arial" w:cs="Arial"/>
          <w:color w:val="000000"/>
          <w:sz w:val="20"/>
        </w:rPr>
        <w:t xml:space="preserve"> </w:t>
      </w:r>
      <w:r w:rsidRPr="00EB031B">
        <w:rPr>
          <w:rFonts w:ascii="Arial" w:hAnsi="Arial" w:cs="Arial"/>
          <w:color w:val="000000"/>
          <w:sz w:val="20"/>
        </w:rPr>
        <w:t>новые</w:t>
      </w:r>
      <w:r w:rsidR="007A06F1" w:rsidRPr="00EB031B">
        <w:rPr>
          <w:rFonts w:ascii="Arial" w:hAnsi="Arial" w:cs="Arial"/>
          <w:color w:val="000000"/>
          <w:sz w:val="20"/>
        </w:rPr>
        <w:t xml:space="preserve"> </w:t>
      </w:r>
      <w:r w:rsidRPr="00EB031B">
        <w:rPr>
          <w:rFonts w:ascii="Arial" w:hAnsi="Arial" w:cs="Arial"/>
          <w:color w:val="000000"/>
          <w:sz w:val="20"/>
        </w:rPr>
        <w:t>бюджетные</w:t>
      </w:r>
      <w:r w:rsidR="007A06F1" w:rsidRPr="00EB031B">
        <w:rPr>
          <w:rFonts w:ascii="Arial" w:hAnsi="Arial" w:cs="Arial"/>
          <w:color w:val="000000"/>
          <w:sz w:val="20"/>
        </w:rPr>
        <w:t xml:space="preserve"> </w:t>
      </w:r>
      <w:r w:rsidRPr="00EB031B">
        <w:rPr>
          <w:rFonts w:ascii="Arial" w:hAnsi="Arial" w:cs="Arial"/>
          <w:color w:val="000000"/>
          <w:sz w:val="20"/>
        </w:rPr>
        <w:t>обязательства</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объеме,</w:t>
      </w:r>
      <w:r w:rsidR="007A06F1" w:rsidRPr="00EB031B">
        <w:rPr>
          <w:rFonts w:ascii="Arial" w:hAnsi="Arial" w:cs="Arial"/>
          <w:color w:val="000000"/>
          <w:sz w:val="20"/>
        </w:rPr>
        <w:t xml:space="preserve"> </w:t>
      </w:r>
      <w:r w:rsidRPr="00EB031B">
        <w:rPr>
          <w:rFonts w:ascii="Arial" w:hAnsi="Arial" w:cs="Arial"/>
          <w:color w:val="000000"/>
          <w:sz w:val="20"/>
        </w:rPr>
        <w:t>не</w:t>
      </w:r>
      <w:r w:rsidR="007A06F1" w:rsidRPr="00EB031B">
        <w:rPr>
          <w:rFonts w:ascii="Arial" w:hAnsi="Arial" w:cs="Arial"/>
          <w:color w:val="000000"/>
          <w:sz w:val="20"/>
        </w:rPr>
        <w:t xml:space="preserve"> </w:t>
      </w:r>
      <w:r w:rsidRPr="00EB031B">
        <w:rPr>
          <w:rFonts w:ascii="Arial" w:hAnsi="Arial" w:cs="Arial"/>
          <w:color w:val="000000"/>
          <w:sz w:val="20"/>
        </w:rPr>
        <w:t>превышающем</w:t>
      </w:r>
      <w:r w:rsidR="007A06F1" w:rsidRPr="00EB031B">
        <w:rPr>
          <w:rFonts w:ascii="Arial" w:hAnsi="Arial" w:cs="Arial"/>
          <w:color w:val="000000"/>
          <w:sz w:val="20"/>
        </w:rPr>
        <w:t xml:space="preserve"> </w:t>
      </w:r>
      <w:r w:rsidRPr="00EB031B">
        <w:rPr>
          <w:rFonts w:ascii="Arial" w:hAnsi="Arial" w:cs="Arial"/>
          <w:color w:val="000000"/>
          <w:sz w:val="20"/>
        </w:rPr>
        <w:t>разницы</w:t>
      </w:r>
      <w:r w:rsidR="007A06F1" w:rsidRPr="00EB031B">
        <w:rPr>
          <w:rFonts w:ascii="Arial" w:hAnsi="Arial" w:cs="Arial"/>
          <w:color w:val="000000"/>
          <w:sz w:val="20"/>
        </w:rPr>
        <w:t xml:space="preserve"> </w:t>
      </w:r>
      <w:r w:rsidRPr="00EB031B">
        <w:rPr>
          <w:rFonts w:ascii="Arial" w:hAnsi="Arial" w:cs="Arial"/>
          <w:color w:val="000000"/>
          <w:sz w:val="20"/>
        </w:rPr>
        <w:t>между</w:t>
      </w:r>
      <w:r w:rsidR="007A06F1" w:rsidRPr="00EB031B">
        <w:rPr>
          <w:rFonts w:ascii="Arial" w:hAnsi="Arial" w:cs="Arial"/>
          <w:color w:val="000000"/>
          <w:sz w:val="20"/>
        </w:rPr>
        <w:t xml:space="preserve"> </w:t>
      </w:r>
      <w:r w:rsidRPr="00EB031B">
        <w:rPr>
          <w:rFonts w:ascii="Arial" w:hAnsi="Arial" w:cs="Arial"/>
          <w:color w:val="000000"/>
          <w:sz w:val="20"/>
        </w:rPr>
        <w:t>доведенными</w:t>
      </w:r>
      <w:r w:rsidR="007A06F1" w:rsidRPr="00EB031B">
        <w:rPr>
          <w:rFonts w:ascii="Arial" w:hAnsi="Arial" w:cs="Arial"/>
          <w:color w:val="000000"/>
          <w:sz w:val="20"/>
        </w:rPr>
        <w:t xml:space="preserve"> </w:t>
      </w:r>
      <w:r w:rsidRPr="00EB031B">
        <w:rPr>
          <w:rFonts w:ascii="Arial" w:hAnsi="Arial" w:cs="Arial"/>
          <w:color w:val="000000"/>
          <w:sz w:val="20"/>
        </w:rPr>
        <w:t>до</w:t>
      </w:r>
      <w:r w:rsidR="007A06F1" w:rsidRPr="00EB031B">
        <w:rPr>
          <w:rFonts w:ascii="Arial" w:hAnsi="Arial" w:cs="Arial"/>
          <w:color w:val="000000"/>
          <w:sz w:val="20"/>
        </w:rPr>
        <w:t xml:space="preserve"> </w:t>
      </w:r>
      <w:r w:rsidRPr="00EB031B">
        <w:rPr>
          <w:rFonts w:ascii="Arial" w:hAnsi="Arial" w:cs="Arial"/>
          <w:color w:val="000000"/>
          <w:sz w:val="20"/>
        </w:rPr>
        <w:t>него</w:t>
      </w:r>
      <w:r w:rsidR="007A06F1" w:rsidRPr="00EB031B">
        <w:rPr>
          <w:rFonts w:ascii="Arial" w:hAnsi="Arial" w:cs="Arial"/>
          <w:color w:val="000000"/>
          <w:sz w:val="20"/>
        </w:rPr>
        <w:t xml:space="preserve"> </w:t>
      </w:r>
      <w:r w:rsidRPr="00EB031B">
        <w:rPr>
          <w:rFonts w:ascii="Arial" w:hAnsi="Arial" w:cs="Arial"/>
          <w:color w:val="000000"/>
          <w:sz w:val="20"/>
        </w:rPr>
        <w:t>соответствующими</w:t>
      </w:r>
      <w:r w:rsidR="007A06F1" w:rsidRPr="00EB031B">
        <w:rPr>
          <w:rFonts w:ascii="Arial" w:hAnsi="Arial" w:cs="Arial"/>
          <w:color w:val="000000"/>
          <w:sz w:val="20"/>
        </w:rPr>
        <w:t xml:space="preserve"> </w:t>
      </w:r>
      <w:r w:rsidRPr="00EB031B">
        <w:rPr>
          <w:rFonts w:ascii="Arial" w:hAnsi="Arial" w:cs="Arial"/>
          <w:color w:val="000000"/>
          <w:sz w:val="20"/>
        </w:rPr>
        <w:t>лимитами</w:t>
      </w:r>
      <w:r w:rsidR="007A06F1" w:rsidRPr="00EB031B">
        <w:rPr>
          <w:rFonts w:ascii="Arial" w:hAnsi="Arial" w:cs="Arial"/>
          <w:color w:val="000000"/>
          <w:sz w:val="20"/>
        </w:rPr>
        <w:t xml:space="preserve"> </w:t>
      </w:r>
      <w:r w:rsidRPr="00EB031B">
        <w:rPr>
          <w:rFonts w:ascii="Arial" w:hAnsi="Arial" w:cs="Arial"/>
          <w:color w:val="000000"/>
          <w:sz w:val="20"/>
        </w:rPr>
        <w:t>бюджетных</w:t>
      </w:r>
      <w:r w:rsidR="007A06F1" w:rsidRPr="00EB031B">
        <w:rPr>
          <w:rFonts w:ascii="Arial" w:hAnsi="Arial" w:cs="Arial"/>
          <w:color w:val="000000"/>
          <w:sz w:val="20"/>
        </w:rPr>
        <w:t xml:space="preserve"> </w:t>
      </w:r>
      <w:r w:rsidRPr="00EB031B">
        <w:rPr>
          <w:rFonts w:ascii="Arial" w:hAnsi="Arial" w:cs="Arial"/>
          <w:color w:val="000000"/>
          <w:sz w:val="20"/>
        </w:rPr>
        <w:t>обязательств</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принятыми,</w:t>
      </w:r>
      <w:r w:rsidR="007A06F1" w:rsidRPr="00EB031B">
        <w:rPr>
          <w:rFonts w:ascii="Arial" w:hAnsi="Arial" w:cs="Arial"/>
          <w:color w:val="000000"/>
          <w:sz w:val="20"/>
        </w:rPr>
        <w:t xml:space="preserve"> </w:t>
      </w:r>
      <w:r w:rsidRPr="00EB031B">
        <w:rPr>
          <w:rFonts w:ascii="Arial" w:hAnsi="Arial" w:cs="Arial"/>
          <w:color w:val="000000"/>
          <w:sz w:val="20"/>
        </w:rPr>
        <w:t>но</w:t>
      </w:r>
      <w:r w:rsidR="007A06F1" w:rsidRPr="00EB031B">
        <w:rPr>
          <w:rFonts w:ascii="Arial" w:hAnsi="Arial" w:cs="Arial"/>
          <w:color w:val="000000"/>
          <w:sz w:val="20"/>
        </w:rPr>
        <w:t xml:space="preserve"> </w:t>
      </w:r>
      <w:r w:rsidRPr="00EB031B">
        <w:rPr>
          <w:rFonts w:ascii="Arial" w:hAnsi="Arial" w:cs="Arial"/>
          <w:color w:val="000000"/>
          <w:sz w:val="20"/>
        </w:rPr>
        <w:t>неисполненными</w:t>
      </w:r>
      <w:r w:rsidR="007A06F1" w:rsidRPr="00EB031B">
        <w:rPr>
          <w:rFonts w:ascii="Arial" w:hAnsi="Arial" w:cs="Arial"/>
          <w:color w:val="000000"/>
          <w:sz w:val="20"/>
        </w:rPr>
        <w:t xml:space="preserve"> </w:t>
      </w:r>
      <w:r w:rsidRPr="00EB031B">
        <w:rPr>
          <w:rFonts w:ascii="Arial" w:hAnsi="Arial" w:cs="Arial"/>
          <w:color w:val="000000"/>
          <w:sz w:val="20"/>
        </w:rPr>
        <w:t>бюджетными</w:t>
      </w:r>
      <w:r w:rsidR="007A06F1" w:rsidRPr="00EB031B">
        <w:rPr>
          <w:rFonts w:ascii="Arial" w:hAnsi="Arial" w:cs="Arial"/>
          <w:color w:val="000000"/>
          <w:sz w:val="20"/>
        </w:rPr>
        <w:t xml:space="preserve"> </w:t>
      </w:r>
      <w:r w:rsidRPr="00EB031B">
        <w:rPr>
          <w:rFonts w:ascii="Arial" w:hAnsi="Arial" w:cs="Arial"/>
          <w:color w:val="000000"/>
          <w:sz w:val="20"/>
        </w:rPr>
        <w:t>обязательствами.»;</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б)</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пункте</w:t>
      </w:r>
      <w:r w:rsidR="007A06F1" w:rsidRPr="00EB031B">
        <w:rPr>
          <w:rFonts w:ascii="Arial" w:hAnsi="Arial" w:cs="Arial"/>
          <w:color w:val="000000"/>
          <w:sz w:val="20"/>
        </w:rPr>
        <w:t xml:space="preserve"> </w:t>
      </w:r>
      <w:r w:rsidRPr="00EB031B">
        <w:rPr>
          <w:rFonts w:ascii="Arial" w:hAnsi="Arial" w:cs="Arial"/>
          <w:color w:val="000000"/>
          <w:sz w:val="20"/>
        </w:rPr>
        <w:t>4</w:t>
      </w:r>
      <w:r w:rsidR="007A06F1" w:rsidRPr="00EB031B">
        <w:rPr>
          <w:rFonts w:ascii="Arial" w:hAnsi="Arial" w:cs="Arial"/>
          <w:color w:val="000000"/>
          <w:sz w:val="20"/>
        </w:rPr>
        <w:t xml:space="preserve"> </w:t>
      </w:r>
      <w:r w:rsidRPr="00EB031B">
        <w:rPr>
          <w:rFonts w:ascii="Arial" w:hAnsi="Arial" w:cs="Arial"/>
          <w:color w:val="000000"/>
          <w:sz w:val="20"/>
        </w:rPr>
        <w:t>слова</w:t>
      </w:r>
      <w:r w:rsidR="007A06F1" w:rsidRPr="00EB031B">
        <w:rPr>
          <w:rFonts w:ascii="Arial" w:hAnsi="Arial" w:cs="Arial"/>
          <w:color w:val="000000"/>
          <w:sz w:val="20"/>
        </w:rPr>
        <w:t xml:space="preserve"> </w:t>
      </w:r>
      <w:r w:rsidRPr="00EB031B">
        <w:rPr>
          <w:rFonts w:ascii="Arial" w:hAnsi="Arial" w:cs="Arial"/>
          <w:color w:val="000000"/>
          <w:sz w:val="20"/>
        </w:rPr>
        <w:t>«платежными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заменить</w:t>
      </w:r>
      <w:r w:rsidR="007A06F1" w:rsidRPr="00EB031B">
        <w:rPr>
          <w:rFonts w:ascii="Arial" w:hAnsi="Arial" w:cs="Arial"/>
          <w:color w:val="000000"/>
          <w:sz w:val="20"/>
        </w:rPr>
        <w:t xml:space="preserve"> </w:t>
      </w:r>
      <w:r w:rsidRPr="00EB031B">
        <w:rPr>
          <w:rFonts w:ascii="Arial" w:hAnsi="Arial" w:cs="Arial"/>
          <w:color w:val="000000"/>
          <w:sz w:val="20"/>
        </w:rPr>
        <w:t>словами</w:t>
      </w:r>
      <w:r w:rsidR="007A06F1" w:rsidRPr="00EB031B">
        <w:rPr>
          <w:rFonts w:ascii="Arial" w:hAnsi="Arial" w:cs="Arial"/>
          <w:color w:val="000000"/>
          <w:sz w:val="20"/>
        </w:rPr>
        <w:t xml:space="preserve"> </w:t>
      </w:r>
      <w:r w:rsidRPr="00EB031B">
        <w:rPr>
          <w:rFonts w:ascii="Arial" w:hAnsi="Arial" w:cs="Arial"/>
          <w:color w:val="000000"/>
          <w:sz w:val="20"/>
        </w:rPr>
        <w:t>«распоряжениями</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совершении</w:t>
      </w:r>
      <w:r w:rsidR="007A06F1" w:rsidRPr="00EB031B">
        <w:rPr>
          <w:rFonts w:ascii="Arial" w:hAnsi="Arial" w:cs="Arial"/>
          <w:color w:val="000000"/>
          <w:sz w:val="20"/>
        </w:rPr>
        <w:t xml:space="preserve"> </w:t>
      </w:r>
      <w:r w:rsidRPr="00EB031B">
        <w:rPr>
          <w:rFonts w:ascii="Arial" w:hAnsi="Arial" w:cs="Arial"/>
          <w:color w:val="000000"/>
          <w:sz w:val="20"/>
        </w:rPr>
        <w:t>казначейских</w:t>
      </w:r>
      <w:r w:rsidR="007A06F1" w:rsidRPr="00EB031B">
        <w:rPr>
          <w:rFonts w:ascii="Arial" w:hAnsi="Arial" w:cs="Arial"/>
          <w:color w:val="000000"/>
          <w:sz w:val="20"/>
        </w:rPr>
        <w:t xml:space="preserve"> </w:t>
      </w:r>
      <w:r w:rsidRPr="00EB031B">
        <w:rPr>
          <w:rFonts w:ascii="Arial" w:hAnsi="Arial" w:cs="Arial"/>
          <w:color w:val="000000"/>
          <w:sz w:val="20"/>
        </w:rPr>
        <w:t>платежей</w:t>
      </w:r>
      <w:r w:rsidR="007A06F1" w:rsidRPr="00EB031B">
        <w:rPr>
          <w:rFonts w:ascii="Arial" w:hAnsi="Arial" w:cs="Arial"/>
          <w:color w:val="000000"/>
          <w:sz w:val="20"/>
        </w:rPr>
        <w:t xml:space="preserve"> </w:t>
      </w:r>
      <w:r w:rsidRPr="00EB031B">
        <w:rPr>
          <w:rFonts w:ascii="Arial" w:hAnsi="Arial" w:cs="Arial"/>
          <w:color w:val="000000"/>
          <w:sz w:val="20"/>
        </w:rPr>
        <w:t>(далее</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распоряжения)</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слова</w:t>
      </w:r>
      <w:r w:rsidR="007A06F1" w:rsidRPr="00EB031B">
        <w:rPr>
          <w:rFonts w:ascii="Arial" w:hAnsi="Arial" w:cs="Arial"/>
          <w:color w:val="000000"/>
          <w:sz w:val="20"/>
        </w:rPr>
        <w:t xml:space="preserve"> </w:t>
      </w:r>
      <w:r w:rsidRPr="00EB031B">
        <w:rPr>
          <w:rFonts w:ascii="Arial" w:hAnsi="Arial" w:cs="Arial"/>
          <w:color w:val="000000"/>
          <w:sz w:val="20"/>
        </w:rPr>
        <w:t>«платежными</w:t>
      </w:r>
      <w:r w:rsidR="007A06F1" w:rsidRPr="00EB031B">
        <w:rPr>
          <w:rFonts w:ascii="Arial" w:hAnsi="Arial" w:cs="Arial"/>
          <w:color w:val="000000"/>
          <w:sz w:val="20"/>
        </w:rPr>
        <w:t xml:space="preserve"> </w:t>
      </w:r>
      <w:r w:rsidRPr="00EB031B">
        <w:rPr>
          <w:rFonts w:ascii="Arial" w:hAnsi="Arial" w:cs="Arial"/>
          <w:color w:val="000000"/>
          <w:sz w:val="20"/>
        </w:rPr>
        <w:t>документами»</w:t>
      </w:r>
      <w:r w:rsidR="007A06F1" w:rsidRPr="00EB031B">
        <w:rPr>
          <w:rFonts w:ascii="Arial" w:hAnsi="Arial" w:cs="Arial"/>
          <w:color w:val="000000"/>
          <w:sz w:val="20"/>
        </w:rPr>
        <w:t xml:space="preserve"> </w:t>
      </w:r>
      <w:r w:rsidRPr="00EB031B">
        <w:rPr>
          <w:rFonts w:ascii="Arial" w:hAnsi="Arial" w:cs="Arial"/>
          <w:color w:val="000000"/>
          <w:sz w:val="20"/>
        </w:rPr>
        <w:t>заменить</w:t>
      </w:r>
      <w:r w:rsidR="007A06F1" w:rsidRPr="00EB031B">
        <w:rPr>
          <w:rFonts w:ascii="Arial" w:hAnsi="Arial" w:cs="Arial"/>
          <w:color w:val="000000"/>
          <w:sz w:val="20"/>
        </w:rPr>
        <w:t xml:space="preserve"> </w:t>
      </w:r>
      <w:r w:rsidRPr="00EB031B">
        <w:rPr>
          <w:rFonts w:ascii="Arial" w:hAnsi="Arial" w:cs="Arial"/>
          <w:color w:val="000000"/>
          <w:sz w:val="20"/>
        </w:rPr>
        <w:t>словом</w:t>
      </w:r>
      <w:r w:rsidR="007A06F1" w:rsidRPr="00EB031B">
        <w:rPr>
          <w:rFonts w:ascii="Arial" w:hAnsi="Arial" w:cs="Arial"/>
          <w:color w:val="000000"/>
          <w:sz w:val="20"/>
        </w:rPr>
        <w:t xml:space="preserve"> </w:t>
      </w:r>
      <w:r w:rsidRPr="00EB031B">
        <w:rPr>
          <w:rFonts w:ascii="Arial" w:hAnsi="Arial" w:cs="Arial"/>
          <w:color w:val="000000"/>
          <w:sz w:val="20"/>
        </w:rPr>
        <w:t>«распоряжениями»;</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абзаце</w:t>
      </w:r>
      <w:r w:rsidR="007A06F1" w:rsidRPr="00EB031B">
        <w:rPr>
          <w:rFonts w:ascii="Arial" w:hAnsi="Arial" w:cs="Arial"/>
          <w:color w:val="000000"/>
          <w:sz w:val="20"/>
        </w:rPr>
        <w:t xml:space="preserve"> </w:t>
      </w:r>
      <w:r w:rsidRPr="00EB031B">
        <w:rPr>
          <w:rFonts w:ascii="Arial" w:hAnsi="Arial" w:cs="Arial"/>
          <w:color w:val="000000"/>
          <w:sz w:val="20"/>
        </w:rPr>
        <w:t>шестом</w:t>
      </w:r>
      <w:r w:rsidR="007A06F1" w:rsidRPr="00EB031B">
        <w:rPr>
          <w:rFonts w:ascii="Arial" w:hAnsi="Arial" w:cs="Arial"/>
          <w:color w:val="000000"/>
          <w:sz w:val="20"/>
        </w:rPr>
        <w:t xml:space="preserve"> </w:t>
      </w:r>
      <w:r w:rsidRPr="00EB031B">
        <w:rPr>
          <w:rFonts w:ascii="Arial" w:hAnsi="Arial" w:cs="Arial"/>
          <w:color w:val="000000"/>
          <w:sz w:val="20"/>
        </w:rPr>
        <w:t>пункта</w:t>
      </w:r>
      <w:r w:rsidR="007A06F1" w:rsidRPr="00EB031B">
        <w:rPr>
          <w:rFonts w:ascii="Arial" w:hAnsi="Arial" w:cs="Arial"/>
          <w:color w:val="000000"/>
          <w:sz w:val="20"/>
        </w:rPr>
        <w:t xml:space="preserve"> </w:t>
      </w:r>
      <w:r w:rsidRPr="00EB031B">
        <w:rPr>
          <w:rFonts w:ascii="Arial" w:hAnsi="Arial" w:cs="Arial"/>
          <w:color w:val="000000"/>
          <w:sz w:val="20"/>
        </w:rPr>
        <w:t>5</w:t>
      </w:r>
      <w:r w:rsidR="007A06F1" w:rsidRPr="00EB031B">
        <w:rPr>
          <w:rFonts w:ascii="Arial" w:hAnsi="Arial" w:cs="Arial"/>
          <w:color w:val="000000"/>
          <w:sz w:val="20"/>
        </w:rPr>
        <w:t xml:space="preserve"> </w:t>
      </w:r>
      <w:r w:rsidRPr="00EB031B">
        <w:rPr>
          <w:rFonts w:ascii="Arial" w:hAnsi="Arial" w:cs="Arial"/>
          <w:color w:val="000000"/>
          <w:sz w:val="20"/>
        </w:rPr>
        <w:t>слова</w:t>
      </w:r>
      <w:r w:rsidR="007A06F1" w:rsidRPr="00EB031B">
        <w:rPr>
          <w:rFonts w:ascii="Arial" w:hAnsi="Arial" w:cs="Arial"/>
          <w:color w:val="000000"/>
          <w:sz w:val="20"/>
        </w:rPr>
        <w:t xml:space="preserve"> </w:t>
      </w:r>
      <w:r w:rsidRPr="00EB031B">
        <w:rPr>
          <w:rFonts w:ascii="Arial" w:hAnsi="Arial" w:cs="Arial"/>
          <w:color w:val="000000"/>
          <w:sz w:val="20"/>
        </w:rPr>
        <w:t>«платежном</w:t>
      </w:r>
      <w:r w:rsidR="007A06F1" w:rsidRPr="00EB031B">
        <w:rPr>
          <w:rFonts w:ascii="Arial" w:hAnsi="Arial" w:cs="Arial"/>
          <w:color w:val="000000"/>
          <w:sz w:val="20"/>
        </w:rPr>
        <w:t xml:space="preserve"> </w:t>
      </w:r>
      <w:r w:rsidRPr="00EB031B">
        <w:rPr>
          <w:rFonts w:ascii="Arial" w:hAnsi="Arial" w:cs="Arial"/>
          <w:color w:val="000000"/>
          <w:sz w:val="20"/>
        </w:rPr>
        <w:t>документе»</w:t>
      </w:r>
      <w:r w:rsidR="007A06F1" w:rsidRPr="00EB031B">
        <w:rPr>
          <w:rFonts w:ascii="Arial" w:hAnsi="Arial" w:cs="Arial"/>
          <w:color w:val="000000"/>
          <w:sz w:val="20"/>
        </w:rPr>
        <w:t xml:space="preserve"> </w:t>
      </w:r>
      <w:r w:rsidRPr="00EB031B">
        <w:rPr>
          <w:rFonts w:ascii="Arial" w:hAnsi="Arial" w:cs="Arial"/>
          <w:color w:val="000000"/>
          <w:sz w:val="20"/>
        </w:rPr>
        <w:t>заменить</w:t>
      </w:r>
      <w:r w:rsidR="007A06F1" w:rsidRPr="00EB031B">
        <w:rPr>
          <w:rFonts w:ascii="Arial" w:hAnsi="Arial" w:cs="Arial"/>
          <w:color w:val="000000"/>
          <w:sz w:val="20"/>
        </w:rPr>
        <w:t xml:space="preserve"> </w:t>
      </w:r>
      <w:r w:rsidRPr="00EB031B">
        <w:rPr>
          <w:rFonts w:ascii="Arial" w:hAnsi="Arial" w:cs="Arial"/>
          <w:color w:val="000000"/>
          <w:sz w:val="20"/>
        </w:rPr>
        <w:t>словом</w:t>
      </w:r>
      <w:r w:rsidR="007A06F1" w:rsidRPr="00EB031B">
        <w:rPr>
          <w:rFonts w:ascii="Arial" w:hAnsi="Arial" w:cs="Arial"/>
          <w:color w:val="000000"/>
          <w:sz w:val="20"/>
        </w:rPr>
        <w:t xml:space="preserve"> </w:t>
      </w:r>
      <w:r w:rsidRPr="00EB031B">
        <w:rPr>
          <w:rFonts w:ascii="Arial" w:hAnsi="Arial" w:cs="Arial"/>
          <w:color w:val="000000"/>
          <w:sz w:val="20"/>
        </w:rPr>
        <w:t>«распоряжении»;</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г)</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пункте</w:t>
      </w:r>
      <w:r w:rsidR="007A06F1" w:rsidRPr="00EB031B">
        <w:rPr>
          <w:rFonts w:ascii="Arial" w:hAnsi="Arial" w:cs="Arial"/>
          <w:color w:val="000000"/>
          <w:sz w:val="20"/>
        </w:rPr>
        <w:t xml:space="preserve"> </w:t>
      </w:r>
      <w:r w:rsidRPr="00EB031B">
        <w:rPr>
          <w:rFonts w:ascii="Arial" w:hAnsi="Arial" w:cs="Arial"/>
          <w:color w:val="000000"/>
          <w:sz w:val="20"/>
        </w:rPr>
        <w:t>6</w:t>
      </w:r>
      <w:r w:rsidR="007A06F1" w:rsidRPr="00EB031B">
        <w:rPr>
          <w:rFonts w:ascii="Arial" w:hAnsi="Arial" w:cs="Arial"/>
          <w:color w:val="000000"/>
          <w:sz w:val="20"/>
        </w:rPr>
        <w:t xml:space="preserve"> </w:t>
      </w:r>
      <w:r w:rsidRPr="00EB031B">
        <w:rPr>
          <w:rFonts w:ascii="Arial" w:hAnsi="Arial" w:cs="Arial"/>
          <w:color w:val="000000"/>
          <w:sz w:val="20"/>
        </w:rPr>
        <w:t>слова</w:t>
      </w:r>
      <w:r w:rsidR="007A06F1" w:rsidRPr="00EB031B">
        <w:rPr>
          <w:rFonts w:ascii="Arial" w:hAnsi="Arial" w:cs="Arial"/>
          <w:color w:val="000000"/>
          <w:sz w:val="20"/>
        </w:rPr>
        <w:t xml:space="preserve"> </w:t>
      </w:r>
      <w:r w:rsidRPr="00EB031B">
        <w:rPr>
          <w:rFonts w:ascii="Arial" w:hAnsi="Arial" w:cs="Arial"/>
          <w:color w:val="000000"/>
          <w:sz w:val="20"/>
        </w:rPr>
        <w:t>«платежных</w:t>
      </w:r>
      <w:r w:rsidR="007A06F1" w:rsidRPr="00EB031B">
        <w:rPr>
          <w:rFonts w:ascii="Arial" w:hAnsi="Arial" w:cs="Arial"/>
          <w:color w:val="000000"/>
          <w:sz w:val="20"/>
        </w:rPr>
        <w:t xml:space="preserve"> </w:t>
      </w:r>
      <w:r w:rsidRPr="00EB031B">
        <w:rPr>
          <w:rFonts w:ascii="Arial" w:hAnsi="Arial" w:cs="Arial"/>
          <w:color w:val="000000"/>
          <w:sz w:val="20"/>
        </w:rPr>
        <w:t>документов»</w:t>
      </w:r>
      <w:r w:rsidR="007A06F1" w:rsidRPr="00EB031B">
        <w:rPr>
          <w:rFonts w:ascii="Arial" w:hAnsi="Arial" w:cs="Arial"/>
          <w:color w:val="000000"/>
          <w:sz w:val="20"/>
        </w:rPr>
        <w:t xml:space="preserve"> </w:t>
      </w:r>
      <w:r w:rsidRPr="00EB031B">
        <w:rPr>
          <w:rFonts w:ascii="Arial" w:hAnsi="Arial" w:cs="Arial"/>
          <w:color w:val="000000"/>
          <w:sz w:val="20"/>
        </w:rPr>
        <w:t>заменить</w:t>
      </w:r>
      <w:r w:rsidR="007A06F1" w:rsidRPr="00EB031B">
        <w:rPr>
          <w:rFonts w:ascii="Arial" w:hAnsi="Arial" w:cs="Arial"/>
          <w:color w:val="000000"/>
          <w:sz w:val="20"/>
        </w:rPr>
        <w:t xml:space="preserve"> </w:t>
      </w:r>
      <w:r w:rsidRPr="00EB031B">
        <w:rPr>
          <w:rFonts w:ascii="Arial" w:hAnsi="Arial" w:cs="Arial"/>
          <w:color w:val="000000"/>
          <w:sz w:val="20"/>
        </w:rPr>
        <w:t>словом</w:t>
      </w:r>
      <w:r w:rsidR="007A06F1" w:rsidRPr="00EB031B">
        <w:rPr>
          <w:rFonts w:ascii="Arial" w:hAnsi="Arial" w:cs="Arial"/>
          <w:color w:val="000000"/>
          <w:sz w:val="20"/>
        </w:rPr>
        <w:t xml:space="preserve"> </w:t>
      </w:r>
      <w:r w:rsidRPr="00EB031B">
        <w:rPr>
          <w:rFonts w:ascii="Arial" w:hAnsi="Arial" w:cs="Arial"/>
          <w:color w:val="000000"/>
          <w:sz w:val="20"/>
        </w:rPr>
        <w:t>«распоряжений»;</w:t>
      </w:r>
    </w:p>
    <w:p w:rsidR="000B3A16" w:rsidRPr="00EB031B" w:rsidRDefault="000B3A16" w:rsidP="00EB031B">
      <w:pPr>
        <w:ind w:firstLine="709"/>
        <w:jc w:val="both"/>
        <w:rPr>
          <w:rFonts w:ascii="Arial" w:hAnsi="Arial" w:cs="Arial"/>
          <w:color w:val="000000"/>
          <w:sz w:val="20"/>
        </w:rPr>
      </w:pPr>
      <w:bookmarkStart w:id="20" w:name="sub_11"/>
      <w:bookmarkEnd w:id="12"/>
      <w:bookmarkEnd w:id="15"/>
      <w:bookmarkEnd w:id="16"/>
      <w:bookmarkEnd w:id="19"/>
      <w:r w:rsidRPr="00EB031B">
        <w:rPr>
          <w:rFonts w:ascii="Arial" w:hAnsi="Arial" w:cs="Arial"/>
          <w:color w:val="000000"/>
          <w:sz w:val="20"/>
        </w:rPr>
        <w:t>13)</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статье</w:t>
      </w:r>
      <w:r w:rsidR="007A06F1" w:rsidRPr="00EB031B">
        <w:rPr>
          <w:rFonts w:ascii="Arial" w:hAnsi="Arial" w:cs="Arial"/>
          <w:color w:val="000000"/>
          <w:sz w:val="20"/>
        </w:rPr>
        <w:t xml:space="preserve"> </w:t>
      </w:r>
      <w:r w:rsidRPr="00EB031B">
        <w:rPr>
          <w:rFonts w:ascii="Arial" w:hAnsi="Arial" w:cs="Arial"/>
          <w:color w:val="000000"/>
          <w:sz w:val="20"/>
        </w:rPr>
        <w:t>69:</w:t>
      </w:r>
    </w:p>
    <w:p w:rsidR="000B3A16" w:rsidRPr="00EB031B" w:rsidRDefault="000B3A16" w:rsidP="00EB031B">
      <w:pPr>
        <w:ind w:firstLine="709"/>
        <w:jc w:val="both"/>
        <w:rPr>
          <w:rFonts w:ascii="Arial" w:hAnsi="Arial" w:cs="Arial"/>
          <w:color w:val="000000"/>
          <w:sz w:val="20"/>
        </w:rPr>
      </w:pPr>
      <w:bookmarkStart w:id="21" w:name="sub_111"/>
      <w:bookmarkEnd w:id="20"/>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абзаце</w:t>
      </w:r>
      <w:r w:rsidR="007A06F1" w:rsidRPr="00EB031B">
        <w:rPr>
          <w:rFonts w:ascii="Arial" w:hAnsi="Arial" w:cs="Arial"/>
          <w:color w:val="000000"/>
          <w:sz w:val="20"/>
        </w:rPr>
        <w:t xml:space="preserve"> </w:t>
      </w:r>
      <w:r w:rsidRPr="00EB031B">
        <w:rPr>
          <w:rFonts w:ascii="Arial" w:hAnsi="Arial" w:cs="Arial"/>
          <w:color w:val="000000"/>
          <w:sz w:val="20"/>
        </w:rPr>
        <w:t>первом</w:t>
      </w:r>
      <w:r w:rsidR="007A06F1" w:rsidRPr="00EB031B">
        <w:rPr>
          <w:rFonts w:ascii="Arial" w:hAnsi="Arial" w:cs="Arial"/>
          <w:color w:val="000000"/>
          <w:sz w:val="20"/>
        </w:rPr>
        <w:t xml:space="preserve"> </w:t>
      </w:r>
      <w:r w:rsidRPr="00EB031B">
        <w:rPr>
          <w:rFonts w:ascii="Arial" w:hAnsi="Arial" w:cs="Arial"/>
          <w:color w:val="000000"/>
          <w:sz w:val="20"/>
        </w:rPr>
        <w:t>слова</w:t>
      </w:r>
      <w:r w:rsidR="007A06F1" w:rsidRPr="00EB031B">
        <w:rPr>
          <w:rFonts w:ascii="Arial" w:hAnsi="Arial" w:cs="Arial"/>
          <w:color w:val="000000"/>
          <w:sz w:val="20"/>
        </w:rPr>
        <w:t xml:space="preserve"> </w:t>
      </w:r>
      <w:r w:rsidRPr="00EB031B">
        <w:rPr>
          <w:rFonts w:ascii="Arial" w:hAnsi="Arial" w:cs="Arial"/>
          <w:color w:val="000000"/>
          <w:sz w:val="20"/>
        </w:rPr>
        <w:t>«публикуются</w:t>
      </w:r>
      <w:r w:rsidR="007A06F1" w:rsidRPr="00EB031B">
        <w:rPr>
          <w:rFonts w:ascii="Arial" w:hAnsi="Arial" w:cs="Arial"/>
          <w:color w:val="000000"/>
          <w:sz w:val="20"/>
        </w:rPr>
        <w:t xml:space="preserve"> </w:t>
      </w:r>
      <w:r w:rsidRPr="00EB031B">
        <w:rPr>
          <w:rFonts w:ascii="Arial" w:hAnsi="Arial" w:cs="Arial"/>
          <w:color w:val="000000"/>
          <w:sz w:val="20"/>
        </w:rPr>
        <w:t>Собранием</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заменить</w:t>
      </w:r>
      <w:r w:rsidR="007A06F1" w:rsidRPr="00EB031B">
        <w:rPr>
          <w:rFonts w:ascii="Arial" w:hAnsi="Arial" w:cs="Arial"/>
          <w:color w:val="000000"/>
          <w:sz w:val="20"/>
        </w:rPr>
        <w:t xml:space="preserve"> </w:t>
      </w:r>
      <w:r w:rsidRPr="00EB031B">
        <w:rPr>
          <w:rFonts w:ascii="Arial" w:hAnsi="Arial" w:cs="Arial"/>
          <w:color w:val="000000"/>
          <w:sz w:val="20"/>
        </w:rPr>
        <w:t>словами</w:t>
      </w:r>
      <w:r w:rsidR="007A06F1" w:rsidRPr="00EB031B">
        <w:rPr>
          <w:rFonts w:ascii="Arial" w:hAnsi="Arial" w:cs="Arial"/>
          <w:color w:val="000000"/>
          <w:sz w:val="20"/>
        </w:rPr>
        <w:t xml:space="preserve"> </w:t>
      </w:r>
      <w:r w:rsidRPr="00EB031B">
        <w:rPr>
          <w:rFonts w:ascii="Arial" w:hAnsi="Arial" w:cs="Arial"/>
          <w:color w:val="000000"/>
          <w:sz w:val="20"/>
        </w:rPr>
        <w:t>«размещаются</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официальном</w:t>
      </w:r>
      <w:r w:rsidR="007A06F1" w:rsidRPr="00EB031B">
        <w:rPr>
          <w:rFonts w:ascii="Arial" w:hAnsi="Arial" w:cs="Arial"/>
          <w:color w:val="000000"/>
          <w:sz w:val="20"/>
        </w:rPr>
        <w:t xml:space="preserve"> </w:t>
      </w:r>
      <w:r w:rsidRPr="00EB031B">
        <w:rPr>
          <w:rFonts w:ascii="Arial" w:hAnsi="Arial" w:cs="Arial"/>
          <w:color w:val="000000"/>
          <w:sz w:val="20"/>
        </w:rPr>
        <w:t>сайте</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информационно-телекоммуникационной</w:t>
      </w:r>
      <w:r w:rsidR="007A06F1" w:rsidRPr="00EB031B">
        <w:rPr>
          <w:rFonts w:ascii="Arial" w:hAnsi="Arial" w:cs="Arial"/>
          <w:color w:val="000000"/>
          <w:sz w:val="20"/>
        </w:rPr>
        <w:t xml:space="preserve"> </w:t>
      </w:r>
      <w:r w:rsidRPr="00EB031B">
        <w:rPr>
          <w:rFonts w:ascii="Arial" w:hAnsi="Arial" w:cs="Arial"/>
          <w:color w:val="000000"/>
          <w:sz w:val="20"/>
        </w:rPr>
        <w:t>сети</w:t>
      </w:r>
      <w:r w:rsidR="007A06F1" w:rsidRPr="00EB031B">
        <w:rPr>
          <w:rFonts w:ascii="Arial" w:hAnsi="Arial" w:cs="Arial"/>
          <w:color w:val="000000"/>
          <w:sz w:val="20"/>
        </w:rPr>
        <w:t xml:space="preserve"> </w:t>
      </w:r>
      <w:r w:rsidRPr="00EB031B">
        <w:rPr>
          <w:rFonts w:ascii="Arial" w:hAnsi="Arial" w:cs="Arial"/>
          <w:color w:val="000000"/>
          <w:sz w:val="20"/>
        </w:rPr>
        <w:t>«Интернет»;</w:t>
      </w:r>
    </w:p>
    <w:p w:rsidR="000B3A16" w:rsidRPr="00EB031B" w:rsidRDefault="000B3A16" w:rsidP="00EB031B">
      <w:pPr>
        <w:ind w:firstLine="709"/>
        <w:jc w:val="both"/>
        <w:rPr>
          <w:rFonts w:ascii="Arial" w:hAnsi="Arial" w:cs="Arial"/>
          <w:color w:val="000000"/>
          <w:sz w:val="20"/>
        </w:rPr>
      </w:pPr>
      <w:bookmarkStart w:id="22" w:name="sub_112"/>
      <w:bookmarkEnd w:id="21"/>
      <w:r w:rsidRPr="00EB031B">
        <w:rPr>
          <w:rFonts w:ascii="Arial" w:hAnsi="Arial" w:cs="Arial"/>
          <w:color w:val="000000"/>
          <w:sz w:val="20"/>
        </w:rPr>
        <w:t>б)</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абзаце</w:t>
      </w:r>
      <w:r w:rsidR="007A06F1" w:rsidRPr="00EB031B">
        <w:rPr>
          <w:rFonts w:ascii="Arial" w:hAnsi="Arial" w:cs="Arial"/>
          <w:color w:val="000000"/>
          <w:sz w:val="20"/>
        </w:rPr>
        <w:t xml:space="preserve"> </w:t>
      </w:r>
      <w:r w:rsidRPr="00EB031B">
        <w:rPr>
          <w:rFonts w:ascii="Arial" w:hAnsi="Arial" w:cs="Arial"/>
          <w:color w:val="000000"/>
          <w:sz w:val="20"/>
        </w:rPr>
        <w:t>втором</w:t>
      </w:r>
      <w:r w:rsidR="007A06F1" w:rsidRPr="00EB031B">
        <w:rPr>
          <w:rFonts w:ascii="Arial" w:hAnsi="Arial" w:cs="Arial"/>
          <w:color w:val="000000"/>
          <w:sz w:val="20"/>
        </w:rPr>
        <w:t xml:space="preserve"> </w:t>
      </w:r>
      <w:r w:rsidRPr="00EB031B">
        <w:rPr>
          <w:rFonts w:ascii="Arial" w:hAnsi="Arial" w:cs="Arial"/>
          <w:color w:val="000000"/>
          <w:sz w:val="20"/>
        </w:rPr>
        <w:t>слово</w:t>
      </w:r>
      <w:r w:rsidR="007A06F1" w:rsidRPr="00EB031B">
        <w:rPr>
          <w:rFonts w:ascii="Arial" w:hAnsi="Arial" w:cs="Arial"/>
          <w:color w:val="000000"/>
          <w:sz w:val="20"/>
        </w:rPr>
        <w:t xml:space="preserve"> </w:t>
      </w:r>
      <w:r w:rsidRPr="00EB031B">
        <w:rPr>
          <w:rFonts w:ascii="Arial" w:hAnsi="Arial" w:cs="Arial"/>
          <w:color w:val="000000"/>
          <w:sz w:val="20"/>
        </w:rPr>
        <w:t>«опубликован»</w:t>
      </w:r>
      <w:r w:rsidR="007A06F1" w:rsidRPr="00EB031B">
        <w:rPr>
          <w:rFonts w:ascii="Arial" w:hAnsi="Arial" w:cs="Arial"/>
          <w:color w:val="000000"/>
          <w:sz w:val="20"/>
        </w:rPr>
        <w:t xml:space="preserve"> </w:t>
      </w:r>
      <w:r w:rsidRPr="00EB031B">
        <w:rPr>
          <w:rFonts w:ascii="Arial" w:hAnsi="Arial" w:cs="Arial"/>
          <w:color w:val="000000"/>
          <w:sz w:val="20"/>
        </w:rPr>
        <w:t>заменить</w:t>
      </w:r>
      <w:r w:rsidR="007A06F1" w:rsidRPr="00EB031B">
        <w:rPr>
          <w:rFonts w:ascii="Arial" w:hAnsi="Arial" w:cs="Arial"/>
          <w:color w:val="000000"/>
          <w:sz w:val="20"/>
        </w:rPr>
        <w:t xml:space="preserve"> </w:t>
      </w:r>
      <w:r w:rsidRPr="00EB031B">
        <w:rPr>
          <w:rFonts w:ascii="Arial" w:hAnsi="Arial" w:cs="Arial"/>
          <w:color w:val="000000"/>
          <w:sz w:val="20"/>
        </w:rPr>
        <w:t>словом</w:t>
      </w:r>
      <w:r w:rsidR="007A06F1" w:rsidRPr="00EB031B">
        <w:rPr>
          <w:rFonts w:ascii="Arial" w:hAnsi="Arial" w:cs="Arial"/>
          <w:color w:val="000000"/>
          <w:sz w:val="20"/>
        </w:rPr>
        <w:t xml:space="preserve"> </w:t>
      </w:r>
      <w:r w:rsidRPr="00EB031B">
        <w:rPr>
          <w:rFonts w:ascii="Arial" w:hAnsi="Arial" w:cs="Arial"/>
          <w:color w:val="000000"/>
          <w:sz w:val="20"/>
        </w:rPr>
        <w:t>«размещен»;</w:t>
      </w:r>
    </w:p>
    <w:p w:rsidR="000B3A16" w:rsidRPr="00EB031B" w:rsidRDefault="000B3A16" w:rsidP="00EB031B">
      <w:pPr>
        <w:ind w:firstLine="709"/>
        <w:jc w:val="both"/>
        <w:rPr>
          <w:rFonts w:ascii="Arial" w:hAnsi="Arial" w:cs="Arial"/>
          <w:color w:val="000000"/>
          <w:sz w:val="20"/>
        </w:rPr>
      </w:pPr>
      <w:bookmarkStart w:id="23" w:name="sub_12"/>
      <w:bookmarkEnd w:id="22"/>
      <w:r w:rsidRPr="00EB031B">
        <w:rPr>
          <w:rFonts w:ascii="Arial" w:hAnsi="Arial" w:cs="Arial"/>
          <w:color w:val="000000"/>
          <w:sz w:val="20"/>
        </w:rPr>
        <w:t>14)</w:t>
      </w:r>
      <w:r w:rsidR="007A06F1" w:rsidRPr="00EB031B">
        <w:rPr>
          <w:rFonts w:ascii="Arial" w:hAnsi="Arial" w:cs="Arial"/>
          <w:color w:val="000000"/>
          <w:sz w:val="20"/>
        </w:rPr>
        <w:t xml:space="preserve"> </w:t>
      </w:r>
      <w:r w:rsidRPr="00EB031B">
        <w:rPr>
          <w:rFonts w:ascii="Arial" w:hAnsi="Arial" w:cs="Arial"/>
          <w:color w:val="000000"/>
          <w:sz w:val="20"/>
        </w:rPr>
        <w:t>дополнить</w:t>
      </w:r>
      <w:r w:rsidR="007A06F1" w:rsidRPr="00EB031B">
        <w:rPr>
          <w:rFonts w:ascii="Arial" w:hAnsi="Arial" w:cs="Arial"/>
          <w:color w:val="000000"/>
          <w:sz w:val="20"/>
        </w:rPr>
        <w:t xml:space="preserve"> </w:t>
      </w:r>
      <w:r w:rsidRPr="00EB031B">
        <w:rPr>
          <w:rFonts w:ascii="Arial" w:hAnsi="Arial" w:cs="Arial"/>
          <w:color w:val="000000"/>
          <w:sz w:val="20"/>
        </w:rPr>
        <w:t>статьями</w:t>
      </w:r>
      <w:r w:rsidR="007A06F1" w:rsidRPr="00EB031B">
        <w:rPr>
          <w:rFonts w:ascii="Arial" w:hAnsi="Arial" w:cs="Arial"/>
          <w:color w:val="000000"/>
          <w:sz w:val="20"/>
        </w:rPr>
        <w:t xml:space="preserve"> </w:t>
      </w:r>
      <w:r w:rsidRPr="00EB031B">
        <w:rPr>
          <w:rFonts w:ascii="Arial" w:hAnsi="Arial" w:cs="Arial"/>
          <w:color w:val="000000"/>
          <w:sz w:val="20"/>
        </w:rPr>
        <w:t>69.1</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69.2</w:t>
      </w:r>
      <w:r w:rsidR="007A06F1" w:rsidRPr="00EB031B">
        <w:rPr>
          <w:rFonts w:ascii="Arial" w:hAnsi="Arial" w:cs="Arial"/>
          <w:color w:val="000000"/>
          <w:sz w:val="20"/>
        </w:rPr>
        <w:t xml:space="preserve"> </w:t>
      </w:r>
      <w:r w:rsidRPr="00EB031B">
        <w:rPr>
          <w:rFonts w:ascii="Arial" w:hAnsi="Arial" w:cs="Arial"/>
          <w:color w:val="000000"/>
          <w:sz w:val="20"/>
        </w:rPr>
        <w:t>следующего</w:t>
      </w:r>
      <w:r w:rsidR="007A06F1" w:rsidRPr="00EB031B">
        <w:rPr>
          <w:rFonts w:ascii="Arial" w:hAnsi="Arial" w:cs="Arial"/>
          <w:color w:val="000000"/>
          <w:sz w:val="20"/>
        </w:rPr>
        <w:t xml:space="preserve"> </w:t>
      </w:r>
      <w:r w:rsidRPr="00EB031B">
        <w:rPr>
          <w:rFonts w:ascii="Arial" w:hAnsi="Arial" w:cs="Arial"/>
          <w:color w:val="000000"/>
          <w:sz w:val="20"/>
        </w:rPr>
        <w:t>содержания:</w:t>
      </w:r>
    </w:p>
    <w:p w:rsidR="000B3A16" w:rsidRPr="00EB031B" w:rsidRDefault="000B3A16" w:rsidP="00EB031B">
      <w:pPr>
        <w:pStyle w:val="aff3"/>
        <w:rPr>
          <w:rFonts w:cs="Arial"/>
          <w:color w:val="000000"/>
          <w:szCs w:val="24"/>
        </w:rPr>
      </w:pPr>
      <w:bookmarkStart w:id="24" w:name="sub_96011"/>
      <w:bookmarkEnd w:id="23"/>
      <w:r w:rsidRPr="00EB031B">
        <w:rPr>
          <w:rStyle w:val="af7"/>
          <w:rFonts w:cs="Arial"/>
          <w:color w:val="000000"/>
          <w:szCs w:val="24"/>
        </w:rPr>
        <w:t>«Статья</w:t>
      </w:r>
      <w:r w:rsidR="007A06F1" w:rsidRPr="00EB031B">
        <w:rPr>
          <w:rStyle w:val="af7"/>
          <w:rFonts w:cs="Arial"/>
          <w:color w:val="000000"/>
          <w:szCs w:val="24"/>
        </w:rPr>
        <w:t xml:space="preserve"> </w:t>
      </w:r>
      <w:r w:rsidRPr="00EB031B">
        <w:rPr>
          <w:rStyle w:val="af7"/>
          <w:rFonts w:cs="Arial"/>
          <w:color w:val="000000"/>
          <w:szCs w:val="24"/>
        </w:rPr>
        <w:t>69.1.</w:t>
      </w:r>
      <w:r w:rsidR="007A06F1" w:rsidRPr="00EB031B">
        <w:rPr>
          <w:rFonts w:cs="Arial"/>
          <w:color w:val="000000"/>
          <w:szCs w:val="24"/>
        </w:rPr>
        <w:t xml:space="preserve"> </w:t>
      </w:r>
      <w:r w:rsidRPr="00EB031B">
        <w:rPr>
          <w:rFonts w:cs="Arial"/>
          <w:b/>
          <w:color w:val="000000"/>
          <w:szCs w:val="24"/>
        </w:rPr>
        <w:t>Форма</w:t>
      </w:r>
      <w:r w:rsidR="007A06F1" w:rsidRPr="00EB031B">
        <w:rPr>
          <w:rFonts w:cs="Arial"/>
          <w:b/>
          <w:color w:val="000000"/>
          <w:szCs w:val="24"/>
        </w:rPr>
        <w:t xml:space="preserve"> </w:t>
      </w:r>
      <w:r w:rsidRPr="00EB031B">
        <w:rPr>
          <w:rFonts w:cs="Arial"/>
          <w:b/>
          <w:color w:val="000000"/>
          <w:szCs w:val="24"/>
        </w:rPr>
        <w:t>проведения</w:t>
      </w:r>
      <w:r w:rsidR="007A06F1" w:rsidRPr="00EB031B">
        <w:rPr>
          <w:rFonts w:cs="Arial"/>
          <w:b/>
          <w:color w:val="000000"/>
          <w:szCs w:val="24"/>
        </w:rPr>
        <w:t xml:space="preserve"> </w:t>
      </w:r>
      <w:r w:rsidRPr="00EB031B">
        <w:rPr>
          <w:rFonts w:cs="Arial"/>
          <w:b/>
          <w:color w:val="000000"/>
          <w:szCs w:val="24"/>
        </w:rPr>
        <w:t>публичных</w:t>
      </w:r>
      <w:r w:rsidR="007A06F1" w:rsidRPr="00EB031B">
        <w:rPr>
          <w:rFonts w:cs="Arial"/>
          <w:b/>
          <w:color w:val="000000"/>
          <w:szCs w:val="24"/>
        </w:rPr>
        <w:t xml:space="preserve"> </w:t>
      </w:r>
      <w:r w:rsidRPr="00EB031B">
        <w:rPr>
          <w:rFonts w:cs="Arial"/>
          <w:b/>
          <w:color w:val="000000"/>
          <w:szCs w:val="24"/>
        </w:rPr>
        <w:t>слушаний</w:t>
      </w:r>
    </w:p>
    <w:p w:rsidR="000B3A16" w:rsidRPr="00EB031B" w:rsidRDefault="000B3A16" w:rsidP="00EB031B">
      <w:pPr>
        <w:ind w:firstLine="709"/>
        <w:jc w:val="both"/>
        <w:rPr>
          <w:rFonts w:ascii="Arial" w:hAnsi="Arial" w:cs="Arial"/>
          <w:color w:val="000000"/>
          <w:sz w:val="20"/>
        </w:rPr>
      </w:pPr>
      <w:bookmarkStart w:id="25" w:name="sub_960111"/>
      <w:bookmarkEnd w:id="24"/>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Проведение</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является</w:t>
      </w:r>
      <w:r w:rsidR="007A06F1" w:rsidRPr="00EB031B">
        <w:rPr>
          <w:rFonts w:ascii="Arial" w:hAnsi="Arial" w:cs="Arial"/>
          <w:color w:val="000000"/>
          <w:sz w:val="20"/>
        </w:rPr>
        <w:t xml:space="preserve"> </w:t>
      </w:r>
      <w:r w:rsidRPr="00EB031B">
        <w:rPr>
          <w:rFonts w:ascii="Arial" w:hAnsi="Arial" w:cs="Arial"/>
          <w:color w:val="000000"/>
          <w:sz w:val="20"/>
        </w:rPr>
        <w:t>обязательным.</w:t>
      </w:r>
    </w:p>
    <w:p w:rsidR="000B3A16" w:rsidRPr="00EB031B" w:rsidRDefault="000B3A16" w:rsidP="00EB031B">
      <w:pPr>
        <w:ind w:firstLine="709"/>
        <w:jc w:val="both"/>
        <w:rPr>
          <w:rFonts w:ascii="Arial" w:hAnsi="Arial" w:cs="Arial"/>
          <w:color w:val="000000"/>
          <w:sz w:val="20"/>
        </w:rPr>
      </w:pPr>
      <w:bookmarkStart w:id="26" w:name="sub_960112"/>
      <w:bookmarkEnd w:id="25"/>
      <w:r w:rsidRPr="00EB031B">
        <w:rPr>
          <w:rFonts w:ascii="Arial" w:hAnsi="Arial" w:cs="Arial"/>
          <w:color w:val="000000"/>
          <w:sz w:val="20"/>
        </w:rPr>
        <w:t>2.</w:t>
      </w:r>
      <w:r w:rsidR="007A06F1" w:rsidRPr="00EB031B">
        <w:rPr>
          <w:rFonts w:ascii="Arial" w:hAnsi="Arial" w:cs="Arial"/>
          <w:color w:val="000000"/>
          <w:sz w:val="20"/>
        </w:rPr>
        <w:t xml:space="preserve"> </w:t>
      </w:r>
      <w:r w:rsidRPr="00EB031B">
        <w:rPr>
          <w:rFonts w:ascii="Arial" w:hAnsi="Arial" w:cs="Arial"/>
          <w:color w:val="000000"/>
          <w:sz w:val="20"/>
        </w:rPr>
        <w:t>Публичные</w:t>
      </w:r>
      <w:r w:rsidR="007A06F1" w:rsidRPr="00EB031B">
        <w:rPr>
          <w:rFonts w:ascii="Arial" w:hAnsi="Arial" w:cs="Arial"/>
          <w:color w:val="000000"/>
          <w:sz w:val="20"/>
        </w:rPr>
        <w:t xml:space="preserve"> </w:t>
      </w:r>
      <w:r w:rsidRPr="00EB031B">
        <w:rPr>
          <w:rFonts w:ascii="Arial" w:hAnsi="Arial" w:cs="Arial"/>
          <w:color w:val="000000"/>
          <w:sz w:val="20"/>
        </w:rPr>
        <w:t>слушания</w:t>
      </w:r>
      <w:r w:rsidR="007A06F1" w:rsidRPr="00EB031B">
        <w:rPr>
          <w:rFonts w:ascii="Arial" w:hAnsi="Arial" w:cs="Arial"/>
          <w:color w:val="000000"/>
          <w:sz w:val="20"/>
        </w:rPr>
        <w:t xml:space="preserve"> </w:t>
      </w:r>
      <w:r w:rsidRPr="00EB031B">
        <w:rPr>
          <w:rFonts w:ascii="Arial" w:hAnsi="Arial" w:cs="Arial"/>
          <w:color w:val="000000"/>
          <w:sz w:val="20"/>
        </w:rPr>
        <w:t>проводятся</w:t>
      </w:r>
      <w:r w:rsidR="007A06F1" w:rsidRPr="00EB031B">
        <w:rPr>
          <w:rFonts w:ascii="Arial" w:hAnsi="Arial" w:cs="Arial"/>
          <w:color w:val="000000"/>
          <w:sz w:val="20"/>
        </w:rPr>
        <w:t xml:space="preserve"> </w:t>
      </w:r>
      <w:r w:rsidRPr="00EB031B">
        <w:rPr>
          <w:rFonts w:ascii="Arial" w:hAnsi="Arial" w:cs="Arial"/>
          <w:color w:val="000000"/>
          <w:sz w:val="20"/>
        </w:rPr>
        <w:t>Собранием</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открыто</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очной</w:t>
      </w:r>
      <w:r w:rsidR="007A06F1" w:rsidRPr="00EB031B">
        <w:rPr>
          <w:rFonts w:ascii="Arial" w:hAnsi="Arial" w:cs="Arial"/>
          <w:color w:val="000000"/>
          <w:sz w:val="20"/>
        </w:rPr>
        <w:t xml:space="preserve"> </w:t>
      </w:r>
      <w:r w:rsidRPr="00EB031B">
        <w:rPr>
          <w:rFonts w:ascii="Arial" w:hAnsi="Arial" w:cs="Arial"/>
          <w:color w:val="000000"/>
          <w:sz w:val="20"/>
        </w:rPr>
        <w:t>или</w:t>
      </w:r>
      <w:r w:rsidR="007A06F1" w:rsidRPr="00EB031B">
        <w:rPr>
          <w:rFonts w:ascii="Arial" w:hAnsi="Arial" w:cs="Arial"/>
          <w:color w:val="000000"/>
          <w:sz w:val="20"/>
        </w:rPr>
        <w:t xml:space="preserve"> </w:t>
      </w:r>
      <w:r w:rsidRPr="00EB031B">
        <w:rPr>
          <w:rFonts w:ascii="Arial" w:hAnsi="Arial" w:cs="Arial"/>
          <w:color w:val="000000"/>
          <w:sz w:val="20"/>
        </w:rPr>
        <w:t>заочной</w:t>
      </w:r>
      <w:r w:rsidR="007A06F1" w:rsidRPr="00EB031B">
        <w:rPr>
          <w:rFonts w:ascii="Arial" w:hAnsi="Arial" w:cs="Arial"/>
          <w:color w:val="000000"/>
          <w:sz w:val="20"/>
        </w:rPr>
        <w:t xml:space="preserve"> </w:t>
      </w:r>
      <w:r w:rsidRPr="00EB031B">
        <w:rPr>
          <w:rFonts w:ascii="Arial" w:hAnsi="Arial" w:cs="Arial"/>
          <w:color w:val="000000"/>
          <w:sz w:val="20"/>
        </w:rPr>
        <w:t>форме.</w:t>
      </w:r>
    </w:p>
    <w:bookmarkEnd w:id="26"/>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Форма</w:t>
      </w:r>
      <w:r w:rsidR="007A06F1" w:rsidRPr="00EB031B">
        <w:rPr>
          <w:rFonts w:ascii="Arial" w:hAnsi="Arial" w:cs="Arial"/>
          <w:color w:val="000000"/>
          <w:sz w:val="20"/>
        </w:rPr>
        <w:t xml:space="preserve"> </w:t>
      </w:r>
      <w:r w:rsidRPr="00EB031B">
        <w:rPr>
          <w:rFonts w:ascii="Arial" w:hAnsi="Arial" w:cs="Arial"/>
          <w:color w:val="000000"/>
          <w:sz w:val="20"/>
        </w:rPr>
        <w:t>проведения</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определяется</w:t>
      </w:r>
      <w:r w:rsidR="007A06F1" w:rsidRPr="00EB031B">
        <w:rPr>
          <w:rFonts w:ascii="Arial" w:hAnsi="Arial" w:cs="Arial"/>
          <w:color w:val="000000"/>
          <w:sz w:val="20"/>
        </w:rPr>
        <w:t xml:space="preserve"> </w:t>
      </w:r>
      <w:r w:rsidRPr="00EB031B">
        <w:rPr>
          <w:rFonts w:ascii="Arial" w:hAnsi="Arial" w:cs="Arial"/>
          <w:color w:val="000000"/>
          <w:sz w:val="20"/>
        </w:rPr>
        <w:t>Председателем</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предложению</w:t>
      </w:r>
      <w:r w:rsidR="007A06F1" w:rsidRPr="00EB031B">
        <w:rPr>
          <w:rFonts w:ascii="Arial" w:hAnsi="Arial" w:cs="Arial"/>
          <w:color w:val="000000"/>
          <w:sz w:val="20"/>
        </w:rPr>
        <w:t xml:space="preserve"> </w:t>
      </w:r>
      <w:r w:rsidRPr="00EB031B">
        <w:rPr>
          <w:rFonts w:ascii="Arial" w:hAnsi="Arial" w:cs="Arial"/>
          <w:color w:val="000000"/>
          <w:sz w:val="20"/>
        </w:rPr>
        <w:t>председателя</w:t>
      </w:r>
      <w:r w:rsidR="007A06F1" w:rsidRPr="00EB031B">
        <w:rPr>
          <w:rFonts w:ascii="Arial" w:hAnsi="Arial" w:cs="Arial"/>
          <w:color w:val="000000"/>
          <w:sz w:val="20"/>
        </w:rPr>
        <w:t xml:space="preserve"> </w:t>
      </w:r>
      <w:r w:rsidRPr="00EB031B">
        <w:rPr>
          <w:rFonts w:ascii="Arial" w:hAnsi="Arial" w:cs="Arial"/>
          <w:color w:val="000000"/>
          <w:sz w:val="20"/>
        </w:rPr>
        <w:t>ответственной</w:t>
      </w:r>
      <w:r w:rsidR="007A06F1" w:rsidRPr="00EB031B">
        <w:rPr>
          <w:rFonts w:ascii="Arial" w:hAnsi="Arial" w:cs="Arial"/>
          <w:color w:val="000000"/>
          <w:sz w:val="20"/>
        </w:rPr>
        <w:t xml:space="preserve"> </w:t>
      </w:r>
      <w:r w:rsidRPr="00EB031B">
        <w:rPr>
          <w:rFonts w:ascii="Arial" w:hAnsi="Arial" w:cs="Arial"/>
          <w:color w:val="000000"/>
          <w:sz w:val="20"/>
        </w:rPr>
        <w:t>комиссии.</w:t>
      </w:r>
    </w:p>
    <w:p w:rsidR="000B3A16" w:rsidRPr="00EB031B" w:rsidRDefault="000B3A16" w:rsidP="00EB031B">
      <w:pPr>
        <w:pStyle w:val="aff3"/>
        <w:rPr>
          <w:rFonts w:cs="Arial"/>
          <w:color w:val="000000"/>
          <w:szCs w:val="24"/>
        </w:rPr>
      </w:pPr>
      <w:bookmarkStart w:id="27" w:name="sub_96012"/>
      <w:r w:rsidRPr="00EB031B">
        <w:rPr>
          <w:rStyle w:val="af7"/>
          <w:rFonts w:cs="Arial"/>
          <w:color w:val="000000"/>
          <w:szCs w:val="24"/>
        </w:rPr>
        <w:t>Статья</w:t>
      </w:r>
      <w:r w:rsidR="007A06F1" w:rsidRPr="00EB031B">
        <w:rPr>
          <w:rStyle w:val="af7"/>
          <w:rFonts w:cs="Arial"/>
          <w:color w:val="000000"/>
          <w:szCs w:val="24"/>
        </w:rPr>
        <w:t xml:space="preserve"> </w:t>
      </w:r>
      <w:r w:rsidRPr="00EB031B">
        <w:rPr>
          <w:rStyle w:val="af7"/>
          <w:rFonts w:cs="Arial"/>
          <w:color w:val="000000"/>
          <w:szCs w:val="24"/>
        </w:rPr>
        <w:t>69.2.</w:t>
      </w:r>
      <w:r w:rsidR="007A06F1" w:rsidRPr="00EB031B">
        <w:rPr>
          <w:rFonts w:cs="Arial"/>
          <w:color w:val="000000"/>
          <w:szCs w:val="24"/>
        </w:rPr>
        <w:t xml:space="preserve"> </w:t>
      </w:r>
      <w:r w:rsidRPr="00EB031B">
        <w:rPr>
          <w:rFonts w:cs="Arial"/>
          <w:b/>
          <w:color w:val="000000"/>
          <w:szCs w:val="24"/>
        </w:rPr>
        <w:t>Участники</w:t>
      </w:r>
      <w:r w:rsidR="007A06F1" w:rsidRPr="00EB031B">
        <w:rPr>
          <w:rFonts w:cs="Arial"/>
          <w:b/>
          <w:color w:val="000000"/>
          <w:szCs w:val="24"/>
        </w:rPr>
        <w:t xml:space="preserve"> </w:t>
      </w:r>
      <w:r w:rsidRPr="00EB031B">
        <w:rPr>
          <w:rFonts w:cs="Arial"/>
          <w:b/>
          <w:color w:val="000000"/>
          <w:szCs w:val="24"/>
        </w:rPr>
        <w:t>публичных</w:t>
      </w:r>
      <w:r w:rsidR="007A06F1" w:rsidRPr="00EB031B">
        <w:rPr>
          <w:rFonts w:cs="Arial"/>
          <w:b/>
          <w:color w:val="000000"/>
          <w:szCs w:val="24"/>
        </w:rPr>
        <w:t xml:space="preserve"> </w:t>
      </w:r>
      <w:r w:rsidRPr="00EB031B">
        <w:rPr>
          <w:rFonts w:cs="Arial"/>
          <w:b/>
          <w:color w:val="000000"/>
          <w:szCs w:val="24"/>
        </w:rPr>
        <w:t>слушаний</w:t>
      </w:r>
    </w:p>
    <w:bookmarkEnd w:id="27"/>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Участниками</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могут</w:t>
      </w:r>
      <w:r w:rsidR="007A06F1" w:rsidRPr="00EB031B">
        <w:rPr>
          <w:rFonts w:ascii="Arial" w:hAnsi="Arial" w:cs="Arial"/>
          <w:color w:val="000000"/>
          <w:sz w:val="20"/>
        </w:rPr>
        <w:t xml:space="preserve"> </w:t>
      </w:r>
      <w:r w:rsidRPr="00EB031B">
        <w:rPr>
          <w:rFonts w:ascii="Arial" w:hAnsi="Arial" w:cs="Arial"/>
          <w:color w:val="000000"/>
          <w:sz w:val="20"/>
        </w:rPr>
        <w:t>быть</w:t>
      </w:r>
      <w:r w:rsidR="007A06F1" w:rsidRPr="00EB031B">
        <w:rPr>
          <w:rFonts w:ascii="Arial" w:hAnsi="Arial" w:cs="Arial"/>
          <w:color w:val="000000"/>
          <w:sz w:val="20"/>
        </w:rPr>
        <w:t xml:space="preserve"> </w:t>
      </w:r>
      <w:r w:rsidRPr="00EB031B">
        <w:rPr>
          <w:rFonts w:ascii="Arial" w:hAnsi="Arial" w:cs="Arial"/>
          <w:color w:val="000000"/>
          <w:sz w:val="20"/>
        </w:rPr>
        <w:t>депутаты</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представители</w:t>
      </w:r>
      <w:r w:rsidR="007A06F1" w:rsidRPr="00EB031B">
        <w:rPr>
          <w:rFonts w:ascii="Arial" w:hAnsi="Arial" w:cs="Arial"/>
          <w:color w:val="000000"/>
          <w:sz w:val="20"/>
        </w:rPr>
        <w:t xml:space="preserve"> </w:t>
      </w:r>
      <w:r w:rsidRPr="00EB031B">
        <w:rPr>
          <w:rFonts w:ascii="Arial" w:hAnsi="Arial" w:cs="Arial"/>
          <w:color w:val="000000"/>
          <w:sz w:val="20"/>
        </w:rPr>
        <w:t>государственных</w:t>
      </w:r>
      <w:r w:rsidR="007A06F1" w:rsidRPr="00EB031B">
        <w:rPr>
          <w:rFonts w:ascii="Arial" w:hAnsi="Arial" w:cs="Arial"/>
          <w:color w:val="000000"/>
          <w:sz w:val="20"/>
        </w:rPr>
        <w:t xml:space="preserve"> </w:t>
      </w:r>
      <w:r w:rsidRPr="00EB031B">
        <w:rPr>
          <w:rFonts w:ascii="Arial" w:hAnsi="Arial" w:cs="Arial"/>
          <w:color w:val="000000"/>
          <w:sz w:val="20"/>
        </w:rPr>
        <w:t>органов,</w:t>
      </w:r>
      <w:r w:rsidR="007A06F1" w:rsidRPr="00EB031B">
        <w:rPr>
          <w:rFonts w:ascii="Arial" w:hAnsi="Arial" w:cs="Arial"/>
          <w:color w:val="000000"/>
          <w:sz w:val="20"/>
        </w:rPr>
        <w:t xml:space="preserve"> </w:t>
      </w:r>
      <w:r w:rsidRPr="00EB031B">
        <w:rPr>
          <w:rFonts w:ascii="Arial" w:hAnsi="Arial" w:cs="Arial"/>
          <w:color w:val="000000"/>
          <w:sz w:val="20"/>
        </w:rPr>
        <w:t>органов</w:t>
      </w:r>
      <w:r w:rsidR="007A06F1" w:rsidRPr="00EB031B">
        <w:rPr>
          <w:rFonts w:ascii="Arial" w:hAnsi="Arial" w:cs="Arial"/>
          <w:color w:val="000000"/>
          <w:sz w:val="20"/>
        </w:rPr>
        <w:t xml:space="preserve"> </w:t>
      </w:r>
      <w:r w:rsidRPr="00EB031B">
        <w:rPr>
          <w:rFonts w:ascii="Arial" w:hAnsi="Arial" w:cs="Arial"/>
          <w:color w:val="000000"/>
          <w:sz w:val="20"/>
        </w:rPr>
        <w:t>местного</w:t>
      </w:r>
      <w:r w:rsidR="007A06F1" w:rsidRPr="00EB031B">
        <w:rPr>
          <w:rFonts w:ascii="Arial" w:hAnsi="Arial" w:cs="Arial"/>
          <w:color w:val="000000"/>
          <w:sz w:val="20"/>
        </w:rPr>
        <w:t xml:space="preserve"> </w:t>
      </w:r>
      <w:r w:rsidRPr="00EB031B">
        <w:rPr>
          <w:rFonts w:ascii="Arial" w:hAnsi="Arial" w:cs="Arial"/>
          <w:color w:val="000000"/>
          <w:sz w:val="20"/>
        </w:rPr>
        <w:t>самоуправления,</w:t>
      </w:r>
      <w:r w:rsidR="007A06F1" w:rsidRPr="00EB031B">
        <w:rPr>
          <w:rFonts w:ascii="Arial" w:hAnsi="Arial" w:cs="Arial"/>
          <w:color w:val="000000"/>
          <w:sz w:val="20"/>
        </w:rPr>
        <w:t xml:space="preserve"> </w:t>
      </w:r>
      <w:r w:rsidRPr="00EB031B">
        <w:rPr>
          <w:rFonts w:ascii="Arial" w:hAnsi="Arial" w:cs="Arial"/>
          <w:color w:val="000000"/>
          <w:sz w:val="20"/>
        </w:rPr>
        <w:t>организаций,</w:t>
      </w:r>
      <w:r w:rsidR="007A06F1" w:rsidRPr="00EB031B">
        <w:rPr>
          <w:rFonts w:ascii="Arial" w:hAnsi="Arial" w:cs="Arial"/>
          <w:color w:val="000000"/>
          <w:sz w:val="20"/>
        </w:rPr>
        <w:t xml:space="preserve"> </w:t>
      </w:r>
      <w:r w:rsidRPr="00EB031B">
        <w:rPr>
          <w:rFonts w:ascii="Arial" w:hAnsi="Arial" w:cs="Arial"/>
          <w:color w:val="000000"/>
          <w:sz w:val="20"/>
        </w:rPr>
        <w:t>профессиональных</w:t>
      </w:r>
      <w:r w:rsidR="007A06F1" w:rsidRPr="00EB031B">
        <w:rPr>
          <w:rFonts w:ascii="Arial" w:hAnsi="Arial" w:cs="Arial"/>
          <w:color w:val="000000"/>
          <w:sz w:val="20"/>
        </w:rPr>
        <w:t xml:space="preserve"> </w:t>
      </w:r>
      <w:r w:rsidRPr="00EB031B">
        <w:rPr>
          <w:rFonts w:ascii="Arial" w:hAnsi="Arial" w:cs="Arial"/>
          <w:color w:val="000000"/>
          <w:sz w:val="20"/>
        </w:rPr>
        <w:t>союзов</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иных</w:t>
      </w:r>
      <w:r w:rsidR="007A06F1" w:rsidRPr="00EB031B">
        <w:rPr>
          <w:rFonts w:ascii="Arial" w:hAnsi="Arial" w:cs="Arial"/>
          <w:color w:val="000000"/>
          <w:sz w:val="20"/>
        </w:rPr>
        <w:t xml:space="preserve"> </w:t>
      </w:r>
      <w:r w:rsidRPr="00EB031B">
        <w:rPr>
          <w:rFonts w:ascii="Arial" w:hAnsi="Arial" w:cs="Arial"/>
          <w:color w:val="000000"/>
          <w:sz w:val="20"/>
        </w:rPr>
        <w:t>общественных</w:t>
      </w:r>
      <w:r w:rsidR="007A06F1" w:rsidRPr="00EB031B">
        <w:rPr>
          <w:rFonts w:ascii="Arial" w:hAnsi="Arial" w:cs="Arial"/>
          <w:color w:val="000000"/>
          <w:sz w:val="20"/>
        </w:rPr>
        <w:t xml:space="preserve"> </w:t>
      </w:r>
      <w:r w:rsidRPr="00EB031B">
        <w:rPr>
          <w:rFonts w:ascii="Arial" w:hAnsi="Arial" w:cs="Arial"/>
          <w:color w:val="000000"/>
          <w:sz w:val="20"/>
        </w:rPr>
        <w:t>объединений,</w:t>
      </w:r>
      <w:r w:rsidR="007A06F1" w:rsidRPr="00EB031B">
        <w:rPr>
          <w:rFonts w:ascii="Arial" w:hAnsi="Arial" w:cs="Arial"/>
          <w:color w:val="000000"/>
          <w:sz w:val="20"/>
        </w:rPr>
        <w:t xml:space="preserve"> </w:t>
      </w:r>
      <w:r w:rsidRPr="00EB031B">
        <w:rPr>
          <w:rFonts w:ascii="Arial" w:hAnsi="Arial" w:cs="Arial"/>
          <w:color w:val="000000"/>
          <w:sz w:val="20"/>
        </w:rPr>
        <w:t>средств</w:t>
      </w:r>
      <w:r w:rsidR="007A06F1" w:rsidRPr="00EB031B">
        <w:rPr>
          <w:rFonts w:ascii="Arial" w:hAnsi="Arial" w:cs="Arial"/>
          <w:color w:val="000000"/>
          <w:sz w:val="20"/>
        </w:rPr>
        <w:t xml:space="preserve"> </w:t>
      </w:r>
      <w:r w:rsidRPr="00EB031B">
        <w:rPr>
          <w:rFonts w:ascii="Arial" w:hAnsi="Arial" w:cs="Arial"/>
          <w:color w:val="000000"/>
          <w:sz w:val="20"/>
        </w:rPr>
        <w:t>массовой</w:t>
      </w:r>
      <w:r w:rsidR="007A06F1" w:rsidRPr="00EB031B">
        <w:rPr>
          <w:rFonts w:ascii="Arial" w:hAnsi="Arial" w:cs="Arial"/>
          <w:color w:val="000000"/>
          <w:sz w:val="20"/>
        </w:rPr>
        <w:t xml:space="preserve"> </w:t>
      </w:r>
      <w:r w:rsidRPr="00EB031B">
        <w:rPr>
          <w:rFonts w:ascii="Arial" w:hAnsi="Arial" w:cs="Arial"/>
          <w:color w:val="000000"/>
          <w:sz w:val="20"/>
        </w:rPr>
        <w:t>информации,</w:t>
      </w:r>
      <w:r w:rsidR="007A06F1" w:rsidRPr="00EB031B">
        <w:rPr>
          <w:rFonts w:ascii="Arial" w:hAnsi="Arial" w:cs="Arial"/>
          <w:color w:val="000000"/>
          <w:sz w:val="20"/>
        </w:rPr>
        <w:t xml:space="preserve"> </w:t>
      </w:r>
      <w:r w:rsidRPr="00EB031B">
        <w:rPr>
          <w:rFonts w:ascii="Arial" w:hAnsi="Arial" w:cs="Arial"/>
          <w:color w:val="000000"/>
          <w:sz w:val="20"/>
        </w:rPr>
        <w:t>граждане</w:t>
      </w:r>
      <w:r w:rsidR="007A06F1" w:rsidRPr="00EB031B">
        <w:rPr>
          <w:rFonts w:ascii="Arial" w:hAnsi="Arial" w:cs="Arial"/>
          <w:color w:val="000000"/>
          <w:sz w:val="20"/>
        </w:rPr>
        <w:t xml:space="preserve"> </w:t>
      </w:r>
      <w:r w:rsidRPr="00EB031B">
        <w:rPr>
          <w:rFonts w:ascii="Arial" w:hAnsi="Arial" w:cs="Arial"/>
          <w:color w:val="000000"/>
          <w:sz w:val="20"/>
        </w:rPr>
        <w:t>Российской</w:t>
      </w:r>
      <w:r w:rsidR="007A06F1" w:rsidRPr="00EB031B">
        <w:rPr>
          <w:rFonts w:ascii="Arial" w:hAnsi="Arial" w:cs="Arial"/>
          <w:color w:val="000000"/>
          <w:sz w:val="20"/>
        </w:rPr>
        <w:t xml:space="preserve"> </w:t>
      </w:r>
      <w:r w:rsidRPr="00EB031B">
        <w:rPr>
          <w:rFonts w:ascii="Arial" w:hAnsi="Arial" w:cs="Arial"/>
          <w:color w:val="000000"/>
          <w:sz w:val="20"/>
        </w:rPr>
        <w:t>Федерации</w:t>
      </w:r>
      <w:r w:rsidR="007A06F1" w:rsidRPr="00EB031B">
        <w:rPr>
          <w:rFonts w:ascii="Arial" w:hAnsi="Arial" w:cs="Arial"/>
          <w:color w:val="000000"/>
          <w:sz w:val="20"/>
        </w:rPr>
        <w:t xml:space="preserve"> </w:t>
      </w:r>
      <w:r w:rsidRPr="00EB031B">
        <w:rPr>
          <w:rFonts w:ascii="Arial" w:hAnsi="Arial" w:cs="Arial"/>
          <w:color w:val="000000"/>
          <w:sz w:val="20"/>
        </w:rPr>
        <w:t>(далее</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участники</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p>
    <w:p w:rsidR="000B3A16" w:rsidRPr="00EB031B" w:rsidRDefault="000B3A16" w:rsidP="00EB031B">
      <w:pPr>
        <w:ind w:firstLine="709"/>
        <w:jc w:val="both"/>
        <w:rPr>
          <w:rFonts w:ascii="Arial" w:hAnsi="Arial" w:cs="Arial"/>
          <w:color w:val="000000"/>
          <w:sz w:val="20"/>
        </w:rPr>
      </w:pPr>
      <w:bookmarkStart w:id="28" w:name="sub_13"/>
      <w:r w:rsidRPr="00EB031B">
        <w:rPr>
          <w:rFonts w:ascii="Arial" w:hAnsi="Arial" w:cs="Arial"/>
          <w:color w:val="000000"/>
          <w:sz w:val="20"/>
        </w:rPr>
        <w:t>15)</w:t>
      </w:r>
      <w:r w:rsidR="007A06F1" w:rsidRPr="00EB031B">
        <w:rPr>
          <w:rFonts w:ascii="Arial" w:hAnsi="Arial" w:cs="Arial"/>
          <w:color w:val="000000"/>
          <w:sz w:val="20"/>
        </w:rPr>
        <w:t xml:space="preserve"> </w:t>
      </w:r>
      <w:r w:rsidRPr="00EB031B">
        <w:rPr>
          <w:rFonts w:ascii="Arial" w:hAnsi="Arial" w:cs="Arial"/>
          <w:color w:val="000000"/>
          <w:sz w:val="20"/>
        </w:rPr>
        <w:t>статью</w:t>
      </w:r>
      <w:r w:rsidR="007A06F1" w:rsidRPr="00EB031B">
        <w:rPr>
          <w:rFonts w:ascii="Arial" w:hAnsi="Arial" w:cs="Arial"/>
          <w:color w:val="000000"/>
          <w:sz w:val="20"/>
        </w:rPr>
        <w:t xml:space="preserve"> </w:t>
      </w:r>
      <w:r w:rsidRPr="00EB031B">
        <w:rPr>
          <w:rFonts w:ascii="Arial" w:hAnsi="Arial" w:cs="Arial"/>
          <w:color w:val="000000"/>
          <w:sz w:val="20"/>
        </w:rPr>
        <w:t>70</w:t>
      </w:r>
      <w:r w:rsidR="007A06F1" w:rsidRPr="00EB031B">
        <w:rPr>
          <w:rFonts w:ascii="Arial" w:hAnsi="Arial" w:cs="Arial"/>
          <w:color w:val="000000"/>
          <w:sz w:val="20"/>
        </w:rPr>
        <w:t xml:space="preserve"> </w:t>
      </w:r>
      <w:r w:rsidRPr="00EB031B">
        <w:rPr>
          <w:rFonts w:ascii="Arial" w:hAnsi="Arial" w:cs="Arial"/>
          <w:color w:val="000000"/>
          <w:sz w:val="20"/>
        </w:rPr>
        <w:t>изложить</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следующей</w:t>
      </w:r>
      <w:r w:rsidR="007A06F1" w:rsidRPr="00EB031B">
        <w:rPr>
          <w:rFonts w:ascii="Arial" w:hAnsi="Arial" w:cs="Arial"/>
          <w:color w:val="000000"/>
          <w:sz w:val="20"/>
        </w:rPr>
        <w:t xml:space="preserve"> </w:t>
      </w:r>
      <w:r w:rsidRPr="00EB031B">
        <w:rPr>
          <w:rFonts w:ascii="Arial" w:hAnsi="Arial" w:cs="Arial"/>
          <w:color w:val="000000"/>
          <w:sz w:val="20"/>
        </w:rPr>
        <w:t>редакции:</w:t>
      </w:r>
    </w:p>
    <w:p w:rsidR="000B3A16" w:rsidRPr="00EB031B" w:rsidRDefault="000B3A16" w:rsidP="00EB031B">
      <w:pPr>
        <w:pStyle w:val="aff3"/>
        <w:ind w:left="0" w:firstLine="709"/>
        <w:rPr>
          <w:rFonts w:cs="Arial"/>
          <w:color w:val="000000"/>
          <w:szCs w:val="24"/>
        </w:rPr>
      </w:pPr>
      <w:bookmarkStart w:id="29" w:name="sub_962"/>
      <w:bookmarkEnd w:id="28"/>
      <w:r w:rsidRPr="00EB031B">
        <w:rPr>
          <w:rFonts w:cs="Arial"/>
          <w:color w:val="000000"/>
          <w:szCs w:val="24"/>
        </w:rPr>
        <w:t>«</w:t>
      </w:r>
      <w:r w:rsidRPr="00EB031B">
        <w:rPr>
          <w:rStyle w:val="af7"/>
          <w:rFonts w:cs="Arial"/>
          <w:color w:val="000000"/>
          <w:szCs w:val="24"/>
        </w:rPr>
        <w:t>Статья</w:t>
      </w:r>
      <w:r w:rsidR="007A06F1" w:rsidRPr="00EB031B">
        <w:rPr>
          <w:rStyle w:val="af7"/>
          <w:rFonts w:cs="Arial"/>
          <w:color w:val="000000"/>
          <w:szCs w:val="24"/>
        </w:rPr>
        <w:t xml:space="preserve"> </w:t>
      </w:r>
      <w:r w:rsidRPr="00EB031B">
        <w:rPr>
          <w:rStyle w:val="af7"/>
          <w:rFonts w:cs="Arial"/>
          <w:color w:val="000000"/>
          <w:szCs w:val="24"/>
        </w:rPr>
        <w:t>70.</w:t>
      </w:r>
      <w:r w:rsidR="007A06F1" w:rsidRPr="00EB031B">
        <w:rPr>
          <w:rStyle w:val="af7"/>
          <w:rFonts w:cs="Arial"/>
          <w:color w:val="000000"/>
          <w:szCs w:val="24"/>
        </w:rPr>
        <w:t xml:space="preserve"> </w:t>
      </w:r>
      <w:r w:rsidRPr="00EB031B">
        <w:rPr>
          <w:rFonts w:cs="Arial"/>
          <w:b/>
          <w:color w:val="000000"/>
          <w:szCs w:val="24"/>
        </w:rPr>
        <w:t>Информирование</w:t>
      </w:r>
      <w:r w:rsidR="007A06F1" w:rsidRPr="00EB031B">
        <w:rPr>
          <w:rFonts w:cs="Arial"/>
          <w:b/>
          <w:color w:val="000000"/>
          <w:szCs w:val="24"/>
        </w:rPr>
        <w:t xml:space="preserve"> </w:t>
      </w:r>
      <w:r w:rsidRPr="00EB031B">
        <w:rPr>
          <w:rFonts w:cs="Arial"/>
          <w:b/>
          <w:color w:val="000000"/>
          <w:szCs w:val="24"/>
        </w:rPr>
        <w:t>о</w:t>
      </w:r>
      <w:r w:rsidR="007A06F1" w:rsidRPr="00EB031B">
        <w:rPr>
          <w:rFonts w:cs="Arial"/>
          <w:b/>
          <w:color w:val="000000"/>
          <w:szCs w:val="24"/>
        </w:rPr>
        <w:t xml:space="preserve"> </w:t>
      </w:r>
      <w:r w:rsidRPr="00EB031B">
        <w:rPr>
          <w:rFonts w:cs="Arial"/>
          <w:b/>
          <w:color w:val="000000"/>
          <w:szCs w:val="24"/>
        </w:rPr>
        <w:t>проведении</w:t>
      </w:r>
      <w:r w:rsidR="007A06F1" w:rsidRPr="00EB031B">
        <w:rPr>
          <w:rFonts w:cs="Arial"/>
          <w:b/>
          <w:color w:val="000000"/>
          <w:szCs w:val="24"/>
        </w:rPr>
        <w:t xml:space="preserve"> </w:t>
      </w:r>
      <w:r w:rsidRPr="00EB031B">
        <w:rPr>
          <w:rFonts w:cs="Arial"/>
          <w:b/>
          <w:color w:val="000000"/>
          <w:szCs w:val="24"/>
        </w:rPr>
        <w:t>публичных</w:t>
      </w:r>
      <w:r w:rsidR="007A06F1" w:rsidRPr="00EB031B">
        <w:rPr>
          <w:rFonts w:cs="Arial"/>
          <w:b/>
          <w:color w:val="000000"/>
          <w:szCs w:val="24"/>
        </w:rPr>
        <w:t xml:space="preserve"> </w:t>
      </w:r>
      <w:r w:rsidRPr="00EB031B">
        <w:rPr>
          <w:rFonts w:cs="Arial"/>
          <w:b/>
          <w:color w:val="000000"/>
          <w:szCs w:val="24"/>
        </w:rPr>
        <w:t>слушаний</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Дата,</w:t>
      </w:r>
      <w:r w:rsidR="007A06F1" w:rsidRPr="00EB031B">
        <w:rPr>
          <w:rFonts w:ascii="Arial" w:hAnsi="Arial" w:cs="Arial"/>
          <w:color w:val="000000"/>
          <w:sz w:val="20"/>
        </w:rPr>
        <w:t xml:space="preserve"> </w:t>
      </w:r>
      <w:r w:rsidRPr="00EB031B">
        <w:rPr>
          <w:rFonts w:ascii="Arial" w:hAnsi="Arial" w:cs="Arial"/>
          <w:color w:val="000000"/>
          <w:sz w:val="20"/>
        </w:rPr>
        <w:t>время</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место</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случае</w:t>
      </w:r>
      <w:r w:rsidR="007A06F1" w:rsidRPr="00EB031B">
        <w:rPr>
          <w:rFonts w:ascii="Arial" w:hAnsi="Arial" w:cs="Arial"/>
          <w:color w:val="000000"/>
          <w:sz w:val="20"/>
        </w:rPr>
        <w:t xml:space="preserve"> </w:t>
      </w:r>
      <w:r w:rsidRPr="00EB031B">
        <w:rPr>
          <w:rFonts w:ascii="Arial" w:hAnsi="Arial" w:cs="Arial"/>
          <w:color w:val="000000"/>
          <w:sz w:val="20"/>
        </w:rPr>
        <w:t>проведения</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заочной</w:t>
      </w:r>
      <w:r w:rsidR="007A06F1" w:rsidRPr="00EB031B">
        <w:rPr>
          <w:rFonts w:ascii="Arial" w:hAnsi="Arial" w:cs="Arial"/>
          <w:color w:val="000000"/>
          <w:sz w:val="20"/>
        </w:rPr>
        <w:t xml:space="preserve"> </w:t>
      </w:r>
      <w:r w:rsidRPr="00EB031B">
        <w:rPr>
          <w:rFonts w:ascii="Arial" w:hAnsi="Arial" w:cs="Arial"/>
          <w:color w:val="000000"/>
          <w:sz w:val="20"/>
        </w:rPr>
        <w:t>форме</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сроки)</w:t>
      </w:r>
      <w:r w:rsidR="007A06F1" w:rsidRPr="00EB031B">
        <w:rPr>
          <w:rFonts w:ascii="Arial" w:hAnsi="Arial" w:cs="Arial"/>
          <w:color w:val="000000"/>
          <w:sz w:val="20"/>
        </w:rPr>
        <w:t xml:space="preserve"> </w:t>
      </w:r>
      <w:r w:rsidRPr="00EB031B">
        <w:rPr>
          <w:rFonts w:ascii="Arial" w:hAnsi="Arial" w:cs="Arial"/>
          <w:color w:val="000000"/>
          <w:sz w:val="20"/>
        </w:rPr>
        <w:t>проведения</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срок</w:t>
      </w:r>
      <w:r w:rsidR="007A06F1" w:rsidRPr="00EB031B">
        <w:rPr>
          <w:rFonts w:ascii="Arial" w:hAnsi="Arial" w:cs="Arial"/>
          <w:color w:val="000000"/>
          <w:sz w:val="20"/>
        </w:rPr>
        <w:t xml:space="preserve"> </w:t>
      </w:r>
      <w:r w:rsidRPr="00EB031B">
        <w:rPr>
          <w:rFonts w:ascii="Arial" w:hAnsi="Arial" w:cs="Arial"/>
          <w:color w:val="000000"/>
          <w:sz w:val="20"/>
        </w:rPr>
        <w:t>приема</w:t>
      </w:r>
      <w:r w:rsidR="007A06F1" w:rsidRPr="00EB031B">
        <w:rPr>
          <w:rFonts w:ascii="Arial" w:hAnsi="Arial" w:cs="Arial"/>
          <w:color w:val="000000"/>
          <w:sz w:val="20"/>
        </w:rPr>
        <w:t xml:space="preserve"> </w:t>
      </w:r>
      <w:r w:rsidRPr="00EB031B">
        <w:rPr>
          <w:rFonts w:ascii="Arial" w:hAnsi="Arial" w:cs="Arial"/>
          <w:color w:val="000000"/>
          <w:sz w:val="20"/>
        </w:rPr>
        <w:t>предложений</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участников</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определяются</w:t>
      </w:r>
      <w:r w:rsidR="007A06F1" w:rsidRPr="00EB031B">
        <w:rPr>
          <w:rFonts w:ascii="Arial" w:hAnsi="Arial" w:cs="Arial"/>
          <w:color w:val="000000"/>
          <w:sz w:val="20"/>
        </w:rPr>
        <w:t xml:space="preserve"> </w:t>
      </w:r>
      <w:r w:rsidRPr="00EB031B">
        <w:rPr>
          <w:rFonts w:ascii="Arial" w:hAnsi="Arial" w:cs="Arial"/>
          <w:color w:val="000000"/>
          <w:sz w:val="20"/>
        </w:rPr>
        <w:t>Председателем</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предложению</w:t>
      </w:r>
      <w:r w:rsidR="007A06F1" w:rsidRPr="00EB031B">
        <w:rPr>
          <w:rFonts w:ascii="Arial" w:hAnsi="Arial" w:cs="Arial"/>
          <w:color w:val="000000"/>
          <w:sz w:val="20"/>
        </w:rPr>
        <w:t xml:space="preserve"> </w:t>
      </w:r>
      <w:r w:rsidRPr="00EB031B">
        <w:rPr>
          <w:rFonts w:ascii="Arial" w:hAnsi="Arial" w:cs="Arial"/>
          <w:color w:val="000000"/>
          <w:sz w:val="20"/>
        </w:rPr>
        <w:t>председателя</w:t>
      </w:r>
      <w:r w:rsidR="007A06F1" w:rsidRPr="00EB031B">
        <w:rPr>
          <w:rFonts w:ascii="Arial" w:hAnsi="Arial" w:cs="Arial"/>
          <w:color w:val="000000"/>
          <w:sz w:val="20"/>
        </w:rPr>
        <w:t xml:space="preserve"> </w:t>
      </w:r>
      <w:r w:rsidRPr="00EB031B">
        <w:rPr>
          <w:rFonts w:ascii="Arial" w:hAnsi="Arial" w:cs="Arial"/>
          <w:color w:val="000000"/>
          <w:sz w:val="20"/>
        </w:rPr>
        <w:t>ответственной</w:t>
      </w:r>
      <w:r w:rsidR="007A06F1" w:rsidRPr="00EB031B">
        <w:rPr>
          <w:rFonts w:ascii="Arial" w:hAnsi="Arial" w:cs="Arial"/>
          <w:color w:val="000000"/>
          <w:sz w:val="20"/>
        </w:rPr>
        <w:t xml:space="preserve"> </w:t>
      </w:r>
      <w:r w:rsidRPr="00EB031B">
        <w:rPr>
          <w:rFonts w:ascii="Arial" w:hAnsi="Arial" w:cs="Arial"/>
          <w:color w:val="000000"/>
          <w:sz w:val="20"/>
        </w:rPr>
        <w:t>комиссии.</w:t>
      </w:r>
    </w:p>
    <w:p w:rsidR="000B3A16" w:rsidRPr="00EB031B" w:rsidRDefault="000B3A16" w:rsidP="00EB031B">
      <w:pPr>
        <w:ind w:firstLine="709"/>
        <w:jc w:val="both"/>
        <w:rPr>
          <w:rFonts w:ascii="Arial" w:hAnsi="Arial" w:cs="Arial"/>
          <w:color w:val="000000"/>
          <w:sz w:val="20"/>
        </w:rPr>
      </w:pPr>
      <w:bookmarkStart w:id="30" w:name="sub_9622"/>
      <w:r w:rsidRPr="00EB031B">
        <w:rPr>
          <w:rFonts w:ascii="Arial" w:hAnsi="Arial" w:cs="Arial"/>
          <w:color w:val="000000"/>
          <w:sz w:val="20"/>
        </w:rPr>
        <w:lastRenderedPageBreak/>
        <w:t>Информация</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проведении</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не</w:t>
      </w:r>
      <w:r w:rsidR="007A06F1" w:rsidRPr="00EB031B">
        <w:rPr>
          <w:rFonts w:ascii="Arial" w:hAnsi="Arial" w:cs="Arial"/>
          <w:color w:val="000000"/>
          <w:sz w:val="20"/>
        </w:rPr>
        <w:t xml:space="preserve"> </w:t>
      </w:r>
      <w:r w:rsidRPr="00EB031B">
        <w:rPr>
          <w:rFonts w:ascii="Arial" w:hAnsi="Arial" w:cs="Arial"/>
          <w:color w:val="000000"/>
          <w:sz w:val="20"/>
        </w:rPr>
        <w:t>позднее</w:t>
      </w:r>
      <w:r w:rsidR="007A06F1" w:rsidRPr="00EB031B">
        <w:rPr>
          <w:rFonts w:ascii="Arial" w:hAnsi="Arial" w:cs="Arial"/>
          <w:color w:val="000000"/>
          <w:sz w:val="20"/>
        </w:rPr>
        <w:t xml:space="preserve"> </w:t>
      </w:r>
      <w:r w:rsidRPr="00EB031B">
        <w:rPr>
          <w:rFonts w:ascii="Arial" w:hAnsi="Arial" w:cs="Arial"/>
          <w:color w:val="000000"/>
          <w:sz w:val="20"/>
        </w:rPr>
        <w:t>чем</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7</w:t>
      </w:r>
      <w:r w:rsidR="007A06F1" w:rsidRPr="00EB031B">
        <w:rPr>
          <w:rFonts w:ascii="Arial" w:hAnsi="Arial" w:cs="Arial"/>
          <w:color w:val="000000"/>
          <w:sz w:val="20"/>
        </w:rPr>
        <w:t xml:space="preserve"> </w:t>
      </w:r>
      <w:r w:rsidRPr="00EB031B">
        <w:rPr>
          <w:rFonts w:ascii="Arial" w:hAnsi="Arial" w:cs="Arial"/>
          <w:color w:val="000000"/>
          <w:sz w:val="20"/>
        </w:rPr>
        <w:t>дней</w:t>
      </w:r>
      <w:r w:rsidR="007A06F1" w:rsidRPr="00EB031B">
        <w:rPr>
          <w:rFonts w:ascii="Arial" w:hAnsi="Arial" w:cs="Arial"/>
          <w:color w:val="000000"/>
          <w:sz w:val="20"/>
        </w:rPr>
        <w:t xml:space="preserve"> </w:t>
      </w:r>
      <w:r w:rsidRPr="00EB031B">
        <w:rPr>
          <w:rFonts w:ascii="Arial" w:hAnsi="Arial" w:cs="Arial"/>
          <w:color w:val="000000"/>
          <w:sz w:val="20"/>
        </w:rPr>
        <w:t>до</w:t>
      </w:r>
      <w:r w:rsidR="007A06F1" w:rsidRPr="00EB031B">
        <w:rPr>
          <w:rFonts w:ascii="Arial" w:hAnsi="Arial" w:cs="Arial"/>
          <w:color w:val="000000"/>
          <w:sz w:val="20"/>
        </w:rPr>
        <w:t xml:space="preserve"> </w:t>
      </w:r>
      <w:r w:rsidRPr="00EB031B">
        <w:rPr>
          <w:rFonts w:ascii="Arial" w:hAnsi="Arial" w:cs="Arial"/>
          <w:color w:val="000000"/>
          <w:sz w:val="20"/>
        </w:rPr>
        <w:t>даты</w:t>
      </w:r>
      <w:r w:rsidR="007A06F1" w:rsidRPr="00EB031B">
        <w:rPr>
          <w:rFonts w:ascii="Arial" w:hAnsi="Arial" w:cs="Arial"/>
          <w:color w:val="000000"/>
          <w:sz w:val="20"/>
        </w:rPr>
        <w:t xml:space="preserve"> </w:t>
      </w:r>
      <w:r w:rsidRPr="00EB031B">
        <w:rPr>
          <w:rFonts w:ascii="Arial" w:hAnsi="Arial" w:cs="Arial"/>
          <w:color w:val="000000"/>
          <w:sz w:val="20"/>
        </w:rPr>
        <w:t>проведения</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размещается</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официальном</w:t>
      </w:r>
      <w:r w:rsidR="007A06F1" w:rsidRPr="00EB031B">
        <w:rPr>
          <w:rFonts w:ascii="Arial" w:hAnsi="Arial" w:cs="Arial"/>
          <w:color w:val="000000"/>
          <w:sz w:val="20"/>
        </w:rPr>
        <w:t xml:space="preserve"> </w:t>
      </w:r>
      <w:r w:rsidRPr="00EB031B">
        <w:rPr>
          <w:rFonts w:ascii="Arial" w:hAnsi="Arial" w:cs="Arial"/>
          <w:color w:val="000000"/>
          <w:sz w:val="20"/>
        </w:rPr>
        <w:t>сайте</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информационно-телекоммуникационной</w:t>
      </w:r>
      <w:r w:rsidR="007A06F1" w:rsidRPr="00EB031B">
        <w:rPr>
          <w:rFonts w:ascii="Arial" w:hAnsi="Arial" w:cs="Arial"/>
          <w:color w:val="000000"/>
          <w:sz w:val="20"/>
        </w:rPr>
        <w:t xml:space="preserve"> </w:t>
      </w:r>
      <w:r w:rsidRPr="00EB031B">
        <w:rPr>
          <w:rFonts w:ascii="Arial" w:hAnsi="Arial" w:cs="Arial"/>
          <w:color w:val="000000"/>
          <w:sz w:val="20"/>
        </w:rPr>
        <w:t>сети</w:t>
      </w:r>
      <w:r w:rsidR="007A06F1" w:rsidRPr="00EB031B">
        <w:rPr>
          <w:rFonts w:ascii="Arial" w:hAnsi="Arial" w:cs="Arial"/>
          <w:color w:val="000000"/>
          <w:sz w:val="20"/>
        </w:rPr>
        <w:t xml:space="preserve"> </w:t>
      </w:r>
      <w:r w:rsidRPr="00EB031B">
        <w:rPr>
          <w:rFonts w:ascii="Arial" w:hAnsi="Arial" w:cs="Arial"/>
          <w:color w:val="000000"/>
          <w:sz w:val="20"/>
        </w:rPr>
        <w:t>«Интернет»</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передается</w:t>
      </w:r>
      <w:r w:rsidR="007A06F1" w:rsidRPr="00EB031B">
        <w:rPr>
          <w:rFonts w:ascii="Arial" w:hAnsi="Arial" w:cs="Arial"/>
          <w:color w:val="000000"/>
          <w:sz w:val="20"/>
        </w:rPr>
        <w:t xml:space="preserve"> </w:t>
      </w:r>
      <w:r w:rsidRPr="00EB031B">
        <w:rPr>
          <w:rFonts w:ascii="Arial" w:hAnsi="Arial" w:cs="Arial"/>
          <w:color w:val="000000"/>
          <w:sz w:val="20"/>
        </w:rPr>
        <w:t>средствам</w:t>
      </w:r>
      <w:r w:rsidR="007A06F1" w:rsidRPr="00EB031B">
        <w:rPr>
          <w:rFonts w:ascii="Arial" w:hAnsi="Arial" w:cs="Arial"/>
          <w:color w:val="000000"/>
          <w:sz w:val="20"/>
        </w:rPr>
        <w:t xml:space="preserve"> </w:t>
      </w:r>
      <w:r w:rsidRPr="00EB031B">
        <w:rPr>
          <w:rFonts w:ascii="Arial" w:hAnsi="Arial" w:cs="Arial"/>
          <w:color w:val="000000"/>
          <w:sz w:val="20"/>
        </w:rPr>
        <w:t>массовой</w:t>
      </w:r>
      <w:r w:rsidR="007A06F1" w:rsidRPr="00EB031B">
        <w:rPr>
          <w:rFonts w:ascii="Arial" w:hAnsi="Arial" w:cs="Arial"/>
          <w:color w:val="000000"/>
          <w:sz w:val="20"/>
        </w:rPr>
        <w:t xml:space="preserve"> </w:t>
      </w:r>
      <w:r w:rsidRPr="00EB031B">
        <w:rPr>
          <w:rFonts w:ascii="Arial" w:hAnsi="Arial" w:cs="Arial"/>
          <w:color w:val="000000"/>
          <w:sz w:val="20"/>
        </w:rPr>
        <w:t>информации.</w:t>
      </w:r>
      <w:r w:rsidR="007A06F1" w:rsidRPr="00EB031B">
        <w:rPr>
          <w:rFonts w:ascii="Arial" w:hAnsi="Arial" w:cs="Arial"/>
          <w:color w:val="000000"/>
          <w:sz w:val="20"/>
        </w:rPr>
        <w:t xml:space="preserve"> </w:t>
      </w:r>
      <w:r w:rsidRPr="00EB031B">
        <w:rPr>
          <w:rFonts w:ascii="Arial" w:hAnsi="Arial" w:cs="Arial"/>
          <w:color w:val="000000"/>
          <w:sz w:val="20"/>
        </w:rPr>
        <w:t>Указанная</w:t>
      </w:r>
      <w:r w:rsidR="007A06F1" w:rsidRPr="00EB031B">
        <w:rPr>
          <w:rFonts w:ascii="Arial" w:hAnsi="Arial" w:cs="Arial"/>
          <w:color w:val="000000"/>
          <w:sz w:val="20"/>
        </w:rPr>
        <w:t xml:space="preserve"> </w:t>
      </w:r>
      <w:r w:rsidRPr="00EB031B">
        <w:rPr>
          <w:rFonts w:ascii="Arial" w:hAnsi="Arial" w:cs="Arial"/>
          <w:color w:val="000000"/>
          <w:sz w:val="20"/>
        </w:rPr>
        <w:t>информация</w:t>
      </w:r>
      <w:r w:rsidR="007A06F1" w:rsidRPr="00EB031B">
        <w:rPr>
          <w:rFonts w:ascii="Arial" w:hAnsi="Arial" w:cs="Arial"/>
          <w:color w:val="000000"/>
          <w:sz w:val="20"/>
        </w:rPr>
        <w:t xml:space="preserve"> </w:t>
      </w:r>
      <w:r w:rsidRPr="00EB031B">
        <w:rPr>
          <w:rFonts w:ascii="Arial" w:hAnsi="Arial" w:cs="Arial"/>
          <w:color w:val="000000"/>
          <w:sz w:val="20"/>
        </w:rPr>
        <w:t>должна</w:t>
      </w:r>
      <w:r w:rsidR="007A06F1" w:rsidRPr="00EB031B">
        <w:rPr>
          <w:rFonts w:ascii="Arial" w:hAnsi="Arial" w:cs="Arial"/>
          <w:color w:val="000000"/>
          <w:sz w:val="20"/>
        </w:rPr>
        <w:t xml:space="preserve"> </w:t>
      </w:r>
      <w:r w:rsidRPr="00EB031B">
        <w:rPr>
          <w:rFonts w:ascii="Arial" w:hAnsi="Arial" w:cs="Arial"/>
          <w:color w:val="000000"/>
          <w:sz w:val="20"/>
        </w:rPr>
        <w:t>содержать</w:t>
      </w:r>
      <w:r w:rsidR="007A06F1" w:rsidRPr="00EB031B">
        <w:rPr>
          <w:rFonts w:ascii="Arial" w:hAnsi="Arial" w:cs="Arial"/>
          <w:color w:val="000000"/>
          <w:sz w:val="20"/>
        </w:rPr>
        <w:t xml:space="preserve"> </w:t>
      </w:r>
      <w:r w:rsidRPr="00EB031B">
        <w:rPr>
          <w:rFonts w:ascii="Arial" w:hAnsi="Arial" w:cs="Arial"/>
          <w:color w:val="000000"/>
          <w:sz w:val="20"/>
        </w:rPr>
        <w:t>следующие</w:t>
      </w:r>
      <w:r w:rsidR="007A06F1" w:rsidRPr="00EB031B">
        <w:rPr>
          <w:rFonts w:ascii="Arial" w:hAnsi="Arial" w:cs="Arial"/>
          <w:color w:val="000000"/>
          <w:sz w:val="20"/>
        </w:rPr>
        <w:t xml:space="preserve"> </w:t>
      </w:r>
      <w:r w:rsidRPr="00EB031B">
        <w:rPr>
          <w:rFonts w:ascii="Arial" w:hAnsi="Arial" w:cs="Arial"/>
          <w:color w:val="000000"/>
          <w:sz w:val="20"/>
        </w:rPr>
        <w:t>сведения:</w:t>
      </w:r>
    </w:p>
    <w:bookmarkEnd w:id="30"/>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форма</w:t>
      </w:r>
      <w:r w:rsidR="007A06F1" w:rsidRPr="00EB031B">
        <w:rPr>
          <w:rFonts w:ascii="Arial" w:hAnsi="Arial" w:cs="Arial"/>
          <w:color w:val="000000"/>
          <w:sz w:val="20"/>
        </w:rPr>
        <w:t xml:space="preserve"> </w:t>
      </w:r>
      <w:r w:rsidRPr="00EB031B">
        <w:rPr>
          <w:rFonts w:ascii="Arial" w:hAnsi="Arial" w:cs="Arial"/>
          <w:color w:val="000000"/>
          <w:sz w:val="20"/>
        </w:rPr>
        <w:t>проведения</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2)</w:t>
      </w:r>
      <w:r w:rsidR="007A06F1" w:rsidRPr="00EB031B">
        <w:rPr>
          <w:rFonts w:ascii="Arial" w:hAnsi="Arial" w:cs="Arial"/>
          <w:color w:val="000000"/>
          <w:sz w:val="20"/>
        </w:rPr>
        <w:t xml:space="preserve"> </w:t>
      </w:r>
      <w:r w:rsidRPr="00EB031B">
        <w:rPr>
          <w:rFonts w:ascii="Arial" w:hAnsi="Arial" w:cs="Arial"/>
          <w:color w:val="000000"/>
          <w:sz w:val="20"/>
        </w:rPr>
        <w:t>дата,</w:t>
      </w:r>
      <w:r w:rsidR="007A06F1" w:rsidRPr="00EB031B">
        <w:rPr>
          <w:rFonts w:ascii="Arial" w:hAnsi="Arial" w:cs="Arial"/>
          <w:color w:val="000000"/>
          <w:sz w:val="20"/>
        </w:rPr>
        <w:t xml:space="preserve"> </w:t>
      </w:r>
      <w:r w:rsidRPr="00EB031B">
        <w:rPr>
          <w:rFonts w:ascii="Arial" w:hAnsi="Arial" w:cs="Arial"/>
          <w:color w:val="000000"/>
          <w:sz w:val="20"/>
        </w:rPr>
        <w:t>время</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место</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случае</w:t>
      </w:r>
      <w:r w:rsidR="007A06F1" w:rsidRPr="00EB031B">
        <w:rPr>
          <w:rFonts w:ascii="Arial" w:hAnsi="Arial" w:cs="Arial"/>
          <w:color w:val="000000"/>
          <w:sz w:val="20"/>
        </w:rPr>
        <w:t xml:space="preserve"> </w:t>
      </w:r>
      <w:r w:rsidRPr="00EB031B">
        <w:rPr>
          <w:rFonts w:ascii="Arial" w:hAnsi="Arial" w:cs="Arial"/>
          <w:color w:val="000000"/>
          <w:sz w:val="20"/>
        </w:rPr>
        <w:t>проведения</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заочной</w:t>
      </w:r>
      <w:r w:rsidR="007A06F1" w:rsidRPr="00EB031B">
        <w:rPr>
          <w:rFonts w:ascii="Arial" w:hAnsi="Arial" w:cs="Arial"/>
          <w:color w:val="000000"/>
          <w:sz w:val="20"/>
        </w:rPr>
        <w:t xml:space="preserve"> </w:t>
      </w:r>
      <w:r w:rsidRPr="00EB031B">
        <w:rPr>
          <w:rFonts w:ascii="Arial" w:hAnsi="Arial" w:cs="Arial"/>
          <w:color w:val="000000"/>
          <w:sz w:val="20"/>
        </w:rPr>
        <w:t>форме</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сроки)</w:t>
      </w:r>
      <w:r w:rsidR="007A06F1" w:rsidRPr="00EB031B">
        <w:rPr>
          <w:rFonts w:ascii="Arial" w:hAnsi="Arial" w:cs="Arial"/>
          <w:color w:val="000000"/>
          <w:sz w:val="20"/>
        </w:rPr>
        <w:t xml:space="preserve"> </w:t>
      </w:r>
      <w:r w:rsidRPr="00EB031B">
        <w:rPr>
          <w:rFonts w:ascii="Arial" w:hAnsi="Arial" w:cs="Arial"/>
          <w:color w:val="000000"/>
          <w:sz w:val="20"/>
        </w:rPr>
        <w:t>проведения</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3)</w:t>
      </w:r>
      <w:r w:rsidR="007A06F1" w:rsidRPr="00EB031B">
        <w:rPr>
          <w:rFonts w:ascii="Arial" w:hAnsi="Arial" w:cs="Arial"/>
          <w:color w:val="000000"/>
          <w:sz w:val="20"/>
        </w:rPr>
        <w:t xml:space="preserve"> </w:t>
      </w:r>
      <w:r w:rsidRPr="00EB031B">
        <w:rPr>
          <w:rFonts w:ascii="Arial" w:hAnsi="Arial" w:cs="Arial"/>
          <w:color w:val="000000"/>
          <w:sz w:val="20"/>
        </w:rPr>
        <w:t>срок</w:t>
      </w:r>
      <w:r w:rsidR="007A06F1" w:rsidRPr="00EB031B">
        <w:rPr>
          <w:rFonts w:ascii="Arial" w:hAnsi="Arial" w:cs="Arial"/>
          <w:color w:val="000000"/>
          <w:sz w:val="20"/>
        </w:rPr>
        <w:t xml:space="preserve"> </w:t>
      </w:r>
      <w:r w:rsidRPr="00EB031B">
        <w:rPr>
          <w:rFonts w:ascii="Arial" w:hAnsi="Arial" w:cs="Arial"/>
          <w:color w:val="000000"/>
          <w:sz w:val="20"/>
        </w:rPr>
        <w:t>приема</w:t>
      </w:r>
      <w:r w:rsidR="007A06F1" w:rsidRPr="00EB031B">
        <w:rPr>
          <w:rFonts w:ascii="Arial" w:hAnsi="Arial" w:cs="Arial"/>
          <w:color w:val="000000"/>
          <w:sz w:val="20"/>
        </w:rPr>
        <w:t xml:space="preserve"> </w:t>
      </w:r>
      <w:r w:rsidRPr="00EB031B">
        <w:rPr>
          <w:rFonts w:ascii="Arial" w:hAnsi="Arial" w:cs="Arial"/>
          <w:color w:val="000000"/>
          <w:sz w:val="20"/>
        </w:rPr>
        <w:t>предложений</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участников</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адрес,</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которому</w:t>
      </w:r>
      <w:r w:rsidR="007A06F1" w:rsidRPr="00EB031B">
        <w:rPr>
          <w:rFonts w:ascii="Arial" w:hAnsi="Arial" w:cs="Arial"/>
          <w:color w:val="000000"/>
          <w:sz w:val="20"/>
        </w:rPr>
        <w:t xml:space="preserve"> </w:t>
      </w:r>
      <w:r w:rsidRPr="00EB031B">
        <w:rPr>
          <w:rFonts w:ascii="Arial" w:hAnsi="Arial" w:cs="Arial"/>
          <w:color w:val="000000"/>
          <w:sz w:val="20"/>
        </w:rPr>
        <w:t>принимаются</w:t>
      </w:r>
      <w:r w:rsidR="007A06F1" w:rsidRPr="00EB031B">
        <w:rPr>
          <w:rFonts w:ascii="Arial" w:hAnsi="Arial" w:cs="Arial"/>
          <w:color w:val="000000"/>
          <w:sz w:val="20"/>
        </w:rPr>
        <w:t xml:space="preserve"> </w:t>
      </w:r>
      <w:r w:rsidRPr="00EB031B">
        <w:rPr>
          <w:rFonts w:ascii="Arial" w:hAnsi="Arial" w:cs="Arial"/>
          <w:color w:val="000000"/>
          <w:sz w:val="20"/>
        </w:rPr>
        <w:t>указанные</w:t>
      </w:r>
      <w:r w:rsidR="007A06F1" w:rsidRPr="00EB031B">
        <w:rPr>
          <w:rFonts w:ascii="Arial" w:hAnsi="Arial" w:cs="Arial"/>
          <w:color w:val="000000"/>
          <w:sz w:val="20"/>
        </w:rPr>
        <w:t xml:space="preserve"> </w:t>
      </w:r>
      <w:r w:rsidRPr="00EB031B">
        <w:rPr>
          <w:rFonts w:ascii="Arial" w:hAnsi="Arial" w:cs="Arial"/>
          <w:color w:val="000000"/>
          <w:sz w:val="20"/>
        </w:rPr>
        <w:t>предложения;</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4)</w:t>
      </w:r>
      <w:r w:rsidR="007A06F1" w:rsidRPr="00EB031B">
        <w:rPr>
          <w:rFonts w:ascii="Arial" w:hAnsi="Arial" w:cs="Arial"/>
          <w:color w:val="000000"/>
          <w:sz w:val="20"/>
        </w:rPr>
        <w:t xml:space="preserve"> </w:t>
      </w:r>
      <w:r w:rsidRPr="00EB031B">
        <w:rPr>
          <w:rFonts w:ascii="Arial" w:hAnsi="Arial" w:cs="Arial"/>
          <w:color w:val="000000"/>
          <w:sz w:val="20"/>
        </w:rPr>
        <w:t>адрес</w:t>
      </w:r>
      <w:r w:rsidR="007A06F1" w:rsidRPr="00EB031B">
        <w:rPr>
          <w:rFonts w:ascii="Arial" w:hAnsi="Arial" w:cs="Arial"/>
          <w:color w:val="000000"/>
          <w:sz w:val="20"/>
        </w:rPr>
        <w:t xml:space="preserve"> </w:t>
      </w:r>
      <w:r w:rsidRPr="00EB031B">
        <w:rPr>
          <w:rFonts w:ascii="Arial" w:hAnsi="Arial" w:cs="Arial"/>
          <w:color w:val="000000"/>
          <w:sz w:val="20"/>
        </w:rPr>
        <w:t>официального</w:t>
      </w:r>
      <w:r w:rsidR="007A06F1" w:rsidRPr="00EB031B">
        <w:rPr>
          <w:rFonts w:ascii="Arial" w:hAnsi="Arial" w:cs="Arial"/>
          <w:color w:val="000000"/>
          <w:sz w:val="20"/>
        </w:rPr>
        <w:t xml:space="preserve"> </w:t>
      </w:r>
      <w:r w:rsidRPr="00EB031B">
        <w:rPr>
          <w:rFonts w:ascii="Arial" w:hAnsi="Arial" w:cs="Arial"/>
          <w:color w:val="000000"/>
          <w:sz w:val="20"/>
        </w:rPr>
        <w:t>сайта</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информационно-телекоммуникационной</w:t>
      </w:r>
      <w:r w:rsidR="007A06F1" w:rsidRPr="00EB031B">
        <w:rPr>
          <w:rFonts w:ascii="Arial" w:hAnsi="Arial" w:cs="Arial"/>
          <w:color w:val="000000"/>
          <w:sz w:val="20"/>
        </w:rPr>
        <w:t xml:space="preserve"> </w:t>
      </w:r>
      <w:r w:rsidRPr="00EB031B">
        <w:rPr>
          <w:rFonts w:ascii="Arial" w:hAnsi="Arial" w:cs="Arial"/>
          <w:color w:val="000000"/>
          <w:sz w:val="20"/>
        </w:rPr>
        <w:t>сети</w:t>
      </w:r>
      <w:r w:rsidR="007A06F1" w:rsidRPr="00EB031B">
        <w:rPr>
          <w:rFonts w:ascii="Arial" w:hAnsi="Arial" w:cs="Arial"/>
          <w:color w:val="000000"/>
          <w:sz w:val="20"/>
        </w:rPr>
        <w:t xml:space="preserve"> </w:t>
      </w:r>
      <w:r w:rsidRPr="00EB031B">
        <w:rPr>
          <w:rFonts w:ascii="Arial" w:hAnsi="Arial" w:cs="Arial"/>
          <w:color w:val="000000"/>
          <w:sz w:val="20"/>
        </w:rPr>
        <w:t>«Интернет»,</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котором</w:t>
      </w:r>
      <w:r w:rsidR="007A06F1" w:rsidRPr="00EB031B">
        <w:rPr>
          <w:rFonts w:ascii="Arial" w:hAnsi="Arial" w:cs="Arial"/>
          <w:color w:val="000000"/>
          <w:sz w:val="20"/>
        </w:rPr>
        <w:t xml:space="preserve"> </w:t>
      </w:r>
      <w:r w:rsidRPr="00EB031B">
        <w:rPr>
          <w:rFonts w:ascii="Arial" w:hAnsi="Arial" w:cs="Arial"/>
          <w:color w:val="000000"/>
          <w:sz w:val="20"/>
        </w:rPr>
        <w:t>размещаются</w:t>
      </w:r>
      <w:r w:rsidR="007A06F1" w:rsidRPr="00EB031B">
        <w:rPr>
          <w:rFonts w:ascii="Arial" w:hAnsi="Arial" w:cs="Arial"/>
          <w:color w:val="000000"/>
          <w:sz w:val="20"/>
        </w:rPr>
        <w:t xml:space="preserve"> </w:t>
      </w:r>
      <w:r w:rsidRPr="00EB031B">
        <w:rPr>
          <w:rFonts w:ascii="Arial" w:hAnsi="Arial" w:cs="Arial"/>
          <w:color w:val="000000"/>
          <w:sz w:val="20"/>
        </w:rPr>
        <w:t>проект</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годовой</w:t>
      </w:r>
      <w:r w:rsidR="007A06F1" w:rsidRPr="00EB031B">
        <w:rPr>
          <w:rFonts w:ascii="Arial" w:hAnsi="Arial" w:cs="Arial"/>
          <w:color w:val="000000"/>
          <w:sz w:val="20"/>
        </w:rPr>
        <w:t xml:space="preserve"> </w:t>
      </w:r>
      <w:r w:rsidRPr="00EB031B">
        <w:rPr>
          <w:rFonts w:ascii="Arial" w:hAnsi="Arial" w:cs="Arial"/>
          <w:color w:val="000000"/>
          <w:sz w:val="20"/>
        </w:rPr>
        <w:t>отчет</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исполнении</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2.</w:t>
      </w:r>
      <w:r w:rsidR="007A06F1" w:rsidRPr="00EB031B">
        <w:rPr>
          <w:rFonts w:ascii="Arial" w:hAnsi="Arial" w:cs="Arial"/>
          <w:color w:val="000000"/>
          <w:sz w:val="20"/>
        </w:rPr>
        <w:t xml:space="preserve"> </w:t>
      </w:r>
      <w:r w:rsidRPr="00EB031B">
        <w:rPr>
          <w:rFonts w:ascii="Arial" w:hAnsi="Arial" w:cs="Arial"/>
          <w:color w:val="000000"/>
          <w:sz w:val="20"/>
        </w:rPr>
        <w:t>Состав</w:t>
      </w:r>
      <w:r w:rsidR="007A06F1" w:rsidRPr="00EB031B">
        <w:rPr>
          <w:rFonts w:ascii="Arial" w:hAnsi="Arial" w:cs="Arial"/>
          <w:color w:val="000000"/>
          <w:sz w:val="20"/>
        </w:rPr>
        <w:t xml:space="preserve"> </w:t>
      </w:r>
      <w:r w:rsidRPr="00EB031B">
        <w:rPr>
          <w:rFonts w:ascii="Arial" w:hAnsi="Arial" w:cs="Arial"/>
          <w:color w:val="000000"/>
          <w:sz w:val="20"/>
        </w:rPr>
        <w:t>участников</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приглашаемых</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публичные</w:t>
      </w:r>
      <w:r w:rsidR="007A06F1" w:rsidRPr="00EB031B">
        <w:rPr>
          <w:rFonts w:ascii="Arial" w:hAnsi="Arial" w:cs="Arial"/>
          <w:color w:val="000000"/>
          <w:sz w:val="20"/>
        </w:rPr>
        <w:t xml:space="preserve"> </w:t>
      </w:r>
      <w:r w:rsidRPr="00EB031B">
        <w:rPr>
          <w:rFonts w:ascii="Arial" w:hAnsi="Arial" w:cs="Arial"/>
          <w:color w:val="000000"/>
          <w:sz w:val="20"/>
        </w:rPr>
        <w:t>слушания,</w:t>
      </w:r>
      <w:r w:rsidR="007A06F1" w:rsidRPr="00EB031B">
        <w:rPr>
          <w:rFonts w:ascii="Arial" w:hAnsi="Arial" w:cs="Arial"/>
          <w:color w:val="000000"/>
          <w:sz w:val="20"/>
        </w:rPr>
        <w:t xml:space="preserve"> </w:t>
      </w:r>
      <w:r w:rsidRPr="00EB031B">
        <w:rPr>
          <w:rFonts w:ascii="Arial" w:hAnsi="Arial" w:cs="Arial"/>
          <w:color w:val="000000"/>
          <w:sz w:val="20"/>
        </w:rPr>
        <w:t>определяется</w:t>
      </w:r>
      <w:r w:rsidR="007A06F1" w:rsidRPr="00EB031B">
        <w:rPr>
          <w:rFonts w:ascii="Arial" w:hAnsi="Arial" w:cs="Arial"/>
          <w:color w:val="000000"/>
          <w:sz w:val="20"/>
        </w:rPr>
        <w:t xml:space="preserve"> </w:t>
      </w:r>
      <w:r w:rsidRPr="00EB031B">
        <w:rPr>
          <w:rFonts w:ascii="Arial" w:hAnsi="Arial" w:cs="Arial"/>
          <w:color w:val="000000"/>
          <w:sz w:val="20"/>
        </w:rPr>
        <w:t>комиссиями</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3.</w:t>
      </w:r>
      <w:r w:rsidR="007A06F1" w:rsidRPr="00EB031B">
        <w:rPr>
          <w:rFonts w:ascii="Arial" w:hAnsi="Arial" w:cs="Arial"/>
          <w:color w:val="000000"/>
          <w:sz w:val="20"/>
        </w:rPr>
        <w:t xml:space="preserve"> </w:t>
      </w:r>
      <w:r w:rsidRPr="00EB031B">
        <w:rPr>
          <w:rFonts w:ascii="Arial" w:hAnsi="Arial" w:cs="Arial"/>
          <w:color w:val="000000"/>
          <w:sz w:val="20"/>
        </w:rPr>
        <w:t>Участникам</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включенным</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список</w:t>
      </w:r>
      <w:r w:rsidR="007A06F1" w:rsidRPr="00EB031B">
        <w:rPr>
          <w:rFonts w:ascii="Arial" w:hAnsi="Arial" w:cs="Arial"/>
          <w:color w:val="000000"/>
          <w:sz w:val="20"/>
        </w:rPr>
        <w:t xml:space="preserve"> </w:t>
      </w:r>
      <w:r w:rsidRPr="00EB031B">
        <w:rPr>
          <w:rFonts w:ascii="Arial" w:hAnsi="Arial" w:cs="Arial"/>
          <w:color w:val="000000"/>
          <w:sz w:val="20"/>
        </w:rPr>
        <w:t>приглашенных</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публичные</w:t>
      </w:r>
      <w:r w:rsidR="007A06F1" w:rsidRPr="00EB031B">
        <w:rPr>
          <w:rFonts w:ascii="Arial" w:hAnsi="Arial" w:cs="Arial"/>
          <w:color w:val="000000"/>
          <w:sz w:val="20"/>
        </w:rPr>
        <w:t xml:space="preserve"> </w:t>
      </w:r>
      <w:r w:rsidRPr="00EB031B">
        <w:rPr>
          <w:rFonts w:ascii="Arial" w:hAnsi="Arial" w:cs="Arial"/>
          <w:color w:val="000000"/>
          <w:sz w:val="20"/>
        </w:rPr>
        <w:t>слушания,</w:t>
      </w:r>
      <w:r w:rsidR="007A06F1" w:rsidRPr="00EB031B">
        <w:rPr>
          <w:rFonts w:ascii="Arial" w:hAnsi="Arial" w:cs="Arial"/>
          <w:color w:val="000000"/>
          <w:sz w:val="20"/>
        </w:rPr>
        <w:t xml:space="preserve"> </w:t>
      </w:r>
      <w:r w:rsidRPr="00EB031B">
        <w:rPr>
          <w:rFonts w:ascii="Arial" w:hAnsi="Arial" w:cs="Arial"/>
          <w:color w:val="000000"/>
          <w:sz w:val="20"/>
        </w:rPr>
        <w:t>не</w:t>
      </w:r>
      <w:r w:rsidR="007A06F1" w:rsidRPr="00EB031B">
        <w:rPr>
          <w:rFonts w:ascii="Arial" w:hAnsi="Arial" w:cs="Arial"/>
          <w:color w:val="000000"/>
          <w:sz w:val="20"/>
        </w:rPr>
        <w:t xml:space="preserve"> </w:t>
      </w:r>
      <w:r w:rsidRPr="00EB031B">
        <w:rPr>
          <w:rFonts w:ascii="Arial" w:hAnsi="Arial" w:cs="Arial"/>
          <w:color w:val="000000"/>
          <w:sz w:val="20"/>
        </w:rPr>
        <w:t>менее</w:t>
      </w:r>
      <w:r w:rsidR="007A06F1" w:rsidRPr="00EB031B">
        <w:rPr>
          <w:rFonts w:ascii="Arial" w:hAnsi="Arial" w:cs="Arial"/>
          <w:color w:val="000000"/>
          <w:sz w:val="20"/>
        </w:rPr>
        <w:t xml:space="preserve"> </w:t>
      </w:r>
      <w:r w:rsidRPr="00EB031B">
        <w:rPr>
          <w:rFonts w:ascii="Arial" w:hAnsi="Arial" w:cs="Arial"/>
          <w:color w:val="000000"/>
          <w:sz w:val="20"/>
        </w:rPr>
        <w:t>чем</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три</w:t>
      </w:r>
      <w:r w:rsidR="007A06F1" w:rsidRPr="00EB031B">
        <w:rPr>
          <w:rFonts w:ascii="Arial" w:hAnsi="Arial" w:cs="Arial"/>
          <w:color w:val="000000"/>
          <w:sz w:val="20"/>
        </w:rPr>
        <w:t xml:space="preserve"> </w:t>
      </w:r>
      <w:r w:rsidRPr="00EB031B">
        <w:rPr>
          <w:rFonts w:ascii="Arial" w:hAnsi="Arial" w:cs="Arial"/>
          <w:color w:val="000000"/>
          <w:sz w:val="20"/>
        </w:rPr>
        <w:t>дня</w:t>
      </w:r>
      <w:r w:rsidR="007A06F1" w:rsidRPr="00EB031B">
        <w:rPr>
          <w:rFonts w:ascii="Arial" w:hAnsi="Arial" w:cs="Arial"/>
          <w:color w:val="000000"/>
          <w:sz w:val="20"/>
        </w:rPr>
        <w:t xml:space="preserve"> </w:t>
      </w:r>
      <w:r w:rsidRPr="00EB031B">
        <w:rPr>
          <w:rFonts w:ascii="Arial" w:hAnsi="Arial" w:cs="Arial"/>
          <w:color w:val="000000"/>
          <w:sz w:val="20"/>
        </w:rPr>
        <w:t>до</w:t>
      </w:r>
      <w:r w:rsidR="007A06F1" w:rsidRPr="00EB031B">
        <w:rPr>
          <w:rFonts w:ascii="Arial" w:hAnsi="Arial" w:cs="Arial"/>
          <w:color w:val="000000"/>
          <w:sz w:val="20"/>
        </w:rPr>
        <w:t xml:space="preserve"> </w:t>
      </w:r>
      <w:r w:rsidRPr="00EB031B">
        <w:rPr>
          <w:rFonts w:ascii="Arial" w:hAnsi="Arial" w:cs="Arial"/>
          <w:color w:val="000000"/>
          <w:sz w:val="20"/>
        </w:rPr>
        <w:t>даты</w:t>
      </w:r>
      <w:r w:rsidR="007A06F1" w:rsidRPr="00EB031B">
        <w:rPr>
          <w:rFonts w:ascii="Arial" w:hAnsi="Arial" w:cs="Arial"/>
          <w:color w:val="000000"/>
          <w:sz w:val="20"/>
        </w:rPr>
        <w:t xml:space="preserve"> </w:t>
      </w:r>
      <w:r w:rsidRPr="00EB031B">
        <w:rPr>
          <w:rFonts w:ascii="Arial" w:hAnsi="Arial" w:cs="Arial"/>
          <w:color w:val="000000"/>
          <w:sz w:val="20"/>
        </w:rPr>
        <w:t>проведения</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рассылаются</w:t>
      </w:r>
      <w:r w:rsidR="007A06F1" w:rsidRPr="00EB031B">
        <w:rPr>
          <w:rFonts w:ascii="Arial" w:hAnsi="Arial" w:cs="Arial"/>
          <w:color w:val="000000"/>
          <w:sz w:val="20"/>
        </w:rPr>
        <w:t xml:space="preserve"> </w:t>
      </w:r>
      <w:r w:rsidRPr="00EB031B">
        <w:rPr>
          <w:rFonts w:ascii="Arial" w:hAnsi="Arial" w:cs="Arial"/>
          <w:color w:val="000000"/>
          <w:sz w:val="20"/>
        </w:rPr>
        <w:t>официальные</w:t>
      </w:r>
      <w:r w:rsidR="007A06F1" w:rsidRPr="00EB031B">
        <w:rPr>
          <w:rFonts w:ascii="Arial" w:hAnsi="Arial" w:cs="Arial"/>
          <w:color w:val="000000"/>
          <w:sz w:val="20"/>
        </w:rPr>
        <w:t xml:space="preserve"> </w:t>
      </w:r>
      <w:r w:rsidRPr="00EB031B">
        <w:rPr>
          <w:rFonts w:ascii="Arial" w:hAnsi="Arial" w:cs="Arial"/>
          <w:color w:val="000000"/>
          <w:sz w:val="20"/>
        </w:rPr>
        <w:t>уведомления.»;</w:t>
      </w:r>
    </w:p>
    <w:p w:rsidR="000B3A16" w:rsidRPr="00EB031B" w:rsidRDefault="000B3A16" w:rsidP="00EB031B">
      <w:pPr>
        <w:ind w:firstLine="709"/>
        <w:jc w:val="both"/>
        <w:rPr>
          <w:rFonts w:ascii="Arial" w:hAnsi="Arial" w:cs="Arial"/>
          <w:color w:val="000000"/>
          <w:sz w:val="20"/>
        </w:rPr>
      </w:pPr>
      <w:bookmarkStart w:id="31" w:name="sub_14"/>
      <w:bookmarkEnd w:id="29"/>
      <w:r w:rsidRPr="00EB031B">
        <w:rPr>
          <w:rFonts w:ascii="Arial" w:hAnsi="Arial" w:cs="Arial"/>
          <w:color w:val="000000"/>
          <w:sz w:val="20"/>
        </w:rPr>
        <w:t>16)</w:t>
      </w:r>
      <w:r w:rsidR="007A06F1" w:rsidRPr="00EB031B">
        <w:rPr>
          <w:rFonts w:ascii="Arial" w:hAnsi="Arial" w:cs="Arial"/>
          <w:color w:val="000000"/>
          <w:sz w:val="20"/>
        </w:rPr>
        <w:t xml:space="preserve"> </w:t>
      </w:r>
      <w:r w:rsidRPr="00EB031B">
        <w:rPr>
          <w:rFonts w:ascii="Arial" w:hAnsi="Arial" w:cs="Arial"/>
          <w:color w:val="000000"/>
          <w:sz w:val="20"/>
        </w:rPr>
        <w:t>статью</w:t>
      </w:r>
      <w:r w:rsidR="007A06F1" w:rsidRPr="00EB031B">
        <w:rPr>
          <w:rFonts w:ascii="Arial" w:hAnsi="Arial" w:cs="Arial"/>
          <w:color w:val="000000"/>
          <w:sz w:val="20"/>
        </w:rPr>
        <w:t xml:space="preserve"> </w:t>
      </w:r>
      <w:r w:rsidRPr="00EB031B">
        <w:rPr>
          <w:rFonts w:ascii="Arial" w:hAnsi="Arial" w:cs="Arial"/>
          <w:color w:val="000000"/>
          <w:sz w:val="20"/>
        </w:rPr>
        <w:t>7</w:t>
      </w:r>
      <w:bookmarkStart w:id="32" w:name="sub_141"/>
      <w:bookmarkEnd w:id="31"/>
      <w:r w:rsidRPr="00EB031B">
        <w:rPr>
          <w:rFonts w:ascii="Arial" w:hAnsi="Arial" w:cs="Arial"/>
          <w:color w:val="000000"/>
          <w:sz w:val="20"/>
        </w:rPr>
        <w:t>2</w:t>
      </w:r>
      <w:r w:rsidR="007A06F1" w:rsidRPr="00EB031B">
        <w:rPr>
          <w:rFonts w:ascii="Arial" w:hAnsi="Arial" w:cs="Arial"/>
          <w:color w:val="000000"/>
          <w:sz w:val="20"/>
        </w:rPr>
        <w:t xml:space="preserve"> </w:t>
      </w:r>
      <w:r w:rsidRPr="00EB031B">
        <w:rPr>
          <w:rFonts w:ascii="Arial" w:hAnsi="Arial" w:cs="Arial"/>
          <w:color w:val="000000"/>
          <w:sz w:val="20"/>
        </w:rPr>
        <w:t>изложить</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следующей</w:t>
      </w:r>
      <w:r w:rsidR="007A06F1" w:rsidRPr="00EB031B">
        <w:rPr>
          <w:rFonts w:ascii="Arial" w:hAnsi="Arial" w:cs="Arial"/>
          <w:color w:val="000000"/>
          <w:sz w:val="20"/>
        </w:rPr>
        <w:t xml:space="preserve"> </w:t>
      </w:r>
      <w:r w:rsidRPr="00EB031B">
        <w:rPr>
          <w:rFonts w:ascii="Arial" w:hAnsi="Arial" w:cs="Arial"/>
          <w:color w:val="000000"/>
          <w:sz w:val="20"/>
        </w:rPr>
        <w:t>редакции:</w:t>
      </w:r>
    </w:p>
    <w:p w:rsidR="000B3A16" w:rsidRPr="00EB031B" w:rsidRDefault="000B3A16" w:rsidP="00EB031B">
      <w:pPr>
        <w:shd w:val="clear" w:color="auto" w:fill="FFFFFF"/>
        <w:ind w:firstLine="709"/>
        <w:jc w:val="both"/>
        <w:rPr>
          <w:rFonts w:ascii="Arial" w:hAnsi="Arial" w:cs="Arial"/>
          <w:color w:val="000000"/>
          <w:sz w:val="20"/>
        </w:rPr>
      </w:pPr>
      <w:bookmarkStart w:id="33" w:name="sub_9641"/>
      <w:bookmarkEnd w:id="32"/>
      <w:r w:rsidRPr="00EB031B">
        <w:rPr>
          <w:rFonts w:ascii="Arial" w:hAnsi="Arial" w:cs="Arial"/>
          <w:color w:val="000000"/>
          <w:sz w:val="20"/>
        </w:rPr>
        <w:t>«</w:t>
      </w:r>
      <w:r w:rsidRPr="00EB031B">
        <w:rPr>
          <w:rFonts w:ascii="Arial" w:hAnsi="Arial" w:cs="Arial"/>
          <w:b/>
          <w:color w:val="000000"/>
          <w:sz w:val="20"/>
        </w:rPr>
        <w:t>Статья</w:t>
      </w:r>
      <w:r w:rsidR="007A06F1" w:rsidRPr="00EB031B">
        <w:rPr>
          <w:rFonts w:ascii="Arial" w:hAnsi="Arial" w:cs="Arial"/>
          <w:b/>
          <w:color w:val="000000"/>
          <w:sz w:val="20"/>
        </w:rPr>
        <w:t xml:space="preserve"> </w:t>
      </w:r>
      <w:r w:rsidRPr="00EB031B">
        <w:rPr>
          <w:rFonts w:ascii="Arial" w:hAnsi="Arial" w:cs="Arial"/>
          <w:b/>
          <w:color w:val="000000"/>
          <w:sz w:val="20"/>
        </w:rPr>
        <w:t>72.</w:t>
      </w:r>
      <w:r w:rsidR="007A06F1" w:rsidRPr="00EB031B">
        <w:rPr>
          <w:rFonts w:ascii="Arial" w:hAnsi="Arial" w:cs="Arial"/>
          <w:b/>
          <w:color w:val="000000"/>
          <w:sz w:val="20"/>
        </w:rPr>
        <w:t xml:space="preserve"> </w:t>
      </w:r>
      <w:r w:rsidRPr="00EB031B">
        <w:rPr>
          <w:rFonts w:ascii="Arial" w:hAnsi="Arial" w:cs="Arial"/>
          <w:b/>
          <w:color w:val="000000"/>
          <w:sz w:val="20"/>
        </w:rPr>
        <w:t>Предложения</w:t>
      </w:r>
      <w:r w:rsidR="007A06F1" w:rsidRPr="00EB031B">
        <w:rPr>
          <w:rFonts w:ascii="Arial" w:hAnsi="Arial" w:cs="Arial"/>
          <w:b/>
          <w:color w:val="000000"/>
          <w:sz w:val="20"/>
        </w:rPr>
        <w:t xml:space="preserve"> </w:t>
      </w:r>
      <w:r w:rsidRPr="00EB031B">
        <w:rPr>
          <w:rFonts w:ascii="Arial" w:hAnsi="Arial" w:cs="Arial"/>
          <w:b/>
          <w:color w:val="000000"/>
          <w:sz w:val="20"/>
        </w:rPr>
        <w:t>по</w:t>
      </w:r>
      <w:r w:rsidR="007A06F1" w:rsidRPr="00EB031B">
        <w:rPr>
          <w:rFonts w:ascii="Arial" w:hAnsi="Arial" w:cs="Arial"/>
          <w:b/>
          <w:color w:val="000000"/>
          <w:sz w:val="20"/>
        </w:rPr>
        <w:t xml:space="preserve"> </w:t>
      </w:r>
      <w:r w:rsidRPr="00EB031B">
        <w:rPr>
          <w:rFonts w:ascii="Arial" w:hAnsi="Arial" w:cs="Arial"/>
          <w:b/>
          <w:color w:val="000000"/>
          <w:sz w:val="20"/>
        </w:rPr>
        <w:t>проекту</w:t>
      </w:r>
      <w:r w:rsidR="007A06F1" w:rsidRPr="00EB031B">
        <w:rPr>
          <w:rFonts w:ascii="Arial" w:hAnsi="Arial" w:cs="Arial"/>
          <w:b/>
          <w:color w:val="000000"/>
          <w:sz w:val="20"/>
        </w:rPr>
        <w:t xml:space="preserve"> </w:t>
      </w:r>
      <w:r w:rsidRPr="00EB031B">
        <w:rPr>
          <w:rFonts w:ascii="Arial" w:hAnsi="Arial" w:cs="Arial"/>
          <w:b/>
          <w:color w:val="000000"/>
          <w:sz w:val="20"/>
        </w:rPr>
        <w:t>бюджета</w:t>
      </w:r>
      <w:r w:rsidR="007A06F1" w:rsidRPr="00EB031B">
        <w:rPr>
          <w:rFonts w:ascii="Arial" w:hAnsi="Arial" w:cs="Arial"/>
          <w:b/>
          <w:color w:val="000000"/>
          <w:sz w:val="20"/>
        </w:rPr>
        <w:t xml:space="preserve"> </w:t>
      </w:r>
      <w:r w:rsidRPr="00EB031B">
        <w:rPr>
          <w:rFonts w:ascii="Arial" w:hAnsi="Arial" w:cs="Arial"/>
          <w:b/>
          <w:color w:val="000000"/>
          <w:sz w:val="20"/>
        </w:rPr>
        <w:t>поселения</w:t>
      </w:r>
      <w:r w:rsidR="007A06F1" w:rsidRPr="00EB031B">
        <w:rPr>
          <w:rFonts w:ascii="Arial" w:hAnsi="Arial" w:cs="Arial"/>
          <w:b/>
          <w:color w:val="000000"/>
          <w:sz w:val="20"/>
        </w:rPr>
        <w:t xml:space="preserve"> </w:t>
      </w:r>
      <w:r w:rsidRPr="00EB031B">
        <w:rPr>
          <w:rFonts w:ascii="Arial" w:hAnsi="Arial" w:cs="Arial"/>
          <w:b/>
          <w:color w:val="000000"/>
          <w:sz w:val="20"/>
        </w:rPr>
        <w:t>и</w:t>
      </w:r>
      <w:r w:rsidR="007A06F1" w:rsidRPr="00EB031B">
        <w:rPr>
          <w:rFonts w:ascii="Arial" w:hAnsi="Arial" w:cs="Arial"/>
          <w:b/>
          <w:color w:val="000000"/>
          <w:sz w:val="20"/>
        </w:rPr>
        <w:t xml:space="preserve"> </w:t>
      </w:r>
      <w:r w:rsidRPr="00EB031B">
        <w:rPr>
          <w:rFonts w:ascii="Arial" w:hAnsi="Arial" w:cs="Arial"/>
          <w:b/>
          <w:color w:val="000000"/>
          <w:sz w:val="20"/>
        </w:rPr>
        <w:t>годовому</w:t>
      </w:r>
      <w:r w:rsidR="007A06F1" w:rsidRPr="00EB031B">
        <w:rPr>
          <w:rFonts w:ascii="Arial" w:hAnsi="Arial" w:cs="Arial"/>
          <w:b/>
          <w:color w:val="000000"/>
          <w:sz w:val="20"/>
        </w:rPr>
        <w:t xml:space="preserve"> </w:t>
      </w:r>
      <w:r w:rsidRPr="00EB031B">
        <w:rPr>
          <w:rFonts w:ascii="Arial" w:hAnsi="Arial" w:cs="Arial"/>
          <w:b/>
          <w:color w:val="000000"/>
          <w:sz w:val="20"/>
        </w:rPr>
        <w:t>отчету</w:t>
      </w:r>
      <w:r w:rsidR="007A06F1" w:rsidRPr="00EB031B">
        <w:rPr>
          <w:rFonts w:ascii="Arial" w:hAnsi="Arial" w:cs="Arial"/>
          <w:b/>
          <w:color w:val="000000"/>
          <w:sz w:val="20"/>
        </w:rPr>
        <w:t xml:space="preserve"> </w:t>
      </w:r>
      <w:r w:rsidRPr="00EB031B">
        <w:rPr>
          <w:rFonts w:ascii="Arial" w:hAnsi="Arial" w:cs="Arial"/>
          <w:b/>
          <w:color w:val="000000"/>
          <w:sz w:val="20"/>
        </w:rPr>
        <w:t>об</w:t>
      </w:r>
      <w:r w:rsidR="007A06F1" w:rsidRPr="00EB031B">
        <w:rPr>
          <w:rFonts w:ascii="Arial" w:hAnsi="Arial" w:cs="Arial"/>
          <w:b/>
          <w:color w:val="000000"/>
          <w:sz w:val="20"/>
        </w:rPr>
        <w:t xml:space="preserve"> </w:t>
      </w:r>
      <w:r w:rsidRPr="00EB031B">
        <w:rPr>
          <w:rFonts w:ascii="Arial" w:hAnsi="Arial" w:cs="Arial"/>
          <w:b/>
          <w:color w:val="000000"/>
          <w:sz w:val="20"/>
        </w:rPr>
        <w:t>исполнении</w:t>
      </w:r>
      <w:r w:rsidR="007A06F1" w:rsidRPr="00EB031B">
        <w:rPr>
          <w:rFonts w:ascii="Arial" w:hAnsi="Arial" w:cs="Arial"/>
          <w:b/>
          <w:color w:val="000000"/>
          <w:sz w:val="20"/>
        </w:rPr>
        <w:t xml:space="preserve"> </w:t>
      </w:r>
      <w:r w:rsidRPr="00EB031B">
        <w:rPr>
          <w:rFonts w:ascii="Arial" w:hAnsi="Arial" w:cs="Arial"/>
          <w:b/>
          <w:color w:val="000000"/>
          <w:sz w:val="20"/>
        </w:rPr>
        <w:t>бюджета</w:t>
      </w:r>
      <w:r w:rsidR="007A06F1" w:rsidRPr="00EB031B">
        <w:rPr>
          <w:rFonts w:ascii="Arial" w:hAnsi="Arial" w:cs="Arial"/>
          <w:b/>
          <w:color w:val="000000"/>
          <w:sz w:val="20"/>
        </w:rPr>
        <w:t xml:space="preserve"> </w:t>
      </w:r>
      <w:r w:rsidRPr="00EB031B">
        <w:rPr>
          <w:rFonts w:ascii="Arial" w:hAnsi="Arial" w:cs="Arial"/>
          <w:b/>
          <w:color w:val="000000"/>
          <w:sz w:val="20"/>
        </w:rPr>
        <w:t>поселения</w:t>
      </w:r>
    </w:p>
    <w:p w:rsidR="000B3A16" w:rsidRPr="00EB031B" w:rsidRDefault="000B3A16" w:rsidP="00EB031B">
      <w:pPr>
        <w:pStyle w:val="s1"/>
        <w:shd w:val="clear" w:color="auto" w:fill="FFFFFF"/>
        <w:spacing w:before="0" w:beforeAutospacing="0" w:after="0" w:afterAutospacing="0"/>
        <w:ind w:firstLine="709"/>
        <w:jc w:val="both"/>
        <w:rPr>
          <w:rFonts w:ascii="Arial" w:hAnsi="Arial" w:cs="Arial"/>
          <w:color w:val="000000"/>
          <w:sz w:val="20"/>
        </w:rPr>
      </w:pPr>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После</w:t>
      </w:r>
      <w:r w:rsidR="007A06F1" w:rsidRPr="00EB031B">
        <w:rPr>
          <w:rFonts w:ascii="Arial" w:hAnsi="Arial" w:cs="Arial"/>
          <w:color w:val="000000"/>
          <w:sz w:val="20"/>
        </w:rPr>
        <w:t xml:space="preserve"> </w:t>
      </w:r>
      <w:r w:rsidRPr="00EB031B">
        <w:rPr>
          <w:rFonts w:ascii="Arial" w:hAnsi="Arial" w:cs="Arial"/>
          <w:color w:val="000000"/>
          <w:sz w:val="20"/>
        </w:rPr>
        <w:t>размещения</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официальном</w:t>
      </w:r>
      <w:r w:rsidR="007A06F1" w:rsidRPr="00EB031B">
        <w:rPr>
          <w:rFonts w:ascii="Arial" w:hAnsi="Arial" w:cs="Arial"/>
          <w:color w:val="000000"/>
          <w:sz w:val="20"/>
        </w:rPr>
        <w:t xml:space="preserve"> </w:t>
      </w:r>
      <w:r w:rsidRPr="00EB031B">
        <w:rPr>
          <w:rFonts w:ascii="Arial" w:hAnsi="Arial" w:cs="Arial"/>
          <w:color w:val="000000"/>
          <w:sz w:val="20"/>
        </w:rPr>
        <w:t>сайте</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информационно-телекоммуникационной</w:t>
      </w:r>
      <w:r w:rsidR="007A06F1" w:rsidRPr="00EB031B">
        <w:rPr>
          <w:rFonts w:ascii="Arial" w:hAnsi="Arial" w:cs="Arial"/>
          <w:color w:val="000000"/>
          <w:sz w:val="20"/>
        </w:rPr>
        <w:t xml:space="preserve"> </w:t>
      </w:r>
      <w:r w:rsidRPr="00EB031B">
        <w:rPr>
          <w:rFonts w:ascii="Arial" w:hAnsi="Arial" w:cs="Arial"/>
          <w:color w:val="000000"/>
          <w:sz w:val="20"/>
        </w:rPr>
        <w:t>сети</w:t>
      </w:r>
      <w:r w:rsidR="007A06F1" w:rsidRPr="00EB031B">
        <w:rPr>
          <w:rFonts w:ascii="Arial" w:hAnsi="Arial" w:cs="Arial"/>
          <w:color w:val="000000"/>
          <w:sz w:val="20"/>
        </w:rPr>
        <w:t xml:space="preserve"> </w:t>
      </w:r>
      <w:r w:rsidRPr="00EB031B">
        <w:rPr>
          <w:rFonts w:ascii="Arial" w:hAnsi="Arial" w:cs="Arial"/>
          <w:color w:val="000000"/>
          <w:sz w:val="20"/>
        </w:rPr>
        <w:t>«Интернет»</w:t>
      </w:r>
      <w:r w:rsidR="007A06F1" w:rsidRPr="00EB031B">
        <w:rPr>
          <w:rFonts w:ascii="Arial" w:hAnsi="Arial" w:cs="Arial"/>
          <w:color w:val="000000"/>
          <w:sz w:val="20"/>
        </w:rPr>
        <w:t xml:space="preserve"> </w:t>
      </w:r>
      <w:r w:rsidRPr="00EB031B">
        <w:rPr>
          <w:rFonts w:ascii="Arial" w:hAnsi="Arial" w:cs="Arial"/>
          <w:color w:val="000000"/>
          <w:sz w:val="20"/>
        </w:rPr>
        <w:t>проекта</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годового</w:t>
      </w:r>
      <w:r w:rsidR="007A06F1" w:rsidRPr="00EB031B">
        <w:rPr>
          <w:rFonts w:ascii="Arial" w:hAnsi="Arial" w:cs="Arial"/>
          <w:color w:val="000000"/>
          <w:sz w:val="20"/>
        </w:rPr>
        <w:t xml:space="preserve"> </w:t>
      </w:r>
      <w:r w:rsidRPr="00EB031B">
        <w:rPr>
          <w:rFonts w:ascii="Arial" w:hAnsi="Arial" w:cs="Arial"/>
          <w:color w:val="000000"/>
          <w:sz w:val="20"/>
        </w:rPr>
        <w:t>отчета</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исполнении</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участники</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случае</w:t>
      </w:r>
      <w:r w:rsidR="007A06F1" w:rsidRPr="00EB031B">
        <w:rPr>
          <w:rFonts w:ascii="Arial" w:hAnsi="Arial" w:cs="Arial"/>
          <w:color w:val="000000"/>
          <w:sz w:val="20"/>
        </w:rPr>
        <w:t xml:space="preserve"> </w:t>
      </w:r>
      <w:r w:rsidRPr="00EB031B">
        <w:rPr>
          <w:rFonts w:ascii="Arial" w:hAnsi="Arial" w:cs="Arial"/>
          <w:color w:val="000000"/>
          <w:sz w:val="20"/>
        </w:rPr>
        <w:t>проведения</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очной</w:t>
      </w:r>
      <w:r w:rsidR="007A06F1" w:rsidRPr="00EB031B">
        <w:rPr>
          <w:rFonts w:ascii="Arial" w:hAnsi="Arial" w:cs="Arial"/>
          <w:color w:val="000000"/>
          <w:sz w:val="20"/>
        </w:rPr>
        <w:t xml:space="preserve"> </w:t>
      </w:r>
      <w:r w:rsidRPr="00EB031B">
        <w:rPr>
          <w:rFonts w:ascii="Arial" w:hAnsi="Arial" w:cs="Arial"/>
          <w:color w:val="000000"/>
          <w:sz w:val="20"/>
        </w:rPr>
        <w:t>форме</w:t>
      </w:r>
      <w:r w:rsidR="007A06F1" w:rsidRPr="00EB031B">
        <w:rPr>
          <w:rFonts w:ascii="Arial" w:hAnsi="Arial" w:cs="Arial"/>
          <w:color w:val="000000"/>
          <w:sz w:val="20"/>
        </w:rPr>
        <w:t xml:space="preserve"> </w:t>
      </w:r>
      <w:r w:rsidRPr="00EB031B">
        <w:rPr>
          <w:rFonts w:ascii="Arial" w:hAnsi="Arial" w:cs="Arial"/>
          <w:color w:val="000000"/>
          <w:sz w:val="20"/>
        </w:rPr>
        <w:t>могут</w:t>
      </w:r>
      <w:r w:rsidR="007A06F1" w:rsidRPr="00EB031B">
        <w:rPr>
          <w:rFonts w:ascii="Arial" w:hAnsi="Arial" w:cs="Arial"/>
          <w:color w:val="000000"/>
          <w:sz w:val="20"/>
        </w:rPr>
        <w:t xml:space="preserve"> </w:t>
      </w:r>
      <w:r w:rsidRPr="00EB031B">
        <w:rPr>
          <w:rFonts w:ascii="Arial" w:hAnsi="Arial" w:cs="Arial"/>
          <w:color w:val="000000"/>
          <w:sz w:val="20"/>
        </w:rPr>
        <w:t>направлять</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адрес</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имеющиеся</w:t>
      </w:r>
      <w:r w:rsidR="007A06F1" w:rsidRPr="00EB031B">
        <w:rPr>
          <w:rFonts w:ascii="Arial" w:hAnsi="Arial" w:cs="Arial"/>
          <w:color w:val="000000"/>
          <w:sz w:val="20"/>
        </w:rPr>
        <w:t xml:space="preserve"> </w:t>
      </w:r>
      <w:r w:rsidRPr="00EB031B">
        <w:rPr>
          <w:rFonts w:ascii="Arial" w:hAnsi="Arial" w:cs="Arial"/>
          <w:color w:val="000000"/>
          <w:sz w:val="20"/>
        </w:rPr>
        <w:t>у</w:t>
      </w:r>
      <w:r w:rsidR="007A06F1" w:rsidRPr="00EB031B">
        <w:rPr>
          <w:rFonts w:ascii="Arial" w:hAnsi="Arial" w:cs="Arial"/>
          <w:color w:val="000000"/>
          <w:sz w:val="20"/>
        </w:rPr>
        <w:t xml:space="preserve"> </w:t>
      </w:r>
      <w:r w:rsidRPr="00EB031B">
        <w:rPr>
          <w:rFonts w:ascii="Arial" w:hAnsi="Arial" w:cs="Arial"/>
          <w:color w:val="000000"/>
          <w:sz w:val="20"/>
        </w:rPr>
        <w:t>них</w:t>
      </w:r>
      <w:r w:rsidR="007A06F1" w:rsidRPr="00EB031B">
        <w:rPr>
          <w:rFonts w:ascii="Arial" w:hAnsi="Arial" w:cs="Arial"/>
          <w:color w:val="000000"/>
          <w:sz w:val="20"/>
        </w:rPr>
        <w:t xml:space="preserve"> </w:t>
      </w:r>
      <w:r w:rsidRPr="00EB031B">
        <w:rPr>
          <w:rFonts w:ascii="Arial" w:hAnsi="Arial" w:cs="Arial"/>
          <w:color w:val="000000"/>
          <w:sz w:val="20"/>
        </w:rPr>
        <w:t>предложения</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проекту</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годовому</w:t>
      </w:r>
      <w:r w:rsidR="007A06F1" w:rsidRPr="00EB031B">
        <w:rPr>
          <w:rFonts w:ascii="Arial" w:hAnsi="Arial" w:cs="Arial"/>
          <w:color w:val="000000"/>
          <w:sz w:val="20"/>
        </w:rPr>
        <w:t xml:space="preserve"> </w:t>
      </w:r>
      <w:r w:rsidRPr="00EB031B">
        <w:rPr>
          <w:rFonts w:ascii="Arial" w:hAnsi="Arial" w:cs="Arial"/>
          <w:color w:val="000000"/>
          <w:sz w:val="20"/>
        </w:rPr>
        <w:t>отчету</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исполнении</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не</w:t>
      </w:r>
      <w:r w:rsidR="007A06F1" w:rsidRPr="00EB031B">
        <w:rPr>
          <w:rFonts w:ascii="Arial" w:hAnsi="Arial" w:cs="Arial"/>
          <w:color w:val="000000"/>
          <w:sz w:val="20"/>
        </w:rPr>
        <w:t xml:space="preserve"> </w:t>
      </w:r>
      <w:r w:rsidRPr="00EB031B">
        <w:rPr>
          <w:rFonts w:ascii="Arial" w:hAnsi="Arial" w:cs="Arial"/>
          <w:color w:val="000000"/>
          <w:sz w:val="20"/>
        </w:rPr>
        <w:t>позднее</w:t>
      </w:r>
      <w:r w:rsidR="007A06F1" w:rsidRPr="00EB031B">
        <w:rPr>
          <w:rFonts w:ascii="Arial" w:hAnsi="Arial" w:cs="Arial"/>
          <w:color w:val="000000"/>
          <w:sz w:val="20"/>
        </w:rPr>
        <w:t xml:space="preserve"> </w:t>
      </w:r>
      <w:r w:rsidRPr="00EB031B">
        <w:rPr>
          <w:rFonts w:ascii="Arial" w:hAnsi="Arial" w:cs="Arial"/>
          <w:color w:val="000000"/>
          <w:sz w:val="20"/>
        </w:rPr>
        <w:t>чем</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4</w:t>
      </w:r>
      <w:r w:rsidR="007A06F1" w:rsidRPr="00EB031B">
        <w:rPr>
          <w:rFonts w:ascii="Arial" w:hAnsi="Arial" w:cs="Arial"/>
          <w:color w:val="000000"/>
          <w:sz w:val="20"/>
        </w:rPr>
        <w:t xml:space="preserve"> </w:t>
      </w:r>
      <w:r w:rsidRPr="00EB031B">
        <w:rPr>
          <w:rFonts w:ascii="Arial" w:hAnsi="Arial" w:cs="Arial"/>
          <w:color w:val="000000"/>
          <w:sz w:val="20"/>
        </w:rPr>
        <w:t>дня</w:t>
      </w:r>
      <w:r w:rsidR="007A06F1" w:rsidRPr="00EB031B">
        <w:rPr>
          <w:rFonts w:ascii="Arial" w:hAnsi="Arial" w:cs="Arial"/>
          <w:color w:val="000000"/>
          <w:sz w:val="20"/>
        </w:rPr>
        <w:t xml:space="preserve"> </w:t>
      </w:r>
      <w:r w:rsidRPr="00EB031B">
        <w:rPr>
          <w:rFonts w:ascii="Arial" w:hAnsi="Arial" w:cs="Arial"/>
          <w:color w:val="000000"/>
          <w:sz w:val="20"/>
        </w:rPr>
        <w:t>до</w:t>
      </w:r>
      <w:r w:rsidR="007A06F1" w:rsidRPr="00EB031B">
        <w:rPr>
          <w:rFonts w:ascii="Arial" w:hAnsi="Arial" w:cs="Arial"/>
          <w:color w:val="000000"/>
          <w:sz w:val="20"/>
        </w:rPr>
        <w:t xml:space="preserve"> </w:t>
      </w:r>
      <w:r w:rsidRPr="00EB031B">
        <w:rPr>
          <w:rFonts w:ascii="Arial" w:hAnsi="Arial" w:cs="Arial"/>
          <w:color w:val="000000"/>
          <w:sz w:val="20"/>
        </w:rPr>
        <w:t>даты</w:t>
      </w:r>
      <w:r w:rsidR="007A06F1" w:rsidRPr="00EB031B">
        <w:rPr>
          <w:rFonts w:ascii="Arial" w:hAnsi="Arial" w:cs="Arial"/>
          <w:color w:val="000000"/>
          <w:sz w:val="20"/>
        </w:rPr>
        <w:t xml:space="preserve"> </w:t>
      </w:r>
      <w:r w:rsidRPr="00EB031B">
        <w:rPr>
          <w:rFonts w:ascii="Arial" w:hAnsi="Arial" w:cs="Arial"/>
          <w:color w:val="000000"/>
          <w:sz w:val="20"/>
        </w:rPr>
        <w:t>их</w:t>
      </w:r>
      <w:r w:rsidR="007A06F1" w:rsidRPr="00EB031B">
        <w:rPr>
          <w:rFonts w:ascii="Arial" w:hAnsi="Arial" w:cs="Arial"/>
          <w:color w:val="000000"/>
          <w:sz w:val="20"/>
        </w:rPr>
        <w:t xml:space="preserve"> </w:t>
      </w:r>
      <w:r w:rsidRPr="00EB031B">
        <w:rPr>
          <w:rFonts w:ascii="Arial" w:hAnsi="Arial" w:cs="Arial"/>
          <w:color w:val="000000"/>
          <w:sz w:val="20"/>
        </w:rPr>
        <w:t>проведения,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случае</w:t>
      </w:r>
      <w:r w:rsidR="007A06F1" w:rsidRPr="00EB031B">
        <w:rPr>
          <w:rFonts w:ascii="Arial" w:hAnsi="Arial" w:cs="Arial"/>
          <w:color w:val="000000"/>
          <w:sz w:val="20"/>
        </w:rPr>
        <w:t xml:space="preserve"> </w:t>
      </w:r>
      <w:r w:rsidRPr="00EB031B">
        <w:rPr>
          <w:rFonts w:ascii="Arial" w:hAnsi="Arial" w:cs="Arial"/>
          <w:color w:val="000000"/>
          <w:sz w:val="20"/>
        </w:rPr>
        <w:t>проведения</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заочной</w:t>
      </w:r>
      <w:r w:rsidR="007A06F1" w:rsidRPr="00EB031B">
        <w:rPr>
          <w:rFonts w:ascii="Arial" w:hAnsi="Arial" w:cs="Arial"/>
          <w:color w:val="000000"/>
          <w:sz w:val="20"/>
        </w:rPr>
        <w:t xml:space="preserve"> </w:t>
      </w:r>
      <w:r w:rsidRPr="00EB031B">
        <w:rPr>
          <w:rFonts w:ascii="Arial" w:hAnsi="Arial" w:cs="Arial"/>
          <w:color w:val="000000"/>
          <w:sz w:val="20"/>
        </w:rPr>
        <w:t>форме</w:t>
      </w:r>
      <w:r w:rsidR="007A06F1" w:rsidRPr="00EB031B">
        <w:rPr>
          <w:rFonts w:ascii="Arial" w:hAnsi="Arial" w:cs="Arial"/>
          <w:color w:val="000000"/>
          <w:sz w:val="20"/>
        </w:rPr>
        <w:t xml:space="preserve"> </w:t>
      </w:r>
      <w:r w:rsidRPr="00EB031B">
        <w:rPr>
          <w:rFonts w:ascii="Arial" w:hAnsi="Arial" w:cs="Arial"/>
          <w:color w:val="000000"/>
          <w:sz w:val="20"/>
        </w:rPr>
        <w:t>-</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срок,</w:t>
      </w:r>
      <w:r w:rsidR="007A06F1" w:rsidRPr="00EB031B">
        <w:rPr>
          <w:rFonts w:ascii="Arial" w:hAnsi="Arial" w:cs="Arial"/>
          <w:color w:val="000000"/>
          <w:sz w:val="20"/>
        </w:rPr>
        <w:t xml:space="preserve"> </w:t>
      </w:r>
      <w:r w:rsidRPr="00EB031B">
        <w:rPr>
          <w:rFonts w:ascii="Arial" w:hAnsi="Arial" w:cs="Arial"/>
          <w:color w:val="000000"/>
          <w:sz w:val="20"/>
        </w:rPr>
        <w:t>установленный</w:t>
      </w:r>
      <w:r w:rsidR="007A06F1" w:rsidRPr="00EB031B">
        <w:rPr>
          <w:rFonts w:ascii="Arial" w:hAnsi="Arial" w:cs="Arial"/>
          <w:color w:val="000000"/>
          <w:sz w:val="20"/>
        </w:rPr>
        <w:t xml:space="preserve"> </w:t>
      </w:r>
      <w:r w:rsidRPr="00EB031B">
        <w:rPr>
          <w:rFonts w:ascii="Arial" w:hAnsi="Arial" w:cs="Arial"/>
          <w:color w:val="000000"/>
          <w:sz w:val="20"/>
        </w:rPr>
        <w:t>Председателем</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p>
    <w:p w:rsidR="000B3A16" w:rsidRPr="00EB031B" w:rsidRDefault="000B3A16" w:rsidP="00EB031B">
      <w:pPr>
        <w:pStyle w:val="s1"/>
        <w:shd w:val="clear" w:color="auto" w:fill="FFFFFF"/>
        <w:spacing w:before="0" w:beforeAutospacing="0" w:after="0" w:afterAutospacing="0"/>
        <w:ind w:firstLine="709"/>
        <w:jc w:val="both"/>
        <w:rPr>
          <w:rFonts w:ascii="Arial" w:hAnsi="Arial" w:cs="Arial"/>
          <w:color w:val="000000"/>
          <w:sz w:val="20"/>
        </w:rPr>
      </w:pPr>
      <w:r w:rsidRPr="00EB031B">
        <w:rPr>
          <w:rFonts w:ascii="Arial" w:hAnsi="Arial" w:cs="Arial"/>
          <w:color w:val="000000"/>
          <w:sz w:val="20"/>
        </w:rPr>
        <w:t>2.</w:t>
      </w:r>
      <w:r w:rsidR="007A06F1" w:rsidRPr="00EB031B">
        <w:rPr>
          <w:rFonts w:ascii="Arial" w:hAnsi="Arial" w:cs="Arial"/>
          <w:color w:val="000000"/>
          <w:sz w:val="20"/>
        </w:rPr>
        <w:t xml:space="preserve"> </w:t>
      </w:r>
      <w:r w:rsidRPr="00EB031B">
        <w:rPr>
          <w:rFonts w:ascii="Arial" w:hAnsi="Arial" w:cs="Arial"/>
          <w:color w:val="000000"/>
          <w:sz w:val="20"/>
        </w:rPr>
        <w:t>Ответственная</w:t>
      </w:r>
      <w:r w:rsidR="007A06F1" w:rsidRPr="00EB031B">
        <w:rPr>
          <w:rFonts w:ascii="Arial" w:hAnsi="Arial" w:cs="Arial"/>
          <w:color w:val="000000"/>
          <w:sz w:val="20"/>
        </w:rPr>
        <w:t xml:space="preserve"> </w:t>
      </w:r>
      <w:r w:rsidRPr="00EB031B">
        <w:rPr>
          <w:rFonts w:ascii="Arial" w:hAnsi="Arial" w:cs="Arial"/>
          <w:color w:val="000000"/>
          <w:sz w:val="20"/>
        </w:rPr>
        <w:t>комиссия</w:t>
      </w:r>
      <w:r w:rsidR="007A06F1" w:rsidRPr="00EB031B">
        <w:rPr>
          <w:rFonts w:ascii="Arial" w:hAnsi="Arial" w:cs="Arial"/>
          <w:color w:val="000000"/>
          <w:sz w:val="20"/>
        </w:rPr>
        <w:t xml:space="preserve"> </w:t>
      </w:r>
      <w:r w:rsidRPr="00EB031B">
        <w:rPr>
          <w:rFonts w:ascii="Arial" w:hAnsi="Arial" w:cs="Arial"/>
          <w:color w:val="000000"/>
          <w:sz w:val="20"/>
        </w:rPr>
        <w:t>анализирует</w:t>
      </w:r>
      <w:r w:rsidR="007A06F1" w:rsidRPr="00EB031B">
        <w:rPr>
          <w:rFonts w:ascii="Arial" w:hAnsi="Arial" w:cs="Arial"/>
          <w:color w:val="000000"/>
          <w:sz w:val="20"/>
        </w:rPr>
        <w:t xml:space="preserve"> </w:t>
      </w:r>
      <w:r w:rsidRPr="00EB031B">
        <w:rPr>
          <w:rFonts w:ascii="Arial" w:hAnsi="Arial" w:cs="Arial"/>
          <w:color w:val="000000"/>
          <w:sz w:val="20"/>
        </w:rPr>
        <w:t>поступившие</w:t>
      </w:r>
      <w:r w:rsidR="007A06F1" w:rsidRPr="00EB031B">
        <w:rPr>
          <w:rFonts w:ascii="Arial" w:hAnsi="Arial" w:cs="Arial"/>
          <w:color w:val="000000"/>
          <w:sz w:val="20"/>
        </w:rPr>
        <w:t xml:space="preserve"> </w:t>
      </w:r>
      <w:r w:rsidRPr="00EB031B">
        <w:rPr>
          <w:rFonts w:ascii="Arial" w:hAnsi="Arial" w:cs="Arial"/>
          <w:color w:val="000000"/>
          <w:sz w:val="20"/>
        </w:rPr>
        <w:t>предложения</w:t>
      </w:r>
      <w:r w:rsidR="007A06F1" w:rsidRPr="00EB031B">
        <w:rPr>
          <w:rFonts w:ascii="Arial" w:hAnsi="Arial" w:cs="Arial"/>
          <w:color w:val="000000"/>
          <w:sz w:val="20"/>
        </w:rPr>
        <w:t xml:space="preserve"> </w:t>
      </w:r>
      <w:r w:rsidRPr="00EB031B">
        <w:rPr>
          <w:rFonts w:ascii="Arial" w:hAnsi="Arial" w:cs="Arial"/>
          <w:color w:val="000000"/>
          <w:sz w:val="20"/>
        </w:rPr>
        <w:t>участников</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дает</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этом</w:t>
      </w:r>
      <w:r w:rsidR="007A06F1" w:rsidRPr="00EB031B">
        <w:rPr>
          <w:rFonts w:ascii="Arial" w:hAnsi="Arial" w:cs="Arial"/>
          <w:color w:val="000000"/>
          <w:sz w:val="20"/>
        </w:rPr>
        <w:t xml:space="preserve"> </w:t>
      </w:r>
      <w:r w:rsidRPr="00EB031B">
        <w:rPr>
          <w:rFonts w:ascii="Arial" w:hAnsi="Arial" w:cs="Arial"/>
          <w:color w:val="000000"/>
          <w:sz w:val="20"/>
        </w:rPr>
        <w:t>информацию</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слушаниях,</w:t>
      </w:r>
      <w:r w:rsidR="007A06F1" w:rsidRPr="00EB031B">
        <w:rPr>
          <w:rFonts w:ascii="Arial" w:hAnsi="Arial" w:cs="Arial"/>
          <w:color w:val="000000"/>
          <w:sz w:val="20"/>
        </w:rPr>
        <w:t xml:space="preserve"> </w:t>
      </w:r>
      <w:r w:rsidRPr="00EB031B">
        <w:rPr>
          <w:rFonts w:ascii="Arial" w:hAnsi="Arial" w:cs="Arial"/>
          <w:color w:val="000000"/>
          <w:sz w:val="20"/>
        </w:rPr>
        <w:t>проводимых</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очной</w:t>
      </w:r>
      <w:r w:rsidR="007A06F1" w:rsidRPr="00EB031B">
        <w:rPr>
          <w:rFonts w:ascii="Arial" w:hAnsi="Arial" w:cs="Arial"/>
          <w:color w:val="000000"/>
          <w:sz w:val="20"/>
        </w:rPr>
        <w:t xml:space="preserve"> </w:t>
      </w:r>
      <w:r w:rsidRPr="00EB031B">
        <w:rPr>
          <w:rFonts w:ascii="Arial" w:hAnsi="Arial" w:cs="Arial"/>
          <w:color w:val="000000"/>
          <w:sz w:val="20"/>
        </w:rPr>
        <w:t>форме.»;</w:t>
      </w:r>
    </w:p>
    <w:p w:rsidR="000B3A16" w:rsidRPr="00EB031B" w:rsidRDefault="007A06F1" w:rsidP="00EB031B">
      <w:pPr>
        <w:ind w:firstLine="709"/>
        <w:jc w:val="both"/>
        <w:rPr>
          <w:rFonts w:ascii="Arial" w:hAnsi="Arial" w:cs="Arial"/>
          <w:color w:val="000000"/>
          <w:sz w:val="20"/>
        </w:rPr>
      </w:pPr>
      <w:r w:rsidRPr="00EB031B">
        <w:rPr>
          <w:rFonts w:ascii="Arial" w:hAnsi="Arial" w:cs="Arial"/>
          <w:color w:val="000000"/>
          <w:sz w:val="20"/>
        </w:rPr>
        <w:t xml:space="preserve"> </w:t>
      </w:r>
      <w:bookmarkStart w:id="34" w:name="sub_15"/>
      <w:bookmarkEnd w:id="33"/>
      <w:r w:rsidR="000B3A16" w:rsidRPr="00EB031B">
        <w:rPr>
          <w:rFonts w:ascii="Arial" w:hAnsi="Arial" w:cs="Arial"/>
          <w:color w:val="000000"/>
          <w:sz w:val="20"/>
        </w:rPr>
        <w:t>17)</w:t>
      </w:r>
      <w:r w:rsidRPr="00EB031B">
        <w:rPr>
          <w:rFonts w:ascii="Arial" w:hAnsi="Arial" w:cs="Arial"/>
          <w:color w:val="000000"/>
          <w:sz w:val="20"/>
        </w:rPr>
        <w:t xml:space="preserve"> </w:t>
      </w:r>
      <w:r w:rsidR="000B3A16" w:rsidRPr="00EB031B">
        <w:rPr>
          <w:rFonts w:ascii="Arial" w:hAnsi="Arial" w:cs="Arial"/>
          <w:color w:val="000000"/>
          <w:sz w:val="20"/>
        </w:rPr>
        <w:t>дополнить</w:t>
      </w:r>
      <w:r w:rsidRPr="00EB031B">
        <w:rPr>
          <w:rFonts w:ascii="Arial" w:hAnsi="Arial" w:cs="Arial"/>
          <w:color w:val="000000"/>
          <w:sz w:val="20"/>
        </w:rPr>
        <w:t xml:space="preserve"> </w:t>
      </w:r>
      <w:r w:rsidR="000B3A16" w:rsidRPr="00EB031B">
        <w:rPr>
          <w:rFonts w:ascii="Arial" w:hAnsi="Arial" w:cs="Arial"/>
          <w:color w:val="000000"/>
          <w:sz w:val="20"/>
        </w:rPr>
        <w:t>статьями</w:t>
      </w:r>
      <w:r w:rsidRPr="00EB031B">
        <w:rPr>
          <w:rFonts w:ascii="Arial" w:hAnsi="Arial" w:cs="Arial"/>
          <w:color w:val="000000"/>
          <w:sz w:val="20"/>
        </w:rPr>
        <w:t xml:space="preserve"> </w:t>
      </w:r>
      <w:r w:rsidR="000B3A16" w:rsidRPr="00EB031B">
        <w:rPr>
          <w:rFonts w:ascii="Arial" w:hAnsi="Arial" w:cs="Arial"/>
          <w:color w:val="000000"/>
          <w:sz w:val="20"/>
        </w:rPr>
        <w:t>72.1</w:t>
      </w:r>
      <w:r w:rsidRPr="00EB031B">
        <w:rPr>
          <w:rFonts w:ascii="Arial" w:hAnsi="Arial" w:cs="Arial"/>
          <w:color w:val="000000"/>
          <w:sz w:val="20"/>
        </w:rPr>
        <w:t xml:space="preserve"> </w:t>
      </w:r>
      <w:r w:rsidR="000B3A16" w:rsidRPr="00EB031B">
        <w:rPr>
          <w:rFonts w:ascii="Arial" w:hAnsi="Arial" w:cs="Arial"/>
          <w:color w:val="000000"/>
          <w:sz w:val="20"/>
        </w:rPr>
        <w:t>и</w:t>
      </w:r>
      <w:r w:rsidRPr="00EB031B">
        <w:rPr>
          <w:rFonts w:ascii="Arial" w:hAnsi="Arial" w:cs="Arial"/>
          <w:color w:val="000000"/>
          <w:sz w:val="20"/>
        </w:rPr>
        <w:t xml:space="preserve"> </w:t>
      </w:r>
      <w:r w:rsidR="000B3A16" w:rsidRPr="00EB031B">
        <w:rPr>
          <w:rFonts w:ascii="Arial" w:hAnsi="Arial" w:cs="Arial"/>
          <w:color w:val="000000"/>
          <w:sz w:val="20"/>
        </w:rPr>
        <w:t>72.2</w:t>
      </w:r>
      <w:r w:rsidRPr="00EB031B">
        <w:rPr>
          <w:rFonts w:ascii="Arial" w:hAnsi="Arial" w:cs="Arial"/>
          <w:color w:val="000000"/>
          <w:sz w:val="20"/>
        </w:rPr>
        <w:t xml:space="preserve"> </w:t>
      </w:r>
      <w:r w:rsidR="000B3A16" w:rsidRPr="00EB031B">
        <w:rPr>
          <w:rFonts w:ascii="Arial" w:hAnsi="Arial" w:cs="Arial"/>
          <w:color w:val="000000"/>
          <w:sz w:val="20"/>
        </w:rPr>
        <w:t>следующего</w:t>
      </w:r>
      <w:r w:rsidRPr="00EB031B">
        <w:rPr>
          <w:rFonts w:ascii="Arial" w:hAnsi="Arial" w:cs="Arial"/>
          <w:color w:val="000000"/>
          <w:sz w:val="20"/>
        </w:rPr>
        <w:t xml:space="preserve"> </w:t>
      </w:r>
      <w:r w:rsidR="000B3A16" w:rsidRPr="00EB031B">
        <w:rPr>
          <w:rFonts w:ascii="Arial" w:hAnsi="Arial" w:cs="Arial"/>
          <w:color w:val="000000"/>
          <w:sz w:val="20"/>
        </w:rPr>
        <w:t>содержания:</w:t>
      </w:r>
    </w:p>
    <w:p w:rsidR="000B3A16" w:rsidRPr="00EB031B" w:rsidRDefault="000B3A16" w:rsidP="00EB031B">
      <w:pPr>
        <w:pStyle w:val="aff3"/>
        <w:ind w:left="0" w:firstLine="709"/>
        <w:rPr>
          <w:rFonts w:cs="Arial"/>
          <w:color w:val="000000"/>
          <w:szCs w:val="24"/>
        </w:rPr>
      </w:pPr>
      <w:bookmarkStart w:id="35" w:name="sub_96401"/>
      <w:bookmarkEnd w:id="34"/>
      <w:r w:rsidRPr="00EB031B">
        <w:rPr>
          <w:rStyle w:val="af7"/>
          <w:rFonts w:cs="Arial"/>
          <w:color w:val="000000"/>
          <w:szCs w:val="24"/>
        </w:rPr>
        <w:t>«Статья</w:t>
      </w:r>
      <w:r w:rsidR="007A06F1" w:rsidRPr="00EB031B">
        <w:rPr>
          <w:rStyle w:val="af7"/>
          <w:rFonts w:cs="Arial"/>
          <w:color w:val="000000"/>
          <w:szCs w:val="24"/>
        </w:rPr>
        <w:t xml:space="preserve"> </w:t>
      </w:r>
      <w:r w:rsidRPr="00EB031B">
        <w:rPr>
          <w:rStyle w:val="af7"/>
          <w:rFonts w:cs="Arial"/>
          <w:color w:val="000000"/>
          <w:szCs w:val="24"/>
        </w:rPr>
        <w:t>72.1.</w:t>
      </w:r>
      <w:r w:rsidR="007A06F1" w:rsidRPr="00EB031B">
        <w:rPr>
          <w:rFonts w:cs="Arial"/>
          <w:color w:val="000000"/>
          <w:szCs w:val="24"/>
        </w:rPr>
        <w:t xml:space="preserve"> </w:t>
      </w:r>
      <w:r w:rsidRPr="00EB031B">
        <w:rPr>
          <w:rFonts w:cs="Arial"/>
          <w:b/>
          <w:color w:val="000000"/>
          <w:szCs w:val="24"/>
        </w:rPr>
        <w:t>Порядок</w:t>
      </w:r>
      <w:r w:rsidR="007A06F1" w:rsidRPr="00EB031B">
        <w:rPr>
          <w:rFonts w:cs="Arial"/>
          <w:b/>
          <w:color w:val="000000"/>
          <w:szCs w:val="24"/>
        </w:rPr>
        <w:t xml:space="preserve"> </w:t>
      </w:r>
      <w:r w:rsidRPr="00EB031B">
        <w:rPr>
          <w:rFonts w:cs="Arial"/>
          <w:b/>
          <w:color w:val="000000"/>
          <w:szCs w:val="24"/>
        </w:rPr>
        <w:t>проведения</w:t>
      </w:r>
      <w:r w:rsidR="007A06F1" w:rsidRPr="00EB031B">
        <w:rPr>
          <w:rFonts w:cs="Arial"/>
          <w:b/>
          <w:color w:val="000000"/>
          <w:szCs w:val="24"/>
        </w:rPr>
        <w:t xml:space="preserve"> </w:t>
      </w:r>
      <w:r w:rsidRPr="00EB031B">
        <w:rPr>
          <w:rFonts w:cs="Arial"/>
          <w:b/>
          <w:color w:val="000000"/>
          <w:szCs w:val="24"/>
        </w:rPr>
        <w:t>публичных</w:t>
      </w:r>
      <w:r w:rsidR="007A06F1" w:rsidRPr="00EB031B">
        <w:rPr>
          <w:rFonts w:cs="Arial"/>
          <w:b/>
          <w:color w:val="000000"/>
          <w:szCs w:val="24"/>
        </w:rPr>
        <w:t xml:space="preserve"> </w:t>
      </w:r>
      <w:r w:rsidRPr="00EB031B">
        <w:rPr>
          <w:rFonts w:cs="Arial"/>
          <w:b/>
          <w:color w:val="000000"/>
          <w:szCs w:val="24"/>
        </w:rPr>
        <w:t>слушаний</w:t>
      </w:r>
      <w:r w:rsidR="007A06F1" w:rsidRPr="00EB031B">
        <w:rPr>
          <w:rFonts w:cs="Arial"/>
          <w:b/>
          <w:color w:val="000000"/>
          <w:szCs w:val="24"/>
        </w:rPr>
        <w:t xml:space="preserve"> </w:t>
      </w:r>
      <w:r w:rsidRPr="00EB031B">
        <w:rPr>
          <w:rFonts w:cs="Arial"/>
          <w:b/>
          <w:color w:val="000000"/>
          <w:szCs w:val="24"/>
        </w:rPr>
        <w:t>в</w:t>
      </w:r>
      <w:r w:rsidR="007A06F1" w:rsidRPr="00EB031B">
        <w:rPr>
          <w:rFonts w:cs="Arial"/>
          <w:b/>
          <w:color w:val="000000"/>
          <w:szCs w:val="24"/>
        </w:rPr>
        <w:t xml:space="preserve"> </w:t>
      </w:r>
      <w:r w:rsidRPr="00EB031B">
        <w:rPr>
          <w:rFonts w:cs="Arial"/>
          <w:b/>
          <w:color w:val="000000"/>
          <w:szCs w:val="24"/>
        </w:rPr>
        <w:t>очной</w:t>
      </w:r>
      <w:r w:rsidR="007A06F1" w:rsidRPr="00EB031B">
        <w:rPr>
          <w:rFonts w:cs="Arial"/>
          <w:b/>
          <w:color w:val="000000"/>
          <w:szCs w:val="24"/>
        </w:rPr>
        <w:t xml:space="preserve"> </w:t>
      </w:r>
      <w:r w:rsidRPr="00EB031B">
        <w:rPr>
          <w:rFonts w:cs="Arial"/>
          <w:b/>
          <w:color w:val="000000"/>
          <w:szCs w:val="24"/>
        </w:rPr>
        <w:t>форме</w:t>
      </w:r>
    </w:p>
    <w:p w:rsidR="000B3A16" w:rsidRPr="00EB031B" w:rsidRDefault="000B3A16" w:rsidP="00EB031B">
      <w:pPr>
        <w:ind w:firstLine="709"/>
        <w:jc w:val="both"/>
        <w:rPr>
          <w:rFonts w:ascii="Arial" w:hAnsi="Arial" w:cs="Arial"/>
          <w:color w:val="000000"/>
          <w:sz w:val="20"/>
        </w:rPr>
      </w:pPr>
      <w:bookmarkStart w:id="36" w:name="sub_964011"/>
      <w:bookmarkEnd w:id="35"/>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Регламент</w:t>
      </w:r>
      <w:r w:rsidR="007A06F1" w:rsidRPr="00EB031B">
        <w:rPr>
          <w:rFonts w:ascii="Arial" w:hAnsi="Arial" w:cs="Arial"/>
          <w:color w:val="000000"/>
          <w:sz w:val="20"/>
        </w:rPr>
        <w:t xml:space="preserve"> </w:t>
      </w:r>
      <w:r w:rsidRPr="00EB031B">
        <w:rPr>
          <w:rFonts w:ascii="Arial" w:hAnsi="Arial" w:cs="Arial"/>
          <w:color w:val="000000"/>
          <w:sz w:val="20"/>
        </w:rPr>
        <w:t>проведения</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очной</w:t>
      </w:r>
      <w:r w:rsidR="007A06F1" w:rsidRPr="00EB031B">
        <w:rPr>
          <w:rFonts w:ascii="Arial" w:hAnsi="Arial" w:cs="Arial"/>
          <w:color w:val="000000"/>
          <w:sz w:val="20"/>
        </w:rPr>
        <w:t xml:space="preserve"> </w:t>
      </w:r>
      <w:r w:rsidRPr="00EB031B">
        <w:rPr>
          <w:rFonts w:ascii="Arial" w:hAnsi="Arial" w:cs="Arial"/>
          <w:color w:val="000000"/>
          <w:sz w:val="20"/>
        </w:rPr>
        <w:t>форме</w:t>
      </w:r>
      <w:r w:rsidR="007A06F1" w:rsidRPr="00EB031B">
        <w:rPr>
          <w:rFonts w:ascii="Arial" w:hAnsi="Arial" w:cs="Arial"/>
          <w:color w:val="000000"/>
          <w:sz w:val="20"/>
        </w:rPr>
        <w:t xml:space="preserve"> </w:t>
      </w:r>
      <w:r w:rsidRPr="00EB031B">
        <w:rPr>
          <w:rFonts w:ascii="Arial" w:hAnsi="Arial" w:cs="Arial"/>
          <w:color w:val="000000"/>
          <w:sz w:val="20"/>
        </w:rPr>
        <w:t>принимается</w:t>
      </w:r>
      <w:r w:rsidR="007A06F1" w:rsidRPr="00EB031B">
        <w:rPr>
          <w:rFonts w:ascii="Arial" w:hAnsi="Arial" w:cs="Arial"/>
          <w:color w:val="000000"/>
          <w:sz w:val="20"/>
        </w:rPr>
        <w:t xml:space="preserve"> </w:t>
      </w:r>
      <w:r w:rsidRPr="00EB031B">
        <w:rPr>
          <w:rFonts w:ascii="Arial" w:hAnsi="Arial" w:cs="Arial"/>
          <w:color w:val="000000"/>
          <w:sz w:val="20"/>
        </w:rPr>
        <w:t>Председателем</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p>
    <w:p w:rsidR="000B3A16" w:rsidRPr="00EB031B" w:rsidRDefault="000B3A16" w:rsidP="00EB031B">
      <w:pPr>
        <w:ind w:firstLine="709"/>
        <w:jc w:val="both"/>
        <w:rPr>
          <w:rFonts w:ascii="Arial" w:hAnsi="Arial" w:cs="Arial"/>
          <w:color w:val="000000"/>
          <w:sz w:val="20"/>
        </w:rPr>
      </w:pPr>
      <w:bookmarkStart w:id="37" w:name="sub_964012"/>
      <w:bookmarkEnd w:id="36"/>
      <w:r w:rsidRPr="00EB031B">
        <w:rPr>
          <w:rFonts w:ascii="Arial" w:hAnsi="Arial" w:cs="Arial"/>
          <w:color w:val="000000"/>
          <w:sz w:val="20"/>
        </w:rPr>
        <w:t>2.</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итогам</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принимаются</w:t>
      </w:r>
      <w:r w:rsidR="007A06F1" w:rsidRPr="00EB031B">
        <w:rPr>
          <w:rFonts w:ascii="Arial" w:hAnsi="Arial" w:cs="Arial"/>
          <w:color w:val="000000"/>
          <w:sz w:val="20"/>
        </w:rPr>
        <w:t xml:space="preserve"> </w:t>
      </w:r>
      <w:r w:rsidRPr="00EB031B">
        <w:rPr>
          <w:rFonts w:ascii="Arial" w:hAnsi="Arial" w:cs="Arial"/>
          <w:color w:val="000000"/>
          <w:sz w:val="20"/>
        </w:rPr>
        <w:t>рекомендации</w:t>
      </w:r>
      <w:r w:rsidR="007A06F1" w:rsidRPr="00EB031B">
        <w:rPr>
          <w:rFonts w:ascii="Arial" w:hAnsi="Arial" w:cs="Arial"/>
          <w:color w:val="000000"/>
          <w:sz w:val="20"/>
        </w:rPr>
        <w:t xml:space="preserve"> </w:t>
      </w:r>
      <w:r w:rsidRPr="00EB031B">
        <w:rPr>
          <w:rFonts w:ascii="Arial" w:hAnsi="Arial" w:cs="Arial"/>
          <w:color w:val="000000"/>
          <w:sz w:val="20"/>
        </w:rPr>
        <w:t>большинством</w:t>
      </w:r>
      <w:r w:rsidR="007A06F1" w:rsidRPr="00EB031B">
        <w:rPr>
          <w:rFonts w:ascii="Arial" w:hAnsi="Arial" w:cs="Arial"/>
          <w:color w:val="000000"/>
          <w:sz w:val="20"/>
        </w:rPr>
        <w:t xml:space="preserve"> </w:t>
      </w:r>
      <w:r w:rsidRPr="00EB031B">
        <w:rPr>
          <w:rFonts w:ascii="Arial" w:hAnsi="Arial" w:cs="Arial"/>
          <w:color w:val="000000"/>
          <w:sz w:val="20"/>
        </w:rPr>
        <w:t>голосов</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присутствующих</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слушаниях.</w:t>
      </w:r>
    </w:p>
    <w:bookmarkEnd w:id="37"/>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слушаниях</w:t>
      </w:r>
      <w:r w:rsidR="007A06F1" w:rsidRPr="00EB031B">
        <w:rPr>
          <w:rFonts w:ascii="Arial" w:hAnsi="Arial" w:cs="Arial"/>
          <w:color w:val="000000"/>
          <w:sz w:val="20"/>
        </w:rPr>
        <w:t xml:space="preserve"> </w:t>
      </w:r>
      <w:r w:rsidRPr="00EB031B">
        <w:rPr>
          <w:rFonts w:ascii="Arial" w:hAnsi="Arial" w:cs="Arial"/>
          <w:color w:val="000000"/>
          <w:sz w:val="20"/>
        </w:rPr>
        <w:t>ведется</w:t>
      </w:r>
      <w:r w:rsidR="007A06F1" w:rsidRPr="00EB031B">
        <w:rPr>
          <w:rFonts w:ascii="Arial" w:hAnsi="Arial" w:cs="Arial"/>
          <w:color w:val="000000"/>
          <w:sz w:val="20"/>
        </w:rPr>
        <w:t xml:space="preserve"> </w:t>
      </w:r>
      <w:r w:rsidRPr="00EB031B">
        <w:rPr>
          <w:rFonts w:ascii="Arial" w:hAnsi="Arial" w:cs="Arial"/>
          <w:color w:val="000000"/>
          <w:sz w:val="20"/>
        </w:rPr>
        <w:t>протокол,</w:t>
      </w:r>
      <w:r w:rsidR="007A06F1" w:rsidRPr="00EB031B">
        <w:rPr>
          <w:rFonts w:ascii="Arial" w:hAnsi="Arial" w:cs="Arial"/>
          <w:color w:val="000000"/>
          <w:sz w:val="20"/>
        </w:rPr>
        <w:t xml:space="preserve"> </w:t>
      </w:r>
      <w:r w:rsidRPr="00EB031B">
        <w:rPr>
          <w:rFonts w:ascii="Arial" w:hAnsi="Arial" w:cs="Arial"/>
          <w:color w:val="000000"/>
          <w:sz w:val="20"/>
        </w:rPr>
        <w:t>который</w:t>
      </w:r>
      <w:r w:rsidR="007A06F1" w:rsidRPr="00EB031B">
        <w:rPr>
          <w:rFonts w:ascii="Arial" w:hAnsi="Arial" w:cs="Arial"/>
          <w:color w:val="000000"/>
          <w:sz w:val="20"/>
        </w:rPr>
        <w:t xml:space="preserve"> </w:t>
      </w:r>
      <w:r w:rsidRPr="00EB031B">
        <w:rPr>
          <w:rFonts w:ascii="Arial" w:hAnsi="Arial" w:cs="Arial"/>
          <w:color w:val="000000"/>
          <w:sz w:val="20"/>
        </w:rPr>
        <w:t>подписывается</w:t>
      </w:r>
      <w:r w:rsidR="007A06F1" w:rsidRPr="00EB031B">
        <w:rPr>
          <w:rFonts w:ascii="Arial" w:hAnsi="Arial" w:cs="Arial"/>
          <w:color w:val="000000"/>
          <w:sz w:val="20"/>
        </w:rPr>
        <w:t xml:space="preserve"> </w:t>
      </w:r>
      <w:r w:rsidRPr="00EB031B">
        <w:rPr>
          <w:rFonts w:ascii="Arial" w:hAnsi="Arial" w:cs="Arial"/>
          <w:color w:val="000000"/>
          <w:sz w:val="20"/>
        </w:rPr>
        <w:t>председательствующим</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слушаниях</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указанием</w:t>
      </w:r>
      <w:r w:rsidR="007A06F1" w:rsidRPr="00EB031B">
        <w:rPr>
          <w:rFonts w:ascii="Arial" w:hAnsi="Arial" w:cs="Arial"/>
          <w:color w:val="000000"/>
          <w:sz w:val="20"/>
        </w:rPr>
        <w:t xml:space="preserve"> </w:t>
      </w:r>
      <w:r w:rsidRPr="00EB031B">
        <w:rPr>
          <w:rFonts w:ascii="Arial" w:hAnsi="Arial" w:cs="Arial"/>
          <w:color w:val="000000"/>
          <w:sz w:val="20"/>
        </w:rPr>
        <w:t>его</w:t>
      </w:r>
      <w:r w:rsidR="007A06F1" w:rsidRPr="00EB031B">
        <w:rPr>
          <w:rFonts w:ascii="Arial" w:hAnsi="Arial" w:cs="Arial"/>
          <w:color w:val="000000"/>
          <w:sz w:val="20"/>
        </w:rPr>
        <w:t xml:space="preserve"> </w:t>
      </w:r>
      <w:r w:rsidRPr="00EB031B">
        <w:rPr>
          <w:rFonts w:ascii="Arial" w:hAnsi="Arial" w:cs="Arial"/>
          <w:color w:val="000000"/>
          <w:sz w:val="20"/>
        </w:rPr>
        <w:t>должности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содержит</w:t>
      </w:r>
      <w:r w:rsidR="007A06F1" w:rsidRPr="00EB031B">
        <w:rPr>
          <w:rFonts w:ascii="Arial" w:hAnsi="Arial" w:cs="Arial"/>
          <w:color w:val="000000"/>
          <w:sz w:val="20"/>
        </w:rPr>
        <w:t xml:space="preserve"> </w:t>
      </w:r>
      <w:r w:rsidRPr="00EB031B">
        <w:rPr>
          <w:rFonts w:ascii="Arial" w:hAnsi="Arial" w:cs="Arial"/>
          <w:color w:val="000000"/>
          <w:sz w:val="20"/>
        </w:rPr>
        <w:t>сведения:</w:t>
      </w:r>
    </w:p>
    <w:p w:rsidR="000B3A16" w:rsidRPr="00EB031B" w:rsidRDefault="000B3A16" w:rsidP="00EB031B">
      <w:pPr>
        <w:ind w:firstLine="709"/>
        <w:jc w:val="both"/>
        <w:rPr>
          <w:rFonts w:ascii="Arial" w:hAnsi="Arial" w:cs="Arial"/>
          <w:color w:val="000000"/>
          <w:sz w:val="20"/>
        </w:rPr>
      </w:pPr>
      <w:bookmarkStart w:id="38" w:name="sub_9640121"/>
      <w:r w:rsidRPr="00EB031B">
        <w:rPr>
          <w:rFonts w:ascii="Arial" w:hAnsi="Arial" w:cs="Arial"/>
          <w:color w:val="000000"/>
          <w:sz w:val="20"/>
        </w:rPr>
        <w:t>а)</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дате,</w:t>
      </w:r>
      <w:r w:rsidR="007A06F1" w:rsidRPr="00EB031B">
        <w:rPr>
          <w:rFonts w:ascii="Arial" w:hAnsi="Arial" w:cs="Arial"/>
          <w:color w:val="000000"/>
          <w:sz w:val="20"/>
        </w:rPr>
        <w:t xml:space="preserve"> </w:t>
      </w:r>
      <w:r w:rsidRPr="00EB031B">
        <w:rPr>
          <w:rFonts w:ascii="Arial" w:hAnsi="Arial" w:cs="Arial"/>
          <w:color w:val="000000"/>
          <w:sz w:val="20"/>
        </w:rPr>
        <w:t>времени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месте</w:t>
      </w:r>
      <w:r w:rsidR="007A06F1" w:rsidRPr="00EB031B">
        <w:rPr>
          <w:rFonts w:ascii="Arial" w:hAnsi="Arial" w:cs="Arial"/>
          <w:color w:val="000000"/>
          <w:sz w:val="20"/>
        </w:rPr>
        <w:t xml:space="preserve"> </w:t>
      </w:r>
      <w:r w:rsidRPr="00EB031B">
        <w:rPr>
          <w:rFonts w:ascii="Arial" w:hAnsi="Arial" w:cs="Arial"/>
          <w:color w:val="000000"/>
          <w:sz w:val="20"/>
        </w:rPr>
        <w:t>проведения</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p>
    <w:p w:rsidR="000B3A16" w:rsidRPr="00EB031B" w:rsidRDefault="000B3A16" w:rsidP="00EB031B">
      <w:pPr>
        <w:ind w:firstLine="709"/>
        <w:jc w:val="both"/>
        <w:rPr>
          <w:rFonts w:ascii="Arial" w:hAnsi="Arial" w:cs="Arial"/>
          <w:color w:val="000000"/>
          <w:sz w:val="20"/>
        </w:rPr>
      </w:pPr>
      <w:bookmarkStart w:id="39" w:name="sub_9640122"/>
      <w:bookmarkEnd w:id="38"/>
      <w:r w:rsidRPr="00EB031B">
        <w:rPr>
          <w:rFonts w:ascii="Arial" w:hAnsi="Arial" w:cs="Arial"/>
          <w:color w:val="000000"/>
          <w:sz w:val="20"/>
        </w:rPr>
        <w:t>б)</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участниках</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p>
    <w:p w:rsidR="000B3A16" w:rsidRPr="00EB031B" w:rsidRDefault="000B3A16" w:rsidP="00EB031B">
      <w:pPr>
        <w:ind w:firstLine="709"/>
        <w:jc w:val="both"/>
        <w:rPr>
          <w:rFonts w:ascii="Arial" w:hAnsi="Arial" w:cs="Arial"/>
          <w:color w:val="000000"/>
          <w:sz w:val="20"/>
        </w:rPr>
      </w:pPr>
      <w:bookmarkStart w:id="40" w:name="sub_9640123"/>
      <w:bookmarkEnd w:id="39"/>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ходе</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том</w:t>
      </w:r>
      <w:r w:rsidR="007A06F1" w:rsidRPr="00EB031B">
        <w:rPr>
          <w:rFonts w:ascii="Arial" w:hAnsi="Arial" w:cs="Arial"/>
          <w:color w:val="000000"/>
          <w:sz w:val="20"/>
        </w:rPr>
        <w:t xml:space="preserve"> </w:t>
      </w:r>
      <w:r w:rsidRPr="00EB031B">
        <w:rPr>
          <w:rFonts w:ascii="Arial" w:hAnsi="Arial" w:cs="Arial"/>
          <w:color w:val="000000"/>
          <w:sz w:val="20"/>
        </w:rPr>
        <w:t>числе</w:t>
      </w:r>
      <w:r w:rsidR="007A06F1" w:rsidRPr="00EB031B">
        <w:rPr>
          <w:rFonts w:ascii="Arial" w:hAnsi="Arial" w:cs="Arial"/>
          <w:color w:val="000000"/>
          <w:sz w:val="20"/>
        </w:rPr>
        <w:t xml:space="preserve"> </w:t>
      </w:r>
      <w:r w:rsidRPr="00EB031B">
        <w:rPr>
          <w:rFonts w:ascii="Arial" w:hAnsi="Arial" w:cs="Arial"/>
          <w:color w:val="000000"/>
          <w:sz w:val="20"/>
        </w:rPr>
        <w:t>о</w:t>
      </w:r>
      <w:r w:rsidR="007A06F1" w:rsidRPr="00EB031B">
        <w:rPr>
          <w:rFonts w:ascii="Arial" w:hAnsi="Arial" w:cs="Arial"/>
          <w:color w:val="000000"/>
          <w:sz w:val="20"/>
        </w:rPr>
        <w:t xml:space="preserve"> </w:t>
      </w:r>
      <w:r w:rsidRPr="00EB031B">
        <w:rPr>
          <w:rFonts w:ascii="Arial" w:hAnsi="Arial" w:cs="Arial"/>
          <w:color w:val="000000"/>
          <w:sz w:val="20"/>
        </w:rPr>
        <w:t>поступивших</w:t>
      </w:r>
      <w:r w:rsidR="007A06F1" w:rsidRPr="00EB031B">
        <w:rPr>
          <w:rFonts w:ascii="Arial" w:hAnsi="Arial" w:cs="Arial"/>
          <w:color w:val="000000"/>
          <w:sz w:val="20"/>
        </w:rPr>
        <w:t xml:space="preserve"> </w:t>
      </w:r>
      <w:r w:rsidRPr="00EB031B">
        <w:rPr>
          <w:rFonts w:ascii="Arial" w:hAnsi="Arial" w:cs="Arial"/>
          <w:color w:val="000000"/>
          <w:sz w:val="20"/>
        </w:rPr>
        <w:t>предложениях;</w:t>
      </w:r>
    </w:p>
    <w:p w:rsidR="000B3A16" w:rsidRPr="00EB031B" w:rsidRDefault="000B3A16" w:rsidP="00EB031B">
      <w:pPr>
        <w:ind w:firstLine="709"/>
        <w:jc w:val="both"/>
        <w:rPr>
          <w:rFonts w:ascii="Arial" w:hAnsi="Arial" w:cs="Arial"/>
          <w:color w:val="000000"/>
          <w:sz w:val="20"/>
        </w:rPr>
      </w:pPr>
      <w:bookmarkStart w:id="41" w:name="sub_9640124"/>
      <w:bookmarkEnd w:id="40"/>
      <w:r w:rsidRPr="00EB031B">
        <w:rPr>
          <w:rFonts w:ascii="Arial" w:hAnsi="Arial" w:cs="Arial"/>
          <w:color w:val="000000"/>
          <w:sz w:val="20"/>
        </w:rPr>
        <w:t>г)</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одобренных</w:t>
      </w:r>
      <w:r w:rsidR="007A06F1" w:rsidRPr="00EB031B">
        <w:rPr>
          <w:rFonts w:ascii="Arial" w:hAnsi="Arial" w:cs="Arial"/>
          <w:color w:val="000000"/>
          <w:sz w:val="20"/>
        </w:rPr>
        <w:t xml:space="preserve"> </w:t>
      </w:r>
      <w:r w:rsidRPr="00EB031B">
        <w:rPr>
          <w:rFonts w:ascii="Arial" w:hAnsi="Arial" w:cs="Arial"/>
          <w:color w:val="000000"/>
          <w:sz w:val="20"/>
        </w:rPr>
        <w:t>большинством</w:t>
      </w:r>
      <w:r w:rsidR="007A06F1" w:rsidRPr="00EB031B">
        <w:rPr>
          <w:rFonts w:ascii="Arial" w:hAnsi="Arial" w:cs="Arial"/>
          <w:color w:val="000000"/>
          <w:sz w:val="20"/>
        </w:rPr>
        <w:t xml:space="preserve"> </w:t>
      </w:r>
      <w:r w:rsidRPr="00EB031B">
        <w:rPr>
          <w:rFonts w:ascii="Arial" w:hAnsi="Arial" w:cs="Arial"/>
          <w:color w:val="000000"/>
          <w:sz w:val="20"/>
        </w:rPr>
        <w:t>участников</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рекомендациях.</w:t>
      </w:r>
    </w:p>
    <w:p w:rsidR="000B3A16" w:rsidRPr="00EB031B" w:rsidRDefault="000B3A16" w:rsidP="00EB031B">
      <w:pPr>
        <w:ind w:firstLine="709"/>
        <w:jc w:val="both"/>
        <w:rPr>
          <w:rFonts w:ascii="Arial" w:hAnsi="Arial" w:cs="Arial"/>
          <w:color w:val="000000"/>
          <w:sz w:val="20"/>
        </w:rPr>
      </w:pPr>
      <w:bookmarkStart w:id="42" w:name="sub_964013"/>
      <w:bookmarkEnd w:id="41"/>
      <w:r w:rsidRPr="00EB031B">
        <w:rPr>
          <w:rFonts w:ascii="Arial" w:hAnsi="Arial" w:cs="Arial"/>
          <w:color w:val="000000"/>
          <w:sz w:val="20"/>
        </w:rPr>
        <w:t>3.</w:t>
      </w:r>
      <w:r w:rsidR="007A06F1" w:rsidRPr="00EB031B">
        <w:rPr>
          <w:rFonts w:ascii="Arial" w:hAnsi="Arial" w:cs="Arial"/>
          <w:color w:val="000000"/>
          <w:sz w:val="20"/>
        </w:rPr>
        <w:t xml:space="preserve"> </w:t>
      </w:r>
      <w:r w:rsidRPr="00EB031B">
        <w:rPr>
          <w:rFonts w:ascii="Arial" w:hAnsi="Arial" w:cs="Arial"/>
          <w:color w:val="000000"/>
          <w:sz w:val="20"/>
        </w:rPr>
        <w:t>Рекомендации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протокол</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размещаются</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официальном</w:t>
      </w:r>
      <w:r w:rsidR="007A06F1" w:rsidRPr="00EB031B">
        <w:rPr>
          <w:rFonts w:ascii="Arial" w:hAnsi="Arial" w:cs="Arial"/>
          <w:color w:val="000000"/>
          <w:sz w:val="20"/>
        </w:rPr>
        <w:t xml:space="preserve"> </w:t>
      </w:r>
      <w:r w:rsidRPr="00EB031B">
        <w:rPr>
          <w:rFonts w:ascii="Arial" w:hAnsi="Arial" w:cs="Arial"/>
          <w:color w:val="000000"/>
          <w:sz w:val="20"/>
        </w:rPr>
        <w:t>сайте</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информационно-телекоммуникационной</w:t>
      </w:r>
      <w:r w:rsidR="007A06F1" w:rsidRPr="00EB031B">
        <w:rPr>
          <w:rFonts w:ascii="Arial" w:hAnsi="Arial" w:cs="Arial"/>
          <w:color w:val="000000"/>
          <w:sz w:val="20"/>
        </w:rPr>
        <w:t xml:space="preserve"> </w:t>
      </w:r>
      <w:r w:rsidRPr="00EB031B">
        <w:rPr>
          <w:rFonts w:ascii="Arial" w:hAnsi="Arial" w:cs="Arial"/>
          <w:color w:val="000000"/>
          <w:sz w:val="20"/>
        </w:rPr>
        <w:t>сети</w:t>
      </w:r>
      <w:r w:rsidR="007A06F1" w:rsidRPr="00EB031B">
        <w:rPr>
          <w:rFonts w:ascii="Arial" w:hAnsi="Arial" w:cs="Arial"/>
          <w:color w:val="000000"/>
          <w:sz w:val="20"/>
        </w:rPr>
        <w:t xml:space="preserve"> </w:t>
      </w:r>
      <w:r w:rsidRPr="00EB031B">
        <w:rPr>
          <w:rFonts w:ascii="Arial" w:hAnsi="Arial" w:cs="Arial"/>
          <w:color w:val="000000"/>
          <w:sz w:val="20"/>
        </w:rPr>
        <w:t>«Интернет».</w:t>
      </w:r>
    </w:p>
    <w:p w:rsidR="000B3A16" w:rsidRPr="00EB031B" w:rsidRDefault="000B3A16" w:rsidP="00EB031B">
      <w:pPr>
        <w:pStyle w:val="aff3"/>
        <w:ind w:left="0" w:firstLine="709"/>
        <w:rPr>
          <w:rFonts w:cs="Arial"/>
          <w:color w:val="000000"/>
          <w:szCs w:val="24"/>
        </w:rPr>
      </w:pPr>
      <w:bookmarkStart w:id="43" w:name="sub_96402"/>
      <w:bookmarkEnd w:id="42"/>
      <w:r w:rsidRPr="00EB031B">
        <w:rPr>
          <w:rStyle w:val="af7"/>
          <w:rFonts w:cs="Arial"/>
          <w:color w:val="000000"/>
          <w:szCs w:val="24"/>
        </w:rPr>
        <w:t>Статья</w:t>
      </w:r>
      <w:r w:rsidR="007A06F1" w:rsidRPr="00EB031B">
        <w:rPr>
          <w:rStyle w:val="af7"/>
          <w:rFonts w:cs="Arial"/>
          <w:color w:val="000000"/>
          <w:szCs w:val="24"/>
        </w:rPr>
        <w:t xml:space="preserve"> </w:t>
      </w:r>
      <w:r w:rsidRPr="00EB031B">
        <w:rPr>
          <w:rStyle w:val="af7"/>
          <w:rFonts w:cs="Arial"/>
          <w:color w:val="000000"/>
          <w:szCs w:val="24"/>
        </w:rPr>
        <w:t>72.2.</w:t>
      </w:r>
      <w:r w:rsidR="007A06F1" w:rsidRPr="00EB031B">
        <w:rPr>
          <w:rFonts w:cs="Arial"/>
          <w:color w:val="000000"/>
          <w:szCs w:val="24"/>
        </w:rPr>
        <w:t xml:space="preserve"> </w:t>
      </w:r>
      <w:r w:rsidRPr="00EB031B">
        <w:rPr>
          <w:rFonts w:cs="Arial"/>
          <w:b/>
          <w:color w:val="000000"/>
          <w:szCs w:val="24"/>
        </w:rPr>
        <w:t>Порядок</w:t>
      </w:r>
      <w:r w:rsidR="007A06F1" w:rsidRPr="00EB031B">
        <w:rPr>
          <w:rFonts w:cs="Arial"/>
          <w:b/>
          <w:color w:val="000000"/>
          <w:szCs w:val="24"/>
        </w:rPr>
        <w:t xml:space="preserve"> </w:t>
      </w:r>
      <w:r w:rsidRPr="00EB031B">
        <w:rPr>
          <w:rFonts w:cs="Arial"/>
          <w:b/>
          <w:color w:val="000000"/>
          <w:szCs w:val="24"/>
        </w:rPr>
        <w:t>проведения</w:t>
      </w:r>
      <w:r w:rsidR="007A06F1" w:rsidRPr="00EB031B">
        <w:rPr>
          <w:rFonts w:cs="Arial"/>
          <w:b/>
          <w:color w:val="000000"/>
          <w:szCs w:val="24"/>
        </w:rPr>
        <w:t xml:space="preserve"> </w:t>
      </w:r>
      <w:r w:rsidRPr="00EB031B">
        <w:rPr>
          <w:rFonts w:cs="Arial"/>
          <w:b/>
          <w:color w:val="000000"/>
          <w:szCs w:val="24"/>
        </w:rPr>
        <w:t>публичных</w:t>
      </w:r>
      <w:r w:rsidR="007A06F1" w:rsidRPr="00EB031B">
        <w:rPr>
          <w:rFonts w:cs="Arial"/>
          <w:b/>
          <w:color w:val="000000"/>
          <w:szCs w:val="24"/>
        </w:rPr>
        <w:t xml:space="preserve"> </w:t>
      </w:r>
      <w:r w:rsidRPr="00EB031B">
        <w:rPr>
          <w:rFonts w:cs="Arial"/>
          <w:b/>
          <w:color w:val="000000"/>
          <w:szCs w:val="24"/>
        </w:rPr>
        <w:t>слушаний</w:t>
      </w:r>
      <w:r w:rsidR="007A06F1" w:rsidRPr="00EB031B">
        <w:rPr>
          <w:rFonts w:cs="Arial"/>
          <w:b/>
          <w:color w:val="000000"/>
          <w:szCs w:val="24"/>
        </w:rPr>
        <w:t xml:space="preserve"> </w:t>
      </w:r>
      <w:r w:rsidRPr="00EB031B">
        <w:rPr>
          <w:rFonts w:cs="Arial"/>
          <w:b/>
          <w:color w:val="000000"/>
          <w:szCs w:val="24"/>
        </w:rPr>
        <w:t>в</w:t>
      </w:r>
      <w:r w:rsidR="007A06F1" w:rsidRPr="00EB031B">
        <w:rPr>
          <w:rFonts w:cs="Arial"/>
          <w:b/>
          <w:color w:val="000000"/>
          <w:szCs w:val="24"/>
        </w:rPr>
        <w:t xml:space="preserve"> </w:t>
      </w:r>
      <w:r w:rsidRPr="00EB031B">
        <w:rPr>
          <w:rFonts w:cs="Arial"/>
          <w:b/>
          <w:color w:val="000000"/>
          <w:szCs w:val="24"/>
        </w:rPr>
        <w:t>заочной</w:t>
      </w:r>
      <w:r w:rsidR="007A06F1" w:rsidRPr="00EB031B">
        <w:rPr>
          <w:rFonts w:cs="Arial"/>
          <w:b/>
          <w:color w:val="000000"/>
          <w:szCs w:val="24"/>
        </w:rPr>
        <w:t xml:space="preserve"> </w:t>
      </w:r>
      <w:r w:rsidRPr="00EB031B">
        <w:rPr>
          <w:rFonts w:cs="Arial"/>
          <w:b/>
          <w:color w:val="000000"/>
          <w:szCs w:val="24"/>
        </w:rPr>
        <w:t>форме</w:t>
      </w:r>
    </w:p>
    <w:p w:rsidR="000B3A16" w:rsidRPr="00EB031B" w:rsidRDefault="000B3A16" w:rsidP="00EB031B">
      <w:pPr>
        <w:ind w:firstLine="709"/>
        <w:jc w:val="both"/>
        <w:rPr>
          <w:rFonts w:ascii="Arial" w:hAnsi="Arial" w:cs="Arial"/>
          <w:color w:val="000000"/>
          <w:sz w:val="20"/>
        </w:rPr>
      </w:pPr>
      <w:bookmarkStart w:id="44" w:name="sub_964021"/>
      <w:bookmarkEnd w:id="43"/>
      <w:r w:rsidRPr="00EB031B">
        <w:rPr>
          <w:rFonts w:ascii="Arial" w:hAnsi="Arial" w:cs="Arial"/>
          <w:color w:val="000000"/>
          <w:sz w:val="20"/>
        </w:rPr>
        <w:t>1.</w:t>
      </w:r>
      <w:r w:rsidR="007A06F1" w:rsidRPr="00EB031B">
        <w:rPr>
          <w:rFonts w:ascii="Arial" w:hAnsi="Arial" w:cs="Arial"/>
          <w:color w:val="000000"/>
          <w:sz w:val="20"/>
        </w:rPr>
        <w:t xml:space="preserve"> </w:t>
      </w:r>
      <w:r w:rsidRPr="00EB031B">
        <w:rPr>
          <w:rFonts w:ascii="Arial" w:hAnsi="Arial" w:cs="Arial"/>
          <w:color w:val="000000"/>
          <w:sz w:val="20"/>
        </w:rPr>
        <w:t>При</w:t>
      </w:r>
      <w:r w:rsidR="007A06F1" w:rsidRPr="00EB031B">
        <w:rPr>
          <w:rFonts w:ascii="Arial" w:hAnsi="Arial" w:cs="Arial"/>
          <w:color w:val="000000"/>
          <w:sz w:val="20"/>
        </w:rPr>
        <w:t xml:space="preserve"> </w:t>
      </w:r>
      <w:r w:rsidRPr="00EB031B">
        <w:rPr>
          <w:rFonts w:ascii="Arial" w:hAnsi="Arial" w:cs="Arial"/>
          <w:color w:val="000000"/>
          <w:sz w:val="20"/>
        </w:rPr>
        <w:t>проведении</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заочной</w:t>
      </w:r>
      <w:r w:rsidR="007A06F1" w:rsidRPr="00EB031B">
        <w:rPr>
          <w:rFonts w:ascii="Arial" w:hAnsi="Arial" w:cs="Arial"/>
          <w:color w:val="000000"/>
          <w:sz w:val="20"/>
        </w:rPr>
        <w:t xml:space="preserve"> </w:t>
      </w:r>
      <w:r w:rsidRPr="00EB031B">
        <w:rPr>
          <w:rFonts w:ascii="Arial" w:hAnsi="Arial" w:cs="Arial"/>
          <w:color w:val="000000"/>
          <w:sz w:val="20"/>
        </w:rPr>
        <w:t>форме</w:t>
      </w:r>
      <w:r w:rsidR="007A06F1" w:rsidRPr="00EB031B">
        <w:rPr>
          <w:rFonts w:ascii="Arial" w:hAnsi="Arial" w:cs="Arial"/>
          <w:color w:val="000000"/>
          <w:sz w:val="20"/>
        </w:rPr>
        <w:t xml:space="preserve"> </w:t>
      </w:r>
      <w:r w:rsidRPr="00EB031B">
        <w:rPr>
          <w:rFonts w:ascii="Arial" w:hAnsi="Arial" w:cs="Arial"/>
          <w:color w:val="000000"/>
          <w:sz w:val="20"/>
        </w:rPr>
        <w:t>проект</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годовой</w:t>
      </w:r>
      <w:r w:rsidR="007A06F1" w:rsidRPr="00EB031B">
        <w:rPr>
          <w:rFonts w:ascii="Arial" w:hAnsi="Arial" w:cs="Arial"/>
          <w:color w:val="000000"/>
          <w:sz w:val="20"/>
        </w:rPr>
        <w:t xml:space="preserve"> </w:t>
      </w:r>
      <w:r w:rsidRPr="00EB031B">
        <w:rPr>
          <w:rFonts w:ascii="Arial" w:hAnsi="Arial" w:cs="Arial"/>
          <w:color w:val="000000"/>
          <w:sz w:val="20"/>
        </w:rPr>
        <w:t>отчет</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исполнении</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размещаются</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официальном</w:t>
      </w:r>
      <w:r w:rsidR="007A06F1" w:rsidRPr="00EB031B">
        <w:rPr>
          <w:rFonts w:ascii="Arial" w:hAnsi="Arial" w:cs="Arial"/>
          <w:color w:val="000000"/>
          <w:sz w:val="20"/>
        </w:rPr>
        <w:t xml:space="preserve"> </w:t>
      </w:r>
      <w:r w:rsidRPr="00EB031B">
        <w:rPr>
          <w:rFonts w:ascii="Arial" w:hAnsi="Arial" w:cs="Arial"/>
          <w:color w:val="000000"/>
          <w:sz w:val="20"/>
        </w:rPr>
        <w:t>сайте</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информационно-телекоммуникационной</w:t>
      </w:r>
      <w:r w:rsidR="007A06F1" w:rsidRPr="00EB031B">
        <w:rPr>
          <w:rFonts w:ascii="Arial" w:hAnsi="Arial" w:cs="Arial"/>
          <w:color w:val="000000"/>
          <w:sz w:val="20"/>
        </w:rPr>
        <w:t xml:space="preserve"> </w:t>
      </w:r>
      <w:r w:rsidRPr="00EB031B">
        <w:rPr>
          <w:rFonts w:ascii="Arial" w:hAnsi="Arial" w:cs="Arial"/>
          <w:color w:val="000000"/>
          <w:sz w:val="20"/>
        </w:rPr>
        <w:t>сети</w:t>
      </w:r>
      <w:r w:rsidR="007A06F1" w:rsidRPr="00EB031B">
        <w:rPr>
          <w:rFonts w:ascii="Arial" w:hAnsi="Arial" w:cs="Arial"/>
          <w:color w:val="000000"/>
          <w:sz w:val="20"/>
        </w:rPr>
        <w:t xml:space="preserve"> </w:t>
      </w:r>
      <w:r w:rsidRPr="00EB031B">
        <w:rPr>
          <w:rFonts w:ascii="Arial" w:hAnsi="Arial" w:cs="Arial"/>
          <w:color w:val="000000"/>
          <w:sz w:val="20"/>
        </w:rPr>
        <w:t>«Интернет»</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предоставлением</w:t>
      </w:r>
      <w:r w:rsidR="007A06F1" w:rsidRPr="00EB031B">
        <w:rPr>
          <w:rFonts w:ascii="Arial" w:hAnsi="Arial" w:cs="Arial"/>
          <w:color w:val="000000"/>
          <w:sz w:val="20"/>
        </w:rPr>
        <w:t xml:space="preserve"> </w:t>
      </w:r>
      <w:r w:rsidRPr="00EB031B">
        <w:rPr>
          <w:rFonts w:ascii="Arial" w:hAnsi="Arial" w:cs="Arial"/>
          <w:color w:val="000000"/>
          <w:sz w:val="20"/>
        </w:rPr>
        <w:t>участникам</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возможности</w:t>
      </w:r>
      <w:r w:rsidR="007A06F1" w:rsidRPr="00EB031B">
        <w:rPr>
          <w:rFonts w:ascii="Arial" w:hAnsi="Arial" w:cs="Arial"/>
          <w:color w:val="000000"/>
          <w:sz w:val="20"/>
        </w:rPr>
        <w:t xml:space="preserve"> </w:t>
      </w:r>
      <w:r w:rsidRPr="00EB031B">
        <w:rPr>
          <w:rFonts w:ascii="Arial" w:hAnsi="Arial" w:cs="Arial"/>
          <w:color w:val="000000"/>
          <w:sz w:val="20"/>
        </w:rPr>
        <w:t>изложить</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сайте</w:t>
      </w:r>
      <w:r w:rsidR="007A06F1" w:rsidRPr="00EB031B">
        <w:rPr>
          <w:rFonts w:ascii="Arial" w:hAnsi="Arial" w:cs="Arial"/>
          <w:color w:val="000000"/>
          <w:sz w:val="20"/>
        </w:rPr>
        <w:t xml:space="preserve"> </w:t>
      </w:r>
      <w:r w:rsidRPr="00EB031B">
        <w:rPr>
          <w:rFonts w:ascii="Arial" w:hAnsi="Arial" w:cs="Arial"/>
          <w:color w:val="000000"/>
          <w:sz w:val="20"/>
        </w:rPr>
        <w:t>свои</w:t>
      </w:r>
      <w:r w:rsidR="007A06F1" w:rsidRPr="00EB031B">
        <w:rPr>
          <w:rFonts w:ascii="Arial" w:hAnsi="Arial" w:cs="Arial"/>
          <w:color w:val="000000"/>
          <w:sz w:val="20"/>
        </w:rPr>
        <w:t xml:space="preserve"> </w:t>
      </w:r>
      <w:r w:rsidRPr="00EB031B">
        <w:rPr>
          <w:rFonts w:ascii="Arial" w:hAnsi="Arial" w:cs="Arial"/>
          <w:color w:val="000000"/>
          <w:sz w:val="20"/>
        </w:rPr>
        <w:t>предложения</w:t>
      </w:r>
      <w:r w:rsidR="007A06F1" w:rsidRPr="00EB031B">
        <w:rPr>
          <w:rFonts w:ascii="Arial" w:hAnsi="Arial" w:cs="Arial"/>
          <w:color w:val="000000"/>
          <w:sz w:val="20"/>
        </w:rPr>
        <w:t xml:space="preserve"> </w:t>
      </w:r>
      <w:r w:rsidRPr="00EB031B">
        <w:rPr>
          <w:rFonts w:ascii="Arial" w:hAnsi="Arial" w:cs="Arial"/>
          <w:color w:val="000000"/>
          <w:sz w:val="20"/>
        </w:rPr>
        <w:t>(вопросы)</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обсуждаемым</w:t>
      </w:r>
      <w:r w:rsidR="007A06F1" w:rsidRPr="00EB031B">
        <w:rPr>
          <w:rFonts w:ascii="Arial" w:hAnsi="Arial" w:cs="Arial"/>
          <w:color w:val="000000"/>
          <w:sz w:val="20"/>
        </w:rPr>
        <w:t xml:space="preserve"> </w:t>
      </w:r>
      <w:r w:rsidRPr="00EB031B">
        <w:rPr>
          <w:rFonts w:ascii="Arial" w:hAnsi="Arial" w:cs="Arial"/>
          <w:color w:val="000000"/>
          <w:sz w:val="20"/>
        </w:rPr>
        <w:t>проекту</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годовому</w:t>
      </w:r>
      <w:r w:rsidR="007A06F1" w:rsidRPr="00EB031B">
        <w:rPr>
          <w:rFonts w:ascii="Arial" w:hAnsi="Arial" w:cs="Arial"/>
          <w:color w:val="000000"/>
          <w:sz w:val="20"/>
        </w:rPr>
        <w:t xml:space="preserve"> </w:t>
      </w:r>
      <w:r w:rsidRPr="00EB031B">
        <w:rPr>
          <w:rFonts w:ascii="Arial" w:hAnsi="Arial" w:cs="Arial"/>
          <w:color w:val="000000"/>
          <w:sz w:val="20"/>
        </w:rPr>
        <w:t>отчету</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исполнении</w:t>
      </w:r>
      <w:r w:rsidR="007A06F1" w:rsidRPr="00EB031B">
        <w:rPr>
          <w:rFonts w:ascii="Arial" w:hAnsi="Arial" w:cs="Arial"/>
          <w:color w:val="000000"/>
          <w:sz w:val="20"/>
        </w:rPr>
        <w:t xml:space="preserve"> </w:t>
      </w:r>
      <w:r w:rsidRPr="00EB031B">
        <w:rPr>
          <w:rFonts w:ascii="Arial" w:hAnsi="Arial" w:cs="Arial"/>
          <w:color w:val="000000"/>
          <w:sz w:val="20"/>
        </w:rPr>
        <w:t>бюджета</w:t>
      </w:r>
      <w:r w:rsidR="007A06F1" w:rsidRPr="00EB031B">
        <w:rPr>
          <w:rFonts w:ascii="Arial" w:hAnsi="Arial" w:cs="Arial"/>
          <w:color w:val="000000"/>
          <w:sz w:val="20"/>
        </w:rPr>
        <w:t xml:space="preserve"> </w:t>
      </w:r>
      <w:r w:rsidRPr="00EB031B">
        <w:rPr>
          <w:rFonts w:ascii="Arial" w:hAnsi="Arial" w:cs="Arial"/>
          <w:color w:val="000000"/>
          <w:sz w:val="20"/>
        </w:rPr>
        <w:t>поселения.</w:t>
      </w:r>
    </w:p>
    <w:bookmarkEnd w:id="44"/>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Предложения</w:t>
      </w:r>
      <w:r w:rsidR="007A06F1" w:rsidRPr="00EB031B">
        <w:rPr>
          <w:rFonts w:ascii="Arial" w:hAnsi="Arial" w:cs="Arial"/>
          <w:color w:val="000000"/>
          <w:sz w:val="20"/>
        </w:rPr>
        <w:t xml:space="preserve"> </w:t>
      </w:r>
      <w:r w:rsidRPr="00EB031B">
        <w:rPr>
          <w:rFonts w:ascii="Arial" w:hAnsi="Arial" w:cs="Arial"/>
          <w:color w:val="000000"/>
          <w:sz w:val="20"/>
        </w:rPr>
        <w:t>(вопросы),</w:t>
      </w:r>
      <w:r w:rsidR="007A06F1" w:rsidRPr="00EB031B">
        <w:rPr>
          <w:rFonts w:ascii="Arial" w:hAnsi="Arial" w:cs="Arial"/>
          <w:color w:val="000000"/>
          <w:sz w:val="20"/>
        </w:rPr>
        <w:t xml:space="preserve"> </w:t>
      </w:r>
      <w:r w:rsidRPr="00EB031B">
        <w:rPr>
          <w:rFonts w:ascii="Arial" w:hAnsi="Arial" w:cs="Arial"/>
          <w:color w:val="000000"/>
          <w:sz w:val="20"/>
        </w:rPr>
        <w:t>поступившие</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ходе</w:t>
      </w:r>
      <w:r w:rsidR="007A06F1" w:rsidRPr="00EB031B">
        <w:rPr>
          <w:rFonts w:ascii="Arial" w:hAnsi="Arial" w:cs="Arial"/>
          <w:color w:val="000000"/>
          <w:sz w:val="20"/>
        </w:rPr>
        <w:t xml:space="preserve"> </w:t>
      </w:r>
      <w:r w:rsidRPr="00EB031B">
        <w:rPr>
          <w:rFonts w:ascii="Arial" w:hAnsi="Arial" w:cs="Arial"/>
          <w:color w:val="000000"/>
          <w:sz w:val="20"/>
        </w:rPr>
        <w:t>проведения</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направляются</w:t>
      </w:r>
      <w:r w:rsidR="007A06F1" w:rsidRPr="00EB031B">
        <w:rPr>
          <w:rFonts w:ascii="Arial" w:hAnsi="Arial" w:cs="Arial"/>
          <w:color w:val="000000"/>
          <w:sz w:val="20"/>
        </w:rPr>
        <w:t xml:space="preserve"> </w:t>
      </w:r>
      <w:r w:rsidRPr="00EB031B">
        <w:rPr>
          <w:rFonts w:ascii="Arial" w:hAnsi="Arial" w:cs="Arial"/>
          <w:color w:val="000000"/>
          <w:sz w:val="20"/>
        </w:rPr>
        <w:t>ответственной</w:t>
      </w:r>
      <w:r w:rsidR="007A06F1" w:rsidRPr="00EB031B">
        <w:rPr>
          <w:rFonts w:ascii="Arial" w:hAnsi="Arial" w:cs="Arial"/>
          <w:color w:val="000000"/>
          <w:sz w:val="20"/>
        </w:rPr>
        <w:t xml:space="preserve"> </w:t>
      </w:r>
      <w:r w:rsidRPr="00EB031B">
        <w:rPr>
          <w:rFonts w:ascii="Arial" w:hAnsi="Arial" w:cs="Arial"/>
          <w:color w:val="000000"/>
          <w:sz w:val="20"/>
        </w:rPr>
        <w:t>комиссией</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течение</w:t>
      </w:r>
      <w:r w:rsidR="007A06F1" w:rsidRPr="00EB031B">
        <w:rPr>
          <w:rFonts w:ascii="Arial" w:hAnsi="Arial" w:cs="Arial"/>
          <w:color w:val="000000"/>
          <w:sz w:val="20"/>
        </w:rPr>
        <w:t xml:space="preserve"> </w:t>
      </w:r>
      <w:r w:rsidRPr="00EB031B">
        <w:rPr>
          <w:rFonts w:ascii="Arial" w:hAnsi="Arial" w:cs="Arial"/>
          <w:color w:val="000000"/>
          <w:sz w:val="20"/>
        </w:rPr>
        <w:t>одного</w:t>
      </w:r>
      <w:r w:rsidR="007A06F1" w:rsidRPr="00EB031B">
        <w:rPr>
          <w:rFonts w:ascii="Arial" w:hAnsi="Arial" w:cs="Arial"/>
          <w:color w:val="000000"/>
          <w:sz w:val="20"/>
        </w:rPr>
        <w:t xml:space="preserve"> </w:t>
      </w:r>
      <w:r w:rsidRPr="00EB031B">
        <w:rPr>
          <w:rFonts w:ascii="Arial" w:hAnsi="Arial" w:cs="Arial"/>
          <w:color w:val="000000"/>
          <w:sz w:val="20"/>
        </w:rPr>
        <w:t>рабочего</w:t>
      </w:r>
      <w:r w:rsidR="007A06F1" w:rsidRPr="00EB031B">
        <w:rPr>
          <w:rFonts w:ascii="Arial" w:hAnsi="Arial" w:cs="Arial"/>
          <w:color w:val="000000"/>
          <w:sz w:val="20"/>
        </w:rPr>
        <w:t xml:space="preserve"> </w:t>
      </w:r>
      <w:r w:rsidRPr="00EB031B">
        <w:rPr>
          <w:rFonts w:ascii="Arial" w:hAnsi="Arial" w:cs="Arial"/>
          <w:color w:val="000000"/>
          <w:sz w:val="20"/>
        </w:rPr>
        <w:t>дня</w:t>
      </w:r>
      <w:r w:rsidR="007A06F1" w:rsidRPr="00EB031B">
        <w:rPr>
          <w:rFonts w:ascii="Arial" w:hAnsi="Arial" w:cs="Arial"/>
          <w:color w:val="000000"/>
          <w:sz w:val="20"/>
        </w:rPr>
        <w:t xml:space="preserve"> </w:t>
      </w:r>
      <w:r w:rsidRPr="00EB031B">
        <w:rPr>
          <w:rFonts w:ascii="Arial" w:hAnsi="Arial" w:cs="Arial"/>
          <w:color w:val="000000"/>
          <w:sz w:val="20"/>
        </w:rPr>
        <w:t>со</w:t>
      </w:r>
      <w:r w:rsidR="007A06F1" w:rsidRPr="00EB031B">
        <w:rPr>
          <w:rFonts w:ascii="Arial" w:hAnsi="Arial" w:cs="Arial"/>
          <w:color w:val="000000"/>
          <w:sz w:val="20"/>
        </w:rPr>
        <w:t xml:space="preserve"> </w:t>
      </w:r>
      <w:r w:rsidRPr="00EB031B">
        <w:rPr>
          <w:rFonts w:ascii="Arial" w:hAnsi="Arial" w:cs="Arial"/>
          <w:color w:val="000000"/>
          <w:sz w:val="20"/>
        </w:rPr>
        <w:t>дня</w:t>
      </w:r>
      <w:r w:rsidR="007A06F1" w:rsidRPr="00EB031B">
        <w:rPr>
          <w:rFonts w:ascii="Arial" w:hAnsi="Arial" w:cs="Arial"/>
          <w:color w:val="000000"/>
          <w:sz w:val="20"/>
        </w:rPr>
        <w:t xml:space="preserve"> </w:t>
      </w:r>
      <w:r w:rsidRPr="00EB031B">
        <w:rPr>
          <w:rFonts w:ascii="Arial" w:hAnsi="Arial" w:cs="Arial"/>
          <w:color w:val="000000"/>
          <w:sz w:val="20"/>
        </w:rPr>
        <w:t>окончания</w:t>
      </w:r>
      <w:r w:rsidR="007A06F1" w:rsidRPr="00EB031B">
        <w:rPr>
          <w:rFonts w:ascii="Arial" w:hAnsi="Arial" w:cs="Arial"/>
          <w:color w:val="000000"/>
          <w:sz w:val="20"/>
        </w:rPr>
        <w:t xml:space="preserve"> </w:t>
      </w:r>
      <w:r w:rsidRPr="00EB031B">
        <w:rPr>
          <w:rFonts w:ascii="Arial" w:hAnsi="Arial" w:cs="Arial"/>
          <w:color w:val="000000"/>
          <w:sz w:val="20"/>
        </w:rPr>
        <w:t>срока</w:t>
      </w:r>
      <w:r w:rsidR="007A06F1" w:rsidRPr="00EB031B">
        <w:rPr>
          <w:rFonts w:ascii="Arial" w:hAnsi="Arial" w:cs="Arial"/>
          <w:color w:val="000000"/>
          <w:sz w:val="20"/>
        </w:rPr>
        <w:t xml:space="preserve"> </w:t>
      </w:r>
      <w:r w:rsidRPr="00EB031B">
        <w:rPr>
          <w:rFonts w:ascii="Arial" w:hAnsi="Arial" w:cs="Arial"/>
          <w:color w:val="000000"/>
          <w:sz w:val="20"/>
        </w:rPr>
        <w:t>приема</w:t>
      </w:r>
      <w:r w:rsidR="007A06F1" w:rsidRPr="00EB031B">
        <w:rPr>
          <w:rFonts w:ascii="Arial" w:hAnsi="Arial" w:cs="Arial"/>
          <w:color w:val="000000"/>
          <w:sz w:val="20"/>
        </w:rPr>
        <w:t xml:space="preserve"> </w:t>
      </w:r>
      <w:r w:rsidRPr="00EB031B">
        <w:rPr>
          <w:rFonts w:ascii="Arial" w:hAnsi="Arial" w:cs="Arial"/>
          <w:color w:val="000000"/>
          <w:sz w:val="20"/>
        </w:rPr>
        <w:t>предложений</w:t>
      </w:r>
      <w:r w:rsidR="007A06F1" w:rsidRPr="00EB031B">
        <w:rPr>
          <w:rFonts w:ascii="Arial" w:hAnsi="Arial" w:cs="Arial"/>
          <w:color w:val="000000"/>
          <w:sz w:val="20"/>
        </w:rPr>
        <w:t xml:space="preserve"> </w:t>
      </w:r>
      <w:r w:rsidRPr="00EB031B">
        <w:rPr>
          <w:rFonts w:ascii="Arial" w:hAnsi="Arial" w:cs="Arial"/>
          <w:color w:val="000000"/>
          <w:sz w:val="20"/>
        </w:rPr>
        <w:t>от</w:t>
      </w:r>
      <w:r w:rsidR="007A06F1" w:rsidRPr="00EB031B">
        <w:rPr>
          <w:rFonts w:ascii="Arial" w:hAnsi="Arial" w:cs="Arial"/>
          <w:color w:val="000000"/>
          <w:sz w:val="20"/>
        </w:rPr>
        <w:t xml:space="preserve"> </w:t>
      </w:r>
      <w:r w:rsidRPr="00EB031B">
        <w:rPr>
          <w:rFonts w:ascii="Arial" w:hAnsi="Arial" w:cs="Arial"/>
          <w:color w:val="000000"/>
          <w:sz w:val="20"/>
        </w:rPr>
        <w:t>участников</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для</w:t>
      </w:r>
      <w:r w:rsidR="007A06F1" w:rsidRPr="00EB031B">
        <w:rPr>
          <w:rFonts w:ascii="Arial" w:hAnsi="Arial" w:cs="Arial"/>
          <w:color w:val="000000"/>
          <w:sz w:val="20"/>
        </w:rPr>
        <w:t xml:space="preserve"> </w:t>
      </w:r>
      <w:r w:rsidRPr="00EB031B">
        <w:rPr>
          <w:rFonts w:ascii="Arial" w:hAnsi="Arial" w:cs="Arial"/>
          <w:color w:val="000000"/>
          <w:sz w:val="20"/>
        </w:rPr>
        <w:t>рассмотрения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администрацию</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Администрация</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течение</w:t>
      </w:r>
      <w:r w:rsidR="007A06F1" w:rsidRPr="00EB031B">
        <w:rPr>
          <w:rFonts w:ascii="Arial" w:hAnsi="Arial" w:cs="Arial"/>
          <w:color w:val="000000"/>
          <w:sz w:val="20"/>
        </w:rPr>
        <w:t xml:space="preserve"> </w:t>
      </w:r>
      <w:r w:rsidRPr="00EB031B">
        <w:rPr>
          <w:rFonts w:ascii="Arial" w:hAnsi="Arial" w:cs="Arial"/>
          <w:color w:val="000000"/>
          <w:sz w:val="20"/>
        </w:rPr>
        <w:t>одного</w:t>
      </w:r>
      <w:r w:rsidR="007A06F1" w:rsidRPr="00EB031B">
        <w:rPr>
          <w:rFonts w:ascii="Arial" w:hAnsi="Arial" w:cs="Arial"/>
          <w:color w:val="000000"/>
          <w:sz w:val="20"/>
        </w:rPr>
        <w:t xml:space="preserve"> </w:t>
      </w:r>
      <w:r w:rsidRPr="00EB031B">
        <w:rPr>
          <w:rFonts w:ascii="Arial" w:hAnsi="Arial" w:cs="Arial"/>
          <w:color w:val="000000"/>
          <w:sz w:val="20"/>
        </w:rPr>
        <w:t>рабочего</w:t>
      </w:r>
      <w:r w:rsidR="007A06F1" w:rsidRPr="00EB031B">
        <w:rPr>
          <w:rFonts w:ascii="Arial" w:hAnsi="Arial" w:cs="Arial"/>
          <w:color w:val="000000"/>
          <w:sz w:val="20"/>
        </w:rPr>
        <w:t xml:space="preserve"> </w:t>
      </w:r>
      <w:r w:rsidRPr="00EB031B">
        <w:rPr>
          <w:rFonts w:ascii="Arial" w:hAnsi="Arial" w:cs="Arial"/>
          <w:color w:val="000000"/>
          <w:sz w:val="20"/>
        </w:rPr>
        <w:t>дня</w:t>
      </w:r>
      <w:r w:rsidR="007A06F1" w:rsidRPr="00EB031B">
        <w:rPr>
          <w:rFonts w:ascii="Arial" w:hAnsi="Arial" w:cs="Arial"/>
          <w:color w:val="000000"/>
          <w:sz w:val="20"/>
        </w:rPr>
        <w:t xml:space="preserve"> </w:t>
      </w:r>
      <w:r w:rsidRPr="00EB031B">
        <w:rPr>
          <w:rFonts w:ascii="Arial" w:hAnsi="Arial" w:cs="Arial"/>
          <w:color w:val="000000"/>
          <w:sz w:val="20"/>
        </w:rPr>
        <w:t>со</w:t>
      </w:r>
      <w:r w:rsidR="007A06F1" w:rsidRPr="00EB031B">
        <w:rPr>
          <w:rFonts w:ascii="Arial" w:hAnsi="Arial" w:cs="Arial"/>
          <w:color w:val="000000"/>
          <w:sz w:val="20"/>
        </w:rPr>
        <w:t xml:space="preserve"> </w:t>
      </w:r>
      <w:r w:rsidRPr="00EB031B">
        <w:rPr>
          <w:rFonts w:ascii="Arial" w:hAnsi="Arial" w:cs="Arial"/>
          <w:color w:val="000000"/>
          <w:sz w:val="20"/>
        </w:rPr>
        <w:t>дня</w:t>
      </w:r>
      <w:r w:rsidR="007A06F1" w:rsidRPr="00EB031B">
        <w:rPr>
          <w:rFonts w:ascii="Arial" w:hAnsi="Arial" w:cs="Arial"/>
          <w:color w:val="000000"/>
          <w:sz w:val="20"/>
        </w:rPr>
        <w:t xml:space="preserve"> </w:t>
      </w:r>
      <w:r w:rsidRPr="00EB031B">
        <w:rPr>
          <w:rFonts w:ascii="Arial" w:hAnsi="Arial" w:cs="Arial"/>
          <w:color w:val="000000"/>
          <w:sz w:val="20"/>
        </w:rPr>
        <w:t>поступления</w:t>
      </w:r>
      <w:r w:rsidR="007A06F1" w:rsidRPr="00EB031B">
        <w:rPr>
          <w:rFonts w:ascii="Arial" w:hAnsi="Arial" w:cs="Arial"/>
          <w:color w:val="000000"/>
          <w:sz w:val="20"/>
        </w:rPr>
        <w:t xml:space="preserve"> </w:t>
      </w:r>
      <w:r w:rsidRPr="00EB031B">
        <w:rPr>
          <w:rFonts w:ascii="Arial" w:hAnsi="Arial" w:cs="Arial"/>
          <w:color w:val="000000"/>
          <w:sz w:val="20"/>
        </w:rPr>
        <w:t>указанных</w:t>
      </w:r>
      <w:r w:rsidR="007A06F1" w:rsidRPr="00EB031B">
        <w:rPr>
          <w:rFonts w:ascii="Arial" w:hAnsi="Arial" w:cs="Arial"/>
          <w:color w:val="000000"/>
          <w:sz w:val="20"/>
        </w:rPr>
        <w:t xml:space="preserve"> </w:t>
      </w:r>
      <w:r w:rsidRPr="00EB031B">
        <w:rPr>
          <w:rFonts w:ascii="Arial" w:hAnsi="Arial" w:cs="Arial"/>
          <w:color w:val="000000"/>
          <w:sz w:val="20"/>
        </w:rPr>
        <w:t>предложений</w:t>
      </w:r>
      <w:r w:rsidR="007A06F1" w:rsidRPr="00EB031B">
        <w:rPr>
          <w:rFonts w:ascii="Arial" w:hAnsi="Arial" w:cs="Arial"/>
          <w:color w:val="000000"/>
          <w:sz w:val="20"/>
        </w:rPr>
        <w:t xml:space="preserve"> </w:t>
      </w:r>
      <w:r w:rsidRPr="00EB031B">
        <w:rPr>
          <w:rFonts w:ascii="Arial" w:hAnsi="Arial" w:cs="Arial"/>
          <w:color w:val="000000"/>
          <w:sz w:val="20"/>
        </w:rPr>
        <w:t>(вопросов)</w:t>
      </w:r>
      <w:r w:rsidR="007A06F1" w:rsidRPr="00EB031B">
        <w:rPr>
          <w:rFonts w:ascii="Arial" w:hAnsi="Arial" w:cs="Arial"/>
          <w:color w:val="000000"/>
          <w:sz w:val="20"/>
        </w:rPr>
        <w:t xml:space="preserve"> </w:t>
      </w:r>
      <w:r w:rsidRPr="00EB031B">
        <w:rPr>
          <w:rFonts w:ascii="Arial" w:hAnsi="Arial" w:cs="Arial"/>
          <w:color w:val="000000"/>
          <w:sz w:val="20"/>
        </w:rPr>
        <w:t>направляет</w:t>
      </w:r>
      <w:r w:rsidR="007A06F1" w:rsidRPr="00EB031B">
        <w:rPr>
          <w:rFonts w:ascii="Arial" w:hAnsi="Arial" w:cs="Arial"/>
          <w:color w:val="000000"/>
          <w:sz w:val="20"/>
        </w:rPr>
        <w:t xml:space="preserve"> </w:t>
      </w:r>
      <w:r w:rsidRPr="00EB031B">
        <w:rPr>
          <w:rFonts w:ascii="Arial" w:hAnsi="Arial" w:cs="Arial"/>
          <w:color w:val="000000"/>
          <w:sz w:val="20"/>
        </w:rPr>
        <w:t>ответы</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пояснения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ответственную</w:t>
      </w:r>
      <w:r w:rsidR="007A06F1" w:rsidRPr="00EB031B">
        <w:rPr>
          <w:rFonts w:ascii="Arial" w:hAnsi="Arial" w:cs="Arial"/>
          <w:color w:val="000000"/>
          <w:sz w:val="20"/>
        </w:rPr>
        <w:t xml:space="preserve"> </w:t>
      </w:r>
      <w:r w:rsidRPr="00EB031B">
        <w:rPr>
          <w:rFonts w:ascii="Arial" w:hAnsi="Arial" w:cs="Arial"/>
          <w:color w:val="000000"/>
          <w:sz w:val="20"/>
        </w:rPr>
        <w:t>комиссию.</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случае</w:t>
      </w:r>
      <w:r w:rsidR="007A06F1" w:rsidRPr="00EB031B">
        <w:rPr>
          <w:rFonts w:ascii="Arial" w:hAnsi="Arial" w:cs="Arial"/>
          <w:color w:val="000000"/>
          <w:sz w:val="20"/>
        </w:rPr>
        <w:t xml:space="preserve"> </w:t>
      </w:r>
      <w:r w:rsidRPr="00EB031B">
        <w:rPr>
          <w:rFonts w:ascii="Arial" w:hAnsi="Arial" w:cs="Arial"/>
          <w:color w:val="000000"/>
          <w:sz w:val="20"/>
        </w:rPr>
        <w:t>необходимости</w:t>
      </w:r>
      <w:r w:rsidR="007A06F1" w:rsidRPr="00EB031B">
        <w:rPr>
          <w:rFonts w:ascii="Arial" w:hAnsi="Arial" w:cs="Arial"/>
          <w:color w:val="000000"/>
          <w:sz w:val="20"/>
        </w:rPr>
        <w:t xml:space="preserve"> </w:t>
      </w:r>
      <w:r w:rsidRPr="00EB031B">
        <w:rPr>
          <w:rFonts w:ascii="Arial" w:hAnsi="Arial" w:cs="Arial"/>
          <w:color w:val="000000"/>
          <w:sz w:val="20"/>
        </w:rPr>
        <w:t>дополнительной</w:t>
      </w:r>
      <w:r w:rsidR="007A06F1" w:rsidRPr="00EB031B">
        <w:rPr>
          <w:rFonts w:ascii="Arial" w:hAnsi="Arial" w:cs="Arial"/>
          <w:color w:val="000000"/>
          <w:sz w:val="20"/>
        </w:rPr>
        <w:t xml:space="preserve"> </w:t>
      </w:r>
      <w:r w:rsidRPr="00EB031B">
        <w:rPr>
          <w:rFonts w:ascii="Arial" w:hAnsi="Arial" w:cs="Arial"/>
          <w:color w:val="000000"/>
          <w:sz w:val="20"/>
        </w:rPr>
        <w:t>проработки</w:t>
      </w:r>
      <w:r w:rsidR="007A06F1" w:rsidRPr="00EB031B">
        <w:rPr>
          <w:rFonts w:ascii="Arial" w:hAnsi="Arial" w:cs="Arial"/>
          <w:color w:val="000000"/>
          <w:sz w:val="20"/>
        </w:rPr>
        <w:t xml:space="preserve"> </w:t>
      </w:r>
      <w:r w:rsidRPr="00EB031B">
        <w:rPr>
          <w:rFonts w:ascii="Arial" w:hAnsi="Arial" w:cs="Arial"/>
          <w:color w:val="000000"/>
          <w:sz w:val="20"/>
        </w:rPr>
        <w:t>поступившего</w:t>
      </w:r>
      <w:r w:rsidR="007A06F1" w:rsidRPr="00EB031B">
        <w:rPr>
          <w:rFonts w:ascii="Arial" w:hAnsi="Arial" w:cs="Arial"/>
          <w:color w:val="000000"/>
          <w:sz w:val="20"/>
        </w:rPr>
        <w:t xml:space="preserve"> </w:t>
      </w:r>
      <w:r w:rsidRPr="00EB031B">
        <w:rPr>
          <w:rFonts w:ascii="Arial" w:hAnsi="Arial" w:cs="Arial"/>
          <w:color w:val="000000"/>
          <w:sz w:val="20"/>
        </w:rPr>
        <w:t>предложения</w:t>
      </w:r>
      <w:r w:rsidR="007A06F1" w:rsidRPr="00EB031B">
        <w:rPr>
          <w:rFonts w:ascii="Arial" w:hAnsi="Arial" w:cs="Arial"/>
          <w:color w:val="000000"/>
          <w:sz w:val="20"/>
        </w:rPr>
        <w:t xml:space="preserve"> </w:t>
      </w:r>
      <w:r w:rsidRPr="00EB031B">
        <w:rPr>
          <w:rFonts w:ascii="Arial" w:hAnsi="Arial" w:cs="Arial"/>
          <w:color w:val="000000"/>
          <w:sz w:val="20"/>
        </w:rPr>
        <w:t>(вопроса)</w:t>
      </w:r>
      <w:r w:rsidR="007A06F1" w:rsidRPr="00EB031B">
        <w:rPr>
          <w:rFonts w:ascii="Arial" w:hAnsi="Arial" w:cs="Arial"/>
          <w:color w:val="000000"/>
          <w:sz w:val="20"/>
        </w:rPr>
        <w:t xml:space="preserve"> </w:t>
      </w:r>
      <w:r w:rsidRPr="00EB031B">
        <w:rPr>
          <w:rFonts w:ascii="Arial" w:hAnsi="Arial" w:cs="Arial"/>
          <w:color w:val="000000"/>
          <w:sz w:val="20"/>
        </w:rPr>
        <w:t>срок</w:t>
      </w:r>
      <w:r w:rsidR="007A06F1" w:rsidRPr="00EB031B">
        <w:rPr>
          <w:rFonts w:ascii="Arial" w:hAnsi="Arial" w:cs="Arial"/>
          <w:color w:val="000000"/>
          <w:sz w:val="20"/>
        </w:rPr>
        <w:t xml:space="preserve"> </w:t>
      </w:r>
      <w:r w:rsidRPr="00EB031B">
        <w:rPr>
          <w:rFonts w:ascii="Arial" w:hAnsi="Arial" w:cs="Arial"/>
          <w:color w:val="000000"/>
          <w:sz w:val="20"/>
        </w:rPr>
        <w:t>рассмотрения</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предложению</w:t>
      </w:r>
      <w:r w:rsidR="007A06F1" w:rsidRPr="00EB031B">
        <w:rPr>
          <w:rFonts w:ascii="Arial" w:hAnsi="Arial" w:cs="Arial"/>
          <w:color w:val="000000"/>
          <w:sz w:val="20"/>
        </w:rPr>
        <w:t xml:space="preserve"> </w:t>
      </w:r>
      <w:r w:rsidRPr="00EB031B">
        <w:rPr>
          <w:rFonts w:ascii="Arial" w:hAnsi="Arial" w:cs="Arial"/>
          <w:color w:val="000000"/>
          <w:sz w:val="20"/>
        </w:rPr>
        <w:t>администрации</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может</w:t>
      </w:r>
      <w:r w:rsidR="007A06F1" w:rsidRPr="00EB031B">
        <w:rPr>
          <w:rFonts w:ascii="Arial" w:hAnsi="Arial" w:cs="Arial"/>
          <w:color w:val="000000"/>
          <w:sz w:val="20"/>
        </w:rPr>
        <w:t xml:space="preserve"> </w:t>
      </w:r>
      <w:r w:rsidRPr="00EB031B">
        <w:rPr>
          <w:rFonts w:ascii="Arial" w:hAnsi="Arial" w:cs="Arial"/>
          <w:color w:val="000000"/>
          <w:sz w:val="20"/>
        </w:rPr>
        <w:t>быть</w:t>
      </w:r>
      <w:r w:rsidR="007A06F1" w:rsidRPr="00EB031B">
        <w:rPr>
          <w:rFonts w:ascii="Arial" w:hAnsi="Arial" w:cs="Arial"/>
          <w:color w:val="000000"/>
          <w:sz w:val="20"/>
        </w:rPr>
        <w:t xml:space="preserve"> </w:t>
      </w:r>
      <w:r w:rsidRPr="00EB031B">
        <w:rPr>
          <w:rFonts w:ascii="Arial" w:hAnsi="Arial" w:cs="Arial"/>
          <w:color w:val="000000"/>
          <w:sz w:val="20"/>
        </w:rPr>
        <w:t>увеличен</w:t>
      </w:r>
      <w:r w:rsidR="007A06F1" w:rsidRPr="00EB031B">
        <w:rPr>
          <w:rFonts w:ascii="Arial" w:hAnsi="Arial" w:cs="Arial"/>
          <w:color w:val="000000"/>
          <w:sz w:val="20"/>
        </w:rPr>
        <w:t xml:space="preserve"> </w:t>
      </w:r>
      <w:r w:rsidRPr="00EB031B">
        <w:rPr>
          <w:rFonts w:ascii="Arial" w:hAnsi="Arial" w:cs="Arial"/>
          <w:color w:val="000000"/>
          <w:sz w:val="20"/>
        </w:rPr>
        <w:t>председателем</w:t>
      </w:r>
      <w:r w:rsidR="007A06F1" w:rsidRPr="00EB031B">
        <w:rPr>
          <w:rFonts w:ascii="Arial" w:hAnsi="Arial" w:cs="Arial"/>
          <w:color w:val="000000"/>
          <w:sz w:val="20"/>
        </w:rPr>
        <w:t xml:space="preserve"> </w:t>
      </w:r>
      <w:r w:rsidRPr="00EB031B">
        <w:rPr>
          <w:rFonts w:ascii="Arial" w:hAnsi="Arial" w:cs="Arial"/>
          <w:color w:val="000000"/>
          <w:sz w:val="20"/>
        </w:rPr>
        <w:t>ответственной</w:t>
      </w:r>
      <w:r w:rsidR="007A06F1" w:rsidRPr="00EB031B">
        <w:rPr>
          <w:rFonts w:ascii="Arial" w:hAnsi="Arial" w:cs="Arial"/>
          <w:color w:val="000000"/>
          <w:sz w:val="20"/>
        </w:rPr>
        <w:t xml:space="preserve"> </w:t>
      </w:r>
      <w:r w:rsidRPr="00EB031B">
        <w:rPr>
          <w:rFonts w:ascii="Arial" w:hAnsi="Arial" w:cs="Arial"/>
          <w:color w:val="000000"/>
          <w:sz w:val="20"/>
        </w:rPr>
        <w:t>комиссии</w:t>
      </w:r>
      <w:r w:rsidR="007A06F1" w:rsidRPr="00EB031B">
        <w:rPr>
          <w:rFonts w:ascii="Arial" w:hAnsi="Arial" w:cs="Arial"/>
          <w:color w:val="000000"/>
          <w:sz w:val="20"/>
        </w:rPr>
        <w:t xml:space="preserve"> </w:t>
      </w:r>
      <w:r w:rsidRPr="00EB031B">
        <w:rPr>
          <w:rFonts w:ascii="Arial" w:hAnsi="Arial" w:cs="Arial"/>
          <w:color w:val="000000"/>
          <w:sz w:val="20"/>
        </w:rPr>
        <w:t>до</w:t>
      </w:r>
      <w:r w:rsidR="007A06F1" w:rsidRPr="00EB031B">
        <w:rPr>
          <w:rFonts w:ascii="Arial" w:hAnsi="Arial" w:cs="Arial"/>
          <w:color w:val="000000"/>
          <w:sz w:val="20"/>
        </w:rPr>
        <w:t xml:space="preserve"> </w:t>
      </w:r>
      <w:r w:rsidRPr="00EB031B">
        <w:rPr>
          <w:rFonts w:ascii="Arial" w:hAnsi="Arial" w:cs="Arial"/>
          <w:color w:val="000000"/>
          <w:sz w:val="20"/>
        </w:rPr>
        <w:t>двух</w:t>
      </w:r>
      <w:r w:rsidR="007A06F1" w:rsidRPr="00EB031B">
        <w:rPr>
          <w:rFonts w:ascii="Arial" w:hAnsi="Arial" w:cs="Arial"/>
          <w:color w:val="000000"/>
          <w:sz w:val="20"/>
        </w:rPr>
        <w:t xml:space="preserve"> </w:t>
      </w:r>
      <w:r w:rsidRPr="00EB031B">
        <w:rPr>
          <w:rFonts w:ascii="Arial" w:hAnsi="Arial" w:cs="Arial"/>
          <w:color w:val="000000"/>
          <w:sz w:val="20"/>
        </w:rPr>
        <w:t>рабочих</w:t>
      </w:r>
      <w:r w:rsidR="007A06F1" w:rsidRPr="00EB031B">
        <w:rPr>
          <w:rFonts w:ascii="Arial" w:hAnsi="Arial" w:cs="Arial"/>
          <w:color w:val="000000"/>
          <w:sz w:val="20"/>
        </w:rPr>
        <w:t xml:space="preserve"> </w:t>
      </w:r>
      <w:r w:rsidRPr="00EB031B">
        <w:rPr>
          <w:rFonts w:ascii="Arial" w:hAnsi="Arial" w:cs="Arial"/>
          <w:color w:val="000000"/>
          <w:sz w:val="20"/>
        </w:rPr>
        <w:t>дней</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уведомлением</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этом</w:t>
      </w:r>
      <w:r w:rsidR="007A06F1" w:rsidRPr="00EB031B">
        <w:rPr>
          <w:rFonts w:ascii="Arial" w:hAnsi="Arial" w:cs="Arial"/>
          <w:color w:val="000000"/>
          <w:sz w:val="20"/>
        </w:rPr>
        <w:t xml:space="preserve"> </w:t>
      </w:r>
      <w:r w:rsidRPr="00EB031B">
        <w:rPr>
          <w:rFonts w:ascii="Arial" w:hAnsi="Arial" w:cs="Arial"/>
          <w:color w:val="000000"/>
          <w:sz w:val="20"/>
        </w:rPr>
        <w:t>участника</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p>
    <w:p w:rsidR="000B3A16" w:rsidRPr="00EB031B" w:rsidRDefault="000B3A16" w:rsidP="00EB031B">
      <w:pPr>
        <w:ind w:firstLine="709"/>
        <w:jc w:val="both"/>
        <w:rPr>
          <w:rFonts w:ascii="Arial" w:hAnsi="Arial" w:cs="Arial"/>
          <w:color w:val="000000"/>
          <w:sz w:val="20"/>
        </w:rPr>
      </w:pPr>
      <w:r w:rsidRPr="00EB031B">
        <w:rPr>
          <w:rFonts w:ascii="Arial" w:hAnsi="Arial" w:cs="Arial"/>
          <w:color w:val="000000"/>
          <w:sz w:val="20"/>
        </w:rPr>
        <w:t>Ответы</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пояснения</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предложения</w:t>
      </w:r>
      <w:r w:rsidR="007A06F1" w:rsidRPr="00EB031B">
        <w:rPr>
          <w:rFonts w:ascii="Arial" w:hAnsi="Arial" w:cs="Arial"/>
          <w:color w:val="000000"/>
          <w:sz w:val="20"/>
        </w:rPr>
        <w:t xml:space="preserve"> </w:t>
      </w:r>
      <w:r w:rsidRPr="00EB031B">
        <w:rPr>
          <w:rFonts w:ascii="Arial" w:hAnsi="Arial" w:cs="Arial"/>
          <w:color w:val="000000"/>
          <w:sz w:val="20"/>
        </w:rPr>
        <w:t>(вопросы),</w:t>
      </w:r>
      <w:r w:rsidR="007A06F1" w:rsidRPr="00EB031B">
        <w:rPr>
          <w:rFonts w:ascii="Arial" w:hAnsi="Arial" w:cs="Arial"/>
          <w:color w:val="000000"/>
          <w:sz w:val="20"/>
        </w:rPr>
        <w:t xml:space="preserve"> </w:t>
      </w:r>
      <w:r w:rsidRPr="00EB031B">
        <w:rPr>
          <w:rFonts w:ascii="Arial" w:hAnsi="Arial" w:cs="Arial"/>
          <w:color w:val="000000"/>
          <w:sz w:val="20"/>
        </w:rPr>
        <w:t>поступившие</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ходе</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размещаются</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официальном</w:t>
      </w:r>
      <w:r w:rsidR="007A06F1" w:rsidRPr="00EB031B">
        <w:rPr>
          <w:rFonts w:ascii="Arial" w:hAnsi="Arial" w:cs="Arial"/>
          <w:color w:val="000000"/>
          <w:sz w:val="20"/>
        </w:rPr>
        <w:t xml:space="preserve"> </w:t>
      </w:r>
      <w:r w:rsidRPr="00EB031B">
        <w:rPr>
          <w:rFonts w:ascii="Arial" w:hAnsi="Arial" w:cs="Arial"/>
          <w:color w:val="000000"/>
          <w:sz w:val="20"/>
        </w:rPr>
        <w:t>сайте</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информационно-телекоммуникационной</w:t>
      </w:r>
      <w:r w:rsidR="007A06F1" w:rsidRPr="00EB031B">
        <w:rPr>
          <w:rFonts w:ascii="Arial" w:hAnsi="Arial" w:cs="Arial"/>
          <w:color w:val="000000"/>
          <w:sz w:val="20"/>
        </w:rPr>
        <w:t xml:space="preserve"> </w:t>
      </w:r>
      <w:r w:rsidRPr="00EB031B">
        <w:rPr>
          <w:rFonts w:ascii="Arial" w:hAnsi="Arial" w:cs="Arial"/>
          <w:color w:val="000000"/>
          <w:sz w:val="20"/>
        </w:rPr>
        <w:t>сети</w:t>
      </w:r>
      <w:r w:rsidR="007A06F1" w:rsidRPr="00EB031B">
        <w:rPr>
          <w:rFonts w:ascii="Arial" w:hAnsi="Arial" w:cs="Arial"/>
          <w:color w:val="000000"/>
          <w:sz w:val="20"/>
        </w:rPr>
        <w:t xml:space="preserve"> </w:t>
      </w:r>
      <w:r w:rsidRPr="00EB031B">
        <w:rPr>
          <w:rFonts w:ascii="Arial" w:hAnsi="Arial" w:cs="Arial"/>
          <w:color w:val="000000"/>
          <w:sz w:val="20"/>
        </w:rPr>
        <w:t>«Интернет»</w:t>
      </w:r>
      <w:r w:rsidR="007A06F1" w:rsidRPr="00EB031B">
        <w:rPr>
          <w:rFonts w:ascii="Arial" w:hAnsi="Arial" w:cs="Arial"/>
          <w:color w:val="000000"/>
          <w:sz w:val="20"/>
        </w:rPr>
        <w:t xml:space="preserve"> </w:t>
      </w:r>
      <w:r w:rsidRPr="00EB031B">
        <w:rPr>
          <w:rFonts w:ascii="Arial" w:hAnsi="Arial" w:cs="Arial"/>
          <w:color w:val="000000"/>
          <w:sz w:val="20"/>
        </w:rPr>
        <w:t>ответственным</w:t>
      </w:r>
      <w:r w:rsidR="007A06F1" w:rsidRPr="00EB031B">
        <w:rPr>
          <w:rFonts w:ascii="Arial" w:hAnsi="Arial" w:cs="Arial"/>
          <w:color w:val="000000"/>
          <w:sz w:val="20"/>
        </w:rPr>
        <w:t xml:space="preserve"> </w:t>
      </w:r>
      <w:r w:rsidRPr="00EB031B">
        <w:rPr>
          <w:rFonts w:ascii="Arial" w:hAnsi="Arial" w:cs="Arial"/>
          <w:color w:val="000000"/>
          <w:sz w:val="20"/>
        </w:rPr>
        <w:t>комитетом</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течение</w:t>
      </w:r>
      <w:r w:rsidR="007A06F1" w:rsidRPr="00EB031B">
        <w:rPr>
          <w:rFonts w:ascii="Arial" w:hAnsi="Arial" w:cs="Arial"/>
          <w:color w:val="000000"/>
          <w:sz w:val="20"/>
        </w:rPr>
        <w:t xml:space="preserve"> </w:t>
      </w:r>
      <w:r w:rsidRPr="00EB031B">
        <w:rPr>
          <w:rFonts w:ascii="Arial" w:hAnsi="Arial" w:cs="Arial"/>
          <w:color w:val="000000"/>
          <w:sz w:val="20"/>
        </w:rPr>
        <w:t>одного</w:t>
      </w:r>
      <w:r w:rsidR="007A06F1" w:rsidRPr="00EB031B">
        <w:rPr>
          <w:rFonts w:ascii="Arial" w:hAnsi="Arial" w:cs="Arial"/>
          <w:color w:val="000000"/>
          <w:sz w:val="20"/>
        </w:rPr>
        <w:t xml:space="preserve"> </w:t>
      </w:r>
      <w:r w:rsidRPr="00EB031B">
        <w:rPr>
          <w:rFonts w:ascii="Arial" w:hAnsi="Arial" w:cs="Arial"/>
          <w:color w:val="000000"/>
          <w:sz w:val="20"/>
        </w:rPr>
        <w:t>рабочего</w:t>
      </w:r>
      <w:r w:rsidR="007A06F1" w:rsidRPr="00EB031B">
        <w:rPr>
          <w:rFonts w:ascii="Arial" w:hAnsi="Arial" w:cs="Arial"/>
          <w:color w:val="000000"/>
          <w:sz w:val="20"/>
        </w:rPr>
        <w:t xml:space="preserve"> </w:t>
      </w:r>
      <w:r w:rsidRPr="00EB031B">
        <w:rPr>
          <w:rFonts w:ascii="Arial" w:hAnsi="Arial" w:cs="Arial"/>
          <w:color w:val="000000"/>
          <w:sz w:val="20"/>
        </w:rPr>
        <w:t>дня</w:t>
      </w:r>
      <w:r w:rsidR="007A06F1" w:rsidRPr="00EB031B">
        <w:rPr>
          <w:rFonts w:ascii="Arial" w:hAnsi="Arial" w:cs="Arial"/>
          <w:color w:val="000000"/>
          <w:sz w:val="20"/>
        </w:rPr>
        <w:t xml:space="preserve"> </w:t>
      </w:r>
      <w:r w:rsidRPr="00EB031B">
        <w:rPr>
          <w:rFonts w:ascii="Arial" w:hAnsi="Arial" w:cs="Arial"/>
          <w:color w:val="000000"/>
          <w:sz w:val="20"/>
        </w:rPr>
        <w:t>со</w:t>
      </w:r>
      <w:r w:rsidR="007A06F1" w:rsidRPr="00EB031B">
        <w:rPr>
          <w:rFonts w:ascii="Arial" w:hAnsi="Arial" w:cs="Arial"/>
          <w:color w:val="000000"/>
          <w:sz w:val="20"/>
        </w:rPr>
        <w:t xml:space="preserve"> </w:t>
      </w:r>
      <w:r w:rsidRPr="00EB031B">
        <w:rPr>
          <w:rFonts w:ascii="Arial" w:hAnsi="Arial" w:cs="Arial"/>
          <w:color w:val="000000"/>
          <w:sz w:val="20"/>
        </w:rPr>
        <w:t>дня</w:t>
      </w:r>
      <w:r w:rsidR="007A06F1" w:rsidRPr="00EB031B">
        <w:rPr>
          <w:rFonts w:ascii="Arial" w:hAnsi="Arial" w:cs="Arial"/>
          <w:color w:val="000000"/>
          <w:sz w:val="20"/>
        </w:rPr>
        <w:t xml:space="preserve"> </w:t>
      </w:r>
      <w:r w:rsidRPr="00EB031B">
        <w:rPr>
          <w:rFonts w:ascii="Arial" w:hAnsi="Arial" w:cs="Arial"/>
          <w:color w:val="000000"/>
          <w:sz w:val="20"/>
        </w:rPr>
        <w:t>поступления</w:t>
      </w:r>
      <w:r w:rsidR="007A06F1" w:rsidRPr="00EB031B">
        <w:rPr>
          <w:rFonts w:ascii="Arial" w:hAnsi="Arial" w:cs="Arial"/>
          <w:color w:val="000000"/>
          <w:sz w:val="20"/>
        </w:rPr>
        <w:t xml:space="preserve"> </w:t>
      </w:r>
      <w:r w:rsidRPr="00EB031B">
        <w:rPr>
          <w:rFonts w:ascii="Arial" w:hAnsi="Arial" w:cs="Arial"/>
          <w:color w:val="000000"/>
          <w:sz w:val="20"/>
        </w:rPr>
        <w:t>ответов</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пояснений.</w:t>
      </w:r>
    </w:p>
    <w:p w:rsidR="000B3A16" w:rsidRPr="00EB031B" w:rsidRDefault="000B3A16" w:rsidP="00EB031B">
      <w:pPr>
        <w:ind w:firstLine="709"/>
        <w:jc w:val="both"/>
        <w:rPr>
          <w:rFonts w:ascii="Arial" w:hAnsi="Arial" w:cs="Arial"/>
          <w:color w:val="000000"/>
          <w:sz w:val="20"/>
        </w:rPr>
      </w:pPr>
      <w:bookmarkStart w:id="45" w:name="sub_964022"/>
      <w:r w:rsidRPr="00EB031B">
        <w:rPr>
          <w:rFonts w:ascii="Arial" w:hAnsi="Arial" w:cs="Arial"/>
          <w:color w:val="000000"/>
          <w:sz w:val="20"/>
        </w:rPr>
        <w:t>2.</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итогам</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проводимых</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заочной</w:t>
      </w:r>
      <w:r w:rsidR="007A06F1" w:rsidRPr="00EB031B">
        <w:rPr>
          <w:rFonts w:ascii="Arial" w:hAnsi="Arial" w:cs="Arial"/>
          <w:color w:val="000000"/>
          <w:sz w:val="20"/>
        </w:rPr>
        <w:t xml:space="preserve"> </w:t>
      </w:r>
      <w:r w:rsidRPr="00EB031B">
        <w:rPr>
          <w:rFonts w:ascii="Arial" w:hAnsi="Arial" w:cs="Arial"/>
          <w:color w:val="000000"/>
          <w:sz w:val="20"/>
        </w:rPr>
        <w:t>форме,</w:t>
      </w:r>
      <w:r w:rsidR="007A06F1" w:rsidRPr="00EB031B">
        <w:rPr>
          <w:rFonts w:ascii="Arial" w:hAnsi="Arial" w:cs="Arial"/>
          <w:color w:val="000000"/>
          <w:sz w:val="20"/>
        </w:rPr>
        <w:t xml:space="preserve"> </w:t>
      </w:r>
      <w:r w:rsidRPr="00EB031B">
        <w:rPr>
          <w:rFonts w:ascii="Arial" w:hAnsi="Arial" w:cs="Arial"/>
          <w:color w:val="000000"/>
          <w:sz w:val="20"/>
        </w:rPr>
        <w:t>подготавливается</w:t>
      </w:r>
      <w:r w:rsidR="007A06F1" w:rsidRPr="00EB031B">
        <w:rPr>
          <w:rFonts w:ascii="Arial" w:hAnsi="Arial" w:cs="Arial"/>
          <w:color w:val="000000"/>
          <w:sz w:val="20"/>
        </w:rPr>
        <w:t xml:space="preserve"> </w:t>
      </w:r>
      <w:r w:rsidRPr="00EB031B">
        <w:rPr>
          <w:rFonts w:ascii="Arial" w:hAnsi="Arial" w:cs="Arial"/>
          <w:color w:val="000000"/>
          <w:sz w:val="20"/>
        </w:rPr>
        <w:t>протокол,</w:t>
      </w:r>
      <w:r w:rsidR="007A06F1" w:rsidRPr="00EB031B">
        <w:rPr>
          <w:rFonts w:ascii="Arial" w:hAnsi="Arial" w:cs="Arial"/>
          <w:color w:val="000000"/>
          <w:sz w:val="20"/>
        </w:rPr>
        <w:t xml:space="preserve"> </w:t>
      </w:r>
      <w:r w:rsidRPr="00EB031B">
        <w:rPr>
          <w:rFonts w:ascii="Arial" w:hAnsi="Arial" w:cs="Arial"/>
          <w:color w:val="000000"/>
          <w:sz w:val="20"/>
        </w:rPr>
        <w:t>который</w:t>
      </w:r>
      <w:r w:rsidR="007A06F1" w:rsidRPr="00EB031B">
        <w:rPr>
          <w:rFonts w:ascii="Arial" w:hAnsi="Arial" w:cs="Arial"/>
          <w:color w:val="000000"/>
          <w:sz w:val="20"/>
        </w:rPr>
        <w:t xml:space="preserve"> </w:t>
      </w:r>
      <w:r w:rsidRPr="00EB031B">
        <w:rPr>
          <w:rFonts w:ascii="Arial" w:hAnsi="Arial" w:cs="Arial"/>
          <w:color w:val="000000"/>
          <w:sz w:val="20"/>
        </w:rPr>
        <w:t>подписывается</w:t>
      </w:r>
      <w:r w:rsidR="007A06F1" w:rsidRPr="00EB031B">
        <w:rPr>
          <w:rFonts w:ascii="Arial" w:hAnsi="Arial" w:cs="Arial"/>
          <w:color w:val="000000"/>
          <w:sz w:val="20"/>
        </w:rPr>
        <w:t xml:space="preserve"> </w:t>
      </w:r>
      <w:r w:rsidRPr="00EB031B">
        <w:rPr>
          <w:rFonts w:ascii="Arial" w:hAnsi="Arial" w:cs="Arial"/>
          <w:color w:val="000000"/>
          <w:sz w:val="20"/>
        </w:rPr>
        <w:t>председателем</w:t>
      </w:r>
      <w:r w:rsidR="007A06F1" w:rsidRPr="00EB031B">
        <w:rPr>
          <w:rFonts w:ascii="Arial" w:hAnsi="Arial" w:cs="Arial"/>
          <w:color w:val="000000"/>
          <w:sz w:val="20"/>
        </w:rPr>
        <w:t xml:space="preserve"> </w:t>
      </w:r>
      <w:r w:rsidRPr="00EB031B">
        <w:rPr>
          <w:rFonts w:ascii="Arial" w:hAnsi="Arial" w:cs="Arial"/>
          <w:color w:val="000000"/>
          <w:sz w:val="20"/>
        </w:rPr>
        <w:t>ответственной</w:t>
      </w:r>
      <w:r w:rsidR="007A06F1" w:rsidRPr="00EB031B">
        <w:rPr>
          <w:rFonts w:ascii="Arial" w:hAnsi="Arial" w:cs="Arial"/>
          <w:color w:val="000000"/>
          <w:sz w:val="20"/>
        </w:rPr>
        <w:t xml:space="preserve"> </w:t>
      </w:r>
      <w:r w:rsidRPr="00EB031B">
        <w:rPr>
          <w:rFonts w:ascii="Arial" w:hAnsi="Arial" w:cs="Arial"/>
          <w:color w:val="000000"/>
          <w:sz w:val="20"/>
        </w:rPr>
        <w:t>комиссии</w:t>
      </w:r>
      <w:r w:rsidR="007A06F1" w:rsidRPr="00EB031B">
        <w:rPr>
          <w:rFonts w:ascii="Arial" w:hAnsi="Arial" w:cs="Arial"/>
          <w:color w:val="000000"/>
          <w:sz w:val="20"/>
        </w:rPr>
        <w:t xml:space="preserve"> </w:t>
      </w:r>
      <w:r w:rsidRPr="00EB031B">
        <w:rPr>
          <w:rFonts w:ascii="Arial" w:hAnsi="Arial" w:cs="Arial"/>
          <w:color w:val="000000"/>
          <w:sz w:val="20"/>
        </w:rPr>
        <w:t>с</w:t>
      </w:r>
      <w:r w:rsidR="007A06F1" w:rsidRPr="00EB031B">
        <w:rPr>
          <w:rFonts w:ascii="Arial" w:hAnsi="Arial" w:cs="Arial"/>
          <w:color w:val="000000"/>
          <w:sz w:val="20"/>
        </w:rPr>
        <w:t xml:space="preserve"> </w:t>
      </w:r>
      <w:r w:rsidRPr="00EB031B">
        <w:rPr>
          <w:rFonts w:ascii="Arial" w:hAnsi="Arial" w:cs="Arial"/>
          <w:color w:val="000000"/>
          <w:sz w:val="20"/>
        </w:rPr>
        <w:t>указанием</w:t>
      </w:r>
      <w:r w:rsidR="007A06F1" w:rsidRPr="00EB031B">
        <w:rPr>
          <w:rFonts w:ascii="Arial" w:hAnsi="Arial" w:cs="Arial"/>
          <w:color w:val="000000"/>
          <w:sz w:val="20"/>
        </w:rPr>
        <w:t xml:space="preserve"> </w:t>
      </w:r>
      <w:r w:rsidRPr="00EB031B">
        <w:rPr>
          <w:rFonts w:ascii="Arial" w:hAnsi="Arial" w:cs="Arial"/>
          <w:color w:val="000000"/>
          <w:sz w:val="20"/>
        </w:rPr>
        <w:t>его</w:t>
      </w:r>
      <w:r w:rsidR="007A06F1" w:rsidRPr="00EB031B">
        <w:rPr>
          <w:rFonts w:ascii="Arial" w:hAnsi="Arial" w:cs="Arial"/>
          <w:color w:val="000000"/>
          <w:sz w:val="20"/>
        </w:rPr>
        <w:t xml:space="preserve"> </w:t>
      </w:r>
      <w:r w:rsidRPr="00EB031B">
        <w:rPr>
          <w:rFonts w:ascii="Arial" w:hAnsi="Arial" w:cs="Arial"/>
          <w:color w:val="000000"/>
          <w:sz w:val="20"/>
        </w:rPr>
        <w:t>должности</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содержит</w:t>
      </w:r>
      <w:r w:rsidR="007A06F1" w:rsidRPr="00EB031B">
        <w:rPr>
          <w:rFonts w:ascii="Arial" w:hAnsi="Arial" w:cs="Arial"/>
          <w:color w:val="000000"/>
          <w:sz w:val="20"/>
        </w:rPr>
        <w:t xml:space="preserve"> </w:t>
      </w:r>
      <w:r w:rsidRPr="00EB031B">
        <w:rPr>
          <w:rFonts w:ascii="Arial" w:hAnsi="Arial" w:cs="Arial"/>
          <w:color w:val="000000"/>
          <w:sz w:val="20"/>
        </w:rPr>
        <w:t>сведения</w:t>
      </w:r>
      <w:r w:rsidR="007A06F1" w:rsidRPr="00EB031B">
        <w:rPr>
          <w:rFonts w:ascii="Arial" w:hAnsi="Arial" w:cs="Arial"/>
          <w:color w:val="000000"/>
          <w:sz w:val="20"/>
        </w:rPr>
        <w:t xml:space="preserve"> </w:t>
      </w:r>
      <w:r w:rsidRPr="00EB031B">
        <w:rPr>
          <w:rFonts w:ascii="Arial" w:hAnsi="Arial" w:cs="Arial"/>
          <w:color w:val="000000"/>
          <w:sz w:val="20"/>
        </w:rPr>
        <w:t>об</w:t>
      </w:r>
      <w:r w:rsidR="007A06F1" w:rsidRPr="00EB031B">
        <w:rPr>
          <w:rFonts w:ascii="Arial" w:hAnsi="Arial" w:cs="Arial"/>
          <w:color w:val="000000"/>
          <w:sz w:val="20"/>
        </w:rPr>
        <w:t xml:space="preserve"> </w:t>
      </w:r>
      <w:r w:rsidRPr="00EB031B">
        <w:rPr>
          <w:rFonts w:ascii="Arial" w:hAnsi="Arial" w:cs="Arial"/>
          <w:color w:val="000000"/>
          <w:sz w:val="20"/>
        </w:rPr>
        <w:t>участниках</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поступивших</w:t>
      </w:r>
      <w:r w:rsidR="007A06F1" w:rsidRPr="00EB031B">
        <w:rPr>
          <w:rFonts w:ascii="Arial" w:hAnsi="Arial" w:cs="Arial"/>
          <w:color w:val="000000"/>
          <w:sz w:val="20"/>
        </w:rPr>
        <w:t xml:space="preserve"> </w:t>
      </w:r>
      <w:r w:rsidRPr="00EB031B">
        <w:rPr>
          <w:rFonts w:ascii="Arial" w:hAnsi="Arial" w:cs="Arial"/>
          <w:color w:val="000000"/>
          <w:sz w:val="20"/>
        </w:rPr>
        <w:t>предложениях</w:t>
      </w:r>
      <w:r w:rsidR="007A06F1" w:rsidRPr="00EB031B">
        <w:rPr>
          <w:rFonts w:ascii="Arial" w:hAnsi="Arial" w:cs="Arial"/>
          <w:color w:val="000000"/>
          <w:sz w:val="20"/>
        </w:rPr>
        <w:t xml:space="preserve"> </w:t>
      </w:r>
      <w:r w:rsidRPr="00EB031B">
        <w:rPr>
          <w:rFonts w:ascii="Arial" w:hAnsi="Arial" w:cs="Arial"/>
          <w:color w:val="000000"/>
          <w:sz w:val="20"/>
        </w:rPr>
        <w:t>(вопросах)</w:t>
      </w:r>
      <w:r w:rsidR="007A06F1" w:rsidRPr="00EB031B">
        <w:rPr>
          <w:rFonts w:ascii="Arial" w:hAnsi="Arial" w:cs="Arial"/>
          <w:color w:val="000000"/>
          <w:sz w:val="20"/>
        </w:rPr>
        <w:t xml:space="preserve"> </w:t>
      </w:r>
      <w:r w:rsidRPr="00EB031B">
        <w:rPr>
          <w:rFonts w:ascii="Arial" w:hAnsi="Arial" w:cs="Arial"/>
          <w:color w:val="000000"/>
          <w:sz w:val="20"/>
        </w:rPr>
        <w:t>и</w:t>
      </w:r>
      <w:r w:rsidR="007A06F1" w:rsidRPr="00EB031B">
        <w:rPr>
          <w:rFonts w:ascii="Arial" w:hAnsi="Arial" w:cs="Arial"/>
          <w:color w:val="000000"/>
          <w:sz w:val="20"/>
        </w:rPr>
        <w:t xml:space="preserve"> </w:t>
      </w:r>
      <w:r w:rsidRPr="00EB031B">
        <w:rPr>
          <w:rFonts w:ascii="Arial" w:hAnsi="Arial" w:cs="Arial"/>
          <w:color w:val="000000"/>
          <w:sz w:val="20"/>
        </w:rPr>
        <w:t>ответах</w:t>
      </w:r>
      <w:r w:rsidR="007A06F1" w:rsidRPr="00EB031B">
        <w:rPr>
          <w:rFonts w:ascii="Arial" w:hAnsi="Arial" w:cs="Arial"/>
          <w:color w:val="000000"/>
          <w:sz w:val="20"/>
        </w:rPr>
        <w:t xml:space="preserve"> </w:t>
      </w:r>
      <w:r w:rsidRPr="00EB031B">
        <w:rPr>
          <w:rFonts w:ascii="Arial" w:hAnsi="Arial" w:cs="Arial"/>
          <w:color w:val="000000"/>
          <w:sz w:val="20"/>
        </w:rPr>
        <w:t>(пояснениях)</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них.</w:t>
      </w:r>
    </w:p>
    <w:p w:rsidR="000B3A16" w:rsidRPr="00EB031B" w:rsidRDefault="000B3A16" w:rsidP="00EB031B">
      <w:pPr>
        <w:ind w:firstLine="709"/>
        <w:jc w:val="both"/>
        <w:rPr>
          <w:rFonts w:ascii="Arial" w:hAnsi="Arial" w:cs="Arial"/>
          <w:color w:val="000000"/>
          <w:sz w:val="20"/>
        </w:rPr>
      </w:pPr>
      <w:bookmarkStart w:id="46" w:name="sub_964023"/>
      <w:bookmarkEnd w:id="45"/>
      <w:r w:rsidRPr="00EB031B">
        <w:rPr>
          <w:rFonts w:ascii="Arial" w:hAnsi="Arial" w:cs="Arial"/>
          <w:color w:val="000000"/>
          <w:sz w:val="20"/>
        </w:rPr>
        <w:t>3.</w:t>
      </w:r>
      <w:r w:rsidR="007A06F1" w:rsidRPr="00EB031B">
        <w:rPr>
          <w:rFonts w:ascii="Arial" w:hAnsi="Arial" w:cs="Arial"/>
          <w:color w:val="000000"/>
          <w:sz w:val="20"/>
        </w:rPr>
        <w:t xml:space="preserve"> </w:t>
      </w:r>
      <w:r w:rsidRPr="00EB031B">
        <w:rPr>
          <w:rFonts w:ascii="Arial" w:hAnsi="Arial" w:cs="Arial"/>
          <w:color w:val="000000"/>
          <w:sz w:val="20"/>
        </w:rPr>
        <w:t>Протокол</w:t>
      </w:r>
      <w:r w:rsidR="007A06F1" w:rsidRPr="00EB031B">
        <w:rPr>
          <w:rFonts w:ascii="Arial" w:hAnsi="Arial" w:cs="Arial"/>
          <w:color w:val="000000"/>
          <w:sz w:val="20"/>
        </w:rPr>
        <w:t xml:space="preserve"> </w:t>
      </w:r>
      <w:r w:rsidRPr="00EB031B">
        <w:rPr>
          <w:rFonts w:ascii="Arial" w:hAnsi="Arial" w:cs="Arial"/>
          <w:color w:val="000000"/>
          <w:sz w:val="20"/>
        </w:rPr>
        <w:t>публичных</w:t>
      </w:r>
      <w:r w:rsidR="007A06F1" w:rsidRPr="00EB031B">
        <w:rPr>
          <w:rFonts w:ascii="Arial" w:hAnsi="Arial" w:cs="Arial"/>
          <w:color w:val="000000"/>
          <w:sz w:val="20"/>
        </w:rPr>
        <w:t xml:space="preserve"> </w:t>
      </w:r>
      <w:r w:rsidRPr="00EB031B">
        <w:rPr>
          <w:rFonts w:ascii="Arial" w:hAnsi="Arial" w:cs="Arial"/>
          <w:color w:val="000000"/>
          <w:sz w:val="20"/>
        </w:rPr>
        <w:t>слушаний</w:t>
      </w:r>
      <w:r w:rsidR="007A06F1" w:rsidRPr="00EB031B">
        <w:rPr>
          <w:rFonts w:ascii="Arial" w:hAnsi="Arial" w:cs="Arial"/>
          <w:color w:val="000000"/>
          <w:sz w:val="20"/>
        </w:rPr>
        <w:t xml:space="preserve"> </w:t>
      </w:r>
      <w:r w:rsidRPr="00EB031B">
        <w:rPr>
          <w:rFonts w:ascii="Arial" w:hAnsi="Arial" w:cs="Arial"/>
          <w:color w:val="000000"/>
          <w:sz w:val="20"/>
        </w:rPr>
        <w:t>размещается</w:t>
      </w:r>
      <w:r w:rsidR="007A06F1" w:rsidRPr="00EB031B">
        <w:rPr>
          <w:rFonts w:ascii="Arial" w:hAnsi="Arial" w:cs="Arial"/>
          <w:color w:val="000000"/>
          <w:sz w:val="20"/>
        </w:rPr>
        <w:t xml:space="preserve"> </w:t>
      </w:r>
      <w:r w:rsidRPr="00EB031B">
        <w:rPr>
          <w:rFonts w:ascii="Arial" w:hAnsi="Arial" w:cs="Arial"/>
          <w:color w:val="000000"/>
          <w:sz w:val="20"/>
        </w:rPr>
        <w:t>на</w:t>
      </w:r>
      <w:r w:rsidR="007A06F1" w:rsidRPr="00EB031B">
        <w:rPr>
          <w:rFonts w:ascii="Arial" w:hAnsi="Arial" w:cs="Arial"/>
          <w:color w:val="000000"/>
          <w:sz w:val="20"/>
        </w:rPr>
        <w:t xml:space="preserve"> </w:t>
      </w:r>
      <w:r w:rsidRPr="00EB031B">
        <w:rPr>
          <w:rFonts w:ascii="Arial" w:hAnsi="Arial" w:cs="Arial"/>
          <w:color w:val="000000"/>
          <w:sz w:val="20"/>
        </w:rPr>
        <w:t>официальном</w:t>
      </w:r>
      <w:r w:rsidR="007A06F1" w:rsidRPr="00EB031B">
        <w:rPr>
          <w:rFonts w:ascii="Arial" w:hAnsi="Arial" w:cs="Arial"/>
          <w:color w:val="000000"/>
          <w:sz w:val="20"/>
        </w:rPr>
        <w:t xml:space="preserve"> </w:t>
      </w:r>
      <w:r w:rsidRPr="00EB031B">
        <w:rPr>
          <w:rFonts w:ascii="Arial" w:hAnsi="Arial" w:cs="Arial"/>
          <w:color w:val="000000"/>
          <w:sz w:val="20"/>
        </w:rPr>
        <w:t>сайте</w:t>
      </w:r>
      <w:r w:rsidR="007A06F1" w:rsidRPr="00EB031B">
        <w:rPr>
          <w:rFonts w:ascii="Arial" w:hAnsi="Arial" w:cs="Arial"/>
          <w:color w:val="000000"/>
          <w:sz w:val="20"/>
        </w:rPr>
        <w:t xml:space="preserve"> </w:t>
      </w:r>
      <w:r w:rsidRPr="00EB031B">
        <w:rPr>
          <w:rFonts w:ascii="Arial" w:hAnsi="Arial" w:cs="Arial"/>
          <w:color w:val="000000"/>
          <w:sz w:val="20"/>
        </w:rPr>
        <w:t>Собрания</w:t>
      </w:r>
      <w:r w:rsidR="007A06F1" w:rsidRPr="00EB031B">
        <w:rPr>
          <w:rFonts w:ascii="Arial" w:hAnsi="Arial" w:cs="Arial"/>
          <w:color w:val="000000"/>
          <w:sz w:val="20"/>
        </w:rPr>
        <w:t xml:space="preserve"> </w:t>
      </w:r>
      <w:r w:rsidRPr="00EB031B">
        <w:rPr>
          <w:rFonts w:ascii="Arial" w:hAnsi="Arial" w:cs="Arial"/>
          <w:color w:val="000000"/>
          <w:sz w:val="20"/>
        </w:rPr>
        <w:t>депутатов</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информационно-телекоммуникационной</w:t>
      </w:r>
      <w:r w:rsidR="007A06F1" w:rsidRPr="00EB031B">
        <w:rPr>
          <w:rFonts w:ascii="Arial" w:hAnsi="Arial" w:cs="Arial"/>
          <w:color w:val="000000"/>
          <w:sz w:val="20"/>
        </w:rPr>
        <w:t xml:space="preserve"> </w:t>
      </w:r>
      <w:r w:rsidRPr="00EB031B">
        <w:rPr>
          <w:rFonts w:ascii="Arial" w:hAnsi="Arial" w:cs="Arial"/>
          <w:color w:val="000000"/>
          <w:sz w:val="20"/>
        </w:rPr>
        <w:t>сети</w:t>
      </w:r>
      <w:r w:rsidR="007A06F1" w:rsidRPr="00EB031B">
        <w:rPr>
          <w:rFonts w:ascii="Arial" w:hAnsi="Arial" w:cs="Arial"/>
          <w:color w:val="000000"/>
          <w:sz w:val="20"/>
        </w:rPr>
        <w:t xml:space="preserve"> </w:t>
      </w:r>
      <w:r w:rsidRPr="00EB031B">
        <w:rPr>
          <w:rFonts w:ascii="Arial" w:hAnsi="Arial" w:cs="Arial"/>
          <w:color w:val="000000"/>
          <w:sz w:val="20"/>
        </w:rPr>
        <w:t>«Интернет».».</w:t>
      </w:r>
    </w:p>
    <w:bookmarkEnd w:id="46"/>
    <w:p w:rsidR="000B3A16" w:rsidRPr="00EB031B" w:rsidRDefault="000B3A16" w:rsidP="00EB031B">
      <w:pPr>
        <w:numPr>
          <w:ilvl w:val="0"/>
          <w:numId w:val="19"/>
        </w:numPr>
        <w:ind w:left="0" w:right="28" w:firstLine="709"/>
        <w:jc w:val="both"/>
        <w:rPr>
          <w:rFonts w:ascii="Arial" w:hAnsi="Arial" w:cs="Arial"/>
          <w:color w:val="000000"/>
          <w:sz w:val="20"/>
        </w:rPr>
      </w:pPr>
      <w:r w:rsidRPr="00EB031B">
        <w:rPr>
          <w:rFonts w:ascii="Arial" w:hAnsi="Arial" w:cs="Arial"/>
          <w:color w:val="000000"/>
          <w:sz w:val="20"/>
        </w:rPr>
        <w:t>Настоящее</w:t>
      </w:r>
      <w:r w:rsidR="007A06F1" w:rsidRPr="00EB031B">
        <w:rPr>
          <w:rFonts w:ascii="Arial" w:hAnsi="Arial" w:cs="Arial"/>
          <w:color w:val="000000"/>
          <w:sz w:val="20"/>
        </w:rPr>
        <w:t xml:space="preserve"> </w:t>
      </w:r>
      <w:r w:rsidRPr="00EB031B">
        <w:rPr>
          <w:rFonts w:ascii="Arial" w:hAnsi="Arial" w:cs="Arial"/>
          <w:color w:val="000000"/>
          <w:sz w:val="20"/>
        </w:rPr>
        <w:t>решение</w:t>
      </w:r>
      <w:r w:rsidR="007A06F1" w:rsidRPr="00EB031B">
        <w:rPr>
          <w:rFonts w:ascii="Arial" w:hAnsi="Arial" w:cs="Arial"/>
          <w:color w:val="000000"/>
          <w:sz w:val="20"/>
        </w:rPr>
        <w:t xml:space="preserve"> </w:t>
      </w:r>
      <w:r w:rsidRPr="00EB031B">
        <w:rPr>
          <w:rFonts w:ascii="Arial" w:hAnsi="Arial" w:cs="Arial"/>
          <w:color w:val="000000"/>
          <w:sz w:val="20"/>
        </w:rPr>
        <w:t>вступает</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силу</w:t>
      </w:r>
      <w:r w:rsidR="007A06F1" w:rsidRPr="00EB031B">
        <w:rPr>
          <w:rFonts w:ascii="Arial" w:hAnsi="Arial" w:cs="Arial"/>
          <w:color w:val="000000"/>
          <w:sz w:val="20"/>
        </w:rPr>
        <w:t xml:space="preserve"> </w:t>
      </w:r>
      <w:r w:rsidRPr="00EB031B">
        <w:rPr>
          <w:rFonts w:ascii="Arial" w:hAnsi="Arial" w:cs="Arial"/>
          <w:color w:val="000000"/>
          <w:sz w:val="20"/>
        </w:rPr>
        <w:t>по</w:t>
      </w:r>
      <w:r w:rsidR="007A06F1" w:rsidRPr="00EB031B">
        <w:rPr>
          <w:rFonts w:ascii="Arial" w:hAnsi="Arial" w:cs="Arial"/>
          <w:color w:val="000000"/>
          <w:sz w:val="20"/>
        </w:rPr>
        <w:t xml:space="preserve"> </w:t>
      </w:r>
      <w:r w:rsidRPr="00EB031B">
        <w:rPr>
          <w:rFonts w:ascii="Arial" w:hAnsi="Arial" w:cs="Arial"/>
          <w:color w:val="000000"/>
          <w:sz w:val="20"/>
        </w:rPr>
        <w:t>истечении</w:t>
      </w:r>
      <w:r w:rsidR="007A06F1" w:rsidRPr="00EB031B">
        <w:rPr>
          <w:rFonts w:ascii="Arial" w:hAnsi="Arial" w:cs="Arial"/>
          <w:color w:val="000000"/>
          <w:sz w:val="20"/>
        </w:rPr>
        <w:t xml:space="preserve"> </w:t>
      </w:r>
      <w:r w:rsidRPr="00EB031B">
        <w:rPr>
          <w:rFonts w:ascii="Arial" w:hAnsi="Arial" w:cs="Arial"/>
          <w:color w:val="000000"/>
          <w:sz w:val="20"/>
        </w:rPr>
        <w:t>десяти</w:t>
      </w:r>
      <w:r w:rsidR="007A06F1" w:rsidRPr="00EB031B">
        <w:rPr>
          <w:rFonts w:ascii="Arial" w:hAnsi="Arial" w:cs="Arial"/>
          <w:color w:val="000000"/>
          <w:sz w:val="20"/>
        </w:rPr>
        <w:t xml:space="preserve"> </w:t>
      </w:r>
      <w:r w:rsidRPr="00EB031B">
        <w:rPr>
          <w:rFonts w:ascii="Arial" w:hAnsi="Arial" w:cs="Arial"/>
          <w:color w:val="000000"/>
          <w:sz w:val="20"/>
        </w:rPr>
        <w:t>дней</w:t>
      </w:r>
      <w:r w:rsidR="007A06F1" w:rsidRPr="00EB031B">
        <w:rPr>
          <w:rFonts w:ascii="Arial" w:hAnsi="Arial" w:cs="Arial"/>
          <w:color w:val="000000"/>
          <w:sz w:val="20"/>
        </w:rPr>
        <w:t xml:space="preserve"> </w:t>
      </w:r>
      <w:r w:rsidRPr="00EB031B">
        <w:rPr>
          <w:rFonts w:ascii="Arial" w:hAnsi="Arial" w:cs="Arial"/>
          <w:color w:val="000000"/>
          <w:sz w:val="20"/>
        </w:rPr>
        <w:t>после</w:t>
      </w:r>
      <w:r w:rsidR="007A06F1" w:rsidRPr="00EB031B">
        <w:rPr>
          <w:rFonts w:ascii="Arial" w:hAnsi="Arial" w:cs="Arial"/>
          <w:color w:val="000000"/>
          <w:sz w:val="20"/>
        </w:rPr>
        <w:t xml:space="preserve"> </w:t>
      </w:r>
      <w:r w:rsidRPr="00EB031B">
        <w:rPr>
          <w:rFonts w:ascii="Arial" w:hAnsi="Arial" w:cs="Arial"/>
          <w:color w:val="000000"/>
          <w:sz w:val="20"/>
        </w:rPr>
        <w:t>дня</w:t>
      </w:r>
      <w:r w:rsidR="007A06F1" w:rsidRPr="00EB031B">
        <w:rPr>
          <w:rFonts w:ascii="Arial" w:hAnsi="Arial" w:cs="Arial"/>
          <w:color w:val="000000"/>
          <w:sz w:val="20"/>
        </w:rPr>
        <w:t xml:space="preserve"> </w:t>
      </w:r>
      <w:r w:rsidRPr="00EB031B">
        <w:rPr>
          <w:rFonts w:ascii="Arial" w:hAnsi="Arial" w:cs="Arial"/>
          <w:color w:val="000000"/>
          <w:sz w:val="20"/>
        </w:rPr>
        <w:t>его</w:t>
      </w:r>
      <w:r w:rsidR="007A06F1" w:rsidRPr="00EB031B">
        <w:rPr>
          <w:rFonts w:ascii="Arial" w:hAnsi="Arial" w:cs="Arial"/>
          <w:color w:val="000000"/>
          <w:sz w:val="20"/>
        </w:rPr>
        <w:t xml:space="preserve"> </w:t>
      </w:r>
      <w:r w:rsidRPr="00EB031B">
        <w:rPr>
          <w:rFonts w:ascii="Arial" w:hAnsi="Arial" w:cs="Arial"/>
          <w:color w:val="000000"/>
          <w:sz w:val="20"/>
        </w:rPr>
        <w:t>официального</w:t>
      </w:r>
      <w:r w:rsidR="007A06F1" w:rsidRPr="00EB031B">
        <w:rPr>
          <w:rFonts w:ascii="Arial" w:hAnsi="Arial" w:cs="Arial"/>
          <w:color w:val="000000"/>
          <w:sz w:val="20"/>
        </w:rPr>
        <w:t xml:space="preserve"> </w:t>
      </w:r>
      <w:r w:rsidRPr="00EB031B">
        <w:rPr>
          <w:rFonts w:ascii="Arial" w:hAnsi="Arial" w:cs="Arial"/>
          <w:color w:val="000000"/>
          <w:sz w:val="20"/>
        </w:rPr>
        <w:t>опубликования,</w:t>
      </w:r>
      <w:r w:rsidR="007A06F1" w:rsidRPr="00EB031B">
        <w:rPr>
          <w:rFonts w:ascii="Arial" w:hAnsi="Arial" w:cs="Arial"/>
          <w:color w:val="000000"/>
          <w:sz w:val="20"/>
        </w:rPr>
        <w:t xml:space="preserve"> </w:t>
      </w:r>
      <w:r w:rsidRPr="00EB031B">
        <w:rPr>
          <w:rFonts w:ascii="Arial" w:hAnsi="Arial" w:cs="Arial"/>
          <w:color w:val="000000"/>
          <w:sz w:val="20"/>
        </w:rPr>
        <w:t>за</w:t>
      </w:r>
      <w:r w:rsidR="007A06F1" w:rsidRPr="00EB031B">
        <w:rPr>
          <w:rFonts w:ascii="Arial" w:hAnsi="Arial" w:cs="Arial"/>
          <w:color w:val="000000"/>
          <w:sz w:val="20"/>
        </w:rPr>
        <w:t xml:space="preserve"> </w:t>
      </w:r>
      <w:r w:rsidRPr="00EB031B">
        <w:rPr>
          <w:rFonts w:ascii="Arial" w:hAnsi="Arial" w:cs="Arial"/>
          <w:color w:val="000000"/>
          <w:sz w:val="20"/>
        </w:rPr>
        <w:t>исключением</w:t>
      </w:r>
      <w:r w:rsidR="007A06F1" w:rsidRPr="00EB031B">
        <w:rPr>
          <w:rFonts w:ascii="Arial" w:hAnsi="Arial" w:cs="Arial"/>
          <w:color w:val="000000"/>
          <w:sz w:val="20"/>
        </w:rPr>
        <w:t xml:space="preserve"> </w:t>
      </w:r>
      <w:r w:rsidRPr="00EB031B">
        <w:rPr>
          <w:rFonts w:ascii="Arial" w:hAnsi="Arial" w:cs="Arial"/>
          <w:color w:val="000000"/>
          <w:sz w:val="20"/>
        </w:rPr>
        <w:t>положений,</w:t>
      </w:r>
      <w:r w:rsidR="007A06F1" w:rsidRPr="00EB031B">
        <w:rPr>
          <w:rFonts w:ascii="Arial" w:hAnsi="Arial" w:cs="Arial"/>
          <w:color w:val="000000"/>
          <w:sz w:val="20"/>
        </w:rPr>
        <w:t xml:space="preserve"> </w:t>
      </w:r>
      <w:r w:rsidRPr="00EB031B">
        <w:rPr>
          <w:rFonts w:ascii="Arial" w:hAnsi="Arial" w:cs="Arial"/>
          <w:color w:val="000000"/>
          <w:sz w:val="20"/>
        </w:rPr>
        <w:t>для</w:t>
      </w:r>
      <w:r w:rsidR="007A06F1" w:rsidRPr="00EB031B">
        <w:rPr>
          <w:rFonts w:ascii="Arial" w:hAnsi="Arial" w:cs="Arial"/>
          <w:color w:val="000000"/>
          <w:sz w:val="20"/>
        </w:rPr>
        <w:t xml:space="preserve"> </w:t>
      </w:r>
      <w:r w:rsidRPr="00EB031B">
        <w:rPr>
          <w:rFonts w:ascii="Arial" w:hAnsi="Arial" w:cs="Arial"/>
          <w:color w:val="000000"/>
          <w:sz w:val="20"/>
        </w:rPr>
        <w:t>которых</w:t>
      </w:r>
      <w:r w:rsidR="007A06F1" w:rsidRPr="00EB031B">
        <w:rPr>
          <w:rFonts w:ascii="Arial" w:hAnsi="Arial" w:cs="Arial"/>
          <w:color w:val="000000"/>
          <w:sz w:val="20"/>
        </w:rPr>
        <w:t xml:space="preserve"> </w:t>
      </w:r>
      <w:r w:rsidRPr="00EB031B">
        <w:rPr>
          <w:rFonts w:ascii="Arial" w:hAnsi="Arial" w:cs="Arial"/>
          <w:color w:val="000000"/>
          <w:sz w:val="20"/>
        </w:rPr>
        <w:t>настоящим</w:t>
      </w:r>
      <w:r w:rsidR="007A06F1" w:rsidRPr="00EB031B">
        <w:rPr>
          <w:rFonts w:ascii="Arial" w:hAnsi="Arial" w:cs="Arial"/>
          <w:color w:val="000000"/>
          <w:sz w:val="20"/>
        </w:rPr>
        <w:t xml:space="preserve"> </w:t>
      </w:r>
      <w:r w:rsidRPr="00EB031B">
        <w:rPr>
          <w:rFonts w:ascii="Arial" w:hAnsi="Arial" w:cs="Arial"/>
          <w:color w:val="000000"/>
          <w:sz w:val="20"/>
        </w:rPr>
        <w:t>пунктом</w:t>
      </w:r>
      <w:r w:rsidR="007A06F1" w:rsidRPr="00EB031B">
        <w:rPr>
          <w:rFonts w:ascii="Arial" w:hAnsi="Arial" w:cs="Arial"/>
          <w:color w:val="000000"/>
          <w:sz w:val="20"/>
        </w:rPr>
        <w:t xml:space="preserve"> </w:t>
      </w:r>
      <w:r w:rsidRPr="00EB031B">
        <w:rPr>
          <w:rFonts w:ascii="Arial" w:hAnsi="Arial" w:cs="Arial"/>
          <w:color w:val="000000"/>
          <w:sz w:val="20"/>
        </w:rPr>
        <w:t>установлены</w:t>
      </w:r>
      <w:r w:rsidR="007A06F1" w:rsidRPr="00EB031B">
        <w:rPr>
          <w:rFonts w:ascii="Arial" w:hAnsi="Arial" w:cs="Arial"/>
          <w:color w:val="000000"/>
          <w:sz w:val="20"/>
        </w:rPr>
        <w:t xml:space="preserve"> </w:t>
      </w:r>
      <w:r w:rsidRPr="00EB031B">
        <w:rPr>
          <w:rFonts w:ascii="Arial" w:hAnsi="Arial" w:cs="Arial"/>
          <w:color w:val="000000"/>
          <w:sz w:val="20"/>
        </w:rPr>
        <w:t>иные</w:t>
      </w:r>
      <w:r w:rsidR="007A06F1" w:rsidRPr="00EB031B">
        <w:rPr>
          <w:rFonts w:ascii="Arial" w:hAnsi="Arial" w:cs="Arial"/>
          <w:color w:val="000000"/>
          <w:sz w:val="20"/>
        </w:rPr>
        <w:t xml:space="preserve"> </w:t>
      </w:r>
      <w:r w:rsidRPr="00EB031B">
        <w:rPr>
          <w:rFonts w:ascii="Arial" w:hAnsi="Arial" w:cs="Arial"/>
          <w:color w:val="000000"/>
          <w:sz w:val="20"/>
        </w:rPr>
        <w:t>сроки</w:t>
      </w:r>
      <w:r w:rsidR="007A06F1" w:rsidRPr="00EB031B">
        <w:rPr>
          <w:rFonts w:ascii="Arial" w:hAnsi="Arial" w:cs="Arial"/>
          <w:color w:val="000000"/>
          <w:sz w:val="20"/>
        </w:rPr>
        <w:t xml:space="preserve"> </w:t>
      </w:r>
      <w:r w:rsidRPr="00EB031B">
        <w:rPr>
          <w:rFonts w:ascii="Arial" w:hAnsi="Arial" w:cs="Arial"/>
          <w:color w:val="000000"/>
          <w:sz w:val="20"/>
        </w:rPr>
        <w:t>вступления</w:t>
      </w:r>
      <w:r w:rsidR="007A06F1" w:rsidRPr="00EB031B">
        <w:rPr>
          <w:rFonts w:ascii="Arial" w:hAnsi="Arial" w:cs="Arial"/>
          <w:color w:val="000000"/>
          <w:sz w:val="20"/>
        </w:rPr>
        <w:t xml:space="preserve"> </w:t>
      </w:r>
      <w:r w:rsidRPr="00EB031B">
        <w:rPr>
          <w:rFonts w:ascii="Arial" w:hAnsi="Arial" w:cs="Arial"/>
          <w:color w:val="000000"/>
          <w:sz w:val="20"/>
        </w:rPr>
        <w:t>их</w:t>
      </w:r>
      <w:r w:rsidR="007A06F1" w:rsidRPr="00EB031B">
        <w:rPr>
          <w:rFonts w:ascii="Arial" w:hAnsi="Arial" w:cs="Arial"/>
          <w:color w:val="000000"/>
          <w:sz w:val="20"/>
        </w:rPr>
        <w:t xml:space="preserve"> </w:t>
      </w:r>
      <w:r w:rsidRPr="00EB031B">
        <w:rPr>
          <w:rFonts w:ascii="Arial" w:hAnsi="Arial" w:cs="Arial"/>
          <w:color w:val="000000"/>
          <w:sz w:val="20"/>
        </w:rPr>
        <w:t>в</w:t>
      </w:r>
      <w:r w:rsidR="007A06F1" w:rsidRPr="00EB031B">
        <w:rPr>
          <w:rFonts w:ascii="Arial" w:hAnsi="Arial" w:cs="Arial"/>
          <w:color w:val="000000"/>
          <w:sz w:val="20"/>
        </w:rPr>
        <w:t xml:space="preserve"> </w:t>
      </w:r>
      <w:r w:rsidRPr="00EB031B">
        <w:rPr>
          <w:rFonts w:ascii="Arial" w:hAnsi="Arial" w:cs="Arial"/>
          <w:color w:val="000000"/>
          <w:sz w:val="20"/>
        </w:rPr>
        <w:t>силу.</w:t>
      </w:r>
    </w:p>
    <w:p w:rsidR="009248B0" w:rsidRPr="00EB031B" w:rsidRDefault="007A06F1" w:rsidP="00EB031B">
      <w:pPr>
        <w:ind w:right="28" w:firstLine="709"/>
        <w:jc w:val="both"/>
        <w:rPr>
          <w:rFonts w:ascii="Arial" w:hAnsi="Arial" w:cs="Arial"/>
          <w:color w:val="000000"/>
          <w:sz w:val="20"/>
        </w:rPr>
      </w:pPr>
      <w:r w:rsidRPr="00EB031B">
        <w:rPr>
          <w:rFonts w:ascii="Arial" w:hAnsi="Arial" w:cs="Arial"/>
          <w:color w:val="000000"/>
          <w:sz w:val="20"/>
        </w:rPr>
        <w:t xml:space="preserve"> </w:t>
      </w:r>
      <w:r w:rsidR="000B3A16" w:rsidRPr="00EB031B">
        <w:rPr>
          <w:rFonts w:ascii="Arial" w:hAnsi="Arial" w:cs="Arial"/>
          <w:color w:val="000000"/>
          <w:sz w:val="20"/>
        </w:rPr>
        <w:t>Подпункт</w:t>
      </w:r>
      <w:r w:rsidRPr="00EB031B">
        <w:rPr>
          <w:rFonts w:ascii="Arial" w:hAnsi="Arial" w:cs="Arial"/>
          <w:color w:val="000000"/>
          <w:sz w:val="20"/>
        </w:rPr>
        <w:t xml:space="preserve"> </w:t>
      </w:r>
      <w:r w:rsidR="000B3A16" w:rsidRPr="00EB031B">
        <w:rPr>
          <w:rFonts w:ascii="Arial" w:hAnsi="Arial" w:cs="Arial"/>
          <w:color w:val="000000"/>
          <w:sz w:val="20"/>
        </w:rPr>
        <w:t>1,</w:t>
      </w:r>
      <w:r w:rsidRPr="00EB031B">
        <w:rPr>
          <w:rFonts w:ascii="Arial" w:hAnsi="Arial" w:cs="Arial"/>
          <w:color w:val="000000"/>
          <w:sz w:val="20"/>
        </w:rPr>
        <w:t xml:space="preserve"> </w:t>
      </w:r>
      <w:r w:rsidR="000B3A16" w:rsidRPr="00EB031B">
        <w:rPr>
          <w:rFonts w:ascii="Arial" w:hAnsi="Arial" w:cs="Arial"/>
          <w:color w:val="000000"/>
          <w:sz w:val="20"/>
        </w:rPr>
        <w:t>абзац</w:t>
      </w:r>
      <w:r w:rsidRPr="00EB031B">
        <w:rPr>
          <w:rFonts w:ascii="Arial" w:hAnsi="Arial" w:cs="Arial"/>
          <w:color w:val="000000"/>
          <w:sz w:val="20"/>
        </w:rPr>
        <w:t xml:space="preserve"> </w:t>
      </w:r>
      <w:r w:rsidR="000B3A16" w:rsidRPr="00EB031B">
        <w:rPr>
          <w:rFonts w:ascii="Arial" w:hAnsi="Arial" w:cs="Arial"/>
          <w:color w:val="000000"/>
          <w:sz w:val="20"/>
        </w:rPr>
        <w:t>пятый</w:t>
      </w:r>
      <w:r w:rsidRPr="00EB031B">
        <w:rPr>
          <w:rFonts w:ascii="Arial" w:hAnsi="Arial" w:cs="Arial"/>
          <w:color w:val="000000"/>
          <w:sz w:val="20"/>
        </w:rPr>
        <w:t xml:space="preserve"> </w:t>
      </w:r>
      <w:r w:rsidR="000B3A16" w:rsidRPr="00EB031B">
        <w:rPr>
          <w:rFonts w:ascii="Arial" w:hAnsi="Arial" w:cs="Arial"/>
          <w:color w:val="000000"/>
          <w:sz w:val="20"/>
        </w:rPr>
        <w:t>подпункта</w:t>
      </w:r>
      <w:r w:rsidRPr="00EB031B">
        <w:rPr>
          <w:rFonts w:ascii="Arial" w:hAnsi="Arial" w:cs="Arial"/>
          <w:color w:val="000000"/>
          <w:sz w:val="20"/>
        </w:rPr>
        <w:t xml:space="preserve"> </w:t>
      </w:r>
      <w:r w:rsidR="000B3A16" w:rsidRPr="00EB031B">
        <w:rPr>
          <w:rFonts w:ascii="Arial" w:hAnsi="Arial" w:cs="Arial"/>
          <w:color w:val="000000"/>
          <w:sz w:val="20"/>
        </w:rPr>
        <w:t>3,</w:t>
      </w:r>
      <w:r w:rsidRPr="00EB031B">
        <w:rPr>
          <w:rFonts w:ascii="Arial" w:hAnsi="Arial" w:cs="Arial"/>
          <w:color w:val="000000"/>
          <w:sz w:val="20"/>
        </w:rPr>
        <w:t xml:space="preserve"> </w:t>
      </w:r>
      <w:r w:rsidR="000B3A16" w:rsidRPr="00EB031B">
        <w:rPr>
          <w:rFonts w:ascii="Arial" w:hAnsi="Arial" w:cs="Arial"/>
          <w:color w:val="000000"/>
          <w:sz w:val="20"/>
        </w:rPr>
        <w:t>подпункты</w:t>
      </w:r>
      <w:r w:rsidRPr="00EB031B">
        <w:rPr>
          <w:rFonts w:ascii="Arial" w:hAnsi="Arial" w:cs="Arial"/>
          <w:color w:val="000000"/>
          <w:sz w:val="20"/>
        </w:rPr>
        <w:t xml:space="preserve"> </w:t>
      </w:r>
      <w:r w:rsidR="000B3A16" w:rsidRPr="00EB031B">
        <w:rPr>
          <w:rFonts w:ascii="Arial" w:hAnsi="Arial" w:cs="Arial"/>
          <w:color w:val="000000"/>
          <w:sz w:val="20"/>
        </w:rPr>
        <w:t>8,</w:t>
      </w:r>
      <w:r w:rsidRPr="00EB031B">
        <w:rPr>
          <w:rFonts w:ascii="Arial" w:hAnsi="Arial" w:cs="Arial"/>
          <w:color w:val="000000"/>
          <w:sz w:val="20"/>
        </w:rPr>
        <w:t xml:space="preserve"> </w:t>
      </w:r>
      <w:r w:rsidR="000B3A16" w:rsidRPr="00EB031B">
        <w:rPr>
          <w:rFonts w:ascii="Arial" w:hAnsi="Arial" w:cs="Arial"/>
          <w:color w:val="000000"/>
          <w:sz w:val="20"/>
        </w:rPr>
        <w:t>10,</w:t>
      </w:r>
      <w:r w:rsidRPr="00EB031B">
        <w:rPr>
          <w:rFonts w:ascii="Arial" w:hAnsi="Arial" w:cs="Arial"/>
          <w:color w:val="000000"/>
          <w:sz w:val="20"/>
        </w:rPr>
        <w:t xml:space="preserve"> </w:t>
      </w:r>
      <w:r w:rsidR="000B3A16" w:rsidRPr="00EB031B">
        <w:rPr>
          <w:rFonts w:ascii="Arial" w:hAnsi="Arial" w:cs="Arial"/>
          <w:color w:val="000000"/>
          <w:sz w:val="20"/>
        </w:rPr>
        <w:t>11,</w:t>
      </w:r>
      <w:r w:rsidRPr="00EB031B">
        <w:rPr>
          <w:rFonts w:ascii="Arial" w:hAnsi="Arial" w:cs="Arial"/>
          <w:color w:val="000000"/>
          <w:sz w:val="20"/>
        </w:rPr>
        <w:t xml:space="preserve"> </w:t>
      </w:r>
      <w:r w:rsidR="000B3A16" w:rsidRPr="00EB031B">
        <w:rPr>
          <w:rFonts w:ascii="Arial" w:hAnsi="Arial" w:cs="Arial"/>
          <w:color w:val="000000"/>
          <w:sz w:val="20"/>
        </w:rPr>
        <w:t>абзацы</w:t>
      </w:r>
      <w:r w:rsidRPr="00EB031B">
        <w:rPr>
          <w:rFonts w:ascii="Arial" w:hAnsi="Arial" w:cs="Arial"/>
          <w:color w:val="000000"/>
          <w:sz w:val="20"/>
        </w:rPr>
        <w:t xml:space="preserve"> </w:t>
      </w:r>
      <w:r w:rsidR="000B3A16" w:rsidRPr="00EB031B">
        <w:rPr>
          <w:rFonts w:ascii="Arial" w:hAnsi="Arial" w:cs="Arial"/>
          <w:color w:val="000000"/>
          <w:sz w:val="20"/>
        </w:rPr>
        <w:t>четвертый</w:t>
      </w:r>
      <w:r w:rsidRPr="00EB031B">
        <w:rPr>
          <w:rFonts w:ascii="Arial" w:hAnsi="Arial" w:cs="Arial"/>
          <w:color w:val="000000"/>
          <w:sz w:val="20"/>
        </w:rPr>
        <w:t xml:space="preserve"> </w:t>
      </w:r>
      <w:r w:rsidR="000B3A16" w:rsidRPr="00EB031B">
        <w:rPr>
          <w:rFonts w:ascii="Arial" w:hAnsi="Arial" w:cs="Arial"/>
          <w:color w:val="000000"/>
          <w:sz w:val="20"/>
        </w:rPr>
        <w:t>–</w:t>
      </w:r>
      <w:r w:rsidRPr="00EB031B">
        <w:rPr>
          <w:rFonts w:ascii="Arial" w:hAnsi="Arial" w:cs="Arial"/>
          <w:color w:val="000000"/>
          <w:sz w:val="20"/>
        </w:rPr>
        <w:t xml:space="preserve"> </w:t>
      </w:r>
      <w:r w:rsidR="000B3A16" w:rsidRPr="00EB031B">
        <w:rPr>
          <w:rFonts w:ascii="Arial" w:hAnsi="Arial" w:cs="Arial"/>
          <w:color w:val="000000"/>
          <w:sz w:val="20"/>
        </w:rPr>
        <w:t>шестой</w:t>
      </w:r>
      <w:r w:rsidRPr="00EB031B">
        <w:rPr>
          <w:rFonts w:ascii="Arial" w:hAnsi="Arial" w:cs="Arial"/>
          <w:color w:val="000000"/>
          <w:sz w:val="20"/>
        </w:rPr>
        <w:t xml:space="preserve"> </w:t>
      </w:r>
      <w:r w:rsidR="000B3A16" w:rsidRPr="00EB031B">
        <w:rPr>
          <w:rFonts w:ascii="Arial" w:hAnsi="Arial" w:cs="Arial"/>
          <w:color w:val="000000"/>
          <w:sz w:val="20"/>
        </w:rPr>
        <w:t>подпункта</w:t>
      </w:r>
      <w:r w:rsidRPr="00EB031B">
        <w:rPr>
          <w:rFonts w:ascii="Arial" w:hAnsi="Arial" w:cs="Arial"/>
          <w:color w:val="000000"/>
          <w:sz w:val="20"/>
        </w:rPr>
        <w:t xml:space="preserve"> </w:t>
      </w:r>
      <w:r w:rsidR="000B3A16" w:rsidRPr="00EB031B">
        <w:rPr>
          <w:rFonts w:ascii="Arial" w:hAnsi="Arial" w:cs="Arial"/>
          <w:color w:val="000000"/>
          <w:sz w:val="20"/>
        </w:rPr>
        <w:t>12</w:t>
      </w:r>
      <w:r w:rsidRPr="00EB031B">
        <w:rPr>
          <w:rFonts w:ascii="Arial" w:hAnsi="Arial" w:cs="Arial"/>
          <w:color w:val="000000"/>
          <w:sz w:val="20"/>
        </w:rPr>
        <w:t xml:space="preserve"> </w:t>
      </w:r>
      <w:r w:rsidR="000B3A16" w:rsidRPr="00EB031B">
        <w:rPr>
          <w:rFonts w:ascii="Arial" w:hAnsi="Arial" w:cs="Arial"/>
          <w:color w:val="000000"/>
          <w:sz w:val="20"/>
        </w:rPr>
        <w:t>пункта</w:t>
      </w:r>
      <w:r w:rsidRPr="00EB031B">
        <w:rPr>
          <w:rFonts w:ascii="Arial" w:hAnsi="Arial" w:cs="Arial"/>
          <w:color w:val="000000"/>
          <w:sz w:val="20"/>
        </w:rPr>
        <w:t xml:space="preserve"> </w:t>
      </w:r>
      <w:r w:rsidR="000B3A16" w:rsidRPr="00EB031B">
        <w:rPr>
          <w:rFonts w:ascii="Arial" w:hAnsi="Arial" w:cs="Arial"/>
          <w:color w:val="000000"/>
          <w:sz w:val="20"/>
        </w:rPr>
        <w:t>1</w:t>
      </w:r>
      <w:r w:rsidRPr="00EB031B">
        <w:rPr>
          <w:rFonts w:ascii="Arial" w:hAnsi="Arial" w:cs="Arial"/>
          <w:color w:val="000000"/>
          <w:sz w:val="20"/>
        </w:rPr>
        <w:t xml:space="preserve"> </w:t>
      </w:r>
      <w:r w:rsidR="000B3A16" w:rsidRPr="00EB031B">
        <w:rPr>
          <w:rFonts w:ascii="Arial" w:hAnsi="Arial" w:cs="Arial"/>
          <w:color w:val="000000"/>
          <w:sz w:val="20"/>
        </w:rPr>
        <w:t>настоящего</w:t>
      </w:r>
      <w:r w:rsidRPr="00EB031B">
        <w:rPr>
          <w:rFonts w:ascii="Arial" w:hAnsi="Arial" w:cs="Arial"/>
          <w:color w:val="000000"/>
          <w:sz w:val="20"/>
        </w:rPr>
        <w:t xml:space="preserve"> </w:t>
      </w:r>
      <w:r w:rsidR="000B3A16" w:rsidRPr="00EB031B">
        <w:rPr>
          <w:rFonts w:ascii="Arial" w:hAnsi="Arial" w:cs="Arial"/>
          <w:color w:val="000000"/>
          <w:sz w:val="20"/>
        </w:rPr>
        <w:t>решения</w:t>
      </w:r>
      <w:r w:rsidRPr="00EB031B">
        <w:rPr>
          <w:rFonts w:ascii="Arial" w:hAnsi="Arial" w:cs="Arial"/>
          <w:color w:val="000000"/>
          <w:sz w:val="20"/>
        </w:rPr>
        <w:t xml:space="preserve"> </w:t>
      </w:r>
      <w:r w:rsidR="000B3A16" w:rsidRPr="00EB031B">
        <w:rPr>
          <w:rFonts w:ascii="Arial" w:hAnsi="Arial" w:cs="Arial"/>
          <w:color w:val="000000"/>
          <w:sz w:val="20"/>
        </w:rPr>
        <w:t>вступают</w:t>
      </w:r>
      <w:r w:rsidRPr="00EB031B">
        <w:rPr>
          <w:rFonts w:ascii="Arial" w:hAnsi="Arial" w:cs="Arial"/>
          <w:color w:val="000000"/>
          <w:sz w:val="20"/>
        </w:rPr>
        <w:t xml:space="preserve"> </w:t>
      </w:r>
      <w:r w:rsidR="000B3A16" w:rsidRPr="00EB031B">
        <w:rPr>
          <w:rFonts w:ascii="Arial" w:hAnsi="Arial" w:cs="Arial"/>
          <w:color w:val="000000"/>
          <w:sz w:val="20"/>
        </w:rPr>
        <w:t>в</w:t>
      </w:r>
      <w:r w:rsidRPr="00EB031B">
        <w:rPr>
          <w:rFonts w:ascii="Arial" w:hAnsi="Arial" w:cs="Arial"/>
          <w:color w:val="000000"/>
          <w:sz w:val="20"/>
        </w:rPr>
        <w:t xml:space="preserve"> </w:t>
      </w:r>
      <w:r w:rsidR="000B3A16" w:rsidRPr="00EB031B">
        <w:rPr>
          <w:rFonts w:ascii="Arial" w:hAnsi="Arial" w:cs="Arial"/>
          <w:color w:val="000000"/>
          <w:sz w:val="20"/>
        </w:rPr>
        <w:t>силу</w:t>
      </w:r>
      <w:r w:rsidRPr="00EB031B">
        <w:rPr>
          <w:rFonts w:ascii="Arial" w:hAnsi="Arial" w:cs="Arial"/>
          <w:color w:val="000000"/>
          <w:sz w:val="20"/>
        </w:rPr>
        <w:t xml:space="preserve"> </w:t>
      </w:r>
      <w:r w:rsidR="000B3A16" w:rsidRPr="00EB031B">
        <w:rPr>
          <w:rFonts w:ascii="Arial" w:hAnsi="Arial" w:cs="Arial"/>
          <w:color w:val="000000"/>
          <w:sz w:val="20"/>
        </w:rPr>
        <w:t>с</w:t>
      </w:r>
      <w:r w:rsidRPr="00EB031B">
        <w:rPr>
          <w:rFonts w:ascii="Arial" w:hAnsi="Arial" w:cs="Arial"/>
          <w:color w:val="000000"/>
          <w:sz w:val="20"/>
        </w:rPr>
        <w:t xml:space="preserve"> </w:t>
      </w:r>
      <w:r w:rsidR="000B3A16" w:rsidRPr="00EB031B">
        <w:rPr>
          <w:rFonts w:ascii="Arial" w:hAnsi="Arial" w:cs="Arial"/>
          <w:color w:val="000000"/>
          <w:sz w:val="20"/>
        </w:rPr>
        <w:t>1</w:t>
      </w:r>
      <w:r w:rsidRPr="00EB031B">
        <w:rPr>
          <w:rFonts w:ascii="Arial" w:hAnsi="Arial" w:cs="Arial"/>
          <w:color w:val="000000"/>
          <w:sz w:val="20"/>
        </w:rPr>
        <w:t xml:space="preserve"> </w:t>
      </w:r>
      <w:r w:rsidR="000B3A16" w:rsidRPr="00EB031B">
        <w:rPr>
          <w:rFonts w:ascii="Arial" w:hAnsi="Arial" w:cs="Arial"/>
          <w:color w:val="000000"/>
          <w:sz w:val="20"/>
        </w:rPr>
        <w:t>января</w:t>
      </w:r>
      <w:r w:rsidRPr="00EB031B">
        <w:rPr>
          <w:rFonts w:ascii="Arial" w:hAnsi="Arial" w:cs="Arial"/>
          <w:color w:val="000000"/>
          <w:sz w:val="20"/>
        </w:rPr>
        <w:t xml:space="preserve"> </w:t>
      </w:r>
      <w:r w:rsidR="000B3A16" w:rsidRPr="00EB031B">
        <w:rPr>
          <w:rFonts w:ascii="Arial" w:hAnsi="Arial" w:cs="Arial"/>
          <w:color w:val="000000"/>
          <w:sz w:val="20"/>
        </w:rPr>
        <w:t>2021</w:t>
      </w:r>
      <w:r w:rsidRPr="00EB031B">
        <w:rPr>
          <w:rFonts w:ascii="Arial" w:hAnsi="Arial" w:cs="Arial"/>
          <w:color w:val="000000"/>
          <w:sz w:val="20"/>
        </w:rPr>
        <w:t xml:space="preserve"> </w:t>
      </w:r>
      <w:r w:rsidR="000B3A16" w:rsidRPr="00EB031B">
        <w:rPr>
          <w:rFonts w:ascii="Arial" w:hAnsi="Arial" w:cs="Arial"/>
          <w:color w:val="000000"/>
          <w:sz w:val="20"/>
        </w:rPr>
        <w:t>года.</w:t>
      </w:r>
    </w:p>
    <w:p w:rsidR="006924A7" w:rsidRDefault="006924A7" w:rsidP="00EB031B">
      <w:pPr>
        <w:ind w:right="28"/>
        <w:jc w:val="both"/>
        <w:rPr>
          <w:rFonts w:ascii="Arial" w:hAnsi="Arial" w:cs="Arial"/>
          <w:color w:val="000000"/>
          <w:sz w:val="20"/>
        </w:rPr>
      </w:pPr>
    </w:p>
    <w:p w:rsidR="006924A7" w:rsidRDefault="006924A7" w:rsidP="00EB031B">
      <w:pPr>
        <w:ind w:right="28"/>
        <w:jc w:val="both"/>
        <w:rPr>
          <w:rFonts w:ascii="Arial" w:hAnsi="Arial" w:cs="Arial"/>
          <w:color w:val="000000"/>
          <w:sz w:val="20"/>
        </w:rPr>
      </w:pPr>
    </w:p>
    <w:p w:rsidR="009248B0" w:rsidRPr="00EB031B" w:rsidRDefault="000B3A16" w:rsidP="00EB031B">
      <w:pPr>
        <w:ind w:right="28"/>
        <w:jc w:val="both"/>
        <w:rPr>
          <w:rFonts w:ascii="Arial" w:hAnsi="Arial" w:cs="Arial"/>
          <w:b/>
          <w:color w:val="000000"/>
          <w:sz w:val="20"/>
        </w:rPr>
      </w:pPr>
      <w:r w:rsidRPr="00EB031B">
        <w:rPr>
          <w:rFonts w:ascii="Arial" w:hAnsi="Arial" w:cs="Arial"/>
          <w:color w:val="000000"/>
          <w:sz w:val="20"/>
        </w:rPr>
        <w:t>Глава</w:t>
      </w:r>
      <w:r w:rsidR="007A06F1" w:rsidRPr="00EB031B">
        <w:rPr>
          <w:rFonts w:ascii="Arial" w:hAnsi="Arial" w:cs="Arial"/>
          <w:color w:val="000000"/>
          <w:sz w:val="20"/>
        </w:rPr>
        <w:t xml:space="preserve"> </w:t>
      </w:r>
      <w:proofErr w:type="spellStart"/>
      <w:r w:rsidRPr="00EB031B">
        <w:rPr>
          <w:rFonts w:ascii="Arial" w:hAnsi="Arial" w:cs="Arial"/>
          <w:color w:val="000000"/>
          <w:sz w:val="20"/>
        </w:rPr>
        <w:t>Большешигаевского</w:t>
      </w:r>
      <w:proofErr w:type="spellEnd"/>
      <w:r w:rsidR="007A06F1" w:rsidRPr="00EB031B">
        <w:rPr>
          <w:rFonts w:ascii="Arial" w:hAnsi="Arial" w:cs="Arial"/>
          <w:color w:val="000000"/>
          <w:sz w:val="20"/>
        </w:rPr>
        <w:t xml:space="preserve"> </w:t>
      </w:r>
      <w:r w:rsidRPr="00EB031B">
        <w:rPr>
          <w:rFonts w:ascii="Arial" w:hAnsi="Arial" w:cs="Arial"/>
          <w:color w:val="000000"/>
          <w:sz w:val="20"/>
        </w:rPr>
        <w:t>сельского</w:t>
      </w:r>
      <w:r w:rsidR="007A06F1" w:rsidRPr="00EB031B">
        <w:rPr>
          <w:rFonts w:ascii="Arial" w:hAnsi="Arial" w:cs="Arial"/>
          <w:color w:val="000000"/>
          <w:sz w:val="20"/>
        </w:rPr>
        <w:t xml:space="preserve"> </w:t>
      </w:r>
      <w:r w:rsidRPr="00EB031B">
        <w:rPr>
          <w:rFonts w:ascii="Arial" w:hAnsi="Arial" w:cs="Arial"/>
          <w:color w:val="000000"/>
          <w:sz w:val="20"/>
        </w:rPr>
        <w:t>поселения</w:t>
      </w:r>
      <w:r w:rsidR="007A06F1" w:rsidRPr="00EB031B">
        <w:rPr>
          <w:rFonts w:ascii="Arial" w:hAnsi="Arial" w:cs="Arial"/>
          <w:color w:val="000000"/>
          <w:sz w:val="20"/>
        </w:rPr>
        <w:t xml:space="preserve"> </w:t>
      </w:r>
      <w:r w:rsidR="006924A7">
        <w:rPr>
          <w:rFonts w:ascii="Arial" w:hAnsi="Arial" w:cs="Arial"/>
          <w:color w:val="000000"/>
          <w:sz w:val="20"/>
        </w:rPr>
        <w:tab/>
      </w:r>
      <w:r w:rsidR="006924A7">
        <w:rPr>
          <w:rFonts w:ascii="Arial" w:hAnsi="Arial" w:cs="Arial"/>
          <w:color w:val="000000"/>
          <w:sz w:val="20"/>
        </w:rPr>
        <w:tab/>
      </w:r>
      <w:r w:rsidR="006924A7">
        <w:rPr>
          <w:rFonts w:ascii="Arial" w:hAnsi="Arial" w:cs="Arial"/>
          <w:color w:val="000000"/>
          <w:sz w:val="20"/>
        </w:rPr>
        <w:tab/>
      </w:r>
      <w:proofErr w:type="spellStart"/>
      <w:r w:rsidRPr="00EB031B">
        <w:rPr>
          <w:rFonts w:ascii="Arial" w:hAnsi="Arial" w:cs="Arial"/>
          <w:color w:val="000000"/>
          <w:sz w:val="20"/>
        </w:rPr>
        <w:t>В.В.Иванов</w:t>
      </w:r>
      <w:proofErr w:type="spellEnd"/>
      <w:r w:rsidR="007A06F1" w:rsidRPr="00EB031B">
        <w:rPr>
          <w:rFonts w:ascii="Arial" w:hAnsi="Arial" w:cs="Arial"/>
          <w:color w:val="000000"/>
          <w:sz w:val="20"/>
        </w:rPr>
        <w:t xml:space="preserve"> </w:t>
      </w:r>
    </w:p>
    <w:p w:rsidR="000B3A16" w:rsidRPr="008E5568" w:rsidRDefault="000B3A16" w:rsidP="00EB031B">
      <w:pPr>
        <w:rPr>
          <w:rFonts w:ascii="Tahoma" w:hAnsi="Tahoma" w:cs="Tahoma"/>
          <w:sz w:val="20"/>
          <w:szCs w:val="20"/>
        </w:rPr>
      </w:pPr>
    </w:p>
    <w:p w:rsidR="00624E72" w:rsidRDefault="00624E72" w:rsidP="00624E72">
      <w:pPr>
        <w:jc w:val="center"/>
        <w:rPr>
          <w:rFonts w:ascii="Tahoma" w:hAnsi="Tahoma" w:cs="Tahoma"/>
          <w:b/>
          <w:sz w:val="20"/>
          <w:szCs w:val="20"/>
        </w:rPr>
      </w:pPr>
    </w:p>
    <w:p w:rsidR="00624E72" w:rsidRPr="00624E72" w:rsidRDefault="00624E72" w:rsidP="00624E72">
      <w:pPr>
        <w:jc w:val="center"/>
        <w:rPr>
          <w:rFonts w:ascii="Tahoma" w:hAnsi="Tahoma" w:cs="Tahoma"/>
          <w:b/>
          <w:sz w:val="20"/>
          <w:szCs w:val="20"/>
        </w:rPr>
      </w:pPr>
      <w:r w:rsidRPr="00624E72">
        <w:rPr>
          <w:rFonts w:ascii="Tahoma" w:hAnsi="Tahoma" w:cs="Tahoma"/>
          <w:b/>
          <w:sz w:val="20"/>
          <w:szCs w:val="20"/>
        </w:rPr>
        <w:t xml:space="preserve">Объявление </w:t>
      </w:r>
      <w:r>
        <w:rPr>
          <w:rFonts w:ascii="Tahoma" w:hAnsi="Tahoma" w:cs="Tahoma"/>
          <w:b/>
          <w:sz w:val="20"/>
          <w:szCs w:val="20"/>
        </w:rPr>
        <w:t>о конкурсе</w:t>
      </w:r>
    </w:p>
    <w:p w:rsidR="006924A7" w:rsidRPr="008E5568" w:rsidRDefault="006924A7" w:rsidP="00EB031B">
      <w:pPr>
        <w:rPr>
          <w:rFonts w:ascii="Tahoma" w:hAnsi="Tahoma" w:cs="Tahoma"/>
          <w:sz w:val="20"/>
          <w:szCs w:val="20"/>
        </w:rPr>
      </w:pP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Администрация Мариинско-Посадского района Чувашской Республики объявляет конкурс на замещение вакантных должностей муниципальной службы:</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Style w:val="af5"/>
          <w:rFonts w:ascii="Arial" w:hAnsi="Arial" w:cs="Arial"/>
          <w:color w:val="auto"/>
          <w:sz w:val="20"/>
          <w:szCs w:val="20"/>
        </w:rPr>
        <w:t>- Управляющего делами-начальника отдела организационной работы</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Квалификационные требования к конкурсантам:</w:t>
      </w:r>
    </w:p>
    <w:p w:rsidR="008E5568" w:rsidRPr="00624E72" w:rsidRDefault="008E5568" w:rsidP="008E5568">
      <w:pPr>
        <w:numPr>
          <w:ilvl w:val="0"/>
          <w:numId w:val="34"/>
        </w:numPr>
        <w:rPr>
          <w:rFonts w:ascii="Arial" w:hAnsi="Arial" w:cs="Arial"/>
          <w:sz w:val="20"/>
          <w:szCs w:val="20"/>
        </w:rPr>
      </w:pPr>
      <w:r w:rsidRPr="00624E72">
        <w:rPr>
          <w:rFonts w:ascii="Arial" w:hAnsi="Arial" w:cs="Arial"/>
          <w:sz w:val="20"/>
          <w:szCs w:val="20"/>
        </w:rPr>
        <w:t xml:space="preserve">Уровень профессионального образования: высшее образование не ниже уровня </w:t>
      </w:r>
      <w:proofErr w:type="spellStart"/>
      <w:r w:rsidRPr="00624E72">
        <w:rPr>
          <w:rFonts w:ascii="Arial" w:hAnsi="Arial" w:cs="Arial"/>
          <w:sz w:val="20"/>
          <w:szCs w:val="20"/>
        </w:rPr>
        <w:t>специалитета</w:t>
      </w:r>
      <w:proofErr w:type="spellEnd"/>
      <w:r w:rsidRPr="00624E72">
        <w:rPr>
          <w:rFonts w:ascii="Arial" w:hAnsi="Arial" w:cs="Arial"/>
          <w:sz w:val="20"/>
          <w:szCs w:val="20"/>
        </w:rPr>
        <w:t>, магистратуры.</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Стаж муниципальной службы или работы по специальности, направлению подготовки не менее двух лет, за исключением случаев, указанных в </w:t>
      </w:r>
      <w:hyperlink r:id="rId29" w:anchor="/document/22721077/entry/230" w:history="1">
        <w:r w:rsidRPr="00624E72">
          <w:rPr>
            <w:rStyle w:val="af"/>
            <w:rFonts w:ascii="Arial" w:hAnsi="Arial" w:cs="Arial"/>
            <w:color w:val="auto"/>
            <w:sz w:val="20"/>
            <w:szCs w:val="20"/>
          </w:rPr>
          <w:t>абзаце третьем</w:t>
        </w:r>
      </w:hyperlink>
      <w:r w:rsidRPr="00624E72">
        <w:rPr>
          <w:rFonts w:ascii="Arial" w:hAnsi="Arial" w:cs="Arial"/>
          <w:color w:val="auto"/>
          <w:sz w:val="20"/>
          <w:szCs w:val="20"/>
        </w:rPr>
        <w:t> настоящего раздела.</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p w:rsidR="008E5568" w:rsidRPr="00624E72" w:rsidRDefault="008E5568" w:rsidP="008E5568">
      <w:pPr>
        <w:numPr>
          <w:ilvl w:val="0"/>
          <w:numId w:val="35"/>
        </w:numPr>
        <w:rPr>
          <w:rFonts w:ascii="Arial" w:hAnsi="Arial" w:cs="Arial"/>
          <w:sz w:val="20"/>
          <w:szCs w:val="20"/>
        </w:rPr>
      </w:pPr>
      <w:r w:rsidRPr="00624E72">
        <w:rPr>
          <w:rFonts w:ascii="Arial" w:hAnsi="Arial" w:cs="Arial"/>
          <w:sz w:val="20"/>
          <w:szCs w:val="20"/>
        </w:rPr>
        <w:t>Конкурс проводится в форме индивидуального собеседования.</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Для участия в конкурсе гражданин (муниципальный служащий), изъявивший желание участвовать в конкурсе, представляет следующие документы:</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Гражданин, изъявивший желание участвовать в конкурсе, представляет в администрацию Мариинско-Посадского района Чувашской Республики:</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1) личное заявление</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3) паспорт или заменяющий его документ (оригинал предъявляется лично по прибытию на конкурс);</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4) трудовую книжку и (или) сведения о трудовой деятельности, оформленные в установленном законодательством </w:t>
      </w:r>
      <w:hyperlink r:id="rId30" w:anchor="/document/12125268/entry/661" w:history="1">
        <w:r w:rsidRPr="00624E72">
          <w:rPr>
            <w:rStyle w:val="af"/>
            <w:rFonts w:ascii="Arial" w:hAnsi="Arial" w:cs="Arial"/>
            <w:color w:val="auto"/>
            <w:sz w:val="20"/>
            <w:szCs w:val="20"/>
          </w:rPr>
          <w:t>порядке</w:t>
        </w:r>
      </w:hyperlink>
      <w:r w:rsidRPr="00624E72">
        <w:rPr>
          <w:rFonts w:ascii="Arial" w:hAnsi="Arial" w:cs="Arial"/>
          <w:color w:val="auto"/>
          <w:sz w:val="20"/>
          <w:szCs w:val="20"/>
        </w:rPr>
        <w:t>, за исключением случаев, когда трудовой договор (контракт) заключается впервые.</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5) документ об образовании;</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6) страховое свидетельство обязательного пенсионного страхования, за исключением случаев, когда трудовой договор заключается впервые;</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8) документы воинского учета - для военнообязанных и лиц, подлежащих призыву на военную службу;</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 xml:space="preserve">9) заключение медицинского учреждения об отсутствии заболевания, препятствующего поступлению на муниципальную службу, </w:t>
      </w:r>
      <w:proofErr w:type="gramStart"/>
      <w:r w:rsidRPr="00624E72">
        <w:rPr>
          <w:rFonts w:ascii="Arial" w:hAnsi="Arial" w:cs="Arial"/>
          <w:color w:val="auto"/>
          <w:sz w:val="20"/>
          <w:szCs w:val="20"/>
        </w:rPr>
        <w:t>( форма</w:t>
      </w:r>
      <w:proofErr w:type="gramEnd"/>
      <w:r w:rsidRPr="00624E72">
        <w:rPr>
          <w:rFonts w:ascii="Arial" w:hAnsi="Arial" w:cs="Arial"/>
          <w:color w:val="auto"/>
          <w:sz w:val="20"/>
          <w:szCs w:val="20"/>
        </w:rPr>
        <w:t xml:space="preserve"> 001-ГС/у);</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на себя, супруга (супруги) и несовершеннолетних </w:t>
      </w:r>
      <w:proofErr w:type="gramStart"/>
      <w:r w:rsidRPr="00624E72">
        <w:rPr>
          <w:rFonts w:ascii="Arial" w:hAnsi="Arial" w:cs="Arial"/>
          <w:color w:val="auto"/>
          <w:sz w:val="20"/>
          <w:szCs w:val="20"/>
        </w:rPr>
        <w:t>детей;  (</w:t>
      </w:r>
      <w:proofErr w:type="gramEnd"/>
      <w:r w:rsidRPr="00624E72">
        <w:rPr>
          <w:rFonts w:ascii="Arial" w:hAnsi="Arial" w:cs="Arial"/>
          <w:color w:val="auto"/>
          <w:sz w:val="20"/>
          <w:szCs w:val="20"/>
        </w:rPr>
        <w:t>СПО "Справки БК");</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представителю нанимателя представляют за три календарных года, предшествующих году поступления на муниципальную службу;</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 xml:space="preserve">Документы на участие в конкурсе принимаются с 28 ноября 2020 г. по рабочим дням с 8 до 17 часов по адресу: г. Мариинский Посад, ул. Николаева, </w:t>
      </w:r>
      <w:proofErr w:type="gramStart"/>
      <w:r w:rsidRPr="00624E72">
        <w:rPr>
          <w:rFonts w:ascii="Arial" w:hAnsi="Arial" w:cs="Arial"/>
          <w:color w:val="auto"/>
          <w:sz w:val="20"/>
          <w:szCs w:val="20"/>
        </w:rPr>
        <w:t>д.47  в</w:t>
      </w:r>
      <w:proofErr w:type="gramEnd"/>
      <w:r w:rsidRPr="00624E72">
        <w:rPr>
          <w:rFonts w:ascii="Arial" w:hAnsi="Arial" w:cs="Arial"/>
          <w:color w:val="auto"/>
          <w:sz w:val="20"/>
          <w:szCs w:val="20"/>
        </w:rPr>
        <w:t xml:space="preserve">  </w:t>
      </w:r>
      <w:proofErr w:type="spellStart"/>
      <w:r w:rsidRPr="00624E72">
        <w:rPr>
          <w:rFonts w:ascii="Arial" w:hAnsi="Arial" w:cs="Arial"/>
          <w:color w:val="auto"/>
          <w:sz w:val="20"/>
          <w:szCs w:val="20"/>
        </w:rPr>
        <w:t>каб</w:t>
      </w:r>
      <w:proofErr w:type="spellEnd"/>
      <w:r w:rsidRPr="00624E72">
        <w:rPr>
          <w:rFonts w:ascii="Arial" w:hAnsi="Arial" w:cs="Arial"/>
          <w:color w:val="auto"/>
          <w:sz w:val="20"/>
          <w:szCs w:val="20"/>
        </w:rPr>
        <w:t xml:space="preserve">. 312 </w:t>
      </w:r>
      <w:proofErr w:type="gramStart"/>
      <w:r w:rsidRPr="00624E72">
        <w:rPr>
          <w:rFonts w:ascii="Arial" w:hAnsi="Arial" w:cs="Arial"/>
          <w:color w:val="auto"/>
          <w:sz w:val="20"/>
          <w:szCs w:val="20"/>
        </w:rPr>
        <w:t>администрации  Мариинско</w:t>
      </w:r>
      <w:proofErr w:type="gramEnd"/>
      <w:r w:rsidRPr="00624E72">
        <w:rPr>
          <w:rFonts w:ascii="Arial" w:hAnsi="Arial" w:cs="Arial"/>
          <w:color w:val="auto"/>
          <w:sz w:val="20"/>
          <w:szCs w:val="20"/>
        </w:rPr>
        <w:t xml:space="preserve">-Посадского района.  Прием документов прекращается 17 </w:t>
      </w:r>
      <w:r w:rsidR="00915368">
        <w:rPr>
          <w:rFonts w:ascii="Arial" w:hAnsi="Arial" w:cs="Arial"/>
          <w:color w:val="auto"/>
          <w:sz w:val="20"/>
          <w:szCs w:val="20"/>
        </w:rPr>
        <w:t>декабря</w:t>
      </w:r>
      <w:r w:rsidRPr="00624E72">
        <w:rPr>
          <w:rFonts w:ascii="Arial" w:hAnsi="Arial" w:cs="Arial"/>
          <w:color w:val="auto"/>
          <w:sz w:val="20"/>
          <w:szCs w:val="20"/>
        </w:rPr>
        <w:t xml:space="preserve"> 2020 г.  в 15 ч. 00 мин.</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lastRenderedPageBreak/>
        <w:t xml:space="preserve">Предполагаемая дата проведения конкурса на </w:t>
      </w:r>
      <w:proofErr w:type="gramStart"/>
      <w:r w:rsidRPr="00624E72">
        <w:rPr>
          <w:rFonts w:ascii="Arial" w:hAnsi="Arial" w:cs="Arial"/>
          <w:color w:val="auto"/>
          <w:sz w:val="20"/>
          <w:szCs w:val="20"/>
        </w:rPr>
        <w:t>замещение  вакантных</w:t>
      </w:r>
      <w:proofErr w:type="gramEnd"/>
      <w:r w:rsidRPr="00624E72">
        <w:rPr>
          <w:rFonts w:ascii="Arial" w:hAnsi="Arial" w:cs="Arial"/>
          <w:color w:val="auto"/>
          <w:sz w:val="20"/>
          <w:szCs w:val="20"/>
        </w:rPr>
        <w:t xml:space="preserve"> должностей муниципальной службы 22  </w:t>
      </w:r>
      <w:r w:rsidR="00915368">
        <w:rPr>
          <w:rFonts w:ascii="Arial" w:hAnsi="Arial" w:cs="Arial"/>
          <w:color w:val="auto"/>
          <w:sz w:val="20"/>
          <w:szCs w:val="20"/>
        </w:rPr>
        <w:t>декабря</w:t>
      </w:r>
      <w:bookmarkStart w:id="47" w:name="_GoBack"/>
      <w:bookmarkEnd w:id="47"/>
      <w:r w:rsidRPr="00624E72">
        <w:rPr>
          <w:rFonts w:ascii="Arial" w:hAnsi="Arial" w:cs="Arial"/>
          <w:color w:val="auto"/>
          <w:sz w:val="20"/>
          <w:szCs w:val="20"/>
        </w:rPr>
        <w:t xml:space="preserve"> 2020 г.  в 14 </w:t>
      </w:r>
      <w:proofErr w:type="gramStart"/>
      <w:r w:rsidRPr="00624E72">
        <w:rPr>
          <w:rFonts w:ascii="Arial" w:hAnsi="Arial" w:cs="Arial"/>
          <w:color w:val="auto"/>
          <w:sz w:val="20"/>
          <w:szCs w:val="20"/>
        </w:rPr>
        <w:t>часов  в</w:t>
      </w:r>
      <w:proofErr w:type="gramEnd"/>
      <w:r w:rsidRPr="00624E72">
        <w:rPr>
          <w:rFonts w:ascii="Arial" w:hAnsi="Arial" w:cs="Arial"/>
          <w:color w:val="auto"/>
          <w:sz w:val="20"/>
          <w:szCs w:val="20"/>
        </w:rPr>
        <w:t xml:space="preserve"> 201 кабинете администрации  Мариинско-Посадского района.</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 xml:space="preserve">Место нахождения: Чувашская Республика, г. Мариинский Посад, </w:t>
      </w:r>
      <w:proofErr w:type="spellStart"/>
      <w:r w:rsidRPr="00624E72">
        <w:rPr>
          <w:rFonts w:ascii="Arial" w:hAnsi="Arial" w:cs="Arial"/>
          <w:color w:val="auto"/>
          <w:sz w:val="20"/>
          <w:szCs w:val="20"/>
        </w:rPr>
        <w:t>ул.Николаева</w:t>
      </w:r>
      <w:proofErr w:type="spellEnd"/>
      <w:r w:rsidRPr="00624E72">
        <w:rPr>
          <w:rFonts w:ascii="Arial" w:hAnsi="Arial" w:cs="Arial"/>
          <w:color w:val="auto"/>
          <w:sz w:val="20"/>
          <w:szCs w:val="20"/>
        </w:rPr>
        <w:t>, д.47</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Адрес электронной почты: marpos@cap.ru</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Контактное лицо: Сапожникова Светлана Владимировна</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 xml:space="preserve">Номер контактного телефона: </w:t>
      </w:r>
      <w:r w:rsidRPr="00624E72">
        <w:rPr>
          <w:rStyle w:val="af5"/>
          <w:rFonts w:ascii="Arial" w:hAnsi="Arial" w:cs="Arial"/>
          <w:color w:val="auto"/>
          <w:sz w:val="20"/>
          <w:szCs w:val="20"/>
        </w:rPr>
        <w:t>8(83542) 2-13-41, факс 8(83542) 2-19-35</w:t>
      </w:r>
    </w:p>
    <w:p w:rsidR="008E5568" w:rsidRPr="00624E72" w:rsidRDefault="008E5568" w:rsidP="00624E72">
      <w:pPr>
        <w:pStyle w:val="af6"/>
        <w:spacing w:before="0" w:beforeAutospacing="0" w:after="0" w:afterAutospacing="0"/>
        <w:rPr>
          <w:rFonts w:ascii="Arial" w:hAnsi="Arial" w:cs="Arial"/>
          <w:color w:val="auto"/>
          <w:sz w:val="20"/>
          <w:szCs w:val="20"/>
        </w:rPr>
      </w:pPr>
      <w:r w:rsidRPr="00624E72">
        <w:rPr>
          <w:rFonts w:ascii="Arial" w:hAnsi="Arial" w:cs="Arial"/>
          <w:color w:val="auto"/>
          <w:sz w:val="20"/>
          <w:szCs w:val="20"/>
        </w:rPr>
        <w:t xml:space="preserve">Электронный адрес сайта: </w:t>
      </w:r>
      <w:hyperlink r:id="rId31" w:history="1">
        <w:r w:rsidRPr="00624E72">
          <w:rPr>
            <w:rStyle w:val="af"/>
            <w:rFonts w:ascii="Arial" w:hAnsi="Arial" w:cs="Arial"/>
            <w:color w:val="auto"/>
            <w:sz w:val="20"/>
            <w:szCs w:val="20"/>
          </w:rPr>
          <w:t>http://marpos.cap.ru/</w:t>
        </w:r>
      </w:hyperlink>
    </w:p>
    <w:p w:rsidR="006924A7" w:rsidRDefault="006924A7" w:rsidP="00EB031B">
      <w:pPr>
        <w:rPr>
          <w:rFonts w:ascii="Arial" w:hAnsi="Arial" w:cs="Arial"/>
          <w:color w:val="000000"/>
          <w:sz w:val="20"/>
        </w:rPr>
      </w:pPr>
    </w:p>
    <w:p w:rsidR="00471136" w:rsidRDefault="00471136" w:rsidP="00EB031B">
      <w:pPr>
        <w:rPr>
          <w:rFonts w:ascii="Arial" w:hAnsi="Arial" w:cs="Arial"/>
          <w:color w:val="000000"/>
          <w:sz w:val="20"/>
        </w:rPr>
      </w:pPr>
    </w:p>
    <w:tbl>
      <w:tblPr>
        <w:tblW w:w="5000" w:type="pct"/>
        <w:tblLook w:val="04A0" w:firstRow="1" w:lastRow="0" w:firstColumn="1" w:lastColumn="0" w:noHBand="0" w:noVBand="1"/>
      </w:tblPr>
      <w:tblGrid>
        <w:gridCol w:w="6522"/>
        <w:gridCol w:w="2041"/>
        <w:gridCol w:w="6576"/>
      </w:tblGrid>
      <w:tr w:rsidR="00471136" w:rsidTr="00471136">
        <w:trPr>
          <w:cantSplit/>
          <w:trHeight w:val="420"/>
        </w:trPr>
        <w:tc>
          <w:tcPr>
            <w:tcW w:w="2154" w:type="pct"/>
            <w:hideMark/>
          </w:tcPr>
          <w:p w:rsidR="00471136" w:rsidRDefault="00471136" w:rsidP="00471136">
            <w:pPr>
              <w:pStyle w:val="afd"/>
              <w:tabs>
                <w:tab w:val="left" w:pos="4285"/>
              </w:tabs>
              <w:spacing w:line="192" w:lineRule="auto"/>
              <w:jc w:val="center"/>
              <w:rPr>
                <w:rFonts w:ascii="Tahoma" w:hAnsi="Tahoma" w:cs="Tahoma"/>
                <w:b/>
                <w:bCs/>
                <w:noProof/>
                <w:color w:val="000000"/>
              </w:rPr>
            </w:pPr>
            <w:r>
              <w:rPr>
                <w:rFonts w:ascii="Tahoma" w:hAnsi="Tahoma" w:cs="Tahoma"/>
                <w:b/>
                <w:bCs/>
                <w:noProof/>
                <w:color w:val="000000"/>
              </w:rPr>
              <w:t>ЧĂВАШ РЕСПУБЛИКИ</w:t>
            </w:r>
          </w:p>
          <w:p w:rsidR="00471136" w:rsidRDefault="00471136" w:rsidP="00471136">
            <w:pPr>
              <w:pStyle w:val="afd"/>
              <w:tabs>
                <w:tab w:val="left" w:pos="4285"/>
              </w:tabs>
              <w:spacing w:line="192" w:lineRule="auto"/>
              <w:jc w:val="center"/>
              <w:rPr>
                <w:rFonts w:ascii="Tahoma" w:hAnsi="Tahoma" w:cs="Tahoma"/>
              </w:rPr>
            </w:pPr>
            <w:r>
              <w:rPr>
                <w:rFonts w:ascii="Tahoma" w:hAnsi="Tahoma" w:cs="Tahoma"/>
                <w:b/>
                <w:bCs/>
                <w:noProof/>
                <w:color w:val="000000"/>
              </w:rPr>
              <w:t>СĔНТĔРВĂРРИ РАЙОНĚ</w:t>
            </w:r>
          </w:p>
        </w:tc>
        <w:tc>
          <w:tcPr>
            <w:tcW w:w="674" w:type="pct"/>
            <w:vMerge w:val="restart"/>
            <w:hideMark/>
          </w:tcPr>
          <w:p w:rsidR="00471136" w:rsidRDefault="00471136">
            <w:pPr>
              <w:jc w:val="center"/>
              <w:rPr>
                <w:rFonts w:ascii="Tahoma" w:hAnsi="Tahoma" w:cs="Tahoma"/>
                <w:b/>
                <w:i/>
                <w:sz w:val="20"/>
              </w:rPr>
            </w:pPr>
            <w:r>
              <w:rPr>
                <w:rFonts w:ascii="Times New Roman" w:hAnsi="Times New Roman"/>
                <w:b/>
                <w:i/>
                <w:noProof/>
                <w:sz w:val="28"/>
                <w:szCs w:val="20"/>
              </w:rPr>
              <w:drawing>
                <wp:inline distT="0" distB="0" distL="0" distR="0">
                  <wp:extent cx="720090" cy="720090"/>
                  <wp:effectExtent l="19050" t="0" r="3810" b="0"/>
                  <wp:docPr id="133" name="Рисунок 1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inline>
              </w:drawing>
            </w:r>
          </w:p>
        </w:tc>
        <w:tc>
          <w:tcPr>
            <w:tcW w:w="2172" w:type="pct"/>
            <w:hideMark/>
          </w:tcPr>
          <w:p w:rsidR="00471136" w:rsidRDefault="00471136" w:rsidP="00471136">
            <w:pPr>
              <w:pStyle w:val="afd"/>
              <w:spacing w:line="192" w:lineRule="auto"/>
              <w:jc w:val="center"/>
              <w:rPr>
                <w:rFonts w:ascii="Tahoma" w:hAnsi="Tahoma" w:cs="Tahoma"/>
                <w:b/>
                <w:bCs/>
                <w:noProof/>
                <w:color w:val="000000"/>
              </w:rPr>
            </w:pPr>
            <w:r>
              <w:rPr>
                <w:rFonts w:ascii="Tahoma" w:hAnsi="Tahoma" w:cs="Tahoma"/>
                <w:b/>
                <w:bCs/>
                <w:noProof/>
                <w:color w:val="000000"/>
              </w:rPr>
              <w:t>ЧУВАШСКАЯ РЕСПУБЛИКА</w:t>
            </w:r>
          </w:p>
          <w:p w:rsidR="00471136" w:rsidRDefault="00471136" w:rsidP="00471136">
            <w:pPr>
              <w:pStyle w:val="afd"/>
              <w:spacing w:line="192" w:lineRule="auto"/>
              <w:jc w:val="center"/>
              <w:rPr>
                <w:rFonts w:ascii="Tahoma" w:hAnsi="Tahoma" w:cs="Tahoma"/>
              </w:rPr>
            </w:pPr>
            <w:r>
              <w:rPr>
                <w:rFonts w:ascii="Tahoma" w:hAnsi="Tahoma" w:cs="Tahoma"/>
                <w:b/>
                <w:bCs/>
                <w:noProof/>
                <w:color w:val="000000"/>
              </w:rPr>
              <w:t>МАРИИНСКО-ПОСАДСКИЙ РАЙОН</w:t>
            </w:r>
          </w:p>
        </w:tc>
      </w:tr>
      <w:tr w:rsidR="00471136" w:rsidTr="00471136">
        <w:trPr>
          <w:cantSplit/>
          <w:trHeight w:val="1229"/>
        </w:trPr>
        <w:tc>
          <w:tcPr>
            <w:tcW w:w="2154" w:type="pct"/>
          </w:tcPr>
          <w:p w:rsidR="00471136" w:rsidRDefault="00471136" w:rsidP="00471136">
            <w:pPr>
              <w:pStyle w:val="afd"/>
              <w:tabs>
                <w:tab w:val="left" w:pos="4285"/>
              </w:tabs>
              <w:spacing w:before="80" w:line="192" w:lineRule="auto"/>
              <w:jc w:val="center"/>
              <w:rPr>
                <w:rFonts w:ascii="Tahoma" w:hAnsi="Tahoma" w:cs="Tahoma"/>
                <w:b/>
                <w:bCs/>
                <w:noProof/>
                <w:color w:val="000000"/>
              </w:rPr>
            </w:pPr>
            <w:r>
              <w:rPr>
                <w:rFonts w:ascii="Tahoma" w:hAnsi="Tahoma" w:cs="Tahoma"/>
                <w:b/>
                <w:bCs/>
                <w:noProof/>
                <w:color w:val="000000"/>
              </w:rPr>
              <w:t>ЧĂНКАССИ ЯЛ ПОСЕЛЕНИЙĚН</w:t>
            </w:r>
          </w:p>
          <w:p w:rsidR="00471136" w:rsidRDefault="00471136" w:rsidP="00471136">
            <w:pPr>
              <w:pStyle w:val="afd"/>
              <w:tabs>
                <w:tab w:val="left" w:pos="4285"/>
              </w:tabs>
              <w:spacing w:line="192" w:lineRule="auto"/>
              <w:jc w:val="center"/>
              <w:rPr>
                <w:rStyle w:val="af7"/>
                <w:color w:val="000000"/>
              </w:rPr>
            </w:pPr>
            <w:r>
              <w:rPr>
                <w:rFonts w:ascii="Tahoma" w:hAnsi="Tahoma" w:cs="Tahoma"/>
                <w:b/>
                <w:bCs/>
                <w:noProof/>
                <w:color w:val="000000"/>
              </w:rPr>
              <w:t>АДМИНИСТРАЦИЙĚ</w:t>
            </w:r>
          </w:p>
          <w:p w:rsidR="00471136" w:rsidRDefault="00471136" w:rsidP="00471136">
            <w:pPr>
              <w:pStyle w:val="aff7"/>
              <w:jc w:val="center"/>
              <w:rPr>
                <w:rStyle w:val="af7"/>
                <w:noProof/>
                <w:color w:val="000000"/>
              </w:rPr>
            </w:pPr>
            <w:r>
              <w:rPr>
                <w:rStyle w:val="af7"/>
                <w:rFonts w:ascii="Tahoma" w:hAnsi="Tahoma" w:cs="Tahoma"/>
                <w:noProof/>
                <w:color w:val="000000"/>
                <w:sz w:val="20"/>
                <w:szCs w:val="20"/>
              </w:rPr>
              <w:t>ЙЫШĂНУ</w:t>
            </w:r>
          </w:p>
          <w:p w:rsidR="00471136" w:rsidRDefault="00471136" w:rsidP="00471136">
            <w:pPr>
              <w:pStyle w:val="afd"/>
              <w:tabs>
                <w:tab w:val="left" w:pos="4285"/>
              </w:tabs>
              <w:ind w:right="-35"/>
              <w:jc w:val="center"/>
              <w:rPr>
                <w:rFonts w:ascii="Tahoma" w:hAnsi="Tahoma" w:cs="Tahoma"/>
                <w:noProof/>
                <w:color w:val="000000"/>
              </w:rPr>
            </w:pPr>
            <w:r>
              <w:rPr>
                <w:rFonts w:ascii="Tahoma" w:hAnsi="Tahoma" w:cs="Tahoma"/>
                <w:noProof/>
                <w:color w:val="000000"/>
              </w:rPr>
              <w:t>«25» ноябрь 2020 №65</w:t>
            </w:r>
          </w:p>
          <w:p w:rsidR="00471136" w:rsidRDefault="00471136" w:rsidP="00471136">
            <w:pPr>
              <w:tabs>
                <w:tab w:val="left" w:pos="4285"/>
              </w:tabs>
              <w:jc w:val="center"/>
              <w:rPr>
                <w:rFonts w:ascii="Tahoma" w:hAnsi="Tahoma" w:cs="Tahoma"/>
                <w:b/>
                <w:i/>
                <w:noProof/>
                <w:color w:val="000000"/>
                <w:sz w:val="20"/>
              </w:rPr>
            </w:pPr>
            <w:r>
              <w:rPr>
                <w:rFonts w:ascii="Tahoma" w:hAnsi="Tahoma" w:cs="Tahoma"/>
                <w:b/>
                <w:i/>
                <w:noProof/>
                <w:color w:val="000000"/>
                <w:sz w:val="20"/>
              </w:rPr>
              <w:t>Ч</w:t>
            </w:r>
            <w:r>
              <w:rPr>
                <w:rFonts w:ascii="Arial" w:hAnsi="Arial" w:cs="Arial"/>
                <w:b/>
                <w:i/>
                <w:noProof/>
                <w:color w:val="000000"/>
                <w:sz w:val="20"/>
              </w:rPr>
              <w:t>ǎ</w:t>
            </w:r>
            <w:r>
              <w:rPr>
                <w:rFonts w:ascii="Tahoma" w:hAnsi="Tahoma" w:cs="Tahoma"/>
                <w:b/>
                <w:i/>
                <w:noProof/>
                <w:color w:val="000000"/>
                <w:sz w:val="20"/>
              </w:rPr>
              <w:t>нкасси ялě</w:t>
            </w:r>
          </w:p>
        </w:tc>
        <w:tc>
          <w:tcPr>
            <w:tcW w:w="674" w:type="pct"/>
            <w:vMerge/>
            <w:vAlign w:val="center"/>
            <w:hideMark/>
          </w:tcPr>
          <w:p w:rsidR="00471136" w:rsidRDefault="00471136">
            <w:pPr>
              <w:rPr>
                <w:rFonts w:ascii="Tahoma" w:hAnsi="Tahoma" w:cs="Tahoma"/>
                <w:b/>
                <w:i/>
                <w:sz w:val="20"/>
              </w:rPr>
            </w:pPr>
          </w:p>
        </w:tc>
        <w:tc>
          <w:tcPr>
            <w:tcW w:w="2172" w:type="pct"/>
          </w:tcPr>
          <w:p w:rsidR="00471136" w:rsidRDefault="00471136" w:rsidP="00471136">
            <w:pPr>
              <w:pStyle w:val="afd"/>
              <w:tabs>
                <w:tab w:val="left" w:pos="4285"/>
              </w:tabs>
              <w:spacing w:before="80" w:line="192" w:lineRule="auto"/>
              <w:jc w:val="center"/>
              <w:rPr>
                <w:rFonts w:ascii="Tahoma" w:hAnsi="Tahoma" w:cs="Tahoma"/>
                <w:b/>
                <w:bCs/>
                <w:noProof/>
                <w:color w:val="000000"/>
              </w:rPr>
            </w:pPr>
            <w:r>
              <w:rPr>
                <w:rFonts w:ascii="Tahoma" w:hAnsi="Tahoma" w:cs="Tahoma"/>
                <w:b/>
                <w:bCs/>
                <w:noProof/>
                <w:color w:val="000000"/>
              </w:rPr>
              <w:t>АДМИНИСТРАЦИЯ</w:t>
            </w:r>
          </w:p>
          <w:p w:rsidR="00471136" w:rsidRDefault="00471136" w:rsidP="00471136">
            <w:pPr>
              <w:pStyle w:val="afd"/>
              <w:tabs>
                <w:tab w:val="left" w:pos="4285"/>
              </w:tabs>
              <w:spacing w:line="192" w:lineRule="auto"/>
              <w:jc w:val="center"/>
              <w:rPr>
                <w:rFonts w:ascii="Tahoma" w:hAnsi="Tahoma" w:cs="Tahoma"/>
                <w:b/>
                <w:bCs/>
                <w:noProof/>
                <w:color w:val="000000"/>
              </w:rPr>
            </w:pPr>
            <w:r>
              <w:rPr>
                <w:rFonts w:ascii="Tahoma" w:hAnsi="Tahoma" w:cs="Tahoma"/>
                <w:b/>
                <w:bCs/>
                <w:noProof/>
                <w:color w:val="000000"/>
              </w:rPr>
              <w:t>КУГЕЕВСКОГО СЕЛЬСКОГО</w:t>
            </w:r>
          </w:p>
          <w:p w:rsidR="00471136" w:rsidRDefault="00471136" w:rsidP="00471136">
            <w:pPr>
              <w:pStyle w:val="afd"/>
              <w:tabs>
                <w:tab w:val="left" w:pos="4285"/>
              </w:tabs>
              <w:spacing w:line="192" w:lineRule="auto"/>
              <w:jc w:val="center"/>
              <w:rPr>
                <w:rFonts w:ascii="Tahoma" w:hAnsi="Tahoma" w:cs="Tahoma"/>
                <w:noProof/>
                <w:color w:val="000000"/>
              </w:rPr>
            </w:pPr>
            <w:r>
              <w:rPr>
                <w:rFonts w:ascii="Tahoma" w:hAnsi="Tahoma" w:cs="Tahoma"/>
                <w:b/>
                <w:bCs/>
                <w:noProof/>
                <w:color w:val="000000"/>
              </w:rPr>
              <w:t>ПОСЕЛЕНИЯ</w:t>
            </w:r>
          </w:p>
          <w:p w:rsidR="00471136" w:rsidRDefault="00471136" w:rsidP="00471136">
            <w:pPr>
              <w:pStyle w:val="afd"/>
              <w:tabs>
                <w:tab w:val="left" w:pos="4285"/>
              </w:tabs>
              <w:spacing w:line="192" w:lineRule="auto"/>
              <w:jc w:val="center"/>
              <w:rPr>
                <w:rStyle w:val="af7"/>
                <w:rFonts w:ascii="Tahoma" w:hAnsi="Tahoma" w:cs="Tahoma"/>
                <w:noProof/>
                <w:color w:val="000000"/>
              </w:rPr>
            </w:pPr>
            <w:r>
              <w:rPr>
                <w:rStyle w:val="af7"/>
                <w:rFonts w:ascii="Tahoma" w:hAnsi="Tahoma" w:cs="Tahoma"/>
                <w:noProof/>
                <w:color w:val="000000"/>
              </w:rPr>
              <w:t>ПОСТАНОВЛЕНИЕ</w:t>
            </w:r>
          </w:p>
          <w:p w:rsidR="00471136" w:rsidRDefault="00471136" w:rsidP="00471136">
            <w:pPr>
              <w:pStyle w:val="afd"/>
              <w:tabs>
                <w:tab w:val="left" w:pos="4285"/>
              </w:tabs>
              <w:ind w:left="362"/>
              <w:jc w:val="center"/>
              <w:rPr>
                <w:rFonts w:ascii="Tahoma" w:hAnsi="Tahoma" w:cs="Tahoma"/>
                <w:noProof/>
                <w:color w:val="000000"/>
              </w:rPr>
            </w:pPr>
            <w:r>
              <w:rPr>
                <w:rFonts w:ascii="Tahoma" w:hAnsi="Tahoma" w:cs="Tahoma"/>
                <w:noProof/>
                <w:color w:val="000000"/>
              </w:rPr>
              <w:t>«25» ноября 2020 №65</w:t>
            </w:r>
          </w:p>
          <w:p w:rsidR="00471136" w:rsidRDefault="00471136" w:rsidP="00471136">
            <w:pPr>
              <w:tabs>
                <w:tab w:val="left" w:pos="4285"/>
              </w:tabs>
              <w:ind w:left="348"/>
              <w:jc w:val="center"/>
              <w:rPr>
                <w:rFonts w:ascii="Tahoma" w:hAnsi="Tahoma" w:cs="Tahoma"/>
                <w:b/>
                <w:i/>
                <w:noProof/>
                <w:color w:val="000000"/>
                <w:sz w:val="20"/>
              </w:rPr>
            </w:pPr>
            <w:r>
              <w:rPr>
                <w:rFonts w:ascii="Tahoma" w:hAnsi="Tahoma" w:cs="Tahoma"/>
                <w:b/>
                <w:i/>
                <w:noProof/>
                <w:color w:val="000000"/>
                <w:sz w:val="20"/>
              </w:rPr>
              <w:t>деревня Кугеево</w:t>
            </w:r>
          </w:p>
        </w:tc>
      </w:tr>
    </w:tbl>
    <w:p w:rsidR="00471136" w:rsidRPr="00C72DAC" w:rsidRDefault="00471136" w:rsidP="00C72DAC">
      <w:pPr>
        <w:tabs>
          <w:tab w:val="left" w:pos="5245"/>
          <w:tab w:val="left" w:pos="9072"/>
        </w:tabs>
        <w:ind w:right="6067"/>
        <w:jc w:val="both"/>
        <w:rPr>
          <w:rFonts w:ascii="Tahoma" w:hAnsi="Tahoma" w:cs="Tahoma"/>
          <w:b/>
          <w:bCs/>
          <w:iCs/>
          <w:sz w:val="20"/>
        </w:rPr>
      </w:pPr>
      <w:r w:rsidRPr="00C72DAC">
        <w:rPr>
          <w:rFonts w:ascii="Tahoma" w:hAnsi="Tahoma" w:cs="Tahoma"/>
          <w:b/>
          <w:bCs/>
          <w:iCs/>
          <w:sz w:val="20"/>
        </w:rPr>
        <w:t xml:space="preserve">О внесении изменений в постановление администрации </w:t>
      </w:r>
      <w:proofErr w:type="spellStart"/>
      <w:r w:rsidRPr="00C72DAC">
        <w:rPr>
          <w:rFonts w:ascii="Tahoma" w:hAnsi="Tahoma" w:cs="Tahoma"/>
          <w:b/>
          <w:bCs/>
          <w:iCs/>
          <w:sz w:val="20"/>
        </w:rPr>
        <w:t>Кугеевского</w:t>
      </w:r>
      <w:proofErr w:type="spellEnd"/>
      <w:r w:rsidRPr="00C72DAC">
        <w:rPr>
          <w:rFonts w:ascii="Tahoma" w:hAnsi="Tahoma" w:cs="Tahoma"/>
          <w:b/>
          <w:bCs/>
          <w:iCs/>
          <w:sz w:val="20"/>
        </w:rPr>
        <w:t xml:space="preserve"> сельского поселения Мариинско-Посадского района Чувашской Республики от 11.10.2018 № 52 «Об утверждении Положения о предоставлении гражданами, претендующими на </w:t>
      </w:r>
      <w:proofErr w:type="gramStart"/>
      <w:r w:rsidRPr="00C72DAC">
        <w:rPr>
          <w:rFonts w:ascii="Tahoma" w:hAnsi="Tahoma" w:cs="Tahoma"/>
          <w:b/>
          <w:bCs/>
          <w:iCs/>
          <w:sz w:val="20"/>
        </w:rPr>
        <w:t>замещение  должностей</w:t>
      </w:r>
      <w:proofErr w:type="gramEnd"/>
      <w:r w:rsidRPr="00C72DAC">
        <w:rPr>
          <w:rFonts w:ascii="Tahoma" w:hAnsi="Tahoma" w:cs="Tahoma"/>
          <w:b/>
          <w:bCs/>
          <w:iCs/>
          <w:sz w:val="20"/>
        </w:rPr>
        <w:t xml:space="preserve"> муниципальной службы,  и  муниципальными служащими администрации</w:t>
      </w:r>
      <w:r w:rsidRPr="00C72DAC">
        <w:rPr>
          <w:rFonts w:ascii="Tahoma" w:hAnsi="Tahoma" w:cs="Tahoma"/>
          <w:b/>
          <w:sz w:val="20"/>
        </w:rPr>
        <w:t xml:space="preserve"> </w:t>
      </w:r>
      <w:proofErr w:type="spellStart"/>
      <w:r w:rsidRPr="00C72DAC">
        <w:rPr>
          <w:rFonts w:ascii="Tahoma" w:hAnsi="Tahoma" w:cs="Tahoma"/>
          <w:b/>
          <w:bCs/>
          <w:iCs/>
          <w:sz w:val="20"/>
        </w:rPr>
        <w:t>Кугеевского</w:t>
      </w:r>
      <w:proofErr w:type="spellEnd"/>
      <w:r w:rsidRPr="00C72DAC">
        <w:rPr>
          <w:rFonts w:ascii="Tahoma" w:hAnsi="Tahoma" w:cs="Tahoma"/>
          <w:b/>
          <w:bCs/>
          <w:iCs/>
          <w:sz w:val="20"/>
        </w:rPr>
        <w:t xml:space="preserve"> сельского поселения и  Мариинско-Посадского района сведений о доходах, расходах, об имуществе и обязательствах  имущественного характера»</w:t>
      </w:r>
    </w:p>
    <w:p w:rsidR="00471136" w:rsidRPr="00471136" w:rsidRDefault="00471136" w:rsidP="00471136">
      <w:pPr>
        <w:jc w:val="both"/>
        <w:rPr>
          <w:rFonts w:ascii="Tahoma" w:hAnsi="Tahoma" w:cs="Tahoma"/>
          <w:bCs/>
          <w:iCs/>
          <w:sz w:val="20"/>
        </w:rPr>
      </w:pPr>
    </w:p>
    <w:p w:rsidR="00471136" w:rsidRPr="00471136" w:rsidRDefault="00471136" w:rsidP="00471136">
      <w:pPr>
        <w:widowControl w:val="0"/>
        <w:autoSpaceDE w:val="0"/>
        <w:autoSpaceDN w:val="0"/>
        <w:adjustRightInd w:val="0"/>
        <w:ind w:firstLine="567"/>
        <w:jc w:val="both"/>
        <w:outlineLvl w:val="0"/>
        <w:rPr>
          <w:rFonts w:ascii="Tahoma" w:hAnsi="Tahoma" w:cs="Tahoma"/>
          <w:bCs/>
          <w:sz w:val="20"/>
        </w:rPr>
      </w:pPr>
      <w:r w:rsidRPr="00471136">
        <w:rPr>
          <w:rFonts w:ascii="Tahoma" w:hAnsi="Tahoma" w:cs="Tahoma"/>
          <w:sz w:val="20"/>
        </w:rPr>
        <w:t xml:space="preserve">В соответствии с Федеральным законом от 31 июля 2020 г. № 259-ФЗ «О цифровых финансовых активах, цифровой валюте и о внесении изменений в отдельные законодательные акты Российской Федерации», </w:t>
      </w:r>
      <w:r w:rsidRPr="00471136">
        <w:rPr>
          <w:rFonts w:ascii="Tahoma" w:hAnsi="Tahoma" w:cs="Tahoma"/>
          <w:color w:val="22272F"/>
          <w:sz w:val="20"/>
          <w:shd w:val="clear" w:color="auto" w:fill="FFFFFF"/>
        </w:rPr>
        <w:t>Законом Чувашской Республики от 21 сентября 2020 г. N 70 "О внесении изменений в Закон Чувашской Республики "О муниципальной службе в Чувашской Республике"</w:t>
      </w:r>
      <w:r w:rsidRPr="00471136">
        <w:rPr>
          <w:rFonts w:ascii="Tahoma" w:hAnsi="Tahoma" w:cs="Tahoma"/>
          <w:bCs/>
          <w:sz w:val="20"/>
        </w:rPr>
        <w:t xml:space="preserve"> администрация </w:t>
      </w:r>
      <w:proofErr w:type="spellStart"/>
      <w:r w:rsidRPr="00471136">
        <w:rPr>
          <w:rFonts w:ascii="Tahoma" w:hAnsi="Tahoma" w:cs="Tahoma"/>
          <w:bCs/>
          <w:sz w:val="20"/>
        </w:rPr>
        <w:t>Кугеевского</w:t>
      </w:r>
      <w:proofErr w:type="spellEnd"/>
      <w:r w:rsidRPr="00471136">
        <w:rPr>
          <w:rFonts w:ascii="Tahoma" w:hAnsi="Tahoma" w:cs="Tahoma"/>
          <w:bCs/>
          <w:sz w:val="20"/>
        </w:rPr>
        <w:t xml:space="preserve"> сельского поселения Мариинско-Посадского района </w:t>
      </w:r>
      <w:r w:rsidR="00C72DAC">
        <w:rPr>
          <w:rFonts w:ascii="Tahoma" w:hAnsi="Tahoma" w:cs="Tahoma"/>
          <w:bCs/>
          <w:sz w:val="20"/>
        </w:rPr>
        <w:br/>
      </w:r>
      <w:r w:rsidRPr="00471136">
        <w:rPr>
          <w:rFonts w:ascii="Tahoma" w:hAnsi="Tahoma" w:cs="Tahoma"/>
          <w:bCs/>
          <w:sz w:val="20"/>
        </w:rPr>
        <w:t xml:space="preserve"> п о с т а н о в л я е т:</w:t>
      </w:r>
    </w:p>
    <w:p w:rsidR="00471136" w:rsidRPr="00471136" w:rsidRDefault="00471136" w:rsidP="00471136">
      <w:pPr>
        <w:widowControl w:val="0"/>
        <w:autoSpaceDE w:val="0"/>
        <w:autoSpaceDN w:val="0"/>
        <w:adjustRightInd w:val="0"/>
        <w:ind w:firstLine="567"/>
        <w:jc w:val="both"/>
        <w:outlineLvl w:val="0"/>
        <w:rPr>
          <w:rFonts w:ascii="Tahoma" w:hAnsi="Tahoma" w:cs="Tahoma"/>
          <w:sz w:val="20"/>
        </w:rPr>
      </w:pPr>
      <w:r w:rsidRPr="00471136">
        <w:rPr>
          <w:rFonts w:ascii="Tahoma" w:hAnsi="Tahoma" w:cs="Tahoma"/>
          <w:sz w:val="20"/>
        </w:rPr>
        <w:t xml:space="preserve">1. В постановление администрации </w:t>
      </w:r>
      <w:proofErr w:type="spellStart"/>
      <w:r w:rsidRPr="00471136">
        <w:rPr>
          <w:rFonts w:ascii="Tahoma" w:hAnsi="Tahoma" w:cs="Tahoma"/>
          <w:sz w:val="20"/>
        </w:rPr>
        <w:t>Кугеевского</w:t>
      </w:r>
      <w:proofErr w:type="spellEnd"/>
      <w:r w:rsidRPr="00471136">
        <w:rPr>
          <w:rFonts w:ascii="Tahoma" w:hAnsi="Tahoma" w:cs="Tahoma"/>
          <w:sz w:val="20"/>
        </w:rPr>
        <w:t xml:space="preserve"> сельского поселения Мариинско-Посадского района Чувашской Республики от 11.10.2018 № 52 «</w:t>
      </w:r>
      <w:r w:rsidRPr="00471136">
        <w:rPr>
          <w:rFonts w:ascii="Tahoma" w:hAnsi="Tahoma" w:cs="Tahoma"/>
          <w:bCs/>
          <w:iCs/>
          <w:sz w:val="20"/>
        </w:rPr>
        <w:t xml:space="preserve">Об утверждении Положения о предоставлении гражданами, претендующими на </w:t>
      </w:r>
      <w:proofErr w:type="gramStart"/>
      <w:r w:rsidRPr="00471136">
        <w:rPr>
          <w:rFonts w:ascii="Tahoma" w:hAnsi="Tahoma" w:cs="Tahoma"/>
          <w:bCs/>
          <w:iCs/>
          <w:sz w:val="20"/>
        </w:rPr>
        <w:t>замещение  должностей</w:t>
      </w:r>
      <w:proofErr w:type="gramEnd"/>
      <w:r w:rsidRPr="00471136">
        <w:rPr>
          <w:rFonts w:ascii="Tahoma" w:hAnsi="Tahoma" w:cs="Tahoma"/>
          <w:bCs/>
          <w:iCs/>
          <w:sz w:val="20"/>
        </w:rPr>
        <w:t xml:space="preserve"> муниципальной службы,  и  муниципальными служащими администрации</w:t>
      </w:r>
      <w:r w:rsidRPr="00471136">
        <w:rPr>
          <w:rFonts w:ascii="Tahoma" w:hAnsi="Tahoma" w:cs="Tahoma"/>
          <w:sz w:val="20"/>
        </w:rPr>
        <w:t xml:space="preserve"> </w:t>
      </w:r>
      <w:proofErr w:type="spellStart"/>
      <w:r w:rsidRPr="00471136">
        <w:rPr>
          <w:rFonts w:ascii="Tahoma" w:hAnsi="Tahoma" w:cs="Tahoma"/>
          <w:bCs/>
          <w:iCs/>
          <w:sz w:val="20"/>
        </w:rPr>
        <w:t>Кугеевского</w:t>
      </w:r>
      <w:proofErr w:type="spellEnd"/>
      <w:r w:rsidRPr="00471136">
        <w:rPr>
          <w:rFonts w:ascii="Tahoma" w:hAnsi="Tahoma" w:cs="Tahoma"/>
          <w:bCs/>
          <w:iCs/>
          <w:sz w:val="20"/>
        </w:rPr>
        <w:t xml:space="preserve"> сельского поселения Мариинско-Посадского района сведений о доходах, расходах, об имуществе и обязательствах  имущественного характера»</w:t>
      </w:r>
      <w:r w:rsidRPr="00471136">
        <w:rPr>
          <w:rFonts w:ascii="Tahoma" w:hAnsi="Tahoma" w:cs="Tahoma"/>
          <w:sz w:val="20"/>
        </w:rPr>
        <w:t xml:space="preserve"> внести следующие изменения:</w:t>
      </w:r>
    </w:p>
    <w:p w:rsidR="00471136" w:rsidRPr="00471136" w:rsidRDefault="00471136" w:rsidP="00471136">
      <w:pPr>
        <w:pStyle w:val="12"/>
        <w:keepNext w:val="0"/>
        <w:ind w:firstLine="567"/>
        <w:jc w:val="both"/>
        <w:rPr>
          <w:rFonts w:ascii="Tahoma" w:hAnsi="Tahoma" w:cs="Tahoma"/>
          <w:sz w:val="20"/>
        </w:rPr>
      </w:pPr>
      <w:r w:rsidRPr="00471136">
        <w:rPr>
          <w:rFonts w:ascii="Tahoma" w:hAnsi="Tahoma" w:cs="Tahoma"/>
          <w:sz w:val="20"/>
        </w:rPr>
        <w:t xml:space="preserve">Пункт 5 Положения о представлении гражданами, претендующими на замещение должностей муниципальной службы, и муниципальными служащими администрации </w:t>
      </w:r>
      <w:proofErr w:type="spellStart"/>
      <w:r w:rsidRPr="00471136">
        <w:rPr>
          <w:rFonts w:ascii="Tahoma" w:hAnsi="Tahoma" w:cs="Tahoma"/>
          <w:sz w:val="20"/>
        </w:rPr>
        <w:t>Кугеевского</w:t>
      </w:r>
      <w:proofErr w:type="spellEnd"/>
      <w:r w:rsidRPr="00471136">
        <w:rPr>
          <w:rFonts w:ascii="Tahoma" w:hAnsi="Tahoma" w:cs="Tahoma"/>
          <w:sz w:val="20"/>
        </w:rPr>
        <w:t xml:space="preserve"> сельского поселения Мариинско-Посадского </w:t>
      </w:r>
      <w:proofErr w:type="gramStart"/>
      <w:r w:rsidRPr="00471136">
        <w:rPr>
          <w:rFonts w:ascii="Tahoma" w:hAnsi="Tahoma" w:cs="Tahoma"/>
          <w:sz w:val="20"/>
        </w:rPr>
        <w:t>района  Чувашской</w:t>
      </w:r>
      <w:proofErr w:type="gramEnd"/>
      <w:r w:rsidRPr="00471136">
        <w:rPr>
          <w:rFonts w:ascii="Tahoma" w:hAnsi="Tahoma" w:cs="Tahoma"/>
          <w:sz w:val="20"/>
        </w:rPr>
        <w:t xml:space="preserve"> Республики сведений о доходах, расходах, об имуществе и обязательствах имущественного характера изложить в следующей редакции:</w:t>
      </w:r>
    </w:p>
    <w:p w:rsidR="00471136" w:rsidRPr="00471136" w:rsidRDefault="00471136" w:rsidP="00471136">
      <w:pPr>
        <w:ind w:firstLine="720"/>
        <w:jc w:val="both"/>
        <w:rPr>
          <w:rFonts w:ascii="Tahoma" w:hAnsi="Tahoma" w:cs="Tahoma"/>
          <w:sz w:val="20"/>
        </w:rPr>
      </w:pPr>
      <w:r w:rsidRPr="00471136">
        <w:rPr>
          <w:rFonts w:ascii="Tahoma" w:hAnsi="Tahoma" w:cs="Tahoma"/>
          <w:sz w:val="20"/>
        </w:rPr>
        <w:t>«5. Муниципальный служащий представляет ежегодно:</w:t>
      </w:r>
    </w:p>
    <w:p w:rsidR="00471136" w:rsidRPr="00471136" w:rsidRDefault="00471136" w:rsidP="00471136">
      <w:pPr>
        <w:ind w:firstLine="720"/>
        <w:jc w:val="both"/>
        <w:rPr>
          <w:rFonts w:ascii="Tahoma" w:hAnsi="Tahoma" w:cs="Tahoma"/>
          <w:color w:val="000000"/>
          <w:sz w:val="20"/>
        </w:rPr>
      </w:pPr>
      <w:r w:rsidRPr="00471136">
        <w:rPr>
          <w:rFonts w:ascii="Tahoma" w:hAnsi="Tahoma" w:cs="Tahoma"/>
          <w:color w:val="000000"/>
          <w:sz w:val="20"/>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w:t>
      </w:r>
      <w:r w:rsidRPr="00471136">
        <w:rPr>
          <w:rFonts w:ascii="Tahoma" w:eastAsia="Calibri" w:hAnsi="Tahoma" w:cs="Tahoma"/>
          <w:color w:val="000000"/>
          <w:sz w:val="20"/>
          <w:lang w:eastAsia="en-US"/>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471136">
        <w:rPr>
          <w:rFonts w:ascii="Tahoma" w:hAnsi="Tahoma" w:cs="Tahoma"/>
          <w:color w:val="000000"/>
          <w:sz w:val="20"/>
        </w:rPr>
        <w:t xml:space="preserve"> </w:t>
      </w:r>
      <w:r w:rsidRPr="00471136">
        <w:rPr>
          <w:rFonts w:ascii="Tahoma" w:eastAsia="Calibri" w:hAnsi="Tahoma" w:cs="Tahoma"/>
          <w:color w:val="000000"/>
          <w:sz w:val="20"/>
          <w:lang w:eastAsia="en-US"/>
        </w:rPr>
        <w:t>цифровых финансовых активов, цифровой валюты</w:t>
      </w:r>
      <w:r w:rsidRPr="00471136">
        <w:rPr>
          <w:rFonts w:ascii="Tahoma" w:hAnsi="Tahoma" w:cs="Tahoma"/>
          <w:color w:val="000000"/>
          <w:sz w:val="20"/>
        </w:rPr>
        <w:t xml:space="preserve"> совершённых за отчётный период, по каждой сделке, </w:t>
      </w:r>
      <w:r w:rsidRPr="00471136">
        <w:rPr>
          <w:rFonts w:ascii="Tahoma" w:eastAsia="Calibri" w:hAnsi="Tahoma" w:cs="Tahoma"/>
          <w:color w:val="000000"/>
          <w:sz w:val="20"/>
          <w:lang w:eastAsia="en-US"/>
        </w:rPr>
        <w:t xml:space="preserve">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r w:rsidRPr="00471136">
        <w:rPr>
          <w:rFonts w:ascii="Tahoma" w:hAnsi="Tahoma" w:cs="Tahoma"/>
          <w:color w:val="000000"/>
          <w:sz w:val="20"/>
        </w:rPr>
        <w:t>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1136" w:rsidRPr="00471136" w:rsidRDefault="00471136" w:rsidP="00471136">
      <w:pPr>
        <w:ind w:firstLine="720"/>
        <w:jc w:val="both"/>
        <w:rPr>
          <w:rFonts w:ascii="Tahoma" w:hAnsi="Tahoma" w:cs="Tahoma"/>
          <w:color w:val="000000"/>
          <w:sz w:val="20"/>
        </w:rPr>
      </w:pPr>
      <w:r w:rsidRPr="00471136">
        <w:rPr>
          <w:rFonts w:ascii="Tahoma" w:hAnsi="Tahoma" w:cs="Tahoma"/>
          <w:color w:val="000000"/>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(совершённых за отчётный период, по каждой сделке, </w:t>
      </w:r>
      <w:r w:rsidRPr="00471136">
        <w:rPr>
          <w:rFonts w:ascii="Tahoma" w:eastAsia="Calibri" w:hAnsi="Tahoma" w:cs="Tahoma"/>
          <w:color w:val="000000"/>
          <w:sz w:val="20"/>
          <w:lang w:eastAsia="en-US"/>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w:t>
      </w:r>
      <w:r w:rsidRPr="00471136">
        <w:rPr>
          <w:rFonts w:ascii="Tahoma" w:hAnsi="Tahoma" w:cs="Tahoma"/>
          <w:color w:val="000000"/>
          <w:sz w:val="20"/>
        </w:rPr>
        <w:t xml:space="preserve"> совершённых за отчётный период, по каждой сделке, </w:t>
      </w:r>
      <w:r w:rsidRPr="00471136">
        <w:rPr>
          <w:rFonts w:ascii="Tahoma" w:eastAsia="Calibri" w:hAnsi="Tahoma" w:cs="Tahoma"/>
          <w:color w:val="000000"/>
          <w:sz w:val="20"/>
          <w:lang w:eastAsia="en-US"/>
        </w:rPr>
        <w:t>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471136">
        <w:rPr>
          <w:rFonts w:ascii="Tahoma" w:hAnsi="Tahoma" w:cs="Tahoma"/>
          <w:color w:val="000000"/>
          <w:sz w:val="20"/>
        </w:rPr>
        <w:t xml:space="preserve">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471136" w:rsidRPr="00C72DAC" w:rsidRDefault="00471136" w:rsidP="00471136">
      <w:pPr>
        <w:pStyle w:val="aff9"/>
        <w:tabs>
          <w:tab w:val="left" w:pos="0"/>
        </w:tabs>
        <w:ind w:left="0"/>
        <w:jc w:val="both"/>
        <w:rPr>
          <w:rFonts w:ascii="Tahoma" w:hAnsi="Tahoma" w:cs="Tahoma"/>
          <w:sz w:val="20"/>
        </w:rPr>
      </w:pPr>
      <w:r w:rsidRPr="00471136">
        <w:rPr>
          <w:rFonts w:ascii="Tahoma" w:hAnsi="Tahoma" w:cs="Tahoma"/>
          <w:sz w:val="20"/>
        </w:rPr>
        <w:tab/>
        <w:t>2.</w:t>
      </w:r>
      <w:r w:rsidRPr="00471136">
        <w:rPr>
          <w:rFonts w:ascii="Tahoma" w:hAnsi="Tahoma" w:cs="Tahoma"/>
          <w:bCs/>
          <w:sz w:val="20"/>
        </w:rPr>
        <w:t xml:space="preserve"> </w:t>
      </w:r>
      <w:r w:rsidRPr="00471136">
        <w:rPr>
          <w:rFonts w:ascii="Tahoma" w:hAnsi="Tahoma" w:cs="Tahoma"/>
          <w:sz w:val="20"/>
        </w:rPr>
        <w:t>Настоящее постановление</w:t>
      </w:r>
      <w:r>
        <w:rPr>
          <w:rFonts w:ascii="Tahoma" w:hAnsi="Tahoma" w:cs="Tahoma"/>
          <w:b/>
          <w:i/>
          <w:sz w:val="20"/>
        </w:rPr>
        <w:t xml:space="preserve"> </w:t>
      </w:r>
      <w:r w:rsidRPr="00C72DAC">
        <w:rPr>
          <w:rFonts w:ascii="Tahoma" w:hAnsi="Tahoma" w:cs="Tahoma"/>
          <w:sz w:val="20"/>
        </w:rPr>
        <w:t>подлежит официальному опубликованию в муниципальной газете «Посадский вестник» и вступает в силу с 1 января 2021 года.</w:t>
      </w:r>
    </w:p>
    <w:p w:rsidR="00471136" w:rsidRDefault="00471136" w:rsidP="00471136">
      <w:pPr>
        <w:pStyle w:val="aff9"/>
        <w:tabs>
          <w:tab w:val="left" w:pos="0"/>
        </w:tabs>
        <w:ind w:left="0"/>
        <w:jc w:val="both"/>
        <w:rPr>
          <w:rFonts w:ascii="Tahoma" w:hAnsi="Tahoma" w:cs="Tahoma"/>
          <w:b/>
          <w:i/>
          <w:sz w:val="20"/>
        </w:rPr>
      </w:pPr>
    </w:p>
    <w:p w:rsidR="00B30B6C" w:rsidRDefault="00B30B6C" w:rsidP="00471136">
      <w:pPr>
        <w:pStyle w:val="aff9"/>
        <w:tabs>
          <w:tab w:val="left" w:pos="0"/>
        </w:tabs>
        <w:ind w:left="0"/>
        <w:jc w:val="both"/>
        <w:rPr>
          <w:rFonts w:ascii="Tahoma" w:hAnsi="Tahoma" w:cs="Tahoma"/>
          <w:b/>
          <w:i/>
          <w:sz w:val="20"/>
        </w:rPr>
      </w:pPr>
    </w:p>
    <w:p w:rsidR="00471136" w:rsidRPr="00C72DAC" w:rsidRDefault="00471136" w:rsidP="00471136">
      <w:pPr>
        <w:rPr>
          <w:rFonts w:ascii="Tahoma" w:hAnsi="Tahoma" w:cs="Tahoma"/>
          <w:sz w:val="20"/>
        </w:rPr>
      </w:pPr>
      <w:r w:rsidRPr="00C72DAC">
        <w:rPr>
          <w:rFonts w:ascii="Tahoma" w:hAnsi="Tahoma" w:cs="Tahoma"/>
          <w:sz w:val="20"/>
        </w:rPr>
        <w:t xml:space="preserve">Глава </w:t>
      </w:r>
      <w:proofErr w:type="spellStart"/>
      <w:r w:rsidRPr="00C72DAC">
        <w:rPr>
          <w:rFonts w:ascii="Tahoma" w:hAnsi="Tahoma" w:cs="Tahoma"/>
          <w:sz w:val="20"/>
        </w:rPr>
        <w:t>Кугеевского</w:t>
      </w:r>
      <w:proofErr w:type="spellEnd"/>
      <w:r w:rsidRPr="00C72DAC">
        <w:rPr>
          <w:rFonts w:ascii="Tahoma" w:hAnsi="Tahoma" w:cs="Tahoma"/>
          <w:sz w:val="20"/>
        </w:rPr>
        <w:t xml:space="preserve"> сельского поселения</w:t>
      </w:r>
      <w:r w:rsidRPr="00C72DAC">
        <w:rPr>
          <w:rFonts w:ascii="Tahoma" w:hAnsi="Tahoma" w:cs="Tahoma"/>
          <w:sz w:val="20"/>
        </w:rPr>
        <w:tab/>
      </w:r>
    </w:p>
    <w:p w:rsidR="00471136" w:rsidRPr="00C72DAC" w:rsidRDefault="00471136" w:rsidP="00471136">
      <w:pPr>
        <w:rPr>
          <w:rFonts w:ascii="Tahoma" w:hAnsi="Tahoma" w:cs="Tahoma"/>
          <w:sz w:val="20"/>
        </w:rPr>
      </w:pPr>
      <w:r w:rsidRPr="00C72DAC">
        <w:rPr>
          <w:rFonts w:ascii="Tahoma" w:hAnsi="Tahoma" w:cs="Tahoma"/>
          <w:sz w:val="20"/>
        </w:rPr>
        <w:t>Мариинско-Посадского района Чувашской Республики</w:t>
      </w:r>
      <w:r w:rsidRPr="00C72DAC">
        <w:rPr>
          <w:rFonts w:ascii="Tahoma" w:hAnsi="Tahoma" w:cs="Tahoma"/>
          <w:sz w:val="20"/>
        </w:rPr>
        <w:tab/>
      </w:r>
      <w:r w:rsidRPr="00C72DAC">
        <w:rPr>
          <w:rFonts w:ascii="Tahoma" w:hAnsi="Tahoma" w:cs="Tahoma"/>
          <w:sz w:val="20"/>
        </w:rPr>
        <w:tab/>
        <w:t xml:space="preserve">        </w:t>
      </w:r>
      <w:proofErr w:type="spellStart"/>
      <w:r w:rsidRPr="00C72DAC">
        <w:rPr>
          <w:rFonts w:ascii="Tahoma" w:hAnsi="Tahoma" w:cs="Tahoma"/>
          <w:sz w:val="20"/>
        </w:rPr>
        <w:t>М.В.Мельникова</w:t>
      </w:r>
      <w:proofErr w:type="spellEnd"/>
      <w:r w:rsidRPr="00C72DAC">
        <w:rPr>
          <w:rFonts w:ascii="Tahoma" w:hAnsi="Tahoma" w:cs="Tahoma"/>
          <w:sz w:val="20"/>
        </w:rPr>
        <w:t xml:space="preserve">  </w:t>
      </w:r>
    </w:p>
    <w:p w:rsidR="00471136" w:rsidRDefault="00471136" w:rsidP="00471136">
      <w:pPr>
        <w:pStyle w:val="aff9"/>
        <w:tabs>
          <w:tab w:val="left" w:pos="0"/>
        </w:tabs>
        <w:ind w:left="0"/>
        <w:jc w:val="both"/>
        <w:rPr>
          <w:rFonts w:ascii="Tahoma" w:hAnsi="Tahoma" w:cs="Tahoma"/>
          <w:b/>
          <w:i/>
          <w:sz w:val="20"/>
        </w:rPr>
      </w:pPr>
    </w:p>
    <w:p w:rsidR="007040F2" w:rsidRDefault="007040F2" w:rsidP="00471136">
      <w:pPr>
        <w:ind w:firstLine="720"/>
        <w:jc w:val="both"/>
        <w:rPr>
          <w:rFonts w:ascii="Tahoma" w:hAnsi="Tahoma" w:cs="Tahoma"/>
          <w:b/>
          <w:i/>
          <w:sz w:val="20"/>
        </w:rPr>
      </w:pPr>
    </w:p>
    <w:tbl>
      <w:tblPr>
        <w:tblW w:w="5000" w:type="pct"/>
        <w:tblLook w:val="04A0" w:firstRow="1" w:lastRow="0" w:firstColumn="1" w:lastColumn="0" w:noHBand="0" w:noVBand="1"/>
      </w:tblPr>
      <w:tblGrid>
        <w:gridCol w:w="6637"/>
        <w:gridCol w:w="1856"/>
        <w:gridCol w:w="6646"/>
      </w:tblGrid>
      <w:tr w:rsidR="007040F2" w:rsidTr="007040F2">
        <w:trPr>
          <w:cantSplit/>
          <w:trHeight w:val="420"/>
        </w:trPr>
        <w:tc>
          <w:tcPr>
            <w:tcW w:w="2192" w:type="pct"/>
            <w:hideMark/>
          </w:tcPr>
          <w:p w:rsidR="007040F2" w:rsidRDefault="007040F2" w:rsidP="007040F2">
            <w:pPr>
              <w:pStyle w:val="afd"/>
              <w:tabs>
                <w:tab w:val="left" w:pos="4285"/>
              </w:tabs>
              <w:jc w:val="center"/>
              <w:rPr>
                <w:rFonts w:ascii="Tahoma" w:hAnsi="Tahoma" w:cs="Tahoma"/>
                <w:bCs/>
                <w:noProof/>
                <w:color w:val="000000"/>
              </w:rPr>
            </w:pPr>
            <w:r>
              <w:rPr>
                <w:rFonts w:ascii="Tahoma" w:hAnsi="Tahoma" w:cs="Tahoma"/>
                <w:bCs/>
                <w:noProof/>
                <w:color w:val="000000"/>
              </w:rPr>
              <w:t>ЧĂВАШ</w:t>
            </w:r>
            <w:r w:rsidR="00C72DAC">
              <w:rPr>
                <w:rFonts w:ascii="Tahoma" w:hAnsi="Tahoma" w:cs="Tahoma"/>
                <w:bCs/>
                <w:noProof/>
                <w:color w:val="000000"/>
                <w:lang w:val="en-US"/>
              </w:rPr>
              <w:t xml:space="preserve"> </w:t>
            </w:r>
            <w:r>
              <w:rPr>
                <w:rFonts w:ascii="Tahoma" w:hAnsi="Tahoma" w:cs="Tahoma"/>
                <w:bCs/>
                <w:noProof/>
                <w:color w:val="000000"/>
              </w:rPr>
              <w:t>РЕСПУБЛИКИ</w:t>
            </w:r>
          </w:p>
          <w:p w:rsidR="007040F2" w:rsidRDefault="007040F2" w:rsidP="00C72DAC">
            <w:pPr>
              <w:pStyle w:val="afd"/>
              <w:tabs>
                <w:tab w:val="left" w:pos="4285"/>
              </w:tabs>
              <w:jc w:val="center"/>
              <w:rPr>
                <w:rFonts w:ascii="Tahoma" w:hAnsi="Tahoma" w:cs="Tahoma"/>
              </w:rPr>
            </w:pPr>
            <w:r>
              <w:rPr>
                <w:rFonts w:ascii="Tahoma" w:hAnsi="Tahoma" w:cs="Tahoma"/>
                <w:bCs/>
                <w:noProof/>
                <w:color w:val="000000"/>
                <w:lang w:val="en-US"/>
              </w:rPr>
              <w:t>C</w:t>
            </w:r>
            <w:r>
              <w:rPr>
                <w:rFonts w:ascii="Tahoma" w:hAnsi="Tahoma" w:cs="Tahoma"/>
                <w:bCs/>
                <w:noProof/>
                <w:color w:val="000000"/>
              </w:rPr>
              <w:t>ĔНТĔРВĂРРИ  РАЙОНĔ</w:t>
            </w:r>
          </w:p>
        </w:tc>
        <w:tc>
          <w:tcPr>
            <w:tcW w:w="613" w:type="pct"/>
            <w:vMerge w:val="restart"/>
            <w:hideMark/>
          </w:tcPr>
          <w:p w:rsidR="007040F2" w:rsidRDefault="007040F2" w:rsidP="007040F2">
            <w:pPr>
              <w:jc w:val="both"/>
              <w:rPr>
                <w:rFonts w:ascii="Tahoma" w:hAnsi="Tahoma" w:cs="Tahoma"/>
                <w:sz w:val="20"/>
                <w:szCs w:val="20"/>
              </w:rPr>
            </w:pPr>
            <w:r>
              <w:rPr>
                <w:noProof/>
              </w:rPr>
              <w:drawing>
                <wp:anchor distT="0" distB="0" distL="114300" distR="114300" simplePos="0" relativeHeight="251669504" behindDoc="0" locked="0" layoutInCell="1" allowOverlap="1">
                  <wp:simplePos x="0" y="0"/>
                  <wp:positionH relativeFrom="column">
                    <wp:posOffset>-36195</wp:posOffset>
                  </wp:positionH>
                  <wp:positionV relativeFrom="paragraph">
                    <wp:posOffset>110490</wp:posOffset>
                  </wp:positionV>
                  <wp:extent cx="720090" cy="720090"/>
                  <wp:effectExtent l="19050" t="0" r="3810" b="0"/>
                  <wp:wrapNone/>
                  <wp:docPr id="2" name="Рисунок 13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2195" w:type="pct"/>
            <w:hideMark/>
          </w:tcPr>
          <w:p w:rsidR="007040F2" w:rsidRDefault="007040F2" w:rsidP="007040F2">
            <w:pPr>
              <w:pStyle w:val="afd"/>
              <w:jc w:val="center"/>
              <w:rPr>
                <w:rFonts w:ascii="Tahoma" w:hAnsi="Tahoma" w:cs="Tahoma"/>
                <w:bCs/>
                <w:noProof/>
                <w:color w:val="000000"/>
              </w:rPr>
            </w:pPr>
            <w:r>
              <w:rPr>
                <w:rFonts w:ascii="Tahoma" w:hAnsi="Tahoma" w:cs="Tahoma"/>
                <w:bCs/>
                <w:noProof/>
              </w:rPr>
              <w:t>ЧУВАШСКАЯ РЕСПУБЛИКА</w:t>
            </w:r>
          </w:p>
          <w:p w:rsidR="007040F2" w:rsidRDefault="007040F2" w:rsidP="00C72DAC">
            <w:pPr>
              <w:pStyle w:val="afd"/>
              <w:jc w:val="center"/>
              <w:rPr>
                <w:rFonts w:ascii="Tahoma" w:hAnsi="Tahoma" w:cs="Tahoma"/>
                <w:bCs/>
              </w:rPr>
            </w:pPr>
            <w:r>
              <w:rPr>
                <w:rFonts w:ascii="Tahoma" w:hAnsi="Tahoma" w:cs="Tahoma"/>
                <w:bCs/>
                <w:noProof/>
                <w:color w:val="000000"/>
              </w:rPr>
              <w:t>МАРИИНСКО-ПОСАДСКИЙ</w:t>
            </w:r>
            <w:r w:rsidR="00C72DAC" w:rsidRPr="00CB48E0">
              <w:rPr>
                <w:rFonts w:ascii="Tahoma" w:hAnsi="Tahoma" w:cs="Tahoma"/>
                <w:bCs/>
                <w:noProof/>
                <w:color w:val="000000"/>
              </w:rPr>
              <w:t xml:space="preserve"> </w:t>
            </w:r>
            <w:r>
              <w:rPr>
                <w:rFonts w:ascii="Tahoma" w:hAnsi="Tahoma" w:cs="Tahoma"/>
                <w:bCs/>
                <w:noProof/>
                <w:color w:val="000000"/>
              </w:rPr>
              <w:t>РАЙОН</w:t>
            </w:r>
          </w:p>
        </w:tc>
      </w:tr>
      <w:tr w:rsidR="007040F2" w:rsidTr="007040F2">
        <w:trPr>
          <w:cantSplit/>
          <w:trHeight w:val="1379"/>
        </w:trPr>
        <w:tc>
          <w:tcPr>
            <w:tcW w:w="2192" w:type="pct"/>
          </w:tcPr>
          <w:p w:rsidR="007040F2" w:rsidRDefault="007040F2" w:rsidP="007040F2">
            <w:pPr>
              <w:pStyle w:val="afd"/>
              <w:tabs>
                <w:tab w:val="left" w:pos="4285"/>
              </w:tabs>
              <w:jc w:val="center"/>
              <w:rPr>
                <w:rFonts w:ascii="Tahoma" w:hAnsi="Tahoma" w:cs="Tahoma"/>
                <w:bCs/>
                <w:noProof/>
                <w:color w:val="000000"/>
              </w:rPr>
            </w:pPr>
            <w:r>
              <w:rPr>
                <w:rFonts w:ascii="Tahoma" w:hAnsi="Tahoma" w:cs="Tahoma"/>
                <w:bCs/>
                <w:noProof/>
                <w:color w:val="000000"/>
              </w:rPr>
              <w:t>СĔНТĔРПУÇ  ЯЛ</w:t>
            </w:r>
          </w:p>
          <w:p w:rsidR="007040F2" w:rsidRDefault="007040F2" w:rsidP="007040F2">
            <w:pPr>
              <w:pStyle w:val="afd"/>
              <w:tabs>
                <w:tab w:val="left" w:pos="4285"/>
              </w:tabs>
              <w:jc w:val="center"/>
              <w:rPr>
                <w:rFonts w:ascii="Tahoma" w:hAnsi="Tahoma" w:cs="Tahoma"/>
                <w:bCs/>
                <w:noProof/>
                <w:color w:val="000000"/>
              </w:rPr>
            </w:pPr>
            <w:r>
              <w:rPr>
                <w:rFonts w:ascii="Tahoma" w:hAnsi="Tahoma" w:cs="Tahoma"/>
                <w:bCs/>
                <w:noProof/>
                <w:color w:val="000000"/>
              </w:rPr>
              <w:t>ПОСЕЛЕНИЙĚН</w:t>
            </w:r>
          </w:p>
          <w:p w:rsidR="007040F2" w:rsidRDefault="007040F2" w:rsidP="007040F2">
            <w:pPr>
              <w:pStyle w:val="afd"/>
              <w:jc w:val="center"/>
              <w:rPr>
                <w:rFonts w:ascii="Tahoma" w:hAnsi="Tahoma" w:cs="Tahoma"/>
                <w:bCs/>
                <w:noProof/>
                <w:color w:val="000000"/>
              </w:rPr>
            </w:pPr>
            <w:r>
              <w:rPr>
                <w:rFonts w:ascii="Tahoma" w:hAnsi="Tahoma" w:cs="Tahoma"/>
                <w:bCs/>
                <w:noProof/>
                <w:color w:val="000000"/>
              </w:rPr>
              <w:t>АДМИНИСТРАЦИЙĔ</w:t>
            </w:r>
          </w:p>
          <w:p w:rsidR="007040F2" w:rsidRDefault="007040F2" w:rsidP="007040F2">
            <w:pPr>
              <w:pStyle w:val="afd"/>
              <w:tabs>
                <w:tab w:val="left" w:pos="4285"/>
              </w:tabs>
              <w:jc w:val="center"/>
              <w:rPr>
                <w:rStyle w:val="af7"/>
                <w:b w:val="0"/>
                <w:noProof/>
                <w:color w:val="000000"/>
              </w:rPr>
            </w:pPr>
            <w:r>
              <w:rPr>
                <w:rStyle w:val="af7"/>
                <w:rFonts w:ascii="Tahoma" w:hAnsi="Tahoma" w:cs="Tahoma"/>
                <w:b w:val="0"/>
                <w:noProof/>
                <w:color w:val="000000"/>
              </w:rPr>
              <w:t>Й Ы Ш Ă Н У</w:t>
            </w:r>
          </w:p>
          <w:p w:rsidR="007040F2" w:rsidRDefault="007040F2" w:rsidP="007040F2">
            <w:pPr>
              <w:pStyle w:val="afd"/>
              <w:ind w:right="-35"/>
              <w:jc w:val="center"/>
              <w:rPr>
                <w:rFonts w:ascii="Tahoma" w:hAnsi="Tahoma" w:cs="Tahoma"/>
                <w:noProof/>
                <w:color w:val="000000"/>
              </w:rPr>
            </w:pPr>
            <w:r>
              <w:rPr>
                <w:rFonts w:ascii="Tahoma" w:hAnsi="Tahoma" w:cs="Tahoma"/>
                <w:noProof/>
                <w:color w:val="000000"/>
              </w:rPr>
              <w:t>2020.11.27             № 70</w:t>
            </w:r>
          </w:p>
          <w:p w:rsidR="007040F2" w:rsidRDefault="007040F2" w:rsidP="007040F2">
            <w:pPr>
              <w:jc w:val="center"/>
              <w:rPr>
                <w:rFonts w:ascii="Tahoma" w:hAnsi="Tahoma" w:cs="Tahoma"/>
                <w:noProof/>
                <w:color w:val="000000"/>
                <w:sz w:val="20"/>
                <w:szCs w:val="20"/>
              </w:rPr>
            </w:pPr>
            <w:r>
              <w:rPr>
                <w:rFonts w:ascii="Tahoma" w:hAnsi="Tahoma" w:cs="Tahoma"/>
                <w:noProof/>
                <w:color w:val="000000"/>
                <w:sz w:val="20"/>
                <w:szCs w:val="20"/>
              </w:rPr>
              <w:t>Сĕнтĕрпуç  ялĕ</w:t>
            </w:r>
          </w:p>
        </w:tc>
        <w:tc>
          <w:tcPr>
            <w:tcW w:w="613" w:type="pct"/>
            <w:vMerge/>
            <w:vAlign w:val="center"/>
            <w:hideMark/>
          </w:tcPr>
          <w:p w:rsidR="007040F2" w:rsidRDefault="007040F2" w:rsidP="007040F2">
            <w:pPr>
              <w:rPr>
                <w:rFonts w:ascii="Tahoma" w:hAnsi="Tahoma" w:cs="Tahoma"/>
                <w:sz w:val="20"/>
                <w:szCs w:val="20"/>
              </w:rPr>
            </w:pPr>
          </w:p>
        </w:tc>
        <w:tc>
          <w:tcPr>
            <w:tcW w:w="2195" w:type="pct"/>
          </w:tcPr>
          <w:p w:rsidR="007040F2" w:rsidRDefault="007040F2" w:rsidP="007040F2">
            <w:pPr>
              <w:pStyle w:val="afd"/>
              <w:jc w:val="center"/>
              <w:rPr>
                <w:rFonts w:ascii="Tahoma" w:hAnsi="Tahoma" w:cs="Tahoma"/>
                <w:bCs/>
                <w:noProof/>
                <w:color w:val="000000"/>
              </w:rPr>
            </w:pPr>
            <w:r>
              <w:rPr>
                <w:rFonts w:ascii="Tahoma" w:hAnsi="Tahoma" w:cs="Tahoma"/>
                <w:bCs/>
                <w:noProof/>
                <w:color w:val="000000"/>
              </w:rPr>
              <w:t>АДМИНИСТРАЦИЯ</w:t>
            </w:r>
          </w:p>
          <w:p w:rsidR="007040F2" w:rsidRDefault="007040F2" w:rsidP="007040F2">
            <w:pPr>
              <w:pStyle w:val="afd"/>
              <w:jc w:val="center"/>
              <w:rPr>
                <w:rFonts w:ascii="Tahoma" w:hAnsi="Tahoma" w:cs="Tahoma"/>
                <w:bCs/>
                <w:noProof/>
                <w:color w:val="000000"/>
              </w:rPr>
            </w:pPr>
            <w:r>
              <w:rPr>
                <w:rFonts w:ascii="Tahoma" w:hAnsi="Tahoma" w:cs="Tahoma"/>
                <w:bCs/>
                <w:noProof/>
                <w:color w:val="000000"/>
              </w:rPr>
              <w:t>БОЛЬШЕШИГАЕВСКОГО</w:t>
            </w:r>
          </w:p>
          <w:p w:rsidR="007040F2" w:rsidRDefault="007040F2" w:rsidP="007040F2">
            <w:pPr>
              <w:pStyle w:val="afd"/>
              <w:jc w:val="center"/>
              <w:rPr>
                <w:rFonts w:ascii="Tahoma" w:hAnsi="Tahoma" w:cs="Tahoma"/>
                <w:noProof/>
                <w:color w:val="000000"/>
              </w:rPr>
            </w:pPr>
            <w:r>
              <w:rPr>
                <w:rFonts w:ascii="Tahoma" w:hAnsi="Tahoma" w:cs="Tahoma"/>
                <w:bCs/>
                <w:noProof/>
                <w:color w:val="000000"/>
              </w:rPr>
              <w:t>СЕЛЬСКОГО ПОСЕЛЕНИЯ</w:t>
            </w:r>
          </w:p>
          <w:p w:rsidR="007040F2" w:rsidRDefault="007040F2" w:rsidP="007040F2">
            <w:pPr>
              <w:pStyle w:val="afd"/>
              <w:jc w:val="center"/>
              <w:rPr>
                <w:rStyle w:val="af7"/>
                <w:rFonts w:ascii="Tahoma" w:hAnsi="Tahoma" w:cs="Tahoma"/>
                <w:b w:val="0"/>
                <w:noProof/>
                <w:color w:val="000000"/>
              </w:rPr>
            </w:pPr>
            <w:r>
              <w:rPr>
                <w:rStyle w:val="af7"/>
                <w:rFonts w:ascii="Tahoma" w:hAnsi="Tahoma" w:cs="Tahoma"/>
                <w:b w:val="0"/>
                <w:noProof/>
                <w:color w:val="000000"/>
              </w:rPr>
              <w:t>П О С Т А Н О В Л Е Н И Е</w:t>
            </w:r>
          </w:p>
          <w:p w:rsidR="007040F2" w:rsidRDefault="007040F2" w:rsidP="007040F2">
            <w:pPr>
              <w:jc w:val="center"/>
              <w:rPr>
                <w:rFonts w:ascii="Tahoma" w:hAnsi="Tahoma" w:cs="Tahoma"/>
                <w:noProof/>
                <w:color w:val="000000"/>
                <w:sz w:val="20"/>
                <w:szCs w:val="20"/>
              </w:rPr>
            </w:pPr>
            <w:r>
              <w:rPr>
                <w:rFonts w:ascii="Tahoma" w:hAnsi="Tahoma" w:cs="Tahoma"/>
                <w:noProof/>
                <w:color w:val="000000"/>
                <w:sz w:val="20"/>
                <w:szCs w:val="20"/>
              </w:rPr>
              <w:t>27.11.2020               № 70</w:t>
            </w:r>
          </w:p>
          <w:p w:rsidR="007040F2" w:rsidRDefault="007040F2" w:rsidP="007040F2">
            <w:pPr>
              <w:jc w:val="center"/>
              <w:rPr>
                <w:rFonts w:ascii="Tahoma" w:hAnsi="Tahoma" w:cs="Tahoma"/>
                <w:noProof/>
                <w:sz w:val="20"/>
                <w:szCs w:val="20"/>
              </w:rPr>
            </w:pPr>
            <w:r>
              <w:rPr>
                <w:rFonts w:ascii="Tahoma" w:hAnsi="Tahoma" w:cs="Tahoma"/>
                <w:noProof/>
                <w:color w:val="000000"/>
                <w:sz w:val="20"/>
                <w:szCs w:val="20"/>
              </w:rPr>
              <w:t>д. Большое  Шигаево</w:t>
            </w:r>
          </w:p>
        </w:tc>
      </w:tr>
    </w:tbl>
    <w:p w:rsidR="007040F2" w:rsidRDefault="007040F2" w:rsidP="007040F2">
      <w:pPr>
        <w:rPr>
          <w:rFonts w:ascii="Tahoma" w:hAnsi="Tahoma" w:cs="Tahoma"/>
          <w:sz w:val="20"/>
          <w:szCs w:val="20"/>
        </w:rPr>
      </w:pPr>
      <w:r>
        <w:rPr>
          <w:rFonts w:ascii="Tahoma" w:hAnsi="Tahoma" w:cs="Tahoma"/>
          <w:b/>
          <w:sz w:val="20"/>
          <w:szCs w:val="20"/>
        </w:rPr>
        <w:t xml:space="preserve"> </w:t>
      </w:r>
    </w:p>
    <w:p w:rsidR="007040F2" w:rsidRDefault="007040F2" w:rsidP="007040F2">
      <w:pPr>
        <w:ind w:right="4819"/>
        <w:rPr>
          <w:rFonts w:ascii="Tahoma" w:hAnsi="Tahoma" w:cs="Tahoma"/>
          <w:b/>
          <w:sz w:val="20"/>
          <w:szCs w:val="20"/>
        </w:rPr>
      </w:pPr>
      <w:r>
        <w:rPr>
          <w:rFonts w:ascii="Tahoma" w:hAnsi="Tahoma" w:cs="Tahoma"/>
          <w:b/>
          <w:sz w:val="20"/>
          <w:szCs w:val="20"/>
        </w:rPr>
        <w:t>О противопожарных мероприятиях на осенне-зимний период 2020-2021 гг.</w:t>
      </w:r>
    </w:p>
    <w:p w:rsidR="007040F2" w:rsidRDefault="007040F2" w:rsidP="007040F2">
      <w:pPr>
        <w:ind w:right="-73"/>
        <w:rPr>
          <w:rFonts w:ascii="Tahoma" w:hAnsi="Tahoma" w:cs="Tahoma"/>
          <w:sz w:val="20"/>
          <w:szCs w:val="20"/>
        </w:rPr>
      </w:pPr>
    </w:p>
    <w:p w:rsidR="007040F2" w:rsidRDefault="007040F2" w:rsidP="007040F2">
      <w:pPr>
        <w:spacing w:line="276" w:lineRule="auto"/>
        <w:ind w:right="-73" w:firstLine="720"/>
        <w:jc w:val="both"/>
        <w:rPr>
          <w:rFonts w:ascii="Tahoma" w:hAnsi="Tahoma" w:cs="Tahoma"/>
          <w:sz w:val="20"/>
          <w:szCs w:val="20"/>
        </w:rPr>
      </w:pPr>
      <w:r>
        <w:rPr>
          <w:rFonts w:ascii="Tahoma" w:hAnsi="Tahoma" w:cs="Tahoma"/>
          <w:sz w:val="20"/>
          <w:szCs w:val="20"/>
        </w:rPr>
        <w:t xml:space="preserve">На основании Федерального закона №131-ФЗ от 06.10.2003 г «Об общих принципах организации местного самоуправления в Российской Федерации», от 21.12.1994г. № 69-ФЗ «О пожарной безопасности», в целях обеспечения пожарной безопасности на территории </w:t>
      </w:r>
      <w:proofErr w:type="spellStart"/>
      <w:r>
        <w:rPr>
          <w:rFonts w:ascii="Tahoma" w:hAnsi="Tahoma" w:cs="Tahoma"/>
          <w:sz w:val="20"/>
          <w:szCs w:val="20"/>
        </w:rPr>
        <w:t>Большешигаевского</w:t>
      </w:r>
      <w:proofErr w:type="spellEnd"/>
      <w:r>
        <w:rPr>
          <w:rFonts w:ascii="Tahoma" w:hAnsi="Tahoma" w:cs="Tahoma"/>
          <w:sz w:val="20"/>
          <w:szCs w:val="20"/>
        </w:rPr>
        <w:t xml:space="preserve"> </w:t>
      </w:r>
      <w:proofErr w:type="gramStart"/>
      <w:r>
        <w:rPr>
          <w:rFonts w:ascii="Tahoma" w:hAnsi="Tahoma" w:cs="Tahoma"/>
          <w:sz w:val="20"/>
          <w:szCs w:val="20"/>
        </w:rPr>
        <w:t>сельского  поселения</w:t>
      </w:r>
      <w:proofErr w:type="gramEnd"/>
      <w:r>
        <w:rPr>
          <w:rFonts w:ascii="Tahoma" w:hAnsi="Tahoma" w:cs="Tahoma"/>
          <w:sz w:val="20"/>
          <w:szCs w:val="20"/>
        </w:rPr>
        <w:t xml:space="preserve"> на осенне-зимний период 2020-2021 гг., администрация </w:t>
      </w:r>
      <w:proofErr w:type="spellStart"/>
      <w:r>
        <w:rPr>
          <w:rFonts w:ascii="Tahoma" w:hAnsi="Tahoma" w:cs="Tahoma"/>
          <w:sz w:val="20"/>
          <w:szCs w:val="20"/>
        </w:rPr>
        <w:t>Большешигаевского</w:t>
      </w:r>
      <w:proofErr w:type="spellEnd"/>
      <w:r>
        <w:rPr>
          <w:rFonts w:ascii="Tahoma" w:hAnsi="Tahoma" w:cs="Tahoma"/>
          <w:sz w:val="20"/>
          <w:szCs w:val="20"/>
        </w:rPr>
        <w:t xml:space="preserve"> сельского поселения</w:t>
      </w:r>
    </w:p>
    <w:p w:rsidR="007040F2" w:rsidRDefault="007040F2" w:rsidP="007040F2">
      <w:pPr>
        <w:spacing w:line="276" w:lineRule="auto"/>
        <w:ind w:right="-73" w:firstLine="720"/>
        <w:jc w:val="both"/>
        <w:rPr>
          <w:rFonts w:ascii="Tahoma" w:hAnsi="Tahoma" w:cs="Tahoma"/>
          <w:sz w:val="20"/>
          <w:szCs w:val="20"/>
        </w:rPr>
      </w:pPr>
      <w:r>
        <w:rPr>
          <w:rFonts w:ascii="Tahoma" w:hAnsi="Tahoma" w:cs="Tahoma"/>
          <w:sz w:val="20"/>
          <w:szCs w:val="20"/>
        </w:rPr>
        <w:t xml:space="preserve">  ПОСТАНОВЛЯЕТ:</w:t>
      </w:r>
    </w:p>
    <w:p w:rsidR="007040F2" w:rsidRDefault="007040F2" w:rsidP="007040F2">
      <w:pPr>
        <w:pStyle w:val="affe"/>
        <w:numPr>
          <w:ilvl w:val="0"/>
          <w:numId w:val="36"/>
        </w:numPr>
        <w:tabs>
          <w:tab w:val="num" w:pos="0"/>
        </w:tabs>
        <w:spacing w:line="276" w:lineRule="auto"/>
        <w:ind w:left="0" w:right="-73" w:firstLine="720"/>
        <w:jc w:val="both"/>
        <w:rPr>
          <w:rFonts w:ascii="Tahoma" w:hAnsi="Tahoma" w:cs="Tahoma"/>
          <w:b w:val="0"/>
          <w:sz w:val="20"/>
          <w:szCs w:val="20"/>
          <w:u w:val="none"/>
        </w:rPr>
      </w:pPr>
      <w:r>
        <w:rPr>
          <w:rFonts w:ascii="Tahoma" w:hAnsi="Tahoma" w:cs="Tahoma"/>
          <w:b w:val="0"/>
          <w:sz w:val="20"/>
          <w:szCs w:val="20"/>
          <w:u w:val="none"/>
        </w:rPr>
        <w:t xml:space="preserve">Утвердить план противопожарных мероприятий по обеспечению пожарной безопасности на территории </w:t>
      </w:r>
      <w:proofErr w:type="spellStart"/>
      <w:r>
        <w:rPr>
          <w:rFonts w:ascii="Tahoma" w:hAnsi="Tahoma" w:cs="Tahoma"/>
          <w:b w:val="0"/>
          <w:sz w:val="20"/>
          <w:szCs w:val="20"/>
          <w:u w:val="none"/>
        </w:rPr>
        <w:t>Большешигаевского</w:t>
      </w:r>
      <w:proofErr w:type="spellEnd"/>
      <w:r>
        <w:rPr>
          <w:rFonts w:ascii="Tahoma" w:hAnsi="Tahoma" w:cs="Tahoma"/>
          <w:b w:val="0"/>
          <w:sz w:val="20"/>
          <w:szCs w:val="20"/>
          <w:u w:val="none"/>
        </w:rPr>
        <w:t xml:space="preserve"> </w:t>
      </w:r>
      <w:proofErr w:type="gramStart"/>
      <w:r>
        <w:rPr>
          <w:rFonts w:ascii="Tahoma" w:hAnsi="Tahoma" w:cs="Tahoma"/>
          <w:b w:val="0"/>
          <w:sz w:val="20"/>
          <w:szCs w:val="20"/>
          <w:u w:val="none"/>
        </w:rPr>
        <w:t>сельского  поселения</w:t>
      </w:r>
      <w:proofErr w:type="gramEnd"/>
      <w:r>
        <w:rPr>
          <w:rFonts w:ascii="Tahoma" w:hAnsi="Tahoma" w:cs="Tahoma"/>
          <w:b w:val="0"/>
          <w:sz w:val="20"/>
          <w:szCs w:val="20"/>
          <w:u w:val="none"/>
        </w:rPr>
        <w:t xml:space="preserve"> в осенне-зимний период 2020-2021 гг. согласно приложению.</w:t>
      </w:r>
    </w:p>
    <w:p w:rsidR="007040F2" w:rsidRDefault="007040F2" w:rsidP="007040F2">
      <w:pPr>
        <w:numPr>
          <w:ilvl w:val="0"/>
          <w:numId w:val="36"/>
        </w:numPr>
        <w:tabs>
          <w:tab w:val="num" w:pos="0"/>
        </w:tabs>
        <w:spacing w:line="276" w:lineRule="auto"/>
        <w:ind w:left="0" w:right="-73" w:firstLine="720"/>
        <w:jc w:val="both"/>
        <w:rPr>
          <w:rFonts w:ascii="Tahoma" w:hAnsi="Tahoma" w:cs="Tahoma"/>
          <w:sz w:val="20"/>
          <w:szCs w:val="20"/>
        </w:rPr>
      </w:pPr>
      <w:r>
        <w:rPr>
          <w:rFonts w:ascii="Tahoma" w:hAnsi="Tahoma" w:cs="Tahoma"/>
          <w:sz w:val="20"/>
          <w:szCs w:val="20"/>
        </w:rPr>
        <w:t>Руководителям предприятий, организаций, учреждений и хозяйств всех форм собственности принять к исполнению план мероприятий по усилению пожарной безопасности и обеспечить на объектах должный противопожарный режим.</w:t>
      </w:r>
    </w:p>
    <w:p w:rsidR="007040F2" w:rsidRDefault="007040F2" w:rsidP="007040F2">
      <w:pPr>
        <w:spacing w:line="276" w:lineRule="auto"/>
        <w:ind w:right="-73" w:firstLine="720"/>
        <w:jc w:val="both"/>
        <w:rPr>
          <w:rFonts w:ascii="Tahoma" w:hAnsi="Tahoma" w:cs="Tahoma"/>
          <w:sz w:val="20"/>
          <w:szCs w:val="20"/>
        </w:rPr>
      </w:pPr>
      <w:r>
        <w:rPr>
          <w:rFonts w:ascii="Tahoma" w:hAnsi="Tahoma" w:cs="Tahoma"/>
          <w:sz w:val="20"/>
          <w:szCs w:val="20"/>
        </w:rPr>
        <w:t xml:space="preserve">4. </w:t>
      </w:r>
      <w:proofErr w:type="gramStart"/>
      <w:r>
        <w:rPr>
          <w:rFonts w:ascii="Tahoma" w:hAnsi="Tahoma" w:cs="Tahoma"/>
          <w:sz w:val="20"/>
          <w:szCs w:val="20"/>
        </w:rPr>
        <w:t>Рекомендовать  руководителям</w:t>
      </w:r>
      <w:proofErr w:type="gramEnd"/>
      <w:r>
        <w:rPr>
          <w:rFonts w:ascii="Tahoma" w:hAnsi="Tahoma" w:cs="Tahoma"/>
          <w:sz w:val="20"/>
          <w:szCs w:val="20"/>
        </w:rPr>
        <w:t xml:space="preserve">  всех форм собственности  установить  стенды  о  противопожарной    безопасности.  </w:t>
      </w:r>
    </w:p>
    <w:p w:rsidR="007040F2" w:rsidRPr="007040F2" w:rsidRDefault="007040F2" w:rsidP="007040F2">
      <w:pPr>
        <w:pStyle w:val="a7"/>
        <w:spacing w:line="276" w:lineRule="auto"/>
        <w:ind w:right="-73" w:firstLine="720"/>
        <w:rPr>
          <w:rFonts w:ascii="Tahoma" w:hAnsi="Tahoma" w:cs="Tahoma"/>
          <w:lang w:val="ru-RU"/>
        </w:rPr>
      </w:pPr>
      <w:r w:rsidRPr="007040F2">
        <w:rPr>
          <w:rFonts w:ascii="Tahoma" w:hAnsi="Tahoma" w:cs="Tahoma"/>
          <w:lang w:val="ru-RU"/>
        </w:rPr>
        <w:t>5. Контроль за исполнением данного постановления оставляю за собой.</w:t>
      </w:r>
    </w:p>
    <w:p w:rsidR="007040F2" w:rsidRDefault="007040F2" w:rsidP="007040F2">
      <w:pPr>
        <w:spacing w:line="276" w:lineRule="auto"/>
        <w:ind w:right="-73"/>
        <w:rPr>
          <w:rFonts w:ascii="Tahoma" w:hAnsi="Tahoma" w:cs="Tahoma"/>
          <w:sz w:val="20"/>
          <w:szCs w:val="20"/>
        </w:rPr>
      </w:pPr>
      <w:r>
        <w:rPr>
          <w:rFonts w:ascii="Tahoma" w:hAnsi="Tahoma" w:cs="Tahoma"/>
          <w:sz w:val="20"/>
          <w:szCs w:val="20"/>
        </w:rPr>
        <w:tab/>
      </w:r>
    </w:p>
    <w:p w:rsidR="007040F2" w:rsidRDefault="007040F2" w:rsidP="007040F2">
      <w:pPr>
        <w:spacing w:line="276" w:lineRule="auto"/>
        <w:ind w:left="12" w:right="-73" w:firstLine="708"/>
        <w:rPr>
          <w:rFonts w:ascii="Tahoma" w:hAnsi="Tahoma" w:cs="Tahoma"/>
          <w:sz w:val="20"/>
          <w:szCs w:val="20"/>
        </w:rPr>
      </w:pPr>
    </w:p>
    <w:p w:rsidR="007040F2" w:rsidRDefault="007040F2" w:rsidP="007040F2">
      <w:pPr>
        <w:spacing w:line="276" w:lineRule="auto"/>
        <w:ind w:right="-73"/>
        <w:rPr>
          <w:rFonts w:ascii="Tahoma" w:hAnsi="Tahoma" w:cs="Tahoma"/>
          <w:sz w:val="20"/>
          <w:szCs w:val="20"/>
        </w:rPr>
      </w:pPr>
      <w:r>
        <w:rPr>
          <w:rFonts w:ascii="Tahoma" w:hAnsi="Tahoma" w:cs="Tahoma"/>
          <w:sz w:val="20"/>
          <w:szCs w:val="20"/>
        </w:rPr>
        <w:t xml:space="preserve"> Глава </w:t>
      </w:r>
      <w:proofErr w:type="spellStart"/>
      <w:r>
        <w:rPr>
          <w:rFonts w:ascii="Tahoma" w:hAnsi="Tahoma" w:cs="Tahoma"/>
          <w:sz w:val="20"/>
          <w:szCs w:val="20"/>
        </w:rPr>
        <w:t>Большешигаевского</w:t>
      </w:r>
      <w:proofErr w:type="spellEnd"/>
      <w:r>
        <w:rPr>
          <w:rFonts w:ascii="Tahoma" w:hAnsi="Tahoma" w:cs="Tahoma"/>
          <w:sz w:val="20"/>
          <w:szCs w:val="20"/>
        </w:rPr>
        <w:t xml:space="preserve"> сельского поселения                                                      </w:t>
      </w:r>
      <w:proofErr w:type="spellStart"/>
      <w:r>
        <w:rPr>
          <w:rFonts w:ascii="Tahoma" w:hAnsi="Tahoma" w:cs="Tahoma"/>
          <w:sz w:val="20"/>
          <w:szCs w:val="20"/>
        </w:rPr>
        <w:t>В.В.Иванов</w:t>
      </w:r>
      <w:proofErr w:type="spellEnd"/>
    </w:p>
    <w:p w:rsidR="007040F2" w:rsidRDefault="007040F2" w:rsidP="007040F2">
      <w:pPr>
        <w:spacing w:line="276" w:lineRule="auto"/>
        <w:ind w:right="-73"/>
        <w:rPr>
          <w:rFonts w:ascii="Tahoma" w:hAnsi="Tahoma" w:cs="Tahoma"/>
          <w:sz w:val="20"/>
          <w:szCs w:val="20"/>
        </w:rPr>
      </w:pPr>
    </w:p>
    <w:p w:rsidR="007040F2" w:rsidRDefault="007040F2" w:rsidP="007040F2">
      <w:pPr>
        <w:ind w:right="-73"/>
        <w:jc w:val="right"/>
        <w:rPr>
          <w:rFonts w:ascii="Tahoma" w:hAnsi="Tahoma" w:cs="Tahoma"/>
          <w:sz w:val="20"/>
          <w:szCs w:val="20"/>
        </w:rPr>
      </w:pPr>
      <w:r>
        <w:rPr>
          <w:rFonts w:ascii="Tahoma" w:hAnsi="Tahoma" w:cs="Tahoma"/>
          <w:sz w:val="20"/>
          <w:szCs w:val="20"/>
        </w:rPr>
        <w:t>Приложение</w:t>
      </w:r>
    </w:p>
    <w:p w:rsidR="007040F2" w:rsidRDefault="007040F2" w:rsidP="007040F2">
      <w:pPr>
        <w:ind w:right="-73"/>
        <w:jc w:val="right"/>
        <w:rPr>
          <w:rFonts w:ascii="Tahoma" w:hAnsi="Tahoma" w:cs="Tahoma"/>
          <w:sz w:val="20"/>
          <w:szCs w:val="20"/>
        </w:rPr>
      </w:pPr>
      <w:r>
        <w:rPr>
          <w:rFonts w:ascii="Tahoma" w:hAnsi="Tahoma" w:cs="Tahoma"/>
          <w:sz w:val="20"/>
          <w:szCs w:val="20"/>
        </w:rPr>
        <w:t>к постановлению администрации</w:t>
      </w:r>
    </w:p>
    <w:p w:rsidR="007040F2" w:rsidRDefault="007040F2" w:rsidP="007040F2">
      <w:pPr>
        <w:ind w:right="-73"/>
        <w:jc w:val="right"/>
        <w:rPr>
          <w:rFonts w:ascii="Tahoma" w:hAnsi="Tahoma" w:cs="Tahoma"/>
          <w:sz w:val="20"/>
          <w:szCs w:val="20"/>
        </w:rPr>
      </w:pPr>
      <w:proofErr w:type="spellStart"/>
      <w:r>
        <w:rPr>
          <w:rFonts w:ascii="Tahoma" w:hAnsi="Tahoma" w:cs="Tahoma"/>
          <w:sz w:val="20"/>
          <w:szCs w:val="20"/>
        </w:rPr>
        <w:t>Большешигаевского</w:t>
      </w:r>
      <w:proofErr w:type="spellEnd"/>
      <w:r>
        <w:rPr>
          <w:rFonts w:ascii="Tahoma" w:hAnsi="Tahoma" w:cs="Tahoma"/>
          <w:sz w:val="20"/>
          <w:szCs w:val="20"/>
        </w:rPr>
        <w:t xml:space="preserve"> сельского поселения</w:t>
      </w:r>
    </w:p>
    <w:p w:rsidR="007040F2" w:rsidRDefault="007040F2" w:rsidP="007040F2">
      <w:pPr>
        <w:ind w:right="-73"/>
        <w:jc w:val="right"/>
        <w:rPr>
          <w:rFonts w:ascii="Tahoma" w:hAnsi="Tahoma" w:cs="Tahoma"/>
          <w:sz w:val="20"/>
          <w:szCs w:val="20"/>
        </w:rPr>
      </w:pPr>
      <w:r>
        <w:rPr>
          <w:rFonts w:ascii="Tahoma" w:hAnsi="Tahoma" w:cs="Tahoma"/>
          <w:sz w:val="20"/>
          <w:szCs w:val="20"/>
        </w:rPr>
        <w:t>от 27.11.2020 г.  № 70</w:t>
      </w:r>
    </w:p>
    <w:p w:rsidR="007040F2" w:rsidRDefault="007040F2" w:rsidP="007040F2">
      <w:pPr>
        <w:pStyle w:val="12"/>
        <w:ind w:right="-74"/>
        <w:contextualSpacing/>
        <w:rPr>
          <w:rFonts w:ascii="Tahoma" w:hAnsi="Tahoma" w:cs="Tahoma"/>
          <w:sz w:val="20"/>
          <w:szCs w:val="20"/>
        </w:rPr>
      </w:pPr>
      <w:r>
        <w:rPr>
          <w:rFonts w:ascii="Tahoma" w:hAnsi="Tahoma" w:cs="Tahoma"/>
          <w:sz w:val="20"/>
          <w:szCs w:val="20"/>
        </w:rPr>
        <w:lastRenderedPageBreak/>
        <w:t>П Л А Н</w:t>
      </w:r>
    </w:p>
    <w:p w:rsidR="007040F2" w:rsidRDefault="007040F2" w:rsidP="007040F2">
      <w:pPr>
        <w:pStyle w:val="12"/>
        <w:ind w:right="-74"/>
        <w:contextualSpacing/>
        <w:rPr>
          <w:rFonts w:ascii="Tahoma" w:hAnsi="Tahoma" w:cs="Tahoma"/>
          <w:sz w:val="20"/>
          <w:szCs w:val="20"/>
        </w:rPr>
      </w:pPr>
      <w:r>
        <w:rPr>
          <w:rFonts w:ascii="Tahoma" w:hAnsi="Tahoma" w:cs="Tahoma"/>
          <w:sz w:val="20"/>
          <w:szCs w:val="20"/>
        </w:rPr>
        <w:t>противопожарных мероприятий по обеспечению пожарной безопасности</w:t>
      </w:r>
    </w:p>
    <w:p w:rsidR="007040F2" w:rsidRDefault="007040F2" w:rsidP="007040F2">
      <w:pPr>
        <w:pStyle w:val="12"/>
        <w:ind w:right="-74"/>
        <w:contextualSpacing/>
        <w:rPr>
          <w:rFonts w:ascii="Tahoma" w:hAnsi="Tahoma" w:cs="Tahoma"/>
          <w:sz w:val="20"/>
          <w:szCs w:val="20"/>
        </w:rPr>
      </w:pPr>
      <w:r>
        <w:rPr>
          <w:rFonts w:ascii="Tahoma" w:hAnsi="Tahoma" w:cs="Tahoma"/>
          <w:sz w:val="20"/>
          <w:szCs w:val="20"/>
        </w:rPr>
        <w:t xml:space="preserve">на территории </w:t>
      </w:r>
      <w:proofErr w:type="spellStart"/>
      <w:r>
        <w:rPr>
          <w:rFonts w:ascii="Tahoma" w:hAnsi="Tahoma" w:cs="Tahoma"/>
          <w:sz w:val="20"/>
          <w:szCs w:val="20"/>
        </w:rPr>
        <w:t>Большешигаевского</w:t>
      </w:r>
      <w:proofErr w:type="spellEnd"/>
      <w:r>
        <w:rPr>
          <w:rFonts w:ascii="Tahoma" w:hAnsi="Tahoma" w:cs="Tahoma"/>
          <w:sz w:val="20"/>
          <w:szCs w:val="20"/>
        </w:rPr>
        <w:t xml:space="preserve"> </w:t>
      </w:r>
      <w:proofErr w:type="gramStart"/>
      <w:r>
        <w:rPr>
          <w:rFonts w:ascii="Tahoma" w:hAnsi="Tahoma" w:cs="Tahoma"/>
          <w:sz w:val="20"/>
          <w:szCs w:val="20"/>
        </w:rPr>
        <w:t>сельского  поселения</w:t>
      </w:r>
      <w:proofErr w:type="gramEnd"/>
    </w:p>
    <w:p w:rsidR="007040F2" w:rsidRDefault="007040F2" w:rsidP="007040F2">
      <w:pPr>
        <w:pStyle w:val="12"/>
        <w:ind w:right="-74"/>
        <w:contextualSpacing/>
        <w:rPr>
          <w:rFonts w:ascii="Tahoma" w:hAnsi="Tahoma" w:cs="Tahoma"/>
          <w:sz w:val="20"/>
          <w:szCs w:val="20"/>
        </w:rPr>
      </w:pPr>
      <w:r>
        <w:rPr>
          <w:rFonts w:ascii="Tahoma" w:hAnsi="Tahoma" w:cs="Tahoma"/>
          <w:sz w:val="20"/>
          <w:szCs w:val="20"/>
        </w:rPr>
        <w:t>на осенне-зимний период 2020-2021 года</w:t>
      </w:r>
    </w:p>
    <w:p w:rsidR="007040F2" w:rsidRDefault="007040F2" w:rsidP="007040F2">
      <w:pPr>
        <w:ind w:right="-73"/>
        <w:jc w:val="center"/>
        <w:rPr>
          <w:rFonts w:ascii="Tahoma" w:hAnsi="Tahoma" w:cs="Tahoma"/>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8645"/>
        <w:gridCol w:w="2460"/>
        <w:gridCol w:w="3077"/>
      </w:tblGrid>
      <w:tr w:rsidR="007040F2" w:rsidTr="007040F2">
        <w:trPr>
          <w:trHeight w:val="20"/>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w:t>
            </w:r>
          </w:p>
          <w:p w:rsidR="007040F2" w:rsidRDefault="007040F2">
            <w:pPr>
              <w:ind w:left="-20" w:right="-73"/>
              <w:jc w:val="center"/>
              <w:rPr>
                <w:rFonts w:ascii="Tahoma" w:hAnsi="Tahoma" w:cs="Tahoma"/>
                <w:bCs/>
                <w:sz w:val="20"/>
                <w:szCs w:val="20"/>
              </w:rPr>
            </w:pPr>
            <w:r>
              <w:rPr>
                <w:rFonts w:ascii="Tahoma" w:hAnsi="Tahoma" w:cs="Tahoma"/>
                <w:bCs/>
                <w:sz w:val="20"/>
                <w:szCs w:val="20"/>
              </w:rPr>
              <w:t>п/п</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ind w:right="-73"/>
              <w:jc w:val="center"/>
              <w:rPr>
                <w:rFonts w:ascii="Tahoma" w:hAnsi="Tahoma" w:cs="Tahoma"/>
                <w:bCs/>
                <w:sz w:val="20"/>
                <w:szCs w:val="20"/>
              </w:rPr>
            </w:pPr>
            <w:r>
              <w:rPr>
                <w:rFonts w:ascii="Tahoma" w:hAnsi="Tahoma" w:cs="Tahoma"/>
                <w:bCs/>
                <w:sz w:val="20"/>
                <w:szCs w:val="20"/>
              </w:rPr>
              <w:t>Наименование мероприятий</w:t>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ind w:right="-73"/>
              <w:jc w:val="center"/>
              <w:rPr>
                <w:rFonts w:ascii="Tahoma" w:hAnsi="Tahoma" w:cs="Tahoma"/>
                <w:bCs/>
                <w:sz w:val="20"/>
                <w:szCs w:val="20"/>
              </w:rPr>
            </w:pPr>
            <w:r>
              <w:rPr>
                <w:rFonts w:ascii="Tahoma" w:hAnsi="Tahoma" w:cs="Tahoma"/>
                <w:bCs/>
                <w:sz w:val="20"/>
                <w:szCs w:val="20"/>
              </w:rPr>
              <w:t>Срок исполнения</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ind w:right="-73"/>
              <w:jc w:val="center"/>
              <w:rPr>
                <w:rFonts w:ascii="Tahoma" w:hAnsi="Tahoma" w:cs="Tahoma"/>
                <w:bCs/>
                <w:sz w:val="20"/>
                <w:szCs w:val="20"/>
              </w:rPr>
            </w:pPr>
            <w:r>
              <w:rPr>
                <w:rFonts w:ascii="Tahoma" w:hAnsi="Tahoma" w:cs="Tahoma"/>
                <w:bCs/>
                <w:sz w:val="20"/>
                <w:szCs w:val="20"/>
              </w:rPr>
              <w:t>Исполнители</w:t>
            </w:r>
          </w:p>
        </w:tc>
      </w:tr>
      <w:tr w:rsidR="007040F2" w:rsidTr="007040F2">
        <w:trPr>
          <w:trHeight w:val="20"/>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1</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ind w:right="-73"/>
              <w:jc w:val="center"/>
              <w:rPr>
                <w:rFonts w:ascii="Tahoma" w:hAnsi="Tahoma" w:cs="Tahoma"/>
                <w:bCs/>
                <w:sz w:val="20"/>
                <w:szCs w:val="20"/>
              </w:rPr>
            </w:pPr>
            <w:r>
              <w:rPr>
                <w:rFonts w:ascii="Tahoma" w:hAnsi="Tahoma" w:cs="Tahoma"/>
                <w:bCs/>
                <w:sz w:val="20"/>
                <w:szCs w:val="20"/>
              </w:rPr>
              <w:t>2</w:t>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ind w:right="-73"/>
              <w:jc w:val="center"/>
              <w:rPr>
                <w:rFonts w:ascii="Tahoma" w:hAnsi="Tahoma" w:cs="Tahoma"/>
                <w:bCs/>
                <w:sz w:val="20"/>
                <w:szCs w:val="20"/>
              </w:rPr>
            </w:pPr>
            <w:r>
              <w:rPr>
                <w:rFonts w:ascii="Tahoma" w:hAnsi="Tahoma" w:cs="Tahoma"/>
                <w:bCs/>
                <w:sz w:val="20"/>
                <w:szCs w:val="20"/>
              </w:rPr>
              <w:t>3</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ind w:right="-73"/>
              <w:jc w:val="center"/>
              <w:rPr>
                <w:rFonts w:ascii="Tahoma" w:hAnsi="Tahoma" w:cs="Tahoma"/>
                <w:bCs/>
                <w:sz w:val="20"/>
                <w:szCs w:val="20"/>
              </w:rPr>
            </w:pPr>
            <w:r>
              <w:rPr>
                <w:rFonts w:ascii="Tahoma" w:hAnsi="Tahoma" w:cs="Tahoma"/>
                <w:bCs/>
                <w:sz w:val="20"/>
                <w:szCs w:val="20"/>
              </w:rPr>
              <w:t>4</w:t>
            </w:r>
          </w:p>
        </w:tc>
      </w:tr>
      <w:tr w:rsidR="007040F2" w:rsidTr="007040F2">
        <w:trPr>
          <w:trHeight w:val="20"/>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1.</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ind w:right="-73"/>
              <w:jc w:val="both"/>
              <w:rPr>
                <w:rFonts w:ascii="Tahoma" w:hAnsi="Tahoma" w:cs="Tahoma"/>
                <w:bCs/>
                <w:sz w:val="20"/>
                <w:szCs w:val="20"/>
              </w:rPr>
            </w:pPr>
            <w:r>
              <w:rPr>
                <w:rFonts w:ascii="Tahoma" w:hAnsi="Tahoma" w:cs="Tahoma"/>
                <w:sz w:val="20"/>
                <w:szCs w:val="20"/>
              </w:rPr>
              <w:t>Провести расширенное заседание КЧС и ОПБ с участием руководителей предприятий, организаций, учреждений всех форм собственности по подготовке к осенне-зимнему пожароопасному периоду, повышению противопожарной устойчивости объектов, населенных пунктов и организации тушения возможных пожаров.</w:t>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ind w:right="-73"/>
              <w:jc w:val="center"/>
              <w:rPr>
                <w:rFonts w:ascii="Tahoma" w:hAnsi="Tahoma" w:cs="Tahoma"/>
                <w:bCs/>
                <w:sz w:val="20"/>
                <w:szCs w:val="20"/>
              </w:rPr>
            </w:pPr>
            <w:r>
              <w:rPr>
                <w:rFonts w:ascii="Tahoma" w:hAnsi="Tahoma" w:cs="Tahoma"/>
                <w:bCs/>
                <w:sz w:val="20"/>
                <w:szCs w:val="20"/>
              </w:rPr>
              <w:t>ноябрь 2020</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ind w:right="-73"/>
              <w:jc w:val="center"/>
              <w:rPr>
                <w:rFonts w:ascii="Tahoma" w:hAnsi="Tahoma" w:cs="Tahoma"/>
                <w:bCs/>
                <w:sz w:val="20"/>
                <w:szCs w:val="20"/>
              </w:rPr>
            </w:pPr>
            <w:r>
              <w:rPr>
                <w:rFonts w:ascii="Tahoma" w:hAnsi="Tahoma" w:cs="Tahoma"/>
                <w:bCs/>
                <w:sz w:val="20"/>
                <w:szCs w:val="20"/>
              </w:rPr>
              <w:t xml:space="preserve">Глава администрации </w:t>
            </w:r>
            <w:proofErr w:type="spellStart"/>
            <w:r>
              <w:rPr>
                <w:rFonts w:ascii="Tahoma" w:hAnsi="Tahoma" w:cs="Tahoma"/>
                <w:bCs/>
                <w:sz w:val="20"/>
                <w:szCs w:val="20"/>
              </w:rPr>
              <w:t>Большешигаевского</w:t>
            </w:r>
            <w:proofErr w:type="spellEnd"/>
            <w:r>
              <w:rPr>
                <w:rFonts w:ascii="Tahoma" w:hAnsi="Tahoma" w:cs="Tahoma"/>
                <w:bCs/>
                <w:sz w:val="20"/>
                <w:szCs w:val="20"/>
              </w:rPr>
              <w:t xml:space="preserve"> сельского поселения </w:t>
            </w:r>
          </w:p>
        </w:tc>
      </w:tr>
      <w:tr w:rsidR="007040F2" w:rsidTr="007040F2">
        <w:trPr>
          <w:trHeight w:val="20"/>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2.</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ind w:right="9"/>
              <w:jc w:val="both"/>
              <w:rPr>
                <w:rFonts w:ascii="Tahoma" w:hAnsi="Tahoma" w:cs="Tahoma"/>
                <w:sz w:val="20"/>
                <w:szCs w:val="20"/>
              </w:rPr>
            </w:pPr>
            <w:r>
              <w:rPr>
                <w:rFonts w:ascii="Tahoma" w:hAnsi="Tahoma" w:cs="Tahoma"/>
                <w:sz w:val="20"/>
                <w:szCs w:val="20"/>
              </w:rPr>
              <w:t>Обеспечение первичными средствами пожаротушения административные здания, объекты торговли, дошкольные учреждения, школы, объекты здравоохранения</w:t>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ind w:left="-45"/>
              <w:jc w:val="center"/>
              <w:rPr>
                <w:rFonts w:ascii="Tahoma" w:hAnsi="Tahoma" w:cs="Tahoma"/>
                <w:sz w:val="20"/>
                <w:szCs w:val="20"/>
              </w:rPr>
            </w:pPr>
            <w:r>
              <w:rPr>
                <w:rFonts w:ascii="Tahoma" w:hAnsi="Tahoma" w:cs="Tahoma"/>
                <w:bCs/>
                <w:sz w:val="20"/>
                <w:szCs w:val="20"/>
              </w:rPr>
              <w:t>постоянно</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jc w:val="center"/>
              <w:rPr>
                <w:rFonts w:ascii="Tahoma" w:hAnsi="Tahoma" w:cs="Tahoma"/>
                <w:sz w:val="20"/>
                <w:szCs w:val="20"/>
              </w:rPr>
            </w:pPr>
            <w:r>
              <w:rPr>
                <w:rFonts w:ascii="Tahoma" w:hAnsi="Tahoma" w:cs="Tahoma"/>
                <w:sz w:val="20"/>
                <w:szCs w:val="20"/>
              </w:rPr>
              <w:t>Руководители предприятий, организаций, учреждений</w:t>
            </w:r>
          </w:p>
        </w:tc>
      </w:tr>
      <w:tr w:rsidR="007040F2" w:rsidTr="007040F2">
        <w:trPr>
          <w:trHeight w:val="20"/>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3.</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ind w:right="9"/>
              <w:jc w:val="both"/>
              <w:rPr>
                <w:rFonts w:ascii="Tahoma" w:hAnsi="Tahoma" w:cs="Tahoma"/>
                <w:sz w:val="20"/>
                <w:szCs w:val="20"/>
              </w:rPr>
            </w:pPr>
            <w:r>
              <w:rPr>
                <w:rFonts w:ascii="Tahoma" w:hAnsi="Tahoma" w:cs="Tahoma"/>
                <w:sz w:val="20"/>
                <w:szCs w:val="20"/>
              </w:rPr>
              <w:t xml:space="preserve">Очистка территории предприятий от горючих отходов, своевременный вывоз сгораемой тары, отходов производства. Запрет разведения костров и сжигания мусора вблизи строений. </w:t>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ind w:left="-45"/>
              <w:jc w:val="center"/>
              <w:rPr>
                <w:rFonts w:ascii="Tahoma" w:hAnsi="Tahoma" w:cs="Tahoma"/>
                <w:sz w:val="20"/>
                <w:szCs w:val="20"/>
              </w:rPr>
            </w:pPr>
            <w:r>
              <w:rPr>
                <w:rFonts w:ascii="Tahoma" w:hAnsi="Tahoma" w:cs="Tahoma"/>
                <w:sz w:val="20"/>
                <w:szCs w:val="20"/>
              </w:rPr>
              <w:t>постоянно</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jc w:val="center"/>
              <w:rPr>
                <w:rFonts w:ascii="Tahoma" w:hAnsi="Tahoma" w:cs="Tahoma"/>
                <w:sz w:val="20"/>
                <w:szCs w:val="20"/>
              </w:rPr>
            </w:pPr>
            <w:r>
              <w:rPr>
                <w:rFonts w:ascii="Tahoma" w:hAnsi="Tahoma" w:cs="Tahoma"/>
                <w:sz w:val="20"/>
                <w:szCs w:val="20"/>
              </w:rPr>
              <w:t>Руководители предприятий, организаций, учреждений</w:t>
            </w:r>
          </w:p>
        </w:tc>
      </w:tr>
      <w:tr w:rsidR="007040F2" w:rsidTr="007040F2">
        <w:trPr>
          <w:trHeight w:val="20"/>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4.</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ind w:right="9"/>
              <w:jc w:val="both"/>
              <w:rPr>
                <w:rFonts w:ascii="Tahoma" w:hAnsi="Tahoma" w:cs="Tahoma"/>
                <w:sz w:val="20"/>
                <w:szCs w:val="20"/>
              </w:rPr>
            </w:pPr>
            <w:r>
              <w:rPr>
                <w:rFonts w:ascii="Tahoma" w:hAnsi="Tahoma" w:cs="Tahoma"/>
                <w:sz w:val="20"/>
                <w:szCs w:val="20"/>
              </w:rPr>
              <w:t xml:space="preserve">Содержание дорог местного значения в границах сельского поселения для беспрепятственного проезда пожарной техники </w:t>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ind w:left="-45"/>
              <w:jc w:val="center"/>
              <w:rPr>
                <w:rFonts w:ascii="Tahoma" w:hAnsi="Tahoma" w:cs="Tahoma"/>
                <w:bCs/>
                <w:sz w:val="20"/>
                <w:szCs w:val="20"/>
              </w:rPr>
            </w:pPr>
            <w:r>
              <w:rPr>
                <w:rFonts w:ascii="Tahoma" w:hAnsi="Tahoma" w:cs="Tahoma"/>
                <w:bCs/>
                <w:sz w:val="20"/>
                <w:szCs w:val="20"/>
              </w:rPr>
              <w:t>постоянно</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jc w:val="center"/>
              <w:rPr>
                <w:rFonts w:ascii="Tahoma" w:hAnsi="Tahoma" w:cs="Tahoma"/>
                <w:bCs/>
                <w:sz w:val="20"/>
                <w:szCs w:val="20"/>
              </w:rPr>
            </w:pPr>
            <w:r>
              <w:rPr>
                <w:rFonts w:ascii="Tahoma" w:hAnsi="Tahoma" w:cs="Tahoma"/>
                <w:bCs/>
                <w:sz w:val="20"/>
                <w:szCs w:val="20"/>
              </w:rPr>
              <w:t xml:space="preserve">Глава администрации </w:t>
            </w:r>
            <w:proofErr w:type="spellStart"/>
            <w:r>
              <w:rPr>
                <w:rFonts w:ascii="Tahoma" w:hAnsi="Tahoma" w:cs="Tahoma"/>
                <w:bCs/>
                <w:sz w:val="20"/>
                <w:szCs w:val="20"/>
              </w:rPr>
              <w:t>Большешигаевского</w:t>
            </w:r>
            <w:proofErr w:type="spellEnd"/>
            <w:r>
              <w:rPr>
                <w:rFonts w:ascii="Tahoma" w:hAnsi="Tahoma" w:cs="Tahoma"/>
                <w:bCs/>
                <w:sz w:val="20"/>
                <w:szCs w:val="20"/>
              </w:rPr>
              <w:t xml:space="preserve"> сельского поселения </w:t>
            </w:r>
          </w:p>
        </w:tc>
      </w:tr>
      <w:tr w:rsidR="007040F2" w:rsidTr="007040F2">
        <w:trPr>
          <w:trHeight w:val="20"/>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5.</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ind w:right="9"/>
              <w:jc w:val="both"/>
              <w:rPr>
                <w:rFonts w:ascii="Tahoma" w:hAnsi="Tahoma" w:cs="Tahoma"/>
                <w:sz w:val="20"/>
                <w:szCs w:val="20"/>
              </w:rPr>
            </w:pPr>
            <w:r>
              <w:rPr>
                <w:rFonts w:ascii="Tahoma" w:hAnsi="Tahoma" w:cs="Tahoma"/>
                <w:sz w:val="20"/>
                <w:szCs w:val="20"/>
              </w:rPr>
              <w:t>Организация обучения мерам пожарной безопасности и пропаганде в области пожарной безопасности, содействие распространению пожарно-технических знаний</w:t>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ind w:left="-45"/>
              <w:jc w:val="center"/>
              <w:rPr>
                <w:rFonts w:ascii="Tahoma" w:hAnsi="Tahoma" w:cs="Tahoma"/>
                <w:bCs/>
                <w:sz w:val="20"/>
                <w:szCs w:val="20"/>
              </w:rPr>
            </w:pPr>
            <w:r>
              <w:rPr>
                <w:rFonts w:ascii="Tahoma" w:hAnsi="Tahoma" w:cs="Tahoma"/>
                <w:bCs/>
                <w:sz w:val="20"/>
                <w:szCs w:val="20"/>
              </w:rPr>
              <w:t>ноябрь 2020</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jc w:val="center"/>
              <w:rPr>
                <w:rFonts w:ascii="Tahoma" w:hAnsi="Tahoma" w:cs="Tahoma"/>
                <w:bCs/>
                <w:sz w:val="20"/>
                <w:szCs w:val="20"/>
              </w:rPr>
            </w:pPr>
            <w:r>
              <w:rPr>
                <w:rFonts w:ascii="Tahoma" w:hAnsi="Tahoma" w:cs="Tahoma"/>
                <w:sz w:val="20"/>
                <w:szCs w:val="20"/>
              </w:rPr>
              <w:t>Руководители предприятий, организаций, учреждений</w:t>
            </w:r>
          </w:p>
        </w:tc>
      </w:tr>
      <w:tr w:rsidR="007040F2" w:rsidTr="007040F2">
        <w:trPr>
          <w:trHeight w:val="20"/>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8.</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ind w:right="9"/>
              <w:jc w:val="both"/>
              <w:rPr>
                <w:rFonts w:ascii="Tahoma" w:hAnsi="Tahoma" w:cs="Tahoma"/>
                <w:sz w:val="20"/>
                <w:szCs w:val="20"/>
              </w:rPr>
            </w:pPr>
            <w:r>
              <w:rPr>
                <w:rFonts w:ascii="Tahoma" w:hAnsi="Tahoma" w:cs="Tahoma"/>
                <w:sz w:val="20"/>
                <w:szCs w:val="20"/>
              </w:rPr>
              <w:t>Обеспечение свободного проезда для установки пожарно-спасательной техники возле жилых домов и объектов при возникновении пожаров, в первую очередь, объектов с массовым пребыванием людей, организация своевременной очистки дорог от снега</w:t>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tabs>
                <w:tab w:val="left" w:pos="1152"/>
              </w:tabs>
              <w:ind w:left="-45"/>
              <w:jc w:val="center"/>
              <w:rPr>
                <w:rFonts w:ascii="Tahoma" w:hAnsi="Tahoma" w:cs="Tahoma"/>
                <w:bCs/>
                <w:sz w:val="20"/>
                <w:szCs w:val="20"/>
              </w:rPr>
            </w:pPr>
            <w:r>
              <w:rPr>
                <w:rFonts w:ascii="Tahoma" w:hAnsi="Tahoma" w:cs="Tahoma"/>
                <w:bCs/>
                <w:sz w:val="20"/>
                <w:szCs w:val="20"/>
              </w:rPr>
              <w:t>постоянно</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jc w:val="center"/>
              <w:rPr>
                <w:rFonts w:ascii="Tahoma" w:hAnsi="Tahoma" w:cs="Tahoma"/>
                <w:bCs/>
                <w:sz w:val="20"/>
                <w:szCs w:val="20"/>
              </w:rPr>
            </w:pPr>
            <w:r>
              <w:rPr>
                <w:rFonts w:ascii="Tahoma" w:hAnsi="Tahoma" w:cs="Tahoma"/>
                <w:bCs/>
                <w:sz w:val="20"/>
                <w:szCs w:val="20"/>
              </w:rPr>
              <w:t xml:space="preserve">Глава администрации </w:t>
            </w:r>
            <w:proofErr w:type="spellStart"/>
            <w:r>
              <w:rPr>
                <w:rFonts w:ascii="Tahoma" w:hAnsi="Tahoma" w:cs="Tahoma"/>
                <w:bCs/>
                <w:sz w:val="20"/>
                <w:szCs w:val="20"/>
              </w:rPr>
              <w:t>Большешигаевского</w:t>
            </w:r>
            <w:proofErr w:type="spellEnd"/>
            <w:r>
              <w:rPr>
                <w:rFonts w:ascii="Tahoma" w:hAnsi="Tahoma" w:cs="Tahoma"/>
                <w:bCs/>
                <w:sz w:val="20"/>
                <w:szCs w:val="20"/>
              </w:rPr>
              <w:t xml:space="preserve"> сельского поселения </w:t>
            </w:r>
          </w:p>
        </w:tc>
      </w:tr>
      <w:tr w:rsidR="007040F2" w:rsidTr="007040F2">
        <w:trPr>
          <w:trHeight w:val="20"/>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9.</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ind w:right="9"/>
              <w:jc w:val="both"/>
              <w:rPr>
                <w:rFonts w:ascii="Tahoma" w:hAnsi="Tahoma" w:cs="Tahoma"/>
                <w:sz w:val="20"/>
                <w:szCs w:val="20"/>
              </w:rPr>
            </w:pPr>
            <w:r>
              <w:rPr>
                <w:rFonts w:ascii="Tahoma" w:hAnsi="Tahoma" w:cs="Tahoma"/>
                <w:sz w:val="20"/>
                <w:szCs w:val="20"/>
              </w:rPr>
              <w:t>Организация силами внештатных инспекторов пожарной охраны, общественности, добровольными пожарными дружинниками и администрацией сельского поселения подворного обхода жилого сектора в населенных пунктах</w:t>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ind w:left="-45"/>
              <w:jc w:val="center"/>
              <w:rPr>
                <w:rFonts w:ascii="Tahoma" w:hAnsi="Tahoma" w:cs="Tahoma"/>
                <w:bCs/>
                <w:sz w:val="20"/>
                <w:szCs w:val="20"/>
              </w:rPr>
            </w:pPr>
            <w:r>
              <w:rPr>
                <w:rFonts w:ascii="Tahoma" w:hAnsi="Tahoma" w:cs="Tahoma"/>
                <w:bCs/>
                <w:sz w:val="20"/>
                <w:szCs w:val="20"/>
              </w:rPr>
              <w:t>постоянно</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jc w:val="center"/>
              <w:rPr>
                <w:rFonts w:ascii="Tahoma" w:hAnsi="Tahoma" w:cs="Tahoma"/>
                <w:bCs/>
                <w:sz w:val="20"/>
                <w:szCs w:val="20"/>
              </w:rPr>
            </w:pPr>
            <w:r>
              <w:rPr>
                <w:rFonts w:ascii="Tahoma" w:hAnsi="Tahoma" w:cs="Tahoma"/>
                <w:bCs/>
                <w:sz w:val="20"/>
                <w:szCs w:val="20"/>
              </w:rPr>
              <w:t xml:space="preserve"> ОНД, добровольные народные дружинники </w:t>
            </w:r>
          </w:p>
        </w:tc>
      </w:tr>
      <w:tr w:rsidR="007040F2" w:rsidTr="007040F2">
        <w:trPr>
          <w:trHeight w:val="20"/>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13</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ind w:right="9"/>
              <w:jc w:val="both"/>
              <w:rPr>
                <w:rFonts w:ascii="Tahoma" w:hAnsi="Tahoma" w:cs="Tahoma"/>
                <w:sz w:val="20"/>
                <w:szCs w:val="20"/>
              </w:rPr>
            </w:pPr>
            <w:r>
              <w:rPr>
                <w:rFonts w:ascii="Tahoma" w:hAnsi="Tahoma" w:cs="Tahoma"/>
                <w:sz w:val="20"/>
                <w:szCs w:val="20"/>
              </w:rPr>
              <w:t>Организовать размещение в средствах массовой информации публикаций по пропаганде мер пожарной безопасности (с учетом специфики зимнего периода) при устройстве новогодних елок и проведении мероприятий с массовым пребыванием людей.</w:t>
            </w:r>
            <w:r>
              <w:rPr>
                <w:rFonts w:ascii="Tahoma" w:hAnsi="Tahoma" w:cs="Tahoma"/>
                <w:sz w:val="20"/>
                <w:szCs w:val="20"/>
              </w:rPr>
              <w:tab/>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ind w:left="-45"/>
              <w:jc w:val="center"/>
              <w:rPr>
                <w:rFonts w:ascii="Tahoma" w:hAnsi="Tahoma" w:cs="Tahoma"/>
                <w:bCs/>
                <w:sz w:val="20"/>
                <w:szCs w:val="20"/>
              </w:rPr>
            </w:pPr>
            <w:r>
              <w:rPr>
                <w:rFonts w:ascii="Tahoma" w:hAnsi="Tahoma" w:cs="Tahoma"/>
                <w:bCs/>
                <w:sz w:val="20"/>
                <w:szCs w:val="20"/>
              </w:rPr>
              <w:t>В течение всего периода</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jc w:val="center"/>
              <w:rPr>
                <w:rFonts w:ascii="Tahoma" w:hAnsi="Tahoma" w:cs="Tahoma"/>
                <w:sz w:val="20"/>
                <w:szCs w:val="20"/>
              </w:rPr>
            </w:pPr>
            <w:r>
              <w:rPr>
                <w:rFonts w:ascii="Tahoma" w:hAnsi="Tahoma" w:cs="Tahoma"/>
                <w:sz w:val="20"/>
                <w:szCs w:val="20"/>
              </w:rPr>
              <w:t>Руководители объектов,</w:t>
            </w:r>
          </w:p>
          <w:p w:rsidR="007040F2" w:rsidRDefault="007040F2">
            <w:pPr>
              <w:jc w:val="center"/>
              <w:rPr>
                <w:rFonts w:ascii="Tahoma" w:hAnsi="Tahoma" w:cs="Tahoma"/>
                <w:sz w:val="20"/>
                <w:szCs w:val="20"/>
              </w:rPr>
            </w:pPr>
            <w:r>
              <w:rPr>
                <w:rFonts w:ascii="Tahoma" w:hAnsi="Tahoma" w:cs="Tahoma"/>
                <w:sz w:val="20"/>
                <w:szCs w:val="20"/>
              </w:rPr>
              <w:t>специалисты поселения</w:t>
            </w:r>
          </w:p>
        </w:tc>
      </w:tr>
      <w:tr w:rsidR="007040F2" w:rsidTr="007040F2">
        <w:trPr>
          <w:trHeight w:val="20"/>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14</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ind w:right="9"/>
              <w:jc w:val="both"/>
              <w:rPr>
                <w:rFonts w:ascii="Tahoma" w:hAnsi="Tahoma" w:cs="Tahoma"/>
                <w:sz w:val="20"/>
                <w:szCs w:val="20"/>
              </w:rPr>
            </w:pPr>
            <w:r>
              <w:rPr>
                <w:rFonts w:ascii="Tahoma" w:hAnsi="Tahoma" w:cs="Tahoma"/>
                <w:sz w:val="20"/>
                <w:szCs w:val="20"/>
              </w:rPr>
              <w:t>При проведении новогодних мероприятий на объектах с массовым пребыванием людей установить дежурство администрации и членов ДНД. Практически отработать с администрацией, дежурным и обслуживающим персоналом объектов порядок действий в случае возникновения пожара, правила пользования первичными средствами пожаротушения.</w:t>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ind w:left="-45"/>
              <w:jc w:val="center"/>
              <w:rPr>
                <w:rFonts w:ascii="Tahoma" w:hAnsi="Tahoma" w:cs="Tahoma"/>
                <w:bCs/>
                <w:sz w:val="20"/>
                <w:szCs w:val="20"/>
              </w:rPr>
            </w:pPr>
            <w:r>
              <w:rPr>
                <w:rFonts w:ascii="Tahoma" w:hAnsi="Tahoma" w:cs="Tahoma"/>
                <w:bCs/>
                <w:sz w:val="20"/>
                <w:szCs w:val="20"/>
              </w:rPr>
              <w:t>Декабрь,</w:t>
            </w:r>
          </w:p>
          <w:p w:rsidR="007040F2" w:rsidRDefault="007040F2">
            <w:pPr>
              <w:ind w:left="-45"/>
              <w:jc w:val="center"/>
              <w:rPr>
                <w:rFonts w:ascii="Tahoma" w:hAnsi="Tahoma" w:cs="Tahoma"/>
                <w:bCs/>
                <w:sz w:val="20"/>
                <w:szCs w:val="20"/>
              </w:rPr>
            </w:pPr>
            <w:r>
              <w:rPr>
                <w:rFonts w:ascii="Tahoma" w:hAnsi="Tahoma" w:cs="Tahoma"/>
                <w:bCs/>
                <w:sz w:val="20"/>
                <w:szCs w:val="20"/>
              </w:rPr>
              <w:t xml:space="preserve">Январь </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jc w:val="center"/>
              <w:rPr>
                <w:rFonts w:ascii="Tahoma" w:hAnsi="Tahoma" w:cs="Tahoma"/>
                <w:sz w:val="20"/>
                <w:szCs w:val="20"/>
              </w:rPr>
            </w:pPr>
            <w:r>
              <w:rPr>
                <w:rFonts w:ascii="Tahoma" w:hAnsi="Tahoma" w:cs="Tahoma"/>
                <w:sz w:val="20"/>
                <w:szCs w:val="20"/>
              </w:rPr>
              <w:t>Руководители объектов,</w:t>
            </w:r>
          </w:p>
          <w:p w:rsidR="007040F2" w:rsidRDefault="007040F2">
            <w:pPr>
              <w:jc w:val="center"/>
              <w:rPr>
                <w:rFonts w:ascii="Tahoma" w:hAnsi="Tahoma" w:cs="Tahoma"/>
                <w:sz w:val="20"/>
                <w:szCs w:val="20"/>
              </w:rPr>
            </w:pPr>
            <w:r>
              <w:rPr>
                <w:rFonts w:ascii="Tahoma" w:hAnsi="Tahoma" w:cs="Tahoma"/>
                <w:sz w:val="20"/>
                <w:szCs w:val="20"/>
              </w:rPr>
              <w:t>культработники, члены КЧС и ОПБ</w:t>
            </w:r>
          </w:p>
        </w:tc>
      </w:tr>
      <w:tr w:rsidR="007040F2" w:rsidTr="007040F2">
        <w:trPr>
          <w:trHeight w:val="20"/>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15</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ind w:right="9"/>
              <w:jc w:val="both"/>
              <w:rPr>
                <w:rFonts w:ascii="Tahoma" w:hAnsi="Tahoma" w:cs="Tahoma"/>
                <w:sz w:val="20"/>
                <w:szCs w:val="20"/>
              </w:rPr>
            </w:pPr>
            <w:r>
              <w:rPr>
                <w:rFonts w:ascii="Tahoma" w:hAnsi="Tahoma" w:cs="Tahoma"/>
                <w:sz w:val="20"/>
                <w:szCs w:val="20"/>
              </w:rPr>
              <w:t>Организовать разъяснительную работу</w:t>
            </w:r>
          </w:p>
          <w:p w:rsidR="007040F2" w:rsidRDefault="007040F2">
            <w:pPr>
              <w:ind w:right="9"/>
              <w:jc w:val="both"/>
              <w:rPr>
                <w:rFonts w:ascii="Tahoma" w:hAnsi="Tahoma" w:cs="Tahoma"/>
                <w:sz w:val="20"/>
                <w:szCs w:val="20"/>
              </w:rPr>
            </w:pPr>
            <w:r>
              <w:rPr>
                <w:rFonts w:ascii="Tahoma" w:hAnsi="Tahoma" w:cs="Tahoma"/>
                <w:sz w:val="20"/>
                <w:szCs w:val="20"/>
              </w:rPr>
              <w:t xml:space="preserve">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 </w:t>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ind w:left="-45"/>
              <w:jc w:val="center"/>
              <w:rPr>
                <w:rFonts w:ascii="Tahoma" w:hAnsi="Tahoma" w:cs="Tahoma"/>
                <w:bCs/>
                <w:sz w:val="20"/>
                <w:szCs w:val="20"/>
              </w:rPr>
            </w:pPr>
            <w:r>
              <w:rPr>
                <w:rFonts w:ascii="Tahoma" w:hAnsi="Tahoma" w:cs="Tahoma"/>
                <w:bCs/>
                <w:sz w:val="20"/>
                <w:szCs w:val="20"/>
              </w:rPr>
              <w:t>Декабрь,</w:t>
            </w:r>
          </w:p>
          <w:p w:rsidR="007040F2" w:rsidRDefault="007040F2">
            <w:pPr>
              <w:ind w:left="-45"/>
              <w:jc w:val="center"/>
              <w:rPr>
                <w:rFonts w:ascii="Tahoma" w:hAnsi="Tahoma" w:cs="Tahoma"/>
                <w:bCs/>
                <w:sz w:val="20"/>
                <w:szCs w:val="20"/>
              </w:rPr>
            </w:pPr>
            <w:r>
              <w:rPr>
                <w:rFonts w:ascii="Tahoma" w:hAnsi="Tahoma" w:cs="Tahoma"/>
                <w:bCs/>
                <w:sz w:val="20"/>
                <w:szCs w:val="20"/>
              </w:rPr>
              <w:t>Январь</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jc w:val="center"/>
              <w:rPr>
                <w:rFonts w:ascii="Tahoma" w:hAnsi="Tahoma" w:cs="Tahoma"/>
                <w:sz w:val="20"/>
                <w:szCs w:val="20"/>
              </w:rPr>
            </w:pPr>
            <w:r>
              <w:rPr>
                <w:rFonts w:ascii="Tahoma" w:hAnsi="Tahoma" w:cs="Tahoma"/>
                <w:sz w:val="20"/>
                <w:szCs w:val="20"/>
              </w:rPr>
              <w:t>Руководители объектов,</w:t>
            </w:r>
          </w:p>
          <w:p w:rsidR="007040F2" w:rsidRDefault="007040F2">
            <w:pPr>
              <w:jc w:val="center"/>
              <w:rPr>
                <w:rFonts w:ascii="Tahoma" w:hAnsi="Tahoma" w:cs="Tahoma"/>
                <w:sz w:val="20"/>
                <w:szCs w:val="20"/>
              </w:rPr>
            </w:pPr>
            <w:r>
              <w:rPr>
                <w:rFonts w:ascii="Tahoma" w:hAnsi="Tahoma" w:cs="Tahoma"/>
                <w:sz w:val="20"/>
                <w:szCs w:val="20"/>
              </w:rPr>
              <w:t>культработники, члены КЧС и ОПБ</w:t>
            </w:r>
          </w:p>
        </w:tc>
      </w:tr>
      <w:tr w:rsidR="007040F2" w:rsidTr="007040F2">
        <w:trPr>
          <w:trHeight w:val="362"/>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16</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ind w:right="9"/>
              <w:jc w:val="both"/>
              <w:rPr>
                <w:rFonts w:ascii="Tahoma" w:hAnsi="Tahoma" w:cs="Tahoma"/>
                <w:sz w:val="20"/>
                <w:szCs w:val="20"/>
              </w:rPr>
            </w:pPr>
            <w:r>
              <w:rPr>
                <w:rFonts w:ascii="Tahoma" w:hAnsi="Tahoma" w:cs="Tahoma"/>
                <w:sz w:val="20"/>
                <w:szCs w:val="20"/>
              </w:rPr>
              <w:t>Организовать изготовление памяток, листовок и других образцов наглядной агитации на противопожарную тематику</w:t>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ind w:left="-45"/>
              <w:jc w:val="center"/>
              <w:rPr>
                <w:rFonts w:ascii="Tahoma" w:hAnsi="Tahoma" w:cs="Tahoma"/>
                <w:bCs/>
                <w:sz w:val="20"/>
                <w:szCs w:val="20"/>
              </w:rPr>
            </w:pPr>
            <w:r>
              <w:rPr>
                <w:rFonts w:ascii="Tahoma" w:hAnsi="Tahoma" w:cs="Tahoma"/>
                <w:bCs/>
                <w:sz w:val="20"/>
                <w:szCs w:val="20"/>
              </w:rPr>
              <w:t>декабрь</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jc w:val="center"/>
              <w:rPr>
                <w:rFonts w:ascii="Tahoma" w:hAnsi="Tahoma" w:cs="Tahoma"/>
                <w:sz w:val="20"/>
                <w:szCs w:val="20"/>
              </w:rPr>
            </w:pPr>
            <w:r>
              <w:rPr>
                <w:rFonts w:ascii="Tahoma" w:hAnsi="Tahoma" w:cs="Tahoma"/>
                <w:sz w:val="20"/>
                <w:szCs w:val="20"/>
              </w:rPr>
              <w:t xml:space="preserve">Культработники </w:t>
            </w:r>
          </w:p>
          <w:p w:rsidR="007040F2" w:rsidRDefault="007040F2">
            <w:pPr>
              <w:jc w:val="center"/>
              <w:rPr>
                <w:rFonts w:ascii="Tahoma" w:hAnsi="Tahoma" w:cs="Tahoma"/>
                <w:sz w:val="20"/>
                <w:szCs w:val="20"/>
              </w:rPr>
            </w:pPr>
            <w:r>
              <w:rPr>
                <w:rFonts w:ascii="Tahoma" w:hAnsi="Tahoma" w:cs="Tahoma"/>
                <w:sz w:val="20"/>
                <w:szCs w:val="20"/>
              </w:rPr>
              <w:t>библиотекари</w:t>
            </w:r>
          </w:p>
        </w:tc>
      </w:tr>
      <w:tr w:rsidR="007040F2" w:rsidTr="007040F2">
        <w:trPr>
          <w:trHeight w:val="362"/>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17</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jc w:val="both"/>
              <w:rPr>
                <w:rFonts w:ascii="Tahoma" w:hAnsi="Tahoma" w:cs="Tahoma"/>
                <w:sz w:val="20"/>
                <w:szCs w:val="20"/>
              </w:rPr>
            </w:pPr>
            <w:r>
              <w:rPr>
                <w:rFonts w:ascii="Tahoma" w:hAnsi="Tahoma" w:cs="Tahoma"/>
                <w:sz w:val="20"/>
                <w:szCs w:val="20"/>
              </w:rPr>
              <w:t>Откорректировать списки учета многодетных семей, неблагополучных семей, одиноких престарелых граждан, проживающих в домах с печным отоплением.</w:t>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ind w:left="-45"/>
              <w:jc w:val="center"/>
              <w:rPr>
                <w:rFonts w:ascii="Tahoma" w:hAnsi="Tahoma" w:cs="Tahoma"/>
                <w:bCs/>
                <w:sz w:val="20"/>
                <w:szCs w:val="20"/>
              </w:rPr>
            </w:pPr>
            <w:r>
              <w:rPr>
                <w:rFonts w:ascii="Tahoma" w:hAnsi="Tahoma" w:cs="Tahoma"/>
                <w:bCs/>
                <w:sz w:val="20"/>
                <w:szCs w:val="20"/>
              </w:rPr>
              <w:t>Декабрь, откорректировать постоянно</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jc w:val="center"/>
              <w:rPr>
                <w:rFonts w:ascii="Tahoma" w:hAnsi="Tahoma" w:cs="Tahoma"/>
                <w:sz w:val="20"/>
                <w:szCs w:val="20"/>
              </w:rPr>
            </w:pPr>
            <w:r>
              <w:rPr>
                <w:rFonts w:ascii="Tahoma" w:hAnsi="Tahoma" w:cs="Tahoma"/>
                <w:sz w:val="20"/>
                <w:szCs w:val="20"/>
              </w:rPr>
              <w:t xml:space="preserve">Специалисты администрации </w:t>
            </w:r>
            <w:proofErr w:type="spellStart"/>
            <w:r>
              <w:rPr>
                <w:rFonts w:ascii="Tahoma" w:hAnsi="Tahoma" w:cs="Tahoma"/>
                <w:bCs/>
                <w:sz w:val="20"/>
                <w:szCs w:val="20"/>
              </w:rPr>
              <w:t>Большешигаевского</w:t>
            </w:r>
            <w:proofErr w:type="spellEnd"/>
            <w:r>
              <w:rPr>
                <w:rFonts w:ascii="Tahoma" w:hAnsi="Tahoma" w:cs="Tahoma"/>
                <w:bCs/>
                <w:sz w:val="20"/>
                <w:szCs w:val="20"/>
              </w:rPr>
              <w:t xml:space="preserve"> сельского поселения</w:t>
            </w:r>
          </w:p>
        </w:tc>
      </w:tr>
      <w:tr w:rsidR="007040F2" w:rsidTr="007040F2">
        <w:trPr>
          <w:trHeight w:val="362"/>
        </w:trPr>
        <w:tc>
          <w:tcPr>
            <w:tcW w:w="313" w:type="pct"/>
            <w:tcBorders>
              <w:top w:val="single" w:sz="4" w:space="0" w:color="auto"/>
              <w:left w:val="single" w:sz="4" w:space="0" w:color="auto"/>
              <w:bottom w:val="single" w:sz="4" w:space="0" w:color="auto"/>
              <w:right w:val="single" w:sz="4" w:space="0" w:color="auto"/>
            </w:tcBorders>
            <w:hideMark/>
          </w:tcPr>
          <w:p w:rsidR="007040F2" w:rsidRDefault="007040F2">
            <w:pPr>
              <w:ind w:left="-20" w:right="-73"/>
              <w:jc w:val="center"/>
              <w:rPr>
                <w:rFonts w:ascii="Tahoma" w:hAnsi="Tahoma" w:cs="Tahoma"/>
                <w:bCs/>
                <w:sz w:val="20"/>
                <w:szCs w:val="20"/>
              </w:rPr>
            </w:pPr>
            <w:r>
              <w:rPr>
                <w:rFonts w:ascii="Tahoma" w:hAnsi="Tahoma" w:cs="Tahoma"/>
                <w:bCs/>
                <w:sz w:val="20"/>
                <w:szCs w:val="20"/>
              </w:rPr>
              <w:t>18</w:t>
            </w:r>
          </w:p>
        </w:tc>
        <w:tc>
          <w:tcPr>
            <w:tcW w:w="2857" w:type="pct"/>
            <w:tcBorders>
              <w:top w:val="single" w:sz="4" w:space="0" w:color="auto"/>
              <w:left w:val="single" w:sz="4" w:space="0" w:color="auto"/>
              <w:bottom w:val="single" w:sz="4" w:space="0" w:color="auto"/>
              <w:right w:val="single" w:sz="4" w:space="0" w:color="auto"/>
            </w:tcBorders>
            <w:hideMark/>
          </w:tcPr>
          <w:p w:rsidR="007040F2" w:rsidRDefault="007040F2">
            <w:pPr>
              <w:jc w:val="both"/>
              <w:rPr>
                <w:rFonts w:ascii="Tahoma" w:hAnsi="Tahoma" w:cs="Tahoma"/>
                <w:sz w:val="20"/>
                <w:szCs w:val="20"/>
              </w:rPr>
            </w:pPr>
            <w:r>
              <w:rPr>
                <w:rFonts w:ascii="Tahoma" w:hAnsi="Tahoma" w:cs="Tahoma"/>
                <w:sz w:val="20"/>
                <w:szCs w:val="20"/>
              </w:rPr>
              <w:t>Рассмотреть вопрос о состоянии пожарной безопасности в местах проживания многодетных семей.</w:t>
            </w:r>
          </w:p>
        </w:tc>
        <w:tc>
          <w:tcPr>
            <w:tcW w:w="813" w:type="pct"/>
            <w:tcBorders>
              <w:top w:val="single" w:sz="4" w:space="0" w:color="auto"/>
              <w:left w:val="single" w:sz="4" w:space="0" w:color="auto"/>
              <w:bottom w:val="single" w:sz="4" w:space="0" w:color="auto"/>
              <w:right w:val="single" w:sz="4" w:space="0" w:color="auto"/>
            </w:tcBorders>
            <w:hideMark/>
          </w:tcPr>
          <w:p w:rsidR="007040F2" w:rsidRDefault="007040F2">
            <w:pPr>
              <w:ind w:left="-45"/>
              <w:jc w:val="center"/>
              <w:rPr>
                <w:rFonts w:ascii="Tahoma" w:hAnsi="Tahoma" w:cs="Tahoma"/>
                <w:bCs/>
                <w:sz w:val="20"/>
                <w:szCs w:val="20"/>
              </w:rPr>
            </w:pPr>
            <w:r>
              <w:rPr>
                <w:rFonts w:ascii="Tahoma" w:hAnsi="Tahoma" w:cs="Tahoma"/>
                <w:bCs/>
                <w:sz w:val="20"/>
                <w:szCs w:val="20"/>
              </w:rPr>
              <w:t>декабрь</w:t>
            </w:r>
          </w:p>
        </w:tc>
        <w:tc>
          <w:tcPr>
            <w:tcW w:w="1018" w:type="pct"/>
            <w:tcBorders>
              <w:top w:val="single" w:sz="4" w:space="0" w:color="auto"/>
              <w:left w:val="single" w:sz="4" w:space="0" w:color="auto"/>
              <w:bottom w:val="single" w:sz="4" w:space="0" w:color="auto"/>
              <w:right w:val="single" w:sz="4" w:space="0" w:color="auto"/>
            </w:tcBorders>
            <w:hideMark/>
          </w:tcPr>
          <w:p w:rsidR="007040F2" w:rsidRDefault="007040F2">
            <w:pPr>
              <w:jc w:val="center"/>
              <w:rPr>
                <w:rFonts w:ascii="Tahoma" w:hAnsi="Tahoma" w:cs="Tahoma"/>
                <w:sz w:val="20"/>
                <w:szCs w:val="20"/>
              </w:rPr>
            </w:pPr>
            <w:r>
              <w:rPr>
                <w:rFonts w:ascii="Tahoma" w:hAnsi="Tahoma" w:cs="Tahoma"/>
                <w:sz w:val="20"/>
                <w:szCs w:val="20"/>
              </w:rPr>
              <w:t>ОНД</w:t>
            </w:r>
          </w:p>
        </w:tc>
      </w:tr>
    </w:tbl>
    <w:p w:rsidR="007040F2" w:rsidRPr="00CB48E0" w:rsidRDefault="007040F2" w:rsidP="00CB48E0"/>
    <w:p w:rsidR="00CB48E0" w:rsidRPr="00CB48E0" w:rsidRDefault="00CB48E0" w:rsidP="00CB48E0"/>
    <w:tbl>
      <w:tblPr>
        <w:tblW w:w="5000" w:type="pct"/>
        <w:tblLook w:val="0000" w:firstRow="0" w:lastRow="0" w:firstColumn="0" w:lastColumn="0" w:noHBand="0" w:noVBand="0"/>
      </w:tblPr>
      <w:tblGrid>
        <w:gridCol w:w="6491"/>
        <w:gridCol w:w="2144"/>
        <w:gridCol w:w="6504"/>
      </w:tblGrid>
      <w:tr w:rsidR="00CB48E0" w:rsidRPr="0005283A" w:rsidTr="00F8449C">
        <w:trPr>
          <w:cantSplit/>
        </w:trPr>
        <w:tc>
          <w:tcPr>
            <w:tcW w:w="2144" w:type="pct"/>
            <w:vAlign w:val="center"/>
          </w:tcPr>
          <w:p w:rsidR="00CB48E0" w:rsidRPr="0005283A" w:rsidRDefault="00CB48E0" w:rsidP="00F8449C">
            <w:pPr>
              <w:pStyle w:val="afd"/>
              <w:tabs>
                <w:tab w:val="left" w:pos="4285"/>
              </w:tabs>
              <w:jc w:val="center"/>
              <w:rPr>
                <w:rFonts w:ascii="Arial" w:hAnsi="Arial" w:cs="Arial"/>
                <w:bCs/>
                <w:noProof/>
                <w:color w:val="000000"/>
                <w:szCs w:val="22"/>
              </w:rPr>
            </w:pPr>
            <w:r w:rsidRPr="0005283A">
              <w:rPr>
                <w:rFonts w:ascii="Arial" w:hAnsi="Arial" w:cs="Arial"/>
                <w:bCs/>
                <w:noProof/>
                <w:color w:val="000000"/>
                <w:szCs w:val="22"/>
              </w:rPr>
              <w:t>ЧĂВАШ РЕСПУБЛИКИ</w:t>
            </w:r>
          </w:p>
          <w:p w:rsidR="00CB48E0" w:rsidRPr="0005283A" w:rsidRDefault="00CB48E0" w:rsidP="00F8449C">
            <w:pPr>
              <w:pStyle w:val="afd"/>
              <w:tabs>
                <w:tab w:val="left" w:pos="4285"/>
              </w:tabs>
              <w:jc w:val="center"/>
              <w:rPr>
                <w:rFonts w:ascii="Arial" w:hAnsi="Arial" w:cs="Arial"/>
                <w:color w:val="000000"/>
                <w:szCs w:val="22"/>
              </w:rPr>
            </w:pPr>
            <w:r w:rsidRPr="0005283A">
              <w:rPr>
                <w:rFonts w:ascii="Arial" w:hAnsi="Arial" w:cs="Arial"/>
                <w:caps/>
                <w:color w:val="000000"/>
                <w:szCs w:val="22"/>
              </w:rPr>
              <w:t>С</w:t>
            </w:r>
            <w:r w:rsidRPr="0005283A">
              <w:rPr>
                <w:rFonts w:ascii="Arial" w:hAnsi="Arial" w:cs="Arial"/>
                <w:bCs/>
                <w:color w:val="000000"/>
                <w:szCs w:val="22"/>
              </w:rPr>
              <w:t>Ě</w:t>
            </w:r>
            <w:r w:rsidRPr="0005283A">
              <w:rPr>
                <w:rFonts w:ascii="Arial" w:hAnsi="Arial" w:cs="Arial"/>
                <w:caps/>
                <w:color w:val="000000"/>
                <w:szCs w:val="22"/>
              </w:rPr>
              <w:t>нт</w:t>
            </w:r>
            <w:r w:rsidRPr="0005283A">
              <w:rPr>
                <w:rFonts w:ascii="Arial" w:hAnsi="Arial" w:cs="Arial"/>
                <w:bCs/>
                <w:color w:val="000000"/>
                <w:szCs w:val="22"/>
              </w:rPr>
              <w:t>Ě</w:t>
            </w:r>
            <w:r w:rsidRPr="0005283A">
              <w:rPr>
                <w:rFonts w:ascii="Arial" w:hAnsi="Arial" w:cs="Arial"/>
                <w:caps/>
                <w:color w:val="000000"/>
                <w:szCs w:val="22"/>
              </w:rPr>
              <w:t>рв</w:t>
            </w:r>
            <w:r w:rsidRPr="0005283A">
              <w:rPr>
                <w:rFonts w:ascii="Arial" w:hAnsi="Arial" w:cs="Arial"/>
                <w:bCs/>
                <w:noProof/>
                <w:color w:val="000000"/>
                <w:szCs w:val="22"/>
              </w:rPr>
              <w:t>Ă</w:t>
            </w:r>
            <w:r w:rsidRPr="0005283A">
              <w:rPr>
                <w:rFonts w:ascii="Arial" w:hAnsi="Arial" w:cs="Arial"/>
                <w:caps/>
                <w:color w:val="000000"/>
                <w:szCs w:val="22"/>
              </w:rPr>
              <w:t>рри</w:t>
            </w:r>
            <w:r w:rsidRPr="0005283A">
              <w:rPr>
                <w:rFonts w:ascii="Arial" w:hAnsi="Arial" w:cs="Arial"/>
                <w:bCs/>
                <w:color w:val="000000"/>
                <w:szCs w:val="22"/>
              </w:rPr>
              <w:t xml:space="preserve"> РАЙОНĚ</w:t>
            </w:r>
          </w:p>
          <w:p w:rsidR="00CB48E0" w:rsidRPr="0005283A" w:rsidRDefault="00CB48E0" w:rsidP="00F8449C">
            <w:pPr>
              <w:pStyle w:val="afd"/>
              <w:tabs>
                <w:tab w:val="left" w:pos="4285"/>
              </w:tabs>
              <w:jc w:val="center"/>
              <w:rPr>
                <w:rFonts w:ascii="Arial" w:hAnsi="Arial" w:cs="Arial"/>
                <w:bCs/>
                <w:noProof/>
                <w:color w:val="000000"/>
                <w:szCs w:val="22"/>
              </w:rPr>
            </w:pPr>
            <w:r w:rsidRPr="0005283A">
              <w:rPr>
                <w:rFonts w:ascii="Arial" w:hAnsi="Arial" w:cs="Arial"/>
                <w:bCs/>
                <w:noProof/>
                <w:color w:val="000000"/>
                <w:szCs w:val="22"/>
              </w:rPr>
              <w:t>УРХАС КУШКĂ ЯЛ ПОСЕЛЕНИЙĚН</w:t>
            </w:r>
          </w:p>
          <w:p w:rsidR="00CB48E0" w:rsidRPr="0005283A" w:rsidRDefault="00CB48E0" w:rsidP="00F8449C">
            <w:pPr>
              <w:pStyle w:val="afd"/>
              <w:tabs>
                <w:tab w:val="left" w:pos="4285"/>
              </w:tabs>
              <w:jc w:val="center"/>
              <w:rPr>
                <w:rStyle w:val="af7"/>
                <w:rFonts w:ascii="Arial" w:hAnsi="Arial" w:cs="Arial"/>
                <w:color w:val="000000"/>
                <w:szCs w:val="22"/>
              </w:rPr>
            </w:pPr>
            <w:r w:rsidRPr="0005283A">
              <w:rPr>
                <w:rFonts w:ascii="Arial" w:hAnsi="Arial" w:cs="Arial"/>
                <w:bCs/>
                <w:noProof/>
                <w:color w:val="000000"/>
                <w:szCs w:val="22"/>
              </w:rPr>
              <w:t>АДМИНИСТРАЦИЙĚ</w:t>
            </w:r>
          </w:p>
          <w:p w:rsidR="00CB48E0" w:rsidRPr="0005283A" w:rsidRDefault="00CB48E0" w:rsidP="00F8449C">
            <w:pPr>
              <w:pStyle w:val="afd"/>
              <w:tabs>
                <w:tab w:val="left" w:pos="4285"/>
              </w:tabs>
              <w:jc w:val="center"/>
              <w:rPr>
                <w:rStyle w:val="af7"/>
                <w:rFonts w:ascii="Arial" w:hAnsi="Arial" w:cs="Arial"/>
                <w:noProof/>
                <w:color w:val="000000"/>
                <w:szCs w:val="22"/>
              </w:rPr>
            </w:pPr>
            <w:r w:rsidRPr="0005283A">
              <w:rPr>
                <w:rStyle w:val="af7"/>
                <w:rFonts w:ascii="Arial" w:hAnsi="Arial" w:cs="Arial"/>
                <w:noProof/>
                <w:color w:val="000000"/>
                <w:szCs w:val="22"/>
              </w:rPr>
              <w:t>ЙЫШĂНУ</w:t>
            </w:r>
          </w:p>
          <w:p w:rsidR="00CB48E0" w:rsidRPr="0005283A" w:rsidRDefault="00CB48E0" w:rsidP="00F8449C">
            <w:pPr>
              <w:pStyle w:val="afd"/>
              <w:ind w:right="-35"/>
              <w:jc w:val="center"/>
              <w:rPr>
                <w:rFonts w:ascii="Arial" w:hAnsi="Arial" w:cs="Arial"/>
                <w:b/>
                <w:noProof/>
                <w:color w:val="000000"/>
                <w:szCs w:val="22"/>
              </w:rPr>
            </w:pPr>
            <w:r w:rsidRPr="0005283A">
              <w:rPr>
                <w:rFonts w:ascii="Arial" w:hAnsi="Arial" w:cs="Arial"/>
                <w:b/>
                <w:noProof/>
                <w:color w:val="000000"/>
                <w:szCs w:val="22"/>
              </w:rPr>
              <w:t xml:space="preserve">2020.11.26 99 № </w:t>
            </w:r>
          </w:p>
          <w:p w:rsidR="00CB48E0" w:rsidRPr="0005283A" w:rsidRDefault="00CB48E0" w:rsidP="00F8449C">
            <w:pPr>
              <w:jc w:val="center"/>
              <w:rPr>
                <w:rFonts w:ascii="Arial" w:hAnsi="Arial" w:cs="Arial"/>
                <w:color w:val="000000"/>
                <w:sz w:val="20"/>
                <w:szCs w:val="22"/>
              </w:rPr>
            </w:pPr>
            <w:r w:rsidRPr="0005283A">
              <w:rPr>
                <w:rFonts w:ascii="Arial" w:hAnsi="Arial" w:cs="Arial"/>
                <w:noProof/>
                <w:color w:val="000000"/>
                <w:sz w:val="20"/>
                <w:szCs w:val="22"/>
              </w:rPr>
              <w:t>Урхас</w:t>
            </w:r>
            <w:r w:rsidRPr="0005283A">
              <w:rPr>
                <w:rFonts w:ascii="Arial" w:hAnsi="Arial" w:cs="Arial"/>
                <w:noProof/>
                <w:color w:val="000000"/>
                <w:sz w:val="20"/>
              </w:rPr>
              <w:t xml:space="preserve"> </w:t>
            </w:r>
            <w:r w:rsidRPr="0005283A">
              <w:rPr>
                <w:rFonts w:ascii="Arial" w:hAnsi="Arial" w:cs="Arial"/>
                <w:noProof/>
                <w:color w:val="000000"/>
                <w:sz w:val="20"/>
                <w:szCs w:val="22"/>
              </w:rPr>
              <w:t>Кушка</w:t>
            </w:r>
            <w:r w:rsidRPr="0005283A">
              <w:rPr>
                <w:rFonts w:ascii="Arial" w:hAnsi="Arial" w:cs="Arial"/>
                <w:noProof/>
                <w:color w:val="000000"/>
                <w:sz w:val="20"/>
              </w:rPr>
              <w:t xml:space="preserve"> </w:t>
            </w:r>
            <w:r w:rsidRPr="0005283A">
              <w:rPr>
                <w:rFonts w:ascii="Arial" w:hAnsi="Arial" w:cs="Arial"/>
                <w:noProof/>
                <w:color w:val="000000"/>
                <w:sz w:val="20"/>
                <w:szCs w:val="22"/>
              </w:rPr>
              <w:t>сали</w:t>
            </w:r>
          </w:p>
        </w:tc>
        <w:tc>
          <w:tcPr>
            <w:tcW w:w="708" w:type="pct"/>
            <w:vAlign w:val="center"/>
          </w:tcPr>
          <w:p w:rsidR="00CB48E0" w:rsidRPr="0005283A" w:rsidRDefault="00CB48E0" w:rsidP="00F8449C">
            <w:pPr>
              <w:jc w:val="center"/>
              <w:rPr>
                <w:rFonts w:ascii="Arial" w:hAnsi="Arial" w:cs="Arial"/>
                <w:color w:val="000000"/>
                <w:sz w:val="20"/>
                <w:szCs w:val="22"/>
              </w:rPr>
            </w:pPr>
            <w:r w:rsidRPr="0005283A">
              <w:rPr>
                <w:rFonts w:ascii="Arial" w:hAnsi="Arial" w:cs="Arial"/>
                <w:noProof/>
                <w:color w:val="000000"/>
                <w:sz w:val="20"/>
              </w:rPr>
              <w:drawing>
                <wp:inline distT="0" distB="0" distL="0" distR="0" wp14:anchorId="5589B4BB" wp14:editId="1EE744AD">
                  <wp:extent cx="723900" cy="723900"/>
                  <wp:effectExtent l="1905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3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48" w:type="pct"/>
            <w:vAlign w:val="center"/>
          </w:tcPr>
          <w:p w:rsidR="00CB48E0" w:rsidRPr="0005283A" w:rsidRDefault="00CB48E0" w:rsidP="00F8449C">
            <w:pPr>
              <w:pStyle w:val="afd"/>
              <w:jc w:val="center"/>
              <w:rPr>
                <w:rFonts w:ascii="Arial" w:hAnsi="Arial" w:cs="Arial"/>
                <w:bCs/>
                <w:color w:val="000000"/>
                <w:szCs w:val="22"/>
              </w:rPr>
            </w:pPr>
            <w:r w:rsidRPr="0005283A">
              <w:rPr>
                <w:rFonts w:ascii="Arial" w:hAnsi="Arial" w:cs="Arial"/>
                <w:bCs/>
                <w:noProof/>
                <w:color w:val="000000"/>
                <w:szCs w:val="22"/>
              </w:rPr>
              <w:t>ЧУВАШСКАЯ РЕСПУБЛИКА</w:t>
            </w:r>
            <w:r w:rsidRPr="0005283A">
              <w:rPr>
                <w:rFonts w:ascii="Arial" w:hAnsi="Arial" w:cs="Arial"/>
                <w:bCs/>
                <w:noProof/>
                <w:color w:val="000000"/>
                <w:szCs w:val="22"/>
              </w:rPr>
              <w:br/>
            </w:r>
            <w:r w:rsidRPr="0005283A">
              <w:rPr>
                <w:rStyle w:val="af7"/>
                <w:rFonts w:ascii="Arial" w:hAnsi="Arial" w:cs="Arial"/>
                <w:noProof/>
                <w:color w:val="000000"/>
                <w:szCs w:val="22"/>
              </w:rPr>
              <w:t xml:space="preserve"> </w:t>
            </w:r>
            <w:r w:rsidRPr="0005283A">
              <w:rPr>
                <w:rFonts w:ascii="Arial" w:hAnsi="Arial" w:cs="Arial"/>
                <w:bCs/>
                <w:noProof/>
                <w:color w:val="000000"/>
                <w:szCs w:val="22"/>
              </w:rPr>
              <w:t>МАРИИНСКО-ПОСАДСКИЙ РАЙОН</w:t>
            </w:r>
          </w:p>
          <w:p w:rsidR="00CB48E0" w:rsidRPr="0005283A" w:rsidRDefault="00CB48E0" w:rsidP="00F8449C">
            <w:pPr>
              <w:pStyle w:val="afd"/>
              <w:jc w:val="center"/>
              <w:rPr>
                <w:rFonts w:ascii="Arial" w:hAnsi="Arial" w:cs="Arial"/>
                <w:bCs/>
                <w:noProof/>
                <w:color w:val="000000"/>
                <w:szCs w:val="22"/>
              </w:rPr>
            </w:pPr>
            <w:r w:rsidRPr="0005283A">
              <w:rPr>
                <w:rFonts w:ascii="Arial" w:hAnsi="Arial" w:cs="Arial"/>
                <w:bCs/>
                <w:noProof/>
                <w:color w:val="000000"/>
                <w:szCs w:val="22"/>
              </w:rPr>
              <w:t>АДМИНИСТРАЦИЯ</w:t>
            </w:r>
          </w:p>
          <w:p w:rsidR="00CB48E0" w:rsidRPr="0005283A" w:rsidRDefault="00CB48E0" w:rsidP="00F8449C">
            <w:pPr>
              <w:pStyle w:val="afd"/>
              <w:jc w:val="center"/>
              <w:rPr>
                <w:rFonts w:ascii="Arial" w:hAnsi="Arial" w:cs="Arial"/>
                <w:bCs/>
                <w:noProof/>
                <w:color w:val="000000"/>
                <w:szCs w:val="22"/>
              </w:rPr>
            </w:pPr>
            <w:r w:rsidRPr="0005283A">
              <w:rPr>
                <w:rFonts w:ascii="Arial" w:hAnsi="Arial" w:cs="Arial"/>
                <w:bCs/>
                <w:noProof/>
                <w:color w:val="000000"/>
                <w:szCs w:val="22"/>
              </w:rPr>
              <w:t>ПЕРВОЧУРАШЕВСКОГО</w:t>
            </w:r>
          </w:p>
          <w:p w:rsidR="00CB48E0" w:rsidRPr="0005283A" w:rsidRDefault="00CB48E0" w:rsidP="00F8449C">
            <w:pPr>
              <w:jc w:val="center"/>
              <w:rPr>
                <w:rFonts w:ascii="Arial" w:hAnsi="Arial" w:cs="Arial"/>
                <w:color w:val="000000"/>
                <w:sz w:val="20"/>
              </w:rPr>
            </w:pPr>
            <w:r w:rsidRPr="0005283A">
              <w:rPr>
                <w:rFonts w:ascii="Arial" w:hAnsi="Arial" w:cs="Arial"/>
                <w:color w:val="000000"/>
                <w:sz w:val="20"/>
                <w:szCs w:val="22"/>
              </w:rPr>
              <w:t>СЕЛЬСКОГО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p>
          <w:p w:rsidR="00CB48E0" w:rsidRPr="0005283A" w:rsidRDefault="00CB48E0" w:rsidP="00F8449C">
            <w:pPr>
              <w:pStyle w:val="afd"/>
              <w:jc w:val="center"/>
              <w:rPr>
                <w:rStyle w:val="af7"/>
                <w:rFonts w:ascii="Arial" w:hAnsi="Arial" w:cs="Arial"/>
                <w:color w:val="000000"/>
                <w:szCs w:val="22"/>
              </w:rPr>
            </w:pPr>
            <w:r w:rsidRPr="0005283A">
              <w:rPr>
                <w:rStyle w:val="af7"/>
                <w:rFonts w:ascii="Arial" w:hAnsi="Arial" w:cs="Arial"/>
                <w:noProof/>
                <w:color w:val="000000"/>
                <w:szCs w:val="22"/>
              </w:rPr>
              <w:t>ПОСТАНОВЛЕНИЕ</w:t>
            </w:r>
          </w:p>
          <w:p w:rsidR="00CB48E0" w:rsidRPr="0005283A" w:rsidRDefault="00CB48E0" w:rsidP="00F8449C">
            <w:pPr>
              <w:pStyle w:val="afd"/>
              <w:jc w:val="center"/>
              <w:rPr>
                <w:rFonts w:ascii="Arial" w:hAnsi="Arial" w:cs="Arial"/>
                <w:b/>
                <w:color w:val="000000"/>
                <w:szCs w:val="22"/>
              </w:rPr>
            </w:pPr>
            <w:r w:rsidRPr="0005283A">
              <w:rPr>
                <w:rFonts w:ascii="Arial" w:hAnsi="Arial" w:cs="Arial"/>
                <w:b/>
                <w:noProof/>
                <w:color w:val="000000"/>
                <w:szCs w:val="22"/>
              </w:rPr>
              <w:t>26.11.2020 № 99</w:t>
            </w:r>
          </w:p>
          <w:p w:rsidR="00CB48E0" w:rsidRPr="0005283A" w:rsidRDefault="00CB48E0" w:rsidP="00F8449C">
            <w:pPr>
              <w:jc w:val="center"/>
              <w:rPr>
                <w:rFonts w:ascii="Arial" w:hAnsi="Arial" w:cs="Arial"/>
                <w:b/>
                <w:bCs/>
                <w:color w:val="000000"/>
                <w:sz w:val="20"/>
                <w:szCs w:val="22"/>
              </w:rPr>
            </w:pPr>
            <w:r w:rsidRPr="0005283A">
              <w:rPr>
                <w:rFonts w:ascii="Arial" w:hAnsi="Arial" w:cs="Arial"/>
                <w:noProof/>
                <w:color w:val="000000"/>
                <w:sz w:val="20"/>
                <w:szCs w:val="22"/>
              </w:rPr>
              <w:t>село</w:t>
            </w:r>
            <w:r w:rsidRPr="0005283A">
              <w:rPr>
                <w:rFonts w:ascii="Arial" w:hAnsi="Arial" w:cs="Arial"/>
                <w:noProof/>
                <w:color w:val="000000"/>
                <w:sz w:val="20"/>
              </w:rPr>
              <w:t xml:space="preserve"> </w:t>
            </w:r>
            <w:r w:rsidRPr="0005283A">
              <w:rPr>
                <w:rFonts w:ascii="Arial" w:hAnsi="Arial" w:cs="Arial"/>
                <w:noProof/>
                <w:color w:val="000000"/>
                <w:sz w:val="20"/>
                <w:szCs w:val="22"/>
              </w:rPr>
              <w:t>Первое</w:t>
            </w:r>
            <w:r w:rsidRPr="0005283A">
              <w:rPr>
                <w:rFonts w:ascii="Arial" w:hAnsi="Arial" w:cs="Arial"/>
                <w:noProof/>
                <w:color w:val="000000"/>
                <w:sz w:val="20"/>
              </w:rPr>
              <w:t xml:space="preserve"> </w:t>
            </w:r>
            <w:r w:rsidRPr="0005283A">
              <w:rPr>
                <w:rFonts w:ascii="Arial" w:hAnsi="Arial" w:cs="Arial"/>
                <w:noProof/>
                <w:color w:val="000000"/>
                <w:sz w:val="20"/>
                <w:szCs w:val="22"/>
              </w:rPr>
              <w:t>Чурашево</w:t>
            </w:r>
          </w:p>
        </w:tc>
      </w:tr>
    </w:tbl>
    <w:p w:rsidR="00CB48E0" w:rsidRPr="0005283A" w:rsidRDefault="00CB48E0" w:rsidP="00CB48E0">
      <w:pPr>
        <w:rPr>
          <w:rFonts w:ascii="Arial" w:hAnsi="Arial" w:cs="Arial"/>
          <w:color w:val="000000"/>
          <w:sz w:val="20"/>
          <w:szCs w:val="28"/>
        </w:rPr>
      </w:pPr>
    </w:p>
    <w:p w:rsidR="00CB48E0" w:rsidRPr="0005283A" w:rsidRDefault="00CB48E0" w:rsidP="00CB48E0">
      <w:pPr>
        <w:tabs>
          <w:tab w:val="left" w:pos="5245"/>
        </w:tabs>
        <w:ind w:right="5073"/>
        <w:jc w:val="both"/>
        <w:rPr>
          <w:rFonts w:ascii="Arial" w:hAnsi="Arial" w:cs="Arial"/>
          <w:b/>
          <w:bCs/>
          <w:i/>
          <w:iCs/>
          <w:color w:val="000000"/>
          <w:sz w:val="20"/>
        </w:rPr>
      </w:pPr>
      <w:r w:rsidRPr="0005283A">
        <w:rPr>
          <w:rFonts w:ascii="Arial" w:hAnsi="Arial" w:cs="Arial"/>
          <w:b/>
          <w:bCs/>
          <w:iCs/>
          <w:color w:val="000000"/>
          <w:sz w:val="20"/>
        </w:rPr>
        <w:t xml:space="preserve">О внесении изменений в постановление администрации </w:t>
      </w:r>
      <w:proofErr w:type="spellStart"/>
      <w:r w:rsidRPr="0005283A">
        <w:rPr>
          <w:rFonts w:ascii="Arial" w:hAnsi="Arial" w:cs="Arial"/>
          <w:b/>
          <w:bCs/>
          <w:iCs/>
          <w:color w:val="000000"/>
          <w:sz w:val="20"/>
        </w:rPr>
        <w:t>Первочурашевского</w:t>
      </w:r>
      <w:proofErr w:type="spellEnd"/>
      <w:r w:rsidRPr="0005283A">
        <w:rPr>
          <w:rFonts w:ascii="Arial" w:hAnsi="Arial" w:cs="Arial"/>
          <w:b/>
          <w:bCs/>
          <w:iCs/>
          <w:color w:val="000000"/>
          <w:sz w:val="20"/>
        </w:rPr>
        <w:t xml:space="preserve"> сельского поселения Мариинско-Посадского района Чувашской Республики от 16.10.2018 № 58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05283A">
        <w:rPr>
          <w:rFonts w:ascii="Arial" w:hAnsi="Arial" w:cs="Arial"/>
          <w:b/>
          <w:bCs/>
          <w:iCs/>
          <w:color w:val="000000"/>
          <w:sz w:val="20"/>
        </w:rPr>
        <w:t>Первочурашевского</w:t>
      </w:r>
      <w:proofErr w:type="spellEnd"/>
      <w:r w:rsidRPr="0005283A">
        <w:rPr>
          <w:rFonts w:ascii="Arial" w:hAnsi="Arial" w:cs="Arial"/>
          <w:b/>
          <w:bCs/>
          <w:iCs/>
          <w:color w:val="000000"/>
          <w:sz w:val="20"/>
        </w:rPr>
        <w:t xml:space="preserve"> сельского поселения Мариинско-Посадского района сведений о доходах, расходах, об имуществе и обязательствах имущественного характера»</w:t>
      </w:r>
    </w:p>
    <w:p w:rsidR="00CB48E0" w:rsidRPr="0005283A" w:rsidRDefault="00CB48E0" w:rsidP="00CB48E0">
      <w:pPr>
        <w:widowControl w:val="0"/>
        <w:autoSpaceDE w:val="0"/>
        <w:autoSpaceDN w:val="0"/>
        <w:adjustRightInd w:val="0"/>
        <w:ind w:firstLine="567"/>
        <w:jc w:val="both"/>
        <w:outlineLvl w:val="0"/>
        <w:rPr>
          <w:rFonts w:ascii="Arial" w:hAnsi="Arial" w:cs="Arial"/>
          <w:b/>
          <w:bCs/>
          <w:i/>
          <w:color w:val="000000"/>
          <w:sz w:val="20"/>
        </w:rPr>
      </w:pPr>
      <w:r w:rsidRPr="0005283A">
        <w:rPr>
          <w:rFonts w:ascii="Arial" w:hAnsi="Arial" w:cs="Arial"/>
          <w:color w:val="000000"/>
          <w:sz w:val="20"/>
        </w:rPr>
        <w:t xml:space="preserve">В соответствии с Федеральным законом от 31 июля 2020 г. № 259-ФЗ «О цифровых финансовых активах, цифровой валюте и о внесении изменений в отдельные законодательные акты Российской Федерации», </w:t>
      </w:r>
      <w:r w:rsidRPr="0005283A">
        <w:rPr>
          <w:rFonts w:ascii="Arial" w:hAnsi="Arial" w:cs="Arial"/>
          <w:color w:val="000000"/>
          <w:sz w:val="20"/>
          <w:shd w:val="clear" w:color="auto" w:fill="FFFFFF"/>
        </w:rPr>
        <w:t>Законом Чувашской Республики от 21 сентября 2020 г. N 70 "О внесении изменений в Закон Чувашской Республики "О муниципальной службе в Чувашской Республике"</w:t>
      </w:r>
      <w:r w:rsidRPr="0005283A">
        <w:rPr>
          <w:rFonts w:ascii="Arial" w:hAnsi="Arial" w:cs="Arial"/>
          <w:bCs/>
          <w:color w:val="000000"/>
          <w:sz w:val="20"/>
        </w:rPr>
        <w:t xml:space="preserve"> администрация </w:t>
      </w:r>
      <w:proofErr w:type="spellStart"/>
      <w:r w:rsidRPr="0005283A">
        <w:rPr>
          <w:rFonts w:ascii="Arial" w:hAnsi="Arial" w:cs="Arial"/>
          <w:bCs/>
          <w:color w:val="000000"/>
          <w:sz w:val="20"/>
        </w:rPr>
        <w:t>Первочурашевского</w:t>
      </w:r>
      <w:proofErr w:type="spellEnd"/>
      <w:r w:rsidRPr="0005283A">
        <w:rPr>
          <w:rFonts w:ascii="Arial" w:hAnsi="Arial" w:cs="Arial"/>
          <w:bCs/>
          <w:color w:val="000000"/>
          <w:sz w:val="20"/>
        </w:rPr>
        <w:t xml:space="preserve"> сельского поселения Мариинско-Посадского района п о с </w:t>
      </w:r>
      <w:proofErr w:type="gramStart"/>
      <w:r w:rsidRPr="0005283A">
        <w:rPr>
          <w:rFonts w:ascii="Arial" w:hAnsi="Arial" w:cs="Arial"/>
          <w:bCs/>
          <w:color w:val="000000"/>
          <w:sz w:val="20"/>
        </w:rPr>
        <w:t>т</w:t>
      </w:r>
      <w:proofErr w:type="gramEnd"/>
      <w:r w:rsidRPr="0005283A">
        <w:rPr>
          <w:rFonts w:ascii="Arial" w:hAnsi="Arial" w:cs="Arial"/>
          <w:bCs/>
          <w:color w:val="000000"/>
          <w:sz w:val="20"/>
        </w:rPr>
        <w:t xml:space="preserve"> а н о в л я е т:</w:t>
      </w:r>
    </w:p>
    <w:p w:rsidR="00CB48E0" w:rsidRPr="0005283A" w:rsidRDefault="00CB48E0" w:rsidP="00CB48E0">
      <w:pPr>
        <w:widowControl w:val="0"/>
        <w:autoSpaceDE w:val="0"/>
        <w:autoSpaceDN w:val="0"/>
        <w:adjustRightInd w:val="0"/>
        <w:ind w:firstLine="567"/>
        <w:jc w:val="both"/>
        <w:outlineLvl w:val="0"/>
        <w:rPr>
          <w:rFonts w:ascii="Arial" w:hAnsi="Arial" w:cs="Arial"/>
          <w:b/>
          <w:i/>
          <w:color w:val="000000"/>
          <w:sz w:val="20"/>
        </w:rPr>
      </w:pPr>
      <w:r w:rsidRPr="0005283A">
        <w:rPr>
          <w:rFonts w:ascii="Arial" w:hAnsi="Arial" w:cs="Arial"/>
          <w:color w:val="000000"/>
          <w:sz w:val="20"/>
        </w:rPr>
        <w:t xml:space="preserve">1.Внести в постановление администрации </w:t>
      </w:r>
      <w:proofErr w:type="spellStart"/>
      <w:r w:rsidRPr="0005283A">
        <w:rPr>
          <w:rFonts w:ascii="Arial" w:hAnsi="Arial" w:cs="Arial"/>
          <w:bCs/>
          <w:color w:val="000000"/>
          <w:sz w:val="20"/>
        </w:rPr>
        <w:t>Первочурашевского</w:t>
      </w:r>
      <w:proofErr w:type="spellEnd"/>
      <w:r w:rsidRPr="0005283A">
        <w:rPr>
          <w:rFonts w:ascii="Arial" w:hAnsi="Arial" w:cs="Arial"/>
          <w:bCs/>
          <w:color w:val="000000"/>
          <w:sz w:val="20"/>
        </w:rPr>
        <w:t xml:space="preserve"> сельского поселения </w:t>
      </w:r>
      <w:r w:rsidRPr="0005283A">
        <w:rPr>
          <w:rFonts w:ascii="Arial" w:hAnsi="Arial" w:cs="Arial"/>
          <w:color w:val="000000"/>
          <w:sz w:val="20"/>
        </w:rPr>
        <w:t>Мариинско-Посадского района Чувашской Республики от 16.10.2018 № 58 «</w:t>
      </w:r>
      <w:r w:rsidRPr="0005283A">
        <w:rPr>
          <w:rFonts w:ascii="Arial" w:hAnsi="Arial" w:cs="Arial"/>
          <w:bCs/>
          <w:iCs/>
          <w:color w:val="000000"/>
          <w:sz w:val="20"/>
        </w:rPr>
        <w:t xml:space="preserve">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05283A">
        <w:rPr>
          <w:rFonts w:ascii="Arial" w:hAnsi="Arial" w:cs="Arial"/>
          <w:bCs/>
          <w:color w:val="000000"/>
          <w:sz w:val="20"/>
        </w:rPr>
        <w:t>Первочурашевского</w:t>
      </w:r>
      <w:proofErr w:type="spellEnd"/>
      <w:r w:rsidRPr="0005283A">
        <w:rPr>
          <w:rFonts w:ascii="Arial" w:hAnsi="Arial" w:cs="Arial"/>
          <w:bCs/>
          <w:color w:val="000000"/>
          <w:sz w:val="20"/>
        </w:rPr>
        <w:t xml:space="preserve"> сельского поселения</w:t>
      </w:r>
      <w:r w:rsidRPr="0005283A">
        <w:rPr>
          <w:rFonts w:ascii="Arial" w:hAnsi="Arial" w:cs="Arial"/>
          <w:bCs/>
          <w:iCs/>
          <w:color w:val="000000"/>
          <w:sz w:val="20"/>
        </w:rPr>
        <w:t xml:space="preserve"> Мариинско-Посадского района Чувашской Республики сведений о доходах, расходах, об имуществе и обязательствах имущественного характера»</w:t>
      </w:r>
      <w:r w:rsidRPr="0005283A">
        <w:rPr>
          <w:rFonts w:ascii="Arial" w:hAnsi="Arial" w:cs="Arial"/>
          <w:color w:val="000000"/>
          <w:sz w:val="20"/>
        </w:rPr>
        <w:t xml:space="preserve"> следующие изменения:</w:t>
      </w:r>
    </w:p>
    <w:p w:rsidR="00CB48E0" w:rsidRPr="0005283A" w:rsidRDefault="00CB48E0" w:rsidP="00CB48E0">
      <w:pPr>
        <w:pStyle w:val="12"/>
        <w:ind w:firstLine="567"/>
        <w:jc w:val="both"/>
        <w:rPr>
          <w:rFonts w:ascii="Arial" w:hAnsi="Arial" w:cs="Arial"/>
          <w:b/>
          <w:i/>
          <w:color w:val="000000"/>
          <w:sz w:val="20"/>
        </w:rPr>
      </w:pPr>
      <w:r w:rsidRPr="0005283A">
        <w:rPr>
          <w:rFonts w:ascii="Arial" w:hAnsi="Arial" w:cs="Arial"/>
          <w:color w:val="000000"/>
          <w:sz w:val="20"/>
        </w:rPr>
        <w:t>Пункт</w:t>
      </w:r>
      <w:r w:rsidRPr="0005283A">
        <w:rPr>
          <w:rFonts w:ascii="Arial" w:hAnsi="Arial" w:cs="Arial"/>
          <w:b/>
          <w:color w:val="000000"/>
          <w:sz w:val="20"/>
        </w:rPr>
        <w:t xml:space="preserve"> </w:t>
      </w:r>
      <w:r w:rsidRPr="0005283A">
        <w:rPr>
          <w:rFonts w:ascii="Arial" w:hAnsi="Arial" w:cs="Arial"/>
          <w:color w:val="000000"/>
          <w:sz w:val="20"/>
        </w:rPr>
        <w:t>5</w:t>
      </w:r>
      <w:r w:rsidRPr="0005283A">
        <w:rPr>
          <w:rFonts w:ascii="Arial" w:hAnsi="Arial" w:cs="Arial"/>
          <w:b/>
          <w:color w:val="000000"/>
          <w:sz w:val="20"/>
        </w:rPr>
        <w:t xml:space="preserve"> </w:t>
      </w:r>
      <w:r w:rsidRPr="0005283A">
        <w:rPr>
          <w:rFonts w:ascii="Arial" w:hAnsi="Arial" w:cs="Arial"/>
          <w:color w:val="000000"/>
          <w:sz w:val="20"/>
        </w:rPr>
        <w:t>Положения</w:t>
      </w:r>
      <w:r w:rsidRPr="0005283A">
        <w:rPr>
          <w:rFonts w:ascii="Arial" w:hAnsi="Arial" w:cs="Arial"/>
          <w:b/>
          <w:color w:val="000000"/>
          <w:sz w:val="20"/>
        </w:rPr>
        <w:t xml:space="preserve"> </w:t>
      </w:r>
      <w:r w:rsidRPr="0005283A">
        <w:rPr>
          <w:rFonts w:ascii="Arial" w:hAnsi="Arial" w:cs="Arial"/>
          <w:color w:val="000000"/>
          <w:sz w:val="20"/>
        </w:rPr>
        <w:t>о</w:t>
      </w:r>
      <w:r w:rsidRPr="0005283A">
        <w:rPr>
          <w:rFonts w:ascii="Arial" w:hAnsi="Arial" w:cs="Arial"/>
          <w:b/>
          <w:color w:val="000000"/>
          <w:sz w:val="20"/>
        </w:rPr>
        <w:t xml:space="preserve"> </w:t>
      </w:r>
      <w:r w:rsidRPr="0005283A">
        <w:rPr>
          <w:rFonts w:ascii="Arial" w:hAnsi="Arial" w:cs="Arial"/>
          <w:color w:val="000000"/>
          <w:sz w:val="20"/>
        </w:rPr>
        <w:t>представлении</w:t>
      </w:r>
      <w:r w:rsidRPr="0005283A">
        <w:rPr>
          <w:rFonts w:ascii="Arial" w:hAnsi="Arial" w:cs="Arial"/>
          <w:b/>
          <w:color w:val="000000"/>
          <w:sz w:val="20"/>
        </w:rPr>
        <w:t xml:space="preserve"> </w:t>
      </w:r>
      <w:r w:rsidRPr="0005283A">
        <w:rPr>
          <w:rFonts w:ascii="Arial" w:hAnsi="Arial" w:cs="Arial"/>
          <w:color w:val="000000"/>
          <w:sz w:val="20"/>
        </w:rPr>
        <w:t>гражданами,</w:t>
      </w:r>
      <w:r w:rsidRPr="0005283A">
        <w:rPr>
          <w:rFonts w:ascii="Arial" w:hAnsi="Arial" w:cs="Arial"/>
          <w:b/>
          <w:color w:val="000000"/>
          <w:sz w:val="20"/>
        </w:rPr>
        <w:t xml:space="preserve"> </w:t>
      </w:r>
      <w:r w:rsidRPr="0005283A">
        <w:rPr>
          <w:rFonts w:ascii="Arial" w:hAnsi="Arial" w:cs="Arial"/>
          <w:color w:val="000000"/>
          <w:sz w:val="20"/>
        </w:rPr>
        <w:t>претендующими</w:t>
      </w:r>
      <w:r w:rsidRPr="0005283A">
        <w:rPr>
          <w:rFonts w:ascii="Arial" w:hAnsi="Arial" w:cs="Arial"/>
          <w:b/>
          <w:color w:val="000000"/>
          <w:sz w:val="20"/>
        </w:rPr>
        <w:t xml:space="preserve"> </w:t>
      </w:r>
      <w:r w:rsidRPr="0005283A">
        <w:rPr>
          <w:rFonts w:ascii="Arial" w:hAnsi="Arial" w:cs="Arial"/>
          <w:color w:val="000000"/>
          <w:sz w:val="20"/>
        </w:rPr>
        <w:t>на</w:t>
      </w:r>
      <w:r w:rsidRPr="0005283A">
        <w:rPr>
          <w:rFonts w:ascii="Arial" w:hAnsi="Arial" w:cs="Arial"/>
          <w:b/>
          <w:color w:val="000000"/>
          <w:sz w:val="20"/>
        </w:rPr>
        <w:t xml:space="preserve"> </w:t>
      </w:r>
      <w:r w:rsidRPr="0005283A">
        <w:rPr>
          <w:rFonts w:ascii="Arial" w:hAnsi="Arial" w:cs="Arial"/>
          <w:color w:val="000000"/>
          <w:sz w:val="20"/>
        </w:rPr>
        <w:t>замещение</w:t>
      </w:r>
      <w:r w:rsidRPr="0005283A">
        <w:rPr>
          <w:rFonts w:ascii="Arial" w:hAnsi="Arial" w:cs="Arial"/>
          <w:b/>
          <w:color w:val="000000"/>
          <w:sz w:val="20"/>
        </w:rPr>
        <w:t xml:space="preserve"> </w:t>
      </w:r>
      <w:r w:rsidRPr="0005283A">
        <w:rPr>
          <w:rFonts w:ascii="Arial" w:hAnsi="Arial" w:cs="Arial"/>
          <w:color w:val="000000"/>
          <w:sz w:val="20"/>
        </w:rPr>
        <w:t>должностей</w:t>
      </w:r>
      <w:r w:rsidRPr="0005283A">
        <w:rPr>
          <w:rFonts w:ascii="Arial" w:hAnsi="Arial" w:cs="Arial"/>
          <w:b/>
          <w:color w:val="000000"/>
          <w:sz w:val="20"/>
        </w:rPr>
        <w:t xml:space="preserve"> </w:t>
      </w:r>
      <w:r w:rsidRPr="0005283A">
        <w:rPr>
          <w:rFonts w:ascii="Arial" w:hAnsi="Arial" w:cs="Arial"/>
          <w:color w:val="000000"/>
          <w:sz w:val="20"/>
        </w:rPr>
        <w:t>муниципальной</w:t>
      </w:r>
      <w:r w:rsidRPr="0005283A">
        <w:rPr>
          <w:rFonts w:ascii="Arial" w:hAnsi="Arial" w:cs="Arial"/>
          <w:b/>
          <w:color w:val="000000"/>
          <w:sz w:val="20"/>
        </w:rPr>
        <w:t xml:space="preserve"> </w:t>
      </w:r>
      <w:r w:rsidRPr="0005283A">
        <w:rPr>
          <w:rFonts w:ascii="Arial" w:hAnsi="Arial" w:cs="Arial"/>
          <w:color w:val="000000"/>
          <w:sz w:val="20"/>
        </w:rPr>
        <w:t>службы,</w:t>
      </w:r>
      <w:r w:rsidRPr="0005283A">
        <w:rPr>
          <w:rFonts w:ascii="Arial" w:hAnsi="Arial" w:cs="Arial"/>
          <w:b/>
          <w:color w:val="000000"/>
          <w:sz w:val="20"/>
        </w:rPr>
        <w:t xml:space="preserve"> </w:t>
      </w:r>
      <w:r w:rsidRPr="0005283A">
        <w:rPr>
          <w:rFonts w:ascii="Arial" w:hAnsi="Arial" w:cs="Arial"/>
          <w:color w:val="000000"/>
          <w:sz w:val="20"/>
        </w:rPr>
        <w:t>и</w:t>
      </w:r>
      <w:r w:rsidRPr="0005283A">
        <w:rPr>
          <w:rFonts w:ascii="Arial" w:hAnsi="Arial" w:cs="Arial"/>
          <w:b/>
          <w:color w:val="000000"/>
          <w:sz w:val="20"/>
        </w:rPr>
        <w:t xml:space="preserve"> </w:t>
      </w:r>
      <w:r w:rsidRPr="0005283A">
        <w:rPr>
          <w:rFonts w:ascii="Arial" w:hAnsi="Arial" w:cs="Arial"/>
          <w:color w:val="000000"/>
          <w:sz w:val="20"/>
        </w:rPr>
        <w:t>муниципальными</w:t>
      </w:r>
      <w:r w:rsidRPr="0005283A">
        <w:rPr>
          <w:rFonts w:ascii="Arial" w:hAnsi="Arial" w:cs="Arial"/>
          <w:b/>
          <w:color w:val="000000"/>
          <w:sz w:val="20"/>
        </w:rPr>
        <w:t xml:space="preserve"> </w:t>
      </w:r>
      <w:r w:rsidRPr="0005283A">
        <w:rPr>
          <w:rFonts w:ascii="Arial" w:hAnsi="Arial" w:cs="Arial"/>
          <w:color w:val="000000"/>
          <w:sz w:val="20"/>
        </w:rPr>
        <w:t>служащими</w:t>
      </w:r>
      <w:r w:rsidRPr="0005283A">
        <w:rPr>
          <w:rFonts w:ascii="Arial" w:hAnsi="Arial" w:cs="Arial"/>
          <w:b/>
          <w:color w:val="000000"/>
          <w:sz w:val="20"/>
        </w:rPr>
        <w:t xml:space="preserve"> </w:t>
      </w:r>
      <w:r w:rsidRPr="0005283A">
        <w:rPr>
          <w:rFonts w:ascii="Arial" w:hAnsi="Arial" w:cs="Arial"/>
          <w:color w:val="000000"/>
          <w:sz w:val="20"/>
        </w:rPr>
        <w:t>администрации</w:t>
      </w:r>
      <w:r w:rsidRPr="0005283A">
        <w:rPr>
          <w:rFonts w:ascii="Arial" w:hAnsi="Arial" w:cs="Arial"/>
          <w:b/>
          <w:color w:val="000000"/>
          <w:sz w:val="20"/>
        </w:rPr>
        <w:t xml:space="preserve"> </w:t>
      </w:r>
      <w:proofErr w:type="spellStart"/>
      <w:r w:rsidRPr="0005283A">
        <w:rPr>
          <w:rFonts w:ascii="Arial" w:hAnsi="Arial" w:cs="Arial"/>
          <w:color w:val="000000"/>
          <w:sz w:val="20"/>
        </w:rPr>
        <w:t>Первочурашевского</w:t>
      </w:r>
      <w:proofErr w:type="spellEnd"/>
      <w:r w:rsidRPr="0005283A">
        <w:rPr>
          <w:rFonts w:ascii="Arial" w:hAnsi="Arial" w:cs="Arial"/>
          <w:b/>
          <w:bCs/>
          <w:color w:val="000000"/>
          <w:sz w:val="20"/>
        </w:rPr>
        <w:t xml:space="preserve"> </w:t>
      </w:r>
      <w:r w:rsidRPr="0005283A">
        <w:rPr>
          <w:rFonts w:ascii="Arial" w:hAnsi="Arial" w:cs="Arial"/>
          <w:color w:val="000000"/>
          <w:sz w:val="20"/>
        </w:rPr>
        <w:t>сельского</w:t>
      </w:r>
      <w:r w:rsidRPr="0005283A">
        <w:rPr>
          <w:rFonts w:ascii="Arial" w:hAnsi="Arial" w:cs="Arial"/>
          <w:b/>
          <w:bCs/>
          <w:color w:val="000000"/>
          <w:sz w:val="20"/>
        </w:rPr>
        <w:t xml:space="preserve"> </w:t>
      </w:r>
      <w:r w:rsidRPr="0005283A">
        <w:rPr>
          <w:rFonts w:ascii="Arial" w:hAnsi="Arial" w:cs="Arial"/>
          <w:color w:val="000000"/>
          <w:sz w:val="20"/>
        </w:rPr>
        <w:t>поселения</w:t>
      </w:r>
      <w:r w:rsidRPr="0005283A">
        <w:rPr>
          <w:rFonts w:ascii="Arial" w:hAnsi="Arial" w:cs="Arial"/>
          <w:b/>
          <w:color w:val="000000"/>
          <w:sz w:val="20"/>
        </w:rPr>
        <w:t xml:space="preserve"> </w:t>
      </w:r>
      <w:r w:rsidRPr="0005283A">
        <w:rPr>
          <w:rFonts w:ascii="Arial" w:hAnsi="Arial" w:cs="Arial"/>
          <w:color w:val="000000"/>
          <w:sz w:val="20"/>
        </w:rPr>
        <w:t>Мариинско-Посадского</w:t>
      </w:r>
      <w:r w:rsidRPr="0005283A">
        <w:rPr>
          <w:rFonts w:ascii="Arial" w:hAnsi="Arial" w:cs="Arial"/>
          <w:b/>
          <w:color w:val="000000"/>
          <w:sz w:val="20"/>
        </w:rPr>
        <w:t xml:space="preserve"> </w:t>
      </w:r>
      <w:r w:rsidRPr="0005283A">
        <w:rPr>
          <w:rFonts w:ascii="Arial" w:hAnsi="Arial" w:cs="Arial"/>
          <w:color w:val="000000"/>
          <w:sz w:val="20"/>
        </w:rPr>
        <w:t>района</w:t>
      </w:r>
      <w:r w:rsidRPr="0005283A">
        <w:rPr>
          <w:rFonts w:ascii="Arial" w:hAnsi="Arial" w:cs="Arial"/>
          <w:b/>
          <w:color w:val="000000"/>
          <w:sz w:val="20"/>
        </w:rPr>
        <w:t xml:space="preserve"> </w:t>
      </w:r>
      <w:r w:rsidRPr="0005283A">
        <w:rPr>
          <w:rFonts w:ascii="Arial" w:hAnsi="Arial" w:cs="Arial"/>
          <w:color w:val="000000"/>
          <w:sz w:val="20"/>
        </w:rPr>
        <w:t>Чувашской</w:t>
      </w:r>
      <w:r w:rsidRPr="0005283A">
        <w:rPr>
          <w:rFonts w:ascii="Arial" w:hAnsi="Arial" w:cs="Arial"/>
          <w:b/>
          <w:color w:val="000000"/>
          <w:sz w:val="20"/>
        </w:rPr>
        <w:t xml:space="preserve"> </w:t>
      </w:r>
      <w:r w:rsidRPr="0005283A">
        <w:rPr>
          <w:rFonts w:ascii="Arial" w:hAnsi="Arial" w:cs="Arial"/>
          <w:color w:val="000000"/>
          <w:sz w:val="20"/>
        </w:rPr>
        <w:t>Республики</w:t>
      </w:r>
      <w:r w:rsidRPr="0005283A">
        <w:rPr>
          <w:rFonts w:ascii="Arial" w:hAnsi="Arial" w:cs="Arial"/>
          <w:b/>
          <w:color w:val="000000"/>
          <w:sz w:val="20"/>
        </w:rPr>
        <w:t xml:space="preserve"> </w:t>
      </w:r>
      <w:r w:rsidRPr="0005283A">
        <w:rPr>
          <w:rFonts w:ascii="Arial" w:hAnsi="Arial" w:cs="Arial"/>
          <w:color w:val="000000"/>
          <w:sz w:val="20"/>
        </w:rPr>
        <w:t>сведений</w:t>
      </w:r>
      <w:r w:rsidRPr="0005283A">
        <w:rPr>
          <w:rFonts w:ascii="Arial" w:hAnsi="Arial" w:cs="Arial"/>
          <w:b/>
          <w:color w:val="000000"/>
          <w:sz w:val="20"/>
        </w:rPr>
        <w:t xml:space="preserve"> </w:t>
      </w:r>
      <w:r w:rsidRPr="0005283A">
        <w:rPr>
          <w:rFonts w:ascii="Arial" w:hAnsi="Arial" w:cs="Arial"/>
          <w:color w:val="000000"/>
          <w:sz w:val="20"/>
        </w:rPr>
        <w:t>о</w:t>
      </w:r>
      <w:r w:rsidRPr="0005283A">
        <w:rPr>
          <w:rFonts w:ascii="Arial" w:hAnsi="Arial" w:cs="Arial"/>
          <w:b/>
          <w:color w:val="000000"/>
          <w:sz w:val="20"/>
        </w:rPr>
        <w:t xml:space="preserve"> </w:t>
      </w:r>
      <w:r w:rsidRPr="0005283A">
        <w:rPr>
          <w:rFonts w:ascii="Arial" w:hAnsi="Arial" w:cs="Arial"/>
          <w:color w:val="000000"/>
          <w:sz w:val="20"/>
        </w:rPr>
        <w:t>доходах,</w:t>
      </w:r>
      <w:r w:rsidRPr="0005283A">
        <w:rPr>
          <w:rFonts w:ascii="Arial" w:hAnsi="Arial" w:cs="Arial"/>
          <w:b/>
          <w:color w:val="000000"/>
          <w:sz w:val="20"/>
        </w:rPr>
        <w:t xml:space="preserve"> </w:t>
      </w:r>
      <w:r w:rsidRPr="0005283A">
        <w:rPr>
          <w:rFonts w:ascii="Arial" w:hAnsi="Arial" w:cs="Arial"/>
          <w:color w:val="000000"/>
          <w:sz w:val="20"/>
        </w:rPr>
        <w:t>расходах,</w:t>
      </w:r>
      <w:r w:rsidRPr="0005283A">
        <w:rPr>
          <w:rFonts w:ascii="Arial" w:hAnsi="Arial" w:cs="Arial"/>
          <w:b/>
          <w:color w:val="000000"/>
          <w:sz w:val="20"/>
        </w:rPr>
        <w:t xml:space="preserve"> </w:t>
      </w:r>
      <w:r w:rsidRPr="0005283A">
        <w:rPr>
          <w:rFonts w:ascii="Arial" w:hAnsi="Arial" w:cs="Arial"/>
          <w:color w:val="000000"/>
          <w:sz w:val="20"/>
        </w:rPr>
        <w:t>об</w:t>
      </w:r>
      <w:r w:rsidRPr="0005283A">
        <w:rPr>
          <w:rFonts w:ascii="Arial" w:hAnsi="Arial" w:cs="Arial"/>
          <w:b/>
          <w:color w:val="000000"/>
          <w:sz w:val="20"/>
        </w:rPr>
        <w:t xml:space="preserve"> </w:t>
      </w:r>
      <w:r w:rsidRPr="0005283A">
        <w:rPr>
          <w:rFonts w:ascii="Arial" w:hAnsi="Arial" w:cs="Arial"/>
          <w:color w:val="000000"/>
          <w:sz w:val="20"/>
        </w:rPr>
        <w:t>имуществе</w:t>
      </w:r>
      <w:r w:rsidRPr="0005283A">
        <w:rPr>
          <w:rFonts w:ascii="Arial" w:hAnsi="Arial" w:cs="Arial"/>
          <w:b/>
          <w:color w:val="000000"/>
          <w:sz w:val="20"/>
        </w:rPr>
        <w:t xml:space="preserve"> </w:t>
      </w:r>
      <w:r w:rsidRPr="0005283A">
        <w:rPr>
          <w:rFonts w:ascii="Arial" w:hAnsi="Arial" w:cs="Arial"/>
          <w:color w:val="000000"/>
          <w:sz w:val="20"/>
        </w:rPr>
        <w:t>и</w:t>
      </w:r>
      <w:r w:rsidRPr="0005283A">
        <w:rPr>
          <w:rFonts w:ascii="Arial" w:hAnsi="Arial" w:cs="Arial"/>
          <w:b/>
          <w:color w:val="000000"/>
          <w:sz w:val="20"/>
        </w:rPr>
        <w:t xml:space="preserve"> </w:t>
      </w:r>
      <w:r w:rsidRPr="0005283A">
        <w:rPr>
          <w:rFonts w:ascii="Arial" w:hAnsi="Arial" w:cs="Arial"/>
          <w:color w:val="000000"/>
          <w:sz w:val="20"/>
        </w:rPr>
        <w:t>обязательствах</w:t>
      </w:r>
      <w:r w:rsidRPr="0005283A">
        <w:rPr>
          <w:rFonts w:ascii="Arial" w:hAnsi="Arial" w:cs="Arial"/>
          <w:b/>
          <w:color w:val="000000"/>
          <w:sz w:val="20"/>
        </w:rPr>
        <w:t xml:space="preserve"> </w:t>
      </w:r>
      <w:r w:rsidRPr="0005283A">
        <w:rPr>
          <w:rFonts w:ascii="Arial" w:hAnsi="Arial" w:cs="Arial"/>
          <w:color w:val="000000"/>
          <w:sz w:val="20"/>
        </w:rPr>
        <w:t>имущественного</w:t>
      </w:r>
      <w:r w:rsidRPr="0005283A">
        <w:rPr>
          <w:rFonts w:ascii="Arial" w:hAnsi="Arial" w:cs="Arial"/>
          <w:b/>
          <w:color w:val="000000"/>
          <w:sz w:val="20"/>
        </w:rPr>
        <w:t xml:space="preserve"> </w:t>
      </w:r>
      <w:r w:rsidRPr="0005283A">
        <w:rPr>
          <w:rFonts w:ascii="Arial" w:hAnsi="Arial" w:cs="Arial"/>
          <w:color w:val="000000"/>
          <w:sz w:val="20"/>
        </w:rPr>
        <w:t>характера</w:t>
      </w:r>
      <w:r w:rsidRPr="0005283A">
        <w:rPr>
          <w:rFonts w:ascii="Arial" w:hAnsi="Arial" w:cs="Arial"/>
          <w:b/>
          <w:color w:val="000000"/>
          <w:sz w:val="20"/>
        </w:rPr>
        <w:t xml:space="preserve"> </w:t>
      </w:r>
      <w:r w:rsidRPr="0005283A">
        <w:rPr>
          <w:rFonts w:ascii="Arial" w:hAnsi="Arial" w:cs="Arial"/>
          <w:color w:val="000000"/>
          <w:sz w:val="20"/>
        </w:rPr>
        <w:t>изложить</w:t>
      </w:r>
      <w:r w:rsidRPr="0005283A">
        <w:rPr>
          <w:rFonts w:ascii="Arial" w:hAnsi="Arial" w:cs="Arial"/>
          <w:b/>
          <w:color w:val="000000"/>
          <w:sz w:val="20"/>
        </w:rPr>
        <w:t xml:space="preserve"> </w:t>
      </w:r>
      <w:r w:rsidRPr="0005283A">
        <w:rPr>
          <w:rFonts w:ascii="Arial" w:hAnsi="Arial" w:cs="Arial"/>
          <w:color w:val="000000"/>
          <w:sz w:val="20"/>
        </w:rPr>
        <w:t>в</w:t>
      </w:r>
      <w:r w:rsidRPr="0005283A">
        <w:rPr>
          <w:rFonts w:ascii="Arial" w:hAnsi="Arial" w:cs="Arial"/>
          <w:b/>
          <w:color w:val="000000"/>
          <w:sz w:val="20"/>
        </w:rPr>
        <w:t xml:space="preserve"> </w:t>
      </w:r>
      <w:r w:rsidRPr="0005283A">
        <w:rPr>
          <w:rFonts w:ascii="Arial" w:hAnsi="Arial" w:cs="Arial"/>
          <w:color w:val="000000"/>
          <w:sz w:val="20"/>
        </w:rPr>
        <w:t>следующей</w:t>
      </w:r>
      <w:r w:rsidRPr="0005283A">
        <w:rPr>
          <w:rFonts w:ascii="Arial" w:hAnsi="Arial" w:cs="Arial"/>
          <w:b/>
          <w:color w:val="000000"/>
          <w:sz w:val="20"/>
        </w:rPr>
        <w:t xml:space="preserve"> </w:t>
      </w:r>
      <w:r w:rsidRPr="0005283A">
        <w:rPr>
          <w:rFonts w:ascii="Arial" w:hAnsi="Arial" w:cs="Arial"/>
          <w:color w:val="000000"/>
          <w:sz w:val="20"/>
        </w:rPr>
        <w:t>редакции</w:t>
      </w:r>
      <w:r w:rsidRPr="0005283A">
        <w:rPr>
          <w:rFonts w:ascii="Arial" w:hAnsi="Arial" w:cs="Arial"/>
          <w:i/>
          <w:color w:val="000000"/>
          <w:sz w:val="20"/>
        </w:rPr>
        <w:t>:</w:t>
      </w:r>
    </w:p>
    <w:p w:rsidR="00CB48E0" w:rsidRPr="0005283A" w:rsidRDefault="00CB48E0" w:rsidP="00CB48E0">
      <w:pPr>
        <w:ind w:firstLine="720"/>
        <w:jc w:val="both"/>
        <w:rPr>
          <w:rFonts w:ascii="Arial" w:hAnsi="Arial" w:cs="Arial"/>
          <w:b/>
          <w:i/>
          <w:color w:val="000000"/>
          <w:sz w:val="20"/>
        </w:rPr>
      </w:pPr>
      <w:r w:rsidRPr="0005283A">
        <w:rPr>
          <w:rFonts w:ascii="Arial" w:hAnsi="Arial" w:cs="Arial"/>
          <w:color w:val="000000"/>
          <w:sz w:val="20"/>
        </w:rPr>
        <w:t>«5. Муниципальный служащий представляет ежегодно:</w:t>
      </w:r>
    </w:p>
    <w:p w:rsidR="00CB48E0" w:rsidRPr="0005283A" w:rsidRDefault="00CB48E0" w:rsidP="00CB48E0">
      <w:pPr>
        <w:ind w:firstLine="720"/>
        <w:jc w:val="both"/>
        <w:rPr>
          <w:rFonts w:ascii="Arial" w:hAnsi="Arial" w:cs="Arial"/>
          <w:b/>
          <w:i/>
          <w:color w:val="000000"/>
          <w:sz w:val="20"/>
        </w:rPr>
      </w:pPr>
      <w:r w:rsidRPr="0005283A">
        <w:rPr>
          <w:rFonts w:ascii="Arial" w:hAnsi="Arial" w:cs="Arial"/>
          <w:color w:val="000000"/>
          <w:sz w:val="20"/>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w:t>
      </w:r>
      <w:r w:rsidRPr="0005283A">
        <w:rPr>
          <w:rFonts w:ascii="Arial" w:hAnsi="Arial" w:cs="Arial"/>
          <w:color w:val="000000"/>
          <w:sz w:val="20"/>
          <w:lang w:eastAsia="en-US"/>
        </w:rPr>
        <w:t>по</w:t>
      </w:r>
      <w:r w:rsidRPr="0005283A">
        <w:rPr>
          <w:rFonts w:ascii="Arial" w:hAnsi="Arial" w:cs="Arial"/>
          <w:color w:val="000000"/>
          <w:sz w:val="20"/>
        </w:rPr>
        <w:t xml:space="preserve"> </w:t>
      </w:r>
      <w:r w:rsidRPr="0005283A">
        <w:rPr>
          <w:rFonts w:ascii="Arial" w:hAnsi="Arial" w:cs="Arial"/>
          <w:color w:val="000000"/>
          <w:sz w:val="20"/>
          <w:lang w:eastAsia="en-US"/>
        </w:rPr>
        <w:t>каждой</w:t>
      </w:r>
      <w:r w:rsidRPr="0005283A">
        <w:rPr>
          <w:rFonts w:ascii="Arial" w:hAnsi="Arial" w:cs="Arial"/>
          <w:color w:val="000000"/>
          <w:sz w:val="20"/>
        </w:rPr>
        <w:t xml:space="preserve"> </w:t>
      </w:r>
      <w:r w:rsidRPr="0005283A">
        <w:rPr>
          <w:rFonts w:ascii="Arial" w:hAnsi="Arial" w:cs="Arial"/>
          <w:color w:val="000000"/>
          <w:sz w:val="20"/>
          <w:lang w:eastAsia="en-US"/>
        </w:rPr>
        <w:t>сделке</w:t>
      </w:r>
      <w:r w:rsidRPr="0005283A">
        <w:rPr>
          <w:rFonts w:ascii="Arial" w:hAnsi="Arial" w:cs="Arial"/>
          <w:color w:val="000000"/>
          <w:sz w:val="20"/>
        </w:rPr>
        <w:t xml:space="preserve"> </w:t>
      </w:r>
      <w:r w:rsidRPr="0005283A">
        <w:rPr>
          <w:rFonts w:ascii="Arial" w:hAnsi="Arial" w:cs="Arial"/>
          <w:color w:val="000000"/>
          <w:sz w:val="20"/>
          <w:lang w:eastAsia="en-US"/>
        </w:rPr>
        <w:t>по</w:t>
      </w:r>
      <w:r w:rsidRPr="0005283A">
        <w:rPr>
          <w:rFonts w:ascii="Arial" w:hAnsi="Arial" w:cs="Arial"/>
          <w:color w:val="000000"/>
          <w:sz w:val="20"/>
        </w:rPr>
        <w:t xml:space="preserve"> </w:t>
      </w:r>
      <w:r w:rsidRPr="0005283A">
        <w:rPr>
          <w:rFonts w:ascii="Arial" w:hAnsi="Arial" w:cs="Arial"/>
          <w:color w:val="000000"/>
          <w:sz w:val="20"/>
          <w:lang w:eastAsia="en-US"/>
        </w:rPr>
        <w:t>приобретению</w:t>
      </w:r>
      <w:r w:rsidRPr="0005283A">
        <w:rPr>
          <w:rFonts w:ascii="Arial" w:hAnsi="Arial" w:cs="Arial"/>
          <w:color w:val="000000"/>
          <w:sz w:val="20"/>
        </w:rPr>
        <w:t xml:space="preserve"> </w:t>
      </w:r>
      <w:r w:rsidRPr="0005283A">
        <w:rPr>
          <w:rFonts w:ascii="Arial" w:hAnsi="Arial" w:cs="Arial"/>
          <w:color w:val="000000"/>
          <w:sz w:val="20"/>
          <w:lang w:eastAsia="en-US"/>
        </w:rPr>
        <w:t>земельного</w:t>
      </w:r>
      <w:r w:rsidRPr="0005283A">
        <w:rPr>
          <w:rFonts w:ascii="Arial" w:hAnsi="Arial" w:cs="Arial"/>
          <w:color w:val="000000"/>
          <w:sz w:val="20"/>
        </w:rPr>
        <w:t xml:space="preserve"> </w:t>
      </w:r>
      <w:r w:rsidRPr="0005283A">
        <w:rPr>
          <w:rFonts w:ascii="Arial" w:hAnsi="Arial" w:cs="Arial"/>
          <w:color w:val="000000"/>
          <w:sz w:val="20"/>
          <w:lang w:eastAsia="en-US"/>
        </w:rPr>
        <w:t>участка,</w:t>
      </w:r>
      <w:r w:rsidRPr="0005283A">
        <w:rPr>
          <w:rFonts w:ascii="Arial" w:hAnsi="Arial" w:cs="Arial"/>
          <w:color w:val="000000"/>
          <w:sz w:val="20"/>
        </w:rPr>
        <w:t xml:space="preserve"> </w:t>
      </w:r>
      <w:r w:rsidRPr="0005283A">
        <w:rPr>
          <w:rFonts w:ascii="Arial" w:hAnsi="Arial" w:cs="Arial"/>
          <w:color w:val="000000"/>
          <w:sz w:val="20"/>
          <w:lang w:eastAsia="en-US"/>
        </w:rPr>
        <w:t>другого</w:t>
      </w:r>
      <w:r w:rsidRPr="0005283A">
        <w:rPr>
          <w:rFonts w:ascii="Arial" w:hAnsi="Arial" w:cs="Arial"/>
          <w:color w:val="000000"/>
          <w:sz w:val="20"/>
        </w:rPr>
        <w:t xml:space="preserve"> </w:t>
      </w:r>
      <w:r w:rsidRPr="0005283A">
        <w:rPr>
          <w:rFonts w:ascii="Arial" w:hAnsi="Arial" w:cs="Arial"/>
          <w:color w:val="000000"/>
          <w:sz w:val="20"/>
          <w:lang w:eastAsia="en-US"/>
        </w:rPr>
        <w:t>объекта</w:t>
      </w:r>
      <w:r w:rsidRPr="0005283A">
        <w:rPr>
          <w:rFonts w:ascii="Arial" w:hAnsi="Arial" w:cs="Arial"/>
          <w:color w:val="000000"/>
          <w:sz w:val="20"/>
        </w:rPr>
        <w:t xml:space="preserve"> </w:t>
      </w:r>
      <w:r w:rsidRPr="0005283A">
        <w:rPr>
          <w:rFonts w:ascii="Arial" w:hAnsi="Arial" w:cs="Arial"/>
          <w:color w:val="000000"/>
          <w:sz w:val="20"/>
          <w:lang w:eastAsia="en-US"/>
        </w:rPr>
        <w:t>недвижимости,</w:t>
      </w:r>
      <w:r w:rsidRPr="0005283A">
        <w:rPr>
          <w:rFonts w:ascii="Arial" w:hAnsi="Arial" w:cs="Arial"/>
          <w:color w:val="000000"/>
          <w:sz w:val="20"/>
        </w:rPr>
        <w:t xml:space="preserve"> </w:t>
      </w:r>
      <w:r w:rsidRPr="0005283A">
        <w:rPr>
          <w:rFonts w:ascii="Arial" w:hAnsi="Arial" w:cs="Arial"/>
          <w:color w:val="000000"/>
          <w:sz w:val="20"/>
          <w:lang w:eastAsia="en-US"/>
        </w:rPr>
        <w:t>транспортного</w:t>
      </w:r>
      <w:r w:rsidRPr="0005283A">
        <w:rPr>
          <w:rFonts w:ascii="Arial" w:hAnsi="Arial" w:cs="Arial"/>
          <w:color w:val="000000"/>
          <w:sz w:val="20"/>
        </w:rPr>
        <w:t xml:space="preserve"> </w:t>
      </w:r>
      <w:r w:rsidRPr="0005283A">
        <w:rPr>
          <w:rFonts w:ascii="Arial" w:hAnsi="Arial" w:cs="Arial"/>
          <w:color w:val="000000"/>
          <w:sz w:val="20"/>
          <w:lang w:eastAsia="en-US"/>
        </w:rPr>
        <w:t>средства,</w:t>
      </w:r>
      <w:r w:rsidRPr="0005283A">
        <w:rPr>
          <w:rFonts w:ascii="Arial" w:hAnsi="Arial" w:cs="Arial"/>
          <w:color w:val="000000"/>
          <w:sz w:val="20"/>
        </w:rPr>
        <w:t xml:space="preserve"> </w:t>
      </w:r>
      <w:r w:rsidRPr="0005283A">
        <w:rPr>
          <w:rFonts w:ascii="Arial" w:hAnsi="Arial" w:cs="Arial"/>
          <w:color w:val="000000"/>
          <w:sz w:val="20"/>
          <w:lang w:eastAsia="en-US"/>
        </w:rPr>
        <w:t>ценных</w:t>
      </w:r>
      <w:r w:rsidRPr="0005283A">
        <w:rPr>
          <w:rFonts w:ascii="Arial" w:hAnsi="Arial" w:cs="Arial"/>
          <w:color w:val="000000"/>
          <w:sz w:val="20"/>
        </w:rPr>
        <w:t xml:space="preserve"> </w:t>
      </w:r>
      <w:r w:rsidRPr="0005283A">
        <w:rPr>
          <w:rFonts w:ascii="Arial" w:hAnsi="Arial" w:cs="Arial"/>
          <w:color w:val="000000"/>
          <w:sz w:val="20"/>
          <w:lang w:eastAsia="en-US"/>
        </w:rPr>
        <w:t>бумаг,</w:t>
      </w:r>
      <w:r w:rsidRPr="0005283A">
        <w:rPr>
          <w:rFonts w:ascii="Arial" w:hAnsi="Arial" w:cs="Arial"/>
          <w:color w:val="000000"/>
          <w:sz w:val="20"/>
        </w:rPr>
        <w:t xml:space="preserve"> </w:t>
      </w:r>
      <w:r w:rsidRPr="0005283A">
        <w:rPr>
          <w:rFonts w:ascii="Arial" w:hAnsi="Arial" w:cs="Arial"/>
          <w:color w:val="000000"/>
          <w:sz w:val="20"/>
          <w:lang w:eastAsia="en-US"/>
        </w:rPr>
        <w:t>акций</w:t>
      </w:r>
      <w:r w:rsidRPr="0005283A">
        <w:rPr>
          <w:rFonts w:ascii="Arial" w:hAnsi="Arial" w:cs="Arial"/>
          <w:color w:val="000000"/>
          <w:sz w:val="20"/>
        </w:rPr>
        <w:t xml:space="preserve"> </w:t>
      </w:r>
      <w:r w:rsidRPr="0005283A">
        <w:rPr>
          <w:rFonts w:ascii="Arial" w:hAnsi="Arial" w:cs="Arial"/>
          <w:color w:val="000000"/>
          <w:sz w:val="20"/>
          <w:lang w:eastAsia="en-US"/>
        </w:rPr>
        <w:t>(долей</w:t>
      </w:r>
      <w:r w:rsidRPr="0005283A">
        <w:rPr>
          <w:rFonts w:ascii="Arial" w:hAnsi="Arial" w:cs="Arial"/>
          <w:color w:val="000000"/>
          <w:sz w:val="20"/>
        </w:rPr>
        <w:t xml:space="preserve"> </w:t>
      </w:r>
      <w:r w:rsidRPr="0005283A">
        <w:rPr>
          <w:rFonts w:ascii="Arial" w:hAnsi="Arial" w:cs="Arial"/>
          <w:color w:val="000000"/>
          <w:sz w:val="20"/>
          <w:lang w:eastAsia="en-US"/>
        </w:rPr>
        <w:t>участия,</w:t>
      </w:r>
      <w:r w:rsidRPr="0005283A">
        <w:rPr>
          <w:rFonts w:ascii="Arial" w:hAnsi="Arial" w:cs="Arial"/>
          <w:color w:val="000000"/>
          <w:sz w:val="20"/>
        </w:rPr>
        <w:t xml:space="preserve"> </w:t>
      </w:r>
      <w:r w:rsidRPr="0005283A">
        <w:rPr>
          <w:rFonts w:ascii="Arial" w:hAnsi="Arial" w:cs="Arial"/>
          <w:color w:val="000000"/>
          <w:sz w:val="20"/>
          <w:lang w:eastAsia="en-US"/>
        </w:rPr>
        <w:t>паев</w:t>
      </w:r>
      <w:r w:rsidRPr="0005283A">
        <w:rPr>
          <w:rFonts w:ascii="Arial" w:hAnsi="Arial" w:cs="Arial"/>
          <w:color w:val="000000"/>
          <w:sz w:val="20"/>
        </w:rPr>
        <w:t xml:space="preserve"> </w:t>
      </w:r>
      <w:r w:rsidRPr="0005283A">
        <w:rPr>
          <w:rFonts w:ascii="Arial" w:hAnsi="Arial" w:cs="Arial"/>
          <w:color w:val="000000"/>
          <w:sz w:val="20"/>
          <w:lang w:eastAsia="en-US"/>
        </w:rPr>
        <w:t>в</w:t>
      </w:r>
      <w:r w:rsidRPr="0005283A">
        <w:rPr>
          <w:rFonts w:ascii="Arial" w:hAnsi="Arial" w:cs="Arial"/>
          <w:color w:val="000000"/>
          <w:sz w:val="20"/>
        </w:rPr>
        <w:t xml:space="preserve"> </w:t>
      </w:r>
      <w:r w:rsidRPr="0005283A">
        <w:rPr>
          <w:rFonts w:ascii="Arial" w:hAnsi="Arial" w:cs="Arial"/>
          <w:color w:val="000000"/>
          <w:sz w:val="20"/>
          <w:lang w:eastAsia="en-US"/>
        </w:rPr>
        <w:t>уставных</w:t>
      </w:r>
      <w:r w:rsidRPr="0005283A">
        <w:rPr>
          <w:rFonts w:ascii="Arial" w:hAnsi="Arial" w:cs="Arial"/>
          <w:color w:val="000000"/>
          <w:sz w:val="20"/>
        </w:rPr>
        <w:t xml:space="preserve"> </w:t>
      </w:r>
      <w:r w:rsidRPr="0005283A">
        <w:rPr>
          <w:rFonts w:ascii="Arial" w:hAnsi="Arial" w:cs="Arial"/>
          <w:color w:val="000000"/>
          <w:sz w:val="20"/>
          <w:lang w:eastAsia="en-US"/>
        </w:rPr>
        <w:t>(складочных)</w:t>
      </w:r>
      <w:r w:rsidRPr="0005283A">
        <w:rPr>
          <w:rFonts w:ascii="Arial" w:hAnsi="Arial" w:cs="Arial"/>
          <w:color w:val="000000"/>
          <w:sz w:val="20"/>
        </w:rPr>
        <w:t xml:space="preserve"> </w:t>
      </w:r>
      <w:r w:rsidRPr="0005283A">
        <w:rPr>
          <w:rFonts w:ascii="Arial" w:hAnsi="Arial" w:cs="Arial"/>
          <w:color w:val="000000"/>
          <w:sz w:val="20"/>
          <w:lang w:eastAsia="en-US"/>
        </w:rPr>
        <w:t>капиталах</w:t>
      </w:r>
      <w:r w:rsidRPr="0005283A">
        <w:rPr>
          <w:rFonts w:ascii="Arial" w:hAnsi="Arial" w:cs="Arial"/>
          <w:color w:val="000000"/>
          <w:sz w:val="20"/>
        </w:rPr>
        <w:t xml:space="preserve"> </w:t>
      </w:r>
      <w:r w:rsidRPr="0005283A">
        <w:rPr>
          <w:rFonts w:ascii="Arial" w:hAnsi="Arial" w:cs="Arial"/>
          <w:color w:val="000000"/>
          <w:sz w:val="20"/>
          <w:lang w:eastAsia="en-US"/>
        </w:rPr>
        <w:t>организаций),</w:t>
      </w:r>
      <w:r w:rsidRPr="0005283A">
        <w:rPr>
          <w:rFonts w:ascii="Arial" w:hAnsi="Arial" w:cs="Arial"/>
          <w:color w:val="000000"/>
          <w:sz w:val="20"/>
        </w:rPr>
        <w:t xml:space="preserve"> </w:t>
      </w:r>
      <w:r w:rsidRPr="0005283A">
        <w:rPr>
          <w:rFonts w:ascii="Arial" w:hAnsi="Arial" w:cs="Arial"/>
          <w:color w:val="000000"/>
          <w:sz w:val="20"/>
          <w:lang w:eastAsia="en-US"/>
        </w:rPr>
        <w:t>цифровых</w:t>
      </w:r>
      <w:r w:rsidRPr="0005283A">
        <w:rPr>
          <w:rFonts w:ascii="Arial" w:hAnsi="Arial" w:cs="Arial"/>
          <w:color w:val="000000"/>
          <w:sz w:val="20"/>
        </w:rPr>
        <w:t xml:space="preserve"> </w:t>
      </w:r>
      <w:r w:rsidRPr="0005283A">
        <w:rPr>
          <w:rFonts w:ascii="Arial" w:hAnsi="Arial" w:cs="Arial"/>
          <w:color w:val="000000"/>
          <w:sz w:val="20"/>
          <w:lang w:eastAsia="en-US"/>
        </w:rPr>
        <w:t>финансовых</w:t>
      </w:r>
      <w:r w:rsidRPr="0005283A">
        <w:rPr>
          <w:rFonts w:ascii="Arial" w:hAnsi="Arial" w:cs="Arial"/>
          <w:color w:val="000000"/>
          <w:sz w:val="20"/>
        </w:rPr>
        <w:t xml:space="preserve"> </w:t>
      </w:r>
      <w:r w:rsidRPr="0005283A">
        <w:rPr>
          <w:rFonts w:ascii="Arial" w:hAnsi="Arial" w:cs="Arial"/>
          <w:color w:val="000000"/>
          <w:sz w:val="20"/>
          <w:lang w:eastAsia="en-US"/>
        </w:rPr>
        <w:t>активов,</w:t>
      </w:r>
      <w:r w:rsidRPr="0005283A">
        <w:rPr>
          <w:rFonts w:ascii="Arial" w:hAnsi="Arial" w:cs="Arial"/>
          <w:color w:val="000000"/>
          <w:sz w:val="20"/>
        </w:rPr>
        <w:t xml:space="preserve"> </w:t>
      </w:r>
      <w:r w:rsidRPr="0005283A">
        <w:rPr>
          <w:rFonts w:ascii="Arial" w:hAnsi="Arial" w:cs="Arial"/>
          <w:color w:val="000000"/>
          <w:sz w:val="20"/>
          <w:lang w:eastAsia="en-US"/>
        </w:rPr>
        <w:t>цифровой</w:t>
      </w:r>
      <w:r w:rsidRPr="0005283A">
        <w:rPr>
          <w:rFonts w:ascii="Arial" w:hAnsi="Arial" w:cs="Arial"/>
          <w:color w:val="000000"/>
          <w:sz w:val="20"/>
        </w:rPr>
        <w:t xml:space="preserve"> </w:t>
      </w:r>
      <w:r w:rsidRPr="0005283A">
        <w:rPr>
          <w:rFonts w:ascii="Arial" w:hAnsi="Arial" w:cs="Arial"/>
          <w:color w:val="000000"/>
          <w:sz w:val="20"/>
          <w:lang w:eastAsia="en-US"/>
        </w:rPr>
        <w:t>валюты</w:t>
      </w:r>
      <w:r w:rsidRPr="0005283A">
        <w:rPr>
          <w:rFonts w:ascii="Arial" w:hAnsi="Arial" w:cs="Arial"/>
          <w:color w:val="000000"/>
          <w:sz w:val="20"/>
        </w:rPr>
        <w:t xml:space="preserve"> соверш</w:t>
      </w:r>
      <w:r>
        <w:rPr>
          <w:rFonts w:ascii="Arial" w:hAnsi="Arial" w:cs="Arial"/>
          <w:color w:val="000000"/>
          <w:sz w:val="20"/>
        </w:rPr>
        <w:t>е</w:t>
      </w:r>
      <w:r w:rsidRPr="0005283A">
        <w:rPr>
          <w:rFonts w:ascii="Arial" w:hAnsi="Arial" w:cs="Arial"/>
          <w:color w:val="000000"/>
          <w:sz w:val="20"/>
        </w:rPr>
        <w:t>нных за отч</w:t>
      </w:r>
      <w:r>
        <w:rPr>
          <w:rFonts w:ascii="Arial" w:hAnsi="Arial" w:cs="Arial"/>
          <w:color w:val="000000"/>
          <w:sz w:val="20"/>
        </w:rPr>
        <w:t>е</w:t>
      </w:r>
      <w:r w:rsidRPr="0005283A">
        <w:rPr>
          <w:rFonts w:ascii="Arial" w:hAnsi="Arial" w:cs="Arial"/>
          <w:color w:val="000000"/>
          <w:sz w:val="20"/>
        </w:rPr>
        <w:t xml:space="preserve">тный период, по каждой сделке , </w:t>
      </w:r>
      <w:r w:rsidRPr="0005283A">
        <w:rPr>
          <w:rFonts w:ascii="Arial" w:hAnsi="Arial" w:cs="Arial"/>
          <w:color w:val="000000"/>
          <w:sz w:val="20"/>
          <w:lang w:eastAsia="en-US"/>
        </w:rPr>
        <w:t>если</w:t>
      </w:r>
      <w:r w:rsidRPr="0005283A">
        <w:rPr>
          <w:rFonts w:ascii="Arial" w:hAnsi="Arial" w:cs="Arial"/>
          <w:color w:val="000000"/>
          <w:sz w:val="20"/>
        </w:rPr>
        <w:t xml:space="preserve"> </w:t>
      </w:r>
      <w:r w:rsidRPr="0005283A">
        <w:rPr>
          <w:rFonts w:ascii="Arial" w:hAnsi="Arial" w:cs="Arial"/>
          <w:color w:val="000000"/>
          <w:sz w:val="20"/>
          <w:lang w:eastAsia="en-US"/>
        </w:rPr>
        <w:t>общая</w:t>
      </w:r>
      <w:r w:rsidRPr="0005283A">
        <w:rPr>
          <w:rFonts w:ascii="Arial" w:hAnsi="Arial" w:cs="Arial"/>
          <w:color w:val="000000"/>
          <w:sz w:val="20"/>
        </w:rPr>
        <w:t xml:space="preserve"> </w:t>
      </w:r>
      <w:r w:rsidRPr="0005283A">
        <w:rPr>
          <w:rFonts w:ascii="Arial" w:hAnsi="Arial" w:cs="Arial"/>
          <w:color w:val="000000"/>
          <w:sz w:val="20"/>
          <w:lang w:eastAsia="en-US"/>
        </w:rPr>
        <w:t>сумма</w:t>
      </w:r>
      <w:r w:rsidRPr="0005283A">
        <w:rPr>
          <w:rFonts w:ascii="Arial" w:hAnsi="Arial" w:cs="Arial"/>
          <w:color w:val="000000"/>
          <w:sz w:val="20"/>
        </w:rPr>
        <w:t xml:space="preserve"> </w:t>
      </w:r>
      <w:r w:rsidRPr="0005283A">
        <w:rPr>
          <w:rFonts w:ascii="Arial" w:hAnsi="Arial" w:cs="Arial"/>
          <w:color w:val="000000"/>
          <w:sz w:val="20"/>
          <w:lang w:eastAsia="en-US"/>
        </w:rPr>
        <w:t>таких</w:t>
      </w:r>
      <w:r w:rsidRPr="0005283A">
        <w:rPr>
          <w:rFonts w:ascii="Arial" w:hAnsi="Arial" w:cs="Arial"/>
          <w:color w:val="000000"/>
          <w:sz w:val="20"/>
        </w:rPr>
        <w:t xml:space="preserve"> </w:t>
      </w:r>
      <w:r w:rsidRPr="0005283A">
        <w:rPr>
          <w:rFonts w:ascii="Arial" w:hAnsi="Arial" w:cs="Arial"/>
          <w:color w:val="000000"/>
          <w:sz w:val="20"/>
          <w:lang w:eastAsia="en-US"/>
        </w:rPr>
        <w:t>сделок</w:t>
      </w:r>
      <w:r w:rsidRPr="0005283A">
        <w:rPr>
          <w:rFonts w:ascii="Arial" w:hAnsi="Arial" w:cs="Arial"/>
          <w:color w:val="000000"/>
          <w:sz w:val="20"/>
        </w:rPr>
        <w:t xml:space="preserve"> </w:t>
      </w:r>
      <w:r w:rsidRPr="0005283A">
        <w:rPr>
          <w:rFonts w:ascii="Arial" w:hAnsi="Arial" w:cs="Arial"/>
          <w:color w:val="000000"/>
          <w:sz w:val="20"/>
          <w:lang w:eastAsia="en-US"/>
        </w:rPr>
        <w:t>превышает</w:t>
      </w:r>
      <w:r w:rsidRPr="0005283A">
        <w:rPr>
          <w:rFonts w:ascii="Arial" w:hAnsi="Arial" w:cs="Arial"/>
          <w:color w:val="000000"/>
          <w:sz w:val="20"/>
        </w:rPr>
        <w:t xml:space="preserve"> </w:t>
      </w:r>
      <w:r w:rsidRPr="0005283A">
        <w:rPr>
          <w:rFonts w:ascii="Arial" w:hAnsi="Arial" w:cs="Arial"/>
          <w:color w:val="000000"/>
          <w:sz w:val="20"/>
          <w:lang w:eastAsia="en-US"/>
        </w:rPr>
        <w:t>общий</w:t>
      </w:r>
      <w:r w:rsidRPr="0005283A">
        <w:rPr>
          <w:rFonts w:ascii="Arial" w:hAnsi="Arial" w:cs="Arial"/>
          <w:color w:val="000000"/>
          <w:sz w:val="20"/>
        </w:rPr>
        <w:t xml:space="preserve"> </w:t>
      </w:r>
      <w:r w:rsidRPr="0005283A">
        <w:rPr>
          <w:rFonts w:ascii="Arial" w:hAnsi="Arial" w:cs="Arial"/>
          <w:color w:val="000000"/>
          <w:sz w:val="20"/>
          <w:lang w:eastAsia="en-US"/>
        </w:rPr>
        <w:t>доход</w:t>
      </w:r>
      <w:r w:rsidRPr="0005283A">
        <w:rPr>
          <w:rFonts w:ascii="Arial" w:hAnsi="Arial" w:cs="Arial"/>
          <w:color w:val="000000"/>
          <w:sz w:val="20"/>
        </w:rPr>
        <w:t xml:space="preserve"> </w:t>
      </w:r>
      <w:r w:rsidRPr="0005283A">
        <w:rPr>
          <w:rFonts w:ascii="Arial" w:hAnsi="Arial" w:cs="Arial"/>
          <w:color w:val="000000"/>
          <w:sz w:val="20"/>
          <w:lang w:eastAsia="en-US"/>
        </w:rPr>
        <w:t>муниципального</w:t>
      </w:r>
      <w:r w:rsidRPr="0005283A">
        <w:rPr>
          <w:rFonts w:ascii="Arial" w:hAnsi="Arial" w:cs="Arial"/>
          <w:color w:val="000000"/>
          <w:sz w:val="20"/>
        </w:rPr>
        <w:t xml:space="preserve"> </w:t>
      </w:r>
      <w:r w:rsidRPr="0005283A">
        <w:rPr>
          <w:rFonts w:ascii="Arial" w:hAnsi="Arial" w:cs="Arial"/>
          <w:color w:val="000000"/>
          <w:sz w:val="20"/>
          <w:lang w:eastAsia="en-US"/>
        </w:rPr>
        <w:t>служащего</w:t>
      </w:r>
      <w:r w:rsidRPr="0005283A">
        <w:rPr>
          <w:rFonts w:ascii="Arial" w:hAnsi="Arial" w:cs="Arial"/>
          <w:color w:val="000000"/>
          <w:sz w:val="20"/>
        </w:rPr>
        <w:t xml:space="preserve"> </w:t>
      </w:r>
      <w:r w:rsidRPr="0005283A">
        <w:rPr>
          <w:rFonts w:ascii="Arial" w:hAnsi="Arial" w:cs="Arial"/>
          <w:color w:val="000000"/>
          <w:sz w:val="20"/>
          <w:lang w:eastAsia="en-US"/>
        </w:rPr>
        <w:t>и</w:t>
      </w:r>
      <w:r w:rsidRPr="0005283A">
        <w:rPr>
          <w:rFonts w:ascii="Arial" w:hAnsi="Arial" w:cs="Arial"/>
          <w:color w:val="000000"/>
          <w:sz w:val="20"/>
        </w:rPr>
        <w:t xml:space="preserve"> </w:t>
      </w:r>
      <w:r w:rsidRPr="0005283A">
        <w:rPr>
          <w:rFonts w:ascii="Arial" w:hAnsi="Arial" w:cs="Arial"/>
          <w:color w:val="000000"/>
          <w:sz w:val="20"/>
          <w:lang w:eastAsia="en-US"/>
        </w:rPr>
        <w:t>его</w:t>
      </w:r>
      <w:r w:rsidRPr="0005283A">
        <w:rPr>
          <w:rFonts w:ascii="Arial" w:hAnsi="Arial" w:cs="Arial"/>
          <w:color w:val="000000"/>
          <w:sz w:val="20"/>
        </w:rPr>
        <w:t xml:space="preserve"> </w:t>
      </w:r>
      <w:r w:rsidRPr="0005283A">
        <w:rPr>
          <w:rFonts w:ascii="Arial" w:hAnsi="Arial" w:cs="Arial"/>
          <w:color w:val="000000"/>
          <w:sz w:val="20"/>
          <w:lang w:eastAsia="en-US"/>
        </w:rPr>
        <w:t>супруги</w:t>
      </w:r>
      <w:r w:rsidRPr="0005283A">
        <w:rPr>
          <w:rFonts w:ascii="Arial" w:hAnsi="Arial" w:cs="Arial"/>
          <w:color w:val="000000"/>
          <w:sz w:val="20"/>
        </w:rPr>
        <w:t xml:space="preserve"> </w:t>
      </w:r>
      <w:r w:rsidRPr="0005283A">
        <w:rPr>
          <w:rFonts w:ascii="Arial" w:hAnsi="Arial" w:cs="Arial"/>
          <w:color w:val="000000"/>
          <w:sz w:val="20"/>
          <w:lang w:eastAsia="en-US"/>
        </w:rPr>
        <w:t>(супруга)</w:t>
      </w:r>
      <w:r w:rsidRPr="0005283A">
        <w:rPr>
          <w:rFonts w:ascii="Arial" w:hAnsi="Arial" w:cs="Arial"/>
          <w:color w:val="000000"/>
          <w:sz w:val="20"/>
        </w:rPr>
        <w:t xml:space="preserve"> </w:t>
      </w:r>
      <w:r w:rsidRPr="0005283A">
        <w:rPr>
          <w:rFonts w:ascii="Arial" w:hAnsi="Arial" w:cs="Arial"/>
          <w:color w:val="000000"/>
          <w:sz w:val="20"/>
          <w:lang w:eastAsia="en-US"/>
        </w:rPr>
        <w:t>за</w:t>
      </w:r>
      <w:r w:rsidRPr="0005283A">
        <w:rPr>
          <w:rFonts w:ascii="Arial" w:hAnsi="Arial" w:cs="Arial"/>
          <w:color w:val="000000"/>
          <w:sz w:val="20"/>
        </w:rPr>
        <w:t xml:space="preserve"> </w:t>
      </w:r>
      <w:r w:rsidRPr="0005283A">
        <w:rPr>
          <w:rFonts w:ascii="Arial" w:hAnsi="Arial" w:cs="Arial"/>
          <w:color w:val="000000"/>
          <w:sz w:val="20"/>
          <w:lang w:eastAsia="en-US"/>
        </w:rPr>
        <w:t>три</w:t>
      </w:r>
      <w:r w:rsidRPr="0005283A">
        <w:rPr>
          <w:rFonts w:ascii="Arial" w:hAnsi="Arial" w:cs="Arial"/>
          <w:color w:val="000000"/>
          <w:sz w:val="20"/>
        </w:rPr>
        <w:t xml:space="preserve"> </w:t>
      </w:r>
      <w:r w:rsidRPr="0005283A">
        <w:rPr>
          <w:rFonts w:ascii="Arial" w:hAnsi="Arial" w:cs="Arial"/>
          <w:color w:val="000000"/>
          <w:sz w:val="20"/>
          <w:lang w:eastAsia="en-US"/>
        </w:rPr>
        <w:t>последних</w:t>
      </w:r>
      <w:r w:rsidRPr="0005283A">
        <w:rPr>
          <w:rFonts w:ascii="Arial" w:hAnsi="Arial" w:cs="Arial"/>
          <w:color w:val="000000"/>
          <w:sz w:val="20"/>
        </w:rPr>
        <w:t xml:space="preserve"> </w:t>
      </w:r>
      <w:r w:rsidRPr="0005283A">
        <w:rPr>
          <w:rFonts w:ascii="Arial" w:hAnsi="Arial" w:cs="Arial"/>
          <w:color w:val="000000"/>
          <w:sz w:val="20"/>
          <w:lang w:eastAsia="en-US"/>
        </w:rPr>
        <w:t>года,</w:t>
      </w:r>
      <w:r w:rsidRPr="0005283A">
        <w:rPr>
          <w:rFonts w:ascii="Arial" w:hAnsi="Arial" w:cs="Arial"/>
          <w:color w:val="000000"/>
          <w:sz w:val="20"/>
        </w:rPr>
        <w:t xml:space="preserve"> </w:t>
      </w:r>
      <w:r w:rsidRPr="0005283A">
        <w:rPr>
          <w:rFonts w:ascii="Arial" w:hAnsi="Arial" w:cs="Arial"/>
          <w:color w:val="000000"/>
          <w:sz w:val="20"/>
          <w:lang w:eastAsia="en-US"/>
        </w:rPr>
        <w:t>предшествующих</w:t>
      </w:r>
      <w:r w:rsidRPr="0005283A">
        <w:rPr>
          <w:rFonts w:ascii="Arial" w:hAnsi="Arial" w:cs="Arial"/>
          <w:color w:val="000000"/>
          <w:sz w:val="20"/>
        </w:rPr>
        <w:t xml:space="preserve"> </w:t>
      </w:r>
      <w:r w:rsidRPr="0005283A">
        <w:rPr>
          <w:rFonts w:ascii="Arial" w:hAnsi="Arial" w:cs="Arial"/>
          <w:color w:val="000000"/>
          <w:sz w:val="20"/>
          <w:lang w:eastAsia="en-US"/>
        </w:rPr>
        <w:t>отчетному</w:t>
      </w:r>
      <w:r w:rsidRPr="0005283A">
        <w:rPr>
          <w:rFonts w:ascii="Arial" w:hAnsi="Arial" w:cs="Arial"/>
          <w:color w:val="000000"/>
          <w:sz w:val="20"/>
        </w:rPr>
        <w:t xml:space="preserve"> </w:t>
      </w:r>
      <w:r w:rsidRPr="0005283A">
        <w:rPr>
          <w:rFonts w:ascii="Arial" w:hAnsi="Arial" w:cs="Arial"/>
          <w:color w:val="000000"/>
          <w:sz w:val="20"/>
          <w:lang w:eastAsia="en-US"/>
        </w:rPr>
        <w:t>периоду,</w:t>
      </w:r>
      <w:r w:rsidRPr="0005283A">
        <w:rPr>
          <w:rFonts w:ascii="Arial" w:hAnsi="Arial" w:cs="Arial"/>
          <w:color w:val="000000"/>
          <w:sz w:val="20"/>
        </w:rPr>
        <w:t xml:space="preserve"> </w:t>
      </w:r>
      <w:r w:rsidRPr="0005283A">
        <w:rPr>
          <w:rFonts w:ascii="Arial" w:hAnsi="Arial" w:cs="Arial"/>
          <w:color w:val="000000"/>
          <w:sz w:val="20"/>
          <w:lang w:eastAsia="en-US"/>
        </w:rPr>
        <w:t>и</w:t>
      </w:r>
      <w:r w:rsidRPr="0005283A">
        <w:rPr>
          <w:rFonts w:ascii="Arial" w:hAnsi="Arial" w:cs="Arial"/>
          <w:color w:val="000000"/>
          <w:sz w:val="20"/>
        </w:rPr>
        <w:t xml:space="preserve"> </w:t>
      </w:r>
      <w:r w:rsidRPr="0005283A">
        <w:rPr>
          <w:rFonts w:ascii="Arial" w:hAnsi="Arial" w:cs="Arial"/>
          <w:color w:val="000000"/>
          <w:sz w:val="20"/>
          <w:lang w:eastAsia="en-US"/>
        </w:rPr>
        <w:t>об</w:t>
      </w:r>
      <w:r w:rsidRPr="0005283A">
        <w:rPr>
          <w:rFonts w:ascii="Arial" w:hAnsi="Arial" w:cs="Arial"/>
          <w:color w:val="000000"/>
          <w:sz w:val="20"/>
        </w:rPr>
        <w:t xml:space="preserve"> </w:t>
      </w:r>
      <w:r w:rsidRPr="0005283A">
        <w:rPr>
          <w:rFonts w:ascii="Arial" w:hAnsi="Arial" w:cs="Arial"/>
          <w:color w:val="000000"/>
          <w:sz w:val="20"/>
          <w:lang w:eastAsia="en-US"/>
        </w:rPr>
        <w:t>источниках</w:t>
      </w:r>
      <w:r w:rsidRPr="0005283A">
        <w:rPr>
          <w:rFonts w:ascii="Arial" w:hAnsi="Arial" w:cs="Arial"/>
          <w:color w:val="000000"/>
          <w:sz w:val="20"/>
        </w:rPr>
        <w:t xml:space="preserve"> </w:t>
      </w:r>
      <w:r w:rsidRPr="0005283A">
        <w:rPr>
          <w:rFonts w:ascii="Arial" w:hAnsi="Arial" w:cs="Arial"/>
          <w:color w:val="000000"/>
          <w:sz w:val="20"/>
          <w:lang w:eastAsia="en-US"/>
        </w:rPr>
        <w:t>получения</w:t>
      </w:r>
      <w:r w:rsidRPr="0005283A">
        <w:rPr>
          <w:rFonts w:ascii="Arial" w:hAnsi="Arial" w:cs="Arial"/>
          <w:color w:val="000000"/>
          <w:sz w:val="20"/>
        </w:rPr>
        <w:t xml:space="preserve"> </w:t>
      </w:r>
      <w:r w:rsidRPr="0005283A">
        <w:rPr>
          <w:rFonts w:ascii="Arial" w:hAnsi="Arial" w:cs="Arial"/>
          <w:color w:val="000000"/>
          <w:sz w:val="20"/>
          <w:lang w:eastAsia="en-US"/>
        </w:rPr>
        <w:t>средств,</w:t>
      </w:r>
      <w:r w:rsidRPr="0005283A">
        <w:rPr>
          <w:rFonts w:ascii="Arial" w:hAnsi="Arial" w:cs="Arial"/>
          <w:color w:val="000000"/>
          <w:sz w:val="20"/>
        </w:rPr>
        <w:t xml:space="preserve"> </w:t>
      </w:r>
      <w:r w:rsidRPr="0005283A">
        <w:rPr>
          <w:rFonts w:ascii="Arial" w:hAnsi="Arial" w:cs="Arial"/>
          <w:color w:val="000000"/>
          <w:sz w:val="20"/>
          <w:lang w:eastAsia="en-US"/>
        </w:rPr>
        <w:t>за</w:t>
      </w:r>
      <w:r w:rsidRPr="0005283A">
        <w:rPr>
          <w:rFonts w:ascii="Arial" w:hAnsi="Arial" w:cs="Arial"/>
          <w:color w:val="000000"/>
          <w:sz w:val="20"/>
        </w:rPr>
        <w:t xml:space="preserve"> </w:t>
      </w:r>
      <w:r w:rsidRPr="0005283A">
        <w:rPr>
          <w:rFonts w:ascii="Arial" w:hAnsi="Arial" w:cs="Arial"/>
          <w:color w:val="000000"/>
          <w:sz w:val="20"/>
          <w:lang w:eastAsia="en-US"/>
        </w:rPr>
        <w:t>счет</w:t>
      </w:r>
      <w:r w:rsidRPr="0005283A">
        <w:rPr>
          <w:rFonts w:ascii="Arial" w:hAnsi="Arial" w:cs="Arial"/>
          <w:color w:val="000000"/>
          <w:sz w:val="20"/>
        </w:rPr>
        <w:t xml:space="preserve"> </w:t>
      </w:r>
      <w:r w:rsidRPr="0005283A">
        <w:rPr>
          <w:rFonts w:ascii="Arial" w:hAnsi="Arial" w:cs="Arial"/>
          <w:color w:val="000000"/>
          <w:sz w:val="20"/>
          <w:lang w:eastAsia="en-US"/>
        </w:rPr>
        <w:t>которых</w:t>
      </w:r>
      <w:r w:rsidRPr="0005283A">
        <w:rPr>
          <w:rFonts w:ascii="Arial" w:hAnsi="Arial" w:cs="Arial"/>
          <w:color w:val="000000"/>
          <w:sz w:val="20"/>
        </w:rPr>
        <w:t xml:space="preserve"> </w:t>
      </w:r>
      <w:r w:rsidRPr="0005283A">
        <w:rPr>
          <w:rFonts w:ascii="Arial" w:hAnsi="Arial" w:cs="Arial"/>
          <w:color w:val="000000"/>
          <w:sz w:val="20"/>
          <w:lang w:eastAsia="en-US"/>
        </w:rPr>
        <w:t>совершены</w:t>
      </w:r>
      <w:r w:rsidRPr="0005283A">
        <w:rPr>
          <w:rFonts w:ascii="Arial" w:hAnsi="Arial" w:cs="Arial"/>
          <w:color w:val="000000"/>
          <w:sz w:val="20"/>
        </w:rPr>
        <w:t xml:space="preserve"> </w:t>
      </w:r>
      <w:r w:rsidRPr="0005283A">
        <w:rPr>
          <w:rFonts w:ascii="Arial" w:hAnsi="Arial" w:cs="Arial"/>
          <w:color w:val="000000"/>
          <w:sz w:val="20"/>
          <w:lang w:eastAsia="en-US"/>
        </w:rPr>
        <w:t>эти</w:t>
      </w:r>
      <w:r w:rsidRPr="0005283A">
        <w:rPr>
          <w:rFonts w:ascii="Arial" w:hAnsi="Arial" w:cs="Arial"/>
          <w:color w:val="000000"/>
          <w:sz w:val="20"/>
        </w:rPr>
        <w:t xml:space="preserve"> </w:t>
      </w:r>
      <w:r w:rsidRPr="0005283A">
        <w:rPr>
          <w:rFonts w:ascii="Arial" w:hAnsi="Arial" w:cs="Arial"/>
          <w:color w:val="000000"/>
          <w:sz w:val="20"/>
          <w:lang w:eastAsia="en-US"/>
        </w:rPr>
        <w:t>сделки,</w:t>
      </w:r>
      <w:r w:rsidRPr="0005283A">
        <w:rPr>
          <w:rFonts w:ascii="Arial" w:hAnsi="Arial" w:cs="Arial"/>
          <w:color w:val="000000"/>
          <w:sz w:val="20"/>
        </w:rPr>
        <w:t xml:space="preserve">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B48E0" w:rsidRPr="0005283A" w:rsidRDefault="00CB48E0" w:rsidP="00CB48E0">
      <w:pPr>
        <w:ind w:firstLine="720"/>
        <w:jc w:val="both"/>
        <w:rPr>
          <w:rFonts w:ascii="Arial" w:hAnsi="Arial" w:cs="Arial"/>
          <w:b/>
          <w:i/>
          <w:color w:val="000000"/>
          <w:sz w:val="20"/>
        </w:rPr>
      </w:pPr>
      <w:r w:rsidRPr="0005283A">
        <w:rPr>
          <w:rFonts w:ascii="Arial" w:hAnsi="Arial" w:cs="Arial"/>
          <w:color w:val="000000"/>
          <w:sz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(соверш</w:t>
      </w:r>
      <w:r>
        <w:rPr>
          <w:rFonts w:ascii="Arial" w:hAnsi="Arial" w:cs="Arial"/>
          <w:color w:val="000000"/>
          <w:sz w:val="20"/>
        </w:rPr>
        <w:t>е</w:t>
      </w:r>
      <w:r w:rsidRPr="0005283A">
        <w:rPr>
          <w:rFonts w:ascii="Arial" w:hAnsi="Arial" w:cs="Arial"/>
          <w:color w:val="000000"/>
          <w:sz w:val="20"/>
        </w:rPr>
        <w:t>нных за отч</w:t>
      </w:r>
      <w:r>
        <w:rPr>
          <w:rFonts w:ascii="Arial" w:hAnsi="Arial" w:cs="Arial"/>
          <w:color w:val="000000"/>
          <w:sz w:val="20"/>
        </w:rPr>
        <w:t>е</w:t>
      </w:r>
      <w:r w:rsidRPr="0005283A">
        <w:rPr>
          <w:rFonts w:ascii="Arial" w:hAnsi="Arial" w:cs="Arial"/>
          <w:color w:val="000000"/>
          <w:sz w:val="20"/>
        </w:rPr>
        <w:t xml:space="preserve">тный период, по каждой сделке, </w:t>
      </w:r>
      <w:r w:rsidRPr="0005283A">
        <w:rPr>
          <w:rFonts w:ascii="Arial" w:hAnsi="Arial" w:cs="Arial"/>
          <w:color w:val="000000"/>
          <w:sz w:val="20"/>
          <w:lang w:eastAsia="en-US"/>
        </w:rPr>
        <w:t>по</w:t>
      </w:r>
      <w:r w:rsidRPr="0005283A">
        <w:rPr>
          <w:rFonts w:ascii="Arial" w:hAnsi="Arial" w:cs="Arial"/>
          <w:color w:val="000000"/>
          <w:sz w:val="20"/>
        </w:rPr>
        <w:t xml:space="preserve"> </w:t>
      </w:r>
      <w:r w:rsidRPr="0005283A">
        <w:rPr>
          <w:rFonts w:ascii="Arial" w:hAnsi="Arial" w:cs="Arial"/>
          <w:color w:val="000000"/>
          <w:sz w:val="20"/>
          <w:lang w:eastAsia="en-US"/>
        </w:rPr>
        <w:t>приобретению</w:t>
      </w:r>
      <w:r w:rsidRPr="0005283A">
        <w:rPr>
          <w:rFonts w:ascii="Arial" w:hAnsi="Arial" w:cs="Arial"/>
          <w:color w:val="000000"/>
          <w:sz w:val="20"/>
        </w:rPr>
        <w:t xml:space="preserve"> </w:t>
      </w:r>
      <w:r w:rsidRPr="0005283A">
        <w:rPr>
          <w:rFonts w:ascii="Arial" w:hAnsi="Arial" w:cs="Arial"/>
          <w:color w:val="000000"/>
          <w:sz w:val="20"/>
          <w:lang w:eastAsia="en-US"/>
        </w:rPr>
        <w:t>земельного</w:t>
      </w:r>
      <w:r w:rsidRPr="0005283A">
        <w:rPr>
          <w:rFonts w:ascii="Arial" w:hAnsi="Arial" w:cs="Arial"/>
          <w:color w:val="000000"/>
          <w:sz w:val="20"/>
        </w:rPr>
        <w:t xml:space="preserve"> </w:t>
      </w:r>
      <w:r w:rsidRPr="0005283A">
        <w:rPr>
          <w:rFonts w:ascii="Arial" w:hAnsi="Arial" w:cs="Arial"/>
          <w:color w:val="000000"/>
          <w:sz w:val="20"/>
          <w:lang w:eastAsia="en-US"/>
        </w:rPr>
        <w:t>участка,</w:t>
      </w:r>
      <w:r w:rsidRPr="0005283A">
        <w:rPr>
          <w:rFonts w:ascii="Arial" w:hAnsi="Arial" w:cs="Arial"/>
          <w:color w:val="000000"/>
          <w:sz w:val="20"/>
        </w:rPr>
        <w:t xml:space="preserve"> </w:t>
      </w:r>
      <w:r w:rsidRPr="0005283A">
        <w:rPr>
          <w:rFonts w:ascii="Arial" w:hAnsi="Arial" w:cs="Arial"/>
          <w:color w:val="000000"/>
          <w:sz w:val="20"/>
          <w:lang w:eastAsia="en-US"/>
        </w:rPr>
        <w:t>другого</w:t>
      </w:r>
      <w:r w:rsidRPr="0005283A">
        <w:rPr>
          <w:rFonts w:ascii="Arial" w:hAnsi="Arial" w:cs="Arial"/>
          <w:color w:val="000000"/>
          <w:sz w:val="20"/>
        </w:rPr>
        <w:t xml:space="preserve"> </w:t>
      </w:r>
      <w:r w:rsidRPr="0005283A">
        <w:rPr>
          <w:rFonts w:ascii="Arial" w:hAnsi="Arial" w:cs="Arial"/>
          <w:color w:val="000000"/>
          <w:sz w:val="20"/>
          <w:lang w:eastAsia="en-US"/>
        </w:rPr>
        <w:t>объекта</w:t>
      </w:r>
      <w:r w:rsidRPr="0005283A">
        <w:rPr>
          <w:rFonts w:ascii="Arial" w:hAnsi="Arial" w:cs="Arial"/>
          <w:color w:val="000000"/>
          <w:sz w:val="20"/>
        </w:rPr>
        <w:t xml:space="preserve"> </w:t>
      </w:r>
      <w:r w:rsidRPr="0005283A">
        <w:rPr>
          <w:rFonts w:ascii="Arial" w:hAnsi="Arial" w:cs="Arial"/>
          <w:color w:val="000000"/>
          <w:sz w:val="20"/>
          <w:lang w:eastAsia="en-US"/>
        </w:rPr>
        <w:t>недвижимости,</w:t>
      </w:r>
      <w:r w:rsidRPr="0005283A">
        <w:rPr>
          <w:rFonts w:ascii="Arial" w:hAnsi="Arial" w:cs="Arial"/>
          <w:color w:val="000000"/>
          <w:sz w:val="20"/>
        </w:rPr>
        <w:t xml:space="preserve"> </w:t>
      </w:r>
      <w:r w:rsidRPr="0005283A">
        <w:rPr>
          <w:rFonts w:ascii="Arial" w:hAnsi="Arial" w:cs="Arial"/>
          <w:color w:val="000000"/>
          <w:sz w:val="20"/>
          <w:lang w:eastAsia="en-US"/>
        </w:rPr>
        <w:t>транспортного</w:t>
      </w:r>
      <w:r w:rsidRPr="0005283A">
        <w:rPr>
          <w:rFonts w:ascii="Arial" w:hAnsi="Arial" w:cs="Arial"/>
          <w:color w:val="000000"/>
          <w:sz w:val="20"/>
        </w:rPr>
        <w:t xml:space="preserve"> </w:t>
      </w:r>
      <w:r w:rsidRPr="0005283A">
        <w:rPr>
          <w:rFonts w:ascii="Arial" w:hAnsi="Arial" w:cs="Arial"/>
          <w:color w:val="000000"/>
          <w:sz w:val="20"/>
          <w:lang w:eastAsia="en-US"/>
        </w:rPr>
        <w:t>средства,</w:t>
      </w:r>
      <w:r w:rsidRPr="0005283A">
        <w:rPr>
          <w:rFonts w:ascii="Arial" w:hAnsi="Arial" w:cs="Arial"/>
          <w:color w:val="000000"/>
          <w:sz w:val="20"/>
        </w:rPr>
        <w:t xml:space="preserve"> </w:t>
      </w:r>
      <w:r w:rsidRPr="0005283A">
        <w:rPr>
          <w:rFonts w:ascii="Arial" w:hAnsi="Arial" w:cs="Arial"/>
          <w:color w:val="000000"/>
          <w:sz w:val="20"/>
          <w:lang w:eastAsia="en-US"/>
        </w:rPr>
        <w:t>ценных</w:t>
      </w:r>
      <w:r w:rsidRPr="0005283A">
        <w:rPr>
          <w:rFonts w:ascii="Arial" w:hAnsi="Arial" w:cs="Arial"/>
          <w:color w:val="000000"/>
          <w:sz w:val="20"/>
        </w:rPr>
        <w:t xml:space="preserve"> </w:t>
      </w:r>
      <w:r w:rsidRPr="0005283A">
        <w:rPr>
          <w:rFonts w:ascii="Arial" w:hAnsi="Arial" w:cs="Arial"/>
          <w:color w:val="000000"/>
          <w:sz w:val="20"/>
          <w:lang w:eastAsia="en-US"/>
        </w:rPr>
        <w:t>бумаг,</w:t>
      </w:r>
      <w:r w:rsidRPr="0005283A">
        <w:rPr>
          <w:rFonts w:ascii="Arial" w:hAnsi="Arial" w:cs="Arial"/>
          <w:color w:val="000000"/>
          <w:sz w:val="20"/>
        </w:rPr>
        <w:t xml:space="preserve"> </w:t>
      </w:r>
      <w:r w:rsidRPr="0005283A">
        <w:rPr>
          <w:rFonts w:ascii="Arial" w:hAnsi="Arial" w:cs="Arial"/>
          <w:color w:val="000000"/>
          <w:sz w:val="20"/>
          <w:lang w:eastAsia="en-US"/>
        </w:rPr>
        <w:t>акций</w:t>
      </w:r>
      <w:r w:rsidRPr="0005283A">
        <w:rPr>
          <w:rFonts w:ascii="Arial" w:hAnsi="Arial" w:cs="Arial"/>
          <w:color w:val="000000"/>
          <w:sz w:val="20"/>
        </w:rPr>
        <w:t xml:space="preserve"> </w:t>
      </w:r>
      <w:r w:rsidRPr="0005283A">
        <w:rPr>
          <w:rFonts w:ascii="Arial" w:hAnsi="Arial" w:cs="Arial"/>
          <w:color w:val="000000"/>
          <w:sz w:val="20"/>
          <w:lang w:eastAsia="en-US"/>
        </w:rPr>
        <w:t>(долей</w:t>
      </w:r>
      <w:r w:rsidRPr="0005283A">
        <w:rPr>
          <w:rFonts w:ascii="Arial" w:hAnsi="Arial" w:cs="Arial"/>
          <w:color w:val="000000"/>
          <w:sz w:val="20"/>
        </w:rPr>
        <w:t xml:space="preserve"> </w:t>
      </w:r>
      <w:r w:rsidRPr="0005283A">
        <w:rPr>
          <w:rFonts w:ascii="Arial" w:hAnsi="Arial" w:cs="Arial"/>
          <w:color w:val="000000"/>
          <w:sz w:val="20"/>
          <w:lang w:eastAsia="en-US"/>
        </w:rPr>
        <w:t>участия,</w:t>
      </w:r>
      <w:r w:rsidRPr="0005283A">
        <w:rPr>
          <w:rFonts w:ascii="Arial" w:hAnsi="Arial" w:cs="Arial"/>
          <w:color w:val="000000"/>
          <w:sz w:val="20"/>
        </w:rPr>
        <w:t xml:space="preserve"> </w:t>
      </w:r>
      <w:r w:rsidRPr="0005283A">
        <w:rPr>
          <w:rFonts w:ascii="Arial" w:hAnsi="Arial" w:cs="Arial"/>
          <w:color w:val="000000"/>
          <w:sz w:val="20"/>
          <w:lang w:eastAsia="en-US"/>
        </w:rPr>
        <w:t>паев</w:t>
      </w:r>
      <w:r w:rsidRPr="0005283A">
        <w:rPr>
          <w:rFonts w:ascii="Arial" w:hAnsi="Arial" w:cs="Arial"/>
          <w:color w:val="000000"/>
          <w:sz w:val="20"/>
        </w:rPr>
        <w:t xml:space="preserve"> </w:t>
      </w:r>
      <w:r w:rsidRPr="0005283A">
        <w:rPr>
          <w:rFonts w:ascii="Arial" w:hAnsi="Arial" w:cs="Arial"/>
          <w:color w:val="000000"/>
          <w:sz w:val="20"/>
          <w:lang w:eastAsia="en-US"/>
        </w:rPr>
        <w:t>в</w:t>
      </w:r>
      <w:r w:rsidRPr="0005283A">
        <w:rPr>
          <w:rFonts w:ascii="Arial" w:hAnsi="Arial" w:cs="Arial"/>
          <w:color w:val="000000"/>
          <w:sz w:val="20"/>
        </w:rPr>
        <w:t xml:space="preserve"> </w:t>
      </w:r>
      <w:r w:rsidRPr="0005283A">
        <w:rPr>
          <w:rFonts w:ascii="Arial" w:hAnsi="Arial" w:cs="Arial"/>
          <w:color w:val="000000"/>
          <w:sz w:val="20"/>
          <w:lang w:eastAsia="en-US"/>
        </w:rPr>
        <w:t>уставных</w:t>
      </w:r>
      <w:r w:rsidRPr="0005283A">
        <w:rPr>
          <w:rFonts w:ascii="Arial" w:hAnsi="Arial" w:cs="Arial"/>
          <w:color w:val="000000"/>
          <w:sz w:val="20"/>
        </w:rPr>
        <w:t xml:space="preserve"> </w:t>
      </w:r>
      <w:r w:rsidRPr="0005283A">
        <w:rPr>
          <w:rFonts w:ascii="Arial" w:hAnsi="Arial" w:cs="Arial"/>
          <w:color w:val="000000"/>
          <w:sz w:val="20"/>
          <w:lang w:eastAsia="en-US"/>
        </w:rPr>
        <w:t>(складочных)</w:t>
      </w:r>
      <w:r w:rsidRPr="0005283A">
        <w:rPr>
          <w:rFonts w:ascii="Arial" w:hAnsi="Arial" w:cs="Arial"/>
          <w:color w:val="000000"/>
          <w:sz w:val="20"/>
        </w:rPr>
        <w:t xml:space="preserve"> </w:t>
      </w:r>
      <w:r w:rsidRPr="0005283A">
        <w:rPr>
          <w:rFonts w:ascii="Arial" w:hAnsi="Arial" w:cs="Arial"/>
          <w:color w:val="000000"/>
          <w:sz w:val="20"/>
          <w:lang w:eastAsia="en-US"/>
        </w:rPr>
        <w:t>капиталах</w:t>
      </w:r>
      <w:r w:rsidRPr="0005283A">
        <w:rPr>
          <w:rFonts w:ascii="Arial" w:hAnsi="Arial" w:cs="Arial"/>
          <w:color w:val="000000"/>
          <w:sz w:val="20"/>
        </w:rPr>
        <w:t xml:space="preserve"> </w:t>
      </w:r>
      <w:r w:rsidRPr="0005283A">
        <w:rPr>
          <w:rFonts w:ascii="Arial" w:hAnsi="Arial" w:cs="Arial"/>
          <w:color w:val="000000"/>
          <w:sz w:val="20"/>
          <w:lang w:eastAsia="en-US"/>
        </w:rPr>
        <w:t>организаций),</w:t>
      </w:r>
      <w:r w:rsidRPr="0005283A">
        <w:rPr>
          <w:rFonts w:ascii="Arial" w:hAnsi="Arial" w:cs="Arial"/>
          <w:color w:val="000000"/>
          <w:sz w:val="20"/>
        </w:rPr>
        <w:t xml:space="preserve"> </w:t>
      </w:r>
      <w:r w:rsidRPr="0005283A">
        <w:rPr>
          <w:rFonts w:ascii="Arial" w:hAnsi="Arial" w:cs="Arial"/>
          <w:color w:val="000000"/>
          <w:sz w:val="20"/>
          <w:lang w:eastAsia="en-US"/>
        </w:rPr>
        <w:t>цифровых</w:t>
      </w:r>
      <w:r w:rsidRPr="0005283A">
        <w:rPr>
          <w:rFonts w:ascii="Arial" w:hAnsi="Arial" w:cs="Arial"/>
          <w:color w:val="000000"/>
          <w:sz w:val="20"/>
        </w:rPr>
        <w:t xml:space="preserve"> </w:t>
      </w:r>
      <w:r w:rsidRPr="0005283A">
        <w:rPr>
          <w:rFonts w:ascii="Arial" w:hAnsi="Arial" w:cs="Arial"/>
          <w:color w:val="000000"/>
          <w:sz w:val="20"/>
          <w:lang w:eastAsia="en-US"/>
        </w:rPr>
        <w:t>финансовых</w:t>
      </w:r>
      <w:r w:rsidRPr="0005283A">
        <w:rPr>
          <w:rFonts w:ascii="Arial" w:hAnsi="Arial" w:cs="Arial"/>
          <w:color w:val="000000"/>
          <w:sz w:val="20"/>
        </w:rPr>
        <w:t xml:space="preserve"> </w:t>
      </w:r>
      <w:r w:rsidRPr="0005283A">
        <w:rPr>
          <w:rFonts w:ascii="Arial" w:hAnsi="Arial" w:cs="Arial"/>
          <w:color w:val="000000"/>
          <w:sz w:val="20"/>
          <w:lang w:eastAsia="en-US"/>
        </w:rPr>
        <w:t>активов,</w:t>
      </w:r>
      <w:r w:rsidRPr="0005283A">
        <w:rPr>
          <w:rFonts w:ascii="Arial" w:hAnsi="Arial" w:cs="Arial"/>
          <w:color w:val="000000"/>
          <w:sz w:val="20"/>
        </w:rPr>
        <w:t xml:space="preserve"> </w:t>
      </w:r>
      <w:r w:rsidRPr="0005283A">
        <w:rPr>
          <w:rFonts w:ascii="Arial" w:hAnsi="Arial" w:cs="Arial"/>
          <w:color w:val="000000"/>
          <w:sz w:val="20"/>
          <w:lang w:eastAsia="en-US"/>
        </w:rPr>
        <w:t>цифровой</w:t>
      </w:r>
      <w:r w:rsidRPr="0005283A">
        <w:rPr>
          <w:rFonts w:ascii="Arial" w:hAnsi="Arial" w:cs="Arial"/>
          <w:color w:val="000000"/>
          <w:sz w:val="20"/>
        </w:rPr>
        <w:t xml:space="preserve"> </w:t>
      </w:r>
      <w:r w:rsidRPr="0005283A">
        <w:rPr>
          <w:rFonts w:ascii="Arial" w:hAnsi="Arial" w:cs="Arial"/>
          <w:color w:val="000000"/>
          <w:sz w:val="20"/>
          <w:lang w:eastAsia="en-US"/>
        </w:rPr>
        <w:t>валюты</w:t>
      </w:r>
      <w:r w:rsidRPr="0005283A">
        <w:rPr>
          <w:rFonts w:ascii="Arial" w:hAnsi="Arial" w:cs="Arial"/>
          <w:color w:val="000000"/>
          <w:sz w:val="20"/>
        </w:rPr>
        <w:t xml:space="preserve"> соверш</w:t>
      </w:r>
      <w:r>
        <w:rPr>
          <w:rFonts w:ascii="Arial" w:hAnsi="Arial" w:cs="Arial"/>
          <w:color w:val="000000"/>
          <w:sz w:val="20"/>
        </w:rPr>
        <w:t>е</w:t>
      </w:r>
      <w:r w:rsidRPr="0005283A">
        <w:rPr>
          <w:rFonts w:ascii="Arial" w:hAnsi="Arial" w:cs="Arial"/>
          <w:color w:val="000000"/>
          <w:sz w:val="20"/>
        </w:rPr>
        <w:t>нных за отч</w:t>
      </w:r>
      <w:r>
        <w:rPr>
          <w:rFonts w:ascii="Arial" w:hAnsi="Arial" w:cs="Arial"/>
          <w:color w:val="000000"/>
          <w:sz w:val="20"/>
        </w:rPr>
        <w:t>е</w:t>
      </w:r>
      <w:r w:rsidRPr="0005283A">
        <w:rPr>
          <w:rFonts w:ascii="Arial" w:hAnsi="Arial" w:cs="Arial"/>
          <w:color w:val="000000"/>
          <w:sz w:val="20"/>
        </w:rPr>
        <w:t xml:space="preserve">тный период, по каждой сделке, </w:t>
      </w:r>
      <w:r w:rsidRPr="0005283A">
        <w:rPr>
          <w:rFonts w:ascii="Arial" w:hAnsi="Arial" w:cs="Arial"/>
          <w:color w:val="000000"/>
          <w:sz w:val="20"/>
          <w:lang w:eastAsia="en-US"/>
        </w:rPr>
        <w:t>если</w:t>
      </w:r>
      <w:r w:rsidRPr="0005283A">
        <w:rPr>
          <w:rFonts w:ascii="Arial" w:hAnsi="Arial" w:cs="Arial"/>
          <w:color w:val="000000"/>
          <w:sz w:val="20"/>
        </w:rPr>
        <w:t xml:space="preserve"> </w:t>
      </w:r>
      <w:r w:rsidRPr="0005283A">
        <w:rPr>
          <w:rFonts w:ascii="Arial" w:hAnsi="Arial" w:cs="Arial"/>
          <w:color w:val="000000"/>
          <w:sz w:val="20"/>
          <w:lang w:eastAsia="en-US"/>
        </w:rPr>
        <w:t>общая</w:t>
      </w:r>
      <w:r w:rsidRPr="0005283A">
        <w:rPr>
          <w:rFonts w:ascii="Arial" w:hAnsi="Arial" w:cs="Arial"/>
          <w:color w:val="000000"/>
          <w:sz w:val="20"/>
        </w:rPr>
        <w:t xml:space="preserve"> </w:t>
      </w:r>
      <w:r w:rsidRPr="0005283A">
        <w:rPr>
          <w:rFonts w:ascii="Arial" w:hAnsi="Arial" w:cs="Arial"/>
          <w:color w:val="000000"/>
          <w:sz w:val="20"/>
          <w:lang w:eastAsia="en-US"/>
        </w:rPr>
        <w:t>сумма</w:t>
      </w:r>
      <w:r w:rsidRPr="0005283A">
        <w:rPr>
          <w:rFonts w:ascii="Arial" w:hAnsi="Arial" w:cs="Arial"/>
          <w:color w:val="000000"/>
          <w:sz w:val="20"/>
        </w:rPr>
        <w:t xml:space="preserve"> </w:t>
      </w:r>
      <w:r w:rsidRPr="0005283A">
        <w:rPr>
          <w:rFonts w:ascii="Arial" w:hAnsi="Arial" w:cs="Arial"/>
          <w:color w:val="000000"/>
          <w:sz w:val="20"/>
          <w:lang w:eastAsia="en-US"/>
        </w:rPr>
        <w:t>таких</w:t>
      </w:r>
      <w:r w:rsidRPr="0005283A">
        <w:rPr>
          <w:rFonts w:ascii="Arial" w:hAnsi="Arial" w:cs="Arial"/>
          <w:color w:val="000000"/>
          <w:sz w:val="20"/>
        </w:rPr>
        <w:t xml:space="preserve"> </w:t>
      </w:r>
      <w:r w:rsidRPr="0005283A">
        <w:rPr>
          <w:rFonts w:ascii="Arial" w:hAnsi="Arial" w:cs="Arial"/>
          <w:color w:val="000000"/>
          <w:sz w:val="20"/>
          <w:lang w:eastAsia="en-US"/>
        </w:rPr>
        <w:t>сделок</w:t>
      </w:r>
      <w:r w:rsidRPr="0005283A">
        <w:rPr>
          <w:rFonts w:ascii="Arial" w:hAnsi="Arial" w:cs="Arial"/>
          <w:color w:val="000000"/>
          <w:sz w:val="20"/>
        </w:rPr>
        <w:t xml:space="preserve"> </w:t>
      </w:r>
      <w:r w:rsidRPr="0005283A">
        <w:rPr>
          <w:rFonts w:ascii="Arial" w:hAnsi="Arial" w:cs="Arial"/>
          <w:color w:val="000000"/>
          <w:sz w:val="20"/>
          <w:lang w:eastAsia="en-US"/>
        </w:rPr>
        <w:t>превышает</w:t>
      </w:r>
      <w:r w:rsidRPr="0005283A">
        <w:rPr>
          <w:rFonts w:ascii="Arial" w:hAnsi="Arial" w:cs="Arial"/>
          <w:color w:val="000000"/>
          <w:sz w:val="20"/>
        </w:rPr>
        <w:t xml:space="preserve"> </w:t>
      </w:r>
      <w:r w:rsidRPr="0005283A">
        <w:rPr>
          <w:rFonts w:ascii="Arial" w:hAnsi="Arial" w:cs="Arial"/>
          <w:color w:val="000000"/>
          <w:sz w:val="20"/>
          <w:lang w:eastAsia="en-US"/>
        </w:rPr>
        <w:t>общий</w:t>
      </w:r>
      <w:r w:rsidRPr="0005283A">
        <w:rPr>
          <w:rFonts w:ascii="Arial" w:hAnsi="Arial" w:cs="Arial"/>
          <w:color w:val="000000"/>
          <w:sz w:val="20"/>
        </w:rPr>
        <w:t xml:space="preserve"> </w:t>
      </w:r>
      <w:r w:rsidRPr="0005283A">
        <w:rPr>
          <w:rFonts w:ascii="Arial" w:hAnsi="Arial" w:cs="Arial"/>
          <w:color w:val="000000"/>
          <w:sz w:val="20"/>
          <w:lang w:eastAsia="en-US"/>
        </w:rPr>
        <w:t>доход</w:t>
      </w:r>
      <w:r w:rsidRPr="0005283A">
        <w:rPr>
          <w:rFonts w:ascii="Arial" w:hAnsi="Arial" w:cs="Arial"/>
          <w:color w:val="000000"/>
          <w:sz w:val="20"/>
        </w:rPr>
        <w:t xml:space="preserve"> </w:t>
      </w:r>
      <w:r w:rsidRPr="0005283A">
        <w:rPr>
          <w:rFonts w:ascii="Arial" w:hAnsi="Arial" w:cs="Arial"/>
          <w:color w:val="000000"/>
          <w:sz w:val="20"/>
          <w:lang w:eastAsia="en-US"/>
        </w:rPr>
        <w:t>муниципального</w:t>
      </w:r>
      <w:r w:rsidRPr="0005283A">
        <w:rPr>
          <w:rFonts w:ascii="Arial" w:hAnsi="Arial" w:cs="Arial"/>
          <w:color w:val="000000"/>
          <w:sz w:val="20"/>
        </w:rPr>
        <w:t xml:space="preserve"> </w:t>
      </w:r>
      <w:r w:rsidRPr="0005283A">
        <w:rPr>
          <w:rFonts w:ascii="Arial" w:hAnsi="Arial" w:cs="Arial"/>
          <w:color w:val="000000"/>
          <w:sz w:val="20"/>
          <w:lang w:eastAsia="en-US"/>
        </w:rPr>
        <w:t>служащего</w:t>
      </w:r>
      <w:r w:rsidRPr="0005283A">
        <w:rPr>
          <w:rFonts w:ascii="Arial" w:hAnsi="Arial" w:cs="Arial"/>
          <w:color w:val="000000"/>
          <w:sz w:val="20"/>
        </w:rPr>
        <w:t xml:space="preserve"> </w:t>
      </w:r>
      <w:r w:rsidRPr="0005283A">
        <w:rPr>
          <w:rFonts w:ascii="Arial" w:hAnsi="Arial" w:cs="Arial"/>
          <w:color w:val="000000"/>
          <w:sz w:val="20"/>
          <w:lang w:eastAsia="en-US"/>
        </w:rPr>
        <w:t>и</w:t>
      </w:r>
      <w:r w:rsidRPr="0005283A">
        <w:rPr>
          <w:rFonts w:ascii="Arial" w:hAnsi="Arial" w:cs="Arial"/>
          <w:color w:val="000000"/>
          <w:sz w:val="20"/>
        </w:rPr>
        <w:t xml:space="preserve"> </w:t>
      </w:r>
      <w:r w:rsidRPr="0005283A">
        <w:rPr>
          <w:rFonts w:ascii="Arial" w:hAnsi="Arial" w:cs="Arial"/>
          <w:color w:val="000000"/>
          <w:sz w:val="20"/>
          <w:lang w:eastAsia="en-US"/>
        </w:rPr>
        <w:t>его</w:t>
      </w:r>
      <w:r w:rsidRPr="0005283A">
        <w:rPr>
          <w:rFonts w:ascii="Arial" w:hAnsi="Arial" w:cs="Arial"/>
          <w:color w:val="000000"/>
          <w:sz w:val="20"/>
        </w:rPr>
        <w:t xml:space="preserve"> </w:t>
      </w:r>
      <w:r w:rsidRPr="0005283A">
        <w:rPr>
          <w:rFonts w:ascii="Arial" w:hAnsi="Arial" w:cs="Arial"/>
          <w:color w:val="000000"/>
          <w:sz w:val="20"/>
          <w:lang w:eastAsia="en-US"/>
        </w:rPr>
        <w:t>супруги</w:t>
      </w:r>
      <w:r w:rsidRPr="0005283A">
        <w:rPr>
          <w:rFonts w:ascii="Arial" w:hAnsi="Arial" w:cs="Arial"/>
          <w:color w:val="000000"/>
          <w:sz w:val="20"/>
        </w:rPr>
        <w:t xml:space="preserve"> </w:t>
      </w:r>
      <w:r w:rsidRPr="0005283A">
        <w:rPr>
          <w:rFonts w:ascii="Arial" w:hAnsi="Arial" w:cs="Arial"/>
          <w:color w:val="000000"/>
          <w:sz w:val="20"/>
          <w:lang w:eastAsia="en-US"/>
        </w:rPr>
        <w:t>(супруга)</w:t>
      </w:r>
      <w:r w:rsidRPr="0005283A">
        <w:rPr>
          <w:rFonts w:ascii="Arial" w:hAnsi="Arial" w:cs="Arial"/>
          <w:color w:val="000000"/>
          <w:sz w:val="20"/>
        </w:rPr>
        <w:t xml:space="preserve"> </w:t>
      </w:r>
      <w:r w:rsidRPr="0005283A">
        <w:rPr>
          <w:rFonts w:ascii="Arial" w:hAnsi="Arial" w:cs="Arial"/>
          <w:color w:val="000000"/>
          <w:sz w:val="20"/>
          <w:lang w:eastAsia="en-US"/>
        </w:rPr>
        <w:t>за</w:t>
      </w:r>
      <w:r w:rsidRPr="0005283A">
        <w:rPr>
          <w:rFonts w:ascii="Arial" w:hAnsi="Arial" w:cs="Arial"/>
          <w:color w:val="000000"/>
          <w:sz w:val="20"/>
        </w:rPr>
        <w:t xml:space="preserve"> </w:t>
      </w:r>
      <w:r w:rsidRPr="0005283A">
        <w:rPr>
          <w:rFonts w:ascii="Arial" w:hAnsi="Arial" w:cs="Arial"/>
          <w:color w:val="000000"/>
          <w:sz w:val="20"/>
          <w:lang w:eastAsia="en-US"/>
        </w:rPr>
        <w:t>три</w:t>
      </w:r>
      <w:r w:rsidRPr="0005283A">
        <w:rPr>
          <w:rFonts w:ascii="Arial" w:hAnsi="Arial" w:cs="Arial"/>
          <w:color w:val="000000"/>
          <w:sz w:val="20"/>
        </w:rPr>
        <w:t xml:space="preserve"> </w:t>
      </w:r>
      <w:r w:rsidRPr="0005283A">
        <w:rPr>
          <w:rFonts w:ascii="Arial" w:hAnsi="Arial" w:cs="Arial"/>
          <w:color w:val="000000"/>
          <w:sz w:val="20"/>
          <w:lang w:eastAsia="en-US"/>
        </w:rPr>
        <w:t>последних</w:t>
      </w:r>
      <w:r w:rsidRPr="0005283A">
        <w:rPr>
          <w:rFonts w:ascii="Arial" w:hAnsi="Arial" w:cs="Arial"/>
          <w:color w:val="000000"/>
          <w:sz w:val="20"/>
        </w:rPr>
        <w:t xml:space="preserve"> </w:t>
      </w:r>
      <w:r w:rsidRPr="0005283A">
        <w:rPr>
          <w:rFonts w:ascii="Arial" w:hAnsi="Arial" w:cs="Arial"/>
          <w:color w:val="000000"/>
          <w:sz w:val="20"/>
          <w:lang w:eastAsia="en-US"/>
        </w:rPr>
        <w:t>года,</w:t>
      </w:r>
      <w:r w:rsidRPr="0005283A">
        <w:rPr>
          <w:rFonts w:ascii="Arial" w:hAnsi="Arial" w:cs="Arial"/>
          <w:color w:val="000000"/>
          <w:sz w:val="20"/>
        </w:rPr>
        <w:t xml:space="preserve"> </w:t>
      </w:r>
      <w:r w:rsidRPr="0005283A">
        <w:rPr>
          <w:rFonts w:ascii="Arial" w:hAnsi="Arial" w:cs="Arial"/>
          <w:color w:val="000000"/>
          <w:sz w:val="20"/>
          <w:lang w:eastAsia="en-US"/>
        </w:rPr>
        <w:t>предшествующих</w:t>
      </w:r>
      <w:r w:rsidRPr="0005283A">
        <w:rPr>
          <w:rFonts w:ascii="Arial" w:hAnsi="Arial" w:cs="Arial"/>
          <w:color w:val="000000"/>
          <w:sz w:val="20"/>
        </w:rPr>
        <w:t xml:space="preserve"> </w:t>
      </w:r>
      <w:r w:rsidRPr="0005283A">
        <w:rPr>
          <w:rFonts w:ascii="Arial" w:hAnsi="Arial" w:cs="Arial"/>
          <w:color w:val="000000"/>
          <w:sz w:val="20"/>
          <w:lang w:eastAsia="en-US"/>
        </w:rPr>
        <w:t>отчетному</w:t>
      </w:r>
      <w:r w:rsidRPr="0005283A">
        <w:rPr>
          <w:rFonts w:ascii="Arial" w:hAnsi="Arial" w:cs="Arial"/>
          <w:color w:val="000000"/>
          <w:sz w:val="20"/>
        </w:rPr>
        <w:t xml:space="preserve"> </w:t>
      </w:r>
      <w:r w:rsidRPr="0005283A">
        <w:rPr>
          <w:rFonts w:ascii="Arial" w:hAnsi="Arial" w:cs="Arial"/>
          <w:color w:val="000000"/>
          <w:sz w:val="20"/>
          <w:lang w:eastAsia="en-US"/>
        </w:rPr>
        <w:t>периоду,</w:t>
      </w:r>
      <w:r w:rsidRPr="0005283A">
        <w:rPr>
          <w:rFonts w:ascii="Arial" w:hAnsi="Arial" w:cs="Arial"/>
          <w:color w:val="000000"/>
          <w:sz w:val="20"/>
        </w:rPr>
        <w:t xml:space="preserve"> </w:t>
      </w:r>
      <w:r w:rsidRPr="0005283A">
        <w:rPr>
          <w:rFonts w:ascii="Arial" w:hAnsi="Arial" w:cs="Arial"/>
          <w:color w:val="000000"/>
          <w:sz w:val="20"/>
          <w:lang w:eastAsia="en-US"/>
        </w:rPr>
        <w:t>и</w:t>
      </w:r>
      <w:r w:rsidRPr="0005283A">
        <w:rPr>
          <w:rFonts w:ascii="Arial" w:hAnsi="Arial" w:cs="Arial"/>
          <w:color w:val="000000"/>
          <w:sz w:val="20"/>
        </w:rPr>
        <w:t xml:space="preserve"> </w:t>
      </w:r>
      <w:r w:rsidRPr="0005283A">
        <w:rPr>
          <w:rFonts w:ascii="Arial" w:hAnsi="Arial" w:cs="Arial"/>
          <w:color w:val="000000"/>
          <w:sz w:val="20"/>
          <w:lang w:eastAsia="en-US"/>
        </w:rPr>
        <w:t>об</w:t>
      </w:r>
      <w:r w:rsidRPr="0005283A">
        <w:rPr>
          <w:rFonts w:ascii="Arial" w:hAnsi="Arial" w:cs="Arial"/>
          <w:color w:val="000000"/>
          <w:sz w:val="20"/>
        </w:rPr>
        <w:t xml:space="preserve"> </w:t>
      </w:r>
      <w:r w:rsidRPr="0005283A">
        <w:rPr>
          <w:rFonts w:ascii="Arial" w:hAnsi="Arial" w:cs="Arial"/>
          <w:color w:val="000000"/>
          <w:sz w:val="20"/>
          <w:lang w:eastAsia="en-US"/>
        </w:rPr>
        <w:t>источниках</w:t>
      </w:r>
      <w:r w:rsidRPr="0005283A">
        <w:rPr>
          <w:rFonts w:ascii="Arial" w:hAnsi="Arial" w:cs="Arial"/>
          <w:color w:val="000000"/>
          <w:sz w:val="20"/>
        </w:rPr>
        <w:t xml:space="preserve"> </w:t>
      </w:r>
      <w:r w:rsidRPr="0005283A">
        <w:rPr>
          <w:rFonts w:ascii="Arial" w:hAnsi="Arial" w:cs="Arial"/>
          <w:color w:val="000000"/>
          <w:sz w:val="20"/>
          <w:lang w:eastAsia="en-US"/>
        </w:rPr>
        <w:t>получения</w:t>
      </w:r>
      <w:r w:rsidRPr="0005283A">
        <w:rPr>
          <w:rFonts w:ascii="Arial" w:hAnsi="Arial" w:cs="Arial"/>
          <w:color w:val="000000"/>
          <w:sz w:val="20"/>
        </w:rPr>
        <w:t xml:space="preserve"> </w:t>
      </w:r>
      <w:r w:rsidRPr="0005283A">
        <w:rPr>
          <w:rFonts w:ascii="Arial" w:hAnsi="Arial" w:cs="Arial"/>
          <w:color w:val="000000"/>
          <w:sz w:val="20"/>
          <w:lang w:eastAsia="en-US"/>
        </w:rPr>
        <w:t>средств,</w:t>
      </w:r>
      <w:r w:rsidRPr="0005283A">
        <w:rPr>
          <w:rFonts w:ascii="Arial" w:hAnsi="Arial" w:cs="Arial"/>
          <w:color w:val="000000"/>
          <w:sz w:val="20"/>
        </w:rPr>
        <w:t xml:space="preserve"> </w:t>
      </w:r>
      <w:r w:rsidRPr="0005283A">
        <w:rPr>
          <w:rFonts w:ascii="Arial" w:hAnsi="Arial" w:cs="Arial"/>
          <w:color w:val="000000"/>
          <w:sz w:val="20"/>
          <w:lang w:eastAsia="en-US"/>
        </w:rPr>
        <w:t>за</w:t>
      </w:r>
      <w:r w:rsidRPr="0005283A">
        <w:rPr>
          <w:rFonts w:ascii="Arial" w:hAnsi="Arial" w:cs="Arial"/>
          <w:color w:val="000000"/>
          <w:sz w:val="20"/>
        </w:rPr>
        <w:t xml:space="preserve"> </w:t>
      </w:r>
      <w:r w:rsidRPr="0005283A">
        <w:rPr>
          <w:rFonts w:ascii="Arial" w:hAnsi="Arial" w:cs="Arial"/>
          <w:color w:val="000000"/>
          <w:sz w:val="20"/>
          <w:lang w:eastAsia="en-US"/>
        </w:rPr>
        <w:t>счет</w:t>
      </w:r>
      <w:r w:rsidRPr="0005283A">
        <w:rPr>
          <w:rFonts w:ascii="Arial" w:hAnsi="Arial" w:cs="Arial"/>
          <w:color w:val="000000"/>
          <w:sz w:val="20"/>
        </w:rPr>
        <w:t xml:space="preserve"> </w:t>
      </w:r>
      <w:r w:rsidRPr="0005283A">
        <w:rPr>
          <w:rFonts w:ascii="Arial" w:hAnsi="Arial" w:cs="Arial"/>
          <w:color w:val="000000"/>
          <w:sz w:val="20"/>
          <w:lang w:eastAsia="en-US"/>
        </w:rPr>
        <w:t>которых</w:t>
      </w:r>
      <w:r w:rsidRPr="0005283A">
        <w:rPr>
          <w:rFonts w:ascii="Arial" w:hAnsi="Arial" w:cs="Arial"/>
          <w:color w:val="000000"/>
          <w:sz w:val="20"/>
        </w:rPr>
        <w:t xml:space="preserve"> </w:t>
      </w:r>
      <w:r w:rsidRPr="0005283A">
        <w:rPr>
          <w:rFonts w:ascii="Arial" w:hAnsi="Arial" w:cs="Arial"/>
          <w:color w:val="000000"/>
          <w:sz w:val="20"/>
          <w:lang w:eastAsia="en-US"/>
        </w:rPr>
        <w:t>совершены</w:t>
      </w:r>
      <w:r w:rsidRPr="0005283A">
        <w:rPr>
          <w:rFonts w:ascii="Arial" w:hAnsi="Arial" w:cs="Arial"/>
          <w:color w:val="000000"/>
          <w:sz w:val="20"/>
        </w:rPr>
        <w:t xml:space="preserve"> </w:t>
      </w:r>
      <w:r w:rsidRPr="0005283A">
        <w:rPr>
          <w:rFonts w:ascii="Arial" w:hAnsi="Arial" w:cs="Arial"/>
          <w:color w:val="000000"/>
          <w:sz w:val="20"/>
          <w:lang w:eastAsia="en-US"/>
        </w:rPr>
        <w:t>эти</w:t>
      </w:r>
      <w:r w:rsidRPr="0005283A">
        <w:rPr>
          <w:rFonts w:ascii="Arial" w:hAnsi="Arial" w:cs="Arial"/>
          <w:color w:val="000000"/>
          <w:sz w:val="20"/>
        </w:rPr>
        <w:t xml:space="preserve"> </w:t>
      </w:r>
      <w:r w:rsidRPr="0005283A">
        <w:rPr>
          <w:rFonts w:ascii="Arial" w:hAnsi="Arial" w:cs="Arial"/>
          <w:color w:val="000000"/>
          <w:sz w:val="20"/>
          <w:lang w:eastAsia="en-US"/>
        </w:rPr>
        <w:t>сделки,</w:t>
      </w:r>
      <w:r w:rsidRPr="0005283A">
        <w:rPr>
          <w:rFonts w:ascii="Arial" w:hAnsi="Arial" w:cs="Arial"/>
          <w:color w:val="000000"/>
          <w:sz w:val="20"/>
        </w:rPr>
        <w:t xml:space="preserve">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CB48E0" w:rsidRPr="0005283A" w:rsidRDefault="00CB48E0" w:rsidP="00CB48E0">
      <w:pPr>
        <w:ind w:firstLine="708"/>
        <w:jc w:val="both"/>
        <w:rPr>
          <w:rFonts w:ascii="Arial" w:hAnsi="Arial" w:cs="Arial"/>
          <w:b/>
          <w:i/>
          <w:color w:val="000000"/>
          <w:sz w:val="20"/>
        </w:rPr>
      </w:pPr>
      <w:r w:rsidRPr="0005283A">
        <w:rPr>
          <w:rFonts w:ascii="Arial" w:hAnsi="Arial" w:cs="Arial"/>
          <w:color w:val="000000"/>
          <w:sz w:val="20"/>
        </w:rPr>
        <w:t>2. Настоящее постановление подлежит официальному опубликованию в муниципальной газете «Посадский вестник» и вступает в силу с 1 января 2021 года.</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69"/>
        <w:gridCol w:w="7570"/>
      </w:tblGrid>
      <w:tr w:rsidR="00CB48E0" w:rsidRPr="0005283A" w:rsidTr="00F8449C">
        <w:trPr>
          <w:cantSplit/>
        </w:trPr>
        <w:tc>
          <w:tcPr>
            <w:tcW w:w="2500" w:type="pct"/>
            <w:vAlign w:val="center"/>
          </w:tcPr>
          <w:p w:rsidR="00CB48E0" w:rsidRPr="0005283A" w:rsidRDefault="00CB48E0" w:rsidP="00F8449C">
            <w:pPr>
              <w:rPr>
                <w:rFonts w:ascii="Arial" w:hAnsi="Arial" w:cs="Arial"/>
                <w:b/>
                <w:i/>
                <w:color w:val="000000"/>
                <w:sz w:val="20"/>
              </w:rPr>
            </w:pPr>
            <w:r w:rsidRPr="0005283A">
              <w:rPr>
                <w:rFonts w:ascii="Arial" w:hAnsi="Arial" w:cs="Arial"/>
                <w:color w:val="000000"/>
                <w:sz w:val="20"/>
              </w:rPr>
              <w:lastRenderedPageBreak/>
              <w:t xml:space="preserve">Глава </w:t>
            </w:r>
            <w:proofErr w:type="spellStart"/>
            <w:r w:rsidRPr="0005283A">
              <w:rPr>
                <w:rFonts w:ascii="Arial" w:hAnsi="Arial" w:cs="Arial"/>
                <w:color w:val="000000"/>
                <w:sz w:val="20"/>
              </w:rPr>
              <w:t>Первочурашевского</w:t>
            </w:r>
            <w:proofErr w:type="spellEnd"/>
            <w:r w:rsidRPr="0005283A">
              <w:rPr>
                <w:rFonts w:ascii="Arial" w:hAnsi="Arial" w:cs="Arial"/>
                <w:color w:val="000000"/>
                <w:sz w:val="20"/>
              </w:rPr>
              <w:t xml:space="preserve"> сельского поселения</w:t>
            </w:r>
          </w:p>
        </w:tc>
        <w:tc>
          <w:tcPr>
            <w:tcW w:w="2500" w:type="pct"/>
            <w:vAlign w:val="center"/>
          </w:tcPr>
          <w:p w:rsidR="00CB48E0" w:rsidRPr="0005283A" w:rsidRDefault="00CB48E0" w:rsidP="00F8449C">
            <w:pPr>
              <w:ind w:right="-1"/>
              <w:jc w:val="center"/>
              <w:rPr>
                <w:rFonts w:ascii="Arial" w:hAnsi="Arial" w:cs="Arial"/>
                <w:b/>
                <w:i/>
                <w:color w:val="000000"/>
                <w:sz w:val="20"/>
              </w:rPr>
            </w:pPr>
            <w:proofErr w:type="spellStart"/>
            <w:r w:rsidRPr="0005283A">
              <w:rPr>
                <w:rFonts w:ascii="Arial" w:hAnsi="Arial" w:cs="Arial"/>
                <w:color w:val="000000"/>
                <w:sz w:val="20"/>
              </w:rPr>
              <w:t>В.А.Орлов</w:t>
            </w:r>
            <w:proofErr w:type="spellEnd"/>
          </w:p>
        </w:tc>
      </w:tr>
    </w:tbl>
    <w:p w:rsidR="00CB48E0" w:rsidRPr="0005283A" w:rsidRDefault="00CB48E0" w:rsidP="00CB48E0">
      <w:pPr>
        <w:ind w:right="-1"/>
        <w:rPr>
          <w:rFonts w:ascii="Arial" w:hAnsi="Arial" w:cs="Arial"/>
          <w:color w:val="000000"/>
          <w:sz w:val="20"/>
        </w:rPr>
      </w:pPr>
      <w:r w:rsidRPr="0005283A">
        <w:rPr>
          <w:rFonts w:ascii="Arial" w:hAnsi="Arial" w:cs="Arial"/>
          <w:color w:val="000000"/>
          <w:sz w:val="20"/>
        </w:rPr>
        <w:t xml:space="preserve"> </w:t>
      </w:r>
    </w:p>
    <w:p w:rsidR="00CB48E0" w:rsidRPr="0005283A" w:rsidRDefault="00CB48E0" w:rsidP="00CB48E0">
      <w:pPr>
        <w:pStyle w:val="aff7"/>
        <w:rPr>
          <w:rFonts w:ascii="Arial" w:hAnsi="Arial" w:cs="Arial"/>
          <w:color w:val="000000"/>
          <w:sz w:val="20"/>
        </w:rPr>
      </w:pPr>
    </w:p>
    <w:tbl>
      <w:tblPr>
        <w:tblW w:w="5000" w:type="pct"/>
        <w:tblLook w:val="0000" w:firstRow="0" w:lastRow="0" w:firstColumn="0" w:lastColumn="0" w:noHBand="0" w:noVBand="0"/>
      </w:tblPr>
      <w:tblGrid>
        <w:gridCol w:w="6234"/>
        <w:gridCol w:w="2671"/>
        <w:gridCol w:w="6234"/>
      </w:tblGrid>
      <w:tr w:rsidR="00CB48E0" w:rsidRPr="0005283A" w:rsidTr="00F8449C">
        <w:trPr>
          <w:cantSplit/>
        </w:trPr>
        <w:tc>
          <w:tcPr>
            <w:tcW w:w="2059" w:type="pct"/>
            <w:vAlign w:val="center"/>
          </w:tcPr>
          <w:p w:rsidR="00CB48E0" w:rsidRPr="0005283A" w:rsidRDefault="00CB48E0" w:rsidP="00F8449C">
            <w:pPr>
              <w:jc w:val="center"/>
              <w:rPr>
                <w:rFonts w:ascii="Arial" w:hAnsi="Arial" w:cs="Arial"/>
                <w:b/>
                <w:i/>
                <w:color w:val="000000"/>
                <w:sz w:val="20"/>
                <w:szCs w:val="22"/>
              </w:rPr>
            </w:pPr>
            <w:proofErr w:type="spellStart"/>
            <w:r w:rsidRPr="0005283A">
              <w:rPr>
                <w:rFonts w:ascii="Arial" w:hAnsi="Arial" w:cs="Arial"/>
                <w:color w:val="000000"/>
                <w:sz w:val="20"/>
              </w:rPr>
              <w:t>Чăваш</w:t>
            </w:r>
            <w:proofErr w:type="spellEnd"/>
            <w:r w:rsidRPr="0005283A">
              <w:rPr>
                <w:rFonts w:ascii="Arial" w:hAnsi="Arial" w:cs="Arial"/>
                <w:color w:val="000000"/>
                <w:sz w:val="20"/>
              </w:rPr>
              <w:t xml:space="preserve"> </w:t>
            </w:r>
            <w:proofErr w:type="spellStart"/>
            <w:r w:rsidRPr="0005283A">
              <w:rPr>
                <w:rFonts w:ascii="Arial" w:hAnsi="Arial" w:cs="Arial"/>
                <w:color w:val="000000"/>
                <w:sz w:val="20"/>
                <w:szCs w:val="22"/>
              </w:rPr>
              <w:t>Республикин</w:t>
            </w:r>
            <w:proofErr w:type="spellEnd"/>
          </w:p>
          <w:p w:rsidR="00CB48E0" w:rsidRPr="0005283A" w:rsidRDefault="00CB48E0" w:rsidP="00F8449C">
            <w:pPr>
              <w:jc w:val="center"/>
              <w:rPr>
                <w:rFonts w:ascii="Arial" w:hAnsi="Arial" w:cs="Arial"/>
                <w:b/>
                <w:i/>
                <w:color w:val="000000"/>
                <w:sz w:val="20"/>
                <w:szCs w:val="22"/>
              </w:rPr>
            </w:pPr>
            <w:proofErr w:type="spellStart"/>
            <w:r w:rsidRPr="0005283A">
              <w:rPr>
                <w:rFonts w:ascii="Arial" w:hAnsi="Arial" w:cs="Arial"/>
                <w:color w:val="000000"/>
                <w:sz w:val="20"/>
              </w:rPr>
              <w:t>Cĕнтĕрвăрри</w:t>
            </w:r>
            <w:proofErr w:type="spellEnd"/>
            <w:r w:rsidRPr="0005283A">
              <w:rPr>
                <w:rFonts w:ascii="Arial" w:hAnsi="Arial" w:cs="Arial"/>
                <w:color w:val="000000"/>
                <w:sz w:val="20"/>
              </w:rPr>
              <w:t xml:space="preserve"> </w:t>
            </w:r>
          </w:p>
          <w:p w:rsidR="00CB48E0" w:rsidRPr="0005283A" w:rsidRDefault="00CB48E0" w:rsidP="00F8449C">
            <w:pPr>
              <w:jc w:val="center"/>
              <w:rPr>
                <w:rFonts w:ascii="Arial" w:hAnsi="Arial" w:cs="Arial"/>
                <w:b/>
                <w:i/>
                <w:color w:val="000000"/>
                <w:sz w:val="20"/>
              </w:rPr>
            </w:pPr>
            <w:proofErr w:type="spellStart"/>
            <w:r w:rsidRPr="0005283A">
              <w:rPr>
                <w:rFonts w:ascii="Arial" w:hAnsi="Arial" w:cs="Arial"/>
                <w:color w:val="000000"/>
                <w:sz w:val="20"/>
              </w:rPr>
              <w:t>районĕн</w:t>
            </w:r>
            <w:proofErr w:type="spellEnd"/>
            <w:r w:rsidRPr="0005283A">
              <w:rPr>
                <w:rFonts w:ascii="Arial" w:hAnsi="Arial" w:cs="Arial"/>
                <w:color w:val="000000"/>
                <w:sz w:val="20"/>
              </w:rPr>
              <w:t xml:space="preserve"> </w:t>
            </w:r>
            <w:proofErr w:type="spellStart"/>
            <w:r w:rsidRPr="0005283A">
              <w:rPr>
                <w:rFonts w:ascii="Arial" w:hAnsi="Arial" w:cs="Arial"/>
                <w:color w:val="000000"/>
                <w:sz w:val="20"/>
              </w:rPr>
              <w:t>администрацийĕ</w:t>
            </w:r>
            <w:proofErr w:type="spellEnd"/>
            <w:r w:rsidRPr="0005283A">
              <w:rPr>
                <w:rFonts w:ascii="Arial" w:hAnsi="Arial" w:cs="Arial"/>
                <w:color w:val="000000"/>
                <w:sz w:val="20"/>
              </w:rPr>
              <w:t xml:space="preserve"> </w:t>
            </w:r>
          </w:p>
          <w:p w:rsidR="00CB48E0" w:rsidRPr="0005283A" w:rsidRDefault="00CB48E0" w:rsidP="00F8449C">
            <w:pPr>
              <w:pStyle w:val="12"/>
              <w:rPr>
                <w:rFonts w:ascii="Arial" w:hAnsi="Arial" w:cs="Arial"/>
                <w:color w:val="000000"/>
                <w:sz w:val="20"/>
              </w:rPr>
            </w:pPr>
            <w:r w:rsidRPr="0005283A">
              <w:rPr>
                <w:rFonts w:ascii="Arial" w:hAnsi="Arial" w:cs="Arial"/>
                <w:color w:val="000000"/>
                <w:sz w:val="20"/>
              </w:rPr>
              <w:t>Й Ы Ш Ă Н У</w:t>
            </w:r>
          </w:p>
          <w:p w:rsidR="00CB48E0" w:rsidRPr="0005283A" w:rsidRDefault="00CB48E0" w:rsidP="00F8449C">
            <w:pPr>
              <w:jc w:val="center"/>
              <w:rPr>
                <w:rFonts w:ascii="Arial" w:hAnsi="Arial" w:cs="Arial"/>
                <w:bCs/>
                <w:i/>
                <w:color w:val="000000"/>
                <w:sz w:val="20"/>
              </w:rPr>
            </w:pPr>
            <w:r w:rsidRPr="0005283A">
              <w:rPr>
                <w:rFonts w:ascii="Arial" w:hAnsi="Arial" w:cs="Arial"/>
                <w:bCs/>
                <w:color w:val="000000"/>
                <w:sz w:val="20"/>
              </w:rPr>
              <w:t xml:space="preserve"> № </w:t>
            </w:r>
          </w:p>
          <w:p w:rsidR="00CB48E0" w:rsidRPr="0005283A" w:rsidRDefault="00CB48E0" w:rsidP="00F8449C">
            <w:pPr>
              <w:jc w:val="center"/>
              <w:rPr>
                <w:rFonts w:ascii="Arial" w:hAnsi="Arial" w:cs="Arial"/>
                <w:b/>
                <w:i/>
                <w:color w:val="000000"/>
                <w:sz w:val="20"/>
              </w:rPr>
            </w:pPr>
            <w:proofErr w:type="spellStart"/>
            <w:r w:rsidRPr="0005283A">
              <w:rPr>
                <w:rFonts w:ascii="Arial" w:hAnsi="Arial" w:cs="Arial"/>
                <w:color w:val="000000"/>
                <w:sz w:val="20"/>
              </w:rPr>
              <w:t>Cĕнтĕрвăрри</w:t>
            </w:r>
            <w:proofErr w:type="spellEnd"/>
            <w:r w:rsidRPr="0005283A">
              <w:rPr>
                <w:rFonts w:ascii="Arial" w:hAnsi="Arial" w:cs="Arial"/>
                <w:color w:val="000000"/>
                <w:sz w:val="20"/>
              </w:rPr>
              <w:t xml:space="preserve"> </w:t>
            </w:r>
            <w:r w:rsidRPr="0005283A">
              <w:rPr>
                <w:rFonts w:ascii="Arial" w:hAnsi="Arial" w:cs="Arial"/>
                <w:color w:val="000000"/>
                <w:sz w:val="20"/>
                <w:szCs w:val="22"/>
              </w:rPr>
              <w:t>хули</w:t>
            </w:r>
            <w:r w:rsidRPr="0005283A">
              <w:rPr>
                <w:rFonts w:ascii="Arial" w:hAnsi="Arial" w:cs="Arial"/>
                <w:color w:val="000000"/>
                <w:sz w:val="20"/>
              </w:rPr>
              <w:t xml:space="preserve"> </w:t>
            </w:r>
          </w:p>
        </w:tc>
        <w:tc>
          <w:tcPr>
            <w:tcW w:w="882" w:type="pct"/>
            <w:vAlign w:val="center"/>
          </w:tcPr>
          <w:p w:rsidR="00CB48E0" w:rsidRPr="0005283A" w:rsidRDefault="00CB48E0" w:rsidP="00F8449C">
            <w:pPr>
              <w:ind w:hanging="783"/>
              <w:jc w:val="center"/>
              <w:rPr>
                <w:rFonts w:ascii="Arial" w:hAnsi="Arial" w:cs="Arial"/>
                <w:b/>
                <w:i/>
                <w:color w:val="000000"/>
                <w:sz w:val="20"/>
              </w:rPr>
            </w:pPr>
            <w:r w:rsidRPr="0005283A">
              <w:rPr>
                <w:rFonts w:ascii="Arial" w:hAnsi="Arial" w:cs="Arial"/>
                <w:noProof/>
                <w:color w:val="000000"/>
                <w:sz w:val="20"/>
              </w:rPr>
              <w:drawing>
                <wp:inline distT="0" distB="0" distL="0" distR="0" wp14:anchorId="2942530D" wp14:editId="7078E805">
                  <wp:extent cx="596265" cy="77533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pic:spPr>
                      </pic:pic>
                    </a:graphicData>
                  </a:graphic>
                </wp:inline>
              </w:drawing>
            </w:r>
            <w:r w:rsidRPr="0005283A">
              <w:rPr>
                <w:rFonts w:ascii="Arial" w:hAnsi="Arial" w:cs="Arial"/>
                <w:color w:val="000000"/>
                <w:sz w:val="20"/>
              </w:rPr>
              <w:t xml:space="preserve"> </w:t>
            </w:r>
          </w:p>
          <w:p w:rsidR="00CB48E0" w:rsidRPr="0005283A" w:rsidRDefault="00CB48E0" w:rsidP="00F8449C">
            <w:pPr>
              <w:jc w:val="center"/>
              <w:rPr>
                <w:rFonts w:ascii="Arial" w:hAnsi="Arial" w:cs="Arial"/>
                <w:b/>
                <w:i/>
                <w:color w:val="000000"/>
                <w:sz w:val="20"/>
              </w:rPr>
            </w:pPr>
          </w:p>
        </w:tc>
        <w:tc>
          <w:tcPr>
            <w:tcW w:w="2059" w:type="pct"/>
            <w:vAlign w:val="center"/>
          </w:tcPr>
          <w:p w:rsidR="00CB48E0" w:rsidRPr="0005283A" w:rsidRDefault="00CB48E0" w:rsidP="00F8449C">
            <w:pPr>
              <w:jc w:val="center"/>
              <w:rPr>
                <w:rFonts w:ascii="Arial" w:hAnsi="Arial" w:cs="Arial"/>
                <w:b/>
                <w:i/>
                <w:color w:val="000000"/>
                <w:sz w:val="20"/>
              </w:rPr>
            </w:pPr>
            <w:r w:rsidRPr="0005283A">
              <w:rPr>
                <w:rFonts w:ascii="Arial" w:hAnsi="Arial" w:cs="Arial"/>
                <w:color w:val="000000"/>
                <w:sz w:val="20"/>
              </w:rPr>
              <w:t>Чувашская Республика</w:t>
            </w:r>
          </w:p>
          <w:p w:rsidR="00CB48E0" w:rsidRPr="0005283A" w:rsidRDefault="00CB48E0" w:rsidP="00F8449C">
            <w:pPr>
              <w:jc w:val="center"/>
              <w:rPr>
                <w:rFonts w:ascii="Arial" w:hAnsi="Arial" w:cs="Arial"/>
                <w:b/>
                <w:i/>
                <w:color w:val="000000"/>
                <w:sz w:val="20"/>
              </w:rPr>
            </w:pPr>
            <w:r w:rsidRPr="0005283A">
              <w:rPr>
                <w:rFonts w:ascii="Arial" w:hAnsi="Arial" w:cs="Arial"/>
                <w:color w:val="000000"/>
                <w:sz w:val="20"/>
              </w:rPr>
              <w:t>Администрация</w:t>
            </w:r>
          </w:p>
          <w:p w:rsidR="00CB48E0" w:rsidRPr="0005283A" w:rsidRDefault="00CB48E0" w:rsidP="00F8449C">
            <w:pPr>
              <w:jc w:val="center"/>
              <w:rPr>
                <w:rFonts w:ascii="Arial" w:hAnsi="Arial" w:cs="Arial"/>
                <w:b/>
                <w:i/>
                <w:color w:val="000000"/>
                <w:sz w:val="20"/>
              </w:rPr>
            </w:pPr>
            <w:r w:rsidRPr="0005283A">
              <w:rPr>
                <w:rFonts w:ascii="Arial" w:hAnsi="Arial" w:cs="Arial"/>
                <w:color w:val="000000"/>
                <w:sz w:val="20"/>
              </w:rPr>
              <w:t xml:space="preserve">Мариинско-Посадского </w:t>
            </w:r>
          </w:p>
          <w:p w:rsidR="00CB48E0" w:rsidRPr="0005283A" w:rsidRDefault="00CB48E0" w:rsidP="00F8449C">
            <w:pPr>
              <w:jc w:val="center"/>
              <w:rPr>
                <w:rFonts w:ascii="Arial" w:hAnsi="Arial" w:cs="Arial"/>
                <w:b/>
                <w:i/>
                <w:color w:val="000000"/>
                <w:sz w:val="20"/>
              </w:rPr>
            </w:pPr>
            <w:r w:rsidRPr="0005283A">
              <w:rPr>
                <w:rFonts w:ascii="Arial" w:hAnsi="Arial" w:cs="Arial"/>
                <w:color w:val="000000"/>
                <w:sz w:val="20"/>
              </w:rPr>
              <w:t>района</w:t>
            </w:r>
          </w:p>
          <w:p w:rsidR="00CB48E0" w:rsidRPr="0005283A" w:rsidRDefault="00CB48E0" w:rsidP="00F8449C">
            <w:pPr>
              <w:jc w:val="center"/>
              <w:rPr>
                <w:rFonts w:ascii="Arial" w:hAnsi="Arial" w:cs="Arial"/>
                <w:i/>
                <w:color w:val="000000"/>
                <w:sz w:val="20"/>
              </w:rPr>
            </w:pPr>
            <w:r w:rsidRPr="0005283A">
              <w:rPr>
                <w:rFonts w:ascii="Arial" w:hAnsi="Arial" w:cs="Arial"/>
                <w:color w:val="000000"/>
                <w:sz w:val="20"/>
              </w:rPr>
              <w:t>П О С Т А Н О В Л Е Н И Е</w:t>
            </w:r>
          </w:p>
          <w:p w:rsidR="00CB48E0" w:rsidRPr="0005283A" w:rsidRDefault="00CB48E0" w:rsidP="00F8449C">
            <w:pPr>
              <w:jc w:val="center"/>
              <w:rPr>
                <w:rFonts w:ascii="Arial" w:hAnsi="Arial" w:cs="Arial"/>
                <w:b/>
                <w:i/>
                <w:color w:val="000000"/>
                <w:sz w:val="20"/>
              </w:rPr>
            </w:pPr>
            <w:r w:rsidRPr="0005283A">
              <w:rPr>
                <w:rFonts w:ascii="Arial" w:hAnsi="Arial" w:cs="Arial"/>
                <w:color w:val="000000"/>
                <w:sz w:val="20"/>
              </w:rPr>
              <w:t xml:space="preserve"> </w:t>
            </w:r>
          </w:p>
          <w:p w:rsidR="00CB48E0" w:rsidRPr="0005283A" w:rsidRDefault="00CB48E0" w:rsidP="00F8449C">
            <w:pPr>
              <w:jc w:val="center"/>
              <w:rPr>
                <w:rFonts w:ascii="Arial" w:hAnsi="Arial" w:cs="Arial"/>
                <w:bCs/>
                <w:i/>
                <w:color w:val="000000"/>
                <w:sz w:val="20"/>
              </w:rPr>
            </w:pPr>
            <w:r w:rsidRPr="0005283A">
              <w:rPr>
                <w:rFonts w:ascii="Arial" w:hAnsi="Arial" w:cs="Arial"/>
                <w:bCs/>
                <w:color w:val="000000"/>
                <w:sz w:val="20"/>
              </w:rPr>
              <w:t>27.11.2020 № 761</w:t>
            </w:r>
          </w:p>
          <w:p w:rsidR="00CB48E0" w:rsidRPr="0005283A" w:rsidRDefault="00CB48E0" w:rsidP="00F8449C">
            <w:pPr>
              <w:jc w:val="center"/>
              <w:rPr>
                <w:rFonts w:ascii="Arial" w:hAnsi="Arial" w:cs="Arial"/>
                <w:b/>
                <w:i/>
                <w:color w:val="000000"/>
                <w:sz w:val="20"/>
              </w:rPr>
            </w:pPr>
            <w:r w:rsidRPr="0005283A">
              <w:rPr>
                <w:rFonts w:ascii="Arial" w:hAnsi="Arial" w:cs="Arial"/>
                <w:color w:val="000000"/>
                <w:sz w:val="20"/>
              </w:rPr>
              <w:t>г. Мариинский Посад</w:t>
            </w:r>
          </w:p>
        </w:tc>
      </w:tr>
    </w:tbl>
    <w:p w:rsidR="00CB48E0" w:rsidRPr="002C72BD" w:rsidRDefault="00CB48E0" w:rsidP="00CB48E0">
      <w:pPr>
        <w:ind w:left="176" w:right="5215"/>
        <w:rPr>
          <w:rFonts w:ascii="Arial" w:hAnsi="Arial" w:cs="Arial"/>
          <w:b/>
          <w:i/>
          <w:color w:val="000000"/>
          <w:sz w:val="20"/>
        </w:rPr>
      </w:pPr>
      <w:r w:rsidRPr="002C72BD">
        <w:rPr>
          <w:rFonts w:ascii="Arial" w:hAnsi="Arial" w:cs="Arial"/>
          <w:b/>
          <w:color w:val="000000"/>
          <w:sz w:val="20"/>
        </w:rPr>
        <w:t xml:space="preserve">О внесении изменений в постановление Мариинско-Посадской районной администрации Мариинско-Посадского района Чувашской Республики от 30.10.2020г. № 707 «О </w:t>
      </w:r>
      <w:r w:rsidRPr="002C72BD">
        <w:rPr>
          <w:rFonts w:ascii="Arial" w:hAnsi="Arial" w:cs="Arial"/>
          <w:b/>
          <w:bCs/>
          <w:color w:val="000000"/>
          <w:sz w:val="20"/>
        </w:rPr>
        <w:t>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r w:rsidRPr="002C72BD">
        <w:rPr>
          <w:rFonts w:ascii="Arial" w:hAnsi="Arial" w:cs="Arial"/>
          <w:b/>
          <w:color w:val="000000"/>
          <w:sz w:val="20"/>
        </w:rPr>
        <w:t>»</w:t>
      </w:r>
    </w:p>
    <w:p w:rsidR="00CB48E0" w:rsidRPr="0005283A" w:rsidRDefault="00CB48E0" w:rsidP="00CB48E0">
      <w:pPr>
        <w:rPr>
          <w:rFonts w:ascii="Arial" w:hAnsi="Arial" w:cs="Arial"/>
          <w:i/>
          <w:color w:val="000000"/>
          <w:sz w:val="20"/>
        </w:rPr>
      </w:pPr>
    </w:p>
    <w:p w:rsidR="00CB48E0" w:rsidRPr="0005283A" w:rsidRDefault="00CB48E0" w:rsidP="00CB48E0">
      <w:pPr>
        <w:ind w:firstLine="426"/>
        <w:jc w:val="both"/>
        <w:rPr>
          <w:rFonts w:ascii="Arial" w:hAnsi="Arial" w:cs="Arial"/>
          <w:i/>
          <w:color w:val="000000"/>
          <w:sz w:val="20"/>
        </w:rPr>
      </w:pPr>
      <w:r w:rsidRPr="0005283A">
        <w:rPr>
          <w:rFonts w:ascii="Arial" w:hAnsi="Arial" w:cs="Arial"/>
          <w:color w:val="000000"/>
          <w:sz w:val="20"/>
        </w:rPr>
        <w:t xml:space="preserve">В соответствии со статьей 11 Земельного кодекса Российской Федерации, ст.48 Федерального Закона от 06.10.2003г. «Об общих принципах организации местного самоуправления в Российской Федерации», администрация Мариинско-Посадского района п о с </w:t>
      </w:r>
      <w:proofErr w:type="gramStart"/>
      <w:r w:rsidRPr="0005283A">
        <w:rPr>
          <w:rFonts w:ascii="Arial" w:hAnsi="Arial" w:cs="Arial"/>
          <w:color w:val="000000"/>
          <w:sz w:val="20"/>
        </w:rPr>
        <w:t>т</w:t>
      </w:r>
      <w:proofErr w:type="gramEnd"/>
      <w:r w:rsidRPr="0005283A">
        <w:rPr>
          <w:rFonts w:ascii="Arial" w:hAnsi="Arial" w:cs="Arial"/>
          <w:color w:val="000000"/>
          <w:sz w:val="20"/>
        </w:rPr>
        <w:t xml:space="preserve"> а н о в л я е т:</w:t>
      </w:r>
    </w:p>
    <w:p w:rsidR="00CB48E0" w:rsidRPr="0005283A" w:rsidRDefault="00CB48E0" w:rsidP="00CB48E0">
      <w:pPr>
        <w:ind w:right="-1" w:firstLine="176"/>
        <w:jc w:val="both"/>
        <w:rPr>
          <w:rFonts w:ascii="Arial" w:hAnsi="Arial" w:cs="Arial"/>
          <w:b/>
          <w:i/>
          <w:color w:val="000000"/>
          <w:sz w:val="20"/>
        </w:rPr>
      </w:pPr>
      <w:r w:rsidRPr="0005283A">
        <w:rPr>
          <w:rFonts w:ascii="Arial" w:hAnsi="Arial" w:cs="Arial"/>
          <w:color w:val="000000"/>
          <w:sz w:val="20"/>
        </w:rPr>
        <w:t xml:space="preserve"> 1. Внести в постановление администрации Мариинско-Посадского района Чувашской Республики от 30.10.2020г. № 707 «О </w:t>
      </w:r>
      <w:r w:rsidRPr="0005283A">
        <w:rPr>
          <w:rFonts w:ascii="Arial" w:hAnsi="Arial" w:cs="Arial"/>
          <w:bCs/>
          <w:color w:val="000000"/>
          <w:sz w:val="20"/>
        </w:rPr>
        <w:t>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r w:rsidRPr="0005283A">
        <w:rPr>
          <w:rFonts w:ascii="Arial" w:hAnsi="Arial" w:cs="Arial"/>
          <w:color w:val="000000"/>
          <w:sz w:val="20"/>
        </w:rPr>
        <w:t>» следующие изменения:</w:t>
      </w:r>
    </w:p>
    <w:p w:rsidR="00CB48E0" w:rsidRPr="0005283A" w:rsidRDefault="00CB48E0" w:rsidP="00CB48E0">
      <w:pPr>
        <w:ind w:firstLine="426"/>
        <w:jc w:val="both"/>
        <w:rPr>
          <w:rFonts w:ascii="Arial" w:hAnsi="Arial" w:cs="Arial"/>
          <w:b/>
          <w:i/>
          <w:color w:val="000000"/>
          <w:sz w:val="20"/>
        </w:rPr>
      </w:pPr>
      <w:r w:rsidRPr="0005283A">
        <w:rPr>
          <w:rFonts w:ascii="Arial" w:hAnsi="Arial" w:cs="Arial"/>
          <w:color w:val="000000"/>
          <w:sz w:val="20"/>
        </w:rPr>
        <w:t>1) Пункт 1 читать в новой редакции «Провести аукцион, открытый по составу и по форме подачи предложений о цене, по продаже права на заключение договора аренды сроком на 20 лет следующих земельных участков:»</w:t>
      </w:r>
    </w:p>
    <w:p w:rsidR="00CB48E0" w:rsidRPr="0005283A" w:rsidRDefault="00CB48E0" w:rsidP="00CB48E0">
      <w:pPr>
        <w:ind w:firstLine="426"/>
        <w:jc w:val="both"/>
        <w:rPr>
          <w:rFonts w:ascii="Arial" w:hAnsi="Arial" w:cs="Arial"/>
          <w:b/>
          <w:i/>
          <w:color w:val="000000"/>
          <w:sz w:val="20"/>
        </w:rPr>
      </w:pPr>
      <w:r w:rsidRPr="0005283A">
        <w:rPr>
          <w:rFonts w:ascii="Arial" w:hAnsi="Arial" w:cs="Arial"/>
          <w:color w:val="000000"/>
          <w:sz w:val="20"/>
        </w:rPr>
        <w:t xml:space="preserve">2) Пункт 4 читать в новой редакции «Аукцион назначить на 21 декабря 2020 года в 11 час. 00 мин. по московскому времени в администрации Мариинско- Посадского района, расположенного по адресу: Чувашская Республика, г.Мариинский Посад, </w:t>
      </w:r>
      <w:proofErr w:type="spellStart"/>
      <w:r w:rsidRPr="0005283A">
        <w:rPr>
          <w:rFonts w:ascii="Arial" w:hAnsi="Arial" w:cs="Arial"/>
          <w:color w:val="000000"/>
          <w:sz w:val="20"/>
        </w:rPr>
        <w:t>ул.Николаева</w:t>
      </w:r>
      <w:proofErr w:type="spellEnd"/>
      <w:r w:rsidRPr="0005283A">
        <w:rPr>
          <w:rFonts w:ascii="Arial" w:hAnsi="Arial" w:cs="Arial"/>
          <w:color w:val="000000"/>
          <w:sz w:val="20"/>
        </w:rPr>
        <w:t>, д.47, каб.311»</w:t>
      </w:r>
    </w:p>
    <w:p w:rsidR="00CB48E0" w:rsidRPr="0005283A" w:rsidRDefault="00CB48E0" w:rsidP="00CB48E0">
      <w:pPr>
        <w:tabs>
          <w:tab w:val="left" w:pos="1440"/>
        </w:tabs>
        <w:jc w:val="both"/>
        <w:rPr>
          <w:rFonts w:ascii="Arial" w:hAnsi="Arial" w:cs="Arial"/>
          <w:b/>
          <w:i/>
          <w:color w:val="000000"/>
          <w:sz w:val="20"/>
        </w:rPr>
      </w:pPr>
      <w:r w:rsidRPr="0005283A">
        <w:rPr>
          <w:rFonts w:ascii="Arial" w:hAnsi="Arial" w:cs="Arial"/>
          <w:color w:val="000000"/>
          <w:sz w:val="20"/>
        </w:rPr>
        <w:t xml:space="preserve"> 2. Утвердить извещение о проведении аукциона на право заключения договоров аренды земельных участков (приложение № 1), форму заявки для участия в аукционе (приложение № 2) и форму договора аренды земельного участка (приложение №3).</w:t>
      </w:r>
    </w:p>
    <w:p w:rsidR="00CB48E0" w:rsidRDefault="00CB48E0" w:rsidP="00CB48E0">
      <w:pPr>
        <w:jc w:val="both"/>
        <w:rPr>
          <w:rFonts w:ascii="Arial" w:hAnsi="Arial" w:cs="Arial"/>
          <w:color w:val="000000"/>
          <w:sz w:val="20"/>
        </w:rPr>
      </w:pPr>
      <w:r w:rsidRPr="0005283A">
        <w:rPr>
          <w:rFonts w:ascii="Arial" w:hAnsi="Arial" w:cs="Arial"/>
          <w:color w:val="000000"/>
          <w:sz w:val="20"/>
        </w:rPr>
        <w:t xml:space="preserve"> 3. Настоящее постановление вступает в силу со дня его подписания.</w:t>
      </w:r>
    </w:p>
    <w:p w:rsidR="00CB48E0" w:rsidRDefault="00CB48E0" w:rsidP="00CB48E0">
      <w:pPr>
        <w:jc w:val="both"/>
        <w:rPr>
          <w:rFonts w:ascii="Arial" w:hAnsi="Arial" w:cs="Arial"/>
          <w:color w:val="000000"/>
          <w:sz w:val="20"/>
        </w:rPr>
      </w:pPr>
    </w:p>
    <w:p w:rsidR="00CB48E0" w:rsidRPr="0005283A" w:rsidRDefault="00CB48E0" w:rsidP="00CB48E0">
      <w:pPr>
        <w:jc w:val="both"/>
        <w:rPr>
          <w:rFonts w:ascii="Arial" w:hAnsi="Arial" w:cs="Arial"/>
          <w:b/>
          <w:i/>
          <w:color w:val="000000"/>
          <w:sz w:val="20"/>
        </w:rPr>
      </w:pPr>
    </w:p>
    <w:p w:rsidR="00CB48E0" w:rsidRPr="00CB48E0" w:rsidRDefault="00CB48E0" w:rsidP="00CB48E0">
      <w:pPr>
        <w:jc w:val="both"/>
        <w:rPr>
          <w:rFonts w:ascii="Arial" w:hAnsi="Arial" w:cs="Arial"/>
          <w:color w:val="000000"/>
          <w:sz w:val="20"/>
        </w:rPr>
      </w:pPr>
      <w:r w:rsidRPr="00CB48E0">
        <w:rPr>
          <w:rFonts w:ascii="Arial" w:hAnsi="Arial" w:cs="Arial"/>
          <w:color w:val="000000"/>
          <w:sz w:val="20"/>
        </w:rPr>
        <w:t xml:space="preserve">Глава администрации Мариинско-Посадского района </w:t>
      </w:r>
      <w:r w:rsidRPr="00CB48E0">
        <w:rPr>
          <w:rFonts w:ascii="Arial" w:hAnsi="Arial" w:cs="Arial"/>
          <w:color w:val="000000"/>
          <w:sz w:val="20"/>
        </w:rPr>
        <w:tab/>
      </w:r>
      <w:r w:rsidRPr="00CB48E0">
        <w:rPr>
          <w:rFonts w:ascii="Arial" w:hAnsi="Arial" w:cs="Arial"/>
          <w:color w:val="000000"/>
          <w:sz w:val="20"/>
        </w:rPr>
        <w:tab/>
      </w:r>
      <w:r w:rsidRPr="00CB48E0">
        <w:rPr>
          <w:rFonts w:ascii="Arial" w:hAnsi="Arial" w:cs="Arial"/>
          <w:color w:val="000000"/>
          <w:sz w:val="20"/>
        </w:rPr>
        <w:tab/>
      </w:r>
      <w:r w:rsidRPr="00CB48E0">
        <w:rPr>
          <w:rFonts w:ascii="Arial" w:hAnsi="Arial" w:cs="Arial"/>
          <w:color w:val="000000"/>
          <w:sz w:val="20"/>
        </w:rPr>
        <w:tab/>
      </w:r>
      <w:r w:rsidRPr="00CB48E0">
        <w:rPr>
          <w:rFonts w:ascii="Arial" w:hAnsi="Arial" w:cs="Arial"/>
          <w:color w:val="000000"/>
          <w:sz w:val="20"/>
        </w:rPr>
        <w:tab/>
      </w:r>
      <w:r w:rsidRPr="00CB48E0">
        <w:rPr>
          <w:rFonts w:ascii="Arial" w:hAnsi="Arial" w:cs="Arial"/>
          <w:color w:val="000000"/>
          <w:sz w:val="20"/>
        </w:rPr>
        <w:tab/>
      </w:r>
      <w:r w:rsidRPr="00CB48E0">
        <w:rPr>
          <w:rFonts w:ascii="Arial" w:hAnsi="Arial" w:cs="Arial"/>
          <w:color w:val="000000"/>
          <w:sz w:val="20"/>
        </w:rPr>
        <w:tab/>
      </w:r>
      <w:r w:rsidRPr="00CB48E0">
        <w:rPr>
          <w:rFonts w:ascii="Arial" w:hAnsi="Arial" w:cs="Arial"/>
          <w:color w:val="000000"/>
          <w:sz w:val="20"/>
        </w:rPr>
        <w:tab/>
      </w:r>
      <w:r w:rsidRPr="00CB48E0">
        <w:rPr>
          <w:rFonts w:ascii="Arial" w:hAnsi="Arial" w:cs="Arial"/>
          <w:color w:val="000000"/>
          <w:sz w:val="20"/>
        </w:rPr>
        <w:tab/>
      </w:r>
      <w:r w:rsidRPr="00CB48E0">
        <w:rPr>
          <w:rFonts w:ascii="Arial" w:hAnsi="Arial" w:cs="Arial"/>
          <w:color w:val="000000"/>
          <w:sz w:val="20"/>
        </w:rPr>
        <w:tab/>
      </w:r>
      <w:proofErr w:type="spellStart"/>
      <w:r w:rsidRPr="00CB48E0">
        <w:rPr>
          <w:rFonts w:ascii="Arial" w:hAnsi="Arial" w:cs="Arial"/>
          <w:color w:val="000000"/>
          <w:sz w:val="20"/>
        </w:rPr>
        <w:t>В.Н.Мустаев</w:t>
      </w:r>
      <w:proofErr w:type="spellEnd"/>
    </w:p>
    <w:p w:rsidR="00CB48E0" w:rsidRPr="00CB48E0" w:rsidRDefault="00CB48E0" w:rsidP="00CB48E0">
      <w:pPr>
        <w:pStyle w:val="a7"/>
        <w:rPr>
          <w:rFonts w:ascii="Arial" w:hAnsi="Arial" w:cs="Arial"/>
          <w:color w:val="000000"/>
          <w:lang w:val="ru-RU"/>
        </w:rPr>
      </w:pPr>
    </w:p>
    <w:p w:rsidR="00CB48E0" w:rsidRPr="00CB48E0" w:rsidRDefault="00CB48E0" w:rsidP="00CB48E0">
      <w:pPr>
        <w:pStyle w:val="a7"/>
        <w:rPr>
          <w:rFonts w:ascii="Arial" w:hAnsi="Arial" w:cs="Arial"/>
          <w:b w:val="0"/>
          <w:color w:val="000000"/>
          <w:lang w:val="ru-RU"/>
        </w:rPr>
      </w:pPr>
    </w:p>
    <w:p w:rsidR="00CB48E0" w:rsidRPr="00CB48E0" w:rsidRDefault="00CB48E0" w:rsidP="00CB48E0">
      <w:pPr>
        <w:ind w:left="5529"/>
        <w:jc w:val="right"/>
        <w:rPr>
          <w:rFonts w:ascii="Arial" w:hAnsi="Arial" w:cs="Arial"/>
          <w:color w:val="000000"/>
          <w:sz w:val="20"/>
        </w:rPr>
      </w:pPr>
      <w:r w:rsidRPr="00CB48E0">
        <w:rPr>
          <w:rFonts w:ascii="Arial" w:hAnsi="Arial" w:cs="Arial"/>
          <w:color w:val="000000"/>
          <w:sz w:val="20"/>
        </w:rPr>
        <w:t xml:space="preserve">У т в е р ж </w:t>
      </w:r>
      <w:proofErr w:type="gramStart"/>
      <w:r w:rsidRPr="00CB48E0">
        <w:rPr>
          <w:rFonts w:ascii="Arial" w:hAnsi="Arial" w:cs="Arial"/>
          <w:color w:val="000000"/>
          <w:sz w:val="20"/>
        </w:rPr>
        <w:t>д</w:t>
      </w:r>
      <w:proofErr w:type="gramEnd"/>
      <w:r w:rsidRPr="00CB48E0">
        <w:rPr>
          <w:rFonts w:ascii="Arial" w:hAnsi="Arial" w:cs="Arial"/>
          <w:color w:val="000000"/>
          <w:sz w:val="20"/>
        </w:rPr>
        <w:t xml:space="preserve"> а ю:</w:t>
      </w:r>
    </w:p>
    <w:p w:rsidR="00CB48E0" w:rsidRPr="00CB48E0" w:rsidRDefault="00CB48E0" w:rsidP="00CB48E0">
      <w:pPr>
        <w:ind w:left="5529"/>
        <w:jc w:val="right"/>
        <w:rPr>
          <w:rFonts w:ascii="Arial" w:hAnsi="Arial" w:cs="Arial"/>
          <w:color w:val="000000"/>
          <w:sz w:val="20"/>
        </w:rPr>
      </w:pPr>
      <w:r w:rsidRPr="00CB48E0">
        <w:rPr>
          <w:rFonts w:ascii="Arial" w:hAnsi="Arial" w:cs="Arial"/>
          <w:color w:val="000000"/>
          <w:sz w:val="20"/>
        </w:rPr>
        <w:t xml:space="preserve">Глава администрации Мариинско-Посадского района </w:t>
      </w:r>
    </w:p>
    <w:p w:rsidR="00CB48E0" w:rsidRPr="00CB48E0" w:rsidRDefault="00CB48E0" w:rsidP="00CB48E0">
      <w:pPr>
        <w:ind w:left="5529"/>
        <w:jc w:val="right"/>
        <w:rPr>
          <w:rFonts w:ascii="Arial" w:hAnsi="Arial" w:cs="Arial"/>
          <w:color w:val="000000"/>
          <w:sz w:val="20"/>
        </w:rPr>
      </w:pPr>
      <w:r w:rsidRPr="00CB48E0">
        <w:rPr>
          <w:rFonts w:ascii="Arial" w:hAnsi="Arial" w:cs="Arial"/>
          <w:color w:val="000000"/>
          <w:sz w:val="20"/>
        </w:rPr>
        <w:t>Чувашской Республики</w:t>
      </w:r>
    </w:p>
    <w:p w:rsidR="00CB48E0" w:rsidRPr="00CB48E0" w:rsidRDefault="00CB48E0" w:rsidP="00CB48E0">
      <w:pPr>
        <w:ind w:left="5529"/>
        <w:jc w:val="right"/>
        <w:rPr>
          <w:rFonts w:ascii="Arial" w:hAnsi="Arial" w:cs="Arial"/>
          <w:color w:val="000000"/>
          <w:sz w:val="20"/>
        </w:rPr>
      </w:pPr>
      <w:r w:rsidRPr="00CB48E0">
        <w:rPr>
          <w:rFonts w:ascii="Arial" w:hAnsi="Arial" w:cs="Arial"/>
          <w:color w:val="000000"/>
          <w:sz w:val="20"/>
        </w:rPr>
        <w:t xml:space="preserve">_________________ </w:t>
      </w:r>
      <w:proofErr w:type="spellStart"/>
      <w:r w:rsidRPr="00CB48E0">
        <w:rPr>
          <w:rFonts w:ascii="Arial" w:hAnsi="Arial" w:cs="Arial"/>
          <w:color w:val="000000"/>
          <w:sz w:val="20"/>
        </w:rPr>
        <w:t>В.Н.Мустаев</w:t>
      </w:r>
      <w:proofErr w:type="spellEnd"/>
    </w:p>
    <w:p w:rsidR="00CB48E0" w:rsidRPr="0005283A" w:rsidRDefault="00CB48E0" w:rsidP="00CB48E0">
      <w:pPr>
        <w:ind w:left="426"/>
        <w:jc w:val="center"/>
        <w:rPr>
          <w:rFonts w:ascii="Arial" w:hAnsi="Arial" w:cs="Arial"/>
          <w:b/>
          <w:color w:val="000000"/>
          <w:sz w:val="20"/>
        </w:rPr>
      </w:pPr>
      <w:r w:rsidRPr="0005283A">
        <w:rPr>
          <w:rFonts w:ascii="Arial" w:hAnsi="Arial" w:cs="Arial"/>
          <w:b/>
          <w:color w:val="000000"/>
          <w:sz w:val="20"/>
        </w:rPr>
        <w:t>ИЗВЕЩЕНИЕ</w:t>
      </w:r>
    </w:p>
    <w:p w:rsidR="00CB48E0" w:rsidRPr="0005283A" w:rsidRDefault="00CB48E0" w:rsidP="00CB48E0">
      <w:pPr>
        <w:jc w:val="center"/>
        <w:rPr>
          <w:rFonts w:ascii="Arial" w:hAnsi="Arial" w:cs="Arial"/>
          <w:b/>
          <w:color w:val="000000"/>
          <w:sz w:val="20"/>
        </w:rPr>
      </w:pPr>
      <w:r w:rsidRPr="0005283A">
        <w:rPr>
          <w:rFonts w:ascii="Arial" w:hAnsi="Arial" w:cs="Arial"/>
          <w:b/>
          <w:color w:val="000000"/>
          <w:sz w:val="20"/>
        </w:rPr>
        <w:t>о 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p>
    <w:p w:rsidR="00CB48E0" w:rsidRPr="0005283A" w:rsidRDefault="00CB48E0" w:rsidP="00CB48E0">
      <w:pPr>
        <w:ind w:firstLine="426"/>
        <w:jc w:val="both"/>
        <w:rPr>
          <w:rFonts w:ascii="Arial" w:hAnsi="Arial" w:cs="Arial"/>
          <w:color w:val="000000"/>
          <w:sz w:val="20"/>
        </w:rPr>
      </w:pPr>
      <w:r w:rsidRPr="0005283A">
        <w:rPr>
          <w:rFonts w:ascii="Arial" w:hAnsi="Arial" w:cs="Arial"/>
          <w:b/>
          <w:color w:val="000000"/>
          <w:sz w:val="20"/>
        </w:rPr>
        <w:t>1.</w:t>
      </w:r>
      <w:r w:rsidRPr="0005283A">
        <w:rPr>
          <w:rFonts w:ascii="Arial" w:hAnsi="Arial" w:cs="Arial"/>
          <w:color w:val="000000"/>
          <w:sz w:val="20"/>
        </w:rPr>
        <w:t xml:space="preserve"> </w:t>
      </w:r>
      <w:r w:rsidRPr="0005283A">
        <w:rPr>
          <w:rFonts w:ascii="Arial" w:hAnsi="Arial" w:cs="Arial"/>
          <w:b/>
          <w:color w:val="000000"/>
          <w:sz w:val="20"/>
        </w:rPr>
        <w:t>Организатор аукциона:</w:t>
      </w:r>
      <w:r w:rsidRPr="0005283A">
        <w:rPr>
          <w:rFonts w:ascii="Arial" w:hAnsi="Arial" w:cs="Arial"/>
          <w:color w:val="000000"/>
          <w:sz w:val="20"/>
        </w:rPr>
        <w:t xml:space="preserve"> Администрация Мариинско-Посадского района Чувашской Республики.</w:t>
      </w:r>
    </w:p>
    <w:p w:rsidR="00CB48E0" w:rsidRPr="0005283A" w:rsidRDefault="00CB48E0" w:rsidP="00CB48E0">
      <w:pPr>
        <w:ind w:firstLine="426"/>
        <w:jc w:val="both"/>
        <w:rPr>
          <w:rFonts w:ascii="Arial" w:hAnsi="Arial" w:cs="Arial"/>
          <w:color w:val="000000"/>
          <w:sz w:val="20"/>
        </w:rPr>
      </w:pPr>
      <w:r w:rsidRPr="0005283A">
        <w:rPr>
          <w:rFonts w:ascii="Arial" w:hAnsi="Arial" w:cs="Arial"/>
          <w:b/>
          <w:color w:val="000000"/>
          <w:sz w:val="20"/>
        </w:rPr>
        <w:t>2.</w:t>
      </w:r>
      <w:r w:rsidRPr="0005283A">
        <w:rPr>
          <w:rFonts w:ascii="Arial" w:hAnsi="Arial" w:cs="Arial"/>
          <w:color w:val="000000"/>
          <w:sz w:val="20"/>
        </w:rPr>
        <w:t xml:space="preserve"> </w:t>
      </w:r>
      <w:r w:rsidRPr="0005283A">
        <w:rPr>
          <w:rFonts w:ascii="Arial" w:hAnsi="Arial" w:cs="Arial"/>
          <w:b/>
          <w:color w:val="000000"/>
          <w:sz w:val="20"/>
        </w:rPr>
        <w:t xml:space="preserve">Адрес Организатора аукциона: </w:t>
      </w:r>
      <w:r w:rsidRPr="0005283A">
        <w:rPr>
          <w:rFonts w:ascii="Arial" w:hAnsi="Arial" w:cs="Arial"/>
          <w:color w:val="000000"/>
          <w:sz w:val="20"/>
        </w:rPr>
        <w:t xml:space="preserve">429570, г. Мариинский Посад, ул. Николаева, д. 47, телефон/факс: 8 (83542) 2-23-32; 2-19-35. </w:t>
      </w:r>
    </w:p>
    <w:p w:rsidR="00CB48E0" w:rsidRPr="0005283A" w:rsidRDefault="00CB48E0" w:rsidP="00CB48E0">
      <w:pPr>
        <w:ind w:firstLine="426"/>
        <w:jc w:val="both"/>
        <w:rPr>
          <w:rFonts w:ascii="Arial" w:hAnsi="Arial" w:cs="Arial"/>
          <w:i/>
          <w:color w:val="000000"/>
          <w:sz w:val="20"/>
        </w:rPr>
      </w:pPr>
      <w:r w:rsidRPr="0005283A">
        <w:rPr>
          <w:rFonts w:ascii="Arial" w:hAnsi="Arial" w:cs="Arial"/>
          <w:color w:val="000000"/>
          <w:sz w:val="20"/>
        </w:rPr>
        <w:t xml:space="preserve">Адрес электронной почты: </w:t>
      </w:r>
      <w:hyperlink r:id="rId33" w:history="1">
        <w:r w:rsidRPr="0005283A">
          <w:rPr>
            <w:rStyle w:val="af"/>
            <w:rFonts w:ascii="Arial" w:hAnsi="Arial" w:cs="Arial"/>
            <w:i/>
            <w:color w:val="000000"/>
            <w:sz w:val="20"/>
            <w:lang w:val="en-US"/>
          </w:rPr>
          <w:t>marpos</w:t>
        </w:r>
        <w:r w:rsidRPr="0005283A">
          <w:rPr>
            <w:rStyle w:val="af"/>
            <w:rFonts w:ascii="Arial" w:hAnsi="Arial" w:cs="Arial"/>
            <w:i/>
            <w:color w:val="000000"/>
            <w:sz w:val="20"/>
          </w:rPr>
          <w:t>_</w:t>
        </w:r>
        <w:r w:rsidRPr="0005283A">
          <w:rPr>
            <w:rStyle w:val="af"/>
            <w:rFonts w:ascii="Arial" w:hAnsi="Arial" w:cs="Arial"/>
            <w:i/>
            <w:color w:val="000000"/>
            <w:sz w:val="20"/>
            <w:lang w:val="en-US"/>
          </w:rPr>
          <w:t>sizo</w:t>
        </w:r>
        <w:r w:rsidRPr="0005283A">
          <w:rPr>
            <w:rStyle w:val="af"/>
            <w:rFonts w:ascii="Arial" w:hAnsi="Arial" w:cs="Arial"/>
            <w:i/>
            <w:color w:val="000000"/>
            <w:sz w:val="20"/>
          </w:rPr>
          <w:t>@</w:t>
        </w:r>
        <w:r w:rsidRPr="0005283A">
          <w:rPr>
            <w:rStyle w:val="af"/>
            <w:rFonts w:ascii="Arial" w:hAnsi="Arial" w:cs="Arial"/>
            <w:i/>
            <w:color w:val="000000"/>
            <w:sz w:val="20"/>
            <w:lang w:val="en-US"/>
          </w:rPr>
          <w:t>cap</w:t>
        </w:r>
        <w:r w:rsidRPr="0005283A">
          <w:rPr>
            <w:rStyle w:val="af"/>
            <w:rFonts w:ascii="Arial" w:hAnsi="Arial" w:cs="Arial"/>
            <w:i/>
            <w:color w:val="000000"/>
            <w:sz w:val="20"/>
          </w:rPr>
          <w:t>.</w:t>
        </w:r>
        <w:proofErr w:type="spellStart"/>
        <w:r w:rsidRPr="0005283A">
          <w:rPr>
            <w:rStyle w:val="af"/>
            <w:rFonts w:ascii="Arial" w:hAnsi="Arial" w:cs="Arial"/>
            <w:i/>
            <w:color w:val="000000"/>
            <w:sz w:val="20"/>
            <w:lang w:val="en-US"/>
          </w:rPr>
          <w:t>ru</w:t>
        </w:r>
        <w:proofErr w:type="spellEnd"/>
      </w:hyperlink>
    </w:p>
    <w:p w:rsidR="00CB48E0" w:rsidRPr="0005283A" w:rsidRDefault="00CB48E0" w:rsidP="00CB48E0">
      <w:pPr>
        <w:ind w:firstLine="426"/>
        <w:jc w:val="both"/>
        <w:rPr>
          <w:rFonts w:ascii="Arial" w:hAnsi="Arial" w:cs="Arial"/>
          <w:color w:val="000000"/>
          <w:sz w:val="20"/>
        </w:rPr>
      </w:pPr>
      <w:r w:rsidRPr="0005283A">
        <w:rPr>
          <w:rFonts w:ascii="Arial" w:hAnsi="Arial" w:cs="Arial"/>
          <w:b/>
          <w:color w:val="000000"/>
          <w:sz w:val="20"/>
        </w:rPr>
        <w:t>3.</w:t>
      </w:r>
      <w:r w:rsidRPr="0005283A">
        <w:rPr>
          <w:rFonts w:ascii="Arial" w:hAnsi="Arial" w:cs="Arial"/>
          <w:color w:val="000000"/>
          <w:sz w:val="20"/>
        </w:rPr>
        <w:t xml:space="preserve"> </w:t>
      </w:r>
      <w:r w:rsidRPr="0005283A">
        <w:rPr>
          <w:rFonts w:ascii="Arial" w:hAnsi="Arial" w:cs="Arial"/>
          <w:b/>
          <w:color w:val="000000"/>
          <w:sz w:val="20"/>
        </w:rPr>
        <w:t>Форма торгов:</w:t>
      </w:r>
      <w:r w:rsidRPr="0005283A">
        <w:rPr>
          <w:rFonts w:ascii="Arial" w:hAnsi="Arial" w:cs="Arial"/>
          <w:color w:val="000000"/>
          <w:sz w:val="20"/>
        </w:rPr>
        <w:t xml:space="preserve"> открытый аукцион по составу участников и форме подачи предложений.</w:t>
      </w:r>
    </w:p>
    <w:p w:rsidR="00CB48E0" w:rsidRPr="0005283A" w:rsidRDefault="00CB48E0" w:rsidP="00CB48E0">
      <w:pPr>
        <w:ind w:left="176" w:right="-1"/>
        <w:jc w:val="both"/>
        <w:rPr>
          <w:rFonts w:ascii="Arial" w:hAnsi="Arial" w:cs="Arial"/>
          <w:i/>
          <w:color w:val="000000"/>
          <w:sz w:val="20"/>
        </w:rPr>
      </w:pPr>
      <w:r w:rsidRPr="0005283A">
        <w:rPr>
          <w:rFonts w:ascii="Arial" w:hAnsi="Arial" w:cs="Arial"/>
          <w:b/>
          <w:color w:val="000000"/>
          <w:sz w:val="20"/>
        </w:rPr>
        <w:t xml:space="preserve"> 4.</w:t>
      </w:r>
      <w:r w:rsidRPr="0005283A">
        <w:rPr>
          <w:rFonts w:ascii="Arial" w:hAnsi="Arial" w:cs="Arial"/>
          <w:color w:val="000000"/>
          <w:sz w:val="20"/>
        </w:rPr>
        <w:t xml:space="preserve"> </w:t>
      </w:r>
      <w:r w:rsidRPr="0005283A">
        <w:rPr>
          <w:rFonts w:ascii="Arial" w:hAnsi="Arial" w:cs="Arial"/>
          <w:b/>
          <w:color w:val="000000"/>
          <w:sz w:val="20"/>
        </w:rPr>
        <w:t xml:space="preserve">Основание проведения аукциона: </w:t>
      </w:r>
      <w:r w:rsidRPr="0005283A">
        <w:rPr>
          <w:rFonts w:ascii="Arial" w:hAnsi="Arial" w:cs="Arial"/>
          <w:color w:val="000000"/>
          <w:sz w:val="20"/>
        </w:rPr>
        <w:t>постановление администрации Мариинско-Посадского района № 707 от 30.10.2020 г. «</w:t>
      </w:r>
      <w:r w:rsidRPr="0005283A">
        <w:rPr>
          <w:rFonts w:ascii="Arial" w:hAnsi="Arial" w:cs="Arial"/>
          <w:bCs/>
          <w:color w:val="000000"/>
          <w:sz w:val="20"/>
        </w:rPr>
        <w:t>О 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r w:rsidRPr="0005283A">
        <w:rPr>
          <w:rFonts w:ascii="Arial" w:hAnsi="Arial" w:cs="Arial"/>
          <w:color w:val="000000"/>
          <w:sz w:val="20"/>
        </w:rPr>
        <w:t>». Постановление администрации Мариинско-Посадского района № 761 от 27.11.2020 г. «О внесении изменений в постановление</w:t>
      </w:r>
      <w:r w:rsidRPr="0005283A">
        <w:rPr>
          <w:rFonts w:ascii="Arial" w:hAnsi="Arial" w:cs="Arial"/>
          <w:i/>
          <w:color w:val="000000"/>
          <w:sz w:val="20"/>
        </w:rPr>
        <w:t xml:space="preserve"> </w:t>
      </w:r>
      <w:r w:rsidRPr="0005283A">
        <w:rPr>
          <w:rFonts w:ascii="Arial" w:hAnsi="Arial" w:cs="Arial"/>
          <w:color w:val="000000"/>
          <w:sz w:val="20"/>
        </w:rPr>
        <w:t xml:space="preserve">Мариинско-Посадской районной администрации Мариинско-Посадского района Чувашской Республики </w:t>
      </w:r>
      <w:r w:rsidRPr="0005283A">
        <w:rPr>
          <w:rFonts w:ascii="Arial" w:hAnsi="Arial" w:cs="Arial"/>
          <w:i/>
          <w:color w:val="000000"/>
          <w:sz w:val="20"/>
        </w:rPr>
        <w:t>от 30.10.2020г. № 707</w:t>
      </w:r>
      <w:r w:rsidRPr="0005283A">
        <w:rPr>
          <w:rFonts w:ascii="Arial" w:hAnsi="Arial" w:cs="Arial"/>
          <w:color w:val="000000"/>
          <w:sz w:val="20"/>
        </w:rPr>
        <w:t xml:space="preserve"> «О </w:t>
      </w:r>
      <w:r w:rsidRPr="0005283A">
        <w:rPr>
          <w:rFonts w:ascii="Arial" w:hAnsi="Arial" w:cs="Arial"/>
          <w:bCs/>
          <w:color w:val="000000"/>
          <w:sz w:val="20"/>
        </w:rPr>
        <w:t>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r w:rsidRPr="0005283A">
        <w:rPr>
          <w:rFonts w:ascii="Arial" w:hAnsi="Arial" w:cs="Arial"/>
          <w:color w:val="000000"/>
          <w:sz w:val="20"/>
        </w:rPr>
        <w:t>»</w:t>
      </w:r>
    </w:p>
    <w:p w:rsidR="00CB48E0" w:rsidRPr="0005283A" w:rsidRDefault="00CB48E0" w:rsidP="00CB48E0">
      <w:pPr>
        <w:ind w:firstLine="426"/>
        <w:jc w:val="both"/>
        <w:rPr>
          <w:rFonts w:ascii="Arial" w:hAnsi="Arial" w:cs="Arial"/>
          <w:color w:val="000000"/>
          <w:sz w:val="20"/>
        </w:rPr>
      </w:pPr>
      <w:r w:rsidRPr="0005283A">
        <w:rPr>
          <w:rFonts w:ascii="Arial" w:hAnsi="Arial" w:cs="Arial"/>
          <w:b/>
          <w:color w:val="000000"/>
          <w:sz w:val="20"/>
        </w:rPr>
        <w:t>5. Предмет аукциона:</w:t>
      </w:r>
      <w:r w:rsidRPr="0005283A">
        <w:rPr>
          <w:rFonts w:ascii="Arial" w:hAnsi="Arial" w:cs="Arial"/>
          <w:color w:val="000000"/>
          <w:sz w:val="20"/>
        </w:rPr>
        <w:t xml:space="preserve"> право на заключение договоров аренды (далее – право на заключение договоров аренды) в отношении следующих земельных участков, находящихся на территории Мариинско-Посадского района Чувашской Республики (далее – Участки), собственность не разграничена: </w:t>
      </w:r>
    </w:p>
    <w:p w:rsidR="00CB48E0" w:rsidRPr="0005283A" w:rsidRDefault="00CB48E0" w:rsidP="00CB48E0">
      <w:pPr>
        <w:ind w:firstLine="426"/>
        <w:jc w:val="both"/>
        <w:rPr>
          <w:rFonts w:ascii="Arial" w:hAnsi="Arial" w:cs="Arial"/>
          <w:b/>
          <w:color w:val="000000"/>
          <w:sz w:val="20"/>
          <w:u w:val="single"/>
        </w:rPr>
      </w:pPr>
      <w:r w:rsidRPr="0005283A">
        <w:rPr>
          <w:rFonts w:ascii="Arial" w:hAnsi="Arial" w:cs="Arial"/>
          <w:b/>
          <w:color w:val="000000"/>
          <w:sz w:val="20"/>
          <w:u w:val="single"/>
        </w:rPr>
        <w:t>Лот № 1</w:t>
      </w:r>
    </w:p>
    <w:p w:rsidR="00CB48E0" w:rsidRPr="0005283A" w:rsidRDefault="00CB48E0" w:rsidP="00CB48E0">
      <w:pPr>
        <w:ind w:firstLine="426"/>
        <w:jc w:val="both"/>
        <w:rPr>
          <w:rFonts w:ascii="Arial" w:hAnsi="Arial" w:cs="Arial"/>
          <w:color w:val="000000"/>
          <w:sz w:val="20"/>
        </w:rPr>
      </w:pPr>
      <w:r w:rsidRPr="0005283A">
        <w:rPr>
          <w:rFonts w:ascii="Arial" w:hAnsi="Arial" w:cs="Arial"/>
          <w:b/>
          <w:color w:val="000000"/>
          <w:sz w:val="20"/>
        </w:rPr>
        <w:t xml:space="preserve">Адрес (местонахождение): </w:t>
      </w:r>
      <w:r w:rsidRPr="0005283A">
        <w:rPr>
          <w:rFonts w:ascii="Arial" w:hAnsi="Arial" w:cs="Arial"/>
          <w:color w:val="000000"/>
          <w:sz w:val="20"/>
          <w:szCs w:val="22"/>
        </w:rPr>
        <w:t>Чувашская</w:t>
      </w:r>
      <w:r w:rsidRPr="0005283A">
        <w:rPr>
          <w:rFonts w:ascii="Arial" w:hAnsi="Arial" w:cs="Arial"/>
          <w:color w:val="000000"/>
          <w:sz w:val="20"/>
        </w:rPr>
        <w:t xml:space="preserve"> </w:t>
      </w:r>
      <w:r w:rsidRPr="0005283A">
        <w:rPr>
          <w:rFonts w:ascii="Arial" w:hAnsi="Arial" w:cs="Arial"/>
          <w:color w:val="000000"/>
          <w:sz w:val="20"/>
          <w:szCs w:val="22"/>
        </w:rPr>
        <w:t>Республика,</w:t>
      </w:r>
      <w:r w:rsidRPr="0005283A">
        <w:rPr>
          <w:rFonts w:ascii="Arial" w:hAnsi="Arial" w:cs="Arial"/>
          <w:color w:val="000000"/>
          <w:sz w:val="20"/>
        </w:rPr>
        <w:t xml:space="preserve"> </w:t>
      </w:r>
      <w:r w:rsidRPr="0005283A">
        <w:rPr>
          <w:rFonts w:ascii="Arial" w:hAnsi="Arial" w:cs="Arial"/>
          <w:color w:val="000000"/>
          <w:sz w:val="20"/>
          <w:szCs w:val="22"/>
        </w:rPr>
        <w:t>р-н</w:t>
      </w:r>
      <w:r w:rsidRPr="0005283A">
        <w:rPr>
          <w:rFonts w:ascii="Arial" w:hAnsi="Arial" w:cs="Arial"/>
          <w:color w:val="000000"/>
          <w:sz w:val="20"/>
        </w:rPr>
        <w:t xml:space="preserve"> </w:t>
      </w:r>
      <w:r w:rsidRPr="0005283A">
        <w:rPr>
          <w:rFonts w:ascii="Arial" w:hAnsi="Arial" w:cs="Arial"/>
          <w:color w:val="000000"/>
          <w:sz w:val="20"/>
          <w:szCs w:val="22"/>
        </w:rPr>
        <w:t>Мариинско-Посадский,</w:t>
      </w:r>
      <w:r w:rsidRPr="0005283A">
        <w:rPr>
          <w:rFonts w:ascii="Arial" w:hAnsi="Arial" w:cs="Arial"/>
          <w:color w:val="000000"/>
          <w:sz w:val="20"/>
        </w:rPr>
        <w:t xml:space="preserve"> </w:t>
      </w:r>
      <w:r w:rsidRPr="0005283A">
        <w:rPr>
          <w:rFonts w:ascii="Arial" w:hAnsi="Arial" w:cs="Arial"/>
          <w:color w:val="000000"/>
          <w:sz w:val="20"/>
          <w:szCs w:val="22"/>
        </w:rPr>
        <w:t>с/пос.</w:t>
      </w:r>
      <w:r w:rsidRPr="0005283A">
        <w:rPr>
          <w:rFonts w:ascii="Arial" w:hAnsi="Arial" w:cs="Arial"/>
          <w:color w:val="000000"/>
          <w:sz w:val="20"/>
        </w:rPr>
        <w:t xml:space="preserve"> </w:t>
      </w:r>
      <w:r w:rsidRPr="0005283A">
        <w:rPr>
          <w:rFonts w:ascii="Arial" w:hAnsi="Arial" w:cs="Arial"/>
          <w:color w:val="000000"/>
          <w:sz w:val="20"/>
          <w:szCs w:val="22"/>
        </w:rPr>
        <w:t>Сутчевское,</w:t>
      </w:r>
      <w:r w:rsidRPr="0005283A">
        <w:rPr>
          <w:rFonts w:ascii="Arial" w:hAnsi="Arial" w:cs="Arial"/>
          <w:color w:val="000000"/>
          <w:sz w:val="20"/>
        </w:rPr>
        <w:t xml:space="preserve"> </w:t>
      </w:r>
      <w:proofErr w:type="spellStart"/>
      <w:r w:rsidRPr="0005283A">
        <w:rPr>
          <w:rFonts w:ascii="Arial" w:hAnsi="Arial" w:cs="Arial"/>
          <w:color w:val="000000"/>
          <w:sz w:val="20"/>
          <w:szCs w:val="22"/>
        </w:rPr>
        <w:t>ул.Новая</w:t>
      </w:r>
      <w:proofErr w:type="spellEnd"/>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Площадь земельного участка: </w:t>
      </w:r>
      <w:r w:rsidRPr="0005283A">
        <w:rPr>
          <w:rFonts w:ascii="Arial" w:hAnsi="Arial" w:cs="Arial"/>
          <w:b/>
          <w:color w:val="000000"/>
          <w:sz w:val="20"/>
          <w:szCs w:val="22"/>
        </w:rPr>
        <w:t>827</w:t>
      </w:r>
      <w:r w:rsidRPr="0005283A">
        <w:rPr>
          <w:rFonts w:ascii="Arial" w:hAnsi="Arial" w:cs="Arial"/>
          <w:b/>
          <w:i/>
          <w:color w:val="000000"/>
          <w:sz w:val="20"/>
        </w:rPr>
        <w:t xml:space="preserve"> </w:t>
      </w:r>
      <w:proofErr w:type="spellStart"/>
      <w:r w:rsidRPr="0005283A">
        <w:rPr>
          <w:rFonts w:ascii="Arial" w:hAnsi="Arial" w:cs="Arial"/>
          <w:color w:val="000000"/>
          <w:sz w:val="20"/>
        </w:rPr>
        <w:t>кв.м</w:t>
      </w:r>
      <w:proofErr w:type="spellEnd"/>
      <w:r w:rsidRPr="0005283A">
        <w:rPr>
          <w:rFonts w:ascii="Arial" w:hAnsi="Arial" w:cs="Arial"/>
          <w:color w:val="000000"/>
          <w:sz w:val="20"/>
        </w:rPr>
        <w:t>.</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Категория земель: земли </w:t>
      </w:r>
      <w:r w:rsidRPr="0005283A">
        <w:rPr>
          <w:rFonts w:ascii="Arial" w:hAnsi="Arial" w:cs="Arial"/>
          <w:b/>
          <w:color w:val="000000"/>
          <w:sz w:val="20"/>
          <w:szCs w:val="22"/>
        </w:rPr>
        <w:t>населенных</w:t>
      </w:r>
      <w:r w:rsidRPr="0005283A">
        <w:rPr>
          <w:rFonts w:ascii="Arial" w:hAnsi="Arial" w:cs="Arial"/>
          <w:b/>
          <w:color w:val="000000"/>
          <w:sz w:val="20"/>
        </w:rPr>
        <w:t xml:space="preserve"> </w:t>
      </w:r>
      <w:r w:rsidRPr="0005283A">
        <w:rPr>
          <w:rFonts w:ascii="Arial" w:hAnsi="Arial" w:cs="Arial"/>
          <w:b/>
          <w:color w:val="000000"/>
          <w:sz w:val="20"/>
          <w:szCs w:val="22"/>
        </w:rPr>
        <w:t>пунктов</w:t>
      </w:r>
      <w:r w:rsidRPr="0005283A">
        <w:rPr>
          <w:rFonts w:ascii="Arial" w:hAnsi="Arial" w:cs="Arial"/>
          <w:color w:val="000000"/>
          <w:sz w:val="20"/>
        </w:rPr>
        <w:t>.</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Права на земельный участок: </w:t>
      </w:r>
      <w:r w:rsidRPr="0005283A">
        <w:rPr>
          <w:rFonts w:ascii="Arial" w:hAnsi="Arial" w:cs="Arial"/>
          <w:color w:val="000000"/>
          <w:sz w:val="20"/>
        </w:rPr>
        <w:t xml:space="preserve">собственность </w:t>
      </w:r>
      <w:proofErr w:type="spellStart"/>
      <w:r w:rsidRPr="0005283A">
        <w:rPr>
          <w:rFonts w:ascii="Arial" w:hAnsi="Arial" w:cs="Arial"/>
          <w:color w:val="000000"/>
          <w:sz w:val="20"/>
        </w:rPr>
        <w:t>неразграничена</w:t>
      </w:r>
      <w:proofErr w:type="spellEnd"/>
      <w:r w:rsidRPr="0005283A">
        <w:rPr>
          <w:rFonts w:ascii="Arial" w:hAnsi="Arial" w:cs="Arial"/>
          <w:b/>
          <w:color w:val="000000"/>
          <w:sz w:val="20"/>
        </w:rPr>
        <w:t xml:space="preserve"> </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Разрешенное использование: </w:t>
      </w:r>
      <w:r w:rsidRPr="0005283A">
        <w:rPr>
          <w:rFonts w:ascii="Arial" w:hAnsi="Arial" w:cs="Arial"/>
          <w:b/>
          <w:color w:val="000000"/>
          <w:sz w:val="20"/>
          <w:szCs w:val="22"/>
        </w:rPr>
        <w:t>для</w:t>
      </w:r>
      <w:r w:rsidRPr="0005283A">
        <w:rPr>
          <w:rFonts w:ascii="Arial" w:hAnsi="Arial" w:cs="Arial"/>
          <w:b/>
          <w:color w:val="000000"/>
          <w:sz w:val="20"/>
        </w:rPr>
        <w:t xml:space="preserve"> </w:t>
      </w:r>
      <w:r w:rsidRPr="0005283A">
        <w:rPr>
          <w:rFonts w:ascii="Arial" w:hAnsi="Arial" w:cs="Arial"/>
          <w:b/>
          <w:color w:val="000000"/>
          <w:sz w:val="20"/>
          <w:szCs w:val="22"/>
        </w:rPr>
        <w:t>индивидуального</w:t>
      </w:r>
      <w:r w:rsidRPr="0005283A">
        <w:rPr>
          <w:rFonts w:ascii="Arial" w:hAnsi="Arial" w:cs="Arial"/>
          <w:b/>
          <w:color w:val="000000"/>
          <w:sz w:val="20"/>
        </w:rPr>
        <w:t xml:space="preserve"> </w:t>
      </w:r>
      <w:r w:rsidRPr="0005283A">
        <w:rPr>
          <w:rFonts w:ascii="Arial" w:hAnsi="Arial" w:cs="Arial"/>
          <w:b/>
          <w:color w:val="000000"/>
          <w:sz w:val="20"/>
          <w:szCs w:val="22"/>
        </w:rPr>
        <w:t>жилищного</w:t>
      </w:r>
      <w:r w:rsidRPr="0005283A">
        <w:rPr>
          <w:rFonts w:ascii="Arial" w:hAnsi="Arial" w:cs="Arial"/>
          <w:b/>
          <w:color w:val="000000"/>
          <w:sz w:val="20"/>
        </w:rPr>
        <w:t xml:space="preserve"> </w:t>
      </w:r>
      <w:r w:rsidRPr="0005283A">
        <w:rPr>
          <w:rFonts w:ascii="Arial" w:hAnsi="Arial" w:cs="Arial"/>
          <w:b/>
          <w:color w:val="000000"/>
          <w:sz w:val="20"/>
          <w:szCs w:val="22"/>
        </w:rPr>
        <w:t>строительства</w:t>
      </w:r>
      <w:r w:rsidRPr="0005283A">
        <w:rPr>
          <w:rFonts w:ascii="Arial" w:hAnsi="Arial" w:cs="Arial"/>
          <w:b/>
          <w:color w:val="000000"/>
          <w:sz w:val="20"/>
        </w:rPr>
        <w:t>.</w:t>
      </w:r>
    </w:p>
    <w:p w:rsidR="00CB48E0" w:rsidRPr="0005283A" w:rsidRDefault="00CB48E0" w:rsidP="00CB48E0">
      <w:pPr>
        <w:ind w:firstLine="426"/>
        <w:jc w:val="both"/>
        <w:rPr>
          <w:rFonts w:ascii="Arial" w:hAnsi="Arial" w:cs="Arial"/>
          <w:b/>
          <w:i/>
          <w:color w:val="000000"/>
          <w:sz w:val="20"/>
        </w:rPr>
      </w:pPr>
      <w:r w:rsidRPr="0005283A">
        <w:rPr>
          <w:rFonts w:ascii="Arial" w:hAnsi="Arial" w:cs="Arial"/>
          <w:b/>
          <w:color w:val="000000"/>
          <w:sz w:val="20"/>
        </w:rPr>
        <w:t xml:space="preserve">Кадастровый номер: </w:t>
      </w:r>
      <w:r w:rsidRPr="0005283A">
        <w:rPr>
          <w:rFonts w:ascii="Arial" w:hAnsi="Arial" w:cs="Arial"/>
          <w:color w:val="000000"/>
          <w:sz w:val="20"/>
          <w:szCs w:val="22"/>
        </w:rPr>
        <w:t>21:</w:t>
      </w:r>
      <w:r w:rsidRPr="0005283A">
        <w:rPr>
          <w:rFonts w:ascii="Arial" w:hAnsi="Arial" w:cs="Arial"/>
          <w:b/>
          <w:i/>
          <w:color w:val="000000"/>
          <w:sz w:val="20"/>
          <w:szCs w:val="22"/>
        </w:rPr>
        <w:t>16:050702:409</w:t>
      </w:r>
    </w:p>
    <w:p w:rsidR="00CB48E0" w:rsidRPr="0005283A" w:rsidRDefault="00CB48E0" w:rsidP="00CB48E0">
      <w:pPr>
        <w:pStyle w:val="a9"/>
        <w:rPr>
          <w:rFonts w:ascii="Arial" w:hAnsi="Arial" w:cs="Arial"/>
          <w:color w:val="000000"/>
          <w:sz w:val="20"/>
        </w:rPr>
      </w:pPr>
      <w:r w:rsidRPr="0005283A">
        <w:rPr>
          <w:rFonts w:ascii="Arial" w:hAnsi="Arial" w:cs="Arial"/>
          <w:color w:val="000000"/>
          <w:sz w:val="20"/>
        </w:rPr>
        <w:t xml:space="preserve"> </w:t>
      </w:r>
      <w:r w:rsidRPr="0005283A">
        <w:rPr>
          <w:rFonts w:ascii="Arial" w:hAnsi="Arial" w:cs="Arial"/>
          <w:b/>
          <w:color w:val="000000"/>
          <w:sz w:val="20"/>
        </w:rPr>
        <w:t>Начальная цена годового размера арендной платы за Участок</w:t>
      </w:r>
      <w:r w:rsidRPr="0005283A">
        <w:rPr>
          <w:rFonts w:ascii="Arial" w:hAnsi="Arial" w:cs="Arial"/>
          <w:color w:val="000000"/>
          <w:sz w:val="20"/>
        </w:rPr>
        <w:t xml:space="preserve"> – </w:t>
      </w:r>
      <w:r w:rsidRPr="0005283A">
        <w:rPr>
          <w:rFonts w:ascii="Arial" w:eastAsiaTheme="minorHAnsi" w:hAnsi="Arial" w:cs="Arial"/>
          <w:b/>
          <w:color w:val="000000"/>
          <w:sz w:val="20"/>
          <w:szCs w:val="22"/>
          <w:lang w:eastAsia="en-US"/>
        </w:rPr>
        <w:t>4 245 (Четыре тысячи двести сорок пять) рублей 98 копеек</w:t>
      </w:r>
      <w:r w:rsidRPr="0005283A">
        <w:rPr>
          <w:rFonts w:ascii="Arial" w:hAnsi="Arial" w:cs="Arial"/>
          <w:color w:val="000000"/>
          <w:sz w:val="20"/>
        </w:rPr>
        <w:t xml:space="preserve">. без учета НДС, определена в соответствии с отчетом об оценке ООО «Независимая оценочная компания Старт» № 19/09/2020-Н от 18.09.2020 года. </w:t>
      </w:r>
    </w:p>
    <w:p w:rsidR="00CB48E0" w:rsidRPr="0005283A" w:rsidRDefault="00CB48E0" w:rsidP="00CB48E0">
      <w:pPr>
        <w:pStyle w:val="a9"/>
        <w:rPr>
          <w:rFonts w:ascii="Arial" w:hAnsi="Arial" w:cs="Arial"/>
          <w:b/>
          <w:color w:val="000000"/>
          <w:sz w:val="20"/>
        </w:rPr>
      </w:pPr>
      <w:r w:rsidRPr="0005283A">
        <w:rPr>
          <w:rFonts w:ascii="Arial" w:hAnsi="Arial" w:cs="Arial"/>
          <w:b/>
          <w:color w:val="000000"/>
          <w:sz w:val="20"/>
        </w:rPr>
        <w:t xml:space="preserve">Начальный «шаг аукциона» (3 %): </w:t>
      </w:r>
      <w:r w:rsidRPr="0005283A">
        <w:rPr>
          <w:rFonts w:ascii="Arial" w:hAnsi="Arial" w:cs="Arial"/>
          <w:color w:val="000000"/>
          <w:sz w:val="20"/>
        </w:rPr>
        <w:t>127 (Сто двадцать семь) руб. 37 коп.</w:t>
      </w:r>
    </w:p>
    <w:p w:rsidR="00CB48E0" w:rsidRPr="0005283A" w:rsidRDefault="00CB48E0" w:rsidP="00CB48E0">
      <w:pPr>
        <w:jc w:val="both"/>
        <w:rPr>
          <w:rFonts w:ascii="Arial" w:hAnsi="Arial" w:cs="Arial"/>
          <w:color w:val="000000"/>
          <w:sz w:val="20"/>
        </w:rPr>
      </w:pPr>
      <w:r w:rsidRPr="0005283A">
        <w:rPr>
          <w:rFonts w:ascii="Arial" w:hAnsi="Arial" w:cs="Arial"/>
          <w:b/>
          <w:color w:val="000000"/>
          <w:sz w:val="20"/>
        </w:rPr>
        <w:t xml:space="preserve"> Сумма задатка для участия в аукционе по Лоту: </w:t>
      </w:r>
      <w:r w:rsidRPr="0005283A">
        <w:rPr>
          <w:rFonts w:ascii="Arial" w:hAnsi="Arial" w:cs="Arial"/>
          <w:color w:val="000000"/>
          <w:sz w:val="20"/>
        </w:rPr>
        <w:t xml:space="preserve">100 % от первоначальной суммы и составляет – </w:t>
      </w:r>
      <w:r w:rsidRPr="0005283A">
        <w:rPr>
          <w:rFonts w:ascii="Arial" w:eastAsiaTheme="minorHAnsi" w:hAnsi="Arial" w:cs="Arial"/>
          <w:b/>
          <w:color w:val="000000"/>
          <w:sz w:val="20"/>
          <w:szCs w:val="22"/>
          <w:lang w:eastAsia="en-US"/>
        </w:rPr>
        <w:t>4</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245</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(Четыре</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тысячи</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двести</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сорок</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пять)</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рублей</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98</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копеек</w:t>
      </w:r>
      <w:r w:rsidRPr="0005283A">
        <w:rPr>
          <w:rFonts w:ascii="Arial" w:hAnsi="Arial" w:cs="Arial"/>
          <w:color w:val="000000"/>
          <w:sz w:val="20"/>
        </w:rPr>
        <w:t xml:space="preserve">. без учета НДС. </w:t>
      </w:r>
    </w:p>
    <w:p w:rsidR="00CB48E0" w:rsidRPr="0005283A" w:rsidRDefault="00CB48E0" w:rsidP="00CB48E0">
      <w:pPr>
        <w:pStyle w:val="a9"/>
        <w:rPr>
          <w:rFonts w:ascii="Arial" w:hAnsi="Arial" w:cs="Arial"/>
          <w:b/>
          <w:color w:val="000000"/>
          <w:sz w:val="20"/>
        </w:rPr>
      </w:pPr>
      <w:r w:rsidRPr="0005283A">
        <w:rPr>
          <w:rFonts w:ascii="Arial" w:hAnsi="Arial" w:cs="Arial"/>
          <w:b/>
          <w:color w:val="000000"/>
          <w:sz w:val="20"/>
        </w:rPr>
        <w:t xml:space="preserve"> Заявители обеспечивают поступление задатков в срок не позднее: 17 декабря 2020г.</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Срок аренды: 20 лет</w:t>
      </w:r>
    </w:p>
    <w:p w:rsidR="00CB48E0" w:rsidRPr="0005283A" w:rsidRDefault="00CB48E0" w:rsidP="00CB48E0">
      <w:pPr>
        <w:widowControl w:val="0"/>
        <w:tabs>
          <w:tab w:val="left" w:pos="720"/>
        </w:tabs>
        <w:jc w:val="both"/>
        <w:rPr>
          <w:rFonts w:ascii="Arial" w:hAnsi="Arial" w:cs="Arial"/>
          <w:b/>
          <w:color w:val="000000"/>
          <w:sz w:val="20"/>
        </w:rPr>
      </w:pPr>
      <w:r w:rsidRPr="0005283A">
        <w:rPr>
          <w:rFonts w:ascii="Arial" w:hAnsi="Arial" w:cs="Arial"/>
          <w:b/>
          <w:color w:val="000000"/>
          <w:sz w:val="20"/>
        </w:rPr>
        <w:t xml:space="preserve"> Параметры разрешенного строительства объекта капитального строительства:</w:t>
      </w:r>
    </w:p>
    <w:p w:rsidR="00CB48E0" w:rsidRPr="0005283A" w:rsidRDefault="00CB48E0" w:rsidP="00CB48E0">
      <w:pPr>
        <w:jc w:val="both"/>
        <w:rPr>
          <w:rFonts w:ascii="Arial" w:hAnsi="Arial" w:cs="Arial"/>
          <w:color w:val="000000"/>
          <w:sz w:val="20"/>
          <w:szCs w:val="22"/>
        </w:rPr>
      </w:pP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соответствии</w:t>
      </w:r>
      <w:r w:rsidRPr="0005283A">
        <w:rPr>
          <w:rFonts w:ascii="Arial" w:hAnsi="Arial" w:cs="Arial"/>
          <w:color w:val="000000"/>
          <w:sz w:val="20"/>
        </w:rPr>
        <w:t xml:space="preserve"> </w:t>
      </w:r>
      <w:r w:rsidRPr="0005283A">
        <w:rPr>
          <w:rFonts w:ascii="Arial" w:hAnsi="Arial" w:cs="Arial"/>
          <w:color w:val="000000"/>
          <w:sz w:val="20"/>
          <w:szCs w:val="22"/>
        </w:rPr>
        <w:t>с</w:t>
      </w:r>
      <w:r w:rsidRPr="0005283A">
        <w:rPr>
          <w:rFonts w:ascii="Arial" w:hAnsi="Arial" w:cs="Arial"/>
          <w:color w:val="000000"/>
          <w:sz w:val="20"/>
        </w:rPr>
        <w:t xml:space="preserve"> </w:t>
      </w:r>
      <w:r w:rsidRPr="0005283A">
        <w:rPr>
          <w:rFonts w:ascii="Arial" w:hAnsi="Arial" w:cs="Arial"/>
          <w:color w:val="000000"/>
          <w:sz w:val="20"/>
          <w:szCs w:val="22"/>
        </w:rPr>
        <w:t>Правилами</w:t>
      </w:r>
      <w:r w:rsidRPr="0005283A">
        <w:rPr>
          <w:rFonts w:ascii="Arial" w:hAnsi="Arial" w:cs="Arial"/>
          <w:color w:val="000000"/>
          <w:sz w:val="20"/>
        </w:rPr>
        <w:t xml:space="preserve"> </w:t>
      </w:r>
      <w:r w:rsidRPr="0005283A">
        <w:rPr>
          <w:rFonts w:ascii="Arial" w:hAnsi="Arial" w:cs="Arial"/>
          <w:color w:val="000000"/>
          <w:sz w:val="20"/>
          <w:szCs w:val="22"/>
        </w:rPr>
        <w:t>землепользования</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застройки</w:t>
      </w:r>
      <w:r w:rsidRPr="0005283A">
        <w:rPr>
          <w:rFonts w:ascii="Arial" w:hAnsi="Arial" w:cs="Arial"/>
          <w:color w:val="000000"/>
          <w:sz w:val="20"/>
        </w:rPr>
        <w:t xml:space="preserve"> </w:t>
      </w:r>
      <w:proofErr w:type="spellStart"/>
      <w:r w:rsidRPr="0005283A">
        <w:rPr>
          <w:rFonts w:ascii="Arial" w:hAnsi="Arial" w:cs="Arial"/>
          <w:color w:val="000000"/>
          <w:sz w:val="20"/>
          <w:szCs w:val="22"/>
        </w:rPr>
        <w:t>Сутчевского</w:t>
      </w:r>
      <w:proofErr w:type="spellEnd"/>
      <w:r w:rsidRPr="0005283A">
        <w:rPr>
          <w:rFonts w:ascii="Arial" w:hAnsi="Arial" w:cs="Arial"/>
          <w:color w:val="000000"/>
          <w:sz w:val="20"/>
        </w:rPr>
        <w:t xml:space="preserve"> </w:t>
      </w:r>
      <w:r w:rsidRPr="0005283A">
        <w:rPr>
          <w:rFonts w:ascii="Arial" w:hAnsi="Arial" w:cs="Arial"/>
          <w:color w:val="000000"/>
          <w:sz w:val="20"/>
          <w:szCs w:val="22"/>
        </w:rPr>
        <w:t>сельского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r w:rsidRPr="0005283A">
        <w:rPr>
          <w:rFonts w:ascii="Arial" w:hAnsi="Arial" w:cs="Arial"/>
          <w:color w:val="000000"/>
          <w:sz w:val="20"/>
        </w:rPr>
        <w:t xml:space="preserve"> </w:t>
      </w:r>
      <w:r w:rsidRPr="0005283A">
        <w:rPr>
          <w:rFonts w:ascii="Arial" w:hAnsi="Arial" w:cs="Arial"/>
          <w:color w:val="000000"/>
          <w:sz w:val="20"/>
          <w:szCs w:val="22"/>
        </w:rPr>
        <w:t>утвержденные</w:t>
      </w:r>
      <w:r w:rsidRPr="0005283A">
        <w:rPr>
          <w:rFonts w:ascii="Arial" w:hAnsi="Arial" w:cs="Arial"/>
          <w:color w:val="000000"/>
          <w:sz w:val="20"/>
        </w:rPr>
        <w:t xml:space="preserve"> </w:t>
      </w:r>
      <w:r w:rsidRPr="0005283A">
        <w:rPr>
          <w:rFonts w:ascii="Arial" w:hAnsi="Arial" w:cs="Arial"/>
          <w:color w:val="000000"/>
          <w:sz w:val="20"/>
          <w:szCs w:val="22"/>
        </w:rPr>
        <w:t>Решением</w:t>
      </w:r>
      <w:r w:rsidRPr="0005283A">
        <w:rPr>
          <w:rFonts w:ascii="Arial" w:hAnsi="Arial" w:cs="Arial"/>
          <w:color w:val="000000"/>
          <w:sz w:val="20"/>
        </w:rPr>
        <w:t xml:space="preserve"> </w:t>
      </w:r>
      <w:r w:rsidRPr="0005283A">
        <w:rPr>
          <w:rFonts w:ascii="Arial" w:hAnsi="Arial" w:cs="Arial"/>
          <w:color w:val="000000"/>
          <w:sz w:val="20"/>
          <w:szCs w:val="22"/>
        </w:rPr>
        <w:t>Собрания</w:t>
      </w:r>
      <w:r w:rsidRPr="0005283A">
        <w:rPr>
          <w:rFonts w:ascii="Arial" w:hAnsi="Arial" w:cs="Arial"/>
          <w:color w:val="000000"/>
          <w:sz w:val="20"/>
        </w:rPr>
        <w:t xml:space="preserve"> </w:t>
      </w:r>
      <w:r w:rsidRPr="0005283A">
        <w:rPr>
          <w:rFonts w:ascii="Arial" w:hAnsi="Arial" w:cs="Arial"/>
          <w:color w:val="000000"/>
          <w:sz w:val="20"/>
          <w:szCs w:val="22"/>
        </w:rPr>
        <w:t>депутатов</w:t>
      </w:r>
      <w:r w:rsidRPr="0005283A">
        <w:rPr>
          <w:rFonts w:ascii="Arial" w:hAnsi="Arial" w:cs="Arial"/>
          <w:color w:val="000000"/>
          <w:sz w:val="20"/>
        </w:rPr>
        <w:t xml:space="preserve"> </w:t>
      </w:r>
      <w:proofErr w:type="spellStart"/>
      <w:r w:rsidRPr="0005283A">
        <w:rPr>
          <w:rFonts w:ascii="Arial" w:hAnsi="Arial" w:cs="Arial"/>
          <w:color w:val="000000"/>
          <w:sz w:val="20"/>
          <w:szCs w:val="22"/>
        </w:rPr>
        <w:t>Сутчевского</w:t>
      </w:r>
      <w:proofErr w:type="spellEnd"/>
      <w:r w:rsidRPr="0005283A">
        <w:rPr>
          <w:rFonts w:ascii="Arial" w:hAnsi="Arial" w:cs="Arial"/>
          <w:color w:val="000000"/>
          <w:sz w:val="20"/>
        </w:rPr>
        <w:t xml:space="preserve"> </w:t>
      </w:r>
      <w:r w:rsidRPr="0005283A">
        <w:rPr>
          <w:rFonts w:ascii="Arial" w:hAnsi="Arial" w:cs="Arial"/>
          <w:color w:val="000000"/>
          <w:sz w:val="20"/>
          <w:szCs w:val="22"/>
        </w:rPr>
        <w:t>сельского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r w:rsidRPr="0005283A">
        <w:rPr>
          <w:rFonts w:ascii="Arial" w:hAnsi="Arial" w:cs="Arial"/>
          <w:color w:val="000000"/>
          <w:sz w:val="20"/>
        </w:rPr>
        <w:t xml:space="preserve"> </w:t>
      </w:r>
      <w:r w:rsidRPr="0005283A">
        <w:rPr>
          <w:rFonts w:ascii="Arial" w:hAnsi="Arial" w:cs="Arial"/>
          <w:color w:val="000000"/>
          <w:sz w:val="20"/>
          <w:szCs w:val="22"/>
        </w:rPr>
        <w:t>от</w:t>
      </w:r>
      <w:r w:rsidRPr="0005283A">
        <w:rPr>
          <w:rFonts w:ascii="Arial" w:hAnsi="Arial" w:cs="Arial"/>
          <w:color w:val="000000"/>
          <w:sz w:val="20"/>
        </w:rPr>
        <w:t xml:space="preserve"> </w:t>
      </w:r>
      <w:r w:rsidRPr="0005283A">
        <w:rPr>
          <w:rFonts w:ascii="Arial" w:eastAsia="Calibri" w:hAnsi="Arial" w:cs="Arial"/>
          <w:noProof/>
          <w:color w:val="000000"/>
          <w:sz w:val="20"/>
        </w:rPr>
        <w:t>09.02.2018</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eastAsia="Calibri" w:hAnsi="Arial" w:cs="Arial"/>
          <w:noProof/>
          <w:color w:val="000000"/>
          <w:sz w:val="20"/>
        </w:rPr>
        <w:t xml:space="preserve">С-3/2 </w:t>
      </w:r>
      <w:r w:rsidRPr="0005283A">
        <w:rPr>
          <w:rFonts w:ascii="Arial" w:hAnsi="Arial" w:cs="Arial"/>
          <w:color w:val="000000"/>
          <w:sz w:val="20"/>
          <w:szCs w:val="22"/>
        </w:rPr>
        <w:t>земельный</w:t>
      </w:r>
      <w:r w:rsidRPr="0005283A">
        <w:rPr>
          <w:rFonts w:ascii="Arial" w:hAnsi="Arial" w:cs="Arial"/>
          <w:color w:val="000000"/>
          <w:sz w:val="20"/>
        </w:rPr>
        <w:t xml:space="preserve"> </w:t>
      </w:r>
      <w:r w:rsidRPr="0005283A">
        <w:rPr>
          <w:rFonts w:ascii="Arial" w:hAnsi="Arial" w:cs="Arial"/>
          <w:color w:val="000000"/>
          <w:sz w:val="20"/>
          <w:szCs w:val="22"/>
        </w:rPr>
        <w:t>участок</w:t>
      </w:r>
      <w:r w:rsidRPr="0005283A">
        <w:rPr>
          <w:rFonts w:ascii="Arial" w:hAnsi="Arial" w:cs="Arial"/>
          <w:color w:val="000000"/>
          <w:sz w:val="20"/>
        </w:rPr>
        <w:t xml:space="preserve"> </w:t>
      </w:r>
      <w:r w:rsidRPr="0005283A">
        <w:rPr>
          <w:rFonts w:ascii="Arial" w:hAnsi="Arial" w:cs="Arial"/>
          <w:color w:val="000000"/>
          <w:sz w:val="20"/>
          <w:szCs w:val="22"/>
        </w:rPr>
        <w:t>располагается</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Территориальной</w:t>
      </w:r>
      <w:r w:rsidRPr="0005283A">
        <w:rPr>
          <w:rFonts w:ascii="Arial" w:hAnsi="Arial" w:cs="Arial"/>
          <w:color w:val="000000"/>
          <w:sz w:val="20"/>
        </w:rPr>
        <w:t xml:space="preserve"> </w:t>
      </w:r>
      <w:r w:rsidRPr="0005283A">
        <w:rPr>
          <w:rFonts w:ascii="Arial" w:hAnsi="Arial" w:cs="Arial"/>
          <w:color w:val="000000"/>
          <w:sz w:val="20"/>
          <w:szCs w:val="22"/>
        </w:rPr>
        <w:t>Зоне</w:t>
      </w:r>
      <w:r w:rsidRPr="0005283A">
        <w:rPr>
          <w:rFonts w:ascii="Arial" w:hAnsi="Arial" w:cs="Arial"/>
          <w:color w:val="000000"/>
          <w:sz w:val="20"/>
        </w:rPr>
        <w:t xml:space="preserve"> </w:t>
      </w:r>
      <w:r w:rsidRPr="0005283A">
        <w:rPr>
          <w:rFonts w:ascii="Arial" w:hAnsi="Arial" w:cs="Arial"/>
          <w:color w:val="000000"/>
          <w:sz w:val="20"/>
          <w:szCs w:val="22"/>
        </w:rPr>
        <w:t>Ж-1А,</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которой</w:t>
      </w:r>
      <w:r w:rsidRPr="0005283A">
        <w:rPr>
          <w:rFonts w:ascii="Arial" w:hAnsi="Arial" w:cs="Arial"/>
          <w:color w:val="000000"/>
          <w:sz w:val="20"/>
        </w:rPr>
        <w:t xml:space="preserve"> </w:t>
      </w:r>
      <w:r w:rsidRPr="0005283A">
        <w:rPr>
          <w:rFonts w:ascii="Arial" w:hAnsi="Arial" w:cs="Arial"/>
          <w:color w:val="000000"/>
          <w:sz w:val="20"/>
          <w:szCs w:val="22"/>
        </w:rPr>
        <w:t>предусмотрены</w:t>
      </w:r>
      <w:r w:rsidRPr="0005283A">
        <w:rPr>
          <w:rFonts w:ascii="Arial" w:hAnsi="Arial" w:cs="Arial"/>
          <w:color w:val="000000"/>
          <w:sz w:val="20"/>
        </w:rPr>
        <w:t xml:space="preserve"> </w:t>
      </w:r>
      <w:r w:rsidRPr="0005283A">
        <w:rPr>
          <w:rFonts w:ascii="Arial" w:hAnsi="Arial" w:cs="Arial"/>
          <w:color w:val="000000"/>
          <w:sz w:val="20"/>
          <w:szCs w:val="22"/>
        </w:rPr>
        <w:t>следующие</w:t>
      </w:r>
      <w:r w:rsidRPr="0005283A">
        <w:rPr>
          <w:rFonts w:ascii="Arial" w:hAnsi="Arial" w:cs="Arial"/>
          <w:color w:val="000000"/>
          <w:sz w:val="20"/>
        </w:rPr>
        <w:t xml:space="preserve"> </w:t>
      </w:r>
      <w:r w:rsidRPr="0005283A">
        <w:rPr>
          <w:rFonts w:ascii="Arial" w:hAnsi="Arial" w:cs="Arial"/>
          <w:color w:val="000000"/>
          <w:sz w:val="20"/>
          <w:szCs w:val="22"/>
        </w:rPr>
        <w:t>параметры:</w:t>
      </w:r>
    </w:p>
    <w:p w:rsidR="00CB48E0" w:rsidRPr="0005283A" w:rsidRDefault="00CB48E0" w:rsidP="00CB48E0">
      <w:pPr>
        <w:jc w:val="both"/>
        <w:rPr>
          <w:rFonts w:ascii="Arial" w:hAnsi="Arial" w:cs="Arial"/>
          <w:bCs/>
          <w:color w:val="000000"/>
          <w:sz w:val="20"/>
          <w:szCs w:val="22"/>
        </w:rPr>
      </w:pPr>
      <w:r w:rsidRPr="0005283A">
        <w:rPr>
          <w:rFonts w:ascii="Arial" w:hAnsi="Arial" w:cs="Arial"/>
          <w:color w:val="000000"/>
          <w:sz w:val="20"/>
        </w:rPr>
        <w:t xml:space="preserve"> </w:t>
      </w:r>
      <w:r w:rsidRPr="0005283A">
        <w:rPr>
          <w:rFonts w:ascii="Arial" w:hAnsi="Arial" w:cs="Arial"/>
          <w:bCs/>
          <w:i/>
          <w:color w:val="000000"/>
          <w:sz w:val="20"/>
          <w:szCs w:val="22"/>
        </w:rPr>
        <w:t>Предельные</w:t>
      </w:r>
      <w:r w:rsidRPr="0005283A">
        <w:rPr>
          <w:rFonts w:ascii="Arial" w:hAnsi="Arial" w:cs="Arial"/>
          <w:bCs/>
          <w:i/>
          <w:color w:val="000000"/>
          <w:sz w:val="20"/>
        </w:rPr>
        <w:t xml:space="preserve"> </w:t>
      </w:r>
      <w:r w:rsidRPr="0005283A">
        <w:rPr>
          <w:rFonts w:ascii="Arial" w:hAnsi="Arial" w:cs="Arial"/>
          <w:bCs/>
          <w:i/>
          <w:color w:val="000000"/>
          <w:sz w:val="20"/>
          <w:szCs w:val="22"/>
        </w:rPr>
        <w:t>размеры</w:t>
      </w:r>
      <w:r w:rsidRPr="0005283A">
        <w:rPr>
          <w:rFonts w:ascii="Arial" w:hAnsi="Arial" w:cs="Arial"/>
          <w:bCs/>
          <w:i/>
          <w:color w:val="000000"/>
          <w:sz w:val="20"/>
        </w:rPr>
        <w:t xml:space="preserve"> </w:t>
      </w:r>
      <w:r w:rsidRPr="0005283A">
        <w:rPr>
          <w:rFonts w:ascii="Arial" w:hAnsi="Arial" w:cs="Arial"/>
          <w:bCs/>
          <w:i/>
          <w:color w:val="000000"/>
          <w:sz w:val="20"/>
          <w:szCs w:val="22"/>
        </w:rPr>
        <w:t>земельных</w:t>
      </w:r>
      <w:r w:rsidRPr="0005283A">
        <w:rPr>
          <w:rFonts w:ascii="Arial" w:hAnsi="Arial" w:cs="Arial"/>
          <w:bCs/>
          <w:i/>
          <w:color w:val="000000"/>
          <w:sz w:val="20"/>
        </w:rPr>
        <w:t xml:space="preserve"> </w:t>
      </w:r>
      <w:r w:rsidRPr="0005283A">
        <w:rPr>
          <w:rFonts w:ascii="Arial" w:hAnsi="Arial" w:cs="Arial"/>
          <w:bCs/>
          <w:i/>
          <w:color w:val="000000"/>
          <w:sz w:val="20"/>
          <w:szCs w:val="22"/>
        </w:rPr>
        <w:t>участков</w:t>
      </w:r>
      <w:r w:rsidRPr="0005283A">
        <w:rPr>
          <w:rFonts w:ascii="Arial" w:hAnsi="Arial" w:cs="Arial"/>
          <w:bCs/>
          <w:i/>
          <w:color w:val="000000"/>
          <w:sz w:val="20"/>
        </w:rPr>
        <w:t xml:space="preserve"> </w:t>
      </w:r>
      <w:r w:rsidRPr="0005283A">
        <w:rPr>
          <w:rFonts w:ascii="Arial" w:hAnsi="Arial" w:cs="Arial"/>
          <w:bCs/>
          <w:i/>
          <w:color w:val="000000"/>
          <w:sz w:val="20"/>
          <w:szCs w:val="22"/>
        </w:rPr>
        <w:t>(минимальные</w:t>
      </w:r>
      <w:r w:rsidRPr="0005283A">
        <w:rPr>
          <w:rFonts w:ascii="Arial" w:hAnsi="Arial" w:cs="Arial"/>
          <w:bCs/>
          <w:i/>
          <w:color w:val="000000"/>
          <w:sz w:val="20"/>
        </w:rPr>
        <w:t xml:space="preserve"> </w:t>
      </w:r>
      <w:r w:rsidRPr="0005283A">
        <w:rPr>
          <w:rFonts w:ascii="Arial" w:hAnsi="Arial" w:cs="Arial"/>
          <w:bCs/>
          <w:i/>
          <w:color w:val="000000"/>
          <w:sz w:val="20"/>
          <w:szCs w:val="22"/>
        </w:rPr>
        <w:t>и</w:t>
      </w:r>
      <w:r w:rsidRPr="0005283A">
        <w:rPr>
          <w:rFonts w:ascii="Arial" w:hAnsi="Arial" w:cs="Arial"/>
          <w:bCs/>
          <w:i/>
          <w:color w:val="000000"/>
          <w:sz w:val="20"/>
        </w:rPr>
        <w:t xml:space="preserve"> </w:t>
      </w:r>
      <w:r w:rsidRPr="0005283A">
        <w:rPr>
          <w:rFonts w:ascii="Arial" w:hAnsi="Arial" w:cs="Arial"/>
          <w:bCs/>
          <w:i/>
          <w:color w:val="000000"/>
          <w:sz w:val="20"/>
          <w:szCs w:val="22"/>
        </w:rPr>
        <w:t>(или)</w:t>
      </w:r>
      <w:r w:rsidRPr="0005283A">
        <w:rPr>
          <w:rFonts w:ascii="Arial" w:hAnsi="Arial" w:cs="Arial"/>
          <w:bCs/>
          <w:i/>
          <w:color w:val="000000"/>
          <w:sz w:val="20"/>
        </w:rPr>
        <w:t xml:space="preserve"> </w:t>
      </w:r>
      <w:r w:rsidRPr="0005283A">
        <w:rPr>
          <w:rFonts w:ascii="Arial" w:hAnsi="Arial" w:cs="Arial"/>
          <w:bCs/>
          <w:i/>
          <w:color w:val="000000"/>
          <w:sz w:val="20"/>
          <w:szCs w:val="22"/>
        </w:rPr>
        <w:t>максимальные)</w:t>
      </w:r>
      <w:r w:rsidRPr="0005283A">
        <w:rPr>
          <w:rFonts w:ascii="Arial" w:hAnsi="Arial" w:cs="Arial"/>
          <w:bCs/>
          <w:color w:val="000000"/>
          <w:sz w:val="20"/>
        </w:rPr>
        <w:t xml:space="preserve"> </w:t>
      </w:r>
      <w:r w:rsidRPr="0005283A">
        <w:rPr>
          <w:rFonts w:ascii="Arial" w:hAnsi="Arial" w:cs="Arial"/>
          <w:bCs/>
          <w:color w:val="000000"/>
          <w:sz w:val="20"/>
          <w:szCs w:val="22"/>
        </w:rPr>
        <w:t>усадебные</w:t>
      </w:r>
      <w:r w:rsidRPr="0005283A">
        <w:rPr>
          <w:rFonts w:ascii="Arial" w:hAnsi="Arial" w:cs="Arial"/>
          <w:bCs/>
          <w:color w:val="000000"/>
          <w:sz w:val="20"/>
        </w:rPr>
        <w:t xml:space="preserve"> </w:t>
      </w:r>
      <w:r w:rsidRPr="0005283A">
        <w:rPr>
          <w:rFonts w:ascii="Arial" w:hAnsi="Arial" w:cs="Arial"/>
          <w:bCs/>
          <w:color w:val="000000"/>
          <w:sz w:val="20"/>
          <w:szCs w:val="22"/>
        </w:rPr>
        <w:t>одно-</w:t>
      </w:r>
      <w:r w:rsidRPr="0005283A">
        <w:rPr>
          <w:rFonts w:ascii="Arial" w:hAnsi="Arial" w:cs="Arial"/>
          <w:bCs/>
          <w:color w:val="000000"/>
          <w:sz w:val="20"/>
        </w:rPr>
        <w:t xml:space="preserve"> </w:t>
      </w:r>
      <w:r w:rsidRPr="0005283A">
        <w:rPr>
          <w:rFonts w:ascii="Arial" w:hAnsi="Arial" w:cs="Arial"/>
          <w:bCs/>
          <w:color w:val="000000"/>
          <w:sz w:val="20"/>
          <w:szCs w:val="22"/>
        </w:rPr>
        <w:t>двухквартирные</w:t>
      </w:r>
      <w:r w:rsidRPr="0005283A">
        <w:rPr>
          <w:rFonts w:ascii="Arial" w:hAnsi="Arial" w:cs="Arial"/>
          <w:bCs/>
          <w:color w:val="000000"/>
          <w:sz w:val="20"/>
        </w:rPr>
        <w:t xml:space="preserve"> </w:t>
      </w:r>
      <w:r w:rsidRPr="0005283A">
        <w:rPr>
          <w:rFonts w:ascii="Arial" w:hAnsi="Arial" w:cs="Arial"/>
          <w:bCs/>
          <w:color w:val="000000"/>
          <w:sz w:val="20"/>
          <w:szCs w:val="22"/>
        </w:rPr>
        <w:t>дома,</w:t>
      </w:r>
      <w:r w:rsidRPr="0005283A">
        <w:rPr>
          <w:rFonts w:ascii="Arial" w:hAnsi="Arial" w:cs="Arial"/>
          <w:bCs/>
          <w:color w:val="000000"/>
          <w:sz w:val="20"/>
        </w:rPr>
        <w:t xml:space="preserve"> </w:t>
      </w:r>
      <w:r w:rsidRPr="0005283A">
        <w:rPr>
          <w:rFonts w:ascii="Arial" w:hAnsi="Arial" w:cs="Arial"/>
          <w:bCs/>
          <w:color w:val="000000"/>
          <w:sz w:val="20"/>
          <w:szCs w:val="22"/>
        </w:rPr>
        <w:t>в</w:t>
      </w:r>
      <w:r w:rsidRPr="0005283A">
        <w:rPr>
          <w:rFonts w:ascii="Arial" w:hAnsi="Arial" w:cs="Arial"/>
          <w:bCs/>
          <w:color w:val="000000"/>
          <w:sz w:val="20"/>
        </w:rPr>
        <w:t xml:space="preserve"> </w:t>
      </w:r>
      <w:r w:rsidRPr="0005283A">
        <w:rPr>
          <w:rFonts w:ascii="Arial" w:hAnsi="Arial" w:cs="Arial"/>
          <w:bCs/>
          <w:color w:val="000000"/>
          <w:sz w:val="20"/>
          <w:szCs w:val="22"/>
        </w:rPr>
        <w:t>том</w:t>
      </w:r>
      <w:r w:rsidRPr="0005283A">
        <w:rPr>
          <w:rFonts w:ascii="Arial" w:hAnsi="Arial" w:cs="Arial"/>
          <w:bCs/>
          <w:color w:val="000000"/>
          <w:sz w:val="20"/>
        </w:rPr>
        <w:t xml:space="preserve"> </w:t>
      </w:r>
      <w:r w:rsidRPr="0005283A">
        <w:rPr>
          <w:rFonts w:ascii="Arial" w:hAnsi="Arial" w:cs="Arial"/>
          <w:bCs/>
          <w:color w:val="000000"/>
          <w:sz w:val="20"/>
          <w:szCs w:val="22"/>
        </w:rPr>
        <w:t>числе</w:t>
      </w:r>
      <w:r w:rsidRPr="0005283A">
        <w:rPr>
          <w:rFonts w:ascii="Arial" w:hAnsi="Arial" w:cs="Arial"/>
          <w:bCs/>
          <w:color w:val="000000"/>
          <w:sz w:val="20"/>
        </w:rPr>
        <w:t xml:space="preserve"> </w:t>
      </w:r>
      <w:r w:rsidRPr="0005283A">
        <w:rPr>
          <w:rFonts w:ascii="Arial" w:hAnsi="Arial" w:cs="Arial"/>
          <w:bCs/>
          <w:color w:val="000000"/>
          <w:sz w:val="20"/>
          <w:szCs w:val="22"/>
        </w:rPr>
        <w:t>с</w:t>
      </w:r>
      <w:r w:rsidRPr="0005283A">
        <w:rPr>
          <w:rFonts w:ascii="Arial" w:hAnsi="Arial" w:cs="Arial"/>
          <w:bCs/>
          <w:color w:val="000000"/>
          <w:sz w:val="20"/>
        </w:rPr>
        <w:t xml:space="preserve"> </w:t>
      </w:r>
      <w:r w:rsidRPr="0005283A">
        <w:rPr>
          <w:rFonts w:ascii="Arial" w:hAnsi="Arial" w:cs="Arial"/>
          <w:bCs/>
          <w:color w:val="000000"/>
          <w:sz w:val="20"/>
          <w:szCs w:val="22"/>
        </w:rPr>
        <w:t>местами</w:t>
      </w:r>
      <w:r w:rsidRPr="0005283A">
        <w:rPr>
          <w:rFonts w:ascii="Arial" w:hAnsi="Arial" w:cs="Arial"/>
          <w:bCs/>
          <w:color w:val="000000"/>
          <w:sz w:val="20"/>
        </w:rPr>
        <w:t xml:space="preserve"> </w:t>
      </w:r>
      <w:r w:rsidRPr="0005283A">
        <w:rPr>
          <w:rFonts w:ascii="Arial" w:hAnsi="Arial" w:cs="Arial"/>
          <w:bCs/>
          <w:color w:val="000000"/>
          <w:sz w:val="20"/>
          <w:szCs w:val="22"/>
        </w:rPr>
        <w:t>приложения</w:t>
      </w:r>
      <w:r w:rsidRPr="0005283A">
        <w:rPr>
          <w:rFonts w:ascii="Arial" w:hAnsi="Arial" w:cs="Arial"/>
          <w:bCs/>
          <w:color w:val="000000"/>
          <w:sz w:val="20"/>
        </w:rPr>
        <w:t xml:space="preserve"> </w:t>
      </w:r>
      <w:r w:rsidRPr="0005283A">
        <w:rPr>
          <w:rFonts w:ascii="Arial" w:hAnsi="Arial" w:cs="Arial"/>
          <w:bCs/>
          <w:color w:val="000000"/>
          <w:sz w:val="20"/>
          <w:szCs w:val="22"/>
        </w:rPr>
        <w:t>труда</w:t>
      </w:r>
      <w:r w:rsidRPr="0005283A">
        <w:rPr>
          <w:rFonts w:ascii="Arial" w:hAnsi="Arial" w:cs="Arial"/>
          <w:bCs/>
          <w:color w:val="000000"/>
          <w:sz w:val="20"/>
        </w:rPr>
        <w:t xml:space="preserve"> </w:t>
      </w:r>
      <w:r w:rsidRPr="0005283A">
        <w:rPr>
          <w:rFonts w:ascii="Arial" w:hAnsi="Arial" w:cs="Arial"/>
          <w:bCs/>
          <w:color w:val="000000"/>
          <w:sz w:val="20"/>
          <w:szCs w:val="22"/>
        </w:rPr>
        <w:t>–</w:t>
      </w:r>
      <w:r w:rsidRPr="0005283A">
        <w:rPr>
          <w:rFonts w:ascii="Arial" w:hAnsi="Arial" w:cs="Arial"/>
          <w:bCs/>
          <w:color w:val="000000"/>
          <w:sz w:val="20"/>
        </w:rPr>
        <w:t xml:space="preserve"> </w:t>
      </w:r>
      <w:r w:rsidRPr="0005283A">
        <w:rPr>
          <w:rFonts w:ascii="Arial" w:hAnsi="Arial" w:cs="Arial"/>
          <w:bCs/>
          <w:color w:val="000000"/>
          <w:sz w:val="20"/>
          <w:szCs w:val="22"/>
        </w:rPr>
        <w:t>не</w:t>
      </w:r>
      <w:r w:rsidRPr="0005283A">
        <w:rPr>
          <w:rFonts w:ascii="Arial" w:hAnsi="Arial" w:cs="Arial"/>
          <w:bCs/>
          <w:color w:val="000000"/>
          <w:sz w:val="20"/>
        </w:rPr>
        <w:t xml:space="preserve"> </w:t>
      </w:r>
      <w:r w:rsidRPr="0005283A">
        <w:rPr>
          <w:rFonts w:ascii="Arial" w:hAnsi="Arial" w:cs="Arial"/>
          <w:bCs/>
          <w:color w:val="000000"/>
          <w:sz w:val="20"/>
          <w:szCs w:val="22"/>
        </w:rPr>
        <w:t>менее</w:t>
      </w:r>
      <w:r w:rsidRPr="0005283A">
        <w:rPr>
          <w:rFonts w:ascii="Arial" w:hAnsi="Arial" w:cs="Arial"/>
          <w:bCs/>
          <w:color w:val="000000"/>
          <w:sz w:val="20"/>
        </w:rPr>
        <w:t xml:space="preserve"> </w:t>
      </w:r>
      <w:r w:rsidRPr="0005283A">
        <w:rPr>
          <w:rFonts w:ascii="Arial" w:hAnsi="Arial" w:cs="Arial"/>
          <w:bCs/>
          <w:color w:val="000000"/>
          <w:sz w:val="20"/>
          <w:szCs w:val="22"/>
        </w:rPr>
        <w:t>0,02</w:t>
      </w:r>
      <w:r w:rsidRPr="0005283A">
        <w:rPr>
          <w:rFonts w:ascii="Arial" w:hAnsi="Arial" w:cs="Arial"/>
          <w:bCs/>
          <w:color w:val="000000"/>
          <w:sz w:val="20"/>
        </w:rPr>
        <w:t xml:space="preserve"> </w:t>
      </w:r>
      <w:r w:rsidRPr="0005283A">
        <w:rPr>
          <w:rFonts w:ascii="Arial" w:hAnsi="Arial" w:cs="Arial"/>
          <w:bCs/>
          <w:color w:val="000000"/>
          <w:sz w:val="20"/>
          <w:szCs w:val="22"/>
        </w:rPr>
        <w:t>и</w:t>
      </w:r>
      <w:r w:rsidRPr="0005283A">
        <w:rPr>
          <w:rFonts w:ascii="Arial" w:hAnsi="Arial" w:cs="Arial"/>
          <w:bCs/>
          <w:color w:val="000000"/>
          <w:sz w:val="20"/>
        </w:rPr>
        <w:t xml:space="preserve"> </w:t>
      </w:r>
      <w:r w:rsidRPr="0005283A">
        <w:rPr>
          <w:rFonts w:ascii="Arial" w:hAnsi="Arial" w:cs="Arial"/>
          <w:bCs/>
          <w:color w:val="000000"/>
          <w:sz w:val="20"/>
          <w:szCs w:val="22"/>
        </w:rPr>
        <w:t>не</w:t>
      </w:r>
      <w:r w:rsidRPr="0005283A">
        <w:rPr>
          <w:rFonts w:ascii="Arial" w:hAnsi="Arial" w:cs="Arial"/>
          <w:bCs/>
          <w:color w:val="000000"/>
          <w:sz w:val="20"/>
        </w:rPr>
        <w:t xml:space="preserve"> </w:t>
      </w:r>
      <w:r w:rsidRPr="0005283A">
        <w:rPr>
          <w:rFonts w:ascii="Arial" w:hAnsi="Arial" w:cs="Arial"/>
          <w:bCs/>
          <w:color w:val="000000"/>
          <w:sz w:val="20"/>
          <w:szCs w:val="22"/>
        </w:rPr>
        <w:t>более</w:t>
      </w:r>
      <w:r w:rsidRPr="0005283A">
        <w:rPr>
          <w:rFonts w:ascii="Arial" w:hAnsi="Arial" w:cs="Arial"/>
          <w:bCs/>
          <w:color w:val="000000"/>
          <w:sz w:val="20"/>
        </w:rPr>
        <w:t xml:space="preserve"> </w:t>
      </w:r>
      <w:r w:rsidRPr="0005283A">
        <w:rPr>
          <w:rFonts w:ascii="Arial" w:hAnsi="Arial" w:cs="Arial"/>
          <w:bCs/>
          <w:color w:val="000000"/>
          <w:sz w:val="20"/>
          <w:szCs w:val="22"/>
        </w:rPr>
        <w:t>0,15</w:t>
      </w:r>
      <w:r w:rsidRPr="0005283A">
        <w:rPr>
          <w:rFonts w:ascii="Arial" w:hAnsi="Arial" w:cs="Arial"/>
          <w:bCs/>
          <w:color w:val="000000"/>
          <w:sz w:val="20"/>
        </w:rPr>
        <w:t xml:space="preserve"> </w:t>
      </w:r>
      <w:r w:rsidRPr="0005283A">
        <w:rPr>
          <w:rFonts w:ascii="Arial" w:hAnsi="Arial" w:cs="Arial"/>
          <w:bCs/>
          <w:color w:val="000000"/>
          <w:sz w:val="20"/>
          <w:szCs w:val="22"/>
        </w:rPr>
        <w:t>га.</w:t>
      </w:r>
    </w:p>
    <w:p w:rsidR="00CB48E0" w:rsidRPr="0005283A" w:rsidRDefault="00CB48E0" w:rsidP="00CB48E0">
      <w:pPr>
        <w:suppressAutoHyphens/>
        <w:snapToGrid w:val="0"/>
        <w:ind w:firstLine="709"/>
        <w:contextualSpacing/>
        <w:jc w:val="both"/>
        <w:rPr>
          <w:rFonts w:ascii="Arial" w:hAnsi="Arial" w:cs="Arial"/>
          <w:bCs/>
          <w:color w:val="000000"/>
          <w:sz w:val="20"/>
          <w:szCs w:val="22"/>
        </w:rPr>
      </w:pPr>
      <w:r w:rsidRPr="0005283A">
        <w:rPr>
          <w:rFonts w:ascii="Arial" w:hAnsi="Arial" w:cs="Arial"/>
          <w:bCs/>
          <w:i/>
          <w:color w:val="000000"/>
          <w:sz w:val="20"/>
          <w:szCs w:val="22"/>
        </w:rPr>
        <w:t>Минимальные</w:t>
      </w:r>
      <w:r w:rsidRPr="0005283A">
        <w:rPr>
          <w:rFonts w:ascii="Arial" w:hAnsi="Arial" w:cs="Arial"/>
          <w:bCs/>
          <w:i/>
          <w:color w:val="000000"/>
          <w:sz w:val="20"/>
        </w:rPr>
        <w:t xml:space="preserve"> </w:t>
      </w:r>
      <w:r w:rsidRPr="0005283A">
        <w:rPr>
          <w:rFonts w:ascii="Arial" w:hAnsi="Arial" w:cs="Arial"/>
          <w:bCs/>
          <w:i/>
          <w:color w:val="000000"/>
          <w:sz w:val="20"/>
          <w:szCs w:val="22"/>
        </w:rPr>
        <w:t>отступы</w:t>
      </w:r>
      <w:r w:rsidRPr="0005283A">
        <w:rPr>
          <w:rFonts w:ascii="Arial" w:hAnsi="Arial" w:cs="Arial"/>
          <w:bCs/>
          <w:i/>
          <w:color w:val="000000"/>
          <w:sz w:val="20"/>
        </w:rPr>
        <w:t xml:space="preserve"> </w:t>
      </w:r>
      <w:r w:rsidRPr="0005283A">
        <w:rPr>
          <w:rFonts w:ascii="Arial" w:hAnsi="Arial" w:cs="Arial"/>
          <w:bCs/>
          <w:i/>
          <w:color w:val="000000"/>
          <w:sz w:val="20"/>
          <w:szCs w:val="22"/>
        </w:rPr>
        <w:t>от</w:t>
      </w:r>
      <w:r w:rsidRPr="0005283A">
        <w:rPr>
          <w:rFonts w:ascii="Arial" w:hAnsi="Arial" w:cs="Arial"/>
          <w:bCs/>
          <w:i/>
          <w:color w:val="000000"/>
          <w:sz w:val="20"/>
        </w:rPr>
        <w:t xml:space="preserve"> </w:t>
      </w:r>
      <w:r w:rsidRPr="0005283A">
        <w:rPr>
          <w:rFonts w:ascii="Arial" w:hAnsi="Arial" w:cs="Arial"/>
          <w:bCs/>
          <w:i/>
          <w:color w:val="000000"/>
          <w:sz w:val="20"/>
          <w:szCs w:val="22"/>
        </w:rPr>
        <w:t>границ</w:t>
      </w:r>
      <w:r w:rsidRPr="0005283A">
        <w:rPr>
          <w:rFonts w:ascii="Arial" w:hAnsi="Arial" w:cs="Arial"/>
          <w:bCs/>
          <w:i/>
          <w:color w:val="000000"/>
          <w:sz w:val="20"/>
        </w:rPr>
        <w:t xml:space="preserve"> </w:t>
      </w:r>
      <w:r w:rsidRPr="0005283A">
        <w:rPr>
          <w:rFonts w:ascii="Arial" w:hAnsi="Arial" w:cs="Arial"/>
          <w:bCs/>
          <w:i/>
          <w:color w:val="000000"/>
          <w:sz w:val="20"/>
          <w:szCs w:val="22"/>
        </w:rPr>
        <w:t>земельных</w:t>
      </w:r>
      <w:r w:rsidRPr="0005283A">
        <w:rPr>
          <w:rFonts w:ascii="Arial" w:hAnsi="Arial" w:cs="Arial"/>
          <w:bCs/>
          <w:i/>
          <w:color w:val="000000"/>
          <w:sz w:val="20"/>
        </w:rPr>
        <w:t xml:space="preserve"> </w:t>
      </w:r>
      <w:r w:rsidRPr="0005283A">
        <w:rPr>
          <w:rFonts w:ascii="Arial" w:hAnsi="Arial" w:cs="Arial"/>
          <w:bCs/>
          <w:i/>
          <w:color w:val="000000"/>
          <w:sz w:val="20"/>
          <w:szCs w:val="22"/>
        </w:rPr>
        <w:t>участков,</w:t>
      </w:r>
      <w:r w:rsidRPr="0005283A">
        <w:rPr>
          <w:rFonts w:ascii="Arial" w:hAnsi="Arial" w:cs="Arial"/>
          <w:bCs/>
          <w:i/>
          <w:color w:val="000000"/>
          <w:sz w:val="20"/>
        </w:rPr>
        <w:t xml:space="preserve"> </w:t>
      </w:r>
      <w:r w:rsidRPr="0005283A">
        <w:rPr>
          <w:rFonts w:ascii="Arial" w:hAnsi="Arial" w:cs="Arial"/>
          <w:bCs/>
          <w:i/>
          <w:color w:val="000000"/>
          <w:sz w:val="20"/>
          <w:szCs w:val="22"/>
        </w:rPr>
        <w:t>за</w:t>
      </w:r>
      <w:r w:rsidRPr="0005283A">
        <w:rPr>
          <w:rFonts w:ascii="Arial" w:hAnsi="Arial" w:cs="Arial"/>
          <w:bCs/>
          <w:i/>
          <w:color w:val="000000"/>
          <w:sz w:val="20"/>
        </w:rPr>
        <w:t xml:space="preserve"> </w:t>
      </w:r>
      <w:r w:rsidRPr="0005283A">
        <w:rPr>
          <w:rFonts w:ascii="Arial" w:hAnsi="Arial" w:cs="Arial"/>
          <w:bCs/>
          <w:i/>
          <w:color w:val="000000"/>
          <w:sz w:val="20"/>
          <w:szCs w:val="22"/>
        </w:rPr>
        <w:t>пределами</w:t>
      </w:r>
      <w:r w:rsidRPr="0005283A">
        <w:rPr>
          <w:rFonts w:ascii="Arial" w:hAnsi="Arial" w:cs="Arial"/>
          <w:bCs/>
          <w:i/>
          <w:color w:val="000000"/>
          <w:sz w:val="20"/>
        </w:rPr>
        <w:t xml:space="preserve"> </w:t>
      </w:r>
      <w:r w:rsidRPr="0005283A">
        <w:rPr>
          <w:rFonts w:ascii="Arial" w:hAnsi="Arial" w:cs="Arial"/>
          <w:bCs/>
          <w:i/>
          <w:color w:val="000000"/>
          <w:sz w:val="20"/>
          <w:szCs w:val="22"/>
        </w:rPr>
        <w:t>которых</w:t>
      </w:r>
      <w:r w:rsidRPr="0005283A">
        <w:rPr>
          <w:rFonts w:ascii="Arial" w:hAnsi="Arial" w:cs="Arial"/>
          <w:bCs/>
          <w:i/>
          <w:color w:val="000000"/>
          <w:sz w:val="20"/>
        </w:rPr>
        <w:t xml:space="preserve"> </w:t>
      </w:r>
      <w:r w:rsidRPr="0005283A">
        <w:rPr>
          <w:rFonts w:ascii="Arial" w:hAnsi="Arial" w:cs="Arial"/>
          <w:bCs/>
          <w:i/>
          <w:color w:val="000000"/>
          <w:sz w:val="20"/>
          <w:szCs w:val="22"/>
        </w:rPr>
        <w:t>запрещено</w:t>
      </w:r>
      <w:r w:rsidRPr="0005283A">
        <w:rPr>
          <w:rFonts w:ascii="Arial" w:hAnsi="Arial" w:cs="Arial"/>
          <w:bCs/>
          <w:i/>
          <w:color w:val="000000"/>
          <w:sz w:val="20"/>
        </w:rPr>
        <w:t xml:space="preserve"> </w:t>
      </w:r>
      <w:r w:rsidRPr="0005283A">
        <w:rPr>
          <w:rFonts w:ascii="Arial" w:hAnsi="Arial" w:cs="Arial"/>
          <w:bCs/>
          <w:i/>
          <w:color w:val="000000"/>
          <w:sz w:val="20"/>
          <w:szCs w:val="22"/>
        </w:rPr>
        <w:t>строительство</w:t>
      </w:r>
      <w:r w:rsidRPr="0005283A">
        <w:rPr>
          <w:rFonts w:ascii="Arial" w:hAnsi="Arial" w:cs="Arial"/>
          <w:bCs/>
          <w:i/>
          <w:color w:val="000000"/>
          <w:sz w:val="20"/>
        </w:rPr>
        <w:t xml:space="preserve"> </w:t>
      </w:r>
      <w:r w:rsidRPr="0005283A">
        <w:rPr>
          <w:rFonts w:ascii="Arial" w:hAnsi="Arial" w:cs="Arial"/>
          <w:bCs/>
          <w:i/>
          <w:color w:val="000000"/>
          <w:sz w:val="20"/>
          <w:szCs w:val="22"/>
        </w:rPr>
        <w:t>зданий,</w:t>
      </w:r>
      <w:r w:rsidRPr="0005283A">
        <w:rPr>
          <w:rFonts w:ascii="Arial" w:hAnsi="Arial" w:cs="Arial"/>
          <w:bCs/>
          <w:i/>
          <w:color w:val="000000"/>
          <w:sz w:val="20"/>
        </w:rPr>
        <w:t xml:space="preserve"> </w:t>
      </w:r>
      <w:r w:rsidRPr="0005283A">
        <w:rPr>
          <w:rFonts w:ascii="Arial" w:hAnsi="Arial" w:cs="Arial"/>
          <w:bCs/>
          <w:i/>
          <w:color w:val="000000"/>
          <w:sz w:val="20"/>
          <w:szCs w:val="22"/>
        </w:rPr>
        <w:t>строений,</w:t>
      </w:r>
      <w:r w:rsidRPr="0005283A">
        <w:rPr>
          <w:rFonts w:ascii="Arial" w:hAnsi="Arial" w:cs="Arial"/>
          <w:bCs/>
          <w:i/>
          <w:color w:val="000000"/>
          <w:sz w:val="20"/>
        </w:rPr>
        <w:t xml:space="preserve"> </w:t>
      </w:r>
      <w:r w:rsidRPr="0005283A">
        <w:rPr>
          <w:rFonts w:ascii="Arial" w:hAnsi="Arial" w:cs="Arial"/>
          <w:bCs/>
          <w:i/>
          <w:color w:val="000000"/>
          <w:sz w:val="20"/>
          <w:szCs w:val="22"/>
        </w:rPr>
        <w:t>сооружений</w:t>
      </w:r>
      <w:r w:rsidRPr="0005283A">
        <w:rPr>
          <w:rFonts w:ascii="Arial" w:hAnsi="Arial" w:cs="Arial"/>
          <w:bCs/>
          <w:color w:val="000000"/>
          <w:sz w:val="20"/>
          <w:szCs w:val="22"/>
        </w:rPr>
        <w:t>:</w:t>
      </w:r>
      <w:r w:rsidRPr="0005283A">
        <w:rPr>
          <w:rFonts w:ascii="Arial" w:hAnsi="Arial" w:cs="Arial"/>
          <w:bCs/>
          <w:color w:val="000000"/>
          <w:sz w:val="20"/>
        </w:rPr>
        <w:t xml:space="preserve"> </w:t>
      </w:r>
      <w:r w:rsidRPr="0005283A">
        <w:rPr>
          <w:rFonts w:ascii="Arial" w:hAnsi="Arial" w:cs="Arial"/>
          <w:bCs/>
          <w:color w:val="000000"/>
          <w:sz w:val="20"/>
          <w:szCs w:val="22"/>
        </w:rPr>
        <w:t>до</w:t>
      </w:r>
      <w:r w:rsidRPr="0005283A">
        <w:rPr>
          <w:rFonts w:ascii="Arial" w:hAnsi="Arial" w:cs="Arial"/>
          <w:bCs/>
          <w:color w:val="000000"/>
          <w:sz w:val="20"/>
        </w:rPr>
        <w:t xml:space="preserve"> </w:t>
      </w:r>
      <w:r w:rsidRPr="0005283A">
        <w:rPr>
          <w:rFonts w:ascii="Arial" w:hAnsi="Arial" w:cs="Arial"/>
          <w:bCs/>
          <w:color w:val="000000"/>
          <w:sz w:val="20"/>
          <w:szCs w:val="22"/>
        </w:rPr>
        <w:t>усадебного,</w:t>
      </w:r>
      <w:r w:rsidRPr="0005283A">
        <w:rPr>
          <w:rFonts w:ascii="Arial" w:hAnsi="Arial" w:cs="Arial"/>
          <w:bCs/>
          <w:color w:val="000000"/>
          <w:sz w:val="20"/>
        </w:rPr>
        <w:t xml:space="preserve"> </w:t>
      </w:r>
      <w:r w:rsidRPr="0005283A">
        <w:rPr>
          <w:rFonts w:ascii="Arial" w:hAnsi="Arial" w:cs="Arial"/>
          <w:bCs/>
          <w:color w:val="000000"/>
          <w:sz w:val="20"/>
          <w:szCs w:val="22"/>
        </w:rPr>
        <w:t>одно-,</w:t>
      </w:r>
      <w:r w:rsidRPr="0005283A">
        <w:rPr>
          <w:rFonts w:ascii="Arial" w:hAnsi="Arial" w:cs="Arial"/>
          <w:bCs/>
          <w:color w:val="000000"/>
          <w:sz w:val="20"/>
        </w:rPr>
        <w:t xml:space="preserve"> </w:t>
      </w:r>
      <w:r w:rsidRPr="0005283A">
        <w:rPr>
          <w:rFonts w:ascii="Arial" w:hAnsi="Arial" w:cs="Arial"/>
          <w:bCs/>
          <w:color w:val="000000"/>
          <w:sz w:val="20"/>
          <w:szCs w:val="22"/>
        </w:rPr>
        <w:t>двухквартирного</w:t>
      </w:r>
      <w:r w:rsidRPr="0005283A">
        <w:rPr>
          <w:rFonts w:ascii="Arial" w:hAnsi="Arial" w:cs="Arial"/>
          <w:bCs/>
          <w:color w:val="000000"/>
          <w:sz w:val="20"/>
        </w:rPr>
        <w:t xml:space="preserve"> </w:t>
      </w:r>
      <w:r w:rsidRPr="0005283A">
        <w:rPr>
          <w:rFonts w:ascii="Arial" w:hAnsi="Arial" w:cs="Arial"/>
          <w:bCs/>
          <w:color w:val="000000"/>
          <w:sz w:val="20"/>
          <w:szCs w:val="22"/>
        </w:rPr>
        <w:t>дома</w:t>
      </w:r>
      <w:r w:rsidRPr="0005283A">
        <w:rPr>
          <w:rFonts w:ascii="Arial" w:hAnsi="Arial" w:cs="Arial"/>
          <w:bCs/>
          <w:color w:val="000000"/>
          <w:sz w:val="20"/>
        </w:rPr>
        <w:t xml:space="preserve"> </w:t>
      </w:r>
      <w:r w:rsidRPr="0005283A">
        <w:rPr>
          <w:rFonts w:ascii="Arial" w:hAnsi="Arial" w:cs="Arial"/>
          <w:bCs/>
          <w:color w:val="000000"/>
          <w:sz w:val="20"/>
          <w:szCs w:val="22"/>
        </w:rPr>
        <w:t>–</w:t>
      </w:r>
      <w:r w:rsidRPr="0005283A">
        <w:rPr>
          <w:rFonts w:ascii="Arial" w:hAnsi="Arial" w:cs="Arial"/>
          <w:bCs/>
          <w:color w:val="000000"/>
          <w:sz w:val="20"/>
        </w:rPr>
        <w:t xml:space="preserve"> </w:t>
      </w:r>
      <w:r w:rsidRPr="0005283A">
        <w:rPr>
          <w:rFonts w:ascii="Arial" w:hAnsi="Arial" w:cs="Arial"/>
          <w:bCs/>
          <w:color w:val="000000"/>
          <w:sz w:val="20"/>
          <w:szCs w:val="22"/>
        </w:rPr>
        <w:t>3</w:t>
      </w:r>
      <w:r w:rsidRPr="0005283A">
        <w:rPr>
          <w:rFonts w:ascii="Arial" w:hAnsi="Arial" w:cs="Arial"/>
          <w:bCs/>
          <w:color w:val="000000"/>
          <w:sz w:val="20"/>
        </w:rPr>
        <w:t xml:space="preserve"> </w:t>
      </w:r>
      <w:r w:rsidRPr="0005283A">
        <w:rPr>
          <w:rFonts w:ascii="Arial" w:hAnsi="Arial" w:cs="Arial"/>
          <w:bCs/>
          <w:color w:val="000000"/>
          <w:sz w:val="20"/>
          <w:szCs w:val="22"/>
        </w:rPr>
        <w:t>м.</w:t>
      </w:r>
    </w:p>
    <w:p w:rsidR="00CB48E0" w:rsidRPr="0005283A" w:rsidRDefault="00CB48E0" w:rsidP="00CB48E0">
      <w:pPr>
        <w:suppressAutoHyphens/>
        <w:snapToGrid w:val="0"/>
        <w:ind w:firstLine="709"/>
        <w:contextualSpacing/>
        <w:jc w:val="both"/>
        <w:rPr>
          <w:rFonts w:ascii="Arial" w:hAnsi="Arial" w:cs="Arial"/>
          <w:bCs/>
          <w:color w:val="000000"/>
          <w:sz w:val="20"/>
          <w:szCs w:val="22"/>
        </w:rPr>
      </w:pP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Виды</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разрешенного</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использования</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земельного</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участка</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установлены</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в</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соответствии</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с</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Классификатором</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видов</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разрешенного</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использования</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земельных</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участков,</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утвержденным</w:t>
      </w:r>
      <w:r w:rsidRPr="0005283A">
        <w:rPr>
          <w:rFonts w:ascii="Arial" w:hAnsi="Arial" w:cs="Arial"/>
          <w:color w:val="000000"/>
          <w:sz w:val="20"/>
          <w:lang w:eastAsia="ar-SA"/>
        </w:rPr>
        <w:t xml:space="preserve"> </w:t>
      </w:r>
      <w:r w:rsidRPr="0005283A">
        <w:rPr>
          <w:rFonts w:ascii="Arial" w:hAnsi="Arial" w:cs="Arial"/>
          <w:bCs/>
          <w:color w:val="000000"/>
          <w:sz w:val="20"/>
          <w:szCs w:val="22"/>
        </w:rPr>
        <w:t>уполномоченным</w:t>
      </w:r>
      <w:r w:rsidRPr="0005283A">
        <w:rPr>
          <w:rFonts w:ascii="Arial" w:hAnsi="Arial" w:cs="Arial"/>
          <w:bCs/>
          <w:color w:val="000000"/>
          <w:sz w:val="20"/>
        </w:rPr>
        <w:t xml:space="preserve"> </w:t>
      </w:r>
      <w:r w:rsidRPr="0005283A">
        <w:rPr>
          <w:rFonts w:ascii="Arial" w:hAnsi="Arial" w:cs="Arial"/>
          <w:bCs/>
          <w:color w:val="000000"/>
          <w:sz w:val="20"/>
          <w:szCs w:val="22"/>
        </w:rPr>
        <w:t>федеральным</w:t>
      </w:r>
      <w:r w:rsidRPr="0005283A">
        <w:rPr>
          <w:rFonts w:ascii="Arial" w:hAnsi="Arial" w:cs="Arial"/>
          <w:bCs/>
          <w:color w:val="000000"/>
          <w:sz w:val="20"/>
        </w:rPr>
        <w:t xml:space="preserve"> </w:t>
      </w:r>
      <w:r w:rsidRPr="0005283A">
        <w:rPr>
          <w:rFonts w:ascii="Arial" w:hAnsi="Arial" w:cs="Arial"/>
          <w:bCs/>
          <w:color w:val="000000"/>
          <w:sz w:val="20"/>
          <w:szCs w:val="22"/>
        </w:rPr>
        <w:t>органом</w:t>
      </w:r>
      <w:r w:rsidRPr="0005283A">
        <w:rPr>
          <w:rFonts w:ascii="Arial" w:hAnsi="Arial" w:cs="Arial"/>
          <w:bCs/>
          <w:color w:val="000000"/>
          <w:sz w:val="20"/>
        </w:rPr>
        <w:t xml:space="preserve"> </w:t>
      </w:r>
      <w:r w:rsidRPr="0005283A">
        <w:rPr>
          <w:rFonts w:ascii="Arial" w:hAnsi="Arial" w:cs="Arial"/>
          <w:bCs/>
          <w:color w:val="000000"/>
          <w:sz w:val="20"/>
          <w:szCs w:val="22"/>
        </w:rPr>
        <w:t>исполнительной</w:t>
      </w:r>
      <w:r w:rsidRPr="0005283A">
        <w:rPr>
          <w:rFonts w:ascii="Arial" w:hAnsi="Arial" w:cs="Arial"/>
          <w:bCs/>
          <w:color w:val="000000"/>
          <w:sz w:val="20"/>
        </w:rPr>
        <w:t xml:space="preserve"> </w:t>
      </w:r>
      <w:r w:rsidRPr="0005283A">
        <w:rPr>
          <w:rFonts w:ascii="Arial" w:hAnsi="Arial" w:cs="Arial"/>
          <w:bCs/>
          <w:color w:val="000000"/>
          <w:sz w:val="20"/>
          <w:szCs w:val="22"/>
        </w:rPr>
        <w:t>власти.</w:t>
      </w:r>
    </w:p>
    <w:p w:rsidR="00CB48E0" w:rsidRPr="0005283A" w:rsidRDefault="00CB48E0" w:rsidP="00CB48E0">
      <w:pPr>
        <w:suppressAutoHyphens/>
        <w:snapToGrid w:val="0"/>
        <w:ind w:firstLine="709"/>
        <w:contextualSpacing/>
        <w:jc w:val="both"/>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Нормы</w:t>
      </w:r>
      <w:r w:rsidRPr="0005283A">
        <w:rPr>
          <w:rFonts w:ascii="Arial" w:hAnsi="Arial" w:cs="Arial"/>
          <w:color w:val="000000"/>
          <w:sz w:val="20"/>
        </w:rPr>
        <w:t xml:space="preserve"> </w:t>
      </w:r>
      <w:r w:rsidRPr="0005283A">
        <w:rPr>
          <w:rFonts w:ascii="Arial" w:hAnsi="Arial" w:cs="Arial"/>
          <w:color w:val="000000"/>
          <w:sz w:val="20"/>
          <w:szCs w:val="22"/>
        </w:rPr>
        <w:t>предоставления</w:t>
      </w:r>
      <w:r w:rsidRPr="0005283A">
        <w:rPr>
          <w:rFonts w:ascii="Arial" w:hAnsi="Arial" w:cs="Arial"/>
          <w:color w:val="000000"/>
          <w:sz w:val="20"/>
        </w:rPr>
        <w:t xml:space="preserve"> </w:t>
      </w:r>
      <w:r w:rsidRPr="0005283A">
        <w:rPr>
          <w:rFonts w:ascii="Arial" w:hAnsi="Arial" w:cs="Arial"/>
          <w:color w:val="000000"/>
          <w:sz w:val="20"/>
          <w:szCs w:val="22"/>
        </w:rPr>
        <w:t>земельных</w:t>
      </w:r>
      <w:r w:rsidRPr="0005283A">
        <w:rPr>
          <w:rFonts w:ascii="Arial" w:hAnsi="Arial" w:cs="Arial"/>
          <w:color w:val="000000"/>
          <w:sz w:val="20"/>
        </w:rPr>
        <w:t xml:space="preserve"> </w:t>
      </w:r>
      <w:r w:rsidRPr="0005283A">
        <w:rPr>
          <w:rFonts w:ascii="Arial" w:hAnsi="Arial" w:cs="Arial"/>
          <w:color w:val="000000"/>
          <w:sz w:val="20"/>
          <w:szCs w:val="22"/>
        </w:rPr>
        <w:t>участков</w:t>
      </w:r>
      <w:r w:rsidRPr="0005283A">
        <w:rPr>
          <w:rFonts w:ascii="Arial" w:hAnsi="Arial" w:cs="Arial"/>
          <w:color w:val="000000"/>
          <w:sz w:val="20"/>
        </w:rPr>
        <w:t xml:space="preserve"> </w:t>
      </w:r>
      <w:r w:rsidRPr="0005283A">
        <w:rPr>
          <w:rFonts w:ascii="Arial" w:hAnsi="Arial" w:cs="Arial"/>
          <w:color w:val="000000"/>
          <w:sz w:val="20"/>
          <w:szCs w:val="22"/>
        </w:rPr>
        <w:t>гражданам</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собственность</w:t>
      </w:r>
      <w:r w:rsidRPr="0005283A">
        <w:rPr>
          <w:rFonts w:ascii="Arial" w:hAnsi="Arial" w:cs="Arial"/>
          <w:color w:val="000000"/>
          <w:sz w:val="20"/>
        </w:rPr>
        <w:t xml:space="preserve"> </w:t>
      </w:r>
      <w:r w:rsidRPr="0005283A">
        <w:rPr>
          <w:rFonts w:ascii="Arial" w:hAnsi="Arial" w:cs="Arial"/>
          <w:color w:val="000000"/>
          <w:sz w:val="20"/>
          <w:szCs w:val="22"/>
        </w:rPr>
        <w:t>(за</w:t>
      </w:r>
      <w:r w:rsidRPr="0005283A">
        <w:rPr>
          <w:rFonts w:ascii="Arial" w:hAnsi="Arial" w:cs="Arial"/>
          <w:color w:val="000000"/>
          <w:sz w:val="20"/>
        </w:rPr>
        <w:t xml:space="preserve"> </w:t>
      </w:r>
      <w:r w:rsidRPr="0005283A">
        <w:rPr>
          <w:rFonts w:ascii="Arial" w:hAnsi="Arial" w:cs="Arial"/>
          <w:color w:val="000000"/>
          <w:sz w:val="20"/>
          <w:szCs w:val="22"/>
        </w:rPr>
        <w:t>плату</w:t>
      </w:r>
      <w:r w:rsidRPr="0005283A">
        <w:rPr>
          <w:rFonts w:ascii="Arial" w:hAnsi="Arial" w:cs="Arial"/>
          <w:color w:val="000000"/>
          <w:sz w:val="20"/>
        </w:rPr>
        <w:t xml:space="preserve"> </w:t>
      </w:r>
      <w:r w:rsidRPr="0005283A">
        <w:rPr>
          <w:rFonts w:ascii="Arial" w:hAnsi="Arial" w:cs="Arial"/>
          <w:color w:val="000000"/>
          <w:sz w:val="20"/>
          <w:szCs w:val="22"/>
        </w:rPr>
        <w:t>или</w:t>
      </w:r>
      <w:r w:rsidRPr="0005283A">
        <w:rPr>
          <w:rFonts w:ascii="Arial" w:hAnsi="Arial" w:cs="Arial"/>
          <w:color w:val="000000"/>
          <w:sz w:val="20"/>
        </w:rPr>
        <w:t xml:space="preserve"> </w:t>
      </w:r>
      <w:r w:rsidRPr="0005283A">
        <w:rPr>
          <w:rFonts w:ascii="Arial" w:hAnsi="Arial" w:cs="Arial"/>
          <w:color w:val="000000"/>
          <w:sz w:val="20"/>
          <w:szCs w:val="22"/>
        </w:rPr>
        <w:t>бесплатно),</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аренду</w:t>
      </w:r>
      <w:r w:rsidRPr="0005283A">
        <w:rPr>
          <w:rFonts w:ascii="Arial" w:hAnsi="Arial" w:cs="Arial"/>
          <w:color w:val="000000"/>
          <w:sz w:val="20"/>
        </w:rPr>
        <w:t xml:space="preserve"> </w:t>
      </w:r>
      <w:r w:rsidRPr="0005283A">
        <w:rPr>
          <w:rFonts w:ascii="Arial" w:hAnsi="Arial" w:cs="Arial"/>
          <w:color w:val="000000"/>
          <w:sz w:val="20"/>
          <w:szCs w:val="22"/>
        </w:rPr>
        <w:t>из</w:t>
      </w:r>
      <w:r w:rsidRPr="0005283A">
        <w:rPr>
          <w:rFonts w:ascii="Arial" w:hAnsi="Arial" w:cs="Arial"/>
          <w:color w:val="000000"/>
          <w:sz w:val="20"/>
        </w:rPr>
        <w:t xml:space="preserve"> </w:t>
      </w:r>
      <w:r w:rsidRPr="0005283A">
        <w:rPr>
          <w:rFonts w:ascii="Arial" w:hAnsi="Arial" w:cs="Arial"/>
          <w:color w:val="000000"/>
          <w:sz w:val="20"/>
          <w:szCs w:val="22"/>
        </w:rPr>
        <w:t>земель,</w:t>
      </w:r>
      <w:r w:rsidRPr="0005283A">
        <w:rPr>
          <w:rFonts w:ascii="Arial" w:hAnsi="Arial" w:cs="Arial"/>
          <w:color w:val="000000"/>
          <w:sz w:val="20"/>
        </w:rPr>
        <w:t xml:space="preserve"> </w:t>
      </w:r>
      <w:r w:rsidRPr="0005283A">
        <w:rPr>
          <w:rFonts w:ascii="Arial" w:hAnsi="Arial" w:cs="Arial"/>
          <w:color w:val="000000"/>
          <w:sz w:val="20"/>
          <w:szCs w:val="22"/>
        </w:rPr>
        <w:t>находящихся</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государственной</w:t>
      </w:r>
      <w:r w:rsidRPr="0005283A">
        <w:rPr>
          <w:rFonts w:ascii="Arial" w:hAnsi="Arial" w:cs="Arial"/>
          <w:color w:val="000000"/>
          <w:sz w:val="20"/>
        </w:rPr>
        <w:t xml:space="preserve"> </w:t>
      </w:r>
      <w:r w:rsidRPr="0005283A">
        <w:rPr>
          <w:rFonts w:ascii="Arial" w:hAnsi="Arial" w:cs="Arial"/>
          <w:color w:val="000000"/>
          <w:sz w:val="20"/>
          <w:szCs w:val="22"/>
        </w:rPr>
        <w:t>или</w:t>
      </w:r>
      <w:r w:rsidRPr="0005283A">
        <w:rPr>
          <w:rFonts w:ascii="Arial" w:hAnsi="Arial" w:cs="Arial"/>
          <w:color w:val="000000"/>
          <w:sz w:val="20"/>
        </w:rPr>
        <w:t xml:space="preserve"> </w:t>
      </w:r>
      <w:r w:rsidRPr="0005283A">
        <w:rPr>
          <w:rFonts w:ascii="Arial" w:hAnsi="Arial" w:cs="Arial"/>
          <w:color w:val="000000"/>
          <w:sz w:val="20"/>
          <w:szCs w:val="22"/>
        </w:rPr>
        <w:t>муниципальной</w:t>
      </w:r>
      <w:r w:rsidRPr="0005283A">
        <w:rPr>
          <w:rFonts w:ascii="Arial" w:hAnsi="Arial" w:cs="Arial"/>
          <w:color w:val="000000"/>
          <w:sz w:val="20"/>
        </w:rPr>
        <w:t xml:space="preserve"> </w:t>
      </w:r>
      <w:r w:rsidRPr="0005283A">
        <w:rPr>
          <w:rFonts w:ascii="Arial" w:hAnsi="Arial" w:cs="Arial"/>
          <w:color w:val="000000"/>
          <w:sz w:val="20"/>
          <w:szCs w:val="22"/>
        </w:rPr>
        <w:t>собственности</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индивидуального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личного</w:t>
      </w:r>
      <w:r w:rsidRPr="0005283A">
        <w:rPr>
          <w:rFonts w:ascii="Arial" w:hAnsi="Arial" w:cs="Arial"/>
          <w:color w:val="000000"/>
          <w:sz w:val="20"/>
        </w:rPr>
        <w:t xml:space="preserve"> </w:t>
      </w:r>
      <w:r w:rsidRPr="0005283A">
        <w:rPr>
          <w:rFonts w:ascii="Arial" w:hAnsi="Arial" w:cs="Arial"/>
          <w:color w:val="000000"/>
          <w:sz w:val="20"/>
          <w:szCs w:val="22"/>
        </w:rPr>
        <w:t>подсобного</w:t>
      </w:r>
      <w:r w:rsidRPr="0005283A">
        <w:rPr>
          <w:rFonts w:ascii="Arial" w:hAnsi="Arial" w:cs="Arial"/>
          <w:color w:val="000000"/>
          <w:sz w:val="20"/>
        </w:rPr>
        <w:t xml:space="preserve"> </w:t>
      </w:r>
      <w:r w:rsidRPr="0005283A">
        <w:rPr>
          <w:rFonts w:ascii="Arial" w:hAnsi="Arial" w:cs="Arial"/>
          <w:color w:val="000000"/>
          <w:sz w:val="20"/>
          <w:szCs w:val="22"/>
        </w:rPr>
        <w:t>хозяйства,</w:t>
      </w:r>
      <w:r w:rsidRPr="0005283A">
        <w:rPr>
          <w:rFonts w:ascii="Arial" w:hAnsi="Arial" w:cs="Arial"/>
          <w:color w:val="000000"/>
          <w:sz w:val="20"/>
        </w:rPr>
        <w:t xml:space="preserve"> </w:t>
      </w:r>
      <w:r w:rsidRPr="0005283A">
        <w:rPr>
          <w:rFonts w:ascii="Arial" w:hAnsi="Arial" w:cs="Arial"/>
          <w:color w:val="000000"/>
          <w:sz w:val="20"/>
          <w:szCs w:val="22"/>
        </w:rPr>
        <w:t>дачного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садоводства,</w:t>
      </w:r>
      <w:r w:rsidRPr="0005283A">
        <w:rPr>
          <w:rFonts w:ascii="Arial" w:hAnsi="Arial" w:cs="Arial"/>
          <w:color w:val="000000"/>
          <w:sz w:val="20"/>
        </w:rPr>
        <w:t xml:space="preserve"> </w:t>
      </w:r>
      <w:r w:rsidRPr="0005283A">
        <w:rPr>
          <w:rFonts w:ascii="Arial" w:hAnsi="Arial" w:cs="Arial"/>
          <w:color w:val="000000"/>
          <w:sz w:val="20"/>
          <w:szCs w:val="22"/>
        </w:rPr>
        <w:t>огородничества,</w:t>
      </w:r>
      <w:r w:rsidRPr="0005283A">
        <w:rPr>
          <w:rFonts w:ascii="Arial" w:hAnsi="Arial" w:cs="Arial"/>
          <w:color w:val="000000"/>
          <w:sz w:val="20"/>
        </w:rPr>
        <w:t xml:space="preserve"> </w:t>
      </w:r>
      <w:r w:rsidRPr="0005283A">
        <w:rPr>
          <w:rFonts w:ascii="Arial" w:hAnsi="Arial" w:cs="Arial"/>
          <w:color w:val="000000"/>
          <w:sz w:val="20"/>
          <w:szCs w:val="22"/>
        </w:rPr>
        <w:t>устанавливаются</w:t>
      </w:r>
      <w:r w:rsidRPr="0005283A">
        <w:rPr>
          <w:rFonts w:ascii="Arial" w:hAnsi="Arial" w:cs="Arial"/>
          <w:color w:val="000000"/>
          <w:sz w:val="20"/>
        </w:rPr>
        <w:t xml:space="preserve"> </w:t>
      </w:r>
      <w:r w:rsidRPr="0005283A">
        <w:rPr>
          <w:rFonts w:ascii="Arial" w:hAnsi="Arial" w:cs="Arial"/>
          <w:color w:val="000000"/>
          <w:sz w:val="20"/>
          <w:szCs w:val="22"/>
        </w:rPr>
        <w:t>Законом</w:t>
      </w:r>
      <w:r w:rsidRPr="0005283A">
        <w:rPr>
          <w:rFonts w:ascii="Arial" w:hAnsi="Arial" w:cs="Arial"/>
          <w:color w:val="000000"/>
          <w:sz w:val="20"/>
        </w:rPr>
        <w:t xml:space="preserve"> </w:t>
      </w:r>
      <w:r w:rsidRPr="0005283A">
        <w:rPr>
          <w:rFonts w:ascii="Arial" w:hAnsi="Arial" w:cs="Arial"/>
          <w:color w:val="000000"/>
          <w:sz w:val="20"/>
          <w:szCs w:val="22"/>
        </w:rPr>
        <w:t>Чувашской</w:t>
      </w:r>
      <w:r w:rsidRPr="0005283A">
        <w:rPr>
          <w:rFonts w:ascii="Arial" w:hAnsi="Arial" w:cs="Arial"/>
          <w:color w:val="000000"/>
          <w:sz w:val="20"/>
        </w:rPr>
        <w:t xml:space="preserve"> </w:t>
      </w:r>
      <w:r w:rsidRPr="0005283A">
        <w:rPr>
          <w:rFonts w:ascii="Arial" w:hAnsi="Arial" w:cs="Arial"/>
          <w:color w:val="000000"/>
          <w:sz w:val="20"/>
          <w:szCs w:val="22"/>
        </w:rPr>
        <w:t>Республики</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решением</w:t>
      </w:r>
      <w:r w:rsidRPr="0005283A">
        <w:rPr>
          <w:rFonts w:ascii="Arial" w:hAnsi="Arial" w:cs="Arial"/>
          <w:color w:val="000000"/>
          <w:sz w:val="20"/>
        </w:rPr>
        <w:t xml:space="preserve"> </w:t>
      </w:r>
      <w:r w:rsidRPr="0005283A">
        <w:rPr>
          <w:rFonts w:ascii="Arial" w:hAnsi="Arial" w:cs="Arial"/>
          <w:color w:val="000000"/>
          <w:sz w:val="20"/>
          <w:szCs w:val="22"/>
        </w:rPr>
        <w:t>Мариинско-Посадского</w:t>
      </w:r>
      <w:r w:rsidRPr="0005283A">
        <w:rPr>
          <w:rFonts w:ascii="Arial" w:hAnsi="Arial" w:cs="Arial"/>
          <w:color w:val="000000"/>
          <w:sz w:val="20"/>
        </w:rPr>
        <w:t xml:space="preserve"> </w:t>
      </w:r>
      <w:r w:rsidRPr="0005283A">
        <w:rPr>
          <w:rFonts w:ascii="Arial" w:hAnsi="Arial" w:cs="Arial"/>
          <w:color w:val="000000"/>
          <w:sz w:val="20"/>
          <w:szCs w:val="22"/>
        </w:rPr>
        <w:t>городского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r w:rsidRPr="0005283A">
        <w:rPr>
          <w:rFonts w:ascii="Arial" w:hAnsi="Arial" w:cs="Arial"/>
          <w:color w:val="000000"/>
          <w:sz w:val="20"/>
        </w:rPr>
        <w:t xml:space="preserve"> </w:t>
      </w:r>
      <w:r w:rsidRPr="0005283A">
        <w:rPr>
          <w:rFonts w:ascii="Arial" w:hAnsi="Arial" w:cs="Arial"/>
          <w:color w:val="000000"/>
          <w:sz w:val="20"/>
          <w:szCs w:val="22"/>
        </w:rPr>
        <w:t>Собрания</w:t>
      </w:r>
      <w:r w:rsidRPr="0005283A">
        <w:rPr>
          <w:rFonts w:ascii="Arial" w:hAnsi="Arial" w:cs="Arial"/>
          <w:color w:val="000000"/>
          <w:sz w:val="20"/>
        </w:rPr>
        <w:t xml:space="preserve"> </w:t>
      </w:r>
      <w:r w:rsidRPr="0005283A">
        <w:rPr>
          <w:rFonts w:ascii="Arial" w:hAnsi="Arial" w:cs="Arial"/>
          <w:color w:val="000000"/>
          <w:sz w:val="20"/>
          <w:szCs w:val="22"/>
        </w:rPr>
        <w:t>депутатов.</w:t>
      </w:r>
    </w:p>
    <w:p w:rsidR="00CB48E0" w:rsidRPr="0005283A" w:rsidRDefault="00CB48E0" w:rsidP="00CB48E0">
      <w:pPr>
        <w:tabs>
          <w:tab w:val="left" w:pos="460"/>
          <w:tab w:val="num" w:pos="2062"/>
        </w:tabs>
        <w:overflowPunct w:val="0"/>
        <w:spacing w:before="48" w:after="48"/>
        <w:ind w:firstLine="709"/>
        <w:contextualSpacing/>
        <w:jc w:val="both"/>
        <w:rPr>
          <w:rFonts w:ascii="Arial" w:hAnsi="Arial" w:cs="Arial"/>
          <w:color w:val="000000"/>
          <w:sz w:val="20"/>
          <w:szCs w:val="22"/>
        </w:rPr>
      </w:pPr>
      <w:r w:rsidRPr="0005283A">
        <w:rPr>
          <w:rFonts w:ascii="Arial" w:hAnsi="Arial" w:cs="Arial"/>
          <w:color w:val="000000"/>
          <w:sz w:val="20"/>
          <w:szCs w:val="22"/>
        </w:rPr>
        <w:t>Минимальная</w:t>
      </w:r>
      <w:r w:rsidRPr="0005283A">
        <w:rPr>
          <w:rFonts w:ascii="Arial" w:hAnsi="Arial" w:cs="Arial"/>
          <w:color w:val="000000"/>
          <w:sz w:val="20"/>
        </w:rPr>
        <w:t xml:space="preserve"> </w:t>
      </w:r>
      <w:r w:rsidRPr="0005283A">
        <w:rPr>
          <w:rFonts w:ascii="Arial" w:hAnsi="Arial" w:cs="Arial"/>
          <w:color w:val="000000"/>
          <w:sz w:val="20"/>
          <w:szCs w:val="22"/>
        </w:rPr>
        <w:t>ширина</w:t>
      </w:r>
      <w:r w:rsidRPr="0005283A">
        <w:rPr>
          <w:rFonts w:ascii="Arial" w:hAnsi="Arial" w:cs="Arial"/>
          <w:color w:val="000000"/>
          <w:sz w:val="20"/>
        </w:rPr>
        <w:t xml:space="preserve"> </w:t>
      </w:r>
      <w:r w:rsidRPr="0005283A">
        <w:rPr>
          <w:rFonts w:ascii="Arial" w:hAnsi="Arial" w:cs="Arial"/>
          <w:color w:val="000000"/>
          <w:sz w:val="20"/>
          <w:szCs w:val="22"/>
        </w:rPr>
        <w:t>земельного</w:t>
      </w:r>
      <w:r w:rsidRPr="0005283A">
        <w:rPr>
          <w:rFonts w:ascii="Arial" w:hAnsi="Arial" w:cs="Arial"/>
          <w:color w:val="000000"/>
          <w:sz w:val="20"/>
        </w:rPr>
        <w:t xml:space="preserve"> </w:t>
      </w:r>
      <w:r w:rsidRPr="0005283A">
        <w:rPr>
          <w:rFonts w:ascii="Arial" w:hAnsi="Arial" w:cs="Arial"/>
          <w:color w:val="000000"/>
          <w:sz w:val="20"/>
          <w:szCs w:val="22"/>
        </w:rPr>
        <w:t>участка</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индивидуального</w:t>
      </w:r>
      <w:r w:rsidRPr="0005283A">
        <w:rPr>
          <w:rFonts w:ascii="Arial" w:hAnsi="Arial" w:cs="Arial"/>
          <w:color w:val="000000"/>
          <w:sz w:val="20"/>
        </w:rPr>
        <w:t xml:space="preserve"> </w:t>
      </w:r>
      <w:r w:rsidRPr="0005283A">
        <w:rPr>
          <w:rFonts w:ascii="Arial" w:hAnsi="Arial" w:cs="Arial"/>
          <w:color w:val="000000"/>
          <w:sz w:val="20"/>
          <w:szCs w:val="22"/>
        </w:rPr>
        <w:t>жилищного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ведения</w:t>
      </w:r>
      <w:r w:rsidRPr="0005283A">
        <w:rPr>
          <w:rFonts w:ascii="Arial" w:hAnsi="Arial" w:cs="Arial"/>
          <w:color w:val="000000"/>
          <w:sz w:val="20"/>
        </w:rPr>
        <w:t xml:space="preserve"> </w:t>
      </w:r>
      <w:r w:rsidRPr="0005283A">
        <w:rPr>
          <w:rFonts w:ascii="Arial" w:hAnsi="Arial" w:cs="Arial"/>
          <w:color w:val="000000"/>
          <w:sz w:val="20"/>
          <w:szCs w:val="22"/>
        </w:rPr>
        <w:t>личного</w:t>
      </w:r>
      <w:r w:rsidRPr="0005283A">
        <w:rPr>
          <w:rFonts w:ascii="Arial" w:hAnsi="Arial" w:cs="Arial"/>
          <w:color w:val="000000"/>
          <w:sz w:val="20"/>
        </w:rPr>
        <w:t xml:space="preserve"> </w:t>
      </w:r>
      <w:r w:rsidRPr="0005283A">
        <w:rPr>
          <w:rFonts w:ascii="Arial" w:hAnsi="Arial" w:cs="Arial"/>
          <w:color w:val="000000"/>
          <w:sz w:val="20"/>
          <w:szCs w:val="22"/>
        </w:rPr>
        <w:t>подсобного</w:t>
      </w:r>
      <w:r w:rsidRPr="0005283A">
        <w:rPr>
          <w:rFonts w:ascii="Arial" w:hAnsi="Arial" w:cs="Arial"/>
          <w:color w:val="000000"/>
          <w:sz w:val="20"/>
        </w:rPr>
        <w:t xml:space="preserve"> </w:t>
      </w:r>
      <w:r w:rsidRPr="0005283A">
        <w:rPr>
          <w:rFonts w:ascii="Arial" w:hAnsi="Arial" w:cs="Arial"/>
          <w:color w:val="000000"/>
          <w:sz w:val="20"/>
          <w:szCs w:val="22"/>
        </w:rPr>
        <w:t>хозяйства</w:t>
      </w:r>
      <w:r w:rsidRPr="0005283A">
        <w:rPr>
          <w:rFonts w:ascii="Arial" w:hAnsi="Arial" w:cs="Arial"/>
          <w:color w:val="000000"/>
          <w:sz w:val="20"/>
        </w:rPr>
        <w:t xml:space="preserve"> </w:t>
      </w:r>
      <w:r w:rsidRPr="0005283A">
        <w:rPr>
          <w:rFonts w:ascii="Arial" w:hAnsi="Arial" w:cs="Arial"/>
          <w:color w:val="000000"/>
          <w:sz w:val="20"/>
          <w:szCs w:val="22"/>
        </w:rPr>
        <w:t>по</w:t>
      </w:r>
      <w:r w:rsidRPr="0005283A">
        <w:rPr>
          <w:rFonts w:ascii="Arial" w:hAnsi="Arial" w:cs="Arial"/>
          <w:color w:val="000000"/>
          <w:sz w:val="20"/>
        </w:rPr>
        <w:t xml:space="preserve"> </w:t>
      </w:r>
      <w:r w:rsidRPr="0005283A">
        <w:rPr>
          <w:rFonts w:ascii="Arial" w:hAnsi="Arial" w:cs="Arial"/>
          <w:color w:val="000000"/>
          <w:sz w:val="20"/>
          <w:szCs w:val="22"/>
        </w:rPr>
        <w:t>уличному</w:t>
      </w:r>
      <w:r w:rsidRPr="0005283A">
        <w:rPr>
          <w:rFonts w:ascii="Arial" w:hAnsi="Arial" w:cs="Arial"/>
          <w:color w:val="000000"/>
          <w:sz w:val="20"/>
        </w:rPr>
        <w:t xml:space="preserve"> </w:t>
      </w:r>
      <w:r w:rsidRPr="0005283A">
        <w:rPr>
          <w:rFonts w:ascii="Arial" w:hAnsi="Arial" w:cs="Arial"/>
          <w:color w:val="000000"/>
          <w:sz w:val="20"/>
          <w:szCs w:val="22"/>
        </w:rPr>
        <w:t>фронту</w:t>
      </w:r>
      <w:r w:rsidRPr="0005283A">
        <w:rPr>
          <w:rFonts w:ascii="Arial" w:hAnsi="Arial" w:cs="Arial"/>
          <w:color w:val="000000"/>
          <w:sz w:val="20"/>
        </w:rPr>
        <w:t xml:space="preserve"> </w:t>
      </w:r>
      <w:r w:rsidRPr="0005283A">
        <w:rPr>
          <w:rFonts w:ascii="Arial" w:hAnsi="Arial" w:cs="Arial"/>
          <w:color w:val="000000"/>
          <w:sz w:val="20"/>
          <w:szCs w:val="22"/>
        </w:rPr>
        <w:t>не</w:t>
      </w:r>
      <w:r w:rsidRPr="0005283A">
        <w:rPr>
          <w:rFonts w:ascii="Arial" w:hAnsi="Arial" w:cs="Arial"/>
          <w:color w:val="000000"/>
          <w:sz w:val="20"/>
        </w:rPr>
        <w:t xml:space="preserve"> </w:t>
      </w:r>
      <w:r w:rsidRPr="0005283A">
        <w:rPr>
          <w:rFonts w:ascii="Arial" w:hAnsi="Arial" w:cs="Arial"/>
          <w:color w:val="000000"/>
          <w:sz w:val="20"/>
          <w:szCs w:val="22"/>
        </w:rPr>
        <w:t>менее</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18</w:t>
      </w:r>
      <w:r w:rsidRPr="0005283A">
        <w:rPr>
          <w:rFonts w:ascii="Arial" w:hAnsi="Arial" w:cs="Arial"/>
          <w:color w:val="000000"/>
          <w:sz w:val="20"/>
        </w:rPr>
        <w:t xml:space="preserve"> </w:t>
      </w:r>
      <w:r w:rsidRPr="0005283A">
        <w:rPr>
          <w:rFonts w:ascii="Arial" w:hAnsi="Arial" w:cs="Arial"/>
          <w:color w:val="000000"/>
          <w:sz w:val="20"/>
          <w:szCs w:val="22"/>
        </w:rPr>
        <w:t>метров.</w:t>
      </w:r>
    </w:p>
    <w:p w:rsidR="00CB48E0" w:rsidRPr="0005283A" w:rsidRDefault="00CB48E0" w:rsidP="00CB48E0">
      <w:pPr>
        <w:tabs>
          <w:tab w:val="left" w:pos="600"/>
          <w:tab w:val="left" w:pos="851"/>
        </w:tabs>
        <w:spacing w:before="48" w:after="48"/>
        <w:ind w:firstLine="709"/>
        <w:contextualSpacing/>
        <w:jc w:val="both"/>
        <w:rPr>
          <w:rFonts w:ascii="Arial" w:hAnsi="Arial" w:cs="Arial"/>
          <w:color w:val="000000"/>
          <w:sz w:val="20"/>
          <w:szCs w:val="22"/>
        </w:rPr>
      </w:pPr>
      <w:r w:rsidRPr="0005283A">
        <w:rPr>
          <w:rFonts w:ascii="Arial" w:hAnsi="Arial" w:cs="Arial"/>
          <w:color w:val="000000"/>
          <w:sz w:val="20"/>
          <w:szCs w:val="22"/>
        </w:rPr>
        <w:t>Требования</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ограждениям</w:t>
      </w:r>
      <w:r w:rsidRPr="0005283A">
        <w:rPr>
          <w:rFonts w:ascii="Arial" w:hAnsi="Arial" w:cs="Arial"/>
          <w:color w:val="000000"/>
          <w:sz w:val="20"/>
        </w:rPr>
        <w:t xml:space="preserve"> </w:t>
      </w:r>
      <w:r w:rsidRPr="0005283A">
        <w:rPr>
          <w:rFonts w:ascii="Arial" w:hAnsi="Arial" w:cs="Arial"/>
          <w:color w:val="000000"/>
          <w:sz w:val="20"/>
          <w:szCs w:val="22"/>
        </w:rPr>
        <w:t>земельных</w:t>
      </w:r>
      <w:r w:rsidRPr="0005283A">
        <w:rPr>
          <w:rFonts w:ascii="Arial" w:hAnsi="Arial" w:cs="Arial"/>
          <w:color w:val="000000"/>
          <w:sz w:val="20"/>
        </w:rPr>
        <w:t xml:space="preserve"> </w:t>
      </w:r>
      <w:r w:rsidRPr="0005283A">
        <w:rPr>
          <w:rFonts w:ascii="Arial" w:hAnsi="Arial" w:cs="Arial"/>
          <w:color w:val="000000"/>
          <w:sz w:val="20"/>
          <w:szCs w:val="22"/>
        </w:rPr>
        <w:t>участков</w:t>
      </w:r>
      <w:r w:rsidRPr="0005283A">
        <w:rPr>
          <w:rFonts w:ascii="Arial" w:hAnsi="Arial" w:cs="Arial"/>
          <w:color w:val="000000"/>
          <w:sz w:val="20"/>
        </w:rPr>
        <w:t xml:space="preserve"> </w:t>
      </w:r>
      <w:r w:rsidRPr="0005283A">
        <w:rPr>
          <w:rFonts w:ascii="Arial" w:hAnsi="Arial" w:cs="Arial"/>
          <w:color w:val="000000"/>
          <w:sz w:val="20"/>
          <w:szCs w:val="22"/>
        </w:rPr>
        <w:t>индивидуальных</w:t>
      </w:r>
      <w:r w:rsidRPr="0005283A">
        <w:rPr>
          <w:rFonts w:ascii="Arial" w:hAnsi="Arial" w:cs="Arial"/>
          <w:color w:val="000000"/>
          <w:sz w:val="20"/>
        </w:rPr>
        <w:t xml:space="preserve"> </w:t>
      </w:r>
      <w:r w:rsidRPr="0005283A">
        <w:rPr>
          <w:rFonts w:ascii="Arial" w:hAnsi="Arial" w:cs="Arial"/>
          <w:color w:val="000000"/>
          <w:sz w:val="20"/>
          <w:szCs w:val="22"/>
        </w:rPr>
        <w:t>жилых</w:t>
      </w:r>
      <w:r w:rsidRPr="0005283A">
        <w:rPr>
          <w:rFonts w:ascii="Arial" w:hAnsi="Arial" w:cs="Arial"/>
          <w:color w:val="000000"/>
          <w:sz w:val="20"/>
        </w:rPr>
        <w:t xml:space="preserve"> </w:t>
      </w:r>
      <w:r w:rsidRPr="0005283A">
        <w:rPr>
          <w:rFonts w:ascii="Arial" w:hAnsi="Arial" w:cs="Arial"/>
          <w:color w:val="000000"/>
          <w:sz w:val="20"/>
          <w:szCs w:val="22"/>
        </w:rPr>
        <w:t>домов:</w:t>
      </w:r>
    </w:p>
    <w:p w:rsidR="00CB48E0" w:rsidRPr="0005283A" w:rsidRDefault="00CB48E0" w:rsidP="00CB48E0">
      <w:pPr>
        <w:tabs>
          <w:tab w:val="left" w:pos="600"/>
          <w:tab w:val="left" w:pos="851"/>
        </w:tabs>
        <w:spacing w:before="48" w:after="48"/>
        <w:ind w:firstLine="709"/>
        <w:contextualSpacing/>
        <w:jc w:val="both"/>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а)</w:t>
      </w:r>
      <w:r w:rsidRPr="0005283A">
        <w:rPr>
          <w:rFonts w:ascii="Arial" w:hAnsi="Arial" w:cs="Arial"/>
          <w:color w:val="000000"/>
          <w:sz w:val="20"/>
        </w:rPr>
        <w:t xml:space="preserve"> </w:t>
      </w:r>
      <w:r w:rsidRPr="0005283A">
        <w:rPr>
          <w:rFonts w:ascii="Arial" w:hAnsi="Arial" w:cs="Arial"/>
          <w:color w:val="000000"/>
          <w:sz w:val="20"/>
          <w:szCs w:val="22"/>
        </w:rPr>
        <w:t>максимальная</w:t>
      </w:r>
      <w:r w:rsidRPr="0005283A">
        <w:rPr>
          <w:rFonts w:ascii="Arial" w:hAnsi="Arial" w:cs="Arial"/>
          <w:color w:val="000000"/>
          <w:sz w:val="20"/>
        </w:rPr>
        <w:t xml:space="preserve"> </w:t>
      </w:r>
      <w:r w:rsidRPr="0005283A">
        <w:rPr>
          <w:rFonts w:ascii="Arial" w:hAnsi="Arial" w:cs="Arial"/>
          <w:color w:val="000000"/>
          <w:sz w:val="20"/>
          <w:szCs w:val="22"/>
        </w:rPr>
        <w:t>высота</w:t>
      </w:r>
      <w:r w:rsidRPr="0005283A">
        <w:rPr>
          <w:rFonts w:ascii="Arial" w:hAnsi="Arial" w:cs="Arial"/>
          <w:color w:val="000000"/>
          <w:sz w:val="20"/>
        </w:rPr>
        <w:t xml:space="preserve"> </w:t>
      </w:r>
      <w:r w:rsidRPr="0005283A">
        <w:rPr>
          <w:rFonts w:ascii="Arial" w:hAnsi="Arial" w:cs="Arial"/>
          <w:color w:val="000000"/>
          <w:sz w:val="20"/>
          <w:szCs w:val="22"/>
        </w:rPr>
        <w:t>ограждений</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2</w:t>
      </w:r>
      <w:r w:rsidRPr="0005283A">
        <w:rPr>
          <w:rFonts w:ascii="Arial" w:hAnsi="Arial" w:cs="Arial"/>
          <w:color w:val="000000"/>
          <w:sz w:val="20"/>
        </w:rPr>
        <w:t xml:space="preserve"> </w:t>
      </w:r>
      <w:r w:rsidRPr="0005283A">
        <w:rPr>
          <w:rFonts w:ascii="Arial" w:hAnsi="Arial" w:cs="Arial"/>
          <w:color w:val="000000"/>
          <w:sz w:val="20"/>
          <w:szCs w:val="22"/>
        </w:rPr>
        <w:t>метра,</w:t>
      </w:r>
    </w:p>
    <w:p w:rsidR="00CB48E0" w:rsidRPr="0005283A" w:rsidRDefault="00CB48E0" w:rsidP="00CB48E0">
      <w:pPr>
        <w:tabs>
          <w:tab w:val="left" w:pos="600"/>
          <w:tab w:val="left" w:pos="851"/>
        </w:tabs>
        <w:spacing w:before="48" w:after="48"/>
        <w:ind w:firstLine="709"/>
        <w:contextualSpacing/>
        <w:jc w:val="both"/>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б)</w:t>
      </w:r>
      <w:r w:rsidRPr="0005283A">
        <w:rPr>
          <w:rFonts w:ascii="Arial" w:hAnsi="Arial" w:cs="Arial"/>
          <w:color w:val="000000"/>
          <w:sz w:val="20"/>
        </w:rPr>
        <w:t xml:space="preserve"> </w:t>
      </w:r>
      <w:r w:rsidRPr="0005283A">
        <w:rPr>
          <w:rFonts w:ascii="Arial" w:hAnsi="Arial" w:cs="Arial"/>
          <w:color w:val="000000"/>
          <w:sz w:val="20"/>
          <w:szCs w:val="22"/>
        </w:rPr>
        <w:t>ограждение</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виде</w:t>
      </w:r>
      <w:r w:rsidRPr="0005283A">
        <w:rPr>
          <w:rFonts w:ascii="Arial" w:hAnsi="Arial" w:cs="Arial"/>
          <w:color w:val="000000"/>
          <w:sz w:val="20"/>
        </w:rPr>
        <w:t xml:space="preserve"> </w:t>
      </w:r>
      <w:r w:rsidRPr="0005283A">
        <w:rPr>
          <w:rFonts w:ascii="Arial" w:hAnsi="Arial" w:cs="Arial"/>
          <w:color w:val="000000"/>
          <w:sz w:val="20"/>
          <w:szCs w:val="22"/>
        </w:rPr>
        <w:t>декоративного</w:t>
      </w:r>
      <w:r w:rsidRPr="0005283A">
        <w:rPr>
          <w:rFonts w:ascii="Arial" w:hAnsi="Arial" w:cs="Arial"/>
          <w:color w:val="000000"/>
          <w:sz w:val="20"/>
        </w:rPr>
        <w:t xml:space="preserve"> </w:t>
      </w:r>
      <w:r w:rsidRPr="0005283A">
        <w:rPr>
          <w:rFonts w:ascii="Arial" w:hAnsi="Arial" w:cs="Arial"/>
          <w:color w:val="000000"/>
          <w:sz w:val="20"/>
          <w:szCs w:val="22"/>
        </w:rPr>
        <w:t>озеленения</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1,2</w:t>
      </w:r>
      <w:r w:rsidRPr="0005283A">
        <w:rPr>
          <w:rFonts w:ascii="Arial" w:hAnsi="Arial" w:cs="Arial"/>
          <w:color w:val="000000"/>
          <w:sz w:val="20"/>
        </w:rPr>
        <w:t xml:space="preserve"> </w:t>
      </w:r>
      <w:r w:rsidRPr="0005283A">
        <w:rPr>
          <w:rFonts w:ascii="Arial" w:hAnsi="Arial" w:cs="Arial"/>
          <w:color w:val="000000"/>
          <w:sz w:val="20"/>
          <w:szCs w:val="22"/>
        </w:rPr>
        <w:t>м;</w:t>
      </w:r>
    </w:p>
    <w:p w:rsidR="00CB48E0" w:rsidRPr="0005283A" w:rsidRDefault="00CB48E0" w:rsidP="00CB48E0">
      <w:pPr>
        <w:ind w:firstLine="709"/>
        <w:contextualSpacing/>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Высота</w:t>
      </w:r>
      <w:r w:rsidRPr="0005283A">
        <w:rPr>
          <w:rFonts w:ascii="Arial" w:hAnsi="Arial" w:cs="Arial"/>
          <w:color w:val="000000"/>
          <w:sz w:val="20"/>
        </w:rPr>
        <w:t xml:space="preserve"> </w:t>
      </w:r>
      <w:r w:rsidRPr="0005283A">
        <w:rPr>
          <w:rFonts w:ascii="Arial" w:hAnsi="Arial" w:cs="Arial"/>
          <w:color w:val="000000"/>
          <w:sz w:val="20"/>
          <w:szCs w:val="22"/>
        </w:rPr>
        <w:t>гаражей</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не</w:t>
      </w:r>
      <w:r w:rsidRPr="0005283A">
        <w:rPr>
          <w:rFonts w:ascii="Arial" w:hAnsi="Arial" w:cs="Arial"/>
          <w:color w:val="000000"/>
          <w:sz w:val="20"/>
        </w:rPr>
        <w:t xml:space="preserve"> </w:t>
      </w:r>
      <w:r w:rsidRPr="0005283A">
        <w:rPr>
          <w:rFonts w:ascii="Arial" w:hAnsi="Arial" w:cs="Arial"/>
          <w:color w:val="000000"/>
          <w:sz w:val="20"/>
          <w:szCs w:val="22"/>
        </w:rPr>
        <w:t>более</w:t>
      </w:r>
      <w:r w:rsidRPr="0005283A">
        <w:rPr>
          <w:rFonts w:ascii="Arial" w:hAnsi="Arial" w:cs="Arial"/>
          <w:color w:val="000000"/>
          <w:sz w:val="20"/>
        </w:rPr>
        <w:t xml:space="preserve"> </w:t>
      </w:r>
      <w:r w:rsidRPr="0005283A">
        <w:rPr>
          <w:rFonts w:ascii="Arial" w:hAnsi="Arial" w:cs="Arial"/>
          <w:color w:val="000000"/>
          <w:sz w:val="20"/>
          <w:szCs w:val="22"/>
        </w:rPr>
        <w:t>5</w:t>
      </w:r>
      <w:r w:rsidRPr="0005283A">
        <w:rPr>
          <w:rFonts w:ascii="Arial" w:hAnsi="Arial" w:cs="Arial"/>
          <w:color w:val="000000"/>
          <w:sz w:val="20"/>
        </w:rPr>
        <w:t xml:space="preserve"> </w:t>
      </w:r>
      <w:r w:rsidRPr="0005283A">
        <w:rPr>
          <w:rFonts w:ascii="Arial" w:hAnsi="Arial" w:cs="Arial"/>
          <w:color w:val="000000"/>
          <w:sz w:val="20"/>
          <w:szCs w:val="22"/>
        </w:rPr>
        <w:t>метров.</w:t>
      </w:r>
    </w:p>
    <w:p w:rsidR="00CB48E0" w:rsidRPr="0005283A" w:rsidRDefault="00CB48E0" w:rsidP="00CB48E0">
      <w:pPr>
        <w:ind w:firstLine="709"/>
        <w:contextualSpacing/>
        <w:jc w:val="both"/>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Использование</w:t>
      </w:r>
      <w:r w:rsidRPr="0005283A">
        <w:rPr>
          <w:rFonts w:ascii="Arial" w:hAnsi="Arial" w:cs="Arial"/>
          <w:color w:val="000000"/>
          <w:sz w:val="20"/>
        </w:rPr>
        <w:t xml:space="preserve"> </w:t>
      </w:r>
      <w:r w:rsidRPr="0005283A">
        <w:rPr>
          <w:rFonts w:ascii="Arial" w:hAnsi="Arial" w:cs="Arial"/>
          <w:color w:val="000000"/>
          <w:sz w:val="20"/>
          <w:szCs w:val="22"/>
        </w:rPr>
        <w:t>земельных</w:t>
      </w:r>
      <w:r w:rsidRPr="0005283A">
        <w:rPr>
          <w:rFonts w:ascii="Arial" w:hAnsi="Arial" w:cs="Arial"/>
          <w:color w:val="000000"/>
          <w:sz w:val="20"/>
        </w:rPr>
        <w:t xml:space="preserve"> </w:t>
      </w:r>
      <w:r w:rsidRPr="0005283A">
        <w:rPr>
          <w:rFonts w:ascii="Arial" w:hAnsi="Arial" w:cs="Arial"/>
          <w:color w:val="000000"/>
          <w:sz w:val="20"/>
          <w:szCs w:val="22"/>
        </w:rPr>
        <w:t>участков</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объектов</w:t>
      </w:r>
      <w:r w:rsidRPr="0005283A">
        <w:rPr>
          <w:rFonts w:ascii="Arial" w:hAnsi="Arial" w:cs="Arial"/>
          <w:color w:val="000000"/>
          <w:sz w:val="20"/>
        </w:rPr>
        <w:t xml:space="preserve"> </w:t>
      </w:r>
      <w:r w:rsidRPr="0005283A">
        <w:rPr>
          <w:rFonts w:ascii="Arial" w:hAnsi="Arial" w:cs="Arial"/>
          <w:color w:val="000000"/>
          <w:sz w:val="20"/>
          <w:szCs w:val="22"/>
        </w:rPr>
        <w:t>капитального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границах</w:t>
      </w:r>
      <w:r w:rsidRPr="0005283A">
        <w:rPr>
          <w:rFonts w:ascii="Arial" w:hAnsi="Arial" w:cs="Arial"/>
          <w:color w:val="000000"/>
          <w:sz w:val="20"/>
        </w:rPr>
        <w:t xml:space="preserve"> </w:t>
      </w:r>
      <w:proofErr w:type="spellStart"/>
      <w:r w:rsidRPr="0005283A">
        <w:rPr>
          <w:rFonts w:ascii="Arial" w:hAnsi="Arial" w:cs="Arial"/>
          <w:color w:val="000000"/>
          <w:sz w:val="20"/>
          <w:szCs w:val="22"/>
        </w:rPr>
        <w:t>водоохранных</w:t>
      </w:r>
      <w:proofErr w:type="spellEnd"/>
      <w:r w:rsidRPr="0005283A">
        <w:rPr>
          <w:rFonts w:ascii="Arial" w:hAnsi="Arial" w:cs="Arial"/>
          <w:color w:val="000000"/>
          <w:sz w:val="20"/>
        </w:rPr>
        <w:t xml:space="preserve"> </w:t>
      </w:r>
      <w:r w:rsidRPr="0005283A">
        <w:rPr>
          <w:rFonts w:ascii="Arial" w:hAnsi="Arial" w:cs="Arial"/>
          <w:color w:val="000000"/>
          <w:sz w:val="20"/>
          <w:szCs w:val="22"/>
        </w:rPr>
        <w:t>зон</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прибрежных</w:t>
      </w:r>
      <w:r w:rsidRPr="0005283A">
        <w:rPr>
          <w:rFonts w:ascii="Arial" w:hAnsi="Arial" w:cs="Arial"/>
          <w:color w:val="000000"/>
          <w:sz w:val="20"/>
        </w:rPr>
        <w:t xml:space="preserve"> </w:t>
      </w:r>
      <w:r w:rsidRPr="0005283A">
        <w:rPr>
          <w:rFonts w:ascii="Arial" w:hAnsi="Arial" w:cs="Arial"/>
          <w:color w:val="000000"/>
          <w:sz w:val="20"/>
          <w:szCs w:val="22"/>
        </w:rPr>
        <w:t>защитных</w:t>
      </w:r>
      <w:r w:rsidRPr="0005283A">
        <w:rPr>
          <w:rFonts w:ascii="Arial" w:hAnsi="Arial" w:cs="Arial"/>
          <w:color w:val="000000"/>
          <w:sz w:val="20"/>
        </w:rPr>
        <w:t xml:space="preserve"> </w:t>
      </w:r>
      <w:r w:rsidRPr="0005283A">
        <w:rPr>
          <w:rFonts w:ascii="Arial" w:hAnsi="Arial" w:cs="Arial"/>
          <w:color w:val="000000"/>
          <w:sz w:val="20"/>
          <w:szCs w:val="22"/>
        </w:rPr>
        <w:t>полос</w:t>
      </w:r>
      <w:r w:rsidRPr="0005283A">
        <w:rPr>
          <w:rFonts w:ascii="Arial" w:hAnsi="Arial" w:cs="Arial"/>
          <w:color w:val="000000"/>
          <w:sz w:val="20"/>
        </w:rPr>
        <w:t xml:space="preserve"> </w:t>
      </w:r>
      <w:r w:rsidRPr="0005283A">
        <w:rPr>
          <w:rFonts w:ascii="Arial" w:hAnsi="Arial" w:cs="Arial"/>
          <w:color w:val="000000"/>
          <w:sz w:val="20"/>
          <w:szCs w:val="22"/>
        </w:rPr>
        <w:t>осуществлять</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соответствии</w:t>
      </w:r>
      <w:r w:rsidRPr="0005283A">
        <w:rPr>
          <w:rFonts w:ascii="Arial" w:hAnsi="Arial" w:cs="Arial"/>
          <w:color w:val="000000"/>
          <w:sz w:val="20"/>
        </w:rPr>
        <w:t xml:space="preserve"> </w:t>
      </w:r>
      <w:r w:rsidRPr="0005283A">
        <w:rPr>
          <w:rFonts w:ascii="Arial" w:hAnsi="Arial" w:cs="Arial"/>
          <w:color w:val="000000"/>
          <w:sz w:val="20"/>
          <w:szCs w:val="22"/>
        </w:rPr>
        <w:t>с</w:t>
      </w:r>
      <w:r w:rsidRPr="0005283A">
        <w:rPr>
          <w:rFonts w:ascii="Arial" w:hAnsi="Arial" w:cs="Arial"/>
          <w:color w:val="000000"/>
          <w:sz w:val="20"/>
        </w:rPr>
        <w:t xml:space="preserve"> </w:t>
      </w:r>
      <w:r w:rsidRPr="0005283A">
        <w:rPr>
          <w:rFonts w:ascii="Arial" w:hAnsi="Arial" w:cs="Arial"/>
          <w:color w:val="000000"/>
          <w:sz w:val="20"/>
          <w:szCs w:val="22"/>
        </w:rPr>
        <w:t>требованиями</w:t>
      </w:r>
      <w:r w:rsidRPr="0005283A">
        <w:rPr>
          <w:rFonts w:ascii="Arial" w:hAnsi="Arial" w:cs="Arial"/>
          <w:color w:val="000000"/>
          <w:sz w:val="20"/>
        </w:rPr>
        <w:t xml:space="preserve"> </w:t>
      </w:r>
      <w:r w:rsidRPr="0005283A">
        <w:rPr>
          <w:rFonts w:ascii="Arial" w:hAnsi="Arial" w:cs="Arial"/>
          <w:color w:val="000000"/>
          <w:sz w:val="20"/>
          <w:szCs w:val="22"/>
        </w:rPr>
        <w:t>статьи</w:t>
      </w:r>
      <w:r w:rsidRPr="0005283A">
        <w:rPr>
          <w:rFonts w:ascii="Arial" w:hAnsi="Arial" w:cs="Arial"/>
          <w:color w:val="000000"/>
          <w:sz w:val="20"/>
        </w:rPr>
        <w:t xml:space="preserve"> </w:t>
      </w:r>
      <w:r w:rsidRPr="0005283A">
        <w:rPr>
          <w:rFonts w:ascii="Arial" w:hAnsi="Arial" w:cs="Arial"/>
          <w:color w:val="000000"/>
          <w:sz w:val="20"/>
          <w:szCs w:val="22"/>
        </w:rPr>
        <w:t>65</w:t>
      </w:r>
      <w:r w:rsidRPr="0005283A">
        <w:rPr>
          <w:rFonts w:ascii="Arial" w:hAnsi="Arial" w:cs="Arial"/>
          <w:color w:val="000000"/>
          <w:sz w:val="20"/>
        </w:rPr>
        <w:t xml:space="preserve"> </w:t>
      </w:r>
      <w:r w:rsidRPr="0005283A">
        <w:rPr>
          <w:rFonts w:ascii="Arial" w:hAnsi="Arial" w:cs="Arial"/>
          <w:color w:val="000000"/>
          <w:sz w:val="20"/>
          <w:szCs w:val="22"/>
        </w:rPr>
        <w:t>Водного</w:t>
      </w:r>
      <w:r w:rsidRPr="0005283A">
        <w:rPr>
          <w:rFonts w:ascii="Arial" w:hAnsi="Arial" w:cs="Arial"/>
          <w:color w:val="000000"/>
          <w:sz w:val="20"/>
        </w:rPr>
        <w:t xml:space="preserve"> </w:t>
      </w:r>
      <w:r w:rsidRPr="0005283A">
        <w:rPr>
          <w:rFonts w:ascii="Arial" w:hAnsi="Arial" w:cs="Arial"/>
          <w:color w:val="000000"/>
          <w:sz w:val="20"/>
          <w:szCs w:val="22"/>
        </w:rPr>
        <w:t>кодекса</w:t>
      </w:r>
      <w:r w:rsidRPr="0005283A">
        <w:rPr>
          <w:rFonts w:ascii="Arial" w:hAnsi="Arial" w:cs="Arial"/>
          <w:color w:val="000000"/>
          <w:sz w:val="20"/>
        </w:rPr>
        <w:t xml:space="preserve"> </w:t>
      </w:r>
      <w:r w:rsidRPr="0005283A">
        <w:rPr>
          <w:rFonts w:ascii="Arial" w:hAnsi="Arial" w:cs="Arial"/>
          <w:color w:val="000000"/>
          <w:sz w:val="20"/>
          <w:szCs w:val="22"/>
        </w:rPr>
        <w:t>Российской</w:t>
      </w:r>
      <w:r w:rsidRPr="0005283A">
        <w:rPr>
          <w:rFonts w:ascii="Arial" w:hAnsi="Arial" w:cs="Arial"/>
          <w:color w:val="000000"/>
          <w:sz w:val="20"/>
        </w:rPr>
        <w:t xml:space="preserve"> </w:t>
      </w:r>
      <w:r w:rsidRPr="0005283A">
        <w:rPr>
          <w:rFonts w:ascii="Arial" w:hAnsi="Arial" w:cs="Arial"/>
          <w:color w:val="000000"/>
          <w:sz w:val="20"/>
          <w:szCs w:val="22"/>
        </w:rPr>
        <w:t>Федерации.</w:t>
      </w:r>
    </w:p>
    <w:p w:rsidR="00CB48E0" w:rsidRPr="0005283A" w:rsidRDefault="00CB48E0" w:rsidP="00CB48E0">
      <w:pPr>
        <w:ind w:firstLine="708"/>
        <w:jc w:val="both"/>
        <w:rPr>
          <w:rFonts w:ascii="Arial" w:hAnsi="Arial" w:cs="Arial"/>
          <w:b/>
          <w:color w:val="000000"/>
          <w:sz w:val="20"/>
          <w:szCs w:val="22"/>
        </w:rPr>
      </w:pPr>
      <w:r w:rsidRPr="0005283A">
        <w:rPr>
          <w:rFonts w:ascii="Arial" w:hAnsi="Arial" w:cs="Arial"/>
          <w:b/>
          <w:color w:val="000000"/>
          <w:sz w:val="20"/>
          <w:szCs w:val="22"/>
        </w:rPr>
        <w:t>Информация</w:t>
      </w:r>
      <w:r w:rsidRPr="0005283A">
        <w:rPr>
          <w:rFonts w:ascii="Arial" w:hAnsi="Arial" w:cs="Arial"/>
          <w:b/>
          <w:color w:val="000000"/>
          <w:sz w:val="20"/>
        </w:rPr>
        <w:t xml:space="preserve"> </w:t>
      </w:r>
      <w:r w:rsidRPr="0005283A">
        <w:rPr>
          <w:rFonts w:ascii="Arial" w:hAnsi="Arial" w:cs="Arial"/>
          <w:b/>
          <w:color w:val="000000"/>
          <w:sz w:val="20"/>
          <w:szCs w:val="22"/>
        </w:rPr>
        <w:t>о</w:t>
      </w:r>
      <w:r w:rsidRPr="0005283A">
        <w:rPr>
          <w:rFonts w:ascii="Arial" w:hAnsi="Arial" w:cs="Arial"/>
          <w:b/>
          <w:color w:val="000000"/>
          <w:sz w:val="20"/>
        </w:rPr>
        <w:t xml:space="preserve"> </w:t>
      </w:r>
      <w:r w:rsidRPr="0005283A">
        <w:rPr>
          <w:rFonts w:ascii="Arial" w:hAnsi="Arial" w:cs="Arial"/>
          <w:b/>
          <w:color w:val="000000"/>
          <w:sz w:val="20"/>
          <w:szCs w:val="22"/>
        </w:rPr>
        <w:t>наличии</w:t>
      </w:r>
      <w:r w:rsidRPr="0005283A">
        <w:rPr>
          <w:rFonts w:ascii="Arial" w:hAnsi="Arial" w:cs="Arial"/>
          <w:b/>
          <w:color w:val="000000"/>
          <w:sz w:val="20"/>
        </w:rPr>
        <w:t xml:space="preserve"> </w:t>
      </w:r>
      <w:r w:rsidRPr="0005283A">
        <w:rPr>
          <w:rFonts w:ascii="Arial" w:hAnsi="Arial" w:cs="Arial"/>
          <w:b/>
          <w:color w:val="000000"/>
          <w:sz w:val="20"/>
          <w:szCs w:val="22"/>
        </w:rPr>
        <w:t>технических</w:t>
      </w:r>
      <w:r w:rsidRPr="0005283A">
        <w:rPr>
          <w:rFonts w:ascii="Arial" w:hAnsi="Arial" w:cs="Arial"/>
          <w:b/>
          <w:color w:val="000000"/>
          <w:sz w:val="20"/>
        </w:rPr>
        <w:t xml:space="preserve"> </w:t>
      </w:r>
      <w:r w:rsidRPr="0005283A">
        <w:rPr>
          <w:rFonts w:ascii="Arial" w:hAnsi="Arial" w:cs="Arial"/>
          <w:b/>
          <w:color w:val="000000"/>
          <w:sz w:val="20"/>
          <w:szCs w:val="22"/>
        </w:rPr>
        <w:t>условий</w:t>
      </w:r>
      <w:r w:rsidRPr="0005283A">
        <w:rPr>
          <w:rFonts w:ascii="Arial" w:hAnsi="Arial" w:cs="Arial"/>
          <w:b/>
          <w:color w:val="000000"/>
          <w:sz w:val="20"/>
        </w:rPr>
        <w:t xml:space="preserve"> </w:t>
      </w:r>
      <w:r w:rsidRPr="0005283A">
        <w:rPr>
          <w:rFonts w:ascii="Arial" w:hAnsi="Arial" w:cs="Arial"/>
          <w:b/>
          <w:color w:val="000000"/>
          <w:sz w:val="20"/>
          <w:szCs w:val="22"/>
        </w:rPr>
        <w:t>подключения</w:t>
      </w:r>
      <w:r w:rsidRPr="0005283A">
        <w:rPr>
          <w:rFonts w:ascii="Arial" w:hAnsi="Arial" w:cs="Arial"/>
          <w:b/>
          <w:color w:val="000000"/>
          <w:sz w:val="20"/>
        </w:rPr>
        <w:t xml:space="preserve"> </w:t>
      </w:r>
      <w:r w:rsidRPr="0005283A">
        <w:rPr>
          <w:rFonts w:ascii="Arial" w:hAnsi="Arial" w:cs="Arial"/>
          <w:b/>
          <w:color w:val="000000"/>
          <w:sz w:val="20"/>
          <w:szCs w:val="22"/>
        </w:rPr>
        <w:t>(технологического</w:t>
      </w:r>
      <w:r w:rsidRPr="0005283A">
        <w:rPr>
          <w:rFonts w:ascii="Arial" w:hAnsi="Arial" w:cs="Arial"/>
          <w:b/>
          <w:color w:val="000000"/>
          <w:sz w:val="20"/>
        </w:rPr>
        <w:t xml:space="preserve"> </w:t>
      </w:r>
      <w:r w:rsidRPr="0005283A">
        <w:rPr>
          <w:rFonts w:ascii="Arial" w:hAnsi="Arial" w:cs="Arial"/>
          <w:b/>
          <w:color w:val="000000"/>
          <w:sz w:val="20"/>
          <w:szCs w:val="22"/>
        </w:rPr>
        <w:t>присоединения)</w:t>
      </w:r>
      <w:r w:rsidRPr="0005283A">
        <w:rPr>
          <w:rFonts w:ascii="Arial" w:hAnsi="Arial" w:cs="Arial"/>
          <w:b/>
          <w:color w:val="000000"/>
          <w:sz w:val="20"/>
        </w:rPr>
        <w:t xml:space="preserve"> </w:t>
      </w:r>
      <w:r w:rsidRPr="0005283A">
        <w:rPr>
          <w:rFonts w:ascii="Arial" w:hAnsi="Arial" w:cs="Arial"/>
          <w:b/>
          <w:color w:val="000000"/>
          <w:sz w:val="20"/>
          <w:szCs w:val="22"/>
        </w:rPr>
        <w:t>объектов</w:t>
      </w:r>
      <w:r w:rsidRPr="0005283A">
        <w:rPr>
          <w:rFonts w:ascii="Arial" w:hAnsi="Arial" w:cs="Arial"/>
          <w:b/>
          <w:color w:val="000000"/>
          <w:sz w:val="20"/>
        </w:rPr>
        <w:t xml:space="preserve"> </w:t>
      </w:r>
      <w:r w:rsidRPr="0005283A">
        <w:rPr>
          <w:rFonts w:ascii="Arial" w:hAnsi="Arial" w:cs="Arial"/>
          <w:b/>
          <w:color w:val="000000"/>
          <w:sz w:val="20"/>
          <w:szCs w:val="22"/>
        </w:rPr>
        <w:t>капитального</w:t>
      </w:r>
      <w:r w:rsidRPr="0005283A">
        <w:rPr>
          <w:rFonts w:ascii="Arial" w:hAnsi="Arial" w:cs="Arial"/>
          <w:b/>
          <w:color w:val="000000"/>
          <w:sz w:val="20"/>
        </w:rPr>
        <w:t xml:space="preserve"> </w:t>
      </w:r>
      <w:r w:rsidRPr="0005283A">
        <w:rPr>
          <w:rFonts w:ascii="Arial" w:hAnsi="Arial" w:cs="Arial"/>
          <w:b/>
          <w:color w:val="000000"/>
          <w:sz w:val="20"/>
          <w:szCs w:val="22"/>
        </w:rPr>
        <w:t>строительства</w:t>
      </w:r>
      <w:r w:rsidRPr="0005283A">
        <w:rPr>
          <w:rFonts w:ascii="Arial" w:hAnsi="Arial" w:cs="Arial"/>
          <w:b/>
          <w:color w:val="000000"/>
          <w:sz w:val="20"/>
        </w:rPr>
        <w:t xml:space="preserve"> </w:t>
      </w:r>
      <w:r w:rsidRPr="0005283A">
        <w:rPr>
          <w:rFonts w:ascii="Arial" w:hAnsi="Arial" w:cs="Arial"/>
          <w:b/>
          <w:color w:val="000000"/>
          <w:sz w:val="20"/>
          <w:szCs w:val="22"/>
        </w:rPr>
        <w:t>к</w:t>
      </w:r>
      <w:r w:rsidRPr="0005283A">
        <w:rPr>
          <w:rFonts w:ascii="Arial" w:hAnsi="Arial" w:cs="Arial"/>
          <w:b/>
          <w:color w:val="000000"/>
          <w:sz w:val="20"/>
        </w:rPr>
        <w:t xml:space="preserve"> </w:t>
      </w:r>
      <w:r w:rsidRPr="0005283A">
        <w:rPr>
          <w:rFonts w:ascii="Arial" w:hAnsi="Arial" w:cs="Arial"/>
          <w:b/>
          <w:color w:val="000000"/>
          <w:sz w:val="20"/>
          <w:szCs w:val="22"/>
        </w:rPr>
        <w:t>сетям</w:t>
      </w:r>
      <w:r w:rsidRPr="0005283A">
        <w:rPr>
          <w:rFonts w:ascii="Arial" w:hAnsi="Arial" w:cs="Arial"/>
          <w:b/>
          <w:color w:val="000000"/>
          <w:sz w:val="20"/>
        </w:rPr>
        <w:t xml:space="preserve"> </w:t>
      </w:r>
      <w:r w:rsidRPr="0005283A">
        <w:rPr>
          <w:rFonts w:ascii="Arial" w:hAnsi="Arial" w:cs="Arial"/>
          <w:b/>
          <w:color w:val="000000"/>
          <w:sz w:val="20"/>
          <w:szCs w:val="22"/>
        </w:rPr>
        <w:t>инженерно-технического</w:t>
      </w:r>
      <w:r w:rsidRPr="0005283A">
        <w:rPr>
          <w:rFonts w:ascii="Arial" w:hAnsi="Arial" w:cs="Arial"/>
          <w:b/>
          <w:color w:val="000000"/>
          <w:sz w:val="20"/>
        </w:rPr>
        <w:t xml:space="preserve"> </w:t>
      </w:r>
      <w:r w:rsidRPr="0005283A">
        <w:rPr>
          <w:rFonts w:ascii="Arial" w:hAnsi="Arial" w:cs="Arial"/>
          <w:b/>
          <w:color w:val="000000"/>
          <w:sz w:val="20"/>
          <w:szCs w:val="22"/>
        </w:rPr>
        <w:t>обеспечения:</w:t>
      </w:r>
    </w:p>
    <w:p w:rsidR="00CB48E0" w:rsidRPr="0005283A" w:rsidRDefault="00CB48E0" w:rsidP="00CB48E0">
      <w:pPr>
        <w:ind w:firstLine="708"/>
        <w:jc w:val="both"/>
        <w:rPr>
          <w:rFonts w:ascii="Arial" w:hAnsi="Arial" w:cs="Arial"/>
          <w:color w:val="000000"/>
          <w:sz w:val="20"/>
          <w:szCs w:val="22"/>
        </w:rPr>
      </w:pP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технические</w:t>
      </w:r>
      <w:r w:rsidRPr="0005283A">
        <w:rPr>
          <w:rFonts w:ascii="Arial" w:hAnsi="Arial" w:cs="Arial"/>
          <w:color w:val="000000"/>
          <w:sz w:val="20"/>
        </w:rPr>
        <w:t xml:space="preserve"> </w:t>
      </w:r>
      <w:r w:rsidRPr="0005283A">
        <w:rPr>
          <w:rFonts w:ascii="Arial" w:hAnsi="Arial" w:cs="Arial"/>
          <w:color w:val="000000"/>
          <w:sz w:val="20"/>
          <w:szCs w:val="22"/>
        </w:rPr>
        <w:t>условия</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присоединения</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электрическим</w:t>
      </w:r>
      <w:r w:rsidRPr="0005283A">
        <w:rPr>
          <w:rFonts w:ascii="Arial" w:hAnsi="Arial" w:cs="Arial"/>
          <w:color w:val="000000"/>
          <w:sz w:val="20"/>
        </w:rPr>
        <w:t xml:space="preserve"> </w:t>
      </w:r>
      <w:r w:rsidRPr="0005283A">
        <w:rPr>
          <w:rFonts w:ascii="Arial" w:hAnsi="Arial" w:cs="Arial"/>
          <w:color w:val="000000"/>
          <w:sz w:val="20"/>
          <w:szCs w:val="22"/>
        </w:rPr>
        <w:t>сетям</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4П-61</w:t>
      </w:r>
      <w:r w:rsidRPr="0005283A">
        <w:rPr>
          <w:rFonts w:ascii="Arial" w:hAnsi="Arial" w:cs="Arial"/>
          <w:color w:val="000000"/>
          <w:sz w:val="20"/>
        </w:rPr>
        <w:t xml:space="preserve"> </w:t>
      </w:r>
      <w:r w:rsidRPr="0005283A">
        <w:rPr>
          <w:rFonts w:ascii="Arial" w:hAnsi="Arial" w:cs="Arial"/>
          <w:color w:val="000000"/>
          <w:sz w:val="20"/>
          <w:szCs w:val="22"/>
        </w:rPr>
        <w:t>выданы</w:t>
      </w:r>
      <w:r w:rsidRPr="0005283A">
        <w:rPr>
          <w:rFonts w:ascii="Arial" w:hAnsi="Arial" w:cs="Arial"/>
          <w:color w:val="000000"/>
          <w:sz w:val="20"/>
        </w:rPr>
        <w:t xml:space="preserve"> </w:t>
      </w:r>
      <w:r w:rsidRPr="0005283A">
        <w:rPr>
          <w:rFonts w:ascii="Arial" w:hAnsi="Arial" w:cs="Arial"/>
          <w:color w:val="000000"/>
          <w:sz w:val="20"/>
          <w:szCs w:val="22"/>
        </w:rPr>
        <w:t>ООО</w:t>
      </w:r>
      <w:r w:rsidRPr="0005283A">
        <w:rPr>
          <w:rFonts w:ascii="Arial" w:hAnsi="Arial" w:cs="Arial"/>
          <w:color w:val="000000"/>
          <w:sz w:val="20"/>
        </w:rPr>
        <w:t xml:space="preserve"> </w:t>
      </w:r>
      <w:r w:rsidRPr="0005283A">
        <w:rPr>
          <w:rFonts w:ascii="Arial" w:hAnsi="Arial" w:cs="Arial"/>
          <w:color w:val="000000"/>
          <w:sz w:val="20"/>
          <w:szCs w:val="22"/>
        </w:rPr>
        <w:t>«Коммунальные</w:t>
      </w:r>
      <w:r w:rsidRPr="0005283A">
        <w:rPr>
          <w:rFonts w:ascii="Arial" w:hAnsi="Arial" w:cs="Arial"/>
          <w:color w:val="000000"/>
          <w:sz w:val="20"/>
        </w:rPr>
        <w:t xml:space="preserve"> </w:t>
      </w:r>
      <w:r w:rsidRPr="0005283A">
        <w:rPr>
          <w:rFonts w:ascii="Arial" w:hAnsi="Arial" w:cs="Arial"/>
          <w:color w:val="000000"/>
          <w:sz w:val="20"/>
          <w:szCs w:val="22"/>
        </w:rPr>
        <w:t>технологии»;</w:t>
      </w:r>
    </w:p>
    <w:p w:rsidR="00CB48E0" w:rsidRPr="0005283A" w:rsidRDefault="00CB48E0" w:rsidP="00CB48E0">
      <w:pPr>
        <w:ind w:firstLine="708"/>
        <w:jc w:val="both"/>
        <w:rPr>
          <w:rFonts w:ascii="Arial" w:hAnsi="Arial" w:cs="Arial"/>
          <w:color w:val="000000"/>
          <w:sz w:val="20"/>
          <w:szCs w:val="22"/>
        </w:rPr>
      </w:pP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технические</w:t>
      </w:r>
      <w:r w:rsidRPr="0005283A">
        <w:rPr>
          <w:rFonts w:ascii="Arial" w:hAnsi="Arial" w:cs="Arial"/>
          <w:color w:val="000000"/>
          <w:sz w:val="20"/>
        </w:rPr>
        <w:t xml:space="preserve"> </w:t>
      </w:r>
      <w:r w:rsidRPr="0005283A">
        <w:rPr>
          <w:rFonts w:ascii="Arial" w:hAnsi="Arial" w:cs="Arial"/>
          <w:color w:val="000000"/>
          <w:sz w:val="20"/>
          <w:szCs w:val="22"/>
        </w:rPr>
        <w:t>условия</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присоединения</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системе</w:t>
      </w:r>
      <w:r w:rsidRPr="0005283A">
        <w:rPr>
          <w:rFonts w:ascii="Arial" w:hAnsi="Arial" w:cs="Arial"/>
          <w:color w:val="000000"/>
          <w:sz w:val="20"/>
        </w:rPr>
        <w:t xml:space="preserve"> </w:t>
      </w:r>
      <w:r w:rsidRPr="0005283A">
        <w:rPr>
          <w:rFonts w:ascii="Arial" w:hAnsi="Arial" w:cs="Arial"/>
          <w:color w:val="000000"/>
          <w:sz w:val="20"/>
          <w:szCs w:val="22"/>
        </w:rPr>
        <w:t>водоснабжения</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Глава</w:t>
      </w:r>
      <w:r w:rsidRPr="0005283A">
        <w:rPr>
          <w:rFonts w:ascii="Arial" w:hAnsi="Arial" w:cs="Arial"/>
          <w:color w:val="000000"/>
          <w:sz w:val="20"/>
        </w:rPr>
        <w:t xml:space="preserve"> </w:t>
      </w:r>
      <w:proofErr w:type="spellStart"/>
      <w:r w:rsidRPr="0005283A">
        <w:rPr>
          <w:rFonts w:ascii="Arial" w:hAnsi="Arial" w:cs="Arial"/>
          <w:color w:val="000000"/>
          <w:sz w:val="20"/>
          <w:szCs w:val="22"/>
        </w:rPr>
        <w:t>Сутчевского</w:t>
      </w:r>
      <w:proofErr w:type="spellEnd"/>
      <w:r w:rsidRPr="0005283A">
        <w:rPr>
          <w:rFonts w:ascii="Arial" w:hAnsi="Arial" w:cs="Arial"/>
          <w:color w:val="000000"/>
          <w:sz w:val="20"/>
        </w:rPr>
        <w:t xml:space="preserve"> </w:t>
      </w:r>
      <w:r w:rsidRPr="0005283A">
        <w:rPr>
          <w:rFonts w:ascii="Arial" w:hAnsi="Arial" w:cs="Arial"/>
          <w:color w:val="000000"/>
          <w:sz w:val="20"/>
          <w:szCs w:val="22"/>
        </w:rPr>
        <w:t>сельского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p>
    <w:p w:rsidR="00CB48E0" w:rsidRPr="0005283A" w:rsidRDefault="00CB48E0" w:rsidP="00CB48E0">
      <w:pPr>
        <w:ind w:firstLine="708"/>
        <w:jc w:val="both"/>
        <w:rPr>
          <w:rFonts w:ascii="Arial" w:hAnsi="Arial" w:cs="Arial"/>
          <w:color w:val="000000"/>
          <w:sz w:val="20"/>
        </w:rPr>
      </w:pP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технические</w:t>
      </w:r>
      <w:r w:rsidRPr="0005283A">
        <w:rPr>
          <w:rFonts w:ascii="Arial" w:hAnsi="Arial" w:cs="Arial"/>
          <w:color w:val="000000"/>
          <w:sz w:val="20"/>
        </w:rPr>
        <w:t xml:space="preserve"> </w:t>
      </w:r>
      <w:r w:rsidRPr="0005283A">
        <w:rPr>
          <w:rFonts w:ascii="Arial" w:hAnsi="Arial" w:cs="Arial"/>
          <w:color w:val="000000"/>
          <w:sz w:val="20"/>
          <w:szCs w:val="22"/>
        </w:rPr>
        <w:t>условия</w:t>
      </w:r>
      <w:r w:rsidRPr="0005283A">
        <w:rPr>
          <w:rFonts w:ascii="Arial" w:hAnsi="Arial" w:cs="Arial"/>
          <w:color w:val="000000"/>
          <w:sz w:val="20"/>
        </w:rPr>
        <w:t xml:space="preserve"> </w:t>
      </w:r>
      <w:r w:rsidRPr="0005283A">
        <w:rPr>
          <w:rFonts w:ascii="Arial" w:hAnsi="Arial" w:cs="Arial"/>
          <w:color w:val="000000"/>
          <w:sz w:val="20"/>
          <w:szCs w:val="22"/>
        </w:rPr>
        <w:t>на</w:t>
      </w:r>
      <w:r w:rsidRPr="0005283A">
        <w:rPr>
          <w:rFonts w:ascii="Arial" w:hAnsi="Arial" w:cs="Arial"/>
          <w:color w:val="000000"/>
          <w:sz w:val="20"/>
        </w:rPr>
        <w:t xml:space="preserve"> </w:t>
      </w:r>
      <w:r w:rsidRPr="0005283A">
        <w:rPr>
          <w:rFonts w:ascii="Arial" w:hAnsi="Arial" w:cs="Arial"/>
          <w:color w:val="000000"/>
          <w:sz w:val="20"/>
          <w:szCs w:val="22"/>
        </w:rPr>
        <w:t>подключение</w:t>
      </w:r>
      <w:r w:rsidRPr="0005283A">
        <w:rPr>
          <w:rFonts w:ascii="Arial" w:hAnsi="Arial" w:cs="Arial"/>
          <w:color w:val="000000"/>
          <w:sz w:val="20"/>
        </w:rPr>
        <w:t xml:space="preserve"> </w:t>
      </w:r>
      <w:r w:rsidRPr="0005283A">
        <w:rPr>
          <w:rFonts w:ascii="Arial" w:hAnsi="Arial" w:cs="Arial"/>
          <w:color w:val="000000"/>
          <w:sz w:val="20"/>
          <w:szCs w:val="22"/>
        </w:rPr>
        <w:t>(технологическое</w:t>
      </w:r>
      <w:r w:rsidRPr="0005283A">
        <w:rPr>
          <w:rFonts w:ascii="Arial" w:hAnsi="Arial" w:cs="Arial"/>
          <w:color w:val="000000"/>
          <w:sz w:val="20"/>
        </w:rPr>
        <w:t xml:space="preserve"> </w:t>
      </w:r>
      <w:r w:rsidRPr="0005283A">
        <w:rPr>
          <w:rFonts w:ascii="Arial" w:hAnsi="Arial" w:cs="Arial"/>
          <w:color w:val="000000"/>
          <w:sz w:val="20"/>
          <w:szCs w:val="22"/>
        </w:rPr>
        <w:t>присоединение)</w:t>
      </w:r>
      <w:r w:rsidRPr="0005283A">
        <w:rPr>
          <w:rFonts w:ascii="Arial" w:hAnsi="Arial" w:cs="Arial"/>
          <w:color w:val="000000"/>
          <w:sz w:val="20"/>
        </w:rPr>
        <w:t xml:space="preserve"> </w:t>
      </w:r>
      <w:r w:rsidRPr="0005283A">
        <w:rPr>
          <w:rFonts w:ascii="Arial" w:hAnsi="Arial" w:cs="Arial"/>
          <w:color w:val="000000"/>
          <w:sz w:val="20"/>
          <w:szCs w:val="22"/>
        </w:rPr>
        <w:t>объекта</w:t>
      </w:r>
      <w:r w:rsidRPr="0005283A">
        <w:rPr>
          <w:rFonts w:ascii="Arial" w:hAnsi="Arial" w:cs="Arial"/>
          <w:color w:val="000000"/>
          <w:sz w:val="20"/>
        </w:rPr>
        <w:t xml:space="preserve"> </w:t>
      </w:r>
      <w:r w:rsidRPr="0005283A">
        <w:rPr>
          <w:rFonts w:ascii="Arial" w:hAnsi="Arial" w:cs="Arial"/>
          <w:color w:val="000000"/>
          <w:sz w:val="20"/>
          <w:szCs w:val="22"/>
        </w:rPr>
        <w:t>капитального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сетям</w:t>
      </w:r>
      <w:r w:rsidRPr="0005283A">
        <w:rPr>
          <w:rFonts w:ascii="Arial" w:hAnsi="Arial" w:cs="Arial"/>
          <w:color w:val="000000"/>
          <w:sz w:val="20"/>
        </w:rPr>
        <w:t xml:space="preserve"> </w:t>
      </w:r>
      <w:r w:rsidRPr="0005283A">
        <w:rPr>
          <w:rFonts w:ascii="Arial" w:hAnsi="Arial" w:cs="Arial"/>
          <w:color w:val="000000"/>
          <w:sz w:val="20"/>
          <w:szCs w:val="22"/>
        </w:rPr>
        <w:t>газораспределения</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17</w:t>
      </w:r>
      <w:r w:rsidRPr="0005283A">
        <w:rPr>
          <w:rFonts w:ascii="Arial" w:hAnsi="Arial" w:cs="Arial"/>
          <w:color w:val="000000"/>
          <w:sz w:val="20"/>
        </w:rPr>
        <w:t xml:space="preserve"> </w:t>
      </w:r>
      <w:r w:rsidRPr="0005283A">
        <w:rPr>
          <w:rFonts w:ascii="Arial" w:hAnsi="Arial" w:cs="Arial"/>
          <w:color w:val="000000"/>
          <w:sz w:val="20"/>
          <w:szCs w:val="22"/>
        </w:rPr>
        <w:t>от</w:t>
      </w:r>
      <w:r w:rsidRPr="0005283A">
        <w:rPr>
          <w:rFonts w:ascii="Arial" w:hAnsi="Arial" w:cs="Arial"/>
          <w:color w:val="000000"/>
          <w:sz w:val="20"/>
        </w:rPr>
        <w:t xml:space="preserve"> </w:t>
      </w:r>
      <w:r w:rsidRPr="0005283A">
        <w:rPr>
          <w:rFonts w:ascii="Arial" w:hAnsi="Arial" w:cs="Arial"/>
          <w:color w:val="000000"/>
          <w:sz w:val="20"/>
          <w:szCs w:val="22"/>
        </w:rPr>
        <w:t>15.10.2020</w:t>
      </w:r>
      <w:r w:rsidRPr="0005283A">
        <w:rPr>
          <w:rFonts w:ascii="Arial" w:hAnsi="Arial" w:cs="Arial"/>
          <w:color w:val="000000"/>
          <w:sz w:val="20"/>
        </w:rPr>
        <w:t xml:space="preserve"> </w:t>
      </w:r>
      <w:r w:rsidRPr="0005283A">
        <w:rPr>
          <w:rFonts w:ascii="Arial" w:hAnsi="Arial" w:cs="Arial"/>
          <w:color w:val="000000"/>
          <w:sz w:val="20"/>
          <w:szCs w:val="22"/>
        </w:rPr>
        <w:t>выданы</w:t>
      </w:r>
      <w:r w:rsidRPr="0005283A">
        <w:rPr>
          <w:rFonts w:ascii="Arial" w:hAnsi="Arial" w:cs="Arial"/>
          <w:color w:val="000000"/>
          <w:sz w:val="20"/>
        </w:rPr>
        <w:t xml:space="preserve"> </w:t>
      </w:r>
      <w:r w:rsidRPr="0005283A">
        <w:rPr>
          <w:rFonts w:ascii="Arial" w:hAnsi="Arial" w:cs="Arial"/>
          <w:color w:val="000000"/>
          <w:sz w:val="20"/>
          <w:szCs w:val="22"/>
        </w:rPr>
        <w:t>АО</w:t>
      </w:r>
      <w:r w:rsidRPr="0005283A">
        <w:rPr>
          <w:rFonts w:ascii="Arial" w:hAnsi="Arial" w:cs="Arial"/>
          <w:color w:val="000000"/>
          <w:sz w:val="20"/>
        </w:rPr>
        <w:t xml:space="preserve"> </w:t>
      </w:r>
      <w:r w:rsidRPr="0005283A">
        <w:rPr>
          <w:rFonts w:ascii="Arial" w:hAnsi="Arial" w:cs="Arial"/>
          <w:color w:val="000000"/>
          <w:sz w:val="20"/>
          <w:szCs w:val="22"/>
        </w:rPr>
        <w:t>«Газпром</w:t>
      </w:r>
      <w:r w:rsidRPr="0005283A">
        <w:rPr>
          <w:rFonts w:ascii="Arial" w:hAnsi="Arial" w:cs="Arial"/>
          <w:color w:val="000000"/>
          <w:sz w:val="20"/>
        </w:rPr>
        <w:t xml:space="preserve"> </w:t>
      </w:r>
      <w:r w:rsidRPr="0005283A">
        <w:rPr>
          <w:rFonts w:ascii="Arial" w:hAnsi="Arial" w:cs="Arial"/>
          <w:color w:val="000000"/>
          <w:sz w:val="20"/>
          <w:szCs w:val="22"/>
        </w:rPr>
        <w:t>газораспределение</w:t>
      </w:r>
      <w:r w:rsidRPr="0005283A">
        <w:rPr>
          <w:rFonts w:ascii="Arial" w:hAnsi="Arial" w:cs="Arial"/>
          <w:color w:val="000000"/>
          <w:sz w:val="20"/>
        </w:rPr>
        <w:t xml:space="preserve"> </w:t>
      </w:r>
      <w:r w:rsidRPr="0005283A">
        <w:rPr>
          <w:rFonts w:ascii="Arial" w:hAnsi="Arial" w:cs="Arial"/>
          <w:color w:val="000000"/>
          <w:sz w:val="20"/>
          <w:szCs w:val="22"/>
        </w:rPr>
        <w:t>Чебоксары»</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Новочебоксарске;</w:t>
      </w:r>
    </w:p>
    <w:p w:rsidR="00CB48E0" w:rsidRPr="0005283A" w:rsidRDefault="00CB48E0" w:rsidP="00CB48E0">
      <w:pPr>
        <w:ind w:firstLine="426"/>
        <w:jc w:val="both"/>
        <w:rPr>
          <w:rFonts w:ascii="Arial" w:hAnsi="Arial" w:cs="Arial"/>
          <w:b/>
          <w:color w:val="000000"/>
          <w:sz w:val="20"/>
          <w:u w:val="single"/>
        </w:rPr>
      </w:pPr>
      <w:r w:rsidRPr="0005283A">
        <w:rPr>
          <w:rFonts w:ascii="Arial" w:hAnsi="Arial" w:cs="Arial"/>
          <w:b/>
          <w:color w:val="000000"/>
          <w:sz w:val="20"/>
          <w:u w:val="single"/>
        </w:rPr>
        <w:t>Лот № 2</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Адрес (местонахождение): </w:t>
      </w:r>
      <w:r w:rsidRPr="0005283A">
        <w:rPr>
          <w:rFonts w:ascii="Arial" w:hAnsi="Arial" w:cs="Arial"/>
          <w:b/>
          <w:color w:val="000000"/>
          <w:sz w:val="20"/>
          <w:szCs w:val="22"/>
        </w:rPr>
        <w:t>Чувашская</w:t>
      </w:r>
      <w:r w:rsidRPr="0005283A">
        <w:rPr>
          <w:rFonts w:ascii="Arial" w:hAnsi="Arial" w:cs="Arial"/>
          <w:b/>
          <w:color w:val="000000"/>
          <w:sz w:val="20"/>
        </w:rPr>
        <w:t xml:space="preserve"> </w:t>
      </w:r>
      <w:r w:rsidRPr="0005283A">
        <w:rPr>
          <w:rFonts w:ascii="Arial" w:hAnsi="Arial" w:cs="Arial"/>
          <w:b/>
          <w:color w:val="000000"/>
          <w:sz w:val="20"/>
          <w:szCs w:val="22"/>
        </w:rPr>
        <w:t>Республика,</w:t>
      </w:r>
      <w:r w:rsidRPr="0005283A">
        <w:rPr>
          <w:rFonts w:ascii="Arial" w:hAnsi="Arial" w:cs="Arial"/>
          <w:b/>
          <w:color w:val="000000"/>
          <w:sz w:val="20"/>
        </w:rPr>
        <w:t xml:space="preserve"> </w:t>
      </w:r>
      <w:r w:rsidRPr="0005283A">
        <w:rPr>
          <w:rFonts w:ascii="Arial" w:hAnsi="Arial" w:cs="Arial"/>
          <w:b/>
          <w:color w:val="000000"/>
          <w:sz w:val="20"/>
          <w:szCs w:val="22"/>
        </w:rPr>
        <w:t>р-н</w:t>
      </w:r>
      <w:r w:rsidRPr="0005283A">
        <w:rPr>
          <w:rFonts w:ascii="Arial" w:hAnsi="Arial" w:cs="Arial"/>
          <w:b/>
          <w:color w:val="000000"/>
          <w:sz w:val="20"/>
        </w:rPr>
        <w:t xml:space="preserve"> </w:t>
      </w:r>
      <w:r w:rsidRPr="0005283A">
        <w:rPr>
          <w:rFonts w:ascii="Arial" w:hAnsi="Arial" w:cs="Arial"/>
          <w:b/>
          <w:color w:val="000000"/>
          <w:sz w:val="20"/>
          <w:szCs w:val="22"/>
        </w:rPr>
        <w:t>Мариинско-Посадский,</w:t>
      </w:r>
      <w:r w:rsidRPr="0005283A">
        <w:rPr>
          <w:rFonts w:ascii="Arial" w:hAnsi="Arial" w:cs="Arial"/>
          <w:b/>
          <w:color w:val="000000"/>
          <w:sz w:val="20"/>
        </w:rPr>
        <w:t xml:space="preserve"> </w:t>
      </w:r>
      <w:r w:rsidRPr="0005283A">
        <w:rPr>
          <w:rFonts w:ascii="Arial" w:hAnsi="Arial" w:cs="Arial"/>
          <w:b/>
          <w:color w:val="000000"/>
          <w:sz w:val="20"/>
          <w:szCs w:val="22"/>
        </w:rPr>
        <w:t>с/пос.</w:t>
      </w:r>
      <w:r w:rsidRPr="0005283A">
        <w:rPr>
          <w:rFonts w:ascii="Arial" w:hAnsi="Arial" w:cs="Arial"/>
          <w:b/>
          <w:color w:val="000000"/>
          <w:sz w:val="20"/>
        </w:rPr>
        <w:t xml:space="preserve"> </w:t>
      </w:r>
      <w:r w:rsidRPr="0005283A">
        <w:rPr>
          <w:rFonts w:ascii="Arial" w:hAnsi="Arial" w:cs="Arial"/>
          <w:b/>
          <w:color w:val="000000"/>
          <w:sz w:val="20"/>
          <w:szCs w:val="22"/>
        </w:rPr>
        <w:t>Сутчевское,</w:t>
      </w:r>
      <w:r w:rsidRPr="0005283A">
        <w:rPr>
          <w:rFonts w:ascii="Arial" w:hAnsi="Arial" w:cs="Arial"/>
          <w:b/>
          <w:color w:val="000000"/>
          <w:sz w:val="20"/>
        </w:rPr>
        <w:t xml:space="preserve"> </w:t>
      </w:r>
      <w:proofErr w:type="spellStart"/>
      <w:r w:rsidRPr="0005283A">
        <w:rPr>
          <w:rFonts w:ascii="Arial" w:hAnsi="Arial" w:cs="Arial"/>
          <w:b/>
          <w:color w:val="000000"/>
          <w:sz w:val="20"/>
          <w:szCs w:val="22"/>
        </w:rPr>
        <w:t>ул.Новая</w:t>
      </w:r>
      <w:proofErr w:type="spellEnd"/>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Площадь земельного участка: </w:t>
      </w:r>
      <w:r w:rsidRPr="0005283A">
        <w:rPr>
          <w:rFonts w:ascii="Arial" w:hAnsi="Arial" w:cs="Arial"/>
          <w:b/>
          <w:color w:val="000000"/>
          <w:sz w:val="20"/>
          <w:szCs w:val="22"/>
        </w:rPr>
        <w:t>845</w:t>
      </w:r>
      <w:r w:rsidRPr="0005283A">
        <w:rPr>
          <w:rFonts w:ascii="Arial" w:hAnsi="Arial" w:cs="Arial"/>
          <w:b/>
          <w:i/>
          <w:color w:val="000000"/>
          <w:sz w:val="20"/>
        </w:rPr>
        <w:t xml:space="preserve"> </w:t>
      </w:r>
      <w:proofErr w:type="spellStart"/>
      <w:r w:rsidRPr="0005283A">
        <w:rPr>
          <w:rFonts w:ascii="Arial" w:hAnsi="Arial" w:cs="Arial"/>
          <w:color w:val="000000"/>
          <w:sz w:val="20"/>
        </w:rPr>
        <w:t>кв.м</w:t>
      </w:r>
      <w:proofErr w:type="spellEnd"/>
      <w:r w:rsidRPr="0005283A">
        <w:rPr>
          <w:rFonts w:ascii="Arial" w:hAnsi="Arial" w:cs="Arial"/>
          <w:color w:val="000000"/>
          <w:sz w:val="20"/>
        </w:rPr>
        <w:t>.</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lastRenderedPageBreak/>
        <w:t xml:space="preserve">Категория земель: </w:t>
      </w:r>
      <w:r w:rsidRPr="0005283A">
        <w:rPr>
          <w:rFonts w:ascii="Arial" w:hAnsi="Arial" w:cs="Arial"/>
          <w:b/>
          <w:color w:val="000000"/>
          <w:sz w:val="20"/>
          <w:szCs w:val="22"/>
        </w:rPr>
        <w:t>земли</w:t>
      </w:r>
      <w:r w:rsidRPr="0005283A">
        <w:rPr>
          <w:rFonts w:ascii="Arial" w:hAnsi="Arial" w:cs="Arial"/>
          <w:b/>
          <w:color w:val="000000"/>
          <w:sz w:val="20"/>
        </w:rPr>
        <w:t xml:space="preserve"> </w:t>
      </w:r>
      <w:r w:rsidRPr="0005283A">
        <w:rPr>
          <w:rFonts w:ascii="Arial" w:hAnsi="Arial" w:cs="Arial"/>
          <w:b/>
          <w:color w:val="000000"/>
          <w:sz w:val="20"/>
          <w:szCs w:val="22"/>
        </w:rPr>
        <w:t>населенных</w:t>
      </w:r>
      <w:r w:rsidRPr="0005283A">
        <w:rPr>
          <w:rFonts w:ascii="Arial" w:hAnsi="Arial" w:cs="Arial"/>
          <w:b/>
          <w:color w:val="000000"/>
          <w:sz w:val="20"/>
        </w:rPr>
        <w:t xml:space="preserve"> </w:t>
      </w:r>
      <w:r w:rsidRPr="0005283A">
        <w:rPr>
          <w:rFonts w:ascii="Arial" w:hAnsi="Arial" w:cs="Arial"/>
          <w:b/>
          <w:color w:val="000000"/>
          <w:sz w:val="20"/>
          <w:szCs w:val="22"/>
        </w:rPr>
        <w:t>пунктов</w:t>
      </w:r>
      <w:r w:rsidRPr="0005283A">
        <w:rPr>
          <w:rFonts w:ascii="Arial" w:hAnsi="Arial" w:cs="Arial"/>
          <w:b/>
          <w:color w:val="000000"/>
          <w:sz w:val="20"/>
        </w:rPr>
        <w:t>.</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Права на земельный участок: </w:t>
      </w:r>
      <w:r w:rsidRPr="0005283A">
        <w:rPr>
          <w:rFonts w:ascii="Arial" w:hAnsi="Arial" w:cs="Arial"/>
          <w:color w:val="000000"/>
          <w:sz w:val="20"/>
        </w:rPr>
        <w:t xml:space="preserve">собственность </w:t>
      </w:r>
      <w:proofErr w:type="spellStart"/>
      <w:r w:rsidRPr="0005283A">
        <w:rPr>
          <w:rFonts w:ascii="Arial" w:hAnsi="Arial" w:cs="Arial"/>
          <w:color w:val="000000"/>
          <w:sz w:val="20"/>
        </w:rPr>
        <w:t>неразграничена</w:t>
      </w:r>
      <w:proofErr w:type="spellEnd"/>
      <w:r w:rsidRPr="0005283A">
        <w:rPr>
          <w:rFonts w:ascii="Arial" w:hAnsi="Arial" w:cs="Arial"/>
          <w:b/>
          <w:color w:val="000000"/>
          <w:sz w:val="20"/>
        </w:rPr>
        <w:t xml:space="preserve"> </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Разрешенное использование: </w:t>
      </w:r>
      <w:r w:rsidRPr="0005283A">
        <w:rPr>
          <w:rFonts w:ascii="Arial" w:hAnsi="Arial" w:cs="Arial"/>
          <w:b/>
          <w:color w:val="000000"/>
          <w:sz w:val="20"/>
          <w:szCs w:val="22"/>
        </w:rPr>
        <w:t>для</w:t>
      </w:r>
      <w:r w:rsidRPr="0005283A">
        <w:rPr>
          <w:rFonts w:ascii="Arial" w:hAnsi="Arial" w:cs="Arial"/>
          <w:b/>
          <w:color w:val="000000"/>
          <w:sz w:val="20"/>
        </w:rPr>
        <w:t xml:space="preserve"> </w:t>
      </w:r>
      <w:r w:rsidRPr="0005283A">
        <w:rPr>
          <w:rFonts w:ascii="Arial" w:hAnsi="Arial" w:cs="Arial"/>
          <w:b/>
          <w:color w:val="000000"/>
          <w:sz w:val="20"/>
          <w:szCs w:val="22"/>
        </w:rPr>
        <w:t>индивидуального</w:t>
      </w:r>
      <w:r w:rsidRPr="0005283A">
        <w:rPr>
          <w:rFonts w:ascii="Arial" w:hAnsi="Arial" w:cs="Arial"/>
          <w:b/>
          <w:color w:val="000000"/>
          <w:sz w:val="20"/>
        </w:rPr>
        <w:t xml:space="preserve"> </w:t>
      </w:r>
      <w:r w:rsidRPr="0005283A">
        <w:rPr>
          <w:rFonts w:ascii="Arial" w:hAnsi="Arial" w:cs="Arial"/>
          <w:b/>
          <w:color w:val="000000"/>
          <w:sz w:val="20"/>
          <w:szCs w:val="22"/>
        </w:rPr>
        <w:t>жилищного</w:t>
      </w:r>
      <w:r w:rsidRPr="0005283A">
        <w:rPr>
          <w:rFonts w:ascii="Arial" w:hAnsi="Arial" w:cs="Arial"/>
          <w:b/>
          <w:color w:val="000000"/>
          <w:sz w:val="20"/>
        </w:rPr>
        <w:t xml:space="preserve"> </w:t>
      </w:r>
      <w:r w:rsidRPr="0005283A">
        <w:rPr>
          <w:rFonts w:ascii="Arial" w:hAnsi="Arial" w:cs="Arial"/>
          <w:b/>
          <w:color w:val="000000"/>
          <w:sz w:val="20"/>
          <w:szCs w:val="22"/>
        </w:rPr>
        <w:t>строительства,</w:t>
      </w:r>
      <w:r w:rsidRPr="0005283A">
        <w:rPr>
          <w:rFonts w:ascii="Arial" w:hAnsi="Arial" w:cs="Arial"/>
          <w:b/>
          <w:color w:val="000000"/>
          <w:sz w:val="20"/>
        </w:rPr>
        <w:t xml:space="preserve"> </w:t>
      </w:r>
      <w:r w:rsidRPr="0005283A">
        <w:rPr>
          <w:rFonts w:ascii="Arial" w:hAnsi="Arial" w:cs="Arial"/>
          <w:b/>
          <w:color w:val="000000"/>
          <w:sz w:val="20"/>
          <w:szCs w:val="22"/>
        </w:rPr>
        <w:t>для</w:t>
      </w:r>
      <w:r w:rsidRPr="0005283A">
        <w:rPr>
          <w:rFonts w:ascii="Arial" w:hAnsi="Arial" w:cs="Arial"/>
          <w:b/>
          <w:color w:val="000000"/>
          <w:sz w:val="20"/>
        </w:rPr>
        <w:t xml:space="preserve"> </w:t>
      </w:r>
      <w:r w:rsidRPr="0005283A">
        <w:rPr>
          <w:rFonts w:ascii="Arial" w:hAnsi="Arial" w:cs="Arial"/>
          <w:b/>
          <w:color w:val="000000"/>
          <w:sz w:val="20"/>
          <w:szCs w:val="22"/>
        </w:rPr>
        <w:t>индивидуальной</w:t>
      </w:r>
      <w:r w:rsidRPr="0005283A">
        <w:rPr>
          <w:rFonts w:ascii="Arial" w:hAnsi="Arial" w:cs="Arial"/>
          <w:b/>
          <w:color w:val="000000"/>
          <w:sz w:val="20"/>
        </w:rPr>
        <w:t xml:space="preserve"> </w:t>
      </w:r>
      <w:r w:rsidRPr="0005283A">
        <w:rPr>
          <w:rFonts w:ascii="Arial" w:hAnsi="Arial" w:cs="Arial"/>
          <w:b/>
          <w:color w:val="000000"/>
          <w:sz w:val="20"/>
          <w:szCs w:val="22"/>
        </w:rPr>
        <w:t>жилой</w:t>
      </w:r>
      <w:r w:rsidRPr="0005283A">
        <w:rPr>
          <w:rFonts w:ascii="Arial" w:hAnsi="Arial" w:cs="Arial"/>
          <w:b/>
          <w:color w:val="000000"/>
          <w:sz w:val="20"/>
        </w:rPr>
        <w:t xml:space="preserve"> </w:t>
      </w:r>
      <w:r w:rsidRPr="0005283A">
        <w:rPr>
          <w:rFonts w:ascii="Arial" w:hAnsi="Arial" w:cs="Arial"/>
          <w:b/>
          <w:color w:val="000000"/>
          <w:sz w:val="20"/>
          <w:szCs w:val="22"/>
        </w:rPr>
        <w:t>застройки</w:t>
      </w:r>
      <w:r w:rsidRPr="0005283A">
        <w:rPr>
          <w:rFonts w:ascii="Arial" w:hAnsi="Arial" w:cs="Arial"/>
          <w:b/>
          <w:color w:val="000000"/>
          <w:sz w:val="20"/>
        </w:rPr>
        <w:t>.</w:t>
      </w:r>
    </w:p>
    <w:p w:rsidR="00CB48E0" w:rsidRPr="0005283A" w:rsidRDefault="00CB48E0" w:rsidP="00CB48E0">
      <w:pPr>
        <w:ind w:firstLine="426"/>
        <w:jc w:val="both"/>
        <w:rPr>
          <w:rFonts w:ascii="Arial" w:hAnsi="Arial" w:cs="Arial"/>
          <w:b/>
          <w:i/>
          <w:color w:val="000000"/>
          <w:sz w:val="20"/>
        </w:rPr>
      </w:pPr>
      <w:r w:rsidRPr="0005283A">
        <w:rPr>
          <w:rFonts w:ascii="Arial" w:hAnsi="Arial" w:cs="Arial"/>
          <w:b/>
          <w:color w:val="000000"/>
          <w:sz w:val="20"/>
        </w:rPr>
        <w:t xml:space="preserve">Кадастровый номер: </w:t>
      </w:r>
      <w:r w:rsidRPr="0005283A">
        <w:rPr>
          <w:rFonts w:ascii="Arial" w:hAnsi="Arial" w:cs="Arial"/>
          <w:b/>
          <w:color w:val="000000"/>
          <w:sz w:val="20"/>
          <w:szCs w:val="22"/>
        </w:rPr>
        <w:t>21:16:050702:410</w:t>
      </w:r>
    </w:p>
    <w:p w:rsidR="00CB48E0" w:rsidRPr="0005283A" w:rsidRDefault="00CB48E0" w:rsidP="00CB48E0">
      <w:pPr>
        <w:pStyle w:val="a9"/>
        <w:rPr>
          <w:rFonts w:ascii="Arial" w:hAnsi="Arial" w:cs="Arial"/>
          <w:color w:val="000000"/>
          <w:sz w:val="20"/>
        </w:rPr>
      </w:pPr>
      <w:r w:rsidRPr="0005283A">
        <w:rPr>
          <w:rFonts w:ascii="Arial" w:hAnsi="Arial" w:cs="Arial"/>
          <w:color w:val="000000"/>
          <w:sz w:val="20"/>
        </w:rPr>
        <w:t xml:space="preserve"> </w:t>
      </w:r>
      <w:r w:rsidRPr="0005283A">
        <w:rPr>
          <w:rFonts w:ascii="Arial" w:hAnsi="Arial" w:cs="Arial"/>
          <w:b/>
          <w:color w:val="000000"/>
          <w:sz w:val="20"/>
        </w:rPr>
        <w:t>Начальная цена годового размера арендной платы за Участок</w:t>
      </w:r>
      <w:r w:rsidRPr="0005283A">
        <w:rPr>
          <w:rFonts w:ascii="Arial" w:hAnsi="Arial" w:cs="Arial"/>
          <w:color w:val="000000"/>
          <w:sz w:val="20"/>
        </w:rPr>
        <w:t xml:space="preserve"> – </w:t>
      </w:r>
      <w:r w:rsidRPr="0005283A">
        <w:rPr>
          <w:rFonts w:ascii="Arial" w:eastAsiaTheme="minorHAnsi" w:hAnsi="Arial" w:cs="Arial"/>
          <w:b/>
          <w:color w:val="000000"/>
          <w:sz w:val="20"/>
          <w:szCs w:val="22"/>
          <w:lang w:eastAsia="en-US"/>
        </w:rPr>
        <w:t>4 338 (Четыре тысячи триста тридцать восемь рублей) 40 коп</w:t>
      </w:r>
      <w:r w:rsidRPr="0005283A">
        <w:rPr>
          <w:rFonts w:ascii="Arial" w:hAnsi="Arial" w:cs="Arial"/>
          <w:b/>
          <w:color w:val="000000"/>
          <w:sz w:val="20"/>
        </w:rPr>
        <w:t>.</w:t>
      </w:r>
      <w:r w:rsidRPr="0005283A">
        <w:rPr>
          <w:rFonts w:ascii="Arial" w:hAnsi="Arial" w:cs="Arial"/>
          <w:color w:val="000000"/>
          <w:sz w:val="20"/>
        </w:rPr>
        <w:t xml:space="preserve"> без учета НДС, определена в соответствии с отчетом об оценке ООО «Независимая оценочная компания Старт» № 19/09/2020-Н от 18.09.2020 года.</w:t>
      </w:r>
    </w:p>
    <w:p w:rsidR="00CB48E0" w:rsidRPr="0005283A" w:rsidRDefault="00CB48E0" w:rsidP="00CB48E0">
      <w:pPr>
        <w:pStyle w:val="a9"/>
        <w:rPr>
          <w:rFonts w:ascii="Arial" w:hAnsi="Arial" w:cs="Arial"/>
          <w:b/>
          <w:color w:val="000000"/>
          <w:sz w:val="20"/>
        </w:rPr>
      </w:pPr>
      <w:r w:rsidRPr="0005283A">
        <w:rPr>
          <w:rFonts w:ascii="Arial" w:hAnsi="Arial" w:cs="Arial"/>
          <w:b/>
          <w:color w:val="000000"/>
          <w:sz w:val="20"/>
        </w:rPr>
        <w:t>Начальный «шаг аукциона» (3 %): 130</w:t>
      </w:r>
      <w:r w:rsidRPr="0005283A">
        <w:rPr>
          <w:rFonts w:ascii="Arial" w:hAnsi="Arial" w:cs="Arial"/>
          <w:color w:val="000000"/>
          <w:sz w:val="20"/>
        </w:rPr>
        <w:t xml:space="preserve"> (Сто тридцать) руб. 15 коп.</w:t>
      </w:r>
    </w:p>
    <w:p w:rsidR="00CB48E0" w:rsidRPr="0005283A" w:rsidRDefault="00CB48E0" w:rsidP="00CB48E0">
      <w:pPr>
        <w:jc w:val="both"/>
        <w:rPr>
          <w:rFonts w:ascii="Arial" w:hAnsi="Arial" w:cs="Arial"/>
          <w:color w:val="000000"/>
          <w:sz w:val="20"/>
        </w:rPr>
      </w:pPr>
      <w:r w:rsidRPr="0005283A">
        <w:rPr>
          <w:rFonts w:ascii="Arial" w:hAnsi="Arial" w:cs="Arial"/>
          <w:b/>
          <w:color w:val="000000"/>
          <w:sz w:val="20"/>
        </w:rPr>
        <w:t xml:space="preserve"> Сумма задатка для участия в аукционе по Лоту: </w:t>
      </w:r>
      <w:r w:rsidRPr="0005283A">
        <w:rPr>
          <w:rFonts w:ascii="Arial" w:hAnsi="Arial" w:cs="Arial"/>
          <w:color w:val="000000"/>
          <w:sz w:val="20"/>
        </w:rPr>
        <w:t xml:space="preserve">100 % от первоначальной суммы и составляет – </w:t>
      </w:r>
      <w:r w:rsidRPr="0005283A">
        <w:rPr>
          <w:rFonts w:ascii="Arial" w:eastAsiaTheme="minorHAnsi" w:hAnsi="Arial" w:cs="Arial"/>
          <w:b/>
          <w:color w:val="000000"/>
          <w:sz w:val="20"/>
          <w:szCs w:val="22"/>
          <w:lang w:eastAsia="en-US"/>
        </w:rPr>
        <w:t>4</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338</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(Четыре</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тысячи</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триста</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тридцать</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восемь</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рублей)</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40</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коп</w:t>
      </w:r>
      <w:r w:rsidRPr="0005283A">
        <w:rPr>
          <w:rFonts w:ascii="Arial" w:hAnsi="Arial" w:cs="Arial"/>
          <w:color w:val="000000"/>
          <w:sz w:val="20"/>
        </w:rPr>
        <w:t xml:space="preserve">. без учета НДС. </w:t>
      </w:r>
    </w:p>
    <w:p w:rsidR="00CB48E0" w:rsidRPr="0005283A" w:rsidRDefault="00CB48E0" w:rsidP="00CB48E0">
      <w:pPr>
        <w:pStyle w:val="a9"/>
        <w:rPr>
          <w:rFonts w:ascii="Arial" w:hAnsi="Arial" w:cs="Arial"/>
          <w:b/>
          <w:color w:val="000000"/>
          <w:sz w:val="20"/>
        </w:rPr>
      </w:pPr>
      <w:r w:rsidRPr="0005283A">
        <w:rPr>
          <w:rFonts w:ascii="Arial" w:hAnsi="Arial" w:cs="Arial"/>
          <w:b/>
          <w:color w:val="000000"/>
          <w:sz w:val="20"/>
        </w:rPr>
        <w:t xml:space="preserve"> Заявители обеспечивают поступление задатков в срок не позднее: 17 декабря 2020г.</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Срок аренды: 20 лет</w:t>
      </w:r>
    </w:p>
    <w:p w:rsidR="00CB48E0" w:rsidRPr="0005283A" w:rsidRDefault="00CB48E0" w:rsidP="00CB48E0">
      <w:pPr>
        <w:widowControl w:val="0"/>
        <w:tabs>
          <w:tab w:val="left" w:pos="720"/>
        </w:tabs>
        <w:jc w:val="both"/>
        <w:rPr>
          <w:rFonts w:ascii="Arial" w:hAnsi="Arial" w:cs="Arial"/>
          <w:b/>
          <w:color w:val="000000"/>
          <w:sz w:val="20"/>
        </w:rPr>
      </w:pPr>
      <w:r w:rsidRPr="0005283A">
        <w:rPr>
          <w:rFonts w:ascii="Arial" w:hAnsi="Arial" w:cs="Arial"/>
          <w:b/>
          <w:color w:val="000000"/>
          <w:sz w:val="20"/>
        </w:rPr>
        <w:t>Параметры разрешенного строительства объекта капитального строительства:</w:t>
      </w:r>
    </w:p>
    <w:p w:rsidR="00CB48E0" w:rsidRPr="0005283A" w:rsidRDefault="00CB48E0" w:rsidP="00CB48E0">
      <w:pPr>
        <w:jc w:val="both"/>
        <w:rPr>
          <w:rFonts w:ascii="Arial" w:hAnsi="Arial" w:cs="Arial"/>
          <w:color w:val="000000"/>
          <w:sz w:val="20"/>
          <w:szCs w:val="22"/>
        </w:rPr>
      </w:pP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соответствии</w:t>
      </w:r>
      <w:r w:rsidRPr="0005283A">
        <w:rPr>
          <w:rFonts w:ascii="Arial" w:hAnsi="Arial" w:cs="Arial"/>
          <w:color w:val="000000"/>
          <w:sz w:val="20"/>
        </w:rPr>
        <w:t xml:space="preserve"> </w:t>
      </w:r>
      <w:r w:rsidRPr="0005283A">
        <w:rPr>
          <w:rFonts w:ascii="Arial" w:hAnsi="Arial" w:cs="Arial"/>
          <w:color w:val="000000"/>
          <w:sz w:val="20"/>
          <w:szCs w:val="22"/>
        </w:rPr>
        <w:t>с</w:t>
      </w:r>
      <w:r w:rsidRPr="0005283A">
        <w:rPr>
          <w:rFonts w:ascii="Arial" w:hAnsi="Arial" w:cs="Arial"/>
          <w:color w:val="000000"/>
          <w:sz w:val="20"/>
        </w:rPr>
        <w:t xml:space="preserve"> </w:t>
      </w:r>
      <w:r w:rsidRPr="0005283A">
        <w:rPr>
          <w:rFonts w:ascii="Arial" w:hAnsi="Arial" w:cs="Arial"/>
          <w:color w:val="000000"/>
          <w:sz w:val="20"/>
          <w:szCs w:val="22"/>
        </w:rPr>
        <w:t>Правилами</w:t>
      </w:r>
      <w:r w:rsidRPr="0005283A">
        <w:rPr>
          <w:rFonts w:ascii="Arial" w:hAnsi="Arial" w:cs="Arial"/>
          <w:color w:val="000000"/>
          <w:sz w:val="20"/>
        </w:rPr>
        <w:t xml:space="preserve"> </w:t>
      </w:r>
      <w:r w:rsidRPr="0005283A">
        <w:rPr>
          <w:rFonts w:ascii="Arial" w:hAnsi="Arial" w:cs="Arial"/>
          <w:color w:val="000000"/>
          <w:sz w:val="20"/>
          <w:szCs w:val="22"/>
        </w:rPr>
        <w:t>землепользования</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застройки</w:t>
      </w:r>
      <w:r w:rsidRPr="0005283A">
        <w:rPr>
          <w:rFonts w:ascii="Arial" w:hAnsi="Arial" w:cs="Arial"/>
          <w:color w:val="000000"/>
          <w:sz w:val="20"/>
        </w:rPr>
        <w:t xml:space="preserve"> </w:t>
      </w:r>
      <w:proofErr w:type="spellStart"/>
      <w:r w:rsidRPr="0005283A">
        <w:rPr>
          <w:rFonts w:ascii="Arial" w:hAnsi="Arial" w:cs="Arial"/>
          <w:color w:val="000000"/>
          <w:sz w:val="20"/>
          <w:szCs w:val="22"/>
        </w:rPr>
        <w:t>Сутчевского</w:t>
      </w:r>
      <w:proofErr w:type="spellEnd"/>
      <w:r w:rsidRPr="0005283A">
        <w:rPr>
          <w:rFonts w:ascii="Arial" w:hAnsi="Arial" w:cs="Arial"/>
          <w:color w:val="000000"/>
          <w:sz w:val="20"/>
        </w:rPr>
        <w:t xml:space="preserve"> </w:t>
      </w:r>
      <w:r w:rsidRPr="0005283A">
        <w:rPr>
          <w:rFonts w:ascii="Arial" w:hAnsi="Arial" w:cs="Arial"/>
          <w:color w:val="000000"/>
          <w:sz w:val="20"/>
          <w:szCs w:val="22"/>
        </w:rPr>
        <w:t>сельского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r w:rsidRPr="0005283A">
        <w:rPr>
          <w:rFonts w:ascii="Arial" w:hAnsi="Arial" w:cs="Arial"/>
          <w:color w:val="000000"/>
          <w:sz w:val="20"/>
        </w:rPr>
        <w:t xml:space="preserve"> </w:t>
      </w:r>
      <w:r w:rsidRPr="0005283A">
        <w:rPr>
          <w:rFonts w:ascii="Arial" w:hAnsi="Arial" w:cs="Arial"/>
          <w:color w:val="000000"/>
          <w:sz w:val="20"/>
          <w:szCs w:val="22"/>
        </w:rPr>
        <w:t>утвержденные</w:t>
      </w:r>
      <w:r w:rsidRPr="0005283A">
        <w:rPr>
          <w:rFonts w:ascii="Arial" w:hAnsi="Arial" w:cs="Arial"/>
          <w:color w:val="000000"/>
          <w:sz w:val="20"/>
        </w:rPr>
        <w:t xml:space="preserve"> </w:t>
      </w:r>
      <w:r w:rsidRPr="0005283A">
        <w:rPr>
          <w:rFonts w:ascii="Arial" w:hAnsi="Arial" w:cs="Arial"/>
          <w:color w:val="000000"/>
          <w:sz w:val="20"/>
          <w:szCs w:val="22"/>
        </w:rPr>
        <w:t>Решением</w:t>
      </w:r>
      <w:r w:rsidRPr="0005283A">
        <w:rPr>
          <w:rFonts w:ascii="Arial" w:hAnsi="Arial" w:cs="Arial"/>
          <w:color w:val="000000"/>
          <w:sz w:val="20"/>
        </w:rPr>
        <w:t xml:space="preserve"> </w:t>
      </w:r>
      <w:r w:rsidRPr="0005283A">
        <w:rPr>
          <w:rFonts w:ascii="Arial" w:hAnsi="Arial" w:cs="Arial"/>
          <w:color w:val="000000"/>
          <w:sz w:val="20"/>
          <w:szCs w:val="22"/>
        </w:rPr>
        <w:t>Собрания</w:t>
      </w:r>
      <w:r w:rsidRPr="0005283A">
        <w:rPr>
          <w:rFonts w:ascii="Arial" w:hAnsi="Arial" w:cs="Arial"/>
          <w:color w:val="000000"/>
          <w:sz w:val="20"/>
        </w:rPr>
        <w:t xml:space="preserve"> </w:t>
      </w:r>
      <w:r w:rsidRPr="0005283A">
        <w:rPr>
          <w:rFonts w:ascii="Arial" w:hAnsi="Arial" w:cs="Arial"/>
          <w:color w:val="000000"/>
          <w:sz w:val="20"/>
          <w:szCs w:val="22"/>
        </w:rPr>
        <w:t>депутатов</w:t>
      </w:r>
      <w:r w:rsidRPr="0005283A">
        <w:rPr>
          <w:rFonts w:ascii="Arial" w:hAnsi="Arial" w:cs="Arial"/>
          <w:color w:val="000000"/>
          <w:sz w:val="20"/>
        </w:rPr>
        <w:t xml:space="preserve"> </w:t>
      </w:r>
      <w:proofErr w:type="spellStart"/>
      <w:r w:rsidRPr="0005283A">
        <w:rPr>
          <w:rFonts w:ascii="Arial" w:hAnsi="Arial" w:cs="Arial"/>
          <w:color w:val="000000"/>
          <w:sz w:val="20"/>
          <w:szCs w:val="22"/>
        </w:rPr>
        <w:t>Сутчевского</w:t>
      </w:r>
      <w:proofErr w:type="spellEnd"/>
      <w:r w:rsidRPr="0005283A">
        <w:rPr>
          <w:rFonts w:ascii="Arial" w:hAnsi="Arial" w:cs="Arial"/>
          <w:color w:val="000000"/>
          <w:sz w:val="20"/>
        </w:rPr>
        <w:t xml:space="preserve"> </w:t>
      </w:r>
      <w:r w:rsidRPr="0005283A">
        <w:rPr>
          <w:rFonts w:ascii="Arial" w:hAnsi="Arial" w:cs="Arial"/>
          <w:color w:val="000000"/>
          <w:sz w:val="20"/>
          <w:szCs w:val="22"/>
        </w:rPr>
        <w:t>сельского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r w:rsidRPr="0005283A">
        <w:rPr>
          <w:rFonts w:ascii="Arial" w:hAnsi="Arial" w:cs="Arial"/>
          <w:color w:val="000000"/>
          <w:sz w:val="20"/>
        </w:rPr>
        <w:t xml:space="preserve"> </w:t>
      </w:r>
      <w:r w:rsidRPr="0005283A">
        <w:rPr>
          <w:rFonts w:ascii="Arial" w:hAnsi="Arial" w:cs="Arial"/>
          <w:color w:val="000000"/>
          <w:sz w:val="20"/>
          <w:szCs w:val="22"/>
        </w:rPr>
        <w:t>от</w:t>
      </w:r>
      <w:r w:rsidRPr="0005283A">
        <w:rPr>
          <w:rFonts w:ascii="Arial" w:hAnsi="Arial" w:cs="Arial"/>
          <w:color w:val="000000"/>
          <w:sz w:val="20"/>
        </w:rPr>
        <w:t xml:space="preserve"> </w:t>
      </w:r>
      <w:r w:rsidRPr="0005283A">
        <w:rPr>
          <w:rFonts w:ascii="Arial" w:eastAsia="Calibri" w:hAnsi="Arial" w:cs="Arial"/>
          <w:noProof/>
          <w:color w:val="000000"/>
          <w:sz w:val="20"/>
        </w:rPr>
        <w:t>09.02.2018</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eastAsia="Calibri" w:hAnsi="Arial" w:cs="Arial"/>
          <w:noProof/>
          <w:color w:val="000000"/>
          <w:sz w:val="20"/>
        </w:rPr>
        <w:t xml:space="preserve">С-3/2 </w:t>
      </w:r>
      <w:r w:rsidRPr="0005283A">
        <w:rPr>
          <w:rFonts w:ascii="Arial" w:hAnsi="Arial" w:cs="Arial"/>
          <w:color w:val="000000"/>
          <w:sz w:val="20"/>
          <w:szCs w:val="22"/>
        </w:rPr>
        <w:t>земельный</w:t>
      </w:r>
      <w:r w:rsidRPr="0005283A">
        <w:rPr>
          <w:rFonts w:ascii="Arial" w:hAnsi="Arial" w:cs="Arial"/>
          <w:color w:val="000000"/>
          <w:sz w:val="20"/>
        </w:rPr>
        <w:t xml:space="preserve"> </w:t>
      </w:r>
      <w:r w:rsidRPr="0005283A">
        <w:rPr>
          <w:rFonts w:ascii="Arial" w:hAnsi="Arial" w:cs="Arial"/>
          <w:color w:val="000000"/>
          <w:sz w:val="20"/>
          <w:szCs w:val="22"/>
        </w:rPr>
        <w:t>участок</w:t>
      </w:r>
      <w:r w:rsidRPr="0005283A">
        <w:rPr>
          <w:rFonts w:ascii="Arial" w:hAnsi="Arial" w:cs="Arial"/>
          <w:color w:val="000000"/>
          <w:sz w:val="20"/>
        </w:rPr>
        <w:t xml:space="preserve"> </w:t>
      </w:r>
      <w:r w:rsidRPr="0005283A">
        <w:rPr>
          <w:rFonts w:ascii="Arial" w:hAnsi="Arial" w:cs="Arial"/>
          <w:color w:val="000000"/>
          <w:sz w:val="20"/>
          <w:szCs w:val="22"/>
        </w:rPr>
        <w:t>располагается</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Территориальной</w:t>
      </w:r>
      <w:r w:rsidRPr="0005283A">
        <w:rPr>
          <w:rFonts w:ascii="Arial" w:hAnsi="Arial" w:cs="Arial"/>
          <w:color w:val="000000"/>
          <w:sz w:val="20"/>
        </w:rPr>
        <w:t xml:space="preserve"> </w:t>
      </w:r>
      <w:r w:rsidRPr="0005283A">
        <w:rPr>
          <w:rFonts w:ascii="Arial" w:hAnsi="Arial" w:cs="Arial"/>
          <w:color w:val="000000"/>
          <w:sz w:val="20"/>
          <w:szCs w:val="22"/>
        </w:rPr>
        <w:t>Зоне</w:t>
      </w:r>
      <w:r w:rsidRPr="0005283A">
        <w:rPr>
          <w:rFonts w:ascii="Arial" w:hAnsi="Arial" w:cs="Arial"/>
          <w:color w:val="000000"/>
          <w:sz w:val="20"/>
        </w:rPr>
        <w:t xml:space="preserve"> </w:t>
      </w:r>
      <w:r w:rsidRPr="0005283A">
        <w:rPr>
          <w:rFonts w:ascii="Arial" w:hAnsi="Arial" w:cs="Arial"/>
          <w:color w:val="000000"/>
          <w:sz w:val="20"/>
          <w:szCs w:val="22"/>
        </w:rPr>
        <w:t>Ж-1А,</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которой</w:t>
      </w:r>
      <w:r w:rsidRPr="0005283A">
        <w:rPr>
          <w:rFonts w:ascii="Arial" w:hAnsi="Arial" w:cs="Arial"/>
          <w:color w:val="000000"/>
          <w:sz w:val="20"/>
        </w:rPr>
        <w:t xml:space="preserve"> </w:t>
      </w:r>
      <w:r w:rsidRPr="0005283A">
        <w:rPr>
          <w:rFonts w:ascii="Arial" w:hAnsi="Arial" w:cs="Arial"/>
          <w:color w:val="000000"/>
          <w:sz w:val="20"/>
          <w:szCs w:val="22"/>
        </w:rPr>
        <w:t>предусмотрены</w:t>
      </w:r>
      <w:r w:rsidRPr="0005283A">
        <w:rPr>
          <w:rFonts w:ascii="Arial" w:hAnsi="Arial" w:cs="Arial"/>
          <w:color w:val="000000"/>
          <w:sz w:val="20"/>
        </w:rPr>
        <w:t xml:space="preserve"> </w:t>
      </w:r>
      <w:r w:rsidRPr="0005283A">
        <w:rPr>
          <w:rFonts w:ascii="Arial" w:hAnsi="Arial" w:cs="Arial"/>
          <w:color w:val="000000"/>
          <w:sz w:val="20"/>
          <w:szCs w:val="22"/>
        </w:rPr>
        <w:t>следующие</w:t>
      </w:r>
      <w:r w:rsidRPr="0005283A">
        <w:rPr>
          <w:rFonts w:ascii="Arial" w:hAnsi="Arial" w:cs="Arial"/>
          <w:color w:val="000000"/>
          <w:sz w:val="20"/>
        </w:rPr>
        <w:t xml:space="preserve"> </w:t>
      </w:r>
      <w:r w:rsidRPr="0005283A">
        <w:rPr>
          <w:rFonts w:ascii="Arial" w:hAnsi="Arial" w:cs="Arial"/>
          <w:color w:val="000000"/>
          <w:sz w:val="20"/>
          <w:szCs w:val="22"/>
        </w:rPr>
        <w:t>параметры:</w:t>
      </w:r>
    </w:p>
    <w:p w:rsidR="00CB48E0" w:rsidRPr="0005283A" w:rsidRDefault="00CB48E0" w:rsidP="00CB48E0">
      <w:pPr>
        <w:jc w:val="both"/>
        <w:rPr>
          <w:rFonts w:ascii="Arial" w:hAnsi="Arial" w:cs="Arial"/>
          <w:bCs/>
          <w:color w:val="000000"/>
          <w:sz w:val="20"/>
          <w:szCs w:val="22"/>
        </w:rPr>
      </w:pPr>
      <w:r w:rsidRPr="0005283A">
        <w:rPr>
          <w:rFonts w:ascii="Arial" w:hAnsi="Arial" w:cs="Arial"/>
          <w:color w:val="000000"/>
          <w:sz w:val="20"/>
        </w:rPr>
        <w:t xml:space="preserve"> </w:t>
      </w:r>
      <w:r w:rsidRPr="0005283A">
        <w:rPr>
          <w:rFonts w:ascii="Arial" w:hAnsi="Arial" w:cs="Arial"/>
          <w:bCs/>
          <w:i/>
          <w:color w:val="000000"/>
          <w:sz w:val="20"/>
          <w:szCs w:val="22"/>
        </w:rPr>
        <w:t>Предельные</w:t>
      </w:r>
      <w:r w:rsidRPr="0005283A">
        <w:rPr>
          <w:rFonts w:ascii="Arial" w:hAnsi="Arial" w:cs="Arial"/>
          <w:bCs/>
          <w:i/>
          <w:color w:val="000000"/>
          <w:sz w:val="20"/>
        </w:rPr>
        <w:t xml:space="preserve"> </w:t>
      </w:r>
      <w:r w:rsidRPr="0005283A">
        <w:rPr>
          <w:rFonts w:ascii="Arial" w:hAnsi="Arial" w:cs="Arial"/>
          <w:bCs/>
          <w:i/>
          <w:color w:val="000000"/>
          <w:sz w:val="20"/>
          <w:szCs w:val="22"/>
        </w:rPr>
        <w:t>размеры</w:t>
      </w:r>
      <w:r w:rsidRPr="0005283A">
        <w:rPr>
          <w:rFonts w:ascii="Arial" w:hAnsi="Arial" w:cs="Arial"/>
          <w:bCs/>
          <w:i/>
          <w:color w:val="000000"/>
          <w:sz w:val="20"/>
        </w:rPr>
        <w:t xml:space="preserve"> </w:t>
      </w:r>
      <w:r w:rsidRPr="0005283A">
        <w:rPr>
          <w:rFonts w:ascii="Arial" w:hAnsi="Arial" w:cs="Arial"/>
          <w:bCs/>
          <w:i/>
          <w:color w:val="000000"/>
          <w:sz w:val="20"/>
          <w:szCs w:val="22"/>
        </w:rPr>
        <w:t>земельных</w:t>
      </w:r>
      <w:r w:rsidRPr="0005283A">
        <w:rPr>
          <w:rFonts w:ascii="Arial" w:hAnsi="Arial" w:cs="Arial"/>
          <w:bCs/>
          <w:i/>
          <w:color w:val="000000"/>
          <w:sz w:val="20"/>
        </w:rPr>
        <w:t xml:space="preserve"> </w:t>
      </w:r>
      <w:r w:rsidRPr="0005283A">
        <w:rPr>
          <w:rFonts w:ascii="Arial" w:hAnsi="Arial" w:cs="Arial"/>
          <w:bCs/>
          <w:i/>
          <w:color w:val="000000"/>
          <w:sz w:val="20"/>
          <w:szCs w:val="22"/>
        </w:rPr>
        <w:t>участков</w:t>
      </w:r>
      <w:r w:rsidRPr="0005283A">
        <w:rPr>
          <w:rFonts w:ascii="Arial" w:hAnsi="Arial" w:cs="Arial"/>
          <w:bCs/>
          <w:i/>
          <w:color w:val="000000"/>
          <w:sz w:val="20"/>
        </w:rPr>
        <w:t xml:space="preserve"> </w:t>
      </w:r>
      <w:r w:rsidRPr="0005283A">
        <w:rPr>
          <w:rFonts w:ascii="Arial" w:hAnsi="Arial" w:cs="Arial"/>
          <w:bCs/>
          <w:i/>
          <w:color w:val="000000"/>
          <w:sz w:val="20"/>
          <w:szCs w:val="22"/>
        </w:rPr>
        <w:t>(минимальные</w:t>
      </w:r>
      <w:r w:rsidRPr="0005283A">
        <w:rPr>
          <w:rFonts w:ascii="Arial" w:hAnsi="Arial" w:cs="Arial"/>
          <w:bCs/>
          <w:i/>
          <w:color w:val="000000"/>
          <w:sz w:val="20"/>
        </w:rPr>
        <w:t xml:space="preserve"> </w:t>
      </w:r>
      <w:r w:rsidRPr="0005283A">
        <w:rPr>
          <w:rFonts w:ascii="Arial" w:hAnsi="Arial" w:cs="Arial"/>
          <w:bCs/>
          <w:i/>
          <w:color w:val="000000"/>
          <w:sz w:val="20"/>
          <w:szCs w:val="22"/>
        </w:rPr>
        <w:t>и</w:t>
      </w:r>
      <w:r w:rsidRPr="0005283A">
        <w:rPr>
          <w:rFonts w:ascii="Arial" w:hAnsi="Arial" w:cs="Arial"/>
          <w:bCs/>
          <w:i/>
          <w:color w:val="000000"/>
          <w:sz w:val="20"/>
        </w:rPr>
        <w:t xml:space="preserve"> </w:t>
      </w:r>
      <w:r w:rsidRPr="0005283A">
        <w:rPr>
          <w:rFonts w:ascii="Arial" w:hAnsi="Arial" w:cs="Arial"/>
          <w:bCs/>
          <w:i/>
          <w:color w:val="000000"/>
          <w:sz w:val="20"/>
          <w:szCs w:val="22"/>
        </w:rPr>
        <w:t>(или)</w:t>
      </w:r>
      <w:r w:rsidRPr="0005283A">
        <w:rPr>
          <w:rFonts w:ascii="Arial" w:hAnsi="Arial" w:cs="Arial"/>
          <w:bCs/>
          <w:i/>
          <w:color w:val="000000"/>
          <w:sz w:val="20"/>
        </w:rPr>
        <w:t xml:space="preserve"> </w:t>
      </w:r>
      <w:r w:rsidRPr="0005283A">
        <w:rPr>
          <w:rFonts w:ascii="Arial" w:hAnsi="Arial" w:cs="Arial"/>
          <w:bCs/>
          <w:i/>
          <w:color w:val="000000"/>
          <w:sz w:val="20"/>
          <w:szCs w:val="22"/>
        </w:rPr>
        <w:t>максимальные)</w:t>
      </w:r>
      <w:r w:rsidRPr="0005283A">
        <w:rPr>
          <w:rFonts w:ascii="Arial" w:hAnsi="Arial" w:cs="Arial"/>
          <w:bCs/>
          <w:color w:val="000000"/>
          <w:sz w:val="20"/>
        </w:rPr>
        <w:t xml:space="preserve"> </w:t>
      </w:r>
      <w:r w:rsidRPr="0005283A">
        <w:rPr>
          <w:rFonts w:ascii="Arial" w:hAnsi="Arial" w:cs="Arial"/>
          <w:bCs/>
          <w:color w:val="000000"/>
          <w:sz w:val="20"/>
          <w:szCs w:val="22"/>
        </w:rPr>
        <w:t>усадебные</w:t>
      </w:r>
      <w:r w:rsidRPr="0005283A">
        <w:rPr>
          <w:rFonts w:ascii="Arial" w:hAnsi="Arial" w:cs="Arial"/>
          <w:bCs/>
          <w:color w:val="000000"/>
          <w:sz w:val="20"/>
        </w:rPr>
        <w:t xml:space="preserve"> </w:t>
      </w:r>
      <w:r w:rsidRPr="0005283A">
        <w:rPr>
          <w:rFonts w:ascii="Arial" w:hAnsi="Arial" w:cs="Arial"/>
          <w:bCs/>
          <w:color w:val="000000"/>
          <w:sz w:val="20"/>
          <w:szCs w:val="22"/>
        </w:rPr>
        <w:t>одно-</w:t>
      </w:r>
      <w:r w:rsidRPr="0005283A">
        <w:rPr>
          <w:rFonts w:ascii="Arial" w:hAnsi="Arial" w:cs="Arial"/>
          <w:bCs/>
          <w:color w:val="000000"/>
          <w:sz w:val="20"/>
        </w:rPr>
        <w:t xml:space="preserve"> </w:t>
      </w:r>
      <w:r w:rsidRPr="0005283A">
        <w:rPr>
          <w:rFonts w:ascii="Arial" w:hAnsi="Arial" w:cs="Arial"/>
          <w:bCs/>
          <w:color w:val="000000"/>
          <w:sz w:val="20"/>
          <w:szCs w:val="22"/>
        </w:rPr>
        <w:t>двухквартирные</w:t>
      </w:r>
      <w:r w:rsidRPr="0005283A">
        <w:rPr>
          <w:rFonts w:ascii="Arial" w:hAnsi="Arial" w:cs="Arial"/>
          <w:bCs/>
          <w:color w:val="000000"/>
          <w:sz w:val="20"/>
        </w:rPr>
        <w:t xml:space="preserve"> </w:t>
      </w:r>
      <w:r w:rsidRPr="0005283A">
        <w:rPr>
          <w:rFonts w:ascii="Arial" w:hAnsi="Arial" w:cs="Arial"/>
          <w:bCs/>
          <w:color w:val="000000"/>
          <w:sz w:val="20"/>
          <w:szCs w:val="22"/>
        </w:rPr>
        <w:t>дома,</w:t>
      </w:r>
      <w:r w:rsidRPr="0005283A">
        <w:rPr>
          <w:rFonts w:ascii="Arial" w:hAnsi="Arial" w:cs="Arial"/>
          <w:bCs/>
          <w:color w:val="000000"/>
          <w:sz w:val="20"/>
        </w:rPr>
        <w:t xml:space="preserve"> </w:t>
      </w:r>
      <w:r w:rsidRPr="0005283A">
        <w:rPr>
          <w:rFonts w:ascii="Arial" w:hAnsi="Arial" w:cs="Arial"/>
          <w:bCs/>
          <w:color w:val="000000"/>
          <w:sz w:val="20"/>
          <w:szCs w:val="22"/>
        </w:rPr>
        <w:t>в</w:t>
      </w:r>
      <w:r w:rsidRPr="0005283A">
        <w:rPr>
          <w:rFonts w:ascii="Arial" w:hAnsi="Arial" w:cs="Arial"/>
          <w:bCs/>
          <w:color w:val="000000"/>
          <w:sz w:val="20"/>
        </w:rPr>
        <w:t xml:space="preserve"> </w:t>
      </w:r>
      <w:r w:rsidRPr="0005283A">
        <w:rPr>
          <w:rFonts w:ascii="Arial" w:hAnsi="Arial" w:cs="Arial"/>
          <w:bCs/>
          <w:color w:val="000000"/>
          <w:sz w:val="20"/>
          <w:szCs w:val="22"/>
        </w:rPr>
        <w:t>том</w:t>
      </w:r>
      <w:r w:rsidRPr="0005283A">
        <w:rPr>
          <w:rFonts w:ascii="Arial" w:hAnsi="Arial" w:cs="Arial"/>
          <w:bCs/>
          <w:color w:val="000000"/>
          <w:sz w:val="20"/>
        </w:rPr>
        <w:t xml:space="preserve"> </w:t>
      </w:r>
      <w:r w:rsidRPr="0005283A">
        <w:rPr>
          <w:rFonts w:ascii="Arial" w:hAnsi="Arial" w:cs="Arial"/>
          <w:bCs/>
          <w:color w:val="000000"/>
          <w:sz w:val="20"/>
          <w:szCs w:val="22"/>
        </w:rPr>
        <w:t>числе</w:t>
      </w:r>
      <w:r w:rsidRPr="0005283A">
        <w:rPr>
          <w:rFonts w:ascii="Arial" w:hAnsi="Arial" w:cs="Arial"/>
          <w:bCs/>
          <w:color w:val="000000"/>
          <w:sz w:val="20"/>
        </w:rPr>
        <w:t xml:space="preserve"> </w:t>
      </w:r>
      <w:r w:rsidRPr="0005283A">
        <w:rPr>
          <w:rFonts w:ascii="Arial" w:hAnsi="Arial" w:cs="Arial"/>
          <w:bCs/>
          <w:color w:val="000000"/>
          <w:sz w:val="20"/>
          <w:szCs w:val="22"/>
        </w:rPr>
        <w:t>с</w:t>
      </w:r>
      <w:r w:rsidRPr="0005283A">
        <w:rPr>
          <w:rFonts w:ascii="Arial" w:hAnsi="Arial" w:cs="Arial"/>
          <w:bCs/>
          <w:color w:val="000000"/>
          <w:sz w:val="20"/>
        </w:rPr>
        <w:t xml:space="preserve"> </w:t>
      </w:r>
      <w:r w:rsidRPr="0005283A">
        <w:rPr>
          <w:rFonts w:ascii="Arial" w:hAnsi="Arial" w:cs="Arial"/>
          <w:bCs/>
          <w:color w:val="000000"/>
          <w:sz w:val="20"/>
          <w:szCs w:val="22"/>
        </w:rPr>
        <w:t>местами</w:t>
      </w:r>
      <w:r w:rsidRPr="0005283A">
        <w:rPr>
          <w:rFonts w:ascii="Arial" w:hAnsi="Arial" w:cs="Arial"/>
          <w:bCs/>
          <w:color w:val="000000"/>
          <w:sz w:val="20"/>
        </w:rPr>
        <w:t xml:space="preserve"> </w:t>
      </w:r>
      <w:r w:rsidRPr="0005283A">
        <w:rPr>
          <w:rFonts w:ascii="Arial" w:hAnsi="Arial" w:cs="Arial"/>
          <w:bCs/>
          <w:color w:val="000000"/>
          <w:sz w:val="20"/>
          <w:szCs w:val="22"/>
        </w:rPr>
        <w:t>приложения</w:t>
      </w:r>
      <w:r w:rsidRPr="0005283A">
        <w:rPr>
          <w:rFonts w:ascii="Arial" w:hAnsi="Arial" w:cs="Arial"/>
          <w:bCs/>
          <w:color w:val="000000"/>
          <w:sz w:val="20"/>
        </w:rPr>
        <w:t xml:space="preserve"> </w:t>
      </w:r>
      <w:r w:rsidRPr="0005283A">
        <w:rPr>
          <w:rFonts w:ascii="Arial" w:hAnsi="Arial" w:cs="Arial"/>
          <w:bCs/>
          <w:color w:val="000000"/>
          <w:sz w:val="20"/>
          <w:szCs w:val="22"/>
        </w:rPr>
        <w:t>труда</w:t>
      </w:r>
      <w:r w:rsidRPr="0005283A">
        <w:rPr>
          <w:rFonts w:ascii="Arial" w:hAnsi="Arial" w:cs="Arial"/>
          <w:bCs/>
          <w:color w:val="000000"/>
          <w:sz w:val="20"/>
        </w:rPr>
        <w:t xml:space="preserve"> </w:t>
      </w:r>
      <w:r w:rsidRPr="0005283A">
        <w:rPr>
          <w:rFonts w:ascii="Arial" w:hAnsi="Arial" w:cs="Arial"/>
          <w:bCs/>
          <w:color w:val="000000"/>
          <w:sz w:val="20"/>
          <w:szCs w:val="22"/>
        </w:rPr>
        <w:t>–</w:t>
      </w:r>
      <w:r w:rsidRPr="0005283A">
        <w:rPr>
          <w:rFonts w:ascii="Arial" w:hAnsi="Arial" w:cs="Arial"/>
          <w:bCs/>
          <w:color w:val="000000"/>
          <w:sz w:val="20"/>
        </w:rPr>
        <w:t xml:space="preserve"> </w:t>
      </w:r>
      <w:r w:rsidRPr="0005283A">
        <w:rPr>
          <w:rFonts w:ascii="Arial" w:hAnsi="Arial" w:cs="Arial"/>
          <w:bCs/>
          <w:color w:val="000000"/>
          <w:sz w:val="20"/>
          <w:szCs w:val="22"/>
        </w:rPr>
        <w:t>не</w:t>
      </w:r>
      <w:r w:rsidRPr="0005283A">
        <w:rPr>
          <w:rFonts w:ascii="Arial" w:hAnsi="Arial" w:cs="Arial"/>
          <w:bCs/>
          <w:color w:val="000000"/>
          <w:sz w:val="20"/>
        </w:rPr>
        <w:t xml:space="preserve"> </w:t>
      </w:r>
      <w:r w:rsidRPr="0005283A">
        <w:rPr>
          <w:rFonts w:ascii="Arial" w:hAnsi="Arial" w:cs="Arial"/>
          <w:bCs/>
          <w:color w:val="000000"/>
          <w:sz w:val="20"/>
          <w:szCs w:val="22"/>
        </w:rPr>
        <w:t>менее</w:t>
      </w:r>
      <w:r w:rsidRPr="0005283A">
        <w:rPr>
          <w:rFonts w:ascii="Arial" w:hAnsi="Arial" w:cs="Arial"/>
          <w:bCs/>
          <w:color w:val="000000"/>
          <w:sz w:val="20"/>
        </w:rPr>
        <w:t xml:space="preserve"> </w:t>
      </w:r>
      <w:r w:rsidRPr="0005283A">
        <w:rPr>
          <w:rFonts w:ascii="Arial" w:hAnsi="Arial" w:cs="Arial"/>
          <w:bCs/>
          <w:color w:val="000000"/>
          <w:sz w:val="20"/>
          <w:szCs w:val="22"/>
        </w:rPr>
        <w:t>0,02</w:t>
      </w:r>
      <w:r w:rsidRPr="0005283A">
        <w:rPr>
          <w:rFonts w:ascii="Arial" w:hAnsi="Arial" w:cs="Arial"/>
          <w:bCs/>
          <w:color w:val="000000"/>
          <w:sz w:val="20"/>
        </w:rPr>
        <w:t xml:space="preserve"> </w:t>
      </w:r>
      <w:r w:rsidRPr="0005283A">
        <w:rPr>
          <w:rFonts w:ascii="Arial" w:hAnsi="Arial" w:cs="Arial"/>
          <w:bCs/>
          <w:color w:val="000000"/>
          <w:sz w:val="20"/>
          <w:szCs w:val="22"/>
        </w:rPr>
        <w:t>и</w:t>
      </w:r>
      <w:r w:rsidRPr="0005283A">
        <w:rPr>
          <w:rFonts w:ascii="Arial" w:hAnsi="Arial" w:cs="Arial"/>
          <w:bCs/>
          <w:color w:val="000000"/>
          <w:sz w:val="20"/>
        </w:rPr>
        <w:t xml:space="preserve"> </w:t>
      </w:r>
      <w:r w:rsidRPr="0005283A">
        <w:rPr>
          <w:rFonts w:ascii="Arial" w:hAnsi="Arial" w:cs="Arial"/>
          <w:bCs/>
          <w:color w:val="000000"/>
          <w:sz w:val="20"/>
          <w:szCs w:val="22"/>
        </w:rPr>
        <w:t>не</w:t>
      </w:r>
      <w:r w:rsidRPr="0005283A">
        <w:rPr>
          <w:rFonts w:ascii="Arial" w:hAnsi="Arial" w:cs="Arial"/>
          <w:bCs/>
          <w:color w:val="000000"/>
          <w:sz w:val="20"/>
        </w:rPr>
        <w:t xml:space="preserve"> </w:t>
      </w:r>
      <w:r w:rsidRPr="0005283A">
        <w:rPr>
          <w:rFonts w:ascii="Arial" w:hAnsi="Arial" w:cs="Arial"/>
          <w:bCs/>
          <w:color w:val="000000"/>
          <w:sz w:val="20"/>
          <w:szCs w:val="22"/>
        </w:rPr>
        <w:t>более</w:t>
      </w:r>
      <w:r w:rsidRPr="0005283A">
        <w:rPr>
          <w:rFonts w:ascii="Arial" w:hAnsi="Arial" w:cs="Arial"/>
          <w:bCs/>
          <w:color w:val="000000"/>
          <w:sz w:val="20"/>
        </w:rPr>
        <w:t xml:space="preserve"> </w:t>
      </w:r>
      <w:r w:rsidRPr="0005283A">
        <w:rPr>
          <w:rFonts w:ascii="Arial" w:hAnsi="Arial" w:cs="Arial"/>
          <w:bCs/>
          <w:color w:val="000000"/>
          <w:sz w:val="20"/>
          <w:szCs w:val="22"/>
        </w:rPr>
        <w:t>0,15</w:t>
      </w:r>
      <w:r w:rsidRPr="0005283A">
        <w:rPr>
          <w:rFonts w:ascii="Arial" w:hAnsi="Arial" w:cs="Arial"/>
          <w:bCs/>
          <w:color w:val="000000"/>
          <w:sz w:val="20"/>
        </w:rPr>
        <w:t xml:space="preserve"> </w:t>
      </w:r>
      <w:r w:rsidRPr="0005283A">
        <w:rPr>
          <w:rFonts w:ascii="Arial" w:hAnsi="Arial" w:cs="Arial"/>
          <w:bCs/>
          <w:color w:val="000000"/>
          <w:sz w:val="20"/>
          <w:szCs w:val="22"/>
        </w:rPr>
        <w:t>га.</w:t>
      </w:r>
    </w:p>
    <w:p w:rsidR="00CB48E0" w:rsidRPr="0005283A" w:rsidRDefault="00CB48E0" w:rsidP="00CB48E0">
      <w:pPr>
        <w:suppressAutoHyphens/>
        <w:snapToGrid w:val="0"/>
        <w:ind w:firstLine="709"/>
        <w:contextualSpacing/>
        <w:jc w:val="both"/>
        <w:rPr>
          <w:rFonts w:ascii="Arial" w:hAnsi="Arial" w:cs="Arial"/>
          <w:bCs/>
          <w:color w:val="000000"/>
          <w:sz w:val="20"/>
          <w:szCs w:val="22"/>
        </w:rPr>
      </w:pPr>
      <w:r w:rsidRPr="0005283A">
        <w:rPr>
          <w:rFonts w:ascii="Arial" w:hAnsi="Arial" w:cs="Arial"/>
          <w:bCs/>
          <w:i/>
          <w:color w:val="000000"/>
          <w:sz w:val="20"/>
          <w:szCs w:val="22"/>
        </w:rPr>
        <w:t>Минимальные</w:t>
      </w:r>
      <w:r w:rsidRPr="0005283A">
        <w:rPr>
          <w:rFonts w:ascii="Arial" w:hAnsi="Arial" w:cs="Arial"/>
          <w:bCs/>
          <w:i/>
          <w:color w:val="000000"/>
          <w:sz w:val="20"/>
        </w:rPr>
        <w:t xml:space="preserve"> </w:t>
      </w:r>
      <w:r w:rsidRPr="0005283A">
        <w:rPr>
          <w:rFonts w:ascii="Arial" w:hAnsi="Arial" w:cs="Arial"/>
          <w:bCs/>
          <w:i/>
          <w:color w:val="000000"/>
          <w:sz w:val="20"/>
          <w:szCs w:val="22"/>
        </w:rPr>
        <w:t>отступы</w:t>
      </w:r>
      <w:r w:rsidRPr="0005283A">
        <w:rPr>
          <w:rFonts w:ascii="Arial" w:hAnsi="Arial" w:cs="Arial"/>
          <w:bCs/>
          <w:i/>
          <w:color w:val="000000"/>
          <w:sz w:val="20"/>
        </w:rPr>
        <w:t xml:space="preserve"> </w:t>
      </w:r>
      <w:r w:rsidRPr="0005283A">
        <w:rPr>
          <w:rFonts w:ascii="Arial" w:hAnsi="Arial" w:cs="Arial"/>
          <w:bCs/>
          <w:i/>
          <w:color w:val="000000"/>
          <w:sz w:val="20"/>
          <w:szCs w:val="22"/>
        </w:rPr>
        <w:t>от</w:t>
      </w:r>
      <w:r w:rsidRPr="0005283A">
        <w:rPr>
          <w:rFonts w:ascii="Arial" w:hAnsi="Arial" w:cs="Arial"/>
          <w:bCs/>
          <w:i/>
          <w:color w:val="000000"/>
          <w:sz w:val="20"/>
        </w:rPr>
        <w:t xml:space="preserve"> </w:t>
      </w:r>
      <w:r w:rsidRPr="0005283A">
        <w:rPr>
          <w:rFonts w:ascii="Arial" w:hAnsi="Arial" w:cs="Arial"/>
          <w:bCs/>
          <w:i/>
          <w:color w:val="000000"/>
          <w:sz w:val="20"/>
          <w:szCs w:val="22"/>
        </w:rPr>
        <w:t>границ</w:t>
      </w:r>
      <w:r w:rsidRPr="0005283A">
        <w:rPr>
          <w:rFonts w:ascii="Arial" w:hAnsi="Arial" w:cs="Arial"/>
          <w:bCs/>
          <w:i/>
          <w:color w:val="000000"/>
          <w:sz w:val="20"/>
        </w:rPr>
        <w:t xml:space="preserve"> </w:t>
      </w:r>
      <w:r w:rsidRPr="0005283A">
        <w:rPr>
          <w:rFonts w:ascii="Arial" w:hAnsi="Arial" w:cs="Arial"/>
          <w:bCs/>
          <w:i/>
          <w:color w:val="000000"/>
          <w:sz w:val="20"/>
          <w:szCs w:val="22"/>
        </w:rPr>
        <w:t>земельных</w:t>
      </w:r>
      <w:r w:rsidRPr="0005283A">
        <w:rPr>
          <w:rFonts w:ascii="Arial" w:hAnsi="Arial" w:cs="Arial"/>
          <w:bCs/>
          <w:i/>
          <w:color w:val="000000"/>
          <w:sz w:val="20"/>
        </w:rPr>
        <w:t xml:space="preserve"> </w:t>
      </w:r>
      <w:r w:rsidRPr="0005283A">
        <w:rPr>
          <w:rFonts w:ascii="Arial" w:hAnsi="Arial" w:cs="Arial"/>
          <w:bCs/>
          <w:i/>
          <w:color w:val="000000"/>
          <w:sz w:val="20"/>
          <w:szCs w:val="22"/>
        </w:rPr>
        <w:t>участков,</w:t>
      </w:r>
      <w:r w:rsidRPr="0005283A">
        <w:rPr>
          <w:rFonts w:ascii="Arial" w:hAnsi="Arial" w:cs="Arial"/>
          <w:bCs/>
          <w:i/>
          <w:color w:val="000000"/>
          <w:sz w:val="20"/>
        </w:rPr>
        <w:t xml:space="preserve"> </w:t>
      </w:r>
      <w:r w:rsidRPr="0005283A">
        <w:rPr>
          <w:rFonts w:ascii="Arial" w:hAnsi="Arial" w:cs="Arial"/>
          <w:bCs/>
          <w:i/>
          <w:color w:val="000000"/>
          <w:sz w:val="20"/>
          <w:szCs w:val="22"/>
        </w:rPr>
        <w:t>за</w:t>
      </w:r>
      <w:r w:rsidRPr="0005283A">
        <w:rPr>
          <w:rFonts w:ascii="Arial" w:hAnsi="Arial" w:cs="Arial"/>
          <w:bCs/>
          <w:i/>
          <w:color w:val="000000"/>
          <w:sz w:val="20"/>
        </w:rPr>
        <w:t xml:space="preserve"> </w:t>
      </w:r>
      <w:r w:rsidRPr="0005283A">
        <w:rPr>
          <w:rFonts w:ascii="Arial" w:hAnsi="Arial" w:cs="Arial"/>
          <w:bCs/>
          <w:i/>
          <w:color w:val="000000"/>
          <w:sz w:val="20"/>
          <w:szCs w:val="22"/>
        </w:rPr>
        <w:t>пределами</w:t>
      </w:r>
      <w:r w:rsidRPr="0005283A">
        <w:rPr>
          <w:rFonts w:ascii="Arial" w:hAnsi="Arial" w:cs="Arial"/>
          <w:bCs/>
          <w:i/>
          <w:color w:val="000000"/>
          <w:sz w:val="20"/>
        </w:rPr>
        <w:t xml:space="preserve"> </w:t>
      </w:r>
      <w:r w:rsidRPr="0005283A">
        <w:rPr>
          <w:rFonts w:ascii="Arial" w:hAnsi="Arial" w:cs="Arial"/>
          <w:bCs/>
          <w:i/>
          <w:color w:val="000000"/>
          <w:sz w:val="20"/>
          <w:szCs w:val="22"/>
        </w:rPr>
        <w:t>которых</w:t>
      </w:r>
      <w:r w:rsidRPr="0005283A">
        <w:rPr>
          <w:rFonts w:ascii="Arial" w:hAnsi="Arial" w:cs="Arial"/>
          <w:bCs/>
          <w:i/>
          <w:color w:val="000000"/>
          <w:sz w:val="20"/>
        </w:rPr>
        <w:t xml:space="preserve"> </w:t>
      </w:r>
      <w:r w:rsidRPr="0005283A">
        <w:rPr>
          <w:rFonts w:ascii="Arial" w:hAnsi="Arial" w:cs="Arial"/>
          <w:bCs/>
          <w:i/>
          <w:color w:val="000000"/>
          <w:sz w:val="20"/>
          <w:szCs w:val="22"/>
        </w:rPr>
        <w:t>запрещено</w:t>
      </w:r>
      <w:r w:rsidRPr="0005283A">
        <w:rPr>
          <w:rFonts w:ascii="Arial" w:hAnsi="Arial" w:cs="Arial"/>
          <w:bCs/>
          <w:i/>
          <w:color w:val="000000"/>
          <w:sz w:val="20"/>
        </w:rPr>
        <w:t xml:space="preserve"> </w:t>
      </w:r>
      <w:r w:rsidRPr="0005283A">
        <w:rPr>
          <w:rFonts w:ascii="Arial" w:hAnsi="Arial" w:cs="Arial"/>
          <w:bCs/>
          <w:i/>
          <w:color w:val="000000"/>
          <w:sz w:val="20"/>
          <w:szCs w:val="22"/>
        </w:rPr>
        <w:t>строительство</w:t>
      </w:r>
      <w:r w:rsidRPr="0005283A">
        <w:rPr>
          <w:rFonts w:ascii="Arial" w:hAnsi="Arial" w:cs="Arial"/>
          <w:bCs/>
          <w:i/>
          <w:color w:val="000000"/>
          <w:sz w:val="20"/>
        </w:rPr>
        <w:t xml:space="preserve"> </w:t>
      </w:r>
      <w:r w:rsidRPr="0005283A">
        <w:rPr>
          <w:rFonts w:ascii="Arial" w:hAnsi="Arial" w:cs="Arial"/>
          <w:bCs/>
          <w:i/>
          <w:color w:val="000000"/>
          <w:sz w:val="20"/>
          <w:szCs w:val="22"/>
        </w:rPr>
        <w:t>зданий,</w:t>
      </w:r>
      <w:r w:rsidRPr="0005283A">
        <w:rPr>
          <w:rFonts w:ascii="Arial" w:hAnsi="Arial" w:cs="Arial"/>
          <w:bCs/>
          <w:i/>
          <w:color w:val="000000"/>
          <w:sz w:val="20"/>
        </w:rPr>
        <w:t xml:space="preserve"> </w:t>
      </w:r>
      <w:r w:rsidRPr="0005283A">
        <w:rPr>
          <w:rFonts w:ascii="Arial" w:hAnsi="Arial" w:cs="Arial"/>
          <w:bCs/>
          <w:i/>
          <w:color w:val="000000"/>
          <w:sz w:val="20"/>
          <w:szCs w:val="22"/>
        </w:rPr>
        <w:t>строений,</w:t>
      </w:r>
      <w:r w:rsidRPr="0005283A">
        <w:rPr>
          <w:rFonts w:ascii="Arial" w:hAnsi="Arial" w:cs="Arial"/>
          <w:bCs/>
          <w:i/>
          <w:color w:val="000000"/>
          <w:sz w:val="20"/>
        </w:rPr>
        <w:t xml:space="preserve"> </w:t>
      </w:r>
      <w:r w:rsidRPr="0005283A">
        <w:rPr>
          <w:rFonts w:ascii="Arial" w:hAnsi="Arial" w:cs="Arial"/>
          <w:bCs/>
          <w:i/>
          <w:color w:val="000000"/>
          <w:sz w:val="20"/>
          <w:szCs w:val="22"/>
        </w:rPr>
        <w:t>сооружений</w:t>
      </w:r>
      <w:r w:rsidRPr="0005283A">
        <w:rPr>
          <w:rFonts w:ascii="Arial" w:hAnsi="Arial" w:cs="Arial"/>
          <w:bCs/>
          <w:color w:val="000000"/>
          <w:sz w:val="20"/>
          <w:szCs w:val="22"/>
        </w:rPr>
        <w:t>:</w:t>
      </w:r>
      <w:r w:rsidRPr="0005283A">
        <w:rPr>
          <w:rFonts w:ascii="Arial" w:hAnsi="Arial" w:cs="Arial"/>
          <w:bCs/>
          <w:color w:val="000000"/>
          <w:sz w:val="20"/>
        </w:rPr>
        <w:t xml:space="preserve"> </w:t>
      </w:r>
      <w:r w:rsidRPr="0005283A">
        <w:rPr>
          <w:rFonts w:ascii="Arial" w:hAnsi="Arial" w:cs="Arial"/>
          <w:bCs/>
          <w:color w:val="000000"/>
          <w:sz w:val="20"/>
          <w:szCs w:val="22"/>
        </w:rPr>
        <w:t>до</w:t>
      </w:r>
      <w:r w:rsidRPr="0005283A">
        <w:rPr>
          <w:rFonts w:ascii="Arial" w:hAnsi="Arial" w:cs="Arial"/>
          <w:bCs/>
          <w:color w:val="000000"/>
          <w:sz w:val="20"/>
        </w:rPr>
        <w:t xml:space="preserve"> </w:t>
      </w:r>
      <w:r w:rsidRPr="0005283A">
        <w:rPr>
          <w:rFonts w:ascii="Arial" w:hAnsi="Arial" w:cs="Arial"/>
          <w:bCs/>
          <w:color w:val="000000"/>
          <w:sz w:val="20"/>
          <w:szCs w:val="22"/>
        </w:rPr>
        <w:t>усадебного,</w:t>
      </w:r>
      <w:r w:rsidRPr="0005283A">
        <w:rPr>
          <w:rFonts w:ascii="Arial" w:hAnsi="Arial" w:cs="Arial"/>
          <w:bCs/>
          <w:color w:val="000000"/>
          <w:sz w:val="20"/>
        </w:rPr>
        <w:t xml:space="preserve"> </w:t>
      </w:r>
      <w:r w:rsidRPr="0005283A">
        <w:rPr>
          <w:rFonts w:ascii="Arial" w:hAnsi="Arial" w:cs="Arial"/>
          <w:bCs/>
          <w:color w:val="000000"/>
          <w:sz w:val="20"/>
          <w:szCs w:val="22"/>
        </w:rPr>
        <w:t>одно-,</w:t>
      </w:r>
      <w:r w:rsidRPr="0005283A">
        <w:rPr>
          <w:rFonts w:ascii="Arial" w:hAnsi="Arial" w:cs="Arial"/>
          <w:bCs/>
          <w:color w:val="000000"/>
          <w:sz w:val="20"/>
        </w:rPr>
        <w:t xml:space="preserve"> </w:t>
      </w:r>
      <w:r w:rsidRPr="0005283A">
        <w:rPr>
          <w:rFonts w:ascii="Arial" w:hAnsi="Arial" w:cs="Arial"/>
          <w:bCs/>
          <w:color w:val="000000"/>
          <w:sz w:val="20"/>
          <w:szCs w:val="22"/>
        </w:rPr>
        <w:t>двухквартирного</w:t>
      </w:r>
      <w:r w:rsidRPr="0005283A">
        <w:rPr>
          <w:rFonts w:ascii="Arial" w:hAnsi="Arial" w:cs="Arial"/>
          <w:bCs/>
          <w:color w:val="000000"/>
          <w:sz w:val="20"/>
        </w:rPr>
        <w:t xml:space="preserve"> </w:t>
      </w:r>
      <w:r w:rsidRPr="0005283A">
        <w:rPr>
          <w:rFonts w:ascii="Arial" w:hAnsi="Arial" w:cs="Arial"/>
          <w:bCs/>
          <w:color w:val="000000"/>
          <w:sz w:val="20"/>
          <w:szCs w:val="22"/>
        </w:rPr>
        <w:t>дома</w:t>
      </w:r>
      <w:r w:rsidRPr="0005283A">
        <w:rPr>
          <w:rFonts w:ascii="Arial" w:hAnsi="Arial" w:cs="Arial"/>
          <w:bCs/>
          <w:color w:val="000000"/>
          <w:sz w:val="20"/>
        </w:rPr>
        <w:t xml:space="preserve"> </w:t>
      </w:r>
      <w:r w:rsidRPr="0005283A">
        <w:rPr>
          <w:rFonts w:ascii="Arial" w:hAnsi="Arial" w:cs="Arial"/>
          <w:bCs/>
          <w:color w:val="000000"/>
          <w:sz w:val="20"/>
          <w:szCs w:val="22"/>
        </w:rPr>
        <w:t>–</w:t>
      </w:r>
      <w:r w:rsidRPr="0005283A">
        <w:rPr>
          <w:rFonts w:ascii="Arial" w:hAnsi="Arial" w:cs="Arial"/>
          <w:bCs/>
          <w:color w:val="000000"/>
          <w:sz w:val="20"/>
        </w:rPr>
        <w:t xml:space="preserve"> </w:t>
      </w:r>
      <w:r w:rsidRPr="0005283A">
        <w:rPr>
          <w:rFonts w:ascii="Arial" w:hAnsi="Arial" w:cs="Arial"/>
          <w:bCs/>
          <w:color w:val="000000"/>
          <w:sz w:val="20"/>
          <w:szCs w:val="22"/>
        </w:rPr>
        <w:t>3</w:t>
      </w:r>
      <w:r w:rsidRPr="0005283A">
        <w:rPr>
          <w:rFonts w:ascii="Arial" w:hAnsi="Arial" w:cs="Arial"/>
          <w:bCs/>
          <w:color w:val="000000"/>
          <w:sz w:val="20"/>
        </w:rPr>
        <w:t xml:space="preserve"> </w:t>
      </w:r>
      <w:r w:rsidRPr="0005283A">
        <w:rPr>
          <w:rFonts w:ascii="Arial" w:hAnsi="Arial" w:cs="Arial"/>
          <w:bCs/>
          <w:color w:val="000000"/>
          <w:sz w:val="20"/>
          <w:szCs w:val="22"/>
        </w:rPr>
        <w:t>м.</w:t>
      </w:r>
    </w:p>
    <w:p w:rsidR="00CB48E0" w:rsidRPr="0005283A" w:rsidRDefault="00CB48E0" w:rsidP="00CB48E0">
      <w:pPr>
        <w:suppressAutoHyphens/>
        <w:snapToGrid w:val="0"/>
        <w:ind w:firstLine="709"/>
        <w:contextualSpacing/>
        <w:jc w:val="both"/>
        <w:rPr>
          <w:rFonts w:ascii="Arial" w:hAnsi="Arial" w:cs="Arial"/>
          <w:bCs/>
          <w:color w:val="000000"/>
          <w:sz w:val="20"/>
          <w:szCs w:val="22"/>
        </w:rPr>
      </w:pP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Виды</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разрешенного</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использования</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земельного</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участка</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установлены</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в</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соответствии</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с</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Классификатором</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видов</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разрешенного</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использования</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земельных</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участков,</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утвержденным</w:t>
      </w:r>
      <w:r w:rsidRPr="0005283A">
        <w:rPr>
          <w:rFonts w:ascii="Arial" w:hAnsi="Arial" w:cs="Arial"/>
          <w:color w:val="000000"/>
          <w:sz w:val="20"/>
          <w:lang w:eastAsia="ar-SA"/>
        </w:rPr>
        <w:t xml:space="preserve"> </w:t>
      </w:r>
      <w:r w:rsidRPr="0005283A">
        <w:rPr>
          <w:rFonts w:ascii="Arial" w:hAnsi="Arial" w:cs="Arial"/>
          <w:bCs/>
          <w:color w:val="000000"/>
          <w:sz w:val="20"/>
          <w:szCs w:val="22"/>
        </w:rPr>
        <w:t>уполномоченным</w:t>
      </w:r>
      <w:r w:rsidRPr="0005283A">
        <w:rPr>
          <w:rFonts w:ascii="Arial" w:hAnsi="Arial" w:cs="Arial"/>
          <w:bCs/>
          <w:color w:val="000000"/>
          <w:sz w:val="20"/>
        </w:rPr>
        <w:t xml:space="preserve"> </w:t>
      </w:r>
      <w:r w:rsidRPr="0005283A">
        <w:rPr>
          <w:rFonts w:ascii="Arial" w:hAnsi="Arial" w:cs="Arial"/>
          <w:bCs/>
          <w:color w:val="000000"/>
          <w:sz w:val="20"/>
          <w:szCs w:val="22"/>
        </w:rPr>
        <w:t>федеральным</w:t>
      </w:r>
      <w:r w:rsidRPr="0005283A">
        <w:rPr>
          <w:rFonts w:ascii="Arial" w:hAnsi="Arial" w:cs="Arial"/>
          <w:bCs/>
          <w:color w:val="000000"/>
          <w:sz w:val="20"/>
        </w:rPr>
        <w:t xml:space="preserve"> </w:t>
      </w:r>
      <w:r w:rsidRPr="0005283A">
        <w:rPr>
          <w:rFonts w:ascii="Arial" w:hAnsi="Arial" w:cs="Arial"/>
          <w:bCs/>
          <w:color w:val="000000"/>
          <w:sz w:val="20"/>
          <w:szCs w:val="22"/>
        </w:rPr>
        <w:t>органом</w:t>
      </w:r>
      <w:r w:rsidRPr="0005283A">
        <w:rPr>
          <w:rFonts w:ascii="Arial" w:hAnsi="Arial" w:cs="Arial"/>
          <w:bCs/>
          <w:color w:val="000000"/>
          <w:sz w:val="20"/>
        </w:rPr>
        <w:t xml:space="preserve"> </w:t>
      </w:r>
      <w:r w:rsidRPr="0005283A">
        <w:rPr>
          <w:rFonts w:ascii="Arial" w:hAnsi="Arial" w:cs="Arial"/>
          <w:bCs/>
          <w:color w:val="000000"/>
          <w:sz w:val="20"/>
          <w:szCs w:val="22"/>
        </w:rPr>
        <w:t>исполнительной</w:t>
      </w:r>
      <w:r w:rsidRPr="0005283A">
        <w:rPr>
          <w:rFonts w:ascii="Arial" w:hAnsi="Arial" w:cs="Arial"/>
          <w:bCs/>
          <w:color w:val="000000"/>
          <w:sz w:val="20"/>
        </w:rPr>
        <w:t xml:space="preserve"> </w:t>
      </w:r>
      <w:r w:rsidRPr="0005283A">
        <w:rPr>
          <w:rFonts w:ascii="Arial" w:hAnsi="Arial" w:cs="Arial"/>
          <w:bCs/>
          <w:color w:val="000000"/>
          <w:sz w:val="20"/>
          <w:szCs w:val="22"/>
        </w:rPr>
        <w:t>власти.</w:t>
      </w:r>
    </w:p>
    <w:p w:rsidR="00CB48E0" w:rsidRPr="0005283A" w:rsidRDefault="00CB48E0" w:rsidP="00CB48E0">
      <w:pPr>
        <w:suppressAutoHyphens/>
        <w:snapToGrid w:val="0"/>
        <w:ind w:firstLine="709"/>
        <w:contextualSpacing/>
        <w:jc w:val="both"/>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Нормы</w:t>
      </w:r>
      <w:r w:rsidRPr="0005283A">
        <w:rPr>
          <w:rFonts w:ascii="Arial" w:hAnsi="Arial" w:cs="Arial"/>
          <w:color w:val="000000"/>
          <w:sz w:val="20"/>
        </w:rPr>
        <w:t xml:space="preserve"> </w:t>
      </w:r>
      <w:r w:rsidRPr="0005283A">
        <w:rPr>
          <w:rFonts w:ascii="Arial" w:hAnsi="Arial" w:cs="Arial"/>
          <w:color w:val="000000"/>
          <w:sz w:val="20"/>
          <w:szCs w:val="22"/>
        </w:rPr>
        <w:t>предоставления</w:t>
      </w:r>
      <w:r w:rsidRPr="0005283A">
        <w:rPr>
          <w:rFonts w:ascii="Arial" w:hAnsi="Arial" w:cs="Arial"/>
          <w:color w:val="000000"/>
          <w:sz w:val="20"/>
        </w:rPr>
        <w:t xml:space="preserve"> </w:t>
      </w:r>
      <w:r w:rsidRPr="0005283A">
        <w:rPr>
          <w:rFonts w:ascii="Arial" w:hAnsi="Arial" w:cs="Arial"/>
          <w:color w:val="000000"/>
          <w:sz w:val="20"/>
          <w:szCs w:val="22"/>
        </w:rPr>
        <w:t>земельных</w:t>
      </w:r>
      <w:r w:rsidRPr="0005283A">
        <w:rPr>
          <w:rFonts w:ascii="Arial" w:hAnsi="Arial" w:cs="Arial"/>
          <w:color w:val="000000"/>
          <w:sz w:val="20"/>
        </w:rPr>
        <w:t xml:space="preserve"> </w:t>
      </w:r>
      <w:r w:rsidRPr="0005283A">
        <w:rPr>
          <w:rFonts w:ascii="Arial" w:hAnsi="Arial" w:cs="Arial"/>
          <w:color w:val="000000"/>
          <w:sz w:val="20"/>
          <w:szCs w:val="22"/>
        </w:rPr>
        <w:t>участков</w:t>
      </w:r>
      <w:r w:rsidRPr="0005283A">
        <w:rPr>
          <w:rFonts w:ascii="Arial" w:hAnsi="Arial" w:cs="Arial"/>
          <w:color w:val="000000"/>
          <w:sz w:val="20"/>
        </w:rPr>
        <w:t xml:space="preserve"> </w:t>
      </w:r>
      <w:r w:rsidRPr="0005283A">
        <w:rPr>
          <w:rFonts w:ascii="Arial" w:hAnsi="Arial" w:cs="Arial"/>
          <w:color w:val="000000"/>
          <w:sz w:val="20"/>
          <w:szCs w:val="22"/>
        </w:rPr>
        <w:t>гражданам</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собственность</w:t>
      </w:r>
      <w:r w:rsidRPr="0005283A">
        <w:rPr>
          <w:rFonts w:ascii="Arial" w:hAnsi="Arial" w:cs="Arial"/>
          <w:color w:val="000000"/>
          <w:sz w:val="20"/>
        </w:rPr>
        <w:t xml:space="preserve"> </w:t>
      </w:r>
      <w:r w:rsidRPr="0005283A">
        <w:rPr>
          <w:rFonts w:ascii="Arial" w:hAnsi="Arial" w:cs="Arial"/>
          <w:color w:val="000000"/>
          <w:sz w:val="20"/>
          <w:szCs w:val="22"/>
        </w:rPr>
        <w:t>(за</w:t>
      </w:r>
      <w:r w:rsidRPr="0005283A">
        <w:rPr>
          <w:rFonts w:ascii="Arial" w:hAnsi="Arial" w:cs="Arial"/>
          <w:color w:val="000000"/>
          <w:sz w:val="20"/>
        </w:rPr>
        <w:t xml:space="preserve"> </w:t>
      </w:r>
      <w:r w:rsidRPr="0005283A">
        <w:rPr>
          <w:rFonts w:ascii="Arial" w:hAnsi="Arial" w:cs="Arial"/>
          <w:color w:val="000000"/>
          <w:sz w:val="20"/>
          <w:szCs w:val="22"/>
        </w:rPr>
        <w:t>плату</w:t>
      </w:r>
      <w:r w:rsidRPr="0005283A">
        <w:rPr>
          <w:rFonts w:ascii="Arial" w:hAnsi="Arial" w:cs="Arial"/>
          <w:color w:val="000000"/>
          <w:sz w:val="20"/>
        </w:rPr>
        <w:t xml:space="preserve"> </w:t>
      </w:r>
      <w:r w:rsidRPr="0005283A">
        <w:rPr>
          <w:rFonts w:ascii="Arial" w:hAnsi="Arial" w:cs="Arial"/>
          <w:color w:val="000000"/>
          <w:sz w:val="20"/>
          <w:szCs w:val="22"/>
        </w:rPr>
        <w:t>или</w:t>
      </w:r>
      <w:r w:rsidRPr="0005283A">
        <w:rPr>
          <w:rFonts w:ascii="Arial" w:hAnsi="Arial" w:cs="Arial"/>
          <w:color w:val="000000"/>
          <w:sz w:val="20"/>
        </w:rPr>
        <w:t xml:space="preserve"> </w:t>
      </w:r>
      <w:r w:rsidRPr="0005283A">
        <w:rPr>
          <w:rFonts w:ascii="Arial" w:hAnsi="Arial" w:cs="Arial"/>
          <w:color w:val="000000"/>
          <w:sz w:val="20"/>
          <w:szCs w:val="22"/>
        </w:rPr>
        <w:t>бесплатно),</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аренду</w:t>
      </w:r>
      <w:r w:rsidRPr="0005283A">
        <w:rPr>
          <w:rFonts w:ascii="Arial" w:hAnsi="Arial" w:cs="Arial"/>
          <w:color w:val="000000"/>
          <w:sz w:val="20"/>
        </w:rPr>
        <w:t xml:space="preserve"> </w:t>
      </w:r>
      <w:r w:rsidRPr="0005283A">
        <w:rPr>
          <w:rFonts w:ascii="Arial" w:hAnsi="Arial" w:cs="Arial"/>
          <w:color w:val="000000"/>
          <w:sz w:val="20"/>
          <w:szCs w:val="22"/>
        </w:rPr>
        <w:t>из</w:t>
      </w:r>
      <w:r w:rsidRPr="0005283A">
        <w:rPr>
          <w:rFonts w:ascii="Arial" w:hAnsi="Arial" w:cs="Arial"/>
          <w:color w:val="000000"/>
          <w:sz w:val="20"/>
        </w:rPr>
        <w:t xml:space="preserve"> </w:t>
      </w:r>
      <w:r w:rsidRPr="0005283A">
        <w:rPr>
          <w:rFonts w:ascii="Arial" w:hAnsi="Arial" w:cs="Arial"/>
          <w:color w:val="000000"/>
          <w:sz w:val="20"/>
          <w:szCs w:val="22"/>
        </w:rPr>
        <w:t>земель,</w:t>
      </w:r>
      <w:r w:rsidRPr="0005283A">
        <w:rPr>
          <w:rFonts w:ascii="Arial" w:hAnsi="Arial" w:cs="Arial"/>
          <w:color w:val="000000"/>
          <w:sz w:val="20"/>
        </w:rPr>
        <w:t xml:space="preserve"> </w:t>
      </w:r>
      <w:r w:rsidRPr="0005283A">
        <w:rPr>
          <w:rFonts w:ascii="Arial" w:hAnsi="Arial" w:cs="Arial"/>
          <w:color w:val="000000"/>
          <w:sz w:val="20"/>
          <w:szCs w:val="22"/>
        </w:rPr>
        <w:t>находящихся</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государственной</w:t>
      </w:r>
      <w:r w:rsidRPr="0005283A">
        <w:rPr>
          <w:rFonts w:ascii="Arial" w:hAnsi="Arial" w:cs="Arial"/>
          <w:color w:val="000000"/>
          <w:sz w:val="20"/>
        </w:rPr>
        <w:t xml:space="preserve"> </w:t>
      </w:r>
      <w:r w:rsidRPr="0005283A">
        <w:rPr>
          <w:rFonts w:ascii="Arial" w:hAnsi="Arial" w:cs="Arial"/>
          <w:color w:val="000000"/>
          <w:sz w:val="20"/>
          <w:szCs w:val="22"/>
        </w:rPr>
        <w:t>или</w:t>
      </w:r>
      <w:r w:rsidRPr="0005283A">
        <w:rPr>
          <w:rFonts w:ascii="Arial" w:hAnsi="Arial" w:cs="Arial"/>
          <w:color w:val="000000"/>
          <w:sz w:val="20"/>
        </w:rPr>
        <w:t xml:space="preserve"> </w:t>
      </w:r>
      <w:r w:rsidRPr="0005283A">
        <w:rPr>
          <w:rFonts w:ascii="Arial" w:hAnsi="Arial" w:cs="Arial"/>
          <w:color w:val="000000"/>
          <w:sz w:val="20"/>
          <w:szCs w:val="22"/>
        </w:rPr>
        <w:t>муниципальной</w:t>
      </w:r>
      <w:r w:rsidRPr="0005283A">
        <w:rPr>
          <w:rFonts w:ascii="Arial" w:hAnsi="Arial" w:cs="Arial"/>
          <w:color w:val="000000"/>
          <w:sz w:val="20"/>
        </w:rPr>
        <w:t xml:space="preserve"> </w:t>
      </w:r>
      <w:r w:rsidRPr="0005283A">
        <w:rPr>
          <w:rFonts w:ascii="Arial" w:hAnsi="Arial" w:cs="Arial"/>
          <w:color w:val="000000"/>
          <w:sz w:val="20"/>
          <w:szCs w:val="22"/>
        </w:rPr>
        <w:t>собственности</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индивидуального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личного</w:t>
      </w:r>
      <w:r w:rsidRPr="0005283A">
        <w:rPr>
          <w:rFonts w:ascii="Arial" w:hAnsi="Arial" w:cs="Arial"/>
          <w:color w:val="000000"/>
          <w:sz w:val="20"/>
        </w:rPr>
        <w:t xml:space="preserve"> </w:t>
      </w:r>
      <w:r w:rsidRPr="0005283A">
        <w:rPr>
          <w:rFonts w:ascii="Arial" w:hAnsi="Arial" w:cs="Arial"/>
          <w:color w:val="000000"/>
          <w:sz w:val="20"/>
          <w:szCs w:val="22"/>
        </w:rPr>
        <w:t>подсобного</w:t>
      </w:r>
      <w:r w:rsidRPr="0005283A">
        <w:rPr>
          <w:rFonts w:ascii="Arial" w:hAnsi="Arial" w:cs="Arial"/>
          <w:color w:val="000000"/>
          <w:sz w:val="20"/>
        </w:rPr>
        <w:t xml:space="preserve"> </w:t>
      </w:r>
      <w:r w:rsidRPr="0005283A">
        <w:rPr>
          <w:rFonts w:ascii="Arial" w:hAnsi="Arial" w:cs="Arial"/>
          <w:color w:val="000000"/>
          <w:sz w:val="20"/>
          <w:szCs w:val="22"/>
        </w:rPr>
        <w:t>хозяйства,</w:t>
      </w:r>
      <w:r w:rsidRPr="0005283A">
        <w:rPr>
          <w:rFonts w:ascii="Arial" w:hAnsi="Arial" w:cs="Arial"/>
          <w:color w:val="000000"/>
          <w:sz w:val="20"/>
        </w:rPr>
        <w:t xml:space="preserve"> </w:t>
      </w:r>
      <w:r w:rsidRPr="0005283A">
        <w:rPr>
          <w:rFonts w:ascii="Arial" w:hAnsi="Arial" w:cs="Arial"/>
          <w:color w:val="000000"/>
          <w:sz w:val="20"/>
          <w:szCs w:val="22"/>
        </w:rPr>
        <w:t>дачного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садоводства,</w:t>
      </w:r>
      <w:r w:rsidRPr="0005283A">
        <w:rPr>
          <w:rFonts w:ascii="Arial" w:hAnsi="Arial" w:cs="Arial"/>
          <w:color w:val="000000"/>
          <w:sz w:val="20"/>
        </w:rPr>
        <w:t xml:space="preserve"> </w:t>
      </w:r>
      <w:r w:rsidRPr="0005283A">
        <w:rPr>
          <w:rFonts w:ascii="Arial" w:hAnsi="Arial" w:cs="Arial"/>
          <w:color w:val="000000"/>
          <w:sz w:val="20"/>
          <w:szCs w:val="22"/>
        </w:rPr>
        <w:t>огородничества,</w:t>
      </w:r>
      <w:r w:rsidRPr="0005283A">
        <w:rPr>
          <w:rFonts w:ascii="Arial" w:hAnsi="Arial" w:cs="Arial"/>
          <w:color w:val="000000"/>
          <w:sz w:val="20"/>
        </w:rPr>
        <w:t xml:space="preserve"> </w:t>
      </w:r>
      <w:r w:rsidRPr="0005283A">
        <w:rPr>
          <w:rFonts w:ascii="Arial" w:hAnsi="Arial" w:cs="Arial"/>
          <w:color w:val="000000"/>
          <w:sz w:val="20"/>
          <w:szCs w:val="22"/>
        </w:rPr>
        <w:t>устанавливаются</w:t>
      </w:r>
      <w:r w:rsidRPr="0005283A">
        <w:rPr>
          <w:rFonts w:ascii="Arial" w:hAnsi="Arial" w:cs="Arial"/>
          <w:color w:val="000000"/>
          <w:sz w:val="20"/>
        </w:rPr>
        <w:t xml:space="preserve"> </w:t>
      </w:r>
      <w:r w:rsidRPr="0005283A">
        <w:rPr>
          <w:rFonts w:ascii="Arial" w:hAnsi="Arial" w:cs="Arial"/>
          <w:color w:val="000000"/>
          <w:sz w:val="20"/>
          <w:szCs w:val="22"/>
        </w:rPr>
        <w:t>Законом</w:t>
      </w:r>
      <w:r w:rsidRPr="0005283A">
        <w:rPr>
          <w:rFonts w:ascii="Arial" w:hAnsi="Arial" w:cs="Arial"/>
          <w:color w:val="000000"/>
          <w:sz w:val="20"/>
        </w:rPr>
        <w:t xml:space="preserve"> </w:t>
      </w:r>
      <w:r w:rsidRPr="0005283A">
        <w:rPr>
          <w:rFonts w:ascii="Arial" w:hAnsi="Arial" w:cs="Arial"/>
          <w:color w:val="000000"/>
          <w:sz w:val="20"/>
          <w:szCs w:val="22"/>
        </w:rPr>
        <w:t>Чувашской</w:t>
      </w:r>
      <w:r w:rsidRPr="0005283A">
        <w:rPr>
          <w:rFonts w:ascii="Arial" w:hAnsi="Arial" w:cs="Arial"/>
          <w:color w:val="000000"/>
          <w:sz w:val="20"/>
        </w:rPr>
        <w:t xml:space="preserve"> </w:t>
      </w:r>
      <w:r w:rsidRPr="0005283A">
        <w:rPr>
          <w:rFonts w:ascii="Arial" w:hAnsi="Arial" w:cs="Arial"/>
          <w:color w:val="000000"/>
          <w:sz w:val="20"/>
          <w:szCs w:val="22"/>
        </w:rPr>
        <w:t>Республики</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решением</w:t>
      </w:r>
      <w:r w:rsidRPr="0005283A">
        <w:rPr>
          <w:rFonts w:ascii="Arial" w:hAnsi="Arial" w:cs="Arial"/>
          <w:color w:val="000000"/>
          <w:sz w:val="20"/>
        </w:rPr>
        <w:t xml:space="preserve"> </w:t>
      </w:r>
      <w:r w:rsidRPr="0005283A">
        <w:rPr>
          <w:rFonts w:ascii="Arial" w:hAnsi="Arial" w:cs="Arial"/>
          <w:color w:val="000000"/>
          <w:sz w:val="20"/>
          <w:szCs w:val="22"/>
        </w:rPr>
        <w:t>Мариинско-Посадского</w:t>
      </w:r>
      <w:r w:rsidRPr="0005283A">
        <w:rPr>
          <w:rFonts w:ascii="Arial" w:hAnsi="Arial" w:cs="Arial"/>
          <w:color w:val="000000"/>
          <w:sz w:val="20"/>
        </w:rPr>
        <w:t xml:space="preserve"> </w:t>
      </w:r>
      <w:r w:rsidRPr="0005283A">
        <w:rPr>
          <w:rFonts w:ascii="Arial" w:hAnsi="Arial" w:cs="Arial"/>
          <w:color w:val="000000"/>
          <w:sz w:val="20"/>
          <w:szCs w:val="22"/>
        </w:rPr>
        <w:t>городского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r w:rsidRPr="0005283A">
        <w:rPr>
          <w:rFonts w:ascii="Arial" w:hAnsi="Arial" w:cs="Arial"/>
          <w:color w:val="000000"/>
          <w:sz w:val="20"/>
        </w:rPr>
        <w:t xml:space="preserve"> </w:t>
      </w:r>
      <w:r w:rsidRPr="0005283A">
        <w:rPr>
          <w:rFonts w:ascii="Arial" w:hAnsi="Arial" w:cs="Arial"/>
          <w:color w:val="000000"/>
          <w:sz w:val="20"/>
          <w:szCs w:val="22"/>
        </w:rPr>
        <w:t>Собрания</w:t>
      </w:r>
      <w:r w:rsidRPr="0005283A">
        <w:rPr>
          <w:rFonts w:ascii="Arial" w:hAnsi="Arial" w:cs="Arial"/>
          <w:color w:val="000000"/>
          <w:sz w:val="20"/>
        </w:rPr>
        <w:t xml:space="preserve"> </w:t>
      </w:r>
      <w:r w:rsidRPr="0005283A">
        <w:rPr>
          <w:rFonts w:ascii="Arial" w:hAnsi="Arial" w:cs="Arial"/>
          <w:color w:val="000000"/>
          <w:sz w:val="20"/>
          <w:szCs w:val="22"/>
        </w:rPr>
        <w:t>депутатов.</w:t>
      </w:r>
    </w:p>
    <w:p w:rsidR="00CB48E0" w:rsidRPr="0005283A" w:rsidRDefault="00CB48E0" w:rsidP="00CB48E0">
      <w:pPr>
        <w:tabs>
          <w:tab w:val="left" w:pos="460"/>
          <w:tab w:val="num" w:pos="2062"/>
        </w:tabs>
        <w:overflowPunct w:val="0"/>
        <w:spacing w:before="48" w:after="48"/>
        <w:ind w:firstLine="709"/>
        <w:contextualSpacing/>
        <w:jc w:val="both"/>
        <w:rPr>
          <w:rFonts w:ascii="Arial" w:hAnsi="Arial" w:cs="Arial"/>
          <w:color w:val="000000"/>
          <w:sz w:val="20"/>
          <w:szCs w:val="22"/>
        </w:rPr>
      </w:pPr>
      <w:r w:rsidRPr="0005283A">
        <w:rPr>
          <w:rFonts w:ascii="Arial" w:hAnsi="Arial" w:cs="Arial"/>
          <w:color w:val="000000"/>
          <w:sz w:val="20"/>
          <w:szCs w:val="22"/>
        </w:rPr>
        <w:t>Минимальная</w:t>
      </w:r>
      <w:r w:rsidRPr="0005283A">
        <w:rPr>
          <w:rFonts w:ascii="Arial" w:hAnsi="Arial" w:cs="Arial"/>
          <w:color w:val="000000"/>
          <w:sz w:val="20"/>
        </w:rPr>
        <w:t xml:space="preserve"> </w:t>
      </w:r>
      <w:r w:rsidRPr="0005283A">
        <w:rPr>
          <w:rFonts w:ascii="Arial" w:hAnsi="Arial" w:cs="Arial"/>
          <w:color w:val="000000"/>
          <w:sz w:val="20"/>
          <w:szCs w:val="22"/>
        </w:rPr>
        <w:t>ширина</w:t>
      </w:r>
      <w:r w:rsidRPr="0005283A">
        <w:rPr>
          <w:rFonts w:ascii="Arial" w:hAnsi="Arial" w:cs="Arial"/>
          <w:color w:val="000000"/>
          <w:sz w:val="20"/>
        </w:rPr>
        <w:t xml:space="preserve"> </w:t>
      </w:r>
      <w:r w:rsidRPr="0005283A">
        <w:rPr>
          <w:rFonts w:ascii="Arial" w:hAnsi="Arial" w:cs="Arial"/>
          <w:color w:val="000000"/>
          <w:sz w:val="20"/>
          <w:szCs w:val="22"/>
        </w:rPr>
        <w:t>земельного</w:t>
      </w:r>
      <w:r w:rsidRPr="0005283A">
        <w:rPr>
          <w:rFonts w:ascii="Arial" w:hAnsi="Arial" w:cs="Arial"/>
          <w:color w:val="000000"/>
          <w:sz w:val="20"/>
        </w:rPr>
        <w:t xml:space="preserve"> </w:t>
      </w:r>
      <w:r w:rsidRPr="0005283A">
        <w:rPr>
          <w:rFonts w:ascii="Arial" w:hAnsi="Arial" w:cs="Arial"/>
          <w:color w:val="000000"/>
          <w:sz w:val="20"/>
          <w:szCs w:val="22"/>
        </w:rPr>
        <w:t>участка</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индивидуального</w:t>
      </w:r>
      <w:r w:rsidRPr="0005283A">
        <w:rPr>
          <w:rFonts w:ascii="Arial" w:hAnsi="Arial" w:cs="Arial"/>
          <w:color w:val="000000"/>
          <w:sz w:val="20"/>
        </w:rPr>
        <w:t xml:space="preserve"> </w:t>
      </w:r>
      <w:r w:rsidRPr="0005283A">
        <w:rPr>
          <w:rFonts w:ascii="Arial" w:hAnsi="Arial" w:cs="Arial"/>
          <w:color w:val="000000"/>
          <w:sz w:val="20"/>
          <w:szCs w:val="22"/>
        </w:rPr>
        <w:t>жилищного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ведения</w:t>
      </w:r>
      <w:r w:rsidRPr="0005283A">
        <w:rPr>
          <w:rFonts w:ascii="Arial" w:hAnsi="Arial" w:cs="Arial"/>
          <w:color w:val="000000"/>
          <w:sz w:val="20"/>
        </w:rPr>
        <w:t xml:space="preserve"> </w:t>
      </w:r>
      <w:r w:rsidRPr="0005283A">
        <w:rPr>
          <w:rFonts w:ascii="Arial" w:hAnsi="Arial" w:cs="Arial"/>
          <w:color w:val="000000"/>
          <w:sz w:val="20"/>
          <w:szCs w:val="22"/>
        </w:rPr>
        <w:t>личного</w:t>
      </w:r>
      <w:r w:rsidRPr="0005283A">
        <w:rPr>
          <w:rFonts w:ascii="Arial" w:hAnsi="Arial" w:cs="Arial"/>
          <w:color w:val="000000"/>
          <w:sz w:val="20"/>
        </w:rPr>
        <w:t xml:space="preserve"> </w:t>
      </w:r>
      <w:r w:rsidRPr="0005283A">
        <w:rPr>
          <w:rFonts w:ascii="Arial" w:hAnsi="Arial" w:cs="Arial"/>
          <w:color w:val="000000"/>
          <w:sz w:val="20"/>
          <w:szCs w:val="22"/>
        </w:rPr>
        <w:t>подсобного</w:t>
      </w:r>
      <w:r w:rsidRPr="0005283A">
        <w:rPr>
          <w:rFonts w:ascii="Arial" w:hAnsi="Arial" w:cs="Arial"/>
          <w:color w:val="000000"/>
          <w:sz w:val="20"/>
        </w:rPr>
        <w:t xml:space="preserve"> </w:t>
      </w:r>
      <w:r w:rsidRPr="0005283A">
        <w:rPr>
          <w:rFonts w:ascii="Arial" w:hAnsi="Arial" w:cs="Arial"/>
          <w:color w:val="000000"/>
          <w:sz w:val="20"/>
          <w:szCs w:val="22"/>
        </w:rPr>
        <w:t>хозяйства</w:t>
      </w:r>
      <w:r w:rsidRPr="0005283A">
        <w:rPr>
          <w:rFonts w:ascii="Arial" w:hAnsi="Arial" w:cs="Arial"/>
          <w:color w:val="000000"/>
          <w:sz w:val="20"/>
        </w:rPr>
        <w:t xml:space="preserve"> </w:t>
      </w:r>
      <w:r w:rsidRPr="0005283A">
        <w:rPr>
          <w:rFonts w:ascii="Arial" w:hAnsi="Arial" w:cs="Arial"/>
          <w:color w:val="000000"/>
          <w:sz w:val="20"/>
          <w:szCs w:val="22"/>
        </w:rPr>
        <w:t>по</w:t>
      </w:r>
      <w:r w:rsidRPr="0005283A">
        <w:rPr>
          <w:rFonts w:ascii="Arial" w:hAnsi="Arial" w:cs="Arial"/>
          <w:color w:val="000000"/>
          <w:sz w:val="20"/>
        </w:rPr>
        <w:t xml:space="preserve"> </w:t>
      </w:r>
      <w:r w:rsidRPr="0005283A">
        <w:rPr>
          <w:rFonts w:ascii="Arial" w:hAnsi="Arial" w:cs="Arial"/>
          <w:color w:val="000000"/>
          <w:sz w:val="20"/>
          <w:szCs w:val="22"/>
        </w:rPr>
        <w:t>уличному</w:t>
      </w:r>
      <w:r w:rsidRPr="0005283A">
        <w:rPr>
          <w:rFonts w:ascii="Arial" w:hAnsi="Arial" w:cs="Arial"/>
          <w:color w:val="000000"/>
          <w:sz w:val="20"/>
        </w:rPr>
        <w:t xml:space="preserve"> </w:t>
      </w:r>
      <w:r w:rsidRPr="0005283A">
        <w:rPr>
          <w:rFonts w:ascii="Arial" w:hAnsi="Arial" w:cs="Arial"/>
          <w:color w:val="000000"/>
          <w:sz w:val="20"/>
          <w:szCs w:val="22"/>
        </w:rPr>
        <w:t>фронту</w:t>
      </w:r>
      <w:r w:rsidRPr="0005283A">
        <w:rPr>
          <w:rFonts w:ascii="Arial" w:hAnsi="Arial" w:cs="Arial"/>
          <w:color w:val="000000"/>
          <w:sz w:val="20"/>
        </w:rPr>
        <w:t xml:space="preserve"> </w:t>
      </w:r>
      <w:r w:rsidRPr="0005283A">
        <w:rPr>
          <w:rFonts w:ascii="Arial" w:hAnsi="Arial" w:cs="Arial"/>
          <w:color w:val="000000"/>
          <w:sz w:val="20"/>
          <w:szCs w:val="22"/>
        </w:rPr>
        <w:t>не</w:t>
      </w:r>
      <w:r w:rsidRPr="0005283A">
        <w:rPr>
          <w:rFonts w:ascii="Arial" w:hAnsi="Arial" w:cs="Arial"/>
          <w:color w:val="000000"/>
          <w:sz w:val="20"/>
        </w:rPr>
        <w:t xml:space="preserve"> </w:t>
      </w:r>
      <w:r w:rsidRPr="0005283A">
        <w:rPr>
          <w:rFonts w:ascii="Arial" w:hAnsi="Arial" w:cs="Arial"/>
          <w:color w:val="000000"/>
          <w:sz w:val="20"/>
          <w:szCs w:val="22"/>
        </w:rPr>
        <w:t>менее</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18</w:t>
      </w:r>
      <w:r w:rsidRPr="0005283A">
        <w:rPr>
          <w:rFonts w:ascii="Arial" w:hAnsi="Arial" w:cs="Arial"/>
          <w:color w:val="000000"/>
          <w:sz w:val="20"/>
        </w:rPr>
        <w:t xml:space="preserve"> </w:t>
      </w:r>
      <w:r w:rsidRPr="0005283A">
        <w:rPr>
          <w:rFonts w:ascii="Arial" w:hAnsi="Arial" w:cs="Arial"/>
          <w:color w:val="000000"/>
          <w:sz w:val="20"/>
          <w:szCs w:val="22"/>
        </w:rPr>
        <w:t>метров.</w:t>
      </w:r>
    </w:p>
    <w:p w:rsidR="00CB48E0" w:rsidRPr="0005283A" w:rsidRDefault="00CB48E0" w:rsidP="00CB48E0">
      <w:pPr>
        <w:tabs>
          <w:tab w:val="left" w:pos="600"/>
          <w:tab w:val="left" w:pos="851"/>
        </w:tabs>
        <w:spacing w:before="48" w:after="48"/>
        <w:ind w:firstLine="709"/>
        <w:contextualSpacing/>
        <w:jc w:val="both"/>
        <w:rPr>
          <w:rFonts w:ascii="Arial" w:hAnsi="Arial" w:cs="Arial"/>
          <w:color w:val="000000"/>
          <w:sz w:val="20"/>
          <w:szCs w:val="22"/>
        </w:rPr>
      </w:pPr>
      <w:r w:rsidRPr="0005283A">
        <w:rPr>
          <w:rFonts w:ascii="Arial" w:hAnsi="Arial" w:cs="Arial"/>
          <w:color w:val="000000"/>
          <w:sz w:val="20"/>
          <w:szCs w:val="22"/>
        </w:rPr>
        <w:t>Требования</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ограждениям</w:t>
      </w:r>
      <w:r w:rsidRPr="0005283A">
        <w:rPr>
          <w:rFonts w:ascii="Arial" w:hAnsi="Arial" w:cs="Arial"/>
          <w:color w:val="000000"/>
          <w:sz w:val="20"/>
        </w:rPr>
        <w:t xml:space="preserve"> </w:t>
      </w:r>
      <w:r w:rsidRPr="0005283A">
        <w:rPr>
          <w:rFonts w:ascii="Arial" w:hAnsi="Arial" w:cs="Arial"/>
          <w:color w:val="000000"/>
          <w:sz w:val="20"/>
          <w:szCs w:val="22"/>
        </w:rPr>
        <w:t>земельных</w:t>
      </w:r>
      <w:r w:rsidRPr="0005283A">
        <w:rPr>
          <w:rFonts w:ascii="Arial" w:hAnsi="Arial" w:cs="Arial"/>
          <w:color w:val="000000"/>
          <w:sz w:val="20"/>
        </w:rPr>
        <w:t xml:space="preserve"> </w:t>
      </w:r>
      <w:r w:rsidRPr="0005283A">
        <w:rPr>
          <w:rFonts w:ascii="Arial" w:hAnsi="Arial" w:cs="Arial"/>
          <w:color w:val="000000"/>
          <w:sz w:val="20"/>
          <w:szCs w:val="22"/>
        </w:rPr>
        <w:t>участков</w:t>
      </w:r>
      <w:r w:rsidRPr="0005283A">
        <w:rPr>
          <w:rFonts w:ascii="Arial" w:hAnsi="Arial" w:cs="Arial"/>
          <w:color w:val="000000"/>
          <w:sz w:val="20"/>
        </w:rPr>
        <w:t xml:space="preserve"> </w:t>
      </w:r>
      <w:r w:rsidRPr="0005283A">
        <w:rPr>
          <w:rFonts w:ascii="Arial" w:hAnsi="Arial" w:cs="Arial"/>
          <w:color w:val="000000"/>
          <w:sz w:val="20"/>
          <w:szCs w:val="22"/>
        </w:rPr>
        <w:t>индивидуальных</w:t>
      </w:r>
      <w:r w:rsidRPr="0005283A">
        <w:rPr>
          <w:rFonts w:ascii="Arial" w:hAnsi="Arial" w:cs="Arial"/>
          <w:color w:val="000000"/>
          <w:sz w:val="20"/>
        </w:rPr>
        <w:t xml:space="preserve"> </w:t>
      </w:r>
      <w:r w:rsidRPr="0005283A">
        <w:rPr>
          <w:rFonts w:ascii="Arial" w:hAnsi="Arial" w:cs="Arial"/>
          <w:color w:val="000000"/>
          <w:sz w:val="20"/>
          <w:szCs w:val="22"/>
        </w:rPr>
        <w:t>жилых</w:t>
      </w:r>
      <w:r w:rsidRPr="0005283A">
        <w:rPr>
          <w:rFonts w:ascii="Arial" w:hAnsi="Arial" w:cs="Arial"/>
          <w:color w:val="000000"/>
          <w:sz w:val="20"/>
        </w:rPr>
        <w:t xml:space="preserve"> </w:t>
      </w:r>
      <w:r w:rsidRPr="0005283A">
        <w:rPr>
          <w:rFonts w:ascii="Arial" w:hAnsi="Arial" w:cs="Arial"/>
          <w:color w:val="000000"/>
          <w:sz w:val="20"/>
          <w:szCs w:val="22"/>
        </w:rPr>
        <w:t>домов:</w:t>
      </w:r>
    </w:p>
    <w:p w:rsidR="00CB48E0" w:rsidRPr="0005283A" w:rsidRDefault="00CB48E0" w:rsidP="00CB48E0">
      <w:pPr>
        <w:tabs>
          <w:tab w:val="left" w:pos="600"/>
          <w:tab w:val="left" w:pos="851"/>
        </w:tabs>
        <w:spacing w:before="48" w:after="48"/>
        <w:ind w:firstLine="709"/>
        <w:contextualSpacing/>
        <w:jc w:val="both"/>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а)</w:t>
      </w:r>
      <w:r w:rsidRPr="0005283A">
        <w:rPr>
          <w:rFonts w:ascii="Arial" w:hAnsi="Arial" w:cs="Arial"/>
          <w:color w:val="000000"/>
          <w:sz w:val="20"/>
        </w:rPr>
        <w:t xml:space="preserve"> </w:t>
      </w:r>
      <w:r w:rsidRPr="0005283A">
        <w:rPr>
          <w:rFonts w:ascii="Arial" w:hAnsi="Arial" w:cs="Arial"/>
          <w:color w:val="000000"/>
          <w:sz w:val="20"/>
          <w:szCs w:val="22"/>
        </w:rPr>
        <w:t>максимальная</w:t>
      </w:r>
      <w:r w:rsidRPr="0005283A">
        <w:rPr>
          <w:rFonts w:ascii="Arial" w:hAnsi="Arial" w:cs="Arial"/>
          <w:color w:val="000000"/>
          <w:sz w:val="20"/>
        </w:rPr>
        <w:t xml:space="preserve"> </w:t>
      </w:r>
      <w:r w:rsidRPr="0005283A">
        <w:rPr>
          <w:rFonts w:ascii="Arial" w:hAnsi="Arial" w:cs="Arial"/>
          <w:color w:val="000000"/>
          <w:sz w:val="20"/>
          <w:szCs w:val="22"/>
        </w:rPr>
        <w:t>высота</w:t>
      </w:r>
      <w:r w:rsidRPr="0005283A">
        <w:rPr>
          <w:rFonts w:ascii="Arial" w:hAnsi="Arial" w:cs="Arial"/>
          <w:color w:val="000000"/>
          <w:sz w:val="20"/>
        </w:rPr>
        <w:t xml:space="preserve"> </w:t>
      </w:r>
      <w:r w:rsidRPr="0005283A">
        <w:rPr>
          <w:rFonts w:ascii="Arial" w:hAnsi="Arial" w:cs="Arial"/>
          <w:color w:val="000000"/>
          <w:sz w:val="20"/>
          <w:szCs w:val="22"/>
        </w:rPr>
        <w:t>ограждений</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2</w:t>
      </w:r>
      <w:r w:rsidRPr="0005283A">
        <w:rPr>
          <w:rFonts w:ascii="Arial" w:hAnsi="Arial" w:cs="Arial"/>
          <w:color w:val="000000"/>
          <w:sz w:val="20"/>
        </w:rPr>
        <w:t xml:space="preserve"> </w:t>
      </w:r>
      <w:r w:rsidRPr="0005283A">
        <w:rPr>
          <w:rFonts w:ascii="Arial" w:hAnsi="Arial" w:cs="Arial"/>
          <w:color w:val="000000"/>
          <w:sz w:val="20"/>
          <w:szCs w:val="22"/>
        </w:rPr>
        <w:t>метра,</w:t>
      </w:r>
    </w:p>
    <w:p w:rsidR="00CB48E0" w:rsidRPr="0005283A" w:rsidRDefault="00CB48E0" w:rsidP="00CB48E0">
      <w:pPr>
        <w:tabs>
          <w:tab w:val="left" w:pos="600"/>
          <w:tab w:val="left" w:pos="851"/>
        </w:tabs>
        <w:spacing w:before="48" w:after="48"/>
        <w:ind w:firstLine="709"/>
        <w:contextualSpacing/>
        <w:jc w:val="both"/>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б)</w:t>
      </w:r>
      <w:r w:rsidRPr="0005283A">
        <w:rPr>
          <w:rFonts w:ascii="Arial" w:hAnsi="Arial" w:cs="Arial"/>
          <w:color w:val="000000"/>
          <w:sz w:val="20"/>
        </w:rPr>
        <w:t xml:space="preserve"> </w:t>
      </w:r>
      <w:r w:rsidRPr="0005283A">
        <w:rPr>
          <w:rFonts w:ascii="Arial" w:hAnsi="Arial" w:cs="Arial"/>
          <w:color w:val="000000"/>
          <w:sz w:val="20"/>
          <w:szCs w:val="22"/>
        </w:rPr>
        <w:t>ограждение</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виде</w:t>
      </w:r>
      <w:r w:rsidRPr="0005283A">
        <w:rPr>
          <w:rFonts w:ascii="Arial" w:hAnsi="Arial" w:cs="Arial"/>
          <w:color w:val="000000"/>
          <w:sz w:val="20"/>
        </w:rPr>
        <w:t xml:space="preserve"> </w:t>
      </w:r>
      <w:r w:rsidRPr="0005283A">
        <w:rPr>
          <w:rFonts w:ascii="Arial" w:hAnsi="Arial" w:cs="Arial"/>
          <w:color w:val="000000"/>
          <w:sz w:val="20"/>
          <w:szCs w:val="22"/>
        </w:rPr>
        <w:t>декоративного</w:t>
      </w:r>
      <w:r w:rsidRPr="0005283A">
        <w:rPr>
          <w:rFonts w:ascii="Arial" w:hAnsi="Arial" w:cs="Arial"/>
          <w:color w:val="000000"/>
          <w:sz w:val="20"/>
        </w:rPr>
        <w:t xml:space="preserve"> </w:t>
      </w:r>
      <w:r w:rsidRPr="0005283A">
        <w:rPr>
          <w:rFonts w:ascii="Arial" w:hAnsi="Arial" w:cs="Arial"/>
          <w:color w:val="000000"/>
          <w:sz w:val="20"/>
          <w:szCs w:val="22"/>
        </w:rPr>
        <w:t>озеленения</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1,2</w:t>
      </w:r>
      <w:r w:rsidRPr="0005283A">
        <w:rPr>
          <w:rFonts w:ascii="Arial" w:hAnsi="Arial" w:cs="Arial"/>
          <w:color w:val="000000"/>
          <w:sz w:val="20"/>
        </w:rPr>
        <w:t xml:space="preserve"> </w:t>
      </w:r>
      <w:r w:rsidRPr="0005283A">
        <w:rPr>
          <w:rFonts w:ascii="Arial" w:hAnsi="Arial" w:cs="Arial"/>
          <w:color w:val="000000"/>
          <w:sz w:val="20"/>
          <w:szCs w:val="22"/>
        </w:rPr>
        <w:t>м;</w:t>
      </w:r>
    </w:p>
    <w:p w:rsidR="00CB48E0" w:rsidRPr="0005283A" w:rsidRDefault="00CB48E0" w:rsidP="00CB48E0">
      <w:pPr>
        <w:ind w:firstLine="709"/>
        <w:contextualSpacing/>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Высота</w:t>
      </w:r>
      <w:r w:rsidRPr="0005283A">
        <w:rPr>
          <w:rFonts w:ascii="Arial" w:hAnsi="Arial" w:cs="Arial"/>
          <w:color w:val="000000"/>
          <w:sz w:val="20"/>
        </w:rPr>
        <w:t xml:space="preserve"> </w:t>
      </w:r>
      <w:r w:rsidRPr="0005283A">
        <w:rPr>
          <w:rFonts w:ascii="Arial" w:hAnsi="Arial" w:cs="Arial"/>
          <w:color w:val="000000"/>
          <w:sz w:val="20"/>
          <w:szCs w:val="22"/>
        </w:rPr>
        <w:t>гаражей</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не</w:t>
      </w:r>
      <w:r w:rsidRPr="0005283A">
        <w:rPr>
          <w:rFonts w:ascii="Arial" w:hAnsi="Arial" w:cs="Arial"/>
          <w:color w:val="000000"/>
          <w:sz w:val="20"/>
        </w:rPr>
        <w:t xml:space="preserve"> </w:t>
      </w:r>
      <w:r w:rsidRPr="0005283A">
        <w:rPr>
          <w:rFonts w:ascii="Arial" w:hAnsi="Arial" w:cs="Arial"/>
          <w:color w:val="000000"/>
          <w:sz w:val="20"/>
          <w:szCs w:val="22"/>
        </w:rPr>
        <w:t>более</w:t>
      </w:r>
      <w:r w:rsidRPr="0005283A">
        <w:rPr>
          <w:rFonts w:ascii="Arial" w:hAnsi="Arial" w:cs="Arial"/>
          <w:color w:val="000000"/>
          <w:sz w:val="20"/>
        </w:rPr>
        <w:t xml:space="preserve"> </w:t>
      </w:r>
      <w:r w:rsidRPr="0005283A">
        <w:rPr>
          <w:rFonts w:ascii="Arial" w:hAnsi="Arial" w:cs="Arial"/>
          <w:color w:val="000000"/>
          <w:sz w:val="20"/>
          <w:szCs w:val="22"/>
        </w:rPr>
        <w:t>5</w:t>
      </w:r>
      <w:r w:rsidRPr="0005283A">
        <w:rPr>
          <w:rFonts w:ascii="Arial" w:hAnsi="Arial" w:cs="Arial"/>
          <w:color w:val="000000"/>
          <w:sz w:val="20"/>
        </w:rPr>
        <w:t xml:space="preserve"> </w:t>
      </w:r>
      <w:r w:rsidRPr="0005283A">
        <w:rPr>
          <w:rFonts w:ascii="Arial" w:hAnsi="Arial" w:cs="Arial"/>
          <w:color w:val="000000"/>
          <w:sz w:val="20"/>
          <w:szCs w:val="22"/>
        </w:rPr>
        <w:t>метров.</w:t>
      </w:r>
    </w:p>
    <w:p w:rsidR="00CB48E0" w:rsidRPr="0005283A" w:rsidRDefault="00CB48E0" w:rsidP="00CB48E0">
      <w:pPr>
        <w:ind w:firstLine="709"/>
        <w:contextualSpacing/>
        <w:jc w:val="both"/>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Использование</w:t>
      </w:r>
      <w:r w:rsidRPr="0005283A">
        <w:rPr>
          <w:rFonts w:ascii="Arial" w:hAnsi="Arial" w:cs="Arial"/>
          <w:color w:val="000000"/>
          <w:sz w:val="20"/>
        </w:rPr>
        <w:t xml:space="preserve"> </w:t>
      </w:r>
      <w:r w:rsidRPr="0005283A">
        <w:rPr>
          <w:rFonts w:ascii="Arial" w:hAnsi="Arial" w:cs="Arial"/>
          <w:color w:val="000000"/>
          <w:sz w:val="20"/>
          <w:szCs w:val="22"/>
        </w:rPr>
        <w:t>земельных</w:t>
      </w:r>
      <w:r w:rsidRPr="0005283A">
        <w:rPr>
          <w:rFonts w:ascii="Arial" w:hAnsi="Arial" w:cs="Arial"/>
          <w:color w:val="000000"/>
          <w:sz w:val="20"/>
        </w:rPr>
        <w:t xml:space="preserve"> </w:t>
      </w:r>
      <w:r w:rsidRPr="0005283A">
        <w:rPr>
          <w:rFonts w:ascii="Arial" w:hAnsi="Arial" w:cs="Arial"/>
          <w:color w:val="000000"/>
          <w:sz w:val="20"/>
          <w:szCs w:val="22"/>
        </w:rPr>
        <w:t>участков</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объектов</w:t>
      </w:r>
      <w:r w:rsidRPr="0005283A">
        <w:rPr>
          <w:rFonts w:ascii="Arial" w:hAnsi="Arial" w:cs="Arial"/>
          <w:color w:val="000000"/>
          <w:sz w:val="20"/>
        </w:rPr>
        <w:t xml:space="preserve"> </w:t>
      </w:r>
      <w:r w:rsidRPr="0005283A">
        <w:rPr>
          <w:rFonts w:ascii="Arial" w:hAnsi="Arial" w:cs="Arial"/>
          <w:color w:val="000000"/>
          <w:sz w:val="20"/>
          <w:szCs w:val="22"/>
        </w:rPr>
        <w:t>капитального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границах</w:t>
      </w:r>
      <w:r w:rsidRPr="0005283A">
        <w:rPr>
          <w:rFonts w:ascii="Arial" w:hAnsi="Arial" w:cs="Arial"/>
          <w:color w:val="000000"/>
          <w:sz w:val="20"/>
        </w:rPr>
        <w:t xml:space="preserve"> </w:t>
      </w:r>
      <w:proofErr w:type="spellStart"/>
      <w:r w:rsidRPr="0005283A">
        <w:rPr>
          <w:rFonts w:ascii="Arial" w:hAnsi="Arial" w:cs="Arial"/>
          <w:color w:val="000000"/>
          <w:sz w:val="20"/>
          <w:szCs w:val="22"/>
        </w:rPr>
        <w:t>водоохранных</w:t>
      </w:r>
      <w:proofErr w:type="spellEnd"/>
      <w:r w:rsidRPr="0005283A">
        <w:rPr>
          <w:rFonts w:ascii="Arial" w:hAnsi="Arial" w:cs="Arial"/>
          <w:color w:val="000000"/>
          <w:sz w:val="20"/>
        </w:rPr>
        <w:t xml:space="preserve"> </w:t>
      </w:r>
      <w:r w:rsidRPr="0005283A">
        <w:rPr>
          <w:rFonts w:ascii="Arial" w:hAnsi="Arial" w:cs="Arial"/>
          <w:color w:val="000000"/>
          <w:sz w:val="20"/>
          <w:szCs w:val="22"/>
        </w:rPr>
        <w:t>зон</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прибрежных</w:t>
      </w:r>
      <w:r w:rsidRPr="0005283A">
        <w:rPr>
          <w:rFonts w:ascii="Arial" w:hAnsi="Arial" w:cs="Arial"/>
          <w:color w:val="000000"/>
          <w:sz w:val="20"/>
        </w:rPr>
        <w:t xml:space="preserve"> </w:t>
      </w:r>
      <w:r w:rsidRPr="0005283A">
        <w:rPr>
          <w:rFonts w:ascii="Arial" w:hAnsi="Arial" w:cs="Arial"/>
          <w:color w:val="000000"/>
          <w:sz w:val="20"/>
          <w:szCs w:val="22"/>
        </w:rPr>
        <w:t>защитных</w:t>
      </w:r>
      <w:r w:rsidRPr="0005283A">
        <w:rPr>
          <w:rFonts w:ascii="Arial" w:hAnsi="Arial" w:cs="Arial"/>
          <w:color w:val="000000"/>
          <w:sz w:val="20"/>
        </w:rPr>
        <w:t xml:space="preserve"> </w:t>
      </w:r>
      <w:r w:rsidRPr="0005283A">
        <w:rPr>
          <w:rFonts w:ascii="Arial" w:hAnsi="Arial" w:cs="Arial"/>
          <w:color w:val="000000"/>
          <w:sz w:val="20"/>
          <w:szCs w:val="22"/>
        </w:rPr>
        <w:t>полос</w:t>
      </w:r>
      <w:r w:rsidRPr="0005283A">
        <w:rPr>
          <w:rFonts w:ascii="Arial" w:hAnsi="Arial" w:cs="Arial"/>
          <w:color w:val="000000"/>
          <w:sz w:val="20"/>
        </w:rPr>
        <w:t xml:space="preserve"> </w:t>
      </w:r>
      <w:r w:rsidRPr="0005283A">
        <w:rPr>
          <w:rFonts w:ascii="Arial" w:hAnsi="Arial" w:cs="Arial"/>
          <w:color w:val="000000"/>
          <w:sz w:val="20"/>
          <w:szCs w:val="22"/>
        </w:rPr>
        <w:t>осуществлять</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соответствии</w:t>
      </w:r>
      <w:r w:rsidRPr="0005283A">
        <w:rPr>
          <w:rFonts w:ascii="Arial" w:hAnsi="Arial" w:cs="Arial"/>
          <w:color w:val="000000"/>
          <w:sz w:val="20"/>
        </w:rPr>
        <w:t xml:space="preserve"> </w:t>
      </w:r>
      <w:r w:rsidRPr="0005283A">
        <w:rPr>
          <w:rFonts w:ascii="Arial" w:hAnsi="Arial" w:cs="Arial"/>
          <w:color w:val="000000"/>
          <w:sz w:val="20"/>
          <w:szCs w:val="22"/>
        </w:rPr>
        <w:t>с</w:t>
      </w:r>
      <w:r w:rsidRPr="0005283A">
        <w:rPr>
          <w:rFonts w:ascii="Arial" w:hAnsi="Arial" w:cs="Arial"/>
          <w:color w:val="000000"/>
          <w:sz w:val="20"/>
        </w:rPr>
        <w:t xml:space="preserve"> </w:t>
      </w:r>
      <w:r w:rsidRPr="0005283A">
        <w:rPr>
          <w:rFonts w:ascii="Arial" w:hAnsi="Arial" w:cs="Arial"/>
          <w:color w:val="000000"/>
          <w:sz w:val="20"/>
          <w:szCs w:val="22"/>
        </w:rPr>
        <w:t>требованиями</w:t>
      </w:r>
      <w:r w:rsidRPr="0005283A">
        <w:rPr>
          <w:rFonts w:ascii="Arial" w:hAnsi="Arial" w:cs="Arial"/>
          <w:color w:val="000000"/>
          <w:sz w:val="20"/>
        </w:rPr>
        <w:t xml:space="preserve"> </w:t>
      </w:r>
      <w:r w:rsidRPr="0005283A">
        <w:rPr>
          <w:rFonts w:ascii="Arial" w:hAnsi="Arial" w:cs="Arial"/>
          <w:color w:val="000000"/>
          <w:sz w:val="20"/>
          <w:szCs w:val="22"/>
        </w:rPr>
        <w:t>статьи</w:t>
      </w:r>
      <w:r w:rsidRPr="0005283A">
        <w:rPr>
          <w:rFonts w:ascii="Arial" w:hAnsi="Arial" w:cs="Arial"/>
          <w:color w:val="000000"/>
          <w:sz w:val="20"/>
        </w:rPr>
        <w:t xml:space="preserve"> </w:t>
      </w:r>
      <w:r w:rsidRPr="0005283A">
        <w:rPr>
          <w:rFonts w:ascii="Arial" w:hAnsi="Arial" w:cs="Arial"/>
          <w:color w:val="000000"/>
          <w:sz w:val="20"/>
          <w:szCs w:val="22"/>
        </w:rPr>
        <w:t>65</w:t>
      </w:r>
      <w:r w:rsidRPr="0005283A">
        <w:rPr>
          <w:rFonts w:ascii="Arial" w:hAnsi="Arial" w:cs="Arial"/>
          <w:color w:val="000000"/>
          <w:sz w:val="20"/>
        </w:rPr>
        <w:t xml:space="preserve"> </w:t>
      </w:r>
      <w:r w:rsidRPr="0005283A">
        <w:rPr>
          <w:rFonts w:ascii="Arial" w:hAnsi="Arial" w:cs="Arial"/>
          <w:color w:val="000000"/>
          <w:sz w:val="20"/>
          <w:szCs w:val="22"/>
        </w:rPr>
        <w:t>Водного</w:t>
      </w:r>
      <w:r w:rsidRPr="0005283A">
        <w:rPr>
          <w:rFonts w:ascii="Arial" w:hAnsi="Arial" w:cs="Arial"/>
          <w:color w:val="000000"/>
          <w:sz w:val="20"/>
        </w:rPr>
        <w:t xml:space="preserve"> </w:t>
      </w:r>
      <w:r w:rsidRPr="0005283A">
        <w:rPr>
          <w:rFonts w:ascii="Arial" w:hAnsi="Arial" w:cs="Arial"/>
          <w:color w:val="000000"/>
          <w:sz w:val="20"/>
          <w:szCs w:val="22"/>
        </w:rPr>
        <w:t>кодекса</w:t>
      </w:r>
      <w:r w:rsidRPr="0005283A">
        <w:rPr>
          <w:rFonts w:ascii="Arial" w:hAnsi="Arial" w:cs="Arial"/>
          <w:color w:val="000000"/>
          <w:sz w:val="20"/>
        </w:rPr>
        <w:t xml:space="preserve"> </w:t>
      </w:r>
      <w:r w:rsidRPr="0005283A">
        <w:rPr>
          <w:rFonts w:ascii="Arial" w:hAnsi="Arial" w:cs="Arial"/>
          <w:color w:val="000000"/>
          <w:sz w:val="20"/>
          <w:szCs w:val="22"/>
        </w:rPr>
        <w:t>Российской</w:t>
      </w:r>
      <w:r w:rsidRPr="0005283A">
        <w:rPr>
          <w:rFonts w:ascii="Arial" w:hAnsi="Arial" w:cs="Arial"/>
          <w:color w:val="000000"/>
          <w:sz w:val="20"/>
        </w:rPr>
        <w:t xml:space="preserve"> </w:t>
      </w:r>
      <w:r w:rsidRPr="0005283A">
        <w:rPr>
          <w:rFonts w:ascii="Arial" w:hAnsi="Arial" w:cs="Arial"/>
          <w:color w:val="000000"/>
          <w:sz w:val="20"/>
          <w:szCs w:val="22"/>
        </w:rPr>
        <w:t>Федерации.</w:t>
      </w:r>
    </w:p>
    <w:p w:rsidR="00CB48E0" w:rsidRPr="0005283A" w:rsidRDefault="00CB48E0" w:rsidP="00CB48E0">
      <w:pPr>
        <w:ind w:firstLine="708"/>
        <w:jc w:val="both"/>
        <w:rPr>
          <w:rFonts w:ascii="Arial" w:hAnsi="Arial" w:cs="Arial"/>
          <w:b/>
          <w:color w:val="000000"/>
          <w:sz w:val="20"/>
          <w:szCs w:val="22"/>
        </w:rPr>
      </w:pPr>
      <w:r w:rsidRPr="0005283A">
        <w:rPr>
          <w:rFonts w:ascii="Arial" w:hAnsi="Arial" w:cs="Arial"/>
          <w:b/>
          <w:color w:val="000000"/>
          <w:sz w:val="20"/>
          <w:szCs w:val="22"/>
        </w:rPr>
        <w:t>Информация</w:t>
      </w:r>
      <w:r w:rsidRPr="0005283A">
        <w:rPr>
          <w:rFonts w:ascii="Arial" w:hAnsi="Arial" w:cs="Arial"/>
          <w:b/>
          <w:color w:val="000000"/>
          <w:sz w:val="20"/>
        </w:rPr>
        <w:t xml:space="preserve"> </w:t>
      </w:r>
      <w:r w:rsidRPr="0005283A">
        <w:rPr>
          <w:rFonts w:ascii="Arial" w:hAnsi="Arial" w:cs="Arial"/>
          <w:b/>
          <w:color w:val="000000"/>
          <w:sz w:val="20"/>
          <w:szCs w:val="22"/>
        </w:rPr>
        <w:t>о</w:t>
      </w:r>
      <w:r w:rsidRPr="0005283A">
        <w:rPr>
          <w:rFonts w:ascii="Arial" w:hAnsi="Arial" w:cs="Arial"/>
          <w:b/>
          <w:color w:val="000000"/>
          <w:sz w:val="20"/>
        </w:rPr>
        <w:t xml:space="preserve"> </w:t>
      </w:r>
      <w:r w:rsidRPr="0005283A">
        <w:rPr>
          <w:rFonts w:ascii="Arial" w:hAnsi="Arial" w:cs="Arial"/>
          <w:b/>
          <w:color w:val="000000"/>
          <w:sz w:val="20"/>
          <w:szCs w:val="22"/>
        </w:rPr>
        <w:t>наличии</w:t>
      </w:r>
      <w:r w:rsidRPr="0005283A">
        <w:rPr>
          <w:rFonts w:ascii="Arial" w:hAnsi="Arial" w:cs="Arial"/>
          <w:b/>
          <w:color w:val="000000"/>
          <w:sz w:val="20"/>
        </w:rPr>
        <w:t xml:space="preserve"> </w:t>
      </w:r>
      <w:r w:rsidRPr="0005283A">
        <w:rPr>
          <w:rFonts w:ascii="Arial" w:hAnsi="Arial" w:cs="Arial"/>
          <w:b/>
          <w:color w:val="000000"/>
          <w:sz w:val="20"/>
          <w:szCs w:val="22"/>
        </w:rPr>
        <w:t>технических</w:t>
      </w:r>
      <w:r w:rsidRPr="0005283A">
        <w:rPr>
          <w:rFonts w:ascii="Arial" w:hAnsi="Arial" w:cs="Arial"/>
          <w:b/>
          <w:color w:val="000000"/>
          <w:sz w:val="20"/>
        </w:rPr>
        <w:t xml:space="preserve"> </w:t>
      </w:r>
      <w:r w:rsidRPr="0005283A">
        <w:rPr>
          <w:rFonts w:ascii="Arial" w:hAnsi="Arial" w:cs="Arial"/>
          <w:b/>
          <w:color w:val="000000"/>
          <w:sz w:val="20"/>
          <w:szCs w:val="22"/>
        </w:rPr>
        <w:t>условий</w:t>
      </w:r>
      <w:r w:rsidRPr="0005283A">
        <w:rPr>
          <w:rFonts w:ascii="Arial" w:hAnsi="Arial" w:cs="Arial"/>
          <w:b/>
          <w:color w:val="000000"/>
          <w:sz w:val="20"/>
        </w:rPr>
        <w:t xml:space="preserve"> </w:t>
      </w:r>
      <w:r w:rsidRPr="0005283A">
        <w:rPr>
          <w:rFonts w:ascii="Arial" w:hAnsi="Arial" w:cs="Arial"/>
          <w:b/>
          <w:color w:val="000000"/>
          <w:sz w:val="20"/>
          <w:szCs w:val="22"/>
        </w:rPr>
        <w:t>подключения</w:t>
      </w:r>
      <w:r w:rsidRPr="0005283A">
        <w:rPr>
          <w:rFonts w:ascii="Arial" w:hAnsi="Arial" w:cs="Arial"/>
          <w:b/>
          <w:color w:val="000000"/>
          <w:sz w:val="20"/>
        </w:rPr>
        <w:t xml:space="preserve"> </w:t>
      </w:r>
      <w:r w:rsidRPr="0005283A">
        <w:rPr>
          <w:rFonts w:ascii="Arial" w:hAnsi="Arial" w:cs="Arial"/>
          <w:b/>
          <w:color w:val="000000"/>
          <w:sz w:val="20"/>
          <w:szCs w:val="22"/>
        </w:rPr>
        <w:t>(технологического</w:t>
      </w:r>
      <w:r w:rsidRPr="0005283A">
        <w:rPr>
          <w:rFonts w:ascii="Arial" w:hAnsi="Arial" w:cs="Arial"/>
          <w:b/>
          <w:color w:val="000000"/>
          <w:sz w:val="20"/>
        </w:rPr>
        <w:t xml:space="preserve"> </w:t>
      </w:r>
      <w:r w:rsidRPr="0005283A">
        <w:rPr>
          <w:rFonts w:ascii="Arial" w:hAnsi="Arial" w:cs="Arial"/>
          <w:b/>
          <w:color w:val="000000"/>
          <w:sz w:val="20"/>
          <w:szCs w:val="22"/>
        </w:rPr>
        <w:t>присоединения)</w:t>
      </w:r>
      <w:r w:rsidRPr="0005283A">
        <w:rPr>
          <w:rFonts w:ascii="Arial" w:hAnsi="Arial" w:cs="Arial"/>
          <w:b/>
          <w:color w:val="000000"/>
          <w:sz w:val="20"/>
        </w:rPr>
        <w:t xml:space="preserve"> </w:t>
      </w:r>
      <w:r w:rsidRPr="0005283A">
        <w:rPr>
          <w:rFonts w:ascii="Arial" w:hAnsi="Arial" w:cs="Arial"/>
          <w:b/>
          <w:color w:val="000000"/>
          <w:sz w:val="20"/>
          <w:szCs w:val="22"/>
        </w:rPr>
        <w:t>объектов</w:t>
      </w:r>
      <w:r w:rsidRPr="0005283A">
        <w:rPr>
          <w:rFonts w:ascii="Arial" w:hAnsi="Arial" w:cs="Arial"/>
          <w:b/>
          <w:color w:val="000000"/>
          <w:sz w:val="20"/>
        </w:rPr>
        <w:t xml:space="preserve"> </w:t>
      </w:r>
      <w:r w:rsidRPr="0005283A">
        <w:rPr>
          <w:rFonts w:ascii="Arial" w:hAnsi="Arial" w:cs="Arial"/>
          <w:b/>
          <w:color w:val="000000"/>
          <w:sz w:val="20"/>
          <w:szCs w:val="22"/>
        </w:rPr>
        <w:t>капитального</w:t>
      </w:r>
      <w:r w:rsidRPr="0005283A">
        <w:rPr>
          <w:rFonts w:ascii="Arial" w:hAnsi="Arial" w:cs="Arial"/>
          <w:b/>
          <w:color w:val="000000"/>
          <w:sz w:val="20"/>
        </w:rPr>
        <w:t xml:space="preserve"> </w:t>
      </w:r>
      <w:r w:rsidRPr="0005283A">
        <w:rPr>
          <w:rFonts w:ascii="Arial" w:hAnsi="Arial" w:cs="Arial"/>
          <w:b/>
          <w:color w:val="000000"/>
          <w:sz w:val="20"/>
          <w:szCs w:val="22"/>
        </w:rPr>
        <w:t>строительства</w:t>
      </w:r>
      <w:r w:rsidRPr="0005283A">
        <w:rPr>
          <w:rFonts w:ascii="Arial" w:hAnsi="Arial" w:cs="Arial"/>
          <w:b/>
          <w:color w:val="000000"/>
          <w:sz w:val="20"/>
        </w:rPr>
        <w:t xml:space="preserve"> </w:t>
      </w:r>
      <w:r w:rsidRPr="0005283A">
        <w:rPr>
          <w:rFonts w:ascii="Arial" w:hAnsi="Arial" w:cs="Arial"/>
          <w:b/>
          <w:color w:val="000000"/>
          <w:sz w:val="20"/>
          <w:szCs w:val="22"/>
        </w:rPr>
        <w:t>к</w:t>
      </w:r>
      <w:r w:rsidRPr="0005283A">
        <w:rPr>
          <w:rFonts w:ascii="Arial" w:hAnsi="Arial" w:cs="Arial"/>
          <w:b/>
          <w:color w:val="000000"/>
          <w:sz w:val="20"/>
        </w:rPr>
        <w:t xml:space="preserve"> </w:t>
      </w:r>
      <w:r w:rsidRPr="0005283A">
        <w:rPr>
          <w:rFonts w:ascii="Arial" w:hAnsi="Arial" w:cs="Arial"/>
          <w:b/>
          <w:color w:val="000000"/>
          <w:sz w:val="20"/>
          <w:szCs w:val="22"/>
        </w:rPr>
        <w:t>сетям</w:t>
      </w:r>
      <w:r w:rsidRPr="0005283A">
        <w:rPr>
          <w:rFonts w:ascii="Arial" w:hAnsi="Arial" w:cs="Arial"/>
          <w:b/>
          <w:color w:val="000000"/>
          <w:sz w:val="20"/>
        </w:rPr>
        <w:t xml:space="preserve"> </w:t>
      </w:r>
      <w:r w:rsidRPr="0005283A">
        <w:rPr>
          <w:rFonts w:ascii="Arial" w:hAnsi="Arial" w:cs="Arial"/>
          <w:b/>
          <w:color w:val="000000"/>
          <w:sz w:val="20"/>
          <w:szCs w:val="22"/>
        </w:rPr>
        <w:t>инженерно-технического</w:t>
      </w:r>
      <w:r w:rsidRPr="0005283A">
        <w:rPr>
          <w:rFonts w:ascii="Arial" w:hAnsi="Arial" w:cs="Arial"/>
          <w:b/>
          <w:color w:val="000000"/>
          <w:sz w:val="20"/>
        </w:rPr>
        <w:t xml:space="preserve"> </w:t>
      </w:r>
      <w:r w:rsidRPr="0005283A">
        <w:rPr>
          <w:rFonts w:ascii="Arial" w:hAnsi="Arial" w:cs="Arial"/>
          <w:b/>
          <w:color w:val="000000"/>
          <w:sz w:val="20"/>
          <w:szCs w:val="22"/>
        </w:rPr>
        <w:t>обеспечения:</w:t>
      </w:r>
    </w:p>
    <w:p w:rsidR="00CB48E0" w:rsidRPr="0005283A" w:rsidRDefault="00CB48E0" w:rsidP="00CB48E0">
      <w:pPr>
        <w:ind w:firstLine="708"/>
        <w:jc w:val="both"/>
        <w:rPr>
          <w:rFonts w:ascii="Arial" w:hAnsi="Arial" w:cs="Arial"/>
          <w:color w:val="000000"/>
          <w:sz w:val="20"/>
          <w:szCs w:val="22"/>
        </w:rPr>
      </w:pP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технические</w:t>
      </w:r>
      <w:r w:rsidRPr="0005283A">
        <w:rPr>
          <w:rFonts w:ascii="Arial" w:hAnsi="Arial" w:cs="Arial"/>
          <w:color w:val="000000"/>
          <w:sz w:val="20"/>
        </w:rPr>
        <w:t xml:space="preserve"> </w:t>
      </w:r>
      <w:r w:rsidRPr="0005283A">
        <w:rPr>
          <w:rFonts w:ascii="Arial" w:hAnsi="Arial" w:cs="Arial"/>
          <w:color w:val="000000"/>
          <w:sz w:val="20"/>
          <w:szCs w:val="22"/>
        </w:rPr>
        <w:t>условия</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присоединения</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электрическим</w:t>
      </w:r>
      <w:r w:rsidRPr="0005283A">
        <w:rPr>
          <w:rFonts w:ascii="Arial" w:hAnsi="Arial" w:cs="Arial"/>
          <w:color w:val="000000"/>
          <w:sz w:val="20"/>
        </w:rPr>
        <w:t xml:space="preserve"> </w:t>
      </w:r>
      <w:r w:rsidRPr="0005283A">
        <w:rPr>
          <w:rFonts w:ascii="Arial" w:hAnsi="Arial" w:cs="Arial"/>
          <w:color w:val="000000"/>
          <w:sz w:val="20"/>
          <w:szCs w:val="22"/>
        </w:rPr>
        <w:t>сетям</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4П-61</w:t>
      </w:r>
      <w:r w:rsidRPr="0005283A">
        <w:rPr>
          <w:rFonts w:ascii="Arial" w:hAnsi="Arial" w:cs="Arial"/>
          <w:color w:val="000000"/>
          <w:sz w:val="20"/>
        </w:rPr>
        <w:t xml:space="preserve"> </w:t>
      </w:r>
      <w:r w:rsidRPr="0005283A">
        <w:rPr>
          <w:rFonts w:ascii="Arial" w:hAnsi="Arial" w:cs="Arial"/>
          <w:color w:val="000000"/>
          <w:sz w:val="20"/>
          <w:szCs w:val="22"/>
        </w:rPr>
        <w:t>выданы</w:t>
      </w:r>
      <w:r w:rsidRPr="0005283A">
        <w:rPr>
          <w:rFonts w:ascii="Arial" w:hAnsi="Arial" w:cs="Arial"/>
          <w:color w:val="000000"/>
          <w:sz w:val="20"/>
        </w:rPr>
        <w:t xml:space="preserve"> </w:t>
      </w:r>
      <w:r w:rsidRPr="0005283A">
        <w:rPr>
          <w:rFonts w:ascii="Arial" w:hAnsi="Arial" w:cs="Arial"/>
          <w:color w:val="000000"/>
          <w:sz w:val="20"/>
          <w:szCs w:val="22"/>
        </w:rPr>
        <w:t>ООО</w:t>
      </w:r>
      <w:r w:rsidRPr="0005283A">
        <w:rPr>
          <w:rFonts w:ascii="Arial" w:hAnsi="Arial" w:cs="Arial"/>
          <w:color w:val="000000"/>
          <w:sz w:val="20"/>
        </w:rPr>
        <w:t xml:space="preserve"> </w:t>
      </w:r>
      <w:r w:rsidRPr="0005283A">
        <w:rPr>
          <w:rFonts w:ascii="Arial" w:hAnsi="Arial" w:cs="Arial"/>
          <w:color w:val="000000"/>
          <w:sz w:val="20"/>
          <w:szCs w:val="22"/>
        </w:rPr>
        <w:t>«Коммунальные</w:t>
      </w:r>
      <w:r w:rsidRPr="0005283A">
        <w:rPr>
          <w:rFonts w:ascii="Arial" w:hAnsi="Arial" w:cs="Arial"/>
          <w:color w:val="000000"/>
          <w:sz w:val="20"/>
        </w:rPr>
        <w:t xml:space="preserve"> </w:t>
      </w:r>
      <w:r w:rsidRPr="0005283A">
        <w:rPr>
          <w:rFonts w:ascii="Arial" w:hAnsi="Arial" w:cs="Arial"/>
          <w:color w:val="000000"/>
          <w:sz w:val="20"/>
          <w:szCs w:val="22"/>
        </w:rPr>
        <w:t>технологии»;</w:t>
      </w:r>
    </w:p>
    <w:p w:rsidR="00CB48E0" w:rsidRPr="0005283A" w:rsidRDefault="00CB48E0" w:rsidP="00CB48E0">
      <w:pPr>
        <w:ind w:firstLine="708"/>
        <w:jc w:val="both"/>
        <w:rPr>
          <w:rFonts w:ascii="Arial" w:hAnsi="Arial" w:cs="Arial"/>
          <w:color w:val="000000"/>
          <w:sz w:val="20"/>
          <w:szCs w:val="22"/>
        </w:rPr>
      </w:pP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технические</w:t>
      </w:r>
      <w:r w:rsidRPr="0005283A">
        <w:rPr>
          <w:rFonts w:ascii="Arial" w:hAnsi="Arial" w:cs="Arial"/>
          <w:color w:val="000000"/>
          <w:sz w:val="20"/>
        </w:rPr>
        <w:t xml:space="preserve"> </w:t>
      </w:r>
      <w:r w:rsidRPr="0005283A">
        <w:rPr>
          <w:rFonts w:ascii="Arial" w:hAnsi="Arial" w:cs="Arial"/>
          <w:color w:val="000000"/>
          <w:sz w:val="20"/>
          <w:szCs w:val="22"/>
        </w:rPr>
        <w:t>условия</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присоединения</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системе</w:t>
      </w:r>
      <w:r w:rsidRPr="0005283A">
        <w:rPr>
          <w:rFonts w:ascii="Arial" w:hAnsi="Arial" w:cs="Arial"/>
          <w:color w:val="000000"/>
          <w:sz w:val="20"/>
        </w:rPr>
        <w:t xml:space="preserve"> </w:t>
      </w:r>
      <w:r w:rsidRPr="0005283A">
        <w:rPr>
          <w:rFonts w:ascii="Arial" w:hAnsi="Arial" w:cs="Arial"/>
          <w:color w:val="000000"/>
          <w:sz w:val="20"/>
          <w:szCs w:val="22"/>
        </w:rPr>
        <w:t>водоснабжения</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Глава</w:t>
      </w:r>
      <w:r w:rsidRPr="0005283A">
        <w:rPr>
          <w:rFonts w:ascii="Arial" w:hAnsi="Arial" w:cs="Arial"/>
          <w:color w:val="000000"/>
          <w:sz w:val="20"/>
        </w:rPr>
        <w:t xml:space="preserve"> </w:t>
      </w:r>
      <w:proofErr w:type="spellStart"/>
      <w:r w:rsidRPr="0005283A">
        <w:rPr>
          <w:rFonts w:ascii="Arial" w:hAnsi="Arial" w:cs="Arial"/>
          <w:color w:val="000000"/>
          <w:sz w:val="20"/>
          <w:szCs w:val="22"/>
        </w:rPr>
        <w:t>Сутчевского</w:t>
      </w:r>
      <w:proofErr w:type="spellEnd"/>
      <w:r w:rsidRPr="0005283A">
        <w:rPr>
          <w:rFonts w:ascii="Arial" w:hAnsi="Arial" w:cs="Arial"/>
          <w:color w:val="000000"/>
          <w:sz w:val="20"/>
        </w:rPr>
        <w:t xml:space="preserve"> </w:t>
      </w:r>
      <w:r w:rsidRPr="0005283A">
        <w:rPr>
          <w:rFonts w:ascii="Arial" w:hAnsi="Arial" w:cs="Arial"/>
          <w:color w:val="000000"/>
          <w:sz w:val="20"/>
          <w:szCs w:val="22"/>
        </w:rPr>
        <w:t>сельского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p>
    <w:p w:rsidR="00CB48E0" w:rsidRPr="0005283A" w:rsidRDefault="00CB48E0" w:rsidP="00CB48E0">
      <w:pPr>
        <w:ind w:firstLine="708"/>
        <w:jc w:val="both"/>
        <w:rPr>
          <w:rFonts w:ascii="Arial" w:hAnsi="Arial" w:cs="Arial"/>
          <w:color w:val="000000"/>
          <w:sz w:val="20"/>
        </w:rPr>
      </w:pP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технические</w:t>
      </w:r>
      <w:r w:rsidRPr="0005283A">
        <w:rPr>
          <w:rFonts w:ascii="Arial" w:hAnsi="Arial" w:cs="Arial"/>
          <w:color w:val="000000"/>
          <w:sz w:val="20"/>
        </w:rPr>
        <w:t xml:space="preserve"> </w:t>
      </w:r>
      <w:r w:rsidRPr="0005283A">
        <w:rPr>
          <w:rFonts w:ascii="Arial" w:hAnsi="Arial" w:cs="Arial"/>
          <w:color w:val="000000"/>
          <w:sz w:val="20"/>
          <w:szCs w:val="22"/>
        </w:rPr>
        <w:t>условия</w:t>
      </w:r>
      <w:r w:rsidRPr="0005283A">
        <w:rPr>
          <w:rFonts w:ascii="Arial" w:hAnsi="Arial" w:cs="Arial"/>
          <w:color w:val="000000"/>
          <w:sz w:val="20"/>
        </w:rPr>
        <w:t xml:space="preserve"> </w:t>
      </w:r>
      <w:r w:rsidRPr="0005283A">
        <w:rPr>
          <w:rFonts w:ascii="Arial" w:hAnsi="Arial" w:cs="Arial"/>
          <w:color w:val="000000"/>
          <w:sz w:val="20"/>
          <w:szCs w:val="22"/>
        </w:rPr>
        <w:t>на</w:t>
      </w:r>
      <w:r w:rsidRPr="0005283A">
        <w:rPr>
          <w:rFonts w:ascii="Arial" w:hAnsi="Arial" w:cs="Arial"/>
          <w:color w:val="000000"/>
          <w:sz w:val="20"/>
        </w:rPr>
        <w:t xml:space="preserve"> </w:t>
      </w:r>
      <w:r w:rsidRPr="0005283A">
        <w:rPr>
          <w:rFonts w:ascii="Arial" w:hAnsi="Arial" w:cs="Arial"/>
          <w:color w:val="000000"/>
          <w:sz w:val="20"/>
          <w:szCs w:val="22"/>
        </w:rPr>
        <w:t>подключение</w:t>
      </w:r>
      <w:r w:rsidRPr="0005283A">
        <w:rPr>
          <w:rFonts w:ascii="Arial" w:hAnsi="Arial" w:cs="Arial"/>
          <w:color w:val="000000"/>
          <w:sz w:val="20"/>
        </w:rPr>
        <w:t xml:space="preserve"> </w:t>
      </w:r>
      <w:r w:rsidRPr="0005283A">
        <w:rPr>
          <w:rFonts w:ascii="Arial" w:hAnsi="Arial" w:cs="Arial"/>
          <w:color w:val="000000"/>
          <w:sz w:val="20"/>
          <w:szCs w:val="22"/>
        </w:rPr>
        <w:t>(технологическое</w:t>
      </w:r>
      <w:r w:rsidRPr="0005283A">
        <w:rPr>
          <w:rFonts w:ascii="Arial" w:hAnsi="Arial" w:cs="Arial"/>
          <w:color w:val="000000"/>
          <w:sz w:val="20"/>
        </w:rPr>
        <w:t xml:space="preserve"> </w:t>
      </w:r>
      <w:r w:rsidRPr="0005283A">
        <w:rPr>
          <w:rFonts w:ascii="Arial" w:hAnsi="Arial" w:cs="Arial"/>
          <w:color w:val="000000"/>
          <w:sz w:val="20"/>
          <w:szCs w:val="22"/>
        </w:rPr>
        <w:t>присоединение)</w:t>
      </w:r>
      <w:r w:rsidRPr="0005283A">
        <w:rPr>
          <w:rFonts w:ascii="Arial" w:hAnsi="Arial" w:cs="Arial"/>
          <w:color w:val="000000"/>
          <w:sz w:val="20"/>
        </w:rPr>
        <w:t xml:space="preserve"> </w:t>
      </w:r>
      <w:r w:rsidRPr="0005283A">
        <w:rPr>
          <w:rFonts w:ascii="Arial" w:hAnsi="Arial" w:cs="Arial"/>
          <w:color w:val="000000"/>
          <w:sz w:val="20"/>
          <w:szCs w:val="22"/>
        </w:rPr>
        <w:t>объекта</w:t>
      </w:r>
      <w:r w:rsidRPr="0005283A">
        <w:rPr>
          <w:rFonts w:ascii="Arial" w:hAnsi="Arial" w:cs="Arial"/>
          <w:color w:val="000000"/>
          <w:sz w:val="20"/>
        </w:rPr>
        <w:t xml:space="preserve"> </w:t>
      </w:r>
      <w:r w:rsidRPr="0005283A">
        <w:rPr>
          <w:rFonts w:ascii="Arial" w:hAnsi="Arial" w:cs="Arial"/>
          <w:color w:val="000000"/>
          <w:sz w:val="20"/>
          <w:szCs w:val="22"/>
        </w:rPr>
        <w:t>капитального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сетям</w:t>
      </w:r>
      <w:r w:rsidRPr="0005283A">
        <w:rPr>
          <w:rFonts w:ascii="Arial" w:hAnsi="Arial" w:cs="Arial"/>
          <w:color w:val="000000"/>
          <w:sz w:val="20"/>
        </w:rPr>
        <w:t xml:space="preserve"> </w:t>
      </w:r>
      <w:r w:rsidRPr="0005283A">
        <w:rPr>
          <w:rFonts w:ascii="Arial" w:hAnsi="Arial" w:cs="Arial"/>
          <w:color w:val="000000"/>
          <w:sz w:val="20"/>
          <w:szCs w:val="22"/>
        </w:rPr>
        <w:t>газораспределения</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18</w:t>
      </w:r>
      <w:r w:rsidRPr="0005283A">
        <w:rPr>
          <w:rFonts w:ascii="Arial" w:hAnsi="Arial" w:cs="Arial"/>
          <w:color w:val="000000"/>
          <w:sz w:val="20"/>
        </w:rPr>
        <w:t xml:space="preserve"> </w:t>
      </w:r>
      <w:r w:rsidRPr="0005283A">
        <w:rPr>
          <w:rFonts w:ascii="Arial" w:hAnsi="Arial" w:cs="Arial"/>
          <w:color w:val="000000"/>
          <w:sz w:val="20"/>
          <w:szCs w:val="22"/>
        </w:rPr>
        <w:t>от</w:t>
      </w:r>
      <w:r w:rsidRPr="0005283A">
        <w:rPr>
          <w:rFonts w:ascii="Arial" w:hAnsi="Arial" w:cs="Arial"/>
          <w:color w:val="000000"/>
          <w:sz w:val="20"/>
        </w:rPr>
        <w:t xml:space="preserve"> </w:t>
      </w:r>
      <w:r w:rsidRPr="0005283A">
        <w:rPr>
          <w:rFonts w:ascii="Arial" w:hAnsi="Arial" w:cs="Arial"/>
          <w:color w:val="000000"/>
          <w:sz w:val="20"/>
          <w:szCs w:val="22"/>
        </w:rPr>
        <w:t>15.10.2020</w:t>
      </w:r>
      <w:r w:rsidRPr="0005283A">
        <w:rPr>
          <w:rFonts w:ascii="Arial" w:hAnsi="Arial" w:cs="Arial"/>
          <w:color w:val="000000"/>
          <w:sz w:val="20"/>
        </w:rPr>
        <w:t xml:space="preserve"> </w:t>
      </w:r>
      <w:r w:rsidRPr="0005283A">
        <w:rPr>
          <w:rFonts w:ascii="Arial" w:hAnsi="Arial" w:cs="Arial"/>
          <w:color w:val="000000"/>
          <w:sz w:val="20"/>
          <w:szCs w:val="22"/>
        </w:rPr>
        <w:t>выданы</w:t>
      </w:r>
      <w:r w:rsidRPr="0005283A">
        <w:rPr>
          <w:rFonts w:ascii="Arial" w:hAnsi="Arial" w:cs="Arial"/>
          <w:color w:val="000000"/>
          <w:sz w:val="20"/>
        </w:rPr>
        <w:t xml:space="preserve"> </w:t>
      </w:r>
      <w:r w:rsidRPr="0005283A">
        <w:rPr>
          <w:rFonts w:ascii="Arial" w:hAnsi="Arial" w:cs="Arial"/>
          <w:color w:val="000000"/>
          <w:sz w:val="20"/>
          <w:szCs w:val="22"/>
        </w:rPr>
        <w:t>АО</w:t>
      </w:r>
      <w:r w:rsidRPr="0005283A">
        <w:rPr>
          <w:rFonts w:ascii="Arial" w:hAnsi="Arial" w:cs="Arial"/>
          <w:color w:val="000000"/>
          <w:sz w:val="20"/>
        </w:rPr>
        <w:t xml:space="preserve"> </w:t>
      </w:r>
      <w:r w:rsidRPr="0005283A">
        <w:rPr>
          <w:rFonts w:ascii="Arial" w:hAnsi="Arial" w:cs="Arial"/>
          <w:color w:val="000000"/>
          <w:sz w:val="20"/>
          <w:szCs w:val="22"/>
        </w:rPr>
        <w:t>«Газпром</w:t>
      </w:r>
      <w:r w:rsidRPr="0005283A">
        <w:rPr>
          <w:rFonts w:ascii="Arial" w:hAnsi="Arial" w:cs="Arial"/>
          <w:color w:val="000000"/>
          <w:sz w:val="20"/>
        </w:rPr>
        <w:t xml:space="preserve"> </w:t>
      </w:r>
      <w:r w:rsidRPr="0005283A">
        <w:rPr>
          <w:rFonts w:ascii="Arial" w:hAnsi="Arial" w:cs="Arial"/>
          <w:color w:val="000000"/>
          <w:sz w:val="20"/>
          <w:szCs w:val="22"/>
        </w:rPr>
        <w:t>газораспределение</w:t>
      </w:r>
      <w:r w:rsidRPr="0005283A">
        <w:rPr>
          <w:rFonts w:ascii="Arial" w:hAnsi="Arial" w:cs="Arial"/>
          <w:color w:val="000000"/>
          <w:sz w:val="20"/>
        </w:rPr>
        <w:t xml:space="preserve"> </w:t>
      </w:r>
      <w:r w:rsidRPr="0005283A">
        <w:rPr>
          <w:rFonts w:ascii="Arial" w:hAnsi="Arial" w:cs="Arial"/>
          <w:color w:val="000000"/>
          <w:sz w:val="20"/>
          <w:szCs w:val="22"/>
        </w:rPr>
        <w:t>Чебоксары»</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Новочебоксарске;</w:t>
      </w:r>
    </w:p>
    <w:p w:rsidR="00CB48E0" w:rsidRPr="0005283A" w:rsidRDefault="00CB48E0" w:rsidP="00CB48E0">
      <w:pPr>
        <w:ind w:firstLine="426"/>
        <w:jc w:val="both"/>
        <w:rPr>
          <w:rFonts w:ascii="Arial" w:hAnsi="Arial" w:cs="Arial"/>
          <w:b/>
          <w:color w:val="000000"/>
          <w:sz w:val="20"/>
          <w:u w:val="single"/>
        </w:rPr>
      </w:pPr>
      <w:r w:rsidRPr="0005283A">
        <w:rPr>
          <w:rFonts w:ascii="Arial" w:hAnsi="Arial" w:cs="Arial"/>
          <w:b/>
          <w:color w:val="000000"/>
          <w:sz w:val="20"/>
          <w:u w:val="single"/>
        </w:rPr>
        <w:t>Лот № 3</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Адрес (местонахождение): </w:t>
      </w:r>
      <w:r w:rsidRPr="0005283A">
        <w:rPr>
          <w:rFonts w:ascii="Arial" w:hAnsi="Arial" w:cs="Arial"/>
          <w:b/>
          <w:color w:val="000000"/>
          <w:sz w:val="20"/>
          <w:szCs w:val="22"/>
        </w:rPr>
        <w:t>Чувашская</w:t>
      </w:r>
      <w:r w:rsidRPr="0005283A">
        <w:rPr>
          <w:rFonts w:ascii="Arial" w:hAnsi="Arial" w:cs="Arial"/>
          <w:b/>
          <w:color w:val="000000"/>
          <w:sz w:val="20"/>
        </w:rPr>
        <w:t xml:space="preserve"> </w:t>
      </w:r>
      <w:r w:rsidRPr="0005283A">
        <w:rPr>
          <w:rFonts w:ascii="Arial" w:hAnsi="Arial" w:cs="Arial"/>
          <w:b/>
          <w:color w:val="000000"/>
          <w:sz w:val="20"/>
          <w:szCs w:val="22"/>
        </w:rPr>
        <w:t>Республика,</w:t>
      </w:r>
      <w:r w:rsidRPr="0005283A">
        <w:rPr>
          <w:rFonts w:ascii="Arial" w:hAnsi="Arial" w:cs="Arial"/>
          <w:b/>
          <w:color w:val="000000"/>
          <w:sz w:val="20"/>
        </w:rPr>
        <w:t xml:space="preserve"> </w:t>
      </w:r>
      <w:r w:rsidRPr="0005283A">
        <w:rPr>
          <w:rFonts w:ascii="Arial" w:hAnsi="Arial" w:cs="Arial"/>
          <w:b/>
          <w:color w:val="000000"/>
          <w:sz w:val="20"/>
          <w:szCs w:val="22"/>
        </w:rPr>
        <w:t>р-н</w:t>
      </w:r>
      <w:r w:rsidRPr="0005283A">
        <w:rPr>
          <w:rFonts w:ascii="Arial" w:hAnsi="Arial" w:cs="Arial"/>
          <w:b/>
          <w:color w:val="000000"/>
          <w:sz w:val="20"/>
        </w:rPr>
        <w:t xml:space="preserve"> </w:t>
      </w:r>
      <w:r w:rsidRPr="0005283A">
        <w:rPr>
          <w:rFonts w:ascii="Arial" w:hAnsi="Arial" w:cs="Arial"/>
          <w:b/>
          <w:color w:val="000000"/>
          <w:sz w:val="20"/>
          <w:szCs w:val="22"/>
        </w:rPr>
        <w:t>Мариинско-Посадский,</w:t>
      </w:r>
      <w:r w:rsidRPr="0005283A">
        <w:rPr>
          <w:rFonts w:ascii="Arial" w:hAnsi="Arial" w:cs="Arial"/>
          <w:b/>
          <w:color w:val="000000"/>
          <w:sz w:val="20"/>
        </w:rPr>
        <w:t xml:space="preserve"> </w:t>
      </w:r>
      <w:r w:rsidRPr="0005283A">
        <w:rPr>
          <w:rFonts w:ascii="Arial" w:hAnsi="Arial" w:cs="Arial"/>
          <w:b/>
          <w:color w:val="000000"/>
          <w:sz w:val="20"/>
          <w:szCs w:val="22"/>
        </w:rPr>
        <w:t>с/пос.</w:t>
      </w:r>
      <w:r w:rsidRPr="0005283A">
        <w:rPr>
          <w:rFonts w:ascii="Arial" w:hAnsi="Arial" w:cs="Arial"/>
          <w:b/>
          <w:color w:val="000000"/>
          <w:sz w:val="20"/>
        </w:rPr>
        <w:t xml:space="preserve"> </w:t>
      </w:r>
      <w:r w:rsidRPr="0005283A">
        <w:rPr>
          <w:rFonts w:ascii="Arial" w:hAnsi="Arial" w:cs="Arial"/>
          <w:b/>
          <w:color w:val="000000"/>
          <w:sz w:val="20"/>
          <w:szCs w:val="22"/>
        </w:rPr>
        <w:t>Сутчевское,</w:t>
      </w:r>
      <w:r w:rsidRPr="0005283A">
        <w:rPr>
          <w:rFonts w:ascii="Arial" w:hAnsi="Arial" w:cs="Arial"/>
          <w:b/>
          <w:color w:val="000000"/>
          <w:sz w:val="20"/>
        </w:rPr>
        <w:t xml:space="preserve"> </w:t>
      </w:r>
      <w:proofErr w:type="spellStart"/>
      <w:r w:rsidRPr="0005283A">
        <w:rPr>
          <w:rFonts w:ascii="Arial" w:hAnsi="Arial" w:cs="Arial"/>
          <w:b/>
          <w:color w:val="000000"/>
          <w:sz w:val="20"/>
          <w:szCs w:val="22"/>
        </w:rPr>
        <w:t>ул.Новая</w:t>
      </w:r>
      <w:proofErr w:type="spellEnd"/>
      <w:r w:rsidRPr="0005283A">
        <w:rPr>
          <w:rFonts w:ascii="Arial" w:hAnsi="Arial" w:cs="Arial"/>
          <w:b/>
          <w:color w:val="000000"/>
          <w:sz w:val="20"/>
        </w:rPr>
        <w:t xml:space="preserve"> </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Площадь земельного участка: </w:t>
      </w:r>
      <w:r w:rsidRPr="0005283A">
        <w:rPr>
          <w:rFonts w:ascii="Arial" w:hAnsi="Arial" w:cs="Arial"/>
          <w:b/>
          <w:color w:val="000000"/>
          <w:sz w:val="20"/>
          <w:szCs w:val="22"/>
        </w:rPr>
        <w:t>845</w:t>
      </w:r>
      <w:r w:rsidRPr="0005283A">
        <w:rPr>
          <w:rFonts w:ascii="Arial" w:hAnsi="Arial" w:cs="Arial"/>
          <w:b/>
          <w:i/>
          <w:color w:val="000000"/>
          <w:sz w:val="20"/>
        </w:rPr>
        <w:t xml:space="preserve"> </w:t>
      </w:r>
      <w:proofErr w:type="spellStart"/>
      <w:r w:rsidRPr="0005283A">
        <w:rPr>
          <w:rFonts w:ascii="Arial" w:hAnsi="Arial" w:cs="Arial"/>
          <w:color w:val="000000"/>
          <w:sz w:val="20"/>
        </w:rPr>
        <w:t>кв.м</w:t>
      </w:r>
      <w:proofErr w:type="spellEnd"/>
      <w:r w:rsidRPr="0005283A">
        <w:rPr>
          <w:rFonts w:ascii="Arial" w:hAnsi="Arial" w:cs="Arial"/>
          <w:color w:val="000000"/>
          <w:sz w:val="20"/>
        </w:rPr>
        <w:t>.</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Категория земель: </w:t>
      </w:r>
      <w:r w:rsidRPr="0005283A">
        <w:rPr>
          <w:rFonts w:ascii="Arial" w:hAnsi="Arial" w:cs="Arial"/>
          <w:b/>
          <w:color w:val="000000"/>
          <w:sz w:val="20"/>
          <w:szCs w:val="22"/>
        </w:rPr>
        <w:t>земли</w:t>
      </w:r>
      <w:r w:rsidRPr="0005283A">
        <w:rPr>
          <w:rFonts w:ascii="Arial" w:hAnsi="Arial" w:cs="Arial"/>
          <w:b/>
          <w:color w:val="000000"/>
          <w:sz w:val="20"/>
        </w:rPr>
        <w:t xml:space="preserve"> </w:t>
      </w:r>
      <w:r w:rsidRPr="0005283A">
        <w:rPr>
          <w:rFonts w:ascii="Arial" w:hAnsi="Arial" w:cs="Arial"/>
          <w:b/>
          <w:color w:val="000000"/>
          <w:sz w:val="20"/>
          <w:szCs w:val="22"/>
        </w:rPr>
        <w:t>населенных</w:t>
      </w:r>
      <w:r w:rsidRPr="0005283A">
        <w:rPr>
          <w:rFonts w:ascii="Arial" w:hAnsi="Arial" w:cs="Arial"/>
          <w:b/>
          <w:color w:val="000000"/>
          <w:sz w:val="20"/>
        </w:rPr>
        <w:t xml:space="preserve"> </w:t>
      </w:r>
      <w:r w:rsidRPr="0005283A">
        <w:rPr>
          <w:rFonts w:ascii="Arial" w:hAnsi="Arial" w:cs="Arial"/>
          <w:b/>
          <w:color w:val="000000"/>
          <w:sz w:val="20"/>
          <w:szCs w:val="22"/>
        </w:rPr>
        <w:t>пунктов</w:t>
      </w:r>
      <w:r w:rsidRPr="0005283A">
        <w:rPr>
          <w:rFonts w:ascii="Arial" w:hAnsi="Arial" w:cs="Arial"/>
          <w:b/>
          <w:color w:val="000000"/>
          <w:sz w:val="20"/>
        </w:rPr>
        <w:t>.</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Права на земельный участок: </w:t>
      </w:r>
      <w:r w:rsidRPr="0005283A">
        <w:rPr>
          <w:rFonts w:ascii="Arial" w:hAnsi="Arial" w:cs="Arial"/>
          <w:color w:val="000000"/>
          <w:sz w:val="20"/>
        </w:rPr>
        <w:t xml:space="preserve">собственность </w:t>
      </w:r>
      <w:proofErr w:type="spellStart"/>
      <w:r w:rsidRPr="0005283A">
        <w:rPr>
          <w:rFonts w:ascii="Arial" w:hAnsi="Arial" w:cs="Arial"/>
          <w:color w:val="000000"/>
          <w:sz w:val="20"/>
        </w:rPr>
        <w:t>неразграничена</w:t>
      </w:r>
      <w:proofErr w:type="spellEnd"/>
      <w:r w:rsidRPr="0005283A">
        <w:rPr>
          <w:rFonts w:ascii="Arial" w:hAnsi="Arial" w:cs="Arial"/>
          <w:b/>
          <w:color w:val="000000"/>
          <w:sz w:val="20"/>
        </w:rPr>
        <w:t xml:space="preserve"> </w:t>
      </w:r>
    </w:p>
    <w:p w:rsidR="00CB48E0" w:rsidRPr="0005283A" w:rsidRDefault="00CB48E0" w:rsidP="00CB48E0">
      <w:pPr>
        <w:ind w:firstLine="426"/>
        <w:jc w:val="both"/>
        <w:rPr>
          <w:rFonts w:ascii="Arial" w:hAnsi="Arial" w:cs="Arial"/>
          <w:color w:val="000000"/>
          <w:sz w:val="20"/>
        </w:rPr>
      </w:pPr>
      <w:r w:rsidRPr="0005283A">
        <w:rPr>
          <w:rFonts w:ascii="Arial" w:hAnsi="Arial" w:cs="Arial"/>
          <w:b/>
          <w:color w:val="000000"/>
          <w:sz w:val="20"/>
        </w:rPr>
        <w:t xml:space="preserve">Разрешенное использование: </w:t>
      </w:r>
      <w:r w:rsidRPr="0005283A">
        <w:rPr>
          <w:rFonts w:ascii="Arial" w:hAnsi="Arial" w:cs="Arial"/>
          <w:b/>
          <w:color w:val="000000"/>
          <w:sz w:val="20"/>
          <w:szCs w:val="22"/>
        </w:rPr>
        <w:t>для</w:t>
      </w:r>
      <w:r w:rsidRPr="0005283A">
        <w:rPr>
          <w:rFonts w:ascii="Arial" w:hAnsi="Arial" w:cs="Arial"/>
          <w:b/>
          <w:color w:val="000000"/>
          <w:sz w:val="20"/>
        </w:rPr>
        <w:t xml:space="preserve"> </w:t>
      </w:r>
      <w:r w:rsidRPr="0005283A">
        <w:rPr>
          <w:rFonts w:ascii="Arial" w:hAnsi="Arial" w:cs="Arial"/>
          <w:b/>
          <w:color w:val="000000"/>
          <w:sz w:val="20"/>
          <w:szCs w:val="22"/>
        </w:rPr>
        <w:t>индивидуального</w:t>
      </w:r>
      <w:r w:rsidRPr="0005283A">
        <w:rPr>
          <w:rFonts w:ascii="Arial" w:hAnsi="Arial" w:cs="Arial"/>
          <w:b/>
          <w:color w:val="000000"/>
          <w:sz w:val="20"/>
        </w:rPr>
        <w:t xml:space="preserve"> </w:t>
      </w:r>
      <w:r w:rsidRPr="0005283A">
        <w:rPr>
          <w:rFonts w:ascii="Arial" w:hAnsi="Arial" w:cs="Arial"/>
          <w:b/>
          <w:color w:val="000000"/>
          <w:sz w:val="20"/>
          <w:szCs w:val="22"/>
        </w:rPr>
        <w:t>жилищного</w:t>
      </w:r>
      <w:r w:rsidRPr="0005283A">
        <w:rPr>
          <w:rFonts w:ascii="Arial" w:hAnsi="Arial" w:cs="Arial"/>
          <w:b/>
          <w:color w:val="000000"/>
          <w:sz w:val="20"/>
        </w:rPr>
        <w:t xml:space="preserve"> </w:t>
      </w:r>
      <w:r w:rsidRPr="0005283A">
        <w:rPr>
          <w:rFonts w:ascii="Arial" w:hAnsi="Arial" w:cs="Arial"/>
          <w:b/>
          <w:color w:val="000000"/>
          <w:sz w:val="20"/>
          <w:szCs w:val="22"/>
        </w:rPr>
        <w:t>строительства,</w:t>
      </w:r>
      <w:r w:rsidRPr="0005283A">
        <w:rPr>
          <w:rFonts w:ascii="Arial" w:hAnsi="Arial" w:cs="Arial"/>
          <w:b/>
          <w:color w:val="000000"/>
          <w:sz w:val="20"/>
        </w:rPr>
        <w:t xml:space="preserve"> </w:t>
      </w:r>
      <w:r w:rsidRPr="0005283A">
        <w:rPr>
          <w:rFonts w:ascii="Arial" w:hAnsi="Arial" w:cs="Arial"/>
          <w:b/>
          <w:color w:val="000000"/>
          <w:sz w:val="20"/>
          <w:szCs w:val="22"/>
        </w:rPr>
        <w:t>для</w:t>
      </w:r>
      <w:r w:rsidRPr="0005283A">
        <w:rPr>
          <w:rFonts w:ascii="Arial" w:hAnsi="Arial" w:cs="Arial"/>
          <w:b/>
          <w:color w:val="000000"/>
          <w:sz w:val="20"/>
        </w:rPr>
        <w:t xml:space="preserve"> </w:t>
      </w:r>
      <w:r w:rsidRPr="0005283A">
        <w:rPr>
          <w:rFonts w:ascii="Arial" w:hAnsi="Arial" w:cs="Arial"/>
          <w:b/>
          <w:color w:val="000000"/>
          <w:sz w:val="20"/>
          <w:szCs w:val="22"/>
        </w:rPr>
        <w:t>иных</w:t>
      </w:r>
      <w:r w:rsidRPr="0005283A">
        <w:rPr>
          <w:rFonts w:ascii="Arial" w:hAnsi="Arial" w:cs="Arial"/>
          <w:b/>
          <w:color w:val="000000"/>
          <w:sz w:val="20"/>
        </w:rPr>
        <w:t xml:space="preserve"> </w:t>
      </w:r>
      <w:r w:rsidRPr="0005283A">
        <w:rPr>
          <w:rFonts w:ascii="Arial" w:hAnsi="Arial" w:cs="Arial"/>
          <w:b/>
          <w:color w:val="000000"/>
          <w:sz w:val="20"/>
          <w:szCs w:val="22"/>
        </w:rPr>
        <w:t>видов</w:t>
      </w:r>
      <w:r w:rsidRPr="0005283A">
        <w:rPr>
          <w:rFonts w:ascii="Arial" w:hAnsi="Arial" w:cs="Arial"/>
          <w:b/>
          <w:color w:val="000000"/>
          <w:sz w:val="20"/>
        </w:rPr>
        <w:t xml:space="preserve"> </w:t>
      </w:r>
      <w:r w:rsidRPr="0005283A">
        <w:rPr>
          <w:rFonts w:ascii="Arial" w:hAnsi="Arial" w:cs="Arial"/>
          <w:b/>
          <w:color w:val="000000"/>
          <w:sz w:val="20"/>
          <w:szCs w:val="22"/>
        </w:rPr>
        <w:t>использования,</w:t>
      </w:r>
      <w:r w:rsidRPr="0005283A">
        <w:rPr>
          <w:rFonts w:ascii="Arial" w:hAnsi="Arial" w:cs="Arial"/>
          <w:b/>
          <w:color w:val="000000"/>
          <w:sz w:val="20"/>
        </w:rPr>
        <w:t xml:space="preserve"> </w:t>
      </w:r>
      <w:r w:rsidRPr="0005283A">
        <w:rPr>
          <w:rFonts w:ascii="Arial" w:hAnsi="Arial" w:cs="Arial"/>
          <w:b/>
          <w:color w:val="000000"/>
          <w:sz w:val="20"/>
          <w:szCs w:val="22"/>
        </w:rPr>
        <w:t>характерных</w:t>
      </w:r>
      <w:r w:rsidRPr="0005283A">
        <w:rPr>
          <w:rFonts w:ascii="Arial" w:hAnsi="Arial" w:cs="Arial"/>
          <w:b/>
          <w:color w:val="000000"/>
          <w:sz w:val="20"/>
        </w:rPr>
        <w:t xml:space="preserve"> </w:t>
      </w:r>
      <w:r w:rsidRPr="0005283A">
        <w:rPr>
          <w:rFonts w:ascii="Arial" w:hAnsi="Arial" w:cs="Arial"/>
          <w:b/>
          <w:color w:val="000000"/>
          <w:sz w:val="20"/>
          <w:szCs w:val="22"/>
        </w:rPr>
        <w:t>для</w:t>
      </w:r>
      <w:r w:rsidRPr="0005283A">
        <w:rPr>
          <w:rFonts w:ascii="Arial" w:hAnsi="Arial" w:cs="Arial"/>
          <w:b/>
          <w:color w:val="000000"/>
          <w:sz w:val="20"/>
        </w:rPr>
        <w:t xml:space="preserve"> </w:t>
      </w:r>
      <w:r w:rsidRPr="0005283A">
        <w:rPr>
          <w:rFonts w:ascii="Arial" w:hAnsi="Arial" w:cs="Arial"/>
          <w:b/>
          <w:color w:val="000000"/>
          <w:sz w:val="20"/>
          <w:szCs w:val="22"/>
        </w:rPr>
        <w:t>населенных</w:t>
      </w:r>
      <w:r w:rsidRPr="0005283A">
        <w:rPr>
          <w:rFonts w:ascii="Arial" w:hAnsi="Arial" w:cs="Arial"/>
          <w:b/>
          <w:color w:val="000000"/>
          <w:sz w:val="20"/>
        </w:rPr>
        <w:t xml:space="preserve"> </w:t>
      </w:r>
      <w:r w:rsidRPr="0005283A">
        <w:rPr>
          <w:rFonts w:ascii="Arial" w:hAnsi="Arial" w:cs="Arial"/>
          <w:b/>
          <w:color w:val="000000"/>
          <w:sz w:val="20"/>
          <w:szCs w:val="22"/>
        </w:rPr>
        <w:t>пунктов</w:t>
      </w:r>
      <w:r w:rsidRPr="0005283A">
        <w:rPr>
          <w:rFonts w:ascii="Arial" w:hAnsi="Arial" w:cs="Arial"/>
          <w:b/>
          <w:color w:val="000000"/>
          <w:sz w:val="20"/>
        </w:rPr>
        <w:t>.</w:t>
      </w:r>
    </w:p>
    <w:p w:rsidR="00CB48E0" w:rsidRPr="0005283A" w:rsidRDefault="00CB48E0" w:rsidP="00CB48E0">
      <w:pPr>
        <w:ind w:firstLine="426"/>
        <w:jc w:val="both"/>
        <w:rPr>
          <w:rFonts w:ascii="Arial" w:hAnsi="Arial" w:cs="Arial"/>
          <w:b/>
          <w:i/>
          <w:color w:val="000000"/>
          <w:sz w:val="20"/>
        </w:rPr>
      </w:pPr>
      <w:r w:rsidRPr="0005283A">
        <w:rPr>
          <w:rFonts w:ascii="Arial" w:hAnsi="Arial" w:cs="Arial"/>
          <w:b/>
          <w:color w:val="000000"/>
          <w:sz w:val="20"/>
        </w:rPr>
        <w:t xml:space="preserve">Кадастровый номер: </w:t>
      </w:r>
      <w:r w:rsidRPr="0005283A">
        <w:rPr>
          <w:rFonts w:ascii="Arial" w:hAnsi="Arial" w:cs="Arial"/>
          <w:b/>
          <w:color w:val="000000"/>
          <w:sz w:val="20"/>
          <w:szCs w:val="22"/>
        </w:rPr>
        <w:t>21:16:050702:411</w:t>
      </w:r>
    </w:p>
    <w:p w:rsidR="00CB48E0" w:rsidRPr="0005283A" w:rsidRDefault="00CB48E0" w:rsidP="00CB48E0">
      <w:pPr>
        <w:pStyle w:val="a9"/>
        <w:rPr>
          <w:rFonts w:ascii="Arial" w:hAnsi="Arial" w:cs="Arial"/>
          <w:color w:val="000000"/>
          <w:sz w:val="20"/>
        </w:rPr>
      </w:pPr>
      <w:r w:rsidRPr="0005283A">
        <w:rPr>
          <w:rFonts w:ascii="Arial" w:hAnsi="Arial" w:cs="Arial"/>
          <w:color w:val="000000"/>
          <w:sz w:val="20"/>
        </w:rPr>
        <w:t xml:space="preserve"> </w:t>
      </w:r>
      <w:r w:rsidRPr="0005283A">
        <w:rPr>
          <w:rFonts w:ascii="Arial" w:hAnsi="Arial" w:cs="Arial"/>
          <w:b/>
          <w:color w:val="000000"/>
          <w:sz w:val="20"/>
        </w:rPr>
        <w:t>Начальная цена годового размера арендной платы за Участок</w:t>
      </w:r>
      <w:r w:rsidRPr="0005283A">
        <w:rPr>
          <w:rFonts w:ascii="Arial" w:hAnsi="Arial" w:cs="Arial"/>
          <w:color w:val="000000"/>
          <w:sz w:val="20"/>
        </w:rPr>
        <w:t xml:space="preserve"> – </w:t>
      </w:r>
      <w:r w:rsidRPr="0005283A">
        <w:rPr>
          <w:rFonts w:ascii="Arial" w:eastAsiaTheme="minorHAnsi" w:hAnsi="Arial" w:cs="Arial"/>
          <w:b/>
          <w:color w:val="000000"/>
          <w:sz w:val="20"/>
          <w:szCs w:val="22"/>
          <w:lang w:eastAsia="en-US"/>
        </w:rPr>
        <w:t>4 338 (Четыре тысячи триста тридцать восемь рублей) 40 коп</w:t>
      </w:r>
      <w:r w:rsidRPr="0005283A">
        <w:rPr>
          <w:rFonts w:ascii="Arial" w:hAnsi="Arial" w:cs="Arial"/>
          <w:b/>
          <w:color w:val="000000"/>
          <w:sz w:val="20"/>
        </w:rPr>
        <w:t>.</w:t>
      </w:r>
      <w:r w:rsidRPr="0005283A">
        <w:rPr>
          <w:rFonts w:ascii="Arial" w:hAnsi="Arial" w:cs="Arial"/>
          <w:color w:val="000000"/>
          <w:sz w:val="20"/>
        </w:rPr>
        <w:t xml:space="preserve"> без учета НДС, определена в соответствии с отчетом об оценке ООО «Независимая оценочная компания Старт» № 19/09/2020-Н от 18.09.2020 года.</w:t>
      </w:r>
    </w:p>
    <w:p w:rsidR="00CB48E0" w:rsidRPr="0005283A" w:rsidRDefault="00CB48E0" w:rsidP="00CB48E0">
      <w:pPr>
        <w:pStyle w:val="a9"/>
        <w:rPr>
          <w:rFonts w:ascii="Arial" w:hAnsi="Arial" w:cs="Arial"/>
          <w:b/>
          <w:color w:val="000000"/>
          <w:sz w:val="20"/>
        </w:rPr>
      </w:pPr>
      <w:r w:rsidRPr="0005283A">
        <w:rPr>
          <w:rFonts w:ascii="Arial" w:hAnsi="Arial" w:cs="Arial"/>
          <w:b/>
          <w:color w:val="000000"/>
          <w:sz w:val="20"/>
        </w:rPr>
        <w:t>Начальный «шаг аукциона» (3 %): 130</w:t>
      </w:r>
      <w:r w:rsidRPr="0005283A">
        <w:rPr>
          <w:rFonts w:ascii="Arial" w:hAnsi="Arial" w:cs="Arial"/>
          <w:color w:val="000000"/>
          <w:sz w:val="20"/>
        </w:rPr>
        <w:t xml:space="preserve"> (Сто тридцать) руб. 15 коп.</w:t>
      </w:r>
    </w:p>
    <w:p w:rsidR="00CB48E0" w:rsidRPr="0005283A" w:rsidRDefault="00CB48E0" w:rsidP="00CB48E0">
      <w:pPr>
        <w:jc w:val="both"/>
        <w:rPr>
          <w:rFonts w:ascii="Arial" w:hAnsi="Arial" w:cs="Arial"/>
          <w:color w:val="000000"/>
          <w:sz w:val="20"/>
        </w:rPr>
      </w:pPr>
      <w:r w:rsidRPr="0005283A">
        <w:rPr>
          <w:rFonts w:ascii="Arial" w:hAnsi="Arial" w:cs="Arial"/>
          <w:b/>
          <w:color w:val="000000"/>
          <w:sz w:val="20"/>
        </w:rPr>
        <w:t xml:space="preserve"> Сумма задатка для участия в аукционе по Лоту: </w:t>
      </w:r>
      <w:r w:rsidRPr="0005283A">
        <w:rPr>
          <w:rFonts w:ascii="Arial" w:hAnsi="Arial" w:cs="Arial"/>
          <w:color w:val="000000"/>
          <w:sz w:val="20"/>
        </w:rPr>
        <w:t xml:space="preserve">100 % от первоначальной суммы и составляет – </w:t>
      </w:r>
      <w:r w:rsidRPr="0005283A">
        <w:rPr>
          <w:rFonts w:ascii="Arial" w:eastAsiaTheme="minorHAnsi" w:hAnsi="Arial" w:cs="Arial"/>
          <w:b/>
          <w:color w:val="000000"/>
          <w:sz w:val="20"/>
          <w:szCs w:val="22"/>
          <w:lang w:eastAsia="en-US"/>
        </w:rPr>
        <w:t>4</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338</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(Четыре</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тысячи</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триста</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тридцать</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восемь</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рублей)</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40</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коп</w:t>
      </w:r>
      <w:r w:rsidRPr="0005283A">
        <w:rPr>
          <w:rFonts w:ascii="Arial" w:hAnsi="Arial" w:cs="Arial"/>
          <w:color w:val="000000"/>
          <w:sz w:val="20"/>
        </w:rPr>
        <w:t xml:space="preserve">. без учета НДС. </w:t>
      </w:r>
    </w:p>
    <w:p w:rsidR="00CB48E0" w:rsidRPr="0005283A" w:rsidRDefault="00CB48E0" w:rsidP="00CB48E0">
      <w:pPr>
        <w:pStyle w:val="a9"/>
        <w:rPr>
          <w:rFonts w:ascii="Arial" w:hAnsi="Arial" w:cs="Arial"/>
          <w:b/>
          <w:color w:val="000000"/>
          <w:sz w:val="20"/>
        </w:rPr>
      </w:pPr>
      <w:r w:rsidRPr="0005283A">
        <w:rPr>
          <w:rFonts w:ascii="Arial" w:hAnsi="Arial" w:cs="Arial"/>
          <w:b/>
          <w:color w:val="000000"/>
          <w:sz w:val="20"/>
        </w:rPr>
        <w:t xml:space="preserve"> Заявители обеспечивают поступление задатков в срок не позднее: 17 декабря 2020г.</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Срок аренды: 20 лет</w:t>
      </w:r>
    </w:p>
    <w:p w:rsidR="00CB48E0" w:rsidRPr="0005283A" w:rsidRDefault="00CB48E0" w:rsidP="00CB48E0">
      <w:pPr>
        <w:widowControl w:val="0"/>
        <w:tabs>
          <w:tab w:val="left" w:pos="720"/>
        </w:tabs>
        <w:jc w:val="both"/>
        <w:rPr>
          <w:rFonts w:ascii="Arial" w:hAnsi="Arial" w:cs="Arial"/>
          <w:b/>
          <w:color w:val="000000"/>
          <w:sz w:val="20"/>
        </w:rPr>
      </w:pPr>
      <w:r w:rsidRPr="0005283A">
        <w:rPr>
          <w:rFonts w:ascii="Arial" w:hAnsi="Arial" w:cs="Arial"/>
          <w:b/>
          <w:color w:val="000000"/>
          <w:sz w:val="20"/>
        </w:rPr>
        <w:t>Параметры разрешенного строительства объекта капитального строительства:</w:t>
      </w:r>
    </w:p>
    <w:p w:rsidR="00CB48E0" w:rsidRPr="0005283A" w:rsidRDefault="00CB48E0" w:rsidP="00CB48E0">
      <w:pPr>
        <w:jc w:val="both"/>
        <w:rPr>
          <w:rFonts w:ascii="Arial" w:hAnsi="Arial" w:cs="Arial"/>
          <w:color w:val="000000"/>
          <w:sz w:val="20"/>
          <w:szCs w:val="22"/>
        </w:rPr>
      </w:pP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соответствии</w:t>
      </w:r>
      <w:r w:rsidRPr="0005283A">
        <w:rPr>
          <w:rFonts w:ascii="Arial" w:hAnsi="Arial" w:cs="Arial"/>
          <w:color w:val="000000"/>
          <w:sz w:val="20"/>
        </w:rPr>
        <w:t xml:space="preserve"> </w:t>
      </w:r>
      <w:r w:rsidRPr="0005283A">
        <w:rPr>
          <w:rFonts w:ascii="Arial" w:hAnsi="Arial" w:cs="Arial"/>
          <w:color w:val="000000"/>
          <w:sz w:val="20"/>
          <w:szCs w:val="22"/>
        </w:rPr>
        <w:t>с</w:t>
      </w:r>
      <w:r w:rsidRPr="0005283A">
        <w:rPr>
          <w:rFonts w:ascii="Arial" w:hAnsi="Arial" w:cs="Arial"/>
          <w:color w:val="000000"/>
          <w:sz w:val="20"/>
        </w:rPr>
        <w:t xml:space="preserve"> </w:t>
      </w:r>
      <w:r w:rsidRPr="0005283A">
        <w:rPr>
          <w:rFonts w:ascii="Arial" w:hAnsi="Arial" w:cs="Arial"/>
          <w:color w:val="000000"/>
          <w:sz w:val="20"/>
          <w:szCs w:val="22"/>
        </w:rPr>
        <w:t>Правилами</w:t>
      </w:r>
      <w:r w:rsidRPr="0005283A">
        <w:rPr>
          <w:rFonts w:ascii="Arial" w:hAnsi="Arial" w:cs="Arial"/>
          <w:color w:val="000000"/>
          <w:sz w:val="20"/>
        </w:rPr>
        <w:t xml:space="preserve"> </w:t>
      </w:r>
      <w:r w:rsidRPr="0005283A">
        <w:rPr>
          <w:rFonts w:ascii="Arial" w:hAnsi="Arial" w:cs="Arial"/>
          <w:color w:val="000000"/>
          <w:sz w:val="20"/>
          <w:szCs w:val="22"/>
        </w:rPr>
        <w:t>землепользования</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застройки</w:t>
      </w:r>
      <w:r w:rsidRPr="0005283A">
        <w:rPr>
          <w:rFonts w:ascii="Arial" w:hAnsi="Arial" w:cs="Arial"/>
          <w:color w:val="000000"/>
          <w:sz w:val="20"/>
        </w:rPr>
        <w:t xml:space="preserve"> </w:t>
      </w:r>
      <w:proofErr w:type="spellStart"/>
      <w:r w:rsidRPr="0005283A">
        <w:rPr>
          <w:rFonts w:ascii="Arial" w:hAnsi="Arial" w:cs="Arial"/>
          <w:color w:val="000000"/>
          <w:sz w:val="20"/>
          <w:szCs w:val="22"/>
        </w:rPr>
        <w:t>Сутчевского</w:t>
      </w:r>
      <w:proofErr w:type="spellEnd"/>
      <w:r w:rsidRPr="0005283A">
        <w:rPr>
          <w:rFonts w:ascii="Arial" w:hAnsi="Arial" w:cs="Arial"/>
          <w:color w:val="000000"/>
          <w:sz w:val="20"/>
        </w:rPr>
        <w:t xml:space="preserve"> </w:t>
      </w:r>
      <w:r w:rsidRPr="0005283A">
        <w:rPr>
          <w:rFonts w:ascii="Arial" w:hAnsi="Arial" w:cs="Arial"/>
          <w:color w:val="000000"/>
          <w:sz w:val="20"/>
          <w:szCs w:val="22"/>
        </w:rPr>
        <w:t>сельского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r w:rsidRPr="0005283A">
        <w:rPr>
          <w:rFonts w:ascii="Arial" w:hAnsi="Arial" w:cs="Arial"/>
          <w:color w:val="000000"/>
          <w:sz w:val="20"/>
        </w:rPr>
        <w:t xml:space="preserve"> </w:t>
      </w:r>
      <w:r w:rsidRPr="0005283A">
        <w:rPr>
          <w:rFonts w:ascii="Arial" w:hAnsi="Arial" w:cs="Arial"/>
          <w:color w:val="000000"/>
          <w:sz w:val="20"/>
          <w:szCs w:val="22"/>
        </w:rPr>
        <w:t>утвержденные</w:t>
      </w:r>
      <w:r w:rsidRPr="0005283A">
        <w:rPr>
          <w:rFonts w:ascii="Arial" w:hAnsi="Arial" w:cs="Arial"/>
          <w:color w:val="000000"/>
          <w:sz w:val="20"/>
        </w:rPr>
        <w:t xml:space="preserve"> </w:t>
      </w:r>
      <w:r w:rsidRPr="0005283A">
        <w:rPr>
          <w:rFonts w:ascii="Arial" w:hAnsi="Arial" w:cs="Arial"/>
          <w:color w:val="000000"/>
          <w:sz w:val="20"/>
          <w:szCs w:val="22"/>
        </w:rPr>
        <w:t>Решением</w:t>
      </w:r>
      <w:r w:rsidRPr="0005283A">
        <w:rPr>
          <w:rFonts w:ascii="Arial" w:hAnsi="Arial" w:cs="Arial"/>
          <w:color w:val="000000"/>
          <w:sz w:val="20"/>
        </w:rPr>
        <w:t xml:space="preserve"> </w:t>
      </w:r>
      <w:r w:rsidRPr="0005283A">
        <w:rPr>
          <w:rFonts w:ascii="Arial" w:hAnsi="Arial" w:cs="Arial"/>
          <w:color w:val="000000"/>
          <w:sz w:val="20"/>
          <w:szCs w:val="22"/>
        </w:rPr>
        <w:t>Собрания</w:t>
      </w:r>
      <w:r w:rsidRPr="0005283A">
        <w:rPr>
          <w:rFonts w:ascii="Arial" w:hAnsi="Arial" w:cs="Arial"/>
          <w:color w:val="000000"/>
          <w:sz w:val="20"/>
        </w:rPr>
        <w:t xml:space="preserve"> </w:t>
      </w:r>
      <w:r w:rsidRPr="0005283A">
        <w:rPr>
          <w:rFonts w:ascii="Arial" w:hAnsi="Arial" w:cs="Arial"/>
          <w:color w:val="000000"/>
          <w:sz w:val="20"/>
          <w:szCs w:val="22"/>
        </w:rPr>
        <w:t>депутатов</w:t>
      </w:r>
      <w:r w:rsidRPr="0005283A">
        <w:rPr>
          <w:rFonts w:ascii="Arial" w:hAnsi="Arial" w:cs="Arial"/>
          <w:color w:val="000000"/>
          <w:sz w:val="20"/>
        </w:rPr>
        <w:t xml:space="preserve"> </w:t>
      </w:r>
      <w:proofErr w:type="spellStart"/>
      <w:r w:rsidRPr="0005283A">
        <w:rPr>
          <w:rFonts w:ascii="Arial" w:hAnsi="Arial" w:cs="Arial"/>
          <w:color w:val="000000"/>
          <w:sz w:val="20"/>
          <w:szCs w:val="22"/>
        </w:rPr>
        <w:t>Сутчевского</w:t>
      </w:r>
      <w:proofErr w:type="spellEnd"/>
      <w:r w:rsidRPr="0005283A">
        <w:rPr>
          <w:rFonts w:ascii="Arial" w:hAnsi="Arial" w:cs="Arial"/>
          <w:color w:val="000000"/>
          <w:sz w:val="20"/>
        </w:rPr>
        <w:t xml:space="preserve"> </w:t>
      </w:r>
      <w:r w:rsidRPr="0005283A">
        <w:rPr>
          <w:rFonts w:ascii="Arial" w:hAnsi="Arial" w:cs="Arial"/>
          <w:color w:val="000000"/>
          <w:sz w:val="20"/>
          <w:szCs w:val="22"/>
        </w:rPr>
        <w:t>сельского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r w:rsidRPr="0005283A">
        <w:rPr>
          <w:rFonts w:ascii="Arial" w:hAnsi="Arial" w:cs="Arial"/>
          <w:color w:val="000000"/>
          <w:sz w:val="20"/>
        </w:rPr>
        <w:t xml:space="preserve"> </w:t>
      </w:r>
      <w:r w:rsidRPr="0005283A">
        <w:rPr>
          <w:rFonts w:ascii="Arial" w:hAnsi="Arial" w:cs="Arial"/>
          <w:color w:val="000000"/>
          <w:sz w:val="20"/>
          <w:szCs w:val="22"/>
        </w:rPr>
        <w:t>от</w:t>
      </w:r>
      <w:r w:rsidRPr="0005283A">
        <w:rPr>
          <w:rFonts w:ascii="Arial" w:hAnsi="Arial" w:cs="Arial"/>
          <w:color w:val="000000"/>
          <w:sz w:val="20"/>
        </w:rPr>
        <w:t xml:space="preserve"> </w:t>
      </w:r>
      <w:r w:rsidRPr="0005283A">
        <w:rPr>
          <w:rFonts w:ascii="Arial" w:eastAsia="Calibri" w:hAnsi="Arial" w:cs="Arial"/>
          <w:noProof/>
          <w:color w:val="000000"/>
          <w:sz w:val="20"/>
        </w:rPr>
        <w:t>09.02.2018</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eastAsia="Calibri" w:hAnsi="Arial" w:cs="Arial"/>
          <w:noProof/>
          <w:color w:val="000000"/>
          <w:sz w:val="20"/>
        </w:rPr>
        <w:t xml:space="preserve">С-3/2 </w:t>
      </w:r>
      <w:r w:rsidRPr="0005283A">
        <w:rPr>
          <w:rFonts w:ascii="Arial" w:hAnsi="Arial" w:cs="Arial"/>
          <w:color w:val="000000"/>
          <w:sz w:val="20"/>
          <w:szCs w:val="22"/>
        </w:rPr>
        <w:t>земельный</w:t>
      </w:r>
      <w:r w:rsidRPr="0005283A">
        <w:rPr>
          <w:rFonts w:ascii="Arial" w:hAnsi="Arial" w:cs="Arial"/>
          <w:color w:val="000000"/>
          <w:sz w:val="20"/>
        </w:rPr>
        <w:t xml:space="preserve"> </w:t>
      </w:r>
      <w:r w:rsidRPr="0005283A">
        <w:rPr>
          <w:rFonts w:ascii="Arial" w:hAnsi="Arial" w:cs="Arial"/>
          <w:color w:val="000000"/>
          <w:sz w:val="20"/>
          <w:szCs w:val="22"/>
        </w:rPr>
        <w:t>участок</w:t>
      </w:r>
      <w:r w:rsidRPr="0005283A">
        <w:rPr>
          <w:rFonts w:ascii="Arial" w:hAnsi="Arial" w:cs="Arial"/>
          <w:color w:val="000000"/>
          <w:sz w:val="20"/>
        </w:rPr>
        <w:t xml:space="preserve"> </w:t>
      </w:r>
      <w:r w:rsidRPr="0005283A">
        <w:rPr>
          <w:rFonts w:ascii="Arial" w:hAnsi="Arial" w:cs="Arial"/>
          <w:color w:val="000000"/>
          <w:sz w:val="20"/>
          <w:szCs w:val="22"/>
        </w:rPr>
        <w:t>располагается</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Территориальной</w:t>
      </w:r>
      <w:r w:rsidRPr="0005283A">
        <w:rPr>
          <w:rFonts w:ascii="Arial" w:hAnsi="Arial" w:cs="Arial"/>
          <w:color w:val="000000"/>
          <w:sz w:val="20"/>
        </w:rPr>
        <w:t xml:space="preserve"> </w:t>
      </w:r>
      <w:r w:rsidRPr="0005283A">
        <w:rPr>
          <w:rFonts w:ascii="Arial" w:hAnsi="Arial" w:cs="Arial"/>
          <w:color w:val="000000"/>
          <w:sz w:val="20"/>
          <w:szCs w:val="22"/>
        </w:rPr>
        <w:t>Зоне</w:t>
      </w:r>
      <w:r w:rsidRPr="0005283A">
        <w:rPr>
          <w:rFonts w:ascii="Arial" w:hAnsi="Arial" w:cs="Arial"/>
          <w:color w:val="000000"/>
          <w:sz w:val="20"/>
        </w:rPr>
        <w:t xml:space="preserve"> </w:t>
      </w:r>
      <w:r w:rsidRPr="0005283A">
        <w:rPr>
          <w:rFonts w:ascii="Arial" w:hAnsi="Arial" w:cs="Arial"/>
          <w:color w:val="000000"/>
          <w:sz w:val="20"/>
          <w:szCs w:val="22"/>
        </w:rPr>
        <w:t>Ж-1А,</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которой</w:t>
      </w:r>
      <w:r w:rsidRPr="0005283A">
        <w:rPr>
          <w:rFonts w:ascii="Arial" w:hAnsi="Arial" w:cs="Arial"/>
          <w:color w:val="000000"/>
          <w:sz w:val="20"/>
        </w:rPr>
        <w:t xml:space="preserve"> </w:t>
      </w:r>
      <w:r w:rsidRPr="0005283A">
        <w:rPr>
          <w:rFonts w:ascii="Arial" w:hAnsi="Arial" w:cs="Arial"/>
          <w:color w:val="000000"/>
          <w:sz w:val="20"/>
          <w:szCs w:val="22"/>
        </w:rPr>
        <w:t>предусмотрены</w:t>
      </w:r>
      <w:r w:rsidRPr="0005283A">
        <w:rPr>
          <w:rFonts w:ascii="Arial" w:hAnsi="Arial" w:cs="Arial"/>
          <w:color w:val="000000"/>
          <w:sz w:val="20"/>
        </w:rPr>
        <w:t xml:space="preserve"> </w:t>
      </w:r>
      <w:r w:rsidRPr="0005283A">
        <w:rPr>
          <w:rFonts w:ascii="Arial" w:hAnsi="Arial" w:cs="Arial"/>
          <w:color w:val="000000"/>
          <w:sz w:val="20"/>
          <w:szCs w:val="22"/>
        </w:rPr>
        <w:t>следующие</w:t>
      </w:r>
      <w:r w:rsidRPr="0005283A">
        <w:rPr>
          <w:rFonts w:ascii="Arial" w:hAnsi="Arial" w:cs="Arial"/>
          <w:color w:val="000000"/>
          <w:sz w:val="20"/>
        </w:rPr>
        <w:t xml:space="preserve"> </w:t>
      </w:r>
      <w:r w:rsidRPr="0005283A">
        <w:rPr>
          <w:rFonts w:ascii="Arial" w:hAnsi="Arial" w:cs="Arial"/>
          <w:color w:val="000000"/>
          <w:sz w:val="20"/>
          <w:szCs w:val="22"/>
        </w:rPr>
        <w:t>параметры:</w:t>
      </w:r>
    </w:p>
    <w:p w:rsidR="00CB48E0" w:rsidRPr="0005283A" w:rsidRDefault="00CB48E0" w:rsidP="00CB48E0">
      <w:pPr>
        <w:jc w:val="both"/>
        <w:rPr>
          <w:rFonts w:ascii="Arial" w:hAnsi="Arial" w:cs="Arial"/>
          <w:bCs/>
          <w:color w:val="000000"/>
          <w:sz w:val="20"/>
          <w:szCs w:val="22"/>
        </w:rPr>
      </w:pPr>
      <w:r w:rsidRPr="0005283A">
        <w:rPr>
          <w:rFonts w:ascii="Arial" w:hAnsi="Arial" w:cs="Arial"/>
          <w:color w:val="000000"/>
          <w:sz w:val="20"/>
        </w:rPr>
        <w:t xml:space="preserve"> </w:t>
      </w:r>
      <w:r w:rsidRPr="0005283A">
        <w:rPr>
          <w:rFonts w:ascii="Arial" w:hAnsi="Arial" w:cs="Arial"/>
          <w:bCs/>
          <w:i/>
          <w:color w:val="000000"/>
          <w:sz w:val="20"/>
          <w:szCs w:val="22"/>
        </w:rPr>
        <w:t>Предельные</w:t>
      </w:r>
      <w:r w:rsidRPr="0005283A">
        <w:rPr>
          <w:rFonts w:ascii="Arial" w:hAnsi="Arial" w:cs="Arial"/>
          <w:bCs/>
          <w:i/>
          <w:color w:val="000000"/>
          <w:sz w:val="20"/>
        </w:rPr>
        <w:t xml:space="preserve"> </w:t>
      </w:r>
      <w:r w:rsidRPr="0005283A">
        <w:rPr>
          <w:rFonts w:ascii="Arial" w:hAnsi="Arial" w:cs="Arial"/>
          <w:bCs/>
          <w:i/>
          <w:color w:val="000000"/>
          <w:sz w:val="20"/>
          <w:szCs w:val="22"/>
        </w:rPr>
        <w:t>размеры</w:t>
      </w:r>
      <w:r w:rsidRPr="0005283A">
        <w:rPr>
          <w:rFonts w:ascii="Arial" w:hAnsi="Arial" w:cs="Arial"/>
          <w:bCs/>
          <w:i/>
          <w:color w:val="000000"/>
          <w:sz w:val="20"/>
        </w:rPr>
        <w:t xml:space="preserve"> </w:t>
      </w:r>
      <w:r w:rsidRPr="0005283A">
        <w:rPr>
          <w:rFonts w:ascii="Arial" w:hAnsi="Arial" w:cs="Arial"/>
          <w:bCs/>
          <w:i/>
          <w:color w:val="000000"/>
          <w:sz w:val="20"/>
          <w:szCs w:val="22"/>
        </w:rPr>
        <w:t>земельных</w:t>
      </w:r>
      <w:r w:rsidRPr="0005283A">
        <w:rPr>
          <w:rFonts w:ascii="Arial" w:hAnsi="Arial" w:cs="Arial"/>
          <w:bCs/>
          <w:i/>
          <w:color w:val="000000"/>
          <w:sz w:val="20"/>
        </w:rPr>
        <w:t xml:space="preserve"> </w:t>
      </w:r>
      <w:r w:rsidRPr="0005283A">
        <w:rPr>
          <w:rFonts w:ascii="Arial" w:hAnsi="Arial" w:cs="Arial"/>
          <w:bCs/>
          <w:i/>
          <w:color w:val="000000"/>
          <w:sz w:val="20"/>
          <w:szCs w:val="22"/>
        </w:rPr>
        <w:t>участков</w:t>
      </w:r>
      <w:r w:rsidRPr="0005283A">
        <w:rPr>
          <w:rFonts w:ascii="Arial" w:hAnsi="Arial" w:cs="Arial"/>
          <w:bCs/>
          <w:i/>
          <w:color w:val="000000"/>
          <w:sz w:val="20"/>
        </w:rPr>
        <w:t xml:space="preserve"> </w:t>
      </w:r>
      <w:r w:rsidRPr="0005283A">
        <w:rPr>
          <w:rFonts w:ascii="Arial" w:hAnsi="Arial" w:cs="Arial"/>
          <w:bCs/>
          <w:i/>
          <w:color w:val="000000"/>
          <w:sz w:val="20"/>
          <w:szCs w:val="22"/>
        </w:rPr>
        <w:t>(минимальные</w:t>
      </w:r>
      <w:r w:rsidRPr="0005283A">
        <w:rPr>
          <w:rFonts w:ascii="Arial" w:hAnsi="Arial" w:cs="Arial"/>
          <w:bCs/>
          <w:i/>
          <w:color w:val="000000"/>
          <w:sz w:val="20"/>
        </w:rPr>
        <w:t xml:space="preserve"> </w:t>
      </w:r>
      <w:r w:rsidRPr="0005283A">
        <w:rPr>
          <w:rFonts w:ascii="Arial" w:hAnsi="Arial" w:cs="Arial"/>
          <w:bCs/>
          <w:i/>
          <w:color w:val="000000"/>
          <w:sz w:val="20"/>
          <w:szCs w:val="22"/>
        </w:rPr>
        <w:t>и</w:t>
      </w:r>
      <w:r w:rsidRPr="0005283A">
        <w:rPr>
          <w:rFonts w:ascii="Arial" w:hAnsi="Arial" w:cs="Arial"/>
          <w:bCs/>
          <w:i/>
          <w:color w:val="000000"/>
          <w:sz w:val="20"/>
        </w:rPr>
        <w:t xml:space="preserve"> </w:t>
      </w:r>
      <w:r w:rsidRPr="0005283A">
        <w:rPr>
          <w:rFonts w:ascii="Arial" w:hAnsi="Arial" w:cs="Arial"/>
          <w:bCs/>
          <w:i/>
          <w:color w:val="000000"/>
          <w:sz w:val="20"/>
          <w:szCs w:val="22"/>
        </w:rPr>
        <w:t>(или)</w:t>
      </w:r>
      <w:r w:rsidRPr="0005283A">
        <w:rPr>
          <w:rFonts w:ascii="Arial" w:hAnsi="Arial" w:cs="Arial"/>
          <w:bCs/>
          <w:i/>
          <w:color w:val="000000"/>
          <w:sz w:val="20"/>
        </w:rPr>
        <w:t xml:space="preserve"> </w:t>
      </w:r>
      <w:r w:rsidRPr="0005283A">
        <w:rPr>
          <w:rFonts w:ascii="Arial" w:hAnsi="Arial" w:cs="Arial"/>
          <w:bCs/>
          <w:i/>
          <w:color w:val="000000"/>
          <w:sz w:val="20"/>
          <w:szCs w:val="22"/>
        </w:rPr>
        <w:t>максимальные)</w:t>
      </w:r>
      <w:r w:rsidRPr="0005283A">
        <w:rPr>
          <w:rFonts w:ascii="Arial" w:hAnsi="Arial" w:cs="Arial"/>
          <w:bCs/>
          <w:color w:val="000000"/>
          <w:sz w:val="20"/>
        </w:rPr>
        <w:t xml:space="preserve"> </w:t>
      </w:r>
      <w:r w:rsidRPr="0005283A">
        <w:rPr>
          <w:rFonts w:ascii="Arial" w:hAnsi="Arial" w:cs="Arial"/>
          <w:bCs/>
          <w:color w:val="000000"/>
          <w:sz w:val="20"/>
          <w:szCs w:val="22"/>
        </w:rPr>
        <w:t>усадебные</w:t>
      </w:r>
      <w:r w:rsidRPr="0005283A">
        <w:rPr>
          <w:rFonts w:ascii="Arial" w:hAnsi="Arial" w:cs="Arial"/>
          <w:bCs/>
          <w:color w:val="000000"/>
          <w:sz w:val="20"/>
        </w:rPr>
        <w:t xml:space="preserve"> </w:t>
      </w:r>
      <w:r w:rsidRPr="0005283A">
        <w:rPr>
          <w:rFonts w:ascii="Arial" w:hAnsi="Arial" w:cs="Arial"/>
          <w:bCs/>
          <w:color w:val="000000"/>
          <w:sz w:val="20"/>
          <w:szCs w:val="22"/>
        </w:rPr>
        <w:t>одно-</w:t>
      </w:r>
      <w:r w:rsidRPr="0005283A">
        <w:rPr>
          <w:rFonts w:ascii="Arial" w:hAnsi="Arial" w:cs="Arial"/>
          <w:bCs/>
          <w:color w:val="000000"/>
          <w:sz w:val="20"/>
        </w:rPr>
        <w:t xml:space="preserve"> </w:t>
      </w:r>
      <w:r w:rsidRPr="0005283A">
        <w:rPr>
          <w:rFonts w:ascii="Arial" w:hAnsi="Arial" w:cs="Arial"/>
          <w:bCs/>
          <w:color w:val="000000"/>
          <w:sz w:val="20"/>
          <w:szCs w:val="22"/>
        </w:rPr>
        <w:t>двухквартирные</w:t>
      </w:r>
      <w:r w:rsidRPr="0005283A">
        <w:rPr>
          <w:rFonts w:ascii="Arial" w:hAnsi="Arial" w:cs="Arial"/>
          <w:bCs/>
          <w:color w:val="000000"/>
          <w:sz w:val="20"/>
        </w:rPr>
        <w:t xml:space="preserve"> </w:t>
      </w:r>
      <w:r w:rsidRPr="0005283A">
        <w:rPr>
          <w:rFonts w:ascii="Arial" w:hAnsi="Arial" w:cs="Arial"/>
          <w:bCs/>
          <w:color w:val="000000"/>
          <w:sz w:val="20"/>
          <w:szCs w:val="22"/>
        </w:rPr>
        <w:t>дома,</w:t>
      </w:r>
      <w:r w:rsidRPr="0005283A">
        <w:rPr>
          <w:rFonts w:ascii="Arial" w:hAnsi="Arial" w:cs="Arial"/>
          <w:bCs/>
          <w:color w:val="000000"/>
          <w:sz w:val="20"/>
        </w:rPr>
        <w:t xml:space="preserve"> </w:t>
      </w:r>
      <w:r w:rsidRPr="0005283A">
        <w:rPr>
          <w:rFonts w:ascii="Arial" w:hAnsi="Arial" w:cs="Arial"/>
          <w:bCs/>
          <w:color w:val="000000"/>
          <w:sz w:val="20"/>
          <w:szCs w:val="22"/>
        </w:rPr>
        <w:t>в</w:t>
      </w:r>
      <w:r w:rsidRPr="0005283A">
        <w:rPr>
          <w:rFonts w:ascii="Arial" w:hAnsi="Arial" w:cs="Arial"/>
          <w:bCs/>
          <w:color w:val="000000"/>
          <w:sz w:val="20"/>
        </w:rPr>
        <w:t xml:space="preserve"> </w:t>
      </w:r>
      <w:r w:rsidRPr="0005283A">
        <w:rPr>
          <w:rFonts w:ascii="Arial" w:hAnsi="Arial" w:cs="Arial"/>
          <w:bCs/>
          <w:color w:val="000000"/>
          <w:sz w:val="20"/>
          <w:szCs w:val="22"/>
        </w:rPr>
        <w:t>том</w:t>
      </w:r>
      <w:r w:rsidRPr="0005283A">
        <w:rPr>
          <w:rFonts w:ascii="Arial" w:hAnsi="Arial" w:cs="Arial"/>
          <w:bCs/>
          <w:color w:val="000000"/>
          <w:sz w:val="20"/>
        </w:rPr>
        <w:t xml:space="preserve"> </w:t>
      </w:r>
      <w:r w:rsidRPr="0005283A">
        <w:rPr>
          <w:rFonts w:ascii="Arial" w:hAnsi="Arial" w:cs="Arial"/>
          <w:bCs/>
          <w:color w:val="000000"/>
          <w:sz w:val="20"/>
          <w:szCs w:val="22"/>
        </w:rPr>
        <w:t>числе</w:t>
      </w:r>
      <w:r w:rsidRPr="0005283A">
        <w:rPr>
          <w:rFonts w:ascii="Arial" w:hAnsi="Arial" w:cs="Arial"/>
          <w:bCs/>
          <w:color w:val="000000"/>
          <w:sz w:val="20"/>
        </w:rPr>
        <w:t xml:space="preserve"> </w:t>
      </w:r>
      <w:r w:rsidRPr="0005283A">
        <w:rPr>
          <w:rFonts w:ascii="Arial" w:hAnsi="Arial" w:cs="Arial"/>
          <w:bCs/>
          <w:color w:val="000000"/>
          <w:sz w:val="20"/>
          <w:szCs w:val="22"/>
        </w:rPr>
        <w:t>с</w:t>
      </w:r>
      <w:r w:rsidRPr="0005283A">
        <w:rPr>
          <w:rFonts w:ascii="Arial" w:hAnsi="Arial" w:cs="Arial"/>
          <w:bCs/>
          <w:color w:val="000000"/>
          <w:sz w:val="20"/>
        </w:rPr>
        <w:t xml:space="preserve"> </w:t>
      </w:r>
      <w:r w:rsidRPr="0005283A">
        <w:rPr>
          <w:rFonts w:ascii="Arial" w:hAnsi="Arial" w:cs="Arial"/>
          <w:bCs/>
          <w:color w:val="000000"/>
          <w:sz w:val="20"/>
          <w:szCs w:val="22"/>
        </w:rPr>
        <w:t>местами</w:t>
      </w:r>
      <w:r w:rsidRPr="0005283A">
        <w:rPr>
          <w:rFonts w:ascii="Arial" w:hAnsi="Arial" w:cs="Arial"/>
          <w:bCs/>
          <w:color w:val="000000"/>
          <w:sz w:val="20"/>
        </w:rPr>
        <w:t xml:space="preserve"> </w:t>
      </w:r>
      <w:r w:rsidRPr="0005283A">
        <w:rPr>
          <w:rFonts w:ascii="Arial" w:hAnsi="Arial" w:cs="Arial"/>
          <w:bCs/>
          <w:color w:val="000000"/>
          <w:sz w:val="20"/>
          <w:szCs w:val="22"/>
        </w:rPr>
        <w:t>приложения</w:t>
      </w:r>
      <w:r w:rsidRPr="0005283A">
        <w:rPr>
          <w:rFonts w:ascii="Arial" w:hAnsi="Arial" w:cs="Arial"/>
          <w:bCs/>
          <w:color w:val="000000"/>
          <w:sz w:val="20"/>
        </w:rPr>
        <w:t xml:space="preserve"> </w:t>
      </w:r>
      <w:r w:rsidRPr="0005283A">
        <w:rPr>
          <w:rFonts w:ascii="Arial" w:hAnsi="Arial" w:cs="Arial"/>
          <w:bCs/>
          <w:color w:val="000000"/>
          <w:sz w:val="20"/>
          <w:szCs w:val="22"/>
        </w:rPr>
        <w:t>труда</w:t>
      </w:r>
      <w:r w:rsidRPr="0005283A">
        <w:rPr>
          <w:rFonts w:ascii="Arial" w:hAnsi="Arial" w:cs="Arial"/>
          <w:bCs/>
          <w:color w:val="000000"/>
          <w:sz w:val="20"/>
        </w:rPr>
        <w:t xml:space="preserve"> </w:t>
      </w:r>
      <w:r w:rsidRPr="0005283A">
        <w:rPr>
          <w:rFonts w:ascii="Arial" w:hAnsi="Arial" w:cs="Arial"/>
          <w:bCs/>
          <w:color w:val="000000"/>
          <w:sz w:val="20"/>
          <w:szCs w:val="22"/>
        </w:rPr>
        <w:t>–</w:t>
      </w:r>
      <w:r w:rsidRPr="0005283A">
        <w:rPr>
          <w:rFonts w:ascii="Arial" w:hAnsi="Arial" w:cs="Arial"/>
          <w:bCs/>
          <w:color w:val="000000"/>
          <w:sz w:val="20"/>
        </w:rPr>
        <w:t xml:space="preserve"> </w:t>
      </w:r>
      <w:r w:rsidRPr="0005283A">
        <w:rPr>
          <w:rFonts w:ascii="Arial" w:hAnsi="Arial" w:cs="Arial"/>
          <w:bCs/>
          <w:color w:val="000000"/>
          <w:sz w:val="20"/>
          <w:szCs w:val="22"/>
        </w:rPr>
        <w:t>не</w:t>
      </w:r>
      <w:r w:rsidRPr="0005283A">
        <w:rPr>
          <w:rFonts w:ascii="Arial" w:hAnsi="Arial" w:cs="Arial"/>
          <w:bCs/>
          <w:color w:val="000000"/>
          <w:sz w:val="20"/>
        </w:rPr>
        <w:t xml:space="preserve"> </w:t>
      </w:r>
      <w:r w:rsidRPr="0005283A">
        <w:rPr>
          <w:rFonts w:ascii="Arial" w:hAnsi="Arial" w:cs="Arial"/>
          <w:bCs/>
          <w:color w:val="000000"/>
          <w:sz w:val="20"/>
          <w:szCs w:val="22"/>
        </w:rPr>
        <w:t>менее</w:t>
      </w:r>
      <w:r w:rsidRPr="0005283A">
        <w:rPr>
          <w:rFonts w:ascii="Arial" w:hAnsi="Arial" w:cs="Arial"/>
          <w:bCs/>
          <w:color w:val="000000"/>
          <w:sz w:val="20"/>
        </w:rPr>
        <w:t xml:space="preserve"> </w:t>
      </w:r>
      <w:r w:rsidRPr="0005283A">
        <w:rPr>
          <w:rFonts w:ascii="Arial" w:hAnsi="Arial" w:cs="Arial"/>
          <w:bCs/>
          <w:color w:val="000000"/>
          <w:sz w:val="20"/>
          <w:szCs w:val="22"/>
        </w:rPr>
        <w:t>0,02</w:t>
      </w:r>
      <w:r w:rsidRPr="0005283A">
        <w:rPr>
          <w:rFonts w:ascii="Arial" w:hAnsi="Arial" w:cs="Arial"/>
          <w:bCs/>
          <w:color w:val="000000"/>
          <w:sz w:val="20"/>
        </w:rPr>
        <w:t xml:space="preserve"> </w:t>
      </w:r>
      <w:r w:rsidRPr="0005283A">
        <w:rPr>
          <w:rFonts w:ascii="Arial" w:hAnsi="Arial" w:cs="Arial"/>
          <w:bCs/>
          <w:color w:val="000000"/>
          <w:sz w:val="20"/>
          <w:szCs w:val="22"/>
        </w:rPr>
        <w:t>и</w:t>
      </w:r>
      <w:r w:rsidRPr="0005283A">
        <w:rPr>
          <w:rFonts w:ascii="Arial" w:hAnsi="Arial" w:cs="Arial"/>
          <w:bCs/>
          <w:color w:val="000000"/>
          <w:sz w:val="20"/>
        </w:rPr>
        <w:t xml:space="preserve"> </w:t>
      </w:r>
      <w:r w:rsidRPr="0005283A">
        <w:rPr>
          <w:rFonts w:ascii="Arial" w:hAnsi="Arial" w:cs="Arial"/>
          <w:bCs/>
          <w:color w:val="000000"/>
          <w:sz w:val="20"/>
          <w:szCs w:val="22"/>
        </w:rPr>
        <w:t>не</w:t>
      </w:r>
      <w:r w:rsidRPr="0005283A">
        <w:rPr>
          <w:rFonts w:ascii="Arial" w:hAnsi="Arial" w:cs="Arial"/>
          <w:bCs/>
          <w:color w:val="000000"/>
          <w:sz w:val="20"/>
        </w:rPr>
        <w:t xml:space="preserve"> </w:t>
      </w:r>
      <w:r w:rsidRPr="0005283A">
        <w:rPr>
          <w:rFonts w:ascii="Arial" w:hAnsi="Arial" w:cs="Arial"/>
          <w:bCs/>
          <w:color w:val="000000"/>
          <w:sz w:val="20"/>
          <w:szCs w:val="22"/>
        </w:rPr>
        <w:t>более</w:t>
      </w:r>
      <w:r w:rsidRPr="0005283A">
        <w:rPr>
          <w:rFonts w:ascii="Arial" w:hAnsi="Arial" w:cs="Arial"/>
          <w:bCs/>
          <w:color w:val="000000"/>
          <w:sz w:val="20"/>
        </w:rPr>
        <w:t xml:space="preserve"> </w:t>
      </w:r>
      <w:r w:rsidRPr="0005283A">
        <w:rPr>
          <w:rFonts w:ascii="Arial" w:hAnsi="Arial" w:cs="Arial"/>
          <w:bCs/>
          <w:color w:val="000000"/>
          <w:sz w:val="20"/>
          <w:szCs w:val="22"/>
        </w:rPr>
        <w:t>0,15</w:t>
      </w:r>
      <w:r w:rsidRPr="0005283A">
        <w:rPr>
          <w:rFonts w:ascii="Arial" w:hAnsi="Arial" w:cs="Arial"/>
          <w:bCs/>
          <w:color w:val="000000"/>
          <w:sz w:val="20"/>
        </w:rPr>
        <w:t xml:space="preserve"> </w:t>
      </w:r>
      <w:r w:rsidRPr="0005283A">
        <w:rPr>
          <w:rFonts w:ascii="Arial" w:hAnsi="Arial" w:cs="Arial"/>
          <w:bCs/>
          <w:color w:val="000000"/>
          <w:sz w:val="20"/>
          <w:szCs w:val="22"/>
        </w:rPr>
        <w:t>га.</w:t>
      </w:r>
    </w:p>
    <w:p w:rsidR="00CB48E0" w:rsidRPr="0005283A" w:rsidRDefault="00CB48E0" w:rsidP="00CB48E0">
      <w:pPr>
        <w:suppressAutoHyphens/>
        <w:snapToGrid w:val="0"/>
        <w:ind w:firstLine="709"/>
        <w:contextualSpacing/>
        <w:jc w:val="both"/>
        <w:rPr>
          <w:rFonts w:ascii="Arial" w:hAnsi="Arial" w:cs="Arial"/>
          <w:bCs/>
          <w:color w:val="000000"/>
          <w:sz w:val="20"/>
          <w:szCs w:val="22"/>
        </w:rPr>
      </w:pPr>
      <w:r w:rsidRPr="0005283A">
        <w:rPr>
          <w:rFonts w:ascii="Arial" w:hAnsi="Arial" w:cs="Arial"/>
          <w:bCs/>
          <w:i/>
          <w:color w:val="000000"/>
          <w:sz w:val="20"/>
          <w:szCs w:val="22"/>
        </w:rPr>
        <w:t>Минимальные</w:t>
      </w:r>
      <w:r w:rsidRPr="0005283A">
        <w:rPr>
          <w:rFonts w:ascii="Arial" w:hAnsi="Arial" w:cs="Arial"/>
          <w:bCs/>
          <w:i/>
          <w:color w:val="000000"/>
          <w:sz w:val="20"/>
        </w:rPr>
        <w:t xml:space="preserve"> </w:t>
      </w:r>
      <w:r w:rsidRPr="0005283A">
        <w:rPr>
          <w:rFonts w:ascii="Arial" w:hAnsi="Arial" w:cs="Arial"/>
          <w:bCs/>
          <w:i/>
          <w:color w:val="000000"/>
          <w:sz w:val="20"/>
          <w:szCs w:val="22"/>
        </w:rPr>
        <w:t>отступы</w:t>
      </w:r>
      <w:r w:rsidRPr="0005283A">
        <w:rPr>
          <w:rFonts w:ascii="Arial" w:hAnsi="Arial" w:cs="Arial"/>
          <w:bCs/>
          <w:i/>
          <w:color w:val="000000"/>
          <w:sz w:val="20"/>
        </w:rPr>
        <w:t xml:space="preserve"> </w:t>
      </w:r>
      <w:r w:rsidRPr="0005283A">
        <w:rPr>
          <w:rFonts w:ascii="Arial" w:hAnsi="Arial" w:cs="Arial"/>
          <w:bCs/>
          <w:i/>
          <w:color w:val="000000"/>
          <w:sz w:val="20"/>
          <w:szCs w:val="22"/>
        </w:rPr>
        <w:t>от</w:t>
      </w:r>
      <w:r w:rsidRPr="0005283A">
        <w:rPr>
          <w:rFonts w:ascii="Arial" w:hAnsi="Arial" w:cs="Arial"/>
          <w:bCs/>
          <w:i/>
          <w:color w:val="000000"/>
          <w:sz w:val="20"/>
        </w:rPr>
        <w:t xml:space="preserve"> </w:t>
      </w:r>
      <w:r w:rsidRPr="0005283A">
        <w:rPr>
          <w:rFonts w:ascii="Arial" w:hAnsi="Arial" w:cs="Arial"/>
          <w:bCs/>
          <w:i/>
          <w:color w:val="000000"/>
          <w:sz w:val="20"/>
          <w:szCs w:val="22"/>
        </w:rPr>
        <w:t>границ</w:t>
      </w:r>
      <w:r w:rsidRPr="0005283A">
        <w:rPr>
          <w:rFonts w:ascii="Arial" w:hAnsi="Arial" w:cs="Arial"/>
          <w:bCs/>
          <w:i/>
          <w:color w:val="000000"/>
          <w:sz w:val="20"/>
        </w:rPr>
        <w:t xml:space="preserve"> </w:t>
      </w:r>
      <w:r w:rsidRPr="0005283A">
        <w:rPr>
          <w:rFonts w:ascii="Arial" w:hAnsi="Arial" w:cs="Arial"/>
          <w:bCs/>
          <w:i/>
          <w:color w:val="000000"/>
          <w:sz w:val="20"/>
          <w:szCs w:val="22"/>
        </w:rPr>
        <w:t>земельных</w:t>
      </w:r>
      <w:r w:rsidRPr="0005283A">
        <w:rPr>
          <w:rFonts w:ascii="Arial" w:hAnsi="Arial" w:cs="Arial"/>
          <w:bCs/>
          <w:i/>
          <w:color w:val="000000"/>
          <w:sz w:val="20"/>
        </w:rPr>
        <w:t xml:space="preserve"> </w:t>
      </w:r>
      <w:r w:rsidRPr="0005283A">
        <w:rPr>
          <w:rFonts w:ascii="Arial" w:hAnsi="Arial" w:cs="Arial"/>
          <w:bCs/>
          <w:i/>
          <w:color w:val="000000"/>
          <w:sz w:val="20"/>
          <w:szCs w:val="22"/>
        </w:rPr>
        <w:t>участков,</w:t>
      </w:r>
      <w:r w:rsidRPr="0005283A">
        <w:rPr>
          <w:rFonts w:ascii="Arial" w:hAnsi="Arial" w:cs="Arial"/>
          <w:bCs/>
          <w:i/>
          <w:color w:val="000000"/>
          <w:sz w:val="20"/>
        </w:rPr>
        <w:t xml:space="preserve"> </w:t>
      </w:r>
      <w:r w:rsidRPr="0005283A">
        <w:rPr>
          <w:rFonts w:ascii="Arial" w:hAnsi="Arial" w:cs="Arial"/>
          <w:bCs/>
          <w:i/>
          <w:color w:val="000000"/>
          <w:sz w:val="20"/>
          <w:szCs w:val="22"/>
        </w:rPr>
        <w:t>за</w:t>
      </w:r>
      <w:r w:rsidRPr="0005283A">
        <w:rPr>
          <w:rFonts w:ascii="Arial" w:hAnsi="Arial" w:cs="Arial"/>
          <w:bCs/>
          <w:i/>
          <w:color w:val="000000"/>
          <w:sz w:val="20"/>
        </w:rPr>
        <w:t xml:space="preserve"> </w:t>
      </w:r>
      <w:r w:rsidRPr="0005283A">
        <w:rPr>
          <w:rFonts w:ascii="Arial" w:hAnsi="Arial" w:cs="Arial"/>
          <w:bCs/>
          <w:i/>
          <w:color w:val="000000"/>
          <w:sz w:val="20"/>
          <w:szCs w:val="22"/>
        </w:rPr>
        <w:t>пределами</w:t>
      </w:r>
      <w:r w:rsidRPr="0005283A">
        <w:rPr>
          <w:rFonts w:ascii="Arial" w:hAnsi="Arial" w:cs="Arial"/>
          <w:bCs/>
          <w:i/>
          <w:color w:val="000000"/>
          <w:sz w:val="20"/>
        </w:rPr>
        <w:t xml:space="preserve"> </w:t>
      </w:r>
      <w:r w:rsidRPr="0005283A">
        <w:rPr>
          <w:rFonts w:ascii="Arial" w:hAnsi="Arial" w:cs="Arial"/>
          <w:bCs/>
          <w:i/>
          <w:color w:val="000000"/>
          <w:sz w:val="20"/>
          <w:szCs w:val="22"/>
        </w:rPr>
        <w:t>которых</w:t>
      </w:r>
      <w:r w:rsidRPr="0005283A">
        <w:rPr>
          <w:rFonts w:ascii="Arial" w:hAnsi="Arial" w:cs="Arial"/>
          <w:bCs/>
          <w:i/>
          <w:color w:val="000000"/>
          <w:sz w:val="20"/>
        </w:rPr>
        <w:t xml:space="preserve"> </w:t>
      </w:r>
      <w:r w:rsidRPr="0005283A">
        <w:rPr>
          <w:rFonts w:ascii="Arial" w:hAnsi="Arial" w:cs="Arial"/>
          <w:bCs/>
          <w:i/>
          <w:color w:val="000000"/>
          <w:sz w:val="20"/>
          <w:szCs w:val="22"/>
        </w:rPr>
        <w:t>запрещено</w:t>
      </w:r>
      <w:r w:rsidRPr="0005283A">
        <w:rPr>
          <w:rFonts w:ascii="Arial" w:hAnsi="Arial" w:cs="Arial"/>
          <w:bCs/>
          <w:i/>
          <w:color w:val="000000"/>
          <w:sz w:val="20"/>
        </w:rPr>
        <w:t xml:space="preserve"> </w:t>
      </w:r>
      <w:r w:rsidRPr="0005283A">
        <w:rPr>
          <w:rFonts w:ascii="Arial" w:hAnsi="Arial" w:cs="Arial"/>
          <w:bCs/>
          <w:i/>
          <w:color w:val="000000"/>
          <w:sz w:val="20"/>
          <w:szCs w:val="22"/>
        </w:rPr>
        <w:t>строительство</w:t>
      </w:r>
      <w:r w:rsidRPr="0005283A">
        <w:rPr>
          <w:rFonts w:ascii="Arial" w:hAnsi="Arial" w:cs="Arial"/>
          <w:bCs/>
          <w:i/>
          <w:color w:val="000000"/>
          <w:sz w:val="20"/>
        </w:rPr>
        <w:t xml:space="preserve"> </w:t>
      </w:r>
      <w:r w:rsidRPr="0005283A">
        <w:rPr>
          <w:rFonts w:ascii="Arial" w:hAnsi="Arial" w:cs="Arial"/>
          <w:bCs/>
          <w:i/>
          <w:color w:val="000000"/>
          <w:sz w:val="20"/>
          <w:szCs w:val="22"/>
        </w:rPr>
        <w:t>зданий,</w:t>
      </w:r>
      <w:r w:rsidRPr="0005283A">
        <w:rPr>
          <w:rFonts w:ascii="Arial" w:hAnsi="Arial" w:cs="Arial"/>
          <w:bCs/>
          <w:i/>
          <w:color w:val="000000"/>
          <w:sz w:val="20"/>
        </w:rPr>
        <w:t xml:space="preserve"> </w:t>
      </w:r>
      <w:r w:rsidRPr="0005283A">
        <w:rPr>
          <w:rFonts w:ascii="Arial" w:hAnsi="Arial" w:cs="Arial"/>
          <w:bCs/>
          <w:i/>
          <w:color w:val="000000"/>
          <w:sz w:val="20"/>
          <w:szCs w:val="22"/>
        </w:rPr>
        <w:t>строений,</w:t>
      </w:r>
      <w:r w:rsidRPr="0005283A">
        <w:rPr>
          <w:rFonts w:ascii="Arial" w:hAnsi="Arial" w:cs="Arial"/>
          <w:bCs/>
          <w:i/>
          <w:color w:val="000000"/>
          <w:sz w:val="20"/>
        </w:rPr>
        <w:t xml:space="preserve"> </w:t>
      </w:r>
      <w:r w:rsidRPr="0005283A">
        <w:rPr>
          <w:rFonts w:ascii="Arial" w:hAnsi="Arial" w:cs="Arial"/>
          <w:bCs/>
          <w:i/>
          <w:color w:val="000000"/>
          <w:sz w:val="20"/>
          <w:szCs w:val="22"/>
        </w:rPr>
        <w:t>сооружений</w:t>
      </w:r>
      <w:r w:rsidRPr="0005283A">
        <w:rPr>
          <w:rFonts w:ascii="Arial" w:hAnsi="Arial" w:cs="Arial"/>
          <w:bCs/>
          <w:color w:val="000000"/>
          <w:sz w:val="20"/>
          <w:szCs w:val="22"/>
        </w:rPr>
        <w:t>:</w:t>
      </w:r>
      <w:r w:rsidRPr="0005283A">
        <w:rPr>
          <w:rFonts w:ascii="Arial" w:hAnsi="Arial" w:cs="Arial"/>
          <w:bCs/>
          <w:color w:val="000000"/>
          <w:sz w:val="20"/>
        </w:rPr>
        <w:t xml:space="preserve"> </w:t>
      </w:r>
      <w:r w:rsidRPr="0005283A">
        <w:rPr>
          <w:rFonts w:ascii="Arial" w:hAnsi="Arial" w:cs="Arial"/>
          <w:bCs/>
          <w:color w:val="000000"/>
          <w:sz w:val="20"/>
          <w:szCs w:val="22"/>
        </w:rPr>
        <w:t>до</w:t>
      </w:r>
      <w:r w:rsidRPr="0005283A">
        <w:rPr>
          <w:rFonts w:ascii="Arial" w:hAnsi="Arial" w:cs="Arial"/>
          <w:bCs/>
          <w:color w:val="000000"/>
          <w:sz w:val="20"/>
        </w:rPr>
        <w:t xml:space="preserve"> </w:t>
      </w:r>
      <w:r w:rsidRPr="0005283A">
        <w:rPr>
          <w:rFonts w:ascii="Arial" w:hAnsi="Arial" w:cs="Arial"/>
          <w:bCs/>
          <w:color w:val="000000"/>
          <w:sz w:val="20"/>
          <w:szCs w:val="22"/>
        </w:rPr>
        <w:t>усадебного,</w:t>
      </w:r>
      <w:r w:rsidRPr="0005283A">
        <w:rPr>
          <w:rFonts w:ascii="Arial" w:hAnsi="Arial" w:cs="Arial"/>
          <w:bCs/>
          <w:color w:val="000000"/>
          <w:sz w:val="20"/>
        </w:rPr>
        <w:t xml:space="preserve"> </w:t>
      </w:r>
      <w:r w:rsidRPr="0005283A">
        <w:rPr>
          <w:rFonts w:ascii="Arial" w:hAnsi="Arial" w:cs="Arial"/>
          <w:bCs/>
          <w:color w:val="000000"/>
          <w:sz w:val="20"/>
          <w:szCs w:val="22"/>
        </w:rPr>
        <w:t>одно-,</w:t>
      </w:r>
      <w:r w:rsidRPr="0005283A">
        <w:rPr>
          <w:rFonts w:ascii="Arial" w:hAnsi="Arial" w:cs="Arial"/>
          <w:bCs/>
          <w:color w:val="000000"/>
          <w:sz w:val="20"/>
        </w:rPr>
        <w:t xml:space="preserve"> </w:t>
      </w:r>
      <w:r w:rsidRPr="0005283A">
        <w:rPr>
          <w:rFonts w:ascii="Arial" w:hAnsi="Arial" w:cs="Arial"/>
          <w:bCs/>
          <w:color w:val="000000"/>
          <w:sz w:val="20"/>
          <w:szCs w:val="22"/>
        </w:rPr>
        <w:t>двухквартирного</w:t>
      </w:r>
      <w:r w:rsidRPr="0005283A">
        <w:rPr>
          <w:rFonts w:ascii="Arial" w:hAnsi="Arial" w:cs="Arial"/>
          <w:bCs/>
          <w:color w:val="000000"/>
          <w:sz w:val="20"/>
        </w:rPr>
        <w:t xml:space="preserve"> </w:t>
      </w:r>
      <w:r w:rsidRPr="0005283A">
        <w:rPr>
          <w:rFonts w:ascii="Arial" w:hAnsi="Arial" w:cs="Arial"/>
          <w:bCs/>
          <w:color w:val="000000"/>
          <w:sz w:val="20"/>
          <w:szCs w:val="22"/>
        </w:rPr>
        <w:t>дома</w:t>
      </w:r>
      <w:r w:rsidRPr="0005283A">
        <w:rPr>
          <w:rFonts w:ascii="Arial" w:hAnsi="Arial" w:cs="Arial"/>
          <w:bCs/>
          <w:color w:val="000000"/>
          <w:sz w:val="20"/>
        </w:rPr>
        <w:t xml:space="preserve"> </w:t>
      </w:r>
      <w:r w:rsidRPr="0005283A">
        <w:rPr>
          <w:rFonts w:ascii="Arial" w:hAnsi="Arial" w:cs="Arial"/>
          <w:bCs/>
          <w:color w:val="000000"/>
          <w:sz w:val="20"/>
          <w:szCs w:val="22"/>
        </w:rPr>
        <w:t>–</w:t>
      </w:r>
      <w:r w:rsidRPr="0005283A">
        <w:rPr>
          <w:rFonts w:ascii="Arial" w:hAnsi="Arial" w:cs="Arial"/>
          <w:bCs/>
          <w:color w:val="000000"/>
          <w:sz w:val="20"/>
        </w:rPr>
        <w:t xml:space="preserve"> </w:t>
      </w:r>
      <w:r w:rsidRPr="0005283A">
        <w:rPr>
          <w:rFonts w:ascii="Arial" w:hAnsi="Arial" w:cs="Arial"/>
          <w:bCs/>
          <w:color w:val="000000"/>
          <w:sz w:val="20"/>
          <w:szCs w:val="22"/>
        </w:rPr>
        <w:t>3</w:t>
      </w:r>
      <w:r w:rsidRPr="0005283A">
        <w:rPr>
          <w:rFonts w:ascii="Arial" w:hAnsi="Arial" w:cs="Arial"/>
          <w:bCs/>
          <w:color w:val="000000"/>
          <w:sz w:val="20"/>
        </w:rPr>
        <w:t xml:space="preserve"> </w:t>
      </w:r>
      <w:r w:rsidRPr="0005283A">
        <w:rPr>
          <w:rFonts w:ascii="Arial" w:hAnsi="Arial" w:cs="Arial"/>
          <w:bCs/>
          <w:color w:val="000000"/>
          <w:sz w:val="20"/>
          <w:szCs w:val="22"/>
        </w:rPr>
        <w:t>м.</w:t>
      </w:r>
    </w:p>
    <w:p w:rsidR="00CB48E0" w:rsidRPr="0005283A" w:rsidRDefault="00CB48E0" w:rsidP="00CB48E0">
      <w:pPr>
        <w:suppressAutoHyphens/>
        <w:snapToGrid w:val="0"/>
        <w:ind w:firstLine="709"/>
        <w:contextualSpacing/>
        <w:jc w:val="both"/>
        <w:rPr>
          <w:rFonts w:ascii="Arial" w:hAnsi="Arial" w:cs="Arial"/>
          <w:bCs/>
          <w:color w:val="000000"/>
          <w:sz w:val="20"/>
          <w:szCs w:val="22"/>
        </w:rPr>
      </w:pP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Виды</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разрешенного</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использования</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земельного</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участка</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установлены</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в</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соответствии</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с</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Классификатором</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видов</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разрешенного</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использования</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земельных</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участков,</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утвержденным</w:t>
      </w:r>
      <w:r w:rsidRPr="0005283A">
        <w:rPr>
          <w:rFonts w:ascii="Arial" w:hAnsi="Arial" w:cs="Arial"/>
          <w:color w:val="000000"/>
          <w:sz w:val="20"/>
          <w:lang w:eastAsia="ar-SA"/>
        </w:rPr>
        <w:t xml:space="preserve"> </w:t>
      </w:r>
      <w:r w:rsidRPr="0005283A">
        <w:rPr>
          <w:rFonts w:ascii="Arial" w:hAnsi="Arial" w:cs="Arial"/>
          <w:bCs/>
          <w:color w:val="000000"/>
          <w:sz w:val="20"/>
          <w:szCs w:val="22"/>
        </w:rPr>
        <w:t>уполномоченным</w:t>
      </w:r>
      <w:r w:rsidRPr="0005283A">
        <w:rPr>
          <w:rFonts w:ascii="Arial" w:hAnsi="Arial" w:cs="Arial"/>
          <w:bCs/>
          <w:color w:val="000000"/>
          <w:sz w:val="20"/>
        </w:rPr>
        <w:t xml:space="preserve"> </w:t>
      </w:r>
      <w:r w:rsidRPr="0005283A">
        <w:rPr>
          <w:rFonts w:ascii="Arial" w:hAnsi="Arial" w:cs="Arial"/>
          <w:bCs/>
          <w:color w:val="000000"/>
          <w:sz w:val="20"/>
          <w:szCs w:val="22"/>
        </w:rPr>
        <w:t>федеральным</w:t>
      </w:r>
      <w:r w:rsidRPr="0005283A">
        <w:rPr>
          <w:rFonts w:ascii="Arial" w:hAnsi="Arial" w:cs="Arial"/>
          <w:bCs/>
          <w:color w:val="000000"/>
          <w:sz w:val="20"/>
        </w:rPr>
        <w:t xml:space="preserve"> </w:t>
      </w:r>
      <w:r w:rsidRPr="0005283A">
        <w:rPr>
          <w:rFonts w:ascii="Arial" w:hAnsi="Arial" w:cs="Arial"/>
          <w:bCs/>
          <w:color w:val="000000"/>
          <w:sz w:val="20"/>
          <w:szCs w:val="22"/>
        </w:rPr>
        <w:t>органом</w:t>
      </w:r>
      <w:r w:rsidRPr="0005283A">
        <w:rPr>
          <w:rFonts w:ascii="Arial" w:hAnsi="Arial" w:cs="Arial"/>
          <w:bCs/>
          <w:color w:val="000000"/>
          <w:sz w:val="20"/>
        </w:rPr>
        <w:t xml:space="preserve"> </w:t>
      </w:r>
      <w:r w:rsidRPr="0005283A">
        <w:rPr>
          <w:rFonts w:ascii="Arial" w:hAnsi="Arial" w:cs="Arial"/>
          <w:bCs/>
          <w:color w:val="000000"/>
          <w:sz w:val="20"/>
          <w:szCs w:val="22"/>
        </w:rPr>
        <w:t>исполнительной</w:t>
      </w:r>
      <w:r w:rsidRPr="0005283A">
        <w:rPr>
          <w:rFonts w:ascii="Arial" w:hAnsi="Arial" w:cs="Arial"/>
          <w:bCs/>
          <w:color w:val="000000"/>
          <w:sz w:val="20"/>
        </w:rPr>
        <w:t xml:space="preserve"> </w:t>
      </w:r>
      <w:r w:rsidRPr="0005283A">
        <w:rPr>
          <w:rFonts w:ascii="Arial" w:hAnsi="Arial" w:cs="Arial"/>
          <w:bCs/>
          <w:color w:val="000000"/>
          <w:sz w:val="20"/>
          <w:szCs w:val="22"/>
        </w:rPr>
        <w:t>власти.</w:t>
      </w:r>
    </w:p>
    <w:p w:rsidR="00CB48E0" w:rsidRPr="0005283A" w:rsidRDefault="00CB48E0" w:rsidP="00CB48E0">
      <w:pPr>
        <w:suppressAutoHyphens/>
        <w:snapToGrid w:val="0"/>
        <w:ind w:firstLine="709"/>
        <w:contextualSpacing/>
        <w:jc w:val="both"/>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Нормы</w:t>
      </w:r>
      <w:r w:rsidRPr="0005283A">
        <w:rPr>
          <w:rFonts w:ascii="Arial" w:hAnsi="Arial" w:cs="Arial"/>
          <w:color w:val="000000"/>
          <w:sz w:val="20"/>
        </w:rPr>
        <w:t xml:space="preserve"> </w:t>
      </w:r>
      <w:r w:rsidRPr="0005283A">
        <w:rPr>
          <w:rFonts w:ascii="Arial" w:hAnsi="Arial" w:cs="Arial"/>
          <w:color w:val="000000"/>
          <w:sz w:val="20"/>
          <w:szCs w:val="22"/>
        </w:rPr>
        <w:t>предоставления</w:t>
      </w:r>
      <w:r w:rsidRPr="0005283A">
        <w:rPr>
          <w:rFonts w:ascii="Arial" w:hAnsi="Arial" w:cs="Arial"/>
          <w:color w:val="000000"/>
          <w:sz w:val="20"/>
        </w:rPr>
        <w:t xml:space="preserve"> </w:t>
      </w:r>
      <w:r w:rsidRPr="0005283A">
        <w:rPr>
          <w:rFonts w:ascii="Arial" w:hAnsi="Arial" w:cs="Arial"/>
          <w:color w:val="000000"/>
          <w:sz w:val="20"/>
          <w:szCs w:val="22"/>
        </w:rPr>
        <w:t>земельных</w:t>
      </w:r>
      <w:r w:rsidRPr="0005283A">
        <w:rPr>
          <w:rFonts w:ascii="Arial" w:hAnsi="Arial" w:cs="Arial"/>
          <w:color w:val="000000"/>
          <w:sz w:val="20"/>
        </w:rPr>
        <w:t xml:space="preserve"> </w:t>
      </w:r>
      <w:r w:rsidRPr="0005283A">
        <w:rPr>
          <w:rFonts w:ascii="Arial" w:hAnsi="Arial" w:cs="Arial"/>
          <w:color w:val="000000"/>
          <w:sz w:val="20"/>
          <w:szCs w:val="22"/>
        </w:rPr>
        <w:t>участков</w:t>
      </w:r>
      <w:r w:rsidRPr="0005283A">
        <w:rPr>
          <w:rFonts w:ascii="Arial" w:hAnsi="Arial" w:cs="Arial"/>
          <w:color w:val="000000"/>
          <w:sz w:val="20"/>
        </w:rPr>
        <w:t xml:space="preserve"> </w:t>
      </w:r>
      <w:r w:rsidRPr="0005283A">
        <w:rPr>
          <w:rFonts w:ascii="Arial" w:hAnsi="Arial" w:cs="Arial"/>
          <w:color w:val="000000"/>
          <w:sz w:val="20"/>
          <w:szCs w:val="22"/>
        </w:rPr>
        <w:t>гражданам</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собственность</w:t>
      </w:r>
      <w:r w:rsidRPr="0005283A">
        <w:rPr>
          <w:rFonts w:ascii="Arial" w:hAnsi="Arial" w:cs="Arial"/>
          <w:color w:val="000000"/>
          <w:sz w:val="20"/>
        </w:rPr>
        <w:t xml:space="preserve"> </w:t>
      </w:r>
      <w:r w:rsidRPr="0005283A">
        <w:rPr>
          <w:rFonts w:ascii="Arial" w:hAnsi="Arial" w:cs="Arial"/>
          <w:color w:val="000000"/>
          <w:sz w:val="20"/>
          <w:szCs w:val="22"/>
        </w:rPr>
        <w:t>(за</w:t>
      </w:r>
      <w:r w:rsidRPr="0005283A">
        <w:rPr>
          <w:rFonts w:ascii="Arial" w:hAnsi="Arial" w:cs="Arial"/>
          <w:color w:val="000000"/>
          <w:sz w:val="20"/>
        </w:rPr>
        <w:t xml:space="preserve"> </w:t>
      </w:r>
      <w:r w:rsidRPr="0005283A">
        <w:rPr>
          <w:rFonts w:ascii="Arial" w:hAnsi="Arial" w:cs="Arial"/>
          <w:color w:val="000000"/>
          <w:sz w:val="20"/>
          <w:szCs w:val="22"/>
        </w:rPr>
        <w:t>плату</w:t>
      </w:r>
      <w:r w:rsidRPr="0005283A">
        <w:rPr>
          <w:rFonts w:ascii="Arial" w:hAnsi="Arial" w:cs="Arial"/>
          <w:color w:val="000000"/>
          <w:sz w:val="20"/>
        </w:rPr>
        <w:t xml:space="preserve"> </w:t>
      </w:r>
      <w:r w:rsidRPr="0005283A">
        <w:rPr>
          <w:rFonts w:ascii="Arial" w:hAnsi="Arial" w:cs="Arial"/>
          <w:color w:val="000000"/>
          <w:sz w:val="20"/>
          <w:szCs w:val="22"/>
        </w:rPr>
        <w:t>или</w:t>
      </w:r>
      <w:r w:rsidRPr="0005283A">
        <w:rPr>
          <w:rFonts w:ascii="Arial" w:hAnsi="Arial" w:cs="Arial"/>
          <w:color w:val="000000"/>
          <w:sz w:val="20"/>
        </w:rPr>
        <w:t xml:space="preserve"> </w:t>
      </w:r>
      <w:r w:rsidRPr="0005283A">
        <w:rPr>
          <w:rFonts w:ascii="Arial" w:hAnsi="Arial" w:cs="Arial"/>
          <w:color w:val="000000"/>
          <w:sz w:val="20"/>
          <w:szCs w:val="22"/>
        </w:rPr>
        <w:t>бесплатно),</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аренду</w:t>
      </w:r>
      <w:r w:rsidRPr="0005283A">
        <w:rPr>
          <w:rFonts w:ascii="Arial" w:hAnsi="Arial" w:cs="Arial"/>
          <w:color w:val="000000"/>
          <w:sz w:val="20"/>
        </w:rPr>
        <w:t xml:space="preserve"> </w:t>
      </w:r>
      <w:r w:rsidRPr="0005283A">
        <w:rPr>
          <w:rFonts w:ascii="Arial" w:hAnsi="Arial" w:cs="Arial"/>
          <w:color w:val="000000"/>
          <w:sz w:val="20"/>
          <w:szCs w:val="22"/>
        </w:rPr>
        <w:t>из</w:t>
      </w:r>
      <w:r w:rsidRPr="0005283A">
        <w:rPr>
          <w:rFonts w:ascii="Arial" w:hAnsi="Arial" w:cs="Arial"/>
          <w:color w:val="000000"/>
          <w:sz w:val="20"/>
        </w:rPr>
        <w:t xml:space="preserve"> </w:t>
      </w:r>
      <w:r w:rsidRPr="0005283A">
        <w:rPr>
          <w:rFonts w:ascii="Arial" w:hAnsi="Arial" w:cs="Arial"/>
          <w:color w:val="000000"/>
          <w:sz w:val="20"/>
          <w:szCs w:val="22"/>
        </w:rPr>
        <w:t>земель,</w:t>
      </w:r>
      <w:r w:rsidRPr="0005283A">
        <w:rPr>
          <w:rFonts w:ascii="Arial" w:hAnsi="Arial" w:cs="Arial"/>
          <w:color w:val="000000"/>
          <w:sz w:val="20"/>
        </w:rPr>
        <w:t xml:space="preserve"> </w:t>
      </w:r>
      <w:r w:rsidRPr="0005283A">
        <w:rPr>
          <w:rFonts w:ascii="Arial" w:hAnsi="Arial" w:cs="Arial"/>
          <w:color w:val="000000"/>
          <w:sz w:val="20"/>
          <w:szCs w:val="22"/>
        </w:rPr>
        <w:t>находящихся</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государственной</w:t>
      </w:r>
      <w:r w:rsidRPr="0005283A">
        <w:rPr>
          <w:rFonts w:ascii="Arial" w:hAnsi="Arial" w:cs="Arial"/>
          <w:color w:val="000000"/>
          <w:sz w:val="20"/>
        </w:rPr>
        <w:t xml:space="preserve"> </w:t>
      </w:r>
      <w:r w:rsidRPr="0005283A">
        <w:rPr>
          <w:rFonts w:ascii="Arial" w:hAnsi="Arial" w:cs="Arial"/>
          <w:color w:val="000000"/>
          <w:sz w:val="20"/>
          <w:szCs w:val="22"/>
        </w:rPr>
        <w:t>или</w:t>
      </w:r>
      <w:r w:rsidRPr="0005283A">
        <w:rPr>
          <w:rFonts w:ascii="Arial" w:hAnsi="Arial" w:cs="Arial"/>
          <w:color w:val="000000"/>
          <w:sz w:val="20"/>
        </w:rPr>
        <w:t xml:space="preserve"> </w:t>
      </w:r>
      <w:r w:rsidRPr="0005283A">
        <w:rPr>
          <w:rFonts w:ascii="Arial" w:hAnsi="Arial" w:cs="Arial"/>
          <w:color w:val="000000"/>
          <w:sz w:val="20"/>
          <w:szCs w:val="22"/>
        </w:rPr>
        <w:t>муниципальной</w:t>
      </w:r>
      <w:r w:rsidRPr="0005283A">
        <w:rPr>
          <w:rFonts w:ascii="Arial" w:hAnsi="Arial" w:cs="Arial"/>
          <w:color w:val="000000"/>
          <w:sz w:val="20"/>
        </w:rPr>
        <w:t xml:space="preserve"> </w:t>
      </w:r>
      <w:r w:rsidRPr="0005283A">
        <w:rPr>
          <w:rFonts w:ascii="Arial" w:hAnsi="Arial" w:cs="Arial"/>
          <w:color w:val="000000"/>
          <w:sz w:val="20"/>
          <w:szCs w:val="22"/>
        </w:rPr>
        <w:t>собственности</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индивидуального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личного</w:t>
      </w:r>
      <w:r w:rsidRPr="0005283A">
        <w:rPr>
          <w:rFonts w:ascii="Arial" w:hAnsi="Arial" w:cs="Arial"/>
          <w:color w:val="000000"/>
          <w:sz w:val="20"/>
        </w:rPr>
        <w:t xml:space="preserve"> </w:t>
      </w:r>
      <w:r w:rsidRPr="0005283A">
        <w:rPr>
          <w:rFonts w:ascii="Arial" w:hAnsi="Arial" w:cs="Arial"/>
          <w:color w:val="000000"/>
          <w:sz w:val="20"/>
          <w:szCs w:val="22"/>
        </w:rPr>
        <w:t>подсобного</w:t>
      </w:r>
      <w:r w:rsidRPr="0005283A">
        <w:rPr>
          <w:rFonts w:ascii="Arial" w:hAnsi="Arial" w:cs="Arial"/>
          <w:color w:val="000000"/>
          <w:sz w:val="20"/>
        </w:rPr>
        <w:t xml:space="preserve"> </w:t>
      </w:r>
      <w:r w:rsidRPr="0005283A">
        <w:rPr>
          <w:rFonts w:ascii="Arial" w:hAnsi="Arial" w:cs="Arial"/>
          <w:color w:val="000000"/>
          <w:sz w:val="20"/>
          <w:szCs w:val="22"/>
        </w:rPr>
        <w:t>хозяйства,</w:t>
      </w:r>
      <w:r w:rsidRPr="0005283A">
        <w:rPr>
          <w:rFonts w:ascii="Arial" w:hAnsi="Arial" w:cs="Arial"/>
          <w:color w:val="000000"/>
          <w:sz w:val="20"/>
        </w:rPr>
        <w:t xml:space="preserve"> </w:t>
      </w:r>
      <w:r w:rsidRPr="0005283A">
        <w:rPr>
          <w:rFonts w:ascii="Arial" w:hAnsi="Arial" w:cs="Arial"/>
          <w:color w:val="000000"/>
          <w:sz w:val="20"/>
          <w:szCs w:val="22"/>
        </w:rPr>
        <w:t>дачного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садоводства,</w:t>
      </w:r>
      <w:r w:rsidRPr="0005283A">
        <w:rPr>
          <w:rFonts w:ascii="Arial" w:hAnsi="Arial" w:cs="Arial"/>
          <w:color w:val="000000"/>
          <w:sz w:val="20"/>
        </w:rPr>
        <w:t xml:space="preserve"> </w:t>
      </w:r>
      <w:r w:rsidRPr="0005283A">
        <w:rPr>
          <w:rFonts w:ascii="Arial" w:hAnsi="Arial" w:cs="Arial"/>
          <w:color w:val="000000"/>
          <w:sz w:val="20"/>
          <w:szCs w:val="22"/>
        </w:rPr>
        <w:t>огородничества,</w:t>
      </w:r>
      <w:r w:rsidRPr="0005283A">
        <w:rPr>
          <w:rFonts w:ascii="Arial" w:hAnsi="Arial" w:cs="Arial"/>
          <w:color w:val="000000"/>
          <w:sz w:val="20"/>
        </w:rPr>
        <w:t xml:space="preserve"> </w:t>
      </w:r>
      <w:r w:rsidRPr="0005283A">
        <w:rPr>
          <w:rFonts w:ascii="Arial" w:hAnsi="Arial" w:cs="Arial"/>
          <w:color w:val="000000"/>
          <w:sz w:val="20"/>
          <w:szCs w:val="22"/>
        </w:rPr>
        <w:t>устанавливаются</w:t>
      </w:r>
      <w:r w:rsidRPr="0005283A">
        <w:rPr>
          <w:rFonts w:ascii="Arial" w:hAnsi="Arial" w:cs="Arial"/>
          <w:color w:val="000000"/>
          <w:sz w:val="20"/>
        </w:rPr>
        <w:t xml:space="preserve"> </w:t>
      </w:r>
      <w:r w:rsidRPr="0005283A">
        <w:rPr>
          <w:rFonts w:ascii="Arial" w:hAnsi="Arial" w:cs="Arial"/>
          <w:color w:val="000000"/>
          <w:sz w:val="20"/>
          <w:szCs w:val="22"/>
        </w:rPr>
        <w:t>Законом</w:t>
      </w:r>
      <w:r w:rsidRPr="0005283A">
        <w:rPr>
          <w:rFonts w:ascii="Arial" w:hAnsi="Arial" w:cs="Arial"/>
          <w:color w:val="000000"/>
          <w:sz w:val="20"/>
        </w:rPr>
        <w:t xml:space="preserve"> </w:t>
      </w:r>
      <w:r w:rsidRPr="0005283A">
        <w:rPr>
          <w:rFonts w:ascii="Arial" w:hAnsi="Arial" w:cs="Arial"/>
          <w:color w:val="000000"/>
          <w:sz w:val="20"/>
          <w:szCs w:val="22"/>
        </w:rPr>
        <w:t>Чувашской</w:t>
      </w:r>
      <w:r w:rsidRPr="0005283A">
        <w:rPr>
          <w:rFonts w:ascii="Arial" w:hAnsi="Arial" w:cs="Arial"/>
          <w:color w:val="000000"/>
          <w:sz w:val="20"/>
        </w:rPr>
        <w:t xml:space="preserve"> </w:t>
      </w:r>
      <w:r w:rsidRPr="0005283A">
        <w:rPr>
          <w:rFonts w:ascii="Arial" w:hAnsi="Arial" w:cs="Arial"/>
          <w:color w:val="000000"/>
          <w:sz w:val="20"/>
          <w:szCs w:val="22"/>
        </w:rPr>
        <w:t>Республики</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решением</w:t>
      </w:r>
      <w:r w:rsidRPr="0005283A">
        <w:rPr>
          <w:rFonts w:ascii="Arial" w:hAnsi="Arial" w:cs="Arial"/>
          <w:color w:val="000000"/>
          <w:sz w:val="20"/>
        </w:rPr>
        <w:t xml:space="preserve"> </w:t>
      </w:r>
      <w:r w:rsidRPr="0005283A">
        <w:rPr>
          <w:rFonts w:ascii="Arial" w:hAnsi="Arial" w:cs="Arial"/>
          <w:color w:val="000000"/>
          <w:sz w:val="20"/>
          <w:szCs w:val="22"/>
        </w:rPr>
        <w:t>Мариинско-Посадского</w:t>
      </w:r>
      <w:r w:rsidRPr="0005283A">
        <w:rPr>
          <w:rFonts w:ascii="Arial" w:hAnsi="Arial" w:cs="Arial"/>
          <w:color w:val="000000"/>
          <w:sz w:val="20"/>
        </w:rPr>
        <w:t xml:space="preserve"> </w:t>
      </w:r>
      <w:r w:rsidRPr="0005283A">
        <w:rPr>
          <w:rFonts w:ascii="Arial" w:hAnsi="Arial" w:cs="Arial"/>
          <w:color w:val="000000"/>
          <w:sz w:val="20"/>
          <w:szCs w:val="22"/>
        </w:rPr>
        <w:t>городского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r w:rsidRPr="0005283A">
        <w:rPr>
          <w:rFonts w:ascii="Arial" w:hAnsi="Arial" w:cs="Arial"/>
          <w:color w:val="000000"/>
          <w:sz w:val="20"/>
        </w:rPr>
        <w:t xml:space="preserve"> </w:t>
      </w:r>
      <w:r w:rsidRPr="0005283A">
        <w:rPr>
          <w:rFonts w:ascii="Arial" w:hAnsi="Arial" w:cs="Arial"/>
          <w:color w:val="000000"/>
          <w:sz w:val="20"/>
          <w:szCs w:val="22"/>
        </w:rPr>
        <w:t>Собрания</w:t>
      </w:r>
      <w:r w:rsidRPr="0005283A">
        <w:rPr>
          <w:rFonts w:ascii="Arial" w:hAnsi="Arial" w:cs="Arial"/>
          <w:color w:val="000000"/>
          <w:sz w:val="20"/>
        </w:rPr>
        <w:t xml:space="preserve"> </w:t>
      </w:r>
      <w:r w:rsidRPr="0005283A">
        <w:rPr>
          <w:rFonts w:ascii="Arial" w:hAnsi="Arial" w:cs="Arial"/>
          <w:color w:val="000000"/>
          <w:sz w:val="20"/>
          <w:szCs w:val="22"/>
        </w:rPr>
        <w:t>депутатов.</w:t>
      </w:r>
    </w:p>
    <w:p w:rsidR="00CB48E0" w:rsidRPr="0005283A" w:rsidRDefault="00CB48E0" w:rsidP="00CB48E0">
      <w:pPr>
        <w:tabs>
          <w:tab w:val="left" w:pos="460"/>
          <w:tab w:val="num" w:pos="2062"/>
        </w:tabs>
        <w:overflowPunct w:val="0"/>
        <w:spacing w:before="48" w:after="48"/>
        <w:ind w:firstLine="709"/>
        <w:contextualSpacing/>
        <w:jc w:val="both"/>
        <w:rPr>
          <w:rFonts w:ascii="Arial" w:hAnsi="Arial" w:cs="Arial"/>
          <w:color w:val="000000"/>
          <w:sz w:val="20"/>
          <w:szCs w:val="22"/>
        </w:rPr>
      </w:pPr>
      <w:r w:rsidRPr="0005283A">
        <w:rPr>
          <w:rFonts w:ascii="Arial" w:hAnsi="Arial" w:cs="Arial"/>
          <w:color w:val="000000"/>
          <w:sz w:val="20"/>
          <w:szCs w:val="22"/>
        </w:rPr>
        <w:t>Минимальная</w:t>
      </w:r>
      <w:r w:rsidRPr="0005283A">
        <w:rPr>
          <w:rFonts w:ascii="Arial" w:hAnsi="Arial" w:cs="Arial"/>
          <w:color w:val="000000"/>
          <w:sz w:val="20"/>
        </w:rPr>
        <w:t xml:space="preserve"> </w:t>
      </w:r>
      <w:r w:rsidRPr="0005283A">
        <w:rPr>
          <w:rFonts w:ascii="Arial" w:hAnsi="Arial" w:cs="Arial"/>
          <w:color w:val="000000"/>
          <w:sz w:val="20"/>
          <w:szCs w:val="22"/>
        </w:rPr>
        <w:t>ширина</w:t>
      </w:r>
      <w:r w:rsidRPr="0005283A">
        <w:rPr>
          <w:rFonts w:ascii="Arial" w:hAnsi="Arial" w:cs="Arial"/>
          <w:color w:val="000000"/>
          <w:sz w:val="20"/>
        </w:rPr>
        <w:t xml:space="preserve"> </w:t>
      </w:r>
      <w:r w:rsidRPr="0005283A">
        <w:rPr>
          <w:rFonts w:ascii="Arial" w:hAnsi="Arial" w:cs="Arial"/>
          <w:color w:val="000000"/>
          <w:sz w:val="20"/>
          <w:szCs w:val="22"/>
        </w:rPr>
        <w:t>земельного</w:t>
      </w:r>
      <w:r w:rsidRPr="0005283A">
        <w:rPr>
          <w:rFonts w:ascii="Arial" w:hAnsi="Arial" w:cs="Arial"/>
          <w:color w:val="000000"/>
          <w:sz w:val="20"/>
        </w:rPr>
        <w:t xml:space="preserve"> </w:t>
      </w:r>
      <w:r w:rsidRPr="0005283A">
        <w:rPr>
          <w:rFonts w:ascii="Arial" w:hAnsi="Arial" w:cs="Arial"/>
          <w:color w:val="000000"/>
          <w:sz w:val="20"/>
          <w:szCs w:val="22"/>
        </w:rPr>
        <w:t>участка</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индивидуального</w:t>
      </w:r>
      <w:r w:rsidRPr="0005283A">
        <w:rPr>
          <w:rFonts w:ascii="Arial" w:hAnsi="Arial" w:cs="Arial"/>
          <w:color w:val="000000"/>
          <w:sz w:val="20"/>
        </w:rPr>
        <w:t xml:space="preserve"> </w:t>
      </w:r>
      <w:r w:rsidRPr="0005283A">
        <w:rPr>
          <w:rFonts w:ascii="Arial" w:hAnsi="Arial" w:cs="Arial"/>
          <w:color w:val="000000"/>
          <w:sz w:val="20"/>
          <w:szCs w:val="22"/>
        </w:rPr>
        <w:t>жилищного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ведения</w:t>
      </w:r>
      <w:r w:rsidRPr="0005283A">
        <w:rPr>
          <w:rFonts w:ascii="Arial" w:hAnsi="Arial" w:cs="Arial"/>
          <w:color w:val="000000"/>
          <w:sz w:val="20"/>
        </w:rPr>
        <w:t xml:space="preserve"> </w:t>
      </w:r>
      <w:r w:rsidRPr="0005283A">
        <w:rPr>
          <w:rFonts w:ascii="Arial" w:hAnsi="Arial" w:cs="Arial"/>
          <w:color w:val="000000"/>
          <w:sz w:val="20"/>
          <w:szCs w:val="22"/>
        </w:rPr>
        <w:t>личного</w:t>
      </w:r>
      <w:r w:rsidRPr="0005283A">
        <w:rPr>
          <w:rFonts w:ascii="Arial" w:hAnsi="Arial" w:cs="Arial"/>
          <w:color w:val="000000"/>
          <w:sz w:val="20"/>
        </w:rPr>
        <w:t xml:space="preserve"> </w:t>
      </w:r>
      <w:r w:rsidRPr="0005283A">
        <w:rPr>
          <w:rFonts w:ascii="Arial" w:hAnsi="Arial" w:cs="Arial"/>
          <w:color w:val="000000"/>
          <w:sz w:val="20"/>
          <w:szCs w:val="22"/>
        </w:rPr>
        <w:t>подсобного</w:t>
      </w:r>
      <w:r w:rsidRPr="0005283A">
        <w:rPr>
          <w:rFonts w:ascii="Arial" w:hAnsi="Arial" w:cs="Arial"/>
          <w:color w:val="000000"/>
          <w:sz w:val="20"/>
        </w:rPr>
        <w:t xml:space="preserve"> </w:t>
      </w:r>
      <w:r w:rsidRPr="0005283A">
        <w:rPr>
          <w:rFonts w:ascii="Arial" w:hAnsi="Arial" w:cs="Arial"/>
          <w:color w:val="000000"/>
          <w:sz w:val="20"/>
          <w:szCs w:val="22"/>
        </w:rPr>
        <w:t>хозяйства</w:t>
      </w:r>
      <w:r w:rsidRPr="0005283A">
        <w:rPr>
          <w:rFonts w:ascii="Arial" w:hAnsi="Arial" w:cs="Arial"/>
          <w:color w:val="000000"/>
          <w:sz w:val="20"/>
        </w:rPr>
        <w:t xml:space="preserve"> </w:t>
      </w:r>
      <w:r w:rsidRPr="0005283A">
        <w:rPr>
          <w:rFonts w:ascii="Arial" w:hAnsi="Arial" w:cs="Arial"/>
          <w:color w:val="000000"/>
          <w:sz w:val="20"/>
          <w:szCs w:val="22"/>
        </w:rPr>
        <w:t>по</w:t>
      </w:r>
      <w:r w:rsidRPr="0005283A">
        <w:rPr>
          <w:rFonts w:ascii="Arial" w:hAnsi="Arial" w:cs="Arial"/>
          <w:color w:val="000000"/>
          <w:sz w:val="20"/>
        </w:rPr>
        <w:t xml:space="preserve"> </w:t>
      </w:r>
      <w:r w:rsidRPr="0005283A">
        <w:rPr>
          <w:rFonts w:ascii="Arial" w:hAnsi="Arial" w:cs="Arial"/>
          <w:color w:val="000000"/>
          <w:sz w:val="20"/>
          <w:szCs w:val="22"/>
        </w:rPr>
        <w:t>уличному</w:t>
      </w:r>
      <w:r w:rsidRPr="0005283A">
        <w:rPr>
          <w:rFonts w:ascii="Arial" w:hAnsi="Arial" w:cs="Arial"/>
          <w:color w:val="000000"/>
          <w:sz w:val="20"/>
        </w:rPr>
        <w:t xml:space="preserve"> </w:t>
      </w:r>
      <w:r w:rsidRPr="0005283A">
        <w:rPr>
          <w:rFonts w:ascii="Arial" w:hAnsi="Arial" w:cs="Arial"/>
          <w:color w:val="000000"/>
          <w:sz w:val="20"/>
          <w:szCs w:val="22"/>
        </w:rPr>
        <w:t>фронту</w:t>
      </w:r>
      <w:r w:rsidRPr="0005283A">
        <w:rPr>
          <w:rFonts w:ascii="Arial" w:hAnsi="Arial" w:cs="Arial"/>
          <w:color w:val="000000"/>
          <w:sz w:val="20"/>
        </w:rPr>
        <w:t xml:space="preserve"> </w:t>
      </w:r>
      <w:r w:rsidRPr="0005283A">
        <w:rPr>
          <w:rFonts w:ascii="Arial" w:hAnsi="Arial" w:cs="Arial"/>
          <w:color w:val="000000"/>
          <w:sz w:val="20"/>
          <w:szCs w:val="22"/>
        </w:rPr>
        <w:t>не</w:t>
      </w:r>
      <w:r w:rsidRPr="0005283A">
        <w:rPr>
          <w:rFonts w:ascii="Arial" w:hAnsi="Arial" w:cs="Arial"/>
          <w:color w:val="000000"/>
          <w:sz w:val="20"/>
        </w:rPr>
        <w:t xml:space="preserve"> </w:t>
      </w:r>
      <w:r w:rsidRPr="0005283A">
        <w:rPr>
          <w:rFonts w:ascii="Arial" w:hAnsi="Arial" w:cs="Arial"/>
          <w:color w:val="000000"/>
          <w:sz w:val="20"/>
          <w:szCs w:val="22"/>
        </w:rPr>
        <w:t>менее</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18</w:t>
      </w:r>
      <w:r w:rsidRPr="0005283A">
        <w:rPr>
          <w:rFonts w:ascii="Arial" w:hAnsi="Arial" w:cs="Arial"/>
          <w:color w:val="000000"/>
          <w:sz w:val="20"/>
        </w:rPr>
        <w:t xml:space="preserve"> </w:t>
      </w:r>
      <w:r w:rsidRPr="0005283A">
        <w:rPr>
          <w:rFonts w:ascii="Arial" w:hAnsi="Arial" w:cs="Arial"/>
          <w:color w:val="000000"/>
          <w:sz w:val="20"/>
          <w:szCs w:val="22"/>
        </w:rPr>
        <w:t>метров.</w:t>
      </w:r>
    </w:p>
    <w:p w:rsidR="00CB48E0" w:rsidRPr="0005283A" w:rsidRDefault="00CB48E0" w:rsidP="00CB48E0">
      <w:pPr>
        <w:tabs>
          <w:tab w:val="left" w:pos="600"/>
          <w:tab w:val="left" w:pos="851"/>
        </w:tabs>
        <w:spacing w:before="48" w:after="48"/>
        <w:ind w:firstLine="709"/>
        <w:contextualSpacing/>
        <w:jc w:val="both"/>
        <w:rPr>
          <w:rFonts w:ascii="Arial" w:hAnsi="Arial" w:cs="Arial"/>
          <w:color w:val="000000"/>
          <w:sz w:val="20"/>
          <w:szCs w:val="22"/>
        </w:rPr>
      </w:pPr>
      <w:r w:rsidRPr="0005283A">
        <w:rPr>
          <w:rFonts w:ascii="Arial" w:hAnsi="Arial" w:cs="Arial"/>
          <w:color w:val="000000"/>
          <w:sz w:val="20"/>
          <w:szCs w:val="22"/>
        </w:rPr>
        <w:t>Требования</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ограждениям</w:t>
      </w:r>
      <w:r w:rsidRPr="0005283A">
        <w:rPr>
          <w:rFonts w:ascii="Arial" w:hAnsi="Arial" w:cs="Arial"/>
          <w:color w:val="000000"/>
          <w:sz w:val="20"/>
        </w:rPr>
        <w:t xml:space="preserve"> </w:t>
      </w:r>
      <w:r w:rsidRPr="0005283A">
        <w:rPr>
          <w:rFonts w:ascii="Arial" w:hAnsi="Arial" w:cs="Arial"/>
          <w:color w:val="000000"/>
          <w:sz w:val="20"/>
          <w:szCs w:val="22"/>
        </w:rPr>
        <w:t>земельных</w:t>
      </w:r>
      <w:r w:rsidRPr="0005283A">
        <w:rPr>
          <w:rFonts w:ascii="Arial" w:hAnsi="Arial" w:cs="Arial"/>
          <w:color w:val="000000"/>
          <w:sz w:val="20"/>
        </w:rPr>
        <w:t xml:space="preserve"> </w:t>
      </w:r>
      <w:r w:rsidRPr="0005283A">
        <w:rPr>
          <w:rFonts w:ascii="Arial" w:hAnsi="Arial" w:cs="Arial"/>
          <w:color w:val="000000"/>
          <w:sz w:val="20"/>
          <w:szCs w:val="22"/>
        </w:rPr>
        <w:t>участков</w:t>
      </w:r>
      <w:r w:rsidRPr="0005283A">
        <w:rPr>
          <w:rFonts w:ascii="Arial" w:hAnsi="Arial" w:cs="Arial"/>
          <w:color w:val="000000"/>
          <w:sz w:val="20"/>
        </w:rPr>
        <w:t xml:space="preserve"> </w:t>
      </w:r>
      <w:r w:rsidRPr="0005283A">
        <w:rPr>
          <w:rFonts w:ascii="Arial" w:hAnsi="Arial" w:cs="Arial"/>
          <w:color w:val="000000"/>
          <w:sz w:val="20"/>
          <w:szCs w:val="22"/>
        </w:rPr>
        <w:t>индивидуальных</w:t>
      </w:r>
      <w:r w:rsidRPr="0005283A">
        <w:rPr>
          <w:rFonts w:ascii="Arial" w:hAnsi="Arial" w:cs="Arial"/>
          <w:color w:val="000000"/>
          <w:sz w:val="20"/>
        </w:rPr>
        <w:t xml:space="preserve"> </w:t>
      </w:r>
      <w:r w:rsidRPr="0005283A">
        <w:rPr>
          <w:rFonts w:ascii="Arial" w:hAnsi="Arial" w:cs="Arial"/>
          <w:color w:val="000000"/>
          <w:sz w:val="20"/>
          <w:szCs w:val="22"/>
        </w:rPr>
        <w:t>жилых</w:t>
      </w:r>
      <w:r w:rsidRPr="0005283A">
        <w:rPr>
          <w:rFonts w:ascii="Arial" w:hAnsi="Arial" w:cs="Arial"/>
          <w:color w:val="000000"/>
          <w:sz w:val="20"/>
        </w:rPr>
        <w:t xml:space="preserve"> </w:t>
      </w:r>
      <w:r w:rsidRPr="0005283A">
        <w:rPr>
          <w:rFonts w:ascii="Arial" w:hAnsi="Arial" w:cs="Arial"/>
          <w:color w:val="000000"/>
          <w:sz w:val="20"/>
          <w:szCs w:val="22"/>
        </w:rPr>
        <w:t>домов:</w:t>
      </w:r>
    </w:p>
    <w:p w:rsidR="00CB48E0" w:rsidRPr="0005283A" w:rsidRDefault="00CB48E0" w:rsidP="00CB48E0">
      <w:pPr>
        <w:tabs>
          <w:tab w:val="left" w:pos="600"/>
          <w:tab w:val="left" w:pos="851"/>
        </w:tabs>
        <w:spacing w:before="48" w:after="48"/>
        <w:ind w:firstLine="709"/>
        <w:contextualSpacing/>
        <w:jc w:val="both"/>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а)</w:t>
      </w:r>
      <w:r w:rsidRPr="0005283A">
        <w:rPr>
          <w:rFonts w:ascii="Arial" w:hAnsi="Arial" w:cs="Arial"/>
          <w:color w:val="000000"/>
          <w:sz w:val="20"/>
        </w:rPr>
        <w:t xml:space="preserve"> </w:t>
      </w:r>
      <w:r w:rsidRPr="0005283A">
        <w:rPr>
          <w:rFonts w:ascii="Arial" w:hAnsi="Arial" w:cs="Arial"/>
          <w:color w:val="000000"/>
          <w:sz w:val="20"/>
          <w:szCs w:val="22"/>
        </w:rPr>
        <w:t>максимальная</w:t>
      </w:r>
      <w:r w:rsidRPr="0005283A">
        <w:rPr>
          <w:rFonts w:ascii="Arial" w:hAnsi="Arial" w:cs="Arial"/>
          <w:color w:val="000000"/>
          <w:sz w:val="20"/>
        </w:rPr>
        <w:t xml:space="preserve"> </w:t>
      </w:r>
      <w:r w:rsidRPr="0005283A">
        <w:rPr>
          <w:rFonts w:ascii="Arial" w:hAnsi="Arial" w:cs="Arial"/>
          <w:color w:val="000000"/>
          <w:sz w:val="20"/>
          <w:szCs w:val="22"/>
        </w:rPr>
        <w:t>высота</w:t>
      </w:r>
      <w:r w:rsidRPr="0005283A">
        <w:rPr>
          <w:rFonts w:ascii="Arial" w:hAnsi="Arial" w:cs="Arial"/>
          <w:color w:val="000000"/>
          <w:sz w:val="20"/>
        </w:rPr>
        <w:t xml:space="preserve"> </w:t>
      </w:r>
      <w:r w:rsidRPr="0005283A">
        <w:rPr>
          <w:rFonts w:ascii="Arial" w:hAnsi="Arial" w:cs="Arial"/>
          <w:color w:val="000000"/>
          <w:sz w:val="20"/>
          <w:szCs w:val="22"/>
        </w:rPr>
        <w:t>ограждений</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2</w:t>
      </w:r>
      <w:r w:rsidRPr="0005283A">
        <w:rPr>
          <w:rFonts w:ascii="Arial" w:hAnsi="Arial" w:cs="Arial"/>
          <w:color w:val="000000"/>
          <w:sz w:val="20"/>
        </w:rPr>
        <w:t xml:space="preserve"> </w:t>
      </w:r>
      <w:r w:rsidRPr="0005283A">
        <w:rPr>
          <w:rFonts w:ascii="Arial" w:hAnsi="Arial" w:cs="Arial"/>
          <w:color w:val="000000"/>
          <w:sz w:val="20"/>
          <w:szCs w:val="22"/>
        </w:rPr>
        <w:t>метра,</w:t>
      </w:r>
    </w:p>
    <w:p w:rsidR="00CB48E0" w:rsidRPr="0005283A" w:rsidRDefault="00CB48E0" w:rsidP="00CB48E0">
      <w:pPr>
        <w:tabs>
          <w:tab w:val="left" w:pos="600"/>
          <w:tab w:val="left" w:pos="851"/>
        </w:tabs>
        <w:spacing w:before="48" w:after="48"/>
        <w:ind w:firstLine="709"/>
        <w:contextualSpacing/>
        <w:jc w:val="both"/>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б)</w:t>
      </w:r>
      <w:r w:rsidRPr="0005283A">
        <w:rPr>
          <w:rFonts w:ascii="Arial" w:hAnsi="Arial" w:cs="Arial"/>
          <w:color w:val="000000"/>
          <w:sz w:val="20"/>
        </w:rPr>
        <w:t xml:space="preserve"> </w:t>
      </w:r>
      <w:r w:rsidRPr="0005283A">
        <w:rPr>
          <w:rFonts w:ascii="Arial" w:hAnsi="Arial" w:cs="Arial"/>
          <w:color w:val="000000"/>
          <w:sz w:val="20"/>
          <w:szCs w:val="22"/>
        </w:rPr>
        <w:t>ограждение</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виде</w:t>
      </w:r>
      <w:r w:rsidRPr="0005283A">
        <w:rPr>
          <w:rFonts w:ascii="Arial" w:hAnsi="Arial" w:cs="Arial"/>
          <w:color w:val="000000"/>
          <w:sz w:val="20"/>
        </w:rPr>
        <w:t xml:space="preserve"> </w:t>
      </w:r>
      <w:r w:rsidRPr="0005283A">
        <w:rPr>
          <w:rFonts w:ascii="Arial" w:hAnsi="Arial" w:cs="Arial"/>
          <w:color w:val="000000"/>
          <w:sz w:val="20"/>
          <w:szCs w:val="22"/>
        </w:rPr>
        <w:t>декоративного</w:t>
      </w:r>
      <w:r w:rsidRPr="0005283A">
        <w:rPr>
          <w:rFonts w:ascii="Arial" w:hAnsi="Arial" w:cs="Arial"/>
          <w:color w:val="000000"/>
          <w:sz w:val="20"/>
        </w:rPr>
        <w:t xml:space="preserve"> </w:t>
      </w:r>
      <w:r w:rsidRPr="0005283A">
        <w:rPr>
          <w:rFonts w:ascii="Arial" w:hAnsi="Arial" w:cs="Arial"/>
          <w:color w:val="000000"/>
          <w:sz w:val="20"/>
          <w:szCs w:val="22"/>
        </w:rPr>
        <w:t>озеленения</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1,2</w:t>
      </w:r>
      <w:r w:rsidRPr="0005283A">
        <w:rPr>
          <w:rFonts w:ascii="Arial" w:hAnsi="Arial" w:cs="Arial"/>
          <w:color w:val="000000"/>
          <w:sz w:val="20"/>
        </w:rPr>
        <w:t xml:space="preserve"> </w:t>
      </w:r>
      <w:r w:rsidRPr="0005283A">
        <w:rPr>
          <w:rFonts w:ascii="Arial" w:hAnsi="Arial" w:cs="Arial"/>
          <w:color w:val="000000"/>
          <w:sz w:val="20"/>
          <w:szCs w:val="22"/>
        </w:rPr>
        <w:t>м;</w:t>
      </w:r>
    </w:p>
    <w:p w:rsidR="00CB48E0" w:rsidRPr="0005283A" w:rsidRDefault="00CB48E0" w:rsidP="00CB48E0">
      <w:pPr>
        <w:ind w:firstLine="709"/>
        <w:contextualSpacing/>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Высота</w:t>
      </w:r>
      <w:r w:rsidRPr="0005283A">
        <w:rPr>
          <w:rFonts w:ascii="Arial" w:hAnsi="Arial" w:cs="Arial"/>
          <w:color w:val="000000"/>
          <w:sz w:val="20"/>
        </w:rPr>
        <w:t xml:space="preserve"> </w:t>
      </w:r>
      <w:r w:rsidRPr="0005283A">
        <w:rPr>
          <w:rFonts w:ascii="Arial" w:hAnsi="Arial" w:cs="Arial"/>
          <w:color w:val="000000"/>
          <w:sz w:val="20"/>
          <w:szCs w:val="22"/>
        </w:rPr>
        <w:t>гаражей</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не</w:t>
      </w:r>
      <w:r w:rsidRPr="0005283A">
        <w:rPr>
          <w:rFonts w:ascii="Arial" w:hAnsi="Arial" w:cs="Arial"/>
          <w:color w:val="000000"/>
          <w:sz w:val="20"/>
        </w:rPr>
        <w:t xml:space="preserve"> </w:t>
      </w:r>
      <w:r w:rsidRPr="0005283A">
        <w:rPr>
          <w:rFonts w:ascii="Arial" w:hAnsi="Arial" w:cs="Arial"/>
          <w:color w:val="000000"/>
          <w:sz w:val="20"/>
          <w:szCs w:val="22"/>
        </w:rPr>
        <w:t>более</w:t>
      </w:r>
      <w:r w:rsidRPr="0005283A">
        <w:rPr>
          <w:rFonts w:ascii="Arial" w:hAnsi="Arial" w:cs="Arial"/>
          <w:color w:val="000000"/>
          <w:sz w:val="20"/>
        </w:rPr>
        <w:t xml:space="preserve"> </w:t>
      </w:r>
      <w:r w:rsidRPr="0005283A">
        <w:rPr>
          <w:rFonts w:ascii="Arial" w:hAnsi="Arial" w:cs="Arial"/>
          <w:color w:val="000000"/>
          <w:sz w:val="20"/>
          <w:szCs w:val="22"/>
        </w:rPr>
        <w:t>5</w:t>
      </w:r>
      <w:r w:rsidRPr="0005283A">
        <w:rPr>
          <w:rFonts w:ascii="Arial" w:hAnsi="Arial" w:cs="Arial"/>
          <w:color w:val="000000"/>
          <w:sz w:val="20"/>
        </w:rPr>
        <w:t xml:space="preserve"> </w:t>
      </w:r>
      <w:r w:rsidRPr="0005283A">
        <w:rPr>
          <w:rFonts w:ascii="Arial" w:hAnsi="Arial" w:cs="Arial"/>
          <w:color w:val="000000"/>
          <w:sz w:val="20"/>
          <w:szCs w:val="22"/>
        </w:rPr>
        <w:t>метров.</w:t>
      </w:r>
    </w:p>
    <w:p w:rsidR="00CB48E0" w:rsidRPr="0005283A" w:rsidRDefault="00CB48E0" w:rsidP="00CB48E0">
      <w:pPr>
        <w:ind w:firstLine="709"/>
        <w:contextualSpacing/>
        <w:jc w:val="both"/>
        <w:rPr>
          <w:rFonts w:ascii="Arial" w:hAnsi="Arial" w:cs="Arial"/>
          <w:color w:val="000000"/>
          <w:sz w:val="20"/>
        </w:rPr>
      </w:pPr>
      <w:r w:rsidRPr="0005283A">
        <w:rPr>
          <w:rFonts w:ascii="Arial" w:hAnsi="Arial" w:cs="Arial"/>
          <w:color w:val="000000"/>
          <w:sz w:val="20"/>
        </w:rPr>
        <w:t xml:space="preserve"> </w:t>
      </w:r>
      <w:r w:rsidRPr="0005283A">
        <w:rPr>
          <w:rFonts w:ascii="Arial" w:hAnsi="Arial" w:cs="Arial"/>
          <w:color w:val="000000"/>
          <w:sz w:val="20"/>
          <w:szCs w:val="22"/>
        </w:rPr>
        <w:t>Использование</w:t>
      </w:r>
      <w:r w:rsidRPr="0005283A">
        <w:rPr>
          <w:rFonts w:ascii="Arial" w:hAnsi="Arial" w:cs="Arial"/>
          <w:color w:val="000000"/>
          <w:sz w:val="20"/>
        </w:rPr>
        <w:t xml:space="preserve"> </w:t>
      </w:r>
      <w:r w:rsidRPr="0005283A">
        <w:rPr>
          <w:rFonts w:ascii="Arial" w:hAnsi="Arial" w:cs="Arial"/>
          <w:color w:val="000000"/>
          <w:sz w:val="20"/>
          <w:szCs w:val="22"/>
        </w:rPr>
        <w:t>земельных</w:t>
      </w:r>
      <w:r w:rsidRPr="0005283A">
        <w:rPr>
          <w:rFonts w:ascii="Arial" w:hAnsi="Arial" w:cs="Arial"/>
          <w:color w:val="000000"/>
          <w:sz w:val="20"/>
        </w:rPr>
        <w:t xml:space="preserve"> </w:t>
      </w:r>
      <w:r w:rsidRPr="0005283A">
        <w:rPr>
          <w:rFonts w:ascii="Arial" w:hAnsi="Arial" w:cs="Arial"/>
          <w:color w:val="000000"/>
          <w:sz w:val="20"/>
          <w:szCs w:val="22"/>
        </w:rPr>
        <w:t>участков</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объектов</w:t>
      </w:r>
      <w:r w:rsidRPr="0005283A">
        <w:rPr>
          <w:rFonts w:ascii="Arial" w:hAnsi="Arial" w:cs="Arial"/>
          <w:color w:val="000000"/>
          <w:sz w:val="20"/>
        </w:rPr>
        <w:t xml:space="preserve"> </w:t>
      </w:r>
      <w:r w:rsidRPr="0005283A">
        <w:rPr>
          <w:rFonts w:ascii="Arial" w:hAnsi="Arial" w:cs="Arial"/>
          <w:color w:val="000000"/>
          <w:sz w:val="20"/>
          <w:szCs w:val="22"/>
        </w:rPr>
        <w:t>капитального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границах</w:t>
      </w:r>
      <w:r w:rsidRPr="0005283A">
        <w:rPr>
          <w:rFonts w:ascii="Arial" w:hAnsi="Arial" w:cs="Arial"/>
          <w:color w:val="000000"/>
          <w:sz w:val="20"/>
        </w:rPr>
        <w:t xml:space="preserve"> </w:t>
      </w:r>
      <w:proofErr w:type="spellStart"/>
      <w:r w:rsidRPr="0005283A">
        <w:rPr>
          <w:rFonts w:ascii="Arial" w:hAnsi="Arial" w:cs="Arial"/>
          <w:color w:val="000000"/>
          <w:sz w:val="20"/>
          <w:szCs w:val="22"/>
        </w:rPr>
        <w:t>водоохранных</w:t>
      </w:r>
      <w:proofErr w:type="spellEnd"/>
      <w:r w:rsidRPr="0005283A">
        <w:rPr>
          <w:rFonts w:ascii="Arial" w:hAnsi="Arial" w:cs="Arial"/>
          <w:color w:val="000000"/>
          <w:sz w:val="20"/>
        </w:rPr>
        <w:t xml:space="preserve"> </w:t>
      </w:r>
      <w:r w:rsidRPr="0005283A">
        <w:rPr>
          <w:rFonts w:ascii="Arial" w:hAnsi="Arial" w:cs="Arial"/>
          <w:color w:val="000000"/>
          <w:sz w:val="20"/>
          <w:szCs w:val="22"/>
        </w:rPr>
        <w:t>зон</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прибрежных</w:t>
      </w:r>
      <w:r w:rsidRPr="0005283A">
        <w:rPr>
          <w:rFonts w:ascii="Arial" w:hAnsi="Arial" w:cs="Arial"/>
          <w:color w:val="000000"/>
          <w:sz w:val="20"/>
        </w:rPr>
        <w:t xml:space="preserve"> </w:t>
      </w:r>
      <w:r w:rsidRPr="0005283A">
        <w:rPr>
          <w:rFonts w:ascii="Arial" w:hAnsi="Arial" w:cs="Arial"/>
          <w:color w:val="000000"/>
          <w:sz w:val="20"/>
          <w:szCs w:val="22"/>
        </w:rPr>
        <w:t>защитных</w:t>
      </w:r>
      <w:r w:rsidRPr="0005283A">
        <w:rPr>
          <w:rFonts w:ascii="Arial" w:hAnsi="Arial" w:cs="Arial"/>
          <w:color w:val="000000"/>
          <w:sz w:val="20"/>
        </w:rPr>
        <w:t xml:space="preserve"> </w:t>
      </w:r>
      <w:r w:rsidRPr="0005283A">
        <w:rPr>
          <w:rFonts w:ascii="Arial" w:hAnsi="Arial" w:cs="Arial"/>
          <w:color w:val="000000"/>
          <w:sz w:val="20"/>
          <w:szCs w:val="22"/>
        </w:rPr>
        <w:t>полос</w:t>
      </w:r>
      <w:r w:rsidRPr="0005283A">
        <w:rPr>
          <w:rFonts w:ascii="Arial" w:hAnsi="Arial" w:cs="Arial"/>
          <w:color w:val="000000"/>
          <w:sz w:val="20"/>
        </w:rPr>
        <w:t xml:space="preserve"> </w:t>
      </w:r>
      <w:r w:rsidRPr="0005283A">
        <w:rPr>
          <w:rFonts w:ascii="Arial" w:hAnsi="Arial" w:cs="Arial"/>
          <w:color w:val="000000"/>
          <w:sz w:val="20"/>
          <w:szCs w:val="22"/>
        </w:rPr>
        <w:t>осуществлять</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соответствии</w:t>
      </w:r>
      <w:r w:rsidRPr="0005283A">
        <w:rPr>
          <w:rFonts w:ascii="Arial" w:hAnsi="Arial" w:cs="Arial"/>
          <w:color w:val="000000"/>
          <w:sz w:val="20"/>
        </w:rPr>
        <w:t xml:space="preserve"> </w:t>
      </w:r>
      <w:r w:rsidRPr="0005283A">
        <w:rPr>
          <w:rFonts w:ascii="Arial" w:hAnsi="Arial" w:cs="Arial"/>
          <w:color w:val="000000"/>
          <w:sz w:val="20"/>
          <w:szCs w:val="22"/>
        </w:rPr>
        <w:t>с</w:t>
      </w:r>
      <w:r w:rsidRPr="0005283A">
        <w:rPr>
          <w:rFonts w:ascii="Arial" w:hAnsi="Arial" w:cs="Arial"/>
          <w:color w:val="000000"/>
          <w:sz w:val="20"/>
        </w:rPr>
        <w:t xml:space="preserve"> </w:t>
      </w:r>
      <w:r w:rsidRPr="0005283A">
        <w:rPr>
          <w:rFonts w:ascii="Arial" w:hAnsi="Arial" w:cs="Arial"/>
          <w:color w:val="000000"/>
          <w:sz w:val="20"/>
          <w:szCs w:val="22"/>
        </w:rPr>
        <w:t>требованиями</w:t>
      </w:r>
      <w:r w:rsidRPr="0005283A">
        <w:rPr>
          <w:rFonts w:ascii="Arial" w:hAnsi="Arial" w:cs="Arial"/>
          <w:color w:val="000000"/>
          <w:sz w:val="20"/>
        </w:rPr>
        <w:t xml:space="preserve"> </w:t>
      </w:r>
      <w:r w:rsidRPr="0005283A">
        <w:rPr>
          <w:rFonts w:ascii="Arial" w:hAnsi="Arial" w:cs="Arial"/>
          <w:color w:val="000000"/>
          <w:sz w:val="20"/>
          <w:szCs w:val="22"/>
        </w:rPr>
        <w:t>статьи</w:t>
      </w:r>
      <w:r w:rsidRPr="0005283A">
        <w:rPr>
          <w:rFonts w:ascii="Arial" w:hAnsi="Arial" w:cs="Arial"/>
          <w:color w:val="000000"/>
          <w:sz w:val="20"/>
        </w:rPr>
        <w:t xml:space="preserve"> </w:t>
      </w:r>
      <w:r w:rsidRPr="0005283A">
        <w:rPr>
          <w:rFonts w:ascii="Arial" w:hAnsi="Arial" w:cs="Arial"/>
          <w:color w:val="000000"/>
          <w:sz w:val="20"/>
          <w:szCs w:val="22"/>
        </w:rPr>
        <w:t>65</w:t>
      </w:r>
      <w:r w:rsidRPr="0005283A">
        <w:rPr>
          <w:rFonts w:ascii="Arial" w:hAnsi="Arial" w:cs="Arial"/>
          <w:color w:val="000000"/>
          <w:sz w:val="20"/>
        </w:rPr>
        <w:t xml:space="preserve"> </w:t>
      </w:r>
      <w:r w:rsidRPr="0005283A">
        <w:rPr>
          <w:rFonts w:ascii="Arial" w:hAnsi="Arial" w:cs="Arial"/>
          <w:color w:val="000000"/>
          <w:sz w:val="20"/>
          <w:szCs w:val="22"/>
        </w:rPr>
        <w:t>Водного</w:t>
      </w:r>
      <w:r w:rsidRPr="0005283A">
        <w:rPr>
          <w:rFonts w:ascii="Arial" w:hAnsi="Arial" w:cs="Arial"/>
          <w:color w:val="000000"/>
          <w:sz w:val="20"/>
        </w:rPr>
        <w:t xml:space="preserve"> </w:t>
      </w:r>
      <w:r w:rsidRPr="0005283A">
        <w:rPr>
          <w:rFonts w:ascii="Arial" w:hAnsi="Arial" w:cs="Arial"/>
          <w:color w:val="000000"/>
          <w:sz w:val="20"/>
          <w:szCs w:val="22"/>
        </w:rPr>
        <w:t>кодекса</w:t>
      </w:r>
      <w:r w:rsidRPr="0005283A">
        <w:rPr>
          <w:rFonts w:ascii="Arial" w:hAnsi="Arial" w:cs="Arial"/>
          <w:color w:val="000000"/>
          <w:sz w:val="20"/>
        </w:rPr>
        <w:t xml:space="preserve"> </w:t>
      </w:r>
      <w:r w:rsidRPr="0005283A">
        <w:rPr>
          <w:rFonts w:ascii="Arial" w:hAnsi="Arial" w:cs="Arial"/>
          <w:color w:val="000000"/>
          <w:sz w:val="20"/>
          <w:szCs w:val="22"/>
        </w:rPr>
        <w:t>Российской</w:t>
      </w:r>
      <w:r w:rsidRPr="0005283A">
        <w:rPr>
          <w:rFonts w:ascii="Arial" w:hAnsi="Arial" w:cs="Arial"/>
          <w:color w:val="000000"/>
          <w:sz w:val="20"/>
        </w:rPr>
        <w:t xml:space="preserve"> </w:t>
      </w:r>
      <w:r w:rsidRPr="0005283A">
        <w:rPr>
          <w:rFonts w:ascii="Arial" w:hAnsi="Arial" w:cs="Arial"/>
          <w:color w:val="000000"/>
          <w:sz w:val="20"/>
          <w:szCs w:val="22"/>
        </w:rPr>
        <w:t>Федерации.</w:t>
      </w:r>
    </w:p>
    <w:p w:rsidR="00CB48E0" w:rsidRPr="0005283A" w:rsidRDefault="00CB48E0" w:rsidP="00CB48E0">
      <w:pPr>
        <w:ind w:firstLine="708"/>
        <w:jc w:val="both"/>
        <w:rPr>
          <w:rFonts w:ascii="Arial" w:hAnsi="Arial" w:cs="Arial"/>
          <w:b/>
          <w:color w:val="000000"/>
          <w:sz w:val="20"/>
          <w:szCs w:val="22"/>
        </w:rPr>
      </w:pPr>
      <w:r w:rsidRPr="0005283A">
        <w:rPr>
          <w:rFonts w:ascii="Arial" w:hAnsi="Arial" w:cs="Arial"/>
          <w:b/>
          <w:color w:val="000000"/>
          <w:sz w:val="20"/>
          <w:szCs w:val="22"/>
        </w:rPr>
        <w:t>Информация</w:t>
      </w:r>
      <w:r w:rsidRPr="0005283A">
        <w:rPr>
          <w:rFonts w:ascii="Arial" w:hAnsi="Arial" w:cs="Arial"/>
          <w:b/>
          <w:color w:val="000000"/>
          <w:sz w:val="20"/>
        </w:rPr>
        <w:t xml:space="preserve"> </w:t>
      </w:r>
      <w:r w:rsidRPr="0005283A">
        <w:rPr>
          <w:rFonts w:ascii="Arial" w:hAnsi="Arial" w:cs="Arial"/>
          <w:b/>
          <w:color w:val="000000"/>
          <w:sz w:val="20"/>
          <w:szCs w:val="22"/>
        </w:rPr>
        <w:t>о</w:t>
      </w:r>
      <w:r w:rsidRPr="0005283A">
        <w:rPr>
          <w:rFonts w:ascii="Arial" w:hAnsi="Arial" w:cs="Arial"/>
          <w:b/>
          <w:color w:val="000000"/>
          <w:sz w:val="20"/>
        </w:rPr>
        <w:t xml:space="preserve"> </w:t>
      </w:r>
      <w:r w:rsidRPr="0005283A">
        <w:rPr>
          <w:rFonts w:ascii="Arial" w:hAnsi="Arial" w:cs="Arial"/>
          <w:b/>
          <w:color w:val="000000"/>
          <w:sz w:val="20"/>
          <w:szCs w:val="22"/>
        </w:rPr>
        <w:t>наличии</w:t>
      </w:r>
      <w:r w:rsidRPr="0005283A">
        <w:rPr>
          <w:rFonts w:ascii="Arial" w:hAnsi="Arial" w:cs="Arial"/>
          <w:b/>
          <w:color w:val="000000"/>
          <w:sz w:val="20"/>
        </w:rPr>
        <w:t xml:space="preserve"> </w:t>
      </w:r>
      <w:r w:rsidRPr="0005283A">
        <w:rPr>
          <w:rFonts w:ascii="Arial" w:hAnsi="Arial" w:cs="Arial"/>
          <w:b/>
          <w:color w:val="000000"/>
          <w:sz w:val="20"/>
          <w:szCs w:val="22"/>
        </w:rPr>
        <w:t>технических</w:t>
      </w:r>
      <w:r w:rsidRPr="0005283A">
        <w:rPr>
          <w:rFonts w:ascii="Arial" w:hAnsi="Arial" w:cs="Arial"/>
          <w:b/>
          <w:color w:val="000000"/>
          <w:sz w:val="20"/>
        </w:rPr>
        <w:t xml:space="preserve"> </w:t>
      </w:r>
      <w:r w:rsidRPr="0005283A">
        <w:rPr>
          <w:rFonts w:ascii="Arial" w:hAnsi="Arial" w:cs="Arial"/>
          <w:b/>
          <w:color w:val="000000"/>
          <w:sz w:val="20"/>
          <w:szCs w:val="22"/>
        </w:rPr>
        <w:t>условий</w:t>
      </w:r>
      <w:r w:rsidRPr="0005283A">
        <w:rPr>
          <w:rFonts w:ascii="Arial" w:hAnsi="Arial" w:cs="Arial"/>
          <w:b/>
          <w:color w:val="000000"/>
          <w:sz w:val="20"/>
        </w:rPr>
        <w:t xml:space="preserve"> </w:t>
      </w:r>
      <w:r w:rsidRPr="0005283A">
        <w:rPr>
          <w:rFonts w:ascii="Arial" w:hAnsi="Arial" w:cs="Arial"/>
          <w:b/>
          <w:color w:val="000000"/>
          <w:sz w:val="20"/>
          <w:szCs w:val="22"/>
        </w:rPr>
        <w:t>подключения</w:t>
      </w:r>
      <w:r w:rsidRPr="0005283A">
        <w:rPr>
          <w:rFonts w:ascii="Arial" w:hAnsi="Arial" w:cs="Arial"/>
          <w:b/>
          <w:color w:val="000000"/>
          <w:sz w:val="20"/>
        </w:rPr>
        <w:t xml:space="preserve"> </w:t>
      </w:r>
      <w:r w:rsidRPr="0005283A">
        <w:rPr>
          <w:rFonts w:ascii="Arial" w:hAnsi="Arial" w:cs="Arial"/>
          <w:b/>
          <w:color w:val="000000"/>
          <w:sz w:val="20"/>
          <w:szCs w:val="22"/>
        </w:rPr>
        <w:t>(технологического</w:t>
      </w:r>
      <w:r w:rsidRPr="0005283A">
        <w:rPr>
          <w:rFonts w:ascii="Arial" w:hAnsi="Arial" w:cs="Arial"/>
          <w:b/>
          <w:color w:val="000000"/>
          <w:sz w:val="20"/>
        </w:rPr>
        <w:t xml:space="preserve"> </w:t>
      </w:r>
      <w:r w:rsidRPr="0005283A">
        <w:rPr>
          <w:rFonts w:ascii="Arial" w:hAnsi="Arial" w:cs="Arial"/>
          <w:b/>
          <w:color w:val="000000"/>
          <w:sz w:val="20"/>
          <w:szCs w:val="22"/>
        </w:rPr>
        <w:t>присоединения)</w:t>
      </w:r>
      <w:r w:rsidRPr="0005283A">
        <w:rPr>
          <w:rFonts w:ascii="Arial" w:hAnsi="Arial" w:cs="Arial"/>
          <w:b/>
          <w:color w:val="000000"/>
          <w:sz w:val="20"/>
        </w:rPr>
        <w:t xml:space="preserve"> </w:t>
      </w:r>
      <w:r w:rsidRPr="0005283A">
        <w:rPr>
          <w:rFonts w:ascii="Arial" w:hAnsi="Arial" w:cs="Arial"/>
          <w:b/>
          <w:color w:val="000000"/>
          <w:sz w:val="20"/>
          <w:szCs w:val="22"/>
        </w:rPr>
        <w:t>объектов</w:t>
      </w:r>
      <w:r w:rsidRPr="0005283A">
        <w:rPr>
          <w:rFonts w:ascii="Arial" w:hAnsi="Arial" w:cs="Arial"/>
          <w:b/>
          <w:color w:val="000000"/>
          <w:sz w:val="20"/>
        </w:rPr>
        <w:t xml:space="preserve"> </w:t>
      </w:r>
      <w:r w:rsidRPr="0005283A">
        <w:rPr>
          <w:rFonts w:ascii="Arial" w:hAnsi="Arial" w:cs="Arial"/>
          <w:b/>
          <w:color w:val="000000"/>
          <w:sz w:val="20"/>
          <w:szCs w:val="22"/>
        </w:rPr>
        <w:t>капитального</w:t>
      </w:r>
      <w:r w:rsidRPr="0005283A">
        <w:rPr>
          <w:rFonts w:ascii="Arial" w:hAnsi="Arial" w:cs="Arial"/>
          <w:b/>
          <w:color w:val="000000"/>
          <w:sz w:val="20"/>
        </w:rPr>
        <w:t xml:space="preserve"> </w:t>
      </w:r>
      <w:r w:rsidRPr="0005283A">
        <w:rPr>
          <w:rFonts w:ascii="Arial" w:hAnsi="Arial" w:cs="Arial"/>
          <w:b/>
          <w:color w:val="000000"/>
          <w:sz w:val="20"/>
          <w:szCs w:val="22"/>
        </w:rPr>
        <w:t>строительства</w:t>
      </w:r>
      <w:r w:rsidRPr="0005283A">
        <w:rPr>
          <w:rFonts w:ascii="Arial" w:hAnsi="Arial" w:cs="Arial"/>
          <w:b/>
          <w:color w:val="000000"/>
          <w:sz w:val="20"/>
        </w:rPr>
        <w:t xml:space="preserve"> </w:t>
      </w:r>
      <w:r w:rsidRPr="0005283A">
        <w:rPr>
          <w:rFonts w:ascii="Arial" w:hAnsi="Arial" w:cs="Arial"/>
          <w:b/>
          <w:color w:val="000000"/>
          <w:sz w:val="20"/>
          <w:szCs w:val="22"/>
        </w:rPr>
        <w:t>к</w:t>
      </w:r>
      <w:r w:rsidRPr="0005283A">
        <w:rPr>
          <w:rFonts w:ascii="Arial" w:hAnsi="Arial" w:cs="Arial"/>
          <w:b/>
          <w:color w:val="000000"/>
          <w:sz w:val="20"/>
        </w:rPr>
        <w:t xml:space="preserve"> </w:t>
      </w:r>
      <w:r w:rsidRPr="0005283A">
        <w:rPr>
          <w:rFonts w:ascii="Arial" w:hAnsi="Arial" w:cs="Arial"/>
          <w:b/>
          <w:color w:val="000000"/>
          <w:sz w:val="20"/>
          <w:szCs w:val="22"/>
        </w:rPr>
        <w:t>сетям</w:t>
      </w:r>
      <w:r w:rsidRPr="0005283A">
        <w:rPr>
          <w:rFonts w:ascii="Arial" w:hAnsi="Arial" w:cs="Arial"/>
          <w:b/>
          <w:color w:val="000000"/>
          <w:sz w:val="20"/>
        </w:rPr>
        <w:t xml:space="preserve"> </w:t>
      </w:r>
      <w:r w:rsidRPr="0005283A">
        <w:rPr>
          <w:rFonts w:ascii="Arial" w:hAnsi="Arial" w:cs="Arial"/>
          <w:b/>
          <w:color w:val="000000"/>
          <w:sz w:val="20"/>
          <w:szCs w:val="22"/>
        </w:rPr>
        <w:t>инженерно-технического</w:t>
      </w:r>
      <w:r w:rsidRPr="0005283A">
        <w:rPr>
          <w:rFonts w:ascii="Arial" w:hAnsi="Arial" w:cs="Arial"/>
          <w:b/>
          <w:color w:val="000000"/>
          <w:sz w:val="20"/>
        </w:rPr>
        <w:t xml:space="preserve"> </w:t>
      </w:r>
      <w:r w:rsidRPr="0005283A">
        <w:rPr>
          <w:rFonts w:ascii="Arial" w:hAnsi="Arial" w:cs="Arial"/>
          <w:b/>
          <w:color w:val="000000"/>
          <w:sz w:val="20"/>
          <w:szCs w:val="22"/>
        </w:rPr>
        <w:t>обеспечения:</w:t>
      </w:r>
    </w:p>
    <w:p w:rsidR="00CB48E0" w:rsidRPr="0005283A" w:rsidRDefault="00CB48E0" w:rsidP="00CB48E0">
      <w:pPr>
        <w:ind w:firstLine="708"/>
        <w:jc w:val="both"/>
        <w:rPr>
          <w:rFonts w:ascii="Arial" w:hAnsi="Arial" w:cs="Arial"/>
          <w:color w:val="000000"/>
          <w:sz w:val="20"/>
          <w:szCs w:val="22"/>
        </w:rPr>
      </w:pP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технические</w:t>
      </w:r>
      <w:r w:rsidRPr="0005283A">
        <w:rPr>
          <w:rFonts w:ascii="Arial" w:hAnsi="Arial" w:cs="Arial"/>
          <w:color w:val="000000"/>
          <w:sz w:val="20"/>
        </w:rPr>
        <w:t xml:space="preserve"> </w:t>
      </w:r>
      <w:r w:rsidRPr="0005283A">
        <w:rPr>
          <w:rFonts w:ascii="Arial" w:hAnsi="Arial" w:cs="Arial"/>
          <w:color w:val="000000"/>
          <w:sz w:val="20"/>
          <w:szCs w:val="22"/>
        </w:rPr>
        <w:t>условия</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присоединения</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электрическим</w:t>
      </w:r>
      <w:r w:rsidRPr="0005283A">
        <w:rPr>
          <w:rFonts w:ascii="Arial" w:hAnsi="Arial" w:cs="Arial"/>
          <w:color w:val="000000"/>
          <w:sz w:val="20"/>
        </w:rPr>
        <w:t xml:space="preserve"> </w:t>
      </w:r>
      <w:r w:rsidRPr="0005283A">
        <w:rPr>
          <w:rFonts w:ascii="Arial" w:hAnsi="Arial" w:cs="Arial"/>
          <w:color w:val="000000"/>
          <w:sz w:val="20"/>
          <w:szCs w:val="22"/>
        </w:rPr>
        <w:t>сетям</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4П-61</w:t>
      </w:r>
      <w:r w:rsidRPr="0005283A">
        <w:rPr>
          <w:rFonts w:ascii="Arial" w:hAnsi="Arial" w:cs="Arial"/>
          <w:color w:val="000000"/>
          <w:sz w:val="20"/>
        </w:rPr>
        <w:t xml:space="preserve"> </w:t>
      </w:r>
      <w:r w:rsidRPr="0005283A">
        <w:rPr>
          <w:rFonts w:ascii="Arial" w:hAnsi="Arial" w:cs="Arial"/>
          <w:color w:val="000000"/>
          <w:sz w:val="20"/>
          <w:szCs w:val="22"/>
        </w:rPr>
        <w:t>выданы</w:t>
      </w:r>
      <w:r w:rsidRPr="0005283A">
        <w:rPr>
          <w:rFonts w:ascii="Arial" w:hAnsi="Arial" w:cs="Arial"/>
          <w:color w:val="000000"/>
          <w:sz w:val="20"/>
        </w:rPr>
        <w:t xml:space="preserve"> </w:t>
      </w:r>
      <w:r w:rsidRPr="0005283A">
        <w:rPr>
          <w:rFonts w:ascii="Arial" w:hAnsi="Arial" w:cs="Arial"/>
          <w:color w:val="000000"/>
          <w:sz w:val="20"/>
          <w:szCs w:val="22"/>
        </w:rPr>
        <w:t>ООО</w:t>
      </w:r>
      <w:r w:rsidRPr="0005283A">
        <w:rPr>
          <w:rFonts w:ascii="Arial" w:hAnsi="Arial" w:cs="Arial"/>
          <w:color w:val="000000"/>
          <w:sz w:val="20"/>
        </w:rPr>
        <w:t xml:space="preserve"> </w:t>
      </w:r>
      <w:r w:rsidRPr="0005283A">
        <w:rPr>
          <w:rFonts w:ascii="Arial" w:hAnsi="Arial" w:cs="Arial"/>
          <w:color w:val="000000"/>
          <w:sz w:val="20"/>
          <w:szCs w:val="22"/>
        </w:rPr>
        <w:t>«Коммунальные</w:t>
      </w:r>
      <w:r w:rsidRPr="0005283A">
        <w:rPr>
          <w:rFonts w:ascii="Arial" w:hAnsi="Arial" w:cs="Arial"/>
          <w:color w:val="000000"/>
          <w:sz w:val="20"/>
        </w:rPr>
        <w:t xml:space="preserve"> </w:t>
      </w:r>
      <w:r w:rsidRPr="0005283A">
        <w:rPr>
          <w:rFonts w:ascii="Arial" w:hAnsi="Arial" w:cs="Arial"/>
          <w:color w:val="000000"/>
          <w:sz w:val="20"/>
          <w:szCs w:val="22"/>
        </w:rPr>
        <w:t>технологии»;</w:t>
      </w:r>
    </w:p>
    <w:p w:rsidR="00CB48E0" w:rsidRPr="0005283A" w:rsidRDefault="00CB48E0" w:rsidP="00CB48E0">
      <w:pPr>
        <w:ind w:firstLine="708"/>
        <w:jc w:val="both"/>
        <w:rPr>
          <w:rFonts w:ascii="Arial" w:hAnsi="Arial" w:cs="Arial"/>
          <w:color w:val="000000"/>
          <w:sz w:val="20"/>
          <w:szCs w:val="22"/>
        </w:rPr>
      </w:pP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технические</w:t>
      </w:r>
      <w:r w:rsidRPr="0005283A">
        <w:rPr>
          <w:rFonts w:ascii="Arial" w:hAnsi="Arial" w:cs="Arial"/>
          <w:color w:val="000000"/>
          <w:sz w:val="20"/>
        </w:rPr>
        <w:t xml:space="preserve"> </w:t>
      </w:r>
      <w:r w:rsidRPr="0005283A">
        <w:rPr>
          <w:rFonts w:ascii="Arial" w:hAnsi="Arial" w:cs="Arial"/>
          <w:color w:val="000000"/>
          <w:sz w:val="20"/>
          <w:szCs w:val="22"/>
        </w:rPr>
        <w:t>условия</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присоединения</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системе</w:t>
      </w:r>
      <w:r w:rsidRPr="0005283A">
        <w:rPr>
          <w:rFonts w:ascii="Arial" w:hAnsi="Arial" w:cs="Arial"/>
          <w:color w:val="000000"/>
          <w:sz w:val="20"/>
        </w:rPr>
        <w:t xml:space="preserve"> </w:t>
      </w:r>
      <w:r w:rsidRPr="0005283A">
        <w:rPr>
          <w:rFonts w:ascii="Arial" w:hAnsi="Arial" w:cs="Arial"/>
          <w:color w:val="000000"/>
          <w:sz w:val="20"/>
          <w:szCs w:val="22"/>
        </w:rPr>
        <w:t>водоснабжения</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Глава</w:t>
      </w:r>
      <w:r w:rsidRPr="0005283A">
        <w:rPr>
          <w:rFonts w:ascii="Arial" w:hAnsi="Arial" w:cs="Arial"/>
          <w:color w:val="000000"/>
          <w:sz w:val="20"/>
        </w:rPr>
        <w:t xml:space="preserve"> </w:t>
      </w:r>
      <w:proofErr w:type="spellStart"/>
      <w:r w:rsidRPr="0005283A">
        <w:rPr>
          <w:rFonts w:ascii="Arial" w:hAnsi="Arial" w:cs="Arial"/>
          <w:color w:val="000000"/>
          <w:sz w:val="20"/>
          <w:szCs w:val="22"/>
        </w:rPr>
        <w:t>Сутчевского</w:t>
      </w:r>
      <w:proofErr w:type="spellEnd"/>
      <w:r w:rsidRPr="0005283A">
        <w:rPr>
          <w:rFonts w:ascii="Arial" w:hAnsi="Arial" w:cs="Arial"/>
          <w:color w:val="000000"/>
          <w:sz w:val="20"/>
        </w:rPr>
        <w:t xml:space="preserve"> </w:t>
      </w:r>
      <w:r w:rsidRPr="0005283A">
        <w:rPr>
          <w:rFonts w:ascii="Arial" w:hAnsi="Arial" w:cs="Arial"/>
          <w:color w:val="000000"/>
          <w:sz w:val="20"/>
          <w:szCs w:val="22"/>
        </w:rPr>
        <w:t>сельского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p>
    <w:p w:rsidR="00CB48E0" w:rsidRPr="0005283A" w:rsidRDefault="00CB48E0" w:rsidP="00CB48E0">
      <w:pPr>
        <w:ind w:firstLine="708"/>
        <w:jc w:val="both"/>
        <w:rPr>
          <w:rFonts w:ascii="Arial" w:hAnsi="Arial" w:cs="Arial"/>
          <w:color w:val="000000"/>
          <w:sz w:val="20"/>
        </w:rPr>
      </w:pP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технические</w:t>
      </w:r>
      <w:r w:rsidRPr="0005283A">
        <w:rPr>
          <w:rFonts w:ascii="Arial" w:hAnsi="Arial" w:cs="Arial"/>
          <w:color w:val="000000"/>
          <w:sz w:val="20"/>
        </w:rPr>
        <w:t xml:space="preserve"> </w:t>
      </w:r>
      <w:r w:rsidRPr="0005283A">
        <w:rPr>
          <w:rFonts w:ascii="Arial" w:hAnsi="Arial" w:cs="Arial"/>
          <w:color w:val="000000"/>
          <w:sz w:val="20"/>
          <w:szCs w:val="22"/>
        </w:rPr>
        <w:t>условия</w:t>
      </w:r>
      <w:r w:rsidRPr="0005283A">
        <w:rPr>
          <w:rFonts w:ascii="Arial" w:hAnsi="Arial" w:cs="Arial"/>
          <w:color w:val="000000"/>
          <w:sz w:val="20"/>
        </w:rPr>
        <w:t xml:space="preserve"> </w:t>
      </w:r>
      <w:r w:rsidRPr="0005283A">
        <w:rPr>
          <w:rFonts w:ascii="Arial" w:hAnsi="Arial" w:cs="Arial"/>
          <w:color w:val="000000"/>
          <w:sz w:val="20"/>
          <w:szCs w:val="22"/>
        </w:rPr>
        <w:t>на</w:t>
      </w:r>
      <w:r w:rsidRPr="0005283A">
        <w:rPr>
          <w:rFonts w:ascii="Arial" w:hAnsi="Arial" w:cs="Arial"/>
          <w:color w:val="000000"/>
          <w:sz w:val="20"/>
        </w:rPr>
        <w:t xml:space="preserve"> </w:t>
      </w:r>
      <w:r w:rsidRPr="0005283A">
        <w:rPr>
          <w:rFonts w:ascii="Arial" w:hAnsi="Arial" w:cs="Arial"/>
          <w:color w:val="000000"/>
          <w:sz w:val="20"/>
          <w:szCs w:val="22"/>
        </w:rPr>
        <w:t>подключение</w:t>
      </w:r>
      <w:r w:rsidRPr="0005283A">
        <w:rPr>
          <w:rFonts w:ascii="Arial" w:hAnsi="Arial" w:cs="Arial"/>
          <w:color w:val="000000"/>
          <w:sz w:val="20"/>
        </w:rPr>
        <w:t xml:space="preserve"> </w:t>
      </w:r>
      <w:r w:rsidRPr="0005283A">
        <w:rPr>
          <w:rFonts w:ascii="Arial" w:hAnsi="Arial" w:cs="Arial"/>
          <w:color w:val="000000"/>
          <w:sz w:val="20"/>
          <w:szCs w:val="22"/>
        </w:rPr>
        <w:t>(технологическое</w:t>
      </w:r>
      <w:r w:rsidRPr="0005283A">
        <w:rPr>
          <w:rFonts w:ascii="Arial" w:hAnsi="Arial" w:cs="Arial"/>
          <w:color w:val="000000"/>
          <w:sz w:val="20"/>
        </w:rPr>
        <w:t xml:space="preserve"> </w:t>
      </w:r>
      <w:r w:rsidRPr="0005283A">
        <w:rPr>
          <w:rFonts w:ascii="Arial" w:hAnsi="Arial" w:cs="Arial"/>
          <w:color w:val="000000"/>
          <w:sz w:val="20"/>
          <w:szCs w:val="22"/>
        </w:rPr>
        <w:t>присоединение)</w:t>
      </w:r>
      <w:r w:rsidRPr="0005283A">
        <w:rPr>
          <w:rFonts w:ascii="Arial" w:hAnsi="Arial" w:cs="Arial"/>
          <w:color w:val="000000"/>
          <w:sz w:val="20"/>
        </w:rPr>
        <w:t xml:space="preserve"> </w:t>
      </w:r>
      <w:r w:rsidRPr="0005283A">
        <w:rPr>
          <w:rFonts w:ascii="Arial" w:hAnsi="Arial" w:cs="Arial"/>
          <w:color w:val="000000"/>
          <w:sz w:val="20"/>
          <w:szCs w:val="22"/>
        </w:rPr>
        <w:t>объекта</w:t>
      </w:r>
      <w:r w:rsidRPr="0005283A">
        <w:rPr>
          <w:rFonts w:ascii="Arial" w:hAnsi="Arial" w:cs="Arial"/>
          <w:color w:val="000000"/>
          <w:sz w:val="20"/>
        </w:rPr>
        <w:t xml:space="preserve"> </w:t>
      </w:r>
      <w:r w:rsidRPr="0005283A">
        <w:rPr>
          <w:rFonts w:ascii="Arial" w:hAnsi="Arial" w:cs="Arial"/>
          <w:color w:val="000000"/>
          <w:sz w:val="20"/>
          <w:szCs w:val="22"/>
        </w:rPr>
        <w:t>капитального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сетям</w:t>
      </w:r>
      <w:r w:rsidRPr="0005283A">
        <w:rPr>
          <w:rFonts w:ascii="Arial" w:hAnsi="Arial" w:cs="Arial"/>
          <w:color w:val="000000"/>
          <w:sz w:val="20"/>
        </w:rPr>
        <w:t xml:space="preserve"> </w:t>
      </w:r>
      <w:r w:rsidRPr="0005283A">
        <w:rPr>
          <w:rFonts w:ascii="Arial" w:hAnsi="Arial" w:cs="Arial"/>
          <w:color w:val="000000"/>
          <w:sz w:val="20"/>
          <w:szCs w:val="22"/>
        </w:rPr>
        <w:t>газораспределения</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19</w:t>
      </w:r>
      <w:r w:rsidRPr="0005283A">
        <w:rPr>
          <w:rFonts w:ascii="Arial" w:hAnsi="Arial" w:cs="Arial"/>
          <w:color w:val="000000"/>
          <w:sz w:val="20"/>
        </w:rPr>
        <w:t xml:space="preserve"> </w:t>
      </w:r>
      <w:r w:rsidRPr="0005283A">
        <w:rPr>
          <w:rFonts w:ascii="Arial" w:hAnsi="Arial" w:cs="Arial"/>
          <w:color w:val="000000"/>
          <w:sz w:val="20"/>
          <w:szCs w:val="22"/>
        </w:rPr>
        <w:t>от</w:t>
      </w:r>
      <w:r w:rsidRPr="0005283A">
        <w:rPr>
          <w:rFonts w:ascii="Arial" w:hAnsi="Arial" w:cs="Arial"/>
          <w:color w:val="000000"/>
          <w:sz w:val="20"/>
        </w:rPr>
        <w:t xml:space="preserve"> </w:t>
      </w:r>
      <w:r w:rsidRPr="0005283A">
        <w:rPr>
          <w:rFonts w:ascii="Arial" w:hAnsi="Arial" w:cs="Arial"/>
          <w:color w:val="000000"/>
          <w:sz w:val="20"/>
          <w:szCs w:val="22"/>
        </w:rPr>
        <w:t>15.10.2020</w:t>
      </w:r>
      <w:r w:rsidRPr="0005283A">
        <w:rPr>
          <w:rFonts w:ascii="Arial" w:hAnsi="Arial" w:cs="Arial"/>
          <w:color w:val="000000"/>
          <w:sz w:val="20"/>
        </w:rPr>
        <w:t xml:space="preserve"> </w:t>
      </w:r>
      <w:r w:rsidRPr="0005283A">
        <w:rPr>
          <w:rFonts w:ascii="Arial" w:hAnsi="Arial" w:cs="Arial"/>
          <w:color w:val="000000"/>
          <w:sz w:val="20"/>
          <w:szCs w:val="22"/>
        </w:rPr>
        <w:t>выданы</w:t>
      </w:r>
      <w:r w:rsidRPr="0005283A">
        <w:rPr>
          <w:rFonts w:ascii="Arial" w:hAnsi="Arial" w:cs="Arial"/>
          <w:color w:val="000000"/>
          <w:sz w:val="20"/>
        </w:rPr>
        <w:t xml:space="preserve"> </w:t>
      </w:r>
      <w:r w:rsidRPr="0005283A">
        <w:rPr>
          <w:rFonts w:ascii="Arial" w:hAnsi="Arial" w:cs="Arial"/>
          <w:color w:val="000000"/>
          <w:sz w:val="20"/>
          <w:szCs w:val="22"/>
        </w:rPr>
        <w:t>АО</w:t>
      </w:r>
      <w:r w:rsidRPr="0005283A">
        <w:rPr>
          <w:rFonts w:ascii="Arial" w:hAnsi="Arial" w:cs="Arial"/>
          <w:color w:val="000000"/>
          <w:sz w:val="20"/>
        </w:rPr>
        <w:t xml:space="preserve"> </w:t>
      </w:r>
      <w:r w:rsidRPr="0005283A">
        <w:rPr>
          <w:rFonts w:ascii="Arial" w:hAnsi="Arial" w:cs="Arial"/>
          <w:color w:val="000000"/>
          <w:sz w:val="20"/>
          <w:szCs w:val="22"/>
        </w:rPr>
        <w:t>«Газпром</w:t>
      </w:r>
      <w:r w:rsidRPr="0005283A">
        <w:rPr>
          <w:rFonts w:ascii="Arial" w:hAnsi="Arial" w:cs="Arial"/>
          <w:color w:val="000000"/>
          <w:sz w:val="20"/>
        </w:rPr>
        <w:t xml:space="preserve"> </w:t>
      </w:r>
      <w:r w:rsidRPr="0005283A">
        <w:rPr>
          <w:rFonts w:ascii="Arial" w:hAnsi="Arial" w:cs="Arial"/>
          <w:color w:val="000000"/>
          <w:sz w:val="20"/>
          <w:szCs w:val="22"/>
        </w:rPr>
        <w:t>газораспределение</w:t>
      </w:r>
      <w:r w:rsidRPr="0005283A">
        <w:rPr>
          <w:rFonts w:ascii="Arial" w:hAnsi="Arial" w:cs="Arial"/>
          <w:color w:val="000000"/>
          <w:sz w:val="20"/>
        </w:rPr>
        <w:t xml:space="preserve"> </w:t>
      </w:r>
      <w:r w:rsidRPr="0005283A">
        <w:rPr>
          <w:rFonts w:ascii="Arial" w:hAnsi="Arial" w:cs="Arial"/>
          <w:color w:val="000000"/>
          <w:sz w:val="20"/>
          <w:szCs w:val="22"/>
        </w:rPr>
        <w:t>Чебоксары»</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Новочебоксарске;</w:t>
      </w:r>
    </w:p>
    <w:p w:rsidR="00CB48E0" w:rsidRPr="0005283A" w:rsidRDefault="00CB48E0" w:rsidP="00CB48E0">
      <w:pPr>
        <w:ind w:firstLine="426"/>
        <w:jc w:val="both"/>
        <w:rPr>
          <w:rFonts w:ascii="Arial" w:hAnsi="Arial" w:cs="Arial"/>
          <w:b/>
          <w:color w:val="000000"/>
          <w:sz w:val="20"/>
          <w:u w:val="single"/>
        </w:rPr>
      </w:pPr>
      <w:r w:rsidRPr="0005283A">
        <w:rPr>
          <w:rFonts w:ascii="Arial" w:hAnsi="Arial" w:cs="Arial"/>
          <w:b/>
          <w:color w:val="000000"/>
          <w:sz w:val="20"/>
          <w:u w:val="single"/>
        </w:rPr>
        <w:t>Лот № 4</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Адрес (местонахождение): </w:t>
      </w:r>
      <w:r w:rsidRPr="0005283A">
        <w:rPr>
          <w:rFonts w:ascii="Arial" w:hAnsi="Arial" w:cs="Arial"/>
          <w:b/>
          <w:color w:val="000000"/>
          <w:sz w:val="20"/>
          <w:szCs w:val="22"/>
        </w:rPr>
        <w:t>Чувашская</w:t>
      </w:r>
      <w:r w:rsidRPr="0005283A">
        <w:rPr>
          <w:rFonts w:ascii="Arial" w:hAnsi="Arial" w:cs="Arial"/>
          <w:b/>
          <w:color w:val="000000"/>
          <w:sz w:val="20"/>
        </w:rPr>
        <w:t xml:space="preserve"> </w:t>
      </w:r>
      <w:r w:rsidRPr="0005283A">
        <w:rPr>
          <w:rFonts w:ascii="Arial" w:hAnsi="Arial" w:cs="Arial"/>
          <w:b/>
          <w:color w:val="000000"/>
          <w:sz w:val="20"/>
          <w:szCs w:val="22"/>
        </w:rPr>
        <w:t>Республика,</w:t>
      </w:r>
      <w:r w:rsidRPr="0005283A">
        <w:rPr>
          <w:rFonts w:ascii="Arial" w:hAnsi="Arial" w:cs="Arial"/>
          <w:b/>
          <w:color w:val="000000"/>
          <w:sz w:val="20"/>
        </w:rPr>
        <w:t xml:space="preserve"> </w:t>
      </w:r>
      <w:r w:rsidRPr="0005283A">
        <w:rPr>
          <w:rFonts w:ascii="Arial" w:hAnsi="Arial" w:cs="Arial"/>
          <w:b/>
          <w:color w:val="000000"/>
          <w:sz w:val="20"/>
          <w:szCs w:val="22"/>
        </w:rPr>
        <w:t>р-н</w:t>
      </w:r>
      <w:r w:rsidRPr="0005283A">
        <w:rPr>
          <w:rFonts w:ascii="Arial" w:hAnsi="Arial" w:cs="Arial"/>
          <w:b/>
          <w:color w:val="000000"/>
          <w:sz w:val="20"/>
        </w:rPr>
        <w:t xml:space="preserve"> </w:t>
      </w:r>
      <w:r w:rsidRPr="0005283A">
        <w:rPr>
          <w:rFonts w:ascii="Arial" w:hAnsi="Arial" w:cs="Arial"/>
          <w:b/>
          <w:color w:val="000000"/>
          <w:sz w:val="20"/>
          <w:szCs w:val="22"/>
        </w:rPr>
        <w:t>Мариинско-Посадский,</w:t>
      </w:r>
      <w:r w:rsidRPr="0005283A">
        <w:rPr>
          <w:rFonts w:ascii="Arial" w:hAnsi="Arial" w:cs="Arial"/>
          <w:b/>
          <w:color w:val="000000"/>
          <w:sz w:val="20"/>
        </w:rPr>
        <w:t xml:space="preserve"> </w:t>
      </w:r>
      <w:r w:rsidRPr="0005283A">
        <w:rPr>
          <w:rFonts w:ascii="Arial" w:hAnsi="Arial" w:cs="Arial"/>
          <w:b/>
          <w:color w:val="000000"/>
          <w:sz w:val="20"/>
          <w:szCs w:val="22"/>
        </w:rPr>
        <w:t>с/пос.</w:t>
      </w:r>
      <w:r w:rsidRPr="0005283A">
        <w:rPr>
          <w:rFonts w:ascii="Arial" w:hAnsi="Arial" w:cs="Arial"/>
          <w:b/>
          <w:color w:val="000000"/>
          <w:sz w:val="20"/>
        </w:rPr>
        <w:t xml:space="preserve"> </w:t>
      </w:r>
      <w:r w:rsidRPr="0005283A">
        <w:rPr>
          <w:rFonts w:ascii="Arial" w:hAnsi="Arial" w:cs="Arial"/>
          <w:b/>
          <w:color w:val="000000"/>
          <w:sz w:val="20"/>
          <w:szCs w:val="22"/>
        </w:rPr>
        <w:t>Сутчевское,</w:t>
      </w:r>
      <w:r w:rsidRPr="0005283A">
        <w:rPr>
          <w:rFonts w:ascii="Arial" w:hAnsi="Arial" w:cs="Arial"/>
          <w:b/>
          <w:color w:val="000000"/>
          <w:sz w:val="20"/>
        </w:rPr>
        <w:t xml:space="preserve"> </w:t>
      </w:r>
      <w:proofErr w:type="spellStart"/>
      <w:r w:rsidRPr="0005283A">
        <w:rPr>
          <w:rFonts w:ascii="Arial" w:hAnsi="Arial" w:cs="Arial"/>
          <w:b/>
          <w:color w:val="000000"/>
          <w:sz w:val="20"/>
          <w:szCs w:val="22"/>
        </w:rPr>
        <w:t>ул.Новая</w:t>
      </w:r>
      <w:proofErr w:type="spellEnd"/>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Площадь земельного участка: </w:t>
      </w:r>
      <w:r w:rsidRPr="0005283A">
        <w:rPr>
          <w:rFonts w:ascii="Arial" w:hAnsi="Arial" w:cs="Arial"/>
          <w:b/>
          <w:color w:val="000000"/>
          <w:sz w:val="20"/>
          <w:szCs w:val="22"/>
        </w:rPr>
        <w:t>841</w:t>
      </w:r>
      <w:r w:rsidRPr="0005283A">
        <w:rPr>
          <w:rFonts w:ascii="Arial" w:hAnsi="Arial" w:cs="Arial"/>
          <w:b/>
          <w:i/>
          <w:color w:val="000000"/>
          <w:sz w:val="20"/>
        </w:rPr>
        <w:t xml:space="preserve"> </w:t>
      </w:r>
      <w:proofErr w:type="spellStart"/>
      <w:r w:rsidRPr="0005283A">
        <w:rPr>
          <w:rFonts w:ascii="Arial" w:hAnsi="Arial" w:cs="Arial"/>
          <w:color w:val="000000"/>
          <w:sz w:val="20"/>
        </w:rPr>
        <w:t>кв.м</w:t>
      </w:r>
      <w:proofErr w:type="spellEnd"/>
      <w:r w:rsidRPr="0005283A">
        <w:rPr>
          <w:rFonts w:ascii="Arial" w:hAnsi="Arial" w:cs="Arial"/>
          <w:color w:val="000000"/>
          <w:sz w:val="20"/>
        </w:rPr>
        <w:t>.</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Категория земель: </w:t>
      </w:r>
      <w:r w:rsidRPr="0005283A">
        <w:rPr>
          <w:rFonts w:ascii="Arial" w:hAnsi="Arial" w:cs="Arial"/>
          <w:b/>
          <w:color w:val="000000"/>
          <w:sz w:val="20"/>
          <w:szCs w:val="22"/>
        </w:rPr>
        <w:t>земли</w:t>
      </w:r>
      <w:r w:rsidRPr="0005283A">
        <w:rPr>
          <w:rFonts w:ascii="Arial" w:hAnsi="Arial" w:cs="Arial"/>
          <w:b/>
          <w:color w:val="000000"/>
          <w:sz w:val="20"/>
        </w:rPr>
        <w:t xml:space="preserve"> </w:t>
      </w:r>
      <w:r w:rsidRPr="0005283A">
        <w:rPr>
          <w:rFonts w:ascii="Arial" w:hAnsi="Arial" w:cs="Arial"/>
          <w:b/>
          <w:color w:val="000000"/>
          <w:sz w:val="20"/>
          <w:szCs w:val="22"/>
        </w:rPr>
        <w:t>населенных</w:t>
      </w:r>
      <w:r w:rsidRPr="0005283A">
        <w:rPr>
          <w:rFonts w:ascii="Arial" w:hAnsi="Arial" w:cs="Arial"/>
          <w:b/>
          <w:color w:val="000000"/>
          <w:sz w:val="20"/>
        </w:rPr>
        <w:t xml:space="preserve"> </w:t>
      </w:r>
      <w:r w:rsidRPr="0005283A">
        <w:rPr>
          <w:rFonts w:ascii="Arial" w:hAnsi="Arial" w:cs="Arial"/>
          <w:b/>
          <w:color w:val="000000"/>
          <w:sz w:val="20"/>
          <w:szCs w:val="22"/>
        </w:rPr>
        <w:t>пунктов</w:t>
      </w:r>
      <w:r w:rsidRPr="0005283A">
        <w:rPr>
          <w:rFonts w:ascii="Arial" w:hAnsi="Arial" w:cs="Arial"/>
          <w:b/>
          <w:color w:val="000000"/>
          <w:sz w:val="20"/>
        </w:rPr>
        <w:t>.</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 xml:space="preserve">Права на земельный участок: </w:t>
      </w:r>
      <w:r w:rsidRPr="0005283A">
        <w:rPr>
          <w:rFonts w:ascii="Arial" w:hAnsi="Arial" w:cs="Arial"/>
          <w:color w:val="000000"/>
          <w:sz w:val="20"/>
        </w:rPr>
        <w:t xml:space="preserve">собственность </w:t>
      </w:r>
      <w:proofErr w:type="spellStart"/>
      <w:r w:rsidRPr="0005283A">
        <w:rPr>
          <w:rFonts w:ascii="Arial" w:hAnsi="Arial" w:cs="Arial"/>
          <w:color w:val="000000"/>
          <w:sz w:val="20"/>
        </w:rPr>
        <w:t>неразграничена</w:t>
      </w:r>
      <w:proofErr w:type="spellEnd"/>
      <w:r w:rsidRPr="0005283A">
        <w:rPr>
          <w:rFonts w:ascii="Arial" w:hAnsi="Arial" w:cs="Arial"/>
          <w:b/>
          <w:color w:val="000000"/>
          <w:sz w:val="20"/>
        </w:rPr>
        <w:t xml:space="preserve"> </w:t>
      </w:r>
    </w:p>
    <w:p w:rsidR="00CB48E0" w:rsidRPr="0005283A" w:rsidRDefault="00CB48E0" w:rsidP="00CB48E0">
      <w:pPr>
        <w:ind w:firstLine="426"/>
        <w:jc w:val="both"/>
        <w:rPr>
          <w:rFonts w:ascii="Arial" w:hAnsi="Arial" w:cs="Arial"/>
          <w:color w:val="000000"/>
          <w:sz w:val="20"/>
        </w:rPr>
      </w:pPr>
      <w:r w:rsidRPr="0005283A">
        <w:rPr>
          <w:rFonts w:ascii="Arial" w:hAnsi="Arial" w:cs="Arial"/>
          <w:b/>
          <w:color w:val="000000"/>
          <w:sz w:val="20"/>
        </w:rPr>
        <w:t xml:space="preserve">Разрешенное использование: </w:t>
      </w:r>
      <w:r w:rsidRPr="0005283A">
        <w:rPr>
          <w:rFonts w:ascii="Arial" w:hAnsi="Arial" w:cs="Arial"/>
          <w:b/>
          <w:color w:val="000000"/>
          <w:sz w:val="20"/>
          <w:szCs w:val="22"/>
        </w:rPr>
        <w:t>для</w:t>
      </w:r>
      <w:r w:rsidRPr="0005283A">
        <w:rPr>
          <w:rFonts w:ascii="Arial" w:hAnsi="Arial" w:cs="Arial"/>
          <w:b/>
          <w:color w:val="000000"/>
          <w:sz w:val="20"/>
        </w:rPr>
        <w:t xml:space="preserve"> </w:t>
      </w:r>
      <w:r w:rsidRPr="0005283A">
        <w:rPr>
          <w:rFonts w:ascii="Arial" w:hAnsi="Arial" w:cs="Arial"/>
          <w:b/>
          <w:color w:val="000000"/>
          <w:sz w:val="20"/>
          <w:szCs w:val="22"/>
        </w:rPr>
        <w:t>индивидуального</w:t>
      </w:r>
      <w:r w:rsidRPr="0005283A">
        <w:rPr>
          <w:rFonts w:ascii="Arial" w:hAnsi="Arial" w:cs="Arial"/>
          <w:b/>
          <w:color w:val="000000"/>
          <w:sz w:val="20"/>
        </w:rPr>
        <w:t xml:space="preserve"> </w:t>
      </w:r>
      <w:r w:rsidRPr="0005283A">
        <w:rPr>
          <w:rFonts w:ascii="Arial" w:hAnsi="Arial" w:cs="Arial"/>
          <w:b/>
          <w:color w:val="000000"/>
          <w:sz w:val="20"/>
          <w:szCs w:val="22"/>
        </w:rPr>
        <w:t>жилищного</w:t>
      </w:r>
      <w:r w:rsidRPr="0005283A">
        <w:rPr>
          <w:rFonts w:ascii="Arial" w:hAnsi="Arial" w:cs="Arial"/>
          <w:b/>
          <w:color w:val="000000"/>
          <w:sz w:val="20"/>
        </w:rPr>
        <w:t xml:space="preserve"> </w:t>
      </w:r>
      <w:r w:rsidRPr="0005283A">
        <w:rPr>
          <w:rFonts w:ascii="Arial" w:hAnsi="Arial" w:cs="Arial"/>
          <w:b/>
          <w:color w:val="000000"/>
          <w:sz w:val="20"/>
          <w:szCs w:val="22"/>
        </w:rPr>
        <w:t>строительства</w:t>
      </w:r>
      <w:r w:rsidRPr="0005283A">
        <w:rPr>
          <w:rFonts w:ascii="Arial" w:hAnsi="Arial" w:cs="Arial"/>
          <w:color w:val="000000"/>
          <w:sz w:val="20"/>
        </w:rPr>
        <w:t>.</w:t>
      </w:r>
    </w:p>
    <w:p w:rsidR="00CB48E0" w:rsidRPr="0005283A" w:rsidRDefault="00CB48E0" w:rsidP="00CB48E0">
      <w:pPr>
        <w:ind w:firstLine="426"/>
        <w:jc w:val="both"/>
        <w:rPr>
          <w:rFonts w:ascii="Arial" w:hAnsi="Arial" w:cs="Arial"/>
          <w:b/>
          <w:i/>
          <w:color w:val="000000"/>
          <w:sz w:val="20"/>
        </w:rPr>
      </w:pPr>
      <w:r w:rsidRPr="0005283A">
        <w:rPr>
          <w:rFonts w:ascii="Arial" w:hAnsi="Arial" w:cs="Arial"/>
          <w:b/>
          <w:color w:val="000000"/>
          <w:sz w:val="20"/>
        </w:rPr>
        <w:t xml:space="preserve">Кадастровый номер: </w:t>
      </w:r>
      <w:r w:rsidRPr="0005283A">
        <w:rPr>
          <w:rFonts w:ascii="Arial" w:hAnsi="Arial" w:cs="Arial"/>
          <w:b/>
          <w:color w:val="000000"/>
          <w:sz w:val="20"/>
          <w:szCs w:val="22"/>
        </w:rPr>
        <w:t>21:16:050702:412</w:t>
      </w:r>
    </w:p>
    <w:p w:rsidR="00CB48E0" w:rsidRPr="0005283A" w:rsidRDefault="00CB48E0" w:rsidP="00CB48E0">
      <w:pPr>
        <w:pStyle w:val="a9"/>
        <w:rPr>
          <w:rFonts w:ascii="Arial" w:hAnsi="Arial" w:cs="Arial"/>
          <w:color w:val="000000"/>
          <w:sz w:val="20"/>
        </w:rPr>
      </w:pPr>
      <w:r w:rsidRPr="0005283A">
        <w:rPr>
          <w:rFonts w:ascii="Arial" w:hAnsi="Arial" w:cs="Arial"/>
          <w:color w:val="000000"/>
          <w:sz w:val="20"/>
        </w:rPr>
        <w:t xml:space="preserve"> </w:t>
      </w:r>
      <w:r w:rsidRPr="0005283A">
        <w:rPr>
          <w:rFonts w:ascii="Arial" w:hAnsi="Arial" w:cs="Arial"/>
          <w:b/>
          <w:color w:val="000000"/>
          <w:sz w:val="20"/>
        </w:rPr>
        <w:t>Начальная цена годового размера арендной платы за Участок</w:t>
      </w:r>
      <w:r w:rsidRPr="0005283A">
        <w:rPr>
          <w:rFonts w:ascii="Arial" w:hAnsi="Arial" w:cs="Arial"/>
          <w:color w:val="000000"/>
          <w:sz w:val="20"/>
        </w:rPr>
        <w:t xml:space="preserve"> – </w:t>
      </w:r>
      <w:r w:rsidRPr="0005283A">
        <w:rPr>
          <w:rFonts w:ascii="Arial" w:eastAsiaTheme="minorHAnsi" w:hAnsi="Arial" w:cs="Arial"/>
          <w:b/>
          <w:color w:val="000000"/>
          <w:sz w:val="20"/>
          <w:szCs w:val="22"/>
          <w:lang w:eastAsia="en-US"/>
        </w:rPr>
        <w:t>4 317 (Четыре тысячи триста семнадцать рублей) 80 копеек</w:t>
      </w:r>
      <w:r w:rsidRPr="0005283A">
        <w:rPr>
          <w:rFonts w:ascii="Arial" w:hAnsi="Arial" w:cs="Arial"/>
          <w:b/>
          <w:color w:val="000000"/>
          <w:sz w:val="20"/>
        </w:rPr>
        <w:t>,</w:t>
      </w:r>
      <w:r w:rsidRPr="0005283A">
        <w:rPr>
          <w:rFonts w:ascii="Arial" w:hAnsi="Arial" w:cs="Arial"/>
          <w:color w:val="000000"/>
          <w:sz w:val="20"/>
        </w:rPr>
        <w:t xml:space="preserve"> определена в соответствии с отчетом об оценке ООО «Независимая оценочная компания Старт» № 19/09/2020-Н от 18.09.2020 года.</w:t>
      </w:r>
    </w:p>
    <w:p w:rsidR="00CB48E0" w:rsidRPr="0005283A" w:rsidRDefault="00CB48E0" w:rsidP="00CB48E0">
      <w:pPr>
        <w:pStyle w:val="a9"/>
        <w:rPr>
          <w:rFonts w:ascii="Arial" w:hAnsi="Arial" w:cs="Arial"/>
          <w:b/>
          <w:color w:val="000000"/>
          <w:sz w:val="20"/>
        </w:rPr>
      </w:pPr>
      <w:r w:rsidRPr="0005283A">
        <w:rPr>
          <w:rFonts w:ascii="Arial" w:hAnsi="Arial" w:cs="Arial"/>
          <w:b/>
          <w:color w:val="000000"/>
          <w:sz w:val="20"/>
        </w:rPr>
        <w:t xml:space="preserve">Начальный «шаг аукциона» (3 %): </w:t>
      </w:r>
      <w:r w:rsidRPr="0005283A">
        <w:rPr>
          <w:rFonts w:ascii="Arial" w:hAnsi="Arial" w:cs="Arial"/>
          <w:color w:val="000000"/>
          <w:sz w:val="20"/>
        </w:rPr>
        <w:t>129 (Сто двадцать девять) руб. 53 коп.</w:t>
      </w:r>
    </w:p>
    <w:p w:rsidR="00CB48E0" w:rsidRPr="0005283A" w:rsidRDefault="00CB48E0" w:rsidP="00CB48E0">
      <w:pPr>
        <w:jc w:val="both"/>
        <w:rPr>
          <w:rFonts w:ascii="Arial" w:hAnsi="Arial" w:cs="Arial"/>
          <w:color w:val="000000"/>
          <w:sz w:val="20"/>
        </w:rPr>
      </w:pPr>
      <w:r w:rsidRPr="0005283A">
        <w:rPr>
          <w:rFonts w:ascii="Arial" w:hAnsi="Arial" w:cs="Arial"/>
          <w:b/>
          <w:color w:val="000000"/>
          <w:sz w:val="20"/>
        </w:rPr>
        <w:t xml:space="preserve"> Сумма задатка для участия в аукционе по Лоту: </w:t>
      </w:r>
      <w:r w:rsidRPr="0005283A">
        <w:rPr>
          <w:rFonts w:ascii="Arial" w:hAnsi="Arial" w:cs="Arial"/>
          <w:color w:val="000000"/>
          <w:sz w:val="20"/>
        </w:rPr>
        <w:t xml:space="preserve">100 % от первоначальной суммы и составляет – </w:t>
      </w:r>
      <w:r w:rsidRPr="0005283A">
        <w:rPr>
          <w:rFonts w:ascii="Arial" w:eastAsiaTheme="minorHAnsi" w:hAnsi="Arial" w:cs="Arial"/>
          <w:b/>
          <w:color w:val="000000"/>
          <w:sz w:val="20"/>
          <w:szCs w:val="22"/>
          <w:lang w:eastAsia="en-US"/>
        </w:rPr>
        <w:t>4</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317</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(Четыре</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тысячи</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триста</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семнадцать</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рублей)</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80</w:t>
      </w:r>
      <w:r w:rsidRPr="0005283A">
        <w:rPr>
          <w:rFonts w:ascii="Arial" w:hAnsi="Arial" w:cs="Arial"/>
          <w:b/>
          <w:color w:val="000000"/>
          <w:sz w:val="20"/>
        </w:rPr>
        <w:t xml:space="preserve"> </w:t>
      </w:r>
      <w:r w:rsidRPr="0005283A">
        <w:rPr>
          <w:rFonts w:ascii="Arial" w:eastAsiaTheme="minorHAnsi" w:hAnsi="Arial" w:cs="Arial"/>
          <w:b/>
          <w:color w:val="000000"/>
          <w:sz w:val="20"/>
          <w:szCs w:val="22"/>
          <w:lang w:eastAsia="en-US"/>
        </w:rPr>
        <w:t>копеек</w:t>
      </w:r>
      <w:r w:rsidRPr="0005283A">
        <w:rPr>
          <w:rFonts w:ascii="Arial" w:hAnsi="Arial" w:cs="Arial"/>
          <w:color w:val="000000"/>
          <w:sz w:val="20"/>
        </w:rPr>
        <w:t xml:space="preserve">. без учета НДС. </w:t>
      </w:r>
    </w:p>
    <w:p w:rsidR="00CB48E0" w:rsidRPr="0005283A" w:rsidRDefault="00CB48E0" w:rsidP="00CB48E0">
      <w:pPr>
        <w:pStyle w:val="a9"/>
        <w:rPr>
          <w:rFonts w:ascii="Arial" w:hAnsi="Arial" w:cs="Arial"/>
          <w:b/>
          <w:color w:val="000000"/>
          <w:sz w:val="20"/>
        </w:rPr>
      </w:pPr>
      <w:r w:rsidRPr="0005283A">
        <w:rPr>
          <w:rFonts w:ascii="Arial" w:hAnsi="Arial" w:cs="Arial"/>
          <w:b/>
          <w:color w:val="000000"/>
          <w:sz w:val="20"/>
        </w:rPr>
        <w:t xml:space="preserve"> Заявители обеспечивают поступление задатков в срок не позднее: 17 декабря 2020г.</w:t>
      </w:r>
    </w:p>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Срок аренды: 20 лет</w:t>
      </w:r>
    </w:p>
    <w:p w:rsidR="00CB48E0" w:rsidRPr="0005283A" w:rsidRDefault="00CB48E0" w:rsidP="00CB48E0">
      <w:pPr>
        <w:widowControl w:val="0"/>
        <w:tabs>
          <w:tab w:val="left" w:pos="720"/>
        </w:tabs>
        <w:jc w:val="both"/>
        <w:rPr>
          <w:rFonts w:ascii="Arial" w:hAnsi="Arial" w:cs="Arial"/>
          <w:b/>
          <w:color w:val="000000"/>
          <w:sz w:val="20"/>
        </w:rPr>
      </w:pPr>
      <w:r w:rsidRPr="0005283A">
        <w:rPr>
          <w:rFonts w:ascii="Arial" w:hAnsi="Arial" w:cs="Arial"/>
          <w:b/>
          <w:color w:val="000000"/>
          <w:sz w:val="20"/>
        </w:rPr>
        <w:t>Параметры разрешенного строительства объекта капитального строительства:</w:t>
      </w:r>
    </w:p>
    <w:p w:rsidR="00CB48E0" w:rsidRPr="0005283A" w:rsidRDefault="00CB48E0" w:rsidP="00CB48E0">
      <w:pPr>
        <w:jc w:val="both"/>
        <w:rPr>
          <w:rFonts w:ascii="Arial" w:hAnsi="Arial" w:cs="Arial"/>
          <w:color w:val="000000"/>
          <w:sz w:val="20"/>
          <w:szCs w:val="22"/>
        </w:rPr>
      </w:pPr>
      <w:r w:rsidRPr="0005283A">
        <w:rPr>
          <w:rFonts w:ascii="Arial" w:hAnsi="Arial" w:cs="Arial"/>
          <w:color w:val="000000"/>
          <w:sz w:val="20"/>
          <w:szCs w:val="22"/>
        </w:rPr>
        <w:lastRenderedPageBreak/>
        <w:t>В</w:t>
      </w:r>
      <w:r w:rsidRPr="0005283A">
        <w:rPr>
          <w:rFonts w:ascii="Arial" w:hAnsi="Arial" w:cs="Arial"/>
          <w:color w:val="000000"/>
          <w:sz w:val="20"/>
        </w:rPr>
        <w:t xml:space="preserve"> </w:t>
      </w:r>
      <w:r w:rsidRPr="0005283A">
        <w:rPr>
          <w:rFonts w:ascii="Arial" w:hAnsi="Arial" w:cs="Arial"/>
          <w:color w:val="000000"/>
          <w:sz w:val="20"/>
          <w:szCs w:val="22"/>
        </w:rPr>
        <w:t>соответствии</w:t>
      </w:r>
      <w:r w:rsidRPr="0005283A">
        <w:rPr>
          <w:rFonts w:ascii="Arial" w:hAnsi="Arial" w:cs="Arial"/>
          <w:color w:val="000000"/>
          <w:sz w:val="20"/>
        </w:rPr>
        <w:t xml:space="preserve"> </w:t>
      </w:r>
      <w:r w:rsidRPr="0005283A">
        <w:rPr>
          <w:rFonts w:ascii="Arial" w:hAnsi="Arial" w:cs="Arial"/>
          <w:color w:val="000000"/>
          <w:sz w:val="20"/>
          <w:szCs w:val="22"/>
        </w:rPr>
        <w:t>с</w:t>
      </w:r>
      <w:r w:rsidRPr="0005283A">
        <w:rPr>
          <w:rFonts w:ascii="Arial" w:hAnsi="Arial" w:cs="Arial"/>
          <w:color w:val="000000"/>
          <w:sz w:val="20"/>
        </w:rPr>
        <w:t xml:space="preserve"> </w:t>
      </w:r>
      <w:r w:rsidRPr="0005283A">
        <w:rPr>
          <w:rFonts w:ascii="Arial" w:hAnsi="Arial" w:cs="Arial"/>
          <w:color w:val="000000"/>
          <w:sz w:val="20"/>
          <w:szCs w:val="22"/>
        </w:rPr>
        <w:t>Правилами</w:t>
      </w:r>
      <w:r w:rsidRPr="0005283A">
        <w:rPr>
          <w:rFonts w:ascii="Arial" w:hAnsi="Arial" w:cs="Arial"/>
          <w:color w:val="000000"/>
          <w:sz w:val="20"/>
        </w:rPr>
        <w:t xml:space="preserve"> </w:t>
      </w:r>
      <w:r w:rsidRPr="0005283A">
        <w:rPr>
          <w:rFonts w:ascii="Arial" w:hAnsi="Arial" w:cs="Arial"/>
          <w:color w:val="000000"/>
          <w:sz w:val="20"/>
          <w:szCs w:val="22"/>
        </w:rPr>
        <w:t>землепользования</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застройки</w:t>
      </w:r>
      <w:r w:rsidRPr="0005283A">
        <w:rPr>
          <w:rFonts w:ascii="Arial" w:hAnsi="Arial" w:cs="Arial"/>
          <w:color w:val="000000"/>
          <w:sz w:val="20"/>
        </w:rPr>
        <w:t xml:space="preserve"> </w:t>
      </w:r>
      <w:proofErr w:type="spellStart"/>
      <w:r w:rsidRPr="0005283A">
        <w:rPr>
          <w:rFonts w:ascii="Arial" w:hAnsi="Arial" w:cs="Arial"/>
          <w:color w:val="000000"/>
          <w:sz w:val="20"/>
          <w:szCs w:val="22"/>
        </w:rPr>
        <w:t>Сутчевского</w:t>
      </w:r>
      <w:proofErr w:type="spellEnd"/>
      <w:r w:rsidRPr="0005283A">
        <w:rPr>
          <w:rFonts w:ascii="Arial" w:hAnsi="Arial" w:cs="Arial"/>
          <w:color w:val="000000"/>
          <w:sz w:val="20"/>
        </w:rPr>
        <w:t xml:space="preserve"> </w:t>
      </w:r>
      <w:r w:rsidRPr="0005283A">
        <w:rPr>
          <w:rFonts w:ascii="Arial" w:hAnsi="Arial" w:cs="Arial"/>
          <w:color w:val="000000"/>
          <w:sz w:val="20"/>
          <w:szCs w:val="22"/>
        </w:rPr>
        <w:t>сельского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r w:rsidRPr="0005283A">
        <w:rPr>
          <w:rFonts w:ascii="Arial" w:hAnsi="Arial" w:cs="Arial"/>
          <w:color w:val="000000"/>
          <w:sz w:val="20"/>
        </w:rPr>
        <w:t xml:space="preserve"> </w:t>
      </w:r>
      <w:r w:rsidRPr="0005283A">
        <w:rPr>
          <w:rFonts w:ascii="Arial" w:hAnsi="Arial" w:cs="Arial"/>
          <w:color w:val="000000"/>
          <w:sz w:val="20"/>
          <w:szCs w:val="22"/>
        </w:rPr>
        <w:t>утвержденные</w:t>
      </w:r>
      <w:r w:rsidRPr="0005283A">
        <w:rPr>
          <w:rFonts w:ascii="Arial" w:hAnsi="Arial" w:cs="Arial"/>
          <w:color w:val="000000"/>
          <w:sz w:val="20"/>
        </w:rPr>
        <w:t xml:space="preserve"> </w:t>
      </w:r>
      <w:r w:rsidRPr="0005283A">
        <w:rPr>
          <w:rFonts w:ascii="Arial" w:hAnsi="Arial" w:cs="Arial"/>
          <w:color w:val="000000"/>
          <w:sz w:val="20"/>
          <w:szCs w:val="22"/>
        </w:rPr>
        <w:t>Решением</w:t>
      </w:r>
      <w:r w:rsidRPr="0005283A">
        <w:rPr>
          <w:rFonts w:ascii="Arial" w:hAnsi="Arial" w:cs="Arial"/>
          <w:color w:val="000000"/>
          <w:sz w:val="20"/>
        </w:rPr>
        <w:t xml:space="preserve"> </w:t>
      </w:r>
      <w:r w:rsidRPr="0005283A">
        <w:rPr>
          <w:rFonts w:ascii="Arial" w:hAnsi="Arial" w:cs="Arial"/>
          <w:color w:val="000000"/>
          <w:sz w:val="20"/>
          <w:szCs w:val="22"/>
        </w:rPr>
        <w:t>Собрания</w:t>
      </w:r>
      <w:r w:rsidRPr="0005283A">
        <w:rPr>
          <w:rFonts w:ascii="Arial" w:hAnsi="Arial" w:cs="Arial"/>
          <w:color w:val="000000"/>
          <w:sz w:val="20"/>
        </w:rPr>
        <w:t xml:space="preserve"> </w:t>
      </w:r>
      <w:r w:rsidRPr="0005283A">
        <w:rPr>
          <w:rFonts w:ascii="Arial" w:hAnsi="Arial" w:cs="Arial"/>
          <w:color w:val="000000"/>
          <w:sz w:val="20"/>
          <w:szCs w:val="22"/>
        </w:rPr>
        <w:t>депутатов</w:t>
      </w:r>
      <w:r w:rsidRPr="0005283A">
        <w:rPr>
          <w:rFonts w:ascii="Arial" w:hAnsi="Arial" w:cs="Arial"/>
          <w:color w:val="000000"/>
          <w:sz w:val="20"/>
        </w:rPr>
        <w:t xml:space="preserve"> </w:t>
      </w:r>
      <w:proofErr w:type="spellStart"/>
      <w:r w:rsidRPr="0005283A">
        <w:rPr>
          <w:rFonts w:ascii="Arial" w:hAnsi="Arial" w:cs="Arial"/>
          <w:color w:val="000000"/>
          <w:sz w:val="20"/>
          <w:szCs w:val="22"/>
        </w:rPr>
        <w:t>Сутчевского</w:t>
      </w:r>
      <w:proofErr w:type="spellEnd"/>
      <w:r w:rsidRPr="0005283A">
        <w:rPr>
          <w:rFonts w:ascii="Arial" w:hAnsi="Arial" w:cs="Arial"/>
          <w:color w:val="000000"/>
          <w:sz w:val="20"/>
        </w:rPr>
        <w:t xml:space="preserve"> </w:t>
      </w:r>
      <w:r w:rsidRPr="0005283A">
        <w:rPr>
          <w:rFonts w:ascii="Arial" w:hAnsi="Arial" w:cs="Arial"/>
          <w:color w:val="000000"/>
          <w:sz w:val="20"/>
          <w:szCs w:val="22"/>
        </w:rPr>
        <w:t>сельского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r w:rsidRPr="0005283A">
        <w:rPr>
          <w:rFonts w:ascii="Arial" w:hAnsi="Arial" w:cs="Arial"/>
          <w:color w:val="000000"/>
          <w:sz w:val="20"/>
        </w:rPr>
        <w:t xml:space="preserve"> </w:t>
      </w:r>
      <w:r w:rsidRPr="0005283A">
        <w:rPr>
          <w:rFonts w:ascii="Arial" w:hAnsi="Arial" w:cs="Arial"/>
          <w:color w:val="000000"/>
          <w:sz w:val="20"/>
          <w:szCs w:val="22"/>
        </w:rPr>
        <w:t>от</w:t>
      </w:r>
      <w:r w:rsidRPr="0005283A">
        <w:rPr>
          <w:rFonts w:ascii="Arial" w:hAnsi="Arial" w:cs="Arial"/>
          <w:color w:val="000000"/>
          <w:sz w:val="20"/>
        </w:rPr>
        <w:t xml:space="preserve"> </w:t>
      </w:r>
      <w:r w:rsidRPr="0005283A">
        <w:rPr>
          <w:rFonts w:ascii="Arial" w:eastAsia="Calibri" w:hAnsi="Arial" w:cs="Arial"/>
          <w:noProof/>
          <w:color w:val="000000"/>
          <w:sz w:val="20"/>
        </w:rPr>
        <w:t>09.02.2018</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eastAsia="Calibri" w:hAnsi="Arial" w:cs="Arial"/>
          <w:noProof/>
          <w:color w:val="000000"/>
          <w:sz w:val="20"/>
        </w:rPr>
        <w:t xml:space="preserve">С-3/2 </w:t>
      </w:r>
      <w:r w:rsidRPr="0005283A">
        <w:rPr>
          <w:rFonts w:ascii="Arial" w:hAnsi="Arial" w:cs="Arial"/>
          <w:color w:val="000000"/>
          <w:sz w:val="20"/>
          <w:szCs w:val="22"/>
        </w:rPr>
        <w:t>земельный</w:t>
      </w:r>
      <w:r w:rsidRPr="0005283A">
        <w:rPr>
          <w:rFonts w:ascii="Arial" w:hAnsi="Arial" w:cs="Arial"/>
          <w:color w:val="000000"/>
          <w:sz w:val="20"/>
        </w:rPr>
        <w:t xml:space="preserve"> </w:t>
      </w:r>
      <w:r w:rsidRPr="0005283A">
        <w:rPr>
          <w:rFonts w:ascii="Arial" w:hAnsi="Arial" w:cs="Arial"/>
          <w:color w:val="000000"/>
          <w:sz w:val="20"/>
          <w:szCs w:val="22"/>
        </w:rPr>
        <w:t>участок</w:t>
      </w:r>
      <w:r w:rsidRPr="0005283A">
        <w:rPr>
          <w:rFonts w:ascii="Arial" w:hAnsi="Arial" w:cs="Arial"/>
          <w:color w:val="000000"/>
          <w:sz w:val="20"/>
        </w:rPr>
        <w:t xml:space="preserve"> </w:t>
      </w:r>
      <w:r w:rsidRPr="0005283A">
        <w:rPr>
          <w:rFonts w:ascii="Arial" w:hAnsi="Arial" w:cs="Arial"/>
          <w:color w:val="000000"/>
          <w:sz w:val="20"/>
          <w:szCs w:val="22"/>
        </w:rPr>
        <w:t>располагается</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Территориальной</w:t>
      </w:r>
      <w:r w:rsidRPr="0005283A">
        <w:rPr>
          <w:rFonts w:ascii="Arial" w:hAnsi="Arial" w:cs="Arial"/>
          <w:color w:val="000000"/>
          <w:sz w:val="20"/>
        </w:rPr>
        <w:t xml:space="preserve"> </w:t>
      </w:r>
      <w:r w:rsidRPr="0005283A">
        <w:rPr>
          <w:rFonts w:ascii="Arial" w:hAnsi="Arial" w:cs="Arial"/>
          <w:color w:val="000000"/>
          <w:sz w:val="20"/>
          <w:szCs w:val="22"/>
        </w:rPr>
        <w:t>Зоне</w:t>
      </w:r>
      <w:r w:rsidRPr="0005283A">
        <w:rPr>
          <w:rFonts w:ascii="Arial" w:hAnsi="Arial" w:cs="Arial"/>
          <w:color w:val="000000"/>
          <w:sz w:val="20"/>
        </w:rPr>
        <w:t xml:space="preserve"> </w:t>
      </w:r>
      <w:r w:rsidRPr="0005283A">
        <w:rPr>
          <w:rFonts w:ascii="Arial" w:hAnsi="Arial" w:cs="Arial"/>
          <w:color w:val="000000"/>
          <w:sz w:val="20"/>
          <w:szCs w:val="22"/>
        </w:rPr>
        <w:t>Ж-1А,</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которой</w:t>
      </w:r>
      <w:r w:rsidRPr="0005283A">
        <w:rPr>
          <w:rFonts w:ascii="Arial" w:hAnsi="Arial" w:cs="Arial"/>
          <w:color w:val="000000"/>
          <w:sz w:val="20"/>
        </w:rPr>
        <w:t xml:space="preserve"> </w:t>
      </w:r>
      <w:r w:rsidRPr="0005283A">
        <w:rPr>
          <w:rFonts w:ascii="Arial" w:hAnsi="Arial" w:cs="Arial"/>
          <w:color w:val="000000"/>
          <w:sz w:val="20"/>
          <w:szCs w:val="22"/>
        </w:rPr>
        <w:t>предусмотрены</w:t>
      </w:r>
      <w:r w:rsidRPr="0005283A">
        <w:rPr>
          <w:rFonts w:ascii="Arial" w:hAnsi="Arial" w:cs="Arial"/>
          <w:color w:val="000000"/>
          <w:sz w:val="20"/>
        </w:rPr>
        <w:t xml:space="preserve"> </w:t>
      </w:r>
      <w:r w:rsidRPr="0005283A">
        <w:rPr>
          <w:rFonts w:ascii="Arial" w:hAnsi="Arial" w:cs="Arial"/>
          <w:color w:val="000000"/>
          <w:sz w:val="20"/>
          <w:szCs w:val="22"/>
        </w:rPr>
        <w:t>следующие</w:t>
      </w:r>
      <w:r w:rsidRPr="0005283A">
        <w:rPr>
          <w:rFonts w:ascii="Arial" w:hAnsi="Arial" w:cs="Arial"/>
          <w:color w:val="000000"/>
          <w:sz w:val="20"/>
        </w:rPr>
        <w:t xml:space="preserve"> </w:t>
      </w:r>
      <w:r w:rsidRPr="0005283A">
        <w:rPr>
          <w:rFonts w:ascii="Arial" w:hAnsi="Arial" w:cs="Arial"/>
          <w:color w:val="000000"/>
          <w:sz w:val="20"/>
          <w:szCs w:val="22"/>
        </w:rPr>
        <w:t>параметры:</w:t>
      </w:r>
    </w:p>
    <w:p w:rsidR="00CB48E0" w:rsidRPr="0005283A" w:rsidRDefault="00CB48E0" w:rsidP="00CB48E0">
      <w:pPr>
        <w:jc w:val="both"/>
        <w:rPr>
          <w:rFonts w:ascii="Arial" w:hAnsi="Arial" w:cs="Arial"/>
          <w:bCs/>
          <w:color w:val="000000"/>
          <w:sz w:val="20"/>
          <w:szCs w:val="22"/>
        </w:rPr>
      </w:pPr>
      <w:r w:rsidRPr="0005283A">
        <w:rPr>
          <w:rFonts w:ascii="Arial" w:hAnsi="Arial" w:cs="Arial"/>
          <w:color w:val="000000"/>
          <w:sz w:val="20"/>
        </w:rPr>
        <w:t xml:space="preserve"> </w:t>
      </w:r>
      <w:r w:rsidRPr="0005283A">
        <w:rPr>
          <w:rFonts w:ascii="Arial" w:hAnsi="Arial" w:cs="Arial"/>
          <w:bCs/>
          <w:i/>
          <w:color w:val="000000"/>
          <w:sz w:val="20"/>
          <w:szCs w:val="22"/>
        </w:rPr>
        <w:t>Предельные</w:t>
      </w:r>
      <w:r w:rsidRPr="0005283A">
        <w:rPr>
          <w:rFonts w:ascii="Arial" w:hAnsi="Arial" w:cs="Arial"/>
          <w:bCs/>
          <w:i/>
          <w:color w:val="000000"/>
          <w:sz w:val="20"/>
        </w:rPr>
        <w:t xml:space="preserve"> </w:t>
      </w:r>
      <w:r w:rsidRPr="0005283A">
        <w:rPr>
          <w:rFonts w:ascii="Arial" w:hAnsi="Arial" w:cs="Arial"/>
          <w:bCs/>
          <w:i/>
          <w:color w:val="000000"/>
          <w:sz w:val="20"/>
          <w:szCs w:val="22"/>
        </w:rPr>
        <w:t>размеры</w:t>
      </w:r>
      <w:r w:rsidRPr="0005283A">
        <w:rPr>
          <w:rFonts w:ascii="Arial" w:hAnsi="Arial" w:cs="Arial"/>
          <w:bCs/>
          <w:i/>
          <w:color w:val="000000"/>
          <w:sz w:val="20"/>
        </w:rPr>
        <w:t xml:space="preserve"> </w:t>
      </w:r>
      <w:r w:rsidRPr="0005283A">
        <w:rPr>
          <w:rFonts w:ascii="Arial" w:hAnsi="Arial" w:cs="Arial"/>
          <w:bCs/>
          <w:i/>
          <w:color w:val="000000"/>
          <w:sz w:val="20"/>
          <w:szCs w:val="22"/>
        </w:rPr>
        <w:t>земельных</w:t>
      </w:r>
      <w:r w:rsidRPr="0005283A">
        <w:rPr>
          <w:rFonts w:ascii="Arial" w:hAnsi="Arial" w:cs="Arial"/>
          <w:bCs/>
          <w:i/>
          <w:color w:val="000000"/>
          <w:sz w:val="20"/>
        </w:rPr>
        <w:t xml:space="preserve"> </w:t>
      </w:r>
      <w:r w:rsidRPr="0005283A">
        <w:rPr>
          <w:rFonts w:ascii="Arial" w:hAnsi="Arial" w:cs="Arial"/>
          <w:bCs/>
          <w:i/>
          <w:color w:val="000000"/>
          <w:sz w:val="20"/>
          <w:szCs w:val="22"/>
        </w:rPr>
        <w:t>участков</w:t>
      </w:r>
      <w:r w:rsidRPr="0005283A">
        <w:rPr>
          <w:rFonts w:ascii="Arial" w:hAnsi="Arial" w:cs="Arial"/>
          <w:bCs/>
          <w:i/>
          <w:color w:val="000000"/>
          <w:sz w:val="20"/>
        </w:rPr>
        <w:t xml:space="preserve"> </w:t>
      </w:r>
      <w:r w:rsidRPr="0005283A">
        <w:rPr>
          <w:rFonts w:ascii="Arial" w:hAnsi="Arial" w:cs="Arial"/>
          <w:bCs/>
          <w:i/>
          <w:color w:val="000000"/>
          <w:sz w:val="20"/>
          <w:szCs w:val="22"/>
        </w:rPr>
        <w:t>(минимальные</w:t>
      </w:r>
      <w:r w:rsidRPr="0005283A">
        <w:rPr>
          <w:rFonts w:ascii="Arial" w:hAnsi="Arial" w:cs="Arial"/>
          <w:bCs/>
          <w:i/>
          <w:color w:val="000000"/>
          <w:sz w:val="20"/>
        </w:rPr>
        <w:t xml:space="preserve"> </w:t>
      </w:r>
      <w:r w:rsidRPr="0005283A">
        <w:rPr>
          <w:rFonts w:ascii="Arial" w:hAnsi="Arial" w:cs="Arial"/>
          <w:bCs/>
          <w:i/>
          <w:color w:val="000000"/>
          <w:sz w:val="20"/>
          <w:szCs w:val="22"/>
        </w:rPr>
        <w:t>и</w:t>
      </w:r>
      <w:r w:rsidRPr="0005283A">
        <w:rPr>
          <w:rFonts w:ascii="Arial" w:hAnsi="Arial" w:cs="Arial"/>
          <w:bCs/>
          <w:i/>
          <w:color w:val="000000"/>
          <w:sz w:val="20"/>
        </w:rPr>
        <w:t xml:space="preserve"> </w:t>
      </w:r>
      <w:r w:rsidRPr="0005283A">
        <w:rPr>
          <w:rFonts w:ascii="Arial" w:hAnsi="Arial" w:cs="Arial"/>
          <w:bCs/>
          <w:i/>
          <w:color w:val="000000"/>
          <w:sz w:val="20"/>
          <w:szCs w:val="22"/>
        </w:rPr>
        <w:t>(или)</w:t>
      </w:r>
      <w:r w:rsidRPr="0005283A">
        <w:rPr>
          <w:rFonts w:ascii="Arial" w:hAnsi="Arial" w:cs="Arial"/>
          <w:bCs/>
          <w:i/>
          <w:color w:val="000000"/>
          <w:sz w:val="20"/>
        </w:rPr>
        <w:t xml:space="preserve"> </w:t>
      </w:r>
      <w:r w:rsidRPr="0005283A">
        <w:rPr>
          <w:rFonts w:ascii="Arial" w:hAnsi="Arial" w:cs="Arial"/>
          <w:bCs/>
          <w:i/>
          <w:color w:val="000000"/>
          <w:sz w:val="20"/>
          <w:szCs w:val="22"/>
        </w:rPr>
        <w:t>максимальные)</w:t>
      </w:r>
      <w:r w:rsidRPr="0005283A">
        <w:rPr>
          <w:rFonts w:ascii="Arial" w:hAnsi="Arial" w:cs="Arial"/>
          <w:bCs/>
          <w:color w:val="000000"/>
          <w:sz w:val="20"/>
        </w:rPr>
        <w:t xml:space="preserve"> </w:t>
      </w:r>
      <w:r w:rsidRPr="0005283A">
        <w:rPr>
          <w:rFonts w:ascii="Arial" w:hAnsi="Arial" w:cs="Arial"/>
          <w:bCs/>
          <w:color w:val="000000"/>
          <w:sz w:val="20"/>
          <w:szCs w:val="22"/>
        </w:rPr>
        <w:t>усадебные</w:t>
      </w:r>
      <w:r w:rsidRPr="0005283A">
        <w:rPr>
          <w:rFonts w:ascii="Arial" w:hAnsi="Arial" w:cs="Arial"/>
          <w:bCs/>
          <w:color w:val="000000"/>
          <w:sz w:val="20"/>
        </w:rPr>
        <w:t xml:space="preserve"> </w:t>
      </w:r>
      <w:r w:rsidRPr="0005283A">
        <w:rPr>
          <w:rFonts w:ascii="Arial" w:hAnsi="Arial" w:cs="Arial"/>
          <w:bCs/>
          <w:color w:val="000000"/>
          <w:sz w:val="20"/>
          <w:szCs w:val="22"/>
        </w:rPr>
        <w:t>одно-</w:t>
      </w:r>
      <w:r w:rsidRPr="0005283A">
        <w:rPr>
          <w:rFonts w:ascii="Arial" w:hAnsi="Arial" w:cs="Arial"/>
          <w:bCs/>
          <w:color w:val="000000"/>
          <w:sz w:val="20"/>
        </w:rPr>
        <w:t xml:space="preserve"> </w:t>
      </w:r>
      <w:r w:rsidRPr="0005283A">
        <w:rPr>
          <w:rFonts w:ascii="Arial" w:hAnsi="Arial" w:cs="Arial"/>
          <w:bCs/>
          <w:color w:val="000000"/>
          <w:sz w:val="20"/>
          <w:szCs w:val="22"/>
        </w:rPr>
        <w:t>двухквартирные</w:t>
      </w:r>
      <w:r w:rsidRPr="0005283A">
        <w:rPr>
          <w:rFonts w:ascii="Arial" w:hAnsi="Arial" w:cs="Arial"/>
          <w:bCs/>
          <w:color w:val="000000"/>
          <w:sz w:val="20"/>
        </w:rPr>
        <w:t xml:space="preserve"> </w:t>
      </w:r>
      <w:r w:rsidRPr="0005283A">
        <w:rPr>
          <w:rFonts w:ascii="Arial" w:hAnsi="Arial" w:cs="Arial"/>
          <w:bCs/>
          <w:color w:val="000000"/>
          <w:sz w:val="20"/>
          <w:szCs w:val="22"/>
        </w:rPr>
        <w:t>дома,</w:t>
      </w:r>
      <w:r w:rsidRPr="0005283A">
        <w:rPr>
          <w:rFonts w:ascii="Arial" w:hAnsi="Arial" w:cs="Arial"/>
          <w:bCs/>
          <w:color w:val="000000"/>
          <w:sz w:val="20"/>
        </w:rPr>
        <w:t xml:space="preserve"> </w:t>
      </w:r>
      <w:r w:rsidRPr="0005283A">
        <w:rPr>
          <w:rFonts w:ascii="Arial" w:hAnsi="Arial" w:cs="Arial"/>
          <w:bCs/>
          <w:color w:val="000000"/>
          <w:sz w:val="20"/>
          <w:szCs w:val="22"/>
        </w:rPr>
        <w:t>в</w:t>
      </w:r>
      <w:r w:rsidRPr="0005283A">
        <w:rPr>
          <w:rFonts w:ascii="Arial" w:hAnsi="Arial" w:cs="Arial"/>
          <w:bCs/>
          <w:color w:val="000000"/>
          <w:sz w:val="20"/>
        </w:rPr>
        <w:t xml:space="preserve"> </w:t>
      </w:r>
      <w:r w:rsidRPr="0005283A">
        <w:rPr>
          <w:rFonts w:ascii="Arial" w:hAnsi="Arial" w:cs="Arial"/>
          <w:bCs/>
          <w:color w:val="000000"/>
          <w:sz w:val="20"/>
          <w:szCs w:val="22"/>
        </w:rPr>
        <w:t>том</w:t>
      </w:r>
      <w:r w:rsidRPr="0005283A">
        <w:rPr>
          <w:rFonts w:ascii="Arial" w:hAnsi="Arial" w:cs="Arial"/>
          <w:bCs/>
          <w:color w:val="000000"/>
          <w:sz w:val="20"/>
        </w:rPr>
        <w:t xml:space="preserve"> </w:t>
      </w:r>
      <w:r w:rsidRPr="0005283A">
        <w:rPr>
          <w:rFonts w:ascii="Arial" w:hAnsi="Arial" w:cs="Arial"/>
          <w:bCs/>
          <w:color w:val="000000"/>
          <w:sz w:val="20"/>
          <w:szCs w:val="22"/>
        </w:rPr>
        <w:t>числе</w:t>
      </w:r>
      <w:r w:rsidRPr="0005283A">
        <w:rPr>
          <w:rFonts w:ascii="Arial" w:hAnsi="Arial" w:cs="Arial"/>
          <w:bCs/>
          <w:color w:val="000000"/>
          <w:sz w:val="20"/>
        </w:rPr>
        <w:t xml:space="preserve"> </w:t>
      </w:r>
      <w:r w:rsidRPr="0005283A">
        <w:rPr>
          <w:rFonts w:ascii="Arial" w:hAnsi="Arial" w:cs="Arial"/>
          <w:bCs/>
          <w:color w:val="000000"/>
          <w:sz w:val="20"/>
          <w:szCs w:val="22"/>
        </w:rPr>
        <w:t>с</w:t>
      </w:r>
      <w:r w:rsidRPr="0005283A">
        <w:rPr>
          <w:rFonts w:ascii="Arial" w:hAnsi="Arial" w:cs="Arial"/>
          <w:bCs/>
          <w:color w:val="000000"/>
          <w:sz w:val="20"/>
        </w:rPr>
        <w:t xml:space="preserve"> </w:t>
      </w:r>
      <w:r w:rsidRPr="0005283A">
        <w:rPr>
          <w:rFonts w:ascii="Arial" w:hAnsi="Arial" w:cs="Arial"/>
          <w:bCs/>
          <w:color w:val="000000"/>
          <w:sz w:val="20"/>
          <w:szCs w:val="22"/>
        </w:rPr>
        <w:t>местами</w:t>
      </w:r>
      <w:r w:rsidRPr="0005283A">
        <w:rPr>
          <w:rFonts w:ascii="Arial" w:hAnsi="Arial" w:cs="Arial"/>
          <w:bCs/>
          <w:color w:val="000000"/>
          <w:sz w:val="20"/>
        </w:rPr>
        <w:t xml:space="preserve"> </w:t>
      </w:r>
      <w:r w:rsidRPr="0005283A">
        <w:rPr>
          <w:rFonts w:ascii="Arial" w:hAnsi="Arial" w:cs="Arial"/>
          <w:bCs/>
          <w:color w:val="000000"/>
          <w:sz w:val="20"/>
          <w:szCs w:val="22"/>
        </w:rPr>
        <w:t>приложения</w:t>
      </w:r>
      <w:r w:rsidRPr="0005283A">
        <w:rPr>
          <w:rFonts w:ascii="Arial" w:hAnsi="Arial" w:cs="Arial"/>
          <w:bCs/>
          <w:color w:val="000000"/>
          <w:sz w:val="20"/>
        </w:rPr>
        <w:t xml:space="preserve"> </w:t>
      </w:r>
      <w:r w:rsidRPr="0005283A">
        <w:rPr>
          <w:rFonts w:ascii="Arial" w:hAnsi="Arial" w:cs="Arial"/>
          <w:bCs/>
          <w:color w:val="000000"/>
          <w:sz w:val="20"/>
          <w:szCs w:val="22"/>
        </w:rPr>
        <w:t>труда</w:t>
      </w:r>
      <w:r w:rsidRPr="0005283A">
        <w:rPr>
          <w:rFonts w:ascii="Arial" w:hAnsi="Arial" w:cs="Arial"/>
          <w:bCs/>
          <w:color w:val="000000"/>
          <w:sz w:val="20"/>
        </w:rPr>
        <w:t xml:space="preserve"> </w:t>
      </w:r>
      <w:r w:rsidRPr="0005283A">
        <w:rPr>
          <w:rFonts w:ascii="Arial" w:hAnsi="Arial" w:cs="Arial"/>
          <w:bCs/>
          <w:color w:val="000000"/>
          <w:sz w:val="20"/>
          <w:szCs w:val="22"/>
        </w:rPr>
        <w:t>–</w:t>
      </w:r>
      <w:r w:rsidRPr="0005283A">
        <w:rPr>
          <w:rFonts w:ascii="Arial" w:hAnsi="Arial" w:cs="Arial"/>
          <w:bCs/>
          <w:color w:val="000000"/>
          <w:sz w:val="20"/>
        </w:rPr>
        <w:t xml:space="preserve"> </w:t>
      </w:r>
      <w:r w:rsidRPr="0005283A">
        <w:rPr>
          <w:rFonts w:ascii="Arial" w:hAnsi="Arial" w:cs="Arial"/>
          <w:bCs/>
          <w:color w:val="000000"/>
          <w:sz w:val="20"/>
          <w:szCs w:val="22"/>
        </w:rPr>
        <w:t>не</w:t>
      </w:r>
      <w:r w:rsidRPr="0005283A">
        <w:rPr>
          <w:rFonts w:ascii="Arial" w:hAnsi="Arial" w:cs="Arial"/>
          <w:bCs/>
          <w:color w:val="000000"/>
          <w:sz w:val="20"/>
        </w:rPr>
        <w:t xml:space="preserve"> </w:t>
      </w:r>
      <w:r w:rsidRPr="0005283A">
        <w:rPr>
          <w:rFonts w:ascii="Arial" w:hAnsi="Arial" w:cs="Arial"/>
          <w:bCs/>
          <w:color w:val="000000"/>
          <w:sz w:val="20"/>
          <w:szCs w:val="22"/>
        </w:rPr>
        <w:t>менее</w:t>
      </w:r>
      <w:r w:rsidRPr="0005283A">
        <w:rPr>
          <w:rFonts w:ascii="Arial" w:hAnsi="Arial" w:cs="Arial"/>
          <w:bCs/>
          <w:color w:val="000000"/>
          <w:sz w:val="20"/>
        </w:rPr>
        <w:t xml:space="preserve"> </w:t>
      </w:r>
      <w:r w:rsidRPr="0005283A">
        <w:rPr>
          <w:rFonts w:ascii="Arial" w:hAnsi="Arial" w:cs="Arial"/>
          <w:bCs/>
          <w:color w:val="000000"/>
          <w:sz w:val="20"/>
          <w:szCs w:val="22"/>
        </w:rPr>
        <w:t>0,02</w:t>
      </w:r>
      <w:r w:rsidRPr="0005283A">
        <w:rPr>
          <w:rFonts w:ascii="Arial" w:hAnsi="Arial" w:cs="Arial"/>
          <w:bCs/>
          <w:color w:val="000000"/>
          <w:sz w:val="20"/>
        </w:rPr>
        <w:t xml:space="preserve"> </w:t>
      </w:r>
      <w:r w:rsidRPr="0005283A">
        <w:rPr>
          <w:rFonts w:ascii="Arial" w:hAnsi="Arial" w:cs="Arial"/>
          <w:bCs/>
          <w:color w:val="000000"/>
          <w:sz w:val="20"/>
          <w:szCs w:val="22"/>
        </w:rPr>
        <w:t>и</w:t>
      </w:r>
      <w:r w:rsidRPr="0005283A">
        <w:rPr>
          <w:rFonts w:ascii="Arial" w:hAnsi="Arial" w:cs="Arial"/>
          <w:bCs/>
          <w:color w:val="000000"/>
          <w:sz w:val="20"/>
        </w:rPr>
        <w:t xml:space="preserve"> </w:t>
      </w:r>
      <w:r w:rsidRPr="0005283A">
        <w:rPr>
          <w:rFonts w:ascii="Arial" w:hAnsi="Arial" w:cs="Arial"/>
          <w:bCs/>
          <w:color w:val="000000"/>
          <w:sz w:val="20"/>
          <w:szCs w:val="22"/>
        </w:rPr>
        <w:t>не</w:t>
      </w:r>
      <w:r w:rsidRPr="0005283A">
        <w:rPr>
          <w:rFonts w:ascii="Arial" w:hAnsi="Arial" w:cs="Arial"/>
          <w:bCs/>
          <w:color w:val="000000"/>
          <w:sz w:val="20"/>
        </w:rPr>
        <w:t xml:space="preserve"> </w:t>
      </w:r>
      <w:r w:rsidRPr="0005283A">
        <w:rPr>
          <w:rFonts w:ascii="Arial" w:hAnsi="Arial" w:cs="Arial"/>
          <w:bCs/>
          <w:color w:val="000000"/>
          <w:sz w:val="20"/>
          <w:szCs w:val="22"/>
        </w:rPr>
        <w:t>более</w:t>
      </w:r>
      <w:r w:rsidRPr="0005283A">
        <w:rPr>
          <w:rFonts w:ascii="Arial" w:hAnsi="Arial" w:cs="Arial"/>
          <w:bCs/>
          <w:color w:val="000000"/>
          <w:sz w:val="20"/>
        </w:rPr>
        <w:t xml:space="preserve"> </w:t>
      </w:r>
      <w:r w:rsidRPr="0005283A">
        <w:rPr>
          <w:rFonts w:ascii="Arial" w:hAnsi="Arial" w:cs="Arial"/>
          <w:bCs/>
          <w:color w:val="000000"/>
          <w:sz w:val="20"/>
          <w:szCs w:val="22"/>
        </w:rPr>
        <w:t>0,15</w:t>
      </w:r>
      <w:r w:rsidRPr="0005283A">
        <w:rPr>
          <w:rFonts w:ascii="Arial" w:hAnsi="Arial" w:cs="Arial"/>
          <w:bCs/>
          <w:color w:val="000000"/>
          <w:sz w:val="20"/>
        </w:rPr>
        <w:t xml:space="preserve"> </w:t>
      </w:r>
      <w:r w:rsidRPr="0005283A">
        <w:rPr>
          <w:rFonts w:ascii="Arial" w:hAnsi="Arial" w:cs="Arial"/>
          <w:bCs/>
          <w:color w:val="000000"/>
          <w:sz w:val="20"/>
          <w:szCs w:val="22"/>
        </w:rPr>
        <w:t>га.</w:t>
      </w:r>
    </w:p>
    <w:p w:rsidR="00CB48E0" w:rsidRPr="0005283A" w:rsidRDefault="00CB48E0" w:rsidP="00CB48E0">
      <w:pPr>
        <w:suppressAutoHyphens/>
        <w:snapToGrid w:val="0"/>
        <w:ind w:firstLine="709"/>
        <w:contextualSpacing/>
        <w:jc w:val="both"/>
        <w:rPr>
          <w:rFonts w:ascii="Arial" w:hAnsi="Arial" w:cs="Arial"/>
          <w:bCs/>
          <w:color w:val="000000"/>
          <w:sz w:val="20"/>
          <w:szCs w:val="22"/>
        </w:rPr>
      </w:pPr>
      <w:r w:rsidRPr="0005283A">
        <w:rPr>
          <w:rFonts w:ascii="Arial" w:hAnsi="Arial" w:cs="Arial"/>
          <w:bCs/>
          <w:i/>
          <w:color w:val="000000"/>
          <w:sz w:val="20"/>
          <w:szCs w:val="22"/>
        </w:rPr>
        <w:t>Минимальные</w:t>
      </w:r>
      <w:r w:rsidRPr="0005283A">
        <w:rPr>
          <w:rFonts w:ascii="Arial" w:hAnsi="Arial" w:cs="Arial"/>
          <w:bCs/>
          <w:i/>
          <w:color w:val="000000"/>
          <w:sz w:val="20"/>
        </w:rPr>
        <w:t xml:space="preserve"> </w:t>
      </w:r>
      <w:r w:rsidRPr="0005283A">
        <w:rPr>
          <w:rFonts w:ascii="Arial" w:hAnsi="Arial" w:cs="Arial"/>
          <w:bCs/>
          <w:i/>
          <w:color w:val="000000"/>
          <w:sz w:val="20"/>
          <w:szCs w:val="22"/>
        </w:rPr>
        <w:t>отступы</w:t>
      </w:r>
      <w:r w:rsidRPr="0005283A">
        <w:rPr>
          <w:rFonts w:ascii="Arial" w:hAnsi="Arial" w:cs="Arial"/>
          <w:bCs/>
          <w:i/>
          <w:color w:val="000000"/>
          <w:sz w:val="20"/>
        </w:rPr>
        <w:t xml:space="preserve"> </w:t>
      </w:r>
      <w:r w:rsidRPr="0005283A">
        <w:rPr>
          <w:rFonts w:ascii="Arial" w:hAnsi="Arial" w:cs="Arial"/>
          <w:bCs/>
          <w:i/>
          <w:color w:val="000000"/>
          <w:sz w:val="20"/>
          <w:szCs w:val="22"/>
        </w:rPr>
        <w:t>от</w:t>
      </w:r>
      <w:r w:rsidRPr="0005283A">
        <w:rPr>
          <w:rFonts w:ascii="Arial" w:hAnsi="Arial" w:cs="Arial"/>
          <w:bCs/>
          <w:i/>
          <w:color w:val="000000"/>
          <w:sz w:val="20"/>
        </w:rPr>
        <w:t xml:space="preserve"> </w:t>
      </w:r>
      <w:r w:rsidRPr="0005283A">
        <w:rPr>
          <w:rFonts w:ascii="Arial" w:hAnsi="Arial" w:cs="Arial"/>
          <w:bCs/>
          <w:i/>
          <w:color w:val="000000"/>
          <w:sz w:val="20"/>
          <w:szCs w:val="22"/>
        </w:rPr>
        <w:t>границ</w:t>
      </w:r>
      <w:r w:rsidRPr="0005283A">
        <w:rPr>
          <w:rFonts w:ascii="Arial" w:hAnsi="Arial" w:cs="Arial"/>
          <w:bCs/>
          <w:i/>
          <w:color w:val="000000"/>
          <w:sz w:val="20"/>
        </w:rPr>
        <w:t xml:space="preserve"> </w:t>
      </w:r>
      <w:r w:rsidRPr="0005283A">
        <w:rPr>
          <w:rFonts w:ascii="Arial" w:hAnsi="Arial" w:cs="Arial"/>
          <w:bCs/>
          <w:i/>
          <w:color w:val="000000"/>
          <w:sz w:val="20"/>
          <w:szCs w:val="22"/>
        </w:rPr>
        <w:t>земельных</w:t>
      </w:r>
      <w:r w:rsidRPr="0005283A">
        <w:rPr>
          <w:rFonts w:ascii="Arial" w:hAnsi="Arial" w:cs="Arial"/>
          <w:bCs/>
          <w:i/>
          <w:color w:val="000000"/>
          <w:sz w:val="20"/>
        </w:rPr>
        <w:t xml:space="preserve"> </w:t>
      </w:r>
      <w:r w:rsidRPr="0005283A">
        <w:rPr>
          <w:rFonts w:ascii="Arial" w:hAnsi="Arial" w:cs="Arial"/>
          <w:bCs/>
          <w:i/>
          <w:color w:val="000000"/>
          <w:sz w:val="20"/>
          <w:szCs w:val="22"/>
        </w:rPr>
        <w:t>участков,</w:t>
      </w:r>
      <w:r w:rsidRPr="0005283A">
        <w:rPr>
          <w:rFonts w:ascii="Arial" w:hAnsi="Arial" w:cs="Arial"/>
          <w:bCs/>
          <w:i/>
          <w:color w:val="000000"/>
          <w:sz w:val="20"/>
        </w:rPr>
        <w:t xml:space="preserve"> </w:t>
      </w:r>
      <w:r w:rsidRPr="0005283A">
        <w:rPr>
          <w:rFonts w:ascii="Arial" w:hAnsi="Arial" w:cs="Arial"/>
          <w:bCs/>
          <w:i/>
          <w:color w:val="000000"/>
          <w:sz w:val="20"/>
          <w:szCs w:val="22"/>
        </w:rPr>
        <w:t>за</w:t>
      </w:r>
      <w:r w:rsidRPr="0005283A">
        <w:rPr>
          <w:rFonts w:ascii="Arial" w:hAnsi="Arial" w:cs="Arial"/>
          <w:bCs/>
          <w:i/>
          <w:color w:val="000000"/>
          <w:sz w:val="20"/>
        </w:rPr>
        <w:t xml:space="preserve"> </w:t>
      </w:r>
      <w:r w:rsidRPr="0005283A">
        <w:rPr>
          <w:rFonts w:ascii="Arial" w:hAnsi="Arial" w:cs="Arial"/>
          <w:bCs/>
          <w:i/>
          <w:color w:val="000000"/>
          <w:sz w:val="20"/>
          <w:szCs w:val="22"/>
        </w:rPr>
        <w:t>пределами</w:t>
      </w:r>
      <w:r w:rsidRPr="0005283A">
        <w:rPr>
          <w:rFonts w:ascii="Arial" w:hAnsi="Arial" w:cs="Arial"/>
          <w:bCs/>
          <w:i/>
          <w:color w:val="000000"/>
          <w:sz w:val="20"/>
        </w:rPr>
        <w:t xml:space="preserve"> </w:t>
      </w:r>
      <w:r w:rsidRPr="0005283A">
        <w:rPr>
          <w:rFonts w:ascii="Arial" w:hAnsi="Arial" w:cs="Arial"/>
          <w:bCs/>
          <w:i/>
          <w:color w:val="000000"/>
          <w:sz w:val="20"/>
          <w:szCs w:val="22"/>
        </w:rPr>
        <w:t>которых</w:t>
      </w:r>
      <w:r w:rsidRPr="0005283A">
        <w:rPr>
          <w:rFonts w:ascii="Arial" w:hAnsi="Arial" w:cs="Arial"/>
          <w:bCs/>
          <w:i/>
          <w:color w:val="000000"/>
          <w:sz w:val="20"/>
        </w:rPr>
        <w:t xml:space="preserve"> </w:t>
      </w:r>
      <w:r w:rsidRPr="0005283A">
        <w:rPr>
          <w:rFonts w:ascii="Arial" w:hAnsi="Arial" w:cs="Arial"/>
          <w:bCs/>
          <w:i/>
          <w:color w:val="000000"/>
          <w:sz w:val="20"/>
          <w:szCs w:val="22"/>
        </w:rPr>
        <w:t>запрещено</w:t>
      </w:r>
      <w:r w:rsidRPr="0005283A">
        <w:rPr>
          <w:rFonts w:ascii="Arial" w:hAnsi="Arial" w:cs="Arial"/>
          <w:bCs/>
          <w:i/>
          <w:color w:val="000000"/>
          <w:sz w:val="20"/>
        </w:rPr>
        <w:t xml:space="preserve"> </w:t>
      </w:r>
      <w:r w:rsidRPr="0005283A">
        <w:rPr>
          <w:rFonts w:ascii="Arial" w:hAnsi="Arial" w:cs="Arial"/>
          <w:bCs/>
          <w:i/>
          <w:color w:val="000000"/>
          <w:sz w:val="20"/>
          <w:szCs w:val="22"/>
        </w:rPr>
        <w:t>строительство</w:t>
      </w:r>
      <w:r w:rsidRPr="0005283A">
        <w:rPr>
          <w:rFonts w:ascii="Arial" w:hAnsi="Arial" w:cs="Arial"/>
          <w:bCs/>
          <w:i/>
          <w:color w:val="000000"/>
          <w:sz w:val="20"/>
        </w:rPr>
        <w:t xml:space="preserve"> </w:t>
      </w:r>
      <w:r w:rsidRPr="0005283A">
        <w:rPr>
          <w:rFonts w:ascii="Arial" w:hAnsi="Arial" w:cs="Arial"/>
          <w:bCs/>
          <w:i/>
          <w:color w:val="000000"/>
          <w:sz w:val="20"/>
          <w:szCs w:val="22"/>
        </w:rPr>
        <w:t>зданий,</w:t>
      </w:r>
      <w:r w:rsidRPr="0005283A">
        <w:rPr>
          <w:rFonts w:ascii="Arial" w:hAnsi="Arial" w:cs="Arial"/>
          <w:bCs/>
          <w:i/>
          <w:color w:val="000000"/>
          <w:sz w:val="20"/>
        </w:rPr>
        <w:t xml:space="preserve"> </w:t>
      </w:r>
      <w:r w:rsidRPr="0005283A">
        <w:rPr>
          <w:rFonts w:ascii="Arial" w:hAnsi="Arial" w:cs="Arial"/>
          <w:bCs/>
          <w:i/>
          <w:color w:val="000000"/>
          <w:sz w:val="20"/>
          <w:szCs w:val="22"/>
        </w:rPr>
        <w:t>строений,</w:t>
      </w:r>
      <w:r w:rsidRPr="0005283A">
        <w:rPr>
          <w:rFonts w:ascii="Arial" w:hAnsi="Arial" w:cs="Arial"/>
          <w:bCs/>
          <w:i/>
          <w:color w:val="000000"/>
          <w:sz w:val="20"/>
        </w:rPr>
        <w:t xml:space="preserve"> </w:t>
      </w:r>
      <w:r w:rsidRPr="0005283A">
        <w:rPr>
          <w:rFonts w:ascii="Arial" w:hAnsi="Arial" w:cs="Arial"/>
          <w:bCs/>
          <w:i/>
          <w:color w:val="000000"/>
          <w:sz w:val="20"/>
          <w:szCs w:val="22"/>
        </w:rPr>
        <w:t>сооружений</w:t>
      </w:r>
      <w:r w:rsidRPr="0005283A">
        <w:rPr>
          <w:rFonts w:ascii="Arial" w:hAnsi="Arial" w:cs="Arial"/>
          <w:bCs/>
          <w:color w:val="000000"/>
          <w:sz w:val="20"/>
          <w:szCs w:val="22"/>
        </w:rPr>
        <w:t>:</w:t>
      </w:r>
      <w:r w:rsidRPr="0005283A">
        <w:rPr>
          <w:rFonts w:ascii="Arial" w:hAnsi="Arial" w:cs="Arial"/>
          <w:bCs/>
          <w:color w:val="000000"/>
          <w:sz w:val="20"/>
        </w:rPr>
        <w:t xml:space="preserve"> </w:t>
      </w:r>
      <w:r w:rsidRPr="0005283A">
        <w:rPr>
          <w:rFonts w:ascii="Arial" w:hAnsi="Arial" w:cs="Arial"/>
          <w:bCs/>
          <w:color w:val="000000"/>
          <w:sz w:val="20"/>
          <w:szCs w:val="22"/>
        </w:rPr>
        <w:t>до</w:t>
      </w:r>
      <w:r w:rsidRPr="0005283A">
        <w:rPr>
          <w:rFonts w:ascii="Arial" w:hAnsi="Arial" w:cs="Arial"/>
          <w:bCs/>
          <w:color w:val="000000"/>
          <w:sz w:val="20"/>
        </w:rPr>
        <w:t xml:space="preserve"> </w:t>
      </w:r>
      <w:r w:rsidRPr="0005283A">
        <w:rPr>
          <w:rFonts w:ascii="Arial" w:hAnsi="Arial" w:cs="Arial"/>
          <w:bCs/>
          <w:color w:val="000000"/>
          <w:sz w:val="20"/>
          <w:szCs w:val="22"/>
        </w:rPr>
        <w:t>усадебного,</w:t>
      </w:r>
      <w:r w:rsidRPr="0005283A">
        <w:rPr>
          <w:rFonts w:ascii="Arial" w:hAnsi="Arial" w:cs="Arial"/>
          <w:bCs/>
          <w:color w:val="000000"/>
          <w:sz w:val="20"/>
        </w:rPr>
        <w:t xml:space="preserve"> </w:t>
      </w:r>
      <w:r w:rsidRPr="0005283A">
        <w:rPr>
          <w:rFonts w:ascii="Arial" w:hAnsi="Arial" w:cs="Arial"/>
          <w:bCs/>
          <w:color w:val="000000"/>
          <w:sz w:val="20"/>
          <w:szCs w:val="22"/>
        </w:rPr>
        <w:t>одно-,</w:t>
      </w:r>
      <w:r w:rsidRPr="0005283A">
        <w:rPr>
          <w:rFonts w:ascii="Arial" w:hAnsi="Arial" w:cs="Arial"/>
          <w:bCs/>
          <w:color w:val="000000"/>
          <w:sz w:val="20"/>
        </w:rPr>
        <w:t xml:space="preserve"> </w:t>
      </w:r>
      <w:r w:rsidRPr="0005283A">
        <w:rPr>
          <w:rFonts w:ascii="Arial" w:hAnsi="Arial" w:cs="Arial"/>
          <w:bCs/>
          <w:color w:val="000000"/>
          <w:sz w:val="20"/>
          <w:szCs w:val="22"/>
        </w:rPr>
        <w:t>двухквартирного</w:t>
      </w:r>
      <w:r w:rsidRPr="0005283A">
        <w:rPr>
          <w:rFonts w:ascii="Arial" w:hAnsi="Arial" w:cs="Arial"/>
          <w:bCs/>
          <w:color w:val="000000"/>
          <w:sz w:val="20"/>
        </w:rPr>
        <w:t xml:space="preserve"> </w:t>
      </w:r>
      <w:r w:rsidRPr="0005283A">
        <w:rPr>
          <w:rFonts w:ascii="Arial" w:hAnsi="Arial" w:cs="Arial"/>
          <w:bCs/>
          <w:color w:val="000000"/>
          <w:sz w:val="20"/>
          <w:szCs w:val="22"/>
        </w:rPr>
        <w:t>дома</w:t>
      </w:r>
      <w:r w:rsidRPr="0005283A">
        <w:rPr>
          <w:rFonts w:ascii="Arial" w:hAnsi="Arial" w:cs="Arial"/>
          <w:bCs/>
          <w:color w:val="000000"/>
          <w:sz w:val="20"/>
        </w:rPr>
        <w:t xml:space="preserve"> </w:t>
      </w:r>
      <w:r w:rsidRPr="0005283A">
        <w:rPr>
          <w:rFonts w:ascii="Arial" w:hAnsi="Arial" w:cs="Arial"/>
          <w:bCs/>
          <w:color w:val="000000"/>
          <w:sz w:val="20"/>
          <w:szCs w:val="22"/>
        </w:rPr>
        <w:t>–</w:t>
      </w:r>
      <w:r w:rsidRPr="0005283A">
        <w:rPr>
          <w:rFonts w:ascii="Arial" w:hAnsi="Arial" w:cs="Arial"/>
          <w:bCs/>
          <w:color w:val="000000"/>
          <w:sz w:val="20"/>
        </w:rPr>
        <w:t xml:space="preserve"> </w:t>
      </w:r>
      <w:r w:rsidRPr="0005283A">
        <w:rPr>
          <w:rFonts w:ascii="Arial" w:hAnsi="Arial" w:cs="Arial"/>
          <w:bCs/>
          <w:color w:val="000000"/>
          <w:sz w:val="20"/>
          <w:szCs w:val="22"/>
        </w:rPr>
        <w:t>3</w:t>
      </w:r>
      <w:r w:rsidRPr="0005283A">
        <w:rPr>
          <w:rFonts w:ascii="Arial" w:hAnsi="Arial" w:cs="Arial"/>
          <w:bCs/>
          <w:color w:val="000000"/>
          <w:sz w:val="20"/>
        </w:rPr>
        <w:t xml:space="preserve"> </w:t>
      </w:r>
      <w:r w:rsidRPr="0005283A">
        <w:rPr>
          <w:rFonts w:ascii="Arial" w:hAnsi="Arial" w:cs="Arial"/>
          <w:bCs/>
          <w:color w:val="000000"/>
          <w:sz w:val="20"/>
          <w:szCs w:val="22"/>
        </w:rPr>
        <w:t>м.</w:t>
      </w:r>
    </w:p>
    <w:p w:rsidR="00CB48E0" w:rsidRPr="0005283A" w:rsidRDefault="00CB48E0" w:rsidP="00CB48E0">
      <w:pPr>
        <w:suppressAutoHyphens/>
        <w:snapToGrid w:val="0"/>
        <w:ind w:firstLine="709"/>
        <w:contextualSpacing/>
        <w:jc w:val="both"/>
        <w:rPr>
          <w:rFonts w:ascii="Arial" w:hAnsi="Arial" w:cs="Arial"/>
          <w:bCs/>
          <w:color w:val="000000"/>
          <w:sz w:val="20"/>
          <w:szCs w:val="22"/>
        </w:rPr>
      </w:pP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Виды</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разрешенного</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использования</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земельного</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участка</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установлены</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в</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соответствии</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с</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Классификатором</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видов</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разрешенного</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использования</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земельных</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участков,</w:t>
      </w:r>
      <w:r w:rsidRPr="0005283A">
        <w:rPr>
          <w:rFonts w:ascii="Arial" w:hAnsi="Arial" w:cs="Arial"/>
          <w:color w:val="000000"/>
          <w:sz w:val="20"/>
          <w:lang w:eastAsia="ar-SA"/>
        </w:rPr>
        <w:t xml:space="preserve"> </w:t>
      </w:r>
      <w:r w:rsidRPr="0005283A">
        <w:rPr>
          <w:rFonts w:ascii="Arial" w:hAnsi="Arial" w:cs="Arial"/>
          <w:color w:val="000000"/>
          <w:sz w:val="20"/>
          <w:szCs w:val="22"/>
          <w:lang w:eastAsia="ar-SA"/>
        </w:rPr>
        <w:t>утвержденным</w:t>
      </w:r>
      <w:r w:rsidRPr="0005283A">
        <w:rPr>
          <w:rFonts w:ascii="Arial" w:hAnsi="Arial" w:cs="Arial"/>
          <w:color w:val="000000"/>
          <w:sz w:val="20"/>
          <w:lang w:eastAsia="ar-SA"/>
        </w:rPr>
        <w:t xml:space="preserve"> </w:t>
      </w:r>
      <w:r w:rsidRPr="0005283A">
        <w:rPr>
          <w:rFonts w:ascii="Arial" w:hAnsi="Arial" w:cs="Arial"/>
          <w:bCs/>
          <w:color w:val="000000"/>
          <w:sz w:val="20"/>
          <w:szCs w:val="22"/>
        </w:rPr>
        <w:t>уполномоченным</w:t>
      </w:r>
      <w:r w:rsidRPr="0005283A">
        <w:rPr>
          <w:rFonts w:ascii="Arial" w:hAnsi="Arial" w:cs="Arial"/>
          <w:bCs/>
          <w:color w:val="000000"/>
          <w:sz w:val="20"/>
        </w:rPr>
        <w:t xml:space="preserve"> </w:t>
      </w:r>
      <w:r w:rsidRPr="0005283A">
        <w:rPr>
          <w:rFonts w:ascii="Arial" w:hAnsi="Arial" w:cs="Arial"/>
          <w:bCs/>
          <w:color w:val="000000"/>
          <w:sz w:val="20"/>
          <w:szCs w:val="22"/>
        </w:rPr>
        <w:t>федеральным</w:t>
      </w:r>
      <w:r w:rsidRPr="0005283A">
        <w:rPr>
          <w:rFonts w:ascii="Arial" w:hAnsi="Arial" w:cs="Arial"/>
          <w:bCs/>
          <w:color w:val="000000"/>
          <w:sz w:val="20"/>
        </w:rPr>
        <w:t xml:space="preserve"> </w:t>
      </w:r>
      <w:r w:rsidRPr="0005283A">
        <w:rPr>
          <w:rFonts w:ascii="Arial" w:hAnsi="Arial" w:cs="Arial"/>
          <w:bCs/>
          <w:color w:val="000000"/>
          <w:sz w:val="20"/>
          <w:szCs w:val="22"/>
        </w:rPr>
        <w:t>органом</w:t>
      </w:r>
      <w:r w:rsidRPr="0005283A">
        <w:rPr>
          <w:rFonts w:ascii="Arial" w:hAnsi="Arial" w:cs="Arial"/>
          <w:bCs/>
          <w:color w:val="000000"/>
          <w:sz w:val="20"/>
        </w:rPr>
        <w:t xml:space="preserve"> </w:t>
      </w:r>
      <w:r w:rsidRPr="0005283A">
        <w:rPr>
          <w:rFonts w:ascii="Arial" w:hAnsi="Arial" w:cs="Arial"/>
          <w:bCs/>
          <w:color w:val="000000"/>
          <w:sz w:val="20"/>
          <w:szCs w:val="22"/>
        </w:rPr>
        <w:t>исполнительной</w:t>
      </w:r>
      <w:r w:rsidRPr="0005283A">
        <w:rPr>
          <w:rFonts w:ascii="Arial" w:hAnsi="Arial" w:cs="Arial"/>
          <w:bCs/>
          <w:color w:val="000000"/>
          <w:sz w:val="20"/>
        </w:rPr>
        <w:t xml:space="preserve"> </w:t>
      </w:r>
      <w:r w:rsidRPr="0005283A">
        <w:rPr>
          <w:rFonts w:ascii="Arial" w:hAnsi="Arial" w:cs="Arial"/>
          <w:bCs/>
          <w:color w:val="000000"/>
          <w:sz w:val="20"/>
          <w:szCs w:val="22"/>
        </w:rPr>
        <w:t>власти.</w:t>
      </w:r>
    </w:p>
    <w:p w:rsidR="00CB48E0" w:rsidRPr="0005283A" w:rsidRDefault="00CB48E0" w:rsidP="00CB48E0">
      <w:pPr>
        <w:suppressAutoHyphens/>
        <w:snapToGrid w:val="0"/>
        <w:ind w:firstLine="709"/>
        <w:contextualSpacing/>
        <w:jc w:val="both"/>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Нормы</w:t>
      </w:r>
      <w:r w:rsidRPr="0005283A">
        <w:rPr>
          <w:rFonts w:ascii="Arial" w:hAnsi="Arial" w:cs="Arial"/>
          <w:color w:val="000000"/>
          <w:sz w:val="20"/>
        </w:rPr>
        <w:t xml:space="preserve"> </w:t>
      </w:r>
      <w:r w:rsidRPr="0005283A">
        <w:rPr>
          <w:rFonts w:ascii="Arial" w:hAnsi="Arial" w:cs="Arial"/>
          <w:color w:val="000000"/>
          <w:sz w:val="20"/>
          <w:szCs w:val="22"/>
        </w:rPr>
        <w:t>предоставления</w:t>
      </w:r>
      <w:r w:rsidRPr="0005283A">
        <w:rPr>
          <w:rFonts w:ascii="Arial" w:hAnsi="Arial" w:cs="Arial"/>
          <w:color w:val="000000"/>
          <w:sz w:val="20"/>
        </w:rPr>
        <w:t xml:space="preserve"> </w:t>
      </w:r>
      <w:r w:rsidRPr="0005283A">
        <w:rPr>
          <w:rFonts w:ascii="Arial" w:hAnsi="Arial" w:cs="Arial"/>
          <w:color w:val="000000"/>
          <w:sz w:val="20"/>
          <w:szCs w:val="22"/>
        </w:rPr>
        <w:t>земельных</w:t>
      </w:r>
      <w:r w:rsidRPr="0005283A">
        <w:rPr>
          <w:rFonts w:ascii="Arial" w:hAnsi="Arial" w:cs="Arial"/>
          <w:color w:val="000000"/>
          <w:sz w:val="20"/>
        </w:rPr>
        <w:t xml:space="preserve"> </w:t>
      </w:r>
      <w:r w:rsidRPr="0005283A">
        <w:rPr>
          <w:rFonts w:ascii="Arial" w:hAnsi="Arial" w:cs="Arial"/>
          <w:color w:val="000000"/>
          <w:sz w:val="20"/>
          <w:szCs w:val="22"/>
        </w:rPr>
        <w:t>участков</w:t>
      </w:r>
      <w:r w:rsidRPr="0005283A">
        <w:rPr>
          <w:rFonts w:ascii="Arial" w:hAnsi="Arial" w:cs="Arial"/>
          <w:color w:val="000000"/>
          <w:sz w:val="20"/>
        </w:rPr>
        <w:t xml:space="preserve"> </w:t>
      </w:r>
      <w:r w:rsidRPr="0005283A">
        <w:rPr>
          <w:rFonts w:ascii="Arial" w:hAnsi="Arial" w:cs="Arial"/>
          <w:color w:val="000000"/>
          <w:sz w:val="20"/>
          <w:szCs w:val="22"/>
        </w:rPr>
        <w:t>гражданам</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собственность</w:t>
      </w:r>
      <w:r w:rsidRPr="0005283A">
        <w:rPr>
          <w:rFonts w:ascii="Arial" w:hAnsi="Arial" w:cs="Arial"/>
          <w:color w:val="000000"/>
          <w:sz w:val="20"/>
        </w:rPr>
        <w:t xml:space="preserve"> </w:t>
      </w:r>
      <w:r w:rsidRPr="0005283A">
        <w:rPr>
          <w:rFonts w:ascii="Arial" w:hAnsi="Arial" w:cs="Arial"/>
          <w:color w:val="000000"/>
          <w:sz w:val="20"/>
          <w:szCs w:val="22"/>
        </w:rPr>
        <w:t>(за</w:t>
      </w:r>
      <w:r w:rsidRPr="0005283A">
        <w:rPr>
          <w:rFonts w:ascii="Arial" w:hAnsi="Arial" w:cs="Arial"/>
          <w:color w:val="000000"/>
          <w:sz w:val="20"/>
        </w:rPr>
        <w:t xml:space="preserve"> </w:t>
      </w:r>
      <w:r w:rsidRPr="0005283A">
        <w:rPr>
          <w:rFonts w:ascii="Arial" w:hAnsi="Arial" w:cs="Arial"/>
          <w:color w:val="000000"/>
          <w:sz w:val="20"/>
          <w:szCs w:val="22"/>
        </w:rPr>
        <w:t>плату</w:t>
      </w:r>
      <w:r w:rsidRPr="0005283A">
        <w:rPr>
          <w:rFonts w:ascii="Arial" w:hAnsi="Arial" w:cs="Arial"/>
          <w:color w:val="000000"/>
          <w:sz w:val="20"/>
        </w:rPr>
        <w:t xml:space="preserve"> </w:t>
      </w:r>
      <w:r w:rsidRPr="0005283A">
        <w:rPr>
          <w:rFonts w:ascii="Arial" w:hAnsi="Arial" w:cs="Arial"/>
          <w:color w:val="000000"/>
          <w:sz w:val="20"/>
          <w:szCs w:val="22"/>
        </w:rPr>
        <w:t>или</w:t>
      </w:r>
      <w:r w:rsidRPr="0005283A">
        <w:rPr>
          <w:rFonts w:ascii="Arial" w:hAnsi="Arial" w:cs="Arial"/>
          <w:color w:val="000000"/>
          <w:sz w:val="20"/>
        </w:rPr>
        <w:t xml:space="preserve"> </w:t>
      </w:r>
      <w:r w:rsidRPr="0005283A">
        <w:rPr>
          <w:rFonts w:ascii="Arial" w:hAnsi="Arial" w:cs="Arial"/>
          <w:color w:val="000000"/>
          <w:sz w:val="20"/>
          <w:szCs w:val="22"/>
        </w:rPr>
        <w:t>бесплатно),</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аренду</w:t>
      </w:r>
      <w:r w:rsidRPr="0005283A">
        <w:rPr>
          <w:rFonts w:ascii="Arial" w:hAnsi="Arial" w:cs="Arial"/>
          <w:color w:val="000000"/>
          <w:sz w:val="20"/>
        </w:rPr>
        <w:t xml:space="preserve"> </w:t>
      </w:r>
      <w:r w:rsidRPr="0005283A">
        <w:rPr>
          <w:rFonts w:ascii="Arial" w:hAnsi="Arial" w:cs="Arial"/>
          <w:color w:val="000000"/>
          <w:sz w:val="20"/>
          <w:szCs w:val="22"/>
        </w:rPr>
        <w:t>из</w:t>
      </w:r>
      <w:r w:rsidRPr="0005283A">
        <w:rPr>
          <w:rFonts w:ascii="Arial" w:hAnsi="Arial" w:cs="Arial"/>
          <w:color w:val="000000"/>
          <w:sz w:val="20"/>
        </w:rPr>
        <w:t xml:space="preserve"> </w:t>
      </w:r>
      <w:r w:rsidRPr="0005283A">
        <w:rPr>
          <w:rFonts w:ascii="Arial" w:hAnsi="Arial" w:cs="Arial"/>
          <w:color w:val="000000"/>
          <w:sz w:val="20"/>
          <w:szCs w:val="22"/>
        </w:rPr>
        <w:t>земель,</w:t>
      </w:r>
      <w:r w:rsidRPr="0005283A">
        <w:rPr>
          <w:rFonts w:ascii="Arial" w:hAnsi="Arial" w:cs="Arial"/>
          <w:color w:val="000000"/>
          <w:sz w:val="20"/>
        </w:rPr>
        <w:t xml:space="preserve"> </w:t>
      </w:r>
      <w:r w:rsidRPr="0005283A">
        <w:rPr>
          <w:rFonts w:ascii="Arial" w:hAnsi="Arial" w:cs="Arial"/>
          <w:color w:val="000000"/>
          <w:sz w:val="20"/>
          <w:szCs w:val="22"/>
        </w:rPr>
        <w:t>находящихся</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государственной</w:t>
      </w:r>
      <w:r w:rsidRPr="0005283A">
        <w:rPr>
          <w:rFonts w:ascii="Arial" w:hAnsi="Arial" w:cs="Arial"/>
          <w:color w:val="000000"/>
          <w:sz w:val="20"/>
        </w:rPr>
        <w:t xml:space="preserve"> </w:t>
      </w:r>
      <w:r w:rsidRPr="0005283A">
        <w:rPr>
          <w:rFonts w:ascii="Arial" w:hAnsi="Arial" w:cs="Arial"/>
          <w:color w:val="000000"/>
          <w:sz w:val="20"/>
          <w:szCs w:val="22"/>
        </w:rPr>
        <w:t>или</w:t>
      </w:r>
      <w:r w:rsidRPr="0005283A">
        <w:rPr>
          <w:rFonts w:ascii="Arial" w:hAnsi="Arial" w:cs="Arial"/>
          <w:color w:val="000000"/>
          <w:sz w:val="20"/>
        </w:rPr>
        <w:t xml:space="preserve"> </w:t>
      </w:r>
      <w:r w:rsidRPr="0005283A">
        <w:rPr>
          <w:rFonts w:ascii="Arial" w:hAnsi="Arial" w:cs="Arial"/>
          <w:color w:val="000000"/>
          <w:sz w:val="20"/>
          <w:szCs w:val="22"/>
        </w:rPr>
        <w:t>муниципальной</w:t>
      </w:r>
      <w:r w:rsidRPr="0005283A">
        <w:rPr>
          <w:rFonts w:ascii="Arial" w:hAnsi="Arial" w:cs="Arial"/>
          <w:color w:val="000000"/>
          <w:sz w:val="20"/>
        </w:rPr>
        <w:t xml:space="preserve"> </w:t>
      </w:r>
      <w:r w:rsidRPr="0005283A">
        <w:rPr>
          <w:rFonts w:ascii="Arial" w:hAnsi="Arial" w:cs="Arial"/>
          <w:color w:val="000000"/>
          <w:sz w:val="20"/>
          <w:szCs w:val="22"/>
        </w:rPr>
        <w:t>собственности</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индивидуального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личного</w:t>
      </w:r>
      <w:r w:rsidRPr="0005283A">
        <w:rPr>
          <w:rFonts w:ascii="Arial" w:hAnsi="Arial" w:cs="Arial"/>
          <w:color w:val="000000"/>
          <w:sz w:val="20"/>
        </w:rPr>
        <w:t xml:space="preserve"> </w:t>
      </w:r>
      <w:r w:rsidRPr="0005283A">
        <w:rPr>
          <w:rFonts w:ascii="Arial" w:hAnsi="Arial" w:cs="Arial"/>
          <w:color w:val="000000"/>
          <w:sz w:val="20"/>
          <w:szCs w:val="22"/>
        </w:rPr>
        <w:t>подсобного</w:t>
      </w:r>
      <w:r w:rsidRPr="0005283A">
        <w:rPr>
          <w:rFonts w:ascii="Arial" w:hAnsi="Arial" w:cs="Arial"/>
          <w:color w:val="000000"/>
          <w:sz w:val="20"/>
        </w:rPr>
        <w:t xml:space="preserve"> </w:t>
      </w:r>
      <w:r w:rsidRPr="0005283A">
        <w:rPr>
          <w:rFonts w:ascii="Arial" w:hAnsi="Arial" w:cs="Arial"/>
          <w:color w:val="000000"/>
          <w:sz w:val="20"/>
          <w:szCs w:val="22"/>
        </w:rPr>
        <w:t>хозяйства,</w:t>
      </w:r>
      <w:r w:rsidRPr="0005283A">
        <w:rPr>
          <w:rFonts w:ascii="Arial" w:hAnsi="Arial" w:cs="Arial"/>
          <w:color w:val="000000"/>
          <w:sz w:val="20"/>
        </w:rPr>
        <w:t xml:space="preserve"> </w:t>
      </w:r>
      <w:r w:rsidRPr="0005283A">
        <w:rPr>
          <w:rFonts w:ascii="Arial" w:hAnsi="Arial" w:cs="Arial"/>
          <w:color w:val="000000"/>
          <w:sz w:val="20"/>
          <w:szCs w:val="22"/>
        </w:rPr>
        <w:t>дачного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садоводства,</w:t>
      </w:r>
      <w:r w:rsidRPr="0005283A">
        <w:rPr>
          <w:rFonts w:ascii="Arial" w:hAnsi="Arial" w:cs="Arial"/>
          <w:color w:val="000000"/>
          <w:sz w:val="20"/>
        </w:rPr>
        <w:t xml:space="preserve"> </w:t>
      </w:r>
      <w:r w:rsidRPr="0005283A">
        <w:rPr>
          <w:rFonts w:ascii="Arial" w:hAnsi="Arial" w:cs="Arial"/>
          <w:color w:val="000000"/>
          <w:sz w:val="20"/>
          <w:szCs w:val="22"/>
        </w:rPr>
        <w:t>огородничества,</w:t>
      </w:r>
      <w:r w:rsidRPr="0005283A">
        <w:rPr>
          <w:rFonts w:ascii="Arial" w:hAnsi="Arial" w:cs="Arial"/>
          <w:color w:val="000000"/>
          <w:sz w:val="20"/>
        </w:rPr>
        <w:t xml:space="preserve"> </w:t>
      </w:r>
      <w:r w:rsidRPr="0005283A">
        <w:rPr>
          <w:rFonts w:ascii="Arial" w:hAnsi="Arial" w:cs="Arial"/>
          <w:color w:val="000000"/>
          <w:sz w:val="20"/>
          <w:szCs w:val="22"/>
        </w:rPr>
        <w:t>устанавливаются</w:t>
      </w:r>
      <w:r w:rsidRPr="0005283A">
        <w:rPr>
          <w:rFonts w:ascii="Arial" w:hAnsi="Arial" w:cs="Arial"/>
          <w:color w:val="000000"/>
          <w:sz w:val="20"/>
        </w:rPr>
        <w:t xml:space="preserve"> </w:t>
      </w:r>
      <w:r w:rsidRPr="0005283A">
        <w:rPr>
          <w:rFonts w:ascii="Arial" w:hAnsi="Arial" w:cs="Arial"/>
          <w:color w:val="000000"/>
          <w:sz w:val="20"/>
          <w:szCs w:val="22"/>
        </w:rPr>
        <w:t>Законом</w:t>
      </w:r>
      <w:r w:rsidRPr="0005283A">
        <w:rPr>
          <w:rFonts w:ascii="Arial" w:hAnsi="Arial" w:cs="Arial"/>
          <w:color w:val="000000"/>
          <w:sz w:val="20"/>
        </w:rPr>
        <w:t xml:space="preserve"> </w:t>
      </w:r>
      <w:r w:rsidRPr="0005283A">
        <w:rPr>
          <w:rFonts w:ascii="Arial" w:hAnsi="Arial" w:cs="Arial"/>
          <w:color w:val="000000"/>
          <w:sz w:val="20"/>
          <w:szCs w:val="22"/>
        </w:rPr>
        <w:t>Чувашской</w:t>
      </w:r>
      <w:r w:rsidRPr="0005283A">
        <w:rPr>
          <w:rFonts w:ascii="Arial" w:hAnsi="Arial" w:cs="Arial"/>
          <w:color w:val="000000"/>
          <w:sz w:val="20"/>
        </w:rPr>
        <w:t xml:space="preserve"> </w:t>
      </w:r>
      <w:r w:rsidRPr="0005283A">
        <w:rPr>
          <w:rFonts w:ascii="Arial" w:hAnsi="Arial" w:cs="Arial"/>
          <w:color w:val="000000"/>
          <w:sz w:val="20"/>
          <w:szCs w:val="22"/>
        </w:rPr>
        <w:t>Республики</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решением</w:t>
      </w:r>
      <w:r w:rsidRPr="0005283A">
        <w:rPr>
          <w:rFonts w:ascii="Arial" w:hAnsi="Arial" w:cs="Arial"/>
          <w:color w:val="000000"/>
          <w:sz w:val="20"/>
        </w:rPr>
        <w:t xml:space="preserve"> </w:t>
      </w:r>
      <w:r w:rsidRPr="0005283A">
        <w:rPr>
          <w:rFonts w:ascii="Arial" w:hAnsi="Arial" w:cs="Arial"/>
          <w:color w:val="000000"/>
          <w:sz w:val="20"/>
          <w:szCs w:val="22"/>
        </w:rPr>
        <w:t>Мариинско-Посадского</w:t>
      </w:r>
      <w:r w:rsidRPr="0005283A">
        <w:rPr>
          <w:rFonts w:ascii="Arial" w:hAnsi="Arial" w:cs="Arial"/>
          <w:color w:val="000000"/>
          <w:sz w:val="20"/>
        </w:rPr>
        <w:t xml:space="preserve"> </w:t>
      </w:r>
      <w:r w:rsidRPr="0005283A">
        <w:rPr>
          <w:rFonts w:ascii="Arial" w:hAnsi="Arial" w:cs="Arial"/>
          <w:color w:val="000000"/>
          <w:sz w:val="20"/>
          <w:szCs w:val="22"/>
        </w:rPr>
        <w:t>городского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r w:rsidRPr="0005283A">
        <w:rPr>
          <w:rFonts w:ascii="Arial" w:hAnsi="Arial" w:cs="Arial"/>
          <w:color w:val="000000"/>
          <w:sz w:val="20"/>
        </w:rPr>
        <w:t xml:space="preserve"> </w:t>
      </w:r>
      <w:r w:rsidRPr="0005283A">
        <w:rPr>
          <w:rFonts w:ascii="Arial" w:hAnsi="Arial" w:cs="Arial"/>
          <w:color w:val="000000"/>
          <w:sz w:val="20"/>
          <w:szCs w:val="22"/>
        </w:rPr>
        <w:t>Собрания</w:t>
      </w:r>
      <w:r w:rsidRPr="0005283A">
        <w:rPr>
          <w:rFonts w:ascii="Arial" w:hAnsi="Arial" w:cs="Arial"/>
          <w:color w:val="000000"/>
          <w:sz w:val="20"/>
        </w:rPr>
        <w:t xml:space="preserve"> </w:t>
      </w:r>
      <w:r w:rsidRPr="0005283A">
        <w:rPr>
          <w:rFonts w:ascii="Arial" w:hAnsi="Arial" w:cs="Arial"/>
          <w:color w:val="000000"/>
          <w:sz w:val="20"/>
          <w:szCs w:val="22"/>
        </w:rPr>
        <w:t>депутатов.</w:t>
      </w:r>
    </w:p>
    <w:p w:rsidR="00CB48E0" w:rsidRPr="0005283A" w:rsidRDefault="00CB48E0" w:rsidP="00CB48E0">
      <w:pPr>
        <w:tabs>
          <w:tab w:val="left" w:pos="460"/>
          <w:tab w:val="num" w:pos="2062"/>
        </w:tabs>
        <w:overflowPunct w:val="0"/>
        <w:spacing w:before="48" w:after="48"/>
        <w:ind w:firstLine="709"/>
        <w:contextualSpacing/>
        <w:jc w:val="both"/>
        <w:rPr>
          <w:rFonts w:ascii="Arial" w:hAnsi="Arial" w:cs="Arial"/>
          <w:color w:val="000000"/>
          <w:sz w:val="20"/>
          <w:szCs w:val="22"/>
        </w:rPr>
      </w:pPr>
      <w:r w:rsidRPr="0005283A">
        <w:rPr>
          <w:rFonts w:ascii="Arial" w:hAnsi="Arial" w:cs="Arial"/>
          <w:color w:val="000000"/>
          <w:sz w:val="20"/>
          <w:szCs w:val="22"/>
        </w:rPr>
        <w:t>Минимальная</w:t>
      </w:r>
      <w:r w:rsidRPr="0005283A">
        <w:rPr>
          <w:rFonts w:ascii="Arial" w:hAnsi="Arial" w:cs="Arial"/>
          <w:color w:val="000000"/>
          <w:sz w:val="20"/>
        </w:rPr>
        <w:t xml:space="preserve"> </w:t>
      </w:r>
      <w:r w:rsidRPr="0005283A">
        <w:rPr>
          <w:rFonts w:ascii="Arial" w:hAnsi="Arial" w:cs="Arial"/>
          <w:color w:val="000000"/>
          <w:sz w:val="20"/>
          <w:szCs w:val="22"/>
        </w:rPr>
        <w:t>ширина</w:t>
      </w:r>
      <w:r w:rsidRPr="0005283A">
        <w:rPr>
          <w:rFonts w:ascii="Arial" w:hAnsi="Arial" w:cs="Arial"/>
          <w:color w:val="000000"/>
          <w:sz w:val="20"/>
        </w:rPr>
        <w:t xml:space="preserve"> </w:t>
      </w:r>
      <w:r w:rsidRPr="0005283A">
        <w:rPr>
          <w:rFonts w:ascii="Arial" w:hAnsi="Arial" w:cs="Arial"/>
          <w:color w:val="000000"/>
          <w:sz w:val="20"/>
          <w:szCs w:val="22"/>
        </w:rPr>
        <w:t>земельного</w:t>
      </w:r>
      <w:r w:rsidRPr="0005283A">
        <w:rPr>
          <w:rFonts w:ascii="Arial" w:hAnsi="Arial" w:cs="Arial"/>
          <w:color w:val="000000"/>
          <w:sz w:val="20"/>
        </w:rPr>
        <w:t xml:space="preserve"> </w:t>
      </w:r>
      <w:r w:rsidRPr="0005283A">
        <w:rPr>
          <w:rFonts w:ascii="Arial" w:hAnsi="Arial" w:cs="Arial"/>
          <w:color w:val="000000"/>
          <w:sz w:val="20"/>
          <w:szCs w:val="22"/>
        </w:rPr>
        <w:t>участка</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индивидуального</w:t>
      </w:r>
      <w:r w:rsidRPr="0005283A">
        <w:rPr>
          <w:rFonts w:ascii="Arial" w:hAnsi="Arial" w:cs="Arial"/>
          <w:color w:val="000000"/>
          <w:sz w:val="20"/>
        </w:rPr>
        <w:t xml:space="preserve"> </w:t>
      </w:r>
      <w:r w:rsidRPr="0005283A">
        <w:rPr>
          <w:rFonts w:ascii="Arial" w:hAnsi="Arial" w:cs="Arial"/>
          <w:color w:val="000000"/>
          <w:sz w:val="20"/>
          <w:szCs w:val="22"/>
        </w:rPr>
        <w:t>жилищного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ведения</w:t>
      </w:r>
      <w:r w:rsidRPr="0005283A">
        <w:rPr>
          <w:rFonts w:ascii="Arial" w:hAnsi="Arial" w:cs="Arial"/>
          <w:color w:val="000000"/>
          <w:sz w:val="20"/>
        </w:rPr>
        <w:t xml:space="preserve"> </w:t>
      </w:r>
      <w:r w:rsidRPr="0005283A">
        <w:rPr>
          <w:rFonts w:ascii="Arial" w:hAnsi="Arial" w:cs="Arial"/>
          <w:color w:val="000000"/>
          <w:sz w:val="20"/>
          <w:szCs w:val="22"/>
        </w:rPr>
        <w:t>личного</w:t>
      </w:r>
      <w:r w:rsidRPr="0005283A">
        <w:rPr>
          <w:rFonts w:ascii="Arial" w:hAnsi="Arial" w:cs="Arial"/>
          <w:color w:val="000000"/>
          <w:sz w:val="20"/>
        </w:rPr>
        <w:t xml:space="preserve"> </w:t>
      </w:r>
      <w:r w:rsidRPr="0005283A">
        <w:rPr>
          <w:rFonts w:ascii="Arial" w:hAnsi="Arial" w:cs="Arial"/>
          <w:color w:val="000000"/>
          <w:sz w:val="20"/>
          <w:szCs w:val="22"/>
        </w:rPr>
        <w:t>подсобного</w:t>
      </w:r>
      <w:r w:rsidRPr="0005283A">
        <w:rPr>
          <w:rFonts w:ascii="Arial" w:hAnsi="Arial" w:cs="Arial"/>
          <w:color w:val="000000"/>
          <w:sz w:val="20"/>
        </w:rPr>
        <w:t xml:space="preserve"> </w:t>
      </w:r>
      <w:r w:rsidRPr="0005283A">
        <w:rPr>
          <w:rFonts w:ascii="Arial" w:hAnsi="Arial" w:cs="Arial"/>
          <w:color w:val="000000"/>
          <w:sz w:val="20"/>
          <w:szCs w:val="22"/>
        </w:rPr>
        <w:t>хозяйства</w:t>
      </w:r>
      <w:r w:rsidRPr="0005283A">
        <w:rPr>
          <w:rFonts w:ascii="Arial" w:hAnsi="Arial" w:cs="Arial"/>
          <w:color w:val="000000"/>
          <w:sz w:val="20"/>
        </w:rPr>
        <w:t xml:space="preserve"> </w:t>
      </w:r>
      <w:r w:rsidRPr="0005283A">
        <w:rPr>
          <w:rFonts w:ascii="Arial" w:hAnsi="Arial" w:cs="Arial"/>
          <w:color w:val="000000"/>
          <w:sz w:val="20"/>
          <w:szCs w:val="22"/>
        </w:rPr>
        <w:t>по</w:t>
      </w:r>
      <w:r w:rsidRPr="0005283A">
        <w:rPr>
          <w:rFonts w:ascii="Arial" w:hAnsi="Arial" w:cs="Arial"/>
          <w:color w:val="000000"/>
          <w:sz w:val="20"/>
        </w:rPr>
        <w:t xml:space="preserve"> </w:t>
      </w:r>
      <w:r w:rsidRPr="0005283A">
        <w:rPr>
          <w:rFonts w:ascii="Arial" w:hAnsi="Arial" w:cs="Arial"/>
          <w:color w:val="000000"/>
          <w:sz w:val="20"/>
          <w:szCs w:val="22"/>
        </w:rPr>
        <w:t>уличному</w:t>
      </w:r>
      <w:r w:rsidRPr="0005283A">
        <w:rPr>
          <w:rFonts w:ascii="Arial" w:hAnsi="Arial" w:cs="Arial"/>
          <w:color w:val="000000"/>
          <w:sz w:val="20"/>
        </w:rPr>
        <w:t xml:space="preserve"> </w:t>
      </w:r>
      <w:r w:rsidRPr="0005283A">
        <w:rPr>
          <w:rFonts w:ascii="Arial" w:hAnsi="Arial" w:cs="Arial"/>
          <w:color w:val="000000"/>
          <w:sz w:val="20"/>
          <w:szCs w:val="22"/>
        </w:rPr>
        <w:t>фронту</w:t>
      </w:r>
      <w:r w:rsidRPr="0005283A">
        <w:rPr>
          <w:rFonts w:ascii="Arial" w:hAnsi="Arial" w:cs="Arial"/>
          <w:color w:val="000000"/>
          <w:sz w:val="20"/>
        </w:rPr>
        <w:t xml:space="preserve"> </w:t>
      </w:r>
      <w:r w:rsidRPr="0005283A">
        <w:rPr>
          <w:rFonts w:ascii="Arial" w:hAnsi="Arial" w:cs="Arial"/>
          <w:color w:val="000000"/>
          <w:sz w:val="20"/>
          <w:szCs w:val="22"/>
        </w:rPr>
        <w:t>не</w:t>
      </w:r>
      <w:r w:rsidRPr="0005283A">
        <w:rPr>
          <w:rFonts w:ascii="Arial" w:hAnsi="Arial" w:cs="Arial"/>
          <w:color w:val="000000"/>
          <w:sz w:val="20"/>
        </w:rPr>
        <w:t xml:space="preserve"> </w:t>
      </w:r>
      <w:r w:rsidRPr="0005283A">
        <w:rPr>
          <w:rFonts w:ascii="Arial" w:hAnsi="Arial" w:cs="Arial"/>
          <w:color w:val="000000"/>
          <w:sz w:val="20"/>
          <w:szCs w:val="22"/>
        </w:rPr>
        <w:t>менее</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18</w:t>
      </w:r>
      <w:r w:rsidRPr="0005283A">
        <w:rPr>
          <w:rFonts w:ascii="Arial" w:hAnsi="Arial" w:cs="Arial"/>
          <w:color w:val="000000"/>
          <w:sz w:val="20"/>
        </w:rPr>
        <w:t xml:space="preserve"> </w:t>
      </w:r>
      <w:r w:rsidRPr="0005283A">
        <w:rPr>
          <w:rFonts w:ascii="Arial" w:hAnsi="Arial" w:cs="Arial"/>
          <w:color w:val="000000"/>
          <w:sz w:val="20"/>
          <w:szCs w:val="22"/>
        </w:rPr>
        <w:t>метров.</w:t>
      </w:r>
    </w:p>
    <w:p w:rsidR="00CB48E0" w:rsidRPr="0005283A" w:rsidRDefault="00CB48E0" w:rsidP="00CB48E0">
      <w:pPr>
        <w:tabs>
          <w:tab w:val="left" w:pos="600"/>
          <w:tab w:val="left" w:pos="851"/>
        </w:tabs>
        <w:spacing w:before="48" w:after="48"/>
        <w:ind w:firstLine="709"/>
        <w:contextualSpacing/>
        <w:jc w:val="both"/>
        <w:rPr>
          <w:rFonts w:ascii="Arial" w:hAnsi="Arial" w:cs="Arial"/>
          <w:color w:val="000000"/>
          <w:sz w:val="20"/>
          <w:szCs w:val="22"/>
        </w:rPr>
      </w:pPr>
      <w:r w:rsidRPr="0005283A">
        <w:rPr>
          <w:rFonts w:ascii="Arial" w:hAnsi="Arial" w:cs="Arial"/>
          <w:color w:val="000000"/>
          <w:sz w:val="20"/>
          <w:szCs w:val="22"/>
        </w:rPr>
        <w:t>Требования</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ограждениям</w:t>
      </w:r>
      <w:r w:rsidRPr="0005283A">
        <w:rPr>
          <w:rFonts w:ascii="Arial" w:hAnsi="Arial" w:cs="Arial"/>
          <w:color w:val="000000"/>
          <w:sz w:val="20"/>
        </w:rPr>
        <w:t xml:space="preserve"> </w:t>
      </w:r>
      <w:r w:rsidRPr="0005283A">
        <w:rPr>
          <w:rFonts w:ascii="Arial" w:hAnsi="Arial" w:cs="Arial"/>
          <w:color w:val="000000"/>
          <w:sz w:val="20"/>
          <w:szCs w:val="22"/>
        </w:rPr>
        <w:t>земельных</w:t>
      </w:r>
      <w:r w:rsidRPr="0005283A">
        <w:rPr>
          <w:rFonts w:ascii="Arial" w:hAnsi="Arial" w:cs="Arial"/>
          <w:color w:val="000000"/>
          <w:sz w:val="20"/>
        </w:rPr>
        <w:t xml:space="preserve"> </w:t>
      </w:r>
      <w:r w:rsidRPr="0005283A">
        <w:rPr>
          <w:rFonts w:ascii="Arial" w:hAnsi="Arial" w:cs="Arial"/>
          <w:color w:val="000000"/>
          <w:sz w:val="20"/>
          <w:szCs w:val="22"/>
        </w:rPr>
        <w:t>участков</w:t>
      </w:r>
      <w:r w:rsidRPr="0005283A">
        <w:rPr>
          <w:rFonts w:ascii="Arial" w:hAnsi="Arial" w:cs="Arial"/>
          <w:color w:val="000000"/>
          <w:sz w:val="20"/>
        </w:rPr>
        <w:t xml:space="preserve"> </w:t>
      </w:r>
      <w:r w:rsidRPr="0005283A">
        <w:rPr>
          <w:rFonts w:ascii="Arial" w:hAnsi="Arial" w:cs="Arial"/>
          <w:color w:val="000000"/>
          <w:sz w:val="20"/>
          <w:szCs w:val="22"/>
        </w:rPr>
        <w:t>индивидуальных</w:t>
      </w:r>
      <w:r w:rsidRPr="0005283A">
        <w:rPr>
          <w:rFonts w:ascii="Arial" w:hAnsi="Arial" w:cs="Arial"/>
          <w:color w:val="000000"/>
          <w:sz w:val="20"/>
        </w:rPr>
        <w:t xml:space="preserve"> </w:t>
      </w:r>
      <w:r w:rsidRPr="0005283A">
        <w:rPr>
          <w:rFonts w:ascii="Arial" w:hAnsi="Arial" w:cs="Arial"/>
          <w:color w:val="000000"/>
          <w:sz w:val="20"/>
          <w:szCs w:val="22"/>
        </w:rPr>
        <w:t>жилых</w:t>
      </w:r>
      <w:r w:rsidRPr="0005283A">
        <w:rPr>
          <w:rFonts w:ascii="Arial" w:hAnsi="Arial" w:cs="Arial"/>
          <w:color w:val="000000"/>
          <w:sz w:val="20"/>
        </w:rPr>
        <w:t xml:space="preserve"> </w:t>
      </w:r>
      <w:r w:rsidRPr="0005283A">
        <w:rPr>
          <w:rFonts w:ascii="Arial" w:hAnsi="Arial" w:cs="Arial"/>
          <w:color w:val="000000"/>
          <w:sz w:val="20"/>
          <w:szCs w:val="22"/>
        </w:rPr>
        <w:t>домов:</w:t>
      </w:r>
    </w:p>
    <w:p w:rsidR="00CB48E0" w:rsidRPr="0005283A" w:rsidRDefault="00CB48E0" w:rsidP="00CB48E0">
      <w:pPr>
        <w:tabs>
          <w:tab w:val="left" w:pos="600"/>
          <w:tab w:val="left" w:pos="851"/>
        </w:tabs>
        <w:spacing w:before="48" w:after="48"/>
        <w:ind w:firstLine="709"/>
        <w:contextualSpacing/>
        <w:jc w:val="both"/>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а)</w:t>
      </w:r>
      <w:r w:rsidRPr="0005283A">
        <w:rPr>
          <w:rFonts w:ascii="Arial" w:hAnsi="Arial" w:cs="Arial"/>
          <w:color w:val="000000"/>
          <w:sz w:val="20"/>
        </w:rPr>
        <w:t xml:space="preserve"> </w:t>
      </w:r>
      <w:r w:rsidRPr="0005283A">
        <w:rPr>
          <w:rFonts w:ascii="Arial" w:hAnsi="Arial" w:cs="Arial"/>
          <w:color w:val="000000"/>
          <w:sz w:val="20"/>
          <w:szCs w:val="22"/>
        </w:rPr>
        <w:t>максимальная</w:t>
      </w:r>
      <w:r w:rsidRPr="0005283A">
        <w:rPr>
          <w:rFonts w:ascii="Arial" w:hAnsi="Arial" w:cs="Arial"/>
          <w:color w:val="000000"/>
          <w:sz w:val="20"/>
        </w:rPr>
        <w:t xml:space="preserve"> </w:t>
      </w:r>
      <w:r w:rsidRPr="0005283A">
        <w:rPr>
          <w:rFonts w:ascii="Arial" w:hAnsi="Arial" w:cs="Arial"/>
          <w:color w:val="000000"/>
          <w:sz w:val="20"/>
          <w:szCs w:val="22"/>
        </w:rPr>
        <w:t>высота</w:t>
      </w:r>
      <w:r w:rsidRPr="0005283A">
        <w:rPr>
          <w:rFonts w:ascii="Arial" w:hAnsi="Arial" w:cs="Arial"/>
          <w:color w:val="000000"/>
          <w:sz w:val="20"/>
        </w:rPr>
        <w:t xml:space="preserve"> </w:t>
      </w:r>
      <w:r w:rsidRPr="0005283A">
        <w:rPr>
          <w:rFonts w:ascii="Arial" w:hAnsi="Arial" w:cs="Arial"/>
          <w:color w:val="000000"/>
          <w:sz w:val="20"/>
          <w:szCs w:val="22"/>
        </w:rPr>
        <w:t>ограждений</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2</w:t>
      </w:r>
      <w:r w:rsidRPr="0005283A">
        <w:rPr>
          <w:rFonts w:ascii="Arial" w:hAnsi="Arial" w:cs="Arial"/>
          <w:color w:val="000000"/>
          <w:sz w:val="20"/>
        </w:rPr>
        <w:t xml:space="preserve"> </w:t>
      </w:r>
      <w:r w:rsidRPr="0005283A">
        <w:rPr>
          <w:rFonts w:ascii="Arial" w:hAnsi="Arial" w:cs="Arial"/>
          <w:color w:val="000000"/>
          <w:sz w:val="20"/>
          <w:szCs w:val="22"/>
        </w:rPr>
        <w:t>метра,</w:t>
      </w:r>
    </w:p>
    <w:p w:rsidR="00CB48E0" w:rsidRPr="0005283A" w:rsidRDefault="00CB48E0" w:rsidP="00CB48E0">
      <w:pPr>
        <w:tabs>
          <w:tab w:val="left" w:pos="600"/>
          <w:tab w:val="left" w:pos="851"/>
        </w:tabs>
        <w:spacing w:before="48" w:after="48"/>
        <w:ind w:firstLine="709"/>
        <w:contextualSpacing/>
        <w:jc w:val="both"/>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б)</w:t>
      </w:r>
      <w:r w:rsidRPr="0005283A">
        <w:rPr>
          <w:rFonts w:ascii="Arial" w:hAnsi="Arial" w:cs="Arial"/>
          <w:color w:val="000000"/>
          <w:sz w:val="20"/>
        </w:rPr>
        <w:t xml:space="preserve"> </w:t>
      </w:r>
      <w:r w:rsidRPr="0005283A">
        <w:rPr>
          <w:rFonts w:ascii="Arial" w:hAnsi="Arial" w:cs="Arial"/>
          <w:color w:val="000000"/>
          <w:sz w:val="20"/>
          <w:szCs w:val="22"/>
        </w:rPr>
        <w:t>ограждение</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виде</w:t>
      </w:r>
      <w:r w:rsidRPr="0005283A">
        <w:rPr>
          <w:rFonts w:ascii="Arial" w:hAnsi="Arial" w:cs="Arial"/>
          <w:color w:val="000000"/>
          <w:sz w:val="20"/>
        </w:rPr>
        <w:t xml:space="preserve"> </w:t>
      </w:r>
      <w:r w:rsidRPr="0005283A">
        <w:rPr>
          <w:rFonts w:ascii="Arial" w:hAnsi="Arial" w:cs="Arial"/>
          <w:color w:val="000000"/>
          <w:sz w:val="20"/>
          <w:szCs w:val="22"/>
        </w:rPr>
        <w:t>декоративного</w:t>
      </w:r>
      <w:r w:rsidRPr="0005283A">
        <w:rPr>
          <w:rFonts w:ascii="Arial" w:hAnsi="Arial" w:cs="Arial"/>
          <w:color w:val="000000"/>
          <w:sz w:val="20"/>
        </w:rPr>
        <w:t xml:space="preserve"> </w:t>
      </w:r>
      <w:r w:rsidRPr="0005283A">
        <w:rPr>
          <w:rFonts w:ascii="Arial" w:hAnsi="Arial" w:cs="Arial"/>
          <w:color w:val="000000"/>
          <w:sz w:val="20"/>
          <w:szCs w:val="22"/>
        </w:rPr>
        <w:t>озеленения</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1,2</w:t>
      </w:r>
      <w:r w:rsidRPr="0005283A">
        <w:rPr>
          <w:rFonts w:ascii="Arial" w:hAnsi="Arial" w:cs="Arial"/>
          <w:color w:val="000000"/>
          <w:sz w:val="20"/>
        </w:rPr>
        <w:t xml:space="preserve"> </w:t>
      </w:r>
      <w:r w:rsidRPr="0005283A">
        <w:rPr>
          <w:rFonts w:ascii="Arial" w:hAnsi="Arial" w:cs="Arial"/>
          <w:color w:val="000000"/>
          <w:sz w:val="20"/>
          <w:szCs w:val="22"/>
        </w:rPr>
        <w:t>м;</w:t>
      </w:r>
    </w:p>
    <w:p w:rsidR="00CB48E0" w:rsidRPr="0005283A" w:rsidRDefault="00CB48E0" w:rsidP="00CB48E0">
      <w:pPr>
        <w:ind w:firstLine="709"/>
        <w:contextualSpacing/>
        <w:rPr>
          <w:rFonts w:ascii="Arial" w:hAnsi="Arial" w:cs="Arial"/>
          <w:color w:val="000000"/>
          <w:sz w:val="20"/>
          <w:szCs w:val="22"/>
        </w:rPr>
      </w:pPr>
      <w:r w:rsidRPr="0005283A">
        <w:rPr>
          <w:rFonts w:ascii="Arial" w:hAnsi="Arial" w:cs="Arial"/>
          <w:color w:val="000000"/>
          <w:sz w:val="20"/>
        </w:rPr>
        <w:t xml:space="preserve"> </w:t>
      </w:r>
      <w:r w:rsidRPr="0005283A">
        <w:rPr>
          <w:rFonts w:ascii="Arial" w:hAnsi="Arial" w:cs="Arial"/>
          <w:color w:val="000000"/>
          <w:sz w:val="20"/>
          <w:szCs w:val="22"/>
        </w:rPr>
        <w:t>Высота</w:t>
      </w:r>
      <w:r w:rsidRPr="0005283A">
        <w:rPr>
          <w:rFonts w:ascii="Arial" w:hAnsi="Arial" w:cs="Arial"/>
          <w:color w:val="000000"/>
          <w:sz w:val="20"/>
        </w:rPr>
        <w:t xml:space="preserve"> </w:t>
      </w:r>
      <w:r w:rsidRPr="0005283A">
        <w:rPr>
          <w:rFonts w:ascii="Arial" w:hAnsi="Arial" w:cs="Arial"/>
          <w:color w:val="000000"/>
          <w:sz w:val="20"/>
          <w:szCs w:val="22"/>
        </w:rPr>
        <w:t>гаражей</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не</w:t>
      </w:r>
      <w:r w:rsidRPr="0005283A">
        <w:rPr>
          <w:rFonts w:ascii="Arial" w:hAnsi="Arial" w:cs="Arial"/>
          <w:color w:val="000000"/>
          <w:sz w:val="20"/>
        </w:rPr>
        <w:t xml:space="preserve"> </w:t>
      </w:r>
      <w:r w:rsidRPr="0005283A">
        <w:rPr>
          <w:rFonts w:ascii="Arial" w:hAnsi="Arial" w:cs="Arial"/>
          <w:color w:val="000000"/>
          <w:sz w:val="20"/>
          <w:szCs w:val="22"/>
        </w:rPr>
        <w:t>более</w:t>
      </w:r>
      <w:r w:rsidRPr="0005283A">
        <w:rPr>
          <w:rFonts w:ascii="Arial" w:hAnsi="Arial" w:cs="Arial"/>
          <w:color w:val="000000"/>
          <w:sz w:val="20"/>
        </w:rPr>
        <w:t xml:space="preserve"> </w:t>
      </w:r>
      <w:r w:rsidRPr="0005283A">
        <w:rPr>
          <w:rFonts w:ascii="Arial" w:hAnsi="Arial" w:cs="Arial"/>
          <w:color w:val="000000"/>
          <w:sz w:val="20"/>
          <w:szCs w:val="22"/>
        </w:rPr>
        <w:t>5</w:t>
      </w:r>
      <w:r w:rsidRPr="0005283A">
        <w:rPr>
          <w:rFonts w:ascii="Arial" w:hAnsi="Arial" w:cs="Arial"/>
          <w:color w:val="000000"/>
          <w:sz w:val="20"/>
        </w:rPr>
        <w:t xml:space="preserve"> </w:t>
      </w:r>
      <w:r w:rsidRPr="0005283A">
        <w:rPr>
          <w:rFonts w:ascii="Arial" w:hAnsi="Arial" w:cs="Arial"/>
          <w:color w:val="000000"/>
          <w:sz w:val="20"/>
          <w:szCs w:val="22"/>
        </w:rPr>
        <w:t>метров.</w:t>
      </w:r>
    </w:p>
    <w:p w:rsidR="00CB48E0" w:rsidRPr="0005283A" w:rsidRDefault="00CB48E0" w:rsidP="00CB48E0">
      <w:pPr>
        <w:ind w:firstLine="709"/>
        <w:contextualSpacing/>
        <w:jc w:val="both"/>
        <w:rPr>
          <w:rFonts w:ascii="Arial" w:hAnsi="Arial" w:cs="Arial"/>
          <w:color w:val="000000"/>
          <w:sz w:val="20"/>
        </w:rPr>
      </w:pPr>
      <w:r w:rsidRPr="0005283A">
        <w:rPr>
          <w:rFonts w:ascii="Arial" w:hAnsi="Arial" w:cs="Arial"/>
          <w:color w:val="000000"/>
          <w:sz w:val="20"/>
        </w:rPr>
        <w:t xml:space="preserve"> </w:t>
      </w:r>
      <w:r w:rsidRPr="0005283A">
        <w:rPr>
          <w:rFonts w:ascii="Arial" w:hAnsi="Arial" w:cs="Arial"/>
          <w:color w:val="000000"/>
          <w:sz w:val="20"/>
          <w:szCs w:val="22"/>
        </w:rPr>
        <w:t>Использование</w:t>
      </w:r>
      <w:r w:rsidRPr="0005283A">
        <w:rPr>
          <w:rFonts w:ascii="Arial" w:hAnsi="Arial" w:cs="Arial"/>
          <w:color w:val="000000"/>
          <w:sz w:val="20"/>
        </w:rPr>
        <w:t xml:space="preserve"> </w:t>
      </w:r>
      <w:r w:rsidRPr="0005283A">
        <w:rPr>
          <w:rFonts w:ascii="Arial" w:hAnsi="Arial" w:cs="Arial"/>
          <w:color w:val="000000"/>
          <w:sz w:val="20"/>
          <w:szCs w:val="22"/>
        </w:rPr>
        <w:t>земельных</w:t>
      </w:r>
      <w:r w:rsidRPr="0005283A">
        <w:rPr>
          <w:rFonts w:ascii="Arial" w:hAnsi="Arial" w:cs="Arial"/>
          <w:color w:val="000000"/>
          <w:sz w:val="20"/>
        </w:rPr>
        <w:t xml:space="preserve"> </w:t>
      </w:r>
      <w:r w:rsidRPr="0005283A">
        <w:rPr>
          <w:rFonts w:ascii="Arial" w:hAnsi="Arial" w:cs="Arial"/>
          <w:color w:val="000000"/>
          <w:sz w:val="20"/>
          <w:szCs w:val="22"/>
        </w:rPr>
        <w:t>участков</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объектов</w:t>
      </w:r>
      <w:r w:rsidRPr="0005283A">
        <w:rPr>
          <w:rFonts w:ascii="Arial" w:hAnsi="Arial" w:cs="Arial"/>
          <w:color w:val="000000"/>
          <w:sz w:val="20"/>
        </w:rPr>
        <w:t xml:space="preserve"> </w:t>
      </w:r>
      <w:r w:rsidRPr="0005283A">
        <w:rPr>
          <w:rFonts w:ascii="Arial" w:hAnsi="Arial" w:cs="Arial"/>
          <w:color w:val="000000"/>
          <w:sz w:val="20"/>
          <w:szCs w:val="22"/>
        </w:rPr>
        <w:t>капитального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границах</w:t>
      </w:r>
      <w:r w:rsidRPr="0005283A">
        <w:rPr>
          <w:rFonts w:ascii="Arial" w:hAnsi="Arial" w:cs="Arial"/>
          <w:color w:val="000000"/>
          <w:sz w:val="20"/>
        </w:rPr>
        <w:t xml:space="preserve"> </w:t>
      </w:r>
      <w:proofErr w:type="spellStart"/>
      <w:r w:rsidRPr="0005283A">
        <w:rPr>
          <w:rFonts w:ascii="Arial" w:hAnsi="Arial" w:cs="Arial"/>
          <w:color w:val="000000"/>
          <w:sz w:val="20"/>
          <w:szCs w:val="22"/>
        </w:rPr>
        <w:t>водоохранных</w:t>
      </w:r>
      <w:proofErr w:type="spellEnd"/>
      <w:r w:rsidRPr="0005283A">
        <w:rPr>
          <w:rFonts w:ascii="Arial" w:hAnsi="Arial" w:cs="Arial"/>
          <w:color w:val="000000"/>
          <w:sz w:val="20"/>
        </w:rPr>
        <w:t xml:space="preserve"> </w:t>
      </w:r>
      <w:r w:rsidRPr="0005283A">
        <w:rPr>
          <w:rFonts w:ascii="Arial" w:hAnsi="Arial" w:cs="Arial"/>
          <w:color w:val="000000"/>
          <w:sz w:val="20"/>
          <w:szCs w:val="22"/>
        </w:rPr>
        <w:t>зон</w:t>
      </w:r>
      <w:r w:rsidRPr="0005283A">
        <w:rPr>
          <w:rFonts w:ascii="Arial" w:hAnsi="Arial" w:cs="Arial"/>
          <w:color w:val="000000"/>
          <w:sz w:val="20"/>
        </w:rPr>
        <w:t xml:space="preserve"> </w:t>
      </w:r>
      <w:r w:rsidRPr="0005283A">
        <w:rPr>
          <w:rFonts w:ascii="Arial" w:hAnsi="Arial" w:cs="Arial"/>
          <w:color w:val="000000"/>
          <w:sz w:val="20"/>
          <w:szCs w:val="22"/>
        </w:rPr>
        <w:t>и</w:t>
      </w:r>
      <w:r w:rsidRPr="0005283A">
        <w:rPr>
          <w:rFonts w:ascii="Arial" w:hAnsi="Arial" w:cs="Arial"/>
          <w:color w:val="000000"/>
          <w:sz w:val="20"/>
        </w:rPr>
        <w:t xml:space="preserve"> </w:t>
      </w:r>
      <w:r w:rsidRPr="0005283A">
        <w:rPr>
          <w:rFonts w:ascii="Arial" w:hAnsi="Arial" w:cs="Arial"/>
          <w:color w:val="000000"/>
          <w:sz w:val="20"/>
          <w:szCs w:val="22"/>
        </w:rPr>
        <w:t>прибрежных</w:t>
      </w:r>
      <w:r w:rsidRPr="0005283A">
        <w:rPr>
          <w:rFonts w:ascii="Arial" w:hAnsi="Arial" w:cs="Arial"/>
          <w:color w:val="000000"/>
          <w:sz w:val="20"/>
        </w:rPr>
        <w:t xml:space="preserve"> </w:t>
      </w:r>
      <w:r w:rsidRPr="0005283A">
        <w:rPr>
          <w:rFonts w:ascii="Arial" w:hAnsi="Arial" w:cs="Arial"/>
          <w:color w:val="000000"/>
          <w:sz w:val="20"/>
          <w:szCs w:val="22"/>
        </w:rPr>
        <w:t>защитных</w:t>
      </w:r>
      <w:r w:rsidRPr="0005283A">
        <w:rPr>
          <w:rFonts w:ascii="Arial" w:hAnsi="Arial" w:cs="Arial"/>
          <w:color w:val="000000"/>
          <w:sz w:val="20"/>
        </w:rPr>
        <w:t xml:space="preserve"> </w:t>
      </w:r>
      <w:r w:rsidRPr="0005283A">
        <w:rPr>
          <w:rFonts w:ascii="Arial" w:hAnsi="Arial" w:cs="Arial"/>
          <w:color w:val="000000"/>
          <w:sz w:val="20"/>
          <w:szCs w:val="22"/>
        </w:rPr>
        <w:t>полос</w:t>
      </w:r>
      <w:r w:rsidRPr="0005283A">
        <w:rPr>
          <w:rFonts w:ascii="Arial" w:hAnsi="Arial" w:cs="Arial"/>
          <w:color w:val="000000"/>
          <w:sz w:val="20"/>
        </w:rPr>
        <w:t xml:space="preserve"> </w:t>
      </w:r>
      <w:r w:rsidRPr="0005283A">
        <w:rPr>
          <w:rFonts w:ascii="Arial" w:hAnsi="Arial" w:cs="Arial"/>
          <w:color w:val="000000"/>
          <w:sz w:val="20"/>
          <w:szCs w:val="22"/>
        </w:rPr>
        <w:t>осуществлять</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соответствии</w:t>
      </w:r>
      <w:r w:rsidRPr="0005283A">
        <w:rPr>
          <w:rFonts w:ascii="Arial" w:hAnsi="Arial" w:cs="Arial"/>
          <w:color w:val="000000"/>
          <w:sz w:val="20"/>
        </w:rPr>
        <w:t xml:space="preserve"> </w:t>
      </w:r>
      <w:r w:rsidRPr="0005283A">
        <w:rPr>
          <w:rFonts w:ascii="Arial" w:hAnsi="Arial" w:cs="Arial"/>
          <w:color w:val="000000"/>
          <w:sz w:val="20"/>
          <w:szCs w:val="22"/>
        </w:rPr>
        <w:t>с</w:t>
      </w:r>
      <w:r w:rsidRPr="0005283A">
        <w:rPr>
          <w:rFonts w:ascii="Arial" w:hAnsi="Arial" w:cs="Arial"/>
          <w:color w:val="000000"/>
          <w:sz w:val="20"/>
        </w:rPr>
        <w:t xml:space="preserve"> </w:t>
      </w:r>
      <w:r w:rsidRPr="0005283A">
        <w:rPr>
          <w:rFonts w:ascii="Arial" w:hAnsi="Arial" w:cs="Arial"/>
          <w:color w:val="000000"/>
          <w:sz w:val="20"/>
          <w:szCs w:val="22"/>
        </w:rPr>
        <w:t>требованиями</w:t>
      </w:r>
      <w:r w:rsidRPr="0005283A">
        <w:rPr>
          <w:rFonts w:ascii="Arial" w:hAnsi="Arial" w:cs="Arial"/>
          <w:color w:val="000000"/>
          <w:sz w:val="20"/>
        </w:rPr>
        <w:t xml:space="preserve"> </w:t>
      </w:r>
      <w:r w:rsidRPr="0005283A">
        <w:rPr>
          <w:rFonts w:ascii="Arial" w:hAnsi="Arial" w:cs="Arial"/>
          <w:color w:val="000000"/>
          <w:sz w:val="20"/>
          <w:szCs w:val="22"/>
        </w:rPr>
        <w:t>статьи</w:t>
      </w:r>
      <w:r w:rsidRPr="0005283A">
        <w:rPr>
          <w:rFonts w:ascii="Arial" w:hAnsi="Arial" w:cs="Arial"/>
          <w:color w:val="000000"/>
          <w:sz w:val="20"/>
        </w:rPr>
        <w:t xml:space="preserve"> </w:t>
      </w:r>
      <w:r w:rsidRPr="0005283A">
        <w:rPr>
          <w:rFonts w:ascii="Arial" w:hAnsi="Arial" w:cs="Arial"/>
          <w:color w:val="000000"/>
          <w:sz w:val="20"/>
          <w:szCs w:val="22"/>
        </w:rPr>
        <w:t>65</w:t>
      </w:r>
      <w:r w:rsidRPr="0005283A">
        <w:rPr>
          <w:rFonts w:ascii="Arial" w:hAnsi="Arial" w:cs="Arial"/>
          <w:color w:val="000000"/>
          <w:sz w:val="20"/>
        </w:rPr>
        <w:t xml:space="preserve"> </w:t>
      </w:r>
      <w:r w:rsidRPr="0005283A">
        <w:rPr>
          <w:rFonts w:ascii="Arial" w:hAnsi="Arial" w:cs="Arial"/>
          <w:color w:val="000000"/>
          <w:sz w:val="20"/>
          <w:szCs w:val="22"/>
        </w:rPr>
        <w:t>Водного</w:t>
      </w:r>
      <w:r w:rsidRPr="0005283A">
        <w:rPr>
          <w:rFonts w:ascii="Arial" w:hAnsi="Arial" w:cs="Arial"/>
          <w:color w:val="000000"/>
          <w:sz w:val="20"/>
        </w:rPr>
        <w:t xml:space="preserve"> </w:t>
      </w:r>
      <w:r w:rsidRPr="0005283A">
        <w:rPr>
          <w:rFonts w:ascii="Arial" w:hAnsi="Arial" w:cs="Arial"/>
          <w:color w:val="000000"/>
          <w:sz w:val="20"/>
          <w:szCs w:val="22"/>
        </w:rPr>
        <w:t>кодекса</w:t>
      </w:r>
      <w:r w:rsidRPr="0005283A">
        <w:rPr>
          <w:rFonts w:ascii="Arial" w:hAnsi="Arial" w:cs="Arial"/>
          <w:color w:val="000000"/>
          <w:sz w:val="20"/>
        </w:rPr>
        <w:t xml:space="preserve"> </w:t>
      </w:r>
      <w:r w:rsidRPr="0005283A">
        <w:rPr>
          <w:rFonts w:ascii="Arial" w:hAnsi="Arial" w:cs="Arial"/>
          <w:color w:val="000000"/>
          <w:sz w:val="20"/>
          <w:szCs w:val="22"/>
        </w:rPr>
        <w:t>Российской</w:t>
      </w:r>
      <w:r w:rsidRPr="0005283A">
        <w:rPr>
          <w:rFonts w:ascii="Arial" w:hAnsi="Arial" w:cs="Arial"/>
          <w:color w:val="000000"/>
          <w:sz w:val="20"/>
        </w:rPr>
        <w:t xml:space="preserve"> </w:t>
      </w:r>
      <w:r w:rsidRPr="0005283A">
        <w:rPr>
          <w:rFonts w:ascii="Arial" w:hAnsi="Arial" w:cs="Arial"/>
          <w:color w:val="000000"/>
          <w:sz w:val="20"/>
          <w:szCs w:val="22"/>
        </w:rPr>
        <w:t>Федерации.</w:t>
      </w:r>
    </w:p>
    <w:p w:rsidR="00CB48E0" w:rsidRPr="0005283A" w:rsidRDefault="00CB48E0" w:rsidP="00CB48E0">
      <w:pPr>
        <w:ind w:firstLine="708"/>
        <w:jc w:val="both"/>
        <w:rPr>
          <w:rFonts w:ascii="Arial" w:hAnsi="Arial" w:cs="Arial"/>
          <w:b/>
          <w:color w:val="000000"/>
          <w:sz w:val="20"/>
          <w:szCs w:val="22"/>
        </w:rPr>
      </w:pPr>
      <w:r w:rsidRPr="0005283A">
        <w:rPr>
          <w:rFonts w:ascii="Arial" w:hAnsi="Arial" w:cs="Arial"/>
          <w:b/>
          <w:color w:val="000000"/>
          <w:sz w:val="20"/>
          <w:szCs w:val="22"/>
        </w:rPr>
        <w:t>Информация</w:t>
      </w:r>
      <w:r w:rsidRPr="0005283A">
        <w:rPr>
          <w:rFonts w:ascii="Arial" w:hAnsi="Arial" w:cs="Arial"/>
          <w:b/>
          <w:color w:val="000000"/>
          <w:sz w:val="20"/>
        </w:rPr>
        <w:t xml:space="preserve"> </w:t>
      </w:r>
      <w:r w:rsidRPr="0005283A">
        <w:rPr>
          <w:rFonts w:ascii="Arial" w:hAnsi="Arial" w:cs="Arial"/>
          <w:b/>
          <w:color w:val="000000"/>
          <w:sz w:val="20"/>
          <w:szCs w:val="22"/>
        </w:rPr>
        <w:t>о</w:t>
      </w:r>
      <w:r w:rsidRPr="0005283A">
        <w:rPr>
          <w:rFonts w:ascii="Arial" w:hAnsi="Arial" w:cs="Arial"/>
          <w:b/>
          <w:color w:val="000000"/>
          <w:sz w:val="20"/>
        </w:rPr>
        <w:t xml:space="preserve"> </w:t>
      </w:r>
      <w:r w:rsidRPr="0005283A">
        <w:rPr>
          <w:rFonts w:ascii="Arial" w:hAnsi="Arial" w:cs="Arial"/>
          <w:b/>
          <w:color w:val="000000"/>
          <w:sz w:val="20"/>
          <w:szCs w:val="22"/>
        </w:rPr>
        <w:t>наличии</w:t>
      </w:r>
      <w:r w:rsidRPr="0005283A">
        <w:rPr>
          <w:rFonts w:ascii="Arial" w:hAnsi="Arial" w:cs="Arial"/>
          <w:b/>
          <w:color w:val="000000"/>
          <w:sz w:val="20"/>
        </w:rPr>
        <w:t xml:space="preserve"> </w:t>
      </w:r>
      <w:r w:rsidRPr="0005283A">
        <w:rPr>
          <w:rFonts w:ascii="Arial" w:hAnsi="Arial" w:cs="Arial"/>
          <w:b/>
          <w:color w:val="000000"/>
          <w:sz w:val="20"/>
          <w:szCs w:val="22"/>
        </w:rPr>
        <w:t>технических</w:t>
      </w:r>
      <w:r w:rsidRPr="0005283A">
        <w:rPr>
          <w:rFonts w:ascii="Arial" w:hAnsi="Arial" w:cs="Arial"/>
          <w:b/>
          <w:color w:val="000000"/>
          <w:sz w:val="20"/>
        </w:rPr>
        <w:t xml:space="preserve"> </w:t>
      </w:r>
      <w:r w:rsidRPr="0005283A">
        <w:rPr>
          <w:rFonts w:ascii="Arial" w:hAnsi="Arial" w:cs="Arial"/>
          <w:b/>
          <w:color w:val="000000"/>
          <w:sz w:val="20"/>
          <w:szCs w:val="22"/>
        </w:rPr>
        <w:t>условий</w:t>
      </w:r>
      <w:r w:rsidRPr="0005283A">
        <w:rPr>
          <w:rFonts w:ascii="Arial" w:hAnsi="Arial" w:cs="Arial"/>
          <w:b/>
          <w:color w:val="000000"/>
          <w:sz w:val="20"/>
        </w:rPr>
        <w:t xml:space="preserve"> </w:t>
      </w:r>
      <w:r w:rsidRPr="0005283A">
        <w:rPr>
          <w:rFonts w:ascii="Arial" w:hAnsi="Arial" w:cs="Arial"/>
          <w:b/>
          <w:color w:val="000000"/>
          <w:sz w:val="20"/>
          <w:szCs w:val="22"/>
        </w:rPr>
        <w:t>подключения</w:t>
      </w:r>
      <w:r w:rsidRPr="0005283A">
        <w:rPr>
          <w:rFonts w:ascii="Arial" w:hAnsi="Arial" w:cs="Arial"/>
          <w:b/>
          <w:color w:val="000000"/>
          <w:sz w:val="20"/>
        </w:rPr>
        <w:t xml:space="preserve"> </w:t>
      </w:r>
      <w:r w:rsidRPr="0005283A">
        <w:rPr>
          <w:rFonts w:ascii="Arial" w:hAnsi="Arial" w:cs="Arial"/>
          <w:b/>
          <w:color w:val="000000"/>
          <w:sz w:val="20"/>
          <w:szCs w:val="22"/>
        </w:rPr>
        <w:t>(технологического</w:t>
      </w:r>
      <w:r w:rsidRPr="0005283A">
        <w:rPr>
          <w:rFonts w:ascii="Arial" w:hAnsi="Arial" w:cs="Arial"/>
          <w:b/>
          <w:color w:val="000000"/>
          <w:sz w:val="20"/>
        </w:rPr>
        <w:t xml:space="preserve"> </w:t>
      </w:r>
      <w:r w:rsidRPr="0005283A">
        <w:rPr>
          <w:rFonts w:ascii="Arial" w:hAnsi="Arial" w:cs="Arial"/>
          <w:b/>
          <w:color w:val="000000"/>
          <w:sz w:val="20"/>
          <w:szCs w:val="22"/>
        </w:rPr>
        <w:t>присоединения)</w:t>
      </w:r>
      <w:r w:rsidRPr="0005283A">
        <w:rPr>
          <w:rFonts w:ascii="Arial" w:hAnsi="Arial" w:cs="Arial"/>
          <w:b/>
          <w:color w:val="000000"/>
          <w:sz w:val="20"/>
        </w:rPr>
        <w:t xml:space="preserve"> </w:t>
      </w:r>
      <w:r w:rsidRPr="0005283A">
        <w:rPr>
          <w:rFonts w:ascii="Arial" w:hAnsi="Arial" w:cs="Arial"/>
          <w:b/>
          <w:color w:val="000000"/>
          <w:sz w:val="20"/>
          <w:szCs w:val="22"/>
        </w:rPr>
        <w:t>объектов</w:t>
      </w:r>
      <w:r w:rsidRPr="0005283A">
        <w:rPr>
          <w:rFonts w:ascii="Arial" w:hAnsi="Arial" w:cs="Arial"/>
          <w:b/>
          <w:color w:val="000000"/>
          <w:sz w:val="20"/>
        </w:rPr>
        <w:t xml:space="preserve"> </w:t>
      </w:r>
      <w:r w:rsidRPr="0005283A">
        <w:rPr>
          <w:rFonts w:ascii="Arial" w:hAnsi="Arial" w:cs="Arial"/>
          <w:b/>
          <w:color w:val="000000"/>
          <w:sz w:val="20"/>
          <w:szCs w:val="22"/>
        </w:rPr>
        <w:t>капитального</w:t>
      </w:r>
      <w:r w:rsidRPr="0005283A">
        <w:rPr>
          <w:rFonts w:ascii="Arial" w:hAnsi="Arial" w:cs="Arial"/>
          <w:b/>
          <w:color w:val="000000"/>
          <w:sz w:val="20"/>
        </w:rPr>
        <w:t xml:space="preserve"> </w:t>
      </w:r>
      <w:r w:rsidRPr="0005283A">
        <w:rPr>
          <w:rFonts w:ascii="Arial" w:hAnsi="Arial" w:cs="Arial"/>
          <w:b/>
          <w:color w:val="000000"/>
          <w:sz w:val="20"/>
          <w:szCs w:val="22"/>
        </w:rPr>
        <w:t>строительства</w:t>
      </w:r>
      <w:r w:rsidRPr="0005283A">
        <w:rPr>
          <w:rFonts w:ascii="Arial" w:hAnsi="Arial" w:cs="Arial"/>
          <w:b/>
          <w:color w:val="000000"/>
          <w:sz w:val="20"/>
        </w:rPr>
        <w:t xml:space="preserve"> </w:t>
      </w:r>
      <w:r w:rsidRPr="0005283A">
        <w:rPr>
          <w:rFonts w:ascii="Arial" w:hAnsi="Arial" w:cs="Arial"/>
          <w:b/>
          <w:color w:val="000000"/>
          <w:sz w:val="20"/>
          <w:szCs w:val="22"/>
        </w:rPr>
        <w:t>к</w:t>
      </w:r>
      <w:r w:rsidRPr="0005283A">
        <w:rPr>
          <w:rFonts w:ascii="Arial" w:hAnsi="Arial" w:cs="Arial"/>
          <w:b/>
          <w:color w:val="000000"/>
          <w:sz w:val="20"/>
        </w:rPr>
        <w:t xml:space="preserve"> </w:t>
      </w:r>
      <w:r w:rsidRPr="0005283A">
        <w:rPr>
          <w:rFonts w:ascii="Arial" w:hAnsi="Arial" w:cs="Arial"/>
          <w:b/>
          <w:color w:val="000000"/>
          <w:sz w:val="20"/>
          <w:szCs w:val="22"/>
        </w:rPr>
        <w:t>сетям</w:t>
      </w:r>
      <w:r w:rsidRPr="0005283A">
        <w:rPr>
          <w:rFonts w:ascii="Arial" w:hAnsi="Arial" w:cs="Arial"/>
          <w:b/>
          <w:color w:val="000000"/>
          <w:sz w:val="20"/>
        </w:rPr>
        <w:t xml:space="preserve"> </w:t>
      </w:r>
      <w:r w:rsidRPr="0005283A">
        <w:rPr>
          <w:rFonts w:ascii="Arial" w:hAnsi="Arial" w:cs="Arial"/>
          <w:b/>
          <w:color w:val="000000"/>
          <w:sz w:val="20"/>
          <w:szCs w:val="22"/>
        </w:rPr>
        <w:t>инженерно-технического</w:t>
      </w:r>
      <w:r w:rsidRPr="0005283A">
        <w:rPr>
          <w:rFonts w:ascii="Arial" w:hAnsi="Arial" w:cs="Arial"/>
          <w:b/>
          <w:color w:val="000000"/>
          <w:sz w:val="20"/>
        </w:rPr>
        <w:t xml:space="preserve"> </w:t>
      </w:r>
      <w:r w:rsidRPr="0005283A">
        <w:rPr>
          <w:rFonts w:ascii="Arial" w:hAnsi="Arial" w:cs="Arial"/>
          <w:b/>
          <w:color w:val="000000"/>
          <w:sz w:val="20"/>
          <w:szCs w:val="22"/>
        </w:rPr>
        <w:t>обеспечения:</w:t>
      </w:r>
    </w:p>
    <w:p w:rsidR="00CB48E0" w:rsidRPr="0005283A" w:rsidRDefault="00CB48E0" w:rsidP="00CB48E0">
      <w:pPr>
        <w:ind w:firstLine="708"/>
        <w:jc w:val="both"/>
        <w:rPr>
          <w:rFonts w:ascii="Arial" w:hAnsi="Arial" w:cs="Arial"/>
          <w:color w:val="000000"/>
          <w:sz w:val="20"/>
          <w:szCs w:val="22"/>
        </w:rPr>
      </w:pP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технические</w:t>
      </w:r>
      <w:r w:rsidRPr="0005283A">
        <w:rPr>
          <w:rFonts w:ascii="Arial" w:hAnsi="Arial" w:cs="Arial"/>
          <w:color w:val="000000"/>
          <w:sz w:val="20"/>
        </w:rPr>
        <w:t xml:space="preserve"> </w:t>
      </w:r>
      <w:r w:rsidRPr="0005283A">
        <w:rPr>
          <w:rFonts w:ascii="Arial" w:hAnsi="Arial" w:cs="Arial"/>
          <w:color w:val="000000"/>
          <w:sz w:val="20"/>
          <w:szCs w:val="22"/>
        </w:rPr>
        <w:t>условия</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присоединения</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электрическим</w:t>
      </w:r>
      <w:r w:rsidRPr="0005283A">
        <w:rPr>
          <w:rFonts w:ascii="Arial" w:hAnsi="Arial" w:cs="Arial"/>
          <w:color w:val="000000"/>
          <w:sz w:val="20"/>
        </w:rPr>
        <w:t xml:space="preserve"> </w:t>
      </w:r>
      <w:r w:rsidRPr="0005283A">
        <w:rPr>
          <w:rFonts w:ascii="Arial" w:hAnsi="Arial" w:cs="Arial"/>
          <w:color w:val="000000"/>
          <w:sz w:val="20"/>
          <w:szCs w:val="22"/>
        </w:rPr>
        <w:t>сетям</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4П-61</w:t>
      </w:r>
      <w:r w:rsidRPr="0005283A">
        <w:rPr>
          <w:rFonts w:ascii="Arial" w:hAnsi="Arial" w:cs="Arial"/>
          <w:color w:val="000000"/>
          <w:sz w:val="20"/>
        </w:rPr>
        <w:t xml:space="preserve"> </w:t>
      </w:r>
      <w:r w:rsidRPr="0005283A">
        <w:rPr>
          <w:rFonts w:ascii="Arial" w:hAnsi="Arial" w:cs="Arial"/>
          <w:color w:val="000000"/>
          <w:sz w:val="20"/>
          <w:szCs w:val="22"/>
        </w:rPr>
        <w:t>выданы</w:t>
      </w:r>
      <w:r w:rsidRPr="0005283A">
        <w:rPr>
          <w:rFonts w:ascii="Arial" w:hAnsi="Arial" w:cs="Arial"/>
          <w:color w:val="000000"/>
          <w:sz w:val="20"/>
        </w:rPr>
        <w:t xml:space="preserve"> </w:t>
      </w:r>
      <w:r w:rsidRPr="0005283A">
        <w:rPr>
          <w:rFonts w:ascii="Arial" w:hAnsi="Arial" w:cs="Arial"/>
          <w:color w:val="000000"/>
          <w:sz w:val="20"/>
          <w:szCs w:val="22"/>
        </w:rPr>
        <w:t>ООО</w:t>
      </w:r>
      <w:r w:rsidRPr="0005283A">
        <w:rPr>
          <w:rFonts w:ascii="Arial" w:hAnsi="Arial" w:cs="Arial"/>
          <w:color w:val="000000"/>
          <w:sz w:val="20"/>
        </w:rPr>
        <w:t xml:space="preserve"> </w:t>
      </w:r>
      <w:r w:rsidRPr="0005283A">
        <w:rPr>
          <w:rFonts w:ascii="Arial" w:hAnsi="Arial" w:cs="Arial"/>
          <w:color w:val="000000"/>
          <w:sz w:val="20"/>
          <w:szCs w:val="22"/>
        </w:rPr>
        <w:t>«Коммунальные</w:t>
      </w:r>
      <w:r w:rsidRPr="0005283A">
        <w:rPr>
          <w:rFonts w:ascii="Arial" w:hAnsi="Arial" w:cs="Arial"/>
          <w:color w:val="000000"/>
          <w:sz w:val="20"/>
        </w:rPr>
        <w:t xml:space="preserve"> </w:t>
      </w:r>
      <w:r w:rsidRPr="0005283A">
        <w:rPr>
          <w:rFonts w:ascii="Arial" w:hAnsi="Arial" w:cs="Arial"/>
          <w:color w:val="000000"/>
          <w:sz w:val="20"/>
          <w:szCs w:val="22"/>
        </w:rPr>
        <w:t>технологии»;</w:t>
      </w:r>
    </w:p>
    <w:p w:rsidR="00CB48E0" w:rsidRPr="0005283A" w:rsidRDefault="00CB48E0" w:rsidP="00CB48E0">
      <w:pPr>
        <w:ind w:firstLine="708"/>
        <w:jc w:val="both"/>
        <w:rPr>
          <w:rFonts w:ascii="Arial" w:hAnsi="Arial" w:cs="Arial"/>
          <w:color w:val="000000"/>
          <w:sz w:val="20"/>
          <w:szCs w:val="22"/>
        </w:rPr>
      </w:pP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технические</w:t>
      </w:r>
      <w:r w:rsidRPr="0005283A">
        <w:rPr>
          <w:rFonts w:ascii="Arial" w:hAnsi="Arial" w:cs="Arial"/>
          <w:color w:val="000000"/>
          <w:sz w:val="20"/>
        </w:rPr>
        <w:t xml:space="preserve"> </w:t>
      </w:r>
      <w:r w:rsidRPr="0005283A">
        <w:rPr>
          <w:rFonts w:ascii="Arial" w:hAnsi="Arial" w:cs="Arial"/>
          <w:color w:val="000000"/>
          <w:sz w:val="20"/>
          <w:szCs w:val="22"/>
        </w:rPr>
        <w:t>условия</w:t>
      </w:r>
      <w:r w:rsidRPr="0005283A">
        <w:rPr>
          <w:rFonts w:ascii="Arial" w:hAnsi="Arial" w:cs="Arial"/>
          <w:color w:val="000000"/>
          <w:sz w:val="20"/>
        </w:rPr>
        <w:t xml:space="preserve"> </w:t>
      </w:r>
      <w:r w:rsidRPr="0005283A">
        <w:rPr>
          <w:rFonts w:ascii="Arial" w:hAnsi="Arial" w:cs="Arial"/>
          <w:color w:val="000000"/>
          <w:sz w:val="20"/>
          <w:szCs w:val="22"/>
        </w:rPr>
        <w:t>для</w:t>
      </w:r>
      <w:r w:rsidRPr="0005283A">
        <w:rPr>
          <w:rFonts w:ascii="Arial" w:hAnsi="Arial" w:cs="Arial"/>
          <w:color w:val="000000"/>
          <w:sz w:val="20"/>
        </w:rPr>
        <w:t xml:space="preserve"> </w:t>
      </w:r>
      <w:r w:rsidRPr="0005283A">
        <w:rPr>
          <w:rFonts w:ascii="Arial" w:hAnsi="Arial" w:cs="Arial"/>
          <w:color w:val="000000"/>
          <w:sz w:val="20"/>
          <w:szCs w:val="22"/>
        </w:rPr>
        <w:t>присоединения</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системе</w:t>
      </w:r>
      <w:r w:rsidRPr="0005283A">
        <w:rPr>
          <w:rFonts w:ascii="Arial" w:hAnsi="Arial" w:cs="Arial"/>
          <w:color w:val="000000"/>
          <w:sz w:val="20"/>
        </w:rPr>
        <w:t xml:space="preserve"> </w:t>
      </w:r>
      <w:r w:rsidRPr="0005283A">
        <w:rPr>
          <w:rFonts w:ascii="Arial" w:hAnsi="Arial" w:cs="Arial"/>
          <w:color w:val="000000"/>
          <w:sz w:val="20"/>
          <w:szCs w:val="22"/>
        </w:rPr>
        <w:t>водоснабжения</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Глава</w:t>
      </w:r>
      <w:r w:rsidRPr="0005283A">
        <w:rPr>
          <w:rFonts w:ascii="Arial" w:hAnsi="Arial" w:cs="Arial"/>
          <w:color w:val="000000"/>
          <w:sz w:val="20"/>
        </w:rPr>
        <w:t xml:space="preserve"> </w:t>
      </w:r>
      <w:proofErr w:type="spellStart"/>
      <w:r w:rsidRPr="0005283A">
        <w:rPr>
          <w:rFonts w:ascii="Arial" w:hAnsi="Arial" w:cs="Arial"/>
          <w:color w:val="000000"/>
          <w:sz w:val="20"/>
          <w:szCs w:val="22"/>
        </w:rPr>
        <w:t>Сутчевского</w:t>
      </w:r>
      <w:proofErr w:type="spellEnd"/>
      <w:r w:rsidRPr="0005283A">
        <w:rPr>
          <w:rFonts w:ascii="Arial" w:hAnsi="Arial" w:cs="Arial"/>
          <w:color w:val="000000"/>
          <w:sz w:val="20"/>
        </w:rPr>
        <w:t xml:space="preserve"> </w:t>
      </w:r>
      <w:r w:rsidRPr="0005283A">
        <w:rPr>
          <w:rFonts w:ascii="Arial" w:hAnsi="Arial" w:cs="Arial"/>
          <w:color w:val="000000"/>
          <w:sz w:val="20"/>
          <w:szCs w:val="22"/>
        </w:rPr>
        <w:t>сельского</w:t>
      </w:r>
      <w:r w:rsidRPr="0005283A">
        <w:rPr>
          <w:rFonts w:ascii="Arial" w:hAnsi="Arial" w:cs="Arial"/>
          <w:color w:val="000000"/>
          <w:sz w:val="20"/>
        </w:rPr>
        <w:t xml:space="preserve"> </w:t>
      </w:r>
      <w:r w:rsidRPr="0005283A">
        <w:rPr>
          <w:rFonts w:ascii="Arial" w:hAnsi="Arial" w:cs="Arial"/>
          <w:color w:val="000000"/>
          <w:sz w:val="20"/>
          <w:szCs w:val="22"/>
        </w:rPr>
        <w:t>поселения;</w:t>
      </w:r>
    </w:p>
    <w:p w:rsidR="00CB48E0" w:rsidRPr="0005283A" w:rsidRDefault="00CB48E0" w:rsidP="00CB48E0">
      <w:pPr>
        <w:ind w:firstLine="708"/>
        <w:jc w:val="both"/>
        <w:rPr>
          <w:rFonts w:ascii="Arial" w:hAnsi="Arial" w:cs="Arial"/>
          <w:color w:val="000000"/>
          <w:sz w:val="20"/>
        </w:rPr>
      </w:pP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технические</w:t>
      </w:r>
      <w:r w:rsidRPr="0005283A">
        <w:rPr>
          <w:rFonts w:ascii="Arial" w:hAnsi="Arial" w:cs="Arial"/>
          <w:color w:val="000000"/>
          <w:sz w:val="20"/>
        </w:rPr>
        <w:t xml:space="preserve"> </w:t>
      </w:r>
      <w:r w:rsidRPr="0005283A">
        <w:rPr>
          <w:rFonts w:ascii="Arial" w:hAnsi="Arial" w:cs="Arial"/>
          <w:color w:val="000000"/>
          <w:sz w:val="20"/>
          <w:szCs w:val="22"/>
        </w:rPr>
        <w:t>условия</w:t>
      </w:r>
      <w:r w:rsidRPr="0005283A">
        <w:rPr>
          <w:rFonts w:ascii="Arial" w:hAnsi="Arial" w:cs="Arial"/>
          <w:color w:val="000000"/>
          <w:sz w:val="20"/>
        </w:rPr>
        <w:t xml:space="preserve"> </w:t>
      </w:r>
      <w:r w:rsidRPr="0005283A">
        <w:rPr>
          <w:rFonts w:ascii="Arial" w:hAnsi="Arial" w:cs="Arial"/>
          <w:color w:val="000000"/>
          <w:sz w:val="20"/>
          <w:szCs w:val="22"/>
        </w:rPr>
        <w:t>на</w:t>
      </w:r>
      <w:r w:rsidRPr="0005283A">
        <w:rPr>
          <w:rFonts w:ascii="Arial" w:hAnsi="Arial" w:cs="Arial"/>
          <w:color w:val="000000"/>
          <w:sz w:val="20"/>
        </w:rPr>
        <w:t xml:space="preserve"> </w:t>
      </w:r>
      <w:r w:rsidRPr="0005283A">
        <w:rPr>
          <w:rFonts w:ascii="Arial" w:hAnsi="Arial" w:cs="Arial"/>
          <w:color w:val="000000"/>
          <w:sz w:val="20"/>
          <w:szCs w:val="22"/>
        </w:rPr>
        <w:t>подключение</w:t>
      </w:r>
      <w:r w:rsidRPr="0005283A">
        <w:rPr>
          <w:rFonts w:ascii="Arial" w:hAnsi="Arial" w:cs="Arial"/>
          <w:color w:val="000000"/>
          <w:sz w:val="20"/>
        </w:rPr>
        <w:t xml:space="preserve"> </w:t>
      </w:r>
      <w:r w:rsidRPr="0005283A">
        <w:rPr>
          <w:rFonts w:ascii="Arial" w:hAnsi="Arial" w:cs="Arial"/>
          <w:color w:val="000000"/>
          <w:sz w:val="20"/>
          <w:szCs w:val="22"/>
        </w:rPr>
        <w:t>(технологическое</w:t>
      </w:r>
      <w:r w:rsidRPr="0005283A">
        <w:rPr>
          <w:rFonts w:ascii="Arial" w:hAnsi="Arial" w:cs="Arial"/>
          <w:color w:val="000000"/>
          <w:sz w:val="20"/>
        </w:rPr>
        <w:t xml:space="preserve"> </w:t>
      </w:r>
      <w:r w:rsidRPr="0005283A">
        <w:rPr>
          <w:rFonts w:ascii="Arial" w:hAnsi="Arial" w:cs="Arial"/>
          <w:color w:val="000000"/>
          <w:sz w:val="20"/>
          <w:szCs w:val="22"/>
        </w:rPr>
        <w:t>присоединение)</w:t>
      </w:r>
      <w:r w:rsidRPr="0005283A">
        <w:rPr>
          <w:rFonts w:ascii="Arial" w:hAnsi="Arial" w:cs="Arial"/>
          <w:color w:val="000000"/>
          <w:sz w:val="20"/>
        </w:rPr>
        <w:t xml:space="preserve"> </w:t>
      </w:r>
      <w:r w:rsidRPr="0005283A">
        <w:rPr>
          <w:rFonts w:ascii="Arial" w:hAnsi="Arial" w:cs="Arial"/>
          <w:color w:val="000000"/>
          <w:sz w:val="20"/>
          <w:szCs w:val="22"/>
        </w:rPr>
        <w:t>объекта</w:t>
      </w:r>
      <w:r w:rsidRPr="0005283A">
        <w:rPr>
          <w:rFonts w:ascii="Arial" w:hAnsi="Arial" w:cs="Arial"/>
          <w:color w:val="000000"/>
          <w:sz w:val="20"/>
        </w:rPr>
        <w:t xml:space="preserve"> </w:t>
      </w:r>
      <w:r w:rsidRPr="0005283A">
        <w:rPr>
          <w:rFonts w:ascii="Arial" w:hAnsi="Arial" w:cs="Arial"/>
          <w:color w:val="000000"/>
          <w:sz w:val="20"/>
          <w:szCs w:val="22"/>
        </w:rPr>
        <w:t>капитального</w:t>
      </w:r>
      <w:r w:rsidRPr="0005283A">
        <w:rPr>
          <w:rFonts w:ascii="Arial" w:hAnsi="Arial" w:cs="Arial"/>
          <w:color w:val="000000"/>
          <w:sz w:val="20"/>
        </w:rPr>
        <w:t xml:space="preserve"> </w:t>
      </w:r>
      <w:r w:rsidRPr="0005283A">
        <w:rPr>
          <w:rFonts w:ascii="Arial" w:hAnsi="Arial" w:cs="Arial"/>
          <w:color w:val="000000"/>
          <w:sz w:val="20"/>
          <w:szCs w:val="22"/>
        </w:rPr>
        <w:t>строительства</w:t>
      </w:r>
      <w:r w:rsidRPr="0005283A">
        <w:rPr>
          <w:rFonts w:ascii="Arial" w:hAnsi="Arial" w:cs="Arial"/>
          <w:color w:val="000000"/>
          <w:sz w:val="20"/>
        </w:rPr>
        <w:t xml:space="preserve"> </w:t>
      </w:r>
      <w:r w:rsidRPr="0005283A">
        <w:rPr>
          <w:rFonts w:ascii="Arial" w:hAnsi="Arial" w:cs="Arial"/>
          <w:color w:val="000000"/>
          <w:sz w:val="20"/>
          <w:szCs w:val="22"/>
        </w:rPr>
        <w:t>к</w:t>
      </w:r>
      <w:r w:rsidRPr="0005283A">
        <w:rPr>
          <w:rFonts w:ascii="Arial" w:hAnsi="Arial" w:cs="Arial"/>
          <w:color w:val="000000"/>
          <w:sz w:val="20"/>
        </w:rPr>
        <w:t xml:space="preserve"> </w:t>
      </w:r>
      <w:r w:rsidRPr="0005283A">
        <w:rPr>
          <w:rFonts w:ascii="Arial" w:hAnsi="Arial" w:cs="Arial"/>
          <w:color w:val="000000"/>
          <w:sz w:val="20"/>
          <w:szCs w:val="22"/>
        </w:rPr>
        <w:t>сетям</w:t>
      </w:r>
      <w:r w:rsidRPr="0005283A">
        <w:rPr>
          <w:rFonts w:ascii="Arial" w:hAnsi="Arial" w:cs="Arial"/>
          <w:color w:val="000000"/>
          <w:sz w:val="20"/>
        </w:rPr>
        <w:t xml:space="preserve"> </w:t>
      </w:r>
      <w:r w:rsidRPr="0005283A">
        <w:rPr>
          <w:rFonts w:ascii="Arial" w:hAnsi="Arial" w:cs="Arial"/>
          <w:color w:val="000000"/>
          <w:sz w:val="20"/>
          <w:szCs w:val="22"/>
        </w:rPr>
        <w:t>газораспределения</w:t>
      </w:r>
      <w:r w:rsidRPr="0005283A">
        <w:rPr>
          <w:rFonts w:ascii="Arial" w:hAnsi="Arial" w:cs="Arial"/>
          <w:color w:val="000000"/>
          <w:sz w:val="20"/>
        </w:rPr>
        <w:t xml:space="preserve"> </w:t>
      </w:r>
      <w:r w:rsidRPr="0005283A">
        <w:rPr>
          <w:rFonts w:ascii="Arial" w:hAnsi="Arial" w:cs="Arial"/>
          <w:color w:val="000000"/>
          <w:sz w:val="20"/>
          <w:szCs w:val="22"/>
        </w:rPr>
        <w:t>№</w:t>
      </w:r>
      <w:r w:rsidRPr="0005283A">
        <w:rPr>
          <w:rFonts w:ascii="Arial" w:hAnsi="Arial" w:cs="Arial"/>
          <w:color w:val="000000"/>
          <w:sz w:val="20"/>
        </w:rPr>
        <w:t xml:space="preserve"> </w:t>
      </w:r>
      <w:r w:rsidRPr="0005283A">
        <w:rPr>
          <w:rFonts w:ascii="Arial" w:hAnsi="Arial" w:cs="Arial"/>
          <w:color w:val="000000"/>
          <w:sz w:val="20"/>
          <w:szCs w:val="22"/>
        </w:rPr>
        <w:t>20</w:t>
      </w:r>
      <w:r w:rsidRPr="0005283A">
        <w:rPr>
          <w:rFonts w:ascii="Arial" w:hAnsi="Arial" w:cs="Arial"/>
          <w:color w:val="000000"/>
          <w:sz w:val="20"/>
        </w:rPr>
        <w:t xml:space="preserve"> </w:t>
      </w:r>
      <w:r w:rsidRPr="0005283A">
        <w:rPr>
          <w:rFonts w:ascii="Arial" w:hAnsi="Arial" w:cs="Arial"/>
          <w:color w:val="000000"/>
          <w:sz w:val="20"/>
          <w:szCs w:val="22"/>
        </w:rPr>
        <w:t>от</w:t>
      </w:r>
      <w:r w:rsidRPr="0005283A">
        <w:rPr>
          <w:rFonts w:ascii="Arial" w:hAnsi="Arial" w:cs="Arial"/>
          <w:color w:val="000000"/>
          <w:sz w:val="20"/>
        </w:rPr>
        <w:t xml:space="preserve"> </w:t>
      </w:r>
      <w:r w:rsidRPr="0005283A">
        <w:rPr>
          <w:rFonts w:ascii="Arial" w:hAnsi="Arial" w:cs="Arial"/>
          <w:color w:val="000000"/>
          <w:sz w:val="20"/>
          <w:szCs w:val="22"/>
        </w:rPr>
        <w:t>15.10.2020</w:t>
      </w:r>
      <w:r w:rsidRPr="0005283A">
        <w:rPr>
          <w:rFonts w:ascii="Arial" w:hAnsi="Arial" w:cs="Arial"/>
          <w:color w:val="000000"/>
          <w:sz w:val="20"/>
        </w:rPr>
        <w:t xml:space="preserve"> </w:t>
      </w:r>
      <w:r w:rsidRPr="0005283A">
        <w:rPr>
          <w:rFonts w:ascii="Arial" w:hAnsi="Arial" w:cs="Arial"/>
          <w:color w:val="000000"/>
          <w:sz w:val="20"/>
          <w:szCs w:val="22"/>
        </w:rPr>
        <w:t>выданы</w:t>
      </w:r>
      <w:r w:rsidRPr="0005283A">
        <w:rPr>
          <w:rFonts w:ascii="Arial" w:hAnsi="Arial" w:cs="Arial"/>
          <w:color w:val="000000"/>
          <w:sz w:val="20"/>
        </w:rPr>
        <w:t xml:space="preserve"> </w:t>
      </w:r>
      <w:r w:rsidRPr="0005283A">
        <w:rPr>
          <w:rFonts w:ascii="Arial" w:hAnsi="Arial" w:cs="Arial"/>
          <w:color w:val="000000"/>
          <w:sz w:val="20"/>
          <w:szCs w:val="22"/>
        </w:rPr>
        <w:t>АО</w:t>
      </w:r>
      <w:r w:rsidRPr="0005283A">
        <w:rPr>
          <w:rFonts w:ascii="Arial" w:hAnsi="Arial" w:cs="Arial"/>
          <w:color w:val="000000"/>
          <w:sz w:val="20"/>
        </w:rPr>
        <w:t xml:space="preserve"> </w:t>
      </w:r>
      <w:r w:rsidRPr="0005283A">
        <w:rPr>
          <w:rFonts w:ascii="Arial" w:hAnsi="Arial" w:cs="Arial"/>
          <w:color w:val="000000"/>
          <w:sz w:val="20"/>
          <w:szCs w:val="22"/>
        </w:rPr>
        <w:t>«Газпром</w:t>
      </w:r>
      <w:r w:rsidRPr="0005283A">
        <w:rPr>
          <w:rFonts w:ascii="Arial" w:hAnsi="Arial" w:cs="Arial"/>
          <w:color w:val="000000"/>
          <w:sz w:val="20"/>
        </w:rPr>
        <w:t xml:space="preserve"> </w:t>
      </w:r>
      <w:r w:rsidRPr="0005283A">
        <w:rPr>
          <w:rFonts w:ascii="Arial" w:hAnsi="Arial" w:cs="Arial"/>
          <w:color w:val="000000"/>
          <w:sz w:val="20"/>
          <w:szCs w:val="22"/>
        </w:rPr>
        <w:t>газораспределение</w:t>
      </w:r>
      <w:r w:rsidRPr="0005283A">
        <w:rPr>
          <w:rFonts w:ascii="Arial" w:hAnsi="Arial" w:cs="Arial"/>
          <w:color w:val="000000"/>
          <w:sz w:val="20"/>
        </w:rPr>
        <w:t xml:space="preserve"> </w:t>
      </w:r>
      <w:r w:rsidRPr="0005283A">
        <w:rPr>
          <w:rFonts w:ascii="Arial" w:hAnsi="Arial" w:cs="Arial"/>
          <w:color w:val="000000"/>
          <w:sz w:val="20"/>
          <w:szCs w:val="22"/>
        </w:rPr>
        <w:t>Чебоксары»</w:t>
      </w:r>
      <w:r w:rsidRPr="0005283A">
        <w:rPr>
          <w:rFonts w:ascii="Arial" w:hAnsi="Arial" w:cs="Arial"/>
          <w:color w:val="000000"/>
          <w:sz w:val="20"/>
        </w:rPr>
        <w:t xml:space="preserve"> </w:t>
      </w:r>
      <w:r w:rsidRPr="0005283A">
        <w:rPr>
          <w:rFonts w:ascii="Arial" w:hAnsi="Arial" w:cs="Arial"/>
          <w:color w:val="000000"/>
          <w:sz w:val="20"/>
          <w:szCs w:val="22"/>
        </w:rPr>
        <w:t>в</w:t>
      </w:r>
      <w:r w:rsidRPr="0005283A">
        <w:rPr>
          <w:rFonts w:ascii="Arial" w:hAnsi="Arial" w:cs="Arial"/>
          <w:color w:val="000000"/>
          <w:sz w:val="20"/>
        </w:rPr>
        <w:t xml:space="preserve"> </w:t>
      </w:r>
      <w:r w:rsidRPr="0005283A">
        <w:rPr>
          <w:rFonts w:ascii="Arial" w:hAnsi="Arial" w:cs="Arial"/>
          <w:color w:val="000000"/>
          <w:sz w:val="20"/>
          <w:szCs w:val="22"/>
        </w:rPr>
        <w:t>Новочебоксарске;</w:t>
      </w:r>
    </w:p>
    <w:p w:rsidR="00CB48E0" w:rsidRPr="0005283A" w:rsidRDefault="00CB48E0" w:rsidP="00CB48E0">
      <w:pPr>
        <w:pStyle w:val="ConsPlusNormal"/>
        <w:ind w:firstLine="426"/>
        <w:jc w:val="both"/>
        <w:rPr>
          <w:b/>
          <w:color w:val="000000"/>
          <w:szCs w:val="24"/>
        </w:rPr>
      </w:pPr>
      <w:r w:rsidRPr="0005283A">
        <w:rPr>
          <w:b/>
          <w:color w:val="000000"/>
          <w:szCs w:val="24"/>
        </w:rPr>
        <w:t>6. Условия проведения аукциона по каждому лоту.</w:t>
      </w:r>
    </w:p>
    <w:p w:rsidR="00CB48E0" w:rsidRPr="0005283A" w:rsidRDefault="00CB48E0" w:rsidP="00CB48E0">
      <w:pPr>
        <w:pStyle w:val="ConsPlusNormal"/>
        <w:ind w:firstLine="426"/>
        <w:jc w:val="both"/>
        <w:rPr>
          <w:b/>
          <w:color w:val="000000"/>
          <w:szCs w:val="24"/>
        </w:rPr>
      </w:pPr>
      <w:r w:rsidRPr="0005283A">
        <w:rPr>
          <w:b/>
          <w:color w:val="000000"/>
          <w:szCs w:val="24"/>
        </w:rPr>
        <w:t>6.1. Место, дата, время и сроки приема Заявок и проведения открытого аукциона:</w:t>
      </w:r>
    </w:p>
    <w:p w:rsidR="00CB48E0" w:rsidRPr="0005283A" w:rsidRDefault="00CB48E0" w:rsidP="00CB48E0">
      <w:pPr>
        <w:pStyle w:val="ConsPlusNormal"/>
        <w:ind w:firstLine="426"/>
        <w:jc w:val="both"/>
        <w:rPr>
          <w:b/>
          <w:color w:val="000000"/>
          <w:szCs w:val="24"/>
        </w:rPr>
      </w:pPr>
      <w:r w:rsidRPr="0005283A">
        <w:rPr>
          <w:b/>
          <w:color w:val="000000"/>
          <w:szCs w:val="24"/>
        </w:rPr>
        <w:t xml:space="preserve">6.1.1. Место приема заявок: </w:t>
      </w:r>
      <w:r w:rsidRPr="0005283A">
        <w:rPr>
          <w:color w:val="000000"/>
          <w:szCs w:val="24"/>
        </w:rPr>
        <w:t xml:space="preserve">429570, г. Мариинский Посад, ул. Николаева, д. 47, </w:t>
      </w:r>
      <w:proofErr w:type="spellStart"/>
      <w:r w:rsidRPr="0005283A">
        <w:rPr>
          <w:color w:val="000000"/>
          <w:szCs w:val="24"/>
        </w:rPr>
        <w:t>каб</w:t>
      </w:r>
      <w:proofErr w:type="spellEnd"/>
      <w:r w:rsidRPr="0005283A">
        <w:rPr>
          <w:color w:val="000000"/>
          <w:szCs w:val="24"/>
        </w:rPr>
        <w:t>. 311</w:t>
      </w:r>
      <w:r w:rsidRPr="0005283A">
        <w:rPr>
          <w:b/>
          <w:color w:val="000000"/>
          <w:szCs w:val="24"/>
        </w:rPr>
        <w:t>.</w:t>
      </w:r>
    </w:p>
    <w:p w:rsidR="00CB48E0" w:rsidRPr="0005283A" w:rsidRDefault="00CB48E0" w:rsidP="00CB48E0">
      <w:pPr>
        <w:pStyle w:val="ConsPlusNormal"/>
        <w:ind w:firstLine="426"/>
        <w:jc w:val="both"/>
        <w:rPr>
          <w:b/>
          <w:color w:val="000000"/>
          <w:szCs w:val="24"/>
        </w:rPr>
      </w:pPr>
      <w:r w:rsidRPr="0005283A">
        <w:rPr>
          <w:b/>
          <w:color w:val="000000"/>
          <w:szCs w:val="24"/>
        </w:rPr>
        <w:t xml:space="preserve">6.1.2. Дата и время начала приема заявок: с 02 ноября 2020. в рабочие дни, </w:t>
      </w:r>
    </w:p>
    <w:p w:rsidR="00CB48E0" w:rsidRPr="0005283A" w:rsidRDefault="00CB48E0" w:rsidP="00CB48E0">
      <w:pPr>
        <w:pStyle w:val="ConsPlusNormal"/>
        <w:ind w:firstLine="426"/>
        <w:jc w:val="both"/>
        <w:rPr>
          <w:color w:val="000000"/>
          <w:szCs w:val="24"/>
        </w:rPr>
      </w:pPr>
      <w:r w:rsidRPr="0005283A">
        <w:rPr>
          <w:color w:val="000000"/>
          <w:szCs w:val="24"/>
        </w:rPr>
        <w:t xml:space="preserve">с понедельника по четверг - </w:t>
      </w:r>
      <w:r w:rsidRPr="0005283A">
        <w:rPr>
          <w:b/>
          <w:color w:val="000000"/>
          <w:szCs w:val="24"/>
        </w:rPr>
        <w:t>с 08 час. 00 мин до 17 час. 00 мин</w:t>
      </w:r>
      <w:r w:rsidRPr="0005283A">
        <w:rPr>
          <w:color w:val="000000"/>
          <w:szCs w:val="24"/>
        </w:rPr>
        <w:t xml:space="preserve"> (здесь и далее время московское);</w:t>
      </w:r>
    </w:p>
    <w:p w:rsidR="00CB48E0" w:rsidRPr="0005283A" w:rsidRDefault="00CB48E0" w:rsidP="00CB48E0">
      <w:pPr>
        <w:pStyle w:val="ConsPlusNormal"/>
        <w:ind w:firstLine="426"/>
        <w:jc w:val="both"/>
        <w:rPr>
          <w:color w:val="000000"/>
          <w:szCs w:val="24"/>
        </w:rPr>
      </w:pPr>
      <w:r w:rsidRPr="0005283A">
        <w:rPr>
          <w:color w:val="000000"/>
          <w:szCs w:val="24"/>
        </w:rPr>
        <w:t xml:space="preserve">пятница и предпраздничные дни – </w:t>
      </w:r>
      <w:r w:rsidRPr="0005283A">
        <w:rPr>
          <w:b/>
          <w:color w:val="000000"/>
          <w:szCs w:val="24"/>
        </w:rPr>
        <w:t>с 08 час. 00 мин. до 16 час. 00 мин</w:t>
      </w:r>
      <w:r w:rsidRPr="0005283A">
        <w:rPr>
          <w:color w:val="000000"/>
          <w:szCs w:val="24"/>
        </w:rPr>
        <w:t>.;</w:t>
      </w:r>
    </w:p>
    <w:p w:rsidR="00CB48E0" w:rsidRPr="0005283A" w:rsidRDefault="00CB48E0" w:rsidP="00CB48E0">
      <w:pPr>
        <w:pStyle w:val="ConsPlusNormal"/>
        <w:ind w:firstLine="426"/>
        <w:jc w:val="both"/>
        <w:rPr>
          <w:b/>
          <w:color w:val="000000"/>
          <w:szCs w:val="24"/>
        </w:rPr>
      </w:pPr>
      <w:r w:rsidRPr="0005283A">
        <w:rPr>
          <w:color w:val="000000"/>
          <w:szCs w:val="24"/>
        </w:rPr>
        <w:t xml:space="preserve">перерыв </w:t>
      </w:r>
      <w:r w:rsidRPr="0005283A">
        <w:rPr>
          <w:b/>
          <w:color w:val="000000"/>
          <w:szCs w:val="24"/>
        </w:rPr>
        <w:t xml:space="preserve">с 12 час. 00 мин до 13 час. 00 мин. </w:t>
      </w:r>
    </w:p>
    <w:p w:rsidR="00CB48E0" w:rsidRPr="0005283A" w:rsidRDefault="00CB48E0" w:rsidP="00CB48E0">
      <w:pPr>
        <w:pStyle w:val="ConsPlusNormal"/>
        <w:ind w:firstLine="426"/>
        <w:jc w:val="both"/>
        <w:rPr>
          <w:b/>
          <w:color w:val="000000"/>
          <w:szCs w:val="24"/>
        </w:rPr>
      </w:pPr>
      <w:r w:rsidRPr="0005283A">
        <w:rPr>
          <w:b/>
          <w:color w:val="000000"/>
          <w:szCs w:val="24"/>
        </w:rPr>
        <w:t>6.1.3.</w:t>
      </w:r>
      <w:r w:rsidRPr="0005283A">
        <w:rPr>
          <w:color w:val="000000"/>
          <w:szCs w:val="24"/>
        </w:rPr>
        <w:t xml:space="preserve"> </w:t>
      </w:r>
      <w:r w:rsidRPr="0005283A">
        <w:rPr>
          <w:b/>
          <w:color w:val="000000"/>
          <w:szCs w:val="24"/>
        </w:rPr>
        <w:t xml:space="preserve">Дата и время окончания приема заявок: 17 декабря 2020г. 17 час. 00 мин. </w:t>
      </w:r>
    </w:p>
    <w:p w:rsidR="00CB48E0" w:rsidRPr="0005283A" w:rsidRDefault="00CB48E0" w:rsidP="00CB48E0">
      <w:pPr>
        <w:pStyle w:val="ConsPlusNormal"/>
        <w:ind w:firstLine="426"/>
        <w:jc w:val="both"/>
        <w:rPr>
          <w:b/>
          <w:color w:val="000000"/>
          <w:szCs w:val="24"/>
        </w:rPr>
      </w:pPr>
      <w:r w:rsidRPr="0005283A">
        <w:rPr>
          <w:b/>
          <w:color w:val="000000"/>
          <w:szCs w:val="24"/>
        </w:rPr>
        <w:t xml:space="preserve">6.2. Место, дата и время определения Участников аукциона: </w:t>
      </w:r>
      <w:r w:rsidRPr="0005283A">
        <w:rPr>
          <w:color w:val="000000"/>
          <w:szCs w:val="24"/>
        </w:rPr>
        <w:t xml:space="preserve">429570, г. Мариинский Посад, ул. Николаева, д. 47, </w:t>
      </w:r>
      <w:proofErr w:type="spellStart"/>
      <w:r w:rsidRPr="0005283A">
        <w:rPr>
          <w:color w:val="000000"/>
          <w:szCs w:val="24"/>
        </w:rPr>
        <w:t>каб</w:t>
      </w:r>
      <w:proofErr w:type="spellEnd"/>
      <w:r w:rsidRPr="0005283A">
        <w:rPr>
          <w:color w:val="000000"/>
          <w:szCs w:val="24"/>
        </w:rPr>
        <w:t>. 311,</w:t>
      </w:r>
      <w:r w:rsidRPr="0005283A">
        <w:rPr>
          <w:b/>
          <w:color w:val="000000"/>
          <w:szCs w:val="24"/>
        </w:rPr>
        <w:t xml:space="preserve"> 18 декабря 2020г. 11 час. 00 мин.</w:t>
      </w:r>
    </w:p>
    <w:p w:rsidR="00CB48E0" w:rsidRPr="0005283A" w:rsidRDefault="00CB48E0" w:rsidP="00CB48E0">
      <w:pPr>
        <w:pStyle w:val="ConsPlusNormal"/>
        <w:ind w:firstLine="426"/>
        <w:jc w:val="both"/>
        <w:rPr>
          <w:b/>
          <w:color w:val="000000"/>
          <w:szCs w:val="24"/>
        </w:rPr>
      </w:pPr>
      <w:r w:rsidRPr="0005283A">
        <w:rPr>
          <w:b/>
          <w:color w:val="000000"/>
          <w:szCs w:val="24"/>
        </w:rPr>
        <w:t xml:space="preserve">6.3. Место проведения аукциона: </w:t>
      </w:r>
      <w:r w:rsidRPr="0005283A">
        <w:rPr>
          <w:color w:val="000000"/>
          <w:szCs w:val="24"/>
        </w:rPr>
        <w:t xml:space="preserve">429570, г. Мариинский Посад, ул. Николаева, д. 47, </w:t>
      </w:r>
      <w:proofErr w:type="spellStart"/>
      <w:r w:rsidRPr="0005283A">
        <w:rPr>
          <w:color w:val="000000"/>
          <w:szCs w:val="24"/>
        </w:rPr>
        <w:t>каб</w:t>
      </w:r>
      <w:proofErr w:type="spellEnd"/>
      <w:r w:rsidRPr="0005283A">
        <w:rPr>
          <w:color w:val="000000"/>
          <w:szCs w:val="24"/>
        </w:rPr>
        <w:t>. 311</w:t>
      </w:r>
      <w:r w:rsidRPr="0005283A">
        <w:rPr>
          <w:b/>
          <w:color w:val="000000"/>
          <w:szCs w:val="24"/>
        </w:rPr>
        <w:t>.</w:t>
      </w:r>
    </w:p>
    <w:p w:rsidR="00CB48E0" w:rsidRPr="0005283A" w:rsidRDefault="00CB48E0" w:rsidP="00CB48E0">
      <w:pPr>
        <w:pStyle w:val="ConsPlusNormal"/>
        <w:ind w:firstLine="426"/>
        <w:jc w:val="both"/>
        <w:rPr>
          <w:b/>
          <w:color w:val="000000"/>
          <w:szCs w:val="24"/>
        </w:rPr>
      </w:pPr>
      <w:r w:rsidRPr="0005283A">
        <w:rPr>
          <w:b/>
          <w:color w:val="000000"/>
          <w:szCs w:val="24"/>
        </w:rPr>
        <w:t>6.4.</w:t>
      </w:r>
      <w:r w:rsidRPr="0005283A">
        <w:rPr>
          <w:color w:val="000000"/>
          <w:szCs w:val="24"/>
        </w:rPr>
        <w:t xml:space="preserve"> </w:t>
      </w:r>
      <w:r w:rsidRPr="0005283A">
        <w:rPr>
          <w:b/>
          <w:color w:val="000000"/>
          <w:szCs w:val="24"/>
        </w:rPr>
        <w:t>Дата и время регистрации участников аукциона</w:t>
      </w:r>
      <w:r w:rsidRPr="0005283A">
        <w:rPr>
          <w:color w:val="000000"/>
          <w:szCs w:val="24"/>
        </w:rPr>
        <w:t xml:space="preserve">: </w:t>
      </w:r>
      <w:r w:rsidRPr="0005283A">
        <w:rPr>
          <w:b/>
          <w:color w:val="000000"/>
          <w:szCs w:val="24"/>
        </w:rPr>
        <w:t>21 декабря 2020г. с 10 час. 30 мин. по 10 час. 50 мин.</w:t>
      </w:r>
    </w:p>
    <w:p w:rsidR="00CB48E0" w:rsidRPr="0005283A" w:rsidRDefault="00CB48E0" w:rsidP="00CB48E0">
      <w:pPr>
        <w:pStyle w:val="ConsPlusNormal"/>
        <w:ind w:firstLine="426"/>
        <w:jc w:val="both"/>
        <w:rPr>
          <w:b/>
          <w:color w:val="000000"/>
          <w:szCs w:val="24"/>
        </w:rPr>
      </w:pPr>
      <w:r w:rsidRPr="0005283A">
        <w:rPr>
          <w:b/>
          <w:color w:val="000000"/>
          <w:szCs w:val="24"/>
        </w:rPr>
        <w:t>6.5. Дата и время начала аукциона: 21 декабря 2020г в 11 час. 00 мин.</w:t>
      </w:r>
    </w:p>
    <w:p w:rsidR="00CB48E0" w:rsidRPr="0005283A" w:rsidRDefault="00CB48E0" w:rsidP="00CB48E0">
      <w:pPr>
        <w:pStyle w:val="ConsPlusNormal"/>
        <w:ind w:firstLine="426"/>
        <w:jc w:val="both"/>
        <w:rPr>
          <w:b/>
          <w:color w:val="000000"/>
          <w:szCs w:val="24"/>
        </w:rPr>
      </w:pPr>
      <w:r w:rsidRPr="0005283A">
        <w:rPr>
          <w:b/>
          <w:color w:val="000000"/>
          <w:szCs w:val="24"/>
        </w:rPr>
        <w:t>6.6. Дата и место подведения итогов аукциона: 21 декабря 2020г., г. Мариинский Посад, ул. Николаева, д. 47, каб.311.</w:t>
      </w:r>
    </w:p>
    <w:p w:rsidR="00CB48E0" w:rsidRPr="0005283A" w:rsidRDefault="00CB48E0" w:rsidP="00CB48E0">
      <w:pPr>
        <w:autoSpaceDE w:val="0"/>
        <w:autoSpaceDN w:val="0"/>
        <w:adjustRightInd w:val="0"/>
        <w:ind w:firstLine="426"/>
        <w:jc w:val="both"/>
        <w:rPr>
          <w:rFonts w:ascii="Arial" w:hAnsi="Arial" w:cs="Arial"/>
          <w:b/>
          <w:color w:val="000000"/>
          <w:sz w:val="20"/>
        </w:rPr>
      </w:pPr>
      <w:r w:rsidRPr="0005283A">
        <w:rPr>
          <w:rFonts w:ascii="Arial" w:hAnsi="Arial" w:cs="Arial"/>
          <w:b/>
          <w:color w:val="000000"/>
          <w:sz w:val="20"/>
        </w:rPr>
        <w:t>6.7. Порядок публикации информации о проведении аукциона.</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color w:val="000000"/>
          <w:sz w:val="20"/>
        </w:rPr>
        <w:t xml:space="preserve">Извещение о проведении аукциона размещается на официальном сайте торгов Российской Федерации: </w:t>
      </w:r>
      <w:hyperlink r:id="rId34" w:history="1">
        <w:r w:rsidRPr="0005283A">
          <w:rPr>
            <w:rStyle w:val="af"/>
            <w:rFonts w:ascii="Arial" w:hAnsi="Arial" w:cs="Arial"/>
            <w:color w:val="000000"/>
            <w:sz w:val="20"/>
            <w:lang w:val="en-US"/>
          </w:rPr>
          <w:t>www</w:t>
        </w:r>
        <w:r w:rsidRPr="0005283A">
          <w:rPr>
            <w:rStyle w:val="af"/>
            <w:rFonts w:ascii="Arial" w:hAnsi="Arial" w:cs="Arial"/>
            <w:color w:val="000000"/>
            <w:sz w:val="20"/>
          </w:rPr>
          <w:t>.</w:t>
        </w:r>
        <w:proofErr w:type="spellStart"/>
        <w:r w:rsidRPr="0005283A">
          <w:rPr>
            <w:rStyle w:val="af"/>
            <w:rFonts w:ascii="Arial" w:hAnsi="Arial" w:cs="Arial"/>
            <w:color w:val="000000"/>
            <w:sz w:val="20"/>
            <w:lang w:val="en-US"/>
          </w:rPr>
          <w:t>torgi</w:t>
        </w:r>
        <w:proofErr w:type="spellEnd"/>
        <w:r w:rsidRPr="0005283A">
          <w:rPr>
            <w:rStyle w:val="af"/>
            <w:rFonts w:ascii="Arial" w:hAnsi="Arial" w:cs="Arial"/>
            <w:color w:val="000000"/>
            <w:sz w:val="20"/>
          </w:rPr>
          <w:t>.</w:t>
        </w:r>
        <w:proofErr w:type="spellStart"/>
        <w:r w:rsidRPr="0005283A">
          <w:rPr>
            <w:rStyle w:val="af"/>
            <w:rFonts w:ascii="Arial" w:hAnsi="Arial" w:cs="Arial"/>
            <w:color w:val="000000"/>
            <w:sz w:val="20"/>
            <w:lang w:val="en-US"/>
          </w:rPr>
          <w:t>gov</w:t>
        </w:r>
        <w:proofErr w:type="spellEnd"/>
        <w:r w:rsidRPr="0005283A">
          <w:rPr>
            <w:rStyle w:val="af"/>
            <w:rFonts w:ascii="Arial" w:hAnsi="Arial" w:cs="Arial"/>
            <w:color w:val="000000"/>
            <w:sz w:val="20"/>
          </w:rPr>
          <w:t>.</w:t>
        </w:r>
        <w:proofErr w:type="spellStart"/>
        <w:r w:rsidRPr="0005283A">
          <w:rPr>
            <w:rStyle w:val="af"/>
            <w:rFonts w:ascii="Arial" w:hAnsi="Arial" w:cs="Arial"/>
            <w:color w:val="000000"/>
            <w:sz w:val="20"/>
            <w:lang w:val="en-US"/>
          </w:rPr>
          <w:t>ru</w:t>
        </w:r>
        <w:proofErr w:type="spellEnd"/>
      </w:hyperlink>
      <w:r w:rsidRPr="0005283A">
        <w:rPr>
          <w:rFonts w:ascii="Arial" w:hAnsi="Arial" w:cs="Arial"/>
          <w:color w:val="000000"/>
          <w:sz w:val="20"/>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CB48E0" w:rsidRPr="0005283A" w:rsidRDefault="00CB48E0" w:rsidP="00CB48E0">
      <w:pPr>
        <w:autoSpaceDE w:val="0"/>
        <w:autoSpaceDN w:val="0"/>
        <w:adjustRightInd w:val="0"/>
        <w:ind w:firstLine="426"/>
        <w:jc w:val="both"/>
        <w:rPr>
          <w:rFonts w:ascii="Arial" w:hAnsi="Arial" w:cs="Arial"/>
          <w:b/>
          <w:bCs/>
          <w:color w:val="000000"/>
          <w:sz w:val="20"/>
        </w:rPr>
      </w:pPr>
      <w:bookmarkStart w:id="48" w:name="sub_391211"/>
      <w:r w:rsidRPr="0005283A">
        <w:rPr>
          <w:rFonts w:ascii="Arial" w:hAnsi="Arial" w:cs="Arial"/>
          <w:b/>
          <w:bCs/>
          <w:color w:val="000000"/>
          <w:sz w:val="20"/>
        </w:rPr>
        <w:t>6.8. Порядок, форма приема Заявок и срок отзыва Заявок на участие в Аукционе.</w:t>
      </w:r>
    </w:p>
    <w:p w:rsidR="00CB48E0" w:rsidRPr="0005283A" w:rsidRDefault="00CB48E0" w:rsidP="00CB48E0">
      <w:pPr>
        <w:autoSpaceDE w:val="0"/>
        <w:autoSpaceDN w:val="0"/>
        <w:adjustRightInd w:val="0"/>
        <w:ind w:firstLine="426"/>
        <w:jc w:val="both"/>
        <w:rPr>
          <w:rFonts w:ascii="Arial" w:hAnsi="Arial" w:cs="Arial"/>
          <w:color w:val="000000"/>
          <w:sz w:val="20"/>
        </w:rPr>
      </w:pPr>
      <w:bookmarkStart w:id="49" w:name="sub_39125"/>
      <w:bookmarkEnd w:id="48"/>
      <w:r w:rsidRPr="0005283A">
        <w:rPr>
          <w:rFonts w:ascii="Arial" w:hAnsi="Arial" w:cs="Arial"/>
          <w:color w:val="000000"/>
          <w:sz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35" w:history="1">
        <w:r w:rsidRPr="0005283A">
          <w:rPr>
            <w:rStyle w:val="af"/>
            <w:rFonts w:ascii="Arial" w:hAnsi="Arial" w:cs="Arial"/>
            <w:color w:val="000000"/>
            <w:sz w:val="20"/>
          </w:rPr>
          <w:t>www.torgi.gov.ru</w:t>
        </w:r>
      </w:hyperlink>
    </w:p>
    <w:p w:rsidR="00CB48E0" w:rsidRPr="0005283A" w:rsidRDefault="00CB48E0" w:rsidP="00CB48E0">
      <w:pPr>
        <w:autoSpaceDE w:val="0"/>
        <w:autoSpaceDN w:val="0"/>
        <w:adjustRightInd w:val="0"/>
        <w:ind w:firstLine="426"/>
        <w:jc w:val="both"/>
        <w:rPr>
          <w:rFonts w:ascii="Arial" w:hAnsi="Arial" w:cs="Arial"/>
          <w:color w:val="000000"/>
          <w:sz w:val="20"/>
        </w:rPr>
      </w:pPr>
      <w:bookmarkStart w:id="50" w:name="sub_39126"/>
      <w:bookmarkEnd w:id="49"/>
      <w:r w:rsidRPr="0005283A">
        <w:rPr>
          <w:rFonts w:ascii="Arial" w:hAnsi="Arial" w:cs="Arial"/>
          <w:color w:val="000000"/>
          <w:sz w:val="20"/>
        </w:rPr>
        <w:t>Заявка на участие в аукционе, поступившая по истечении срока приема заявок, возвращается заявителю в день ее поступления.</w:t>
      </w:r>
    </w:p>
    <w:p w:rsidR="00CB48E0" w:rsidRPr="0005283A" w:rsidRDefault="00CB48E0" w:rsidP="00CB48E0">
      <w:pPr>
        <w:autoSpaceDE w:val="0"/>
        <w:autoSpaceDN w:val="0"/>
        <w:adjustRightInd w:val="0"/>
        <w:ind w:firstLine="426"/>
        <w:jc w:val="both"/>
        <w:rPr>
          <w:rFonts w:ascii="Arial" w:hAnsi="Arial" w:cs="Arial"/>
          <w:color w:val="000000"/>
          <w:sz w:val="20"/>
        </w:rPr>
      </w:pPr>
      <w:bookmarkStart w:id="51" w:name="sub_39127"/>
      <w:bookmarkEnd w:id="50"/>
      <w:r w:rsidRPr="0005283A">
        <w:rPr>
          <w:rFonts w:ascii="Arial" w:hAnsi="Arial" w:cs="Arial"/>
          <w:color w:val="000000"/>
          <w:sz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51"/>
    <w:p w:rsidR="00CB48E0" w:rsidRPr="0005283A" w:rsidRDefault="00CB48E0" w:rsidP="00CB48E0">
      <w:pPr>
        <w:overflowPunct w:val="0"/>
        <w:autoSpaceDE w:val="0"/>
        <w:autoSpaceDN w:val="0"/>
        <w:adjustRightInd w:val="0"/>
        <w:ind w:firstLine="426"/>
        <w:jc w:val="both"/>
        <w:textAlignment w:val="baseline"/>
        <w:rPr>
          <w:rFonts w:ascii="Arial" w:hAnsi="Arial" w:cs="Arial"/>
          <w:color w:val="000000"/>
          <w:sz w:val="20"/>
        </w:rPr>
      </w:pPr>
      <w:r w:rsidRPr="0005283A">
        <w:rPr>
          <w:rFonts w:ascii="Arial" w:hAnsi="Arial" w:cs="Arial"/>
          <w:color w:val="000000"/>
          <w:sz w:val="20"/>
        </w:rPr>
        <w:t>Перечень документов, представляемых заявителями для участия в аукционе:</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color w:val="000000"/>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B48E0" w:rsidRPr="0005283A" w:rsidRDefault="00CB48E0" w:rsidP="00CB48E0">
      <w:pPr>
        <w:autoSpaceDE w:val="0"/>
        <w:autoSpaceDN w:val="0"/>
        <w:adjustRightInd w:val="0"/>
        <w:ind w:firstLine="426"/>
        <w:jc w:val="both"/>
        <w:rPr>
          <w:rFonts w:ascii="Arial" w:hAnsi="Arial" w:cs="Arial"/>
          <w:color w:val="000000"/>
          <w:sz w:val="20"/>
        </w:rPr>
      </w:pPr>
      <w:bookmarkStart w:id="52" w:name="sub_391212"/>
      <w:r w:rsidRPr="0005283A">
        <w:rPr>
          <w:rFonts w:ascii="Arial" w:hAnsi="Arial" w:cs="Arial"/>
          <w:color w:val="000000"/>
          <w:sz w:val="20"/>
        </w:rPr>
        <w:t>2) копии документов, удостоверяющих личность заявителя (для граждан);</w:t>
      </w:r>
    </w:p>
    <w:p w:rsidR="00CB48E0" w:rsidRPr="0005283A" w:rsidRDefault="00CB48E0" w:rsidP="00CB48E0">
      <w:pPr>
        <w:autoSpaceDE w:val="0"/>
        <w:autoSpaceDN w:val="0"/>
        <w:adjustRightInd w:val="0"/>
        <w:ind w:firstLine="426"/>
        <w:jc w:val="both"/>
        <w:rPr>
          <w:rFonts w:ascii="Arial" w:hAnsi="Arial" w:cs="Arial"/>
          <w:color w:val="000000"/>
          <w:sz w:val="20"/>
        </w:rPr>
      </w:pPr>
      <w:bookmarkStart w:id="53" w:name="sub_3912130"/>
      <w:bookmarkEnd w:id="52"/>
      <w:r w:rsidRPr="0005283A">
        <w:rPr>
          <w:rFonts w:ascii="Arial" w:hAnsi="Arial" w:cs="Arial"/>
          <w:color w:val="000000"/>
          <w:sz w:val="20"/>
        </w:rPr>
        <w:t xml:space="preserve">3) </w:t>
      </w:r>
      <w:proofErr w:type="gramStart"/>
      <w:r w:rsidRPr="0005283A">
        <w:rPr>
          <w:rFonts w:ascii="Arial" w:hAnsi="Arial" w:cs="Arial"/>
          <w:color w:val="000000"/>
          <w:sz w:val="20"/>
        </w:rPr>
        <w:t>надлежащим образом</w:t>
      </w:r>
      <w:proofErr w:type="gramEnd"/>
      <w:r w:rsidRPr="0005283A">
        <w:rPr>
          <w:rFonts w:ascii="Arial" w:hAnsi="Arial" w:cs="Arial"/>
          <w:color w:val="000000"/>
          <w:sz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48E0" w:rsidRPr="0005283A" w:rsidRDefault="00CB48E0" w:rsidP="00CB48E0">
      <w:pPr>
        <w:autoSpaceDE w:val="0"/>
        <w:autoSpaceDN w:val="0"/>
        <w:adjustRightInd w:val="0"/>
        <w:ind w:firstLine="426"/>
        <w:jc w:val="both"/>
        <w:rPr>
          <w:rFonts w:ascii="Arial" w:hAnsi="Arial" w:cs="Arial"/>
          <w:color w:val="000000"/>
          <w:sz w:val="20"/>
        </w:rPr>
      </w:pPr>
      <w:bookmarkStart w:id="54" w:name="sub_3912140"/>
      <w:bookmarkEnd w:id="53"/>
      <w:r w:rsidRPr="0005283A">
        <w:rPr>
          <w:rFonts w:ascii="Arial" w:hAnsi="Arial" w:cs="Arial"/>
          <w:color w:val="000000"/>
          <w:sz w:val="20"/>
        </w:rPr>
        <w:t>4) документы, подтверждающие внесение задатка.</w:t>
      </w:r>
    </w:p>
    <w:bookmarkEnd w:id="54"/>
    <w:p w:rsidR="00CB48E0" w:rsidRPr="0005283A" w:rsidRDefault="00CB48E0" w:rsidP="00CB48E0">
      <w:pPr>
        <w:ind w:firstLine="426"/>
        <w:jc w:val="both"/>
        <w:rPr>
          <w:rFonts w:ascii="Arial" w:hAnsi="Arial" w:cs="Arial"/>
          <w:b/>
          <w:color w:val="000000"/>
          <w:sz w:val="20"/>
        </w:rPr>
      </w:pPr>
      <w:r w:rsidRPr="0005283A">
        <w:rPr>
          <w:rFonts w:ascii="Arial" w:hAnsi="Arial" w:cs="Arial"/>
          <w:b/>
          <w:color w:val="000000"/>
          <w:sz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CB48E0" w:rsidRPr="0005283A" w:rsidRDefault="00CB48E0" w:rsidP="00CB48E0">
      <w:pPr>
        <w:ind w:firstLine="426"/>
        <w:jc w:val="both"/>
        <w:rPr>
          <w:rFonts w:ascii="Arial" w:hAnsi="Arial" w:cs="Arial"/>
          <w:color w:val="000000"/>
          <w:sz w:val="20"/>
        </w:rPr>
      </w:pPr>
      <w:r w:rsidRPr="0005283A">
        <w:rPr>
          <w:rFonts w:ascii="Arial" w:hAnsi="Arial" w:cs="Arial"/>
          <w:color w:val="000000"/>
          <w:sz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B48E0" w:rsidRPr="0005283A" w:rsidRDefault="00CB48E0" w:rsidP="00CB48E0">
      <w:pPr>
        <w:ind w:firstLine="426"/>
        <w:jc w:val="both"/>
        <w:rPr>
          <w:rFonts w:ascii="Arial" w:hAnsi="Arial" w:cs="Arial"/>
          <w:color w:val="000000"/>
          <w:sz w:val="20"/>
        </w:rPr>
      </w:pPr>
      <w:r w:rsidRPr="0005283A">
        <w:rPr>
          <w:rFonts w:ascii="Arial" w:hAnsi="Arial" w:cs="Arial"/>
          <w:color w:val="000000"/>
          <w:sz w:val="20"/>
        </w:rPr>
        <w:t>Заявка составляется в 2 (двух) экземплярах, один из которых остается у организатора аукциона, другой - у заявителя.</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color w:val="000000"/>
          <w:sz w:val="20"/>
        </w:rPr>
        <w:t>Один заявитель вправе подать только одну заявку на участие в аукционе (лоту).</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color w:val="000000"/>
          <w:sz w:val="20"/>
        </w:rPr>
        <w:t>Заявка на участие в аукционе, поступившая по истечении срока приема заявок, возвращается заявителю в день ее поступления.</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color w:val="000000"/>
          <w:sz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color w:val="000000"/>
          <w:sz w:val="20"/>
        </w:rPr>
        <w:t>Заявитель не допускается к участию в аукционе в следующих случаях:</w:t>
      </w:r>
    </w:p>
    <w:p w:rsidR="00CB48E0" w:rsidRPr="0005283A" w:rsidRDefault="00CB48E0" w:rsidP="00CB48E0">
      <w:pPr>
        <w:autoSpaceDE w:val="0"/>
        <w:autoSpaceDN w:val="0"/>
        <w:adjustRightInd w:val="0"/>
        <w:ind w:firstLine="426"/>
        <w:jc w:val="both"/>
        <w:rPr>
          <w:rFonts w:ascii="Arial" w:hAnsi="Arial" w:cs="Arial"/>
          <w:color w:val="000000"/>
          <w:sz w:val="20"/>
        </w:rPr>
      </w:pPr>
      <w:bookmarkStart w:id="55" w:name="sub_391281"/>
      <w:r w:rsidRPr="0005283A">
        <w:rPr>
          <w:rFonts w:ascii="Arial" w:hAnsi="Arial" w:cs="Arial"/>
          <w:color w:val="000000"/>
          <w:sz w:val="20"/>
        </w:rPr>
        <w:t>1) непредставление необходимых для участия в аукционе документов или представление недостоверных сведений;</w:t>
      </w:r>
    </w:p>
    <w:p w:rsidR="00CB48E0" w:rsidRPr="0005283A" w:rsidRDefault="00CB48E0" w:rsidP="00CB48E0">
      <w:pPr>
        <w:autoSpaceDE w:val="0"/>
        <w:autoSpaceDN w:val="0"/>
        <w:adjustRightInd w:val="0"/>
        <w:ind w:firstLine="426"/>
        <w:jc w:val="both"/>
        <w:rPr>
          <w:rFonts w:ascii="Arial" w:hAnsi="Arial" w:cs="Arial"/>
          <w:color w:val="000000"/>
          <w:sz w:val="20"/>
        </w:rPr>
      </w:pPr>
      <w:bookmarkStart w:id="56" w:name="sub_391282"/>
      <w:bookmarkEnd w:id="55"/>
      <w:r w:rsidRPr="0005283A">
        <w:rPr>
          <w:rFonts w:ascii="Arial" w:hAnsi="Arial" w:cs="Arial"/>
          <w:color w:val="000000"/>
          <w:sz w:val="20"/>
        </w:rPr>
        <w:t>2) не поступления задатка на дату рассмотрения заявок на участие в аукционе;</w:t>
      </w:r>
    </w:p>
    <w:p w:rsidR="00CB48E0" w:rsidRPr="0005283A" w:rsidRDefault="00CB48E0" w:rsidP="00CB48E0">
      <w:pPr>
        <w:autoSpaceDE w:val="0"/>
        <w:autoSpaceDN w:val="0"/>
        <w:adjustRightInd w:val="0"/>
        <w:ind w:firstLine="426"/>
        <w:jc w:val="both"/>
        <w:rPr>
          <w:rFonts w:ascii="Arial" w:hAnsi="Arial" w:cs="Arial"/>
          <w:color w:val="000000"/>
          <w:sz w:val="20"/>
        </w:rPr>
      </w:pPr>
      <w:bookmarkStart w:id="57" w:name="sub_391283"/>
      <w:bookmarkEnd w:id="56"/>
      <w:r w:rsidRPr="0005283A">
        <w:rPr>
          <w:rFonts w:ascii="Arial" w:hAnsi="Arial" w:cs="Arial"/>
          <w:color w:val="000000"/>
          <w:sz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CB48E0" w:rsidRPr="0005283A" w:rsidRDefault="00CB48E0" w:rsidP="00CB48E0">
      <w:pPr>
        <w:autoSpaceDE w:val="0"/>
        <w:autoSpaceDN w:val="0"/>
        <w:adjustRightInd w:val="0"/>
        <w:ind w:firstLine="426"/>
        <w:jc w:val="both"/>
        <w:rPr>
          <w:rFonts w:ascii="Arial" w:hAnsi="Arial" w:cs="Arial"/>
          <w:color w:val="000000"/>
          <w:sz w:val="20"/>
        </w:rPr>
      </w:pPr>
      <w:bookmarkStart w:id="58" w:name="sub_391284"/>
      <w:bookmarkEnd w:id="57"/>
      <w:r w:rsidRPr="0005283A">
        <w:rPr>
          <w:rFonts w:ascii="Arial" w:hAnsi="Arial" w:cs="Arial"/>
          <w:color w:val="000000"/>
          <w:sz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58"/>
    </w:p>
    <w:p w:rsidR="00CB48E0" w:rsidRPr="0005283A" w:rsidRDefault="00CB48E0" w:rsidP="00CB48E0">
      <w:pPr>
        <w:pStyle w:val="ConsPlusNormal"/>
        <w:ind w:firstLine="426"/>
        <w:jc w:val="both"/>
        <w:rPr>
          <w:b/>
          <w:color w:val="000000"/>
          <w:szCs w:val="24"/>
        </w:rPr>
      </w:pPr>
      <w:r w:rsidRPr="0005283A">
        <w:rPr>
          <w:b/>
          <w:color w:val="000000"/>
          <w:szCs w:val="24"/>
        </w:rPr>
        <w:t>6.9. Порядок, сроки и размеры платежей, необходимых для перечисления Заявителем в бюджет Мариинско-Посадского района:</w:t>
      </w:r>
      <w:r w:rsidRPr="0005283A">
        <w:rPr>
          <w:color w:val="000000"/>
          <w:szCs w:val="24"/>
        </w:rPr>
        <w:t xml:space="preserve"> Задаток вносится в размере 100% от начальной цены за земельный участок по следующим реквизитам: ИНН 2111002134, КПП 211101001, Получатель : УФК по Чувашской Республике (Администрация Мариинско-Посадского района, л/с 05153001890), банк получателя: Отделение–НБ Чувашская Республика г. Чебоксары, р/с 40302810397063000147, БИК 049706001, ОКТМО 97629000, назначение платежа - «задаток на участие в аукционе по Лоту №__». </w:t>
      </w:r>
      <w:r w:rsidRPr="0005283A">
        <w:rPr>
          <w:b/>
          <w:color w:val="000000"/>
          <w:szCs w:val="24"/>
        </w:rPr>
        <w:t>Заявители обеспечивают поступление задатков в срок не позднее: 17 декабря 2020г.</w:t>
      </w:r>
    </w:p>
    <w:p w:rsidR="00CB48E0" w:rsidRPr="0005283A" w:rsidRDefault="00CB48E0" w:rsidP="00CB48E0">
      <w:pPr>
        <w:overflowPunct w:val="0"/>
        <w:autoSpaceDE w:val="0"/>
        <w:autoSpaceDN w:val="0"/>
        <w:adjustRightInd w:val="0"/>
        <w:ind w:left="12" w:firstLine="426"/>
        <w:jc w:val="both"/>
        <w:textAlignment w:val="baseline"/>
        <w:rPr>
          <w:rFonts w:ascii="Arial" w:hAnsi="Arial" w:cs="Arial"/>
          <w:b/>
          <w:color w:val="000000"/>
          <w:sz w:val="20"/>
        </w:rPr>
      </w:pPr>
      <w:r w:rsidRPr="0005283A">
        <w:rPr>
          <w:rFonts w:ascii="Arial" w:hAnsi="Arial" w:cs="Arial"/>
          <w:b/>
          <w:color w:val="000000"/>
          <w:sz w:val="20"/>
        </w:rPr>
        <w:t>6.10. Порядок возврата задатка:</w:t>
      </w:r>
    </w:p>
    <w:p w:rsidR="00CB48E0" w:rsidRPr="0005283A" w:rsidRDefault="00CB48E0" w:rsidP="00CB48E0">
      <w:pPr>
        <w:overflowPunct w:val="0"/>
        <w:autoSpaceDE w:val="0"/>
        <w:autoSpaceDN w:val="0"/>
        <w:adjustRightInd w:val="0"/>
        <w:ind w:firstLine="426"/>
        <w:jc w:val="both"/>
        <w:textAlignment w:val="baseline"/>
        <w:rPr>
          <w:rFonts w:ascii="Arial" w:hAnsi="Arial" w:cs="Arial"/>
          <w:color w:val="000000"/>
          <w:sz w:val="20"/>
        </w:rPr>
      </w:pPr>
      <w:r w:rsidRPr="0005283A">
        <w:rPr>
          <w:rFonts w:ascii="Arial" w:hAnsi="Arial" w:cs="Arial"/>
          <w:color w:val="000000"/>
          <w:sz w:val="20"/>
        </w:rPr>
        <w:t xml:space="preserve"> 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
    <w:p w:rsidR="00CB48E0" w:rsidRPr="0005283A" w:rsidRDefault="00CB48E0" w:rsidP="00CB48E0">
      <w:pPr>
        <w:overflowPunct w:val="0"/>
        <w:autoSpaceDE w:val="0"/>
        <w:autoSpaceDN w:val="0"/>
        <w:adjustRightInd w:val="0"/>
        <w:ind w:firstLine="426"/>
        <w:jc w:val="both"/>
        <w:textAlignment w:val="baseline"/>
        <w:rPr>
          <w:rFonts w:ascii="Arial" w:hAnsi="Arial" w:cs="Arial"/>
          <w:color w:val="000000"/>
          <w:sz w:val="20"/>
        </w:rPr>
      </w:pPr>
      <w:r w:rsidRPr="0005283A">
        <w:rPr>
          <w:rFonts w:ascii="Arial" w:hAnsi="Arial" w:cs="Arial"/>
          <w:color w:val="000000"/>
          <w:sz w:val="20"/>
        </w:rPr>
        <w:t xml:space="preserve"> 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B48E0" w:rsidRPr="0005283A" w:rsidRDefault="00CB48E0" w:rsidP="00CB48E0">
      <w:pPr>
        <w:autoSpaceDE w:val="0"/>
        <w:autoSpaceDN w:val="0"/>
        <w:adjustRightInd w:val="0"/>
        <w:ind w:firstLine="426"/>
        <w:jc w:val="both"/>
        <w:rPr>
          <w:rFonts w:ascii="Arial" w:hAnsi="Arial" w:cs="Arial"/>
          <w:color w:val="000000"/>
          <w:sz w:val="20"/>
        </w:rPr>
      </w:pPr>
      <w:bookmarkStart w:id="59" w:name="sub_3912110"/>
      <w:r w:rsidRPr="0005283A">
        <w:rPr>
          <w:rFonts w:ascii="Arial" w:hAnsi="Arial" w:cs="Arial"/>
          <w:color w:val="000000"/>
          <w:sz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CB48E0" w:rsidRPr="0005283A" w:rsidRDefault="00CB48E0" w:rsidP="00CB48E0">
      <w:pPr>
        <w:pStyle w:val="32"/>
        <w:ind w:firstLine="426"/>
        <w:rPr>
          <w:rFonts w:ascii="Arial" w:hAnsi="Arial" w:cs="Arial"/>
          <w:b/>
          <w:i/>
          <w:color w:val="000000"/>
          <w:szCs w:val="24"/>
        </w:rPr>
      </w:pPr>
      <w:bookmarkStart w:id="60" w:name="sub_391218"/>
      <w:bookmarkEnd w:id="59"/>
      <w:r w:rsidRPr="0005283A">
        <w:rPr>
          <w:rFonts w:ascii="Arial" w:hAnsi="Arial" w:cs="Arial"/>
          <w:color w:val="000000"/>
          <w:szCs w:val="24"/>
        </w:rPr>
        <w:t>4)</w:t>
      </w:r>
      <w:r w:rsidRPr="0005283A">
        <w:rPr>
          <w:rFonts w:ascii="Arial" w:hAnsi="Arial" w:cs="Arial"/>
          <w:b/>
          <w:i/>
          <w:color w:val="000000"/>
          <w:szCs w:val="24"/>
        </w:rPr>
        <w:t xml:space="preserve"> </w:t>
      </w:r>
      <w:r w:rsidRPr="0005283A">
        <w:rPr>
          <w:rFonts w:ascii="Arial" w:hAnsi="Arial" w:cs="Arial"/>
          <w:color w:val="000000"/>
          <w:szCs w:val="24"/>
        </w:rPr>
        <w:t>в</w:t>
      </w:r>
      <w:r w:rsidRPr="0005283A">
        <w:rPr>
          <w:rFonts w:ascii="Arial" w:hAnsi="Arial" w:cs="Arial"/>
          <w:b/>
          <w:i/>
          <w:color w:val="000000"/>
          <w:szCs w:val="24"/>
        </w:rPr>
        <w:t xml:space="preserve"> </w:t>
      </w:r>
      <w:r w:rsidRPr="0005283A">
        <w:rPr>
          <w:rFonts w:ascii="Arial" w:hAnsi="Arial" w:cs="Arial"/>
          <w:color w:val="000000"/>
          <w:szCs w:val="24"/>
        </w:rPr>
        <w:t>случае</w:t>
      </w:r>
      <w:r w:rsidRPr="0005283A">
        <w:rPr>
          <w:rFonts w:ascii="Arial" w:hAnsi="Arial" w:cs="Arial"/>
          <w:b/>
          <w:i/>
          <w:color w:val="000000"/>
          <w:szCs w:val="24"/>
        </w:rPr>
        <w:t xml:space="preserve"> </w:t>
      </w:r>
      <w:r w:rsidRPr="0005283A">
        <w:rPr>
          <w:rFonts w:ascii="Arial" w:hAnsi="Arial" w:cs="Arial"/>
          <w:color w:val="000000"/>
          <w:szCs w:val="24"/>
        </w:rPr>
        <w:t>если</w:t>
      </w:r>
      <w:r w:rsidRPr="0005283A">
        <w:rPr>
          <w:rFonts w:ascii="Arial" w:hAnsi="Arial" w:cs="Arial"/>
          <w:b/>
          <w:i/>
          <w:color w:val="000000"/>
          <w:szCs w:val="24"/>
        </w:rPr>
        <w:t xml:space="preserve"> </w:t>
      </w:r>
      <w:r w:rsidRPr="0005283A">
        <w:rPr>
          <w:rFonts w:ascii="Arial" w:hAnsi="Arial" w:cs="Arial"/>
          <w:color w:val="000000"/>
          <w:szCs w:val="24"/>
        </w:rPr>
        <w:t>заявитель</w:t>
      </w:r>
      <w:r w:rsidRPr="0005283A">
        <w:rPr>
          <w:rFonts w:ascii="Arial" w:hAnsi="Arial" w:cs="Arial"/>
          <w:b/>
          <w:i/>
          <w:color w:val="000000"/>
          <w:szCs w:val="24"/>
        </w:rPr>
        <w:t xml:space="preserve"> </w:t>
      </w:r>
      <w:r w:rsidRPr="0005283A">
        <w:rPr>
          <w:rFonts w:ascii="Arial" w:hAnsi="Arial" w:cs="Arial"/>
          <w:color w:val="000000"/>
          <w:szCs w:val="24"/>
        </w:rPr>
        <w:t>аукцион</w:t>
      </w:r>
      <w:r w:rsidRPr="0005283A">
        <w:rPr>
          <w:rFonts w:ascii="Arial" w:hAnsi="Arial" w:cs="Arial"/>
          <w:b/>
          <w:i/>
          <w:color w:val="000000"/>
          <w:szCs w:val="24"/>
        </w:rPr>
        <w:t xml:space="preserve"> </w:t>
      </w:r>
      <w:r w:rsidRPr="0005283A">
        <w:rPr>
          <w:rFonts w:ascii="Arial" w:hAnsi="Arial" w:cs="Arial"/>
          <w:color w:val="000000"/>
          <w:szCs w:val="24"/>
        </w:rPr>
        <w:t>не</w:t>
      </w:r>
      <w:r w:rsidRPr="0005283A">
        <w:rPr>
          <w:rFonts w:ascii="Arial" w:hAnsi="Arial" w:cs="Arial"/>
          <w:b/>
          <w:i/>
          <w:color w:val="000000"/>
          <w:szCs w:val="24"/>
        </w:rPr>
        <w:t xml:space="preserve"> </w:t>
      </w:r>
      <w:r w:rsidRPr="0005283A">
        <w:rPr>
          <w:rFonts w:ascii="Arial" w:hAnsi="Arial" w:cs="Arial"/>
          <w:color w:val="000000"/>
          <w:szCs w:val="24"/>
        </w:rPr>
        <w:t>выиграл,</w:t>
      </w:r>
      <w:r w:rsidRPr="0005283A">
        <w:rPr>
          <w:rFonts w:ascii="Arial" w:hAnsi="Arial" w:cs="Arial"/>
          <w:b/>
          <w:i/>
          <w:color w:val="000000"/>
          <w:szCs w:val="24"/>
        </w:rPr>
        <w:t xml:space="preserve"> </w:t>
      </w:r>
      <w:r w:rsidRPr="0005283A">
        <w:rPr>
          <w:rFonts w:ascii="Arial" w:hAnsi="Arial" w:cs="Arial"/>
          <w:color w:val="000000"/>
          <w:szCs w:val="24"/>
        </w:rPr>
        <w:t>задаток</w:t>
      </w:r>
      <w:r w:rsidRPr="0005283A">
        <w:rPr>
          <w:rFonts w:ascii="Arial" w:hAnsi="Arial" w:cs="Arial"/>
          <w:b/>
          <w:i/>
          <w:color w:val="000000"/>
          <w:szCs w:val="24"/>
        </w:rPr>
        <w:t xml:space="preserve"> </w:t>
      </w:r>
      <w:r w:rsidRPr="0005283A">
        <w:rPr>
          <w:rFonts w:ascii="Arial" w:hAnsi="Arial" w:cs="Arial"/>
          <w:color w:val="000000"/>
          <w:szCs w:val="24"/>
        </w:rPr>
        <w:t>возвращается</w:t>
      </w:r>
      <w:r w:rsidRPr="0005283A">
        <w:rPr>
          <w:rFonts w:ascii="Arial" w:hAnsi="Arial" w:cs="Arial"/>
          <w:b/>
          <w:i/>
          <w:color w:val="000000"/>
          <w:szCs w:val="24"/>
        </w:rPr>
        <w:t xml:space="preserve"> </w:t>
      </w:r>
      <w:r w:rsidRPr="0005283A">
        <w:rPr>
          <w:rFonts w:ascii="Arial" w:hAnsi="Arial" w:cs="Arial"/>
          <w:color w:val="000000"/>
          <w:szCs w:val="24"/>
        </w:rPr>
        <w:t>заявителю</w:t>
      </w:r>
      <w:r w:rsidRPr="0005283A">
        <w:rPr>
          <w:rFonts w:ascii="Arial" w:hAnsi="Arial" w:cs="Arial"/>
          <w:b/>
          <w:i/>
          <w:color w:val="000000"/>
          <w:szCs w:val="24"/>
        </w:rPr>
        <w:t xml:space="preserve"> </w:t>
      </w:r>
      <w:r w:rsidRPr="0005283A">
        <w:rPr>
          <w:rFonts w:ascii="Arial" w:hAnsi="Arial" w:cs="Arial"/>
          <w:color w:val="000000"/>
          <w:szCs w:val="24"/>
        </w:rPr>
        <w:t>в</w:t>
      </w:r>
      <w:r w:rsidRPr="0005283A">
        <w:rPr>
          <w:rFonts w:ascii="Arial" w:hAnsi="Arial" w:cs="Arial"/>
          <w:b/>
          <w:i/>
          <w:color w:val="000000"/>
          <w:szCs w:val="24"/>
        </w:rPr>
        <w:t xml:space="preserve"> </w:t>
      </w:r>
      <w:r w:rsidRPr="0005283A">
        <w:rPr>
          <w:rFonts w:ascii="Arial" w:hAnsi="Arial" w:cs="Arial"/>
          <w:color w:val="000000"/>
          <w:szCs w:val="24"/>
        </w:rPr>
        <w:t>течение</w:t>
      </w:r>
      <w:r w:rsidRPr="0005283A">
        <w:rPr>
          <w:rFonts w:ascii="Arial" w:hAnsi="Arial" w:cs="Arial"/>
          <w:b/>
          <w:i/>
          <w:color w:val="000000"/>
          <w:szCs w:val="24"/>
        </w:rPr>
        <w:t xml:space="preserve"> </w:t>
      </w:r>
      <w:r w:rsidRPr="0005283A">
        <w:rPr>
          <w:rFonts w:ascii="Arial" w:hAnsi="Arial" w:cs="Arial"/>
          <w:color w:val="000000"/>
          <w:szCs w:val="24"/>
        </w:rPr>
        <w:t>трех</w:t>
      </w:r>
      <w:r w:rsidRPr="0005283A">
        <w:rPr>
          <w:rFonts w:ascii="Arial" w:hAnsi="Arial" w:cs="Arial"/>
          <w:b/>
          <w:i/>
          <w:color w:val="000000"/>
          <w:szCs w:val="24"/>
        </w:rPr>
        <w:t xml:space="preserve"> </w:t>
      </w:r>
      <w:r w:rsidRPr="0005283A">
        <w:rPr>
          <w:rFonts w:ascii="Arial" w:hAnsi="Arial" w:cs="Arial"/>
          <w:color w:val="000000"/>
          <w:szCs w:val="24"/>
        </w:rPr>
        <w:t>рабочих</w:t>
      </w:r>
      <w:r w:rsidRPr="0005283A">
        <w:rPr>
          <w:rFonts w:ascii="Arial" w:hAnsi="Arial" w:cs="Arial"/>
          <w:b/>
          <w:i/>
          <w:color w:val="000000"/>
          <w:szCs w:val="24"/>
        </w:rPr>
        <w:t xml:space="preserve"> </w:t>
      </w:r>
      <w:r w:rsidRPr="0005283A">
        <w:rPr>
          <w:rFonts w:ascii="Arial" w:hAnsi="Arial" w:cs="Arial"/>
          <w:color w:val="000000"/>
          <w:szCs w:val="24"/>
        </w:rPr>
        <w:t>дней</w:t>
      </w:r>
      <w:r w:rsidRPr="0005283A">
        <w:rPr>
          <w:rFonts w:ascii="Arial" w:hAnsi="Arial" w:cs="Arial"/>
          <w:b/>
          <w:i/>
          <w:color w:val="000000"/>
          <w:szCs w:val="24"/>
        </w:rPr>
        <w:t xml:space="preserve"> </w:t>
      </w:r>
      <w:r w:rsidRPr="0005283A">
        <w:rPr>
          <w:rFonts w:ascii="Arial" w:hAnsi="Arial" w:cs="Arial"/>
          <w:color w:val="000000"/>
          <w:szCs w:val="24"/>
        </w:rPr>
        <w:t>со</w:t>
      </w:r>
      <w:r w:rsidRPr="0005283A">
        <w:rPr>
          <w:rFonts w:ascii="Arial" w:hAnsi="Arial" w:cs="Arial"/>
          <w:b/>
          <w:i/>
          <w:color w:val="000000"/>
          <w:szCs w:val="24"/>
        </w:rPr>
        <w:t xml:space="preserve"> </w:t>
      </w:r>
      <w:r w:rsidRPr="0005283A">
        <w:rPr>
          <w:rFonts w:ascii="Arial" w:hAnsi="Arial" w:cs="Arial"/>
          <w:color w:val="000000"/>
          <w:szCs w:val="24"/>
        </w:rPr>
        <w:t>дня</w:t>
      </w:r>
      <w:r w:rsidRPr="0005283A">
        <w:rPr>
          <w:rFonts w:ascii="Arial" w:hAnsi="Arial" w:cs="Arial"/>
          <w:b/>
          <w:i/>
          <w:color w:val="000000"/>
          <w:szCs w:val="24"/>
        </w:rPr>
        <w:t xml:space="preserve"> </w:t>
      </w:r>
      <w:r w:rsidRPr="0005283A">
        <w:rPr>
          <w:rFonts w:ascii="Arial" w:hAnsi="Arial" w:cs="Arial"/>
          <w:color w:val="000000"/>
          <w:szCs w:val="24"/>
        </w:rPr>
        <w:t>подписания</w:t>
      </w:r>
      <w:r w:rsidRPr="0005283A">
        <w:rPr>
          <w:rFonts w:ascii="Arial" w:hAnsi="Arial" w:cs="Arial"/>
          <w:b/>
          <w:i/>
          <w:color w:val="000000"/>
          <w:szCs w:val="24"/>
        </w:rPr>
        <w:t xml:space="preserve"> </w:t>
      </w:r>
      <w:r w:rsidRPr="0005283A">
        <w:rPr>
          <w:rFonts w:ascii="Arial" w:hAnsi="Arial" w:cs="Arial"/>
          <w:color w:val="000000"/>
          <w:szCs w:val="24"/>
        </w:rPr>
        <w:t>протокола</w:t>
      </w:r>
      <w:r w:rsidRPr="0005283A">
        <w:rPr>
          <w:rFonts w:ascii="Arial" w:hAnsi="Arial" w:cs="Arial"/>
          <w:b/>
          <w:i/>
          <w:color w:val="000000"/>
          <w:szCs w:val="24"/>
        </w:rPr>
        <w:t xml:space="preserve"> </w:t>
      </w:r>
      <w:r w:rsidRPr="0005283A">
        <w:rPr>
          <w:rFonts w:ascii="Arial" w:hAnsi="Arial" w:cs="Arial"/>
          <w:color w:val="000000"/>
          <w:szCs w:val="24"/>
        </w:rPr>
        <w:t>о</w:t>
      </w:r>
      <w:r w:rsidRPr="0005283A">
        <w:rPr>
          <w:rFonts w:ascii="Arial" w:hAnsi="Arial" w:cs="Arial"/>
          <w:b/>
          <w:i/>
          <w:color w:val="000000"/>
          <w:szCs w:val="24"/>
        </w:rPr>
        <w:t xml:space="preserve"> </w:t>
      </w:r>
      <w:r w:rsidRPr="0005283A">
        <w:rPr>
          <w:rFonts w:ascii="Arial" w:hAnsi="Arial" w:cs="Arial"/>
          <w:color w:val="000000"/>
          <w:szCs w:val="24"/>
        </w:rPr>
        <w:t>результатах</w:t>
      </w:r>
      <w:r w:rsidRPr="0005283A">
        <w:rPr>
          <w:rFonts w:ascii="Arial" w:hAnsi="Arial" w:cs="Arial"/>
          <w:b/>
          <w:i/>
          <w:color w:val="000000"/>
          <w:szCs w:val="24"/>
        </w:rPr>
        <w:t xml:space="preserve"> </w:t>
      </w:r>
      <w:r w:rsidRPr="0005283A">
        <w:rPr>
          <w:rFonts w:ascii="Arial" w:hAnsi="Arial" w:cs="Arial"/>
          <w:color w:val="000000"/>
          <w:szCs w:val="24"/>
        </w:rPr>
        <w:t>аукциона;</w:t>
      </w:r>
    </w:p>
    <w:bookmarkEnd w:id="60"/>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color w:val="000000"/>
          <w:sz w:val="20"/>
        </w:rPr>
        <w:t>5) задаток, внесенный лицом, признанным победителем аукциона, задаток, внесенный иным лицом, с которым договор аренды земельного участка заключается в случае:</w:t>
      </w:r>
    </w:p>
    <w:p w:rsidR="00CB48E0" w:rsidRPr="0005283A" w:rsidRDefault="00CB48E0" w:rsidP="00CB48E0">
      <w:pPr>
        <w:ind w:firstLine="426"/>
        <w:jc w:val="both"/>
        <w:rPr>
          <w:rFonts w:ascii="Arial" w:hAnsi="Arial" w:cs="Arial"/>
          <w:color w:val="000000"/>
          <w:sz w:val="20"/>
        </w:rPr>
      </w:pPr>
      <w:r w:rsidRPr="0005283A">
        <w:rPr>
          <w:rFonts w:ascii="Arial" w:hAnsi="Arial" w:cs="Arial"/>
          <w:color w:val="000000"/>
          <w:sz w:val="20"/>
        </w:rPr>
        <w:lastRenderedPageBreak/>
        <w:t>- если аукцион признан несостоявшимся и только один заявитель признан участником аукциона;</w:t>
      </w:r>
    </w:p>
    <w:p w:rsidR="00CB48E0" w:rsidRPr="0005283A" w:rsidRDefault="00CB48E0" w:rsidP="00CB48E0">
      <w:pPr>
        <w:ind w:firstLine="426"/>
        <w:jc w:val="both"/>
        <w:rPr>
          <w:rFonts w:ascii="Arial" w:hAnsi="Arial" w:cs="Arial"/>
          <w:color w:val="000000"/>
          <w:sz w:val="20"/>
        </w:rPr>
      </w:pPr>
      <w:r w:rsidRPr="0005283A">
        <w:rPr>
          <w:rFonts w:ascii="Arial" w:hAnsi="Arial" w:cs="Arial"/>
          <w:color w:val="000000"/>
          <w:sz w:val="20"/>
        </w:rPr>
        <w:t xml:space="preserve">- если по окончании срока подачи заявок на участие в аукционе подана только одна заявка на участие в аукционе, </w:t>
      </w:r>
    </w:p>
    <w:p w:rsidR="00CB48E0" w:rsidRPr="0005283A" w:rsidRDefault="00CB48E0" w:rsidP="00CB48E0">
      <w:pPr>
        <w:ind w:firstLine="426"/>
        <w:jc w:val="both"/>
        <w:rPr>
          <w:rFonts w:ascii="Arial" w:hAnsi="Arial" w:cs="Arial"/>
          <w:color w:val="000000"/>
          <w:sz w:val="20"/>
        </w:rPr>
      </w:pPr>
      <w:r w:rsidRPr="0005283A">
        <w:rPr>
          <w:rFonts w:ascii="Arial" w:hAnsi="Arial" w:cs="Arial"/>
          <w:color w:val="000000"/>
          <w:sz w:val="20"/>
        </w:rPr>
        <w:t xml:space="preserve">засчитывается в счет суммы продажи за него. </w:t>
      </w:r>
    </w:p>
    <w:p w:rsidR="00CB48E0" w:rsidRPr="0005283A" w:rsidRDefault="00CB48E0" w:rsidP="00CB48E0">
      <w:pPr>
        <w:ind w:firstLine="426"/>
        <w:jc w:val="both"/>
        <w:rPr>
          <w:rFonts w:ascii="Arial" w:hAnsi="Arial" w:cs="Arial"/>
          <w:color w:val="000000"/>
          <w:sz w:val="20"/>
        </w:rPr>
      </w:pPr>
      <w:r w:rsidRPr="0005283A">
        <w:rPr>
          <w:rFonts w:ascii="Arial" w:hAnsi="Arial" w:cs="Arial"/>
          <w:color w:val="000000"/>
          <w:sz w:val="20"/>
        </w:rPr>
        <w:t>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w:t>
      </w:r>
    </w:p>
    <w:p w:rsidR="00CB48E0" w:rsidRPr="0005283A" w:rsidRDefault="00CB48E0" w:rsidP="00CB48E0">
      <w:pPr>
        <w:pStyle w:val="a9"/>
        <w:ind w:firstLine="426"/>
        <w:rPr>
          <w:rFonts w:ascii="Arial" w:hAnsi="Arial" w:cs="Arial"/>
          <w:color w:val="000000"/>
          <w:sz w:val="20"/>
        </w:rPr>
      </w:pPr>
      <w:r w:rsidRPr="0005283A">
        <w:rPr>
          <w:rFonts w:ascii="Arial" w:hAnsi="Arial" w:cs="Arial"/>
          <w:b/>
          <w:color w:val="000000"/>
          <w:sz w:val="20"/>
        </w:rPr>
        <w:t xml:space="preserve">6.11. Рассмотрение заявок на участие в аукционе. </w:t>
      </w:r>
      <w:r w:rsidRPr="0005283A">
        <w:rPr>
          <w:rFonts w:ascii="Arial" w:hAnsi="Arial" w:cs="Arial"/>
          <w:color w:val="000000"/>
          <w:sz w:val="20"/>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CB48E0" w:rsidRPr="0005283A" w:rsidRDefault="00CB48E0" w:rsidP="00CB48E0">
      <w:pPr>
        <w:pStyle w:val="a9"/>
        <w:ind w:firstLine="426"/>
        <w:rPr>
          <w:rFonts w:ascii="Arial" w:hAnsi="Arial" w:cs="Arial"/>
          <w:color w:val="000000"/>
          <w:sz w:val="20"/>
        </w:rPr>
      </w:pPr>
      <w:r w:rsidRPr="0005283A">
        <w:rPr>
          <w:rFonts w:ascii="Arial" w:hAnsi="Arial" w:cs="Arial"/>
          <w:color w:val="000000"/>
          <w:sz w:val="2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color w:val="000000"/>
          <w:sz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b/>
          <w:color w:val="000000"/>
          <w:sz w:val="20"/>
        </w:rPr>
        <w:t>6.12. Аукцион признается несостоявшимися</w:t>
      </w:r>
      <w:r w:rsidRPr="0005283A">
        <w:rPr>
          <w:rFonts w:ascii="Arial" w:hAnsi="Arial" w:cs="Arial"/>
          <w:color w:val="000000"/>
          <w:sz w:val="20"/>
        </w:rPr>
        <w:t>:</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color w:val="000000"/>
          <w:sz w:val="20"/>
        </w:rPr>
        <w:t xml:space="preserve">- в случае,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color w:val="000000"/>
          <w:sz w:val="20"/>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color w:val="000000"/>
          <w:sz w:val="20"/>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CB48E0" w:rsidRPr="0005283A" w:rsidRDefault="00CB48E0" w:rsidP="00CB48E0">
      <w:pPr>
        <w:ind w:firstLine="426"/>
        <w:jc w:val="both"/>
        <w:rPr>
          <w:rFonts w:ascii="Arial" w:hAnsi="Arial" w:cs="Arial"/>
          <w:color w:val="000000"/>
          <w:sz w:val="20"/>
        </w:rPr>
      </w:pPr>
      <w:r w:rsidRPr="0005283A">
        <w:rPr>
          <w:rFonts w:ascii="Arial" w:hAnsi="Arial" w:cs="Arial"/>
          <w:b/>
          <w:color w:val="000000"/>
          <w:sz w:val="20"/>
        </w:rPr>
        <w:t xml:space="preserve">6.13. </w:t>
      </w:r>
      <w:r w:rsidRPr="0005283A">
        <w:rPr>
          <w:rFonts w:ascii="Arial" w:hAnsi="Arial" w:cs="Arial"/>
          <w:color w:val="000000"/>
          <w:sz w:val="20"/>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 Так же предусматривается кратность хода шагов аукциона по желанию участников.</w:t>
      </w:r>
    </w:p>
    <w:p w:rsidR="00CB48E0" w:rsidRPr="0005283A" w:rsidRDefault="00CB48E0" w:rsidP="00CB48E0">
      <w:pPr>
        <w:pStyle w:val="FORMATTEXT0"/>
        <w:ind w:firstLine="426"/>
        <w:jc w:val="both"/>
        <w:rPr>
          <w:rFonts w:ascii="Arial" w:hAnsi="Arial" w:cs="Arial"/>
          <w:color w:val="000000"/>
          <w:sz w:val="20"/>
        </w:rPr>
      </w:pPr>
      <w:r w:rsidRPr="0005283A">
        <w:rPr>
          <w:rFonts w:ascii="Arial" w:hAnsi="Arial" w:cs="Arial"/>
          <w:color w:val="000000"/>
          <w:sz w:val="20"/>
        </w:rPr>
        <w:t xml:space="preserve">Победителем признается участник аукциона, предложивший наибольшую цену за земельный участок. </w:t>
      </w:r>
    </w:p>
    <w:p w:rsidR="00CB48E0" w:rsidRPr="0005283A" w:rsidRDefault="00CB48E0" w:rsidP="00CB48E0">
      <w:pPr>
        <w:pStyle w:val="FORMATTEXT0"/>
        <w:ind w:firstLine="426"/>
        <w:jc w:val="both"/>
        <w:rPr>
          <w:rFonts w:ascii="Arial" w:hAnsi="Arial" w:cs="Arial"/>
          <w:color w:val="000000"/>
          <w:sz w:val="20"/>
        </w:rPr>
      </w:pPr>
      <w:r w:rsidRPr="0005283A">
        <w:rPr>
          <w:rFonts w:ascii="Arial" w:hAnsi="Arial" w:cs="Arial"/>
          <w:b/>
          <w:color w:val="000000"/>
          <w:sz w:val="20"/>
        </w:rPr>
        <w:t>6.14.</w:t>
      </w:r>
      <w:r w:rsidRPr="0005283A">
        <w:rPr>
          <w:rFonts w:ascii="Arial" w:hAnsi="Arial" w:cs="Arial"/>
          <w:color w:val="000000"/>
          <w:sz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color w:val="000000"/>
          <w:sz w:val="20"/>
        </w:rPr>
        <w:t>Если договор аренды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b/>
          <w:color w:val="000000"/>
          <w:sz w:val="20"/>
        </w:rPr>
        <w:t>7.</w:t>
      </w:r>
      <w:r w:rsidRPr="0005283A">
        <w:rPr>
          <w:rFonts w:ascii="Arial" w:hAnsi="Arial" w:cs="Arial"/>
          <w:color w:val="000000"/>
          <w:sz w:val="20"/>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b/>
          <w:color w:val="000000"/>
          <w:sz w:val="20"/>
        </w:rPr>
        <w:t>8.</w:t>
      </w:r>
      <w:r w:rsidRPr="0005283A">
        <w:rPr>
          <w:rFonts w:ascii="Arial" w:hAnsi="Arial" w:cs="Arial"/>
          <w:color w:val="000000"/>
          <w:sz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CB48E0" w:rsidRPr="0005283A" w:rsidRDefault="00CB48E0" w:rsidP="00CB48E0">
      <w:pPr>
        <w:autoSpaceDE w:val="0"/>
        <w:autoSpaceDN w:val="0"/>
        <w:adjustRightInd w:val="0"/>
        <w:ind w:firstLine="426"/>
        <w:jc w:val="both"/>
        <w:rPr>
          <w:rFonts w:ascii="Arial" w:hAnsi="Arial" w:cs="Arial"/>
          <w:color w:val="000000"/>
          <w:sz w:val="20"/>
        </w:rPr>
      </w:pPr>
      <w:r w:rsidRPr="0005283A">
        <w:rPr>
          <w:rFonts w:ascii="Arial" w:hAnsi="Arial" w:cs="Arial"/>
          <w:b/>
          <w:color w:val="000000"/>
          <w:sz w:val="20"/>
        </w:rPr>
        <w:t>9.</w:t>
      </w:r>
      <w:r w:rsidRPr="0005283A">
        <w:rPr>
          <w:rFonts w:ascii="Arial" w:hAnsi="Arial" w:cs="Arial"/>
          <w:color w:val="000000"/>
          <w:sz w:val="20"/>
        </w:rPr>
        <w:t xml:space="preserve"> Ознакомиться с документами и иными сведениями о выставляемых на аукцион земельных участках, а также с формой заявки, условиями договора аренды земельного участка, можно с момента начала при</w:t>
      </w:r>
      <w:r>
        <w:rPr>
          <w:rFonts w:ascii="Arial" w:hAnsi="Arial" w:cs="Arial"/>
          <w:color w:val="000000"/>
          <w:sz w:val="20"/>
        </w:rPr>
        <w:t>е</w:t>
      </w:r>
      <w:r w:rsidRPr="0005283A">
        <w:rPr>
          <w:rFonts w:ascii="Arial" w:hAnsi="Arial" w:cs="Arial"/>
          <w:color w:val="000000"/>
          <w:sz w:val="20"/>
        </w:rPr>
        <w:t xml:space="preserve">ма заявок по адресу Организатора торгов по рабочим дням с 08.00 до 12.00 - с 13.00 до 16.00 по адресу: </w:t>
      </w:r>
      <w:r w:rsidRPr="0005283A">
        <w:rPr>
          <w:rFonts w:ascii="Arial" w:hAnsi="Arial" w:cs="Arial"/>
          <w:color w:val="000000"/>
          <w:sz w:val="20"/>
          <w:u w:val="single"/>
        </w:rPr>
        <w:t>г. Мариинский Посад, ул. Николаева, д. 47, каб.311</w:t>
      </w:r>
      <w:r w:rsidRPr="0005283A">
        <w:rPr>
          <w:rFonts w:ascii="Arial" w:hAnsi="Arial" w:cs="Arial"/>
          <w:color w:val="000000"/>
          <w:sz w:val="20"/>
        </w:rPr>
        <w:t xml:space="preserve">, на официальном сайте администрации Мариинско-Посадского района и сети интернет. </w:t>
      </w:r>
      <w:r w:rsidRPr="0005283A">
        <w:rPr>
          <w:rFonts w:ascii="Arial" w:hAnsi="Arial" w:cs="Arial"/>
          <w:color w:val="000000"/>
          <w:sz w:val="20"/>
          <w:szCs w:val="22"/>
        </w:rPr>
        <w:t>Осмотр</w:t>
      </w:r>
      <w:r w:rsidRPr="0005283A">
        <w:rPr>
          <w:rFonts w:ascii="Arial" w:hAnsi="Arial" w:cs="Arial"/>
          <w:color w:val="000000"/>
          <w:sz w:val="20"/>
        </w:rPr>
        <w:t xml:space="preserve"> </w:t>
      </w:r>
      <w:r w:rsidRPr="0005283A">
        <w:rPr>
          <w:rFonts w:ascii="Arial" w:hAnsi="Arial" w:cs="Arial"/>
          <w:color w:val="000000"/>
          <w:sz w:val="20"/>
          <w:szCs w:val="22"/>
        </w:rPr>
        <w:t>земельных</w:t>
      </w:r>
      <w:r w:rsidRPr="0005283A">
        <w:rPr>
          <w:rFonts w:ascii="Arial" w:hAnsi="Arial" w:cs="Arial"/>
          <w:color w:val="000000"/>
          <w:sz w:val="20"/>
        </w:rPr>
        <w:t xml:space="preserve"> </w:t>
      </w:r>
      <w:r w:rsidRPr="0005283A">
        <w:rPr>
          <w:rFonts w:ascii="Arial" w:hAnsi="Arial" w:cs="Arial"/>
          <w:color w:val="000000"/>
          <w:sz w:val="20"/>
          <w:szCs w:val="22"/>
        </w:rPr>
        <w:t>участков</w:t>
      </w:r>
      <w:r w:rsidRPr="0005283A">
        <w:rPr>
          <w:rFonts w:ascii="Arial" w:hAnsi="Arial" w:cs="Arial"/>
          <w:color w:val="000000"/>
          <w:sz w:val="20"/>
        </w:rPr>
        <w:t xml:space="preserve"> </w:t>
      </w:r>
      <w:r w:rsidRPr="0005283A">
        <w:rPr>
          <w:rFonts w:ascii="Arial" w:hAnsi="Arial" w:cs="Arial"/>
          <w:color w:val="000000"/>
          <w:sz w:val="20"/>
          <w:szCs w:val="22"/>
        </w:rPr>
        <w:t>будет</w:t>
      </w:r>
      <w:r w:rsidRPr="0005283A">
        <w:rPr>
          <w:rFonts w:ascii="Arial" w:hAnsi="Arial" w:cs="Arial"/>
          <w:color w:val="000000"/>
          <w:sz w:val="20"/>
        </w:rPr>
        <w:t xml:space="preserve"> </w:t>
      </w:r>
      <w:r w:rsidRPr="0005283A">
        <w:rPr>
          <w:rFonts w:ascii="Arial" w:hAnsi="Arial" w:cs="Arial"/>
          <w:color w:val="000000"/>
          <w:sz w:val="20"/>
          <w:szCs w:val="22"/>
        </w:rPr>
        <w:t>осуществляться</w:t>
      </w:r>
      <w:r w:rsidRPr="0005283A">
        <w:rPr>
          <w:rFonts w:ascii="Arial" w:hAnsi="Arial" w:cs="Arial"/>
          <w:color w:val="000000"/>
          <w:sz w:val="20"/>
        </w:rPr>
        <w:t xml:space="preserve"> по рабочим дням с 13.00 до 16.00 по адресу: </w:t>
      </w:r>
      <w:r w:rsidRPr="0005283A">
        <w:rPr>
          <w:rFonts w:ascii="Arial" w:hAnsi="Arial" w:cs="Arial"/>
          <w:color w:val="000000"/>
          <w:sz w:val="20"/>
          <w:u w:val="single"/>
        </w:rPr>
        <w:t xml:space="preserve">г. Мариинский Посад, ул. Николаева, д. 47 </w:t>
      </w:r>
      <w:r w:rsidRPr="0005283A">
        <w:rPr>
          <w:rFonts w:ascii="Arial" w:hAnsi="Arial" w:cs="Arial"/>
          <w:color w:val="000000"/>
          <w:sz w:val="20"/>
        </w:rPr>
        <w:t>по предварительным заявкам заявителей Организатору аукциона.</w:t>
      </w:r>
    </w:p>
    <w:p w:rsidR="00CB48E0" w:rsidRPr="0005283A" w:rsidRDefault="00CB48E0" w:rsidP="00CB48E0">
      <w:pPr>
        <w:rPr>
          <w:rFonts w:ascii="Arial" w:hAnsi="Arial" w:cs="Arial"/>
          <w:color w:val="000000"/>
          <w:sz w:val="20"/>
        </w:rPr>
      </w:pPr>
    </w:p>
    <w:p w:rsidR="00CB48E0" w:rsidRPr="00CB48E0" w:rsidRDefault="00CB48E0" w:rsidP="00CB48E0"/>
    <w:p w:rsidR="00C72DAC" w:rsidRPr="00CB48E0" w:rsidRDefault="00C72DAC" w:rsidP="00CB48E0"/>
    <w:p w:rsidR="00C72DAC" w:rsidRPr="00CB48E0" w:rsidRDefault="00C72DAC" w:rsidP="00CB48E0"/>
    <w:p w:rsidR="00C72DAC" w:rsidRPr="00CB48E0" w:rsidRDefault="00C72DAC" w:rsidP="00CB48E0"/>
    <w:p w:rsidR="00C72DAC" w:rsidRDefault="00C72DAC" w:rsidP="007040F2">
      <w:pPr>
        <w:pStyle w:val="65"/>
        <w:shd w:val="clear" w:color="auto" w:fill="auto"/>
        <w:spacing w:after="476"/>
        <w:ind w:right="4560"/>
        <w:rPr>
          <w:rFonts w:ascii="Tahoma" w:hAnsi="Tahoma" w:cs="Tahoma"/>
          <w:b/>
          <w:bCs/>
          <w:i/>
          <w:iCs/>
          <w:sz w:val="20"/>
          <w:szCs w:val="20"/>
        </w:rPr>
      </w:pPr>
    </w:p>
    <w:p w:rsidR="00C72DAC" w:rsidRDefault="00C72DAC" w:rsidP="007040F2">
      <w:pPr>
        <w:pStyle w:val="65"/>
        <w:shd w:val="clear" w:color="auto" w:fill="auto"/>
        <w:spacing w:after="476"/>
        <w:ind w:right="4560"/>
        <w:rPr>
          <w:rFonts w:ascii="Tahoma" w:hAnsi="Tahoma" w:cs="Tahoma"/>
          <w:b/>
          <w:bCs/>
          <w:i/>
          <w:iCs/>
          <w:sz w:val="20"/>
          <w:szCs w:val="20"/>
        </w:rPr>
      </w:pPr>
    </w:p>
    <w:p w:rsidR="00C72DAC" w:rsidRDefault="00C72DAC" w:rsidP="007040F2">
      <w:pPr>
        <w:pStyle w:val="65"/>
        <w:shd w:val="clear" w:color="auto" w:fill="auto"/>
        <w:spacing w:after="476"/>
        <w:ind w:right="4560"/>
        <w:rPr>
          <w:rFonts w:ascii="Tahoma" w:hAnsi="Tahoma" w:cs="Tahoma"/>
          <w:b/>
          <w:bCs/>
          <w:i/>
          <w:iCs/>
          <w:sz w:val="20"/>
          <w:szCs w:val="20"/>
        </w:rPr>
      </w:pPr>
    </w:p>
    <w:p w:rsidR="00C72DAC" w:rsidRDefault="00C72DAC" w:rsidP="007040F2">
      <w:pPr>
        <w:pStyle w:val="65"/>
        <w:shd w:val="clear" w:color="auto" w:fill="auto"/>
        <w:spacing w:after="476"/>
        <w:ind w:right="4560"/>
        <w:rPr>
          <w:rFonts w:ascii="Tahoma" w:hAnsi="Tahoma" w:cs="Tahoma"/>
          <w:b/>
          <w:bCs/>
          <w:i/>
          <w:iCs/>
          <w:sz w:val="20"/>
          <w:szCs w:val="20"/>
        </w:rPr>
      </w:pPr>
    </w:p>
    <w:p w:rsidR="00C72DAC" w:rsidRDefault="00C72DAC" w:rsidP="007040F2">
      <w:pPr>
        <w:pStyle w:val="65"/>
        <w:shd w:val="clear" w:color="auto" w:fill="auto"/>
        <w:spacing w:after="476"/>
        <w:ind w:right="4560"/>
        <w:rPr>
          <w:rFonts w:ascii="Tahoma" w:hAnsi="Tahoma" w:cs="Tahoma"/>
          <w:b/>
          <w:bCs/>
          <w:i/>
          <w:iCs/>
          <w:sz w:val="20"/>
          <w:szCs w:val="20"/>
        </w:rPr>
      </w:pPr>
    </w:p>
    <w:p w:rsidR="00C72DAC" w:rsidRDefault="00C72DAC" w:rsidP="007040F2">
      <w:pPr>
        <w:pStyle w:val="65"/>
        <w:shd w:val="clear" w:color="auto" w:fill="auto"/>
        <w:spacing w:after="476"/>
        <w:ind w:right="4560"/>
        <w:rPr>
          <w:rFonts w:ascii="Tahoma" w:hAnsi="Tahoma" w:cs="Tahoma"/>
          <w:b/>
          <w:bCs/>
          <w:i/>
          <w:iCs/>
          <w:sz w:val="20"/>
          <w:szCs w:val="20"/>
        </w:rPr>
      </w:pPr>
    </w:p>
    <w:p w:rsidR="00C72DAC" w:rsidRDefault="00C72DAC" w:rsidP="007040F2">
      <w:pPr>
        <w:pStyle w:val="65"/>
        <w:shd w:val="clear" w:color="auto" w:fill="auto"/>
        <w:spacing w:after="476"/>
        <w:ind w:right="4560"/>
        <w:rPr>
          <w:rFonts w:ascii="Tahoma" w:hAnsi="Tahoma" w:cs="Tahoma"/>
          <w:b/>
          <w:bCs/>
          <w:i/>
          <w:iCs/>
          <w:sz w:val="20"/>
          <w:szCs w:val="20"/>
        </w:rPr>
      </w:pPr>
    </w:p>
    <w:p w:rsidR="00C72DAC" w:rsidRDefault="00C72DAC" w:rsidP="007040F2">
      <w:pPr>
        <w:pStyle w:val="65"/>
        <w:shd w:val="clear" w:color="auto" w:fill="auto"/>
        <w:spacing w:after="476"/>
        <w:ind w:right="4560"/>
        <w:rPr>
          <w:rFonts w:ascii="Tahoma" w:hAnsi="Tahoma" w:cs="Tahoma"/>
          <w:b/>
          <w:bCs/>
          <w:i/>
          <w:iCs/>
          <w:sz w:val="20"/>
          <w:szCs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935"/>
        <w:gridCol w:w="3965"/>
        <w:gridCol w:w="5223"/>
      </w:tblGrid>
      <w:tr w:rsidR="007040F2" w:rsidRPr="008E5568" w:rsidTr="00C72DAC">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040F2" w:rsidRPr="008E5568" w:rsidRDefault="007040F2" w:rsidP="00C72DAC">
            <w:pPr>
              <w:ind w:firstLine="709"/>
              <w:jc w:val="center"/>
              <w:rPr>
                <w:rFonts w:ascii="Tahoma" w:hAnsi="Tahoma" w:cs="Tahoma"/>
                <w:b/>
                <w:bCs/>
                <w:i/>
                <w:iCs/>
                <w:sz w:val="20"/>
                <w:szCs w:val="20"/>
              </w:rPr>
            </w:pPr>
            <w:r w:rsidRPr="008E5568">
              <w:rPr>
                <w:rFonts w:ascii="Tahoma" w:hAnsi="Tahoma" w:cs="Tahoma"/>
                <w:b/>
                <w:bCs/>
                <w:i/>
                <w:iCs/>
                <w:sz w:val="20"/>
                <w:szCs w:val="20"/>
              </w:rPr>
              <w:t>Муниципальная газета «Посадский вестник»</w:t>
            </w:r>
          </w:p>
          <w:p w:rsidR="007040F2" w:rsidRPr="008E5568" w:rsidRDefault="007040F2" w:rsidP="00C72DAC">
            <w:pPr>
              <w:ind w:firstLine="709"/>
              <w:jc w:val="center"/>
              <w:rPr>
                <w:rFonts w:ascii="Tahoma" w:hAnsi="Tahoma" w:cs="Tahoma"/>
                <w:b/>
                <w:bCs/>
                <w:i/>
                <w:iCs/>
                <w:sz w:val="20"/>
                <w:szCs w:val="20"/>
              </w:rPr>
            </w:pPr>
            <w:r w:rsidRPr="008E5568">
              <w:rPr>
                <w:rFonts w:ascii="Tahoma" w:hAnsi="Tahoma" w:cs="Tahoma"/>
                <w:b/>
                <w:bCs/>
                <w:i/>
                <w:iCs/>
                <w:sz w:val="20"/>
                <w:szCs w:val="20"/>
              </w:rPr>
              <w:t>Адрес редакции и издателя:</w:t>
            </w:r>
          </w:p>
          <w:p w:rsidR="007040F2" w:rsidRPr="008E5568" w:rsidRDefault="007040F2" w:rsidP="00C72DAC">
            <w:pPr>
              <w:ind w:firstLine="709"/>
              <w:jc w:val="center"/>
              <w:rPr>
                <w:rFonts w:ascii="Tahoma" w:hAnsi="Tahoma" w:cs="Tahoma"/>
                <w:b/>
                <w:bCs/>
                <w:i/>
                <w:iCs/>
                <w:sz w:val="20"/>
                <w:szCs w:val="20"/>
              </w:rPr>
            </w:pPr>
            <w:r w:rsidRPr="008E5568">
              <w:rPr>
                <w:rFonts w:ascii="Tahoma" w:hAnsi="Tahoma" w:cs="Tahoma"/>
                <w:b/>
                <w:bCs/>
                <w:i/>
                <w:iCs/>
                <w:sz w:val="20"/>
                <w:szCs w:val="20"/>
              </w:rPr>
              <w:t>429570, г. Мариинский Посад, ул. Николаева, 47</w:t>
            </w:r>
          </w:p>
          <w:p w:rsidR="007040F2" w:rsidRPr="008E5568" w:rsidRDefault="007040F2" w:rsidP="00C72DAC">
            <w:pPr>
              <w:ind w:firstLine="709"/>
              <w:jc w:val="center"/>
              <w:rPr>
                <w:rFonts w:ascii="Tahoma" w:hAnsi="Tahoma" w:cs="Tahoma"/>
                <w:b/>
                <w:bCs/>
                <w:i/>
                <w:iCs/>
                <w:sz w:val="20"/>
                <w:szCs w:val="20"/>
                <w:lang w:val="en-US"/>
              </w:rPr>
            </w:pPr>
            <w:r w:rsidRPr="008E5568">
              <w:rPr>
                <w:rFonts w:ascii="Tahoma" w:hAnsi="Tahoma" w:cs="Tahoma"/>
                <w:b/>
                <w:bCs/>
                <w:i/>
                <w:iCs/>
                <w:sz w:val="20"/>
                <w:szCs w:val="20"/>
                <w:lang w:val="en-US"/>
              </w:rPr>
              <w:t xml:space="preserve">E-mail: </w:t>
            </w:r>
            <w:hyperlink r:id="rId36" w:history="1">
              <w:r w:rsidRPr="008E5568">
                <w:rPr>
                  <w:rStyle w:val="af"/>
                  <w:rFonts w:ascii="Tahoma" w:hAnsi="Tahoma" w:cs="Tahoma"/>
                  <w:b/>
                  <w:bCs/>
                  <w:i/>
                  <w:iCs/>
                  <w:color w:val="auto"/>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040F2" w:rsidRPr="008E5568" w:rsidRDefault="007040F2" w:rsidP="00C72DAC">
            <w:pPr>
              <w:ind w:firstLine="709"/>
              <w:jc w:val="center"/>
              <w:rPr>
                <w:rFonts w:ascii="Tahoma" w:hAnsi="Tahoma" w:cs="Tahoma"/>
                <w:b/>
                <w:bCs/>
                <w:i/>
                <w:iCs/>
                <w:sz w:val="20"/>
                <w:szCs w:val="20"/>
              </w:rPr>
            </w:pPr>
            <w:r w:rsidRPr="008E5568">
              <w:rPr>
                <w:rFonts w:ascii="Tahoma" w:hAnsi="Tahoma" w:cs="Tahoma"/>
                <w:b/>
                <w:bCs/>
                <w:i/>
                <w:iCs/>
                <w:sz w:val="20"/>
                <w:szCs w:val="20"/>
              </w:rPr>
              <w:t xml:space="preserve">Учредители – муниципальные образования Мариинско-Посадского </w:t>
            </w:r>
          </w:p>
          <w:p w:rsidR="007040F2" w:rsidRPr="008E5568" w:rsidRDefault="007040F2" w:rsidP="00C72DAC">
            <w:pPr>
              <w:ind w:firstLine="709"/>
              <w:jc w:val="center"/>
              <w:rPr>
                <w:rFonts w:ascii="Tahoma" w:hAnsi="Tahoma" w:cs="Tahoma"/>
                <w:b/>
                <w:bCs/>
                <w:i/>
                <w:iCs/>
                <w:sz w:val="20"/>
                <w:szCs w:val="20"/>
              </w:rPr>
            </w:pPr>
            <w:r w:rsidRPr="008E5568">
              <w:rPr>
                <w:rFonts w:ascii="Tahoma" w:hAnsi="Tahoma" w:cs="Tahoma"/>
                <w:b/>
                <w:bCs/>
                <w:i/>
                <w:iCs/>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040F2" w:rsidRPr="008E5568" w:rsidRDefault="007040F2" w:rsidP="00C72DAC">
            <w:pPr>
              <w:ind w:firstLine="709"/>
              <w:jc w:val="center"/>
              <w:rPr>
                <w:rFonts w:ascii="Tahoma" w:hAnsi="Tahoma" w:cs="Tahoma"/>
                <w:b/>
                <w:bCs/>
                <w:i/>
                <w:iCs/>
                <w:sz w:val="20"/>
                <w:szCs w:val="20"/>
              </w:rPr>
            </w:pPr>
            <w:r w:rsidRPr="008E5568">
              <w:rPr>
                <w:rFonts w:ascii="Tahoma" w:hAnsi="Tahoma" w:cs="Tahoma"/>
                <w:b/>
                <w:bCs/>
                <w:i/>
                <w:iCs/>
                <w:sz w:val="20"/>
                <w:szCs w:val="20"/>
              </w:rPr>
              <w:t xml:space="preserve">Руководитель – главный редактор </w:t>
            </w:r>
          </w:p>
          <w:p w:rsidR="007040F2" w:rsidRPr="008E5568" w:rsidRDefault="007040F2" w:rsidP="00C72DAC">
            <w:pPr>
              <w:ind w:firstLine="709"/>
              <w:jc w:val="center"/>
              <w:rPr>
                <w:rFonts w:ascii="Tahoma" w:hAnsi="Tahoma" w:cs="Tahoma"/>
                <w:b/>
                <w:bCs/>
                <w:i/>
                <w:iCs/>
                <w:sz w:val="20"/>
                <w:szCs w:val="20"/>
              </w:rPr>
            </w:pPr>
            <w:r w:rsidRPr="008E5568">
              <w:rPr>
                <w:rFonts w:ascii="Tahoma" w:hAnsi="Tahoma" w:cs="Tahoma"/>
                <w:b/>
                <w:bCs/>
                <w:i/>
                <w:iCs/>
                <w:sz w:val="20"/>
                <w:szCs w:val="20"/>
              </w:rPr>
              <w:t>А.В. Максимова</w:t>
            </w:r>
          </w:p>
          <w:p w:rsidR="007040F2" w:rsidRPr="008E5568" w:rsidRDefault="007040F2" w:rsidP="00C72DAC">
            <w:pPr>
              <w:ind w:firstLine="709"/>
              <w:jc w:val="center"/>
              <w:rPr>
                <w:rFonts w:ascii="Tahoma" w:hAnsi="Tahoma" w:cs="Tahoma"/>
                <w:b/>
                <w:bCs/>
                <w:i/>
                <w:iCs/>
                <w:sz w:val="20"/>
                <w:szCs w:val="20"/>
              </w:rPr>
            </w:pPr>
            <w:r w:rsidRPr="008E5568">
              <w:rPr>
                <w:rFonts w:ascii="Tahoma" w:hAnsi="Tahoma" w:cs="Tahoma"/>
                <w:b/>
                <w:bCs/>
                <w:i/>
                <w:iCs/>
                <w:sz w:val="20"/>
                <w:szCs w:val="20"/>
              </w:rPr>
              <w:t xml:space="preserve">Тираж 150 экз. </w:t>
            </w:r>
          </w:p>
          <w:p w:rsidR="007040F2" w:rsidRPr="008E5568" w:rsidRDefault="007040F2" w:rsidP="00C72DAC">
            <w:pPr>
              <w:ind w:firstLine="709"/>
              <w:jc w:val="center"/>
              <w:rPr>
                <w:rFonts w:ascii="Tahoma" w:hAnsi="Tahoma" w:cs="Tahoma"/>
                <w:b/>
                <w:bCs/>
                <w:i/>
                <w:iCs/>
                <w:sz w:val="20"/>
                <w:szCs w:val="20"/>
              </w:rPr>
            </w:pPr>
            <w:r w:rsidRPr="008E5568">
              <w:rPr>
                <w:rFonts w:ascii="Tahoma" w:hAnsi="Tahoma" w:cs="Tahoma"/>
                <w:b/>
                <w:bCs/>
                <w:i/>
                <w:iCs/>
                <w:sz w:val="20"/>
                <w:szCs w:val="20"/>
              </w:rPr>
              <w:t>Формат А3</w:t>
            </w:r>
          </w:p>
        </w:tc>
      </w:tr>
    </w:tbl>
    <w:p w:rsidR="00C72DAC" w:rsidRPr="00EB031B" w:rsidRDefault="00C72DAC" w:rsidP="00C72DAC">
      <w:pPr>
        <w:rPr>
          <w:rFonts w:ascii="Arial" w:hAnsi="Arial" w:cs="Arial"/>
          <w:color w:val="000000"/>
          <w:sz w:val="20"/>
        </w:rPr>
      </w:pPr>
    </w:p>
    <w:sectPr w:rsidR="00C72DAC" w:rsidRPr="00EB031B" w:rsidSect="00E51506">
      <w:headerReference w:type="even" r:id="rId37"/>
      <w:headerReference w:type="default" r:id="rId38"/>
      <w:footerReference w:type="first" r:id="rId39"/>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AF" w:rsidRDefault="006075AF">
      <w:r>
        <w:separator/>
      </w:r>
    </w:p>
  </w:endnote>
  <w:endnote w:type="continuationSeparator" w:id="0">
    <w:p w:rsidR="006075AF" w:rsidRDefault="0060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rinda">
    <w:panose1 w:val="01010600010101010101"/>
    <w:charset w:val="01"/>
    <w:family w:val="roman"/>
    <w:notTrueType/>
    <w:pitch w:val="variable"/>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8D" w:rsidRDefault="0094568D"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AF" w:rsidRDefault="006075AF">
      <w:r>
        <w:separator/>
      </w:r>
    </w:p>
  </w:footnote>
  <w:footnote w:type="continuationSeparator" w:id="0">
    <w:p w:rsidR="006075AF" w:rsidRDefault="0060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8D" w:rsidRDefault="00AA1147" w:rsidP="00516140">
    <w:pPr>
      <w:pStyle w:val="a5"/>
      <w:framePr w:wrap="around" w:vAnchor="text" w:hAnchor="margin" w:xAlign="outside" w:y="1"/>
      <w:rPr>
        <w:rStyle w:val="ab"/>
      </w:rPr>
    </w:pPr>
    <w:r>
      <w:rPr>
        <w:rStyle w:val="ab"/>
      </w:rPr>
      <w:fldChar w:fldCharType="begin"/>
    </w:r>
    <w:r w:rsidR="0094568D">
      <w:rPr>
        <w:rStyle w:val="ab"/>
      </w:rPr>
      <w:instrText xml:space="preserve">PAGE  </w:instrText>
    </w:r>
    <w:r>
      <w:rPr>
        <w:rStyle w:val="ab"/>
      </w:rPr>
      <w:fldChar w:fldCharType="separate"/>
    </w:r>
    <w:r w:rsidR="0094568D">
      <w:rPr>
        <w:rStyle w:val="ab"/>
        <w:noProof/>
      </w:rPr>
      <w:t>8</w:t>
    </w:r>
    <w:r>
      <w:rPr>
        <w:rStyle w:val="ab"/>
      </w:rPr>
      <w:fldChar w:fldCharType="end"/>
    </w:r>
  </w:p>
  <w:p w:rsidR="0094568D" w:rsidRDefault="0094568D"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8D" w:rsidRDefault="00AA1147" w:rsidP="00516140">
    <w:pPr>
      <w:pStyle w:val="a5"/>
      <w:framePr w:wrap="around" w:vAnchor="text" w:hAnchor="margin" w:xAlign="outside" w:y="1"/>
      <w:rPr>
        <w:rStyle w:val="ab"/>
      </w:rPr>
    </w:pPr>
    <w:r>
      <w:rPr>
        <w:rStyle w:val="ab"/>
      </w:rPr>
      <w:fldChar w:fldCharType="begin"/>
    </w:r>
    <w:r w:rsidR="0094568D">
      <w:rPr>
        <w:rStyle w:val="ab"/>
      </w:rPr>
      <w:instrText xml:space="preserve">PAGE  </w:instrText>
    </w:r>
    <w:r>
      <w:rPr>
        <w:rStyle w:val="ab"/>
      </w:rPr>
      <w:fldChar w:fldCharType="separate"/>
    </w:r>
    <w:r w:rsidR="00915368">
      <w:rPr>
        <w:rStyle w:val="ab"/>
        <w:noProof/>
      </w:rPr>
      <w:t>14</w:t>
    </w:r>
    <w:r>
      <w:rPr>
        <w:rStyle w:val="ab"/>
      </w:rPr>
      <w:fldChar w:fldCharType="end"/>
    </w:r>
  </w:p>
  <w:p w:rsidR="0094568D" w:rsidRDefault="0094568D"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6924A7">
      <w:rPr>
        <w:rFonts w:ascii="Monotype Corsiva" w:hAnsi="Monotype Corsiva"/>
        <w:sz w:val="32"/>
        <w:szCs w:val="32"/>
        <w:u w:val="single"/>
      </w:rPr>
      <w:t xml:space="preserve"> № 54</w:t>
    </w:r>
    <w:r>
      <w:rPr>
        <w:rFonts w:ascii="Monotype Corsiva" w:hAnsi="Monotype Corsiva"/>
        <w:sz w:val="32"/>
        <w:szCs w:val="32"/>
        <w:u w:val="single"/>
      </w:rPr>
      <w:t xml:space="preserve">, </w:t>
    </w:r>
    <w:r w:rsidR="006924A7">
      <w:rPr>
        <w:rFonts w:ascii="Monotype Corsiva" w:hAnsi="Monotype Corsiva"/>
        <w:sz w:val="32"/>
        <w:szCs w:val="32"/>
        <w:u w:val="single"/>
      </w:rPr>
      <w:t>27</w:t>
    </w:r>
    <w:r>
      <w:rPr>
        <w:rFonts w:ascii="Monotype Corsiva" w:hAnsi="Monotype Corsiva"/>
        <w:sz w:val="32"/>
        <w:szCs w:val="32"/>
        <w:u w:val="single"/>
      </w:rPr>
      <w:t>.1</w:t>
    </w:r>
    <w:r w:rsidR="006924A7">
      <w:rPr>
        <w:rFonts w:ascii="Monotype Corsiva" w:hAnsi="Monotype Corsiva"/>
        <w:sz w:val="32"/>
        <w:szCs w:val="32"/>
        <w:u w:val="single"/>
      </w:rPr>
      <w:t>1</w:t>
    </w:r>
    <w:r>
      <w:rPr>
        <w:rFonts w:ascii="Monotype Corsiva" w:hAnsi="Monotype Corsiva"/>
        <w:sz w:val="32"/>
        <w:szCs w:val="32"/>
        <w:u w:val="single"/>
      </w:rPr>
      <w:t xml:space="preserve">.2020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15:restartNumberingAfterBreak="0">
    <w:nsid w:val="0EED51FF"/>
    <w:multiLevelType w:val="hybridMultilevel"/>
    <w:tmpl w:val="57FA77BA"/>
    <w:lvl w:ilvl="0" w:tplc="B7027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1A020E"/>
    <w:multiLevelType w:val="multilevel"/>
    <w:tmpl w:val="21147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28261F"/>
    <w:multiLevelType w:val="hybridMultilevel"/>
    <w:tmpl w:val="C19287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FFC7A48"/>
    <w:multiLevelType w:val="hybridMultilevel"/>
    <w:tmpl w:val="92EAC772"/>
    <w:lvl w:ilvl="0" w:tplc="43B6EA7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1AD3ED0"/>
    <w:multiLevelType w:val="hybridMultilevel"/>
    <w:tmpl w:val="277AEF76"/>
    <w:lvl w:ilvl="0" w:tplc="EA647BDC">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12E80DF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2" w15:restartNumberingAfterBreak="0">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3" w15:restartNumberingAfterBreak="0">
    <w:nsid w:val="19476B59"/>
    <w:multiLevelType w:val="hybridMultilevel"/>
    <w:tmpl w:val="EFB461DA"/>
    <w:lvl w:ilvl="0" w:tplc="555C1236">
      <w:start w:val="1"/>
      <w:numFmt w:val="decimal"/>
      <w:lvlText w:val="%1."/>
      <w:lvlJc w:val="left"/>
      <w:pPr>
        <w:tabs>
          <w:tab w:val="num" w:pos="1308"/>
        </w:tabs>
        <w:ind w:left="1308" w:hanging="60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C186C03"/>
    <w:multiLevelType w:val="hybridMultilevel"/>
    <w:tmpl w:val="07E40826"/>
    <w:lvl w:ilvl="0" w:tplc="41388A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1FC32193"/>
    <w:multiLevelType w:val="hybridMultilevel"/>
    <w:tmpl w:val="60FC3F80"/>
    <w:lvl w:ilvl="0" w:tplc="C6F432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02445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B9E0E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0AB5822"/>
    <w:multiLevelType w:val="multilevel"/>
    <w:tmpl w:val="F630344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15:restartNumberingAfterBreak="0">
    <w:nsid w:val="33CD6A5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FDD3340"/>
    <w:multiLevelType w:val="multilevel"/>
    <w:tmpl w:val="DC625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E66F1F"/>
    <w:multiLevelType w:val="singleLevel"/>
    <w:tmpl w:val="D2464670"/>
    <w:name w:val="WW8Num9"/>
    <w:lvl w:ilvl="0">
      <w:start w:val="2"/>
      <w:numFmt w:val="decimal"/>
      <w:lvlText w:val="%1."/>
      <w:legacy w:legacy="1" w:legacySpace="0" w:legacyIndent="389"/>
      <w:lvlJc w:val="left"/>
      <w:rPr>
        <w:rFonts w:ascii="Times New Roman" w:hAnsi="Times New Roman" w:cs="Times New Roman" w:hint="default"/>
      </w:rPr>
    </w:lvl>
  </w:abstractNum>
  <w:abstractNum w:abstractNumId="23"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5" w15:restartNumberingAfterBreak="0">
    <w:nsid w:val="58DC3EAA"/>
    <w:multiLevelType w:val="multilevel"/>
    <w:tmpl w:val="CDF6F084"/>
    <w:name w:val="WW8Num5"/>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7"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67335DAD"/>
    <w:multiLevelType w:val="multilevel"/>
    <w:tmpl w:val="9ED6044C"/>
    <w:lvl w:ilvl="0">
      <w:start w:val="1"/>
      <w:numFmt w:val="decimal"/>
      <w:lvlText w:val="%1."/>
      <w:lvlJc w:val="left"/>
      <w:pPr>
        <w:ind w:left="1725" w:hanging="10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BBD01FB"/>
    <w:multiLevelType w:val="hybridMultilevel"/>
    <w:tmpl w:val="AC9E9D4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866AB"/>
    <w:multiLevelType w:val="hybridMultilevel"/>
    <w:tmpl w:val="C79C3D30"/>
    <w:lvl w:ilvl="0" w:tplc="0DB2B8D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2" w15:restartNumberingAfterBreak="0">
    <w:nsid w:val="7D0E6625"/>
    <w:multiLevelType w:val="hybridMultilevel"/>
    <w:tmpl w:val="FC9C8F9E"/>
    <w:lvl w:ilvl="0" w:tplc="0DB2B8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B41BEC"/>
    <w:multiLevelType w:val="hybridMultilevel"/>
    <w:tmpl w:val="AAF27A3E"/>
    <w:lvl w:ilvl="0" w:tplc="A1140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
  </w:num>
  <w:num w:numId="4">
    <w:abstractNumId w:val="2"/>
  </w:num>
  <w:num w:numId="5">
    <w:abstractNumId w:val="24"/>
  </w:num>
  <w:num w:numId="6">
    <w:abstractNumId w:val="28"/>
  </w:num>
  <w:num w:numId="7">
    <w:abstractNumId w:val="3"/>
  </w:num>
  <w:num w:numId="8">
    <w:abstractNumId w:val="26"/>
  </w:num>
  <w:num w:numId="9">
    <w:abstractNumId w:val="25"/>
  </w:num>
  <w:num w:numId="10">
    <w:abstractNumId w:val="23"/>
  </w:num>
  <w:num w:numId="11">
    <w:abstractNumId w:val="31"/>
  </w:num>
  <w:num w:numId="12">
    <w:abstractNumId w:val="32"/>
  </w:num>
  <w:num w:numId="13">
    <w:abstractNumId w:val="27"/>
  </w:num>
  <w:num w:numId="14">
    <w:abstractNumId w:val="0"/>
  </w:num>
  <w:num w:numId="15">
    <w:abstractNumId w:val="4"/>
  </w:num>
  <w:num w:numId="16">
    <w:abstractNumId w:val="5"/>
  </w:num>
  <w:num w:numId="17">
    <w:abstractNumId w:val="16"/>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7"/>
  </w:num>
  <w:num w:numId="24">
    <w:abstractNumId w:val="8"/>
  </w:num>
  <w:num w:numId="25">
    <w:abstractNumId w:val="19"/>
  </w:num>
  <w:num w:numId="26">
    <w:abstractNumId w:val="9"/>
  </w:num>
  <w:num w:numId="27">
    <w:abstractNumId w:val="30"/>
  </w:num>
  <w:num w:numId="28">
    <w:abstractNumId w:val="14"/>
  </w:num>
  <w:num w:numId="29">
    <w:abstractNumId w:val="29"/>
  </w:num>
  <w:num w:numId="30">
    <w:abstractNumId w:val="18"/>
  </w:num>
  <w:num w:numId="31">
    <w:abstractNumId w:val="20"/>
  </w:num>
  <w:num w:numId="32">
    <w:abstractNumId w:val="10"/>
  </w:num>
  <w:num w:numId="33">
    <w:abstractNumId w:val="17"/>
  </w:num>
  <w:num w:numId="34">
    <w:abstractNumId w:val="6"/>
  </w:num>
  <w:num w:numId="35">
    <w:abstractNumId w:val="2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9EA"/>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4FE8"/>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5E61"/>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3A16"/>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BF5"/>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3791"/>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2DD"/>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2CF"/>
    <w:rsid w:val="00250CD7"/>
    <w:rsid w:val="00250E66"/>
    <w:rsid w:val="002512F8"/>
    <w:rsid w:val="00251FFD"/>
    <w:rsid w:val="0025224B"/>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41C3"/>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55E9"/>
    <w:rsid w:val="002B6828"/>
    <w:rsid w:val="002B694D"/>
    <w:rsid w:val="002B6BF3"/>
    <w:rsid w:val="002C2B51"/>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7D1"/>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151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52F"/>
    <w:rsid w:val="003D4ED1"/>
    <w:rsid w:val="003D5D55"/>
    <w:rsid w:val="003D653D"/>
    <w:rsid w:val="003E03FE"/>
    <w:rsid w:val="003E0ECC"/>
    <w:rsid w:val="003E11F2"/>
    <w:rsid w:val="003E1A1E"/>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136"/>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9DE"/>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54C"/>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180"/>
    <w:rsid w:val="00527481"/>
    <w:rsid w:val="005303EE"/>
    <w:rsid w:val="00530A66"/>
    <w:rsid w:val="00530BA8"/>
    <w:rsid w:val="00532007"/>
    <w:rsid w:val="00532643"/>
    <w:rsid w:val="0053276C"/>
    <w:rsid w:val="005328B2"/>
    <w:rsid w:val="00532B18"/>
    <w:rsid w:val="00533075"/>
    <w:rsid w:val="00534337"/>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14C"/>
    <w:rsid w:val="005A3B4B"/>
    <w:rsid w:val="005A3E81"/>
    <w:rsid w:val="005A3FA4"/>
    <w:rsid w:val="005A4E6F"/>
    <w:rsid w:val="005A5420"/>
    <w:rsid w:val="005A5DD6"/>
    <w:rsid w:val="005A73DA"/>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5AF"/>
    <w:rsid w:val="00607947"/>
    <w:rsid w:val="00612F8A"/>
    <w:rsid w:val="00613A12"/>
    <w:rsid w:val="00615F97"/>
    <w:rsid w:val="006165FB"/>
    <w:rsid w:val="006169C3"/>
    <w:rsid w:val="00617883"/>
    <w:rsid w:val="00617C29"/>
    <w:rsid w:val="00620DCC"/>
    <w:rsid w:val="0062157B"/>
    <w:rsid w:val="00622A29"/>
    <w:rsid w:val="00622EF9"/>
    <w:rsid w:val="00623EA2"/>
    <w:rsid w:val="00624E7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DD2"/>
    <w:rsid w:val="006924A7"/>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001"/>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755"/>
    <w:rsid w:val="00702933"/>
    <w:rsid w:val="00702C6C"/>
    <w:rsid w:val="0070374B"/>
    <w:rsid w:val="007040F2"/>
    <w:rsid w:val="0070547D"/>
    <w:rsid w:val="00706318"/>
    <w:rsid w:val="0070642C"/>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3B5A"/>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7BC8"/>
    <w:rsid w:val="007A06F1"/>
    <w:rsid w:val="007A1697"/>
    <w:rsid w:val="007A1892"/>
    <w:rsid w:val="007A1A1D"/>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031"/>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4B6"/>
    <w:rsid w:val="00841AAF"/>
    <w:rsid w:val="00841E4D"/>
    <w:rsid w:val="0084386C"/>
    <w:rsid w:val="00844004"/>
    <w:rsid w:val="008443A1"/>
    <w:rsid w:val="00844670"/>
    <w:rsid w:val="00844699"/>
    <w:rsid w:val="00845117"/>
    <w:rsid w:val="008458A0"/>
    <w:rsid w:val="00846EC0"/>
    <w:rsid w:val="00846EC8"/>
    <w:rsid w:val="00846FE2"/>
    <w:rsid w:val="00847108"/>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659"/>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568"/>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22D7"/>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0798E"/>
    <w:rsid w:val="009110F4"/>
    <w:rsid w:val="009119CB"/>
    <w:rsid w:val="00912E48"/>
    <w:rsid w:val="00913846"/>
    <w:rsid w:val="0091411B"/>
    <w:rsid w:val="00915368"/>
    <w:rsid w:val="00916A55"/>
    <w:rsid w:val="00916BBC"/>
    <w:rsid w:val="009173F4"/>
    <w:rsid w:val="009203A7"/>
    <w:rsid w:val="00920621"/>
    <w:rsid w:val="00920B29"/>
    <w:rsid w:val="00921014"/>
    <w:rsid w:val="009211AA"/>
    <w:rsid w:val="00922390"/>
    <w:rsid w:val="009248B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568D"/>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400B"/>
    <w:rsid w:val="00965162"/>
    <w:rsid w:val="009652F4"/>
    <w:rsid w:val="009663A6"/>
    <w:rsid w:val="00966F3E"/>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26B"/>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B6CEE"/>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147"/>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B6C"/>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989"/>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3993"/>
    <w:rsid w:val="00C3471B"/>
    <w:rsid w:val="00C359FA"/>
    <w:rsid w:val="00C35AEF"/>
    <w:rsid w:val="00C35C19"/>
    <w:rsid w:val="00C36784"/>
    <w:rsid w:val="00C367B3"/>
    <w:rsid w:val="00C36905"/>
    <w:rsid w:val="00C376A8"/>
    <w:rsid w:val="00C4000F"/>
    <w:rsid w:val="00C40071"/>
    <w:rsid w:val="00C400A5"/>
    <w:rsid w:val="00C40650"/>
    <w:rsid w:val="00C40CEB"/>
    <w:rsid w:val="00C4174A"/>
    <w:rsid w:val="00C418F3"/>
    <w:rsid w:val="00C42229"/>
    <w:rsid w:val="00C43B7D"/>
    <w:rsid w:val="00C43F65"/>
    <w:rsid w:val="00C442F6"/>
    <w:rsid w:val="00C448CF"/>
    <w:rsid w:val="00C467F8"/>
    <w:rsid w:val="00C4717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2DAC"/>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8E0"/>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0DAD"/>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2E8F"/>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B7C84"/>
    <w:rsid w:val="00DC04E1"/>
    <w:rsid w:val="00DC134D"/>
    <w:rsid w:val="00DC1A17"/>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538"/>
    <w:rsid w:val="00DD6BE3"/>
    <w:rsid w:val="00DD7167"/>
    <w:rsid w:val="00DD73DD"/>
    <w:rsid w:val="00DD7621"/>
    <w:rsid w:val="00DE0703"/>
    <w:rsid w:val="00DE0A30"/>
    <w:rsid w:val="00DE0F7C"/>
    <w:rsid w:val="00DE148F"/>
    <w:rsid w:val="00DE1745"/>
    <w:rsid w:val="00DE1F82"/>
    <w:rsid w:val="00DE202A"/>
    <w:rsid w:val="00DE434C"/>
    <w:rsid w:val="00DE4FD7"/>
    <w:rsid w:val="00DE6A51"/>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557"/>
    <w:rsid w:val="00E15859"/>
    <w:rsid w:val="00E159ED"/>
    <w:rsid w:val="00E1614E"/>
    <w:rsid w:val="00E163D3"/>
    <w:rsid w:val="00E176AF"/>
    <w:rsid w:val="00E21373"/>
    <w:rsid w:val="00E21BA8"/>
    <w:rsid w:val="00E21EBA"/>
    <w:rsid w:val="00E220EF"/>
    <w:rsid w:val="00E22B95"/>
    <w:rsid w:val="00E23A19"/>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D9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69F6"/>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1B"/>
    <w:rsid w:val="00EB0374"/>
    <w:rsid w:val="00EB062A"/>
    <w:rsid w:val="00EB21B2"/>
    <w:rsid w:val="00EB2ACF"/>
    <w:rsid w:val="00EB39C3"/>
    <w:rsid w:val="00EB4FCC"/>
    <w:rsid w:val="00EB5188"/>
    <w:rsid w:val="00EB633B"/>
    <w:rsid w:val="00EB7456"/>
    <w:rsid w:val="00EB7B1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E61"/>
    <w:rsid w:val="00ED5E0D"/>
    <w:rsid w:val="00ED7565"/>
    <w:rsid w:val="00EE152E"/>
    <w:rsid w:val="00EE2282"/>
    <w:rsid w:val="00EE38D0"/>
    <w:rsid w:val="00EE3BA7"/>
    <w:rsid w:val="00EE608A"/>
    <w:rsid w:val="00EE68DC"/>
    <w:rsid w:val="00EE6FAC"/>
    <w:rsid w:val="00EE741E"/>
    <w:rsid w:val="00EF0431"/>
    <w:rsid w:val="00EF0933"/>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DF3"/>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77E88"/>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2CBC"/>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70F03D02"/>
  <w15:docId w15:val="{6DC19AB3-E6E1-4F0B-838E-37AA6670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uiPriority w:val="99"/>
    <w:qFormat/>
    <w:rsid w:val="002456DF"/>
    <w:pPr>
      <w:tabs>
        <w:tab w:val="center" w:pos="4677"/>
        <w:tab w:val="right" w:pos="9355"/>
      </w:tabs>
    </w:pPr>
  </w:style>
  <w:style w:type="table" w:styleId="ae">
    <w:name w:val="Table Grid"/>
    <w:basedOn w:val="a3"/>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rsid w:val="00765276"/>
    <w:pPr>
      <w:snapToGrid w:val="0"/>
      <w:ind w:firstLine="720"/>
      <w:jc w:val="both"/>
    </w:pPr>
    <w:rPr>
      <w:rFonts w:ascii="Arial" w:hAnsi="Arial"/>
    </w:rPr>
  </w:style>
  <w:style w:type="character" w:styleId="aff6">
    <w:name w:val="Emphasis"/>
    <w:basedOn w:val="a2"/>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uiPriority w:val="99"/>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uiPriority w:val="10"/>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2">
    <w:name w:val="Знак4"/>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3">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3">
    <w:name w:val="footnote reference"/>
    <w:basedOn w:val="a2"/>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uiPriority w:val="99"/>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7">
    <w:name w:val="Информация об изменениях документа"/>
    <w:basedOn w:val="aff2"/>
    <w:next w:val="a1"/>
    <w:uiPriority w:val="99"/>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uiPriority w:val="99"/>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9">
    <w:name w:val="annotation reference"/>
    <w:basedOn w:val="a2"/>
    <w:rsid w:val="008A4E52"/>
    <w:rPr>
      <w:rFonts w:cs="Times New Roman"/>
      <w:sz w:val="16"/>
    </w:rPr>
  </w:style>
  <w:style w:type="paragraph" w:styleId="affffa">
    <w:name w:val="annotation text"/>
    <w:basedOn w:val="a1"/>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uiPriority w:val="99"/>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uiPriority w:val="99"/>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e">
    <w:name w:val="Абзац"/>
    <w:basedOn w:val="a1"/>
    <w:link w:val="afffff"/>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uiPriority w:val="99"/>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9"/>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rsid w:val="00BB7B79"/>
    <w:pPr>
      <w:spacing w:after="0"/>
      <w:jc w:val="left"/>
    </w:pPr>
  </w:style>
  <w:style w:type="paragraph" w:customStyle="1" w:styleId="affffff1">
    <w:name w:val="Интерактивный заголовок"/>
    <w:basedOn w:val="1f8"/>
    <w:next w:val="a1"/>
    <w:uiPriority w:val="99"/>
    <w:qFormat/>
    <w:rsid w:val="00BB7B79"/>
    <w:rPr>
      <w:u w:val="single"/>
    </w:rPr>
  </w:style>
  <w:style w:type="paragraph" w:customStyle="1" w:styleId="affffff2">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b"/>
    <w:next w:val="a1"/>
    <w:uiPriority w:val="99"/>
    <w:qFormat/>
    <w:rsid w:val="00BB7B79"/>
    <w:pPr>
      <w:widowControl w:val="0"/>
    </w:pPr>
    <w:rPr>
      <w:sz w:val="14"/>
      <w:szCs w:val="14"/>
    </w:rPr>
  </w:style>
  <w:style w:type="paragraph" w:customStyle="1" w:styleId="affffff6">
    <w:name w:val="Колонтитул (правый)"/>
    <w:basedOn w:val="afff9"/>
    <w:next w:val="a1"/>
    <w:uiPriority w:val="99"/>
    <w:qFormat/>
    <w:rsid w:val="00BB7B79"/>
    <w:pPr>
      <w:widowControl w:val="0"/>
    </w:pPr>
    <w:rPr>
      <w:sz w:val="14"/>
      <w:szCs w:val="14"/>
    </w:rPr>
  </w:style>
  <w:style w:type="paragraph" w:customStyle="1" w:styleId="affffff7">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d"/>
    <w:next w:val="a1"/>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rsid w:val="00BB7B79"/>
    <w:rPr>
      <w:b/>
      <w:bCs/>
    </w:rPr>
  </w:style>
  <w:style w:type="paragraph" w:customStyle="1" w:styleId="afffffff2">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6"/>
    <w:next w:val="a1"/>
    <w:uiPriority w:val="99"/>
    <w:qFormat/>
    <w:rsid w:val="00BB7B79"/>
    <w:pPr>
      <w:ind w:firstLine="500"/>
    </w:pPr>
    <w:rPr>
      <w:rFonts w:cs="Arial"/>
    </w:rPr>
  </w:style>
  <w:style w:type="paragraph" w:customStyle="1" w:styleId="afffffffe">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22">
    <w:name w:val="Обычный22"/>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qFormat/>
    <w:rsid w:val="00750D06"/>
    <w:pPr>
      <w:ind w:firstLine="709"/>
      <w:jc w:val="both"/>
    </w:pPr>
    <w:rPr>
      <w:rFonts w:ascii="Times New Roman" w:hAnsi="Times New Roman"/>
      <w:sz w:val="28"/>
    </w:rPr>
  </w:style>
  <w:style w:type="paragraph" w:customStyle="1" w:styleId="141">
    <w:name w:val="Текст выноски14"/>
    <w:basedOn w:val="a1"/>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rsid w:val="00750D06"/>
    <w:pPr>
      <w:ind w:firstLine="567"/>
      <w:jc w:val="both"/>
    </w:pPr>
    <w:rPr>
      <w:rFonts w:ascii="Times New Roman" w:hAnsi="Times New Roman"/>
      <w:szCs w:val="20"/>
    </w:rPr>
  </w:style>
  <w:style w:type="paragraph" w:customStyle="1" w:styleId="120">
    <w:name w:val="Без интервала12"/>
    <w:qFormat/>
    <w:rsid w:val="00750D06"/>
    <w:rPr>
      <w:rFonts w:ascii="Calibri" w:hAnsi="Calibri"/>
      <w:sz w:val="22"/>
      <w:szCs w:val="22"/>
      <w:lang w:eastAsia="en-US"/>
    </w:rPr>
  </w:style>
  <w:style w:type="paragraph" w:customStyle="1" w:styleId="115">
    <w:name w:val="Обычный (веб)11"/>
    <w:basedOn w:val="a1"/>
    <w:rsid w:val="00750D06"/>
    <w:pPr>
      <w:spacing w:before="100" w:after="100"/>
    </w:pPr>
    <w:rPr>
      <w:rFonts w:ascii="Times New Roman" w:hAnsi="Times New Roman"/>
      <w:szCs w:val="20"/>
    </w:rPr>
  </w:style>
  <w:style w:type="paragraph" w:customStyle="1" w:styleId="213">
    <w:name w:val="Знак2 Знак Знак Знак1"/>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qFormat/>
    <w:rsid w:val="00750D06"/>
    <w:pPr>
      <w:keepNext/>
      <w:widowControl w:val="0"/>
    </w:pPr>
    <w:rPr>
      <w:rFonts w:ascii="Times New Roman" w:hAnsi="Times New Roman"/>
      <w:sz w:val="28"/>
      <w:szCs w:val="20"/>
    </w:rPr>
  </w:style>
  <w:style w:type="paragraph" w:customStyle="1" w:styleId="affffffff3">
    <w:name w:val="Готовый"/>
    <w:basedOn w:val="222"/>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7">
    <w:name w:val="Plain Text"/>
    <w:basedOn w:val="a1"/>
    <w:link w:val="affffffff8"/>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1">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4">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qFormat/>
    <w:rsid w:val="005E1063"/>
    <w:pPr>
      <w:ind w:firstLine="709"/>
      <w:jc w:val="both"/>
    </w:pPr>
    <w:rPr>
      <w:rFonts w:ascii="Times New Roman" w:hAnsi="Times New Roman"/>
      <w:sz w:val="28"/>
    </w:rPr>
  </w:style>
  <w:style w:type="paragraph" w:customStyle="1" w:styleId="2f6">
    <w:name w:val="Текст выноски2"/>
    <w:basedOn w:val="a1"/>
    <w:rsid w:val="005E1063"/>
    <w:rPr>
      <w:rFonts w:ascii="Tahoma" w:hAnsi="Tahoma" w:cs="Tahoma"/>
      <w:sz w:val="16"/>
      <w:szCs w:val="16"/>
    </w:rPr>
  </w:style>
  <w:style w:type="paragraph" w:customStyle="1" w:styleId="2f7">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locked/>
    <w:rsid w:val="000758F9"/>
    <w:rPr>
      <w:sz w:val="23"/>
      <w:szCs w:val="23"/>
      <w:shd w:val="clear" w:color="auto" w:fill="FFFFFF"/>
    </w:rPr>
  </w:style>
  <w:style w:type="paragraph" w:customStyle="1" w:styleId="65">
    <w:name w:val="Основной текст (6)"/>
    <w:basedOn w:val="a1"/>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9">
    <w:name w:val="Указатель1"/>
    <w:basedOn w:val="a1"/>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9"/>
    <w:rsid w:val="00F433DC"/>
    <w:pPr>
      <w:tabs>
        <w:tab w:val="right" w:leader="dot" w:pos="7091"/>
      </w:tabs>
      <w:ind w:left="2547"/>
    </w:pPr>
  </w:style>
  <w:style w:type="paragraph" w:customStyle="1" w:styleId="affffffffff3">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6">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rsid w:val="00204E37"/>
    <w:pPr>
      <w:spacing w:after="240"/>
      <w:jc w:val="center"/>
    </w:pPr>
    <w:rPr>
      <w:b/>
      <w:noProof/>
      <w:sz w:val="27"/>
    </w:rPr>
  </w:style>
  <w:style w:type="paragraph" w:customStyle="1" w:styleId="affffffffff8">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9">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a">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e">
    <w:name w:val="1"/>
    <w:basedOn w:val="afffff9"/>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c">
    <w:name w:val="index heading"/>
    <w:basedOn w:val="a1"/>
    <w:unhideWhenUsed/>
    <w:qFormat/>
    <w:rsid w:val="00A57964"/>
    <w:pPr>
      <w:suppressLineNumbers/>
    </w:pPr>
    <w:rPr>
      <w:rFonts w:ascii="Times New Roman" w:hAnsi="Times New Roman" w:cs="Mangal"/>
      <w:color w:val="00000A"/>
    </w:rPr>
  </w:style>
  <w:style w:type="paragraph" w:styleId="affffffffffd">
    <w:name w:val="Signature"/>
    <w:basedOn w:val="a1"/>
    <w:link w:val="affffffffffe"/>
    <w:uiPriority w:val="99"/>
    <w:unhideWhenUsed/>
    <w:qFormat/>
    <w:rsid w:val="00A57964"/>
    <w:rPr>
      <w:szCs w:val="20"/>
    </w:rPr>
  </w:style>
  <w:style w:type="character" w:customStyle="1" w:styleId="affffffffffe">
    <w:name w:val="Подпись Знак"/>
    <w:basedOn w:val="a2"/>
    <w:link w:val="affffffffffd"/>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qFormat/>
    <w:rsid w:val="00A57964"/>
    <w:rPr>
      <w:rFonts w:ascii="Courier New" w:hAnsi="Courier New"/>
      <w:sz w:val="20"/>
      <w:szCs w:val="20"/>
    </w:rPr>
  </w:style>
  <w:style w:type="paragraph" w:customStyle="1" w:styleId="afffffffffff4">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6">
    <w:name w:val="Таблица"/>
    <w:basedOn w:val="affffffffa"/>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6"/>
    <w:uiPriority w:val="99"/>
    <w:qFormat/>
    <w:rsid w:val="00A57964"/>
    <w:pPr>
      <w:ind w:left="170"/>
    </w:pPr>
  </w:style>
  <w:style w:type="paragraph" w:customStyle="1" w:styleId="N2">
    <w:name w:val="ТаблотсN2"/>
    <w:basedOn w:val="afffffffffff6"/>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7">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b">
    <w:name w:val="кцТекст"/>
    <w:basedOn w:val="a1"/>
    <w:uiPriority w:val="99"/>
    <w:qFormat/>
    <w:rsid w:val="00A57964"/>
    <w:pPr>
      <w:ind w:firstLine="708"/>
      <w:jc w:val="both"/>
    </w:pPr>
    <w:rPr>
      <w:rFonts w:ascii="Times New Roman" w:hAnsi="Times New Roman"/>
      <w:szCs w:val="28"/>
    </w:rPr>
  </w:style>
  <w:style w:type="paragraph" w:customStyle="1" w:styleId="afffffffffffc">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d">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e">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
    <w:name w:val="Таблица Боковик"/>
    <w:basedOn w:val="afffffffffff4"/>
    <w:uiPriority w:val="99"/>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rsid w:val="00B45CDE"/>
    <w:pPr>
      <w:ind w:firstLine="709"/>
      <w:jc w:val="both"/>
    </w:pPr>
    <w:rPr>
      <w:rFonts w:ascii="Times New Roman" w:hAnsi="Times New Roman"/>
      <w:sz w:val="28"/>
    </w:rPr>
  </w:style>
  <w:style w:type="paragraph" w:customStyle="1" w:styleId="3f5">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7">
    <w:name w:val="Сетка таблицы3"/>
    <w:basedOn w:val="a3"/>
    <w:next w:val="ae"/>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3">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9"/>
    <w:next w:val="a1"/>
    <w:rsid w:val="001C2518"/>
    <w:rPr>
      <w:b/>
      <w:bCs/>
      <w:color w:val="0058A9"/>
      <w:shd w:val="clear" w:color="auto" w:fill="ECE9D8"/>
    </w:rPr>
  </w:style>
  <w:style w:type="paragraph" w:customStyle="1" w:styleId="332">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4">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7"/>
    <w:rsid w:val="00A011DB"/>
    <w:pPr>
      <w:jc w:val="both"/>
    </w:pPr>
    <w:rPr>
      <w:b w:val="0"/>
      <w:sz w:val="24"/>
      <w:szCs w:val="24"/>
      <w:lang w:val="ru-RU" w:eastAsia="ar-SA"/>
    </w:rPr>
  </w:style>
  <w:style w:type="paragraph" w:customStyle="1" w:styleId="1fff2">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9"/>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6">
    <w:name w:val="Текст выноски5"/>
    <w:basedOn w:val="a1"/>
    <w:uiPriority w:val="99"/>
    <w:rsid w:val="00F775D5"/>
    <w:rPr>
      <w:rFonts w:ascii="Tahoma" w:hAnsi="Tahoma" w:cs="Tahoma"/>
      <w:sz w:val="16"/>
      <w:szCs w:val="16"/>
    </w:rPr>
  </w:style>
  <w:style w:type="paragraph" w:customStyle="1" w:styleId="57">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a"/>
    <w:rsid w:val="001360AA"/>
    <w:pPr>
      <w:numPr>
        <w:ilvl w:val="2"/>
        <w:numId w:val="10"/>
      </w:numPr>
      <w:jc w:val="both"/>
    </w:pPr>
    <w:rPr>
      <w:rFonts w:ascii="Times New Roman" w:hAnsi="Times New Roman"/>
      <w:szCs w:val="28"/>
      <w:lang w:eastAsia="en-US"/>
    </w:rPr>
  </w:style>
  <w:style w:type="character" w:customStyle="1" w:styleId="affffffffffffa">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b">
    <w:name w:val="Ñòèëü"/>
    <w:rsid w:val="002628FD"/>
    <w:pPr>
      <w:widowControl w:val="0"/>
    </w:pPr>
    <w:rPr>
      <w:spacing w:val="-1"/>
      <w:kern w:val="65535"/>
      <w:position w:val="-1"/>
      <w:sz w:val="24"/>
      <w:lang w:val="en-US"/>
    </w:rPr>
  </w:style>
  <w:style w:type="paragraph" w:customStyle="1" w:styleId="affffffffffffc">
    <w:name w:val="Îáû÷íûé"/>
    <w:rsid w:val="002628FD"/>
    <w:pPr>
      <w:widowControl w:val="0"/>
    </w:pPr>
    <w:rPr>
      <w:sz w:val="28"/>
    </w:rPr>
  </w:style>
  <w:style w:type="paragraph" w:customStyle="1" w:styleId="2ff5">
    <w:name w:val="Îñíîâíîé òåêñò 2"/>
    <w:basedOn w:val="affffffffffffc"/>
    <w:rsid w:val="002628FD"/>
    <w:pPr>
      <w:ind w:firstLine="720"/>
      <w:jc w:val="both"/>
    </w:pPr>
    <w:rPr>
      <w:b/>
      <w:color w:val="000000"/>
      <w:sz w:val="24"/>
      <w:lang w:val="en-US"/>
    </w:rPr>
  </w:style>
  <w:style w:type="paragraph" w:customStyle="1" w:styleId="2ff6">
    <w:name w:val="Îñíîâíîé òåêñò ñ îòñòóïîì 2"/>
    <w:basedOn w:val="affffffffffffc"/>
    <w:rsid w:val="002628FD"/>
    <w:pPr>
      <w:ind w:left="720"/>
      <w:jc w:val="both"/>
    </w:pPr>
    <w:rPr>
      <w:color w:val="000000"/>
      <w:sz w:val="24"/>
      <w:lang w:val="en-US"/>
    </w:rPr>
  </w:style>
  <w:style w:type="paragraph" w:customStyle="1" w:styleId="1fff6">
    <w:name w:val="çàãîëîâîê 1"/>
    <w:basedOn w:val="affffffffffffc"/>
    <w:next w:val="affffffffffffc"/>
    <w:rsid w:val="002628FD"/>
    <w:pPr>
      <w:keepNext/>
    </w:pPr>
  </w:style>
  <w:style w:type="paragraph" w:customStyle="1" w:styleId="3f8">
    <w:name w:val="Îñíîâíîé òåêñò ñ îòñòóïîì 3"/>
    <w:basedOn w:val="affffffffffffc"/>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d">
    <w:name w:val="основной"/>
    <w:basedOn w:val="a1"/>
    <w:rsid w:val="002628FD"/>
    <w:pPr>
      <w:keepNext/>
    </w:pPr>
    <w:rPr>
      <w:rFonts w:ascii="Times New Roman" w:hAnsi="Times New Roman"/>
      <w:szCs w:val="20"/>
    </w:rPr>
  </w:style>
  <w:style w:type="paragraph" w:customStyle="1" w:styleId="affffffffffffe">
    <w:name w:val="Îñíîâíîé òåêñò"/>
    <w:basedOn w:val="affffffffffffc"/>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
    <w:name w:val="Символ нумерации"/>
    <w:rsid w:val="00650F89"/>
  </w:style>
  <w:style w:type="paragraph" w:customStyle="1" w:styleId="3f9">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a">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uiPriority w:val="99"/>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7">
    <w:name w:val="Абзац списка12"/>
    <w:basedOn w:val="a1"/>
    <w:rsid w:val="00684936"/>
    <w:pPr>
      <w:ind w:left="720"/>
    </w:pPr>
    <w:rPr>
      <w:rFonts w:ascii="Times New Roman" w:hAnsi="Times New Roman"/>
    </w:rPr>
  </w:style>
  <w:style w:type="paragraph" w:customStyle="1" w:styleId="Style3">
    <w:name w:val="Style3"/>
    <w:basedOn w:val="a1"/>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8">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5">
    <w:name w:val="Абзац списка14"/>
    <w:basedOn w:val="a1"/>
    <w:rsid w:val="00CC236E"/>
    <w:pPr>
      <w:ind w:left="720"/>
    </w:pPr>
    <w:rPr>
      <w:rFonts w:ascii="Times New Roman" w:hAnsi="Times New Roman"/>
    </w:rPr>
  </w:style>
  <w:style w:type="paragraph" w:customStyle="1" w:styleId="4c">
    <w:name w:val="Без интервала4"/>
    <w:rsid w:val="004D4E68"/>
    <w:rPr>
      <w:rFonts w:ascii="Calibri" w:hAnsi="Calibri"/>
      <w:sz w:val="22"/>
      <w:szCs w:val="22"/>
      <w:lang w:eastAsia="en-US"/>
    </w:rPr>
  </w:style>
  <w:style w:type="paragraph" w:customStyle="1" w:styleId="11f1">
    <w:name w:val="Основной текст с отступом11"/>
    <w:basedOn w:val="a1"/>
    <w:rsid w:val="003255B0"/>
    <w:pPr>
      <w:ind w:firstLine="709"/>
      <w:jc w:val="both"/>
    </w:pPr>
    <w:rPr>
      <w:rFonts w:ascii="Times New Roman" w:hAnsi="Times New Roman"/>
      <w:sz w:val="28"/>
    </w:rPr>
  </w:style>
  <w:style w:type="paragraph" w:customStyle="1" w:styleId="11f2">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9">
    <w:name w:val="Без интервала5"/>
    <w:rsid w:val="00D753D8"/>
    <w:rPr>
      <w:rFonts w:ascii="Calibri" w:hAnsi="Calibri"/>
      <w:sz w:val="22"/>
      <w:szCs w:val="22"/>
      <w:lang w:eastAsia="en-US"/>
    </w:rPr>
  </w:style>
  <w:style w:type="paragraph" w:customStyle="1" w:styleId="128">
    <w:name w:val="Основной текст с отступом12"/>
    <w:basedOn w:val="a1"/>
    <w:rsid w:val="005A5420"/>
    <w:pPr>
      <w:ind w:firstLine="709"/>
      <w:jc w:val="both"/>
    </w:pPr>
    <w:rPr>
      <w:rFonts w:ascii="Times New Roman" w:hAnsi="Times New Roman"/>
      <w:sz w:val="28"/>
    </w:rPr>
  </w:style>
  <w:style w:type="paragraph" w:customStyle="1" w:styleId="129">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0"/>
    <w:qFormat/>
    <w:rsid w:val="00D67277"/>
    <w:pPr>
      <w:spacing w:before="100" w:beforeAutospacing="1" w:after="100" w:afterAutospacing="1"/>
    </w:pPr>
    <w:rPr>
      <w:rFonts w:ascii="Times New Roman" w:hAnsi="Times New Roman"/>
    </w:rPr>
  </w:style>
  <w:style w:type="character" w:customStyle="1" w:styleId="afffffffffffff0">
    <w:name w:val="Название Знак"/>
    <w:link w:val="3fb"/>
    <w:rsid w:val="00D67277"/>
    <w:rPr>
      <w:sz w:val="24"/>
      <w:szCs w:val="24"/>
    </w:rPr>
  </w:style>
  <w:style w:type="paragraph" w:customStyle="1" w:styleId="139">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2ff8">
    <w:name w:val="2"/>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1">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3">
    <w:name w:val="Ст. без интервала"/>
    <w:basedOn w:val="2ff1"/>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4">
    <w:name w:val="раздилитель сноски"/>
    <w:basedOn w:val="a1"/>
    <w:next w:val="aff"/>
    <w:rsid w:val="006D49FB"/>
    <w:pPr>
      <w:spacing w:after="120"/>
      <w:jc w:val="both"/>
    </w:pPr>
    <w:rPr>
      <w:rFonts w:ascii="Cambria" w:hAnsi="Cambria" w:cs="Cambria"/>
      <w:szCs w:val="20"/>
      <w:lang w:val="en-US"/>
    </w:rPr>
  </w:style>
  <w:style w:type="paragraph" w:customStyle="1" w:styleId="1fff9">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1726093">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886180408">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0552174">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03.0" TargetMode="External"/><Relationship Id="rId18" Type="http://schemas.openxmlformats.org/officeDocument/2006/relationships/hyperlink" Target="garantF1://70006202.10000" TargetMode="External"/><Relationship Id="rId26" Type="http://schemas.openxmlformats.org/officeDocument/2006/relationships/hyperlink" Target="http://pravo-search.minjust.ru/bigs/showDocument.html?id=DC3242E0-82DF-4B5C-8416-CB2A5C736C59" TargetMode="External"/><Relationship Id="rId39" Type="http://schemas.openxmlformats.org/officeDocument/2006/relationships/footer" Target="footer1.xml"/><Relationship Id="rId21" Type="http://schemas.openxmlformats.org/officeDocument/2006/relationships/image" Target="media/image6.png"/><Relationship Id="rId34" Type="http://schemas.openxmlformats.org/officeDocument/2006/relationships/hyperlink" Target="http://www.torgi.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1A6AB150A93A95BE676B1B60029EB3C9B46A399E8FC4CF4D93A6BC4C3819A1817760C23423EA0y3EFH" TargetMode="External"/><Relationship Id="rId20" Type="http://schemas.openxmlformats.org/officeDocument/2006/relationships/image" Target="media/image5.png"/><Relationship Id="rId29" Type="http://schemas.openxmlformats.org/officeDocument/2006/relationships/hyperlink" Target="https://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pravo-search.minjust.ru/bigs/showDocument.html?id=E18F14AC-BE4E-48E5-92D7-441F15AF1F29" TargetMode="External"/><Relationship Id="rId32" Type="http://schemas.openxmlformats.org/officeDocument/2006/relationships/image" Target="media/image7.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5019256.0" TargetMode="External"/><Relationship Id="rId23" Type="http://schemas.openxmlformats.org/officeDocument/2006/relationships/hyperlink" Target="http://pravo-search.minjust.ru/bigs/showDocument.html?id=383D5D45-1A14-447A-B949-014C032E88AE" TargetMode="External"/><Relationship Id="rId28" Type="http://schemas.openxmlformats.org/officeDocument/2006/relationships/hyperlink" Target="http://pravo-search.minjust.ru/bigs/showDocument.html?id=5F428AA7-AAA3-4319-BF52-E5A585F6978F" TargetMode="External"/><Relationship Id="rId36" Type="http://schemas.openxmlformats.org/officeDocument/2006/relationships/hyperlink" Target="mailto:marpos@cap.ru" TargetMode="External"/><Relationship Id="rId10" Type="http://schemas.openxmlformats.org/officeDocument/2006/relationships/image" Target="media/image3.jpeg"/><Relationship Id="rId19" Type="http://schemas.openxmlformats.org/officeDocument/2006/relationships/hyperlink" Target="garantF1://70006202.16000" TargetMode="External"/><Relationship Id="rId31" Type="http://schemas.openxmlformats.org/officeDocument/2006/relationships/hyperlink" Target="http://marpos.cap.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171682.0" TargetMode="External"/><Relationship Id="rId22" Type="http://schemas.openxmlformats.org/officeDocument/2006/relationships/hyperlink" Target="http://pravo-search.minjust.ru/bigs/showDocument.html?id=EF067153-2D7B-44D4-893A-5C74B29FEC34" TargetMode="External"/><Relationship Id="rId27" Type="http://schemas.openxmlformats.org/officeDocument/2006/relationships/hyperlink" Target="http://pravo-search.minjust.ru/bigs/showDocument.html?id=BD4AE9A8-6AF8-4226-A741-65257F8FA31E" TargetMode="External"/><Relationship Id="rId30" Type="http://schemas.openxmlformats.org/officeDocument/2006/relationships/hyperlink" Target="https://internet.garant.ru/" TargetMode="External"/><Relationship Id="rId35" Type="http://schemas.openxmlformats.org/officeDocument/2006/relationships/hyperlink" Target="http://www.torgi.gov.r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consultantplus://offline/ref=31A6AB150A93A95BE676B1B60029EB3C9D40AE93EAF411FED16367C6C48EC50F103F0022423FA23Fy0EDH" TargetMode="External"/><Relationship Id="rId25" Type="http://schemas.openxmlformats.org/officeDocument/2006/relationships/hyperlink" Target="http://pravo-search.minjust.ru/bigs/showDocument.html?id=4D053805-A75A-4E85-A13D-5D481EFC7C50" TargetMode="External"/><Relationship Id="rId33" Type="http://schemas.openxmlformats.org/officeDocument/2006/relationships/hyperlink" Target="mailto:marpos_sizo@cap.ru" TargetMode="Externa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E87ED-5F81-409C-B69C-CA5D59A1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15429</Words>
  <Characters>87951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103174</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3</cp:revision>
  <cp:lastPrinted>2020-06-26T13:23:00Z</cp:lastPrinted>
  <dcterms:created xsi:type="dcterms:W3CDTF">2020-11-27T13:30:00Z</dcterms:created>
  <dcterms:modified xsi:type="dcterms:W3CDTF">2020-11-27T14:16:00Z</dcterms:modified>
</cp:coreProperties>
</file>