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5C7C1C" w:rsidRPr="007410D7" w:rsidTr="0047152D">
        <w:trPr>
          <w:cantSplit/>
        </w:trPr>
        <w:tc>
          <w:tcPr>
            <w:tcW w:w="813" w:type="pct"/>
            <w:shd w:val="clear" w:color="auto" w:fill="A6A6A6"/>
            <w:vAlign w:val="center"/>
          </w:tcPr>
          <w:p w:rsidR="005C7C1C" w:rsidRPr="007410D7" w:rsidRDefault="005C7C1C" w:rsidP="0047152D">
            <w:pPr>
              <w:pStyle w:val="24"/>
              <w:jc w:val="center"/>
              <w:rPr>
                <w:rFonts w:ascii="Arial" w:hAnsi="Arial" w:cs="Arial"/>
                <w:color w:val="000000"/>
                <w:sz w:val="20"/>
                <w:szCs w:val="30"/>
              </w:rPr>
            </w:pPr>
            <w:bookmarkStart w:id="0" w:name="_GoBack"/>
            <w:bookmarkEnd w:id="0"/>
          </w:p>
          <w:p w:rsidR="005C7C1C" w:rsidRPr="007410D7" w:rsidRDefault="005C7C1C" w:rsidP="0047152D">
            <w:pPr>
              <w:jc w:val="center"/>
              <w:rPr>
                <w:rFonts w:ascii="Arial" w:hAnsi="Arial" w:cs="Arial"/>
                <w:b/>
                <w:bCs/>
                <w:color w:val="000000"/>
                <w:sz w:val="20"/>
                <w:szCs w:val="18"/>
              </w:rPr>
            </w:pPr>
            <w:r w:rsidRPr="007410D7">
              <w:rPr>
                <w:rFonts w:ascii="Arial" w:hAnsi="Arial" w:cs="Arial"/>
                <w:noProof/>
                <w:color w:val="000000"/>
                <w:sz w:val="20"/>
              </w:rPr>
              <w:drawing>
                <wp:inline distT="0" distB="0" distL="0" distR="0">
                  <wp:extent cx="767715" cy="993140"/>
                  <wp:effectExtent l="19050" t="0" r="0" b="0"/>
                  <wp:docPr id="8"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5C7C1C" w:rsidRPr="00725B1E" w:rsidRDefault="005C7C1C" w:rsidP="0047152D">
            <w:pPr>
              <w:jc w:val="center"/>
              <w:rPr>
                <w:rFonts w:ascii="Arial" w:hAnsi="Arial" w:cs="Arial"/>
                <w:b/>
                <w:bCs/>
                <w:i/>
                <w:color w:val="000000"/>
                <w:sz w:val="52"/>
                <w:szCs w:val="52"/>
              </w:rPr>
            </w:pPr>
            <w:r w:rsidRPr="00725B1E">
              <w:rPr>
                <w:rFonts w:ascii="Arial" w:hAnsi="Arial" w:cs="Arial"/>
                <w:b/>
                <w:bCs/>
                <w:i/>
                <w:color w:val="000000"/>
                <w:sz w:val="52"/>
                <w:szCs w:val="52"/>
              </w:rPr>
              <w:t>ПОСАДСКИЙ</w:t>
            </w:r>
          </w:p>
          <w:p w:rsidR="005C7C1C" w:rsidRPr="007410D7" w:rsidRDefault="005C7C1C" w:rsidP="0047152D">
            <w:pPr>
              <w:jc w:val="center"/>
              <w:rPr>
                <w:rFonts w:ascii="Arial" w:hAnsi="Arial" w:cs="Arial"/>
                <w:b/>
                <w:bCs/>
                <w:color w:val="000000"/>
                <w:sz w:val="20"/>
                <w:szCs w:val="28"/>
              </w:rPr>
            </w:pPr>
            <w:r w:rsidRPr="00725B1E">
              <w:rPr>
                <w:rFonts w:ascii="Arial" w:hAnsi="Arial" w:cs="Arial"/>
                <w:b/>
                <w:bCs/>
                <w:i/>
                <w:color w:val="000000"/>
                <w:sz w:val="52"/>
                <w:szCs w:val="52"/>
              </w:rPr>
              <w:t>ВЕСТНИК</w:t>
            </w:r>
          </w:p>
        </w:tc>
        <w:tc>
          <w:tcPr>
            <w:tcW w:w="778" w:type="pct"/>
            <w:shd w:val="clear" w:color="auto" w:fill="A6A6A6"/>
            <w:vAlign w:val="center"/>
          </w:tcPr>
          <w:p w:rsidR="005C7C1C" w:rsidRPr="00725B1E" w:rsidRDefault="005C7C1C" w:rsidP="0047152D">
            <w:pPr>
              <w:jc w:val="center"/>
              <w:rPr>
                <w:rFonts w:ascii="Arial" w:hAnsi="Arial" w:cs="Arial"/>
                <w:b/>
                <w:bCs/>
                <w:color w:val="000000"/>
                <w:lang w:val="en-US"/>
              </w:rPr>
            </w:pPr>
            <w:r w:rsidRPr="00725B1E">
              <w:rPr>
                <w:rFonts w:ascii="Arial" w:hAnsi="Arial" w:cs="Arial"/>
                <w:b/>
                <w:bCs/>
                <w:color w:val="000000"/>
              </w:rPr>
              <w:t>2020</w:t>
            </w:r>
          </w:p>
          <w:p w:rsidR="005C7C1C" w:rsidRPr="00725B1E" w:rsidRDefault="005C7C1C" w:rsidP="0047152D">
            <w:pPr>
              <w:jc w:val="center"/>
              <w:rPr>
                <w:rFonts w:ascii="Arial" w:hAnsi="Arial" w:cs="Arial"/>
                <w:b/>
                <w:bCs/>
                <w:color w:val="000000"/>
              </w:rPr>
            </w:pPr>
            <w:r>
              <w:rPr>
                <w:rFonts w:ascii="Arial" w:hAnsi="Arial" w:cs="Arial"/>
                <w:b/>
                <w:bCs/>
                <w:color w:val="000000"/>
              </w:rPr>
              <w:t>декабрь</w:t>
            </w:r>
            <w:r w:rsidRPr="00725B1E">
              <w:rPr>
                <w:rFonts w:ascii="Arial" w:hAnsi="Arial" w:cs="Arial"/>
                <w:b/>
                <w:bCs/>
                <w:color w:val="000000"/>
              </w:rPr>
              <w:t xml:space="preserve">, </w:t>
            </w:r>
            <w:r>
              <w:rPr>
                <w:rFonts w:ascii="Arial" w:hAnsi="Arial" w:cs="Arial"/>
                <w:b/>
                <w:bCs/>
                <w:color w:val="000000"/>
              </w:rPr>
              <w:t>11</w:t>
            </w:r>
            <w:r w:rsidRPr="00725B1E">
              <w:rPr>
                <w:rFonts w:ascii="Arial" w:hAnsi="Arial" w:cs="Arial"/>
                <w:b/>
                <w:bCs/>
                <w:color w:val="000000"/>
              </w:rPr>
              <w:t>,</w:t>
            </w:r>
          </w:p>
          <w:p w:rsidR="005C7C1C" w:rsidRPr="00725B1E" w:rsidRDefault="005C7C1C" w:rsidP="0047152D">
            <w:pPr>
              <w:jc w:val="center"/>
              <w:rPr>
                <w:rFonts w:ascii="Arial" w:hAnsi="Arial" w:cs="Arial"/>
                <w:b/>
                <w:bCs/>
                <w:color w:val="000000"/>
              </w:rPr>
            </w:pPr>
            <w:r w:rsidRPr="00725B1E">
              <w:rPr>
                <w:rFonts w:ascii="Arial" w:hAnsi="Arial" w:cs="Arial"/>
                <w:b/>
                <w:bCs/>
                <w:color w:val="000000"/>
              </w:rPr>
              <w:t>пятница,</w:t>
            </w:r>
          </w:p>
          <w:p w:rsidR="005C7C1C" w:rsidRPr="007410D7" w:rsidRDefault="005C7C1C" w:rsidP="0047152D">
            <w:pPr>
              <w:jc w:val="center"/>
              <w:rPr>
                <w:rFonts w:ascii="Arial" w:hAnsi="Arial" w:cs="Arial"/>
                <w:b/>
                <w:bCs/>
                <w:color w:val="000000"/>
                <w:sz w:val="20"/>
                <w:szCs w:val="28"/>
                <w:lang w:val="en-US"/>
              </w:rPr>
            </w:pPr>
            <w:r w:rsidRPr="00725B1E">
              <w:rPr>
                <w:rFonts w:ascii="Arial" w:hAnsi="Arial" w:cs="Arial"/>
                <w:b/>
                <w:bCs/>
                <w:color w:val="000000"/>
              </w:rPr>
              <w:t xml:space="preserve">№ </w:t>
            </w:r>
            <w:r>
              <w:rPr>
                <w:rFonts w:ascii="Arial" w:hAnsi="Arial" w:cs="Arial"/>
                <w:b/>
                <w:bCs/>
                <w:color w:val="000000"/>
              </w:rPr>
              <w:t>56</w:t>
            </w:r>
          </w:p>
        </w:tc>
      </w:tr>
    </w:tbl>
    <w:p w:rsidR="005C7C1C" w:rsidRPr="001F6AC6" w:rsidRDefault="005C7C1C" w:rsidP="001F6AC6">
      <w:pPr>
        <w:rPr>
          <w:rFonts w:ascii="Arial" w:hAnsi="Arial" w:cs="Arial"/>
          <w:color w:val="000000"/>
          <w:sz w:val="20"/>
        </w:rPr>
      </w:pPr>
    </w:p>
    <w:tbl>
      <w:tblPr>
        <w:tblW w:w="5000" w:type="pct"/>
        <w:tblLook w:val="0000"/>
      </w:tblPr>
      <w:tblGrid>
        <w:gridCol w:w="6323"/>
        <w:gridCol w:w="2709"/>
        <w:gridCol w:w="6323"/>
      </w:tblGrid>
      <w:tr w:rsidR="00B80E8B" w:rsidRPr="001F6AC6" w:rsidTr="0047152D">
        <w:trPr>
          <w:cantSplit/>
        </w:trPr>
        <w:tc>
          <w:tcPr>
            <w:tcW w:w="2059" w:type="pct"/>
            <w:vAlign w:val="center"/>
          </w:tcPr>
          <w:p w:rsidR="00B80E8B" w:rsidRPr="001F6AC6" w:rsidRDefault="00B80E8B" w:rsidP="0047152D">
            <w:pPr>
              <w:jc w:val="center"/>
              <w:rPr>
                <w:rFonts w:ascii="Arial" w:hAnsi="Arial" w:cs="Arial"/>
                <w:b/>
                <w:i/>
                <w:color w:val="000000"/>
                <w:sz w:val="20"/>
                <w:szCs w:val="22"/>
              </w:rPr>
            </w:pPr>
            <w:proofErr w:type="spellStart"/>
            <w:r w:rsidRPr="001F6AC6">
              <w:rPr>
                <w:rFonts w:ascii="Arial" w:hAnsi="Arial" w:cs="Arial"/>
                <w:color w:val="000000"/>
                <w:sz w:val="20"/>
                <w:szCs w:val="22"/>
              </w:rPr>
              <w:t>Чёваш</w:t>
            </w:r>
            <w:proofErr w:type="spellEnd"/>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Республикин</w:t>
            </w:r>
            <w:proofErr w:type="spellEnd"/>
          </w:p>
          <w:p w:rsidR="00B80E8B" w:rsidRPr="001F6AC6" w:rsidRDefault="00B80E8B" w:rsidP="0047152D">
            <w:pPr>
              <w:jc w:val="center"/>
              <w:rPr>
                <w:rFonts w:ascii="Arial" w:hAnsi="Arial" w:cs="Arial"/>
                <w:b/>
                <w:i/>
                <w:color w:val="000000"/>
                <w:sz w:val="20"/>
                <w:szCs w:val="22"/>
              </w:rPr>
            </w:pPr>
            <w:proofErr w:type="spellStart"/>
            <w:r w:rsidRPr="001F6AC6">
              <w:rPr>
                <w:rFonts w:ascii="Arial" w:hAnsi="Arial" w:cs="Arial"/>
                <w:color w:val="000000"/>
                <w:sz w:val="20"/>
                <w:szCs w:val="22"/>
              </w:rPr>
              <w:t>С.нт</w:t>
            </w:r>
            <w:proofErr w:type="gramStart"/>
            <w:r w:rsidRPr="001F6AC6">
              <w:rPr>
                <w:rFonts w:ascii="Arial" w:hAnsi="Arial" w:cs="Arial"/>
                <w:color w:val="000000"/>
                <w:sz w:val="20"/>
                <w:szCs w:val="22"/>
              </w:rPr>
              <w:t>.р</w:t>
            </w:r>
            <w:proofErr w:type="gramEnd"/>
            <w:r w:rsidRPr="001F6AC6">
              <w:rPr>
                <w:rFonts w:ascii="Arial" w:hAnsi="Arial" w:cs="Arial"/>
                <w:color w:val="000000"/>
                <w:sz w:val="20"/>
                <w:szCs w:val="22"/>
              </w:rPr>
              <w:t>вёрри</w:t>
            </w:r>
            <w:proofErr w:type="spellEnd"/>
            <w:r w:rsidR="00257D08" w:rsidRPr="001F6AC6">
              <w:rPr>
                <w:rFonts w:ascii="Arial" w:hAnsi="Arial" w:cs="Arial"/>
                <w:color w:val="000000"/>
                <w:sz w:val="20"/>
                <w:szCs w:val="22"/>
              </w:rPr>
              <w:t xml:space="preserve"> </w:t>
            </w:r>
          </w:p>
          <w:p w:rsidR="0000455F" w:rsidRPr="001F6AC6" w:rsidRDefault="00B80E8B" w:rsidP="0047152D">
            <w:pPr>
              <w:jc w:val="center"/>
              <w:rPr>
                <w:rFonts w:ascii="Arial" w:hAnsi="Arial" w:cs="Arial"/>
                <w:b/>
                <w:i/>
                <w:color w:val="000000"/>
                <w:sz w:val="20"/>
                <w:szCs w:val="22"/>
              </w:rPr>
            </w:pPr>
            <w:proofErr w:type="spellStart"/>
            <w:r w:rsidRPr="001F6AC6">
              <w:rPr>
                <w:rFonts w:ascii="Arial" w:hAnsi="Arial" w:cs="Arial"/>
                <w:color w:val="000000"/>
                <w:sz w:val="20"/>
                <w:szCs w:val="22"/>
              </w:rPr>
              <w:t>район</w:t>
            </w:r>
            <w:proofErr w:type="gramStart"/>
            <w:r w:rsidRPr="001F6AC6">
              <w:rPr>
                <w:rFonts w:ascii="Arial" w:hAnsi="Arial" w:cs="Arial"/>
                <w:color w:val="000000"/>
                <w:sz w:val="20"/>
                <w:szCs w:val="22"/>
              </w:rPr>
              <w:t>.н</w:t>
            </w:r>
            <w:proofErr w:type="spellEnd"/>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администраций.</w:t>
            </w:r>
            <w:r w:rsidR="00257D08" w:rsidRPr="001F6AC6">
              <w:rPr>
                <w:rFonts w:ascii="Arial" w:hAnsi="Arial" w:cs="Arial"/>
                <w:color w:val="000000"/>
                <w:sz w:val="20"/>
                <w:szCs w:val="22"/>
              </w:rPr>
              <w:t xml:space="preserve"> </w:t>
            </w:r>
          </w:p>
          <w:p w:rsidR="0000455F" w:rsidRPr="001F6AC6" w:rsidRDefault="00B80E8B" w:rsidP="0047152D">
            <w:pPr>
              <w:pStyle w:val="12"/>
              <w:keepNext w:val="0"/>
              <w:rPr>
                <w:rFonts w:ascii="Arial" w:hAnsi="Arial" w:cs="Arial"/>
                <w:color w:val="000000"/>
                <w:sz w:val="20"/>
              </w:rPr>
            </w:pPr>
            <w:r w:rsidRPr="001F6AC6">
              <w:rPr>
                <w:rFonts w:ascii="Arial" w:hAnsi="Arial" w:cs="Arial"/>
                <w:color w:val="000000"/>
                <w:sz w:val="20"/>
              </w:rPr>
              <w:t>Й</w:t>
            </w:r>
            <w:r w:rsidR="00257D08" w:rsidRPr="001F6AC6">
              <w:rPr>
                <w:rFonts w:ascii="Arial" w:hAnsi="Arial" w:cs="Arial"/>
                <w:color w:val="000000"/>
                <w:sz w:val="20"/>
              </w:rPr>
              <w:t xml:space="preserve"> </w:t>
            </w:r>
            <w:proofErr w:type="gramStart"/>
            <w:r w:rsidRPr="001F6AC6">
              <w:rPr>
                <w:rFonts w:ascii="Arial" w:hAnsi="Arial" w:cs="Arial"/>
                <w:color w:val="000000"/>
                <w:sz w:val="20"/>
              </w:rPr>
              <w:t>Ы</w:t>
            </w:r>
            <w:proofErr w:type="gramEnd"/>
            <w:r w:rsidR="00257D08" w:rsidRPr="001F6AC6">
              <w:rPr>
                <w:rFonts w:ascii="Arial" w:hAnsi="Arial" w:cs="Arial"/>
                <w:color w:val="000000"/>
                <w:sz w:val="20"/>
              </w:rPr>
              <w:t xml:space="preserve"> </w:t>
            </w:r>
            <w:r w:rsidRPr="001F6AC6">
              <w:rPr>
                <w:rFonts w:ascii="Arial" w:hAnsi="Arial" w:cs="Arial"/>
                <w:color w:val="000000"/>
                <w:sz w:val="20"/>
              </w:rPr>
              <w:t>Ш</w:t>
            </w:r>
            <w:r w:rsidR="00257D08" w:rsidRPr="001F6AC6">
              <w:rPr>
                <w:rFonts w:ascii="Arial" w:hAnsi="Arial" w:cs="Arial"/>
                <w:color w:val="000000"/>
                <w:sz w:val="20"/>
              </w:rPr>
              <w:t xml:space="preserve"> </w:t>
            </w:r>
            <w:r w:rsidRPr="001F6AC6">
              <w:rPr>
                <w:rFonts w:ascii="Arial" w:hAnsi="Arial" w:cs="Arial"/>
                <w:color w:val="000000"/>
                <w:sz w:val="20"/>
              </w:rPr>
              <w:t>Ё</w:t>
            </w:r>
            <w:r w:rsidR="00257D08" w:rsidRPr="001F6AC6">
              <w:rPr>
                <w:rFonts w:ascii="Arial" w:hAnsi="Arial" w:cs="Arial"/>
                <w:color w:val="000000"/>
                <w:sz w:val="20"/>
              </w:rPr>
              <w:t xml:space="preserve"> </w:t>
            </w:r>
            <w:r w:rsidRPr="001F6AC6">
              <w:rPr>
                <w:rFonts w:ascii="Arial" w:hAnsi="Arial" w:cs="Arial"/>
                <w:color w:val="000000"/>
                <w:sz w:val="20"/>
              </w:rPr>
              <w:t>Н</w:t>
            </w:r>
            <w:r w:rsidR="00257D08" w:rsidRPr="001F6AC6">
              <w:rPr>
                <w:rFonts w:ascii="Arial" w:hAnsi="Arial" w:cs="Arial"/>
                <w:color w:val="000000"/>
                <w:sz w:val="20"/>
              </w:rPr>
              <w:t xml:space="preserve"> </w:t>
            </w:r>
            <w:r w:rsidRPr="001F6AC6">
              <w:rPr>
                <w:rFonts w:ascii="Arial" w:hAnsi="Arial" w:cs="Arial"/>
                <w:color w:val="000000"/>
                <w:sz w:val="20"/>
              </w:rPr>
              <w:t>У</w:t>
            </w:r>
          </w:p>
          <w:p w:rsidR="0000455F" w:rsidRPr="001F6AC6" w:rsidRDefault="00257D08" w:rsidP="0047152D">
            <w:pPr>
              <w:jc w:val="center"/>
              <w:rPr>
                <w:rFonts w:ascii="Arial" w:hAnsi="Arial" w:cs="Arial"/>
                <w:bCs/>
                <w:i/>
                <w:color w:val="000000"/>
                <w:sz w:val="20"/>
              </w:rPr>
            </w:pPr>
            <w:r w:rsidRPr="001F6AC6">
              <w:rPr>
                <w:rFonts w:ascii="Arial" w:hAnsi="Arial" w:cs="Arial"/>
                <w:bCs/>
                <w:color w:val="000000"/>
                <w:sz w:val="20"/>
              </w:rPr>
              <w:t xml:space="preserve"> </w:t>
            </w:r>
            <w:r w:rsidR="00B80E8B" w:rsidRPr="001F6AC6">
              <w:rPr>
                <w:rFonts w:ascii="Arial" w:hAnsi="Arial" w:cs="Arial"/>
                <w:bCs/>
                <w:color w:val="000000"/>
                <w:sz w:val="20"/>
              </w:rPr>
              <w:t>2020.11.791</w:t>
            </w:r>
            <w:r w:rsidRPr="001F6AC6">
              <w:rPr>
                <w:rFonts w:ascii="Arial" w:hAnsi="Arial" w:cs="Arial"/>
                <w:bCs/>
                <w:color w:val="000000"/>
                <w:sz w:val="20"/>
              </w:rPr>
              <w:t xml:space="preserve"> </w:t>
            </w:r>
            <w:r w:rsidR="00B80E8B" w:rsidRPr="001F6AC6">
              <w:rPr>
                <w:rFonts w:ascii="Arial" w:hAnsi="Arial" w:cs="Arial"/>
                <w:bCs/>
                <w:color w:val="000000"/>
                <w:sz w:val="20"/>
              </w:rPr>
              <w:t>№</w:t>
            </w:r>
            <w:r w:rsidRPr="001F6AC6">
              <w:rPr>
                <w:rFonts w:ascii="Arial" w:hAnsi="Arial" w:cs="Arial"/>
                <w:bCs/>
                <w:color w:val="000000"/>
                <w:sz w:val="20"/>
              </w:rPr>
              <w:t xml:space="preserve"> </w:t>
            </w:r>
          </w:p>
          <w:p w:rsidR="00B80E8B" w:rsidRPr="001F6AC6" w:rsidRDefault="00B80E8B" w:rsidP="0047152D">
            <w:pPr>
              <w:jc w:val="center"/>
              <w:rPr>
                <w:rFonts w:ascii="Arial" w:hAnsi="Arial" w:cs="Arial"/>
                <w:b/>
                <w:i/>
                <w:color w:val="000000"/>
                <w:sz w:val="20"/>
                <w:szCs w:val="22"/>
              </w:rPr>
            </w:pPr>
            <w:proofErr w:type="spellStart"/>
            <w:r w:rsidRPr="001F6AC6">
              <w:rPr>
                <w:rFonts w:ascii="Arial" w:hAnsi="Arial" w:cs="Arial"/>
                <w:color w:val="000000"/>
                <w:sz w:val="20"/>
                <w:szCs w:val="22"/>
              </w:rPr>
              <w:t>Сентервёрри</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хули</w:t>
            </w:r>
          </w:p>
          <w:p w:rsidR="00B80E8B" w:rsidRPr="001F6AC6" w:rsidRDefault="00257D08" w:rsidP="0047152D">
            <w:pPr>
              <w:jc w:val="center"/>
              <w:rPr>
                <w:rFonts w:ascii="Arial" w:hAnsi="Arial" w:cs="Arial"/>
                <w:b/>
                <w:i/>
                <w:color w:val="000000"/>
                <w:sz w:val="20"/>
              </w:rPr>
            </w:pPr>
            <w:r w:rsidRPr="001F6AC6">
              <w:rPr>
                <w:rFonts w:ascii="Arial" w:hAnsi="Arial" w:cs="Arial"/>
                <w:color w:val="000000"/>
                <w:sz w:val="20"/>
              </w:rPr>
              <w:t xml:space="preserve"> </w:t>
            </w:r>
          </w:p>
        </w:tc>
        <w:tc>
          <w:tcPr>
            <w:tcW w:w="882" w:type="pct"/>
            <w:vAlign w:val="center"/>
          </w:tcPr>
          <w:p w:rsidR="0000455F" w:rsidRPr="001F6AC6" w:rsidRDefault="00B80E8B" w:rsidP="0047152D">
            <w:pPr>
              <w:ind w:hanging="783"/>
              <w:jc w:val="center"/>
              <w:rPr>
                <w:rFonts w:ascii="Arial" w:hAnsi="Arial" w:cs="Arial"/>
                <w:b/>
                <w:i/>
                <w:color w:val="000000"/>
                <w:sz w:val="20"/>
              </w:rPr>
            </w:pPr>
            <w:r w:rsidRPr="001F6AC6">
              <w:rPr>
                <w:rFonts w:ascii="Arial" w:hAnsi="Arial" w:cs="Arial"/>
                <w:noProof/>
                <w:color w:val="000000"/>
                <w:sz w:val="20"/>
              </w:rPr>
              <w:drawing>
                <wp:inline distT="0" distB="0" distL="0" distR="0">
                  <wp:extent cx="600075" cy="771525"/>
                  <wp:effectExtent l="19050" t="0" r="9525" b="0"/>
                  <wp:docPr id="3"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9"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sidR="00257D08" w:rsidRPr="001F6AC6">
              <w:rPr>
                <w:rFonts w:ascii="Arial" w:hAnsi="Arial" w:cs="Arial"/>
                <w:color w:val="000000"/>
                <w:sz w:val="20"/>
              </w:rPr>
              <w:t xml:space="preserve"> </w:t>
            </w:r>
          </w:p>
          <w:p w:rsidR="00B80E8B" w:rsidRPr="001F6AC6" w:rsidRDefault="00B80E8B" w:rsidP="0047152D">
            <w:pPr>
              <w:jc w:val="center"/>
              <w:rPr>
                <w:rFonts w:ascii="Arial" w:hAnsi="Arial" w:cs="Arial"/>
                <w:b/>
                <w:i/>
                <w:color w:val="000000"/>
                <w:sz w:val="20"/>
              </w:rPr>
            </w:pPr>
          </w:p>
        </w:tc>
        <w:tc>
          <w:tcPr>
            <w:tcW w:w="2059" w:type="pct"/>
            <w:vAlign w:val="center"/>
          </w:tcPr>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Чувашская</w:t>
            </w:r>
            <w:r w:rsidR="00257D08" w:rsidRPr="001F6AC6">
              <w:rPr>
                <w:rFonts w:ascii="Arial" w:hAnsi="Arial" w:cs="Arial"/>
                <w:color w:val="000000"/>
                <w:sz w:val="20"/>
              </w:rPr>
              <w:t xml:space="preserve"> </w:t>
            </w:r>
            <w:r w:rsidRPr="001F6AC6">
              <w:rPr>
                <w:rFonts w:ascii="Arial" w:hAnsi="Arial" w:cs="Arial"/>
                <w:color w:val="000000"/>
                <w:sz w:val="20"/>
              </w:rPr>
              <w:t>Республика</w:t>
            </w:r>
          </w:p>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Администрация</w:t>
            </w:r>
          </w:p>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p>
          <w:p w:rsidR="0000455F" w:rsidRPr="001F6AC6" w:rsidRDefault="00B80E8B" w:rsidP="0047152D">
            <w:pPr>
              <w:jc w:val="center"/>
              <w:rPr>
                <w:rFonts w:ascii="Arial" w:hAnsi="Arial" w:cs="Arial"/>
                <w:b/>
                <w:i/>
                <w:color w:val="000000"/>
                <w:sz w:val="20"/>
              </w:rPr>
            </w:pPr>
            <w:r w:rsidRPr="001F6AC6">
              <w:rPr>
                <w:rFonts w:ascii="Arial" w:hAnsi="Arial" w:cs="Arial"/>
                <w:color w:val="000000"/>
                <w:sz w:val="20"/>
              </w:rPr>
              <w:t>района</w:t>
            </w:r>
          </w:p>
          <w:p w:rsidR="0000455F" w:rsidRPr="001F6AC6" w:rsidRDefault="00B80E8B" w:rsidP="0047152D">
            <w:pPr>
              <w:jc w:val="center"/>
              <w:rPr>
                <w:rFonts w:ascii="Arial" w:hAnsi="Arial" w:cs="Arial"/>
                <w:i/>
                <w:color w:val="000000"/>
                <w:sz w:val="20"/>
              </w:rPr>
            </w:pPr>
            <w:proofErr w:type="gramStart"/>
            <w:r w:rsidRPr="001F6AC6">
              <w:rPr>
                <w:rFonts w:ascii="Arial" w:hAnsi="Arial" w:cs="Arial"/>
                <w:color w:val="000000"/>
                <w:sz w:val="20"/>
              </w:rPr>
              <w:t>П</w:t>
            </w:r>
            <w:proofErr w:type="gramEnd"/>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Т</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Н</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Л</w:t>
            </w:r>
            <w:r w:rsidR="00257D08" w:rsidRPr="001F6AC6">
              <w:rPr>
                <w:rFonts w:ascii="Arial" w:hAnsi="Arial" w:cs="Arial"/>
                <w:color w:val="000000"/>
                <w:sz w:val="20"/>
              </w:rPr>
              <w:t xml:space="preserve"> </w:t>
            </w:r>
            <w:r w:rsidRPr="001F6AC6">
              <w:rPr>
                <w:rFonts w:ascii="Arial" w:hAnsi="Arial" w:cs="Arial"/>
                <w:color w:val="000000"/>
                <w:sz w:val="20"/>
              </w:rPr>
              <w:t>Е</w:t>
            </w:r>
            <w:r w:rsidR="00257D08" w:rsidRPr="001F6AC6">
              <w:rPr>
                <w:rFonts w:ascii="Arial" w:hAnsi="Arial" w:cs="Arial"/>
                <w:color w:val="000000"/>
                <w:sz w:val="20"/>
              </w:rPr>
              <w:t xml:space="preserve"> </w:t>
            </w:r>
            <w:r w:rsidRPr="001F6AC6">
              <w:rPr>
                <w:rFonts w:ascii="Arial" w:hAnsi="Arial" w:cs="Arial"/>
                <w:color w:val="000000"/>
                <w:sz w:val="20"/>
              </w:rPr>
              <w:t>Н</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Е</w:t>
            </w:r>
          </w:p>
          <w:p w:rsidR="0000455F" w:rsidRPr="001F6AC6" w:rsidRDefault="00257D08" w:rsidP="0047152D">
            <w:pPr>
              <w:jc w:val="center"/>
              <w:rPr>
                <w:rFonts w:ascii="Arial" w:hAnsi="Arial" w:cs="Arial"/>
                <w:bCs/>
                <w:i/>
                <w:color w:val="000000"/>
                <w:sz w:val="20"/>
              </w:rPr>
            </w:pPr>
            <w:r w:rsidRPr="001F6AC6">
              <w:rPr>
                <w:rFonts w:ascii="Arial" w:hAnsi="Arial" w:cs="Arial"/>
                <w:bCs/>
                <w:color w:val="000000"/>
                <w:sz w:val="20"/>
              </w:rPr>
              <w:t xml:space="preserve"> </w:t>
            </w:r>
            <w:r w:rsidR="00B80E8B" w:rsidRPr="001F6AC6">
              <w:rPr>
                <w:rFonts w:ascii="Arial" w:hAnsi="Arial" w:cs="Arial"/>
                <w:bCs/>
                <w:color w:val="000000"/>
                <w:sz w:val="20"/>
              </w:rPr>
              <w:t>__</w:t>
            </w:r>
            <w:r w:rsidRPr="001F6AC6">
              <w:rPr>
                <w:rFonts w:ascii="Arial" w:hAnsi="Arial" w:cs="Arial"/>
                <w:bCs/>
                <w:color w:val="000000"/>
                <w:sz w:val="20"/>
              </w:rPr>
              <w:t xml:space="preserve"> </w:t>
            </w:r>
            <w:r w:rsidR="00B80E8B" w:rsidRPr="001F6AC6">
              <w:rPr>
                <w:rFonts w:ascii="Arial" w:hAnsi="Arial" w:cs="Arial"/>
                <w:bCs/>
                <w:color w:val="000000"/>
                <w:sz w:val="20"/>
              </w:rPr>
              <w:t>07.12.2020</w:t>
            </w:r>
            <w:r w:rsidRPr="001F6AC6">
              <w:rPr>
                <w:rFonts w:ascii="Arial" w:hAnsi="Arial" w:cs="Arial"/>
                <w:bCs/>
                <w:color w:val="000000"/>
                <w:sz w:val="20"/>
              </w:rPr>
              <w:t xml:space="preserve"> </w:t>
            </w:r>
            <w:r w:rsidR="00B80E8B" w:rsidRPr="001F6AC6">
              <w:rPr>
                <w:rFonts w:ascii="Arial" w:hAnsi="Arial" w:cs="Arial"/>
                <w:bCs/>
                <w:color w:val="000000"/>
                <w:sz w:val="20"/>
              </w:rPr>
              <w:t>№</w:t>
            </w:r>
            <w:r w:rsidRPr="001F6AC6">
              <w:rPr>
                <w:rFonts w:ascii="Arial" w:hAnsi="Arial" w:cs="Arial"/>
                <w:bCs/>
                <w:color w:val="000000"/>
                <w:sz w:val="20"/>
              </w:rPr>
              <w:t xml:space="preserve"> </w:t>
            </w:r>
            <w:r w:rsidR="00B80E8B" w:rsidRPr="001F6AC6">
              <w:rPr>
                <w:rFonts w:ascii="Arial" w:hAnsi="Arial" w:cs="Arial"/>
                <w:bCs/>
                <w:color w:val="000000"/>
                <w:sz w:val="20"/>
              </w:rPr>
              <w:t>791</w:t>
            </w:r>
          </w:p>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Мариинский</w:t>
            </w:r>
            <w:r w:rsidR="00257D08" w:rsidRPr="001F6AC6">
              <w:rPr>
                <w:rFonts w:ascii="Arial" w:hAnsi="Arial" w:cs="Arial"/>
                <w:color w:val="000000"/>
                <w:sz w:val="20"/>
              </w:rPr>
              <w:t xml:space="preserve"> </w:t>
            </w:r>
            <w:r w:rsidRPr="001F6AC6">
              <w:rPr>
                <w:rFonts w:ascii="Arial" w:hAnsi="Arial" w:cs="Arial"/>
                <w:color w:val="000000"/>
                <w:sz w:val="20"/>
              </w:rPr>
              <w:t>Посад</w:t>
            </w:r>
          </w:p>
        </w:tc>
      </w:tr>
    </w:tbl>
    <w:p w:rsidR="0000455F" w:rsidRPr="001F6AC6" w:rsidRDefault="00B80E8B" w:rsidP="001F6AC6">
      <w:pPr>
        <w:tabs>
          <w:tab w:val="left" w:pos="5245"/>
        </w:tabs>
        <w:ind w:right="4110"/>
        <w:jc w:val="both"/>
        <w:rPr>
          <w:rFonts w:ascii="Arial" w:hAnsi="Arial" w:cs="Arial"/>
          <w:bCs/>
          <w:i/>
          <w:iCs/>
          <w:color w:val="000000"/>
          <w:sz w:val="20"/>
        </w:rPr>
      </w:pP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внесении</w:t>
      </w:r>
      <w:r w:rsidR="00257D08" w:rsidRPr="001F6AC6">
        <w:rPr>
          <w:rFonts w:ascii="Arial" w:hAnsi="Arial" w:cs="Arial"/>
          <w:bCs/>
          <w:iCs/>
          <w:color w:val="000000"/>
          <w:sz w:val="20"/>
        </w:rPr>
        <w:t xml:space="preserve"> </w:t>
      </w:r>
      <w:r w:rsidRPr="001F6AC6">
        <w:rPr>
          <w:rFonts w:ascii="Arial" w:hAnsi="Arial" w:cs="Arial"/>
          <w:bCs/>
          <w:iCs/>
          <w:color w:val="000000"/>
          <w:sz w:val="20"/>
        </w:rPr>
        <w:t>изменений</w:t>
      </w:r>
      <w:r w:rsidR="00257D08" w:rsidRPr="001F6AC6">
        <w:rPr>
          <w:rFonts w:ascii="Arial" w:hAnsi="Arial" w:cs="Arial"/>
          <w:bCs/>
          <w:iCs/>
          <w:color w:val="000000"/>
          <w:sz w:val="20"/>
        </w:rPr>
        <w:t xml:space="preserve"> </w:t>
      </w:r>
      <w:r w:rsidRPr="001F6AC6">
        <w:rPr>
          <w:rFonts w:ascii="Arial" w:hAnsi="Arial" w:cs="Arial"/>
          <w:bCs/>
          <w:iCs/>
          <w:color w:val="000000"/>
          <w:sz w:val="20"/>
        </w:rPr>
        <w:t>в</w:t>
      </w:r>
      <w:r w:rsidR="00257D08" w:rsidRPr="001F6AC6">
        <w:rPr>
          <w:rFonts w:ascii="Arial" w:hAnsi="Arial" w:cs="Arial"/>
          <w:bCs/>
          <w:iCs/>
          <w:color w:val="000000"/>
          <w:sz w:val="20"/>
        </w:rPr>
        <w:t xml:space="preserve"> </w:t>
      </w:r>
      <w:r w:rsidRPr="001F6AC6">
        <w:rPr>
          <w:rFonts w:ascii="Arial" w:hAnsi="Arial" w:cs="Arial"/>
          <w:bCs/>
          <w:iCs/>
          <w:color w:val="000000"/>
          <w:sz w:val="20"/>
        </w:rPr>
        <w:t>постановление</w:t>
      </w:r>
      <w:r w:rsidR="00257D08" w:rsidRPr="001F6AC6">
        <w:rPr>
          <w:rFonts w:ascii="Arial" w:hAnsi="Arial" w:cs="Arial"/>
          <w:bCs/>
          <w:iCs/>
          <w:color w:val="000000"/>
          <w:sz w:val="20"/>
        </w:rPr>
        <w:t xml:space="preserve"> </w:t>
      </w:r>
      <w:r w:rsidRPr="001F6AC6">
        <w:rPr>
          <w:rFonts w:ascii="Arial" w:hAnsi="Arial" w:cs="Arial"/>
          <w:bCs/>
          <w:iCs/>
          <w:color w:val="000000"/>
          <w:sz w:val="20"/>
        </w:rPr>
        <w:t>администрации</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Чувашской</w:t>
      </w:r>
      <w:r w:rsidR="00257D08" w:rsidRPr="001F6AC6">
        <w:rPr>
          <w:rFonts w:ascii="Arial" w:hAnsi="Arial" w:cs="Arial"/>
          <w:bCs/>
          <w:iCs/>
          <w:color w:val="000000"/>
          <w:sz w:val="20"/>
        </w:rPr>
        <w:t xml:space="preserve"> </w:t>
      </w:r>
      <w:r w:rsidRPr="001F6AC6">
        <w:rPr>
          <w:rFonts w:ascii="Arial" w:hAnsi="Arial" w:cs="Arial"/>
          <w:bCs/>
          <w:iCs/>
          <w:color w:val="000000"/>
          <w:sz w:val="20"/>
        </w:rPr>
        <w:t>Республики</w:t>
      </w:r>
      <w:r w:rsidR="00257D08" w:rsidRPr="001F6AC6">
        <w:rPr>
          <w:rFonts w:ascii="Arial" w:hAnsi="Arial" w:cs="Arial"/>
          <w:bCs/>
          <w:iCs/>
          <w:color w:val="000000"/>
          <w:sz w:val="20"/>
        </w:rPr>
        <w:t xml:space="preserve"> </w:t>
      </w:r>
      <w:r w:rsidRPr="001F6AC6">
        <w:rPr>
          <w:rFonts w:ascii="Arial" w:hAnsi="Arial" w:cs="Arial"/>
          <w:bCs/>
          <w:iCs/>
          <w:color w:val="000000"/>
          <w:sz w:val="20"/>
        </w:rPr>
        <w:t>от</w:t>
      </w:r>
      <w:r w:rsidR="00257D08" w:rsidRPr="001F6AC6">
        <w:rPr>
          <w:rFonts w:ascii="Arial" w:hAnsi="Arial" w:cs="Arial"/>
          <w:bCs/>
          <w:iCs/>
          <w:color w:val="000000"/>
          <w:sz w:val="20"/>
        </w:rPr>
        <w:t xml:space="preserve"> </w:t>
      </w:r>
      <w:r w:rsidRPr="001F6AC6">
        <w:rPr>
          <w:rFonts w:ascii="Arial" w:hAnsi="Arial" w:cs="Arial"/>
          <w:bCs/>
          <w:iCs/>
          <w:color w:val="000000"/>
          <w:sz w:val="20"/>
        </w:rPr>
        <w:t>10.10.2018</w:t>
      </w:r>
      <w:r w:rsidR="00257D08" w:rsidRPr="001F6AC6">
        <w:rPr>
          <w:rFonts w:ascii="Arial" w:hAnsi="Arial" w:cs="Arial"/>
          <w:bCs/>
          <w:iCs/>
          <w:color w:val="000000"/>
          <w:sz w:val="20"/>
        </w:rPr>
        <w:t xml:space="preserve"> </w:t>
      </w:r>
      <w:r w:rsidRPr="001F6AC6">
        <w:rPr>
          <w:rFonts w:ascii="Arial" w:hAnsi="Arial" w:cs="Arial"/>
          <w:bCs/>
          <w:iCs/>
          <w:color w:val="000000"/>
          <w:sz w:val="20"/>
        </w:rPr>
        <w:t>№</w:t>
      </w:r>
      <w:r w:rsidR="00257D08" w:rsidRPr="001F6AC6">
        <w:rPr>
          <w:rFonts w:ascii="Arial" w:hAnsi="Arial" w:cs="Arial"/>
          <w:bCs/>
          <w:iCs/>
          <w:color w:val="000000"/>
          <w:sz w:val="20"/>
        </w:rPr>
        <w:t xml:space="preserve"> </w:t>
      </w:r>
      <w:r w:rsidRPr="001F6AC6">
        <w:rPr>
          <w:rFonts w:ascii="Arial" w:hAnsi="Arial" w:cs="Arial"/>
          <w:bCs/>
          <w:iCs/>
          <w:color w:val="000000"/>
          <w:sz w:val="20"/>
        </w:rPr>
        <w:t>709</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утверждении</w:t>
      </w:r>
      <w:r w:rsidR="00257D08" w:rsidRPr="001F6AC6">
        <w:rPr>
          <w:rFonts w:ascii="Arial" w:hAnsi="Arial" w:cs="Arial"/>
          <w:bCs/>
          <w:iCs/>
          <w:color w:val="000000"/>
          <w:sz w:val="20"/>
        </w:rPr>
        <w:t xml:space="preserve"> </w:t>
      </w:r>
      <w:r w:rsidRPr="001F6AC6">
        <w:rPr>
          <w:rFonts w:ascii="Arial" w:hAnsi="Arial" w:cs="Arial"/>
          <w:bCs/>
          <w:iCs/>
          <w:color w:val="000000"/>
          <w:sz w:val="20"/>
        </w:rPr>
        <w:t>Положения</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предоставлении</w:t>
      </w:r>
      <w:r w:rsidR="00257D08" w:rsidRPr="001F6AC6">
        <w:rPr>
          <w:rFonts w:ascii="Arial" w:hAnsi="Arial" w:cs="Arial"/>
          <w:bCs/>
          <w:iCs/>
          <w:color w:val="000000"/>
          <w:sz w:val="20"/>
        </w:rPr>
        <w:t xml:space="preserve"> </w:t>
      </w:r>
      <w:r w:rsidRPr="001F6AC6">
        <w:rPr>
          <w:rFonts w:ascii="Arial" w:hAnsi="Arial" w:cs="Arial"/>
          <w:bCs/>
          <w:iCs/>
          <w:color w:val="000000"/>
          <w:sz w:val="20"/>
        </w:rPr>
        <w:t>гражданами,</w:t>
      </w:r>
      <w:r w:rsidR="00257D08" w:rsidRPr="001F6AC6">
        <w:rPr>
          <w:rFonts w:ascii="Arial" w:hAnsi="Arial" w:cs="Arial"/>
          <w:bCs/>
          <w:iCs/>
          <w:color w:val="000000"/>
          <w:sz w:val="20"/>
        </w:rPr>
        <w:t xml:space="preserve"> </w:t>
      </w:r>
      <w:r w:rsidRPr="001F6AC6">
        <w:rPr>
          <w:rFonts w:ascii="Arial" w:hAnsi="Arial" w:cs="Arial"/>
          <w:bCs/>
          <w:iCs/>
          <w:color w:val="000000"/>
          <w:sz w:val="20"/>
        </w:rPr>
        <w:t>претендующими</w:t>
      </w:r>
      <w:r w:rsidR="00257D08" w:rsidRPr="001F6AC6">
        <w:rPr>
          <w:rFonts w:ascii="Arial" w:hAnsi="Arial" w:cs="Arial"/>
          <w:bCs/>
          <w:iCs/>
          <w:color w:val="000000"/>
          <w:sz w:val="20"/>
        </w:rPr>
        <w:t xml:space="preserve"> </w:t>
      </w:r>
      <w:r w:rsidRPr="001F6AC6">
        <w:rPr>
          <w:rFonts w:ascii="Arial" w:hAnsi="Arial" w:cs="Arial"/>
          <w:bCs/>
          <w:iCs/>
          <w:color w:val="000000"/>
          <w:sz w:val="20"/>
        </w:rPr>
        <w:t>на</w:t>
      </w:r>
      <w:r w:rsidR="00257D08" w:rsidRPr="001F6AC6">
        <w:rPr>
          <w:rFonts w:ascii="Arial" w:hAnsi="Arial" w:cs="Arial"/>
          <w:bCs/>
          <w:iCs/>
          <w:color w:val="000000"/>
          <w:sz w:val="20"/>
        </w:rPr>
        <w:t xml:space="preserve"> </w:t>
      </w:r>
      <w:r w:rsidRPr="001F6AC6">
        <w:rPr>
          <w:rFonts w:ascii="Arial" w:hAnsi="Arial" w:cs="Arial"/>
          <w:bCs/>
          <w:iCs/>
          <w:color w:val="000000"/>
          <w:sz w:val="20"/>
        </w:rPr>
        <w:t>замещение</w:t>
      </w:r>
      <w:r w:rsidR="00257D08" w:rsidRPr="001F6AC6">
        <w:rPr>
          <w:rFonts w:ascii="Arial" w:hAnsi="Arial" w:cs="Arial"/>
          <w:bCs/>
          <w:iCs/>
          <w:color w:val="000000"/>
          <w:sz w:val="20"/>
        </w:rPr>
        <w:t xml:space="preserve"> </w:t>
      </w:r>
      <w:r w:rsidRPr="001F6AC6">
        <w:rPr>
          <w:rFonts w:ascii="Arial" w:hAnsi="Arial" w:cs="Arial"/>
          <w:bCs/>
          <w:iCs/>
          <w:color w:val="000000"/>
          <w:sz w:val="20"/>
        </w:rPr>
        <w:t>должностей</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муниципальной</w:t>
      </w:r>
      <w:r w:rsidR="00257D08" w:rsidRPr="001F6AC6">
        <w:rPr>
          <w:rFonts w:ascii="Arial" w:hAnsi="Arial" w:cs="Arial"/>
          <w:bCs/>
          <w:iCs/>
          <w:color w:val="000000"/>
          <w:sz w:val="20"/>
        </w:rPr>
        <w:t xml:space="preserve"> </w:t>
      </w:r>
      <w:r w:rsidRPr="001F6AC6">
        <w:rPr>
          <w:rFonts w:ascii="Arial" w:hAnsi="Arial" w:cs="Arial"/>
          <w:bCs/>
          <w:iCs/>
          <w:color w:val="000000"/>
          <w:sz w:val="20"/>
        </w:rPr>
        <w:t>службы,</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муниципальными</w:t>
      </w:r>
      <w:r w:rsidR="00257D08" w:rsidRPr="001F6AC6">
        <w:rPr>
          <w:rFonts w:ascii="Arial" w:hAnsi="Arial" w:cs="Arial"/>
          <w:bCs/>
          <w:iCs/>
          <w:color w:val="000000"/>
          <w:sz w:val="20"/>
        </w:rPr>
        <w:t xml:space="preserve"> </w:t>
      </w:r>
      <w:r w:rsidRPr="001F6AC6">
        <w:rPr>
          <w:rFonts w:ascii="Arial" w:hAnsi="Arial" w:cs="Arial"/>
          <w:bCs/>
          <w:iCs/>
          <w:color w:val="000000"/>
          <w:sz w:val="20"/>
        </w:rPr>
        <w:t>служащими</w:t>
      </w:r>
      <w:r w:rsidR="00257D08" w:rsidRPr="001F6AC6">
        <w:rPr>
          <w:rFonts w:ascii="Arial" w:hAnsi="Arial" w:cs="Arial"/>
          <w:bCs/>
          <w:iCs/>
          <w:color w:val="000000"/>
          <w:sz w:val="20"/>
        </w:rPr>
        <w:t xml:space="preserve"> </w:t>
      </w:r>
      <w:r w:rsidRPr="001F6AC6">
        <w:rPr>
          <w:rFonts w:ascii="Arial" w:hAnsi="Arial" w:cs="Arial"/>
          <w:bCs/>
          <w:iCs/>
          <w:color w:val="000000"/>
          <w:sz w:val="20"/>
        </w:rPr>
        <w:t>администрации</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сведений</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доходах,</w:t>
      </w:r>
      <w:r w:rsidR="00257D08" w:rsidRPr="001F6AC6">
        <w:rPr>
          <w:rFonts w:ascii="Arial" w:hAnsi="Arial" w:cs="Arial"/>
          <w:bCs/>
          <w:iCs/>
          <w:color w:val="000000"/>
          <w:sz w:val="20"/>
        </w:rPr>
        <w:t xml:space="preserve"> </w:t>
      </w:r>
      <w:r w:rsidRPr="001F6AC6">
        <w:rPr>
          <w:rFonts w:ascii="Arial" w:hAnsi="Arial" w:cs="Arial"/>
          <w:bCs/>
          <w:iCs/>
          <w:color w:val="000000"/>
          <w:sz w:val="20"/>
        </w:rPr>
        <w:t>расходах,</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обязательствах</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имущественного</w:t>
      </w:r>
      <w:r w:rsidR="00257D08" w:rsidRPr="001F6AC6">
        <w:rPr>
          <w:rFonts w:ascii="Arial" w:hAnsi="Arial" w:cs="Arial"/>
          <w:bCs/>
          <w:iCs/>
          <w:color w:val="000000"/>
          <w:sz w:val="20"/>
        </w:rPr>
        <w:t xml:space="preserve"> </w:t>
      </w:r>
      <w:r w:rsidRPr="001F6AC6">
        <w:rPr>
          <w:rFonts w:ascii="Arial" w:hAnsi="Arial" w:cs="Arial"/>
          <w:bCs/>
          <w:iCs/>
          <w:color w:val="000000"/>
          <w:sz w:val="20"/>
        </w:rPr>
        <w:t>характера»</w:t>
      </w:r>
    </w:p>
    <w:p w:rsidR="005C7C1C" w:rsidRDefault="005C7C1C" w:rsidP="001F6AC6">
      <w:pPr>
        <w:widowControl w:val="0"/>
        <w:autoSpaceDE w:val="0"/>
        <w:autoSpaceDN w:val="0"/>
        <w:adjustRightInd w:val="0"/>
        <w:ind w:firstLine="567"/>
        <w:jc w:val="both"/>
        <w:outlineLvl w:val="0"/>
        <w:rPr>
          <w:rFonts w:ascii="Arial" w:hAnsi="Arial" w:cs="Arial"/>
          <w:color w:val="000000"/>
          <w:sz w:val="20"/>
        </w:rPr>
      </w:pPr>
    </w:p>
    <w:p w:rsidR="00B80E8B" w:rsidRPr="001F6AC6" w:rsidRDefault="00B80E8B" w:rsidP="001F6AC6">
      <w:pPr>
        <w:widowControl w:val="0"/>
        <w:autoSpaceDE w:val="0"/>
        <w:autoSpaceDN w:val="0"/>
        <w:adjustRightInd w:val="0"/>
        <w:ind w:firstLine="567"/>
        <w:jc w:val="both"/>
        <w:outlineLvl w:val="0"/>
        <w:rPr>
          <w:rFonts w:ascii="Arial" w:hAnsi="Arial" w:cs="Arial"/>
          <w:b/>
          <w:bCs/>
          <w:i/>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соответствии</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Федеральным</w:t>
      </w:r>
      <w:r w:rsidR="00257D08" w:rsidRPr="001F6AC6">
        <w:rPr>
          <w:rFonts w:ascii="Arial" w:hAnsi="Arial" w:cs="Arial"/>
          <w:color w:val="000000"/>
          <w:sz w:val="20"/>
        </w:rPr>
        <w:t xml:space="preserve"> </w:t>
      </w:r>
      <w:r w:rsidRPr="001F6AC6">
        <w:rPr>
          <w:rFonts w:ascii="Arial" w:hAnsi="Arial" w:cs="Arial"/>
          <w:color w:val="000000"/>
          <w:sz w:val="20"/>
        </w:rPr>
        <w:t>законом</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июля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259-ФЗ</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цифровых</w:t>
      </w:r>
      <w:r w:rsidR="00257D08" w:rsidRPr="001F6AC6">
        <w:rPr>
          <w:rFonts w:ascii="Arial" w:hAnsi="Arial" w:cs="Arial"/>
          <w:color w:val="000000"/>
          <w:sz w:val="20"/>
        </w:rPr>
        <w:t xml:space="preserve"> </w:t>
      </w:r>
      <w:r w:rsidRPr="001F6AC6">
        <w:rPr>
          <w:rFonts w:ascii="Arial" w:hAnsi="Arial" w:cs="Arial"/>
          <w:color w:val="000000"/>
          <w:sz w:val="20"/>
        </w:rPr>
        <w:t>финансовых</w:t>
      </w:r>
      <w:r w:rsidR="00257D08" w:rsidRPr="001F6AC6">
        <w:rPr>
          <w:rFonts w:ascii="Arial" w:hAnsi="Arial" w:cs="Arial"/>
          <w:color w:val="000000"/>
          <w:sz w:val="20"/>
        </w:rPr>
        <w:t xml:space="preserve"> </w:t>
      </w:r>
      <w:r w:rsidRPr="001F6AC6">
        <w:rPr>
          <w:rFonts w:ascii="Arial" w:hAnsi="Arial" w:cs="Arial"/>
          <w:color w:val="000000"/>
          <w:sz w:val="20"/>
        </w:rPr>
        <w:t>активах,</w:t>
      </w:r>
      <w:r w:rsidR="00257D08" w:rsidRPr="001F6AC6">
        <w:rPr>
          <w:rFonts w:ascii="Arial" w:hAnsi="Arial" w:cs="Arial"/>
          <w:color w:val="000000"/>
          <w:sz w:val="20"/>
        </w:rPr>
        <w:t xml:space="preserve"> </w:t>
      </w:r>
      <w:r w:rsidRPr="001F6AC6">
        <w:rPr>
          <w:rFonts w:ascii="Arial" w:hAnsi="Arial" w:cs="Arial"/>
          <w:color w:val="000000"/>
          <w:sz w:val="20"/>
        </w:rPr>
        <w:t>цифровой</w:t>
      </w:r>
      <w:r w:rsidR="00257D08" w:rsidRPr="001F6AC6">
        <w:rPr>
          <w:rFonts w:ascii="Arial" w:hAnsi="Arial" w:cs="Arial"/>
          <w:color w:val="000000"/>
          <w:sz w:val="20"/>
        </w:rPr>
        <w:t xml:space="preserve"> </w:t>
      </w:r>
      <w:r w:rsidRPr="001F6AC6">
        <w:rPr>
          <w:rFonts w:ascii="Arial" w:hAnsi="Arial" w:cs="Arial"/>
          <w:color w:val="000000"/>
          <w:sz w:val="20"/>
        </w:rPr>
        <w:t>валюте</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внесении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о</w:t>
      </w:r>
      <w:r w:rsidRPr="001F6AC6">
        <w:rPr>
          <w:rFonts w:ascii="Arial" w:hAnsi="Arial" w:cs="Arial"/>
          <w:color w:val="000000"/>
          <w:sz w:val="20"/>
        </w:rPr>
        <w:t>т</w:t>
      </w:r>
      <w:r w:rsidRPr="001F6AC6">
        <w:rPr>
          <w:rFonts w:ascii="Arial" w:hAnsi="Arial" w:cs="Arial"/>
          <w:color w:val="000000"/>
          <w:sz w:val="20"/>
        </w:rPr>
        <w:t>дельные</w:t>
      </w:r>
      <w:r w:rsidR="00257D08" w:rsidRPr="001F6AC6">
        <w:rPr>
          <w:rFonts w:ascii="Arial" w:hAnsi="Arial" w:cs="Arial"/>
          <w:color w:val="000000"/>
          <w:sz w:val="20"/>
        </w:rPr>
        <w:t xml:space="preserve"> </w:t>
      </w:r>
      <w:r w:rsidRPr="001F6AC6">
        <w:rPr>
          <w:rFonts w:ascii="Arial" w:hAnsi="Arial" w:cs="Arial"/>
          <w:color w:val="000000"/>
          <w:sz w:val="20"/>
        </w:rPr>
        <w:t>законодательные</w:t>
      </w:r>
      <w:r w:rsidR="00257D08" w:rsidRPr="001F6AC6">
        <w:rPr>
          <w:rFonts w:ascii="Arial" w:hAnsi="Arial" w:cs="Arial"/>
          <w:color w:val="000000"/>
          <w:sz w:val="20"/>
        </w:rPr>
        <w:t xml:space="preserve"> </w:t>
      </w:r>
      <w:r w:rsidRPr="001F6AC6">
        <w:rPr>
          <w:rFonts w:ascii="Arial" w:hAnsi="Arial" w:cs="Arial"/>
          <w:color w:val="000000"/>
          <w:sz w:val="20"/>
        </w:rPr>
        <w:t>акты</w:t>
      </w:r>
      <w:r w:rsidR="00257D08" w:rsidRPr="001F6AC6">
        <w:rPr>
          <w:rFonts w:ascii="Arial" w:hAnsi="Arial" w:cs="Arial"/>
          <w:color w:val="000000"/>
          <w:sz w:val="20"/>
        </w:rPr>
        <w:t xml:space="preserve"> </w:t>
      </w:r>
      <w:r w:rsidRPr="001F6AC6">
        <w:rPr>
          <w:rFonts w:ascii="Arial" w:hAnsi="Arial" w:cs="Arial"/>
          <w:color w:val="000000"/>
          <w:sz w:val="20"/>
        </w:rPr>
        <w:t>Российской</w:t>
      </w:r>
      <w:r w:rsidR="00257D08" w:rsidRPr="001F6AC6">
        <w:rPr>
          <w:rFonts w:ascii="Arial" w:hAnsi="Arial" w:cs="Arial"/>
          <w:color w:val="000000"/>
          <w:sz w:val="20"/>
        </w:rPr>
        <w:t xml:space="preserve"> </w:t>
      </w:r>
      <w:r w:rsidRPr="001F6AC6">
        <w:rPr>
          <w:rFonts w:ascii="Arial" w:hAnsi="Arial" w:cs="Arial"/>
          <w:color w:val="000000"/>
          <w:sz w:val="20"/>
        </w:rPr>
        <w:t>Федерации»,</w:t>
      </w:r>
      <w:r w:rsidR="00257D08" w:rsidRPr="001F6AC6">
        <w:rPr>
          <w:rFonts w:ascii="Arial" w:hAnsi="Arial" w:cs="Arial"/>
          <w:color w:val="000000"/>
          <w:sz w:val="20"/>
        </w:rPr>
        <w:t xml:space="preserve"> </w:t>
      </w:r>
      <w:bookmarkStart w:id="1" w:name="sub_1"/>
      <w:r w:rsidRPr="001F6AC6">
        <w:rPr>
          <w:rFonts w:ascii="Arial" w:hAnsi="Arial" w:cs="Arial"/>
          <w:color w:val="000000"/>
          <w:sz w:val="20"/>
          <w:shd w:val="clear" w:color="auto" w:fill="FFFFFF"/>
        </w:rPr>
        <w:t>Законом</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Чувашской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от</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21</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сентября</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2020</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г.</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N</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70</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внесении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изменений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Закон</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w:t>
      </w:r>
      <w:r w:rsidRPr="001F6AC6">
        <w:rPr>
          <w:rFonts w:ascii="Arial" w:hAnsi="Arial" w:cs="Arial"/>
          <w:color w:val="000000"/>
          <w:sz w:val="20"/>
          <w:shd w:val="clear" w:color="auto" w:fill="FFFFFF"/>
        </w:rPr>
        <w:t>ш</w:t>
      </w:r>
      <w:r w:rsidRPr="001F6AC6">
        <w:rPr>
          <w:rFonts w:ascii="Arial" w:hAnsi="Arial" w:cs="Arial"/>
          <w:color w:val="000000"/>
          <w:sz w:val="20"/>
          <w:shd w:val="clear" w:color="auto" w:fill="FFFFFF"/>
        </w:rPr>
        <w:t>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муниципальной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службе</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Чувашской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Республике"</w:t>
      </w:r>
      <w:r w:rsidR="00257D08" w:rsidRPr="001F6AC6">
        <w:rPr>
          <w:rFonts w:ascii="Arial" w:hAnsi="Arial" w:cs="Arial"/>
          <w:bCs/>
          <w:color w:val="000000"/>
          <w:sz w:val="20"/>
        </w:rPr>
        <w:t xml:space="preserve"> </w:t>
      </w:r>
      <w:r w:rsidRPr="001F6AC6">
        <w:rPr>
          <w:rFonts w:ascii="Arial" w:hAnsi="Arial" w:cs="Arial"/>
          <w:bCs/>
          <w:color w:val="000000"/>
          <w:sz w:val="20"/>
        </w:rPr>
        <w:t>администрация</w:t>
      </w:r>
      <w:r w:rsidR="00257D08" w:rsidRPr="001F6AC6">
        <w:rPr>
          <w:rFonts w:ascii="Arial" w:hAnsi="Arial" w:cs="Arial"/>
          <w:bCs/>
          <w:color w:val="000000"/>
          <w:sz w:val="20"/>
        </w:rPr>
        <w:t xml:space="preserve"> </w:t>
      </w:r>
      <w:r w:rsidRPr="001F6AC6">
        <w:rPr>
          <w:rFonts w:ascii="Arial" w:hAnsi="Arial" w:cs="Arial"/>
          <w:bCs/>
          <w:color w:val="000000"/>
          <w:sz w:val="20"/>
        </w:rPr>
        <w:t>Мариинско-Посадского</w:t>
      </w:r>
      <w:r w:rsidR="00257D08" w:rsidRPr="001F6AC6">
        <w:rPr>
          <w:rFonts w:ascii="Arial" w:hAnsi="Arial" w:cs="Arial"/>
          <w:bCs/>
          <w:color w:val="000000"/>
          <w:sz w:val="20"/>
        </w:rPr>
        <w:t xml:space="preserve"> </w:t>
      </w:r>
      <w:r w:rsidRPr="001F6AC6">
        <w:rPr>
          <w:rFonts w:ascii="Arial" w:hAnsi="Arial" w:cs="Arial"/>
          <w:bCs/>
          <w:color w:val="000000"/>
          <w:sz w:val="20"/>
        </w:rPr>
        <w:t>района</w:t>
      </w:r>
      <w:r w:rsidR="00257D08" w:rsidRPr="001F6AC6">
        <w:rPr>
          <w:rFonts w:ascii="Arial" w:hAnsi="Arial" w:cs="Arial"/>
          <w:bCs/>
          <w:color w:val="000000"/>
          <w:sz w:val="20"/>
        </w:rPr>
        <w:t xml:space="preserve"> </w:t>
      </w:r>
      <w:proofErr w:type="spellStart"/>
      <w:proofErr w:type="gramStart"/>
      <w:r w:rsidRPr="001F6AC6">
        <w:rPr>
          <w:rFonts w:ascii="Arial" w:hAnsi="Arial" w:cs="Arial"/>
          <w:bCs/>
          <w:color w:val="000000"/>
          <w:sz w:val="20"/>
        </w:rPr>
        <w:t>п</w:t>
      </w:r>
      <w:proofErr w:type="spellEnd"/>
      <w:proofErr w:type="gramEnd"/>
      <w:r w:rsidR="00257D08" w:rsidRPr="001F6AC6">
        <w:rPr>
          <w:rFonts w:ascii="Arial" w:hAnsi="Arial" w:cs="Arial"/>
          <w:bCs/>
          <w:color w:val="000000"/>
          <w:sz w:val="20"/>
        </w:rPr>
        <w:t xml:space="preserve"> </w:t>
      </w:r>
      <w:r w:rsidRPr="001F6AC6">
        <w:rPr>
          <w:rFonts w:ascii="Arial" w:hAnsi="Arial" w:cs="Arial"/>
          <w:bCs/>
          <w:color w:val="000000"/>
          <w:sz w:val="20"/>
        </w:rPr>
        <w:t>о</w:t>
      </w:r>
      <w:r w:rsidR="00257D08" w:rsidRPr="001F6AC6">
        <w:rPr>
          <w:rFonts w:ascii="Arial" w:hAnsi="Arial" w:cs="Arial"/>
          <w:bCs/>
          <w:color w:val="000000"/>
          <w:sz w:val="20"/>
        </w:rPr>
        <w:t xml:space="preserve"> </w:t>
      </w:r>
      <w:r w:rsidRPr="001F6AC6">
        <w:rPr>
          <w:rFonts w:ascii="Arial" w:hAnsi="Arial" w:cs="Arial"/>
          <w:bCs/>
          <w:color w:val="000000"/>
          <w:sz w:val="20"/>
        </w:rPr>
        <w:t>с</w:t>
      </w:r>
      <w:r w:rsidR="00257D08" w:rsidRPr="001F6AC6">
        <w:rPr>
          <w:rFonts w:ascii="Arial" w:hAnsi="Arial" w:cs="Arial"/>
          <w:bCs/>
          <w:color w:val="000000"/>
          <w:sz w:val="20"/>
        </w:rPr>
        <w:t xml:space="preserve"> </w:t>
      </w:r>
      <w:r w:rsidRPr="001F6AC6">
        <w:rPr>
          <w:rFonts w:ascii="Arial" w:hAnsi="Arial" w:cs="Arial"/>
          <w:bCs/>
          <w:color w:val="000000"/>
          <w:sz w:val="20"/>
        </w:rPr>
        <w:t>т</w:t>
      </w:r>
      <w:r w:rsidR="00257D08" w:rsidRPr="001F6AC6">
        <w:rPr>
          <w:rFonts w:ascii="Arial" w:hAnsi="Arial" w:cs="Arial"/>
          <w:bCs/>
          <w:color w:val="000000"/>
          <w:sz w:val="20"/>
        </w:rPr>
        <w:t xml:space="preserve"> </w:t>
      </w:r>
      <w:r w:rsidRPr="001F6AC6">
        <w:rPr>
          <w:rFonts w:ascii="Arial" w:hAnsi="Arial" w:cs="Arial"/>
          <w:bCs/>
          <w:color w:val="000000"/>
          <w:sz w:val="20"/>
        </w:rPr>
        <w:t>а</w:t>
      </w:r>
      <w:r w:rsidR="00257D08" w:rsidRPr="001F6AC6">
        <w:rPr>
          <w:rFonts w:ascii="Arial" w:hAnsi="Arial" w:cs="Arial"/>
          <w:bCs/>
          <w:color w:val="000000"/>
          <w:sz w:val="20"/>
        </w:rPr>
        <w:t xml:space="preserve"> </w:t>
      </w:r>
      <w:proofErr w:type="spellStart"/>
      <w:r w:rsidRPr="001F6AC6">
        <w:rPr>
          <w:rFonts w:ascii="Arial" w:hAnsi="Arial" w:cs="Arial"/>
          <w:bCs/>
          <w:color w:val="000000"/>
          <w:sz w:val="20"/>
        </w:rPr>
        <w:t>н</w:t>
      </w:r>
      <w:proofErr w:type="spellEnd"/>
      <w:r w:rsidR="00257D08" w:rsidRPr="001F6AC6">
        <w:rPr>
          <w:rFonts w:ascii="Arial" w:hAnsi="Arial" w:cs="Arial"/>
          <w:bCs/>
          <w:color w:val="000000"/>
          <w:sz w:val="20"/>
        </w:rPr>
        <w:t xml:space="preserve"> </w:t>
      </w:r>
      <w:r w:rsidRPr="001F6AC6">
        <w:rPr>
          <w:rFonts w:ascii="Arial" w:hAnsi="Arial" w:cs="Arial"/>
          <w:bCs/>
          <w:color w:val="000000"/>
          <w:sz w:val="20"/>
        </w:rPr>
        <w:t>о</w:t>
      </w:r>
      <w:r w:rsidR="00257D08" w:rsidRPr="001F6AC6">
        <w:rPr>
          <w:rFonts w:ascii="Arial" w:hAnsi="Arial" w:cs="Arial"/>
          <w:bCs/>
          <w:color w:val="000000"/>
          <w:sz w:val="20"/>
        </w:rPr>
        <w:t xml:space="preserve"> </w:t>
      </w:r>
      <w:r w:rsidRPr="001F6AC6">
        <w:rPr>
          <w:rFonts w:ascii="Arial" w:hAnsi="Arial" w:cs="Arial"/>
          <w:bCs/>
          <w:color w:val="000000"/>
          <w:sz w:val="20"/>
        </w:rPr>
        <w:t>в</w:t>
      </w:r>
      <w:r w:rsidR="00257D08" w:rsidRPr="001F6AC6">
        <w:rPr>
          <w:rFonts w:ascii="Arial" w:hAnsi="Arial" w:cs="Arial"/>
          <w:bCs/>
          <w:color w:val="000000"/>
          <w:sz w:val="20"/>
        </w:rPr>
        <w:t xml:space="preserve"> </w:t>
      </w:r>
      <w:proofErr w:type="gramStart"/>
      <w:r w:rsidRPr="001F6AC6">
        <w:rPr>
          <w:rFonts w:ascii="Arial" w:hAnsi="Arial" w:cs="Arial"/>
          <w:bCs/>
          <w:color w:val="000000"/>
          <w:sz w:val="20"/>
        </w:rPr>
        <w:t>л</w:t>
      </w:r>
      <w:proofErr w:type="gramEnd"/>
      <w:r w:rsidR="00257D08" w:rsidRPr="001F6AC6">
        <w:rPr>
          <w:rFonts w:ascii="Arial" w:hAnsi="Arial" w:cs="Arial"/>
          <w:bCs/>
          <w:color w:val="000000"/>
          <w:sz w:val="20"/>
        </w:rPr>
        <w:t xml:space="preserve"> </w:t>
      </w:r>
      <w:r w:rsidRPr="001F6AC6">
        <w:rPr>
          <w:rFonts w:ascii="Arial" w:hAnsi="Arial" w:cs="Arial"/>
          <w:bCs/>
          <w:color w:val="000000"/>
          <w:sz w:val="20"/>
        </w:rPr>
        <w:t>я</w:t>
      </w:r>
      <w:r w:rsidR="00257D08" w:rsidRPr="001F6AC6">
        <w:rPr>
          <w:rFonts w:ascii="Arial" w:hAnsi="Arial" w:cs="Arial"/>
          <w:bCs/>
          <w:color w:val="000000"/>
          <w:sz w:val="20"/>
        </w:rPr>
        <w:t xml:space="preserve"> </w:t>
      </w:r>
      <w:r w:rsidRPr="001F6AC6">
        <w:rPr>
          <w:rFonts w:ascii="Arial" w:hAnsi="Arial" w:cs="Arial"/>
          <w:bCs/>
          <w:color w:val="000000"/>
          <w:sz w:val="20"/>
        </w:rPr>
        <w:t>е</w:t>
      </w:r>
      <w:r w:rsidR="00257D08" w:rsidRPr="001F6AC6">
        <w:rPr>
          <w:rFonts w:ascii="Arial" w:hAnsi="Arial" w:cs="Arial"/>
          <w:bCs/>
          <w:color w:val="000000"/>
          <w:sz w:val="20"/>
        </w:rPr>
        <w:t xml:space="preserve"> </w:t>
      </w:r>
      <w:r w:rsidRPr="001F6AC6">
        <w:rPr>
          <w:rFonts w:ascii="Arial" w:hAnsi="Arial" w:cs="Arial"/>
          <w:bCs/>
          <w:color w:val="000000"/>
          <w:sz w:val="20"/>
        </w:rPr>
        <w:t>т:</w:t>
      </w:r>
    </w:p>
    <w:p w:rsidR="00B80E8B" w:rsidRPr="001F6AC6" w:rsidRDefault="00B80E8B" w:rsidP="001F6AC6">
      <w:pPr>
        <w:widowControl w:val="0"/>
        <w:autoSpaceDE w:val="0"/>
        <w:autoSpaceDN w:val="0"/>
        <w:adjustRightInd w:val="0"/>
        <w:ind w:firstLine="567"/>
        <w:jc w:val="both"/>
        <w:outlineLvl w:val="0"/>
        <w:rPr>
          <w:rFonts w:ascii="Arial" w:hAnsi="Arial" w:cs="Arial"/>
          <w:b/>
          <w:i/>
          <w:color w:val="000000"/>
          <w:sz w:val="20"/>
        </w:rPr>
      </w:pPr>
      <w:r w:rsidRPr="001F6AC6">
        <w:rPr>
          <w:rFonts w:ascii="Arial" w:hAnsi="Arial" w:cs="Arial"/>
          <w:color w:val="000000"/>
          <w:sz w:val="20"/>
        </w:rPr>
        <w:t>1.В</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10.10.2018</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709</w:t>
      </w:r>
      <w:r w:rsidR="00257D08" w:rsidRPr="001F6AC6">
        <w:rPr>
          <w:rFonts w:ascii="Arial" w:hAnsi="Arial" w:cs="Arial"/>
          <w:color w:val="000000"/>
          <w:sz w:val="20"/>
        </w:rPr>
        <w:t xml:space="preserve"> </w:t>
      </w:r>
      <w:r w:rsidRPr="001F6AC6">
        <w:rPr>
          <w:rFonts w:ascii="Arial" w:hAnsi="Arial" w:cs="Arial"/>
          <w:color w:val="000000"/>
          <w:sz w:val="20"/>
        </w:rPr>
        <w:t>«</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утверждении</w:t>
      </w:r>
      <w:r w:rsidR="00257D08" w:rsidRPr="001F6AC6">
        <w:rPr>
          <w:rFonts w:ascii="Arial" w:hAnsi="Arial" w:cs="Arial"/>
          <w:bCs/>
          <w:iCs/>
          <w:color w:val="000000"/>
          <w:sz w:val="20"/>
        </w:rPr>
        <w:t xml:space="preserve"> </w:t>
      </w:r>
      <w:r w:rsidRPr="001F6AC6">
        <w:rPr>
          <w:rFonts w:ascii="Arial" w:hAnsi="Arial" w:cs="Arial"/>
          <w:bCs/>
          <w:iCs/>
          <w:color w:val="000000"/>
          <w:sz w:val="20"/>
        </w:rPr>
        <w:t>Положения</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предоста</w:t>
      </w:r>
      <w:r w:rsidRPr="001F6AC6">
        <w:rPr>
          <w:rFonts w:ascii="Arial" w:hAnsi="Arial" w:cs="Arial"/>
          <w:bCs/>
          <w:iCs/>
          <w:color w:val="000000"/>
          <w:sz w:val="20"/>
        </w:rPr>
        <w:t>в</w:t>
      </w:r>
      <w:r w:rsidRPr="001F6AC6">
        <w:rPr>
          <w:rFonts w:ascii="Arial" w:hAnsi="Arial" w:cs="Arial"/>
          <w:bCs/>
          <w:iCs/>
          <w:color w:val="000000"/>
          <w:sz w:val="20"/>
        </w:rPr>
        <w:t>лении</w:t>
      </w:r>
      <w:r w:rsidR="00257D08" w:rsidRPr="001F6AC6">
        <w:rPr>
          <w:rFonts w:ascii="Arial" w:hAnsi="Arial" w:cs="Arial"/>
          <w:bCs/>
          <w:iCs/>
          <w:color w:val="000000"/>
          <w:sz w:val="20"/>
        </w:rPr>
        <w:t xml:space="preserve"> </w:t>
      </w:r>
      <w:r w:rsidRPr="001F6AC6">
        <w:rPr>
          <w:rFonts w:ascii="Arial" w:hAnsi="Arial" w:cs="Arial"/>
          <w:bCs/>
          <w:iCs/>
          <w:color w:val="000000"/>
          <w:sz w:val="20"/>
        </w:rPr>
        <w:t>гражданами,</w:t>
      </w:r>
      <w:r w:rsidR="00257D08" w:rsidRPr="001F6AC6">
        <w:rPr>
          <w:rFonts w:ascii="Arial" w:hAnsi="Arial" w:cs="Arial"/>
          <w:bCs/>
          <w:iCs/>
          <w:color w:val="000000"/>
          <w:sz w:val="20"/>
        </w:rPr>
        <w:t xml:space="preserve"> </w:t>
      </w:r>
      <w:r w:rsidRPr="001F6AC6">
        <w:rPr>
          <w:rFonts w:ascii="Arial" w:hAnsi="Arial" w:cs="Arial"/>
          <w:bCs/>
          <w:iCs/>
          <w:color w:val="000000"/>
          <w:sz w:val="20"/>
        </w:rPr>
        <w:t>претендующими</w:t>
      </w:r>
      <w:r w:rsidR="00257D08" w:rsidRPr="001F6AC6">
        <w:rPr>
          <w:rFonts w:ascii="Arial" w:hAnsi="Arial" w:cs="Arial"/>
          <w:bCs/>
          <w:iCs/>
          <w:color w:val="000000"/>
          <w:sz w:val="20"/>
        </w:rPr>
        <w:t xml:space="preserve"> </w:t>
      </w:r>
      <w:r w:rsidRPr="001F6AC6">
        <w:rPr>
          <w:rFonts w:ascii="Arial" w:hAnsi="Arial" w:cs="Arial"/>
          <w:bCs/>
          <w:iCs/>
          <w:color w:val="000000"/>
          <w:sz w:val="20"/>
        </w:rPr>
        <w:t>на</w:t>
      </w:r>
      <w:r w:rsidR="00257D08" w:rsidRPr="001F6AC6">
        <w:rPr>
          <w:rFonts w:ascii="Arial" w:hAnsi="Arial" w:cs="Arial"/>
          <w:bCs/>
          <w:iCs/>
          <w:color w:val="000000"/>
          <w:sz w:val="20"/>
        </w:rPr>
        <w:t xml:space="preserve"> </w:t>
      </w:r>
      <w:r w:rsidRPr="001F6AC6">
        <w:rPr>
          <w:rFonts w:ascii="Arial" w:hAnsi="Arial" w:cs="Arial"/>
          <w:bCs/>
          <w:iCs/>
          <w:color w:val="000000"/>
          <w:sz w:val="20"/>
        </w:rPr>
        <w:t>замещение</w:t>
      </w:r>
      <w:r w:rsidR="00257D08" w:rsidRPr="001F6AC6">
        <w:rPr>
          <w:rFonts w:ascii="Arial" w:hAnsi="Arial" w:cs="Arial"/>
          <w:bCs/>
          <w:iCs/>
          <w:color w:val="000000"/>
          <w:sz w:val="20"/>
        </w:rPr>
        <w:t xml:space="preserve"> </w:t>
      </w:r>
      <w:r w:rsidRPr="001F6AC6">
        <w:rPr>
          <w:rFonts w:ascii="Arial" w:hAnsi="Arial" w:cs="Arial"/>
          <w:bCs/>
          <w:iCs/>
          <w:color w:val="000000"/>
          <w:sz w:val="20"/>
        </w:rPr>
        <w:t>должностей</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муниципальной</w:t>
      </w:r>
      <w:r w:rsidR="00257D08" w:rsidRPr="001F6AC6">
        <w:rPr>
          <w:rFonts w:ascii="Arial" w:hAnsi="Arial" w:cs="Arial"/>
          <w:bCs/>
          <w:iCs/>
          <w:color w:val="000000"/>
          <w:sz w:val="20"/>
        </w:rPr>
        <w:t xml:space="preserve"> </w:t>
      </w:r>
      <w:r w:rsidRPr="001F6AC6">
        <w:rPr>
          <w:rFonts w:ascii="Arial" w:hAnsi="Arial" w:cs="Arial"/>
          <w:bCs/>
          <w:iCs/>
          <w:color w:val="000000"/>
          <w:sz w:val="20"/>
        </w:rPr>
        <w:t>службы,</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муниципальными</w:t>
      </w:r>
      <w:r w:rsidR="00257D08" w:rsidRPr="001F6AC6">
        <w:rPr>
          <w:rFonts w:ascii="Arial" w:hAnsi="Arial" w:cs="Arial"/>
          <w:bCs/>
          <w:iCs/>
          <w:color w:val="000000"/>
          <w:sz w:val="20"/>
        </w:rPr>
        <w:t xml:space="preserve"> </w:t>
      </w:r>
      <w:r w:rsidRPr="001F6AC6">
        <w:rPr>
          <w:rFonts w:ascii="Arial" w:hAnsi="Arial" w:cs="Arial"/>
          <w:bCs/>
          <w:iCs/>
          <w:color w:val="000000"/>
          <w:sz w:val="20"/>
        </w:rPr>
        <w:t>служащими</w:t>
      </w:r>
      <w:r w:rsidR="00257D08" w:rsidRPr="001F6AC6">
        <w:rPr>
          <w:rFonts w:ascii="Arial" w:hAnsi="Arial" w:cs="Arial"/>
          <w:bCs/>
          <w:iCs/>
          <w:color w:val="000000"/>
          <w:sz w:val="20"/>
        </w:rPr>
        <w:t xml:space="preserve"> </w:t>
      </w:r>
      <w:r w:rsidRPr="001F6AC6">
        <w:rPr>
          <w:rFonts w:ascii="Arial" w:hAnsi="Arial" w:cs="Arial"/>
          <w:bCs/>
          <w:iCs/>
          <w:color w:val="000000"/>
          <w:sz w:val="20"/>
        </w:rPr>
        <w:t>администрации</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сведений</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доходах,</w:t>
      </w:r>
      <w:r w:rsidR="00257D08" w:rsidRPr="001F6AC6">
        <w:rPr>
          <w:rFonts w:ascii="Arial" w:hAnsi="Arial" w:cs="Arial"/>
          <w:bCs/>
          <w:iCs/>
          <w:color w:val="000000"/>
          <w:sz w:val="20"/>
        </w:rPr>
        <w:t xml:space="preserve"> </w:t>
      </w:r>
      <w:r w:rsidRPr="001F6AC6">
        <w:rPr>
          <w:rFonts w:ascii="Arial" w:hAnsi="Arial" w:cs="Arial"/>
          <w:bCs/>
          <w:iCs/>
          <w:color w:val="000000"/>
          <w:sz w:val="20"/>
        </w:rPr>
        <w:t>расходах,</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обязательствах</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имущественного</w:t>
      </w:r>
      <w:r w:rsidR="00257D08" w:rsidRPr="001F6AC6">
        <w:rPr>
          <w:rFonts w:ascii="Arial" w:hAnsi="Arial" w:cs="Arial"/>
          <w:bCs/>
          <w:iCs/>
          <w:color w:val="000000"/>
          <w:sz w:val="20"/>
        </w:rPr>
        <w:t xml:space="preserve"> </w:t>
      </w:r>
      <w:r w:rsidRPr="001F6AC6">
        <w:rPr>
          <w:rFonts w:ascii="Arial" w:hAnsi="Arial" w:cs="Arial"/>
          <w:bCs/>
          <w:iCs/>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внести</w:t>
      </w:r>
      <w:r w:rsidR="00257D08" w:rsidRPr="001F6AC6">
        <w:rPr>
          <w:rFonts w:ascii="Arial" w:hAnsi="Arial" w:cs="Arial"/>
          <w:color w:val="000000"/>
          <w:sz w:val="20"/>
        </w:rPr>
        <w:t xml:space="preserve"> </w:t>
      </w:r>
      <w:r w:rsidRPr="001F6AC6">
        <w:rPr>
          <w:rFonts w:ascii="Arial" w:hAnsi="Arial" w:cs="Arial"/>
          <w:color w:val="000000"/>
          <w:sz w:val="20"/>
        </w:rPr>
        <w:t>следующие</w:t>
      </w:r>
      <w:r w:rsidR="00257D08" w:rsidRPr="001F6AC6">
        <w:rPr>
          <w:rFonts w:ascii="Arial" w:hAnsi="Arial" w:cs="Arial"/>
          <w:color w:val="000000"/>
          <w:sz w:val="20"/>
        </w:rPr>
        <w:t xml:space="preserve"> </w:t>
      </w:r>
      <w:r w:rsidRPr="001F6AC6">
        <w:rPr>
          <w:rFonts w:ascii="Arial" w:hAnsi="Arial" w:cs="Arial"/>
          <w:color w:val="000000"/>
          <w:sz w:val="20"/>
        </w:rPr>
        <w:t>изменения:</w:t>
      </w:r>
      <w:bookmarkEnd w:id="1"/>
    </w:p>
    <w:p w:rsidR="00B80E8B" w:rsidRPr="001F6AC6" w:rsidRDefault="00B80E8B" w:rsidP="001F6AC6">
      <w:pPr>
        <w:pStyle w:val="12"/>
        <w:keepNext w:val="0"/>
        <w:ind w:firstLine="567"/>
        <w:jc w:val="both"/>
        <w:rPr>
          <w:rFonts w:ascii="Arial" w:hAnsi="Arial" w:cs="Arial"/>
          <w:b/>
          <w:i/>
          <w:color w:val="000000"/>
          <w:sz w:val="20"/>
        </w:rPr>
      </w:pPr>
      <w:r w:rsidRPr="001F6AC6">
        <w:rPr>
          <w:rFonts w:ascii="Arial" w:hAnsi="Arial" w:cs="Arial"/>
          <w:color w:val="000000"/>
          <w:sz w:val="20"/>
        </w:rPr>
        <w:t>Пункт</w:t>
      </w:r>
      <w:r w:rsidR="00257D08" w:rsidRPr="001F6AC6">
        <w:rPr>
          <w:rFonts w:ascii="Arial" w:hAnsi="Arial" w:cs="Arial"/>
          <w:color w:val="000000"/>
          <w:sz w:val="20"/>
        </w:rPr>
        <w:t xml:space="preserve"> </w:t>
      </w:r>
      <w:r w:rsidRPr="001F6AC6">
        <w:rPr>
          <w:rFonts w:ascii="Arial" w:hAnsi="Arial" w:cs="Arial"/>
          <w:color w:val="000000"/>
          <w:sz w:val="20"/>
        </w:rPr>
        <w:t>5</w:t>
      </w:r>
      <w:r w:rsidR="00257D08" w:rsidRPr="001F6AC6">
        <w:rPr>
          <w:rFonts w:ascii="Arial" w:hAnsi="Arial" w:cs="Arial"/>
          <w:color w:val="000000"/>
          <w:sz w:val="20"/>
        </w:rPr>
        <w:t xml:space="preserve"> </w:t>
      </w:r>
      <w:r w:rsidRPr="001F6AC6">
        <w:rPr>
          <w:rFonts w:ascii="Arial" w:hAnsi="Arial" w:cs="Arial"/>
          <w:color w:val="000000"/>
          <w:sz w:val="20"/>
        </w:rPr>
        <w:t>Положения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представлении</w:t>
      </w:r>
      <w:r w:rsidR="00257D08" w:rsidRPr="001F6AC6">
        <w:rPr>
          <w:rFonts w:ascii="Arial" w:hAnsi="Arial" w:cs="Arial"/>
          <w:color w:val="000000"/>
          <w:sz w:val="20"/>
        </w:rPr>
        <w:t xml:space="preserve"> </w:t>
      </w:r>
      <w:r w:rsidRPr="001F6AC6">
        <w:rPr>
          <w:rFonts w:ascii="Arial" w:hAnsi="Arial" w:cs="Arial"/>
          <w:color w:val="000000"/>
          <w:sz w:val="20"/>
        </w:rPr>
        <w:t>гражданами,</w:t>
      </w:r>
      <w:r w:rsidR="00257D08" w:rsidRPr="001F6AC6">
        <w:rPr>
          <w:rFonts w:ascii="Arial" w:hAnsi="Arial" w:cs="Arial"/>
          <w:color w:val="000000"/>
          <w:sz w:val="20"/>
        </w:rPr>
        <w:t xml:space="preserve"> </w:t>
      </w:r>
      <w:r w:rsidRPr="001F6AC6">
        <w:rPr>
          <w:rFonts w:ascii="Arial" w:hAnsi="Arial" w:cs="Arial"/>
          <w:color w:val="000000"/>
          <w:sz w:val="20"/>
        </w:rPr>
        <w:t>претендующими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замещение</w:t>
      </w:r>
      <w:r w:rsidR="00257D08" w:rsidRPr="001F6AC6">
        <w:rPr>
          <w:rFonts w:ascii="Arial" w:hAnsi="Arial" w:cs="Arial"/>
          <w:color w:val="000000"/>
          <w:sz w:val="20"/>
        </w:rPr>
        <w:t xml:space="preserve"> </w:t>
      </w:r>
      <w:r w:rsidRPr="001F6AC6">
        <w:rPr>
          <w:rFonts w:ascii="Arial" w:hAnsi="Arial" w:cs="Arial"/>
          <w:color w:val="000000"/>
          <w:sz w:val="20"/>
        </w:rPr>
        <w:t>должностей</w:t>
      </w:r>
      <w:r w:rsidR="00257D08" w:rsidRPr="001F6AC6">
        <w:rPr>
          <w:rFonts w:ascii="Arial" w:hAnsi="Arial" w:cs="Arial"/>
          <w:color w:val="000000"/>
          <w:sz w:val="20"/>
        </w:rPr>
        <w:t xml:space="preserve"> </w:t>
      </w:r>
      <w:r w:rsidRPr="001F6AC6">
        <w:rPr>
          <w:rFonts w:ascii="Arial" w:hAnsi="Arial" w:cs="Arial"/>
          <w:color w:val="000000"/>
          <w:sz w:val="20"/>
        </w:rPr>
        <w:t>муниципальной</w:t>
      </w:r>
      <w:r w:rsidR="00257D08" w:rsidRPr="001F6AC6">
        <w:rPr>
          <w:rFonts w:ascii="Arial" w:hAnsi="Arial" w:cs="Arial"/>
          <w:color w:val="000000"/>
          <w:sz w:val="20"/>
        </w:rPr>
        <w:t xml:space="preserve"> </w:t>
      </w:r>
      <w:r w:rsidRPr="001F6AC6">
        <w:rPr>
          <w:rFonts w:ascii="Arial" w:hAnsi="Arial" w:cs="Arial"/>
          <w:color w:val="000000"/>
          <w:sz w:val="20"/>
        </w:rPr>
        <w:t>службы,</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муниципальными</w:t>
      </w:r>
      <w:r w:rsidR="00257D08" w:rsidRPr="001F6AC6">
        <w:rPr>
          <w:rFonts w:ascii="Arial" w:hAnsi="Arial" w:cs="Arial"/>
          <w:color w:val="000000"/>
          <w:sz w:val="20"/>
        </w:rPr>
        <w:t xml:space="preserve"> </w:t>
      </w:r>
      <w:r w:rsidRPr="001F6AC6">
        <w:rPr>
          <w:rFonts w:ascii="Arial" w:hAnsi="Arial" w:cs="Arial"/>
          <w:color w:val="000000"/>
          <w:sz w:val="20"/>
        </w:rPr>
        <w:t>служащими</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сведений</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имуществе</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обязательствах</w:t>
      </w:r>
      <w:r w:rsidR="00257D08" w:rsidRPr="001F6AC6">
        <w:rPr>
          <w:rFonts w:ascii="Arial" w:hAnsi="Arial" w:cs="Arial"/>
          <w:color w:val="000000"/>
          <w:sz w:val="20"/>
        </w:rPr>
        <w:t xml:space="preserve"> </w:t>
      </w:r>
      <w:r w:rsidRPr="001F6AC6">
        <w:rPr>
          <w:rFonts w:ascii="Arial" w:hAnsi="Arial" w:cs="Arial"/>
          <w:color w:val="000000"/>
          <w:sz w:val="20"/>
        </w:rPr>
        <w:t>имущественного</w:t>
      </w:r>
      <w:r w:rsidR="00257D08" w:rsidRPr="001F6AC6">
        <w:rPr>
          <w:rFonts w:ascii="Arial" w:hAnsi="Arial" w:cs="Arial"/>
          <w:color w:val="000000"/>
          <w:sz w:val="20"/>
        </w:rPr>
        <w:t xml:space="preserve"> </w:t>
      </w:r>
      <w:r w:rsidRPr="001F6AC6">
        <w:rPr>
          <w:rFonts w:ascii="Arial" w:hAnsi="Arial" w:cs="Arial"/>
          <w:color w:val="000000"/>
          <w:sz w:val="20"/>
        </w:rPr>
        <w:t>характ</w:t>
      </w:r>
      <w:r w:rsidRPr="001F6AC6">
        <w:rPr>
          <w:rFonts w:ascii="Arial" w:hAnsi="Arial" w:cs="Arial"/>
          <w:color w:val="000000"/>
          <w:sz w:val="20"/>
        </w:rPr>
        <w:t>е</w:t>
      </w:r>
      <w:r w:rsidRPr="001F6AC6">
        <w:rPr>
          <w:rFonts w:ascii="Arial" w:hAnsi="Arial" w:cs="Arial"/>
          <w:color w:val="000000"/>
          <w:sz w:val="20"/>
        </w:rPr>
        <w:t>ра</w:t>
      </w:r>
      <w:r w:rsidR="00257D08" w:rsidRPr="001F6AC6">
        <w:rPr>
          <w:rFonts w:ascii="Arial" w:hAnsi="Arial" w:cs="Arial"/>
          <w:color w:val="000000"/>
          <w:sz w:val="20"/>
        </w:rPr>
        <w:t xml:space="preserve"> </w:t>
      </w:r>
      <w:r w:rsidRPr="001F6AC6">
        <w:rPr>
          <w:rFonts w:ascii="Arial" w:hAnsi="Arial" w:cs="Arial"/>
          <w:color w:val="000000"/>
          <w:sz w:val="20"/>
        </w:rPr>
        <w:t>изложить</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следующей</w:t>
      </w:r>
      <w:r w:rsidR="00257D08" w:rsidRPr="001F6AC6">
        <w:rPr>
          <w:rFonts w:ascii="Arial" w:hAnsi="Arial" w:cs="Arial"/>
          <w:color w:val="000000"/>
          <w:sz w:val="20"/>
        </w:rPr>
        <w:t xml:space="preserve"> </w:t>
      </w:r>
      <w:r w:rsidRPr="001F6AC6">
        <w:rPr>
          <w:rFonts w:ascii="Arial" w:hAnsi="Arial" w:cs="Arial"/>
          <w:color w:val="000000"/>
          <w:sz w:val="20"/>
        </w:rPr>
        <w:t>редакции</w:t>
      </w:r>
      <w:r w:rsidRPr="001F6AC6">
        <w:rPr>
          <w:rFonts w:ascii="Arial" w:hAnsi="Arial" w:cs="Arial"/>
          <w:i/>
          <w:color w:val="000000"/>
          <w:sz w:val="20"/>
        </w:rPr>
        <w:t>:</w:t>
      </w:r>
    </w:p>
    <w:p w:rsidR="00B80E8B" w:rsidRPr="001F6AC6" w:rsidRDefault="00B80E8B" w:rsidP="001F6AC6">
      <w:pPr>
        <w:ind w:firstLine="720"/>
        <w:jc w:val="both"/>
        <w:rPr>
          <w:rFonts w:ascii="Arial" w:hAnsi="Arial" w:cs="Arial"/>
          <w:b/>
          <w:i/>
          <w:color w:val="000000"/>
          <w:sz w:val="20"/>
        </w:rPr>
      </w:pPr>
      <w:r w:rsidRPr="001F6AC6">
        <w:rPr>
          <w:rFonts w:ascii="Arial" w:hAnsi="Arial" w:cs="Arial"/>
          <w:color w:val="000000"/>
          <w:sz w:val="20"/>
        </w:rPr>
        <w:t>«5.</w:t>
      </w:r>
      <w:r w:rsidR="00257D08" w:rsidRPr="001F6AC6">
        <w:rPr>
          <w:rFonts w:ascii="Arial" w:hAnsi="Arial" w:cs="Arial"/>
          <w:color w:val="000000"/>
          <w:sz w:val="20"/>
        </w:rPr>
        <w:t xml:space="preserve"> </w:t>
      </w:r>
      <w:r w:rsidRPr="001F6AC6">
        <w:rPr>
          <w:rFonts w:ascii="Arial" w:hAnsi="Arial" w:cs="Arial"/>
          <w:color w:val="000000"/>
          <w:sz w:val="20"/>
        </w:rPr>
        <w:t>Муниципальный</w:t>
      </w:r>
      <w:r w:rsidR="00257D08" w:rsidRPr="001F6AC6">
        <w:rPr>
          <w:rFonts w:ascii="Arial" w:hAnsi="Arial" w:cs="Arial"/>
          <w:color w:val="000000"/>
          <w:sz w:val="20"/>
        </w:rPr>
        <w:t xml:space="preserve"> </w:t>
      </w:r>
      <w:r w:rsidRPr="001F6AC6">
        <w:rPr>
          <w:rFonts w:ascii="Arial" w:hAnsi="Arial" w:cs="Arial"/>
          <w:color w:val="000000"/>
          <w:sz w:val="20"/>
        </w:rPr>
        <w:t>служащий</w:t>
      </w:r>
      <w:r w:rsidR="00257D08" w:rsidRPr="001F6AC6">
        <w:rPr>
          <w:rFonts w:ascii="Arial" w:hAnsi="Arial" w:cs="Arial"/>
          <w:color w:val="000000"/>
          <w:sz w:val="20"/>
        </w:rPr>
        <w:t xml:space="preserve"> </w:t>
      </w:r>
      <w:r w:rsidRPr="001F6AC6">
        <w:rPr>
          <w:rFonts w:ascii="Arial" w:hAnsi="Arial" w:cs="Arial"/>
          <w:color w:val="000000"/>
          <w:sz w:val="20"/>
        </w:rPr>
        <w:t>представляет</w:t>
      </w:r>
      <w:r w:rsidR="00257D08" w:rsidRPr="001F6AC6">
        <w:rPr>
          <w:rFonts w:ascii="Arial" w:hAnsi="Arial" w:cs="Arial"/>
          <w:color w:val="000000"/>
          <w:sz w:val="20"/>
        </w:rPr>
        <w:t xml:space="preserve"> </w:t>
      </w:r>
      <w:r w:rsidRPr="001F6AC6">
        <w:rPr>
          <w:rFonts w:ascii="Arial" w:hAnsi="Arial" w:cs="Arial"/>
          <w:color w:val="000000"/>
          <w:sz w:val="20"/>
        </w:rPr>
        <w:t>ежегодно:</w:t>
      </w:r>
    </w:p>
    <w:p w:rsidR="00B80E8B" w:rsidRPr="001F6AC6" w:rsidRDefault="00B80E8B" w:rsidP="001F6AC6">
      <w:pPr>
        <w:ind w:firstLine="720"/>
        <w:jc w:val="both"/>
        <w:rPr>
          <w:rFonts w:ascii="Arial" w:hAnsi="Arial" w:cs="Arial"/>
          <w:b/>
          <w:i/>
          <w:color w:val="000000"/>
          <w:sz w:val="20"/>
        </w:rPr>
      </w:pPr>
      <w:proofErr w:type="gramStart"/>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своих</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полученных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отчетный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января</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всех</w:t>
      </w:r>
      <w:r w:rsidR="00257D08" w:rsidRPr="001F6AC6">
        <w:rPr>
          <w:rFonts w:ascii="Arial" w:hAnsi="Arial" w:cs="Arial"/>
          <w:color w:val="000000"/>
          <w:sz w:val="20"/>
        </w:rPr>
        <w:t xml:space="preserve"> </w:t>
      </w:r>
      <w:r w:rsidRPr="001F6AC6">
        <w:rPr>
          <w:rFonts w:ascii="Arial" w:hAnsi="Arial" w:cs="Arial"/>
          <w:color w:val="000000"/>
          <w:sz w:val="20"/>
        </w:rPr>
        <w:t>источников</w:t>
      </w:r>
      <w:r w:rsidR="00257D08" w:rsidRPr="001F6AC6">
        <w:rPr>
          <w:rFonts w:ascii="Arial" w:hAnsi="Arial" w:cs="Arial"/>
          <w:color w:val="000000"/>
          <w:sz w:val="20"/>
        </w:rPr>
        <w:t xml:space="preserve"> </w:t>
      </w:r>
      <w:r w:rsidRPr="001F6AC6">
        <w:rPr>
          <w:rFonts w:ascii="Arial" w:hAnsi="Arial" w:cs="Arial"/>
          <w:color w:val="000000"/>
          <w:sz w:val="20"/>
        </w:rPr>
        <w:t>(включая</w:t>
      </w:r>
      <w:r w:rsidR="00257D08" w:rsidRPr="001F6AC6">
        <w:rPr>
          <w:rFonts w:ascii="Arial" w:hAnsi="Arial" w:cs="Arial"/>
          <w:color w:val="000000"/>
          <w:sz w:val="20"/>
        </w:rPr>
        <w:t xml:space="preserve"> </w:t>
      </w:r>
      <w:r w:rsidRPr="001F6AC6">
        <w:rPr>
          <w:rFonts w:ascii="Arial" w:hAnsi="Arial" w:cs="Arial"/>
          <w:color w:val="000000"/>
          <w:sz w:val="20"/>
        </w:rPr>
        <w:t>денежное</w:t>
      </w:r>
      <w:r w:rsidR="00257D08" w:rsidRPr="001F6AC6">
        <w:rPr>
          <w:rFonts w:ascii="Arial" w:hAnsi="Arial" w:cs="Arial"/>
          <w:color w:val="000000"/>
          <w:sz w:val="20"/>
        </w:rPr>
        <w:t xml:space="preserve"> </w:t>
      </w:r>
      <w:r w:rsidRPr="001F6AC6">
        <w:rPr>
          <w:rFonts w:ascii="Arial" w:hAnsi="Arial" w:cs="Arial"/>
          <w:color w:val="000000"/>
          <w:sz w:val="20"/>
        </w:rPr>
        <w:t>содержание,</w:t>
      </w:r>
      <w:r w:rsidR="00257D08" w:rsidRPr="001F6AC6">
        <w:rPr>
          <w:rFonts w:ascii="Arial" w:hAnsi="Arial" w:cs="Arial"/>
          <w:color w:val="000000"/>
          <w:sz w:val="20"/>
        </w:rPr>
        <w:t xml:space="preserve"> </w:t>
      </w:r>
      <w:r w:rsidRPr="001F6AC6">
        <w:rPr>
          <w:rFonts w:ascii="Arial" w:hAnsi="Arial" w:cs="Arial"/>
          <w:color w:val="000000"/>
          <w:sz w:val="20"/>
        </w:rPr>
        <w:t>пенсии,</w:t>
      </w:r>
      <w:r w:rsidR="00257D08" w:rsidRPr="001F6AC6">
        <w:rPr>
          <w:rFonts w:ascii="Arial" w:hAnsi="Arial" w:cs="Arial"/>
          <w:color w:val="000000"/>
          <w:sz w:val="20"/>
        </w:rPr>
        <w:t xml:space="preserve"> </w:t>
      </w:r>
      <w:r w:rsidRPr="001F6AC6">
        <w:rPr>
          <w:rFonts w:ascii="Arial" w:hAnsi="Arial" w:cs="Arial"/>
          <w:color w:val="000000"/>
          <w:sz w:val="20"/>
        </w:rPr>
        <w:t>пособия,</w:t>
      </w:r>
      <w:r w:rsidR="00257D08" w:rsidRPr="001F6AC6">
        <w:rPr>
          <w:rFonts w:ascii="Arial" w:hAnsi="Arial" w:cs="Arial"/>
          <w:color w:val="000000"/>
          <w:sz w:val="20"/>
        </w:rPr>
        <w:t xml:space="preserve"> </w:t>
      </w:r>
      <w:r w:rsidRPr="001F6AC6">
        <w:rPr>
          <w:rFonts w:ascii="Arial" w:hAnsi="Arial" w:cs="Arial"/>
          <w:color w:val="000000"/>
          <w:sz w:val="20"/>
        </w:rPr>
        <w:t>иные</w:t>
      </w:r>
      <w:r w:rsidR="00257D08" w:rsidRPr="001F6AC6">
        <w:rPr>
          <w:rFonts w:ascii="Arial" w:hAnsi="Arial" w:cs="Arial"/>
          <w:color w:val="000000"/>
          <w:sz w:val="20"/>
        </w:rPr>
        <w:t xml:space="preserve"> </w:t>
      </w:r>
      <w:r w:rsidRPr="001F6AC6">
        <w:rPr>
          <w:rFonts w:ascii="Arial" w:hAnsi="Arial" w:cs="Arial"/>
          <w:color w:val="000000"/>
          <w:sz w:val="20"/>
        </w:rPr>
        <w:t>выплаты),</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также</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каждой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сделке</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приобретению</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земельного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участка,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другого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объекта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недвижимости,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транспортного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ценных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бумаг,</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(долей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паев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уставных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(складочных)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капиталах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организаций),</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цифровых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финансовых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активов,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валюты</w:t>
      </w:r>
      <w:r w:rsidR="00257D08" w:rsidRPr="001F6AC6">
        <w:rPr>
          <w:rFonts w:ascii="Arial" w:hAnsi="Arial" w:cs="Arial"/>
          <w:color w:val="000000"/>
          <w:sz w:val="20"/>
        </w:rPr>
        <w:t xml:space="preserve"> </w:t>
      </w:r>
      <w:r w:rsidRPr="001F6AC6">
        <w:rPr>
          <w:rFonts w:ascii="Arial" w:hAnsi="Arial" w:cs="Arial"/>
          <w:color w:val="000000"/>
          <w:sz w:val="20"/>
        </w:rPr>
        <w:t>с</w:t>
      </w:r>
      <w:r w:rsidRPr="001F6AC6">
        <w:rPr>
          <w:rFonts w:ascii="Arial" w:hAnsi="Arial" w:cs="Arial"/>
          <w:color w:val="000000"/>
          <w:sz w:val="20"/>
        </w:rPr>
        <w:t>о</w:t>
      </w:r>
      <w:r w:rsidRPr="001F6AC6">
        <w:rPr>
          <w:rFonts w:ascii="Arial" w:hAnsi="Arial" w:cs="Arial"/>
          <w:color w:val="000000"/>
          <w:sz w:val="20"/>
        </w:rPr>
        <w:t>вершённых</w:t>
      </w:r>
      <w:r w:rsidR="00257D08" w:rsidRPr="001F6AC6">
        <w:rPr>
          <w:rFonts w:ascii="Arial" w:hAnsi="Arial" w:cs="Arial"/>
          <w:color w:val="000000"/>
          <w:sz w:val="20"/>
        </w:rPr>
        <w:t xml:space="preserve"> </w:t>
      </w:r>
      <w:r w:rsidRPr="001F6AC6">
        <w:rPr>
          <w:rFonts w:ascii="Arial" w:hAnsi="Arial" w:cs="Arial"/>
          <w:color w:val="000000"/>
          <w:sz w:val="20"/>
        </w:rPr>
        <w:t>за</w:t>
      </w:r>
      <w:proofErr w:type="gramEnd"/>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proofErr w:type="gramStart"/>
      <w:r w:rsidR="00257D08" w:rsidRPr="001F6AC6">
        <w:rPr>
          <w:rFonts w:ascii="Arial" w:hAnsi="Arial" w:cs="Arial"/>
          <w:color w:val="000000"/>
          <w:sz w:val="20"/>
        </w:rPr>
        <w:t xml:space="preserve"> </w:t>
      </w:r>
      <w:r w:rsidRPr="001F6AC6">
        <w:rPr>
          <w:rFonts w:ascii="Arial" w:hAnsi="Arial" w:cs="Arial"/>
          <w:color w:val="000000"/>
          <w:sz w:val="20"/>
        </w:rPr>
        <w:t>,</w:t>
      </w:r>
      <w:proofErr w:type="gramEnd"/>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если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общая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сумма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таких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сделок</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превышает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доход</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муниципального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служащего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последних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года,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предшествующих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отчетному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периоду,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источниках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получения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счет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которых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совершены</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эти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сделки,</w:t>
      </w:r>
      <w:r w:rsidR="00257D08" w:rsidRPr="001F6AC6">
        <w:rPr>
          <w:rFonts w:ascii="Arial" w:eastAsiaTheme="minorHAnsi" w:hAnsi="Arial" w:cs="Arial"/>
          <w:color w:val="000000"/>
          <w:sz w:val="20"/>
          <w:lang w:eastAsia="en-US"/>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w:t>
      </w:r>
      <w:r w:rsidRPr="001F6AC6">
        <w:rPr>
          <w:rFonts w:ascii="Arial" w:hAnsi="Arial" w:cs="Arial"/>
          <w:color w:val="000000"/>
          <w:sz w:val="20"/>
        </w:rPr>
        <w:t>т</w:t>
      </w:r>
      <w:r w:rsidRPr="001F6AC6">
        <w:rPr>
          <w:rFonts w:ascii="Arial" w:hAnsi="Arial" w:cs="Arial"/>
          <w:color w:val="000000"/>
          <w:sz w:val="20"/>
        </w:rPr>
        <w:t>ве,</w:t>
      </w:r>
      <w:r w:rsidR="00257D08" w:rsidRPr="001F6AC6">
        <w:rPr>
          <w:rFonts w:ascii="Arial" w:hAnsi="Arial" w:cs="Arial"/>
          <w:color w:val="000000"/>
          <w:sz w:val="20"/>
        </w:rPr>
        <w:t xml:space="preserve"> </w:t>
      </w:r>
      <w:r w:rsidRPr="001F6AC6">
        <w:rPr>
          <w:rFonts w:ascii="Arial" w:hAnsi="Arial" w:cs="Arial"/>
          <w:color w:val="000000"/>
          <w:sz w:val="20"/>
        </w:rPr>
        <w:t>принадлежащем</w:t>
      </w:r>
      <w:r w:rsidR="00257D08" w:rsidRPr="001F6AC6">
        <w:rPr>
          <w:rFonts w:ascii="Arial" w:hAnsi="Arial" w:cs="Arial"/>
          <w:color w:val="000000"/>
          <w:sz w:val="20"/>
        </w:rPr>
        <w:t xml:space="preserve"> </w:t>
      </w:r>
      <w:r w:rsidRPr="001F6AC6">
        <w:rPr>
          <w:rFonts w:ascii="Arial" w:hAnsi="Arial" w:cs="Arial"/>
          <w:color w:val="000000"/>
          <w:sz w:val="20"/>
        </w:rPr>
        <w:t>ему</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праве</w:t>
      </w:r>
      <w:r w:rsidR="00257D08" w:rsidRPr="001F6AC6">
        <w:rPr>
          <w:rFonts w:ascii="Arial" w:hAnsi="Arial" w:cs="Arial"/>
          <w:color w:val="000000"/>
          <w:sz w:val="20"/>
        </w:rPr>
        <w:t xml:space="preserve"> </w:t>
      </w:r>
      <w:r w:rsidRPr="001F6AC6">
        <w:rPr>
          <w:rFonts w:ascii="Arial" w:hAnsi="Arial" w:cs="Arial"/>
          <w:color w:val="000000"/>
          <w:sz w:val="20"/>
        </w:rPr>
        <w:t>собственности,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своих</w:t>
      </w:r>
      <w:r w:rsidR="00257D08" w:rsidRPr="001F6AC6">
        <w:rPr>
          <w:rFonts w:ascii="Arial" w:hAnsi="Arial" w:cs="Arial"/>
          <w:color w:val="000000"/>
          <w:sz w:val="20"/>
        </w:rPr>
        <w:t xml:space="preserve"> </w:t>
      </w:r>
      <w:r w:rsidRPr="001F6AC6">
        <w:rPr>
          <w:rFonts w:ascii="Arial" w:hAnsi="Arial" w:cs="Arial"/>
          <w:color w:val="000000"/>
          <w:sz w:val="20"/>
        </w:rPr>
        <w:t>обязательствах</w:t>
      </w:r>
      <w:r w:rsidR="00257D08" w:rsidRPr="001F6AC6">
        <w:rPr>
          <w:rFonts w:ascii="Arial" w:hAnsi="Arial" w:cs="Arial"/>
          <w:color w:val="000000"/>
          <w:sz w:val="20"/>
        </w:rPr>
        <w:t xml:space="preserve"> </w:t>
      </w:r>
      <w:r w:rsidRPr="001F6AC6">
        <w:rPr>
          <w:rFonts w:ascii="Arial" w:hAnsi="Arial" w:cs="Arial"/>
          <w:color w:val="000000"/>
          <w:sz w:val="20"/>
        </w:rPr>
        <w:t>имущественного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состоянию</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конец</w:t>
      </w:r>
      <w:r w:rsidR="00257D08" w:rsidRPr="001F6AC6">
        <w:rPr>
          <w:rFonts w:ascii="Arial" w:hAnsi="Arial" w:cs="Arial"/>
          <w:color w:val="000000"/>
          <w:sz w:val="20"/>
        </w:rPr>
        <w:t xml:space="preserve"> </w:t>
      </w:r>
      <w:r w:rsidRPr="001F6AC6">
        <w:rPr>
          <w:rFonts w:ascii="Arial" w:hAnsi="Arial" w:cs="Arial"/>
          <w:color w:val="000000"/>
          <w:sz w:val="20"/>
        </w:rPr>
        <w:t>отчетного</w:t>
      </w:r>
      <w:r w:rsidR="00257D08" w:rsidRPr="001F6AC6">
        <w:rPr>
          <w:rFonts w:ascii="Arial" w:hAnsi="Arial" w:cs="Arial"/>
          <w:color w:val="000000"/>
          <w:sz w:val="20"/>
        </w:rPr>
        <w:t xml:space="preserve"> </w:t>
      </w:r>
      <w:r w:rsidRPr="001F6AC6">
        <w:rPr>
          <w:rFonts w:ascii="Arial" w:hAnsi="Arial" w:cs="Arial"/>
          <w:color w:val="000000"/>
          <w:sz w:val="20"/>
        </w:rPr>
        <w:t>периода;</w:t>
      </w:r>
    </w:p>
    <w:p w:rsidR="00B80E8B" w:rsidRPr="001F6AC6" w:rsidRDefault="00B80E8B" w:rsidP="001F6AC6">
      <w:pPr>
        <w:ind w:firstLine="720"/>
        <w:jc w:val="both"/>
        <w:rPr>
          <w:rFonts w:ascii="Arial" w:hAnsi="Arial" w:cs="Arial"/>
          <w:b/>
          <w:i/>
          <w:color w:val="000000"/>
          <w:sz w:val="20"/>
        </w:rPr>
      </w:pPr>
      <w:proofErr w:type="gramStart"/>
      <w:r w:rsidRPr="001F6AC6">
        <w:rPr>
          <w:rFonts w:ascii="Arial" w:hAnsi="Arial" w:cs="Arial"/>
          <w:color w:val="000000"/>
          <w:sz w:val="20"/>
        </w:rPr>
        <w:t>б)</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супруги</w:t>
      </w:r>
      <w:r w:rsidR="00257D08" w:rsidRPr="001F6AC6">
        <w:rPr>
          <w:rFonts w:ascii="Arial" w:hAnsi="Arial" w:cs="Arial"/>
          <w:color w:val="000000"/>
          <w:sz w:val="20"/>
        </w:rPr>
        <w:t xml:space="preserve"> </w:t>
      </w:r>
      <w:r w:rsidRPr="001F6AC6">
        <w:rPr>
          <w:rFonts w:ascii="Arial" w:hAnsi="Arial" w:cs="Arial"/>
          <w:color w:val="000000"/>
          <w:sz w:val="20"/>
        </w:rPr>
        <w:t>(супруга)</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несовершеннолетних</w:t>
      </w:r>
      <w:r w:rsidR="00257D08" w:rsidRPr="001F6AC6">
        <w:rPr>
          <w:rFonts w:ascii="Arial" w:hAnsi="Arial" w:cs="Arial"/>
          <w:color w:val="000000"/>
          <w:sz w:val="20"/>
        </w:rPr>
        <w:t xml:space="preserve"> </w:t>
      </w:r>
      <w:r w:rsidRPr="001F6AC6">
        <w:rPr>
          <w:rFonts w:ascii="Arial" w:hAnsi="Arial" w:cs="Arial"/>
          <w:color w:val="000000"/>
          <w:sz w:val="20"/>
        </w:rPr>
        <w:t>детей,</w:t>
      </w:r>
      <w:r w:rsidR="00257D08" w:rsidRPr="001F6AC6">
        <w:rPr>
          <w:rFonts w:ascii="Arial" w:hAnsi="Arial" w:cs="Arial"/>
          <w:color w:val="000000"/>
          <w:sz w:val="20"/>
        </w:rPr>
        <w:t xml:space="preserve"> </w:t>
      </w:r>
      <w:r w:rsidRPr="001F6AC6">
        <w:rPr>
          <w:rFonts w:ascii="Arial" w:hAnsi="Arial" w:cs="Arial"/>
          <w:color w:val="000000"/>
          <w:sz w:val="20"/>
        </w:rPr>
        <w:t>полученных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отчетный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января</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всех</w:t>
      </w:r>
      <w:r w:rsidR="00257D08" w:rsidRPr="001F6AC6">
        <w:rPr>
          <w:rFonts w:ascii="Arial" w:hAnsi="Arial" w:cs="Arial"/>
          <w:color w:val="000000"/>
          <w:sz w:val="20"/>
        </w:rPr>
        <w:t xml:space="preserve"> </w:t>
      </w:r>
      <w:r w:rsidRPr="001F6AC6">
        <w:rPr>
          <w:rFonts w:ascii="Arial" w:hAnsi="Arial" w:cs="Arial"/>
          <w:color w:val="000000"/>
          <w:sz w:val="20"/>
        </w:rPr>
        <w:t>источников</w:t>
      </w:r>
      <w:r w:rsidR="00257D08" w:rsidRPr="001F6AC6">
        <w:rPr>
          <w:rFonts w:ascii="Arial" w:hAnsi="Arial" w:cs="Arial"/>
          <w:color w:val="000000"/>
          <w:sz w:val="20"/>
        </w:rPr>
        <w:t xml:space="preserve"> </w:t>
      </w:r>
      <w:r w:rsidRPr="001F6AC6">
        <w:rPr>
          <w:rFonts w:ascii="Arial" w:hAnsi="Arial" w:cs="Arial"/>
          <w:color w:val="000000"/>
          <w:sz w:val="20"/>
        </w:rPr>
        <w:t>(включая</w:t>
      </w:r>
      <w:r w:rsidR="00257D08" w:rsidRPr="001F6AC6">
        <w:rPr>
          <w:rFonts w:ascii="Arial" w:hAnsi="Arial" w:cs="Arial"/>
          <w:color w:val="000000"/>
          <w:sz w:val="20"/>
        </w:rPr>
        <w:t xml:space="preserve"> </w:t>
      </w:r>
      <w:r w:rsidRPr="001F6AC6">
        <w:rPr>
          <w:rFonts w:ascii="Arial" w:hAnsi="Arial" w:cs="Arial"/>
          <w:color w:val="000000"/>
          <w:sz w:val="20"/>
        </w:rPr>
        <w:t>заработную</w:t>
      </w:r>
      <w:r w:rsidR="00257D08" w:rsidRPr="001F6AC6">
        <w:rPr>
          <w:rFonts w:ascii="Arial" w:hAnsi="Arial" w:cs="Arial"/>
          <w:color w:val="000000"/>
          <w:sz w:val="20"/>
        </w:rPr>
        <w:t xml:space="preserve"> </w:t>
      </w:r>
      <w:r w:rsidRPr="001F6AC6">
        <w:rPr>
          <w:rFonts w:ascii="Arial" w:hAnsi="Arial" w:cs="Arial"/>
          <w:color w:val="000000"/>
          <w:sz w:val="20"/>
        </w:rPr>
        <w:t>плату,</w:t>
      </w:r>
      <w:r w:rsidR="00257D08" w:rsidRPr="001F6AC6">
        <w:rPr>
          <w:rFonts w:ascii="Arial" w:hAnsi="Arial" w:cs="Arial"/>
          <w:color w:val="000000"/>
          <w:sz w:val="20"/>
        </w:rPr>
        <w:t xml:space="preserve"> </w:t>
      </w:r>
      <w:r w:rsidRPr="001F6AC6">
        <w:rPr>
          <w:rFonts w:ascii="Arial" w:hAnsi="Arial" w:cs="Arial"/>
          <w:color w:val="000000"/>
          <w:sz w:val="20"/>
        </w:rPr>
        <w:t>пенсии,</w:t>
      </w:r>
      <w:r w:rsidR="00257D08" w:rsidRPr="001F6AC6">
        <w:rPr>
          <w:rFonts w:ascii="Arial" w:hAnsi="Arial" w:cs="Arial"/>
          <w:color w:val="000000"/>
          <w:sz w:val="20"/>
        </w:rPr>
        <w:t xml:space="preserve"> </w:t>
      </w:r>
      <w:r w:rsidRPr="001F6AC6">
        <w:rPr>
          <w:rFonts w:ascii="Arial" w:hAnsi="Arial" w:cs="Arial"/>
          <w:color w:val="000000"/>
          <w:sz w:val="20"/>
        </w:rPr>
        <w:t>пособия,</w:t>
      </w:r>
      <w:r w:rsidR="00257D08" w:rsidRPr="001F6AC6">
        <w:rPr>
          <w:rFonts w:ascii="Arial" w:hAnsi="Arial" w:cs="Arial"/>
          <w:color w:val="000000"/>
          <w:sz w:val="20"/>
        </w:rPr>
        <w:t xml:space="preserve"> </w:t>
      </w:r>
      <w:r w:rsidRPr="001F6AC6">
        <w:rPr>
          <w:rFonts w:ascii="Arial" w:hAnsi="Arial" w:cs="Arial"/>
          <w:color w:val="000000"/>
          <w:sz w:val="20"/>
        </w:rPr>
        <w:t>иные</w:t>
      </w:r>
      <w:r w:rsidR="00257D08" w:rsidRPr="001F6AC6">
        <w:rPr>
          <w:rFonts w:ascii="Arial" w:hAnsi="Arial" w:cs="Arial"/>
          <w:color w:val="000000"/>
          <w:sz w:val="20"/>
        </w:rPr>
        <w:t xml:space="preserve"> </w:t>
      </w:r>
      <w:r w:rsidRPr="001F6AC6">
        <w:rPr>
          <w:rFonts w:ascii="Arial" w:hAnsi="Arial" w:cs="Arial"/>
          <w:color w:val="000000"/>
          <w:sz w:val="20"/>
        </w:rPr>
        <w:t>выплаты),</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также</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hAnsi="Arial" w:cs="Arial"/>
          <w:color w:val="000000"/>
          <w:sz w:val="20"/>
        </w:rPr>
        <w:t>(совершённых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приобр</w:t>
      </w:r>
      <w:r w:rsidRPr="001F6AC6">
        <w:rPr>
          <w:rFonts w:ascii="Arial" w:eastAsiaTheme="minorHAnsi" w:hAnsi="Arial" w:cs="Arial"/>
          <w:color w:val="000000"/>
          <w:sz w:val="20"/>
          <w:lang w:eastAsia="en-US"/>
        </w:rPr>
        <w:t>е</w:t>
      </w:r>
      <w:r w:rsidRPr="001F6AC6">
        <w:rPr>
          <w:rFonts w:ascii="Arial" w:eastAsiaTheme="minorHAnsi" w:hAnsi="Arial" w:cs="Arial"/>
          <w:color w:val="000000"/>
          <w:sz w:val="20"/>
          <w:lang w:eastAsia="en-US"/>
        </w:rPr>
        <w:t>тению</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земельного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участка,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другого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объекта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недвижимости,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транспортного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ценных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бумаг,</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(долей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паев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уставных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(складочных)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капит</w:t>
      </w:r>
      <w:r w:rsidRPr="001F6AC6">
        <w:rPr>
          <w:rFonts w:ascii="Arial" w:eastAsiaTheme="minorHAnsi" w:hAnsi="Arial" w:cs="Arial"/>
          <w:color w:val="000000"/>
          <w:sz w:val="20"/>
          <w:lang w:eastAsia="en-US"/>
        </w:rPr>
        <w:t>а</w:t>
      </w:r>
      <w:r w:rsidRPr="001F6AC6">
        <w:rPr>
          <w:rFonts w:ascii="Arial" w:eastAsiaTheme="minorHAnsi" w:hAnsi="Arial" w:cs="Arial"/>
          <w:color w:val="000000"/>
          <w:sz w:val="20"/>
          <w:lang w:eastAsia="en-US"/>
        </w:rPr>
        <w:t>лах</w:t>
      </w:r>
      <w:proofErr w:type="gramEnd"/>
      <w:r w:rsidR="00257D08" w:rsidRPr="001F6AC6">
        <w:rPr>
          <w:rFonts w:ascii="Arial" w:eastAsiaTheme="minorHAnsi" w:hAnsi="Arial" w:cs="Arial"/>
          <w:color w:val="000000"/>
          <w:sz w:val="20"/>
          <w:lang w:eastAsia="en-US"/>
        </w:rPr>
        <w:t xml:space="preserve"> </w:t>
      </w:r>
      <w:proofErr w:type="gramStart"/>
      <w:r w:rsidRPr="001F6AC6">
        <w:rPr>
          <w:rFonts w:ascii="Arial" w:eastAsiaTheme="minorHAnsi" w:hAnsi="Arial" w:cs="Arial"/>
          <w:color w:val="000000"/>
          <w:sz w:val="20"/>
          <w:lang w:eastAsia="en-US"/>
        </w:rPr>
        <w:t>организаций),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финансовых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активов,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валюты</w:t>
      </w:r>
      <w:r w:rsidR="00257D08" w:rsidRPr="001F6AC6">
        <w:rPr>
          <w:rFonts w:ascii="Arial" w:hAnsi="Arial" w:cs="Arial"/>
          <w:color w:val="000000"/>
          <w:sz w:val="20"/>
        </w:rPr>
        <w:t xml:space="preserve"> </w:t>
      </w:r>
      <w:r w:rsidRPr="001F6AC6">
        <w:rPr>
          <w:rFonts w:ascii="Arial" w:hAnsi="Arial" w:cs="Arial"/>
          <w:color w:val="000000"/>
          <w:sz w:val="20"/>
        </w:rPr>
        <w:t>совершённых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если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общая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сумма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таких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сделок</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превышает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доход</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муниципального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служащего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последних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года,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предшествующих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отчетному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периоду,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источниках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пол</w:t>
      </w:r>
      <w:r w:rsidRPr="001F6AC6">
        <w:rPr>
          <w:rFonts w:ascii="Arial" w:eastAsiaTheme="minorHAnsi" w:hAnsi="Arial" w:cs="Arial"/>
          <w:color w:val="000000"/>
          <w:sz w:val="20"/>
          <w:lang w:eastAsia="en-US"/>
        </w:rPr>
        <w:t>у</w:t>
      </w:r>
      <w:r w:rsidRPr="001F6AC6">
        <w:rPr>
          <w:rFonts w:ascii="Arial" w:eastAsiaTheme="minorHAnsi" w:hAnsi="Arial" w:cs="Arial"/>
          <w:color w:val="000000"/>
          <w:sz w:val="20"/>
          <w:lang w:eastAsia="en-US"/>
        </w:rPr>
        <w:t>чения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счет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которых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совершены</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эти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сделки,</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имуществе,</w:t>
      </w:r>
      <w:r w:rsidR="00257D08" w:rsidRPr="001F6AC6">
        <w:rPr>
          <w:rFonts w:ascii="Arial" w:hAnsi="Arial" w:cs="Arial"/>
          <w:color w:val="000000"/>
          <w:sz w:val="20"/>
        </w:rPr>
        <w:t xml:space="preserve"> </w:t>
      </w:r>
      <w:r w:rsidRPr="001F6AC6">
        <w:rPr>
          <w:rFonts w:ascii="Arial" w:hAnsi="Arial" w:cs="Arial"/>
          <w:color w:val="000000"/>
          <w:sz w:val="20"/>
        </w:rPr>
        <w:t>принадлежащем</w:t>
      </w:r>
      <w:r w:rsidR="00257D08" w:rsidRPr="001F6AC6">
        <w:rPr>
          <w:rFonts w:ascii="Arial" w:hAnsi="Arial" w:cs="Arial"/>
          <w:color w:val="000000"/>
          <w:sz w:val="20"/>
        </w:rPr>
        <w:t xml:space="preserve"> </w:t>
      </w:r>
      <w:r w:rsidRPr="001F6AC6">
        <w:rPr>
          <w:rFonts w:ascii="Arial" w:hAnsi="Arial" w:cs="Arial"/>
          <w:color w:val="000000"/>
          <w:sz w:val="20"/>
        </w:rPr>
        <w:t>им</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праве</w:t>
      </w:r>
      <w:r w:rsidR="00257D08" w:rsidRPr="001F6AC6">
        <w:rPr>
          <w:rFonts w:ascii="Arial" w:hAnsi="Arial" w:cs="Arial"/>
          <w:color w:val="000000"/>
          <w:sz w:val="20"/>
        </w:rPr>
        <w:t xml:space="preserve"> </w:t>
      </w:r>
      <w:r w:rsidRPr="001F6AC6">
        <w:rPr>
          <w:rFonts w:ascii="Arial" w:hAnsi="Arial" w:cs="Arial"/>
          <w:color w:val="000000"/>
          <w:sz w:val="20"/>
        </w:rPr>
        <w:t>собственности,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их</w:t>
      </w:r>
      <w:r w:rsidR="00257D08" w:rsidRPr="001F6AC6">
        <w:rPr>
          <w:rFonts w:ascii="Arial" w:hAnsi="Arial" w:cs="Arial"/>
          <w:color w:val="000000"/>
          <w:sz w:val="20"/>
        </w:rPr>
        <w:t xml:space="preserve"> </w:t>
      </w:r>
      <w:r w:rsidRPr="001F6AC6">
        <w:rPr>
          <w:rFonts w:ascii="Arial" w:hAnsi="Arial" w:cs="Arial"/>
          <w:color w:val="000000"/>
          <w:sz w:val="20"/>
        </w:rPr>
        <w:t>обязательствах</w:t>
      </w:r>
      <w:r w:rsidR="00257D08" w:rsidRPr="001F6AC6">
        <w:rPr>
          <w:rFonts w:ascii="Arial" w:hAnsi="Arial" w:cs="Arial"/>
          <w:color w:val="000000"/>
          <w:sz w:val="20"/>
        </w:rPr>
        <w:t xml:space="preserve"> </w:t>
      </w:r>
      <w:r w:rsidRPr="001F6AC6">
        <w:rPr>
          <w:rFonts w:ascii="Arial" w:hAnsi="Arial" w:cs="Arial"/>
          <w:color w:val="000000"/>
          <w:sz w:val="20"/>
        </w:rPr>
        <w:t>имущес</w:t>
      </w:r>
      <w:r w:rsidRPr="001F6AC6">
        <w:rPr>
          <w:rFonts w:ascii="Arial" w:hAnsi="Arial" w:cs="Arial"/>
          <w:color w:val="000000"/>
          <w:sz w:val="20"/>
        </w:rPr>
        <w:t>т</w:t>
      </w:r>
      <w:r w:rsidRPr="001F6AC6">
        <w:rPr>
          <w:rFonts w:ascii="Arial" w:hAnsi="Arial" w:cs="Arial"/>
          <w:color w:val="000000"/>
          <w:sz w:val="20"/>
        </w:rPr>
        <w:t>венного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по</w:t>
      </w:r>
      <w:proofErr w:type="gramEnd"/>
      <w:r w:rsidR="00257D08" w:rsidRPr="001F6AC6">
        <w:rPr>
          <w:rFonts w:ascii="Arial" w:hAnsi="Arial" w:cs="Arial"/>
          <w:color w:val="000000"/>
          <w:sz w:val="20"/>
        </w:rPr>
        <w:t xml:space="preserve"> </w:t>
      </w:r>
      <w:r w:rsidRPr="001F6AC6">
        <w:rPr>
          <w:rFonts w:ascii="Arial" w:hAnsi="Arial" w:cs="Arial"/>
          <w:color w:val="000000"/>
          <w:sz w:val="20"/>
        </w:rPr>
        <w:t>состоянию</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конец</w:t>
      </w:r>
      <w:r w:rsidR="00257D08" w:rsidRPr="001F6AC6">
        <w:rPr>
          <w:rFonts w:ascii="Arial" w:hAnsi="Arial" w:cs="Arial"/>
          <w:color w:val="000000"/>
          <w:sz w:val="20"/>
        </w:rPr>
        <w:t xml:space="preserve"> </w:t>
      </w:r>
      <w:r w:rsidRPr="001F6AC6">
        <w:rPr>
          <w:rFonts w:ascii="Arial" w:hAnsi="Arial" w:cs="Arial"/>
          <w:color w:val="000000"/>
          <w:sz w:val="20"/>
        </w:rPr>
        <w:t>отчетного</w:t>
      </w:r>
      <w:r w:rsidR="00257D08" w:rsidRPr="001F6AC6">
        <w:rPr>
          <w:rFonts w:ascii="Arial" w:hAnsi="Arial" w:cs="Arial"/>
          <w:color w:val="000000"/>
          <w:sz w:val="20"/>
        </w:rPr>
        <w:t xml:space="preserve"> </w:t>
      </w:r>
      <w:r w:rsidRPr="001F6AC6">
        <w:rPr>
          <w:rFonts w:ascii="Arial" w:hAnsi="Arial" w:cs="Arial"/>
          <w:color w:val="000000"/>
          <w:sz w:val="20"/>
        </w:rPr>
        <w:t>периода</w:t>
      </w:r>
      <w:proofErr w:type="gramStart"/>
      <w:r w:rsidRPr="001F6AC6">
        <w:rPr>
          <w:rFonts w:ascii="Arial" w:hAnsi="Arial" w:cs="Arial"/>
          <w:color w:val="000000"/>
          <w:sz w:val="20"/>
        </w:rPr>
        <w:t>.»</w:t>
      </w:r>
      <w:r w:rsidR="00257D08" w:rsidRPr="001F6AC6">
        <w:rPr>
          <w:rFonts w:ascii="Arial" w:hAnsi="Arial" w:cs="Arial"/>
          <w:color w:val="000000"/>
          <w:sz w:val="20"/>
        </w:rPr>
        <w:t xml:space="preserve"> </w:t>
      </w:r>
      <w:proofErr w:type="gramEnd"/>
    </w:p>
    <w:p w:rsidR="0000455F" w:rsidRPr="001F6AC6" w:rsidRDefault="00257D08" w:rsidP="001F6AC6">
      <w:pPr>
        <w:pStyle w:val="aff8"/>
        <w:tabs>
          <w:tab w:val="left" w:pos="0"/>
        </w:tabs>
        <w:ind w:left="0"/>
        <w:jc w:val="both"/>
        <w:rPr>
          <w:rFonts w:ascii="Arial" w:hAnsi="Arial" w:cs="Arial"/>
          <w:b/>
          <w:i/>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2.</w:t>
      </w:r>
      <w:r w:rsidRPr="001F6AC6">
        <w:rPr>
          <w:rFonts w:ascii="Arial" w:hAnsi="Arial" w:cs="Arial"/>
          <w:color w:val="000000"/>
          <w:sz w:val="20"/>
        </w:rPr>
        <w:t xml:space="preserve"> </w:t>
      </w:r>
      <w:r w:rsidR="00B80E8B" w:rsidRPr="001F6AC6">
        <w:rPr>
          <w:rFonts w:ascii="Arial" w:hAnsi="Arial" w:cs="Arial"/>
          <w:color w:val="000000"/>
          <w:sz w:val="20"/>
        </w:rPr>
        <w:t>Настоящее</w:t>
      </w:r>
      <w:r w:rsidRPr="001F6AC6">
        <w:rPr>
          <w:rFonts w:ascii="Arial" w:hAnsi="Arial" w:cs="Arial"/>
          <w:color w:val="000000"/>
          <w:sz w:val="20"/>
        </w:rPr>
        <w:t xml:space="preserve"> </w:t>
      </w:r>
      <w:r w:rsidR="00B80E8B" w:rsidRPr="001F6AC6">
        <w:rPr>
          <w:rFonts w:ascii="Arial" w:hAnsi="Arial" w:cs="Arial"/>
          <w:color w:val="000000"/>
          <w:sz w:val="20"/>
        </w:rPr>
        <w:t>постановление</w:t>
      </w:r>
      <w:r w:rsidRPr="001F6AC6">
        <w:rPr>
          <w:rFonts w:ascii="Arial" w:hAnsi="Arial" w:cs="Arial"/>
          <w:color w:val="000000"/>
          <w:sz w:val="20"/>
        </w:rPr>
        <w:t xml:space="preserve"> </w:t>
      </w:r>
      <w:r w:rsidR="00B80E8B" w:rsidRPr="001F6AC6">
        <w:rPr>
          <w:rFonts w:ascii="Arial" w:hAnsi="Arial" w:cs="Arial"/>
          <w:color w:val="000000"/>
          <w:sz w:val="20"/>
        </w:rPr>
        <w:t>подлежит</w:t>
      </w:r>
      <w:r w:rsidRPr="001F6AC6">
        <w:rPr>
          <w:rFonts w:ascii="Arial" w:hAnsi="Arial" w:cs="Arial"/>
          <w:color w:val="000000"/>
          <w:sz w:val="20"/>
        </w:rPr>
        <w:t xml:space="preserve"> </w:t>
      </w:r>
      <w:r w:rsidR="00B80E8B" w:rsidRPr="001F6AC6">
        <w:rPr>
          <w:rFonts w:ascii="Arial" w:hAnsi="Arial" w:cs="Arial"/>
          <w:color w:val="000000"/>
          <w:sz w:val="20"/>
        </w:rPr>
        <w:t>официальному</w:t>
      </w:r>
      <w:r w:rsidRPr="001F6AC6">
        <w:rPr>
          <w:rFonts w:ascii="Arial" w:hAnsi="Arial" w:cs="Arial"/>
          <w:color w:val="000000"/>
          <w:sz w:val="20"/>
        </w:rPr>
        <w:t xml:space="preserve"> </w:t>
      </w:r>
      <w:r w:rsidR="00B80E8B" w:rsidRPr="001F6AC6">
        <w:rPr>
          <w:rFonts w:ascii="Arial" w:hAnsi="Arial" w:cs="Arial"/>
          <w:color w:val="000000"/>
          <w:sz w:val="20"/>
        </w:rPr>
        <w:t>опубликованию</w:t>
      </w:r>
      <w:r w:rsidRPr="001F6AC6">
        <w:rPr>
          <w:rFonts w:ascii="Arial" w:hAnsi="Arial" w:cs="Arial"/>
          <w:color w:val="000000"/>
          <w:sz w:val="20"/>
        </w:rPr>
        <w:t xml:space="preserve"> </w:t>
      </w:r>
      <w:r w:rsidR="00B80E8B" w:rsidRPr="001F6AC6">
        <w:rPr>
          <w:rFonts w:ascii="Arial" w:hAnsi="Arial" w:cs="Arial"/>
          <w:color w:val="000000"/>
          <w:sz w:val="20"/>
        </w:rPr>
        <w:t>и</w:t>
      </w:r>
      <w:r w:rsidRPr="001F6AC6">
        <w:rPr>
          <w:rFonts w:ascii="Arial" w:hAnsi="Arial" w:cs="Arial"/>
          <w:color w:val="000000"/>
          <w:sz w:val="20"/>
        </w:rPr>
        <w:t xml:space="preserve"> </w:t>
      </w:r>
      <w:r w:rsidR="00B80E8B" w:rsidRPr="001F6AC6">
        <w:rPr>
          <w:rFonts w:ascii="Arial" w:hAnsi="Arial" w:cs="Arial"/>
          <w:color w:val="000000"/>
          <w:sz w:val="20"/>
        </w:rPr>
        <w:t>вступает</w:t>
      </w: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силу</w:t>
      </w:r>
      <w:r w:rsidRPr="001F6AC6">
        <w:rPr>
          <w:rFonts w:ascii="Arial" w:hAnsi="Arial" w:cs="Arial"/>
          <w:color w:val="000000"/>
          <w:sz w:val="20"/>
        </w:rPr>
        <w:t xml:space="preserve"> </w:t>
      </w:r>
      <w:r w:rsidR="00B80E8B" w:rsidRPr="001F6AC6">
        <w:rPr>
          <w:rFonts w:ascii="Arial" w:hAnsi="Arial" w:cs="Arial"/>
          <w:color w:val="000000"/>
          <w:sz w:val="20"/>
        </w:rPr>
        <w:t>с</w:t>
      </w:r>
      <w:r w:rsidRPr="001F6AC6">
        <w:rPr>
          <w:rFonts w:ascii="Arial" w:hAnsi="Arial" w:cs="Arial"/>
          <w:color w:val="000000"/>
          <w:sz w:val="20"/>
        </w:rPr>
        <w:t xml:space="preserve"> </w:t>
      </w:r>
      <w:r w:rsidR="00B80E8B" w:rsidRPr="001F6AC6">
        <w:rPr>
          <w:rFonts w:ascii="Arial" w:hAnsi="Arial" w:cs="Arial"/>
          <w:color w:val="000000"/>
          <w:sz w:val="20"/>
        </w:rPr>
        <w:t>1</w:t>
      </w:r>
      <w:r w:rsidRPr="001F6AC6">
        <w:rPr>
          <w:rFonts w:ascii="Arial" w:hAnsi="Arial" w:cs="Arial"/>
          <w:color w:val="000000"/>
          <w:sz w:val="20"/>
        </w:rPr>
        <w:t xml:space="preserve"> </w:t>
      </w:r>
      <w:r w:rsidR="00B80E8B" w:rsidRPr="001F6AC6">
        <w:rPr>
          <w:rFonts w:ascii="Arial" w:hAnsi="Arial" w:cs="Arial"/>
          <w:color w:val="000000"/>
          <w:sz w:val="20"/>
        </w:rPr>
        <w:t>января</w:t>
      </w:r>
      <w:r w:rsidRPr="001F6AC6">
        <w:rPr>
          <w:rFonts w:ascii="Arial" w:hAnsi="Arial" w:cs="Arial"/>
          <w:color w:val="000000"/>
          <w:sz w:val="20"/>
        </w:rPr>
        <w:t xml:space="preserve"> </w:t>
      </w:r>
      <w:r w:rsidR="00B80E8B" w:rsidRPr="001F6AC6">
        <w:rPr>
          <w:rFonts w:ascii="Arial" w:hAnsi="Arial" w:cs="Arial"/>
          <w:color w:val="000000"/>
          <w:sz w:val="20"/>
        </w:rPr>
        <w:t>2021</w:t>
      </w:r>
      <w:r w:rsidRPr="001F6AC6">
        <w:rPr>
          <w:rFonts w:ascii="Arial" w:hAnsi="Arial" w:cs="Arial"/>
          <w:color w:val="000000"/>
          <w:sz w:val="20"/>
        </w:rPr>
        <w:t xml:space="preserve"> </w:t>
      </w:r>
      <w:r w:rsidR="00B80E8B" w:rsidRPr="001F6AC6">
        <w:rPr>
          <w:rFonts w:ascii="Arial" w:hAnsi="Arial" w:cs="Arial"/>
          <w:color w:val="000000"/>
          <w:sz w:val="20"/>
        </w:rPr>
        <w:t>года.</w:t>
      </w:r>
    </w:p>
    <w:p w:rsidR="00B80E8B" w:rsidRPr="001F6AC6" w:rsidRDefault="00B80E8B" w:rsidP="001F6AC6">
      <w:pPr>
        <w:tabs>
          <w:tab w:val="left" w:pos="567"/>
        </w:tabs>
        <w:jc w:val="both"/>
        <w:rPr>
          <w:rFonts w:ascii="Arial" w:hAnsi="Arial" w:cs="Arial"/>
          <w:b/>
          <w:i/>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77"/>
        <w:gridCol w:w="7678"/>
      </w:tblGrid>
      <w:tr w:rsidR="00B80E8B" w:rsidRPr="001F6AC6" w:rsidTr="0047152D">
        <w:trPr>
          <w:cantSplit/>
        </w:trPr>
        <w:tc>
          <w:tcPr>
            <w:tcW w:w="2500" w:type="pct"/>
            <w:vAlign w:val="center"/>
          </w:tcPr>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Глава</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p>
          <w:p w:rsidR="00B80E8B" w:rsidRPr="001F6AC6" w:rsidRDefault="00B80E8B" w:rsidP="0047152D">
            <w:pPr>
              <w:jc w:val="center"/>
              <w:rPr>
                <w:rFonts w:ascii="Arial" w:hAnsi="Arial" w:cs="Arial"/>
                <w:b/>
                <w:i/>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tc>
        <w:tc>
          <w:tcPr>
            <w:tcW w:w="2500" w:type="pct"/>
            <w:vAlign w:val="center"/>
          </w:tcPr>
          <w:p w:rsidR="00B80E8B" w:rsidRPr="001F6AC6" w:rsidRDefault="00B80E8B" w:rsidP="0047152D">
            <w:pPr>
              <w:jc w:val="center"/>
              <w:rPr>
                <w:rFonts w:ascii="Arial" w:hAnsi="Arial" w:cs="Arial"/>
                <w:b/>
                <w:i/>
                <w:color w:val="000000"/>
                <w:sz w:val="20"/>
              </w:rPr>
            </w:pPr>
          </w:p>
          <w:p w:rsidR="0000455F" w:rsidRPr="001F6AC6" w:rsidRDefault="00B80E8B" w:rsidP="0047152D">
            <w:pPr>
              <w:jc w:val="center"/>
              <w:rPr>
                <w:rFonts w:ascii="Arial" w:hAnsi="Arial" w:cs="Arial"/>
                <w:b/>
                <w:i/>
                <w:color w:val="000000"/>
                <w:sz w:val="20"/>
              </w:rPr>
            </w:pPr>
            <w:r w:rsidRPr="001F6AC6">
              <w:rPr>
                <w:rFonts w:ascii="Arial" w:hAnsi="Arial" w:cs="Arial"/>
                <w:color w:val="000000"/>
                <w:sz w:val="20"/>
              </w:rPr>
              <w:t>В.Н.</w:t>
            </w:r>
            <w:r w:rsidR="00257D08" w:rsidRPr="001F6AC6">
              <w:rPr>
                <w:rFonts w:ascii="Arial" w:hAnsi="Arial" w:cs="Arial"/>
                <w:color w:val="000000"/>
                <w:sz w:val="20"/>
              </w:rPr>
              <w:t xml:space="preserve"> </w:t>
            </w:r>
            <w:r w:rsidRPr="001F6AC6">
              <w:rPr>
                <w:rFonts w:ascii="Arial" w:hAnsi="Arial" w:cs="Arial"/>
                <w:color w:val="000000"/>
                <w:sz w:val="20"/>
              </w:rPr>
              <w:t>Мустаев</w:t>
            </w:r>
          </w:p>
          <w:p w:rsidR="00B80E8B" w:rsidRPr="001F6AC6" w:rsidRDefault="00B80E8B" w:rsidP="0047152D">
            <w:pPr>
              <w:jc w:val="center"/>
              <w:rPr>
                <w:rFonts w:ascii="Arial" w:hAnsi="Arial" w:cs="Arial"/>
                <w:b/>
                <w:i/>
                <w:color w:val="000000"/>
                <w:sz w:val="20"/>
              </w:rPr>
            </w:pPr>
          </w:p>
        </w:tc>
      </w:tr>
    </w:tbl>
    <w:p w:rsidR="0000455F" w:rsidRPr="001F6AC6" w:rsidRDefault="0000455F" w:rsidP="001F6AC6">
      <w:pPr>
        <w:ind w:firstLine="720"/>
        <w:jc w:val="both"/>
        <w:rPr>
          <w:rFonts w:ascii="Arial" w:hAnsi="Arial" w:cs="Arial"/>
          <w:b/>
          <w:i/>
          <w:color w:val="000000"/>
          <w:sz w:val="20"/>
        </w:rPr>
      </w:pPr>
    </w:p>
    <w:p w:rsidR="00B80E8B" w:rsidRPr="001F6AC6" w:rsidRDefault="00B80E8B" w:rsidP="001F6AC6">
      <w:pPr>
        <w:pStyle w:val="ConsPlusTitle"/>
        <w:jc w:val="center"/>
        <w:rPr>
          <w:color w:val="000000"/>
        </w:rPr>
      </w:pPr>
    </w:p>
    <w:tbl>
      <w:tblPr>
        <w:tblW w:w="5000" w:type="pct"/>
        <w:tblLook w:val="0000"/>
      </w:tblPr>
      <w:tblGrid>
        <w:gridCol w:w="6247"/>
        <w:gridCol w:w="2435"/>
        <w:gridCol w:w="255"/>
        <w:gridCol w:w="6418"/>
      </w:tblGrid>
      <w:tr w:rsidR="00B80E8B" w:rsidRPr="001F6AC6" w:rsidTr="0047152D">
        <w:trPr>
          <w:cantSplit/>
        </w:trPr>
        <w:tc>
          <w:tcPr>
            <w:tcW w:w="2034" w:type="pct"/>
            <w:vAlign w:val="center"/>
          </w:tcPr>
          <w:p w:rsidR="00B80E8B" w:rsidRPr="001F6AC6" w:rsidRDefault="00B80E8B" w:rsidP="0047152D">
            <w:pPr>
              <w:ind w:left="-533"/>
              <w:jc w:val="center"/>
              <w:rPr>
                <w:rFonts w:ascii="Arial" w:hAnsi="Arial" w:cs="Arial"/>
                <w:color w:val="000000"/>
                <w:sz w:val="20"/>
              </w:rPr>
            </w:pPr>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Ч</w:t>
            </w:r>
            <w:r w:rsidR="001F6AC6" w:rsidRPr="001F6AC6">
              <w:rPr>
                <w:rFonts w:ascii="Arial" w:hAnsi="Arial" w:cs="Arial"/>
                <w:color w:val="000000"/>
                <w:sz w:val="20"/>
                <w:szCs w:val="22"/>
              </w:rPr>
              <w:t>ă</w:t>
            </w:r>
            <w:r w:rsidRPr="001F6AC6">
              <w:rPr>
                <w:rFonts w:ascii="Arial" w:hAnsi="Arial" w:cs="Arial"/>
                <w:color w:val="000000"/>
                <w:sz w:val="20"/>
                <w:szCs w:val="22"/>
              </w:rPr>
              <w:t>ваш</w:t>
            </w:r>
            <w:proofErr w:type="spellEnd"/>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Республикин</w:t>
            </w:r>
            <w:proofErr w:type="spellEnd"/>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С</w:t>
            </w:r>
            <w:r w:rsidR="001F6AC6" w:rsidRPr="001F6AC6">
              <w:rPr>
                <w:rFonts w:ascii="Arial" w:hAnsi="Arial" w:cs="Arial"/>
                <w:color w:val="000000"/>
                <w:sz w:val="20"/>
                <w:szCs w:val="22"/>
              </w:rPr>
              <w:t>ĕ</w:t>
            </w:r>
            <w:r w:rsidRPr="001F6AC6">
              <w:rPr>
                <w:rFonts w:ascii="Arial" w:hAnsi="Arial" w:cs="Arial"/>
                <w:color w:val="000000"/>
                <w:sz w:val="20"/>
                <w:szCs w:val="22"/>
              </w:rPr>
              <w:t>нт</w:t>
            </w:r>
            <w:r w:rsidR="001F6AC6" w:rsidRPr="001F6AC6">
              <w:rPr>
                <w:rFonts w:ascii="Arial" w:hAnsi="Arial" w:cs="Arial"/>
                <w:color w:val="000000"/>
                <w:sz w:val="20"/>
                <w:szCs w:val="22"/>
              </w:rPr>
              <w:t>ĕ</w:t>
            </w:r>
            <w:r w:rsidRPr="001F6AC6">
              <w:rPr>
                <w:rFonts w:ascii="Arial" w:hAnsi="Arial" w:cs="Arial"/>
                <w:color w:val="000000"/>
                <w:sz w:val="20"/>
                <w:szCs w:val="22"/>
              </w:rPr>
              <w:t>рв</w:t>
            </w:r>
            <w:r w:rsidR="001F6AC6" w:rsidRPr="001F6AC6">
              <w:rPr>
                <w:rFonts w:ascii="Arial" w:hAnsi="Arial" w:cs="Arial"/>
                <w:color w:val="000000"/>
                <w:sz w:val="20"/>
                <w:szCs w:val="22"/>
              </w:rPr>
              <w:t>ă</w:t>
            </w:r>
            <w:r w:rsidRPr="001F6AC6">
              <w:rPr>
                <w:rFonts w:ascii="Arial" w:hAnsi="Arial" w:cs="Arial"/>
                <w:color w:val="000000"/>
                <w:sz w:val="20"/>
                <w:szCs w:val="22"/>
              </w:rPr>
              <w:t>рри</w:t>
            </w:r>
            <w:proofErr w:type="spellEnd"/>
            <w:r w:rsidR="00257D08" w:rsidRPr="001F6AC6">
              <w:rPr>
                <w:rFonts w:ascii="Arial" w:hAnsi="Arial" w:cs="Arial"/>
                <w:color w:val="000000"/>
                <w:sz w:val="20"/>
                <w:szCs w:val="22"/>
              </w:rPr>
              <w:t xml:space="preserve"> </w:t>
            </w:r>
          </w:p>
          <w:p w:rsidR="0000455F"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район</w:t>
            </w:r>
            <w:r w:rsidR="001F6AC6" w:rsidRPr="001F6AC6">
              <w:rPr>
                <w:rFonts w:ascii="Arial" w:hAnsi="Arial" w:cs="Arial"/>
                <w:color w:val="000000"/>
                <w:sz w:val="20"/>
                <w:szCs w:val="22"/>
              </w:rPr>
              <w:t>ĕ</w:t>
            </w:r>
            <w:r w:rsidRPr="001F6AC6">
              <w:rPr>
                <w:rFonts w:ascii="Arial" w:hAnsi="Arial" w:cs="Arial"/>
                <w:color w:val="000000"/>
                <w:sz w:val="20"/>
                <w:szCs w:val="22"/>
              </w:rPr>
              <w:t>н</w:t>
            </w:r>
            <w:proofErr w:type="spellEnd"/>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администраций</w:t>
            </w:r>
            <w:r w:rsidR="001F6AC6" w:rsidRPr="001F6AC6">
              <w:rPr>
                <w:rFonts w:ascii="Arial" w:hAnsi="Arial" w:cs="Arial"/>
                <w:color w:val="000000"/>
                <w:sz w:val="20"/>
                <w:szCs w:val="22"/>
              </w:rPr>
              <w:t>ĕ</w:t>
            </w:r>
            <w:proofErr w:type="spellEnd"/>
            <w:r w:rsidR="00257D08" w:rsidRPr="001F6AC6">
              <w:rPr>
                <w:rFonts w:ascii="Arial" w:hAnsi="Arial" w:cs="Arial"/>
                <w:color w:val="000000"/>
                <w:sz w:val="20"/>
                <w:szCs w:val="22"/>
              </w:rPr>
              <w:t xml:space="preserve"> </w:t>
            </w:r>
          </w:p>
          <w:p w:rsidR="0000455F" w:rsidRPr="001F6AC6" w:rsidRDefault="00B80E8B" w:rsidP="0047152D">
            <w:pPr>
              <w:pStyle w:val="12"/>
              <w:rPr>
                <w:rFonts w:ascii="Arial" w:hAnsi="Arial" w:cs="Arial"/>
                <w:color w:val="000000"/>
                <w:sz w:val="20"/>
              </w:rPr>
            </w:pPr>
            <w:r w:rsidRPr="001F6AC6">
              <w:rPr>
                <w:rFonts w:ascii="Arial" w:hAnsi="Arial" w:cs="Arial"/>
                <w:color w:val="000000"/>
                <w:sz w:val="20"/>
              </w:rPr>
              <w:t>Й</w:t>
            </w:r>
            <w:r w:rsidR="00257D08" w:rsidRPr="001F6AC6">
              <w:rPr>
                <w:rFonts w:ascii="Arial" w:hAnsi="Arial" w:cs="Arial"/>
                <w:color w:val="000000"/>
                <w:sz w:val="20"/>
              </w:rPr>
              <w:t xml:space="preserve"> </w:t>
            </w:r>
            <w:proofErr w:type="gramStart"/>
            <w:r w:rsidRPr="001F6AC6">
              <w:rPr>
                <w:rFonts w:ascii="Arial" w:hAnsi="Arial" w:cs="Arial"/>
                <w:color w:val="000000"/>
                <w:sz w:val="20"/>
              </w:rPr>
              <w:t>Ы</w:t>
            </w:r>
            <w:proofErr w:type="gramEnd"/>
            <w:r w:rsidR="00257D08" w:rsidRPr="001F6AC6">
              <w:rPr>
                <w:rFonts w:ascii="Arial" w:hAnsi="Arial" w:cs="Arial"/>
                <w:color w:val="000000"/>
                <w:sz w:val="20"/>
              </w:rPr>
              <w:t xml:space="preserve"> </w:t>
            </w:r>
            <w:r w:rsidRPr="001F6AC6">
              <w:rPr>
                <w:rFonts w:ascii="Arial" w:hAnsi="Arial" w:cs="Arial"/>
                <w:color w:val="000000"/>
                <w:sz w:val="20"/>
              </w:rPr>
              <w:t>Ш</w:t>
            </w:r>
            <w:r w:rsidR="00257D08" w:rsidRPr="001F6AC6">
              <w:rPr>
                <w:rFonts w:ascii="Arial" w:hAnsi="Arial" w:cs="Arial"/>
                <w:color w:val="000000"/>
                <w:sz w:val="20"/>
              </w:rPr>
              <w:t xml:space="preserve"> </w:t>
            </w:r>
            <w:r w:rsidR="001F6AC6" w:rsidRPr="001F6AC6">
              <w:rPr>
                <w:rFonts w:ascii="Arial" w:hAnsi="Arial" w:cs="Arial"/>
                <w:color w:val="000000"/>
                <w:sz w:val="20"/>
              </w:rPr>
              <w:t>Ă</w:t>
            </w:r>
            <w:r w:rsidR="00257D08" w:rsidRPr="001F6AC6">
              <w:rPr>
                <w:rFonts w:ascii="Arial" w:hAnsi="Arial" w:cs="Arial"/>
                <w:color w:val="000000"/>
                <w:sz w:val="20"/>
              </w:rPr>
              <w:t xml:space="preserve"> </w:t>
            </w:r>
            <w:r w:rsidRPr="001F6AC6">
              <w:rPr>
                <w:rFonts w:ascii="Arial" w:hAnsi="Arial" w:cs="Arial"/>
                <w:color w:val="000000"/>
                <w:sz w:val="20"/>
              </w:rPr>
              <w:t>Н</w:t>
            </w:r>
            <w:r w:rsidR="00257D08" w:rsidRPr="001F6AC6">
              <w:rPr>
                <w:rFonts w:ascii="Arial" w:hAnsi="Arial" w:cs="Arial"/>
                <w:color w:val="000000"/>
                <w:sz w:val="20"/>
              </w:rPr>
              <w:t xml:space="preserve"> </w:t>
            </w:r>
            <w:r w:rsidRPr="001F6AC6">
              <w:rPr>
                <w:rFonts w:ascii="Arial" w:hAnsi="Arial" w:cs="Arial"/>
                <w:color w:val="000000"/>
                <w:sz w:val="20"/>
              </w:rPr>
              <w:t>У</w:t>
            </w:r>
          </w:p>
          <w:p w:rsidR="0000455F" w:rsidRPr="001F6AC6" w:rsidRDefault="00257D08" w:rsidP="0047152D">
            <w:pPr>
              <w:jc w:val="center"/>
              <w:rPr>
                <w:rFonts w:ascii="Arial" w:hAnsi="Arial" w:cs="Arial"/>
                <w:b/>
                <w:bCs/>
                <w:color w:val="000000"/>
                <w:sz w:val="20"/>
              </w:rPr>
            </w:pPr>
            <w:r w:rsidRPr="001F6AC6">
              <w:rPr>
                <w:rFonts w:ascii="Arial" w:hAnsi="Arial" w:cs="Arial"/>
                <w:b/>
                <w:bCs/>
                <w:color w:val="000000"/>
                <w:sz w:val="20"/>
              </w:rPr>
              <w:t xml:space="preserve"> </w:t>
            </w:r>
            <w:r w:rsidR="00B80E8B" w:rsidRPr="001F6AC6">
              <w:rPr>
                <w:rFonts w:ascii="Arial" w:hAnsi="Arial" w:cs="Arial"/>
                <w:b/>
                <w:bCs/>
                <w:color w:val="000000"/>
                <w:sz w:val="20"/>
              </w:rPr>
              <w:t>№</w:t>
            </w:r>
            <w:r w:rsidRPr="001F6AC6">
              <w:rPr>
                <w:rFonts w:ascii="Arial" w:hAnsi="Arial" w:cs="Arial"/>
                <w:b/>
                <w:bCs/>
                <w:color w:val="000000"/>
                <w:sz w:val="20"/>
              </w:rPr>
              <w:t xml:space="preserve"> </w:t>
            </w:r>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С</w:t>
            </w:r>
            <w:r w:rsidR="001F6AC6" w:rsidRPr="001F6AC6">
              <w:rPr>
                <w:rFonts w:ascii="Arial" w:hAnsi="Arial" w:cs="Arial"/>
                <w:color w:val="000000"/>
                <w:sz w:val="20"/>
                <w:szCs w:val="22"/>
              </w:rPr>
              <w:t>ĕ</w:t>
            </w:r>
            <w:r w:rsidRPr="001F6AC6">
              <w:rPr>
                <w:rFonts w:ascii="Arial" w:hAnsi="Arial" w:cs="Arial"/>
                <w:color w:val="000000"/>
                <w:sz w:val="20"/>
                <w:szCs w:val="22"/>
              </w:rPr>
              <w:t>нт</w:t>
            </w:r>
            <w:r w:rsidR="001F6AC6" w:rsidRPr="001F6AC6">
              <w:rPr>
                <w:rFonts w:ascii="Arial" w:hAnsi="Arial" w:cs="Arial"/>
                <w:color w:val="000000"/>
                <w:sz w:val="20"/>
                <w:szCs w:val="22"/>
              </w:rPr>
              <w:t>ĕ</w:t>
            </w:r>
            <w:r w:rsidRPr="001F6AC6">
              <w:rPr>
                <w:rFonts w:ascii="Arial" w:hAnsi="Arial" w:cs="Arial"/>
                <w:color w:val="000000"/>
                <w:sz w:val="20"/>
                <w:szCs w:val="22"/>
              </w:rPr>
              <w:t>рв</w:t>
            </w:r>
            <w:r w:rsidR="001F6AC6" w:rsidRPr="001F6AC6">
              <w:rPr>
                <w:rFonts w:ascii="Arial" w:hAnsi="Arial" w:cs="Arial"/>
                <w:color w:val="000000"/>
                <w:sz w:val="20"/>
                <w:szCs w:val="22"/>
              </w:rPr>
              <w:t>ă</w:t>
            </w:r>
            <w:r w:rsidRPr="001F6AC6">
              <w:rPr>
                <w:rFonts w:ascii="Arial" w:hAnsi="Arial" w:cs="Arial"/>
                <w:color w:val="000000"/>
                <w:sz w:val="20"/>
                <w:szCs w:val="22"/>
              </w:rPr>
              <w:t>рри</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хули</w:t>
            </w:r>
          </w:p>
          <w:p w:rsidR="00B80E8B" w:rsidRPr="001F6AC6" w:rsidRDefault="00257D08" w:rsidP="0047152D">
            <w:pPr>
              <w:jc w:val="center"/>
              <w:rPr>
                <w:rFonts w:ascii="Arial" w:hAnsi="Arial" w:cs="Arial"/>
                <w:color w:val="000000"/>
                <w:sz w:val="20"/>
              </w:rPr>
            </w:pPr>
            <w:r w:rsidRPr="001F6AC6">
              <w:rPr>
                <w:rFonts w:ascii="Arial" w:hAnsi="Arial" w:cs="Arial"/>
                <w:color w:val="000000"/>
                <w:sz w:val="20"/>
              </w:rPr>
              <w:t xml:space="preserve"> </w:t>
            </w:r>
          </w:p>
          <w:p w:rsidR="00B80E8B" w:rsidRPr="001F6AC6" w:rsidRDefault="00257D08" w:rsidP="0047152D">
            <w:pPr>
              <w:jc w:val="center"/>
              <w:rPr>
                <w:rFonts w:ascii="Arial" w:hAnsi="Arial" w:cs="Arial"/>
                <w:color w:val="000000"/>
                <w:sz w:val="20"/>
              </w:rPr>
            </w:pPr>
            <w:r w:rsidRPr="001F6AC6">
              <w:rPr>
                <w:rFonts w:ascii="Arial" w:hAnsi="Arial" w:cs="Arial"/>
                <w:color w:val="000000"/>
                <w:sz w:val="20"/>
              </w:rPr>
              <w:t xml:space="preserve"> </w:t>
            </w:r>
          </w:p>
        </w:tc>
        <w:tc>
          <w:tcPr>
            <w:tcW w:w="876" w:type="pct"/>
            <w:gridSpan w:val="2"/>
            <w:vAlign w:val="center"/>
          </w:tcPr>
          <w:p w:rsidR="0000455F" w:rsidRPr="001F6AC6" w:rsidRDefault="00A618F5" w:rsidP="0047152D">
            <w:pPr>
              <w:ind w:hanging="783"/>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75pt;mso-position-horizontal-relative:margin;mso-position-vertical-relative:margin" o:allowoverlap="f">
                  <v:imagedata r:id="rId10" o:title="герб_ум"/>
                </v:shape>
              </w:pict>
            </w:r>
            <w:r w:rsidR="00257D08" w:rsidRPr="001F6AC6">
              <w:rPr>
                <w:rFonts w:ascii="Arial" w:hAnsi="Arial" w:cs="Arial"/>
                <w:color w:val="000000"/>
                <w:sz w:val="20"/>
              </w:rPr>
              <w:t xml:space="preserve"> </w:t>
            </w:r>
          </w:p>
          <w:p w:rsidR="00B80E8B" w:rsidRPr="001F6AC6" w:rsidRDefault="00B80E8B" w:rsidP="0047152D">
            <w:pPr>
              <w:jc w:val="center"/>
              <w:rPr>
                <w:rFonts w:ascii="Arial" w:hAnsi="Arial" w:cs="Arial"/>
                <w:color w:val="000000"/>
                <w:sz w:val="20"/>
              </w:rPr>
            </w:pPr>
          </w:p>
        </w:tc>
        <w:tc>
          <w:tcPr>
            <w:tcW w:w="2090" w:type="pct"/>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Чувашская</w:t>
            </w:r>
            <w:r w:rsidR="00257D08" w:rsidRPr="001F6AC6">
              <w:rPr>
                <w:rFonts w:ascii="Arial" w:hAnsi="Arial" w:cs="Arial"/>
                <w:color w:val="000000"/>
                <w:sz w:val="20"/>
              </w:rPr>
              <w:t xml:space="preserve"> </w:t>
            </w:r>
            <w:r w:rsidRPr="001F6AC6">
              <w:rPr>
                <w:rFonts w:ascii="Arial" w:hAnsi="Arial" w:cs="Arial"/>
                <w:color w:val="000000"/>
                <w:sz w:val="20"/>
              </w:rPr>
              <w:t>Республика</w:t>
            </w: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Администрация</w:t>
            </w: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p>
          <w:p w:rsidR="0000455F" w:rsidRPr="001F6AC6" w:rsidRDefault="00B80E8B" w:rsidP="0047152D">
            <w:pPr>
              <w:jc w:val="center"/>
              <w:rPr>
                <w:rFonts w:ascii="Arial" w:hAnsi="Arial" w:cs="Arial"/>
                <w:color w:val="000000"/>
                <w:sz w:val="20"/>
              </w:rPr>
            </w:pPr>
            <w:r w:rsidRPr="001F6AC6">
              <w:rPr>
                <w:rFonts w:ascii="Arial" w:hAnsi="Arial" w:cs="Arial"/>
                <w:color w:val="000000"/>
                <w:sz w:val="20"/>
              </w:rPr>
              <w:t>района</w:t>
            </w:r>
          </w:p>
          <w:p w:rsidR="0000455F" w:rsidRPr="001F6AC6" w:rsidRDefault="00B80E8B" w:rsidP="0047152D">
            <w:pPr>
              <w:jc w:val="center"/>
              <w:rPr>
                <w:rFonts w:ascii="Arial" w:hAnsi="Arial" w:cs="Arial"/>
                <w:b/>
                <w:color w:val="000000"/>
                <w:sz w:val="20"/>
              </w:rPr>
            </w:pPr>
            <w:proofErr w:type="gramStart"/>
            <w:r w:rsidRPr="001F6AC6">
              <w:rPr>
                <w:rFonts w:ascii="Arial" w:hAnsi="Arial" w:cs="Arial"/>
                <w:b/>
                <w:color w:val="000000"/>
                <w:sz w:val="20"/>
              </w:rPr>
              <w:t>П</w:t>
            </w:r>
            <w:proofErr w:type="gram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С</w:t>
            </w:r>
            <w:r w:rsidR="00257D08" w:rsidRPr="001F6AC6">
              <w:rPr>
                <w:rFonts w:ascii="Arial" w:hAnsi="Arial" w:cs="Arial"/>
                <w:b/>
                <w:color w:val="000000"/>
                <w:sz w:val="20"/>
              </w:rPr>
              <w:t xml:space="preserve"> </w:t>
            </w:r>
            <w:r w:rsidRPr="001F6AC6">
              <w:rPr>
                <w:rFonts w:ascii="Arial" w:hAnsi="Arial" w:cs="Arial"/>
                <w:b/>
                <w:color w:val="000000"/>
                <w:sz w:val="20"/>
              </w:rPr>
              <w:t>Т</w:t>
            </w:r>
            <w:r w:rsidR="00257D08" w:rsidRPr="001F6AC6">
              <w:rPr>
                <w:rFonts w:ascii="Arial" w:hAnsi="Arial" w:cs="Arial"/>
                <w:b/>
                <w:color w:val="000000"/>
                <w:sz w:val="20"/>
              </w:rPr>
              <w:t xml:space="preserve"> </w:t>
            </w:r>
            <w:r w:rsidRPr="001F6AC6">
              <w:rPr>
                <w:rFonts w:ascii="Arial" w:hAnsi="Arial" w:cs="Arial"/>
                <w:b/>
                <w:color w:val="000000"/>
                <w:sz w:val="20"/>
              </w:rPr>
              <w:t>А</w:t>
            </w:r>
            <w:r w:rsidR="00257D08" w:rsidRPr="001F6AC6">
              <w:rPr>
                <w:rFonts w:ascii="Arial" w:hAnsi="Arial" w:cs="Arial"/>
                <w:b/>
                <w:color w:val="000000"/>
                <w:sz w:val="20"/>
              </w:rPr>
              <w:t xml:space="preserve"> </w:t>
            </w:r>
            <w:r w:rsidRPr="001F6AC6">
              <w:rPr>
                <w:rFonts w:ascii="Arial" w:hAnsi="Arial" w:cs="Arial"/>
                <w:b/>
                <w:color w:val="000000"/>
                <w:sz w:val="20"/>
              </w:rPr>
              <w:t>Н</w:t>
            </w:r>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Л</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Н</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Е</w:t>
            </w:r>
          </w:p>
          <w:p w:rsidR="0000455F" w:rsidRPr="001F6AC6" w:rsidRDefault="00B80E8B" w:rsidP="0047152D">
            <w:pPr>
              <w:jc w:val="center"/>
              <w:rPr>
                <w:rFonts w:ascii="Arial" w:hAnsi="Arial" w:cs="Arial"/>
                <w:b/>
                <w:bCs/>
                <w:color w:val="000000"/>
                <w:sz w:val="20"/>
              </w:rPr>
            </w:pPr>
            <w:r w:rsidRPr="001F6AC6">
              <w:rPr>
                <w:rFonts w:ascii="Arial" w:hAnsi="Arial" w:cs="Arial"/>
                <w:b/>
                <w:bCs/>
                <w:color w:val="000000"/>
                <w:sz w:val="20"/>
              </w:rPr>
              <w:t>09.12.2020</w:t>
            </w:r>
            <w:r w:rsidR="00257D08" w:rsidRPr="001F6AC6">
              <w:rPr>
                <w:rFonts w:ascii="Arial" w:hAnsi="Arial" w:cs="Arial"/>
                <w:b/>
                <w:bCs/>
                <w:color w:val="000000"/>
                <w:sz w:val="20"/>
              </w:rPr>
              <w:t xml:space="preserve"> </w:t>
            </w:r>
            <w:r w:rsidRPr="001F6AC6">
              <w:rPr>
                <w:rFonts w:ascii="Arial" w:hAnsi="Arial" w:cs="Arial"/>
                <w:b/>
                <w:bCs/>
                <w:color w:val="000000"/>
                <w:sz w:val="20"/>
              </w:rPr>
              <w:t>№</w:t>
            </w:r>
            <w:r w:rsidR="00257D08" w:rsidRPr="001F6AC6">
              <w:rPr>
                <w:rFonts w:ascii="Arial" w:hAnsi="Arial" w:cs="Arial"/>
                <w:b/>
                <w:bCs/>
                <w:color w:val="000000"/>
                <w:sz w:val="20"/>
              </w:rPr>
              <w:t xml:space="preserve"> </w:t>
            </w:r>
            <w:r w:rsidRPr="001F6AC6">
              <w:rPr>
                <w:rFonts w:ascii="Arial" w:hAnsi="Arial" w:cs="Arial"/>
                <w:b/>
                <w:bCs/>
                <w:color w:val="000000"/>
                <w:sz w:val="20"/>
              </w:rPr>
              <w:t>797</w:t>
            </w:r>
          </w:p>
          <w:p w:rsidR="0000455F" w:rsidRPr="001F6AC6" w:rsidRDefault="00B80E8B" w:rsidP="0047152D">
            <w:pPr>
              <w:jc w:val="center"/>
              <w:rPr>
                <w:rFonts w:ascii="Arial" w:hAnsi="Arial" w:cs="Arial"/>
                <w:color w:val="000000"/>
                <w:sz w:val="20"/>
              </w:rPr>
            </w:pP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Мариинский</w:t>
            </w:r>
            <w:r w:rsidR="00257D08" w:rsidRPr="001F6AC6">
              <w:rPr>
                <w:rFonts w:ascii="Arial" w:hAnsi="Arial" w:cs="Arial"/>
                <w:color w:val="000000"/>
                <w:sz w:val="20"/>
              </w:rPr>
              <w:t xml:space="preserve"> </w:t>
            </w:r>
            <w:r w:rsidRPr="001F6AC6">
              <w:rPr>
                <w:rFonts w:ascii="Arial" w:hAnsi="Arial" w:cs="Arial"/>
                <w:color w:val="000000"/>
                <w:sz w:val="20"/>
              </w:rPr>
              <w:t>Посад</w:t>
            </w:r>
          </w:p>
          <w:p w:rsidR="00B80E8B" w:rsidRPr="001F6AC6" w:rsidRDefault="00B80E8B" w:rsidP="0047152D">
            <w:pPr>
              <w:jc w:val="center"/>
              <w:rPr>
                <w:rFonts w:ascii="Arial" w:hAnsi="Arial" w:cs="Arial"/>
                <w:color w:val="000000"/>
                <w:sz w:val="20"/>
              </w:rPr>
            </w:pPr>
          </w:p>
        </w:tc>
      </w:tr>
      <w:tr w:rsidR="00B80E8B" w:rsidRPr="001F6AC6" w:rsidTr="0047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173" w:type="pct"/>
          <w:cantSplit/>
        </w:trPr>
        <w:tc>
          <w:tcPr>
            <w:tcW w:w="2827" w:type="pct"/>
            <w:gridSpan w:val="2"/>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внесении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изменений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постановление</w:t>
            </w:r>
            <w:r w:rsidR="00257D08" w:rsidRPr="001F6AC6">
              <w:rPr>
                <w:rFonts w:ascii="Arial" w:hAnsi="Arial" w:cs="Arial"/>
                <w:b/>
                <w:color w:val="000000"/>
                <w:sz w:val="20"/>
                <w:szCs w:val="26"/>
              </w:rPr>
              <w:t xml:space="preserve"> </w:t>
            </w:r>
          </w:p>
          <w:p w:rsidR="00B80E8B" w:rsidRPr="001F6AC6" w:rsidRDefault="00257D08" w:rsidP="0047152D">
            <w:pPr>
              <w:jc w:val="center"/>
              <w:rPr>
                <w:rFonts w:ascii="Arial" w:hAnsi="Arial" w:cs="Arial"/>
                <w:b/>
                <w:color w:val="000000"/>
                <w:sz w:val="20"/>
                <w:szCs w:val="26"/>
              </w:rPr>
            </w:pPr>
            <w:r w:rsidRPr="001F6AC6">
              <w:rPr>
                <w:rFonts w:ascii="Arial" w:hAnsi="Arial" w:cs="Arial"/>
                <w:b/>
                <w:color w:val="000000"/>
                <w:sz w:val="20"/>
                <w:szCs w:val="26"/>
              </w:rPr>
              <w:t xml:space="preserve"> </w:t>
            </w:r>
            <w:r w:rsidR="00B80E8B" w:rsidRPr="001F6AC6">
              <w:rPr>
                <w:rFonts w:ascii="Arial" w:hAnsi="Arial" w:cs="Arial"/>
                <w:b/>
                <w:color w:val="000000"/>
                <w:sz w:val="20"/>
                <w:szCs w:val="26"/>
              </w:rPr>
              <w:t>администрации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Мариинско</w:t>
            </w:r>
            <w:r w:rsidRPr="001F6AC6">
              <w:rPr>
                <w:rFonts w:ascii="Arial" w:hAnsi="Arial" w:cs="Arial"/>
                <w:b/>
                <w:color w:val="000000"/>
                <w:sz w:val="20"/>
                <w:szCs w:val="26"/>
              </w:rPr>
              <w:t xml:space="preserve"> </w:t>
            </w:r>
            <w:proofErr w:type="gramStart"/>
            <w:r w:rsidR="00B80E8B" w:rsidRPr="001F6AC6">
              <w:rPr>
                <w:rFonts w:ascii="Arial" w:hAnsi="Arial" w:cs="Arial"/>
                <w:b/>
                <w:color w:val="000000"/>
                <w:sz w:val="20"/>
                <w:szCs w:val="26"/>
              </w:rPr>
              <w:t>-П</w:t>
            </w:r>
            <w:proofErr w:type="gramEnd"/>
            <w:r w:rsidR="00B80E8B" w:rsidRPr="001F6AC6">
              <w:rPr>
                <w:rFonts w:ascii="Arial" w:hAnsi="Arial" w:cs="Arial"/>
                <w:b/>
                <w:color w:val="000000"/>
                <w:sz w:val="20"/>
                <w:szCs w:val="26"/>
              </w:rPr>
              <w:t>осадского</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района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от</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19.12.2019</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938</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«Об</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утвержд</w:t>
            </w:r>
            <w:r w:rsidR="00B80E8B" w:rsidRPr="001F6AC6">
              <w:rPr>
                <w:rFonts w:ascii="Arial" w:hAnsi="Arial" w:cs="Arial"/>
                <w:b/>
                <w:color w:val="000000"/>
                <w:sz w:val="20"/>
                <w:szCs w:val="26"/>
              </w:rPr>
              <w:t>е</w:t>
            </w:r>
            <w:r w:rsidR="00B80E8B" w:rsidRPr="001F6AC6">
              <w:rPr>
                <w:rFonts w:ascii="Arial" w:hAnsi="Arial" w:cs="Arial"/>
                <w:b/>
                <w:color w:val="000000"/>
                <w:sz w:val="20"/>
                <w:szCs w:val="26"/>
              </w:rPr>
              <w:t>нии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предельной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численности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фонда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оплаты</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труда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работников</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администрации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Мариинско</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Посадского</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района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Чувашской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Республики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ее</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структурных</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подра</w:t>
            </w:r>
            <w:r w:rsidR="00B80E8B" w:rsidRPr="001F6AC6">
              <w:rPr>
                <w:rFonts w:ascii="Arial" w:hAnsi="Arial" w:cs="Arial"/>
                <w:b/>
                <w:color w:val="000000"/>
                <w:sz w:val="20"/>
                <w:szCs w:val="26"/>
              </w:rPr>
              <w:t>з</w:t>
            </w:r>
            <w:r w:rsidR="00B80E8B" w:rsidRPr="001F6AC6">
              <w:rPr>
                <w:rFonts w:ascii="Arial" w:hAnsi="Arial" w:cs="Arial"/>
                <w:b/>
                <w:color w:val="000000"/>
                <w:sz w:val="20"/>
                <w:szCs w:val="26"/>
              </w:rPr>
              <w:t>делений,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фонда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оплаты</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труда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работников</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бюджетных</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учреждений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Мариинско-Посадского</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района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Чувашской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Республики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на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2020</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год</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на</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плановый</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период</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2021</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и</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2022</w:t>
            </w:r>
            <w:r w:rsidRPr="001F6AC6">
              <w:rPr>
                <w:rFonts w:ascii="Arial" w:hAnsi="Arial" w:cs="Arial"/>
                <w:b/>
                <w:color w:val="000000"/>
                <w:sz w:val="20"/>
                <w:szCs w:val="26"/>
              </w:rPr>
              <w:t xml:space="preserve"> </w:t>
            </w:r>
            <w:r w:rsidR="00B80E8B" w:rsidRPr="001F6AC6">
              <w:rPr>
                <w:rFonts w:ascii="Arial" w:hAnsi="Arial" w:cs="Arial"/>
                <w:b/>
                <w:color w:val="000000"/>
                <w:sz w:val="20"/>
                <w:szCs w:val="26"/>
              </w:rPr>
              <w:t>годов»</w:t>
            </w:r>
          </w:p>
        </w:tc>
      </w:tr>
    </w:tbl>
    <w:p w:rsidR="0000455F" w:rsidRPr="001F6AC6" w:rsidRDefault="0000455F" w:rsidP="001F6AC6">
      <w:pPr>
        <w:rPr>
          <w:rFonts w:ascii="Arial" w:hAnsi="Arial" w:cs="Arial"/>
          <w:b/>
          <w:color w:val="000000"/>
          <w:sz w:val="20"/>
          <w:szCs w:val="26"/>
        </w:rPr>
      </w:pPr>
    </w:p>
    <w:p w:rsidR="00B80E8B" w:rsidRPr="001F6AC6" w:rsidRDefault="00257D08" w:rsidP="001F6AC6">
      <w:pPr>
        <w:jc w:val="both"/>
        <w:rPr>
          <w:rFonts w:ascii="Arial" w:hAnsi="Arial" w:cs="Arial"/>
          <w:color w:val="000000"/>
          <w:sz w:val="20"/>
          <w:szCs w:val="26"/>
        </w:rPr>
      </w:pPr>
      <w:r w:rsidRPr="001F6AC6">
        <w:rPr>
          <w:rFonts w:ascii="Arial" w:hAnsi="Arial" w:cs="Arial"/>
          <w:b/>
          <w:color w:val="000000"/>
          <w:sz w:val="20"/>
          <w:szCs w:val="26"/>
        </w:rPr>
        <w:t xml:space="preserve"> </w:t>
      </w:r>
      <w:r w:rsidR="00B80E8B" w:rsidRPr="001F6AC6">
        <w:rPr>
          <w:rFonts w:ascii="Arial" w:hAnsi="Arial" w:cs="Arial"/>
          <w:color w:val="000000"/>
          <w:sz w:val="20"/>
          <w:szCs w:val="26"/>
        </w:rPr>
        <w:t>В</w:t>
      </w:r>
      <w:r w:rsidRPr="001F6AC6">
        <w:rPr>
          <w:rFonts w:ascii="Arial" w:hAnsi="Arial" w:cs="Arial"/>
          <w:color w:val="000000"/>
          <w:sz w:val="20"/>
          <w:szCs w:val="26"/>
        </w:rPr>
        <w:t xml:space="preserve"> </w:t>
      </w:r>
      <w:r w:rsidR="00B80E8B" w:rsidRPr="001F6AC6">
        <w:rPr>
          <w:rFonts w:ascii="Arial" w:hAnsi="Arial" w:cs="Arial"/>
          <w:color w:val="000000"/>
          <w:sz w:val="20"/>
          <w:szCs w:val="26"/>
        </w:rPr>
        <w:t>целях</w:t>
      </w:r>
      <w:r w:rsidRPr="001F6AC6">
        <w:rPr>
          <w:rFonts w:ascii="Arial" w:hAnsi="Arial" w:cs="Arial"/>
          <w:color w:val="000000"/>
          <w:sz w:val="20"/>
          <w:szCs w:val="26"/>
        </w:rPr>
        <w:t xml:space="preserve"> </w:t>
      </w:r>
      <w:r w:rsidR="00B80E8B" w:rsidRPr="001F6AC6">
        <w:rPr>
          <w:rFonts w:ascii="Arial" w:hAnsi="Arial" w:cs="Arial"/>
          <w:color w:val="000000"/>
          <w:sz w:val="20"/>
          <w:szCs w:val="26"/>
        </w:rPr>
        <w:t>реализации</w:t>
      </w:r>
      <w:r w:rsidRPr="001F6AC6">
        <w:rPr>
          <w:rFonts w:ascii="Arial" w:hAnsi="Arial" w:cs="Arial"/>
          <w:color w:val="000000"/>
          <w:sz w:val="20"/>
          <w:szCs w:val="26"/>
        </w:rPr>
        <w:t xml:space="preserve"> </w:t>
      </w:r>
      <w:r w:rsidR="00B80E8B" w:rsidRPr="001F6AC6">
        <w:rPr>
          <w:rFonts w:ascii="Arial" w:hAnsi="Arial" w:cs="Arial"/>
          <w:color w:val="000000"/>
          <w:sz w:val="20"/>
          <w:szCs w:val="26"/>
        </w:rPr>
        <w:t>решения</w:t>
      </w:r>
      <w:r w:rsidRPr="001F6AC6">
        <w:rPr>
          <w:rFonts w:ascii="Arial" w:hAnsi="Arial" w:cs="Arial"/>
          <w:color w:val="000000"/>
          <w:sz w:val="20"/>
          <w:szCs w:val="26"/>
        </w:rPr>
        <w:t xml:space="preserve"> </w:t>
      </w:r>
      <w:r w:rsidR="00B80E8B" w:rsidRPr="001F6AC6">
        <w:rPr>
          <w:rFonts w:ascii="Arial" w:hAnsi="Arial" w:cs="Arial"/>
          <w:color w:val="000000"/>
          <w:sz w:val="20"/>
          <w:szCs w:val="26"/>
        </w:rPr>
        <w:t>Мариинско-Посадского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районного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Собрания</w:t>
      </w:r>
      <w:r w:rsidRPr="001F6AC6">
        <w:rPr>
          <w:rFonts w:ascii="Arial" w:hAnsi="Arial" w:cs="Arial"/>
          <w:color w:val="000000"/>
          <w:sz w:val="20"/>
          <w:szCs w:val="26"/>
        </w:rPr>
        <w:t xml:space="preserve"> </w:t>
      </w:r>
      <w:r w:rsidR="00B80E8B" w:rsidRPr="001F6AC6">
        <w:rPr>
          <w:rFonts w:ascii="Arial" w:hAnsi="Arial" w:cs="Arial"/>
          <w:color w:val="000000"/>
          <w:sz w:val="20"/>
          <w:szCs w:val="26"/>
        </w:rPr>
        <w:t>депутатов</w:t>
      </w:r>
      <w:r w:rsidRPr="001F6AC6">
        <w:rPr>
          <w:rFonts w:ascii="Arial" w:hAnsi="Arial" w:cs="Arial"/>
          <w:color w:val="000000"/>
          <w:sz w:val="20"/>
          <w:szCs w:val="26"/>
        </w:rPr>
        <w:t xml:space="preserve"> </w:t>
      </w:r>
      <w:r w:rsidR="00B80E8B" w:rsidRPr="001F6AC6">
        <w:rPr>
          <w:rFonts w:ascii="Arial" w:hAnsi="Arial" w:cs="Arial"/>
          <w:color w:val="000000"/>
          <w:sz w:val="20"/>
          <w:szCs w:val="26"/>
        </w:rPr>
        <w:t>от</w:t>
      </w:r>
      <w:r w:rsidRPr="001F6AC6">
        <w:rPr>
          <w:rFonts w:ascii="Arial" w:hAnsi="Arial" w:cs="Arial"/>
          <w:color w:val="000000"/>
          <w:sz w:val="20"/>
          <w:szCs w:val="26"/>
        </w:rPr>
        <w:t xml:space="preserve"> </w:t>
      </w:r>
      <w:r w:rsidR="00B80E8B" w:rsidRPr="001F6AC6">
        <w:rPr>
          <w:rFonts w:ascii="Arial" w:hAnsi="Arial" w:cs="Arial"/>
          <w:color w:val="000000"/>
          <w:sz w:val="20"/>
          <w:szCs w:val="26"/>
        </w:rPr>
        <w:t>30.11.2020</w:t>
      </w:r>
      <w:r w:rsidRPr="001F6AC6">
        <w:rPr>
          <w:rFonts w:ascii="Arial" w:hAnsi="Arial" w:cs="Arial"/>
          <w:color w:val="000000"/>
          <w:sz w:val="20"/>
          <w:szCs w:val="26"/>
        </w:rPr>
        <w:t xml:space="preserve"> </w:t>
      </w:r>
      <w:r w:rsidR="00B80E8B" w:rsidRPr="001F6AC6">
        <w:rPr>
          <w:rFonts w:ascii="Arial" w:hAnsi="Arial" w:cs="Arial"/>
          <w:color w:val="000000"/>
          <w:sz w:val="20"/>
          <w:szCs w:val="26"/>
        </w:rPr>
        <w:t>№</w:t>
      </w:r>
      <w:r w:rsidRPr="001F6AC6">
        <w:rPr>
          <w:rFonts w:ascii="Arial" w:hAnsi="Arial" w:cs="Arial"/>
          <w:color w:val="000000"/>
          <w:sz w:val="20"/>
          <w:szCs w:val="26"/>
        </w:rPr>
        <w:t xml:space="preserve"> </w:t>
      </w:r>
      <w:r w:rsidR="00B80E8B" w:rsidRPr="001F6AC6">
        <w:rPr>
          <w:rFonts w:ascii="Arial" w:hAnsi="Arial" w:cs="Arial"/>
          <w:color w:val="000000"/>
          <w:sz w:val="20"/>
          <w:szCs w:val="26"/>
        </w:rPr>
        <w:t>С-4/2</w:t>
      </w:r>
      <w:r w:rsidRPr="001F6AC6">
        <w:rPr>
          <w:rFonts w:ascii="Arial" w:hAnsi="Arial" w:cs="Arial"/>
          <w:color w:val="000000"/>
          <w:sz w:val="20"/>
          <w:szCs w:val="26"/>
        </w:rPr>
        <w:t xml:space="preserve"> </w:t>
      </w:r>
      <w:r w:rsidR="00B80E8B" w:rsidRPr="001F6AC6">
        <w:rPr>
          <w:rFonts w:ascii="Arial" w:hAnsi="Arial" w:cs="Arial"/>
          <w:color w:val="000000"/>
          <w:sz w:val="20"/>
          <w:szCs w:val="26"/>
        </w:rPr>
        <w:t>«О</w:t>
      </w:r>
      <w:r w:rsidRPr="001F6AC6">
        <w:rPr>
          <w:rFonts w:ascii="Arial" w:hAnsi="Arial" w:cs="Arial"/>
          <w:color w:val="000000"/>
          <w:sz w:val="20"/>
          <w:szCs w:val="26"/>
        </w:rPr>
        <w:t xml:space="preserve"> </w:t>
      </w:r>
      <w:r w:rsidR="00B80E8B" w:rsidRPr="001F6AC6">
        <w:rPr>
          <w:rFonts w:ascii="Arial" w:hAnsi="Arial" w:cs="Arial"/>
          <w:color w:val="000000"/>
          <w:sz w:val="20"/>
          <w:szCs w:val="26"/>
        </w:rPr>
        <w:t>внесении</w:t>
      </w:r>
      <w:r w:rsidRPr="001F6AC6">
        <w:rPr>
          <w:rFonts w:ascii="Arial" w:hAnsi="Arial" w:cs="Arial"/>
          <w:color w:val="000000"/>
          <w:sz w:val="20"/>
          <w:szCs w:val="26"/>
        </w:rPr>
        <w:t xml:space="preserve"> </w:t>
      </w:r>
      <w:r w:rsidR="00B80E8B" w:rsidRPr="001F6AC6">
        <w:rPr>
          <w:rFonts w:ascii="Arial" w:hAnsi="Arial" w:cs="Arial"/>
          <w:color w:val="000000"/>
          <w:sz w:val="20"/>
          <w:szCs w:val="26"/>
        </w:rPr>
        <w:t>изменений</w:t>
      </w:r>
      <w:r w:rsidRPr="001F6AC6">
        <w:rPr>
          <w:rFonts w:ascii="Arial" w:hAnsi="Arial" w:cs="Arial"/>
          <w:color w:val="000000"/>
          <w:sz w:val="20"/>
          <w:szCs w:val="26"/>
        </w:rPr>
        <w:t xml:space="preserve"> </w:t>
      </w:r>
      <w:r w:rsidR="00B80E8B" w:rsidRPr="001F6AC6">
        <w:rPr>
          <w:rFonts w:ascii="Arial" w:hAnsi="Arial" w:cs="Arial"/>
          <w:color w:val="000000"/>
          <w:sz w:val="20"/>
          <w:szCs w:val="26"/>
        </w:rPr>
        <w:t>в</w:t>
      </w:r>
      <w:r w:rsidRPr="001F6AC6">
        <w:rPr>
          <w:rFonts w:ascii="Arial" w:hAnsi="Arial" w:cs="Arial"/>
          <w:color w:val="000000"/>
          <w:sz w:val="20"/>
          <w:szCs w:val="26"/>
        </w:rPr>
        <w:t xml:space="preserve"> </w:t>
      </w:r>
      <w:r w:rsidR="00B80E8B" w:rsidRPr="001F6AC6">
        <w:rPr>
          <w:rFonts w:ascii="Arial" w:hAnsi="Arial" w:cs="Arial"/>
          <w:color w:val="000000"/>
          <w:sz w:val="20"/>
          <w:szCs w:val="26"/>
        </w:rPr>
        <w:t>решение</w:t>
      </w:r>
      <w:r w:rsidRPr="001F6AC6">
        <w:rPr>
          <w:rFonts w:ascii="Arial" w:hAnsi="Arial" w:cs="Arial"/>
          <w:color w:val="000000"/>
          <w:sz w:val="20"/>
          <w:szCs w:val="26"/>
        </w:rPr>
        <w:t xml:space="preserve"> </w:t>
      </w:r>
      <w:r w:rsidR="00B80E8B" w:rsidRPr="001F6AC6">
        <w:rPr>
          <w:rFonts w:ascii="Arial" w:hAnsi="Arial" w:cs="Arial"/>
          <w:color w:val="000000"/>
          <w:sz w:val="20"/>
          <w:szCs w:val="26"/>
        </w:rPr>
        <w:t>Мариинско-Посадского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районного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Собрания</w:t>
      </w:r>
      <w:r w:rsidRPr="001F6AC6">
        <w:rPr>
          <w:rFonts w:ascii="Arial" w:hAnsi="Arial" w:cs="Arial"/>
          <w:color w:val="000000"/>
          <w:sz w:val="20"/>
          <w:szCs w:val="26"/>
        </w:rPr>
        <w:t xml:space="preserve"> </w:t>
      </w:r>
      <w:r w:rsidR="00B80E8B" w:rsidRPr="001F6AC6">
        <w:rPr>
          <w:rFonts w:ascii="Arial" w:hAnsi="Arial" w:cs="Arial"/>
          <w:color w:val="000000"/>
          <w:sz w:val="20"/>
          <w:szCs w:val="26"/>
        </w:rPr>
        <w:t>депутатов</w:t>
      </w:r>
      <w:r w:rsidRPr="001F6AC6">
        <w:rPr>
          <w:rFonts w:ascii="Arial" w:hAnsi="Arial" w:cs="Arial"/>
          <w:color w:val="000000"/>
          <w:sz w:val="20"/>
          <w:szCs w:val="26"/>
        </w:rPr>
        <w:t xml:space="preserve"> </w:t>
      </w:r>
      <w:r w:rsidR="00B80E8B" w:rsidRPr="001F6AC6">
        <w:rPr>
          <w:rFonts w:ascii="Arial" w:hAnsi="Arial" w:cs="Arial"/>
          <w:color w:val="000000"/>
          <w:sz w:val="20"/>
          <w:szCs w:val="26"/>
        </w:rPr>
        <w:t>«О</w:t>
      </w:r>
      <w:r w:rsidRPr="001F6AC6">
        <w:rPr>
          <w:rFonts w:ascii="Arial" w:hAnsi="Arial" w:cs="Arial"/>
          <w:color w:val="000000"/>
          <w:sz w:val="20"/>
          <w:szCs w:val="26"/>
        </w:rPr>
        <w:t xml:space="preserve"> </w:t>
      </w:r>
      <w:r w:rsidR="00B80E8B" w:rsidRPr="001F6AC6">
        <w:rPr>
          <w:rFonts w:ascii="Arial" w:hAnsi="Arial" w:cs="Arial"/>
          <w:color w:val="000000"/>
          <w:sz w:val="20"/>
          <w:szCs w:val="26"/>
        </w:rPr>
        <w:t>бюджете</w:t>
      </w:r>
      <w:r w:rsidRPr="001F6AC6">
        <w:rPr>
          <w:rFonts w:ascii="Arial" w:hAnsi="Arial" w:cs="Arial"/>
          <w:color w:val="000000"/>
          <w:sz w:val="20"/>
          <w:szCs w:val="26"/>
        </w:rPr>
        <w:t xml:space="preserve"> </w:t>
      </w:r>
      <w:r w:rsidR="00B80E8B" w:rsidRPr="001F6AC6">
        <w:rPr>
          <w:rFonts w:ascii="Arial" w:hAnsi="Arial" w:cs="Arial"/>
          <w:color w:val="000000"/>
          <w:sz w:val="20"/>
          <w:szCs w:val="26"/>
        </w:rPr>
        <w:t>Мариинск</w:t>
      </w:r>
      <w:proofErr w:type="gramStart"/>
      <w:r w:rsidR="00B80E8B" w:rsidRPr="001F6AC6">
        <w:rPr>
          <w:rFonts w:ascii="Arial" w:hAnsi="Arial" w:cs="Arial"/>
          <w:color w:val="000000"/>
          <w:sz w:val="20"/>
          <w:szCs w:val="26"/>
        </w:rPr>
        <w:t>о-</w:t>
      </w:r>
      <w:proofErr w:type="gramEnd"/>
      <w:r w:rsidRPr="001F6AC6">
        <w:rPr>
          <w:rFonts w:ascii="Arial" w:hAnsi="Arial" w:cs="Arial"/>
          <w:color w:val="000000"/>
          <w:sz w:val="20"/>
          <w:szCs w:val="26"/>
        </w:rPr>
        <w:t xml:space="preserve"> </w:t>
      </w:r>
      <w:r w:rsidR="00B80E8B" w:rsidRPr="001F6AC6">
        <w:rPr>
          <w:rFonts w:ascii="Arial" w:hAnsi="Arial" w:cs="Arial"/>
          <w:color w:val="000000"/>
          <w:sz w:val="20"/>
          <w:szCs w:val="26"/>
        </w:rPr>
        <w:t>Посадского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района</w:t>
      </w:r>
      <w:r w:rsidRPr="001F6AC6">
        <w:rPr>
          <w:rFonts w:ascii="Arial" w:hAnsi="Arial" w:cs="Arial"/>
          <w:color w:val="000000"/>
          <w:sz w:val="20"/>
          <w:szCs w:val="26"/>
        </w:rPr>
        <w:t xml:space="preserve"> </w:t>
      </w:r>
      <w:r w:rsidR="00B80E8B" w:rsidRPr="001F6AC6">
        <w:rPr>
          <w:rFonts w:ascii="Arial" w:hAnsi="Arial" w:cs="Arial"/>
          <w:color w:val="000000"/>
          <w:sz w:val="20"/>
          <w:szCs w:val="26"/>
        </w:rPr>
        <w:t>Чувашской</w:t>
      </w:r>
      <w:r w:rsidRPr="001F6AC6">
        <w:rPr>
          <w:rFonts w:ascii="Arial" w:hAnsi="Arial" w:cs="Arial"/>
          <w:color w:val="000000"/>
          <w:sz w:val="20"/>
          <w:szCs w:val="26"/>
        </w:rPr>
        <w:t xml:space="preserve"> </w:t>
      </w:r>
      <w:r w:rsidR="00B80E8B" w:rsidRPr="001F6AC6">
        <w:rPr>
          <w:rFonts w:ascii="Arial" w:hAnsi="Arial" w:cs="Arial"/>
          <w:color w:val="000000"/>
          <w:sz w:val="20"/>
          <w:szCs w:val="26"/>
        </w:rPr>
        <w:t>Республики</w:t>
      </w:r>
      <w:r w:rsidRPr="001F6AC6">
        <w:rPr>
          <w:rFonts w:ascii="Arial" w:hAnsi="Arial" w:cs="Arial"/>
          <w:color w:val="000000"/>
          <w:sz w:val="20"/>
          <w:szCs w:val="26"/>
        </w:rPr>
        <w:t xml:space="preserve"> </w:t>
      </w:r>
      <w:r w:rsidR="00B80E8B" w:rsidRPr="001F6AC6">
        <w:rPr>
          <w:rFonts w:ascii="Arial" w:hAnsi="Arial" w:cs="Arial"/>
          <w:color w:val="000000"/>
          <w:sz w:val="20"/>
          <w:szCs w:val="26"/>
        </w:rPr>
        <w:t>на</w:t>
      </w:r>
      <w:r w:rsidRPr="001F6AC6">
        <w:rPr>
          <w:rFonts w:ascii="Arial" w:hAnsi="Arial" w:cs="Arial"/>
          <w:color w:val="000000"/>
          <w:sz w:val="20"/>
          <w:szCs w:val="26"/>
        </w:rPr>
        <w:t xml:space="preserve"> </w:t>
      </w:r>
      <w:r w:rsidR="00B80E8B" w:rsidRPr="001F6AC6">
        <w:rPr>
          <w:rFonts w:ascii="Arial" w:hAnsi="Arial" w:cs="Arial"/>
          <w:color w:val="000000"/>
          <w:sz w:val="20"/>
          <w:szCs w:val="26"/>
        </w:rPr>
        <w:t>2020</w:t>
      </w:r>
      <w:r w:rsidRPr="001F6AC6">
        <w:rPr>
          <w:rFonts w:ascii="Arial" w:hAnsi="Arial" w:cs="Arial"/>
          <w:color w:val="000000"/>
          <w:sz w:val="20"/>
          <w:szCs w:val="26"/>
        </w:rPr>
        <w:t xml:space="preserve"> </w:t>
      </w:r>
      <w:r w:rsidR="00B80E8B" w:rsidRPr="001F6AC6">
        <w:rPr>
          <w:rFonts w:ascii="Arial" w:hAnsi="Arial" w:cs="Arial"/>
          <w:color w:val="000000"/>
          <w:sz w:val="20"/>
          <w:szCs w:val="26"/>
        </w:rPr>
        <w:t>год</w:t>
      </w:r>
      <w:r w:rsidRPr="001F6AC6">
        <w:rPr>
          <w:rFonts w:ascii="Arial" w:hAnsi="Arial" w:cs="Arial"/>
          <w:color w:val="000000"/>
          <w:sz w:val="20"/>
          <w:szCs w:val="26"/>
        </w:rPr>
        <w:t xml:space="preserve"> </w:t>
      </w:r>
      <w:r w:rsidR="00B80E8B" w:rsidRPr="001F6AC6">
        <w:rPr>
          <w:rFonts w:ascii="Arial" w:hAnsi="Arial" w:cs="Arial"/>
          <w:color w:val="000000"/>
          <w:sz w:val="20"/>
          <w:szCs w:val="26"/>
        </w:rPr>
        <w:t>и</w:t>
      </w:r>
      <w:r w:rsidRPr="001F6AC6">
        <w:rPr>
          <w:rFonts w:ascii="Arial" w:hAnsi="Arial" w:cs="Arial"/>
          <w:color w:val="000000"/>
          <w:sz w:val="20"/>
          <w:szCs w:val="26"/>
        </w:rPr>
        <w:t xml:space="preserve"> </w:t>
      </w:r>
      <w:r w:rsidR="00B80E8B" w:rsidRPr="001F6AC6">
        <w:rPr>
          <w:rFonts w:ascii="Arial" w:hAnsi="Arial" w:cs="Arial"/>
          <w:color w:val="000000"/>
          <w:sz w:val="20"/>
          <w:szCs w:val="26"/>
        </w:rPr>
        <w:t>на</w:t>
      </w:r>
      <w:r w:rsidRPr="001F6AC6">
        <w:rPr>
          <w:rFonts w:ascii="Arial" w:hAnsi="Arial" w:cs="Arial"/>
          <w:color w:val="000000"/>
          <w:sz w:val="20"/>
          <w:szCs w:val="26"/>
        </w:rPr>
        <w:t xml:space="preserve"> </w:t>
      </w:r>
      <w:r w:rsidR="00B80E8B" w:rsidRPr="001F6AC6">
        <w:rPr>
          <w:rFonts w:ascii="Arial" w:hAnsi="Arial" w:cs="Arial"/>
          <w:color w:val="000000"/>
          <w:sz w:val="20"/>
          <w:szCs w:val="26"/>
        </w:rPr>
        <w:t>плановый</w:t>
      </w:r>
      <w:r w:rsidRPr="001F6AC6">
        <w:rPr>
          <w:rFonts w:ascii="Arial" w:hAnsi="Arial" w:cs="Arial"/>
          <w:color w:val="000000"/>
          <w:sz w:val="20"/>
          <w:szCs w:val="26"/>
        </w:rPr>
        <w:t xml:space="preserve"> </w:t>
      </w:r>
      <w:r w:rsidR="00B80E8B" w:rsidRPr="001F6AC6">
        <w:rPr>
          <w:rFonts w:ascii="Arial" w:hAnsi="Arial" w:cs="Arial"/>
          <w:color w:val="000000"/>
          <w:sz w:val="20"/>
          <w:szCs w:val="26"/>
        </w:rPr>
        <w:t>период</w:t>
      </w:r>
      <w:r w:rsidRPr="001F6AC6">
        <w:rPr>
          <w:rFonts w:ascii="Arial" w:hAnsi="Arial" w:cs="Arial"/>
          <w:color w:val="000000"/>
          <w:sz w:val="20"/>
          <w:szCs w:val="26"/>
        </w:rPr>
        <w:t xml:space="preserve"> </w:t>
      </w:r>
      <w:r w:rsidR="00B80E8B" w:rsidRPr="001F6AC6">
        <w:rPr>
          <w:rFonts w:ascii="Arial" w:hAnsi="Arial" w:cs="Arial"/>
          <w:color w:val="000000"/>
          <w:sz w:val="20"/>
          <w:szCs w:val="26"/>
        </w:rPr>
        <w:t>2021</w:t>
      </w:r>
      <w:r w:rsidRPr="001F6AC6">
        <w:rPr>
          <w:rFonts w:ascii="Arial" w:hAnsi="Arial" w:cs="Arial"/>
          <w:color w:val="000000"/>
          <w:sz w:val="20"/>
          <w:szCs w:val="26"/>
        </w:rPr>
        <w:t xml:space="preserve"> </w:t>
      </w:r>
      <w:r w:rsidR="00B80E8B" w:rsidRPr="001F6AC6">
        <w:rPr>
          <w:rFonts w:ascii="Arial" w:hAnsi="Arial" w:cs="Arial"/>
          <w:color w:val="000000"/>
          <w:sz w:val="20"/>
          <w:szCs w:val="26"/>
        </w:rPr>
        <w:t>и</w:t>
      </w:r>
      <w:r w:rsidRPr="001F6AC6">
        <w:rPr>
          <w:rFonts w:ascii="Arial" w:hAnsi="Arial" w:cs="Arial"/>
          <w:color w:val="000000"/>
          <w:sz w:val="20"/>
          <w:szCs w:val="26"/>
        </w:rPr>
        <w:t xml:space="preserve"> </w:t>
      </w:r>
      <w:r w:rsidR="00B80E8B" w:rsidRPr="001F6AC6">
        <w:rPr>
          <w:rFonts w:ascii="Arial" w:hAnsi="Arial" w:cs="Arial"/>
          <w:color w:val="000000"/>
          <w:sz w:val="20"/>
          <w:szCs w:val="26"/>
        </w:rPr>
        <w:t>2022</w:t>
      </w:r>
      <w:r w:rsidRPr="001F6AC6">
        <w:rPr>
          <w:rFonts w:ascii="Arial" w:hAnsi="Arial" w:cs="Arial"/>
          <w:color w:val="000000"/>
          <w:sz w:val="20"/>
          <w:szCs w:val="26"/>
        </w:rPr>
        <w:t xml:space="preserve"> </w:t>
      </w:r>
      <w:r w:rsidR="00B80E8B" w:rsidRPr="001F6AC6">
        <w:rPr>
          <w:rFonts w:ascii="Arial" w:hAnsi="Arial" w:cs="Arial"/>
          <w:color w:val="000000"/>
          <w:sz w:val="20"/>
          <w:szCs w:val="26"/>
        </w:rPr>
        <w:t>годов»</w:t>
      </w:r>
      <w:r w:rsidRPr="001F6AC6">
        <w:rPr>
          <w:rFonts w:ascii="Arial" w:hAnsi="Arial" w:cs="Arial"/>
          <w:color w:val="000000"/>
          <w:sz w:val="20"/>
          <w:szCs w:val="26"/>
        </w:rPr>
        <w:t xml:space="preserve"> </w:t>
      </w:r>
      <w:r w:rsidR="00B80E8B" w:rsidRPr="001F6AC6">
        <w:rPr>
          <w:rFonts w:ascii="Arial" w:hAnsi="Arial" w:cs="Arial"/>
          <w:color w:val="000000"/>
          <w:sz w:val="20"/>
          <w:szCs w:val="26"/>
        </w:rPr>
        <w:t>администрация</w:t>
      </w:r>
      <w:r w:rsidRPr="001F6AC6">
        <w:rPr>
          <w:rFonts w:ascii="Arial" w:hAnsi="Arial" w:cs="Arial"/>
          <w:color w:val="000000"/>
          <w:sz w:val="20"/>
          <w:szCs w:val="26"/>
        </w:rPr>
        <w:t xml:space="preserve"> </w:t>
      </w:r>
      <w:r w:rsidR="00B80E8B" w:rsidRPr="001F6AC6">
        <w:rPr>
          <w:rFonts w:ascii="Arial" w:hAnsi="Arial" w:cs="Arial"/>
          <w:color w:val="000000"/>
          <w:sz w:val="20"/>
          <w:szCs w:val="26"/>
        </w:rPr>
        <w:t>Мариинско-Посадского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района</w:t>
      </w:r>
      <w:r w:rsidRPr="001F6AC6">
        <w:rPr>
          <w:rFonts w:ascii="Arial" w:hAnsi="Arial" w:cs="Arial"/>
          <w:color w:val="000000"/>
          <w:sz w:val="20"/>
          <w:szCs w:val="26"/>
        </w:rPr>
        <w:t xml:space="preserve"> </w:t>
      </w:r>
      <w:r w:rsidR="00B80E8B" w:rsidRPr="001F6AC6">
        <w:rPr>
          <w:rFonts w:ascii="Arial" w:hAnsi="Arial" w:cs="Arial"/>
          <w:color w:val="000000"/>
          <w:sz w:val="20"/>
          <w:szCs w:val="26"/>
        </w:rPr>
        <w:t>Чувашской</w:t>
      </w:r>
      <w:r w:rsidRPr="001F6AC6">
        <w:rPr>
          <w:rFonts w:ascii="Arial" w:hAnsi="Arial" w:cs="Arial"/>
          <w:color w:val="000000"/>
          <w:sz w:val="20"/>
          <w:szCs w:val="26"/>
        </w:rPr>
        <w:t xml:space="preserve"> </w:t>
      </w:r>
      <w:r w:rsidR="00B80E8B" w:rsidRPr="001F6AC6">
        <w:rPr>
          <w:rFonts w:ascii="Arial" w:hAnsi="Arial" w:cs="Arial"/>
          <w:color w:val="000000"/>
          <w:sz w:val="20"/>
          <w:szCs w:val="26"/>
        </w:rPr>
        <w:t>Республики</w:t>
      </w:r>
      <w:r w:rsidRPr="001F6AC6">
        <w:rPr>
          <w:rFonts w:ascii="Arial" w:hAnsi="Arial" w:cs="Arial"/>
          <w:color w:val="000000"/>
          <w:sz w:val="20"/>
          <w:szCs w:val="26"/>
        </w:rPr>
        <w:t xml:space="preserve"> </w:t>
      </w:r>
      <w:proofErr w:type="spellStart"/>
      <w:r w:rsidR="00B80E8B" w:rsidRPr="001F6AC6">
        <w:rPr>
          <w:rFonts w:ascii="Arial" w:hAnsi="Arial" w:cs="Arial"/>
          <w:color w:val="000000"/>
          <w:sz w:val="20"/>
          <w:szCs w:val="26"/>
        </w:rPr>
        <w:t>п</w:t>
      </w:r>
      <w:proofErr w:type="spellEnd"/>
      <w:r w:rsidRPr="001F6AC6">
        <w:rPr>
          <w:rFonts w:ascii="Arial" w:hAnsi="Arial" w:cs="Arial"/>
          <w:color w:val="000000"/>
          <w:sz w:val="20"/>
          <w:szCs w:val="26"/>
        </w:rPr>
        <w:t xml:space="preserve"> </w:t>
      </w:r>
      <w:r w:rsidR="00B80E8B" w:rsidRPr="001F6AC6">
        <w:rPr>
          <w:rFonts w:ascii="Arial" w:hAnsi="Arial" w:cs="Arial"/>
          <w:color w:val="000000"/>
          <w:sz w:val="20"/>
          <w:szCs w:val="26"/>
        </w:rPr>
        <w:t>о</w:t>
      </w:r>
      <w:r w:rsidRPr="001F6AC6">
        <w:rPr>
          <w:rFonts w:ascii="Arial" w:hAnsi="Arial" w:cs="Arial"/>
          <w:color w:val="000000"/>
          <w:sz w:val="20"/>
          <w:szCs w:val="26"/>
        </w:rPr>
        <w:t xml:space="preserve"> </w:t>
      </w:r>
      <w:r w:rsidR="00B80E8B" w:rsidRPr="001F6AC6">
        <w:rPr>
          <w:rFonts w:ascii="Arial" w:hAnsi="Arial" w:cs="Arial"/>
          <w:color w:val="000000"/>
          <w:sz w:val="20"/>
          <w:szCs w:val="26"/>
        </w:rPr>
        <w:t>с</w:t>
      </w:r>
      <w:r w:rsidRPr="001F6AC6">
        <w:rPr>
          <w:rFonts w:ascii="Arial" w:hAnsi="Arial" w:cs="Arial"/>
          <w:color w:val="000000"/>
          <w:sz w:val="20"/>
          <w:szCs w:val="26"/>
        </w:rPr>
        <w:t xml:space="preserve"> </w:t>
      </w:r>
      <w:r w:rsidR="00B80E8B" w:rsidRPr="001F6AC6">
        <w:rPr>
          <w:rFonts w:ascii="Arial" w:hAnsi="Arial" w:cs="Arial"/>
          <w:color w:val="000000"/>
          <w:sz w:val="20"/>
          <w:szCs w:val="26"/>
        </w:rPr>
        <w:t>т</w:t>
      </w:r>
      <w:r w:rsidRPr="001F6AC6">
        <w:rPr>
          <w:rFonts w:ascii="Arial" w:hAnsi="Arial" w:cs="Arial"/>
          <w:color w:val="000000"/>
          <w:sz w:val="20"/>
          <w:szCs w:val="26"/>
        </w:rPr>
        <w:t xml:space="preserve"> </w:t>
      </w:r>
      <w:r w:rsidR="00B80E8B" w:rsidRPr="001F6AC6">
        <w:rPr>
          <w:rFonts w:ascii="Arial" w:hAnsi="Arial" w:cs="Arial"/>
          <w:color w:val="000000"/>
          <w:sz w:val="20"/>
          <w:szCs w:val="26"/>
        </w:rPr>
        <w:t>а</w:t>
      </w:r>
      <w:r w:rsidRPr="001F6AC6">
        <w:rPr>
          <w:rFonts w:ascii="Arial" w:hAnsi="Arial" w:cs="Arial"/>
          <w:color w:val="000000"/>
          <w:sz w:val="20"/>
          <w:szCs w:val="26"/>
        </w:rPr>
        <w:t xml:space="preserve"> </w:t>
      </w:r>
      <w:proofErr w:type="spellStart"/>
      <w:r w:rsidR="00B80E8B" w:rsidRPr="001F6AC6">
        <w:rPr>
          <w:rFonts w:ascii="Arial" w:hAnsi="Arial" w:cs="Arial"/>
          <w:color w:val="000000"/>
          <w:sz w:val="20"/>
          <w:szCs w:val="26"/>
        </w:rPr>
        <w:t>н</w:t>
      </w:r>
      <w:proofErr w:type="spellEnd"/>
      <w:r w:rsidRPr="001F6AC6">
        <w:rPr>
          <w:rFonts w:ascii="Arial" w:hAnsi="Arial" w:cs="Arial"/>
          <w:color w:val="000000"/>
          <w:sz w:val="20"/>
          <w:szCs w:val="26"/>
        </w:rPr>
        <w:t xml:space="preserve"> </w:t>
      </w:r>
      <w:r w:rsidR="00B80E8B" w:rsidRPr="001F6AC6">
        <w:rPr>
          <w:rFonts w:ascii="Arial" w:hAnsi="Arial" w:cs="Arial"/>
          <w:color w:val="000000"/>
          <w:sz w:val="20"/>
          <w:szCs w:val="26"/>
        </w:rPr>
        <w:t>о</w:t>
      </w:r>
      <w:r w:rsidRPr="001F6AC6">
        <w:rPr>
          <w:rFonts w:ascii="Arial" w:hAnsi="Arial" w:cs="Arial"/>
          <w:color w:val="000000"/>
          <w:sz w:val="20"/>
          <w:szCs w:val="26"/>
        </w:rPr>
        <w:t xml:space="preserve"> </w:t>
      </w:r>
      <w:r w:rsidR="00B80E8B" w:rsidRPr="001F6AC6">
        <w:rPr>
          <w:rFonts w:ascii="Arial" w:hAnsi="Arial" w:cs="Arial"/>
          <w:color w:val="000000"/>
          <w:sz w:val="20"/>
          <w:szCs w:val="26"/>
        </w:rPr>
        <w:t>в</w:t>
      </w:r>
      <w:r w:rsidRPr="001F6AC6">
        <w:rPr>
          <w:rFonts w:ascii="Arial" w:hAnsi="Arial" w:cs="Arial"/>
          <w:color w:val="000000"/>
          <w:sz w:val="20"/>
          <w:szCs w:val="26"/>
        </w:rPr>
        <w:t xml:space="preserve"> </w:t>
      </w:r>
      <w:r w:rsidR="00B80E8B" w:rsidRPr="001F6AC6">
        <w:rPr>
          <w:rFonts w:ascii="Arial" w:hAnsi="Arial" w:cs="Arial"/>
          <w:color w:val="000000"/>
          <w:sz w:val="20"/>
          <w:szCs w:val="26"/>
        </w:rPr>
        <w:t>л</w:t>
      </w:r>
      <w:r w:rsidRPr="001F6AC6">
        <w:rPr>
          <w:rFonts w:ascii="Arial" w:hAnsi="Arial" w:cs="Arial"/>
          <w:color w:val="000000"/>
          <w:sz w:val="20"/>
          <w:szCs w:val="26"/>
        </w:rPr>
        <w:t xml:space="preserve"> </w:t>
      </w:r>
      <w:r w:rsidR="00B80E8B" w:rsidRPr="001F6AC6">
        <w:rPr>
          <w:rFonts w:ascii="Arial" w:hAnsi="Arial" w:cs="Arial"/>
          <w:color w:val="000000"/>
          <w:sz w:val="20"/>
          <w:szCs w:val="26"/>
        </w:rPr>
        <w:t>я</w:t>
      </w:r>
      <w:r w:rsidRPr="001F6AC6">
        <w:rPr>
          <w:rFonts w:ascii="Arial" w:hAnsi="Arial" w:cs="Arial"/>
          <w:color w:val="000000"/>
          <w:sz w:val="20"/>
          <w:szCs w:val="26"/>
        </w:rPr>
        <w:t xml:space="preserve"> </w:t>
      </w:r>
      <w:r w:rsidR="00B80E8B" w:rsidRPr="001F6AC6">
        <w:rPr>
          <w:rFonts w:ascii="Arial" w:hAnsi="Arial" w:cs="Arial"/>
          <w:color w:val="000000"/>
          <w:sz w:val="20"/>
          <w:szCs w:val="26"/>
        </w:rPr>
        <w:t>е</w:t>
      </w:r>
      <w:r w:rsidRPr="001F6AC6">
        <w:rPr>
          <w:rFonts w:ascii="Arial" w:hAnsi="Arial" w:cs="Arial"/>
          <w:color w:val="000000"/>
          <w:sz w:val="20"/>
          <w:szCs w:val="26"/>
        </w:rPr>
        <w:t xml:space="preserve"> </w:t>
      </w:r>
      <w:r w:rsidR="00B80E8B" w:rsidRPr="001F6AC6">
        <w:rPr>
          <w:rFonts w:ascii="Arial" w:hAnsi="Arial" w:cs="Arial"/>
          <w:color w:val="000000"/>
          <w:sz w:val="20"/>
          <w:szCs w:val="26"/>
        </w:rPr>
        <w:t>т:</w:t>
      </w:r>
    </w:p>
    <w:p w:rsidR="00B80E8B" w:rsidRPr="001F6AC6" w:rsidRDefault="00B80E8B" w:rsidP="001F6AC6">
      <w:pPr>
        <w:jc w:val="both"/>
        <w:rPr>
          <w:rFonts w:ascii="Arial" w:hAnsi="Arial" w:cs="Arial"/>
          <w:color w:val="000000"/>
          <w:sz w:val="20"/>
          <w:szCs w:val="26"/>
        </w:rPr>
      </w:pP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постановление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w:t>
      </w:r>
      <w:r w:rsidR="00257D08" w:rsidRPr="001F6AC6">
        <w:rPr>
          <w:rFonts w:ascii="Arial" w:hAnsi="Arial" w:cs="Arial"/>
          <w:color w:val="000000"/>
          <w:sz w:val="20"/>
          <w:szCs w:val="26"/>
        </w:rPr>
        <w:t xml:space="preserve"> </w:t>
      </w:r>
      <w:proofErr w:type="gramStart"/>
      <w:r w:rsidRPr="001F6AC6">
        <w:rPr>
          <w:rFonts w:ascii="Arial" w:hAnsi="Arial" w:cs="Arial"/>
          <w:color w:val="000000"/>
          <w:sz w:val="20"/>
          <w:szCs w:val="26"/>
        </w:rPr>
        <w:t>-П</w:t>
      </w:r>
      <w:proofErr w:type="gramEnd"/>
      <w:r w:rsidRPr="001F6AC6">
        <w:rPr>
          <w:rFonts w:ascii="Arial" w:hAnsi="Arial" w:cs="Arial"/>
          <w:color w:val="000000"/>
          <w:sz w:val="20"/>
          <w:szCs w:val="26"/>
        </w:rPr>
        <w:t>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от</w:t>
      </w:r>
      <w:r w:rsidR="00257D08" w:rsidRPr="001F6AC6">
        <w:rPr>
          <w:rFonts w:ascii="Arial" w:hAnsi="Arial" w:cs="Arial"/>
          <w:color w:val="000000"/>
          <w:sz w:val="20"/>
          <w:szCs w:val="26"/>
        </w:rPr>
        <w:t xml:space="preserve"> </w:t>
      </w:r>
      <w:r w:rsidRPr="001F6AC6">
        <w:rPr>
          <w:rFonts w:ascii="Arial" w:hAnsi="Arial" w:cs="Arial"/>
          <w:color w:val="000000"/>
          <w:sz w:val="20"/>
          <w:szCs w:val="26"/>
        </w:rPr>
        <w:t>19.12.2019</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938</w:t>
      </w:r>
      <w:r w:rsidR="00257D08" w:rsidRPr="001F6AC6">
        <w:rPr>
          <w:rFonts w:ascii="Arial" w:hAnsi="Arial" w:cs="Arial"/>
          <w:color w:val="000000"/>
          <w:sz w:val="20"/>
          <w:szCs w:val="26"/>
        </w:rPr>
        <w:t xml:space="preserve"> </w:t>
      </w:r>
      <w:r w:rsidRPr="001F6AC6">
        <w:rPr>
          <w:rFonts w:ascii="Arial" w:hAnsi="Arial" w:cs="Arial"/>
          <w:color w:val="000000"/>
          <w:sz w:val="20"/>
          <w:szCs w:val="26"/>
        </w:rPr>
        <w:t>«Об</w:t>
      </w:r>
      <w:r w:rsidR="00257D08" w:rsidRPr="001F6AC6">
        <w:rPr>
          <w:rFonts w:ascii="Arial" w:hAnsi="Arial" w:cs="Arial"/>
          <w:color w:val="000000"/>
          <w:sz w:val="20"/>
          <w:szCs w:val="26"/>
        </w:rPr>
        <w:t xml:space="preserve"> </w:t>
      </w:r>
      <w:r w:rsidRPr="001F6AC6">
        <w:rPr>
          <w:rFonts w:ascii="Arial" w:hAnsi="Arial" w:cs="Arial"/>
          <w:color w:val="000000"/>
          <w:sz w:val="20"/>
          <w:szCs w:val="26"/>
        </w:rPr>
        <w:t>утверждении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предельной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численности</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фонда</w:t>
      </w:r>
      <w:r w:rsidR="00257D08" w:rsidRPr="001F6AC6">
        <w:rPr>
          <w:rFonts w:ascii="Arial" w:hAnsi="Arial" w:cs="Arial"/>
          <w:color w:val="000000"/>
          <w:sz w:val="20"/>
          <w:szCs w:val="26"/>
        </w:rPr>
        <w:t xml:space="preserve"> </w:t>
      </w:r>
      <w:r w:rsidRPr="001F6AC6">
        <w:rPr>
          <w:rFonts w:ascii="Arial" w:hAnsi="Arial" w:cs="Arial"/>
          <w:color w:val="000000"/>
          <w:sz w:val="20"/>
          <w:szCs w:val="26"/>
        </w:rPr>
        <w:t>оплаты</w:t>
      </w:r>
      <w:r w:rsidR="00257D08" w:rsidRPr="001F6AC6">
        <w:rPr>
          <w:rFonts w:ascii="Arial" w:hAnsi="Arial" w:cs="Arial"/>
          <w:color w:val="000000"/>
          <w:sz w:val="20"/>
          <w:szCs w:val="26"/>
        </w:rPr>
        <w:t xml:space="preserve"> </w:t>
      </w:r>
      <w:r w:rsidRPr="001F6AC6">
        <w:rPr>
          <w:rFonts w:ascii="Arial" w:hAnsi="Arial" w:cs="Arial"/>
          <w:color w:val="000000"/>
          <w:sz w:val="20"/>
          <w:szCs w:val="26"/>
        </w:rPr>
        <w:t>труда</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рабо</w:t>
      </w:r>
      <w:r w:rsidRPr="001F6AC6">
        <w:rPr>
          <w:rFonts w:ascii="Arial" w:hAnsi="Arial" w:cs="Arial"/>
          <w:color w:val="000000"/>
          <w:sz w:val="20"/>
          <w:szCs w:val="26"/>
        </w:rPr>
        <w:t>т</w:t>
      </w:r>
      <w:r w:rsidRPr="001F6AC6">
        <w:rPr>
          <w:rFonts w:ascii="Arial" w:hAnsi="Arial" w:cs="Arial"/>
          <w:color w:val="000000"/>
          <w:sz w:val="20"/>
          <w:szCs w:val="26"/>
        </w:rPr>
        <w:t>ников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ее</w:t>
      </w:r>
      <w:r w:rsidR="00257D08" w:rsidRPr="001F6AC6">
        <w:rPr>
          <w:rFonts w:ascii="Arial" w:hAnsi="Arial" w:cs="Arial"/>
          <w:color w:val="000000"/>
          <w:sz w:val="20"/>
          <w:szCs w:val="26"/>
        </w:rPr>
        <w:t xml:space="preserve"> </w:t>
      </w:r>
      <w:r w:rsidRPr="001F6AC6">
        <w:rPr>
          <w:rFonts w:ascii="Arial" w:hAnsi="Arial" w:cs="Arial"/>
          <w:color w:val="000000"/>
          <w:sz w:val="20"/>
          <w:szCs w:val="26"/>
        </w:rPr>
        <w:t>структурных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подразделений,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фонда</w:t>
      </w:r>
      <w:r w:rsidR="00257D08" w:rsidRPr="001F6AC6">
        <w:rPr>
          <w:rFonts w:ascii="Arial" w:hAnsi="Arial" w:cs="Arial"/>
          <w:color w:val="000000"/>
          <w:sz w:val="20"/>
          <w:szCs w:val="26"/>
        </w:rPr>
        <w:t xml:space="preserve"> </w:t>
      </w:r>
      <w:r w:rsidRPr="001F6AC6">
        <w:rPr>
          <w:rFonts w:ascii="Arial" w:hAnsi="Arial" w:cs="Arial"/>
          <w:color w:val="000000"/>
          <w:sz w:val="20"/>
          <w:szCs w:val="26"/>
        </w:rPr>
        <w:t>оплаты</w:t>
      </w:r>
      <w:r w:rsidR="00257D08" w:rsidRPr="001F6AC6">
        <w:rPr>
          <w:rFonts w:ascii="Arial" w:hAnsi="Arial" w:cs="Arial"/>
          <w:color w:val="000000"/>
          <w:sz w:val="20"/>
          <w:szCs w:val="26"/>
        </w:rPr>
        <w:t xml:space="preserve"> </w:t>
      </w:r>
      <w:r w:rsidRPr="001F6AC6">
        <w:rPr>
          <w:rFonts w:ascii="Arial" w:hAnsi="Arial" w:cs="Arial"/>
          <w:color w:val="000000"/>
          <w:sz w:val="20"/>
          <w:szCs w:val="26"/>
        </w:rPr>
        <w:t>труда</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работников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плановый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период</w:t>
      </w:r>
      <w:r w:rsidR="00257D08" w:rsidRPr="001F6AC6">
        <w:rPr>
          <w:rFonts w:ascii="Arial" w:hAnsi="Arial" w:cs="Arial"/>
          <w:color w:val="000000"/>
          <w:sz w:val="20"/>
          <w:szCs w:val="26"/>
        </w:rPr>
        <w:t xml:space="preserve"> </w:t>
      </w:r>
      <w:r w:rsidRPr="001F6AC6">
        <w:rPr>
          <w:rFonts w:ascii="Arial" w:hAnsi="Arial" w:cs="Arial"/>
          <w:color w:val="000000"/>
          <w:sz w:val="20"/>
          <w:szCs w:val="26"/>
        </w:rPr>
        <w:t>2021</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2022</w:t>
      </w:r>
      <w:r w:rsidR="00257D08" w:rsidRPr="001F6AC6">
        <w:rPr>
          <w:rFonts w:ascii="Arial" w:hAnsi="Arial" w:cs="Arial"/>
          <w:b/>
          <w:color w:val="000000"/>
          <w:sz w:val="20"/>
          <w:szCs w:val="26"/>
        </w:rPr>
        <w:t xml:space="preserve"> </w:t>
      </w:r>
      <w:r w:rsidRPr="001F6AC6">
        <w:rPr>
          <w:rFonts w:ascii="Arial" w:hAnsi="Arial" w:cs="Arial"/>
          <w:color w:val="000000"/>
          <w:sz w:val="20"/>
          <w:szCs w:val="26"/>
        </w:rPr>
        <w:t>годов»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внести</w:t>
      </w:r>
      <w:r w:rsidR="00257D08" w:rsidRPr="001F6AC6">
        <w:rPr>
          <w:rFonts w:ascii="Arial" w:hAnsi="Arial" w:cs="Arial"/>
          <w:color w:val="000000"/>
          <w:sz w:val="20"/>
          <w:szCs w:val="26"/>
        </w:rPr>
        <w:t xml:space="preserve"> </w:t>
      </w:r>
      <w:r w:rsidRPr="001F6AC6">
        <w:rPr>
          <w:rFonts w:ascii="Arial" w:hAnsi="Arial" w:cs="Arial"/>
          <w:color w:val="000000"/>
          <w:sz w:val="20"/>
          <w:szCs w:val="26"/>
        </w:rPr>
        <w:t>следующие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изменения:</w:t>
      </w:r>
    </w:p>
    <w:p w:rsidR="00B80E8B" w:rsidRPr="001F6AC6" w:rsidRDefault="00257D08" w:rsidP="001F6AC6">
      <w:pPr>
        <w:ind w:firstLine="851"/>
        <w:jc w:val="both"/>
        <w:rPr>
          <w:rFonts w:ascii="Arial" w:hAnsi="Arial" w:cs="Arial"/>
          <w:color w:val="000000"/>
          <w:sz w:val="20"/>
          <w:szCs w:val="26"/>
        </w:rPr>
      </w:pPr>
      <w:r w:rsidRPr="001F6AC6">
        <w:rPr>
          <w:rFonts w:ascii="Arial" w:hAnsi="Arial" w:cs="Arial"/>
          <w:color w:val="000000"/>
          <w:sz w:val="20"/>
          <w:szCs w:val="26"/>
        </w:rPr>
        <w:t xml:space="preserve"> </w:t>
      </w:r>
      <w:r w:rsidR="00B80E8B" w:rsidRPr="001F6AC6">
        <w:rPr>
          <w:rFonts w:ascii="Arial" w:hAnsi="Arial" w:cs="Arial"/>
          <w:color w:val="000000"/>
          <w:sz w:val="20"/>
          <w:szCs w:val="26"/>
        </w:rPr>
        <w:t>приложение</w:t>
      </w:r>
      <w:r w:rsidRPr="001F6AC6">
        <w:rPr>
          <w:rFonts w:ascii="Arial" w:hAnsi="Arial" w:cs="Arial"/>
          <w:color w:val="000000"/>
          <w:sz w:val="20"/>
          <w:szCs w:val="26"/>
        </w:rPr>
        <w:t xml:space="preserve"> </w:t>
      </w:r>
      <w:r w:rsidR="00B80E8B" w:rsidRPr="001F6AC6">
        <w:rPr>
          <w:rFonts w:ascii="Arial" w:hAnsi="Arial" w:cs="Arial"/>
          <w:color w:val="000000"/>
          <w:sz w:val="20"/>
          <w:szCs w:val="26"/>
        </w:rPr>
        <w:t>№</w:t>
      </w:r>
      <w:r w:rsidRPr="001F6AC6">
        <w:rPr>
          <w:rFonts w:ascii="Arial" w:hAnsi="Arial" w:cs="Arial"/>
          <w:color w:val="000000"/>
          <w:sz w:val="20"/>
          <w:szCs w:val="26"/>
        </w:rPr>
        <w:t xml:space="preserve"> </w:t>
      </w:r>
      <w:r w:rsidR="00B80E8B" w:rsidRPr="001F6AC6">
        <w:rPr>
          <w:rFonts w:ascii="Arial" w:hAnsi="Arial" w:cs="Arial"/>
          <w:color w:val="000000"/>
          <w:sz w:val="20"/>
          <w:szCs w:val="26"/>
        </w:rPr>
        <w:t>1</w:t>
      </w:r>
      <w:r w:rsidRPr="001F6AC6">
        <w:rPr>
          <w:rFonts w:ascii="Arial" w:hAnsi="Arial" w:cs="Arial"/>
          <w:color w:val="000000"/>
          <w:sz w:val="20"/>
          <w:szCs w:val="26"/>
        </w:rPr>
        <w:t xml:space="preserve"> </w:t>
      </w:r>
      <w:r w:rsidR="00B80E8B" w:rsidRPr="001F6AC6">
        <w:rPr>
          <w:rFonts w:ascii="Arial" w:hAnsi="Arial" w:cs="Arial"/>
          <w:color w:val="000000"/>
          <w:sz w:val="20"/>
          <w:szCs w:val="26"/>
        </w:rPr>
        <w:t>«Предельная</w:t>
      </w:r>
      <w:r w:rsidRPr="001F6AC6">
        <w:rPr>
          <w:rFonts w:ascii="Arial" w:hAnsi="Arial" w:cs="Arial"/>
          <w:color w:val="000000"/>
          <w:sz w:val="20"/>
          <w:szCs w:val="26"/>
        </w:rPr>
        <w:t xml:space="preserve"> </w:t>
      </w:r>
      <w:r w:rsidR="00B80E8B" w:rsidRPr="001F6AC6">
        <w:rPr>
          <w:rFonts w:ascii="Arial" w:hAnsi="Arial" w:cs="Arial"/>
          <w:color w:val="000000"/>
          <w:sz w:val="20"/>
          <w:szCs w:val="26"/>
        </w:rPr>
        <w:t>численность</w:t>
      </w:r>
      <w:r w:rsidRPr="001F6AC6">
        <w:rPr>
          <w:rFonts w:ascii="Arial" w:hAnsi="Arial" w:cs="Arial"/>
          <w:color w:val="000000"/>
          <w:sz w:val="20"/>
          <w:szCs w:val="26"/>
        </w:rPr>
        <w:t xml:space="preserve"> </w:t>
      </w:r>
      <w:r w:rsidR="00B80E8B" w:rsidRPr="001F6AC6">
        <w:rPr>
          <w:rFonts w:ascii="Arial" w:hAnsi="Arial" w:cs="Arial"/>
          <w:color w:val="000000"/>
          <w:sz w:val="20"/>
          <w:szCs w:val="26"/>
        </w:rPr>
        <w:t>и</w:t>
      </w:r>
      <w:r w:rsidRPr="001F6AC6">
        <w:rPr>
          <w:rFonts w:ascii="Arial" w:hAnsi="Arial" w:cs="Arial"/>
          <w:color w:val="000000"/>
          <w:sz w:val="20"/>
          <w:szCs w:val="26"/>
        </w:rPr>
        <w:t xml:space="preserve"> </w:t>
      </w:r>
      <w:r w:rsidR="00B80E8B" w:rsidRPr="001F6AC6">
        <w:rPr>
          <w:rFonts w:ascii="Arial" w:hAnsi="Arial" w:cs="Arial"/>
          <w:color w:val="000000"/>
          <w:sz w:val="20"/>
          <w:szCs w:val="26"/>
        </w:rPr>
        <w:t>фонд</w:t>
      </w:r>
      <w:r w:rsidRPr="001F6AC6">
        <w:rPr>
          <w:rFonts w:ascii="Arial" w:hAnsi="Arial" w:cs="Arial"/>
          <w:color w:val="000000"/>
          <w:sz w:val="20"/>
          <w:szCs w:val="26"/>
        </w:rPr>
        <w:t xml:space="preserve"> </w:t>
      </w:r>
      <w:r w:rsidR="00B80E8B" w:rsidRPr="001F6AC6">
        <w:rPr>
          <w:rFonts w:ascii="Arial" w:hAnsi="Arial" w:cs="Arial"/>
          <w:color w:val="000000"/>
          <w:sz w:val="20"/>
          <w:szCs w:val="26"/>
        </w:rPr>
        <w:t>оплаты</w:t>
      </w:r>
      <w:r w:rsidRPr="001F6AC6">
        <w:rPr>
          <w:rFonts w:ascii="Arial" w:hAnsi="Arial" w:cs="Arial"/>
          <w:color w:val="000000"/>
          <w:sz w:val="20"/>
          <w:szCs w:val="26"/>
        </w:rPr>
        <w:t xml:space="preserve"> </w:t>
      </w:r>
      <w:r w:rsidR="00B80E8B" w:rsidRPr="001F6AC6">
        <w:rPr>
          <w:rFonts w:ascii="Arial" w:hAnsi="Arial" w:cs="Arial"/>
          <w:color w:val="000000"/>
          <w:sz w:val="20"/>
          <w:szCs w:val="26"/>
        </w:rPr>
        <w:t>труда</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работников</w:t>
      </w:r>
      <w:r w:rsidRPr="001F6AC6">
        <w:rPr>
          <w:rFonts w:ascii="Arial" w:hAnsi="Arial" w:cs="Arial"/>
          <w:color w:val="000000"/>
          <w:sz w:val="20"/>
          <w:szCs w:val="26"/>
        </w:rPr>
        <w:t xml:space="preserve"> </w:t>
      </w:r>
      <w:r w:rsidR="00B80E8B" w:rsidRPr="001F6AC6">
        <w:rPr>
          <w:rFonts w:ascii="Arial" w:hAnsi="Arial" w:cs="Arial"/>
          <w:color w:val="000000"/>
          <w:sz w:val="20"/>
          <w:szCs w:val="26"/>
        </w:rPr>
        <w:t>администрации</w:t>
      </w:r>
      <w:r w:rsidRPr="001F6AC6">
        <w:rPr>
          <w:rFonts w:ascii="Arial" w:hAnsi="Arial" w:cs="Arial"/>
          <w:color w:val="000000"/>
          <w:sz w:val="20"/>
          <w:szCs w:val="26"/>
        </w:rPr>
        <w:t xml:space="preserve"> </w:t>
      </w:r>
      <w:r w:rsidR="00B80E8B" w:rsidRPr="001F6AC6">
        <w:rPr>
          <w:rFonts w:ascii="Arial" w:hAnsi="Arial" w:cs="Arial"/>
          <w:color w:val="000000"/>
          <w:sz w:val="20"/>
          <w:szCs w:val="26"/>
        </w:rPr>
        <w:t>Мариинско-Посадского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района</w:t>
      </w:r>
      <w:r w:rsidRPr="001F6AC6">
        <w:rPr>
          <w:rFonts w:ascii="Arial" w:hAnsi="Arial" w:cs="Arial"/>
          <w:color w:val="000000"/>
          <w:sz w:val="20"/>
          <w:szCs w:val="26"/>
        </w:rPr>
        <w:t xml:space="preserve"> </w:t>
      </w:r>
      <w:r w:rsidR="00B80E8B" w:rsidRPr="001F6AC6">
        <w:rPr>
          <w:rFonts w:ascii="Arial" w:hAnsi="Arial" w:cs="Arial"/>
          <w:color w:val="000000"/>
          <w:sz w:val="20"/>
          <w:szCs w:val="26"/>
        </w:rPr>
        <w:t>Чувашской</w:t>
      </w:r>
      <w:r w:rsidRPr="001F6AC6">
        <w:rPr>
          <w:rFonts w:ascii="Arial" w:hAnsi="Arial" w:cs="Arial"/>
          <w:color w:val="000000"/>
          <w:sz w:val="20"/>
          <w:szCs w:val="26"/>
        </w:rPr>
        <w:t xml:space="preserve"> </w:t>
      </w:r>
      <w:r w:rsidR="00B80E8B" w:rsidRPr="001F6AC6">
        <w:rPr>
          <w:rFonts w:ascii="Arial" w:hAnsi="Arial" w:cs="Arial"/>
          <w:color w:val="000000"/>
          <w:sz w:val="20"/>
          <w:szCs w:val="26"/>
        </w:rPr>
        <w:t>Республики</w:t>
      </w:r>
      <w:r w:rsidRPr="001F6AC6">
        <w:rPr>
          <w:rFonts w:ascii="Arial" w:hAnsi="Arial" w:cs="Arial"/>
          <w:color w:val="000000"/>
          <w:sz w:val="20"/>
          <w:szCs w:val="26"/>
        </w:rPr>
        <w:t xml:space="preserve"> </w:t>
      </w:r>
      <w:r w:rsidR="00B80E8B" w:rsidRPr="001F6AC6">
        <w:rPr>
          <w:rFonts w:ascii="Arial" w:hAnsi="Arial" w:cs="Arial"/>
          <w:color w:val="000000"/>
          <w:sz w:val="20"/>
          <w:szCs w:val="26"/>
        </w:rPr>
        <w:t>и</w:t>
      </w:r>
      <w:r w:rsidRPr="001F6AC6">
        <w:rPr>
          <w:rFonts w:ascii="Arial" w:hAnsi="Arial" w:cs="Arial"/>
          <w:color w:val="000000"/>
          <w:sz w:val="20"/>
          <w:szCs w:val="26"/>
        </w:rPr>
        <w:t xml:space="preserve"> </w:t>
      </w:r>
      <w:r w:rsidR="00B80E8B" w:rsidRPr="001F6AC6">
        <w:rPr>
          <w:rFonts w:ascii="Arial" w:hAnsi="Arial" w:cs="Arial"/>
          <w:color w:val="000000"/>
          <w:sz w:val="20"/>
          <w:szCs w:val="26"/>
        </w:rPr>
        <w:t>ее</w:t>
      </w:r>
      <w:r w:rsidRPr="001F6AC6">
        <w:rPr>
          <w:rFonts w:ascii="Arial" w:hAnsi="Arial" w:cs="Arial"/>
          <w:color w:val="000000"/>
          <w:sz w:val="20"/>
          <w:szCs w:val="26"/>
        </w:rPr>
        <w:t xml:space="preserve"> </w:t>
      </w:r>
      <w:r w:rsidR="00B80E8B" w:rsidRPr="001F6AC6">
        <w:rPr>
          <w:rFonts w:ascii="Arial" w:hAnsi="Arial" w:cs="Arial"/>
          <w:color w:val="000000"/>
          <w:sz w:val="20"/>
          <w:szCs w:val="26"/>
        </w:rPr>
        <w:t>структурных</w:t>
      </w:r>
      <w:r w:rsidRPr="001F6AC6">
        <w:rPr>
          <w:rFonts w:ascii="Arial" w:hAnsi="Arial" w:cs="Arial"/>
          <w:color w:val="000000"/>
          <w:sz w:val="20"/>
          <w:szCs w:val="26"/>
        </w:rPr>
        <w:t xml:space="preserve"> </w:t>
      </w:r>
      <w:r w:rsidR="00B80E8B" w:rsidRPr="001F6AC6">
        <w:rPr>
          <w:rFonts w:ascii="Arial" w:hAnsi="Arial" w:cs="Arial"/>
          <w:color w:val="000000"/>
          <w:sz w:val="20"/>
          <w:szCs w:val="26"/>
        </w:rPr>
        <w:t>подразделений</w:t>
      </w:r>
      <w:r w:rsidRPr="001F6AC6">
        <w:rPr>
          <w:rFonts w:ascii="Arial" w:hAnsi="Arial" w:cs="Arial"/>
          <w:color w:val="000000"/>
          <w:sz w:val="20"/>
          <w:szCs w:val="26"/>
        </w:rPr>
        <w:t xml:space="preserve"> </w:t>
      </w:r>
      <w:r w:rsidR="00B80E8B" w:rsidRPr="001F6AC6">
        <w:rPr>
          <w:rFonts w:ascii="Arial" w:hAnsi="Arial" w:cs="Arial"/>
          <w:color w:val="000000"/>
          <w:sz w:val="20"/>
          <w:szCs w:val="26"/>
        </w:rPr>
        <w:t>по</w:t>
      </w:r>
      <w:r w:rsidRPr="001F6AC6">
        <w:rPr>
          <w:rFonts w:ascii="Arial" w:hAnsi="Arial" w:cs="Arial"/>
          <w:color w:val="000000"/>
          <w:sz w:val="20"/>
          <w:szCs w:val="26"/>
        </w:rPr>
        <w:t xml:space="preserve"> </w:t>
      </w:r>
      <w:r w:rsidR="00B80E8B" w:rsidRPr="001F6AC6">
        <w:rPr>
          <w:rFonts w:ascii="Arial" w:hAnsi="Arial" w:cs="Arial"/>
          <w:color w:val="000000"/>
          <w:sz w:val="20"/>
          <w:szCs w:val="26"/>
        </w:rPr>
        <w:t>разделам</w:t>
      </w:r>
      <w:r w:rsidRPr="001F6AC6">
        <w:rPr>
          <w:rFonts w:ascii="Arial" w:hAnsi="Arial" w:cs="Arial"/>
          <w:color w:val="000000"/>
          <w:sz w:val="20"/>
          <w:szCs w:val="26"/>
        </w:rPr>
        <w:t xml:space="preserve"> </w:t>
      </w:r>
      <w:r w:rsidR="00B80E8B" w:rsidRPr="001F6AC6">
        <w:rPr>
          <w:rFonts w:ascii="Arial" w:hAnsi="Arial" w:cs="Arial"/>
          <w:color w:val="000000"/>
          <w:sz w:val="20"/>
          <w:szCs w:val="26"/>
        </w:rPr>
        <w:t>«Общегосударственные</w:t>
      </w:r>
      <w:r w:rsidRPr="001F6AC6">
        <w:rPr>
          <w:rFonts w:ascii="Arial" w:hAnsi="Arial" w:cs="Arial"/>
          <w:color w:val="000000"/>
          <w:sz w:val="20"/>
          <w:szCs w:val="26"/>
        </w:rPr>
        <w:t xml:space="preserve"> </w:t>
      </w:r>
      <w:r w:rsidR="00B80E8B" w:rsidRPr="001F6AC6">
        <w:rPr>
          <w:rFonts w:ascii="Arial" w:hAnsi="Arial" w:cs="Arial"/>
          <w:color w:val="000000"/>
          <w:sz w:val="20"/>
          <w:szCs w:val="26"/>
        </w:rPr>
        <w:t>вопросы»</w:t>
      </w:r>
      <w:r w:rsidRPr="001F6AC6">
        <w:rPr>
          <w:rFonts w:ascii="Arial" w:hAnsi="Arial" w:cs="Arial"/>
          <w:color w:val="000000"/>
          <w:sz w:val="20"/>
          <w:szCs w:val="26"/>
        </w:rPr>
        <w:t xml:space="preserve"> </w:t>
      </w:r>
      <w:r w:rsidR="00B80E8B" w:rsidRPr="001F6AC6">
        <w:rPr>
          <w:rFonts w:ascii="Arial" w:hAnsi="Arial" w:cs="Arial"/>
          <w:color w:val="000000"/>
          <w:sz w:val="20"/>
          <w:szCs w:val="26"/>
        </w:rPr>
        <w:t>на</w:t>
      </w:r>
      <w:r w:rsidRPr="001F6AC6">
        <w:rPr>
          <w:rFonts w:ascii="Arial" w:hAnsi="Arial" w:cs="Arial"/>
          <w:color w:val="000000"/>
          <w:sz w:val="20"/>
          <w:szCs w:val="26"/>
        </w:rPr>
        <w:t xml:space="preserve"> </w:t>
      </w:r>
      <w:r w:rsidR="00B80E8B" w:rsidRPr="001F6AC6">
        <w:rPr>
          <w:rFonts w:ascii="Arial" w:hAnsi="Arial" w:cs="Arial"/>
          <w:color w:val="000000"/>
          <w:sz w:val="20"/>
          <w:szCs w:val="26"/>
        </w:rPr>
        <w:t>2020</w:t>
      </w:r>
      <w:r w:rsidRPr="001F6AC6">
        <w:rPr>
          <w:rFonts w:ascii="Arial" w:hAnsi="Arial" w:cs="Arial"/>
          <w:color w:val="000000"/>
          <w:sz w:val="20"/>
          <w:szCs w:val="26"/>
        </w:rPr>
        <w:t xml:space="preserve"> </w:t>
      </w:r>
      <w:r w:rsidR="00B80E8B" w:rsidRPr="001F6AC6">
        <w:rPr>
          <w:rFonts w:ascii="Arial" w:hAnsi="Arial" w:cs="Arial"/>
          <w:color w:val="000000"/>
          <w:sz w:val="20"/>
          <w:szCs w:val="26"/>
        </w:rPr>
        <w:t>год</w:t>
      </w:r>
      <w:r w:rsidRPr="001F6AC6">
        <w:rPr>
          <w:rFonts w:ascii="Arial" w:hAnsi="Arial" w:cs="Arial"/>
          <w:color w:val="000000"/>
          <w:sz w:val="20"/>
          <w:szCs w:val="26"/>
        </w:rPr>
        <w:t xml:space="preserve"> </w:t>
      </w:r>
      <w:r w:rsidR="00B80E8B" w:rsidRPr="001F6AC6">
        <w:rPr>
          <w:rFonts w:ascii="Arial" w:hAnsi="Arial" w:cs="Arial"/>
          <w:color w:val="000000"/>
          <w:sz w:val="20"/>
          <w:szCs w:val="26"/>
        </w:rPr>
        <w:t>изложить</w:t>
      </w:r>
      <w:r w:rsidRPr="001F6AC6">
        <w:rPr>
          <w:rFonts w:ascii="Arial" w:hAnsi="Arial" w:cs="Arial"/>
          <w:color w:val="000000"/>
          <w:sz w:val="20"/>
          <w:szCs w:val="26"/>
        </w:rPr>
        <w:t xml:space="preserve"> </w:t>
      </w:r>
      <w:r w:rsidR="00B80E8B" w:rsidRPr="001F6AC6">
        <w:rPr>
          <w:rFonts w:ascii="Arial" w:hAnsi="Arial" w:cs="Arial"/>
          <w:color w:val="000000"/>
          <w:sz w:val="20"/>
          <w:szCs w:val="26"/>
        </w:rPr>
        <w:t>в</w:t>
      </w:r>
      <w:r w:rsidRPr="001F6AC6">
        <w:rPr>
          <w:rFonts w:ascii="Arial" w:hAnsi="Arial" w:cs="Arial"/>
          <w:color w:val="000000"/>
          <w:sz w:val="20"/>
          <w:szCs w:val="26"/>
        </w:rPr>
        <w:t xml:space="preserve"> </w:t>
      </w:r>
      <w:r w:rsidR="00B80E8B" w:rsidRPr="001F6AC6">
        <w:rPr>
          <w:rFonts w:ascii="Arial" w:hAnsi="Arial" w:cs="Arial"/>
          <w:color w:val="000000"/>
          <w:sz w:val="20"/>
          <w:szCs w:val="26"/>
        </w:rPr>
        <w:t>редакции</w:t>
      </w:r>
      <w:r w:rsidRPr="001F6AC6">
        <w:rPr>
          <w:rFonts w:ascii="Arial" w:hAnsi="Arial" w:cs="Arial"/>
          <w:color w:val="000000"/>
          <w:sz w:val="20"/>
          <w:szCs w:val="26"/>
        </w:rPr>
        <w:t xml:space="preserve"> </w:t>
      </w:r>
      <w:r w:rsidR="00B80E8B" w:rsidRPr="001F6AC6">
        <w:rPr>
          <w:rFonts w:ascii="Arial" w:hAnsi="Arial" w:cs="Arial"/>
          <w:color w:val="000000"/>
          <w:sz w:val="20"/>
          <w:szCs w:val="26"/>
        </w:rPr>
        <w:t>согласно</w:t>
      </w:r>
      <w:r w:rsidRPr="001F6AC6">
        <w:rPr>
          <w:rFonts w:ascii="Arial" w:hAnsi="Arial" w:cs="Arial"/>
          <w:color w:val="000000"/>
          <w:sz w:val="20"/>
          <w:szCs w:val="26"/>
        </w:rPr>
        <w:t xml:space="preserve"> </w:t>
      </w:r>
      <w:r w:rsidR="00B80E8B" w:rsidRPr="001F6AC6">
        <w:rPr>
          <w:rFonts w:ascii="Arial" w:hAnsi="Arial" w:cs="Arial"/>
          <w:color w:val="000000"/>
          <w:sz w:val="20"/>
          <w:szCs w:val="26"/>
        </w:rPr>
        <w:t>приложению</w:t>
      </w:r>
      <w:r w:rsidRPr="001F6AC6">
        <w:rPr>
          <w:rFonts w:ascii="Arial" w:hAnsi="Arial" w:cs="Arial"/>
          <w:color w:val="000000"/>
          <w:sz w:val="20"/>
          <w:szCs w:val="26"/>
        </w:rPr>
        <w:t xml:space="preserve"> </w:t>
      </w:r>
      <w:r w:rsidR="00B80E8B" w:rsidRPr="001F6AC6">
        <w:rPr>
          <w:rFonts w:ascii="Arial" w:hAnsi="Arial" w:cs="Arial"/>
          <w:color w:val="000000"/>
          <w:sz w:val="20"/>
          <w:szCs w:val="26"/>
        </w:rPr>
        <w:t>№</w:t>
      </w:r>
      <w:r w:rsidRPr="001F6AC6">
        <w:rPr>
          <w:rFonts w:ascii="Arial" w:hAnsi="Arial" w:cs="Arial"/>
          <w:color w:val="000000"/>
          <w:sz w:val="20"/>
          <w:szCs w:val="26"/>
        </w:rPr>
        <w:t xml:space="preserve"> </w:t>
      </w:r>
      <w:r w:rsidR="00B80E8B" w:rsidRPr="001F6AC6">
        <w:rPr>
          <w:rFonts w:ascii="Arial" w:hAnsi="Arial" w:cs="Arial"/>
          <w:color w:val="000000"/>
          <w:sz w:val="20"/>
          <w:szCs w:val="26"/>
        </w:rPr>
        <w:t>1</w:t>
      </w:r>
      <w:r w:rsidRPr="001F6AC6">
        <w:rPr>
          <w:rFonts w:ascii="Arial" w:hAnsi="Arial" w:cs="Arial"/>
          <w:color w:val="000000"/>
          <w:sz w:val="20"/>
          <w:szCs w:val="26"/>
        </w:rPr>
        <w:t xml:space="preserve"> </w:t>
      </w:r>
      <w:r w:rsidR="00B80E8B" w:rsidRPr="001F6AC6">
        <w:rPr>
          <w:rFonts w:ascii="Arial" w:hAnsi="Arial" w:cs="Arial"/>
          <w:color w:val="000000"/>
          <w:sz w:val="20"/>
          <w:szCs w:val="26"/>
        </w:rPr>
        <w:t>к</w:t>
      </w:r>
      <w:r w:rsidRPr="001F6AC6">
        <w:rPr>
          <w:rFonts w:ascii="Arial" w:hAnsi="Arial" w:cs="Arial"/>
          <w:color w:val="000000"/>
          <w:sz w:val="20"/>
          <w:szCs w:val="26"/>
        </w:rPr>
        <w:t xml:space="preserve"> </w:t>
      </w:r>
      <w:r w:rsidR="00B80E8B" w:rsidRPr="001F6AC6">
        <w:rPr>
          <w:rFonts w:ascii="Arial" w:hAnsi="Arial" w:cs="Arial"/>
          <w:color w:val="000000"/>
          <w:sz w:val="20"/>
          <w:szCs w:val="26"/>
        </w:rPr>
        <w:t>настоящему</w:t>
      </w:r>
      <w:r w:rsidRPr="001F6AC6">
        <w:rPr>
          <w:rFonts w:ascii="Arial" w:hAnsi="Arial" w:cs="Arial"/>
          <w:color w:val="000000"/>
          <w:sz w:val="20"/>
          <w:szCs w:val="26"/>
        </w:rPr>
        <w:t xml:space="preserve"> </w:t>
      </w:r>
      <w:r w:rsidR="00B80E8B" w:rsidRPr="001F6AC6">
        <w:rPr>
          <w:rFonts w:ascii="Arial" w:hAnsi="Arial" w:cs="Arial"/>
          <w:color w:val="000000"/>
          <w:sz w:val="20"/>
          <w:szCs w:val="26"/>
        </w:rPr>
        <w:t>п</w:t>
      </w:r>
      <w:r w:rsidR="00B80E8B" w:rsidRPr="001F6AC6">
        <w:rPr>
          <w:rFonts w:ascii="Arial" w:hAnsi="Arial" w:cs="Arial"/>
          <w:color w:val="000000"/>
          <w:sz w:val="20"/>
          <w:szCs w:val="26"/>
        </w:rPr>
        <w:t>о</w:t>
      </w:r>
      <w:r w:rsidR="00B80E8B" w:rsidRPr="001F6AC6">
        <w:rPr>
          <w:rFonts w:ascii="Arial" w:hAnsi="Arial" w:cs="Arial"/>
          <w:color w:val="000000"/>
          <w:sz w:val="20"/>
          <w:szCs w:val="26"/>
        </w:rPr>
        <w:t>становлению;</w:t>
      </w:r>
    </w:p>
    <w:p w:rsidR="0000455F" w:rsidRPr="001F6AC6" w:rsidRDefault="00B80E8B" w:rsidP="001F6AC6">
      <w:pPr>
        <w:ind w:firstLine="720"/>
        <w:jc w:val="both"/>
        <w:rPr>
          <w:rFonts w:ascii="Arial" w:hAnsi="Arial" w:cs="Arial"/>
          <w:color w:val="000000"/>
          <w:sz w:val="20"/>
          <w:szCs w:val="26"/>
        </w:rPr>
      </w:pPr>
      <w:proofErr w:type="gramStart"/>
      <w:r w:rsidRPr="001F6AC6">
        <w:rPr>
          <w:rFonts w:ascii="Arial" w:hAnsi="Arial" w:cs="Arial"/>
          <w:color w:val="000000"/>
          <w:sz w:val="20"/>
          <w:szCs w:val="26"/>
        </w:rPr>
        <w:t>приложение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3</w:t>
      </w:r>
      <w:r w:rsidR="00257D08" w:rsidRPr="001F6AC6">
        <w:rPr>
          <w:rFonts w:ascii="Arial" w:hAnsi="Arial" w:cs="Arial"/>
          <w:color w:val="000000"/>
          <w:sz w:val="20"/>
          <w:szCs w:val="26"/>
        </w:rPr>
        <w:t xml:space="preserve"> </w:t>
      </w:r>
      <w:r w:rsidRPr="001F6AC6">
        <w:rPr>
          <w:rFonts w:ascii="Arial" w:hAnsi="Arial" w:cs="Arial"/>
          <w:color w:val="000000"/>
          <w:sz w:val="20"/>
          <w:szCs w:val="26"/>
        </w:rPr>
        <w:t>«Фонд</w:t>
      </w:r>
      <w:r w:rsidR="00257D08" w:rsidRPr="001F6AC6">
        <w:rPr>
          <w:rFonts w:ascii="Arial" w:hAnsi="Arial" w:cs="Arial"/>
          <w:color w:val="000000"/>
          <w:sz w:val="20"/>
          <w:szCs w:val="26"/>
        </w:rPr>
        <w:t xml:space="preserve"> </w:t>
      </w:r>
      <w:r w:rsidRPr="001F6AC6">
        <w:rPr>
          <w:rFonts w:ascii="Arial" w:hAnsi="Arial" w:cs="Arial"/>
          <w:color w:val="000000"/>
          <w:sz w:val="20"/>
          <w:szCs w:val="26"/>
        </w:rPr>
        <w:t>оплаты</w:t>
      </w:r>
      <w:r w:rsidR="00257D08" w:rsidRPr="001F6AC6">
        <w:rPr>
          <w:rFonts w:ascii="Arial" w:hAnsi="Arial" w:cs="Arial"/>
          <w:color w:val="000000"/>
          <w:sz w:val="20"/>
          <w:szCs w:val="26"/>
        </w:rPr>
        <w:t xml:space="preserve"> </w:t>
      </w:r>
      <w:r w:rsidRPr="001F6AC6">
        <w:rPr>
          <w:rFonts w:ascii="Arial" w:hAnsi="Arial" w:cs="Arial"/>
          <w:color w:val="000000"/>
          <w:sz w:val="20"/>
          <w:szCs w:val="26"/>
        </w:rPr>
        <w:t>труда</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работников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автономных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учте</w:t>
      </w:r>
      <w:r w:rsidRPr="001F6AC6">
        <w:rPr>
          <w:rFonts w:ascii="Arial" w:hAnsi="Arial" w:cs="Arial"/>
          <w:color w:val="000000"/>
          <w:sz w:val="20"/>
          <w:szCs w:val="26"/>
        </w:rPr>
        <w:t>н</w:t>
      </w:r>
      <w:r w:rsidRPr="001F6AC6">
        <w:rPr>
          <w:rFonts w:ascii="Arial" w:hAnsi="Arial" w:cs="Arial"/>
          <w:color w:val="000000"/>
          <w:sz w:val="20"/>
          <w:szCs w:val="26"/>
        </w:rPr>
        <w:t>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при</w:t>
      </w:r>
      <w:r w:rsidR="00257D08" w:rsidRPr="001F6AC6">
        <w:rPr>
          <w:rFonts w:ascii="Arial" w:hAnsi="Arial" w:cs="Arial"/>
          <w:color w:val="000000"/>
          <w:sz w:val="20"/>
          <w:szCs w:val="26"/>
        </w:rPr>
        <w:t xml:space="preserve"> </w:t>
      </w:r>
      <w:r w:rsidRPr="001F6AC6">
        <w:rPr>
          <w:rFonts w:ascii="Arial" w:hAnsi="Arial" w:cs="Arial"/>
          <w:color w:val="000000"/>
          <w:sz w:val="20"/>
          <w:szCs w:val="26"/>
        </w:rPr>
        <w:t>расчете</w:t>
      </w:r>
      <w:r w:rsidR="00257D08" w:rsidRPr="001F6AC6">
        <w:rPr>
          <w:rFonts w:ascii="Arial" w:hAnsi="Arial" w:cs="Arial"/>
          <w:color w:val="000000"/>
          <w:sz w:val="20"/>
          <w:szCs w:val="26"/>
        </w:rPr>
        <w:t xml:space="preserve"> </w:t>
      </w:r>
      <w:r w:rsidRPr="001F6AC6">
        <w:rPr>
          <w:rFonts w:ascii="Arial" w:hAnsi="Arial" w:cs="Arial"/>
          <w:color w:val="000000"/>
          <w:sz w:val="20"/>
          <w:szCs w:val="26"/>
        </w:rPr>
        <w:t>субсидий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финансовое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обеспечение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выполнения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задания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бюджетным</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автономным</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учреждениям</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разрезе</w:t>
      </w:r>
      <w:r w:rsidR="00257D08" w:rsidRPr="001F6AC6">
        <w:rPr>
          <w:rFonts w:ascii="Arial" w:hAnsi="Arial" w:cs="Arial"/>
          <w:color w:val="000000"/>
          <w:sz w:val="20"/>
          <w:szCs w:val="26"/>
        </w:rPr>
        <w:t xml:space="preserve"> </w:t>
      </w:r>
      <w:r w:rsidRPr="001F6AC6">
        <w:rPr>
          <w:rFonts w:ascii="Arial" w:hAnsi="Arial" w:cs="Arial"/>
          <w:color w:val="000000"/>
          <w:sz w:val="20"/>
          <w:szCs w:val="26"/>
        </w:rPr>
        <w:t>главных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распорядителей</w:t>
      </w:r>
      <w:r w:rsidR="00257D08" w:rsidRPr="001F6AC6">
        <w:rPr>
          <w:rFonts w:ascii="Arial" w:hAnsi="Arial" w:cs="Arial"/>
          <w:color w:val="000000"/>
          <w:sz w:val="20"/>
          <w:szCs w:val="26"/>
        </w:rPr>
        <w:t xml:space="preserve"> </w:t>
      </w:r>
      <w:r w:rsidRPr="001F6AC6">
        <w:rPr>
          <w:rFonts w:ascii="Arial" w:hAnsi="Arial" w:cs="Arial"/>
          <w:color w:val="000000"/>
          <w:sz w:val="20"/>
          <w:szCs w:val="26"/>
        </w:rPr>
        <w:t>средств</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бюджета</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изл</w:t>
      </w:r>
      <w:r w:rsidRPr="001F6AC6">
        <w:rPr>
          <w:rFonts w:ascii="Arial" w:hAnsi="Arial" w:cs="Arial"/>
          <w:color w:val="000000"/>
          <w:sz w:val="20"/>
          <w:szCs w:val="26"/>
        </w:rPr>
        <w:t>о</w:t>
      </w:r>
      <w:r w:rsidRPr="001F6AC6">
        <w:rPr>
          <w:rFonts w:ascii="Arial" w:hAnsi="Arial" w:cs="Arial"/>
          <w:color w:val="000000"/>
          <w:sz w:val="20"/>
          <w:szCs w:val="26"/>
        </w:rPr>
        <w:t>жить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редакции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согласно</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приложению</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к</w:t>
      </w:r>
      <w:r w:rsidR="00257D08" w:rsidRPr="001F6AC6">
        <w:rPr>
          <w:rFonts w:ascii="Arial" w:hAnsi="Arial" w:cs="Arial"/>
          <w:color w:val="000000"/>
          <w:sz w:val="20"/>
          <w:szCs w:val="26"/>
        </w:rPr>
        <w:t xml:space="preserve"> </w:t>
      </w:r>
      <w:r w:rsidRPr="001F6AC6">
        <w:rPr>
          <w:rFonts w:ascii="Arial" w:hAnsi="Arial" w:cs="Arial"/>
          <w:color w:val="000000"/>
          <w:sz w:val="20"/>
          <w:szCs w:val="26"/>
        </w:rPr>
        <w:t>настоящему</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постановлению.</w:t>
      </w:r>
      <w:proofErr w:type="gramEnd"/>
    </w:p>
    <w:p w:rsidR="004F3E56" w:rsidRDefault="004F3E56" w:rsidP="001F6AC6">
      <w:pPr>
        <w:jc w:val="both"/>
        <w:rPr>
          <w:rFonts w:ascii="Arial" w:hAnsi="Arial" w:cs="Arial"/>
          <w:color w:val="000000"/>
          <w:sz w:val="20"/>
          <w:szCs w:val="26"/>
        </w:rPr>
      </w:pPr>
    </w:p>
    <w:p w:rsidR="004F3E56" w:rsidRDefault="004F3E56" w:rsidP="001F6AC6">
      <w:pPr>
        <w:jc w:val="both"/>
        <w:rPr>
          <w:rFonts w:ascii="Arial" w:hAnsi="Arial" w:cs="Arial"/>
          <w:color w:val="000000"/>
          <w:sz w:val="20"/>
          <w:szCs w:val="26"/>
        </w:rPr>
      </w:pPr>
    </w:p>
    <w:p w:rsidR="0000455F" w:rsidRPr="001F6AC6" w:rsidRDefault="00B80E8B" w:rsidP="004F3E56">
      <w:pPr>
        <w:jc w:val="both"/>
        <w:rPr>
          <w:rFonts w:ascii="Arial" w:hAnsi="Arial" w:cs="Arial"/>
          <w:color w:val="000000"/>
          <w:sz w:val="20"/>
          <w:szCs w:val="20"/>
        </w:rPr>
      </w:pPr>
      <w:r w:rsidRPr="001F6AC6">
        <w:rPr>
          <w:rFonts w:ascii="Arial" w:hAnsi="Arial" w:cs="Arial"/>
          <w:color w:val="000000"/>
          <w:sz w:val="20"/>
          <w:szCs w:val="26"/>
        </w:rPr>
        <w:t>Глава</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4F3E5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004F3E56">
        <w:rPr>
          <w:rFonts w:ascii="Arial" w:hAnsi="Arial" w:cs="Arial"/>
          <w:color w:val="000000"/>
          <w:sz w:val="20"/>
          <w:szCs w:val="26"/>
        </w:rPr>
        <w:tab/>
      </w:r>
      <w:r w:rsidR="004F3E56">
        <w:rPr>
          <w:rFonts w:ascii="Arial" w:hAnsi="Arial" w:cs="Arial"/>
          <w:color w:val="000000"/>
          <w:sz w:val="20"/>
          <w:szCs w:val="26"/>
        </w:rPr>
        <w:tab/>
      </w:r>
      <w:r w:rsidR="004F3E56">
        <w:rPr>
          <w:rFonts w:ascii="Arial" w:hAnsi="Arial" w:cs="Arial"/>
          <w:color w:val="000000"/>
          <w:sz w:val="20"/>
          <w:szCs w:val="26"/>
        </w:rPr>
        <w:tab/>
      </w:r>
      <w:r w:rsidR="004F3E56">
        <w:rPr>
          <w:rFonts w:ascii="Arial" w:hAnsi="Arial" w:cs="Arial"/>
          <w:color w:val="000000"/>
          <w:sz w:val="20"/>
          <w:szCs w:val="26"/>
        </w:rPr>
        <w:tab/>
      </w:r>
      <w:proofErr w:type="spellStart"/>
      <w:r w:rsidRPr="001F6AC6">
        <w:rPr>
          <w:rFonts w:ascii="Arial" w:hAnsi="Arial" w:cs="Arial"/>
          <w:color w:val="000000"/>
          <w:sz w:val="20"/>
          <w:szCs w:val="26"/>
        </w:rPr>
        <w:t>В.Н.Мустаев</w:t>
      </w:r>
      <w:proofErr w:type="spellEnd"/>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Приложение</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1</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к</w:t>
      </w:r>
      <w:r w:rsidR="00257D08" w:rsidRPr="001F6AC6">
        <w:rPr>
          <w:rFonts w:ascii="Arial" w:hAnsi="Arial" w:cs="Arial"/>
          <w:color w:val="000000"/>
          <w:sz w:val="20"/>
          <w:szCs w:val="20"/>
        </w:rPr>
        <w:t xml:space="preserve"> </w:t>
      </w:r>
      <w:r w:rsidRPr="001F6AC6">
        <w:rPr>
          <w:rFonts w:ascii="Arial" w:hAnsi="Arial" w:cs="Arial"/>
          <w:color w:val="000000"/>
          <w:sz w:val="20"/>
          <w:szCs w:val="20"/>
        </w:rPr>
        <w:t>постановлению</w:t>
      </w:r>
      <w:r w:rsidR="00257D08" w:rsidRPr="001F6AC6">
        <w:rPr>
          <w:rFonts w:ascii="Arial" w:hAnsi="Arial" w:cs="Arial"/>
          <w:color w:val="000000"/>
          <w:sz w:val="20"/>
          <w:szCs w:val="20"/>
        </w:rPr>
        <w:t xml:space="preserve"> </w:t>
      </w:r>
      <w:r w:rsidRPr="001F6AC6">
        <w:rPr>
          <w:rFonts w:ascii="Arial" w:hAnsi="Arial" w:cs="Arial"/>
          <w:color w:val="000000"/>
          <w:sz w:val="20"/>
          <w:szCs w:val="20"/>
        </w:rPr>
        <w:t>администрации</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Мариинско-Посадского</w:t>
      </w:r>
      <w:r w:rsidR="00257D08" w:rsidRPr="001F6AC6">
        <w:rPr>
          <w:rFonts w:ascii="Arial" w:hAnsi="Arial" w:cs="Arial"/>
          <w:color w:val="000000"/>
          <w:sz w:val="20"/>
          <w:szCs w:val="20"/>
        </w:rPr>
        <w:t xml:space="preserve"> </w:t>
      </w:r>
      <w:r w:rsidRPr="001F6AC6">
        <w:rPr>
          <w:rFonts w:ascii="Arial" w:hAnsi="Arial" w:cs="Arial"/>
          <w:color w:val="000000"/>
          <w:sz w:val="20"/>
          <w:szCs w:val="20"/>
        </w:rPr>
        <w:t>района</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Чувашской</w:t>
      </w:r>
      <w:r w:rsidR="00257D08" w:rsidRPr="001F6AC6">
        <w:rPr>
          <w:rFonts w:ascii="Arial" w:hAnsi="Arial" w:cs="Arial"/>
          <w:color w:val="000000"/>
          <w:sz w:val="20"/>
          <w:szCs w:val="20"/>
        </w:rPr>
        <w:t xml:space="preserve"> </w:t>
      </w:r>
      <w:r w:rsidRPr="001F6AC6">
        <w:rPr>
          <w:rFonts w:ascii="Arial" w:hAnsi="Arial" w:cs="Arial"/>
          <w:color w:val="000000"/>
          <w:sz w:val="20"/>
          <w:szCs w:val="20"/>
        </w:rPr>
        <w:t>Республики</w:t>
      </w:r>
    </w:p>
    <w:p w:rsidR="0000455F"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от</w:t>
      </w:r>
      <w:r w:rsidR="00257D08" w:rsidRPr="001F6AC6">
        <w:rPr>
          <w:rFonts w:ascii="Arial" w:hAnsi="Arial" w:cs="Arial"/>
          <w:color w:val="000000"/>
          <w:sz w:val="20"/>
          <w:szCs w:val="20"/>
        </w:rPr>
        <w:t xml:space="preserve"> </w:t>
      </w:r>
      <w:r w:rsidRPr="001F6AC6">
        <w:rPr>
          <w:rFonts w:ascii="Arial" w:hAnsi="Arial" w:cs="Arial"/>
          <w:color w:val="000000"/>
          <w:sz w:val="20"/>
          <w:szCs w:val="20"/>
        </w:rPr>
        <w:t>09.12.2020</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797</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«Приложение</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1</w:t>
      </w:r>
      <w:r w:rsidR="00257D08" w:rsidRPr="001F6AC6">
        <w:rPr>
          <w:rFonts w:ascii="Arial" w:hAnsi="Arial" w:cs="Arial"/>
          <w:color w:val="000000"/>
          <w:sz w:val="20"/>
          <w:szCs w:val="20"/>
        </w:rPr>
        <w:t xml:space="preserve"> </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к</w:t>
      </w:r>
      <w:r w:rsidR="00257D08" w:rsidRPr="001F6AC6">
        <w:rPr>
          <w:rFonts w:ascii="Arial" w:hAnsi="Arial" w:cs="Arial"/>
          <w:color w:val="000000"/>
          <w:sz w:val="20"/>
          <w:szCs w:val="20"/>
        </w:rPr>
        <w:t xml:space="preserve"> </w:t>
      </w:r>
      <w:r w:rsidRPr="001F6AC6">
        <w:rPr>
          <w:rFonts w:ascii="Arial" w:hAnsi="Arial" w:cs="Arial"/>
          <w:color w:val="000000"/>
          <w:sz w:val="20"/>
          <w:szCs w:val="20"/>
        </w:rPr>
        <w:t>постановлению</w:t>
      </w:r>
      <w:r w:rsidR="00257D08" w:rsidRPr="001F6AC6">
        <w:rPr>
          <w:rFonts w:ascii="Arial" w:hAnsi="Arial" w:cs="Arial"/>
          <w:color w:val="000000"/>
          <w:sz w:val="20"/>
          <w:szCs w:val="20"/>
        </w:rPr>
        <w:t xml:space="preserve"> </w:t>
      </w:r>
      <w:r w:rsidRPr="001F6AC6">
        <w:rPr>
          <w:rFonts w:ascii="Arial" w:hAnsi="Arial" w:cs="Arial"/>
          <w:color w:val="000000"/>
          <w:sz w:val="20"/>
          <w:szCs w:val="20"/>
        </w:rPr>
        <w:t>администрации</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Мариинско-Посадского</w:t>
      </w:r>
      <w:r w:rsidR="00257D08" w:rsidRPr="001F6AC6">
        <w:rPr>
          <w:rFonts w:ascii="Arial" w:hAnsi="Arial" w:cs="Arial"/>
          <w:color w:val="000000"/>
          <w:sz w:val="20"/>
          <w:szCs w:val="20"/>
        </w:rPr>
        <w:t xml:space="preserve"> </w:t>
      </w:r>
      <w:r w:rsidRPr="001F6AC6">
        <w:rPr>
          <w:rFonts w:ascii="Arial" w:hAnsi="Arial" w:cs="Arial"/>
          <w:color w:val="000000"/>
          <w:sz w:val="20"/>
          <w:szCs w:val="20"/>
        </w:rPr>
        <w:t>района</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Чувашской</w:t>
      </w:r>
      <w:r w:rsidR="00257D08" w:rsidRPr="001F6AC6">
        <w:rPr>
          <w:rFonts w:ascii="Arial" w:hAnsi="Arial" w:cs="Arial"/>
          <w:color w:val="000000"/>
          <w:sz w:val="20"/>
          <w:szCs w:val="20"/>
        </w:rPr>
        <w:t xml:space="preserve"> </w:t>
      </w:r>
      <w:r w:rsidRPr="001F6AC6">
        <w:rPr>
          <w:rFonts w:ascii="Arial" w:hAnsi="Arial" w:cs="Arial"/>
          <w:color w:val="000000"/>
          <w:sz w:val="20"/>
          <w:szCs w:val="20"/>
        </w:rPr>
        <w:t>Республики</w:t>
      </w:r>
    </w:p>
    <w:p w:rsidR="0000455F"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lastRenderedPageBreak/>
        <w:t>от</w:t>
      </w:r>
      <w:r w:rsidR="00257D08" w:rsidRPr="001F6AC6">
        <w:rPr>
          <w:rFonts w:ascii="Arial" w:hAnsi="Arial" w:cs="Arial"/>
          <w:color w:val="000000"/>
          <w:sz w:val="20"/>
          <w:szCs w:val="20"/>
        </w:rPr>
        <w:t xml:space="preserve"> </w:t>
      </w:r>
      <w:r w:rsidRPr="001F6AC6">
        <w:rPr>
          <w:rFonts w:ascii="Arial" w:hAnsi="Arial" w:cs="Arial"/>
          <w:color w:val="000000"/>
          <w:sz w:val="20"/>
          <w:szCs w:val="20"/>
        </w:rPr>
        <w:t>19.12.2019</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938</w:t>
      </w:r>
    </w:p>
    <w:p w:rsidR="00B80E8B" w:rsidRPr="001F6AC6" w:rsidRDefault="00B80E8B" w:rsidP="001F6AC6">
      <w:pPr>
        <w:jc w:val="center"/>
        <w:rPr>
          <w:rFonts w:ascii="Arial" w:hAnsi="Arial" w:cs="Arial"/>
          <w:b/>
          <w:color w:val="000000"/>
          <w:sz w:val="20"/>
          <w:szCs w:val="26"/>
        </w:rPr>
      </w:pPr>
      <w:r w:rsidRPr="001F6AC6">
        <w:rPr>
          <w:rFonts w:ascii="Arial" w:hAnsi="Arial" w:cs="Arial"/>
          <w:b/>
          <w:color w:val="000000"/>
          <w:sz w:val="20"/>
          <w:szCs w:val="26"/>
        </w:rPr>
        <w:t>ПРЕДЕЛЬНАЯ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ЧИСЛЕННОСТЬ</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ФОНД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ОПЛАТЫ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ТРУДА</w:t>
      </w:r>
    </w:p>
    <w:p w:rsidR="00B80E8B" w:rsidRPr="001F6AC6" w:rsidRDefault="00B80E8B" w:rsidP="001F6AC6">
      <w:pPr>
        <w:jc w:val="center"/>
        <w:rPr>
          <w:rFonts w:ascii="Arial" w:hAnsi="Arial" w:cs="Arial"/>
          <w:b/>
          <w:color w:val="000000"/>
          <w:sz w:val="20"/>
          <w:szCs w:val="26"/>
        </w:rPr>
      </w:pPr>
      <w:r w:rsidRPr="001F6AC6">
        <w:rPr>
          <w:rFonts w:ascii="Arial" w:hAnsi="Arial" w:cs="Arial"/>
          <w:b/>
          <w:color w:val="000000"/>
          <w:sz w:val="20"/>
          <w:szCs w:val="26"/>
        </w:rPr>
        <w:t>работников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администрации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ее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структурных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подразделений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разделам</w:t>
      </w:r>
    </w:p>
    <w:p w:rsidR="00B80E8B" w:rsidRPr="001F6AC6" w:rsidRDefault="00B80E8B" w:rsidP="001F6AC6">
      <w:pPr>
        <w:jc w:val="center"/>
        <w:rPr>
          <w:rFonts w:ascii="Arial" w:hAnsi="Arial" w:cs="Arial"/>
          <w:b/>
          <w:color w:val="000000"/>
          <w:sz w:val="20"/>
          <w:szCs w:val="26"/>
        </w:rPr>
      </w:pPr>
      <w:r w:rsidRPr="001F6AC6">
        <w:rPr>
          <w:rFonts w:ascii="Arial" w:hAnsi="Arial" w:cs="Arial"/>
          <w:b/>
          <w:color w:val="000000"/>
          <w:sz w:val="20"/>
          <w:szCs w:val="26"/>
        </w:rPr>
        <w:t>«Общегосударственные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вопросы»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2020</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год</w:t>
      </w:r>
    </w:p>
    <w:p w:rsidR="00B80E8B" w:rsidRPr="001F6AC6" w:rsidRDefault="00B80E8B" w:rsidP="001F6AC6">
      <w:pPr>
        <w:jc w:val="center"/>
        <w:rPr>
          <w:rFonts w:ascii="Arial"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8"/>
        <w:gridCol w:w="5187"/>
        <w:gridCol w:w="4140"/>
      </w:tblGrid>
      <w:tr w:rsidR="00B80E8B" w:rsidRPr="001F6AC6" w:rsidTr="0047152D">
        <w:trPr>
          <w:cantSplit/>
        </w:trPr>
        <w:tc>
          <w:tcPr>
            <w:tcW w:w="1963"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p>
        </w:tc>
        <w:tc>
          <w:tcPr>
            <w:tcW w:w="1689"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Предельная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численность</w:t>
            </w:r>
          </w:p>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(единиц)</w:t>
            </w:r>
          </w:p>
        </w:tc>
        <w:tc>
          <w:tcPr>
            <w:tcW w:w="1348"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Фонд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оплаты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труда</w:t>
            </w:r>
            <w:r w:rsidR="00257D08" w:rsidRPr="001F6AC6">
              <w:rPr>
                <w:rFonts w:ascii="Arial" w:hAnsi="Arial" w:cs="Arial"/>
                <w:b/>
                <w:color w:val="000000"/>
                <w:sz w:val="20"/>
                <w:szCs w:val="26"/>
              </w:rPr>
              <w:t xml:space="preserve"> </w:t>
            </w:r>
          </w:p>
          <w:p w:rsidR="00B80E8B" w:rsidRPr="001F6AC6" w:rsidRDefault="00B80E8B" w:rsidP="0047152D">
            <w:pPr>
              <w:jc w:val="center"/>
              <w:rPr>
                <w:rFonts w:ascii="Arial" w:hAnsi="Arial" w:cs="Arial"/>
                <w:color w:val="000000"/>
                <w:sz w:val="20"/>
                <w:szCs w:val="26"/>
              </w:rPr>
            </w:pPr>
            <w:r w:rsidRPr="001F6AC6">
              <w:rPr>
                <w:rFonts w:ascii="Arial" w:hAnsi="Arial" w:cs="Arial"/>
                <w:b/>
                <w:color w:val="000000"/>
                <w:sz w:val="20"/>
                <w:szCs w:val="26"/>
              </w:rPr>
              <w:t>(тыс.</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руб.)</w:t>
            </w:r>
          </w:p>
        </w:tc>
      </w:tr>
      <w:tr w:rsidR="00B80E8B" w:rsidRPr="001F6AC6" w:rsidTr="0047152D">
        <w:trPr>
          <w:cantSplit/>
        </w:trPr>
        <w:tc>
          <w:tcPr>
            <w:tcW w:w="1963"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w:t>
            </w:r>
          </w:p>
        </w:tc>
        <w:tc>
          <w:tcPr>
            <w:tcW w:w="1689"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2</w:t>
            </w:r>
          </w:p>
        </w:tc>
        <w:tc>
          <w:tcPr>
            <w:tcW w:w="1348"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3</w:t>
            </w:r>
          </w:p>
        </w:tc>
      </w:tr>
      <w:tr w:rsidR="00B80E8B" w:rsidRPr="001F6AC6" w:rsidTr="0047152D">
        <w:trPr>
          <w:cantSplit/>
        </w:trPr>
        <w:tc>
          <w:tcPr>
            <w:tcW w:w="1963"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348"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Администрация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36</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12</w:t>
            </w:r>
            <w:r w:rsidR="00257D08" w:rsidRPr="001F6AC6">
              <w:rPr>
                <w:rFonts w:ascii="Arial" w:hAnsi="Arial" w:cs="Arial"/>
                <w:color w:val="000000"/>
                <w:sz w:val="20"/>
                <w:szCs w:val="26"/>
              </w:rPr>
              <w:t xml:space="preserve"> </w:t>
            </w:r>
            <w:r w:rsidRPr="001F6AC6">
              <w:rPr>
                <w:rFonts w:ascii="Arial" w:hAnsi="Arial" w:cs="Arial"/>
                <w:color w:val="000000"/>
                <w:sz w:val="20"/>
                <w:szCs w:val="26"/>
              </w:rPr>
              <w:t>009,7</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Финансовый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отдел</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8</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545,2</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Отдел</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молодежной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политики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000,4</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Отдел</w:t>
            </w:r>
            <w:r w:rsidR="00257D08" w:rsidRPr="001F6AC6">
              <w:rPr>
                <w:rFonts w:ascii="Arial" w:hAnsi="Arial" w:cs="Arial"/>
                <w:color w:val="000000"/>
                <w:sz w:val="20"/>
                <w:szCs w:val="26"/>
              </w:rPr>
              <w:t xml:space="preserve"> </w:t>
            </w:r>
            <w:r w:rsidRPr="001F6AC6">
              <w:rPr>
                <w:rFonts w:ascii="Arial" w:hAnsi="Arial" w:cs="Arial"/>
                <w:color w:val="000000"/>
                <w:sz w:val="20"/>
                <w:szCs w:val="26"/>
              </w:rPr>
              <w:t>культуры</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социального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развития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w:t>
            </w:r>
            <w:r w:rsidRPr="001F6AC6">
              <w:rPr>
                <w:rFonts w:ascii="Arial" w:hAnsi="Arial" w:cs="Arial"/>
                <w:color w:val="000000"/>
                <w:sz w:val="20"/>
                <w:szCs w:val="26"/>
              </w:rPr>
              <w:t>а</w:t>
            </w:r>
            <w:r w:rsidRPr="001F6AC6">
              <w:rPr>
                <w:rFonts w:ascii="Arial" w:hAnsi="Arial" w:cs="Arial"/>
                <w:color w:val="000000"/>
                <w:sz w:val="20"/>
                <w:szCs w:val="26"/>
              </w:rPr>
              <w:t>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4</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353,9</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Контрольно-счетный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орган</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540,7</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Итого</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53</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17</w:t>
            </w:r>
            <w:r w:rsidR="00257D08" w:rsidRPr="001F6AC6">
              <w:rPr>
                <w:rFonts w:ascii="Arial" w:hAnsi="Arial" w:cs="Arial"/>
                <w:b/>
                <w:color w:val="000000"/>
                <w:sz w:val="20"/>
              </w:rPr>
              <w:t xml:space="preserve"> </w:t>
            </w:r>
            <w:r w:rsidRPr="001F6AC6">
              <w:rPr>
                <w:rFonts w:ascii="Arial" w:hAnsi="Arial" w:cs="Arial"/>
                <w:b/>
                <w:color w:val="000000"/>
                <w:sz w:val="20"/>
              </w:rPr>
              <w:t>449,9</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Отдел</w:t>
            </w:r>
            <w:r w:rsidR="00257D08" w:rsidRPr="001F6AC6">
              <w:rPr>
                <w:rFonts w:ascii="Arial" w:hAnsi="Arial" w:cs="Arial"/>
                <w:color w:val="000000"/>
                <w:sz w:val="20"/>
                <w:szCs w:val="26"/>
              </w:rPr>
              <w:t xml:space="preserve"> </w:t>
            </w:r>
            <w:r w:rsidRPr="001F6AC6">
              <w:rPr>
                <w:rFonts w:ascii="Arial" w:hAnsi="Arial" w:cs="Arial"/>
                <w:color w:val="000000"/>
                <w:sz w:val="20"/>
                <w:szCs w:val="26"/>
              </w:rPr>
              <w:t>ЗАГС</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753,6</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Секретарь</w:t>
            </w:r>
            <w:r w:rsidR="00257D08" w:rsidRPr="001F6AC6">
              <w:rPr>
                <w:rFonts w:ascii="Arial" w:hAnsi="Arial" w:cs="Arial"/>
                <w:color w:val="000000"/>
                <w:sz w:val="20"/>
                <w:szCs w:val="26"/>
              </w:rPr>
              <w:t xml:space="preserve"> </w:t>
            </w:r>
            <w:r w:rsidRPr="001F6AC6">
              <w:rPr>
                <w:rFonts w:ascii="Arial" w:hAnsi="Arial" w:cs="Arial"/>
                <w:color w:val="000000"/>
                <w:sz w:val="20"/>
                <w:szCs w:val="26"/>
              </w:rPr>
              <w:t>Комиссии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по</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делам</w:t>
            </w:r>
            <w:r w:rsidR="00257D08" w:rsidRPr="001F6AC6">
              <w:rPr>
                <w:rFonts w:ascii="Arial" w:hAnsi="Arial" w:cs="Arial"/>
                <w:color w:val="000000"/>
                <w:sz w:val="20"/>
                <w:szCs w:val="26"/>
              </w:rPr>
              <w:t xml:space="preserve"> </w:t>
            </w:r>
            <w:r w:rsidRPr="001F6AC6">
              <w:rPr>
                <w:rFonts w:ascii="Arial" w:hAnsi="Arial" w:cs="Arial"/>
                <w:color w:val="000000"/>
                <w:sz w:val="20"/>
                <w:szCs w:val="26"/>
              </w:rPr>
              <w:t>несовершеннолетних</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238,9</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Специалист</w:t>
            </w:r>
            <w:r w:rsidR="00257D08" w:rsidRPr="001F6AC6">
              <w:rPr>
                <w:rFonts w:ascii="Arial" w:hAnsi="Arial" w:cs="Arial"/>
                <w:color w:val="000000"/>
                <w:sz w:val="20"/>
                <w:szCs w:val="26"/>
              </w:rPr>
              <w:t xml:space="preserve"> </w:t>
            </w:r>
            <w:r w:rsidRPr="001F6AC6">
              <w:rPr>
                <w:rFonts w:ascii="Arial" w:hAnsi="Arial" w:cs="Arial"/>
                <w:color w:val="000000"/>
                <w:sz w:val="20"/>
                <w:szCs w:val="26"/>
              </w:rPr>
              <w:t>по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опеке</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попечительству</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443,0</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Полномочия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сфере</w:t>
            </w:r>
            <w:r w:rsidR="00257D08" w:rsidRPr="001F6AC6">
              <w:rPr>
                <w:rFonts w:ascii="Arial" w:hAnsi="Arial" w:cs="Arial"/>
                <w:color w:val="000000"/>
                <w:sz w:val="20"/>
                <w:szCs w:val="26"/>
              </w:rPr>
              <w:t xml:space="preserve"> </w:t>
            </w:r>
            <w:r w:rsidRPr="001F6AC6">
              <w:rPr>
                <w:rFonts w:ascii="Arial" w:hAnsi="Arial" w:cs="Arial"/>
                <w:color w:val="000000"/>
                <w:sz w:val="20"/>
                <w:szCs w:val="26"/>
              </w:rPr>
              <w:t>трудовых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отношений</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0,2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42,6</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Итого</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5,2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1</w:t>
            </w:r>
            <w:r w:rsidR="00257D08" w:rsidRPr="001F6AC6">
              <w:rPr>
                <w:rFonts w:ascii="Arial" w:hAnsi="Arial" w:cs="Arial"/>
                <w:b/>
                <w:color w:val="000000"/>
                <w:sz w:val="20"/>
              </w:rPr>
              <w:t xml:space="preserve"> </w:t>
            </w:r>
            <w:r w:rsidRPr="001F6AC6">
              <w:rPr>
                <w:rFonts w:ascii="Arial" w:hAnsi="Arial" w:cs="Arial"/>
                <w:b/>
                <w:color w:val="000000"/>
                <w:sz w:val="20"/>
              </w:rPr>
              <w:t>478,1</w:t>
            </w: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p>
        </w:tc>
      </w:tr>
      <w:tr w:rsidR="00B80E8B" w:rsidRPr="001F6AC6" w:rsidTr="0047152D">
        <w:trPr>
          <w:cantSplit/>
        </w:trPr>
        <w:tc>
          <w:tcPr>
            <w:tcW w:w="1963"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Всего</w:t>
            </w:r>
          </w:p>
        </w:tc>
        <w:tc>
          <w:tcPr>
            <w:tcW w:w="1689"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58,2</w:t>
            </w:r>
          </w:p>
        </w:tc>
        <w:tc>
          <w:tcPr>
            <w:tcW w:w="1348"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18</w:t>
            </w:r>
            <w:r w:rsidR="00257D08" w:rsidRPr="001F6AC6">
              <w:rPr>
                <w:rFonts w:ascii="Arial" w:hAnsi="Arial" w:cs="Arial"/>
                <w:b/>
                <w:color w:val="000000"/>
                <w:sz w:val="20"/>
              </w:rPr>
              <w:t xml:space="preserve"> </w:t>
            </w:r>
            <w:r w:rsidRPr="001F6AC6">
              <w:rPr>
                <w:rFonts w:ascii="Arial" w:hAnsi="Arial" w:cs="Arial"/>
                <w:b/>
                <w:color w:val="000000"/>
                <w:sz w:val="20"/>
              </w:rPr>
              <w:t>928,0</w:t>
            </w:r>
          </w:p>
        </w:tc>
      </w:tr>
    </w:tbl>
    <w:p w:rsidR="005C7C1C" w:rsidRDefault="005C7C1C" w:rsidP="001F6AC6">
      <w:pPr>
        <w:jc w:val="right"/>
        <w:rPr>
          <w:rFonts w:ascii="Arial" w:hAnsi="Arial" w:cs="Arial"/>
          <w:color w:val="000000"/>
          <w:sz w:val="20"/>
          <w:szCs w:val="20"/>
        </w:rPr>
      </w:pP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Приложение</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2</w:t>
      </w:r>
      <w:r w:rsidR="00257D08" w:rsidRPr="001F6AC6">
        <w:rPr>
          <w:rFonts w:ascii="Arial" w:hAnsi="Arial" w:cs="Arial"/>
          <w:color w:val="000000"/>
          <w:sz w:val="20"/>
          <w:szCs w:val="20"/>
        </w:rPr>
        <w:t xml:space="preserve"> </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к</w:t>
      </w:r>
      <w:r w:rsidR="00257D08" w:rsidRPr="001F6AC6">
        <w:rPr>
          <w:rFonts w:ascii="Arial" w:hAnsi="Arial" w:cs="Arial"/>
          <w:color w:val="000000"/>
          <w:sz w:val="20"/>
          <w:szCs w:val="20"/>
        </w:rPr>
        <w:t xml:space="preserve"> </w:t>
      </w:r>
      <w:r w:rsidRPr="001F6AC6">
        <w:rPr>
          <w:rFonts w:ascii="Arial" w:hAnsi="Arial" w:cs="Arial"/>
          <w:color w:val="000000"/>
          <w:sz w:val="20"/>
          <w:szCs w:val="20"/>
        </w:rPr>
        <w:t>постановлению</w:t>
      </w:r>
      <w:r w:rsidR="00257D08" w:rsidRPr="001F6AC6">
        <w:rPr>
          <w:rFonts w:ascii="Arial" w:hAnsi="Arial" w:cs="Arial"/>
          <w:color w:val="000000"/>
          <w:sz w:val="20"/>
          <w:szCs w:val="20"/>
        </w:rPr>
        <w:t xml:space="preserve"> </w:t>
      </w:r>
      <w:r w:rsidRPr="001F6AC6">
        <w:rPr>
          <w:rFonts w:ascii="Arial" w:hAnsi="Arial" w:cs="Arial"/>
          <w:color w:val="000000"/>
          <w:sz w:val="20"/>
          <w:szCs w:val="20"/>
        </w:rPr>
        <w:t>администрации</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Мариинско-Посадского</w:t>
      </w:r>
      <w:r w:rsidR="00257D08" w:rsidRPr="001F6AC6">
        <w:rPr>
          <w:rFonts w:ascii="Arial" w:hAnsi="Arial" w:cs="Arial"/>
          <w:color w:val="000000"/>
          <w:sz w:val="20"/>
          <w:szCs w:val="20"/>
        </w:rPr>
        <w:t xml:space="preserve"> </w:t>
      </w:r>
      <w:r w:rsidRPr="001F6AC6">
        <w:rPr>
          <w:rFonts w:ascii="Arial" w:hAnsi="Arial" w:cs="Arial"/>
          <w:color w:val="000000"/>
          <w:sz w:val="20"/>
          <w:szCs w:val="20"/>
        </w:rPr>
        <w:t>района</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Чувашской</w:t>
      </w:r>
      <w:r w:rsidR="00257D08" w:rsidRPr="001F6AC6">
        <w:rPr>
          <w:rFonts w:ascii="Arial" w:hAnsi="Arial" w:cs="Arial"/>
          <w:color w:val="000000"/>
          <w:sz w:val="20"/>
          <w:szCs w:val="20"/>
        </w:rPr>
        <w:t xml:space="preserve"> </w:t>
      </w:r>
      <w:r w:rsidRPr="001F6AC6">
        <w:rPr>
          <w:rFonts w:ascii="Arial" w:hAnsi="Arial" w:cs="Arial"/>
          <w:color w:val="000000"/>
          <w:sz w:val="20"/>
          <w:szCs w:val="20"/>
        </w:rPr>
        <w:t>Республики</w:t>
      </w:r>
    </w:p>
    <w:p w:rsidR="0000455F"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от</w:t>
      </w:r>
      <w:r w:rsidR="00257D08" w:rsidRPr="001F6AC6">
        <w:rPr>
          <w:rFonts w:ascii="Arial" w:hAnsi="Arial" w:cs="Arial"/>
          <w:color w:val="000000"/>
          <w:sz w:val="20"/>
          <w:szCs w:val="20"/>
        </w:rPr>
        <w:t xml:space="preserve"> </w:t>
      </w:r>
      <w:r w:rsidRPr="001F6AC6">
        <w:rPr>
          <w:rFonts w:ascii="Arial" w:hAnsi="Arial" w:cs="Arial"/>
          <w:color w:val="000000"/>
          <w:sz w:val="20"/>
          <w:szCs w:val="20"/>
        </w:rPr>
        <w:t>09.12.2020</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797</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«Приложение</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3</w:t>
      </w:r>
      <w:r w:rsidR="00257D08" w:rsidRPr="001F6AC6">
        <w:rPr>
          <w:rFonts w:ascii="Arial" w:hAnsi="Arial" w:cs="Arial"/>
          <w:color w:val="000000"/>
          <w:sz w:val="20"/>
          <w:szCs w:val="20"/>
        </w:rPr>
        <w:t xml:space="preserve"> </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к</w:t>
      </w:r>
      <w:r w:rsidR="00257D08" w:rsidRPr="001F6AC6">
        <w:rPr>
          <w:rFonts w:ascii="Arial" w:hAnsi="Arial" w:cs="Arial"/>
          <w:color w:val="000000"/>
          <w:sz w:val="20"/>
          <w:szCs w:val="20"/>
        </w:rPr>
        <w:t xml:space="preserve"> </w:t>
      </w:r>
      <w:r w:rsidRPr="001F6AC6">
        <w:rPr>
          <w:rFonts w:ascii="Arial" w:hAnsi="Arial" w:cs="Arial"/>
          <w:color w:val="000000"/>
          <w:sz w:val="20"/>
          <w:szCs w:val="20"/>
        </w:rPr>
        <w:t>постановлению</w:t>
      </w:r>
      <w:r w:rsidR="00257D08" w:rsidRPr="001F6AC6">
        <w:rPr>
          <w:rFonts w:ascii="Arial" w:hAnsi="Arial" w:cs="Arial"/>
          <w:color w:val="000000"/>
          <w:sz w:val="20"/>
          <w:szCs w:val="20"/>
        </w:rPr>
        <w:t xml:space="preserve"> </w:t>
      </w:r>
      <w:r w:rsidRPr="001F6AC6">
        <w:rPr>
          <w:rFonts w:ascii="Arial" w:hAnsi="Arial" w:cs="Arial"/>
          <w:color w:val="000000"/>
          <w:sz w:val="20"/>
          <w:szCs w:val="20"/>
        </w:rPr>
        <w:t>администрации</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Мариинско-Посадского</w:t>
      </w:r>
      <w:r w:rsidR="00257D08" w:rsidRPr="001F6AC6">
        <w:rPr>
          <w:rFonts w:ascii="Arial" w:hAnsi="Arial" w:cs="Arial"/>
          <w:color w:val="000000"/>
          <w:sz w:val="20"/>
          <w:szCs w:val="20"/>
        </w:rPr>
        <w:t xml:space="preserve"> </w:t>
      </w:r>
      <w:r w:rsidRPr="001F6AC6">
        <w:rPr>
          <w:rFonts w:ascii="Arial" w:hAnsi="Arial" w:cs="Arial"/>
          <w:color w:val="000000"/>
          <w:sz w:val="20"/>
          <w:szCs w:val="20"/>
        </w:rPr>
        <w:t>района</w:t>
      </w:r>
    </w:p>
    <w:p w:rsidR="00B80E8B"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Чувашской</w:t>
      </w:r>
      <w:r w:rsidR="00257D08" w:rsidRPr="001F6AC6">
        <w:rPr>
          <w:rFonts w:ascii="Arial" w:hAnsi="Arial" w:cs="Arial"/>
          <w:color w:val="000000"/>
          <w:sz w:val="20"/>
          <w:szCs w:val="20"/>
        </w:rPr>
        <w:t xml:space="preserve"> </w:t>
      </w:r>
      <w:r w:rsidRPr="001F6AC6">
        <w:rPr>
          <w:rFonts w:ascii="Arial" w:hAnsi="Arial" w:cs="Arial"/>
          <w:color w:val="000000"/>
          <w:sz w:val="20"/>
          <w:szCs w:val="20"/>
        </w:rPr>
        <w:t>Республики</w:t>
      </w:r>
    </w:p>
    <w:p w:rsidR="0000455F" w:rsidRPr="001F6AC6" w:rsidRDefault="00B80E8B" w:rsidP="001F6AC6">
      <w:pPr>
        <w:jc w:val="right"/>
        <w:rPr>
          <w:rFonts w:ascii="Arial" w:hAnsi="Arial" w:cs="Arial"/>
          <w:color w:val="000000"/>
          <w:sz w:val="20"/>
          <w:szCs w:val="20"/>
        </w:rPr>
      </w:pPr>
      <w:r w:rsidRPr="001F6AC6">
        <w:rPr>
          <w:rFonts w:ascii="Arial" w:hAnsi="Arial" w:cs="Arial"/>
          <w:color w:val="000000"/>
          <w:sz w:val="20"/>
          <w:szCs w:val="20"/>
        </w:rPr>
        <w:t>от</w:t>
      </w:r>
      <w:r w:rsidR="00257D08" w:rsidRPr="001F6AC6">
        <w:rPr>
          <w:rFonts w:ascii="Arial" w:hAnsi="Arial" w:cs="Arial"/>
          <w:color w:val="000000"/>
          <w:sz w:val="20"/>
          <w:szCs w:val="20"/>
        </w:rPr>
        <w:t xml:space="preserve"> </w:t>
      </w:r>
      <w:r w:rsidRPr="001F6AC6">
        <w:rPr>
          <w:rFonts w:ascii="Arial" w:hAnsi="Arial" w:cs="Arial"/>
          <w:color w:val="000000"/>
          <w:sz w:val="20"/>
          <w:szCs w:val="20"/>
        </w:rPr>
        <w:t>19.12.2019</w:t>
      </w:r>
      <w:r w:rsidR="00257D08" w:rsidRPr="001F6AC6">
        <w:rPr>
          <w:rFonts w:ascii="Arial" w:hAnsi="Arial" w:cs="Arial"/>
          <w:color w:val="000000"/>
          <w:sz w:val="20"/>
          <w:szCs w:val="20"/>
        </w:rPr>
        <w:t xml:space="preserve"> </w:t>
      </w:r>
      <w:r w:rsidRPr="001F6AC6">
        <w:rPr>
          <w:rFonts w:ascii="Arial" w:hAnsi="Arial" w:cs="Arial"/>
          <w:color w:val="000000"/>
          <w:sz w:val="20"/>
          <w:szCs w:val="20"/>
        </w:rPr>
        <w:t>№</w:t>
      </w:r>
      <w:r w:rsidR="00257D08" w:rsidRPr="001F6AC6">
        <w:rPr>
          <w:rFonts w:ascii="Arial" w:hAnsi="Arial" w:cs="Arial"/>
          <w:color w:val="000000"/>
          <w:sz w:val="20"/>
          <w:szCs w:val="20"/>
        </w:rPr>
        <w:t xml:space="preserve"> </w:t>
      </w:r>
      <w:r w:rsidRPr="001F6AC6">
        <w:rPr>
          <w:rFonts w:ascii="Arial" w:hAnsi="Arial" w:cs="Arial"/>
          <w:color w:val="000000"/>
          <w:sz w:val="20"/>
          <w:szCs w:val="20"/>
        </w:rPr>
        <w:t>938</w:t>
      </w:r>
    </w:p>
    <w:p w:rsidR="00B80E8B" w:rsidRPr="001F6AC6" w:rsidRDefault="00B80E8B" w:rsidP="001F6AC6">
      <w:pPr>
        <w:jc w:val="center"/>
        <w:rPr>
          <w:rFonts w:ascii="Arial" w:hAnsi="Arial" w:cs="Arial"/>
          <w:b/>
          <w:color w:val="000000"/>
          <w:sz w:val="20"/>
          <w:szCs w:val="26"/>
        </w:rPr>
      </w:pPr>
      <w:r w:rsidRPr="001F6AC6">
        <w:rPr>
          <w:rFonts w:ascii="Arial" w:hAnsi="Arial" w:cs="Arial"/>
          <w:b/>
          <w:color w:val="000000"/>
          <w:sz w:val="20"/>
          <w:szCs w:val="26"/>
        </w:rPr>
        <w:t>ФОНД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ОПЛАТЫ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ТРУДА</w:t>
      </w:r>
    </w:p>
    <w:p w:rsidR="0000455F" w:rsidRPr="001F6AC6" w:rsidRDefault="00B80E8B" w:rsidP="001F6AC6">
      <w:pPr>
        <w:jc w:val="center"/>
        <w:rPr>
          <w:rFonts w:ascii="Arial" w:hAnsi="Arial" w:cs="Arial"/>
          <w:b/>
          <w:color w:val="000000"/>
          <w:sz w:val="20"/>
          <w:szCs w:val="26"/>
        </w:rPr>
      </w:pPr>
      <w:r w:rsidRPr="001F6AC6">
        <w:rPr>
          <w:rFonts w:ascii="Arial" w:hAnsi="Arial" w:cs="Arial"/>
          <w:b/>
          <w:color w:val="000000"/>
          <w:sz w:val="20"/>
          <w:szCs w:val="26"/>
        </w:rPr>
        <w:t>работников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бюджетных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автономных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учреждений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учтенный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при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расчете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субсидий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ф</w:t>
      </w:r>
      <w:r w:rsidRPr="001F6AC6">
        <w:rPr>
          <w:rFonts w:ascii="Arial" w:hAnsi="Arial" w:cs="Arial"/>
          <w:b/>
          <w:color w:val="000000"/>
          <w:sz w:val="20"/>
          <w:szCs w:val="26"/>
        </w:rPr>
        <w:t>и</w:t>
      </w:r>
      <w:r w:rsidRPr="001F6AC6">
        <w:rPr>
          <w:rFonts w:ascii="Arial" w:hAnsi="Arial" w:cs="Arial"/>
          <w:b/>
          <w:color w:val="000000"/>
          <w:sz w:val="20"/>
          <w:szCs w:val="26"/>
        </w:rPr>
        <w:t>нансовое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обеспечение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выполнения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муниципального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задания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бюджетным</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автономным</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учреждениям</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разрезе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главных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распорядителей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средств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бюджета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2020</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год</w:t>
      </w:r>
    </w:p>
    <w:p w:rsidR="00B80E8B" w:rsidRPr="001F6AC6" w:rsidRDefault="00B80E8B" w:rsidP="001F6AC6">
      <w:pPr>
        <w:jc w:val="right"/>
        <w:rPr>
          <w:rFonts w:ascii="Arial" w:hAnsi="Arial" w:cs="Arial"/>
          <w:color w:val="000000"/>
          <w:sz w:val="20"/>
          <w:szCs w:val="26"/>
        </w:rPr>
      </w:pPr>
      <w:r w:rsidRPr="001F6AC6">
        <w:rPr>
          <w:rFonts w:ascii="Arial" w:hAnsi="Arial" w:cs="Arial"/>
          <w:color w:val="000000"/>
          <w:sz w:val="20"/>
          <w:szCs w:val="26"/>
        </w:rPr>
        <w:t>(тыс</w:t>
      </w:r>
      <w:proofErr w:type="gramStart"/>
      <w:r w:rsidRPr="001F6AC6">
        <w:rPr>
          <w:rFonts w:ascii="Arial" w:hAnsi="Arial" w:cs="Arial"/>
          <w:color w:val="000000"/>
          <w:sz w:val="20"/>
          <w:szCs w:val="26"/>
        </w:rPr>
        <w:t>.р</w:t>
      </w:r>
      <w:proofErr w:type="gramEnd"/>
      <w:r w:rsidRPr="001F6AC6">
        <w:rPr>
          <w:rFonts w:ascii="Arial" w:hAnsi="Arial" w:cs="Arial"/>
          <w:color w:val="000000"/>
          <w:sz w:val="20"/>
          <w:szCs w:val="26"/>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9373"/>
        <w:gridCol w:w="2653"/>
        <w:gridCol w:w="2273"/>
      </w:tblGrid>
      <w:tr w:rsidR="00B80E8B" w:rsidRPr="001F6AC6" w:rsidTr="0047152D">
        <w:tc>
          <w:tcPr>
            <w:tcW w:w="344" w:type="pct"/>
            <w:vMerge w:val="restart"/>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lang w:val="en-US"/>
              </w:rPr>
              <w:t>N</w:t>
            </w:r>
          </w:p>
          <w:p w:rsidR="00B80E8B" w:rsidRPr="001F6AC6" w:rsidRDefault="00B80E8B" w:rsidP="0047152D">
            <w:pPr>
              <w:jc w:val="center"/>
              <w:rPr>
                <w:rFonts w:ascii="Arial" w:hAnsi="Arial" w:cs="Arial"/>
                <w:b/>
                <w:color w:val="000000"/>
                <w:sz w:val="20"/>
                <w:szCs w:val="26"/>
              </w:rPr>
            </w:pPr>
            <w:proofErr w:type="spellStart"/>
            <w:proofErr w:type="gramStart"/>
            <w:r w:rsidRPr="001F6AC6">
              <w:rPr>
                <w:rFonts w:ascii="Arial" w:hAnsi="Arial" w:cs="Arial"/>
                <w:b/>
                <w:color w:val="000000"/>
                <w:sz w:val="20"/>
                <w:szCs w:val="26"/>
              </w:rPr>
              <w:t>п</w:t>
            </w:r>
            <w:proofErr w:type="spellEnd"/>
            <w:proofErr w:type="gramEnd"/>
            <w:r w:rsidRPr="001F6AC6">
              <w:rPr>
                <w:rFonts w:ascii="Arial" w:hAnsi="Arial" w:cs="Arial"/>
                <w:b/>
                <w:color w:val="000000"/>
                <w:sz w:val="20"/>
                <w:szCs w:val="26"/>
              </w:rPr>
              <w:t>/</w:t>
            </w:r>
            <w:proofErr w:type="spellStart"/>
            <w:r w:rsidRPr="001F6AC6">
              <w:rPr>
                <w:rFonts w:ascii="Arial" w:hAnsi="Arial" w:cs="Arial"/>
                <w:b/>
                <w:color w:val="000000"/>
                <w:sz w:val="20"/>
                <w:szCs w:val="26"/>
              </w:rPr>
              <w:t>п</w:t>
            </w:r>
            <w:proofErr w:type="spellEnd"/>
          </w:p>
        </w:tc>
        <w:tc>
          <w:tcPr>
            <w:tcW w:w="3052" w:type="pct"/>
            <w:vMerge w:val="restart"/>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Наименование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разделов,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органов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исполнительной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власти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учреждений</w:t>
            </w:r>
          </w:p>
        </w:tc>
        <w:tc>
          <w:tcPr>
            <w:tcW w:w="1604" w:type="pct"/>
            <w:gridSpan w:val="2"/>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Фонд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оплаты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труда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работников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бюджетных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автономных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учреждений</w:t>
            </w:r>
          </w:p>
        </w:tc>
      </w:tr>
      <w:tr w:rsidR="00B80E8B" w:rsidRPr="001F6AC6" w:rsidTr="0047152D">
        <w:tc>
          <w:tcPr>
            <w:tcW w:w="344" w:type="pct"/>
            <w:vMerge/>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p>
        </w:tc>
        <w:tc>
          <w:tcPr>
            <w:tcW w:w="3052" w:type="pct"/>
            <w:vMerge/>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p>
        </w:tc>
        <w:tc>
          <w:tcPr>
            <w:tcW w:w="864"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Всего</w:t>
            </w:r>
          </w:p>
          <w:p w:rsidR="00B80E8B" w:rsidRPr="001F6AC6" w:rsidRDefault="00B80E8B" w:rsidP="0047152D">
            <w:pPr>
              <w:jc w:val="center"/>
              <w:rPr>
                <w:rFonts w:ascii="Arial" w:hAnsi="Arial" w:cs="Arial"/>
                <w:b/>
                <w:color w:val="000000"/>
                <w:sz w:val="20"/>
                <w:szCs w:val="26"/>
              </w:rPr>
            </w:pPr>
          </w:p>
        </w:tc>
        <w:tc>
          <w:tcPr>
            <w:tcW w:w="740"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т.ч.</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за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счет</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w:t>
            </w:r>
            <w:r w:rsidRPr="001F6AC6">
              <w:rPr>
                <w:rFonts w:ascii="Arial" w:hAnsi="Arial" w:cs="Arial"/>
                <w:b/>
                <w:color w:val="000000"/>
                <w:sz w:val="20"/>
                <w:szCs w:val="26"/>
              </w:rPr>
              <w:t>д</w:t>
            </w:r>
            <w:r w:rsidRPr="001F6AC6">
              <w:rPr>
                <w:rFonts w:ascii="Arial" w:hAnsi="Arial" w:cs="Arial"/>
                <w:b/>
                <w:color w:val="000000"/>
                <w:sz w:val="20"/>
                <w:szCs w:val="26"/>
              </w:rPr>
              <w:t>жета</w:t>
            </w:r>
          </w:p>
        </w:tc>
      </w:tr>
      <w:tr w:rsidR="00B80E8B" w:rsidRPr="001F6AC6" w:rsidTr="0047152D">
        <w:trPr>
          <w:cantSplit/>
        </w:trPr>
        <w:tc>
          <w:tcPr>
            <w:tcW w:w="344"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w:t>
            </w:r>
          </w:p>
        </w:tc>
        <w:tc>
          <w:tcPr>
            <w:tcW w:w="3052"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2</w:t>
            </w:r>
          </w:p>
        </w:tc>
        <w:tc>
          <w:tcPr>
            <w:tcW w:w="864"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3</w:t>
            </w:r>
          </w:p>
        </w:tc>
        <w:tc>
          <w:tcPr>
            <w:tcW w:w="740" w:type="pct"/>
            <w:tcBorders>
              <w:bottom w:val="single" w:sz="4" w:space="0" w:color="auto"/>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4</w:t>
            </w:r>
          </w:p>
        </w:tc>
      </w:tr>
      <w:tr w:rsidR="00B80E8B" w:rsidRPr="001F6AC6" w:rsidTr="0047152D">
        <w:trPr>
          <w:cantSplit/>
        </w:trPr>
        <w:tc>
          <w:tcPr>
            <w:tcW w:w="344"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864"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740" w:type="pct"/>
            <w:tcBorders>
              <w:top w:val="single" w:sz="4" w:space="0" w:color="auto"/>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w:t>
            </w: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ОБЩЕГОСУДАРСТВЕННЫЕ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ВОПРОСЫ</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всего</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695,9</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603,9</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257D08" w:rsidP="0047152D">
            <w:pPr>
              <w:jc w:val="center"/>
              <w:rPr>
                <w:rFonts w:ascii="Arial" w:hAnsi="Arial" w:cs="Arial"/>
                <w:color w:val="000000"/>
                <w:sz w:val="20"/>
                <w:szCs w:val="26"/>
              </w:rPr>
            </w:pPr>
            <w:r w:rsidRPr="001F6AC6">
              <w:rPr>
                <w:rFonts w:ascii="Arial" w:hAnsi="Arial" w:cs="Arial"/>
                <w:color w:val="000000"/>
                <w:sz w:val="20"/>
                <w:szCs w:val="26"/>
              </w:rPr>
              <w:t xml:space="preserve"> </w:t>
            </w:r>
            <w:r w:rsidR="00B80E8B" w:rsidRPr="001F6AC6">
              <w:rPr>
                <w:rFonts w:ascii="Arial" w:hAnsi="Arial" w:cs="Arial"/>
                <w:color w:val="000000"/>
                <w:sz w:val="20"/>
                <w:szCs w:val="26"/>
              </w:rPr>
              <w:t>в</w:t>
            </w:r>
            <w:r w:rsidRPr="001F6AC6">
              <w:rPr>
                <w:rFonts w:ascii="Arial" w:hAnsi="Arial" w:cs="Arial"/>
                <w:color w:val="000000"/>
                <w:sz w:val="20"/>
                <w:szCs w:val="26"/>
              </w:rPr>
              <w:t xml:space="preserve"> </w:t>
            </w:r>
            <w:r w:rsidR="00B80E8B" w:rsidRPr="001F6AC6">
              <w:rPr>
                <w:rFonts w:ascii="Arial" w:hAnsi="Arial" w:cs="Arial"/>
                <w:color w:val="000000"/>
                <w:sz w:val="20"/>
                <w:szCs w:val="26"/>
              </w:rPr>
              <w:t>том</w:t>
            </w:r>
            <w:r w:rsidRPr="001F6AC6">
              <w:rPr>
                <w:rFonts w:ascii="Arial" w:hAnsi="Arial" w:cs="Arial"/>
                <w:color w:val="000000"/>
                <w:sz w:val="20"/>
                <w:szCs w:val="26"/>
              </w:rPr>
              <w:t xml:space="preserve"> </w:t>
            </w:r>
            <w:r w:rsidR="00B80E8B" w:rsidRPr="001F6AC6">
              <w:rPr>
                <w:rFonts w:ascii="Arial" w:hAnsi="Arial" w:cs="Arial"/>
                <w:color w:val="000000"/>
                <w:sz w:val="20"/>
                <w:szCs w:val="26"/>
              </w:rPr>
              <w:t>числе:</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Мариинско-Посадский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муниципальный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архив</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308,8</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216,8</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АУ</w:t>
            </w:r>
            <w:r w:rsidR="00257D08" w:rsidRPr="001F6AC6">
              <w:rPr>
                <w:rFonts w:ascii="Arial" w:hAnsi="Arial" w:cs="Arial"/>
                <w:color w:val="000000"/>
                <w:sz w:val="20"/>
                <w:szCs w:val="26"/>
              </w:rPr>
              <w:t xml:space="preserve"> </w:t>
            </w:r>
            <w:r w:rsidRPr="001F6AC6">
              <w:rPr>
                <w:rFonts w:ascii="Arial" w:hAnsi="Arial" w:cs="Arial"/>
                <w:color w:val="000000"/>
                <w:sz w:val="20"/>
                <w:szCs w:val="26"/>
              </w:rPr>
              <w:t>«Многофункциональный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центр</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предоставления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государственных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муниципальных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услуг»</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387,1</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387,1</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2</w:t>
            </w: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ОБРАЗОВАНИЕ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всего</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150</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363,8</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147</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738,3</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том</w:t>
            </w:r>
            <w:r w:rsidR="00257D08" w:rsidRPr="001F6AC6">
              <w:rPr>
                <w:rFonts w:ascii="Arial" w:hAnsi="Arial" w:cs="Arial"/>
                <w:color w:val="000000"/>
                <w:sz w:val="20"/>
                <w:szCs w:val="26"/>
              </w:rPr>
              <w:t xml:space="preserve"> </w:t>
            </w:r>
            <w:r w:rsidRPr="001F6AC6">
              <w:rPr>
                <w:rFonts w:ascii="Arial" w:hAnsi="Arial" w:cs="Arial"/>
                <w:color w:val="000000"/>
                <w:sz w:val="20"/>
                <w:szCs w:val="26"/>
              </w:rPr>
              <w:t>числе:</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Муниципальные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дошкольные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общеобразовательные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учреждения</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39</w:t>
            </w:r>
            <w:r w:rsidR="00257D08" w:rsidRPr="001F6AC6">
              <w:rPr>
                <w:rFonts w:ascii="Arial" w:hAnsi="Arial" w:cs="Arial"/>
                <w:color w:val="000000"/>
                <w:sz w:val="20"/>
                <w:szCs w:val="26"/>
              </w:rPr>
              <w:t xml:space="preserve"> </w:t>
            </w:r>
            <w:r w:rsidRPr="001F6AC6">
              <w:rPr>
                <w:rFonts w:ascii="Arial" w:hAnsi="Arial" w:cs="Arial"/>
                <w:color w:val="000000"/>
                <w:sz w:val="20"/>
                <w:szCs w:val="26"/>
              </w:rPr>
              <w:t>093,5</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39</w:t>
            </w:r>
            <w:r w:rsidR="00257D08" w:rsidRPr="001F6AC6">
              <w:rPr>
                <w:rFonts w:ascii="Arial" w:hAnsi="Arial" w:cs="Arial"/>
                <w:color w:val="000000"/>
                <w:sz w:val="20"/>
                <w:szCs w:val="26"/>
              </w:rPr>
              <w:t xml:space="preserve"> </w:t>
            </w:r>
            <w:r w:rsidRPr="001F6AC6">
              <w:rPr>
                <w:rFonts w:ascii="Arial" w:hAnsi="Arial" w:cs="Arial"/>
                <w:color w:val="000000"/>
                <w:sz w:val="20"/>
                <w:szCs w:val="26"/>
              </w:rPr>
              <w:t>093,5</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Муниципальные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общеобразовательные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учреждения</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101</w:t>
            </w:r>
            <w:r w:rsidR="00257D08" w:rsidRPr="001F6AC6">
              <w:rPr>
                <w:rFonts w:ascii="Arial" w:hAnsi="Arial" w:cs="Arial"/>
                <w:color w:val="000000"/>
                <w:sz w:val="20"/>
                <w:szCs w:val="26"/>
              </w:rPr>
              <w:t xml:space="preserve"> </w:t>
            </w:r>
            <w:r w:rsidRPr="001F6AC6">
              <w:rPr>
                <w:rFonts w:ascii="Arial" w:hAnsi="Arial" w:cs="Arial"/>
                <w:color w:val="000000"/>
                <w:sz w:val="20"/>
                <w:szCs w:val="26"/>
              </w:rPr>
              <w:t>351,3</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101</w:t>
            </w:r>
            <w:r w:rsidR="00257D08" w:rsidRPr="001F6AC6">
              <w:rPr>
                <w:rFonts w:ascii="Arial" w:hAnsi="Arial" w:cs="Arial"/>
                <w:color w:val="000000"/>
                <w:sz w:val="20"/>
                <w:szCs w:val="26"/>
              </w:rPr>
              <w:t xml:space="preserve"> </w:t>
            </w:r>
            <w:r w:rsidRPr="001F6AC6">
              <w:rPr>
                <w:rFonts w:ascii="Arial" w:hAnsi="Arial" w:cs="Arial"/>
                <w:color w:val="000000"/>
                <w:sz w:val="20"/>
                <w:szCs w:val="26"/>
              </w:rPr>
              <w:t>351,3</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Муниципальные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общеобразовательные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дополнительного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ДШИ</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8</w:t>
            </w:r>
            <w:r w:rsidR="00257D08" w:rsidRPr="001F6AC6">
              <w:rPr>
                <w:rFonts w:ascii="Arial" w:hAnsi="Arial" w:cs="Arial"/>
                <w:color w:val="000000"/>
                <w:sz w:val="20"/>
                <w:szCs w:val="26"/>
              </w:rPr>
              <w:t xml:space="preserve"> </w:t>
            </w:r>
            <w:r w:rsidRPr="001F6AC6">
              <w:rPr>
                <w:rFonts w:ascii="Arial" w:hAnsi="Arial" w:cs="Arial"/>
                <w:color w:val="000000"/>
                <w:sz w:val="20"/>
                <w:szCs w:val="26"/>
              </w:rPr>
              <w:t>320,8</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5</w:t>
            </w:r>
            <w:r w:rsidR="00257D08" w:rsidRPr="001F6AC6">
              <w:rPr>
                <w:rFonts w:ascii="Arial" w:hAnsi="Arial" w:cs="Arial"/>
                <w:color w:val="000000"/>
                <w:sz w:val="20"/>
                <w:szCs w:val="26"/>
              </w:rPr>
              <w:t xml:space="preserve"> </w:t>
            </w:r>
            <w:r w:rsidRPr="001F6AC6">
              <w:rPr>
                <w:rFonts w:ascii="Arial" w:hAnsi="Arial" w:cs="Arial"/>
                <w:color w:val="000000"/>
                <w:sz w:val="20"/>
                <w:szCs w:val="26"/>
              </w:rPr>
              <w:t>695,3</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АУ</w:t>
            </w:r>
            <w:r w:rsidR="00257D08" w:rsidRPr="001F6AC6">
              <w:rPr>
                <w:rFonts w:ascii="Arial" w:hAnsi="Arial" w:cs="Arial"/>
                <w:color w:val="000000"/>
                <w:sz w:val="20"/>
                <w:szCs w:val="26"/>
              </w:rPr>
              <w:t xml:space="preserve"> </w:t>
            </w:r>
            <w:r w:rsidRPr="001F6AC6">
              <w:rPr>
                <w:rFonts w:ascii="Arial" w:hAnsi="Arial" w:cs="Arial"/>
                <w:color w:val="000000"/>
                <w:sz w:val="20"/>
                <w:szCs w:val="26"/>
              </w:rPr>
              <w:t>дополнительного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детей</w:t>
            </w:r>
            <w:r w:rsidR="00257D08" w:rsidRPr="001F6AC6">
              <w:rPr>
                <w:rFonts w:ascii="Arial" w:hAnsi="Arial" w:cs="Arial"/>
                <w:color w:val="000000"/>
                <w:sz w:val="20"/>
                <w:szCs w:val="26"/>
              </w:rPr>
              <w:t xml:space="preserve"> </w:t>
            </w:r>
            <w:r w:rsidRPr="001F6AC6">
              <w:rPr>
                <w:rFonts w:ascii="Arial" w:hAnsi="Arial" w:cs="Arial"/>
                <w:color w:val="000000"/>
                <w:sz w:val="20"/>
                <w:szCs w:val="26"/>
              </w:rPr>
              <w:t>ДЮСШ</w:t>
            </w:r>
            <w:r w:rsidR="00257D08" w:rsidRPr="001F6AC6">
              <w:rPr>
                <w:rFonts w:ascii="Arial" w:hAnsi="Arial" w:cs="Arial"/>
                <w:color w:val="000000"/>
                <w:sz w:val="20"/>
                <w:szCs w:val="26"/>
              </w:rPr>
              <w:t xml:space="preserve"> </w:t>
            </w:r>
            <w:r w:rsidRPr="001F6AC6">
              <w:rPr>
                <w:rFonts w:ascii="Arial" w:hAnsi="Arial" w:cs="Arial"/>
                <w:color w:val="000000"/>
                <w:sz w:val="20"/>
                <w:szCs w:val="26"/>
              </w:rPr>
              <w:t>«Физкультурный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спортивный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комплекс</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w:t>
            </w:r>
            <w:r w:rsidRPr="001F6AC6">
              <w:rPr>
                <w:rFonts w:ascii="Arial" w:hAnsi="Arial" w:cs="Arial"/>
                <w:color w:val="000000"/>
                <w:sz w:val="20"/>
                <w:szCs w:val="26"/>
              </w:rPr>
              <w:t>и</w:t>
            </w:r>
            <w:r w:rsidRPr="001F6AC6">
              <w:rPr>
                <w:rFonts w:ascii="Arial" w:hAnsi="Arial" w:cs="Arial"/>
                <w:color w:val="000000"/>
                <w:sz w:val="20"/>
                <w:szCs w:val="26"/>
              </w:rPr>
              <w:t>инский»</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598,2</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598,2</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3</w:t>
            </w: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КУЛЬТУРА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всего</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highlight w:val="yellow"/>
              </w:rPr>
            </w:pPr>
            <w:r w:rsidRPr="001F6AC6">
              <w:rPr>
                <w:rFonts w:ascii="Arial" w:hAnsi="Arial" w:cs="Arial"/>
                <w:b/>
                <w:color w:val="000000"/>
                <w:sz w:val="20"/>
                <w:szCs w:val="26"/>
              </w:rPr>
              <w:t>21</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942,2</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highlight w:val="yellow"/>
              </w:rPr>
            </w:pPr>
            <w:r w:rsidRPr="001F6AC6">
              <w:rPr>
                <w:rFonts w:ascii="Arial" w:hAnsi="Arial" w:cs="Arial"/>
                <w:b/>
                <w:color w:val="000000"/>
                <w:sz w:val="20"/>
                <w:szCs w:val="26"/>
              </w:rPr>
              <w:t>21</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595,2</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том</w:t>
            </w:r>
            <w:r w:rsidR="00257D08" w:rsidRPr="001F6AC6">
              <w:rPr>
                <w:rFonts w:ascii="Arial" w:hAnsi="Arial" w:cs="Arial"/>
                <w:color w:val="000000"/>
                <w:sz w:val="20"/>
                <w:szCs w:val="26"/>
              </w:rPr>
              <w:t xml:space="preserve"> </w:t>
            </w:r>
            <w:r w:rsidRPr="001F6AC6">
              <w:rPr>
                <w:rFonts w:ascii="Arial" w:hAnsi="Arial" w:cs="Arial"/>
                <w:color w:val="000000"/>
                <w:sz w:val="20"/>
                <w:szCs w:val="26"/>
              </w:rPr>
              <w:t>числе:</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highlight w:val="yellow"/>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highlight w:val="yellow"/>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МАУК</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«Централизованная</w:t>
            </w:r>
            <w:r w:rsidR="00257D08" w:rsidRPr="001F6AC6">
              <w:rPr>
                <w:rFonts w:ascii="Arial" w:hAnsi="Arial" w:cs="Arial"/>
                <w:color w:val="000000"/>
                <w:sz w:val="20"/>
                <w:szCs w:val="26"/>
              </w:rPr>
              <w:t xml:space="preserve"> </w:t>
            </w:r>
            <w:r w:rsidRPr="001F6AC6">
              <w:rPr>
                <w:rFonts w:ascii="Arial" w:hAnsi="Arial" w:cs="Arial"/>
                <w:color w:val="000000"/>
                <w:sz w:val="20"/>
                <w:szCs w:val="26"/>
              </w:rPr>
              <w:t>клубная</w:t>
            </w:r>
            <w:r w:rsidR="00257D08" w:rsidRPr="001F6AC6">
              <w:rPr>
                <w:rFonts w:ascii="Arial" w:hAnsi="Arial" w:cs="Arial"/>
                <w:color w:val="000000"/>
                <w:sz w:val="20"/>
                <w:szCs w:val="26"/>
              </w:rPr>
              <w:t xml:space="preserve"> </w:t>
            </w:r>
            <w:r w:rsidRPr="001F6AC6">
              <w:rPr>
                <w:rFonts w:ascii="Arial" w:hAnsi="Arial" w:cs="Arial"/>
                <w:color w:val="000000"/>
                <w:sz w:val="20"/>
                <w:szCs w:val="26"/>
              </w:rPr>
              <w:t>система»</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10</w:t>
            </w:r>
            <w:r w:rsidR="00257D08" w:rsidRPr="001F6AC6">
              <w:rPr>
                <w:rFonts w:ascii="Arial" w:hAnsi="Arial" w:cs="Arial"/>
                <w:color w:val="000000"/>
                <w:sz w:val="20"/>
                <w:szCs w:val="26"/>
              </w:rPr>
              <w:t xml:space="preserve"> </w:t>
            </w:r>
            <w:r w:rsidRPr="001F6AC6">
              <w:rPr>
                <w:rFonts w:ascii="Arial" w:hAnsi="Arial" w:cs="Arial"/>
                <w:color w:val="000000"/>
                <w:sz w:val="20"/>
                <w:szCs w:val="26"/>
              </w:rPr>
              <w:t>692,4</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10</w:t>
            </w:r>
            <w:r w:rsidR="00257D08" w:rsidRPr="001F6AC6">
              <w:rPr>
                <w:rFonts w:ascii="Arial" w:hAnsi="Arial" w:cs="Arial"/>
                <w:color w:val="000000"/>
                <w:sz w:val="20"/>
                <w:szCs w:val="26"/>
              </w:rPr>
              <w:t xml:space="preserve"> </w:t>
            </w:r>
            <w:r w:rsidRPr="001F6AC6">
              <w:rPr>
                <w:rFonts w:ascii="Arial" w:hAnsi="Arial" w:cs="Arial"/>
                <w:color w:val="000000"/>
                <w:sz w:val="20"/>
                <w:szCs w:val="26"/>
              </w:rPr>
              <w:t>345,4</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МБУК</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краеведческий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музей»</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031,6</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031,6</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МБУК</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«Централизованная</w:t>
            </w:r>
            <w:r w:rsidR="00257D08" w:rsidRPr="001F6AC6">
              <w:rPr>
                <w:rFonts w:ascii="Arial" w:hAnsi="Arial" w:cs="Arial"/>
                <w:color w:val="000000"/>
                <w:sz w:val="20"/>
                <w:szCs w:val="26"/>
              </w:rPr>
              <w:t xml:space="preserve"> </w:t>
            </w:r>
            <w:r w:rsidRPr="001F6AC6">
              <w:rPr>
                <w:rFonts w:ascii="Arial" w:hAnsi="Arial" w:cs="Arial"/>
                <w:color w:val="000000"/>
                <w:sz w:val="20"/>
                <w:szCs w:val="26"/>
              </w:rPr>
              <w:t>библиотечная</w:t>
            </w:r>
            <w:r w:rsidR="00257D08" w:rsidRPr="001F6AC6">
              <w:rPr>
                <w:rFonts w:ascii="Arial" w:hAnsi="Arial" w:cs="Arial"/>
                <w:color w:val="000000"/>
                <w:sz w:val="20"/>
                <w:szCs w:val="26"/>
              </w:rPr>
              <w:t xml:space="preserve"> </w:t>
            </w:r>
            <w:r w:rsidRPr="001F6AC6">
              <w:rPr>
                <w:rFonts w:ascii="Arial" w:hAnsi="Arial" w:cs="Arial"/>
                <w:color w:val="000000"/>
                <w:sz w:val="20"/>
                <w:szCs w:val="26"/>
              </w:rPr>
              <w:t>система»</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6</w:t>
            </w:r>
            <w:r w:rsidR="00257D08" w:rsidRPr="001F6AC6">
              <w:rPr>
                <w:rFonts w:ascii="Arial" w:hAnsi="Arial" w:cs="Arial"/>
                <w:color w:val="000000"/>
                <w:sz w:val="20"/>
                <w:szCs w:val="26"/>
              </w:rPr>
              <w:t xml:space="preserve"> </w:t>
            </w:r>
            <w:r w:rsidRPr="001F6AC6">
              <w:rPr>
                <w:rFonts w:ascii="Arial" w:hAnsi="Arial" w:cs="Arial"/>
                <w:color w:val="000000"/>
                <w:sz w:val="20"/>
                <w:szCs w:val="26"/>
              </w:rPr>
              <w:t>314,6</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6</w:t>
            </w:r>
            <w:r w:rsidR="00257D08" w:rsidRPr="001F6AC6">
              <w:rPr>
                <w:rFonts w:ascii="Arial" w:hAnsi="Arial" w:cs="Arial"/>
                <w:color w:val="000000"/>
                <w:sz w:val="20"/>
                <w:szCs w:val="26"/>
              </w:rPr>
              <w:t xml:space="preserve"> </w:t>
            </w:r>
            <w:r w:rsidRPr="001F6AC6">
              <w:rPr>
                <w:rFonts w:ascii="Arial" w:hAnsi="Arial" w:cs="Arial"/>
                <w:color w:val="000000"/>
                <w:sz w:val="20"/>
                <w:szCs w:val="26"/>
              </w:rPr>
              <w:t>314,6</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Прочие</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культуры</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народные</w:t>
            </w:r>
            <w:r w:rsidR="00257D08" w:rsidRPr="001F6AC6">
              <w:rPr>
                <w:rFonts w:ascii="Arial" w:hAnsi="Arial" w:cs="Arial"/>
                <w:color w:val="000000"/>
                <w:sz w:val="20"/>
                <w:szCs w:val="26"/>
              </w:rPr>
              <w:t xml:space="preserve"> </w:t>
            </w:r>
            <w:r w:rsidRPr="001F6AC6">
              <w:rPr>
                <w:rFonts w:ascii="Arial" w:hAnsi="Arial" w:cs="Arial"/>
                <w:color w:val="000000"/>
                <w:sz w:val="20"/>
                <w:szCs w:val="26"/>
              </w:rPr>
              <w:t>коллективы</w:t>
            </w:r>
          </w:p>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Обеспечение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деятельности</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централизованных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бухгалтерий,</w:t>
            </w:r>
            <w:r w:rsidR="00257D08" w:rsidRPr="001F6AC6">
              <w:rPr>
                <w:rFonts w:ascii="Arial" w:hAnsi="Arial" w:cs="Arial"/>
                <w:color w:val="000000"/>
                <w:sz w:val="20"/>
                <w:szCs w:val="26"/>
              </w:rPr>
              <w:t xml:space="preserve"> </w:t>
            </w:r>
            <w:r w:rsidRPr="001F6AC6">
              <w:rPr>
                <w:rFonts w:ascii="Arial" w:hAnsi="Arial" w:cs="Arial"/>
                <w:color w:val="000000"/>
                <w:sz w:val="20"/>
                <w:szCs w:val="26"/>
              </w:rPr>
              <w:t>учреждений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(центров)</w:t>
            </w:r>
            <w:r w:rsidR="00257D08" w:rsidRPr="001F6AC6">
              <w:rPr>
                <w:rFonts w:ascii="Arial" w:hAnsi="Arial" w:cs="Arial"/>
                <w:color w:val="000000"/>
                <w:sz w:val="20"/>
                <w:szCs w:val="26"/>
              </w:rPr>
              <w:t xml:space="preserve"> </w:t>
            </w:r>
            <w:r w:rsidRPr="001F6AC6">
              <w:rPr>
                <w:rFonts w:ascii="Arial" w:hAnsi="Arial" w:cs="Arial"/>
                <w:color w:val="000000"/>
                <w:sz w:val="20"/>
                <w:szCs w:val="26"/>
              </w:rPr>
              <w:t>финансово-производственного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обеспечения,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служб</w:t>
            </w:r>
            <w:r w:rsidR="00257D08" w:rsidRPr="001F6AC6">
              <w:rPr>
                <w:rFonts w:ascii="Arial" w:hAnsi="Arial" w:cs="Arial"/>
                <w:color w:val="000000"/>
                <w:sz w:val="20"/>
                <w:szCs w:val="26"/>
              </w:rPr>
              <w:t xml:space="preserve"> </w:t>
            </w:r>
            <w:r w:rsidRPr="001F6AC6">
              <w:rPr>
                <w:rFonts w:ascii="Arial" w:hAnsi="Arial" w:cs="Arial"/>
                <w:color w:val="000000"/>
                <w:sz w:val="20"/>
                <w:szCs w:val="26"/>
              </w:rPr>
              <w:t>инженерно-хозяйственного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сопровождения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w:t>
            </w:r>
            <w:r w:rsidRPr="001F6AC6">
              <w:rPr>
                <w:rFonts w:ascii="Arial" w:hAnsi="Arial" w:cs="Arial"/>
                <w:color w:val="000000"/>
                <w:sz w:val="20"/>
                <w:szCs w:val="26"/>
              </w:rPr>
              <w:t>ь</w:t>
            </w:r>
            <w:r w:rsidRPr="001F6AC6">
              <w:rPr>
                <w:rFonts w:ascii="Arial" w:hAnsi="Arial" w:cs="Arial"/>
                <w:color w:val="000000"/>
                <w:sz w:val="20"/>
                <w:szCs w:val="26"/>
              </w:rPr>
              <w:t>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образований</w:t>
            </w:r>
          </w:p>
        </w:tc>
        <w:tc>
          <w:tcPr>
            <w:tcW w:w="864" w:type="pct"/>
            <w:tcBorders>
              <w:top w:val="nil"/>
              <w:left w:val="nil"/>
              <w:bottom w:val="nil"/>
              <w:right w:val="nil"/>
            </w:tcBorders>
            <w:vAlign w:val="center"/>
          </w:tcPr>
          <w:p w:rsidR="0000455F"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327,0</w:t>
            </w:r>
          </w:p>
          <w:p w:rsidR="00B80E8B" w:rsidRPr="001F6AC6" w:rsidRDefault="00B80E8B" w:rsidP="0047152D">
            <w:pPr>
              <w:jc w:val="center"/>
              <w:rPr>
                <w:rFonts w:ascii="Arial" w:hAnsi="Arial" w:cs="Arial"/>
                <w:color w:val="000000"/>
                <w:sz w:val="20"/>
                <w:szCs w:val="26"/>
                <w:highlight w:val="yellow"/>
              </w:rPr>
            </w:pP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576,6</w:t>
            </w:r>
          </w:p>
        </w:tc>
        <w:tc>
          <w:tcPr>
            <w:tcW w:w="740" w:type="pct"/>
            <w:tcBorders>
              <w:top w:val="nil"/>
              <w:left w:val="nil"/>
              <w:bottom w:val="nil"/>
              <w:right w:val="nil"/>
            </w:tcBorders>
            <w:vAlign w:val="center"/>
          </w:tcPr>
          <w:p w:rsidR="0000455F"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327,0</w:t>
            </w:r>
          </w:p>
          <w:p w:rsidR="00B80E8B" w:rsidRPr="001F6AC6" w:rsidRDefault="00B80E8B" w:rsidP="0047152D">
            <w:pPr>
              <w:jc w:val="center"/>
              <w:rPr>
                <w:rFonts w:ascii="Arial" w:hAnsi="Arial" w:cs="Arial"/>
                <w:color w:val="000000"/>
                <w:sz w:val="20"/>
                <w:szCs w:val="26"/>
                <w:highlight w:val="yellow"/>
              </w:rPr>
            </w:pP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576,6</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4.</w:t>
            </w: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СПОРТ</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всего</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3</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030,5</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3</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030,5</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том</w:t>
            </w:r>
            <w:r w:rsidR="00257D08" w:rsidRPr="001F6AC6">
              <w:rPr>
                <w:rFonts w:ascii="Arial" w:hAnsi="Arial" w:cs="Arial"/>
                <w:color w:val="000000"/>
                <w:sz w:val="20"/>
                <w:szCs w:val="26"/>
              </w:rPr>
              <w:t xml:space="preserve"> </w:t>
            </w:r>
            <w:r w:rsidRPr="001F6AC6">
              <w:rPr>
                <w:rFonts w:ascii="Arial" w:hAnsi="Arial" w:cs="Arial"/>
                <w:color w:val="000000"/>
                <w:sz w:val="20"/>
                <w:szCs w:val="26"/>
              </w:rPr>
              <w:t>числе:</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АУ</w:t>
            </w:r>
            <w:r w:rsidR="00257D08" w:rsidRPr="001F6AC6">
              <w:rPr>
                <w:rFonts w:ascii="Arial" w:hAnsi="Arial" w:cs="Arial"/>
                <w:color w:val="000000"/>
                <w:sz w:val="20"/>
                <w:szCs w:val="26"/>
              </w:rPr>
              <w:t xml:space="preserve"> </w:t>
            </w:r>
            <w:r w:rsidRPr="001F6AC6">
              <w:rPr>
                <w:rFonts w:ascii="Arial" w:hAnsi="Arial" w:cs="Arial"/>
                <w:color w:val="000000"/>
                <w:sz w:val="20"/>
                <w:szCs w:val="26"/>
              </w:rPr>
              <w:t>дополнительного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детей</w:t>
            </w:r>
            <w:r w:rsidR="00257D08" w:rsidRPr="001F6AC6">
              <w:rPr>
                <w:rFonts w:ascii="Arial" w:hAnsi="Arial" w:cs="Arial"/>
                <w:color w:val="000000"/>
                <w:sz w:val="20"/>
                <w:szCs w:val="26"/>
              </w:rPr>
              <w:t xml:space="preserve"> </w:t>
            </w:r>
            <w:r w:rsidRPr="001F6AC6">
              <w:rPr>
                <w:rFonts w:ascii="Arial" w:hAnsi="Arial" w:cs="Arial"/>
                <w:color w:val="000000"/>
                <w:sz w:val="20"/>
                <w:szCs w:val="26"/>
              </w:rPr>
              <w:t>ДЮСШ</w:t>
            </w:r>
            <w:r w:rsidR="00257D08" w:rsidRPr="001F6AC6">
              <w:rPr>
                <w:rFonts w:ascii="Arial" w:hAnsi="Arial" w:cs="Arial"/>
                <w:color w:val="000000"/>
                <w:sz w:val="20"/>
                <w:szCs w:val="26"/>
              </w:rPr>
              <w:t xml:space="preserve"> </w:t>
            </w:r>
            <w:r w:rsidRPr="001F6AC6">
              <w:rPr>
                <w:rFonts w:ascii="Arial" w:hAnsi="Arial" w:cs="Arial"/>
                <w:color w:val="000000"/>
                <w:sz w:val="20"/>
                <w:szCs w:val="26"/>
              </w:rPr>
              <w:t>«Физкультурный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спортивный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комплекс</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w:t>
            </w:r>
            <w:r w:rsidRPr="001F6AC6">
              <w:rPr>
                <w:rFonts w:ascii="Arial" w:hAnsi="Arial" w:cs="Arial"/>
                <w:color w:val="000000"/>
                <w:sz w:val="20"/>
                <w:szCs w:val="26"/>
              </w:rPr>
              <w:t>и</w:t>
            </w:r>
            <w:r w:rsidRPr="001F6AC6">
              <w:rPr>
                <w:rFonts w:ascii="Arial" w:hAnsi="Arial" w:cs="Arial"/>
                <w:color w:val="000000"/>
                <w:sz w:val="20"/>
                <w:szCs w:val="26"/>
              </w:rPr>
              <w:t>инский»</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w:t>
            </w:r>
            <w:r w:rsidR="00257D08" w:rsidRPr="001F6AC6">
              <w:rPr>
                <w:rFonts w:ascii="Arial" w:hAnsi="Arial" w:cs="Arial"/>
                <w:color w:val="000000"/>
                <w:sz w:val="20"/>
                <w:szCs w:val="26"/>
              </w:rPr>
              <w:t xml:space="preserve"> </w:t>
            </w:r>
            <w:r w:rsidRPr="001F6AC6">
              <w:rPr>
                <w:rFonts w:ascii="Arial" w:hAnsi="Arial" w:cs="Arial"/>
                <w:color w:val="000000"/>
                <w:sz w:val="20"/>
                <w:szCs w:val="26"/>
              </w:rPr>
              <w:t>030,5</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r w:rsidRPr="001F6AC6">
              <w:rPr>
                <w:rFonts w:ascii="Arial" w:hAnsi="Arial" w:cs="Arial"/>
                <w:color w:val="000000"/>
                <w:sz w:val="20"/>
                <w:szCs w:val="26"/>
              </w:rPr>
              <w:t>3</w:t>
            </w:r>
            <w:r w:rsidR="00257D08" w:rsidRPr="001F6AC6">
              <w:rPr>
                <w:rFonts w:ascii="Arial" w:hAnsi="Arial" w:cs="Arial"/>
                <w:color w:val="000000"/>
                <w:sz w:val="20"/>
                <w:szCs w:val="26"/>
              </w:rPr>
              <w:t xml:space="preserve"> </w:t>
            </w:r>
            <w:r w:rsidRPr="001F6AC6">
              <w:rPr>
                <w:rFonts w:ascii="Arial" w:hAnsi="Arial" w:cs="Arial"/>
                <w:color w:val="000000"/>
                <w:sz w:val="20"/>
                <w:szCs w:val="26"/>
              </w:rPr>
              <w:t>030,5</w:t>
            </w: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color w:val="000000"/>
                <w:sz w:val="20"/>
                <w:szCs w:val="26"/>
              </w:rPr>
            </w:pPr>
          </w:p>
        </w:tc>
      </w:tr>
      <w:tr w:rsidR="00B80E8B" w:rsidRPr="001F6AC6" w:rsidTr="0047152D">
        <w:trPr>
          <w:cantSplit/>
        </w:trPr>
        <w:tc>
          <w:tcPr>
            <w:tcW w:w="34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p>
        </w:tc>
        <w:tc>
          <w:tcPr>
            <w:tcW w:w="3052"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ВСЕГО</w:t>
            </w:r>
            <w:r w:rsidR="00257D08" w:rsidRPr="001F6AC6">
              <w:rPr>
                <w:rFonts w:ascii="Arial" w:hAnsi="Arial" w:cs="Arial"/>
                <w:b/>
                <w:color w:val="000000"/>
                <w:sz w:val="20"/>
                <w:szCs w:val="26"/>
              </w:rPr>
              <w:t xml:space="preserve"> </w:t>
            </w:r>
          </w:p>
        </w:tc>
        <w:tc>
          <w:tcPr>
            <w:tcW w:w="864"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177</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032,4</w:t>
            </w:r>
          </w:p>
        </w:tc>
        <w:tc>
          <w:tcPr>
            <w:tcW w:w="740" w:type="pct"/>
            <w:tcBorders>
              <w:top w:val="nil"/>
              <w:left w:val="nil"/>
              <w:bottom w:val="nil"/>
              <w:right w:val="nil"/>
            </w:tcBorders>
            <w:vAlign w:val="center"/>
          </w:tcPr>
          <w:p w:rsidR="00B80E8B" w:rsidRPr="001F6AC6" w:rsidRDefault="00B80E8B" w:rsidP="0047152D">
            <w:pPr>
              <w:jc w:val="center"/>
              <w:rPr>
                <w:rFonts w:ascii="Arial" w:hAnsi="Arial" w:cs="Arial"/>
                <w:b/>
                <w:color w:val="000000"/>
                <w:sz w:val="20"/>
                <w:szCs w:val="26"/>
              </w:rPr>
            </w:pPr>
            <w:r w:rsidRPr="001F6AC6">
              <w:rPr>
                <w:rFonts w:ascii="Arial" w:hAnsi="Arial" w:cs="Arial"/>
                <w:b/>
                <w:color w:val="000000"/>
                <w:sz w:val="20"/>
                <w:szCs w:val="26"/>
              </w:rPr>
              <w:t>173</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967,9</w:t>
            </w:r>
          </w:p>
        </w:tc>
      </w:tr>
    </w:tbl>
    <w:p w:rsidR="0000455F" w:rsidRPr="001F6AC6" w:rsidRDefault="0000455F" w:rsidP="001F6AC6">
      <w:pPr>
        <w:rPr>
          <w:rFonts w:ascii="Arial" w:hAnsi="Arial" w:cs="Arial"/>
          <w:b/>
          <w:color w:val="000000"/>
          <w:sz w:val="20"/>
          <w:szCs w:val="26"/>
        </w:rPr>
      </w:pPr>
    </w:p>
    <w:p w:rsidR="00B80E8B" w:rsidRPr="001F6AC6" w:rsidRDefault="00B80E8B" w:rsidP="001F6AC6">
      <w:pPr>
        <w:rPr>
          <w:rFonts w:ascii="Arial" w:hAnsi="Arial" w:cs="Arial"/>
          <w:color w:val="000000"/>
          <w:sz w:val="20"/>
          <w:szCs w:val="26"/>
        </w:rPr>
      </w:pPr>
    </w:p>
    <w:tbl>
      <w:tblPr>
        <w:tblW w:w="5000" w:type="pct"/>
        <w:tblLook w:val="0000"/>
      </w:tblPr>
      <w:tblGrid>
        <w:gridCol w:w="6323"/>
        <w:gridCol w:w="2709"/>
        <w:gridCol w:w="6323"/>
      </w:tblGrid>
      <w:tr w:rsidR="00B80E8B" w:rsidRPr="001F6AC6" w:rsidTr="0047152D">
        <w:trPr>
          <w:cantSplit/>
        </w:trPr>
        <w:tc>
          <w:tcPr>
            <w:tcW w:w="2059" w:type="pct"/>
            <w:vAlign w:val="center"/>
          </w:tcPr>
          <w:p w:rsidR="00B80E8B" w:rsidRPr="001F6AC6" w:rsidRDefault="00B80E8B" w:rsidP="0047152D">
            <w:pPr>
              <w:ind w:left="-533"/>
              <w:jc w:val="center"/>
              <w:rPr>
                <w:rFonts w:ascii="Arial" w:hAnsi="Arial" w:cs="Arial"/>
                <w:color w:val="000000"/>
                <w:sz w:val="20"/>
              </w:rPr>
            </w:pPr>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Ч</w:t>
            </w:r>
            <w:r w:rsidR="001F6AC6" w:rsidRPr="001F6AC6">
              <w:rPr>
                <w:rFonts w:ascii="Arial" w:hAnsi="Arial" w:cs="Arial"/>
                <w:color w:val="000000"/>
                <w:sz w:val="20"/>
                <w:szCs w:val="22"/>
              </w:rPr>
              <w:t>ă</w:t>
            </w:r>
            <w:r w:rsidRPr="001F6AC6">
              <w:rPr>
                <w:rFonts w:ascii="Arial" w:hAnsi="Arial" w:cs="Arial"/>
                <w:color w:val="000000"/>
                <w:sz w:val="20"/>
                <w:szCs w:val="22"/>
              </w:rPr>
              <w:t>ваш</w:t>
            </w:r>
            <w:proofErr w:type="spellEnd"/>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Республикин</w:t>
            </w:r>
            <w:proofErr w:type="spellEnd"/>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С</w:t>
            </w:r>
            <w:r w:rsidR="001F6AC6" w:rsidRPr="001F6AC6">
              <w:rPr>
                <w:rFonts w:ascii="Arial" w:hAnsi="Arial" w:cs="Arial"/>
                <w:color w:val="000000"/>
                <w:sz w:val="20"/>
                <w:szCs w:val="22"/>
              </w:rPr>
              <w:t>ĕ</w:t>
            </w:r>
            <w:r w:rsidRPr="001F6AC6">
              <w:rPr>
                <w:rFonts w:ascii="Arial" w:hAnsi="Arial" w:cs="Arial"/>
                <w:color w:val="000000"/>
                <w:sz w:val="20"/>
                <w:szCs w:val="22"/>
              </w:rPr>
              <w:t>нт</w:t>
            </w:r>
            <w:r w:rsidR="001F6AC6" w:rsidRPr="001F6AC6">
              <w:rPr>
                <w:rFonts w:ascii="Arial" w:hAnsi="Arial" w:cs="Arial"/>
                <w:color w:val="000000"/>
                <w:sz w:val="20"/>
                <w:szCs w:val="22"/>
              </w:rPr>
              <w:t>ĕ</w:t>
            </w:r>
            <w:r w:rsidRPr="001F6AC6">
              <w:rPr>
                <w:rFonts w:ascii="Arial" w:hAnsi="Arial" w:cs="Arial"/>
                <w:color w:val="000000"/>
                <w:sz w:val="20"/>
                <w:szCs w:val="22"/>
              </w:rPr>
              <w:t>рв</w:t>
            </w:r>
            <w:r w:rsidR="001F6AC6" w:rsidRPr="001F6AC6">
              <w:rPr>
                <w:rFonts w:ascii="Arial" w:hAnsi="Arial" w:cs="Arial"/>
                <w:color w:val="000000"/>
                <w:sz w:val="20"/>
                <w:szCs w:val="22"/>
              </w:rPr>
              <w:t>ă</w:t>
            </w:r>
            <w:r w:rsidRPr="001F6AC6">
              <w:rPr>
                <w:rFonts w:ascii="Arial" w:hAnsi="Arial" w:cs="Arial"/>
                <w:color w:val="000000"/>
                <w:sz w:val="20"/>
                <w:szCs w:val="22"/>
              </w:rPr>
              <w:t>рри</w:t>
            </w:r>
            <w:proofErr w:type="spellEnd"/>
            <w:r w:rsidR="00257D08" w:rsidRPr="001F6AC6">
              <w:rPr>
                <w:rFonts w:ascii="Arial" w:hAnsi="Arial" w:cs="Arial"/>
                <w:color w:val="000000"/>
                <w:sz w:val="20"/>
                <w:szCs w:val="22"/>
              </w:rPr>
              <w:t xml:space="preserve"> </w:t>
            </w:r>
          </w:p>
          <w:p w:rsidR="0000455F"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район</w:t>
            </w:r>
            <w:r w:rsidR="001F6AC6" w:rsidRPr="001F6AC6">
              <w:rPr>
                <w:rFonts w:ascii="Arial" w:hAnsi="Arial" w:cs="Arial"/>
                <w:color w:val="000000"/>
                <w:sz w:val="20"/>
                <w:szCs w:val="22"/>
              </w:rPr>
              <w:t>ĕ</w:t>
            </w:r>
            <w:r w:rsidRPr="001F6AC6">
              <w:rPr>
                <w:rFonts w:ascii="Arial" w:hAnsi="Arial" w:cs="Arial"/>
                <w:color w:val="000000"/>
                <w:sz w:val="20"/>
                <w:szCs w:val="22"/>
              </w:rPr>
              <w:t>н</w:t>
            </w:r>
            <w:proofErr w:type="spellEnd"/>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администраций</w:t>
            </w:r>
            <w:r w:rsidR="001F6AC6" w:rsidRPr="001F6AC6">
              <w:rPr>
                <w:rFonts w:ascii="Arial" w:hAnsi="Arial" w:cs="Arial"/>
                <w:color w:val="000000"/>
                <w:sz w:val="20"/>
                <w:szCs w:val="22"/>
              </w:rPr>
              <w:t>ĕ</w:t>
            </w:r>
            <w:proofErr w:type="spellEnd"/>
            <w:r w:rsidR="00257D08" w:rsidRPr="001F6AC6">
              <w:rPr>
                <w:rFonts w:ascii="Arial" w:hAnsi="Arial" w:cs="Arial"/>
                <w:color w:val="000000"/>
                <w:sz w:val="20"/>
                <w:szCs w:val="22"/>
              </w:rPr>
              <w:t xml:space="preserve"> </w:t>
            </w:r>
          </w:p>
          <w:p w:rsidR="0000455F" w:rsidRPr="001F6AC6" w:rsidRDefault="00257D08" w:rsidP="0047152D">
            <w:pPr>
              <w:pStyle w:val="12"/>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Й</w:t>
            </w:r>
            <w:r w:rsidRPr="001F6AC6">
              <w:rPr>
                <w:rFonts w:ascii="Arial" w:hAnsi="Arial" w:cs="Arial"/>
                <w:color w:val="000000"/>
                <w:sz w:val="20"/>
              </w:rPr>
              <w:t xml:space="preserve"> </w:t>
            </w:r>
            <w:proofErr w:type="gramStart"/>
            <w:r w:rsidR="00B80E8B" w:rsidRPr="001F6AC6">
              <w:rPr>
                <w:rFonts w:ascii="Arial" w:hAnsi="Arial" w:cs="Arial"/>
                <w:color w:val="000000"/>
                <w:sz w:val="20"/>
              </w:rPr>
              <w:t>Ы</w:t>
            </w:r>
            <w:proofErr w:type="gramEnd"/>
            <w:r w:rsidRPr="001F6AC6">
              <w:rPr>
                <w:rFonts w:ascii="Arial" w:hAnsi="Arial" w:cs="Arial"/>
                <w:color w:val="000000"/>
                <w:sz w:val="20"/>
              </w:rPr>
              <w:t xml:space="preserve"> </w:t>
            </w:r>
            <w:r w:rsidR="00B80E8B" w:rsidRPr="001F6AC6">
              <w:rPr>
                <w:rFonts w:ascii="Arial" w:hAnsi="Arial" w:cs="Arial"/>
                <w:color w:val="000000"/>
                <w:sz w:val="20"/>
              </w:rPr>
              <w:t>Ш</w:t>
            </w:r>
            <w:r w:rsidRPr="001F6AC6">
              <w:rPr>
                <w:rFonts w:ascii="Arial" w:hAnsi="Arial" w:cs="Arial"/>
                <w:color w:val="000000"/>
                <w:sz w:val="20"/>
              </w:rPr>
              <w:t xml:space="preserve"> </w:t>
            </w:r>
            <w:r w:rsidR="001F6AC6" w:rsidRPr="001F6AC6">
              <w:rPr>
                <w:rFonts w:ascii="Arial" w:hAnsi="Arial" w:cs="Arial"/>
                <w:color w:val="000000"/>
                <w:sz w:val="20"/>
              </w:rPr>
              <w:t>Ă</w:t>
            </w:r>
            <w:r w:rsidRPr="001F6AC6">
              <w:rPr>
                <w:rFonts w:ascii="Arial" w:hAnsi="Arial" w:cs="Arial"/>
                <w:color w:val="000000"/>
                <w:sz w:val="20"/>
              </w:rPr>
              <w:t xml:space="preserve"> </w:t>
            </w:r>
            <w:r w:rsidR="00B80E8B" w:rsidRPr="001F6AC6">
              <w:rPr>
                <w:rFonts w:ascii="Arial" w:hAnsi="Arial" w:cs="Arial"/>
                <w:color w:val="000000"/>
                <w:sz w:val="20"/>
              </w:rPr>
              <w:t>Н</w:t>
            </w:r>
            <w:r w:rsidRPr="001F6AC6">
              <w:rPr>
                <w:rFonts w:ascii="Arial" w:hAnsi="Arial" w:cs="Arial"/>
                <w:color w:val="000000"/>
                <w:sz w:val="20"/>
              </w:rPr>
              <w:t xml:space="preserve"> </w:t>
            </w:r>
            <w:r w:rsidR="00B80E8B" w:rsidRPr="001F6AC6">
              <w:rPr>
                <w:rFonts w:ascii="Arial" w:hAnsi="Arial" w:cs="Arial"/>
                <w:color w:val="000000"/>
                <w:sz w:val="20"/>
              </w:rPr>
              <w:t>У</w:t>
            </w:r>
          </w:p>
          <w:p w:rsidR="0000455F" w:rsidRPr="001F6AC6" w:rsidRDefault="00257D08" w:rsidP="0047152D">
            <w:pPr>
              <w:jc w:val="center"/>
              <w:rPr>
                <w:rFonts w:ascii="Arial" w:hAnsi="Arial" w:cs="Arial"/>
                <w:b/>
                <w:bCs/>
                <w:color w:val="000000"/>
                <w:sz w:val="20"/>
              </w:rPr>
            </w:pPr>
            <w:r w:rsidRPr="001F6AC6">
              <w:rPr>
                <w:rFonts w:ascii="Arial" w:hAnsi="Arial" w:cs="Arial"/>
                <w:b/>
                <w:bCs/>
                <w:color w:val="000000"/>
                <w:sz w:val="20"/>
              </w:rPr>
              <w:t xml:space="preserve"> </w:t>
            </w:r>
            <w:r w:rsidR="00B80E8B" w:rsidRPr="001F6AC6">
              <w:rPr>
                <w:rFonts w:ascii="Arial" w:hAnsi="Arial" w:cs="Arial"/>
                <w:b/>
                <w:bCs/>
                <w:color w:val="000000"/>
                <w:sz w:val="20"/>
              </w:rPr>
              <w:t>№</w:t>
            </w:r>
            <w:r w:rsidRPr="001F6AC6">
              <w:rPr>
                <w:rFonts w:ascii="Arial" w:hAnsi="Arial" w:cs="Arial"/>
                <w:b/>
                <w:bCs/>
                <w:color w:val="000000"/>
                <w:sz w:val="20"/>
              </w:rPr>
              <w:t xml:space="preserve"> </w:t>
            </w:r>
          </w:p>
          <w:p w:rsidR="00B80E8B" w:rsidRPr="001F6AC6" w:rsidRDefault="00B80E8B" w:rsidP="0047152D">
            <w:pPr>
              <w:jc w:val="center"/>
              <w:rPr>
                <w:rFonts w:ascii="Arial" w:hAnsi="Arial" w:cs="Arial"/>
                <w:color w:val="000000"/>
                <w:sz w:val="20"/>
                <w:szCs w:val="22"/>
              </w:rPr>
            </w:pPr>
            <w:proofErr w:type="spellStart"/>
            <w:r w:rsidRPr="001F6AC6">
              <w:rPr>
                <w:rFonts w:ascii="Arial" w:hAnsi="Arial" w:cs="Arial"/>
                <w:color w:val="000000"/>
                <w:sz w:val="20"/>
                <w:szCs w:val="22"/>
              </w:rPr>
              <w:t>С</w:t>
            </w:r>
            <w:r w:rsidR="001F6AC6" w:rsidRPr="001F6AC6">
              <w:rPr>
                <w:rFonts w:ascii="Arial" w:hAnsi="Arial" w:cs="Arial"/>
                <w:color w:val="000000"/>
                <w:sz w:val="20"/>
                <w:szCs w:val="22"/>
              </w:rPr>
              <w:t>ĕ</w:t>
            </w:r>
            <w:r w:rsidRPr="001F6AC6">
              <w:rPr>
                <w:rFonts w:ascii="Arial" w:hAnsi="Arial" w:cs="Arial"/>
                <w:color w:val="000000"/>
                <w:sz w:val="20"/>
                <w:szCs w:val="22"/>
              </w:rPr>
              <w:t>нт</w:t>
            </w:r>
            <w:r w:rsidR="001F6AC6" w:rsidRPr="001F6AC6">
              <w:rPr>
                <w:rFonts w:ascii="Arial" w:hAnsi="Arial" w:cs="Arial"/>
                <w:color w:val="000000"/>
                <w:sz w:val="20"/>
                <w:szCs w:val="22"/>
              </w:rPr>
              <w:t>ĕ</w:t>
            </w:r>
            <w:r w:rsidRPr="001F6AC6">
              <w:rPr>
                <w:rFonts w:ascii="Arial" w:hAnsi="Arial" w:cs="Arial"/>
                <w:color w:val="000000"/>
                <w:sz w:val="20"/>
                <w:szCs w:val="22"/>
              </w:rPr>
              <w:t>рв</w:t>
            </w:r>
            <w:r w:rsidR="001F6AC6" w:rsidRPr="001F6AC6">
              <w:rPr>
                <w:rFonts w:ascii="Arial" w:hAnsi="Arial" w:cs="Arial"/>
                <w:color w:val="000000"/>
                <w:sz w:val="20"/>
                <w:szCs w:val="22"/>
              </w:rPr>
              <w:t>ă</w:t>
            </w:r>
            <w:r w:rsidRPr="001F6AC6">
              <w:rPr>
                <w:rFonts w:ascii="Arial" w:hAnsi="Arial" w:cs="Arial"/>
                <w:color w:val="000000"/>
                <w:sz w:val="20"/>
                <w:szCs w:val="22"/>
              </w:rPr>
              <w:t>рри</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хули</w:t>
            </w:r>
          </w:p>
          <w:p w:rsidR="00B80E8B" w:rsidRPr="001F6AC6" w:rsidRDefault="00257D08" w:rsidP="0047152D">
            <w:pPr>
              <w:jc w:val="center"/>
              <w:rPr>
                <w:rFonts w:ascii="Arial" w:hAnsi="Arial" w:cs="Arial"/>
                <w:color w:val="000000"/>
                <w:sz w:val="20"/>
              </w:rPr>
            </w:pPr>
            <w:r w:rsidRPr="001F6AC6">
              <w:rPr>
                <w:rFonts w:ascii="Arial" w:hAnsi="Arial" w:cs="Arial"/>
                <w:color w:val="000000"/>
                <w:sz w:val="20"/>
              </w:rPr>
              <w:t xml:space="preserve"> </w:t>
            </w:r>
          </w:p>
          <w:p w:rsidR="00B80E8B" w:rsidRPr="001F6AC6" w:rsidRDefault="00257D08" w:rsidP="0047152D">
            <w:pPr>
              <w:jc w:val="center"/>
              <w:rPr>
                <w:rFonts w:ascii="Arial" w:hAnsi="Arial" w:cs="Arial"/>
                <w:color w:val="000000"/>
                <w:sz w:val="20"/>
              </w:rPr>
            </w:pPr>
            <w:r w:rsidRPr="001F6AC6">
              <w:rPr>
                <w:rFonts w:ascii="Arial" w:hAnsi="Arial" w:cs="Arial"/>
                <w:color w:val="000000"/>
                <w:sz w:val="20"/>
              </w:rPr>
              <w:t xml:space="preserve"> </w:t>
            </w:r>
          </w:p>
        </w:tc>
        <w:tc>
          <w:tcPr>
            <w:tcW w:w="882" w:type="pct"/>
            <w:vAlign w:val="center"/>
          </w:tcPr>
          <w:p w:rsidR="0000455F" w:rsidRPr="001F6AC6" w:rsidRDefault="00A618F5" w:rsidP="0047152D">
            <w:pPr>
              <w:ind w:hanging="783"/>
              <w:jc w:val="center"/>
              <w:rPr>
                <w:rFonts w:ascii="Arial" w:hAnsi="Arial" w:cs="Arial"/>
                <w:color w:val="000000"/>
                <w:sz w:val="20"/>
              </w:rPr>
            </w:pPr>
            <w:r w:rsidRPr="00A618F5">
              <w:rPr>
                <w:rFonts w:ascii="Arial" w:hAnsi="Arial" w:cs="Arial"/>
                <w:b/>
                <w:i/>
                <w:color w:val="000000"/>
                <w:sz w:val="20"/>
              </w:rPr>
              <w:pict>
                <v:shape id="_x0000_s1045" type="#_x0000_t75" style="position:absolute;left:0;text-align:left;margin-left:41.5pt;margin-top:17.3pt;width:46.95pt;height:61.05pt;z-index:251663360;mso-position-horizontal-relative:margin;mso-position-vertical-relative:margin">
                  <v:imagedata r:id="rId10" o:title="герб_ум"/>
                  <w10:wrap type="square" anchorx="margin" anchory="margin"/>
                </v:shape>
              </w:pict>
            </w:r>
            <w:r w:rsidR="00257D08" w:rsidRPr="001F6AC6">
              <w:rPr>
                <w:rFonts w:ascii="Arial" w:hAnsi="Arial" w:cs="Arial"/>
                <w:color w:val="000000"/>
                <w:sz w:val="20"/>
              </w:rPr>
              <w:t xml:space="preserve"> </w:t>
            </w:r>
          </w:p>
          <w:p w:rsidR="00B80E8B" w:rsidRPr="001F6AC6" w:rsidRDefault="00B80E8B" w:rsidP="0047152D">
            <w:pPr>
              <w:jc w:val="center"/>
              <w:rPr>
                <w:rFonts w:ascii="Arial" w:hAnsi="Arial" w:cs="Arial"/>
                <w:color w:val="000000"/>
                <w:sz w:val="20"/>
              </w:rPr>
            </w:pPr>
          </w:p>
        </w:tc>
        <w:tc>
          <w:tcPr>
            <w:tcW w:w="2059" w:type="pct"/>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Чувашская</w:t>
            </w:r>
            <w:r w:rsidR="00257D08" w:rsidRPr="001F6AC6">
              <w:rPr>
                <w:rFonts w:ascii="Arial" w:hAnsi="Arial" w:cs="Arial"/>
                <w:color w:val="000000"/>
                <w:sz w:val="20"/>
              </w:rPr>
              <w:t xml:space="preserve"> </w:t>
            </w:r>
            <w:r w:rsidRPr="001F6AC6">
              <w:rPr>
                <w:rFonts w:ascii="Arial" w:hAnsi="Arial" w:cs="Arial"/>
                <w:color w:val="000000"/>
                <w:sz w:val="20"/>
              </w:rPr>
              <w:t>Республика</w:t>
            </w: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Администрация</w:t>
            </w: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p>
          <w:p w:rsidR="0000455F" w:rsidRPr="001F6AC6" w:rsidRDefault="00B80E8B" w:rsidP="0047152D">
            <w:pPr>
              <w:jc w:val="center"/>
              <w:rPr>
                <w:rFonts w:ascii="Arial" w:hAnsi="Arial" w:cs="Arial"/>
                <w:color w:val="000000"/>
                <w:sz w:val="20"/>
              </w:rPr>
            </w:pPr>
            <w:r w:rsidRPr="001F6AC6">
              <w:rPr>
                <w:rFonts w:ascii="Arial" w:hAnsi="Arial" w:cs="Arial"/>
                <w:color w:val="000000"/>
                <w:sz w:val="20"/>
              </w:rPr>
              <w:t>района</w:t>
            </w:r>
          </w:p>
          <w:p w:rsidR="0000455F" w:rsidRPr="001F6AC6" w:rsidRDefault="00B80E8B" w:rsidP="0047152D">
            <w:pPr>
              <w:jc w:val="center"/>
              <w:rPr>
                <w:rFonts w:ascii="Arial" w:hAnsi="Arial" w:cs="Arial"/>
                <w:b/>
                <w:color w:val="000000"/>
                <w:sz w:val="20"/>
              </w:rPr>
            </w:pPr>
            <w:proofErr w:type="gramStart"/>
            <w:r w:rsidRPr="001F6AC6">
              <w:rPr>
                <w:rFonts w:ascii="Arial" w:hAnsi="Arial" w:cs="Arial"/>
                <w:b/>
                <w:color w:val="000000"/>
                <w:sz w:val="20"/>
              </w:rPr>
              <w:t>П</w:t>
            </w:r>
            <w:proofErr w:type="gram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С</w:t>
            </w:r>
            <w:r w:rsidR="00257D08" w:rsidRPr="001F6AC6">
              <w:rPr>
                <w:rFonts w:ascii="Arial" w:hAnsi="Arial" w:cs="Arial"/>
                <w:b/>
                <w:color w:val="000000"/>
                <w:sz w:val="20"/>
              </w:rPr>
              <w:t xml:space="preserve"> </w:t>
            </w:r>
            <w:r w:rsidRPr="001F6AC6">
              <w:rPr>
                <w:rFonts w:ascii="Arial" w:hAnsi="Arial" w:cs="Arial"/>
                <w:b/>
                <w:color w:val="000000"/>
                <w:sz w:val="20"/>
              </w:rPr>
              <w:t>Т</w:t>
            </w:r>
            <w:r w:rsidR="00257D08" w:rsidRPr="001F6AC6">
              <w:rPr>
                <w:rFonts w:ascii="Arial" w:hAnsi="Arial" w:cs="Arial"/>
                <w:b/>
                <w:color w:val="000000"/>
                <w:sz w:val="20"/>
              </w:rPr>
              <w:t xml:space="preserve"> </w:t>
            </w:r>
            <w:r w:rsidRPr="001F6AC6">
              <w:rPr>
                <w:rFonts w:ascii="Arial" w:hAnsi="Arial" w:cs="Arial"/>
                <w:b/>
                <w:color w:val="000000"/>
                <w:sz w:val="20"/>
              </w:rPr>
              <w:t>А</w:t>
            </w:r>
            <w:r w:rsidR="00257D08" w:rsidRPr="001F6AC6">
              <w:rPr>
                <w:rFonts w:ascii="Arial" w:hAnsi="Arial" w:cs="Arial"/>
                <w:b/>
                <w:color w:val="000000"/>
                <w:sz w:val="20"/>
              </w:rPr>
              <w:t xml:space="preserve"> </w:t>
            </w:r>
            <w:r w:rsidRPr="001F6AC6">
              <w:rPr>
                <w:rFonts w:ascii="Arial" w:hAnsi="Arial" w:cs="Arial"/>
                <w:b/>
                <w:color w:val="000000"/>
                <w:sz w:val="20"/>
              </w:rPr>
              <w:t>Н</w:t>
            </w:r>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Л</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Н</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Е</w:t>
            </w:r>
          </w:p>
          <w:p w:rsidR="0000455F" w:rsidRPr="001F6AC6" w:rsidRDefault="00257D08" w:rsidP="0047152D">
            <w:pPr>
              <w:jc w:val="center"/>
              <w:rPr>
                <w:rFonts w:ascii="Arial" w:hAnsi="Arial" w:cs="Arial"/>
                <w:b/>
                <w:bCs/>
                <w:color w:val="000000"/>
                <w:sz w:val="20"/>
              </w:rPr>
            </w:pPr>
            <w:r w:rsidRPr="001F6AC6">
              <w:rPr>
                <w:rFonts w:ascii="Arial" w:hAnsi="Arial" w:cs="Arial"/>
                <w:b/>
                <w:bCs/>
                <w:color w:val="000000"/>
                <w:sz w:val="20"/>
              </w:rPr>
              <w:t xml:space="preserve"> </w:t>
            </w:r>
            <w:r w:rsidR="00B80E8B" w:rsidRPr="001F6AC6">
              <w:rPr>
                <w:rFonts w:ascii="Arial" w:hAnsi="Arial" w:cs="Arial"/>
                <w:b/>
                <w:bCs/>
                <w:color w:val="000000"/>
                <w:sz w:val="20"/>
              </w:rPr>
              <w:t>09.12.2020</w:t>
            </w:r>
            <w:r w:rsidRPr="001F6AC6">
              <w:rPr>
                <w:rFonts w:ascii="Arial" w:hAnsi="Arial" w:cs="Arial"/>
                <w:b/>
                <w:bCs/>
                <w:color w:val="000000"/>
                <w:sz w:val="20"/>
              </w:rPr>
              <w:t xml:space="preserve"> </w:t>
            </w:r>
            <w:r w:rsidR="00B80E8B" w:rsidRPr="001F6AC6">
              <w:rPr>
                <w:rFonts w:ascii="Arial" w:hAnsi="Arial" w:cs="Arial"/>
                <w:b/>
                <w:bCs/>
                <w:color w:val="000000"/>
                <w:sz w:val="20"/>
              </w:rPr>
              <w:t>№</w:t>
            </w:r>
            <w:r w:rsidRPr="001F6AC6">
              <w:rPr>
                <w:rFonts w:ascii="Arial" w:hAnsi="Arial" w:cs="Arial"/>
                <w:b/>
                <w:bCs/>
                <w:color w:val="000000"/>
                <w:sz w:val="20"/>
              </w:rPr>
              <w:t xml:space="preserve"> </w:t>
            </w:r>
            <w:r w:rsidR="00B80E8B" w:rsidRPr="001F6AC6">
              <w:rPr>
                <w:rFonts w:ascii="Arial" w:hAnsi="Arial" w:cs="Arial"/>
                <w:b/>
                <w:bCs/>
                <w:color w:val="000000"/>
                <w:sz w:val="20"/>
              </w:rPr>
              <w:t>798</w:t>
            </w:r>
          </w:p>
          <w:p w:rsidR="0000455F" w:rsidRPr="001F6AC6" w:rsidRDefault="00B80E8B" w:rsidP="0047152D">
            <w:pPr>
              <w:jc w:val="center"/>
              <w:rPr>
                <w:rFonts w:ascii="Arial" w:hAnsi="Arial" w:cs="Arial"/>
                <w:color w:val="000000"/>
                <w:sz w:val="20"/>
              </w:rPr>
            </w:pP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Мариинский</w:t>
            </w:r>
            <w:r w:rsidR="00257D08" w:rsidRPr="001F6AC6">
              <w:rPr>
                <w:rFonts w:ascii="Arial" w:hAnsi="Arial" w:cs="Arial"/>
                <w:color w:val="000000"/>
                <w:sz w:val="20"/>
              </w:rPr>
              <w:t xml:space="preserve"> </w:t>
            </w:r>
            <w:r w:rsidRPr="001F6AC6">
              <w:rPr>
                <w:rFonts w:ascii="Arial" w:hAnsi="Arial" w:cs="Arial"/>
                <w:color w:val="000000"/>
                <w:sz w:val="20"/>
              </w:rPr>
              <w:t>Посад</w:t>
            </w:r>
          </w:p>
          <w:p w:rsidR="00B80E8B" w:rsidRPr="001F6AC6" w:rsidRDefault="00B80E8B" w:rsidP="0047152D">
            <w:pPr>
              <w:jc w:val="center"/>
              <w:rPr>
                <w:rFonts w:ascii="Arial" w:hAnsi="Arial" w:cs="Arial"/>
                <w:color w:val="000000"/>
                <w:sz w:val="20"/>
              </w:rPr>
            </w:pPr>
          </w:p>
        </w:tc>
      </w:tr>
    </w:tbl>
    <w:p w:rsidR="0000455F" w:rsidRPr="001F6AC6" w:rsidRDefault="00B80E8B" w:rsidP="005C7C1C">
      <w:pPr>
        <w:keepNext/>
        <w:tabs>
          <w:tab w:val="left" w:pos="4800"/>
          <w:tab w:val="left" w:pos="5000"/>
          <w:tab w:val="left" w:pos="5100"/>
        </w:tabs>
        <w:ind w:right="4672"/>
        <w:outlineLvl w:val="0"/>
        <w:rPr>
          <w:rFonts w:ascii="Arial" w:hAnsi="Arial" w:cs="Arial"/>
          <w:b/>
          <w:color w:val="000000"/>
          <w:sz w:val="20"/>
          <w:szCs w:val="26"/>
        </w:rPr>
      </w:pPr>
      <w:r w:rsidRPr="001F6AC6">
        <w:rPr>
          <w:rFonts w:ascii="Arial" w:hAnsi="Arial" w:cs="Arial"/>
          <w:b/>
          <w:color w:val="000000"/>
          <w:sz w:val="20"/>
          <w:szCs w:val="26"/>
        </w:rPr>
        <w:t>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мерах</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реализации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решения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районного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Собрания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депутатов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внесении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изменений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решение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районного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Собрания</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депутатов</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бюджете</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2020</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год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плановый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период</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2021</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2022</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годов»</w:t>
      </w:r>
    </w:p>
    <w:p w:rsidR="005C7C1C" w:rsidRDefault="005C7C1C" w:rsidP="005C7C1C">
      <w:pPr>
        <w:ind w:firstLine="709"/>
        <w:rPr>
          <w:rFonts w:ascii="Arial" w:hAnsi="Arial" w:cs="Arial"/>
          <w:color w:val="000000"/>
          <w:sz w:val="20"/>
          <w:szCs w:val="26"/>
        </w:rPr>
      </w:pPr>
    </w:p>
    <w:p w:rsidR="00B80E8B"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Администрация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proofErr w:type="spellStart"/>
      <w:proofErr w:type="gramStart"/>
      <w:r w:rsidRPr="001F6AC6">
        <w:rPr>
          <w:rFonts w:ascii="Arial" w:hAnsi="Arial" w:cs="Arial"/>
          <w:color w:val="000000"/>
          <w:sz w:val="20"/>
          <w:szCs w:val="26"/>
        </w:rPr>
        <w:t>п</w:t>
      </w:r>
      <w:proofErr w:type="spellEnd"/>
      <w:proofErr w:type="gramEnd"/>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с</w:t>
      </w:r>
      <w:r w:rsidR="00257D08" w:rsidRPr="001F6AC6">
        <w:rPr>
          <w:rFonts w:ascii="Arial" w:hAnsi="Arial" w:cs="Arial"/>
          <w:color w:val="000000"/>
          <w:sz w:val="20"/>
          <w:szCs w:val="26"/>
        </w:rPr>
        <w:t xml:space="preserve"> </w:t>
      </w:r>
      <w:r w:rsidRPr="001F6AC6">
        <w:rPr>
          <w:rFonts w:ascii="Arial" w:hAnsi="Arial" w:cs="Arial"/>
          <w:color w:val="000000"/>
          <w:sz w:val="20"/>
          <w:szCs w:val="26"/>
        </w:rPr>
        <w:t>т</w:t>
      </w:r>
      <w:r w:rsidR="00257D08" w:rsidRPr="001F6AC6">
        <w:rPr>
          <w:rFonts w:ascii="Arial" w:hAnsi="Arial" w:cs="Arial"/>
          <w:color w:val="000000"/>
          <w:sz w:val="20"/>
          <w:szCs w:val="26"/>
        </w:rPr>
        <w:t xml:space="preserve"> </w:t>
      </w:r>
      <w:r w:rsidRPr="001F6AC6">
        <w:rPr>
          <w:rFonts w:ascii="Arial" w:hAnsi="Arial" w:cs="Arial"/>
          <w:color w:val="000000"/>
          <w:sz w:val="20"/>
          <w:szCs w:val="26"/>
        </w:rPr>
        <w:t>а</w:t>
      </w:r>
      <w:r w:rsidR="00257D08" w:rsidRPr="001F6AC6">
        <w:rPr>
          <w:rFonts w:ascii="Arial" w:hAnsi="Arial" w:cs="Arial"/>
          <w:color w:val="000000"/>
          <w:sz w:val="20"/>
          <w:szCs w:val="26"/>
        </w:rPr>
        <w:t xml:space="preserve"> </w:t>
      </w:r>
      <w:proofErr w:type="spellStart"/>
      <w:r w:rsidRPr="001F6AC6">
        <w:rPr>
          <w:rFonts w:ascii="Arial" w:hAnsi="Arial" w:cs="Arial"/>
          <w:color w:val="000000"/>
          <w:sz w:val="20"/>
          <w:szCs w:val="26"/>
        </w:rPr>
        <w:t>н</w:t>
      </w:r>
      <w:proofErr w:type="spellEnd"/>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л</w:t>
      </w:r>
      <w:r w:rsidR="00257D08" w:rsidRPr="001F6AC6">
        <w:rPr>
          <w:rFonts w:ascii="Arial" w:hAnsi="Arial" w:cs="Arial"/>
          <w:color w:val="000000"/>
          <w:sz w:val="20"/>
          <w:szCs w:val="26"/>
        </w:rPr>
        <w:t xml:space="preserve"> </w:t>
      </w:r>
      <w:r w:rsidRPr="001F6AC6">
        <w:rPr>
          <w:rFonts w:ascii="Arial" w:hAnsi="Arial" w:cs="Arial"/>
          <w:color w:val="000000"/>
          <w:sz w:val="20"/>
          <w:szCs w:val="26"/>
        </w:rPr>
        <w:t>я</w:t>
      </w:r>
      <w:r w:rsidR="00257D08" w:rsidRPr="001F6AC6">
        <w:rPr>
          <w:rFonts w:ascii="Arial" w:hAnsi="Arial" w:cs="Arial"/>
          <w:color w:val="000000"/>
          <w:sz w:val="20"/>
          <w:szCs w:val="26"/>
        </w:rPr>
        <w:t xml:space="preserve"> </w:t>
      </w:r>
      <w:r w:rsidRPr="001F6AC6">
        <w:rPr>
          <w:rFonts w:ascii="Arial" w:hAnsi="Arial" w:cs="Arial"/>
          <w:color w:val="000000"/>
          <w:sz w:val="20"/>
          <w:szCs w:val="26"/>
        </w:rPr>
        <w:t>е</w:t>
      </w:r>
      <w:r w:rsidR="00257D08" w:rsidRPr="001F6AC6">
        <w:rPr>
          <w:rFonts w:ascii="Arial" w:hAnsi="Arial" w:cs="Arial"/>
          <w:color w:val="000000"/>
          <w:sz w:val="20"/>
          <w:szCs w:val="26"/>
        </w:rPr>
        <w:t xml:space="preserve"> </w:t>
      </w:r>
      <w:r w:rsidRPr="001F6AC6">
        <w:rPr>
          <w:rFonts w:ascii="Arial" w:hAnsi="Arial" w:cs="Arial"/>
          <w:color w:val="000000"/>
          <w:sz w:val="20"/>
          <w:szCs w:val="26"/>
        </w:rPr>
        <w:t>т:</w:t>
      </w:r>
    </w:p>
    <w:p w:rsidR="00B80E8B" w:rsidRPr="001F6AC6" w:rsidRDefault="00B80E8B" w:rsidP="005C7C1C">
      <w:pPr>
        <w:widowControl w:val="0"/>
        <w:numPr>
          <w:ilvl w:val="0"/>
          <w:numId w:val="13"/>
        </w:numPr>
        <w:autoSpaceDE w:val="0"/>
        <w:autoSpaceDN w:val="0"/>
        <w:adjustRightInd w:val="0"/>
        <w:ind w:left="0" w:firstLine="709"/>
        <w:jc w:val="both"/>
        <w:rPr>
          <w:rFonts w:ascii="Arial" w:hAnsi="Arial" w:cs="Arial"/>
          <w:color w:val="000000"/>
          <w:sz w:val="20"/>
          <w:szCs w:val="26"/>
        </w:rPr>
      </w:pPr>
      <w:proofErr w:type="gramStart"/>
      <w:r w:rsidRPr="001F6AC6">
        <w:rPr>
          <w:rFonts w:ascii="Arial" w:hAnsi="Arial" w:cs="Arial"/>
          <w:color w:val="000000"/>
          <w:sz w:val="20"/>
          <w:szCs w:val="26"/>
        </w:rPr>
        <w:t>Принять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к</w:t>
      </w:r>
      <w:r w:rsidR="00257D08" w:rsidRPr="001F6AC6">
        <w:rPr>
          <w:rFonts w:ascii="Arial" w:hAnsi="Arial" w:cs="Arial"/>
          <w:color w:val="000000"/>
          <w:sz w:val="20"/>
          <w:szCs w:val="26"/>
        </w:rPr>
        <w:t xml:space="preserve"> </w:t>
      </w:r>
      <w:r w:rsidRPr="001F6AC6">
        <w:rPr>
          <w:rFonts w:ascii="Arial" w:hAnsi="Arial" w:cs="Arial"/>
          <w:color w:val="000000"/>
          <w:sz w:val="20"/>
          <w:szCs w:val="26"/>
        </w:rPr>
        <w:t>исполнению</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плановый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период</w:t>
      </w:r>
      <w:r w:rsidR="00257D08" w:rsidRPr="001F6AC6">
        <w:rPr>
          <w:rFonts w:ascii="Arial" w:hAnsi="Arial" w:cs="Arial"/>
          <w:color w:val="000000"/>
          <w:sz w:val="20"/>
          <w:szCs w:val="26"/>
        </w:rPr>
        <w:t xml:space="preserve"> </w:t>
      </w:r>
      <w:r w:rsidRPr="001F6AC6">
        <w:rPr>
          <w:rFonts w:ascii="Arial" w:hAnsi="Arial" w:cs="Arial"/>
          <w:color w:val="000000"/>
          <w:sz w:val="20"/>
          <w:szCs w:val="26"/>
        </w:rPr>
        <w:t>2021</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2022</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годов</w:t>
      </w:r>
      <w:r w:rsidR="00257D08" w:rsidRPr="001F6AC6">
        <w:rPr>
          <w:rFonts w:ascii="Arial" w:hAnsi="Arial" w:cs="Arial"/>
          <w:color w:val="000000"/>
          <w:sz w:val="20"/>
          <w:szCs w:val="26"/>
        </w:rPr>
        <w:t xml:space="preserve"> </w:t>
      </w:r>
      <w:r w:rsidRPr="001F6AC6">
        <w:rPr>
          <w:rFonts w:ascii="Arial" w:hAnsi="Arial" w:cs="Arial"/>
          <w:color w:val="000000"/>
          <w:sz w:val="20"/>
          <w:szCs w:val="26"/>
        </w:rPr>
        <w:t>с</w:t>
      </w:r>
      <w:r w:rsidR="00257D08" w:rsidRPr="001F6AC6">
        <w:rPr>
          <w:rFonts w:ascii="Arial" w:hAnsi="Arial" w:cs="Arial"/>
          <w:color w:val="000000"/>
          <w:sz w:val="20"/>
          <w:szCs w:val="26"/>
        </w:rPr>
        <w:t xml:space="preserve"> </w:t>
      </w:r>
      <w:r w:rsidRPr="001F6AC6">
        <w:rPr>
          <w:rFonts w:ascii="Arial" w:hAnsi="Arial" w:cs="Arial"/>
          <w:color w:val="000000"/>
          <w:sz w:val="20"/>
          <w:szCs w:val="26"/>
        </w:rPr>
        <w:t>учетом</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внесенных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решением</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Собрания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депутатов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от</w:t>
      </w:r>
      <w:r w:rsidR="00257D08" w:rsidRPr="001F6AC6">
        <w:rPr>
          <w:rFonts w:ascii="Arial" w:hAnsi="Arial" w:cs="Arial"/>
          <w:color w:val="000000"/>
          <w:sz w:val="20"/>
          <w:szCs w:val="26"/>
        </w:rPr>
        <w:t xml:space="preserve"> </w:t>
      </w:r>
      <w:r w:rsidRPr="001F6AC6">
        <w:rPr>
          <w:rFonts w:ascii="Arial" w:hAnsi="Arial" w:cs="Arial"/>
          <w:color w:val="000000"/>
          <w:sz w:val="20"/>
          <w:szCs w:val="26"/>
        </w:rPr>
        <w:t>30</w:t>
      </w:r>
      <w:r w:rsidR="00257D08" w:rsidRPr="001F6AC6">
        <w:rPr>
          <w:rFonts w:ascii="Arial" w:hAnsi="Arial" w:cs="Arial"/>
          <w:color w:val="000000"/>
          <w:sz w:val="20"/>
          <w:szCs w:val="26"/>
        </w:rPr>
        <w:t xml:space="preserve"> </w:t>
      </w:r>
      <w:r w:rsidRPr="001F6AC6">
        <w:rPr>
          <w:rFonts w:ascii="Arial" w:hAnsi="Arial" w:cs="Arial"/>
          <w:color w:val="000000"/>
          <w:sz w:val="20"/>
          <w:szCs w:val="26"/>
        </w:rPr>
        <w:t>ноября</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года</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С-4/2</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внесении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Собрания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депутатов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бюджете</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плановый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период</w:t>
      </w:r>
      <w:r w:rsidR="00257D08" w:rsidRPr="001F6AC6">
        <w:rPr>
          <w:rFonts w:ascii="Arial" w:hAnsi="Arial" w:cs="Arial"/>
          <w:color w:val="000000"/>
          <w:sz w:val="20"/>
          <w:szCs w:val="26"/>
        </w:rPr>
        <w:t xml:space="preserve"> </w:t>
      </w:r>
      <w:r w:rsidRPr="001F6AC6">
        <w:rPr>
          <w:rFonts w:ascii="Arial" w:hAnsi="Arial" w:cs="Arial"/>
          <w:color w:val="000000"/>
          <w:sz w:val="20"/>
          <w:szCs w:val="26"/>
        </w:rPr>
        <w:t>2021</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2022</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годов</w:t>
      </w:r>
      <w:proofErr w:type="gramEnd"/>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(далее</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бюджете).</w:t>
      </w:r>
    </w:p>
    <w:p w:rsidR="00B80E8B" w:rsidRPr="001F6AC6" w:rsidRDefault="00B80E8B" w:rsidP="005C7C1C">
      <w:pPr>
        <w:widowControl w:val="0"/>
        <w:numPr>
          <w:ilvl w:val="0"/>
          <w:numId w:val="13"/>
        </w:numPr>
        <w:autoSpaceDE w:val="0"/>
        <w:autoSpaceDN w:val="0"/>
        <w:adjustRightInd w:val="0"/>
        <w:ind w:left="0" w:firstLine="709"/>
        <w:jc w:val="both"/>
        <w:rPr>
          <w:rFonts w:ascii="Arial" w:hAnsi="Arial" w:cs="Arial"/>
          <w:color w:val="000000"/>
          <w:sz w:val="20"/>
          <w:szCs w:val="26"/>
        </w:rPr>
      </w:pPr>
      <w:r w:rsidRPr="001F6AC6">
        <w:rPr>
          <w:rFonts w:ascii="Arial" w:hAnsi="Arial" w:cs="Arial"/>
          <w:color w:val="000000"/>
          <w:sz w:val="20"/>
          <w:szCs w:val="26"/>
        </w:rPr>
        <w:t>Утвердить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прилагаемый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перечень</w:t>
      </w:r>
      <w:r w:rsidR="00257D08" w:rsidRPr="001F6AC6">
        <w:rPr>
          <w:rFonts w:ascii="Arial" w:hAnsi="Arial" w:cs="Arial"/>
          <w:color w:val="000000"/>
          <w:sz w:val="20"/>
          <w:szCs w:val="26"/>
        </w:rPr>
        <w:t xml:space="preserve"> </w:t>
      </w:r>
      <w:r w:rsidRPr="001F6AC6">
        <w:rPr>
          <w:rFonts w:ascii="Arial" w:hAnsi="Arial" w:cs="Arial"/>
          <w:color w:val="000000"/>
          <w:sz w:val="20"/>
          <w:szCs w:val="26"/>
        </w:rPr>
        <w:t>мероприятий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реализации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бюджете</w:t>
      </w:r>
      <w:r w:rsidR="00257D08" w:rsidRPr="001F6AC6">
        <w:rPr>
          <w:rFonts w:ascii="Arial" w:hAnsi="Arial" w:cs="Arial"/>
          <w:color w:val="000000"/>
          <w:sz w:val="20"/>
          <w:szCs w:val="26"/>
        </w:rPr>
        <w:t xml:space="preserve"> </w:t>
      </w:r>
      <w:r w:rsidRPr="001F6AC6">
        <w:rPr>
          <w:rFonts w:ascii="Arial" w:hAnsi="Arial" w:cs="Arial"/>
          <w:color w:val="000000"/>
          <w:sz w:val="20"/>
          <w:szCs w:val="26"/>
        </w:rPr>
        <w:t>от</w:t>
      </w:r>
      <w:r w:rsidR="00257D08" w:rsidRPr="001F6AC6">
        <w:rPr>
          <w:rFonts w:ascii="Arial" w:hAnsi="Arial" w:cs="Arial"/>
          <w:color w:val="000000"/>
          <w:sz w:val="20"/>
          <w:szCs w:val="26"/>
        </w:rPr>
        <w:t xml:space="preserve"> </w:t>
      </w:r>
      <w:r w:rsidRPr="001F6AC6">
        <w:rPr>
          <w:rFonts w:ascii="Arial" w:hAnsi="Arial" w:cs="Arial"/>
          <w:color w:val="000000"/>
          <w:sz w:val="20"/>
          <w:szCs w:val="26"/>
        </w:rPr>
        <w:t>30</w:t>
      </w:r>
      <w:r w:rsidR="00257D08" w:rsidRPr="001F6AC6">
        <w:rPr>
          <w:rFonts w:ascii="Arial" w:hAnsi="Arial" w:cs="Arial"/>
          <w:color w:val="000000"/>
          <w:sz w:val="20"/>
          <w:szCs w:val="26"/>
        </w:rPr>
        <w:t xml:space="preserve"> </w:t>
      </w:r>
      <w:r w:rsidRPr="001F6AC6">
        <w:rPr>
          <w:rFonts w:ascii="Arial" w:hAnsi="Arial" w:cs="Arial"/>
          <w:color w:val="000000"/>
          <w:sz w:val="20"/>
          <w:szCs w:val="26"/>
        </w:rPr>
        <w:t>ноября</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года</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С-4/2</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внесении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w:t>
      </w:r>
      <w:r w:rsidRPr="001F6AC6">
        <w:rPr>
          <w:rFonts w:ascii="Arial" w:hAnsi="Arial" w:cs="Arial"/>
          <w:color w:val="000000"/>
          <w:sz w:val="20"/>
          <w:szCs w:val="26"/>
        </w:rPr>
        <w:t>е</w:t>
      </w:r>
      <w:r w:rsidRPr="001F6AC6">
        <w:rPr>
          <w:rFonts w:ascii="Arial" w:hAnsi="Arial" w:cs="Arial"/>
          <w:color w:val="000000"/>
          <w:sz w:val="20"/>
          <w:szCs w:val="26"/>
        </w:rPr>
        <w:t>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Собрания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депутатов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бюджете</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плановый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пер</w:t>
      </w:r>
      <w:r w:rsidRPr="001F6AC6">
        <w:rPr>
          <w:rFonts w:ascii="Arial" w:hAnsi="Arial" w:cs="Arial"/>
          <w:color w:val="000000"/>
          <w:sz w:val="20"/>
          <w:szCs w:val="26"/>
        </w:rPr>
        <w:t>и</w:t>
      </w:r>
      <w:r w:rsidRPr="001F6AC6">
        <w:rPr>
          <w:rFonts w:ascii="Arial" w:hAnsi="Arial" w:cs="Arial"/>
          <w:color w:val="000000"/>
          <w:sz w:val="20"/>
          <w:szCs w:val="26"/>
        </w:rPr>
        <w:t>од</w:t>
      </w:r>
      <w:r w:rsidR="00257D08" w:rsidRPr="001F6AC6">
        <w:rPr>
          <w:rFonts w:ascii="Arial" w:hAnsi="Arial" w:cs="Arial"/>
          <w:color w:val="000000"/>
          <w:sz w:val="20"/>
          <w:szCs w:val="26"/>
        </w:rPr>
        <w:t xml:space="preserve"> </w:t>
      </w:r>
      <w:r w:rsidRPr="001F6AC6">
        <w:rPr>
          <w:rFonts w:ascii="Arial" w:hAnsi="Arial" w:cs="Arial"/>
          <w:color w:val="000000"/>
          <w:sz w:val="20"/>
          <w:szCs w:val="26"/>
        </w:rPr>
        <w:t>2021</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2022</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годов».</w:t>
      </w:r>
      <w:r w:rsidR="00257D08" w:rsidRPr="001F6AC6">
        <w:rPr>
          <w:rFonts w:ascii="Arial" w:hAnsi="Arial" w:cs="Arial"/>
          <w:color w:val="000000"/>
          <w:sz w:val="20"/>
          <w:szCs w:val="26"/>
        </w:rPr>
        <w:t xml:space="preserve"> </w:t>
      </w:r>
    </w:p>
    <w:p w:rsidR="00B80E8B" w:rsidRPr="001F6AC6" w:rsidRDefault="00B80E8B" w:rsidP="005C7C1C">
      <w:pPr>
        <w:widowControl w:val="0"/>
        <w:numPr>
          <w:ilvl w:val="0"/>
          <w:numId w:val="13"/>
        </w:numPr>
        <w:autoSpaceDE w:val="0"/>
        <w:autoSpaceDN w:val="0"/>
        <w:adjustRightInd w:val="0"/>
        <w:ind w:left="0" w:firstLine="709"/>
        <w:jc w:val="both"/>
        <w:rPr>
          <w:rFonts w:ascii="Arial" w:hAnsi="Arial" w:cs="Arial"/>
          <w:color w:val="000000"/>
          <w:sz w:val="20"/>
          <w:szCs w:val="26"/>
        </w:rPr>
      </w:pPr>
      <w:r w:rsidRPr="001F6AC6">
        <w:rPr>
          <w:rFonts w:ascii="Arial" w:hAnsi="Arial" w:cs="Arial"/>
          <w:color w:val="000000"/>
          <w:sz w:val="20"/>
          <w:szCs w:val="26"/>
        </w:rPr>
        <w:t>Главным</w:t>
      </w:r>
      <w:r w:rsidR="00257D08" w:rsidRPr="001F6AC6">
        <w:rPr>
          <w:rFonts w:ascii="Arial" w:hAnsi="Arial" w:cs="Arial"/>
          <w:color w:val="000000"/>
          <w:sz w:val="20"/>
          <w:szCs w:val="26"/>
        </w:rPr>
        <w:t xml:space="preserve"> </w:t>
      </w:r>
      <w:r w:rsidRPr="001F6AC6">
        <w:rPr>
          <w:rFonts w:ascii="Arial" w:hAnsi="Arial" w:cs="Arial"/>
          <w:color w:val="000000"/>
          <w:sz w:val="20"/>
          <w:szCs w:val="26"/>
        </w:rPr>
        <w:t>распорядителям</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получателям</w:t>
      </w:r>
      <w:r w:rsidR="00257D08" w:rsidRPr="001F6AC6">
        <w:rPr>
          <w:rFonts w:ascii="Arial" w:hAnsi="Arial" w:cs="Arial"/>
          <w:color w:val="000000"/>
          <w:sz w:val="20"/>
          <w:szCs w:val="26"/>
        </w:rPr>
        <w:t xml:space="preserve"> </w:t>
      </w:r>
      <w:r w:rsidRPr="001F6AC6">
        <w:rPr>
          <w:rFonts w:ascii="Arial" w:hAnsi="Arial" w:cs="Arial"/>
          <w:color w:val="000000"/>
          <w:sz w:val="20"/>
          <w:szCs w:val="26"/>
        </w:rPr>
        <w:t>средств</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бюджета</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обеспечить</w:t>
      </w:r>
      <w:r w:rsidR="00257D08" w:rsidRPr="001F6AC6">
        <w:rPr>
          <w:rFonts w:ascii="Arial" w:hAnsi="Arial" w:cs="Arial"/>
          <w:color w:val="000000"/>
          <w:sz w:val="20"/>
          <w:szCs w:val="26"/>
        </w:rPr>
        <w:t xml:space="preserve"> </w:t>
      </w:r>
      <w:r w:rsidRPr="001F6AC6">
        <w:rPr>
          <w:rFonts w:ascii="Arial" w:hAnsi="Arial" w:cs="Arial"/>
          <w:color w:val="000000"/>
          <w:sz w:val="20"/>
          <w:szCs w:val="26"/>
        </w:rPr>
        <w:t>результативное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испол</w:t>
      </w:r>
      <w:r w:rsidRPr="001F6AC6">
        <w:rPr>
          <w:rFonts w:ascii="Arial" w:hAnsi="Arial" w:cs="Arial"/>
          <w:color w:val="000000"/>
          <w:sz w:val="20"/>
          <w:szCs w:val="26"/>
        </w:rPr>
        <w:t>ь</w:t>
      </w:r>
      <w:r w:rsidRPr="001F6AC6">
        <w:rPr>
          <w:rFonts w:ascii="Arial" w:hAnsi="Arial" w:cs="Arial"/>
          <w:color w:val="000000"/>
          <w:sz w:val="20"/>
          <w:szCs w:val="26"/>
        </w:rPr>
        <w:t>зование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безвозмездных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поступлений,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имеющих</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целевое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значение.</w:t>
      </w:r>
      <w:r w:rsidR="00257D08" w:rsidRPr="001F6AC6">
        <w:rPr>
          <w:rFonts w:ascii="Arial" w:hAnsi="Arial" w:cs="Arial"/>
          <w:color w:val="000000"/>
          <w:sz w:val="20"/>
          <w:szCs w:val="26"/>
        </w:rPr>
        <w:t xml:space="preserve"> </w:t>
      </w:r>
    </w:p>
    <w:p w:rsidR="00B80E8B"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4.</w:t>
      </w:r>
      <w:r w:rsidR="00257D08" w:rsidRPr="001F6AC6">
        <w:rPr>
          <w:rFonts w:ascii="Arial" w:hAnsi="Arial" w:cs="Arial"/>
          <w:color w:val="000000"/>
          <w:sz w:val="20"/>
          <w:szCs w:val="26"/>
        </w:rPr>
        <w:t xml:space="preserve"> </w:t>
      </w:r>
      <w:r w:rsidRPr="001F6AC6">
        <w:rPr>
          <w:rFonts w:ascii="Arial" w:hAnsi="Arial" w:cs="Arial"/>
          <w:color w:val="000000"/>
          <w:sz w:val="20"/>
          <w:szCs w:val="26"/>
        </w:rPr>
        <w:t>Рекомендовать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органам</w:t>
      </w:r>
      <w:r w:rsidR="00257D08" w:rsidRPr="001F6AC6">
        <w:rPr>
          <w:rFonts w:ascii="Arial" w:hAnsi="Arial" w:cs="Arial"/>
          <w:color w:val="000000"/>
          <w:sz w:val="20"/>
          <w:szCs w:val="26"/>
        </w:rPr>
        <w:t xml:space="preserve"> </w:t>
      </w:r>
      <w:r w:rsidRPr="001F6AC6">
        <w:rPr>
          <w:rFonts w:ascii="Arial" w:hAnsi="Arial" w:cs="Arial"/>
          <w:color w:val="000000"/>
          <w:sz w:val="20"/>
          <w:szCs w:val="26"/>
        </w:rPr>
        <w:t>местного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самоуправления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поселений:</w:t>
      </w:r>
    </w:p>
    <w:p w:rsidR="00B80E8B"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внести</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соответствующие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бюджеты</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поселений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w:t>
      </w:r>
      <w:r w:rsidR="00257D08" w:rsidRPr="001F6AC6">
        <w:rPr>
          <w:rFonts w:ascii="Arial" w:hAnsi="Arial" w:cs="Arial"/>
          <w:color w:val="000000"/>
          <w:sz w:val="20"/>
          <w:szCs w:val="26"/>
        </w:rPr>
        <w:t xml:space="preserve"> </w:t>
      </w:r>
      <w:r w:rsidRPr="001F6AC6">
        <w:rPr>
          <w:rFonts w:ascii="Arial" w:hAnsi="Arial" w:cs="Arial"/>
          <w:color w:val="000000"/>
          <w:sz w:val="20"/>
          <w:szCs w:val="26"/>
        </w:rPr>
        <w:t>с</w:t>
      </w:r>
      <w:r w:rsidR="00257D08" w:rsidRPr="001F6AC6">
        <w:rPr>
          <w:rFonts w:ascii="Arial" w:hAnsi="Arial" w:cs="Arial"/>
          <w:color w:val="000000"/>
          <w:sz w:val="20"/>
          <w:szCs w:val="26"/>
        </w:rPr>
        <w:t xml:space="preserve"> </w:t>
      </w:r>
      <w:r w:rsidRPr="001F6AC6">
        <w:rPr>
          <w:rFonts w:ascii="Arial" w:hAnsi="Arial" w:cs="Arial"/>
          <w:color w:val="000000"/>
          <w:sz w:val="20"/>
          <w:szCs w:val="26"/>
        </w:rPr>
        <w:t>учетом</w:t>
      </w:r>
      <w:r w:rsidR="00257D08" w:rsidRPr="001F6AC6">
        <w:rPr>
          <w:rFonts w:ascii="Arial" w:hAnsi="Arial" w:cs="Arial"/>
          <w:color w:val="000000"/>
          <w:sz w:val="20"/>
          <w:szCs w:val="26"/>
        </w:rPr>
        <w:t xml:space="preserve"> </w:t>
      </w:r>
      <w:r w:rsidRPr="001F6AC6">
        <w:rPr>
          <w:rFonts w:ascii="Arial" w:hAnsi="Arial" w:cs="Arial"/>
          <w:color w:val="000000"/>
          <w:sz w:val="20"/>
          <w:szCs w:val="26"/>
        </w:rPr>
        <w:t>изменений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сумм</w:t>
      </w:r>
      <w:r w:rsidR="00257D08" w:rsidRPr="001F6AC6">
        <w:rPr>
          <w:rFonts w:ascii="Arial" w:hAnsi="Arial" w:cs="Arial"/>
          <w:color w:val="000000"/>
          <w:sz w:val="20"/>
          <w:szCs w:val="26"/>
        </w:rPr>
        <w:t xml:space="preserve"> </w:t>
      </w:r>
      <w:r w:rsidRPr="001F6AC6">
        <w:rPr>
          <w:rFonts w:ascii="Arial" w:hAnsi="Arial" w:cs="Arial"/>
          <w:color w:val="000000"/>
          <w:sz w:val="20"/>
          <w:szCs w:val="26"/>
        </w:rPr>
        <w:t>межбюджетных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трансфертов,</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предусмотренных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w:t>
      </w:r>
      <w:r w:rsidRPr="001F6AC6">
        <w:rPr>
          <w:rFonts w:ascii="Arial" w:hAnsi="Arial" w:cs="Arial"/>
          <w:color w:val="000000"/>
          <w:sz w:val="20"/>
          <w:szCs w:val="26"/>
        </w:rPr>
        <w:t>е</w:t>
      </w:r>
      <w:r w:rsidRPr="001F6AC6">
        <w:rPr>
          <w:rFonts w:ascii="Arial" w:hAnsi="Arial" w:cs="Arial"/>
          <w:color w:val="000000"/>
          <w:sz w:val="20"/>
          <w:szCs w:val="26"/>
        </w:rPr>
        <w:t>нием</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r w:rsidR="00257D08" w:rsidRPr="001F6AC6">
        <w:rPr>
          <w:rFonts w:ascii="Arial" w:hAnsi="Arial" w:cs="Arial"/>
          <w:color w:val="000000"/>
          <w:sz w:val="20"/>
          <w:szCs w:val="26"/>
        </w:rPr>
        <w:t xml:space="preserve"> </w:t>
      </w:r>
      <w:r w:rsidRPr="001F6AC6">
        <w:rPr>
          <w:rFonts w:ascii="Arial" w:hAnsi="Arial" w:cs="Arial"/>
          <w:color w:val="000000"/>
          <w:sz w:val="20"/>
          <w:szCs w:val="26"/>
        </w:rPr>
        <w:t>бюджете;</w:t>
      </w:r>
    </w:p>
    <w:p w:rsidR="00B80E8B"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обеспечить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полное,</w:t>
      </w:r>
      <w:r w:rsidR="00257D08" w:rsidRPr="001F6AC6">
        <w:rPr>
          <w:rFonts w:ascii="Arial" w:hAnsi="Arial" w:cs="Arial"/>
          <w:color w:val="000000"/>
          <w:sz w:val="20"/>
          <w:szCs w:val="26"/>
        </w:rPr>
        <w:t xml:space="preserve"> </w:t>
      </w:r>
      <w:r w:rsidRPr="001F6AC6">
        <w:rPr>
          <w:rFonts w:ascii="Arial" w:hAnsi="Arial" w:cs="Arial"/>
          <w:color w:val="000000"/>
          <w:sz w:val="20"/>
          <w:szCs w:val="26"/>
        </w:rPr>
        <w:t>экономное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результативное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использование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безвозмездных</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поступлений,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имеющих</w:t>
      </w:r>
      <w:r w:rsidR="00257D08" w:rsidRPr="001F6AC6">
        <w:rPr>
          <w:rFonts w:ascii="Arial" w:hAnsi="Arial" w:cs="Arial"/>
          <w:color w:val="000000"/>
          <w:sz w:val="20"/>
          <w:szCs w:val="26"/>
        </w:rPr>
        <w:t xml:space="preserve"> </w:t>
      </w:r>
      <w:r w:rsidRPr="001F6AC6">
        <w:rPr>
          <w:rFonts w:ascii="Arial" w:hAnsi="Arial" w:cs="Arial"/>
          <w:color w:val="000000"/>
          <w:sz w:val="20"/>
          <w:szCs w:val="26"/>
        </w:rPr>
        <w:t>целевое</w:t>
      </w:r>
      <w:r w:rsidR="00257D08" w:rsidRPr="001F6AC6">
        <w:rPr>
          <w:rFonts w:ascii="Arial" w:hAnsi="Arial" w:cs="Arial"/>
          <w:color w:val="000000"/>
          <w:sz w:val="20"/>
          <w:szCs w:val="26"/>
        </w:rPr>
        <w:t xml:space="preserve"> </w:t>
      </w:r>
      <w:r w:rsidRPr="001F6AC6">
        <w:rPr>
          <w:rFonts w:ascii="Arial" w:hAnsi="Arial" w:cs="Arial"/>
          <w:color w:val="000000"/>
          <w:sz w:val="20"/>
          <w:szCs w:val="26"/>
        </w:rPr>
        <w:t>назначение;</w:t>
      </w:r>
    </w:p>
    <w:p w:rsidR="00B80E8B"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не</w:t>
      </w:r>
      <w:r w:rsidR="00257D08" w:rsidRPr="001F6AC6">
        <w:rPr>
          <w:rFonts w:ascii="Arial" w:hAnsi="Arial" w:cs="Arial"/>
          <w:color w:val="000000"/>
          <w:sz w:val="20"/>
          <w:szCs w:val="26"/>
        </w:rPr>
        <w:t xml:space="preserve"> </w:t>
      </w:r>
      <w:r w:rsidRPr="001F6AC6">
        <w:rPr>
          <w:rFonts w:ascii="Arial" w:hAnsi="Arial" w:cs="Arial"/>
          <w:color w:val="000000"/>
          <w:sz w:val="20"/>
          <w:szCs w:val="26"/>
        </w:rPr>
        <w:t>допускать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кредиторской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задолженности</w:t>
      </w:r>
      <w:r w:rsidR="00257D08" w:rsidRPr="001F6AC6">
        <w:rPr>
          <w:rFonts w:ascii="Arial" w:hAnsi="Arial" w:cs="Arial"/>
          <w:color w:val="000000"/>
          <w:sz w:val="20"/>
          <w:szCs w:val="26"/>
        </w:rPr>
        <w:t xml:space="preserve"> </w:t>
      </w:r>
      <w:r w:rsidRPr="001F6AC6">
        <w:rPr>
          <w:rFonts w:ascii="Arial" w:hAnsi="Arial" w:cs="Arial"/>
          <w:color w:val="000000"/>
          <w:sz w:val="20"/>
          <w:szCs w:val="26"/>
        </w:rPr>
        <w:t>по</w:t>
      </w:r>
      <w:r w:rsidR="00257D08" w:rsidRPr="001F6AC6">
        <w:rPr>
          <w:rFonts w:ascii="Arial" w:hAnsi="Arial" w:cs="Arial"/>
          <w:color w:val="000000"/>
          <w:sz w:val="20"/>
          <w:szCs w:val="26"/>
        </w:rPr>
        <w:t xml:space="preserve"> </w:t>
      </w:r>
      <w:r w:rsidRPr="001F6AC6">
        <w:rPr>
          <w:rFonts w:ascii="Arial" w:hAnsi="Arial" w:cs="Arial"/>
          <w:color w:val="000000"/>
          <w:sz w:val="20"/>
          <w:szCs w:val="26"/>
        </w:rPr>
        <w:t>выплате</w:t>
      </w:r>
      <w:r w:rsidR="00257D08" w:rsidRPr="001F6AC6">
        <w:rPr>
          <w:rFonts w:ascii="Arial" w:hAnsi="Arial" w:cs="Arial"/>
          <w:color w:val="000000"/>
          <w:sz w:val="20"/>
          <w:szCs w:val="26"/>
        </w:rPr>
        <w:t xml:space="preserve"> </w:t>
      </w:r>
      <w:r w:rsidRPr="001F6AC6">
        <w:rPr>
          <w:rFonts w:ascii="Arial" w:hAnsi="Arial" w:cs="Arial"/>
          <w:color w:val="000000"/>
          <w:sz w:val="20"/>
          <w:szCs w:val="26"/>
        </w:rPr>
        <w:t>заработной</w:t>
      </w:r>
      <w:r w:rsidR="00257D08" w:rsidRPr="001F6AC6">
        <w:rPr>
          <w:rFonts w:ascii="Arial" w:hAnsi="Arial" w:cs="Arial"/>
          <w:color w:val="000000"/>
          <w:sz w:val="20"/>
          <w:szCs w:val="26"/>
        </w:rPr>
        <w:t xml:space="preserve"> </w:t>
      </w:r>
      <w:r w:rsidRPr="001F6AC6">
        <w:rPr>
          <w:rFonts w:ascii="Arial" w:hAnsi="Arial" w:cs="Arial"/>
          <w:color w:val="000000"/>
          <w:sz w:val="20"/>
          <w:szCs w:val="26"/>
        </w:rPr>
        <w:t>платы</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другим</w:t>
      </w:r>
      <w:r w:rsidR="00257D08" w:rsidRPr="001F6AC6">
        <w:rPr>
          <w:rFonts w:ascii="Arial" w:hAnsi="Arial" w:cs="Arial"/>
          <w:color w:val="000000"/>
          <w:sz w:val="20"/>
          <w:szCs w:val="26"/>
        </w:rPr>
        <w:t xml:space="preserve"> </w:t>
      </w:r>
      <w:r w:rsidRPr="001F6AC6">
        <w:rPr>
          <w:rFonts w:ascii="Arial" w:hAnsi="Arial" w:cs="Arial"/>
          <w:color w:val="000000"/>
          <w:sz w:val="20"/>
          <w:szCs w:val="26"/>
        </w:rPr>
        <w:t>расходным</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обязательствам</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образов</w:t>
      </w:r>
      <w:r w:rsidRPr="001F6AC6">
        <w:rPr>
          <w:rFonts w:ascii="Arial" w:hAnsi="Arial" w:cs="Arial"/>
          <w:color w:val="000000"/>
          <w:sz w:val="20"/>
          <w:szCs w:val="26"/>
        </w:rPr>
        <w:t>а</w:t>
      </w:r>
      <w:r w:rsidRPr="001F6AC6">
        <w:rPr>
          <w:rFonts w:ascii="Arial" w:hAnsi="Arial" w:cs="Arial"/>
          <w:color w:val="000000"/>
          <w:sz w:val="20"/>
          <w:szCs w:val="26"/>
        </w:rPr>
        <w:t>ния.</w:t>
      </w:r>
    </w:p>
    <w:p w:rsidR="0000455F" w:rsidRPr="001F6AC6" w:rsidRDefault="00B80E8B" w:rsidP="005C7C1C">
      <w:pPr>
        <w:ind w:firstLine="709"/>
        <w:rPr>
          <w:rFonts w:ascii="Arial" w:hAnsi="Arial" w:cs="Arial"/>
          <w:color w:val="000000"/>
          <w:sz w:val="20"/>
          <w:szCs w:val="26"/>
        </w:rPr>
      </w:pPr>
      <w:r w:rsidRPr="001F6AC6">
        <w:rPr>
          <w:rFonts w:ascii="Arial" w:hAnsi="Arial" w:cs="Arial"/>
          <w:color w:val="000000"/>
          <w:sz w:val="20"/>
          <w:szCs w:val="26"/>
        </w:rPr>
        <w:t>5.</w:t>
      </w:r>
      <w:r w:rsidR="00257D08" w:rsidRPr="001F6AC6">
        <w:rPr>
          <w:rFonts w:ascii="Arial" w:hAnsi="Arial" w:cs="Arial"/>
          <w:color w:val="000000"/>
          <w:sz w:val="20"/>
          <w:szCs w:val="26"/>
        </w:rPr>
        <w:t xml:space="preserve"> </w:t>
      </w:r>
      <w:r w:rsidRPr="001F6AC6">
        <w:rPr>
          <w:rFonts w:ascii="Arial" w:hAnsi="Arial" w:cs="Arial"/>
          <w:color w:val="000000"/>
          <w:sz w:val="20"/>
          <w:szCs w:val="26"/>
        </w:rPr>
        <w:t>Настоящее</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постановление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вступает</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силу</w:t>
      </w:r>
      <w:r w:rsidR="00257D08" w:rsidRPr="001F6AC6">
        <w:rPr>
          <w:rFonts w:ascii="Arial" w:hAnsi="Arial" w:cs="Arial"/>
          <w:color w:val="000000"/>
          <w:sz w:val="20"/>
          <w:szCs w:val="26"/>
        </w:rPr>
        <w:t xml:space="preserve"> </w:t>
      </w:r>
      <w:r w:rsidRPr="001F6AC6">
        <w:rPr>
          <w:rFonts w:ascii="Arial" w:hAnsi="Arial" w:cs="Arial"/>
          <w:color w:val="000000"/>
          <w:sz w:val="20"/>
          <w:szCs w:val="26"/>
        </w:rPr>
        <w:t>со</w:t>
      </w:r>
      <w:r w:rsidR="00257D08" w:rsidRPr="001F6AC6">
        <w:rPr>
          <w:rFonts w:ascii="Arial" w:hAnsi="Arial" w:cs="Arial"/>
          <w:color w:val="000000"/>
          <w:sz w:val="20"/>
          <w:szCs w:val="26"/>
        </w:rPr>
        <w:t xml:space="preserve"> </w:t>
      </w:r>
      <w:r w:rsidRPr="001F6AC6">
        <w:rPr>
          <w:rFonts w:ascii="Arial" w:hAnsi="Arial" w:cs="Arial"/>
          <w:color w:val="000000"/>
          <w:sz w:val="20"/>
          <w:szCs w:val="26"/>
        </w:rPr>
        <w:t>дня</w:t>
      </w:r>
      <w:r w:rsidR="00257D08" w:rsidRPr="001F6AC6">
        <w:rPr>
          <w:rFonts w:ascii="Arial" w:hAnsi="Arial" w:cs="Arial"/>
          <w:color w:val="000000"/>
          <w:sz w:val="20"/>
          <w:szCs w:val="26"/>
        </w:rPr>
        <w:t xml:space="preserve"> </w:t>
      </w:r>
      <w:r w:rsidRPr="001F6AC6">
        <w:rPr>
          <w:rFonts w:ascii="Arial" w:hAnsi="Arial" w:cs="Arial"/>
          <w:color w:val="000000"/>
          <w:sz w:val="20"/>
          <w:szCs w:val="26"/>
        </w:rPr>
        <w:t>его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официального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опубликования.</w:t>
      </w:r>
    </w:p>
    <w:p w:rsidR="005C7C1C" w:rsidRDefault="005C7C1C" w:rsidP="005C7C1C">
      <w:pPr>
        <w:rPr>
          <w:rFonts w:ascii="Arial" w:hAnsi="Arial" w:cs="Arial"/>
          <w:color w:val="000000"/>
          <w:sz w:val="20"/>
          <w:szCs w:val="26"/>
        </w:rPr>
      </w:pPr>
    </w:p>
    <w:p w:rsidR="005C7C1C" w:rsidRDefault="005C7C1C" w:rsidP="005C7C1C">
      <w:pPr>
        <w:rPr>
          <w:rFonts w:ascii="Arial" w:hAnsi="Arial" w:cs="Arial"/>
          <w:color w:val="000000"/>
          <w:sz w:val="20"/>
          <w:szCs w:val="26"/>
        </w:rPr>
      </w:pPr>
    </w:p>
    <w:p w:rsidR="00B80E8B" w:rsidRPr="005C7C1C" w:rsidRDefault="00B80E8B" w:rsidP="005C7C1C">
      <w:pPr>
        <w:rPr>
          <w:rFonts w:ascii="Arial" w:hAnsi="Arial" w:cs="Arial"/>
          <w:color w:val="000000"/>
          <w:sz w:val="20"/>
          <w:szCs w:val="26"/>
        </w:rPr>
      </w:pPr>
      <w:r w:rsidRPr="001F6AC6">
        <w:rPr>
          <w:rFonts w:ascii="Arial" w:hAnsi="Arial" w:cs="Arial"/>
          <w:color w:val="000000"/>
          <w:sz w:val="20"/>
          <w:szCs w:val="26"/>
        </w:rPr>
        <w:t>Глава</w:t>
      </w:r>
      <w:r w:rsidR="00257D08" w:rsidRPr="001F6AC6">
        <w:rPr>
          <w:rFonts w:ascii="Arial" w:hAnsi="Arial" w:cs="Arial"/>
          <w:color w:val="000000"/>
          <w:sz w:val="20"/>
          <w:szCs w:val="26"/>
        </w:rPr>
        <w:t xml:space="preserve"> </w:t>
      </w:r>
      <w:r w:rsidRPr="001F6AC6">
        <w:rPr>
          <w:rFonts w:ascii="Arial" w:hAnsi="Arial" w:cs="Arial"/>
          <w:color w:val="000000"/>
          <w:sz w:val="20"/>
          <w:szCs w:val="26"/>
        </w:rPr>
        <w:t>администрации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005C7C1C">
        <w:rPr>
          <w:rFonts w:ascii="Arial" w:hAnsi="Arial" w:cs="Arial"/>
          <w:color w:val="000000"/>
          <w:sz w:val="20"/>
          <w:szCs w:val="26"/>
        </w:rPr>
        <w:tab/>
      </w:r>
      <w:r w:rsidR="005C7C1C">
        <w:rPr>
          <w:rFonts w:ascii="Arial" w:hAnsi="Arial" w:cs="Arial"/>
          <w:color w:val="000000"/>
          <w:sz w:val="20"/>
          <w:szCs w:val="26"/>
        </w:rPr>
        <w:tab/>
      </w:r>
      <w:r w:rsidR="005C7C1C">
        <w:rPr>
          <w:rFonts w:ascii="Arial" w:hAnsi="Arial" w:cs="Arial"/>
          <w:color w:val="000000"/>
          <w:sz w:val="20"/>
          <w:szCs w:val="26"/>
        </w:rPr>
        <w:tab/>
      </w:r>
      <w:proofErr w:type="spellStart"/>
      <w:r w:rsidRPr="001F6AC6">
        <w:rPr>
          <w:rFonts w:ascii="Arial" w:hAnsi="Arial" w:cs="Arial"/>
          <w:color w:val="000000"/>
          <w:sz w:val="20"/>
          <w:szCs w:val="26"/>
        </w:rPr>
        <w:t>В.Н.Мустаев</w:t>
      </w:r>
      <w:proofErr w:type="spellEnd"/>
    </w:p>
    <w:p w:rsidR="005C7C1C" w:rsidRDefault="005C7C1C" w:rsidP="005C7C1C">
      <w:pPr>
        <w:jc w:val="center"/>
        <w:rPr>
          <w:rFonts w:ascii="Arial" w:hAnsi="Arial" w:cs="Arial"/>
          <w:color w:val="000000"/>
          <w:sz w:val="20"/>
        </w:rPr>
      </w:pPr>
    </w:p>
    <w:p w:rsidR="00B80E8B" w:rsidRPr="001F6AC6" w:rsidRDefault="00B80E8B" w:rsidP="001F6AC6">
      <w:pPr>
        <w:ind w:left="10146"/>
        <w:jc w:val="center"/>
        <w:rPr>
          <w:rFonts w:ascii="Arial" w:hAnsi="Arial" w:cs="Arial"/>
          <w:color w:val="000000"/>
          <w:sz w:val="20"/>
        </w:rPr>
      </w:pPr>
      <w:r w:rsidRPr="001F6AC6">
        <w:rPr>
          <w:rFonts w:ascii="Arial" w:hAnsi="Arial" w:cs="Arial"/>
          <w:color w:val="000000"/>
          <w:sz w:val="20"/>
        </w:rPr>
        <w:t>УТВЕРЖДЕН</w:t>
      </w:r>
    </w:p>
    <w:p w:rsidR="00B80E8B" w:rsidRPr="001F6AC6" w:rsidRDefault="00B80E8B" w:rsidP="001F6AC6">
      <w:pPr>
        <w:ind w:left="10146"/>
        <w:jc w:val="center"/>
        <w:rPr>
          <w:rFonts w:ascii="Arial" w:hAnsi="Arial" w:cs="Arial"/>
          <w:color w:val="000000"/>
          <w:sz w:val="20"/>
        </w:rPr>
      </w:pPr>
      <w:r w:rsidRPr="001F6AC6">
        <w:rPr>
          <w:rFonts w:ascii="Arial" w:hAnsi="Arial" w:cs="Arial"/>
          <w:color w:val="000000"/>
          <w:sz w:val="20"/>
        </w:rPr>
        <w:t>постановлением</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p>
    <w:p w:rsidR="00B80E8B" w:rsidRPr="001F6AC6" w:rsidRDefault="00B80E8B" w:rsidP="001F6AC6">
      <w:pPr>
        <w:ind w:left="10146"/>
        <w:jc w:val="center"/>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p w:rsidR="00B80E8B" w:rsidRPr="001F6AC6" w:rsidRDefault="00257D08" w:rsidP="001F6AC6">
      <w:pPr>
        <w:ind w:left="10146" w:firstLine="567"/>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от</w:t>
      </w:r>
      <w:r w:rsidRPr="001F6AC6">
        <w:rPr>
          <w:rFonts w:ascii="Arial" w:hAnsi="Arial" w:cs="Arial"/>
          <w:color w:val="000000"/>
          <w:sz w:val="20"/>
        </w:rPr>
        <w:t xml:space="preserve"> </w:t>
      </w:r>
      <w:r w:rsidR="00B80E8B" w:rsidRPr="001F6AC6">
        <w:rPr>
          <w:rFonts w:ascii="Arial" w:hAnsi="Arial" w:cs="Arial"/>
          <w:color w:val="000000"/>
          <w:sz w:val="20"/>
        </w:rPr>
        <w:t>09.12.2020</w:t>
      </w:r>
      <w:r w:rsidRPr="001F6AC6">
        <w:rPr>
          <w:rFonts w:ascii="Arial" w:hAnsi="Arial" w:cs="Arial"/>
          <w:color w:val="000000"/>
          <w:sz w:val="20"/>
        </w:rPr>
        <w:t xml:space="preserve"> </w:t>
      </w:r>
      <w:r w:rsidR="00B80E8B" w:rsidRPr="001F6AC6">
        <w:rPr>
          <w:rFonts w:ascii="Arial" w:hAnsi="Arial" w:cs="Arial"/>
          <w:color w:val="000000"/>
          <w:sz w:val="20"/>
        </w:rPr>
        <w:t>№</w:t>
      </w:r>
      <w:r w:rsidRPr="001F6AC6">
        <w:rPr>
          <w:rFonts w:ascii="Arial" w:hAnsi="Arial" w:cs="Arial"/>
          <w:color w:val="000000"/>
          <w:sz w:val="20"/>
        </w:rPr>
        <w:t xml:space="preserve"> </w:t>
      </w:r>
      <w:r w:rsidR="00B80E8B" w:rsidRPr="001F6AC6">
        <w:rPr>
          <w:rFonts w:ascii="Arial" w:hAnsi="Arial" w:cs="Arial"/>
          <w:color w:val="000000"/>
          <w:sz w:val="20"/>
        </w:rPr>
        <w:t>798</w:t>
      </w:r>
    </w:p>
    <w:p w:rsidR="0000455F" w:rsidRPr="001F6AC6" w:rsidRDefault="00257D08" w:rsidP="001F6AC6">
      <w:pPr>
        <w:rPr>
          <w:rFonts w:ascii="Arial" w:hAnsi="Arial" w:cs="Arial"/>
          <w:color w:val="000000"/>
          <w:sz w:val="20"/>
        </w:rPr>
      </w:pPr>
      <w:r w:rsidRPr="001F6AC6">
        <w:rPr>
          <w:rFonts w:ascii="Arial" w:hAnsi="Arial" w:cs="Arial"/>
          <w:color w:val="000000"/>
          <w:sz w:val="20"/>
        </w:rPr>
        <w:t xml:space="preserve"> </w:t>
      </w:r>
    </w:p>
    <w:p w:rsidR="00B80E8B" w:rsidRPr="001F6AC6" w:rsidRDefault="00B80E8B" w:rsidP="001F6AC6">
      <w:pPr>
        <w:jc w:val="center"/>
        <w:rPr>
          <w:rFonts w:ascii="Arial" w:hAnsi="Arial" w:cs="Arial"/>
          <w:b/>
          <w:color w:val="000000"/>
          <w:sz w:val="20"/>
        </w:rPr>
      </w:pPr>
      <w:proofErr w:type="gramStart"/>
      <w:r w:rsidRPr="001F6AC6">
        <w:rPr>
          <w:rFonts w:ascii="Arial" w:hAnsi="Arial" w:cs="Arial"/>
          <w:b/>
          <w:color w:val="000000"/>
          <w:sz w:val="20"/>
        </w:rPr>
        <w:t>П</w:t>
      </w:r>
      <w:proofErr w:type="gramEnd"/>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Р</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Ч</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Н</w:t>
      </w:r>
      <w:r w:rsidR="00257D08" w:rsidRPr="001F6AC6">
        <w:rPr>
          <w:rFonts w:ascii="Arial" w:hAnsi="Arial" w:cs="Arial"/>
          <w:b/>
          <w:color w:val="000000"/>
          <w:sz w:val="20"/>
        </w:rPr>
        <w:t xml:space="preserve"> </w:t>
      </w:r>
      <w:r w:rsidRPr="001F6AC6">
        <w:rPr>
          <w:rFonts w:ascii="Arial" w:hAnsi="Arial" w:cs="Arial"/>
          <w:b/>
          <w:color w:val="000000"/>
          <w:sz w:val="20"/>
        </w:rPr>
        <w:t>Ь</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мероприятий</w:t>
      </w:r>
      <w:r w:rsidR="00257D08" w:rsidRPr="001F6AC6">
        <w:rPr>
          <w:rFonts w:ascii="Arial" w:hAnsi="Arial" w:cs="Arial"/>
          <w:b/>
          <w:color w:val="000000"/>
          <w:sz w:val="20"/>
        </w:rPr>
        <w:t xml:space="preserve"> </w:t>
      </w:r>
      <w:r w:rsidRPr="001F6AC6">
        <w:rPr>
          <w:rFonts w:ascii="Arial" w:hAnsi="Arial" w:cs="Arial"/>
          <w:b/>
          <w:color w:val="000000"/>
          <w:sz w:val="20"/>
        </w:rPr>
        <w:t>по</w:t>
      </w:r>
      <w:r w:rsidR="00257D08" w:rsidRPr="001F6AC6">
        <w:rPr>
          <w:rFonts w:ascii="Arial" w:hAnsi="Arial" w:cs="Arial"/>
          <w:b/>
          <w:color w:val="000000"/>
          <w:sz w:val="20"/>
        </w:rPr>
        <w:t xml:space="preserve"> </w:t>
      </w:r>
      <w:r w:rsidRPr="001F6AC6">
        <w:rPr>
          <w:rFonts w:ascii="Arial" w:hAnsi="Arial" w:cs="Arial"/>
          <w:b/>
          <w:color w:val="000000"/>
          <w:sz w:val="20"/>
        </w:rPr>
        <w:t>реализации</w:t>
      </w:r>
      <w:r w:rsidR="00257D08" w:rsidRPr="001F6AC6">
        <w:rPr>
          <w:rFonts w:ascii="Arial" w:hAnsi="Arial" w:cs="Arial"/>
          <w:b/>
          <w:color w:val="000000"/>
          <w:sz w:val="20"/>
        </w:rPr>
        <w:t xml:space="preserve"> </w:t>
      </w:r>
      <w:r w:rsidRPr="001F6AC6">
        <w:rPr>
          <w:rFonts w:ascii="Arial" w:hAnsi="Arial" w:cs="Arial"/>
          <w:b/>
          <w:color w:val="000000"/>
          <w:sz w:val="20"/>
        </w:rPr>
        <w:t>решения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районного</w:t>
      </w:r>
      <w:r w:rsidR="00257D08" w:rsidRPr="001F6AC6">
        <w:rPr>
          <w:rFonts w:ascii="Arial" w:hAnsi="Arial" w:cs="Arial"/>
          <w:b/>
          <w:color w:val="000000"/>
          <w:sz w:val="20"/>
        </w:rPr>
        <w:t xml:space="preserve"> </w:t>
      </w:r>
      <w:r w:rsidRPr="001F6AC6">
        <w:rPr>
          <w:rFonts w:ascii="Arial" w:hAnsi="Arial" w:cs="Arial"/>
          <w:b/>
          <w:color w:val="000000"/>
          <w:sz w:val="20"/>
        </w:rPr>
        <w:t>Собрания</w:t>
      </w:r>
      <w:r w:rsidR="00257D08" w:rsidRPr="001F6AC6">
        <w:rPr>
          <w:rFonts w:ascii="Arial" w:hAnsi="Arial" w:cs="Arial"/>
          <w:b/>
          <w:color w:val="000000"/>
          <w:sz w:val="20"/>
        </w:rPr>
        <w:t xml:space="preserve"> </w:t>
      </w:r>
      <w:r w:rsidRPr="001F6AC6">
        <w:rPr>
          <w:rFonts w:ascii="Arial" w:hAnsi="Arial" w:cs="Arial"/>
          <w:b/>
          <w:color w:val="000000"/>
          <w:sz w:val="20"/>
        </w:rPr>
        <w:t>депутатов</w:t>
      </w:r>
      <w:r w:rsidR="00257D08" w:rsidRPr="001F6AC6">
        <w:rPr>
          <w:rFonts w:ascii="Arial" w:hAnsi="Arial" w:cs="Arial"/>
          <w:b/>
          <w:color w:val="000000"/>
          <w:sz w:val="20"/>
        </w:rPr>
        <w:t xml:space="preserve"> </w:t>
      </w:r>
      <w:r w:rsidRPr="001F6AC6">
        <w:rPr>
          <w:rFonts w:ascii="Arial" w:hAnsi="Arial" w:cs="Arial"/>
          <w:b/>
          <w:color w:val="000000"/>
          <w:sz w:val="20"/>
        </w:rPr>
        <w:t>от</w:t>
      </w:r>
      <w:r w:rsidR="00257D08" w:rsidRPr="001F6AC6">
        <w:rPr>
          <w:rFonts w:ascii="Arial" w:hAnsi="Arial" w:cs="Arial"/>
          <w:b/>
          <w:color w:val="000000"/>
          <w:sz w:val="20"/>
        </w:rPr>
        <w:t xml:space="preserve"> </w:t>
      </w:r>
      <w:r w:rsidRPr="001F6AC6">
        <w:rPr>
          <w:rFonts w:ascii="Arial" w:hAnsi="Arial" w:cs="Arial"/>
          <w:b/>
          <w:color w:val="000000"/>
          <w:sz w:val="20"/>
        </w:rPr>
        <w:t>30</w:t>
      </w:r>
      <w:r w:rsidR="00257D08" w:rsidRPr="001F6AC6">
        <w:rPr>
          <w:rFonts w:ascii="Arial" w:hAnsi="Arial" w:cs="Arial"/>
          <w:b/>
          <w:color w:val="000000"/>
          <w:sz w:val="20"/>
        </w:rPr>
        <w:t xml:space="preserve"> </w:t>
      </w:r>
      <w:r w:rsidRPr="001F6AC6">
        <w:rPr>
          <w:rFonts w:ascii="Arial" w:hAnsi="Arial" w:cs="Arial"/>
          <w:b/>
          <w:color w:val="000000"/>
          <w:sz w:val="20"/>
        </w:rPr>
        <w:t>ноября</w:t>
      </w:r>
      <w:r w:rsidR="00257D08" w:rsidRPr="001F6AC6">
        <w:rPr>
          <w:rFonts w:ascii="Arial" w:hAnsi="Arial" w:cs="Arial"/>
          <w:b/>
          <w:color w:val="000000"/>
          <w:sz w:val="20"/>
        </w:rPr>
        <w:t xml:space="preserve"> </w:t>
      </w:r>
      <w:r w:rsidRPr="001F6AC6">
        <w:rPr>
          <w:rFonts w:ascii="Arial" w:hAnsi="Arial" w:cs="Arial"/>
          <w:b/>
          <w:color w:val="000000"/>
          <w:sz w:val="20"/>
        </w:rPr>
        <w:t>2020</w:t>
      </w:r>
      <w:r w:rsidR="00257D08" w:rsidRPr="001F6AC6">
        <w:rPr>
          <w:rFonts w:ascii="Arial" w:hAnsi="Arial" w:cs="Arial"/>
          <w:b/>
          <w:color w:val="000000"/>
          <w:sz w:val="20"/>
        </w:rPr>
        <w:t xml:space="preserve"> </w:t>
      </w:r>
      <w:r w:rsidRPr="001F6AC6">
        <w:rPr>
          <w:rFonts w:ascii="Arial" w:hAnsi="Arial" w:cs="Arial"/>
          <w:b/>
          <w:color w:val="000000"/>
          <w:sz w:val="20"/>
        </w:rPr>
        <w:t>года</w:t>
      </w:r>
      <w:r w:rsidR="00257D08" w:rsidRPr="001F6AC6">
        <w:rPr>
          <w:rFonts w:ascii="Arial" w:hAnsi="Arial" w:cs="Arial"/>
          <w:b/>
          <w:color w:val="000000"/>
          <w:sz w:val="20"/>
        </w:rPr>
        <w:t xml:space="preserve"> </w:t>
      </w:r>
      <w:r w:rsidRPr="001F6AC6">
        <w:rPr>
          <w:rFonts w:ascii="Arial" w:hAnsi="Arial" w:cs="Arial"/>
          <w:b/>
          <w:color w:val="000000"/>
          <w:sz w:val="20"/>
        </w:rPr>
        <w:t>№</w:t>
      </w:r>
      <w:r w:rsidR="00257D08" w:rsidRPr="001F6AC6">
        <w:rPr>
          <w:rFonts w:ascii="Arial" w:hAnsi="Arial" w:cs="Arial"/>
          <w:b/>
          <w:color w:val="000000"/>
          <w:sz w:val="20"/>
        </w:rPr>
        <w:t xml:space="preserve"> </w:t>
      </w:r>
      <w:r w:rsidRPr="001F6AC6">
        <w:rPr>
          <w:rFonts w:ascii="Arial" w:hAnsi="Arial" w:cs="Arial"/>
          <w:b/>
          <w:color w:val="000000"/>
          <w:sz w:val="20"/>
        </w:rPr>
        <w:t>С-4/2</w:t>
      </w:r>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внесении</w:t>
      </w:r>
      <w:r w:rsidR="00257D08" w:rsidRPr="001F6AC6">
        <w:rPr>
          <w:rFonts w:ascii="Arial" w:hAnsi="Arial" w:cs="Arial"/>
          <w:b/>
          <w:color w:val="000000"/>
          <w:sz w:val="20"/>
        </w:rPr>
        <w:t xml:space="preserve"> </w:t>
      </w:r>
      <w:r w:rsidRPr="001F6AC6">
        <w:rPr>
          <w:rFonts w:ascii="Arial" w:hAnsi="Arial" w:cs="Arial"/>
          <w:b/>
          <w:color w:val="000000"/>
          <w:sz w:val="20"/>
        </w:rPr>
        <w:t>изменений</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решение</w:t>
      </w:r>
      <w:r w:rsidR="00257D08" w:rsidRPr="001F6AC6">
        <w:rPr>
          <w:rFonts w:ascii="Arial" w:hAnsi="Arial" w:cs="Arial"/>
          <w:b/>
          <w:color w:val="000000"/>
          <w:sz w:val="20"/>
        </w:rPr>
        <w:t xml:space="preserve"> </w:t>
      </w:r>
      <w:r w:rsidRPr="001F6AC6">
        <w:rPr>
          <w:rFonts w:ascii="Arial" w:hAnsi="Arial" w:cs="Arial"/>
          <w:b/>
          <w:color w:val="000000"/>
          <w:sz w:val="20"/>
        </w:rPr>
        <w:t>Мариинско-Посадского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районного</w:t>
      </w:r>
      <w:r w:rsidR="00257D08" w:rsidRPr="001F6AC6">
        <w:rPr>
          <w:rFonts w:ascii="Arial" w:hAnsi="Arial" w:cs="Arial"/>
          <w:b/>
          <w:color w:val="000000"/>
          <w:sz w:val="20"/>
        </w:rPr>
        <w:t xml:space="preserve"> </w:t>
      </w:r>
      <w:r w:rsidRPr="001F6AC6">
        <w:rPr>
          <w:rFonts w:ascii="Arial" w:hAnsi="Arial" w:cs="Arial"/>
          <w:b/>
          <w:color w:val="000000"/>
          <w:sz w:val="20"/>
        </w:rPr>
        <w:t>Собрания</w:t>
      </w:r>
      <w:r w:rsidR="00257D08" w:rsidRPr="001F6AC6">
        <w:rPr>
          <w:rFonts w:ascii="Arial" w:hAnsi="Arial" w:cs="Arial"/>
          <w:b/>
          <w:color w:val="000000"/>
          <w:sz w:val="20"/>
        </w:rPr>
        <w:t xml:space="preserve"> </w:t>
      </w:r>
      <w:r w:rsidRPr="001F6AC6">
        <w:rPr>
          <w:rFonts w:ascii="Arial" w:hAnsi="Arial" w:cs="Arial"/>
          <w:b/>
          <w:color w:val="000000"/>
          <w:sz w:val="20"/>
        </w:rPr>
        <w:t>депутатов</w:t>
      </w:r>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бюджете</w:t>
      </w:r>
      <w:r w:rsidR="00257D08" w:rsidRPr="001F6AC6">
        <w:rPr>
          <w:rFonts w:ascii="Arial" w:hAnsi="Arial" w:cs="Arial"/>
          <w:b/>
          <w:color w:val="000000"/>
          <w:sz w:val="20"/>
        </w:rPr>
        <w:t xml:space="preserve"> </w:t>
      </w:r>
      <w:r w:rsidRPr="001F6AC6">
        <w:rPr>
          <w:rFonts w:ascii="Arial" w:hAnsi="Arial" w:cs="Arial"/>
          <w:b/>
          <w:color w:val="000000"/>
          <w:sz w:val="20"/>
        </w:rPr>
        <w:t>Мариинско-Посадского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2020</w:t>
      </w:r>
      <w:r w:rsidR="00257D08" w:rsidRPr="001F6AC6">
        <w:rPr>
          <w:rFonts w:ascii="Arial" w:hAnsi="Arial" w:cs="Arial"/>
          <w:b/>
          <w:color w:val="000000"/>
          <w:sz w:val="20"/>
        </w:rPr>
        <w:t xml:space="preserve"> </w:t>
      </w:r>
      <w:r w:rsidRPr="001F6AC6">
        <w:rPr>
          <w:rFonts w:ascii="Arial" w:hAnsi="Arial" w:cs="Arial"/>
          <w:b/>
          <w:color w:val="000000"/>
          <w:sz w:val="20"/>
        </w:rPr>
        <w:t>год</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плановый</w:t>
      </w:r>
      <w:r w:rsidR="00257D08" w:rsidRPr="001F6AC6">
        <w:rPr>
          <w:rFonts w:ascii="Arial" w:hAnsi="Arial" w:cs="Arial"/>
          <w:b/>
          <w:color w:val="000000"/>
          <w:sz w:val="20"/>
        </w:rPr>
        <w:t xml:space="preserve"> </w:t>
      </w:r>
      <w:r w:rsidRPr="001F6AC6">
        <w:rPr>
          <w:rFonts w:ascii="Arial" w:hAnsi="Arial" w:cs="Arial"/>
          <w:b/>
          <w:color w:val="000000"/>
          <w:sz w:val="20"/>
        </w:rPr>
        <w:t>период</w:t>
      </w:r>
      <w:r w:rsidR="00257D08" w:rsidRPr="001F6AC6">
        <w:rPr>
          <w:rFonts w:ascii="Arial" w:hAnsi="Arial" w:cs="Arial"/>
          <w:b/>
          <w:color w:val="000000"/>
          <w:sz w:val="20"/>
        </w:rPr>
        <w:t xml:space="preserve"> </w:t>
      </w:r>
      <w:r w:rsidRPr="001F6AC6">
        <w:rPr>
          <w:rFonts w:ascii="Arial" w:hAnsi="Arial" w:cs="Arial"/>
          <w:b/>
          <w:color w:val="000000"/>
          <w:sz w:val="20"/>
        </w:rPr>
        <w:t>2021</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2022</w:t>
      </w:r>
      <w:r w:rsidR="00257D08" w:rsidRPr="001F6AC6">
        <w:rPr>
          <w:rFonts w:ascii="Arial" w:hAnsi="Arial" w:cs="Arial"/>
          <w:b/>
          <w:color w:val="000000"/>
          <w:sz w:val="20"/>
        </w:rPr>
        <w:t xml:space="preserve"> </w:t>
      </w:r>
      <w:r w:rsidRPr="001F6AC6">
        <w:rPr>
          <w:rFonts w:ascii="Arial" w:hAnsi="Arial" w:cs="Arial"/>
          <w:b/>
          <w:color w:val="000000"/>
          <w:sz w:val="20"/>
        </w:rPr>
        <w:t>годов»</w:t>
      </w:r>
    </w:p>
    <w:p w:rsidR="00B80E8B" w:rsidRPr="001F6AC6" w:rsidRDefault="00B80E8B" w:rsidP="001F6AC6">
      <w:pPr>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047"/>
        <w:gridCol w:w="2472"/>
        <w:gridCol w:w="3040"/>
      </w:tblGrid>
      <w:tr w:rsidR="00B80E8B" w:rsidRPr="001F6AC6" w:rsidTr="0047152D">
        <w:trPr>
          <w:cantSplit/>
        </w:trPr>
        <w:tc>
          <w:tcPr>
            <w:tcW w:w="259"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proofErr w:type="spellStart"/>
            <w:r w:rsidRPr="001F6AC6">
              <w:rPr>
                <w:rFonts w:ascii="Arial" w:hAnsi="Arial" w:cs="Arial"/>
                <w:color w:val="000000"/>
                <w:sz w:val="20"/>
              </w:rPr>
              <w:t>пп</w:t>
            </w:r>
            <w:proofErr w:type="spellEnd"/>
          </w:p>
        </w:tc>
        <w:tc>
          <w:tcPr>
            <w:tcW w:w="2946"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Наименование</w:t>
            </w:r>
            <w:r w:rsidR="00257D08" w:rsidRPr="001F6AC6">
              <w:rPr>
                <w:rFonts w:ascii="Arial" w:hAnsi="Arial" w:cs="Arial"/>
                <w:color w:val="000000"/>
                <w:sz w:val="20"/>
              </w:rPr>
              <w:t xml:space="preserve"> </w:t>
            </w:r>
            <w:r w:rsidRPr="001F6AC6">
              <w:rPr>
                <w:rFonts w:ascii="Arial" w:hAnsi="Arial" w:cs="Arial"/>
                <w:color w:val="000000"/>
                <w:sz w:val="20"/>
              </w:rPr>
              <w:t>мероприятия</w:t>
            </w:r>
          </w:p>
        </w:tc>
        <w:tc>
          <w:tcPr>
            <w:tcW w:w="805"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Сроки</w:t>
            </w:r>
            <w:r w:rsidR="00257D08" w:rsidRPr="001F6AC6">
              <w:rPr>
                <w:rFonts w:ascii="Arial" w:hAnsi="Arial" w:cs="Arial"/>
                <w:color w:val="000000"/>
                <w:sz w:val="20"/>
              </w:rPr>
              <w:t xml:space="preserve"> </w:t>
            </w:r>
            <w:r w:rsidRPr="001F6AC6">
              <w:rPr>
                <w:rFonts w:ascii="Arial" w:hAnsi="Arial" w:cs="Arial"/>
                <w:color w:val="000000"/>
                <w:sz w:val="20"/>
              </w:rPr>
              <w:t>реализации</w:t>
            </w:r>
          </w:p>
        </w:tc>
        <w:tc>
          <w:tcPr>
            <w:tcW w:w="990" w:type="pct"/>
            <w:vAlign w:val="center"/>
          </w:tcPr>
          <w:p w:rsidR="00B80E8B" w:rsidRPr="001F6AC6" w:rsidRDefault="00B80E8B" w:rsidP="0047152D">
            <w:pPr>
              <w:ind w:hanging="15"/>
              <w:jc w:val="center"/>
              <w:rPr>
                <w:rFonts w:ascii="Arial" w:hAnsi="Arial" w:cs="Arial"/>
                <w:color w:val="000000"/>
                <w:sz w:val="20"/>
              </w:rPr>
            </w:pPr>
            <w:r w:rsidRPr="001F6AC6">
              <w:rPr>
                <w:rFonts w:ascii="Arial" w:hAnsi="Arial" w:cs="Arial"/>
                <w:color w:val="000000"/>
                <w:sz w:val="20"/>
              </w:rPr>
              <w:t>Ответственный</w:t>
            </w:r>
          </w:p>
          <w:p w:rsidR="00B80E8B" w:rsidRPr="001F6AC6" w:rsidRDefault="00B80E8B" w:rsidP="0047152D">
            <w:pPr>
              <w:ind w:hanging="15"/>
              <w:jc w:val="center"/>
              <w:rPr>
                <w:rFonts w:ascii="Arial" w:hAnsi="Arial" w:cs="Arial"/>
                <w:color w:val="000000"/>
                <w:sz w:val="20"/>
              </w:rPr>
            </w:pPr>
            <w:r w:rsidRPr="001F6AC6">
              <w:rPr>
                <w:rFonts w:ascii="Arial" w:hAnsi="Arial" w:cs="Arial"/>
                <w:color w:val="000000"/>
                <w:sz w:val="20"/>
              </w:rPr>
              <w:t>исполнитель</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blHeader/>
        </w:trPr>
        <w:tc>
          <w:tcPr>
            <w:tcW w:w="259" w:type="pct"/>
            <w:tcBorders>
              <w:top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294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8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c>
          <w:tcPr>
            <w:tcW w:w="990" w:type="pct"/>
            <w:tcBorders>
              <w:top w:val="single" w:sz="4" w:space="0" w:color="auto"/>
              <w:left w:val="single" w:sz="4" w:space="0" w:color="auto"/>
              <w:bottom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259"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lang w:val="en-US"/>
              </w:rPr>
              <w:t>1</w:t>
            </w:r>
            <w:proofErr w:type="spellStart"/>
            <w:r w:rsidRPr="001F6AC6">
              <w:rPr>
                <w:rFonts w:ascii="Arial" w:hAnsi="Arial" w:cs="Arial"/>
                <w:color w:val="000000"/>
                <w:sz w:val="20"/>
              </w:rPr>
              <w:t>1</w:t>
            </w:r>
            <w:proofErr w:type="spellEnd"/>
            <w:r w:rsidRPr="001F6AC6">
              <w:rPr>
                <w:rFonts w:ascii="Arial" w:hAnsi="Arial" w:cs="Arial"/>
                <w:color w:val="000000"/>
                <w:sz w:val="20"/>
                <w:lang w:val="en-US"/>
              </w:rPr>
              <w:t>.</w:t>
            </w:r>
          </w:p>
        </w:tc>
        <w:tc>
          <w:tcPr>
            <w:tcW w:w="2946" w:type="pct"/>
            <w:vAlign w:val="center"/>
          </w:tcPr>
          <w:p w:rsidR="00B80E8B" w:rsidRPr="001F6AC6" w:rsidRDefault="00B80E8B" w:rsidP="0047152D">
            <w:pPr>
              <w:pStyle w:val="32"/>
              <w:ind w:hanging="7"/>
              <w:jc w:val="center"/>
              <w:rPr>
                <w:rFonts w:ascii="Arial" w:hAnsi="Arial" w:cs="Arial"/>
                <w:color w:val="000000"/>
                <w:szCs w:val="24"/>
              </w:rPr>
            </w:pPr>
            <w:proofErr w:type="gramStart"/>
            <w:r w:rsidRPr="001F6AC6">
              <w:rPr>
                <w:rFonts w:ascii="Arial" w:hAnsi="Arial" w:cs="Arial"/>
                <w:color w:val="000000"/>
                <w:szCs w:val="24"/>
              </w:rPr>
              <w:t>Представление</w:t>
            </w:r>
            <w:r w:rsidR="00257D08" w:rsidRPr="001F6AC6">
              <w:rPr>
                <w:rFonts w:ascii="Arial" w:hAnsi="Arial" w:cs="Arial"/>
                <w:color w:val="000000"/>
                <w:szCs w:val="24"/>
              </w:rPr>
              <w:t xml:space="preserve"> </w:t>
            </w:r>
            <w:r w:rsidRPr="001F6AC6">
              <w:rPr>
                <w:rFonts w:ascii="Arial" w:hAnsi="Arial" w:cs="Arial"/>
                <w:color w:val="000000"/>
                <w:szCs w:val="24"/>
              </w:rPr>
              <w:t>в</w:t>
            </w:r>
            <w:r w:rsidR="00257D08" w:rsidRPr="001F6AC6">
              <w:rPr>
                <w:rFonts w:ascii="Arial" w:hAnsi="Arial" w:cs="Arial"/>
                <w:color w:val="000000"/>
                <w:szCs w:val="24"/>
              </w:rPr>
              <w:t xml:space="preserve"> </w:t>
            </w:r>
            <w:r w:rsidRPr="001F6AC6">
              <w:rPr>
                <w:rFonts w:ascii="Arial" w:hAnsi="Arial" w:cs="Arial"/>
                <w:color w:val="000000"/>
                <w:szCs w:val="24"/>
              </w:rPr>
              <w:t>финансовый</w:t>
            </w:r>
            <w:r w:rsidR="00257D08" w:rsidRPr="001F6AC6">
              <w:rPr>
                <w:rFonts w:ascii="Arial" w:hAnsi="Arial" w:cs="Arial"/>
                <w:color w:val="000000"/>
                <w:szCs w:val="24"/>
              </w:rPr>
              <w:t xml:space="preserve"> </w:t>
            </w:r>
            <w:r w:rsidRPr="001F6AC6">
              <w:rPr>
                <w:rFonts w:ascii="Arial" w:hAnsi="Arial" w:cs="Arial"/>
                <w:color w:val="000000"/>
                <w:szCs w:val="24"/>
              </w:rPr>
              <w:t>отдел</w:t>
            </w:r>
            <w:r w:rsidR="00257D08" w:rsidRPr="001F6AC6">
              <w:rPr>
                <w:rFonts w:ascii="Arial" w:hAnsi="Arial" w:cs="Arial"/>
                <w:color w:val="000000"/>
                <w:szCs w:val="24"/>
              </w:rPr>
              <w:t xml:space="preserve"> </w:t>
            </w:r>
            <w:r w:rsidRPr="001F6AC6">
              <w:rPr>
                <w:rFonts w:ascii="Arial" w:hAnsi="Arial" w:cs="Arial"/>
                <w:color w:val="000000"/>
                <w:szCs w:val="24"/>
              </w:rPr>
              <w:t>Администрации</w:t>
            </w:r>
            <w:r w:rsidR="00257D08" w:rsidRPr="001F6AC6">
              <w:rPr>
                <w:rFonts w:ascii="Arial" w:hAnsi="Arial" w:cs="Arial"/>
                <w:color w:val="000000"/>
                <w:szCs w:val="24"/>
              </w:rPr>
              <w:t xml:space="preserve"> </w:t>
            </w:r>
            <w:r w:rsidRPr="001F6AC6">
              <w:rPr>
                <w:rFonts w:ascii="Arial" w:hAnsi="Arial" w:cs="Arial"/>
                <w:color w:val="000000"/>
                <w:szCs w:val="24"/>
              </w:rPr>
              <w:t>Мариинско-Посадского</w:t>
            </w:r>
            <w:r w:rsidR="00257D08" w:rsidRPr="001F6AC6">
              <w:rPr>
                <w:rFonts w:ascii="Arial" w:hAnsi="Arial" w:cs="Arial"/>
                <w:color w:val="000000"/>
                <w:szCs w:val="24"/>
              </w:rPr>
              <w:t xml:space="preserve"> </w:t>
            </w:r>
            <w:r w:rsidRPr="001F6AC6">
              <w:rPr>
                <w:rFonts w:ascii="Arial" w:hAnsi="Arial" w:cs="Arial"/>
                <w:color w:val="000000"/>
                <w:szCs w:val="24"/>
              </w:rPr>
              <w:t>района</w:t>
            </w:r>
            <w:r w:rsidR="00257D08" w:rsidRPr="001F6AC6">
              <w:rPr>
                <w:rFonts w:ascii="Arial" w:hAnsi="Arial" w:cs="Arial"/>
                <w:color w:val="000000"/>
                <w:szCs w:val="24"/>
              </w:rPr>
              <w:t xml:space="preserve"> </w:t>
            </w:r>
            <w:r w:rsidRPr="001F6AC6">
              <w:rPr>
                <w:rFonts w:ascii="Arial" w:hAnsi="Arial" w:cs="Arial"/>
                <w:color w:val="000000"/>
                <w:szCs w:val="24"/>
              </w:rPr>
              <w:t>сводных</w:t>
            </w:r>
            <w:r w:rsidR="00257D08" w:rsidRPr="001F6AC6">
              <w:rPr>
                <w:rFonts w:ascii="Arial" w:hAnsi="Arial" w:cs="Arial"/>
                <w:color w:val="000000"/>
                <w:szCs w:val="24"/>
              </w:rPr>
              <w:t xml:space="preserve"> </w:t>
            </w:r>
            <w:r w:rsidRPr="001F6AC6">
              <w:rPr>
                <w:rFonts w:ascii="Arial" w:hAnsi="Arial" w:cs="Arial"/>
                <w:color w:val="000000"/>
                <w:szCs w:val="24"/>
              </w:rPr>
              <w:t>справок</w:t>
            </w:r>
            <w:r w:rsidR="00257D08" w:rsidRPr="001F6AC6">
              <w:rPr>
                <w:rFonts w:ascii="Arial" w:hAnsi="Arial" w:cs="Arial"/>
                <w:color w:val="000000"/>
                <w:szCs w:val="24"/>
              </w:rPr>
              <w:t xml:space="preserve"> </w:t>
            </w:r>
            <w:r w:rsidRPr="001F6AC6">
              <w:rPr>
                <w:rFonts w:ascii="Arial" w:hAnsi="Arial" w:cs="Arial"/>
                <w:color w:val="000000"/>
                <w:szCs w:val="24"/>
              </w:rPr>
              <w:t>об</w:t>
            </w:r>
            <w:r w:rsidR="00257D08" w:rsidRPr="001F6AC6">
              <w:rPr>
                <w:rFonts w:ascii="Arial" w:hAnsi="Arial" w:cs="Arial"/>
                <w:color w:val="000000"/>
                <w:szCs w:val="24"/>
              </w:rPr>
              <w:t xml:space="preserve"> </w:t>
            </w:r>
            <w:r w:rsidRPr="001F6AC6">
              <w:rPr>
                <w:rFonts w:ascii="Arial" w:hAnsi="Arial" w:cs="Arial"/>
                <w:color w:val="000000"/>
                <w:szCs w:val="24"/>
              </w:rPr>
              <w:t>изменении</w:t>
            </w:r>
            <w:r w:rsidR="00257D08" w:rsidRPr="001F6AC6">
              <w:rPr>
                <w:rFonts w:ascii="Arial" w:hAnsi="Arial" w:cs="Arial"/>
                <w:color w:val="000000"/>
                <w:szCs w:val="24"/>
              </w:rPr>
              <w:t xml:space="preserve"> </w:t>
            </w:r>
            <w:r w:rsidRPr="001F6AC6">
              <w:rPr>
                <w:rFonts w:ascii="Arial" w:hAnsi="Arial" w:cs="Arial"/>
                <w:color w:val="000000"/>
                <w:szCs w:val="24"/>
              </w:rPr>
              <w:t>бюджетной</w:t>
            </w:r>
            <w:r w:rsidR="00257D08" w:rsidRPr="001F6AC6">
              <w:rPr>
                <w:rFonts w:ascii="Arial" w:hAnsi="Arial" w:cs="Arial"/>
                <w:color w:val="000000"/>
                <w:szCs w:val="24"/>
              </w:rPr>
              <w:t xml:space="preserve"> </w:t>
            </w:r>
            <w:r w:rsidRPr="001F6AC6">
              <w:rPr>
                <w:rFonts w:ascii="Arial" w:hAnsi="Arial" w:cs="Arial"/>
                <w:color w:val="000000"/>
                <w:szCs w:val="24"/>
              </w:rPr>
              <w:t>росписи</w:t>
            </w:r>
            <w:r w:rsidR="00257D08" w:rsidRPr="001F6AC6">
              <w:rPr>
                <w:rFonts w:ascii="Arial" w:hAnsi="Arial" w:cs="Arial"/>
                <w:color w:val="000000"/>
                <w:szCs w:val="24"/>
              </w:rPr>
              <w:t xml:space="preserve"> </w:t>
            </w:r>
            <w:r w:rsidRPr="001F6AC6">
              <w:rPr>
                <w:rFonts w:ascii="Arial" w:hAnsi="Arial" w:cs="Arial"/>
                <w:color w:val="000000"/>
                <w:szCs w:val="24"/>
              </w:rPr>
              <w:t>по</w:t>
            </w:r>
            <w:r w:rsidR="00257D08" w:rsidRPr="001F6AC6">
              <w:rPr>
                <w:rFonts w:ascii="Arial" w:hAnsi="Arial" w:cs="Arial"/>
                <w:color w:val="000000"/>
                <w:szCs w:val="24"/>
              </w:rPr>
              <w:t xml:space="preserve"> </w:t>
            </w:r>
            <w:r w:rsidRPr="001F6AC6">
              <w:rPr>
                <w:rFonts w:ascii="Arial" w:hAnsi="Arial" w:cs="Arial"/>
                <w:color w:val="000000"/>
                <w:szCs w:val="24"/>
              </w:rPr>
              <w:t>главному</w:t>
            </w:r>
            <w:r w:rsidR="00257D08" w:rsidRPr="001F6AC6">
              <w:rPr>
                <w:rFonts w:ascii="Arial" w:hAnsi="Arial" w:cs="Arial"/>
                <w:color w:val="000000"/>
                <w:szCs w:val="24"/>
              </w:rPr>
              <w:t xml:space="preserve"> </w:t>
            </w:r>
            <w:r w:rsidRPr="001F6AC6">
              <w:rPr>
                <w:rFonts w:ascii="Arial" w:hAnsi="Arial" w:cs="Arial"/>
                <w:color w:val="000000"/>
                <w:szCs w:val="24"/>
              </w:rPr>
              <w:t>распорядителю</w:t>
            </w:r>
            <w:r w:rsidR="00257D08" w:rsidRPr="001F6AC6">
              <w:rPr>
                <w:rFonts w:ascii="Arial" w:hAnsi="Arial" w:cs="Arial"/>
                <w:color w:val="000000"/>
                <w:szCs w:val="24"/>
              </w:rPr>
              <w:t xml:space="preserve"> </w:t>
            </w:r>
            <w:r w:rsidRPr="001F6AC6">
              <w:rPr>
                <w:rFonts w:ascii="Arial" w:hAnsi="Arial" w:cs="Arial"/>
                <w:color w:val="000000"/>
                <w:szCs w:val="24"/>
              </w:rPr>
              <w:t>(распорядителю)</w:t>
            </w:r>
            <w:r w:rsidR="00257D08" w:rsidRPr="001F6AC6">
              <w:rPr>
                <w:rFonts w:ascii="Arial" w:hAnsi="Arial" w:cs="Arial"/>
                <w:color w:val="000000"/>
                <w:szCs w:val="24"/>
              </w:rPr>
              <w:t xml:space="preserve"> </w:t>
            </w:r>
            <w:r w:rsidRPr="001F6AC6">
              <w:rPr>
                <w:rFonts w:ascii="Arial" w:hAnsi="Arial" w:cs="Arial"/>
                <w:color w:val="000000"/>
                <w:szCs w:val="24"/>
              </w:rPr>
              <w:t>средств</w:t>
            </w:r>
            <w:r w:rsidR="00257D08" w:rsidRPr="001F6AC6">
              <w:rPr>
                <w:rFonts w:ascii="Arial" w:hAnsi="Arial" w:cs="Arial"/>
                <w:color w:val="000000"/>
                <w:szCs w:val="24"/>
              </w:rPr>
              <w:t xml:space="preserve"> </w:t>
            </w:r>
            <w:r w:rsidRPr="001F6AC6">
              <w:rPr>
                <w:rFonts w:ascii="Arial" w:hAnsi="Arial" w:cs="Arial"/>
                <w:color w:val="000000"/>
                <w:szCs w:val="24"/>
              </w:rPr>
              <w:t>бюджета</w:t>
            </w:r>
            <w:r w:rsidR="00257D08" w:rsidRPr="001F6AC6">
              <w:rPr>
                <w:rFonts w:ascii="Arial" w:hAnsi="Arial" w:cs="Arial"/>
                <w:color w:val="000000"/>
                <w:szCs w:val="24"/>
              </w:rPr>
              <w:t xml:space="preserve"> </w:t>
            </w:r>
            <w:r w:rsidRPr="001F6AC6">
              <w:rPr>
                <w:rFonts w:ascii="Arial" w:hAnsi="Arial" w:cs="Arial"/>
                <w:color w:val="000000"/>
                <w:szCs w:val="24"/>
              </w:rPr>
              <w:t>Мариинско-Посадского</w:t>
            </w:r>
            <w:r w:rsidR="00257D08" w:rsidRPr="001F6AC6">
              <w:rPr>
                <w:rFonts w:ascii="Arial" w:hAnsi="Arial" w:cs="Arial"/>
                <w:color w:val="000000"/>
                <w:szCs w:val="24"/>
              </w:rPr>
              <w:t xml:space="preserve"> </w:t>
            </w:r>
            <w:r w:rsidRPr="001F6AC6">
              <w:rPr>
                <w:rFonts w:ascii="Arial" w:hAnsi="Arial" w:cs="Arial"/>
                <w:color w:val="000000"/>
                <w:szCs w:val="24"/>
              </w:rPr>
              <w:t>района</w:t>
            </w:r>
            <w:r w:rsidR="00257D08" w:rsidRPr="001F6AC6">
              <w:rPr>
                <w:rFonts w:ascii="Arial" w:hAnsi="Arial" w:cs="Arial"/>
                <w:color w:val="000000"/>
                <w:szCs w:val="24"/>
              </w:rPr>
              <w:t xml:space="preserve"> </w:t>
            </w:r>
            <w:r w:rsidRPr="001F6AC6">
              <w:rPr>
                <w:rFonts w:ascii="Arial" w:hAnsi="Arial" w:cs="Arial"/>
                <w:color w:val="000000"/>
                <w:szCs w:val="24"/>
              </w:rPr>
              <w:t>Чувашской</w:t>
            </w:r>
            <w:r w:rsidR="00257D08" w:rsidRPr="001F6AC6">
              <w:rPr>
                <w:rFonts w:ascii="Arial" w:hAnsi="Arial" w:cs="Arial"/>
                <w:color w:val="000000"/>
                <w:szCs w:val="24"/>
              </w:rPr>
              <w:t xml:space="preserve"> </w:t>
            </w:r>
            <w:r w:rsidRPr="001F6AC6">
              <w:rPr>
                <w:rFonts w:ascii="Arial" w:hAnsi="Arial" w:cs="Arial"/>
                <w:color w:val="000000"/>
                <w:szCs w:val="24"/>
              </w:rPr>
              <w:t>Республики,</w:t>
            </w:r>
            <w:r w:rsidR="00257D08" w:rsidRPr="001F6AC6">
              <w:rPr>
                <w:rFonts w:ascii="Arial" w:hAnsi="Arial" w:cs="Arial"/>
                <w:color w:val="000000"/>
                <w:szCs w:val="24"/>
              </w:rPr>
              <w:t xml:space="preserve"> </w:t>
            </w:r>
            <w:r w:rsidRPr="001F6AC6">
              <w:rPr>
                <w:rFonts w:ascii="Arial" w:hAnsi="Arial" w:cs="Arial"/>
                <w:color w:val="000000"/>
                <w:szCs w:val="24"/>
              </w:rPr>
              <w:t>справок</w:t>
            </w:r>
            <w:r w:rsidR="00257D08" w:rsidRPr="001F6AC6">
              <w:rPr>
                <w:rFonts w:ascii="Arial" w:hAnsi="Arial" w:cs="Arial"/>
                <w:color w:val="000000"/>
                <w:szCs w:val="24"/>
              </w:rPr>
              <w:t xml:space="preserve"> </w:t>
            </w:r>
            <w:r w:rsidRPr="001F6AC6">
              <w:rPr>
                <w:rFonts w:ascii="Arial" w:hAnsi="Arial" w:cs="Arial"/>
                <w:color w:val="000000"/>
                <w:szCs w:val="24"/>
              </w:rPr>
              <w:t>об</w:t>
            </w:r>
            <w:r w:rsidR="00257D08" w:rsidRPr="001F6AC6">
              <w:rPr>
                <w:rFonts w:ascii="Arial" w:hAnsi="Arial" w:cs="Arial"/>
                <w:color w:val="000000"/>
                <w:szCs w:val="24"/>
              </w:rPr>
              <w:t xml:space="preserve"> </w:t>
            </w:r>
            <w:r w:rsidRPr="001F6AC6">
              <w:rPr>
                <w:rFonts w:ascii="Arial" w:hAnsi="Arial" w:cs="Arial"/>
                <w:color w:val="000000"/>
                <w:szCs w:val="24"/>
              </w:rPr>
              <w:t>измен</w:t>
            </w:r>
            <w:r w:rsidRPr="001F6AC6">
              <w:rPr>
                <w:rFonts w:ascii="Arial" w:hAnsi="Arial" w:cs="Arial"/>
                <w:color w:val="000000"/>
                <w:szCs w:val="24"/>
              </w:rPr>
              <w:t>е</w:t>
            </w:r>
            <w:r w:rsidRPr="001F6AC6">
              <w:rPr>
                <w:rFonts w:ascii="Arial" w:hAnsi="Arial" w:cs="Arial"/>
                <w:color w:val="000000"/>
                <w:szCs w:val="24"/>
              </w:rPr>
              <w:t>нии</w:t>
            </w:r>
            <w:r w:rsidR="00257D08" w:rsidRPr="001F6AC6">
              <w:rPr>
                <w:rFonts w:ascii="Arial" w:hAnsi="Arial" w:cs="Arial"/>
                <w:color w:val="000000"/>
                <w:szCs w:val="24"/>
              </w:rPr>
              <w:t xml:space="preserve"> </w:t>
            </w:r>
            <w:r w:rsidRPr="001F6AC6">
              <w:rPr>
                <w:rFonts w:ascii="Arial" w:hAnsi="Arial" w:cs="Arial"/>
                <w:color w:val="000000"/>
                <w:szCs w:val="24"/>
              </w:rPr>
              <w:t>бюджетных</w:t>
            </w:r>
            <w:r w:rsidR="00257D08" w:rsidRPr="001F6AC6">
              <w:rPr>
                <w:rFonts w:ascii="Arial" w:hAnsi="Arial" w:cs="Arial"/>
                <w:color w:val="000000"/>
                <w:szCs w:val="24"/>
              </w:rPr>
              <w:t xml:space="preserve"> </w:t>
            </w:r>
            <w:r w:rsidRPr="001F6AC6">
              <w:rPr>
                <w:rFonts w:ascii="Arial" w:hAnsi="Arial" w:cs="Arial"/>
                <w:color w:val="000000"/>
                <w:szCs w:val="24"/>
              </w:rPr>
              <w:t>ассигнований</w:t>
            </w:r>
            <w:r w:rsidR="00257D08" w:rsidRPr="001F6AC6">
              <w:rPr>
                <w:rFonts w:ascii="Arial" w:hAnsi="Arial" w:cs="Arial"/>
                <w:color w:val="000000"/>
                <w:szCs w:val="24"/>
              </w:rPr>
              <w:t xml:space="preserve"> </w:t>
            </w:r>
            <w:r w:rsidRPr="001F6AC6">
              <w:rPr>
                <w:rFonts w:ascii="Arial" w:hAnsi="Arial" w:cs="Arial"/>
                <w:color w:val="000000"/>
                <w:szCs w:val="24"/>
              </w:rPr>
              <w:t>по</w:t>
            </w:r>
            <w:r w:rsidR="00257D08" w:rsidRPr="001F6AC6">
              <w:rPr>
                <w:rFonts w:ascii="Arial" w:hAnsi="Arial" w:cs="Arial"/>
                <w:color w:val="000000"/>
                <w:szCs w:val="24"/>
              </w:rPr>
              <w:t xml:space="preserve"> </w:t>
            </w:r>
            <w:r w:rsidRPr="001F6AC6">
              <w:rPr>
                <w:rFonts w:ascii="Arial" w:hAnsi="Arial" w:cs="Arial"/>
                <w:color w:val="000000"/>
                <w:szCs w:val="24"/>
              </w:rPr>
              <w:t>получателям</w:t>
            </w:r>
            <w:r w:rsidR="00257D08" w:rsidRPr="001F6AC6">
              <w:rPr>
                <w:rFonts w:ascii="Arial" w:hAnsi="Arial" w:cs="Arial"/>
                <w:color w:val="000000"/>
                <w:szCs w:val="24"/>
              </w:rPr>
              <w:t xml:space="preserve"> </w:t>
            </w:r>
            <w:r w:rsidRPr="001F6AC6">
              <w:rPr>
                <w:rFonts w:ascii="Arial" w:hAnsi="Arial" w:cs="Arial"/>
                <w:color w:val="000000"/>
                <w:szCs w:val="24"/>
              </w:rPr>
              <w:t>бюджетных</w:t>
            </w:r>
            <w:r w:rsidR="00257D08" w:rsidRPr="001F6AC6">
              <w:rPr>
                <w:rFonts w:ascii="Arial" w:hAnsi="Arial" w:cs="Arial"/>
                <w:color w:val="000000"/>
                <w:szCs w:val="24"/>
              </w:rPr>
              <w:t xml:space="preserve"> </w:t>
            </w:r>
            <w:r w:rsidRPr="001F6AC6">
              <w:rPr>
                <w:rFonts w:ascii="Arial" w:hAnsi="Arial" w:cs="Arial"/>
                <w:color w:val="000000"/>
                <w:szCs w:val="24"/>
              </w:rPr>
              <w:t>средств</w:t>
            </w:r>
            <w:r w:rsidR="00257D08" w:rsidRPr="001F6AC6">
              <w:rPr>
                <w:rFonts w:ascii="Arial" w:hAnsi="Arial" w:cs="Arial"/>
                <w:color w:val="000000"/>
                <w:szCs w:val="24"/>
              </w:rPr>
              <w:t xml:space="preserve"> </w:t>
            </w:r>
            <w:r w:rsidRPr="001F6AC6">
              <w:rPr>
                <w:rFonts w:ascii="Arial" w:hAnsi="Arial" w:cs="Arial"/>
                <w:color w:val="000000"/>
                <w:szCs w:val="24"/>
              </w:rPr>
              <w:t>по</w:t>
            </w:r>
            <w:r w:rsidR="00257D08" w:rsidRPr="001F6AC6">
              <w:rPr>
                <w:rFonts w:ascii="Arial" w:hAnsi="Arial" w:cs="Arial"/>
                <w:color w:val="000000"/>
                <w:szCs w:val="24"/>
              </w:rPr>
              <w:t xml:space="preserve"> </w:t>
            </w:r>
            <w:r w:rsidRPr="001F6AC6">
              <w:rPr>
                <w:rFonts w:ascii="Arial" w:hAnsi="Arial" w:cs="Arial"/>
                <w:color w:val="000000"/>
                <w:szCs w:val="24"/>
              </w:rPr>
              <w:t>установленным</w:t>
            </w:r>
            <w:r w:rsidR="00257D08" w:rsidRPr="001F6AC6">
              <w:rPr>
                <w:rFonts w:ascii="Arial" w:hAnsi="Arial" w:cs="Arial"/>
                <w:color w:val="000000"/>
                <w:szCs w:val="24"/>
              </w:rPr>
              <w:t xml:space="preserve"> </w:t>
            </w:r>
            <w:r w:rsidRPr="001F6AC6">
              <w:rPr>
                <w:rFonts w:ascii="Arial" w:hAnsi="Arial" w:cs="Arial"/>
                <w:color w:val="000000"/>
                <w:szCs w:val="24"/>
              </w:rPr>
              <w:t>фо</w:t>
            </w:r>
            <w:r w:rsidRPr="001F6AC6">
              <w:rPr>
                <w:rFonts w:ascii="Arial" w:hAnsi="Arial" w:cs="Arial"/>
                <w:color w:val="000000"/>
                <w:szCs w:val="24"/>
              </w:rPr>
              <w:t>р</w:t>
            </w:r>
            <w:r w:rsidRPr="001F6AC6">
              <w:rPr>
                <w:rFonts w:ascii="Arial" w:hAnsi="Arial" w:cs="Arial"/>
                <w:color w:val="000000"/>
                <w:szCs w:val="24"/>
              </w:rPr>
              <w:t>мам</w:t>
            </w:r>
            <w:r w:rsidR="00257D08" w:rsidRPr="001F6AC6">
              <w:rPr>
                <w:rFonts w:ascii="Arial" w:hAnsi="Arial" w:cs="Arial"/>
                <w:color w:val="000000"/>
                <w:szCs w:val="24"/>
              </w:rPr>
              <w:t xml:space="preserve"> </w:t>
            </w:r>
            <w:r w:rsidRPr="001F6AC6">
              <w:rPr>
                <w:rFonts w:ascii="Arial" w:hAnsi="Arial" w:cs="Arial"/>
                <w:color w:val="000000"/>
                <w:szCs w:val="24"/>
              </w:rPr>
              <w:t>и</w:t>
            </w:r>
            <w:r w:rsidR="00257D08" w:rsidRPr="001F6AC6">
              <w:rPr>
                <w:rFonts w:ascii="Arial" w:hAnsi="Arial" w:cs="Arial"/>
                <w:color w:val="000000"/>
                <w:szCs w:val="24"/>
              </w:rPr>
              <w:t xml:space="preserve"> </w:t>
            </w:r>
            <w:r w:rsidRPr="001F6AC6">
              <w:rPr>
                <w:rFonts w:ascii="Arial" w:hAnsi="Arial" w:cs="Arial"/>
                <w:color w:val="000000"/>
                <w:szCs w:val="24"/>
              </w:rPr>
              <w:t>предложений</w:t>
            </w:r>
            <w:r w:rsidR="00257D08" w:rsidRPr="001F6AC6">
              <w:rPr>
                <w:rFonts w:ascii="Arial" w:hAnsi="Arial" w:cs="Arial"/>
                <w:color w:val="000000"/>
                <w:szCs w:val="24"/>
              </w:rPr>
              <w:t xml:space="preserve"> </w:t>
            </w:r>
            <w:r w:rsidRPr="001F6AC6">
              <w:rPr>
                <w:rFonts w:ascii="Arial" w:hAnsi="Arial" w:cs="Arial"/>
                <w:color w:val="000000"/>
                <w:szCs w:val="24"/>
              </w:rPr>
              <w:t>по</w:t>
            </w:r>
            <w:r w:rsidR="00257D08" w:rsidRPr="001F6AC6">
              <w:rPr>
                <w:rFonts w:ascii="Arial" w:hAnsi="Arial" w:cs="Arial"/>
                <w:color w:val="000000"/>
                <w:szCs w:val="24"/>
              </w:rPr>
              <w:t xml:space="preserve"> </w:t>
            </w:r>
            <w:r w:rsidRPr="001F6AC6">
              <w:rPr>
                <w:rFonts w:ascii="Arial" w:hAnsi="Arial" w:cs="Arial"/>
                <w:color w:val="000000"/>
                <w:szCs w:val="24"/>
              </w:rPr>
              <w:t>уточнению</w:t>
            </w:r>
            <w:r w:rsidR="00257D08" w:rsidRPr="001F6AC6">
              <w:rPr>
                <w:rFonts w:ascii="Arial" w:hAnsi="Arial" w:cs="Arial"/>
                <w:color w:val="000000"/>
                <w:szCs w:val="24"/>
              </w:rPr>
              <w:t xml:space="preserve"> </w:t>
            </w:r>
            <w:r w:rsidRPr="001F6AC6">
              <w:rPr>
                <w:rFonts w:ascii="Arial" w:hAnsi="Arial" w:cs="Arial"/>
                <w:color w:val="000000"/>
                <w:szCs w:val="24"/>
              </w:rPr>
              <w:t>показателей</w:t>
            </w:r>
            <w:r w:rsidR="00257D08" w:rsidRPr="001F6AC6">
              <w:rPr>
                <w:rFonts w:ascii="Arial" w:hAnsi="Arial" w:cs="Arial"/>
                <w:color w:val="000000"/>
                <w:szCs w:val="24"/>
              </w:rPr>
              <w:t xml:space="preserve"> </w:t>
            </w:r>
            <w:r w:rsidRPr="001F6AC6">
              <w:rPr>
                <w:rFonts w:ascii="Arial" w:hAnsi="Arial" w:cs="Arial"/>
                <w:color w:val="000000"/>
                <w:szCs w:val="24"/>
              </w:rPr>
              <w:t>кассового</w:t>
            </w:r>
            <w:r w:rsidR="00257D08" w:rsidRPr="001F6AC6">
              <w:rPr>
                <w:rFonts w:ascii="Arial" w:hAnsi="Arial" w:cs="Arial"/>
                <w:color w:val="000000"/>
                <w:szCs w:val="24"/>
              </w:rPr>
              <w:t xml:space="preserve"> </w:t>
            </w:r>
            <w:r w:rsidRPr="001F6AC6">
              <w:rPr>
                <w:rFonts w:ascii="Arial" w:hAnsi="Arial" w:cs="Arial"/>
                <w:color w:val="000000"/>
                <w:szCs w:val="24"/>
              </w:rPr>
              <w:t>плана</w:t>
            </w:r>
            <w:r w:rsidR="00257D08" w:rsidRPr="001F6AC6">
              <w:rPr>
                <w:rFonts w:ascii="Arial" w:hAnsi="Arial" w:cs="Arial"/>
                <w:color w:val="000000"/>
                <w:szCs w:val="24"/>
              </w:rPr>
              <w:t xml:space="preserve"> </w:t>
            </w:r>
            <w:r w:rsidRPr="001F6AC6">
              <w:rPr>
                <w:rFonts w:ascii="Arial" w:hAnsi="Arial" w:cs="Arial"/>
                <w:color w:val="000000"/>
                <w:szCs w:val="24"/>
              </w:rPr>
              <w:t>исполнения</w:t>
            </w:r>
            <w:r w:rsidR="00257D08" w:rsidRPr="001F6AC6">
              <w:rPr>
                <w:rFonts w:ascii="Arial" w:hAnsi="Arial" w:cs="Arial"/>
                <w:color w:val="000000"/>
                <w:szCs w:val="24"/>
              </w:rPr>
              <w:t xml:space="preserve"> </w:t>
            </w:r>
            <w:r w:rsidRPr="001F6AC6">
              <w:rPr>
                <w:rFonts w:ascii="Arial" w:hAnsi="Arial" w:cs="Arial"/>
                <w:color w:val="000000"/>
                <w:szCs w:val="24"/>
              </w:rPr>
              <w:t>бюджета</w:t>
            </w:r>
            <w:r w:rsidR="00257D08" w:rsidRPr="001F6AC6">
              <w:rPr>
                <w:rFonts w:ascii="Arial" w:hAnsi="Arial" w:cs="Arial"/>
                <w:color w:val="000000"/>
                <w:szCs w:val="24"/>
              </w:rPr>
              <w:t xml:space="preserve"> </w:t>
            </w:r>
            <w:r w:rsidRPr="001F6AC6">
              <w:rPr>
                <w:rFonts w:ascii="Arial" w:hAnsi="Arial" w:cs="Arial"/>
                <w:color w:val="000000"/>
                <w:szCs w:val="24"/>
              </w:rPr>
              <w:t>Мар</w:t>
            </w:r>
            <w:r w:rsidRPr="001F6AC6">
              <w:rPr>
                <w:rFonts w:ascii="Arial" w:hAnsi="Arial" w:cs="Arial"/>
                <w:color w:val="000000"/>
                <w:szCs w:val="24"/>
              </w:rPr>
              <w:t>и</w:t>
            </w:r>
            <w:r w:rsidRPr="001F6AC6">
              <w:rPr>
                <w:rFonts w:ascii="Arial" w:hAnsi="Arial" w:cs="Arial"/>
                <w:color w:val="000000"/>
                <w:szCs w:val="24"/>
              </w:rPr>
              <w:t>инско-Посадского</w:t>
            </w:r>
            <w:r w:rsidR="00257D08" w:rsidRPr="001F6AC6">
              <w:rPr>
                <w:rFonts w:ascii="Arial" w:hAnsi="Arial" w:cs="Arial"/>
                <w:color w:val="000000"/>
                <w:szCs w:val="24"/>
              </w:rPr>
              <w:t xml:space="preserve"> </w:t>
            </w:r>
            <w:r w:rsidRPr="001F6AC6">
              <w:rPr>
                <w:rFonts w:ascii="Arial" w:hAnsi="Arial" w:cs="Arial"/>
                <w:color w:val="000000"/>
                <w:szCs w:val="24"/>
              </w:rPr>
              <w:t>района</w:t>
            </w:r>
            <w:r w:rsidR="00257D08" w:rsidRPr="001F6AC6">
              <w:rPr>
                <w:rFonts w:ascii="Arial" w:hAnsi="Arial" w:cs="Arial"/>
                <w:color w:val="000000"/>
                <w:szCs w:val="24"/>
              </w:rPr>
              <w:t xml:space="preserve"> </w:t>
            </w:r>
            <w:r w:rsidRPr="001F6AC6">
              <w:rPr>
                <w:rFonts w:ascii="Arial" w:hAnsi="Arial" w:cs="Arial"/>
                <w:color w:val="000000"/>
                <w:szCs w:val="24"/>
              </w:rPr>
              <w:t>Чувашской</w:t>
            </w:r>
            <w:r w:rsidR="00257D08" w:rsidRPr="001F6AC6">
              <w:rPr>
                <w:rFonts w:ascii="Arial" w:hAnsi="Arial" w:cs="Arial"/>
                <w:color w:val="000000"/>
                <w:szCs w:val="24"/>
              </w:rPr>
              <w:t xml:space="preserve"> </w:t>
            </w:r>
            <w:r w:rsidRPr="001F6AC6">
              <w:rPr>
                <w:rFonts w:ascii="Arial" w:hAnsi="Arial" w:cs="Arial"/>
                <w:color w:val="000000"/>
                <w:szCs w:val="24"/>
              </w:rPr>
              <w:t>Республики</w:t>
            </w:r>
            <w:r w:rsidR="00257D08" w:rsidRPr="001F6AC6">
              <w:rPr>
                <w:rFonts w:ascii="Arial" w:hAnsi="Arial" w:cs="Arial"/>
                <w:color w:val="000000"/>
                <w:szCs w:val="24"/>
              </w:rPr>
              <w:t xml:space="preserve"> </w:t>
            </w:r>
            <w:r w:rsidRPr="001F6AC6">
              <w:rPr>
                <w:rFonts w:ascii="Arial" w:hAnsi="Arial" w:cs="Arial"/>
                <w:color w:val="000000"/>
                <w:szCs w:val="24"/>
              </w:rPr>
              <w:t>на</w:t>
            </w:r>
            <w:r w:rsidR="00257D08" w:rsidRPr="001F6AC6">
              <w:rPr>
                <w:rFonts w:ascii="Arial" w:hAnsi="Arial" w:cs="Arial"/>
                <w:color w:val="000000"/>
                <w:szCs w:val="24"/>
              </w:rPr>
              <w:t xml:space="preserve"> </w:t>
            </w:r>
            <w:r w:rsidRPr="001F6AC6">
              <w:rPr>
                <w:rFonts w:ascii="Arial" w:hAnsi="Arial" w:cs="Arial"/>
                <w:color w:val="000000"/>
                <w:szCs w:val="24"/>
              </w:rPr>
              <w:t>2020</w:t>
            </w:r>
            <w:r w:rsidR="00257D08" w:rsidRPr="001F6AC6">
              <w:rPr>
                <w:rFonts w:ascii="Arial" w:hAnsi="Arial" w:cs="Arial"/>
                <w:color w:val="000000"/>
                <w:szCs w:val="24"/>
              </w:rPr>
              <w:t xml:space="preserve"> </w:t>
            </w:r>
            <w:r w:rsidRPr="001F6AC6">
              <w:rPr>
                <w:rFonts w:ascii="Arial" w:hAnsi="Arial" w:cs="Arial"/>
                <w:color w:val="000000"/>
                <w:szCs w:val="24"/>
              </w:rPr>
              <w:t>год</w:t>
            </w:r>
            <w:proofErr w:type="gramEnd"/>
          </w:p>
        </w:tc>
        <w:tc>
          <w:tcPr>
            <w:tcW w:w="805" w:type="pct"/>
            <w:vAlign w:val="center"/>
          </w:tcPr>
          <w:p w:rsidR="00B80E8B" w:rsidRPr="001F6AC6" w:rsidRDefault="00B80E8B" w:rsidP="0047152D">
            <w:pPr>
              <w:ind w:firstLine="78"/>
              <w:jc w:val="center"/>
              <w:rPr>
                <w:rFonts w:ascii="Arial" w:hAnsi="Arial" w:cs="Arial"/>
                <w:color w:val="000000"/>
                <w:sz w:val="20"/>
              </w:rPr>
            </w:pPr>
            <w:r w:rsidRPr="001F6AC6">
              <w:rPr>
                <w:rFonts w:ascii="Arial" w:hAnsi="Arial" w:cs="Arial"/>
                <w:color w:val="000000"/>
                <w:sz w:val="20"/>
              </w:rPr>
              <w:t>не</w:t>
            </w:r>
            <w:r w:rsidR="00257D08" w:rsidRPr="001F6AC6">
              <w:rPr>
                <w:rFonts w:ascii="Arial" w:hAnsi="Arial" w:cs="Arial"/>
                <w:color w:val="000000"/>
                <w:sz w:val="20"/>
              </w:rPr>
              <w:t xml:space="preserve"> </w:t>
            </w:r>
            <w:r w:rsidRPr="001F6AC6">
              <w:rPr>
                <w:rFonts w:ascii="Arial" w:hAnsi="Arial" w:cs="Arial"/>
                <w:color w:val="000000"/>
                <w:sz w:val="20"/>
              </w:rPr>
              <w:t>позднее</w:t>
            </w:r>
            <w:r w:rsidR="00257D08" w:rsidRPr="001F6AC6">
              <w:rPr>
                <w:rFonts w:ascii="Arial" w:hAnsi="Arial" w:cs="Arial"/>
                <w:color w:val="000000"/>
                <w:sz w:val="20"/>
              </w:rPr>
              <w:t xml:space="preserve"> </w:t>
            </w:r>
            <w:r w:rsidRPr="001F6AC6">
              <w:rPr>
                <w:rFonts w:ascii="Arial" w:hAnsi="Arial" w:cs="Arial"/>
                <w:color w:val="000000"/>
                <w:sz w:val="20"/>
              </w:rPr>
              <w:t>3</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года</w:t>
            </w:r>
          </w:p>
        </w:tc>
        <w:tc>
          <w:tcPr>
            <w:tcW w:w="990" w:type="pct"/>
            <w:vAlign w:val="center"/>
          </w:tcPr>
          <w:p w:rsidR="00B80E8B" w:rsidRPr="001F6AC6" w:rsidRDefault="00B80E8B" w:rsidP="0047152D">
            <w:pPr>
              <w:ind w:hanging="15"/>
              <w:jc w:val="center"/>
              <w:rPr>
                <w:rFonts w:ascii="Arial" w:hAnsi="Arial" w:cs="Arial"/>
                <w:color w:val="000000"/>
                <w:sz w:val="20"/>
              </w:rPr>
            </w:pPr>
            <w:r w:rsidRPr="001F6AC6">
              <w:rPr>
                <w:rFonts w:ascii="Arial" w:hAnsi="Arial" w:cs="Arial"/>
                <w:color w:val="000000"/>
                <w:sz w:val="20"/>
              </w:rPr>
              <w:t>главные</w:t>
            </w:r>
            <w:r w:rsidR="00257D08" w:rsidRPr="001F6AC6">
              <w:rPr>
                <w:rFonts w:ascii="Arial" w:hAnsi="Arial" w:cs="Arial"/>
                <w:color w:val="000000"/>
                <w:sz w:val="20"/>
              </w:rPr>
              <w:t xml:space="preserve"> </w:t>
            </w:r>
            <w:r w:rsidRPr="001F6AC6">
              <w:rPr>
                <w:rFonts w:ascii="Arial" w:hAnsi="Arial" w:cs="Arial"/>
                <w:color w:val="000000"/>
                <w:sz w:val="20"/>
              </w:rPr>
              <w:t>распорядители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получатели</w:t>
            </w:r>
            <w:r w:rsidR="00257D08" w:rsidRPr="001F6AC6">
              <w:rPr>
                <w:rFonts w:ascii="Arial" w:hAnsi="Arial" w:cs="Arial"/>
                <w:color w:val="000000"/>
                <w:sz w:val="20"/>
              </w:rPr>
              <w:t xml:space="preserve"> </w:t>
            </w:r>
            <w:r w:rsidRPr="001F6AC6">
              <w:rPr>
                <w:rFonts w:ascii="Arial" w:hAnsi="Arial" w:cs="Arial"/>
                <w:color w:val="000000"/>
                <w:sz w:val="20"/>
              </w:rPr>
              <w:t>средств</w:t>
            </w:r>
            <w:r w:rsidR="00257D08" w:rsidRPr="001F6AC6">
              <w:rPr>
                <w:rFonts w:ascii="Arial" w:hAnsi="Arial" w:cs="Arial"/>
                <w:color w:val="000000"/>
                <w:sz w:val="20"/>
              </w:rPr>
              <w:t xml:space="preserve"> </w:t>
            </w:r>
            <w:r w:rsidRPr="001F6AC6">
              <w:rPr>
                <w:rFonts w:ascii="Arial" w:hAnsi="Arial" w:cs="Arial"/>
                <w:color w:val="000000"/>
                <w:sz w:val="20"/>
              </w:rPr>
              <w:t>бюджета</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w:t>
            </w:r>
            <w:r w:rsidRPr="001F6AC6">
              <w:rPr>
                <w:rFonts w:ascii="Arial" w:hAnsi="Arial" w:cs="Arial"/>
                <w:color w:val="000000"/>
                <w:sz w:val="20"/>
              </w:rPr>
              <w:t>й</w:t>
            </w:r>
            <w:r w:rsidRPr="001F6AC6">
              <w:rPr>
                <w:rFonts w:ascii="Arial" w:hAnsi="Arial" w:cs="Arial"/>
                <w:color w:val="000000"/>
                <w:sz w:val="20"/>
              </w:rPr>
              <w:t>она</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259"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lang w:val="en-US"/>
              </w:rPr>
              <w:t>2</w:t>
            </w:r>
            <w:proofErr w:type="spellStart"/>
            <w:r w:rsidRPr="001F6AC6">
              <w:rPr>
                <w:rFonts w:ascii="Arial" w:hAnsi="Arial" w:cs="Arial"/>
                <w:color w:val="000000"/>
                <w:sz w:val="20"/>
              </w:rPr>
              <w:t>2</w:t>
            </w:r>
            <w:proofErr w:type="spellEnd"/>
            <w:r w:rsidRPr="001F6AC6">
              <w:rPr>
                <w:rFonts w:ascii="Arial" w:hAnsi="Arial" w:cs="Arial"/>
                <w:color w:val="000000"/>
                <w:sz w:val="20"/>
              </w:rPr>
              <w:t>.</w:t>
            </w:r>
          </w:p>
        </w:tc>
        <w:tc>
          <w:tcPr>
            <w:tcW w:w="2946"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Внесение</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сводную</w:t>
            </w:r>
            <w:r w:rsidR="00257D08" w:rsidRPr="001F6AC6">
              <w:rPr>
                <w:rFonts w:ascii="Arial" w:hAnsi="Arial" w:cs="Arial"/>
                <w:color w:val="000000"/>
                <w:sz w:val="20"/>
              </w:rPr>
              <w:t xml:space="preserve"> </w:t>
            </w:r>
            <w:r w:rsidRPr="001F6AC6">
              <w:rPr>
                <w:rFonts w:ascii="Arial" w:hAnsi="Arial" w:cs="Arial"/>
                <w:color w:val="000000"/>
                <w:sz w:val="20"/>
              </w:rPr>
              <w:t>бюджетную</w:t>
            </w:r>
            <w:r w:rsidR="00257D08" w:rsidRPr="001F6AC6">
              <w:rPr>
                <w:rFonts w:ascii="Arial" w:hAnsi="Arial" w:cs="Arial"/>
                <w:color w:val="000000"/>
                <w:sz w:val="20"/>
              </w:rPr>
              <w:t xml:space="preserve"> </w:t>
            </w:r>
            <w:r w:rsidRPr="001F6AC6">
              <w:rPr>
                <w:rFonts w:ascii="Arial" w:hAnsi="Arial" w:cs="Arial"/>
                <w:color w:val="000000"/>
                <w:sz w:val="20"/>
              </w:rPr>
              <w:t>роспись</w:t>
            </w:r>
            <w:r w:rsidR="00257D08" w:rsidRPr="001F6AC6">
              <w:rPr>
                <w:rFonts w:ascii="Arial" w:hAnsi="Arial" w:cs="Arial"/>
                <w:color w:val="000000"/>
                <w:sz w:val="20"/>
              </w:rPr>
              <w:t xml:space="preserve"> </w:t>
            </w:r>
            <w:r w:rsidRPr="001F6AC6">
              <w:rPr>
                <w:rFonts w:ascii="Arial" w:hAnsi="Arial" w:cs="Arial"/>
                <w:color w:val="000000"/>
                <w:sz w:val="20"/>
              </w:rPr>
              <w:t>бюджета</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2020год</w:t>
            </w:r>
            <w:r w:rsidR="00257D08" w:rsidRPr="001F6AC6">
              <w:rPr>
                <w:rFonts w:ascii="Arial" w:hAnsi="Arial" w:cs="Arial"/>
                <w:color w:val="000000"/>
                <w:sz w:val="20"/>
              </w:rPr>
              <w:t xml:space="preserve"> </w:t>
            </w:r>
          </w:p>
        </w:tc>
        <w:tc>
          <w:tcPr>
            <w:tcW w:w="805"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не</w:t>
            </w:r>
            <w:r w:rsidR="00257D08" w:rsidRPr="001F6AC6">
              <w:rPr>
                <w:rFonts w:ascii="Arial" w:hAnsi="Arial" w:cs="Arial"/>
                <w:color w:val="000000"/>
                <w:sz w:val="20"/>
              </w:rPr>
              <w:t xml:space="preserve"> </w:t>
            </w:r>
            <w:r w:rsidRPr="001F6AC6">
              <w:rPr>
                <w:rFonts w:ascii="Arial" w:hAnsi="Arial" w:cs="Arial"/>
                <w:color w:val="000000"/>
                <w:sz w:val="20"/>
              </w:rPr>
              <w:t>позднее</w:t>
            </w:r>
            <w:r w:rsidR="00257D08" w:rsidRPr="001F6AC6">
              <w:rPr>
                <w:rFonts w:ascii="Arial" w:hAnsi="Arial" w:cs="Arial"/>
                <w:color w:val="000000"/>
                <w:sz w:val="20"/>
              </w:rPr>
              <w:t xml:space="preserve"> </w:t>
            </w:r>
            <w:r w:rsidRPr="001F6AC6">
              <w:rPr>
                <w:rFonts w:ascii="Arial" w:hAnsi="Arial" w:cs="Arial"/>
                <w:color w:val="000000"/>
                <w:sz w:val="20"/>
              </w:rPr>
              <w:t>3</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года</w:t>
            </w:r>
          </w:p>
        </w:tc>
        <w:tc>
          <w:tcPr>
            <w:tcW w:w="990"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Финансовый</w:t>
            </w:r>
            <w:r w:rsidR="00257D08" w:rsidRPr="001F6AC6">
              <w:rPr>
                <w:rFonts w:ascii="Arial" w:hAnsi="Arial" w:cs="Arial"/>
                <w:color w:val="000000"/>
                <w:sz w:val="20"/>
              </w:rPr>
              <w:t xml:space="preserve"> </w:t>
            </w:r>
            <w:r w:rsidRPr="001F6AC6">
              <w:rPr>
                <w:rFonts w:ascii="Arial" w:hAnsi="Arial" w:cs="Arial"/>
                <w:color w:val="000000"/>
                <w:sz w:val="20"/>
              </w:rPr>
              <w:t>отдел</w:t>
            </w:r>
            <w:r w:rsidR="00257D08" w:rsidRPr="001F6AC6">
              <w:rPr>
                <w:rFonts w:ascii="Arial" w:hAnsi="Arial" w:cs="Arial"/>
                <w:color w:val="000000"/>
                <w:sz w:val="20"/>
              </w:rPr>
              <w:t xml:space="preserve"> </w:t>
            </w:r>
            <w:r w:rsidRPr="001F6AC6">
              <w:rPr>
                <w:rFonts w:ascii="Arial" w:hAnsi="Arial" w:cs="Arial"/>
                <w:color w:val="000000"/>
                <w:sz w:val="20"/>
              </w:rPr>
              <w:t>Админ</w:t>
            </w:r>
            <w:r w:rsidRPr="001F6AC6">
              <w:rPr>
                <w:rFonts w:ascii="Arial" w:hAnsi="Arial" w:cs="Arial"/>
                <w:color w:val="000000"/>
                <w:sz w:val="20"/>
              </w:rPr>
              <w:t>и</w:t>
            </w:r>
            <w:r w:rsidRPr="001F6AC6">
              <w:rPr>
                <w:rFonts w:ascii="Arial" w:hAnsi="Arial" w:cs="Arial"/>
                <w:color w:val="000000"/>
                <w:sz w:val="20"/>
              </w:rPr>
              <w:t>страции</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259"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33.</w:t>
            </w:r>
          </w:p>
        </w:tc>
        <w:tc>
          <w:tcPr>
            <w:tcW w:w="2946" w:type="pct"/>
            <w:vAlign w:val="center"/>
          </w:tcPr>
          <w:p w:rsidR="00B80E8B" w:rsidRPr="001F6AC6" w:rsidRDefault="00B80E8B" w:rsidP="0047152D">
            <w:pPr>
              <w:pStyle w:val="26"/>
              <w:ind w:hanging="7"/>
              <w:jc w:val="center"/>
              <w:rPr>
                <w:rFonts w:ascii="Arial" w:hAnsi="Arial" w:cs="Arial"/>
                <w:color w:val="000000"/>
                <w:sz w:val="20"/>
                <w:szCs w:val="24"/>
              </w:rPr>
            </w:pPr>
            <w:r w:rsidRPr="001F6AC6">
              <w:rPr>
                <w:rFonts w:ascii="Arial" w:hAnsi="Arial" w:cs="Arial"/>
                <w:color w:val="000000"/>
                <w:sz w:val="20"/>
                <w:szCs w:val="24"/>
              </w:rPr>
              <w:t>Представление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финансовый</w:t>
            </w:r>
            <w:r w:rsidR="00257D08" w:rsidRPr="001F6AC6">
              <w:rPr>
                <w:rFonts w:ascii="Arial" w:hAnsi="Arial" w:cs="Arial"/>
                <w:color w:val="000000"/>
                <w:sz w:val="20"/>
                <w:szCs w:val="24"/>
              </w:rPr>
              <w:t xml:space="preserve"> </w:t>
            </w:r>
            <w:r w:rsidRPr="001F6AC6">
              <w:rPr>
                <w:rFonts w:ascii="Arial" w:hAnsi="Arial" w:cs="Arial"/>
                <w:color w:val="000000"/>
                <w:sz w:val="20"/>
                <w:szCs w:val="24"/>
              </w:rPr>
              <w:t>отдел</w:t>
            </w:r>
            <w:r w:rsidR="00257D08" w:rsidRPr="001F6AC6">
              <w:rPr>
                <w:rFonts w:ascii="Arial" w:hAnsi="Arial" w:cs="Arial"/>
                <w:color w:val="000000"/>
                <w:sz w:val="20"/>
                <w:szCs w:val="24"/>
              </w:rPr>
              <w:t xml:space="preserve"> </w:t>
            </w:r>
            <w:r w:rsidRPr="001F6AC6">
              <w:rPr>
                <w:rFonts w:ascii="Arial" w:hAnsi="Arial" w:cs="Arial"/>
                <w:color w:val="000000"/>
                <w:sz w:val="20"/>
                <w:szCs w:val="24"/>
              </w:rPr>
              <w:t>Администрации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уточне</w:t>
            </w:r>
            <w:r w:rsidRPr="001F6AC6">
              <w:rPr>
                <w:rFonts w:ascii="Arial" w:hAnsi="Arial" w:cs="Arial"/>
                <w:color w:val="000000"/>
                <w:sz w:val="20"/>
                <w:szCs w:val="24"/>
              </w:rPr>
              <w:t>н</w:t>
            </w:r>
            <w:r w:rsidRPr="001F6AC6">
              <w:rPr>
                <w:rFonts w:ascii="Arial" w:hAnsi="Arial" w:cs="Arial"/>
                <w:color w:val="000000"/>
                <w:sz w:val="20"/>
                <w:szCs w:val="24"/>
              </w:rPr>
              <w:t>ных</w:t>
            </w:r>
            <w:r w:rsidR="00257D08" w:rsidRPr="001F6AC6">
              <w:rPr>
                <w:rFonts w:ascii="Arial" w:hAnsi="Arial" w:cs="Arial"/>
                <w:color w:val="000000"/>
                <w:sz w:val="20"/>
                <w:szCs w:val="24"/>
              </w:rPr>
              <w:t xml:space="preserve"> </w:t>
            </w:r>
            <w:r w:rsidRPr="001F6AC6">
              <w:rPr>
                <w:rFonts w:ascii="Arial" w:hAnsi="Arial" w:cs="Arial"/>
                <w:color w:val="000000"/>
                <w:sz w:val="20"/>
                <w:szCs w:val="24"/>
              </w:rPr>
              <w:t>бюджетных</w:t>
            </w:r>
            <w:r w:rsidR="00257D08" w:rsidRPr="001F6AC6">
              <w:rPr>
                <w:rFonts w:ascii="Arial" w:hAnsi="Arial" w:cs="Arial"/>
                <w:color w:val="000000"/>
                <w:sz w:val="20"/>
                <w:szCs w:val="24"/>
              </w:rPr>
              <w:t xml:space="preserve"> </w:t>
            </w:r>
            <w:r w:rsidRPr="001F6AC6">
              <w:rPr>
                <w:rFonts w:ascii="Arial" w:hAnsi="Arial" w:cs="Arial"/>
                <w:color w:val="000000"/>
                <w:sz w:val="20"/>
                <w:szCs w:val="24"/>
              </w:rPr>
              <w:t>смет</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муниципальных</w:t>
            </w:r>
            <w:r w:rsidR="00257D08" w:rsidRPr="001F6AC6">
              <w:rPr>
                <w:rFonts w:ascii="Arial" w:hAnsi="Arial" w:cs="Arial"/>
                <w:color w:val="000000"/>
                <w:sz w:val="20"/>
                <w:szCs w:val="24"/>
              </w:rPr>
              <w:t xml:space="preserve"> </w:t>
            </w:r>
            <w:r w:rsidRPr="001F6AC6">
              <w:rPr>
                <w:rFonts w:ascii="Arial" w:hAnsi="Arial" w:cs="Arial"/>
                <w:color w:val="000000"/>
                <w:sz w:val="20"/>
                <w:szCs w:val="24"/>
              </w:rPr>
              <w:t>учреждений,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по</w:t>
            </w:r>
            <w:r w:rsidR="00257D08" w:rsidRPr="001F6AC6">
              <w:rPr>
                <w:rFonts w:ascii="Arial" w:hAnsi="Arial" w:cs="Arial"/>
                <w:color w:val="000000"/>
                <w:sz w:val="20"/>
                <w:szCs w:val="24"/>
              </w:rPr>
              <w:t xml:space="preserve"> </w:t>
            </w:r>
            <w:r w:rsidRPr="001F6AC6">
              <w:rPr>
                <w:rFonts w:ascii="Arial" w:hAnsi="Arial" w:cs="Arial"/>
                <w:color w:val="000000"/>
                <w:sz w:val="20"/>
                <w:szCs w:val="24"/>
              </w:rPr>
              <w:t>которым</w:t>
            </w:r>
            <w:r w:rsidR="00257D08" w:rsidRPr="001F6AC6">
              <w:rPr>
                <w:rFonts w:ascii="Arial" w:hAnsi="Arial" w:cs="Arial"/>
                <w:color w:val="000000"/>
                <w:sz w:val="20"/>
                <w:szCs w:val="24"/>
              </w:rPr>
              <w:t xml:space="preserve"> </w:t>
            </w:r>
            <w:r w:rsidRPr="001F6AC6">
              <w:rPr>
                <w:rFonts w:ascii="Arial" w:hAnsi="Arial" w:cs="Arial"/>
                <w:color w:val="000000"/>
                <w:sz w:val="20"/>
                <w:szCs w:val="24"/>
              </w:rPr>
              <w:t>были</w:t>
            </w:r>
            <w:r w:rsidR="00257D08" w:rsidRPr="001F6AC6">
              <w:rPr>
                <w:rFonts w:ascii="Arial" w:hAnsi="Arial" w:cs="Arial"/>
                <w:color w:val="000000"/>
                <w:sz w:val="20"/>
                <w:szCs w:val="24"/>
              </w:rPr>
              <w:t xml:space="preserve"> </w:t>
            </w:r>
            <w:r w:rsidRPr="001F6AC6">
              <w:rPr>
                <w:rFonts w:ascii="Arial" w:hAnsi="Arial" w:cs="Arial"/>
                <w:color w:val="000000"/>
                <w:sz w:val="20"/>
                <w:szCs w:val="24"/>
              </w:rPr>
              <w:t>внесены</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изменения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планов</w:t>
            </w:r>
            <w:r w:rsidR="00257D08" w:rsidRPr="001F6AC6">
              <w:rPr>
                <w:rFonts w:ascii="Arial" w:hAnsi="Arial" w:cs="Arial"/>
                <w:color w:val="000000"/>
                <w:sz w:val="20"/>
                <w:szCs w:val="24"/>
              </w:rPr>
              <w:t xml:space="preserve"> </w:t>
            </w:r>
            <w:r w:rsidRPr="001F6AC6">
              <w:rPr>
                <w:rFonts w:ascii="Arial" w:hAnsi="Arial" w:cs="Arial"/>
                <w:color w:val="000000"/>
                <w:sz w:val="20"/>
                <w:szCs w:val="24"/>
              </w:rPr>
              <w:t>финансово-хозяйственной</w:t>
            </w:r>
            <w:r w:rsidR="00257D08" w:rsidRPr="001F6AC6">
              <w:rPr>
                <w:rFonts w:ascii="Arial" w:hAnsi="Arial" w:cs="Arial"/>
                <w:color w:val="000000"/>
                <w:sz w:val="20"/>
                <w:szCs w:val="24"/>
              </w:rPr>
              <w:t xml:space="preserve"> </w:t>
            </w:r>
            <w:proofErr w:type="gramStart"/>
            <w:r w:rsidRPr="001F6AC6">
              <w:rPr>
                <w:rFonts w:ascii="Arial" w:hAnsi="Arial" w:cs="Arial"/>
                <w:color w:val="000000"/>
                <w:sz w:val="20"/>
                <w:szCs w:val="24"/>
              </w:rPr>
              <w:t>деятельности</w:t>
            </w:r>
            <w:proofErr w:type="gramEnd"/>
            <w:r w:rsidR="00257D08" w:rsidRPr="001F6AC6">
              <w:rPr>
                <w:rFonts w:ascii="Arial" w:hAnsi="Arial" w:cs="Arial"/>
                <w:color w:val="000000"/>
                <w:sz w:val="20"/>
                <w:szCs w:val="24"/>
              </w:rPr>
              <w:t xml:space="preserve"> </w:t>
            </w:r>
            <w:r w:rsidRPr="001F6AC6">
              <w:rPr>
                <w:rFonts w:ascii="Arial" w:hAnsi="Arial" w:cs="Arial"/>
                <w:color w:val="000000"/>
                <w:sz w:val="20"/>
                <w:szCs w:val="24"/>
              </w:rPr>
              <w:t>бюджетных</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автономных</w:t>
            </w:r>
            <w:r w:rsidR="00257D08" w:rsidRPr="001F6AC6">
              <w:rPr>
                <w:rFonts w:ascii="Arial" w:hAnsi="Arial" w:cs="Arial"/>
                <w:color w:val="000000"/>
                <w:sz w:val="20"/>
                <w:szCs w:val="24"/>
              </w:rPr>
              <w:t xml:space="preserve"> </w:t>
            </w:r>
            <w:r w:rsidRPr="001F6AC6">
              <w:rPr>
                <w:rFonts w:ascii="Arial" w:hAnsi="Arial" w:cs="Arial"/>
                <w:color w:val="000000"/>
                <w:sz w:val="20"/>
                <w:szCs w:val="24"/>
              </w:rPr>
              <w:t>учреждений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на</w:t>
            </w:r>
            <w:r w:rsidR="00257D08" w:rsidRPr="001F6AC6">
              <w:rPr>
                <w:rFonts w:ascii="Arial" w:hAnsi="Arial" w:cs="Arial"/>
                <w:color w:val="000000"/>
                <w:sz w:val="20"/>
                <w:szCs w:val="24"/>
              </w:rPr>
              <w:t xml:space="preserve"> </w:t>
            </w:r>
            <w:r w:rsidRPr="001F6AC6">
              <w:rPr>
                <w:rFonts w:ascii="Arial" w:hAnsi="Arial" w:cs="Arial"/>
                <w:color w:val="000000"/>
                <w:sz w:val="20"/>
                <w:szCs w:val="24"/>
              </w:rPr>
              <w:t>2020</w:t>
            </w:r>
            <w:r w:rsidR="00257D08" w:rsidRPr="001F6AC6">
              <w:rPr>
                <w:rFonts w:ascii="Arial" w:hAnsi="Arial" w:cs="Arial"/>
                <w:color w:val="000000"/>
                <w:sz w:val="20"/>
                <w:szCs w:val="24"/>
              </w:rPr>
              <w:t xml:space="preserve"> </w:t>
            </w:r>
            <w:r w:rsidRPr="001F6AC6">
              <w:rPr>
                <w:rFonts w:ascii="Arial" w:hAnsi="Arial" w:cs="Arial"/>
                <w:color w:val="000000"/>
                <w:sz w:val="20"/>
                <w:szCs w:val="24"/>
              </w:rPr>
              <w:t>год,</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которые</w:t>
            </w:r>
            <w:r w:rsidR="00257D08" w:rsidRPr="001F6AC6">
              <w:rPr>
                <w:rFonts w:ascii="Arial" w:hAnsi="Arial" w:cs="Arial"/>
                <w:color w:val="000000"/>
                <w:sz w:val="20"/>
                <w:szCs w:val="24"/>
              </w:rPr>
              <w:t xml:space="preserve"> </w:t>
            </w:r>
            <w:r w:rsidRPr="001F6AC6">
              <w:rPr>
                <w:rFonts w:ascii="Arial" w:hAnsi="Arial" w:cs="Arial"/>
                <w:color w:val="000000"/>
                <w:sz w:val="20"/>
                <w:szCs w:val="24"/>
              </w:rPr>
              <w:t>были</w:t>
            </w:r>
            <w:r w:rsidR="00257D08" w:rsidRPr="001F6AC6">
              <w:rPr>
                <w:rFonts w:ascii="Arial" w:hAnsi="Arial" w:cs="Arial"/>
                <w:color w:val="000000"/>
                <w:sz w:val="20"/>
                <w:szCs w:val="24"/>
              </w:rPr>
              <w:t xml:space="preserve"> </w:t>
            </w:r>
            <w:r w:rsidRPr="001F6AC6">
              <w:rPr>
                <w:rFonts w:ascii="Arial" w:hAnsi="Arial" w:cs="Arial"/>
                <w:color w:val="000000"/>
                <w:sz w:val="20"/>
                <w:szCs w:val="24"/>
              </w:rPr>
              <w:t>внесены</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изменения</w:t>
            </w:r>
            <w:r w:rsidR="00257D08" w:rsidRPr="001F6AC6">
              <w:rPr>
                <w:rFonts w:ascii="Arial" w:hAnsi="Arial" w:cs="Arial"/>
                <w:color w:val="000000"/>
                <w:sz w:val="20"/>
                <w:szCs w:val="24"/>
              </w:rPr>
              <w:t xml:space="preserve"> </w:t>
            </w:r>
          </w:p>
        </w:tc>
        <w:tc>
          <w:tcPr>
            <w:tcW w:w="805"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Не</w:t>
            </w:r>
            <w:r w:rsidR="00257D08" w:rsidRPr="001F6AC6">
              <w:rPr>
                <w:rFonts w:ascii="Arial" w:hAnsi="Arial" w:cs="Arial"/>
                <w:color w:val="000000"/>
                <w:sz w:val="20"/>
              </w:rPr>
              <w:t xml:space="preserve"> </w:t>
            </w:r>
            <w:r w:rsidRPr="001F6AC6">
              <w:rPr>
                <w:rFonts w:ascii="Arial" w:hAnsi="Arial" w:cs="Arial"/>
                <w:color w:val="000000"/>
                <w:sz w:val="20"/>
              </w:rPr>
              <w:t>позднее</w:t>
            </w:r>
            <w:r w:rsidR="00257D08" w:rsidRPr="001F6AC6">
              <w:rPr>
                <w:rFonts w:ascii="Arial" w:hAnsi="Arial" w:cs="Arial"/>
                <w:color w:val="000000"/>
                <w:sz w:val="20"/>
              </w:rPr>
              <w:t xml:space="preserve"> </w:t>
            </w:r>
            <w:r w:rsidRPr="001F6AC6">
              <w:rPr>
                <w:rFonts w:ascii="Arial" w:hAnsi="Arial" w:cs="Arial"/>
                <w:color w:val="000000"/>
                <w:sz w:val="20"/>
              </w:rPr>
              <w:t>10</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p>
        </w:tc>
        <w:tc>
          <w:tcPr>
            <w:tcW w:w="990"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главные</w:t>
            </w:r>
            <w:r w:rsidR="00257D08" w:rsidRPr="001F6AC6">
              <w:rPr>
                <w:rFonts w:ascii="Arial" w:hAnsi="Arial" w:cs="Arial"/>
                <w:color w:val="000000"/>
                <w:sz w:val="20"/>
              </w:rPr>
              <w:t xml:space="preserve"> </w:t>
            </w:r>
            <w:r w:rsidRPr="001F6AC6">
              <w:rPr>
                <w:rFonts w:ascii="Arial" w:hAnsi="Arial" w:cs="Arial"/>
                <w:color w:val="000000"/>
                <w:sz w:val="20"/>
              </w:rPr>
              <w:t>распорядители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получатели</w:t>
            </w:r>
            <w:r w:rsidR="00257D08" w:rsidRPr="001F6AC6">
              <w:rPr>
                <w:rFonts w:ascii="Arial" w:hAnsi="Arial" w:cs="Arial"/>
                <w:color w:val="000000"/>
                <w:sz w:val="20"/>
              </w:rPr>
              <w:t xml:space="preserve"> </w:t>
            </w:r>
            <w:r w:rsidRPr="001F6AC6">
              <w:rPr>
                <w:rFonts w:ascii="Arial" w:hAnsi="Arial" w:cs="Arial"/>
                <w:color w:val="000000"/>
                <w:sz w:val="20"/>
              </w:rPr>
              <w:t>средств</w:t>
            </w:r>
            <w:r w:rsidR="00257D08" w:rsidRPr="001F6AC6">
              <w:rPr>
                <w:rFonts w:ascii="Arial" w:hAnsi="Arial" w:cs="Arial"/>
                <w:color w:val="000000"/>
                <w:sz w:val="20"/>
              </w:rPr>
              <w:t xml:space="preserve"> </w:t>
            </w:r>
            <w:r w:rsidRPr="001F6AC6">
              <w:rPr>
                <w:rFonts w:ascii="Arial" w:hAnsi="Arial" w:cs="Arial"/>
                <w:color w:val="000000"/>
                <w:sz w:val="20"/>
              </w:rPr>
              <w:t>бюджета</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w:t>
            </w:r>
            <w:r w:rsidRPr="001F6AC6">
              <w:rPr>
                <w:rFonts w:ascii="Arial" w:hAnsi="Arial" w:cs="Arial"/>
                <w:color w:val="000000"/>
                <w:sz w:val="20"/>
              </w:rPr>
              <w:t>й</w:t>
            </w:r>
            <w:r w:rsidRPr="001F6AC6">
              <w:rPr>
                <w:rFonts w:ascii="Arial" w:hAnsi="Arial" w:cs="Arial"/>
                <w:color w:val="000000"/>
                <w:sz w:val="20"/>
              </w:rPr>
              <w:t>она</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259" w:type="pct"/>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44.</w:t>
            </w:r>
          </w:p>
        </w:tc>
        <w:tc>
          <w:tcPr>
            <w:tcW w:w="2946" w:type="pct"/>
            <w:vAlign w:val="center"/>
          </w:tcPr>
          <w:p w:rsidR="00B80E8B" w:rsidRPr="001F6AC6" w:rsidRDefault="00B80E8B" w:rsidP="0047152D">
            <w:pPr>
              <w:pStyle w:val="26"/>
              <w:ind w:hanging="7"/>
              <w:jc w:val="center"/>
              <w:rPr>
                <w:rFonts w:ascii="Arial" w:hAnsi="Arial" w:cs="Arial"/>
                <w:color w:val="000000"/>
                <w:sz w:val="20"/>
                <w:szCs w:val="24"/>
              </w:rPr>
            </w:pPr>
            <w:proofErr w:type="gramStart"/>
            <w:r w:rsidRPr="001F6AC6">
              <w:rPr>
                <w:rFonts w:ascii="Arial" w:hAnsi="Arial" w:cs="Arial"/>
                <w:color w:val="000000"/>
                <w:sz w:val="20"/>
                <w:szCs w:val="24"/>
              </w:rPr>
              <w:t>Внесение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изменений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муниципальные</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программы</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целях</w:t>
            </w:r>
            <w:r w:rsidR="00257D08" w:rsidRPr="001F6AC6">
              <w:rPr>
                <w:rFonts w:ascii="Arial" w:hAnsi="Arial" w:cs="Arial"/>
                <w:color w:val="000000"/>
                <w:sz w:val="20"/>
                <w:szCs w:val="24"/>
              </w:rPr>
              <w:t xml:space="preserve"> </w:t>
            </w:r>
            <w:r w:rsidRPr="001F6AC6">
              <w:rPr>
                <w:rFonts w:ascii="Arial" w:hAnsi="Arial" w:cs="Arial"/>
                <w:color w:val="000000"/>
                <w:sz w:val="20"/>
                <w:szCs w:val="24"/>
              </w:rPr>
              <w:t>их</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приведения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соответствие</w:t>
            </w:r>
            <w:r w:rsidR="00257D08" w:rsidRPr="001F6AC6">
              <w:rPr>
                <w:rFonts w:ascii="Arial" w:hAnsi="Arial" w:cs="Arial"/>
                <w:color w:val="000000"/>
                <w:sz w:val="20"/>
                <w:szCs w:val="24"/>
              </w:rPr>
              <w:t xml:space="preserve"> </w:t>
            </w:r>
            <w:r w:rsidRPr="001F6AC6">
              <w:rPr>
                <w:rFonts w:ascii="Arial" w:hAnsi="Arial" w:cs="Arial"/>
                <w:color w:val="000000"/>
                <w:sz w:val="20"/>
                <w:szCs w:val="24"/>
              </w:rPr>
              <w:t>с</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решением</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w:t>
            </w:r>
            <w:r w:rsidRPr="001F6AC6">
              <w:rPr>
                <w:rFonts w:ascii="Arial" w:hAnsi="Arial" w:cs="Arial"/>
                <w:color w:val="000000"/>
                <w:sz w:val="20"/>
                <w:szCs w:val="24"/>
              </w:rPr>
              <w:t>й</w:t>
            </w:r>
            <w:r w:rsidRPr="001F6AC6">
              <w:rPr>
                <w:rFonts w:ascii="Arial" w:hAnsi="Arial" w:cs="Arial"/>
                <w:color w:val="000000"/>
                <w:sz w:val="20"/>
                <w:szCs w:val="24"/>
              </w:rPr>
              <w:t>онного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05</w:t>
            </w:r>
            <w:r w:rsidR="00257D08" w:rsidRPr="001F6AC6">
              <w:rPr>
                <w:rFonts w:ascii="Arial" w:hAnsi="Arial" w:cs="Arial"/>
                <w:color w:val="000000"/>
                <w:sz w:val="20"/>
                <w:szCs w:val="24"/>
              </w:rPr>
              <w:t xml:space="preserve"> </w:t>
            </w:r>
            <w:r w:rsidRPr="001F6AC6">
              <w:rPr>
                <w:rFonts w:ascii="Arial" w:hAnsi="Arial" w:cs="Arial"/>
                <w:color w:val="000000"/>
                <w:sz w:val="20"/>
                <w:szCs w:val="24"/>
              </w:rPr>
              <w:t>октября</w:t>
            </w:r>
            <w:r w:rsidR="00257D08" w:rsidRPr="001F6AC6">
              <w:rPr>
                <w:rFonts w:ascii="Arial" w:hAnsi="Arial" w:cs="Arial"/>
                <w:color w:val="000000"/>
                <w:sz w:val="20"/>
                <w:szCs w:val="24"/>
              </w:rPr>
              <w:t xml:space="preserve"> </w:t>
            </w:r>
            <w:r w:rsidRPr="001F6AC6">
              <w:rPr>
                <w:rFonts w:ascii="Arial" w:hAnsi="Arial" w:cs="Arial"/>
                <w:color w:val="000000"/>
                <w:sz w:val="20"/>
                <w:szCs w:val="24"/>
              </w:rPr>
              <w:t>2020</w:t>
            </w:r>
            <w:r w:rsidR="00257D08" w:rsidRPr="001F6AC6">
              <w:rPr>
                <w:rFonts w:ascii="Arial" w:hAnsi="Arial" w:cs="Arial"/>
                <w:color w:val="000000"/>
                <w:sz w:val="20"/>
                <w:szCs w:val="24"/>
              </w:rPr>
              <w:t xml:space="preserve"> </w:t>
            </w:r>
            <w:r w:rsidRPr="001F6AC6">
              <w:rPr>
                <w:rFonts w:ascii="Arial" w:hAnsi="Arial" w:cs="Arial"/>
                <w:color w:val="000000"/>
                <w:sz w:val="20"/>
                <w:szCs w:val="24"/>
              </w:rPr>
              <w:t>года</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С-2/3</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внесении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изменений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р</w:t>
            </w:r>
            <w:r w:rsidRPr="001F6AC6">
              <w:rPr>
                <w:rFonts w:ascii="Arial" w:hAnsi="Arial" w:cs="Arial"/>
                <w:color w:val="000000"/>
                <w:sz w:val="20"/>
                <w:szCs w:val="24"/>
              </w:rPr>
              <w:t>е</w:t>
            </w:r>
            <w:r w:rsidRPr="001F6AC6">
              <w:rPr>
                <w:rFonts w:ascii="Arial" w:hAnsi="Arial" w:cs="Arial"/>
                <w:color w:val="000000"/>
                <w:sz w:val="20"/>
                <w:szCs w:val="24"/>
              </w:rPr>
              <w:t>шение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бюджете</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r w:rsidR="00257D08" w:rsidRPr="001F6AC6">
              <w:rPr>
                <w:rFonts w:ascii="Arial" w:hAnsi="Arial" w:cs="Arial"/>
                <w:color w:val="000000"/>
                <w:sz w:val="20"/>
                <w:szCs w:val="24"/>
              </w:rPr>
              <w:t xml:space="preserve"> </w:t>
            </w:r>
            <w:r w:rsidRPr="001F6AC6">
              <w:rPr>
                <w:rFonts w:ascii="Arial" w:hAnsi="Arial" w:cs="Arial"/>
                <w:color w:val="000000"/>
                <w:sz w:val="20"/>
                <w:szCs w:val="24"/>
              </w:rPr>
              <w:t>на</w:t>
            </w:r>
            <w:r w:rsidR="00257D08" w:rsidRPr="001F6AC6">
              <w:rPr>
                <w:rFonts w:ascii="Arial" w:hAnsi="Arial" w:cs="Arial"/>
                <w:color w:val="000000"/>
                <w:sz w:val="20"/>
                <w:szCs w:val="24"/>
              </w:rPr>
              <w:t xml:space="preserve"> </w:t>
            </w:r>
            <w:r w:rsidRPr="001F6AC6">
              <w:rPr>
                <w:rFonts w:ascii="Arial" w:hAnsi="Arial" w:cs="Arial"/>
                <w:color w:val="000000"/>
                <w:sz w:val="20"/>
                <w:szCs w:val="24"/>
              </w:rPr>
              <w:t>2020</w:t>
            </w:r>
            <w:r w:rsidR="00257D08" w:rsidRPr="001F6AC6">
              <w:rPr>
                <w:rFonts w:ascii="Arial" w:hAnsi="Arial" w:cs="Arial"/>
                <w:color w:val="000000"/>
                <w:sz w:val="20"/>
                <w:szCs w:val="24"/>
              </w:rPr>
              <w:t xml:space="preserve"> </w:t>
            </w:r>
            <w:r w:rsidRPr="001F6AC6">
              <w:rPr>
                <w:rFonts w:ascii="Arial" w:hAnsi="Arial" w:cs="Arial"/>
                <w:color w:val="000000"/>
                <w:sz w:val="20"/>
                <w:szCs w:val="24"/>
              </w:rPr>
              <w:t>год</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плановый</w:t>
            </w:r>
            <w:r w:rsidR="00257D08" w:rsidRPr="001F6AC6">
              <w:rPr>
                <w:rFonts w:ascii="Arial" w:hAnsi="Arial" w:cs="Arial"/>
                <w:color w:val="000000"/>
                <w:sz w:val="20"/>
                <w:szCs w:val="24"/>
              </w:rPr>
              <w:t xml:space="preserve"> </w:t>
            </w:r>
            <w:r w:rsidRPr="001F6AC6">
              <w:rPr>
                <w:rFonts w:ascii="Arial" w:hAnsi="Arial" w:cs="Arial"/>
                <w:color w:val="000000"/>
                <w:sz w:val="20"/>
                <w:szCs w:val="24"/>
              </w:rPr>
              <w:t>период</w:t>
            </w:r>
            <w:r w:rsidR="00257D08" w:rsidRPr="001F6AC6">
              <w:rPr>
                <w:rFonts w:ascii="Arial" w:hAnsi="Arial" w:cs="Arial"/>
                <w:color w:val="000000"/>
                <w:sz w:val="20"/>
                <w:szCs w:val="24"/>
              </w:rPr>
              <w:t xml:space="preserve"> </w:t>
            </w:r>
            <w:r w:rsidRPr="001F6AC6">
              <w:rPr>
                <w:rFonts w:ascii="Arial" w:hAnsi="Arial" w:cs="Arial"/>
                <w:color w:val="000000"/>
                <w:sz w:val="20"/>
                <w:szCs w:val="24"/>
              </w:rPr>
              <w:t>2021</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2022</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Pr="001F6AC6">
              <w:rPr>
                <w:rFonts w:ascii="Arial" w:hAnsi="Arial" w:cs="Arial"/>
                <w:color w:val="000000"/>
                <w:sz w:val="20"/>
                <w:szCs w:val="24"/>
              </w:rPr>
              <w:t>о</w:t>
            </w:r>
            <w:r w:rsidRPr="001F6AC6">
              <w:rPr>
                <w:rFonts w:ascii="Arial" w:hAnsi="Arial" w:cs="Arial"/>
                <w:color w:val="000000"/>
                <w:sz w:val="20"/>
                <w:szCs w:val="24"/>
              </w:rPr>
              <w:t>дов»</w:t>
            </w:r>
            <w:proofErr w:type="gramEnd"/>
          </w:p>
        </w:tc>
        <w:tc>
          <w:tcPr>
            <w:tcW w:w="805" w:type="pct"/>
            <w:vAlign w:val="center"/>
          </w:tcPr>
          <w:p w:rsidR="00B80E8B" w:rsidRPr="001F6AC6" w:rsidRDefault="00B80E8B" w:rsidP="0047152D">
            <w:pPr>
              <w:ind w:firstLine="33"/>
              <w:contextualSpacing/>
              <w:jc w:val="center"/>
              <w:outlineLvl w:val="0"/>
              <w:rPr>
                <w:rFonts w:ascii="Arial" w:hAnsi="Arial" w:cs="Arial"/>
                <w:bCs/>
                <w:color w:val="000000"/>
                <w:sz w:val="20"/>
                <w:lang w:eastAsia="en-US"/>
              </w:rPr>
            </w:pPr>
            <w:r w:rsidRPr="001F6AC6">
              <w:rPr>
                <w:rFonts w:ascii="Arial" w:hAnsi="Arial" w:cs="Arial"/>
                <w:bCs/>
                <w:color w:val="000000"/>
                <w:sz w:val="20"/>
                <w:lang w:eastAsia="en-US"/>
              </w:rPr>
              <w:t>в</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течение</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трех</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мес</w:t>
            </w:r>
            <w:r w:rsidRPr="001F6AC6">
              <w:rPr>
                <w:rFonts w:ascii="Arial" w:hAnsi="Arial" w:cs="Arial"/>
                <w:bCs/>
                <w:color w:val="000000"/>
                <w:sz w:val="20"/>
                <w:lang w:eastAsia="en-US"/>
              </w:rPr>
              <w:t>я</w:t>
            </w:r>
            <w:r w:rsidRPr="001F6AC6">
              <w:rPr>
                <w:rFonts w:ascii="Arial" w:hAnsi="Arial" w:cs="Arial"/>
                <w:bCs/>
                <w:color w:val="000000"/>
                <w:sz w:val="20"/>
                <w:lang w:eastAsia="en-US"/>
              </w:rPr>
              <w:t>цев</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со</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дня</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вступления</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в</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силу</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Решения</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о</w:t>
            </w:r>
            <w:r w:rsidR="00257D08" w:rsidRPr="001F6AC6">
              <w:rPr>
                <w:rFonts w:ascii="Arial" w:hAnsi="Arial" w:cs="Arial"/>
                <w:bCs/>
                <w:color w:val="000000"/>
                <w:sz w:val="20"/>
                <w:lang w:eastAsia="en-US"/>
              </w:rPr>
              <w:t xml:space="preserve"> </w:t>
            </w:r>
            <w:r w:rsidRPr="001F6AC6">
              <w:rPr>
                <w:rFonts w:ascii="Arial" w:hAnsi="Arial" w:cs="Arial"/>
                <w:bCs/>
                <w:color w:val="000000"/>
                <w:sz w:val="20"/>
                <w:lang w:eastAsia="en-US"/>
              </w:rPr>
              <w:t>бю</w:t>
            </w:r>
            <w:r w:rsidRPr="001F6AC6">
              <w:rPr>
                <w:rFonts w:ascii="Arial" w:hAnsi="Arial" w:cs="Arial"/>
                <w:bCs/>
                <w:color w:val="000000"/>
                <w:sz w:val="20"/>
                <w:lang w:eastAsia="en-US"/>
              </w:rPr>
              <w:t>д</w:t>
            </w:r>
            <w:r w:rsidRPr="001F6AC6">
              <w:rPr>
                <w:rFonts w:ascii="Arial" w:hAnsi="Arial" w:cs="Arial"/>
                <w:bCs/>
                <w:color w:val="000000"/>
                <w:sz w:val="20"/>
                <w:lang w:eastAsia="en-US"/>
              </w:rPr>
              <w:t>жете</w:t>
            </w:r>
          </w:p>
          <w:p w:rsidR="00B80E8B" w:rsidRPr="001F6AC6" w:rsidRDefault="00B80E8B" w:rsidP="0047152D">
            <w:pPr>
              <w:jc w:val="center"/>
              <w:rPr>
                <w:rFonts w:ascii="Arial" w:hAnsi="Arial" w:cs="Arial"/>
                <w:color w:val="000000"/>
                <w:sz w:val="20"/>
              </w:rPr>
            </w:pPr>
          </w:p>
        </w:tc>
        <w:tc>
          <w:tcPr>
            <w:tcW w:w="990" w:type="pct"/>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Структурные</w:t>
            </w:r>
            <w:r w:rsidR="00257D08" w:rsidRPr="001F6AC6">
              <w:rPr>
                <w:rFonts w:ascii="Arial" w:hAnsi="Arial" w:cs="Arial"/>
                <w:color w:val="000000"/>
                <w:sz w:val="20"/>
              </w:rPr>
              <w:t xml:space="preserve"> </w:t>
            </w:r>
            <w:r w:rsidRPr="001F6AC6">
              <w:rPr>
                <w:rFonts w:ascii="Arial" w:hAnsi="Arial" w:cs="Arial"/>
                <w:color w:val="000000"/>
                <w:sz w:val="20"/>
              </w:rPr>
              <w:t>подразделения</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явля</w:t>
            </w:r>
            <w:r w:rsidRPr="001F6AC6">
              <w:rPr>
                <w:rFonts w:ascii="Arial" w:hAnsi="Arial" w:cs="Arial"/>
                <w:color w:val="000000"/>
                <w:sz w:val="20"/>
              </w:rPr>
              <w:t>ю</w:t>
            </w:r>
            <w:r w:rsidRPr="001F6AC6">
              <w:rPr>
                <w:rFonts w:ascii="Arial" w:hAnsi="Arial" w:cs="Arial"/>
                <w:color w:val="000000"/>
                <w:sz w:val="20"/>
              </w:rPr>
              <w:t>щиеся</w:t>
            </w:r>
            <w:r w:rsidR="00257D08" w:rsidRPr="001F6AC6">
              <w:rPr>
                <w:rFonts w:ascii="Arial" w:hAnsi="Arial" w:cs="Arial"/>
                <w:color w:val="000000"/>
                <w:sz w:val="20"/>
              </w:rPr>
              <w:t xml:space="preserve"> </w:t>
            </w:r>
            <w:r w:rsidRPr="001F6AC6">
              <w:rPr>
                <w:rFonts w:ascii="Arial" w:hAnsi="Arial" w:cs="Arial"/>
                <w:color w:val="000000"/>
                <w:sz w:val="20"/>
              </w:rPr>
              <w:t>ответственными</w:t>
            </w:r>
            <w:r w:rsidR="00257D08" w:rsidRPr="001F6AC6">
              <w:rPr>
                <w:rFonts w:ascii="Arial" w:hAnsi="Arial" w:cs="Arial"/>
                <w:color w:val="000000"/>
                <w:sz w:val="20"/>
              </w:rPr>
              <w:t xml:space="preserve"> </w:t>
            </w:r>
            <w:r w:rsidRPr="001F6AC6">
              <w:rPr>
                <w:rFonts w:ascii="Arial" w:hAnsi="Arial" w:cs="Arial"/>
                <w:color w:val="000000"/>
                <w:sz w:val="20"/>
              </w:rPr>
              <w:t>и</w:t>
            </w:r>
            <w:r w:rsidRPr="001F6AC6">
              <w:rPr>
                <w:rFonts w:ascii="Arial" w:hAnsi="Arial" w:cs="Arial"/>
                <w:color w:val="000000"/>
                <w:sz w:val="20"/>
              </w:rPr>
              <w:t>с</w:t>
            </w:r>
            <w:r w:rsidRPr="001F6AC6">
              <w:rPr>
                <w:rFonts w:ascii="Arial" w:hAnsi="Arial" w:cs="Arial"/>
                <w:color w:val="000000"/>
                <w:sz w:val="20"/>
              </w:rPr>
              <w:t>полнителями</w:t>
            </w:r>
            <w:r w:rsidR="00257D08" w:rsidRPr="001F6AC6">
              <w:rPr>
                <w:rFonts w:ascii="Arial" w:hAnsi="Arial" w:cs="Arial"/>
                <w:color w:val="000000"/>
                <w:sz w:val="20"/>
              </w:rPr>
              <w:t xml:space="preserve"> </w:t>
            </w:r>
            <w:proofErr w:type="gramStart"/>
            <w:r w:rsidRPr="001F6AC6">
              <w:rPr>
                <w:rFonts w:ascii="Arial" w:hAnsi="Arial" w:cs="Arial"/>
                <w:color w:val="000000"/>
                <w:sz w:val="20"/>
              </w:rPr>
              <w:t>муниципальных</w:t>
            </w:r>
            <w:proofErr w:type="gramEnd"/>
            <w:r w:rsidR="00257D08" w:rsidRPr="001F6AC6">
              <w:rPr>
                <w:rFonts w:ascii="Arial" w:hAnsi="Arial" w:cs="Arial"/>
                <w:color w:val="000000"/>
                <w:sz w:val="20"/>
              </w:rPr>
              <w:t xml:space="preserve"> </w:t>
            </w:r>
            <w:r w:rsidRPr="001F6AC6">
              <w:rPr>
                <w:rFonts w:ascii="Arial" w:hAnsi="Arial" w:cs="Arial"/>
                <w:color w:val="000000"/>
                <w:sz w:val="20"/>
              </w:rPr>
              <w:t>программ</w:t>
            </w:r>
            <w:r w:rsidR="00257D08" w:rsidRPr="001F6AC6">
              <w:rPr>
                <w:rFonts w:ascii="Arial" w:hAnsi="Arial" w:cs="Arial"/>
                <w:color w:val="000000"/>
                <w:sz w:val="20"/>
              </w:rPr>
              <w:t xml:space="preserve"> </w:t>
            </w:r>
          </w:p>
        </w:tc>
      </w:tr>
    </w:tbl>
    <w:p w:rsidR="0000455F" w:rsidRDefault="0000455F" w:rsidP="001F6AC6">
      <w:pPr>
        <w:jc w:val="center"/>
        <w:rPr>
          <w:rFonts w:ascii="Arial" w:hAnsi="Arial" w:cs="Arial"/>
          <w:color w:val="000000"/>
          <w:sz w:val="20"/>
        </w:rPr>
      </w:pPr>
    </w:p>
    <w:p w:rsidR="005C7C1C" w:rsidRDefault="005C7C1C" w:rsidP="001F6AC6">
      <w:pPr>
        <w:jc w:val="center"/>
        <w:rPr>
          <w:rFonts w:ascii="Arial" w:hAnsi="Arial" w:cs="Arial"/>
          <w:color w:val="000000"/>
          <w:sz w:val="20"/>
        </w:rPr>
      </w:pPr>
    </w:p>
    <w:tbl>
      <w:tblPr>
        <w:tblW w:w="5000" w:type="pct"/>
        <w:tblLook w:val="0000"/>
      </w:tblPr>
      <w:tblGrid>
        <w:gridCol w:w="6529"/>
        <w:gridCol w:w="2245"/>
        <w:gridCol w:w="6581"/>
      </w:tblGrid>
      <w:tr w:rsidR="00B80E8B" w:rsidRPr="001F6AC6" w:rsidTr="0047152D">
        <w:trPr>
          <w:cantSplit/>
        </w:trPr>
        <w:tc>
          <w:tcPr>
            <w:tcW w:w="2126" w:type="pct"/>
            <w:vAlign w:val="center"/>
          </w:tcPr>
          <w:p w:rsidR="00B80E8B" w:rsidRPr="001F6AC6" w:rsidRDefault="00B80E8B" w:rsidP="0047152D">
            <w:pPr>
              <w:tabs>
                <w:tab w:val="left" w:pos="4285"/>
              </w:tabs>
              <w:suppressAutoHyphens/>
              <w:autoSpaceDE w:val="0"/>
              <w:jc w:val="center"/>
              <w:rPr>
                <w:rFonts w:ascii="Arial" w:hAnsi="Arial" w:cs="Arial"/>
                <w:caps/>
                <w:color w:val="000000"/>
                <w:sz w:val="20"/>
                <w:lang w:eastAsia="zh-CN"/>
              </w:rPr>
            </w:pPr>
            <w:r w:rsidRPr="001F6AC6">
              <w:rPr>
                <w:rFonts w:ascii="Arial" w:hAnsi="Arial" w:cs="Arial"/>
                <w:bCs/>
                <w:color w:val="000000"/>
                <w:sz w:val="20"/>
                <w:lang w:eastAsia="zh-CN"/>
              </w:rPr>
              <w:t>Ч</w:t>
            </w:r>
            <w:r w:rsidR="001F6AC6" w:rsidRPr="001F6AC6">
              <w:rPr>
                <w:rFonts w:ascii="Arial" w:hAnsi="Arial" w:cs="Arial"/>
                <w:bCs/>
                <w:color w:val="000000"/>
                <w:sz w:val="20"/>
                <w:lang w:eastAsia="zh-CN"/>
              </w:rPr>
              <w:t>Ă</w:t>
            </w:r>
            <w:proofErr w:type="gramStart"/>
            <w:r w:rsidRPr="001F6AC6">
              <w:rPr>
                <w:rFonts w:ascii="Arial" w:hAnsi="Arial" w:cs="Arial"/>
                <w:bCs/>
                <w:color w:val="000000"/>
                <w:sz w:val="20"/>
                <w:lang w:eastAsia="zh-CN"/>
              </w:rPr>
              <w:t>ВАШ</w:t>
            </w:r>
            <w:proofErr w:type="gramEnd"/>
            <w:r w:rsidR="00257D08" w:rsidRPr="001F6AC6">
              <w:rPr>
                <w:rFonts w:ascii="Arial" w:hAnsi="Arial" w:cs="Arial"/>
                <w:bCs/>
                <w:color w:val="000000"/>
                <w:sz w:val="20"/>
                <w:lang w:eastAsia="zh-CN"/>
              </w:rPr>
              <w:t xml:space="preserve"> </w:t>
            </w:r>
            <w:r w:rsidRPr="001F6AC6">
              <w:rPr>
                <w:rFonts w:ascii="Arial" w:hAnsi="Arial" w:cs="Arial"/>
                <w:bCs/>
                <w:color w:val="000000"/>
                <w:sz w:val="20"/>
                <w:lang w:eastAsia="zh-CN"/>
              </w:rPr>
              <w:t>РЕСПУБЛИКИ</w:t>
            </w:r>
          </w:p>
          <w:p w:rsidR="00B80E8B" w:rsidRPr="001F6AC6" w:rsidRDefault="00B80E8B" w:rsidP="0047152D">
            <w:pPr>
              <w:tabs>
                <w:tab w:val="left" w:pos="4285"/>
              </w:tabs>
              <w:suppressAutoHyphens/>
              <w:autoSpaceDE w:val="0"/>
              <w:jc w:val="center"/>
              <w:rPr>
                <w:rFonts w:ascii="Arial" w:hAnsi="Arial" w:cs="Arial"/>
                <w:color w:val="000000"/>
                <w:sz w:val="20"/>
                <w:lang w:eastAsia="zh-CN"/>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bCs/>
                <w:color w:val="000000"/>
                <w:sz w:val="20"/>
                <w:lang w:eastAsia="zh-CN"/>
              </w:rPr>
              <w:t xml:space="preserve"> </w:t>
            </w:r>
            <w:r w:rsidRPr="001F6AC6">
              <w:rPr>
                <w:rFonts w:ascii="Arial" w:hAnsi="Arial" w:cs="Arial"/>
                <w:bCs/>
                <w:color w:val="000000"/>
                <w:sz w:val="20"/>
                <w:lang w:eastAsia="zh-CN"/>
              </w:rPr>
              <w:t>РАЙОНĚ</w:t>
            </w:r>
          </w:p>
          <w:p w:rsidR="00B80E8B" w:rsidRPr="001F6AC6" w:rsidRDefault="00B80E8B" w:rsidP="0047152D">
            <w:pPr>
              <w:jc w:val="center"/>
              <w:rPr>
                <w:rFonts w:ascii="Arial" w:hAnsi="Arial" w:cs="Arial"/>
                <w:bCs/>
                <w:noProof/>
                <w:color w:val="000000"/>
                <w:sz w:val="20"/>
                <w:szCs w:val="22"/>
              </w:rPr>
            </w:pPr>
            <w:r w:rsidRPr="001F6AC6">
              <w:rPr>
                <w:rFonts w:ascii="Arial" w:hAnsi="Arial" w:cs="Arial"/>
                <w:bCs/>
                <w:noProof/>
                <w:color w:val="000000"/>
                <w:sz w:val="20"/>
                <w:szCs w:val="22"/>
              </w:rPr>
              <w:t>АКСАРИН</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ПОСЕЛЕНИЙĚН</w:t>
            </w:r>
          </w:p>
          <w:p w:rsidR="0000455F" w:rsidRPr="001F6AC6" w:rsidRDefault="00B80E8B" w:rsidP="0047152D">
            <w:pPr>
              <w:jc w:val="center"/>
              <w:rPr>
                <w:rFonts w:ascii="Arial" w:hAnsi="Arial" w:cs="Arial"/>
                <w:bCs/>
                <w:color w:val="000000"/>
                <w:sz w:val="20"/>
                <w:szCs w:val="22"/>
              </w:rPr>
            </w:pPr>
            <w:r w:rsidRPr="001F6AC6">
              <w:rPr>
                <w:rFonts w:ascii="Arial" w:hAnsi="Arial" w:cs="Arial"/>
                <w:bCs/>
                <w:noProof/>
                <w:color w:val="000000"/>
                <w:sz w:val="20"/>
                <w:szCs w:val="22"/>
              </w:rPr>
              <w:t>ДЕПУТАТСЕН</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ПУХ</w:t>
            </w:r>
            <w:r w:rsidR="001F6AC6" w:rsidRPr="001F6AC6">
              <w:rPr>
                <w:rFonts w:ascii="Arial" w:hAnsi="Arial" w:cs="Arial"/>
                <w:bCs/>
                <w:noProof/>
                <w:color w:val="000000"/>
                <w:sz w:val="20"/>
                <w:szCs w:val="22"/>
              </w:rPr>
              <w:t>Ă</w:t>
            </w:r>
            <w:r w:rsidRPr="001F6AC6">
              <w:rPr>
                <w:rFonts w:ascii="Arial" w:hAnsi="Arial" w:cs="Arial"/>
                <w:bCs/>
                <w:noProof/>
                <w:color w:val="000000"/>
                <w:sz w:val="20"/>
                <w:szCs w:val="22"/>
              </w:rPr>
              <w:t>ВĚ</w:t>
            </w:r>
          </w:p>
          <w:p w:rsidR="0000455F" w:rsidRPr="001F6AC6" w:rsidRDefault="00B80E8B" w:rsidP="0047152D">
            <w:pPr>
              <w:autoSpaceDE w:val="0"/>
              <w:autoSpaceDN w:val="0"/>
              <w:adjustRightInd w:val="0"/>
              <w:ind w:right="-35"/>
              <w:jc w:val="center"/>
              <w:rPr>
                <w:rFonts w:ascii="Arial" w:hAnsi="Arial" w:cs="Arial"/>
                <w:b/>
                <w:bCs/>
                <w:noProof/>
                <w:color w:val="000000"/>
                <w:sz w:val="20"/>
                <w:szCs w:val="22"/>
              </w:rPr>
            </w:pPr>
            <w:r w:rsidRPr="001F6AC6">
              <w:rPr>
                <w:rFonts w:ascii="Arial" w:hAnsi="Arial" w:cs="Arial"/>
                <w:b/>
                <w:bCs/>
                <w:noProof/>
                <w:color w:val="000000"/>
                <w:sz w:val="20"/>
                <w:szCs w:val="22"/>
              </w:rPr>
              <w:t>ЙЫШ</w:t>
            </w:r>
            <w:r w:rsidR="001F6AC6" w:rsidRPr="001F6AC6">
              <w:rPr>
                <w:rFonts w:ascii="Arial" w:hAnsi="Arial" w:cs="Arial"/>
                <w:b/>
                <w:bCs/>
                <w:noProof/>
                <w:color w:val="000000"/>
                <w:sz w:val="20"/>
                <w:szCs w:val="22"/>
              </w:rPr>
              <w:t>Ă</w:t>
            </w:r>
            <w:r w:rsidRPr="001F6AC6">
              <w:rPr>
                <w:rFonts w:ascii="Arial" w:hAnsi="Arial" w:cs="Arial"/>
                <w:b/>
                <w:bCs/>
                <w:noProof/>
                <w:color w:val="000000"/>
                <w:sz w:val="20"/>
                <w:szCs w:val="22"/>
              </w:rPr>
              <w:t>НУ</w:t>
            </w:r>
          </w:p>
          <w:p w:rsidR="00B80E8B" w:rsidRPr="001F6AC6" w:rsidRDefault="00B80E8B" w:rsidP="0047152D">
            <w:pPr>
              <w:autoSpaceDE w:val="0"/>
              <w:autoSpaceDN w:val="0"/>
              <w:adjustRightInd w:val="0"/>
              <w:ind w:right="-35"/>
              <w:jc w:val="center"/>
              <w:rPr>
                <w:rFonts w:ascii="Arial" w:hAnsi="Arial" w:cs="Arial"/>
                <w:b/>
                <w:noProof/>
                <w:color w:val="000000"/>
                <w:sz w:val="20"/>
                <w:szCs w:val="22"/>
              </w:rPr>
            </w:pPr>
            <w:r w:rsidRPr="001F6AC6">
              <w:rPr>
                <w:rFonts w:ascii="Arial" w:hAnsi="Arial" w:cs="Arial"/>
                <w:b/>
                <w:noProof/>
                <w:color w:val="000000"/>
                <w:sz w:val="20"/>
                <w:szCs w:val="22"/>
              </w:rPr>
              <w:t>2020.12.07</w:t>
            </w:r>
            <w:r w:rsidR="00257D08" w:rsidRPr="001F6AC6">
              <w:rPr>
                <w:rFonts w:ascii="Arial" w:hAnsi="Arial" w:cs="Arial"/>
                <w:b/>
                <w:noProof/>
                <w:color w:val="000000"/>
                <w:sz w:val="20"/>
                <w:szCs w:val="22"/>
              </w:rPr>
              <w:t xml:space="preserve"> </w:t>
            </w:r>
            <w:r w:rsidRPr="001F6AC6">
              <w:rPr>
                <w:rFonts w:ascii="Arial" w:hAnsi="Arial" w:cs="Arial"/>
                <w:b/>
                <w:noProof/>
                <w:color w:val="000000"/>
                <w:sz w:val="20"/>
                <w:szCs w:val="22"/>
              </w:rPr>
              <w:t>7/1</w:t>
            </w:r>
            <w:r w:rsidR="00257D08" w:rsidRPr="001F6AC6">
              <w:rPr>
                <w:rFonts w:ascii="Arial" w:hAnsi="Arial" w:cs="Arial"/>
                <w:b/>
                <w:noProof/>
                <w:color w:val="000000"/>
                <w:sz w:val="20"/>
                <w:szCs w:val="22"/>
              </w:rPr>
              <w:t xml:space="preserve"> </w:t>
            </w:r>
            <w:r w:rsidRPr="001F6AC6">
              <w:rPr>
                <w:rFonts w:ascii="Arial" w:hAnsi="Arial" w:cs="Arial"/>
                <w:b/>
                <w:noProof/>
                <w:color w:val="000000"/>
                <w:sz w:val="20"/>
                <w:szCs w:val="22"/>
              </w:rPr>
              <w:t>№</w:t>
            </w:r>
            <w:r w:rsidR="00257D08" w:rsidRPr="001F6AC6">
              <w:rPr>
                <w:rFonts w:ascii="Arial" w:hAnsi="Arial" w:cs="Arial"/>
                <w:b/>
                <w:noProof/>
                <w:color w:val="000000"/>
                <w:sz w:val="20"/>
                <w:szCs w:val="22"/>
              </w:rPr>
              <w:t xml:space="preserve"> </w:t>
            </w:r>
          </w:p>
          <w:p w:rsidR="00B80E8B" w:rsidRPr="001F6AC6" w:rsidRDefault="00B80E8B" w:rsidP="0047152D">
            <w:pPr>
              <w:autoSpaceDE w:val="0"/>
              <w:autoSpaceDN w:val="0"/>
              <w:adjustRightInd w:val="0"/>
              <w:ind w:right="-35"/>
              <w:jc w:val="center"/>
              <w:rPr>
                <w:rFonts w:ascii="Arial" w:hAnsi="Arial" w:cs="Arial"/>
                <w:color w:val="000000"/>
                <w:sz w:val="20"/>
                <w:szCs w:val="22"/>
              </w:rPr>
            </w:pPr>
            <w:r w:rsidRPr="001F6AC6">
              <w:rPr>
                <w:rFonts w:ascii="Arial" w:hAnsi="Arial" w:cs="Arial"/>
                <w:noProof/>
                <w:color w:val="000000"/>
                <w:sz w:val="20"/>
                <w:szCs w:val="22"/>
              </w:rPr>
              <w:t>Аксарин</w:t>
            </w:r>
            <w:r w:rsidR="00257D08" w:rsidRPr="001F6AC6">
              <w:rPr>
                <w:rFonts w:ascii="Arial" w:hAnsi="Arial" w:cs="Arial"/>
                <w:noProof/>
                <w:color w:val="000000"/>
                <w:sz w:val="20"/>
                <w:szCs w:val="22"/>
              </w:rPr>
              <w:t xml:space="preserve"> </w:t>
            </w:r>
            <w:r w:rsidRPr="001F6AC6">
              <w:rPr>
                <w:rFonts w:ascii="Arial" w:hAnsi="Arial" w:cs="Arial"/>
                <w:noProof/>
                <w:color w:val="000000"/>
                <w:sz w:val="20"/>
                <w:szCs w:val="22"/>
              </w:rPr>
              <w:t>ялě</w:t>
            </w:r>
          </w:p>
        </w:tc>
        <w:tc>
          <w:tcPr>
            <w:tcW w:w="731" w:type="pct"/>
            <w:vAlign w:val="center"/>
          </w:tcPr>
          <w:p w:rsidR="00B80E8B" w:rsidRPr="001F6AC6" w:rsidRDefault="00B80E8B" w:rsidP="0047152D">
            <w:pPr>
              <w:jc w:val="center"/>
              <w:rPr>
                <w:rFonts w:ascii="Arial" w:hAnsi="Arial" w:cs="Arial"/>
                <w:color w:val="000000"/>
                <w:sz w:val="20"/>
                <w:szCs w:val="22"/>
              </w:rPr>
            </w:pPr>
          </w:p>
          <w:p w:rsidR="00B80E8B" w:rsidRPr="001F6AC6" w:rsidRDefault="00A618F5" w:rsidP="0047152D">
            <w:pPr>
              <w:jc w:val="center"/>
              <w:rPr>
                <w:rFonts w:ascii="Arial" w:hAnsi="Arial" w:cs="Arial"/>
                <w:color w:val="000000"/>
                <w:sz w:val="20"/>
                <w:szCs w:val="22"/>
              </w:rPr>
            </w:pPr>
            <w:r w:rsidRPr="00A618F5">
              <w:rPr>
                <w:rFonts w:ascii="Arial" w:eastAsia="Calibri" w:hAnsi="Arial" w:cs="Arial"/>
                <w:noProof/>
                <w:color w:val="000000"/>
                <w:sz w:val="20"/>
                <w:szCs w:val="22"/>
              </w:rPr>
              <w:pict>
                <v:shape id="Рисунок 1" o:spid="_x0000_i1026" type="#_x0000_t75" alt="Gerb-ch" style="width:57pt;height:57pt;visibility:visible">
                  <v:imagedata r:id="rId11" o:title="Gerb-ch"/>
                </v:shape>
              </w:pict>
            </w:r>
          </w:p>
          <w:p w:rsidR="00B80E8B" w:rsidRPr="001F6AC6" w:rsidRDefault="00B80E8B" w:rsidP="0047152D">
            <w:pPr>
              <w:jc w:val="center"/>
              <w:rPr>
                <w:rFonts w:ascii="Arial" w:hAnsi="Arial" w:cs="Arial"/>
                <w:color w:val="000000"/>
                <w:sz w:val="20"/>
                <w:szCs w:val="22"/>
              </w:rPr>
            </w:pPr>
          </w:p>
        </w:tc>
        <w:tc>
          <w:tcPr>
            <w:tcW w:w="2143" w:type="pct"/>
            <w:vAlign w:val="center"/>
          </w:tcPr>
          <w:p w:rsidR="00B80E8B" w:rsidRPr="001F6AC6" w:rsidRDefault="00B80E8B" w:rsidP="0047152D">
            <w:pPr>
              <w:jc w:val="center"/>
              <w:rPr>
                <w:rFonts w:ascii="Arial" w:hAnsi="Arial" w:cs="Arial"/>
                <w:noProof/>
                <w:color w:val="000000"/>
                <w:sz w:val="20"/>
                <w:szCs w:val="22"/>
              </w:rPr>
            </w:pPr>
            <w:r w:rsidRPr="001F6AC6">
              <w:rPr>
                <w:rFonts w:ascii="Arial" w:hAnsi="Arial" w:cs="Arial"/>
                <w:bCs/>
                <w:noProof/>
                <w:color w:val="000000"/>
                <w:sz w:val="20"/>
                <w:szCs w:val="22"/>
              </w:rPr>
              <w:t>ЧУВАШСКАЯ</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РЕСПУБЛИКА</w:t>
            </w:r>
          </w:p>
          <w:p w:rsidR="00B80E8B" w:rsidRPr="001F6AC6" w:rsidRDefault="00B80E8B" w:rsidP="0047152D">
            <w:pPr>
              <w:jc w:val="center"/>
              <w:rPr>
                <w:rFonts w:ascii="Arial" w:hAnsi="Arial" w:cs="Arial"/>
                <w:color w:val="000000"/>
                <w:sz w:val="20"/>
                <w:szCs w:val="22"/>
              </w:rPr>
            </w:pPr>
            <w:r w:rsidRPr="001F6AC6">
              <w:rPr>
                <w:rFonts w:ascii="Arial" w:hAnsi="Arial" w:cs="Arial"/>
                <w:bCs/>
                <w:noProof/>
                <w:color w:val="000000"/>
                <w:sz w:val="20"/>
                <w:szCs w:val="22"/>
              </w:rPr>
              <w:t>МАРИИНСКО-ПОСАДСКИЙ</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РАЙОН</w:t>
            </w:r>
          </w:p>
          <w:p w:rsidR="00B80E8B" w:rsidRPr="001F6AC6" w:rsidRDefault="00B80E8B" w:rsidP="0047152D">
            <w:pPr>
              <w:jc w:val="center"/>
              <w:rPr>
                <w:rFonts w:ascii="Arial" w:hAnsi="Arial" w:cs="Arial"/>
                <w:bCs/>
                <w:noProof/>
                <w:color w:val="000000"/>
                <w:sz w:val="20"/>
                <w:szCs w:val="22"/>
              </w:rPr>
            </w:pPr>
            <w:r w:rsidRPr="001F6AC6">
              <w:rPr>
                <w:rFonts w:ascii="Arial" w:hAnsi="Arial" w:cs="Arial"/>
                <w:bCs/>
                <w:noProof/>
                <w:color w:val="000000"/>
                <w:sz w:val="20"/>
                <w:szCs w:val="22"/>
              </w:rPr>
              <w:t>СОБРАНИЕ</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ДЕПУТАТОВ</w:t>
            </w:r>
          </w:p>
          <w:p w:rsidR="00B80E8B" w:rsidRPr="001F6AC6" w:rsidRDefault="00B80E8B" w:rsidP="0047152D">
            <w:pPr>
              <w:jc w:val="center"/>
              <w:rPr>
                <w:rFonts w:ascii="Arial" w:hAnsi="Arial" w:cs="Arial"/>
                <w:bCs/>
                <w:noProof/>
                <w:color w:val="000000"/>
                <w:sz w:val="20"/>
                <w:szCs w:val="22"/>
              </w:rPr>
            </w:pPr>
            <w:r w:rsidRPr="001F6AC6">
              <w:rPr>
                <w:rFonts w:ascii="Arial" w:hAnsi="Arial" w:cs="Arial"/>
                <w:bCs/>
                <w:noProof/>
                <w:color w:val="000000"/>
                <w:sz w:val="20"/>
                <w:szCs w:val="22"/>
              </w:rPr>
              <w:t>АКСАРИНСКОГО</w:t>
            </w:r>
            <w:r w:rsidR="00257D08" w:rsidRPr="001F6AC6">
              <w:rPr>
                <w:rFonts w:ascii="Arial" w:hAnsi="Arial" w:cs="Arial"/>
                <w:bCs/>
                <w:noProof/>
                <w:color w:val="000000"/>
                <w:sz w:val="20"/>
                <w:szCs w:val="22"/>
              </w:rPr>
              <w:t xml:space="preserve"> </w:t>
            </w:r>
            <w:r w:rsidRPr="001F6AC6">
              <w:rPr>
                <w:rFonts w:ascii="Arial" w:hAnsi="Arial" w:cs="Arial"/>
                <w:bCs/>
                <w:noProof/>
                <w:color w:val="000000"/>
                <w:sz w:val="20"/>
                <w:szCs w:val="22"/>
              </w:rPr>
              <w:t>СЕЛЬСКОГО</w:t>
            </w:r>
          </w:p>
          <w:p w:rsidR="0000455F" w:rsidRPr="001F6AC6" w:rsidRDefault="00B80E8B" w:rsidP="0047152D">
            <w:pPr>
              <w:jc w:val="center"/>
              <w:rPr>
                <w:rFonts w:ascii="Arial" w:hAnsi="Arial" w:cs="Arial"/>
                <w:bCs/>
                <w:noProof/>
                <w:color w:val="000000"/>
                <w:sz w:val="20"/>
                <w:szCs w:val="22"/>
              </w:rPr>
            </w:pPr>
            <w:r w:rsidRPr="001F6AC6">
              <w:rPr>
                <w:rFonts w:ascii="Arial" w:hAnsi="Arial" w:cs="Arial"/>
                <w:bCs/>
                <w:noProof/>
                <w:color w:val="000000"/>
                <w:sz w:val="20"/>
                <w:szCs w:val="22"/>
              </w:rPr>
              <w:t>ПОСЕЛЕНИЯ</w:t>
            </w:r>
          </w:p>
          <w:p w:rsidR="0000455F" w:rsidRPr="001F6AC6" w:rsidRDefault="00B80E8B" w:rsidP="0047152D">
            <w:pPr>
              <w:jc w:val="center"/>
              <w:outlineLvl w:val="1"/>
              <w:rPr>
                <w:rFonts w:ascii="Arial" w:hAnsi="Arial" w:cs="Arial"/>
                <w:b/>
                <w:bCs/>
                <w:iCs/>
                <w:color w:val="000000"/>
                <w:sz w:val="20"/>
                <w:szCs w:val="22"/>
              </w:rPr>
            </w:pPr>
            <w:r w:rsidRPr="001F6AC6">
              <w:rPr>
                <w:rFonts w:ascii="Arial" w:hAnsi="Arial" w:cs="Arial"/>
                <w:b/>
                <w:bCs/>
                <w:iCs/>
                <w:color w:val="000000"/>
                <w:sz w:val="20"/>
                <w:szCs w:val="22"/>
              </w:rPr>
              <w:t>РЕШЕНИЕ</w:t>
            </w:r>
          </w:p>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07.12.2020</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7/1</w:t>
            </w:r>
            <w:r w:rsidR="00257D08" w:rsidRPr="001F6AC6">
              <w:rPr>
                <w:rFonts w:ascii="Arial" w:hAnsi="Arial" w:cs="Arial"/>
                <w:b/>
                <w:color w:val="000000"/>
                <w:sz w:val="20"/>
                <w:szCs w:val="22"/>
              </w:rPr>
              <w:t xml:space="preserve"> </w:t>
            </w:r>
          </w:p>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д.</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Аксарино</w:t>
            </w:r>
            <w:proofErr w:type="spellEnd"/>
          </w:p>
        </w:tc>
      </w:tr>
    </w:tbl>
    <w:p w:rsidR="005C7C1C" w:rsidRDefault="00B80E8B" w:rsidP="001F6AC6">
      <w:pPr>
        <w:ind w:right="5387"/>
        <w:jc w:val="both"/>
        <w:rPr>
          <w:rFonts w:ascii="Arial" w:hAnsi="Arial" w:cs="Arial"/>
          <w:b/>
          <w:color w:val="000000"/>
          <w:sz w:val="20"/>
          <w:szCs w:val="26"/>
        </w:rPr>
      </w:pPr>
      <w:r w:rsidRPr="001F6AC6">
        <w:rPr>
          <w:rFonts w:ascii="Arial" w:hAnsi="Arial" w:cs="Arial"/>
          <w:b/>
          <w:color w:val="000000"/>
          <w:sz w:val="20"/>
          <w:szCs w:val="26"/>
        </w:rPr>
        <w:t>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назначении</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главы</w:t>
      </w:r>
      <w:r w:rsidR="00257D08" w:rsidRPr="001F6AC6">
        <w:rPr>
          <w:rFonts w:ascii="Arial" w:hAnsi="Arial" w:cs="Arial"/>
          <w:b/>
          <w:color w:val="000000"/>
          <w:sz w:val="20"/>
          <w:szCs w:val="26"/>
        </w:rPr>
        <w:t xml:space="preserve"> </w:t>
      </w:r>
      <w:proofErr w:type="spellStart"/>
      <w:r w:rsidRPr="001F6AC6">
        <w:rPr>
          <w:rFonts w:ascii="Arial" w:hAnsi="Arial" w:cs="Arial"/>
          <w:b/>
          <w:color w:val="000000"/>
          <w:sz w:val="20"/>
          <w:szCs w:val="26"/>
        </w:rPr>
        <w:t>Аксаринского</w:t>
      </w:r>
      <w:proofErr w:type="spellEnd"/>
      <w:r w:rsidR="00257D08" w:rsidRPr="001F6AC6">
        <w:rPr>
          <w:rFonts w:ascii="Arial" w:hAnsi="Arial" w:cs="Arial"/>
          <w:b/>
          <w:color w:val="000000"/>
          <w:sz w:val="20"/>
          <w:szCs w:val="26"/>
        </w:rPr>
        <w:t xml:space="preserve"> </w:t>
      </w:r>
      <w:r w:rsidRPr="001F6AC6">
        <w:rPr>
          <w:rFonts w:ascii="Arial" w:hAnsi="Arial" w:cs="Arial"/>
          <w:b/>
          <w:color w:val="000000"/>
          <w:sz w:val="20"/>
          <w:szCs w:val="26"/>
        </w:rPr>
        <w:t>сельского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поселения</w:t>
      </w:r>
      <w:r w:rsidR="00257D08" w:rsidRPr="001F6AC6">
        <w:rPr>
          <w:rFonts w:ascii="Arial" w:hAnsi="Arial" w:cs="Arial"/>
          <w:b/>
          <w:color w:val="000000"/>
          <w:sz w:val="20"/>
          <w:szCs w:val="26"/>
        </w:rPr>
        <w:t xml:space="preserve"> </w:t>
      </w:r>
    </w:p>
    <w:p w:rsidR="0000455F" w:rsidRPr="001F6AC6" w:rsidRDefault="00B80E8B" w:rsidP="001F6AC6">
      <w:pPr>
        <w:ind w:right="5387"/>
        <w:jc w:val="both"/>
        <w:rPr>
          <w:rFonts w:ascii="Arial" w:hAnsi="Arial" w:cs="Arial"/>
          <w:b/>
          <w:color w:val="000000"/>
          <w:sz w:val="20"/>
          <w:szCs w:val="26"/>
        </w:rPr>
      </w:pPr>
      <w:r w:rsidRPr="001F6AC6">
        <w:rPr>
          <w:rFonts w:ascii="Arial" w:hAnsi="Arial" w:cs="Arial"/>
          <w:b/>
          <w:color w:val="000000"/>
          <w:sz w:val="20"/>
          <w:szCs w:val="26"/>
        </w:rPr>
        <w:t>Мариинско-Посадского</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района</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Чувашской</w:t>
      </w:r>
      <w:r w:rsidR="00257D08" w:rsidRPr="001F6AC6">
        <w:rPr>
          <w:rFonts w:ascii="Arial" w:hAnsi="Arial" w:cs="Arial"/>
          <w:b/>
          <w:color w:val="000000"/>
          <w:sz w:val="20"/>
          <w:szCs w:val="26"/>
        </w:rPr>
        <w:t xml:space="preserve"> </w:t>
      </w:r>
      <w:r w:rsidRPr="001F6AC6">
        <w:rPr>
          <w:rFonts w:ascii="Arial" w:hAnsi="Arial" w:cs="Arial"/>
          <w:b/>
          <w:color w:val="000000"/>
          <w:sz w:val="20"/>
          <w:szCs w:val="26"/>
        </w:rPr>
        <w:t>Республики</w:t>
      </w:r>
    </w:p>
    <w:p w:rsidR="005C7C1C" w:rsidRDefault="005C7C1C" w:rsidP="001F6AC6">
      <w:pPr>
        <w:ind w:firstLine="567"/>
        <w:jc w:val="both"/>
        <w:rPr>
          <w:rFonts w:ascii="Arial" w:hAnsi="Arial" w:cs="Arial"/>
          <w:color w:val="000000"/>
          <w:sz w:val="20"/>
          <w:szCs w:val="26"/>
        </w:rPr>
      </w:pPr>
    </w:p>
    <w:p w:rsidR="00B80E8B" w:rsidRPr="001F6AC6" w:rsidRDefault="00B80E8B" w:rsidP="001F6AC6">
      <w:pPr>
        <w:ind w:firstLine="567"/>
        <w:jc w:val="both"/>
        <w:rPr>
          <w:rFonts w:ascii="Arial" w:hAnsi="Arial" w:cs="Arial"/>
          <w:color w:val="000000"/>
          <w:sz w:val="20"/>
          <w:szCs w:val="26"/>
        </w:rPr>
      </w:pPr>
      <w:proofErr w:type="gramStart"/>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соответствии</w:t>
      </w:r>
      <w:r w:rsidR="00257D08" w:rsidRPr="001F6AC6">
        <w:rPr>
          <w:rFonts w:ascii="Arial" w:hAnsi="Arial" w:cs="Arial"/>
          <w:color w:val="000000"/>
          <w:sz w:val="20"/>
          <w:szCs w:val="26"/>
        </w:rPr>
        <w:t xml:space="preserve"> </w:t>
      </w:r>
      <w:r w:rsidRPr="001F6AC6">
        <w:rPr>
          <w:rFonts w:ascii="Arial" w:hAnsi="Arial" w:cs="Arial"/>
          <w:color w:val="000000"/>
          <w:sz w:val="20"/>
          <w:szCs w:val="26"/>
        </w:rPr>
        <w:t>с</w:t>
      </w:r>
      <w:r w:rsidR="00257D08" w:rsidRPr="001F6AC6">
        <w:rPr>
          <w:rFonts w:ascii="Arial" w:hAnsi="Arial" w:cs="Arial"/>
          <w:color w:val="000000"/>
          <w:sz w:val="20"/>
          <w:szCs w:val="26"/>
        </w:rPr>
        <w:t xml:space="preserve"> </w:t>
      </w:r>
      <w:r w:rsidRPr="001F6AC6">
        <w:rPr>
          <w:rFonts w:ascii="Arial" w:hAnsi="Arial" w:cs="Arial"/>
          <w:color w:val="000000"/>
          <w:sz w:val="20"/>
          <w:szCs w:val="26"/>
        </w:rPr>
        <w:t>Федеральным</w:t>
      </w:r>
      <w:r w:rsidR="00257D08" w:rsidRPr="001F6AC6">
        <w:rPr>
          <w:rFonts w:ascii="Arial" w:hAnsi="Arial" w:cs="Arial"/>
          <w:color w:val="000000"/>
          <w:sz w:val="20"/>
          <w:szCs w:val="26"/>
        </w:rPr>
        <w:t xml:space="preserve"> </w:t>
      </w:r>
      <w:r w:rsidRPr="001F6AC6">
        <w:rPr>
          <w:rFonts w:ascii="Arial" w:hAnsi="Arial" w:cs="Arial"/>
          <w:color w:val="000000"/>
          <w:sz w:val="20"/>
          <w:szCs w:val="26"/>
        </w:rPr>
        <w:t>законом</w:t>
      </w:r>
      <w:r w:rsidR="00257D08" w:rsidRPr="001F6AC6">
        <w:rPr>
          <w:rFonts w:ascii="Arial" w:hAnsi="Arial" w:cs="Arial"/>
          <w:color w:val="000000"/>
          <w:sz w:val="20"/>
          <w:szCs w:val="26"/>
        </w:rPr>
        <w:t xml:space="preserve"> </w:t>
      </w:r>
      <w:r w:rsidRPr="001F6AC6">
        <w:rPr>
          <w:rFonts w:ascii="Arial" w:hAnsi="Arial" w:cs="Arial"/>
          <w:color w:val="000000"/>
          <w:sz w:val="20"/>
          <w:szCs w:val="26"/>
        </w:rPr>
        <w:t>от</w:t>
      </w:r>
      <w:r w:rsidR="00257D08" w:rsidRPr="001F6AC6">
        <w:rPr>
          <w:rFonts w:ascii="Arial" w:hAnsi="Arial" w:cs="Arial"/>
          <w:color w:val="000000"/>
          <w:sz w:val="20"/>
          <w:szCs w:val="26"/>
        </w:rPr>
        <w:t xml:space="preserve"> </w:t>
      </w:r>
      <w:r w:rsidRPr="001F6AC6">
        <w:rPr>
          <w:rFonts w:ascii="Arial" w:hAnsi="Arial" w:cs="Arial"/>
          <w:color w:val="000000"/>
          <w:sz w:val="20"/>
          <w:szCs w:val="26"/>
        </w:rPr>
        <w:t>06</w:t>
      </w:r>
      <w:r w:rsidR="00257D08" w:rsidRPr="001F6AC6">
        <w:rPr>
          <w:rFonts w:ascii="Arial" w:hAnsi="Arial" w:cs="Arial"/>
          <w:color w:val="000000"/>
          <w:sz w:val="20"/>
          <w:szCs w:val="26"/>
        </w:rPr>
        <w:t xml:space="preserve"> </w:t>
      </w:r>
      <w:r w:rsidRPr="001F6AC6">
        <w:rPr>
          <w:rFonts w:ascii="Arial" w:hAnsi="Arial" w:cs="Arial"/>
          <w:color w:val="000000"/>
          <w:sz w:val="20"/>
          <w:szCs w:val="26"/>
        </w:rPr>
        <w:t>октября</w:t>
      </w:r>
      <w:r w:rsidR="00257D08" w:rsidRPr="001F6AC6">
        <w:rPr>
          <w:rFonts w:ascii="Arial" w:hAnsi="Arial" w:cs="Arial"/>
          <w:color w:val="000000"/>
          <w:sz w:val="20"/>
          <w:szCs w:val="26"/>
        </w:rPr>
        <w:t xml:space="preserve"> </w:t>
      </w:r>
      <w:r w:rsidRPr="001F6AC6">
        <w:rPr>
          <w:rFonts w:ascii="Arial" w:hAnsi="Arial" w:cs="Arial"/>
          <w:color w:val="000000"/>
          <w:sz w:val="20"/>
          <w:szCs w:val="26"/>
        </w:rPr>
        <w:t>2003</w:t>
      </w:r>
      <w:r w:rsidR="00257D08" w:rsidRPr="001F6AC6">
        <w:rPr>
          <w:rFonts w:ascii="Arial" w:hAnsi="Arial" w:cs="Arial"/>
          <w:color w:val="000000"/>
          <w:sz w:val="20"/>
          <w:szCs w:val="26"/>
        </w:rPr>
        <w:t xml:space="preserve"> </w:t>
      </w:r>
      <w:r w:rsidRPr="001F6AC6">
        <w:rPr>
          <w:rFonts w:ascii="Arial" w:hAnsi="Arial" w:cs="Arial"/>
          <w:color w:val="000000"/>
          <w:sz w:val="20"/>
          <w:szCs w:val="26"/>
        </w:rPr>
        <w:t>г.</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131-ФЗ</w:t>
      </w:r>
      <w:r w:rsidR="00257D08" w:rsidRPr="001F6AC6">
        <w:rPr>
          <w:rFonts w:ascii="Arial" w:hAnsi="Arial" w:cs="Arial"/>
          <w:color w:val="000000"/>
          <w:sz w:val="20"/>
          <w:szCs w:val="26"/>
        </w:rPr>
        <w:t xml:space="preserve"> </w:t>
      </w:r>
      <w:r w:rsidRPr="001F6AC6">
        <w:rPr>
          <w:rFonts w:ascii="Arial" w:hAnsi="Arial" w:cs="Arial"/>
          <w:color w:val="000000"/>
          <w:sz w:val="20"/>
          <w:szCs w:val="26"/>
        </w:rPr>
        <w:t>«Об</w:t>
      </w:r>
      <w:r w:rsidR="00257D08" w:rsidRPr="001F6AC6">
        <w:rPr>
          <w:rFonts w:ascii="Arial" w:hAnsi="Arial" w:cs="Arial"/>
          <w:color w:val="000000"/>
          <w:sz w:val="20"/>
          <w:szCs w:val="26"/>
        </w:rPr>
        <w:t xml:space="preserve"> </w:t>
      </w:r>
      <w:r w:rsidRPr="001F6AC6">
        <w:rPr>
          <w:rFonts w:ascii="Arial" w:hAnsi="Arial" w:cs="Arial"/>
          <w:color w:val="000000"/>
          <w:sz w:val="20"/>
          <w:szCs w:val="26"/>
        </w:rPr>
        <w:t>общих</w:t>
      </w:r>
      <w:r w:rsidR="00257D08" w:rsidRPr="001F6AC6">
        <w:rPr>
          <w:rFonts w:ascii="Arial" w:hAnsi="Arial" w:cs="Arial"/>
          <w:color w:val="000000"/>
          <w:sz w:val="20"/>
          <w:szCs w:val="26"/>
        </w:rPr>
        <w:t xml:space="preserve"> </w:t>
      </w:r>
      <w:r w:rsidRPr="001F6AC6">
        <w:rPr>
          <w:rFonts w:ascii="Arial" w:hAnsi="Arial" w:cs="Arial"/>
          <w:color w:val="000000"/>
          <w:sz w:val="20"/>
          <w:szCs w:val="26"/>
        </w:rPr>
        <w:t>принципах</w:t>
      </w:r>
      <w:r w:rsidR="00257D08" w:rsidRPr="001F6AC6">
        <w:rPr>
          <w:rFonts w:ascii="Arial" w:hAnsi="Arial" w:cs="Arial"/>
          <w:color w:val="000000"/>
          <w:sz w:val="20"/>
          <w:szCs w:val="26"/>
        </w:rPr>
        <w:t xml:space="preserve"> </w:t>
      </w:r>
      <w:r w:rsidRPr="001F6AC6">
        <w:rPr>
          <w:rFonts w:ascii="Arial" w:hAnsi="Arial" w:cs="Arial"/>
          <w:color w:val="000000"/>
          <w:sz w:val="20"/>
          <w:szCs w:val="26"/>
        </w:rPr>
        <w:t>организации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местного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самоуправления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Российской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Ф</w:t>
      </w:r>
      <w:r w:rsidRPr="001F6AC6">
        <w:rPr>
          <w:rFonts w:ascii="Arial" w:hAnsi="Arial" w:cs="Arial"/>
          <w:color w:val="000000"/>
          <w:sz w:val="20"/>
          <w:szCs w:val="26"/>
        </w:rPr>
        <w:t>е</w:t>
      </w:r>
      <w:r w:rsidRPr="001F6AC6">
        <w:rPr>
          <w:rFonts w:ascii="Arial" w:hAnsi="Arial" w:cs="Arial"/>
          <w:color w:val="000000"/>
          <w:sz w:val="20"/>
          <w:szCs w:val="26"/>
        </w:rPr>
        <w:t>дерации»,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Законом</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от</w:t>
      </w:r>
      <w:r w:rsidR="00257D08" w:rsidRPr="001F6AC6">
        <w:rPr>
          <w:rFonts w:ascii="Arial" w:hAnsi="Arial" w:cs="Arial"/>
          <w:color w:val="000000"/>
          <w:sz w:val="20"/>
          <w:szCs w:val="26"/>
        </w:rPr>
        <w:t xml:space="preserve"> </w:t>
      </w:r>
      <w:r w:rsidRPr="001F6AC6">
        <w:rPr>
          <w:rFonts w:ascii="Arial" w:hAnsi="Arial" w:cs="Arial"/>
          <w:color w:val="000000"/>
          <w:sz w:val="20"/>
          <w:szCs w:val="26"/>
        </w:rPr>
        <w:t>18</w:t>
      </w:r>
      <w:r w:rsidR="00257D08" w:rsidRPr="001F6AC6">
        <w:rPr>
          <w:rFonts w:ascii="Arial" w:hAnsi="Arial" w:cs="Arial"/>
          <w:color w:val="000000"/>
          <w:sz w:val="20"/>
          <w:szCs w:val="26"/>
        </w:rPr>
        <w:t xml:space="preserve"> </w:t>
      </w:r>
      <w:r w:rsidRPr="001F6AC6">
        <w:rPr>
          <w:rFonts w:ascii="Arial" w:hAnsi="Arial" w:cs="Arial"/>
          <w:color w:val="000000"/>
          <w:sz w:val="20"/>
          <w:szCs w:val="26"/>
        </w:rPr>
        <w:t>октября</w:t>
      </w:r>
      <w:r w:rsidR="00257D08" w:rsidRPr="001F6AC6">
        <w:rPr>
          <w:rFonts w:ascii="Arial" w:hAnsi="Arial" w:cs="Arial"/>
          <w:color w:val="000000"/>
          <w:sz w:val="20"/>
          <w:szCs w:val="26"/>
        </w:rPr>
        <w:t xml:space="preserve"> </w:t>
      </w:r>
      <w:r w:rsidRPr="001F6AC6">
        <w:rPr>
          <w:rFonts w:ascii="Arial" w:hAnsi="Arial" w:cs="Arial"/>
          <w:color w:val="000000"/>
          <w:sz w:val="20"/>
          <w:szCs w:val="26"/>
        </w:rPr>
        <w:t>2004</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года</w:t>
      </w:r>
      <w:r w:rsidR="00257D08" w:rsidRPr="001F6AC6">
        <w:rPr>
          <w:rFonts w:ascii="Arial" w:hAnsi="Arial" w:cs="Arial"/>
          <w:color w:val="000000"/>
          <w:sz w:val="20"/>
          <w:szCs w:val="26"/>
        </w:rPr>
        <w:t xml:space="preserve"> </w:t>
      </w:r>
      <w:r w:rsidRPr="001F6AC6">
        <w:rPr>
          <w:rFonts w:ascii="Arial" w:hAnsi="Arial" w:cs="Arial"/>
          <w:color w:val="000000"/>
          <w:sz w:val="20"/>
          <w:szCs w:val="26"/>
        </w:rPr>
        <w:t>№</w:t>
      </w:r>
      <w:r w:rsidR="00257D08" w:rsidRPr="001F6AC6">
        <w:rPr>
          <w:rFonts w:ascii="Arial" w:hAnsi="Arial" w:cs="Arial"/>
          <w:color w:val="000000"/>
          <w:sz w:val="20"/>
          <w:szCs w:val="26"/>
        </w:rPr>
        <w:t xml:space="preserve"> </w:t>
      </w:r>
      <w:r w:rsidRPr="001F6AC6">
        <w:rPr>
          <w:rFonts w:ascii="Arial" w:hAnsi="Arial" w:cs="Arial"/>
          <w:color w:val="000000"/>
          <w:sz w:val="20"/>
          <w:szCs w:val="26"/>
        </w:rPr>
        <w:t>19</w:t>
      </w:r>
      <w:r w:rsidR="00257D08" w:rsidRPr="001F6AC6">
        <w:rPr>
          <w:rFonts w:ascii="Arial" w:hAnsi="Arial" w:cs="Arial"/>
          <w:color w:val="000000"/>
          <w:sz w:val="20"/>
          <w:szCs w:val="26"/>
        </w:rPr>
        <w:t xml:space="preserve"> </w:t>
      </w:r>
      <w:r w:rsidRPr="001F6AC6">
        <w:rPr>
          <w:rFonts w:ascii="Arial" w:hAnsi="Arial" w:cs="Arial"/>
          <w:color w:val="000000"/>
          <w:sz w:val="20"/>
          <w:szCs w:val="26"/>
        </w:rPr>
        <w:t>«Об</w:t>
      </w:r>
      <w:r w:rsidR="00257D08" w:rsidRPr="001F6AC6">
        <w:rPr>
          <w:rFonts w:ascii="Arial" w:hAnsi="Arial" w:cs="Arial"/>
          <w:color w:val="000000"/>
          <w:sz w:val="20"/>
          <w:szCs w:val="26"/>
        </w:rPr>
        <w:t xml:space="preserve"> </w:t>
      </w:r>
      <w:r w:rsidRPr="001F6AC6">
        <w:rPr>
          <w:rFonts w:ascii="Arial" w:hAnsi="Arial" w:cs="Arial"/>
          <w:color w:val="000000"/>
          <w:sz w:val="20"/>
          <w:szCs w:val="26"/>
        </w:rPr>
        <w:t>организации</w:t>
      </w:r>
      <w:r w:rsidR="00257D08" w:rsidRPr="001F6AC6">
        <w:rPr>
          <w:rFonts w:ascii="Arial" w:hAnsi="Arial" w:cs="Arial"/>
          <w:color w:val="000000"/>
          <w:sz w:val="20"/>
          <w:szCs w:val="26"/>
        </w:rPr>
        <w:t xml:space="preserve"> </w:t>
      </w:r>
      <w:r w:rsidRPr="001F6AC6">
        <w:rPr>
          <w:rFonts w:ascii="Arial" w:hAnsi="Arial" w:cs="Arial"/>
          <w:color w:val="000000"/>
          <w:sz w:val="20"/>
          <w:szCs w:val="26"/>
        </w:rPr>
        <w:t>местного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самоуправления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Республике»,</w:t>
      </w:r>
      <w:r w:rsidR="00257D08" w:rsidRPr="001F6AC6">
        <w:rPr>
          <w:rFonts w:ascii="Arial" w:hAnsi="Arial" w:cs="Arial"/>
          <w:color w:val="000000"/>
          <w:sz w:val="20"/>
          <w:szCs w:val="26"/>
        </w:rPr>
        <w:t xml:space="preserve"> </w:t>
      </w:r>
      <w:r w:rsidRPr="001F6AC6">
        <w:rPr>
          <w:rFonts w:ascii="Arial" w:hAnsi="Arial" w:cs="Arial"/>
          <w:color w:val="000000"/>
          <w:sz w:val="20"/>
          <w:szCs w:val="26"/>
        </w:rPr>
        <w:t>Уставом</w:t>
      </w:r>
      <w:r w:rsidR="00257D08" w:rsidRPr="001F6AC6">
        <w:rPr>
          <w:rFonts w:ascii="Arial" w:hAnsi="Arial" w:cs="Arial"/>
          <w:color w:val="000000"/>
          <w:sz w:val="20"/>
          <w:szCs w:val="26"/>
        </w:rPr>
        <w:t xml:space="preserve"> </w:t>
      </w:r>
      <w:proofErr w:type="spellStart"/>
      <w:r w:rsidRPr="001F6AC6">
        <w:rPr>
          <w:rFonts w:ascii="Arial" w:hAnsi="Arial" w:cs="Arial"/>
          <w:color w:val="000000"/>
          <w:sz w:val="20"/>
          <w:szCs w:val="26"/>
        </w:rPr>
        <w:t>Акс</w:t>
      </w:r>
      <w:r w:rsidRPr="001F6AC6">
        <w:rPr>
          <w:rFonts w:ascii="Arial" w:hAnsi="Arial" w:cs="Arial"/>
          <w:color w:val="000000"/>
          <w:sz w:val="20"/>
          <w:szCs w:val="26"/>
        </w:rPr>
        <w:t>а</w:t>
      </w:r>
      <w:r w:rsidRPr="001F6AC6">
        <w:rPr>
          <w:rFonts w:ascii="Arial" w:hAnsi="Arial" w:cs="Arial"/>
          <w:color w:val="000000"/>
          <w:sz w:val="20"/>
          <w:szCs w:val="26"/>
        </w:rPr>
        <w:t>ринского</w:t>
      </w:r>
      <w:proofErr w:type="spellEnd"/>
      <w:r w:rsidR="00257D08" w:rsidRPr="001F6AC6">
        <w:rPr>
          <w:rFonts w:ascii="Arial" w:hAnsi="Arial" w:cs="Arial"/>
          <w:color w:val="000000"/>
          <w:sz w:val="20"/>
          <w:szCs w:val="26"/>
        </w:rPr>
        <w:t xml:space="preserve"> </w:t>
      </w:r>
      <w:r w:rsidRPr="001F6AC6">
        <w:rPr>
          <w:rFonts w:ascii="Arial" w:hAnsi="Arial" w:cs="Arial"/>
          <w:color w:val="000000"/>
          <w:sz w:val="20"/>
          <w:szCs w:val="26"/>
        </w:rPr>
        <w:t>сельского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поселения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rPr>
        <w:t>Порядком</w:t>
      </w:r>
      <w:r w:rsidR="00257D08" w:rsidRPr="001F6AC6">
        <w:rPr>
          <w:rFonts w:ascii="Arial" w:hAnsi="Arial" w:cs="Arial"/>
          <w:color w:val="000000"/>
          <w:sz w:val="20"/>
        </w:rPr>
        <w:t xml:space="preserve"> </w:t>
      </w:r>
      <w:r w:rsidRPr="001F6AC6">
        <w:rPr>
          <w:rFonts w:ascii="Arial" w:hAnsi="Arial" w:cs="Arial"/>
          <w:color w:val="000000"/>
          <w:sz w:val="20"/>
        </w:rPr>
        <w:t>проведения</w:t>
      </w:r>
      <w:r w:rsidR="00257D08" w:rsidRPr="001F6AC6">
        <w:rPr>
          <w:rFonts w:ascii="Arial" w:hAnsi="Arial" w:cs="Arial"/>
          <w:color w:val="000000"/>
          <w:sz w:val="20"/>
        </w:rPr>
        <w:t xml:space="preserve"> </w:t>
      </w:r>
      <w:r w:rsidRPr="001F6AC6">
        <w:rPr>
          <w:rFonts w:ascii="Arial" w:hAnsi="Arial" w:cs="Arial"/>
          <w:bCs/>
          <w:color w:val="000000"/>
          <w:sz w:val="20"/>
        </w:rPr>
        <w:t>конкурса</w:t>
      </w:r>
      <w:r w:rsidR="00257D08" w:rsidRPr="001F6AC6">
        <w:rPr>
          <w:rFonts w:ascii="Arial" w:hAnsi="Arial" w:cs="Arial"/>
          <w:bCs/>
          <w:color w:val="000000"/>
          <w:sz w:val="20"/>
        </w:rPr>
        <w:t xml:space="preserve"> </w:t>
      </w:r>
      <w:r w:rsidRPr="001F6AC6">
        <w:rPr>
          <w:rFonts w:ascii="Arial" w:hAnsi="Arial" w:cs="Arial"/>
          <w:bCs/>
          <w:color w:val="000000"/>
          <w:sz w:val="20"/>
        </w:rPr>
        <w:t>по</w:t>
      </w:r>
      <w:r w:rsidR="00257D08" w:rsidRPr="001F6AC6">
        <w:rPr>
          <w:rFonts w:ascii="Arial" w:hAnsi="Arial" w:cs="Arial"/>
          <w:bCs/>
          <w:color w:val="000000"/>
          <w:sz w:val="20"/>
        </w:rPr>
        <w:t xml:space="preserve"> </w:t>
      </w:r>
      <w:r w:rsidRPr="001F6AC6">
        <w:rPr>
          <w:rFonts w:ascii="Arial" w:hAnsi="Arial" w:cs="Arial"/>
          <w:bCs/>
          <w:color w:val="000000"/>
          <w:sz w:val="20"/>
        </w:rPr>
        <w:t>отбору</w:t>
      </w:r>
      <w:r w:rsidR="00257D08" w:rsidRPr="001F6AC6">
        <w:rPr>
          <w:rFonts w:ascii="Arial" w:hAnsi="Arial" w:cs="Arial"/>
          <w:bCs/>
          <w:color w:val="000000"/>
          <w:sz w:val="20"/>
        </w:rPr>
        <w:t xml:space="preserve"> </w:t>
      </w:r>
      <w:r w:rsidRPr="001F6AC6">
        <w:rPr>
          <w:rFonts w:ascii="Arial" w:hAnsi="Arial" w:cs="Arial"/>
          <w:bCs/>
          <w:color w:val="000000"/>
          <w:sz w:val="20"/>
        </w:rPr>
        <w:t>кандидатур</w:t>
      </w:r>
      <w:r w:rsidR="00257D08" w:rsidRPr="001F6AC6">
        <w:rPr>
          <w:rFonts w:ascii="Arial" w:hAnsi="Arial" w:cs="Arial"/>
          <w:bCs/>
          <w:color w:val="000000"/>
          <w:sz w:val="20"/>
        </w:rPr>
        <w:t xml:space="preserve"> </w:t>
      </w:r>
      <w:r w:rsidRPr="001F6AC6">
        <w:rPr>
          <w:rFonts w:ascii="Arial" w:hAnsi="Arial" w:cs="Arial"/>
          <w:bCs/>
          <w:color w:val="000000"/>
          <w:sz w:val="20"/>
        </w:rPr>
        <w:t>на</w:t>
      </w:r>
      <w:r w:rsidR="00257D08" w:rsidRPr="001F6AC6">
        <w:rPr>
          <w:rFonts w:ascii="Arial" w:hAnsi="Arial" w:cs="Arial"/>
          <w:bCs/>
          <w:color w:val="000000"/>
          <w:sz w:val="20"/>
        </w:rPr>
        <w:t xml:space="preserve"> </w:t>
      </w:r>
      <w:r w:rsidRPr="001F6AC6">
        <w:rPr>
          <w:rFonts w:ascii="Arial" w:hAnsi="Arial" w:cs="Arial"/>
          <w:bCs/>
          <w:color w:val="000000"/>
          <w:sz w:val="20"/>
        </w:rPr>
        <w:t>должность</w:t>
      </w:r>
      <w:r w:rsidR="00257D08" w:rsidRPr="001F6AC6">
        <w:rPr>
          <w:rFonts w:ascii="Arial" w:hAnsi="Arial" w:cs="Arial"/>
          <w:bCs/>
          <w:color w:val="000000"/>
          <w:sz w:val="20"/>
        </w:rPr>
        <w:t xml:space="preserve"> </w:t>
      </w:r>
      <w:r w:rsidRPr="001F6AC6">
        <w:rPr>
          <w:rFonts w:ascii="Arial" w:hAnsi="Arial" w:cs="Arial"/>
          <w:bCs/>
          <w:color w:val="000000"/>
          <w:sz w:val="20"/>
        </w:rPr>
        <w:t>главы</w:t>
      </w:r>
      <w:r w:rsidR="00257D08" w:rsidRPr="001F6AC6">
        <w:rPr>
          <w:rFonts w:ascii="Arial" w:hAnsi="Arial" w:cs="Arial"/>
          <w:bCs/>
          <w:color w:val="000000"/>
          <w:sz w:val="20"/>
        </w:rPr>
        <w:t xml:space="preserve"> </w:t>
      </w:r>
      <w:proofErr w:type="spellStart"/>
      <w:r w:rsidRPr="001F6AC6">
        <w:rPr>
          <w:rFonts w:ascii="Arial" w:hAnsi="Arial" w:cs="Arial"/>
          <w:color w:val="000000"/>
          <w:sz w:val="20"/>
          <w:szCs w:val="26"/>
        </w:rPr>
        <w:t>Аксаринского</w:t>
      </w:r>
      <w:proofErr w:type="spellEnd"/>
      <w:r w:rsidR="00257D08" w:rsidRPr="001F6AC6">
        <w:rPr>
          <w:rFonts w:ascii="Arial" w:hAnsi="Arial" w:cs="Arial"/>
          <w:bCs/>
          <w:color w:val="000000"/>
          <w:sz w:val="20"/>
        </w:rPr>
        <w:t xml:space="preserve"> </w:t>
      </w:r>
      <w:r w:rsidRPr="001F6AC6">
        <w:rPr>
          <w:rFonts w:ascii="Arial" w:hAnsi="Arial" w:cs="Arial"/>
          <w:bCs/>
          <w:color w:val="000000"/>
          <w:sz w:val="20"/>
        </w:rPr>
        <w:t>сельск</w:t>
      </w:r>
      <w:r w:rsidRPr="001F6AC6">
        <w:rPr>
          <w:rFonts w:ascii="Arial" w:hAnsi="Arial" w:cs="Arial"/>
          <w:bCs/>
          <w:color w:val="000000"/>
          <w:sz w:val="20"/>
        </w:rPr>
        <w:t>о</w:t>
      </w:r>
      <w:r w:rsidRPr="001F6AC6">
        <w:rPr>
          <w:rFonts w:ascii="Arial" w:hAnsi="Arial" w:cs="Arial"/>
          <w:bCs/>
          <w:color w:val="000000"/>
          <w:sz w:val="20"/>
        </w:rPr>
        <w:t>го</w:t>
      </w:r>
      <w:r w:rsidR="00257D08" w:rsidRPr="001F6AC6">
        <w:rPr>
          <w:rFonts w:ascii="Arial" w:hAnsi="Arial" w:cs="Arial"/>
          <w:bCs/>
          <w:color w:val="000000"/>
          <w:sz w:val="20"/>
        </w:rPr>
        <w:t xml:space="preserve"> </w:t>
      </w:r>
      <w:r w:rsidRPr="001F6AC6">
        <w:rPr>
          <w:rFonts w:ascii="Arial" w:hAnsi="Arial" w:cs="Arial"/>
          <w:bCs/>
          <w:color w:val="000000"/>
          <w:sz w:val="20"/>
        </w:rPr>
        <w:t>поселения</w:t>
      </w:r>
      <w:r w:rsidR="00257D08" w:rsidRPr="001F6AC6">
        <w:rPr>
          <w:rFonts w:ascii="Arial" w:hAnsi="Arial" w:cs="Arial"/>
          <w:bCs/>
          <w:color w:val="000000"/>
          <w:sz w:val="20"/>
        </w:rPr>
        <w:t xml:space="preserve"> </w:t>
      </w:r>
      <w:r w:rsidRPr="001F6AC6">
        <w:rPr>
          <w:rFonts w:ascii="Arial" w:hAnsi="Arial" w:cs="Arial"/>
          <w:bCs/>
          <w:color w:val="000000"/>
          <w:sz w:val="20"/>
        </w:rPr>
        <w:t>Мариинско-Посадского</w:t>
      </w:r>
      <w:r w:rsidR="00257D08" w:rsidRPr="001F6AC6">
        <w:rPr>
          <w:rFonts w:ascii="Arial" w:hAnsi="Arial" w:cs="Arial"/>
          <w:bCs/>
          <w:color w:val="000000"/>
          <w:sz w:val="20"/>
        </w:rPr>
        <w:t xml:space="preserve"> </w:t>
      </w:r>
      <w:r w:rsidRPr="001F6AC6">
        <w:rPr>
          <w:rFonts w:ascii="Arial" w:hAnsi="Arial" w:cs="Arial"/>
          <w:bCs/>
          <w:color w:val="000000"/>
          <w:sz w:val="20"/>
        </w:rPr>
        <w:t>района</w:t>
      </w:r>
      <w:r w:rsidR="00257D08" w:rsidRPr="001F6AC6">
        <w:rPr>
          <w:rFonts w:ascii="Arial" w:hAnsi="Arial" w:cs="Arial"/>
          <w:bCs/>
          <w:color w:val="000000"/>
          <w:sz w:val="20"/>
        </w:rPr>
        <w:t xml:space="preserve"> </w:t>
      </w:r>
      <w:r w:rsidRPr="001F6AC6">
        <w:rPr>
          <w:rFonts w:ascii="Arial" w:hAnsi="Arial" w:cs="Arial"/>
          <w:bCs/>
          <w:color w:val="000000"/>
          <w:sz w:val="20"/>
        </w:rPr>
        <w:t>Чувашской</w:t>
      </w:r>
      <w:r w:rsidR="00257D08" w:rsidRPr="001F6AC6">
        <w:rPr>
          <w:rFonts w:ascii="Arial" w:hAnsi="Arial" w:cs="Arial"/>
          <w:bCs/>
          <w:color w:val="000000"/>
          <w:sz w:val="20"/>
        </w:rPr>
        <w:t xml:space="preserve"> </w:t>
      </w:r>
      <w:r w:rsidRPr="001F6AC6">
        <w:rPr>
          <w:rFonts w:ascii="Arial" w:hAnsi="Arial" w:cs="Arial"/>
          <w:bCs/>
          <w:color w:val="000000"/>
          <w:sz w:val="20"/>
        </w:rPr>
        <w:t>Республики</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утвержденным</w:t>
      </w:r>
      <w:r w:rsidR="00257D08" w:rsidRPr="001F6AC6">
        <w:rPr>
          <w:rFonts w:ascii="Arial" w:hAnsi="Arial" w:cs="Arial"/>
          <w:color w:val="000000"/>
          <w:sz w:val="20"/>
        </w:rPr>
        <w:t xml:space="preserve"> </w:t>
      </w:r>
      <w:r w:rsidRPr="001F6AC6">
        <w:rPr>
          <w:rFonts w:ascii="Arial" w:hAnsi="Arial" w:cs="Arial"/>
          <w:color w:val="000000"/>
          <w:sz w:val="20"/>
        </w:rPr>
        <w:t>решением</w:t>
      </w:r>
      <w:proofErr w:type="gramEnd"/>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proofErr w:type="spellStart"/>
      <w:r w:rsidRPr="001F6AC6">
        <w:rPr>
          <w:rFonts w:ascii="Arial" w:hAnsi="Arial" w:cs="Arial"/>
          <w:color w:val="000000"/>
          <w:sz w:val="20"/>
          <w:szCs w:val="26"/>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w:t>
      </w:r>
      <w:r w:rsidRPr="001F6AC6">
        <w:rPr>
          <w:rFonts w:ascii="Arial" w:hAnsi="Arial" w:cs="Arial"/>
          <w:color w:val="000000"/>
          <w:sz w:val="20"/>
        </w:rPr>
        <w:t>н</w:t>
      </w:r>
      <w:r w:rsidRPr="001F6AC6">
        <w:rPr>
          <w:rFonts w:ascii="Arial" w:hAnsi="Arial" w:cs="Arial"/>
          <w:color w:val="000000"/>
          <w:sz w:val="20"/>
        </w:rPr>
        <w:t>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27</w:t>
      </w:r>
      <w:r w:rsidR="00257D08" w:rsidRPr="001F6AC6">
        <w:rPr>
          <w:rFonts w:ascii="Arial" w:hAnsi="Arial" w:cs="Arial"/>
          <w:color w:val="000000"/>
          <w:sz w:val="20"/>
        </w:rPr>
        <w:t xml:space="preserve"> </w:t>
      </w:r>
      <w:r w:rsidRPr="001F6AC6">
        <w:rPr>
          <w:rFonts w:ascii="Arial" w:hAnsi="Arial" w:cs="Arial"/>
          <w:color w:val="000000"/>
          <w:sz w:val="20"/>
        </w:rPr>
        <w:t>августа</w:t>
      </w:r>
      <w:r w:rsidR="00257D08" w:rsidRPr="001F6AC6">
        <w:rPr>
          <w:rFonts w:ascii="Arial" w:hAnsi="Arial" w:cs="Arial"/>
          <w:color w:val="000000"/>
          <w:sz w:val="20"/>
        </w:rPr>
        <w:t xml:space="preserve"> </w:t>
      </w:r>
      <w:r w:rsidRPr="001F6AC6">
        <w:rPr>
          <w:rFonts w:ascii="Arial" w:hAnsi="Arial" w:cs="Arial"/>
          <w:color w:val="000000"/>
          <w:sz w:val="20"/>
        </w:rPr>
        <w:t>2015</w:t>
      </w:r>
      <w:r w:rsidR="00257D08" w:rsidRPr="001F6AC6">
        <w:rPr>
          <w:rFonts w:ascii="Arial" w:hAnsi="Arial" w:cs="Arial"/>
          <w:color w:val="000000"/>
          <w:sz w:val="20"/>
        </w:rPr>
        <w:t xml:space="preserve"> </w:t>
      </w:r>
      <w:r w:rsidRPr="001F6AC6">
        <w:rPr>
          <w:rFonts w:ascii="Arial" w:hAnsi="Arial" w:cs="Arial"/>
          <w:color w:val="000000"/>
          <w:sz w:val="20"/>
        </w:rPr>
        <w:t>года</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86/1</w:t>
      </w:r>
      <w:r w:rsidRPr="001F6AC6">
        <w:rPr>
          <w:rFonts w:ascii="Arial" w:hAnsi="Arial" w:cs="Arial"/>
          <w:color w:val="000000"/>
          <w:sz w:val="20"/>
          <w:szCs w:val="26"/>
        </w:rPr>
        <w:t>,</w:t>
      </w:r>
    </w:p>
    <w:p w:rsidR="0000455F" w:rsidRPr="001F6AC6" w:rsidRDefault="00B80E8B" w:rsidP="001F6AC6">
      <w:pPr>
        <w:ind w:firstLine="567"/>
        <w:jc w:val="center"/>
        <w:rPr>
          <w:rFonts w:ascii="Arial" w:hAnsi="Arial" w:cs="Arial"/>
          <w:color w:val="000000"/>
          <w:sz w:val="20"/>
          <w:szCs w:val="26"/>
        </w:rPr>
      </w:pPr>
      <w:r w:rsidRPr="001F6AC6">
        <w:rPr>
          <w:rFonts w:ascii="Arial" w:hAnsi="Arial" w:cs="Arial"/>
          <w:color w:val="000000"/>
          <w:sz w:val="20"/>
          <w:szCs w:val="26"/>
        </w:rPr>
        <w:t>Собрание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депутатов</w:t>
      </w:r>
      <w:r w:rsidR="00257D08" w:rsidRPr="001F6AC6">
        <w:rPr>
          <w:rFonts w:ascii="Arial" w:hAnsi="Arial" w:cs="Arial"/>
          <w:color w:val="000000"/>
          <w:sz w:val="20"/>
          <w:szCs w:val="26"/>
        </w:rPr>
        <w:t xml:space="preserve"> </w:t>
      </w:r>
      <w:proofErr w:type="spellStart"/>
      <w:r w:rsidRPr="001F6AC6">
        <w:rPr>
          <w:rFonts w:ascii="Arial" w:hAnsi="Arial" w:cs="Arial"/>
          <w:color w:val="000000"/>
          <w:sz w:val="20"/>
          <w:szCs w:val="26"/>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proofErr w:type="gramStart"/>
      <w:r w:rsidRPr="001F6AC6">
        <w:rPr>
          <w:rFonts w:ascii="Arial" w:hAnsi="Arial" w:cs="Arial"/>
          <w:color w:val="000000"/>
          <w:sz w:val="20"/>
          <w:szCs w:val="26"/>
        </w:rPr>
        <w:t>Р</w:t>
      </w:r>
      <w:proofErr w:type="gramEnd"/>
      <w:r w:rsidR="00257D08" w:rsidRPr="001F6AC6">
        <w:rPr>
          <w:rFonts w:ascii="Arial" w:hAnsi="Arial" w:cs="Arial"/>
          <w:color w:val="000000"/>
          <w:sz w:val="20"/>
          <w:szCs w:val="26"/>
        </w:rPr>
        <w:t xml:space="preserve"> </w:t>
      </w:r>
      <w:r w:rsidRPr="001F6AC6">
        <w:rPr>
          <w:rFonts w:ascii="Arial" w:hAnsi="Arial" w:cs="Arial"/>
          <w:color w:val="000000"/>
          <w:sz w:val="20"/>
          <w:szCs w:val="26"/>
        </w:rPr>
        <w:t>Е</w:t>
      </w:r>
      <w:r w:rsidR="00257D08" w:rsidRPr="001F6AC6">
        <w:rPr>
          <w:rFonts w:ascii="Arial" w:hAnsi="Arial" w:cs="Arial"/>
          <w:color w:val="000000"/>
          <w:sz w:val="20"/>
          <w:szCs w:val="26"/>
        </w:rPr>
        <w:t xml:space="preserve"> </w:t>
      </w:r>
      <w:r w:rsidRPr="001F6AC6">
        <w:rPr>
          <w:rFonts w:ascii="Arial" w:hAnsi="Arial" w:cs="Arial"/>
          <w:color w:val="000000"/>
          <w:sz w:val="20"/>
          <w:szCs w:val="26"/>
        </w:rPr>
        <w:t>Ш</w:t>
      </w:r>
      <w:r w:rsidR="00257D08" w:rsidRPr="001F6AC6">
        <w:rPr>
          <w:rFonts w:ascii="Arial" w:hAnsi="Arial" w:cs="Arial"/>
          <w:color w:val="000000"/>
          <w:sz w:val="20"/>
          <w:szCs w:val="26"/>
        </w:rPr>
        <w:t xml:space="preserve"> </w:t>
      </w:r>
      <w:r w:rsidRPr="001F6AC6">
        <w:rPr>
          <w:rFonts w:ascii="Arial" w:hAnsi="Arial" w:cs="Arial"/>
          <w:color w:val="000000"/>
          <w:sz w:val="20"/>
          <w:szCs w:val="26"/>
        </w:rPr>
        <w:t>И</w:t>
      </w:r>
      <w:r w:rsidR="00257D08" w:rsidRPr="001F6AC6">
        <w:rPr>
          <w:rFonts w:ascii="Arial" w:hAnsi="Arial" w:cs="Arial"/>
          <w:color w:val="000000"/>
          <w:sz w:val="20"/>
          <w:szCs w:val="26"/>
        </w:rPr>
        <w:t xml:space="preserve"> </w:t>
      </w:r>
      <w:r w:rsidRPr="001F6AC6">
        <w:rPr>
          <w:rFonts w:ascii="Arial" w:hAnsi="Arial" w:cs="Arial"/>
          <w:color w:val="000000"/>
          <w:sz w:val="20"/>
          <w:szCs w:val="26"/>
        </w:rPr>
        <w:t>Л</w:t>
      </w:r>
      <w:r w:rsidR="00257D08" w:rsidRPr="001F6AC6">
        <w:rPr>
          <w:rFonts w:ascii="Arial" w:hAnsi="Arial" w:cs="Arial"/>
          <w:color w:val="000000"/>
          <w:sz w:val="20"/>
          <w:szCs w:val="26"/>
        </w:rPr>
        <w:t xml:space="preserve"> </w:t>
      </w:r>
      <w:r w:rsidRPr="001F6AC6">
        <w:rPr>
          <w:rFonts w:ascii="Arial" w:hAnsi="Arial" w:cs="Arial"/>
          <w:color w:val="000000"/>
          <w:sz w:val="20"/>
          <w:szCs w:val="26"/>
        </w:rPr>
        <w:t>О:</w:t>
      </w:r>
    </w:p>
    <w:p w:rsidR="00B80E8B" w:rsidRPr="001F6AC6" w:rsidRDefault="00B80E8B" w:rsidP="001F6AC6">
      <w:pPr>
        <w:ind w:firstLine="567"/>
        <w:jc w:val="both"/>
        <w:rPr>
          <w:rFonts w:ascii="Arial" w:hAnsi="Arial" w:cs="Arial"/>
          <w:color w:val="000000"/>
          <w:sz w:val="20"/>
          <w:szCs w:val="26"/>
        </w:rPr>
      </w:pPr>
      <w:r w:rsidRPr="001F6AC6">
        <w:rPr>
          <w:rFonts w:ascii="Arial" w:hAnsi="Arial" w:cs="Arial"/>
          <w:color w:val="000000"/>
          <w:sz w:val="20"/>
          <w:szCs w:val="26"/>
        </w:rPr>
        <w:t>1.</w:t>
      </w:r>
      <w:r w:rsidR="00257D08" w:rsidRPr="001F6AC6">
        <w:rPr>
          <w:rFonts w:ascii="Arial" w:hAnsi="Arial" w:cs="Arial"/>
          <w:color w:val="000000"/>
          <w:sz w:val="20"/>
          <w:szCs w:val="26"/>
        </w:rPr>
        <w:t xml:space="preserve"> </w:t>
      </w:r>
      <w:r w:rsidRPr="001F6AC6">
        <w:rPr>
          <w:rFonts w:ascii="Arial" w:hAnsi="Arial" w:cs="Arial"/>
          <w:color w:val="000000"/>
          <w:sz w:val="20"/>
          <w:szCs w:val="26"/>
        </w:rPr>
        <w:t>Назначить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Потемкину</w:t>
      </w:r>
      <w:r w:rsidR="00257D08" w:rsidRPr="001F6AC6">
        <w:rPr>
          <w:rFonts w:ascii="Arial" w:hAnsi="Arial" w:cs="Arial"/>
          <w:color w:val="000000"/>
          <w:sz w:val="20"/>
          <w:szCs w:val="26"/>
        </w:rPr>
        <w:t xml:space="preserve"> </w:t>
      </w:r>
      <w:r w:rsidRPr="001F6AC6">
        <w:rPr>
          <w:rFonts w:ascii="Arial" w:hAnsi="Arial" w:cs="Arial"/>
          <w:color w:val="000000"/>
          <w:sz w:val="20"/>
          <w:szCs w:val="26"/>
        </w:rPr>
        <w:t>Алину</w:t>
      </w:r>
      <w:r w:rsidR="00257D08" w:rsidRPr="001F6AC6">
        <w:rPr>
          <w:rFonts w:ascii="Arial" w:hAnsi="Arial" w:cs="Arial"/>
          <w:color w:val="000000"/>
          <w:sz w:val="20"/>
          <w:szCs w:val="26"/>
        </w:rPr>
        <w:t xml:space="preserve"> </w:t>
      </w:r>
      <w:r w:rsidRPr="001F6AC6">
        <w:rPr>
          <w:rFonts w:ascii="Arial" w:hAnsi="Arial" w:cs="Arial"/>
          <w:color w:val="000000"/>
          <w:sz w:val="20"/>
          <w:szCs w:val="26"/>
        </w:rPr>
        <w:t>Алексеевну</w:t>
      </w:r>
      <w:r w:rsidR="00257D08" w:rsidRPr="001F6AC6">
        <w:rPr>
          <w:rFonts w:ascii="Arial" w:hAnsi="Arial" w:cs="Arial"/>
          <w:color w:val="000000"/>
          <w:sz w:val="20"/>
          <w:szCs w:val="26"/>
        </w:rPr>
        <w:t xml:space="preserve"> </w:t>
      </w:r>
      <w:r w:rsidRPr="001F6AC6">
        <w:rPr>
          <w:rFonts w:ascii="Arial" w:hAnsi="Arial" w:cs="Arial"/>
          <w:color w:val="000000"/>
          <w:sz w:val="20"/>
          <w:szCs w:val="26"/>
        </w:rPr>
        <w:t>главой</w:t>
      </w:r>
      <w:r w:rsidR="00257D08" w:rsidRPr="001F6AC6">
        <w:rPr>
          <w:rFonts w:ascii="Arial" w:hAnsi="Arial" w:cs="Arial"/>
          <w:color w:val="000000"/>
          <w:sz w:val="20"/>
          <w:szCs w:val="26"/>
        </w:rPr>
        <w:t xml:space="preserve"> </w:t>
      </w:r>
      <w:proofErr w:type="spellStart"/>
      <w:r w:rsidRPr="001F6AC6">
        <w:rPr>
          <w:rFonts w:ascii="Arial" w:hAnsi="Arial" w:cs="Arial"/>
          <w:color w:val="000000"/>
          <w:sz w:val="20"/>
          <w:szCs w:val="26"/>
        </w:rPr>
        <w:t>Аксаринского</w:t>
      </w:r>
      <w:proofErr w:type="spellEnd"/>
      <w:r w:rsidR="00257D08" w:rsidRPr="001F6AC6">
        <w:rPr>
          <w:rFonts w:ascii="Arial" w:hAnsi="Arial" w:cs="Arial"/>
          <w:color w:val="000000"/>
          <w:sz w:val="20"/>
          <w:szCs w:val="26"/>
        </w:rPr>
        <w:t xml:space="preserve"> </w:t>
      </w:r>
      <w:r w:rsidRPr="001F6AC6">
        <w:rPr>
          <w:rFonts w:ascii="Arial" w:hAnsi="Arial" w:cs="Arial"/>
          <w:color w:val="000000"/>
          <w:sz w:val="20"/>
          <w:szCs w:val="26"/>
        </w:rPr>
        <w:t>сельского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поселения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Чувашской</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Республики</w:t>
      </w:r>
      <w:r w:rsidR="00257D08" w:rsidRPr="001F6AC6">
        <w:rPr>
          <w:rFonts w:ascii="Arial" w:hAnsi="Arial" w:cs="Arial"/>
          <w:color w:val="000000"/>
          <w:sz w:val="20"/>
          <w:szCs w:val="26"/>
        </w:rPr>
        <w:t xml:space="preserve"> </w:t>
      </w:r>
      <w:r w:rsidRPr="001F6AC6">
        <w:rPr>
          <w:rFonts w:ascii="Arial" w:hAnsi="Arial" w:cs="Arial"/>
          <w:color w:val="000000"/>
          <w:sz w:val="20"/>
          <w:szCs w:val="26"/>
        </w:rPr>
        <w:t>с</w:t>
      </w:r>
      <w:r w:rsidR="00257D08" w:rsidRPr="001F6AC6">
        <w:rPr>
          <w:rFonts w:ascii="Arial" w:hAnsi="Arial" w:cs="Arial"/>
          <w:color w:val="000000"/>
          <w:sz w:val="20"/>
          <w:szCs w:val="26"/>
        </w:rPr>
        <w:t xml:space="preserve"> </w:t>
      </w:r>
      <w:r w:rsidRPr="001F6AC6">
        <w:rPr>
          <w:rFonts w:ascii="Arial" w:hAnsi="Arial" w:cs="Arial"/>
          <w:color w:val="000000"/>
          <w:sz w:val="20"/>
          <w:szCs w:val="26"/>
        </w:rPr>
        <w:t>08</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декабря</w:t>
      </w:r>
      <w:r w:rsidR="00257D08" w:rsidRPr="001F6AC6">
        <w:rPr>
          <w:rFonts w:ascii="Arial" w:hAnsi="Arial" w:cs="Arial"/>
          <w:color w:val="000000"/>
          <w:sz w:val="20"/>
          <w:szCs w:val="26"/>
        </w:rPr>
        <w:t xml:space="preserve"> </w:t>
      </w:r>
      <w:r w:rsidRPr="001F6AC6">
        <w:rPr>
          <w:rFonts w:ascii="Arial" w:hAnsi="Arial" w:cs="Arial"/>
          <w:color w:val="000000"/>
          <w:sz w:val="20"/>
          <w:szCs w:val="26"/>
        </w:rPr>
        <w:t>2020</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года</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срок</w:t>
      </w:r>
      <w:r w:rsidR="00257D08" w:rsidRPr="001F6AC6">
        <w:rPr>
          <w:rFonts w:ascii="Arial" w:hAnsi="Arial" w:cs="Arial"/>
          <w:color w:val="000000"/>
          <w:sz w:val="20"/>
          <w:szCs w:val="26"/>
        </w:rPr>
        <w:t xml:space="preserve"> </w:t>
      </w:r>
      <w:r w:rsidRPr="001F6AC6">
        <w:rPr>
          <w:rFonts w:ascii="Arial" w:hAnsi="Arial" w:cs="Arial"/>
          <w:color w:val="000000"/>
          <w:sz w:val="20"/>
          <w:szCs w:val="26"/>
        </w:rPr>
        <w:t>до</w:t>
      </w:r>
      <w:r w:rsidR="00257D08" w:rsidRPr="001F6AC6">
        <w:rPr>
          <w:rFonts w:ascii="Arial" w:hAnsi="Arial" w:cs="Arial"/>
          <w:color w:val="000000"/>
          <w:sz w:val="20"/>
          <w:szCs w:val="26"/>
        </w:rPr>
        <w:t xml:space="preserve"> </w:t>
      </w:r>
      <w:r w:rsidRPr="001F6AC6">
        <w:rPr>
          <w:rFonts w:ascii="Arial" w:hAnsi="Arial" w:cs="Arial"/>
          <w:color w:val="000000"/>
          <w:sz w:val="20"/>
          <w:szCs w:val="26"/>
        </w:rPr>
        <w:t>дня</w:t>
      </w:r>
      <w:r w:rsidR="00257D08" w:rsidRPr="001F6AC6">
        <w:rPr>
          <w:rFonts w:ascii="Arial" w:hAnsi="Arial" w:cs="Arial"/>
          <w:color w:val="000000"/>
          <w:sz w:val="20"/>
          <w:szCs w:val="26"/>
        </w:rPr>
        <w:t xml:space="preserve"> </w:t>
      </w:r>
      <w:r w:rsidRPr="001F6AC6">
        <w:rPr>
          <w:rFonts w:ascii="Arial" w:hAnsi="Arial" w:cs="Arial"/>
          <w:color w:val="000000"/>
          <w:sz w:val="20"/>
          <w:szCs w:val="26"/>
        </w:rPr>
        <w:t>окончания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полномочий</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Собрания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депутатов</w:t>
      </w:r>
      <w:r w:rsidR="00257D08" w:rsidRPr="001F6AC6">
        <w:rPr>
          <w:rFonts w:ascii="Arial" w:hAnsi="Arial" w:cs="Arial"/>
          <w:color w:val="000000"/>
          <w:sz w:val="20"/>
          <w:szCs w:val="26"/>
        </w:rPr>
        <w:t xml:space="preserve"> </w:t>
      </w:r>
      <w:proofErr w:type="spellStart"/>
      <w:r w:rsidRPr="001F6AC6">
        <w:rPr>
          <w:rFonts w:ascii="Arial" w:hAnsi="Arial" w:cs="Arial"/>
          <w:color w:val="000000"/>
          <w:sz w:val="20"/>
          <w:szCs w:val="26"/>
        </w:rPr>
        <w:t>Аксаринского</w:t>
      </w:r>
      <w:proofErr w:type="spellEnd"/>
      <w:r w:rsidR="00257D08" w:rsidRPr="001F6AC6">
        <w:rPr>
          <w:rFonts w:ascii="Arial" w:hAnsi="Arial" w:cs="Arial"/>
          <w:color w:val="000000"/>
          <w:sz w:val="20"/>
          <w:szCs w:val="26"/>
        </w:rPr>
        <w:t xml:space="preserve"> </w:t>
      </w:r>
      <w:r w:rsidRPr="001F6AC6">
        <w:rPr>
          <w:rFonts w:ascii="Arial" w:hAnsi="Arial" w:cs="Arial"/>
          <w:color w:val="000000"/>
          <w:sz w:val="20"/>
          <w:szCs w:val="26"/>
        </w:rPr>
        <w:t>сельского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поселения</w:t>
      </w:r>
      <w:r w:rsidR="00257D08" w:rsidRPr="001F6AC6">
        <w:rPr>
          <w:rFonts w:ascii="Arial" w:hAnsi="Arial" w:cs="Arial"/>
          <w:color w:val="000000"/>
          <w:sz w:val="20"/>
          <w:szCs w:val="26"/>
        </w:rPr>
        <w:t xml:space="preserve"> </w:t>
      </w:r>
      <w:r w:rsidRPr="001F6AC6">
        <w:rPr>
          <w:rFonts w:ascii="Arial" w:hAnsi="Arial" w:cs="Arial"/>
          <w:color w:val="000000"/>
          <w:sz w:val="20"/>
          <w:szCs w:val="26"/>
        </w:rPr>
        <w:t>Мариинско-Посадского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района</w:t>
      </w:r>
      <w:r w:rsidR="00257D08" w:rsidRPr="001F6AC6">
        <w:rPr>
          <w:rFonts w:ascii="Arial" w:hAnsi="Arial" w:cs="Arial"/>
          <w:color w:val="000000"/>
          <w:sz w:val="20"/>
          <w:szCs w:val="26"/>
        </w:rPr>
        <w:t xml:space="preserve"> </w:t>
      </w:r>
      <w:r w:rsidRPr="001F6AC6">
        <w:rPr>
          <w:rFonts w:ascii="Arial" w:hAnsi="Arial" w:cs="Arial"/>
          <w:color w:val="000000"/>
          <w:sz w:val="20"/>
          <w:szCs w:val="26"/>
        </w:rPr>
        <w:t>четвертого</w:t>
      </w:r>
      <w:r w:rsidR="00257D08" w:rsidRPr="001F6AC6">
        <w:rPr>
          <w:rFonts w:ascii="Arial" w:hAnsi="Arial" w:cs="Arial"/>
          <w:color w:val="000000"/>
          <w:sz w:val="20"/>
          <w:szCs w:val="26"/>
        </w:rPr>
        <w:t xml:space="preserve"> </w:t>
      </w:r>
      <w:r w:rsidRPr="001F6AC6">
        <w:rPr>
          <w:rFonts w:ascii="Arial" w:hAnsi="Arial" w:cs="Arial"/>
          <w:color w:val="000000"/>
          <w:sz w:val="20"/>
          <w:szCs w:val="26"/>
        </w:rPr>
        <w:t>созыва,</w:t>
      </w:r>
      <w:r w:rsidR="00257D08" w:rsidRPr="001F6AC6">
        <w:rPr>
          <w:rFonts w:ascii="Arial" w:hAnsi="Arial" w:cs="Arial"/>
          <w:color w:val="000000"/>
          <w:sz w:val="20"/>
          <w:szCs w:val="26"/>
        </w:rPr>
        <w:t xml:space="preserve"> </w:t>
      </w:r>
      <w:r w:rsidRPr="001F6AC6">
        <w:rPr>
          <w:rFonts w:ascii="Arial" w:hAnsi="Arial" w:cs="Arial"/>
          <w:color w:val="000000"/>
          <w:sz w:val="20"/>
          <w:szCs w:val="26"/>
        </w:rPr>
        <w:t>но</w:t>
      </w:r>
      <w:r w:rsidR="00257D08" w:rsidRPr="001F6AC6">
        <w:rPr>
          <w:rFonts w:ascii="Arial" w:hAnsi="Arial" w:cs="Arial"/>
          <w:color w:val="000000"/>
          <w:sz w:val="20"/>
          <w:szCs w:val="26"/>
        </w:rPr>
        <w:t xml:space="preserve"> </w:t>
      </w:r>
      <w:r w:rsidRPr="001F6AC6">
        <w:rPr>
          <w:rFonts w:ascii="Arial" w:hAnsi="Arial" w:cs="Arial"/>
          <w:color w:val="000000"/>
          <w:sz w:val="20"/>
          <w:szCs w:val="26"/>
        </w:rPr>
        <w:t>не</w:t>
      </w:r>
      <w:r w:rsidR="00257D08" w:rsidRPr="001F6AC6">
        <w:rPr>
          <w:rFonts w:ascii="Arial" w:hAnsi="Arial" w:cs="Arial"/>
          <w:color w:val="000000"/>
          <w:sz w:val="20"/>
          <w:szCs w:val="26"/>
        </w:rPr>
        <w:t xml:space="preserve"> </w:t>
      </w:r>
      <w:r w:rsidRPr="001F6AC6">
        <w:rPr>
          <w:rFonts w:ascii="Arial" w:hAnsi="Arial" w:cs="Arial"/>
          <w:color w:val="000000"/>
          <w:sz w:val="20"/>
          <w:szCs w:val="26"/>
        </w:rPr>
        <w:t>менее</w:t>
      </w:r>
      <w:r w:rsidR="00257D08" w:rsidRPr="001F6AC6">
        <w:rPr>
          <w:rFonts w:ascii="Arial" w:hAnsi="Arial" w:cs="Arial"/>
          <w:color w:val="000000"/>
          <w:sz w:val="20"/>
          <w:szCs w:val="26"/>
        </w:rPr>
        <w:t xml:space="preserve"> </w:t>
      </w:r>
      <w:r w:rsidRPr="001F6AC6">
        <w:rPr>
          <w:rFonts w:ascii="Arial" w:hAnsi="Arial" w:cs="Arial"/>
          <w:color w:val="000000"/>
          <w:sz w:val="20"/>
          <w:szCs w:val="26"/>
        </w:rPr>
        <w:t>чем</w:t>
      </w:r>
      <w:r w:rsidR="00257D08" w:rsidRPr="001F6AC6">
        <w:rPr>
          <w:rFonts w:ascii="Arial" w:hAnsi="Arial" w:cs="Arial"/>
          <w:color w:val="000000"/>
          <w:sz w:val="20"/>
          <w:szCs w:val="26"/>
        </w:rPr>
        <w:t xml:space="preserve"> </w:t>
      </w:r>
      <w:r w:rsidRPr="001F6AC6">
        <w:rPr>
          <w:rFonts w:ascii="Arial" w:hAnsi="Arial" w:cs="Arial"/>
          <w:color w:val="000000"/>
          <w:sz w:val="20"/>
          <w:szCs w:val="26"/>
        </w:rPr>
        <w:t>на</w:t>
      </w:r>
      <w:r w:rsidR="00257D08" w:rsidRPr="001F6AC6">
        <w:rPr>
          <w:rFonts w:ascii="Arial" w:hAnsi="Arial" w:cs="Arial"/>
          <w:color w:val="000000"/>
          <w:sz w:val="20"/>
          <w:szCs w:val="26"/>
        </w:rPr>
        <w:t xml:space="preserve"> </w:t>
      </w: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года.</w:t>
      </w:r>
    </w:p>
    <w:p w:rsidR="00B80E8B" w:rsidRPr="001F6AC6" w:rsidRDefault="00B80E8B" w:rsidP="001F6AC6">
      <w:pPr>
        <w:ind w:firstLine="567"/>
        <w:jc w:val="both"/>
        <w:rPr>
          <w:rFonts w:ascii="Arial" w:hAnsi="Arial" w:cs="Arial"/>
          <w:color w:val="000000"/>
          <w:sz w:val="20"/>
          <w:szCs w:val="26"/>
        </w:rPr>
      </w:pPr>
      <w:r w:rsidRPr="001F6AC6">
        <w:rPr>
          <w:rFonts w:ascii="Arial" w:hAnsi="Arial" w:cs="Arial"/>
          <w:color w:val="000000"/>
          <w:sz w:val="20"/>
          <w:szCs w:val="26"/>
        </w:rPr>
        <w:t>2.</w:t>
      </w:r>
      <w:r w:rsidR="00257D08" w:rsidRPr="001F6AC6">
        <w:rPr>
          <w:rFonts w:ascii="Arial" w:hAnsi="Arial" w:cs="Arial"/>
          <w:color w:val="000000"/>
          <w:sz w:val="20"/>
          <w:szCs w:val="26"/>
        </w:rPr>
        <w:t xml:space="preserve"> </w:t>
      </w:r>
      <w:r w:rsidRPr="001F6AC6">
        <w:rPr>
          <w:rFonts w:ascii="Arial" w:hAnsi="Arial" w:cs="Arial"/>
          <w:color w:val="000000"/>
          <w:sz w:val="20"/>
          <w:szCs w:val="26"/>
        </w:rPr>
        <w:t>Настоящее</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вступает</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силу</w:t>
      </w:r>
      <w:r w:rsidR="00257D08" w:rsidRPr="001F6AC6">
        <w:rPr>
          <w:rFonts w:ascii="Arial" w:hAnsi="Arial" w:cs="Arial"/>
          <w:color w:val="000000"/>
          <w:sz w:val="20"/>
          <w:szCs w:val="26"/>
        </w:rPr>
        <w:t xml:space="preserve"> </w:t>
      </w:r>
      <w:r w:rsidRPr="001F6AC6">
        <w:rPr>
          <w:rFonts w:ascii="Arial" w:hAnsi="Arial" w:cs="Arial"/>
          <w:color w:val="000000"/>
          <w:sz w:val="20"/>
          <w:szCs w:val="26"/>
        </w:rPr>
        <w:t>со</w:t>
      </w:r>
      <w:r w:rsidR="00257D08" w:rsidRPr="001F6AC6">
        <w:rPr>
          <w:rFonts w:ascii="Arial" w:hAnsi="Arial" w:cs="Arial"/>
          <w:color w:val="000000"/>
          <w:sz w:val="20"/>
          <w:szCs w:val="26"/>
        </w:rPr>
        <w:t xml:space="preserve"> </w:t>
      </w:r>
      <w:r w:rsidRPr="001F6AC6">
        <w:rPr>
          <w:rFonts w:ascii="Arial" w:hAnsi="Arial" w:cs="Arial"/>
          <w:color w:val="000000"/>
          <w:sz w:val="20"/>
          <w:szCs w:val="26"/>
        </w:rPr>
        <w:t>дня</w:t>
      </w:r>
      <w:r w:rsidR="00257D08" w:rsidRPr="001F6AC6">
        <w:rPr>
          <w:rFonts w:ascii="Arial" w:hAnsi="Arial" w:cs="Arial"/>
          <w:color w:val="000000"/>
          <w:sz w:val="20"/>
          <w:szCs w:val="26"/>
        </w:rPr>
        <w:t xml:space="preserve"> </w:t>
      </w:r>
      <w:r w:rsidRPr="001F6AC6">
        <w:rPr>
          <w:rFonts w:ascii="Arial" w:hAnsi="Arial" w:cs="Arial"/>
          <w:color w:val="000000"/>
          <w:sz w:val="20"/>
          <w:szCs w:val="26"/>
        </w:rPr>
        <w:t>его</w:t>
      </w:r>
      <w:r w:rsidR="00257D08" w:rsidRPr="001F6AC6">
        <w:rPr>
          <w:rFonts w:ascii="Arial" w:hAnsi="Arial" w:cs="Arial"/>
          <w:color w:val="000000"/>
          <w:sz w:val="20"/>
          <w:szCs w:val="26"/>
        </w:rPr>
        <w:t xml:space="preserve"> </w:t>
      </w:r>
      <w:r w:rsidRPr="001F6AC6">
        <w:rPr>
          <w:rFonts w:ascii="Arial" w:hAnsi="Arial" w:cs="Arial"/>
          <w:color w:val="000000"/>
          <w:sz w:val="20"/>
          <w:szCs w:val="26"/>
        </w:rPr>
        <w:t>подписания.</w:t>
      </w:r>
    </w:p>
    <w:p w:rsidR="0000455F" w:rsidRPr="001F6AC6" w:rsidRDefault="00B80E8B" w:rsidP="001F6AC6">
      <w:pPr>
        <w:ind w:firstLine="567"/>
        <w:jc w:val="both"/>
        <w:rPr>
          <w:rFonts w:ascii="Arial" w:hAnsi="Arial" w:cs="Arial"/>
          <w:color w:val="000000"/>
          <w:sz w:val="20"/>
          <w:szCs w:val="26"/>
        </w:rPr>
      </w:pPr>
      <w:r w:rsidRPr="001F6AC6">
        <w:rPr>
          <w:rFonts w:ascii="Arial" w:hAnsi="Arial" w:cs="Arial"/>
          <w:color w:val="000000"/>
          <w:sz w:val="20"/>
          <w:szCs w:val="26"/>
        </w:rPr>
        <w:t>3.</w:t>
      </w:r>
      <w:r w:rsidR="00257D08" w:rsidRPr="001F6AC6">
        <w:rPr>
          <w:rFonts w:ascii="Arial" w:hAnsi="Arial" w:cs="Arial"/>
          <w:color w:val="000000"/>
          <w:sz w:val="20"/>
          <w:szCs w:val="26"/>
        </w:rPr>
        <w:t xml:space="preserve"> </w:t>
      </w:r>
      <w:r w:rsidRPr="001F6AC6">
        <w:rPr>
          <w:rFonts w:ascii="Arial" w:hAnsi="Arial" w:cs="Arial"/>
          <w:color w:val="000000"/>
          <w:sz w:val="20"/>
          <w:szCs w:val="26"/>
        </w:rPr>
        <w:t>Настоящее</w:t>
      </w:r>
      <w:r w:rsidR="00257D08" w:rsidRPr="001F6AC6">
        <w:rPr>
          <w:rFonts w:ascii="Arial" w:hAnsi="Arial" w:cs="Arial"/>
          <w:color w:val="000000"/>
          <w:sz w:val="20"/>
          <w:szCs w:val="26"/>
        </w:rPr>
        <w:t xml:space="preserve"> </w:t>
      </w:r>
      <w:r w:rsidRPr="001F6AC6">
        <w:rPr>
          <w:rFonts w:ascii="Arial" w:hAnsi="Arial" w:cs="Arial"/>
          <w:color w:val="000000"/>
          <w:sz w:val="20"/>
          <w:szCs w:val="26"/>
        </w:rPr>
        <w:t>решение</w:t>
      </w:r>
      <w:r w:rsidR="00257D08" w:rsidRPr="001F6AC6">
        <w:rPr>
          <w:rFonts w:ascii="Arial" w:hAnsi="Arial" w:cs="Arial"/>
          <w:color w:val="000000"/>
          <w:sz w:val="20"/>
          <w:szCs w:val="26"/>
        </w:rPr>
        <w:t xml:space="preserve"> </w:t>
      </w:r>
      <w:r w:rsidRPr="001F6AC6">
        <w:rPr>
          <w:rFonts w:ascii="Arial" w:hAnsi="Arial" w:cs="Arial"/>
          <w:color w:val="000000"/>
          <w:sz w:val="20"/>
          <w:szCs w:val="26"/>
        </w:rPr>
        <w:t>опубликовать</w:t>
      </w:r>
      <w:r w:rsidR="00257D08" w:rsidRPr="001F6AC6">
        <w:rPr>
          <w:rFonts w:ascii="Arial" w:hAnsi="Arial" w:cs="Arial"/>
          <w:color w:val="000000"/>
          <w:sz w:val="20"/>
          <w:szCs w:val="26"/>
        </w:rPr>
        <w:t xml:space="preserve"> </w:t>
      </w:r>
      <w:r w:rsidRPr="001F6AC6">
        <w:rPr>
          <w:rFonts w:ascii="Arial" w:hAnsi="Arial" w:cs="Arial"/>
          <w:color w:val="000000"/>
          <w:sz w:val="20"/>
          <w:szCs w:val="26"/>
        </w:rPr>
        <w:t>в</w:t>
      </w:r>
      <w:r w:rsidR="00257D08" w:rsidRPr="001F6AC6">
        <w:rPr>
          <w:rFonts w:ascii="Arial" w:hAnsi="Arial" w:cs="Arial"/>
          <w:color w:val="000000"/>
          <w:sz w:val="20"/>
          <w:szCs w:val="26"/>
        </w:rPr>
        <w:t xml:space="preserve"> </w:t>
      </w:r>
      <w:r w:rsidRPr="001F6AC6">
        <w:rPr>
          <w:rFonts w:ascii="Arial" w:hAnsi="Arial" w:cs="Arial"/>
          <w:color w:val="000000"/>
          <w:sz w:val="20"/>
          <w:szCs w:val="26"/>
        </w:rPr>
        <w:t>муниципальной</w:t>
      </w:r>
      <w:r w:rsidR="00257D08" w:rsidRPr="001F6AC6">
        <w:rPr>
          <w:rFonts w:ascii="Arial" w:hAnsi="Arial" w:cs="Arial"/>
          <w:color w:val="000000"/>
          <w:sz w:val="20"/>
          <w:szCs w:val="26"/>
        </w:rPr>
        <w:t xml:space="preserve"> </w:t>
      </w:r>
      <w:r w:rsidRPr="001F6AC6">
        <w:rPr>
          <w:rFonts w:ascii="Arial" w:hAnsi="Arial" w:cs="Arial"/>
          <w:color w:val="000000"/>
          <w:sz w:val="20"/>
          <w:szCs w:val="26"/>
        </w:rPr>
        <w:t>газете</w:t>
      </w:r>
      <w:r w:rsidR="00257D08" w:rsidRPr="001F6AC6">
        <w:rPr>
          <w:rFonts w:ascii="Arial" w:hAnsi="Arial" w:cs="Arial"/>
          <w:color w:val="000000"/>
          <w:sz w:val="20"/>
          <w:szCs w:val="26"/>
        </w:rPr>
        <w:t xml:space="preserve"> </w:t>
      </w:r>
      <w:r w:rsidRPr="001F6AC6">
        <w:rPr>
          <w:rFonts w:ascii="Arial" w:hAnsi="Arial" w:cs="Arial"/>
          <w:color w:val="000000"/>
          <w:sz w:val="20"/>
          <w:szCs w:val="26"/>
        </w:rPr>
        <w:t>«Посадский</w:t>
      </w:r>
      <w:r w:rsidR="00257D08" w:rsidRPr="001F6AC6">
        <w:rPr>
          <w:rFonts w:ascii="Arial" w:hAnsi="Arial" w:cs="Arial"/>
          <w:color w:val="000000"/>
          <w:sz w:val="20"/>
          <w:szCs w:val="26"/>
        </w:rPr>
        <w:t xml:space="preserve"> </w:t>
      </w:r>
      <w:r w:rsidRPr="001F6AC6">
        <w:rPr>
          <w:rFonts w:ascii="Arial" w:hAnsi="Arial" w:cs="Arial"/>
          <w:color w:val="000000"/>
          <w:sz w:val="20"/>
          <w:szCs w:val="26"/>
        </w:rPr>
        <w:t>Вестник».</w:t>
      </w:r>
    </w:p>
    <w:p w:rsidR="005C7C1C" w:rsidRDefault="005C7C1C" w:rsidP="001F6AC6">
      <w:pPr>
        <w:tabs>
          <w:tab w:val="left" w:pos="960"/>
        </w:tabs>
        <w:jc w:val="both"/>
        <w:rPr>
          <w:rFonts w:ascii="Arial" w:hAnsi="Arial" w:cs="Arial"/>
          <w:color w:val="000000"/>
          <w:sz w:val="20"/>
        </w:rPr>
      </w:pPr>
    </w:p>
    <w:p w:rsidR="005C7C1C" w:rsidRDefault="005C7C1C" w:rsidP="001F6AC6">
      <w:pPr>
        <w:tabs>
          <w:tab w:val="left" w:pos="960"/>
        </w:tabs>
        <w:jc w:val="both"/>
        <w:rPr>
          <w:rFonts w:ascii="Arial" w:hAnsi="Arial" w:cs="Arial"/>
          <w:color w:val="000000"/>
          <w:sz w:val="20"/>
        </w:rPr>
      </w:pPr>
    </w:p>
    <w:p w:rsidR="00B80E8B" w:rsidRPr="005C7C1C" w:rsidRDefault="00B80E8B" w:rsidP="001F6AC6">
      <w:pPr>
        <w:tabs>
          <w:tab w:val="left" w:pos="960"/>
        </w:tabs>
        <w:jc w:val="both"/>
        <w:rPr>
          <w:rFonts w:ascii="Arial" w:hAnsi="Arial" w:cs="Arial"/>
          <w:color w:val="000000"/>
          <w:sz w:val="20"/>
        </w:rPr>
      </w:pPr>
      <w:r w:rsidRPr="001F6AC6">
        <w:rPr>
          <w:rFonts w:ascii="Arial" w:hAnsi="Arial" w:cs="Arial"/>
          <w:color w:val="000000"/>
          <w:sz w:val="20"/>
        </w:rPr>
        <w:t>Председатель</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5C7C1C">
        <w:rPr>
          <w:rFonts w:ascii="Arial" w:hAnsi="Arial" w:cs="Arial"/>
          <w:color w:val="000000"/>
          <w:sz w:val="20"/>
        </w:rPr>
        <w:t xml:space="preserve"> </w:t>
      </w:r>
      <w:proofErr w:type="spellStart"/>
      <w:r w:rsidRPr="001F6AC6">
        <w:rPr>
          <w:rFonts w:ascii="Arial" w:hAnsi="Arial" w:cs="Arial"/>
          <w:color w:val="000000"/>
          <w:sz w:val="20"/>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Pr="001F6AC6">
        <w:rPr>
          <w:rFonts w:ascii="Arial" w:hAnsi="Arial" w:cs="Arial"/>
          <w:color w:val="000000"/>
          <w:sz w:val="20"/>
        </w:rPr>
        <w:t>В.Ф.</w:t>
      </w:r>
      <w:r w:rsidR="00257D08" w:rsidRPr="001F6AC6">
        <w:rPr>
          <w:rFonts w:ascii="Arial" w:hAnsi="Arial" w:cs="Arial"/>
          <w:color w:val="000000"/>
          <w:sz w:val="20"/>
        </w:rPr>
        <w:t xml:space="preserve"> </w:t>
      </w:r>
      <w:r w:rsidRPr="001F6AC6">
        <w:rPr>
          <w:rFonts w:ascii="Arial" w:hAnsi="Arial" w:cs="Arial"/>
          <w:color w:val="000000"/>
          <w:sz w:val="20"/>
        </w:rPr>
        <w:t>Тихонова</w:t>
      </w:r>
      <w:r w:rsidR="00257D08" w:rsidRPr="001F6AC6">
        <w:rPr>
          <w:rFonts w:ascii="Arial" w:hAnsi="Arial" w:cs="Arial"/>
          <w:color w:val="000000"/>
          <w:sz w:val="20"/>
        </w:rPr>
        <w:t xml:space="preserve"> </w:t>
      </w:r>
    </w:p>
    <w:tbl>
      <w:tblPr>
        <w:tblW w:w="5000" w:type="pct"/>
        <w:tblLook w:val="0000"/>
      </w:tblPr>
      <w:tblGrid>
        <w:gridCol w:w="6242"/>
        <w:gridCol w:w="2175"/>
        <w:gridCol w:w="6938"/>
      </w:tblGrid>
      <w:tr w:rsidR="00B80E8B" w:rsidRPr="001F6AC6" w:rsidTr="0047152D">
        <w:trPr>
          <w:cantSplit/>
        </w:trPr>
        <w:tc>
          <w:tcPr>
            <w:tcW w:w="2032" w:type="pct"/>
            <w:vAlign w:val="center"/>
          </w:tcPr>
          <w:p w:rsidR="00B80E8B" w:rsidRPr="001F6AC6" w:rsidRDefault="00B80E8B" w:rsidP="0047152D">
            <w:pPr>
              <w:tabs>
                <w:tab w:val="left" w:pos="4285"/>
              </w:tabs>
              <w:autoSpaceDE w:val="0"/>
              <w:autoSpaceDN w:val="0"/>
              <w:adjustRightInd w:val="0"/>
              <w:jc w:val="center"/>
              <w:rPr>
                <w:rFonts w:ascii="Arial" w:hAnsi="Arial" w:cs="Arial"/>
                <w:b/>
                <w:bCs/>
                <w:i/>
                <w:noProof/>
                <w:color w:val="000000"/>
                <w:sz w:val="20"/>
              </w:rPr>
            </w:pPr>
            <w:r w:rsidRPr="001F6AC6">
              <w:rPr>
                <w:rFonts w:ascii="Arial" w:hAnsi="Arial" w:cs="Arial"/>
                <w:bCs/>
                <w:noProof/>
                <w:color w:val="000000"/>
                <w:sz w:val="20"/>
              </w:rPr>
              <w:lastRenderedPageBreak/>
              <w:t>Ч</w:t>
            </w:r>
            <w:r w:rsidR="001F6AC6" w:rsidRPr="001F6AC6">
              <w:rPr>
                <w:rFonts w:ascii="Arial" w:hAnsi="Arial" w:cs="Arial"/>
                <w:bCs/>
                <w:noProof/>
                <w:color w:val="000000"/>
                <w:sz w:val="20"/>
              </w:rPr>
              <w:t>Ă</w:t>
            </w:r>
            <w:r w:rsidRPr="001F6AC6">
              <w:rPr>
                <w:rFonts w:ascii="Arial" w:hAnsi="Arial" w:cs="Arial"/>
                <w:bCs/>
                <w:noProof/>
                <w:color w:val="000000"/>
                <w:sz w:val="20"/>
              </w:rPr>
              <w:t>ВАШ</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РЕСПУБЛИКИ</w:t>
            </w:r>
          </w:p>
          <w:p w:rsidR="00B80E8B" w:rsidRPr="001F6AC6" w:rsidRDefault="00B80E8B" w:rsidP="0047152D">
            <w:pPr>
              <w:tabs>
                <w:tab w:val="left" w:pos="4285"/>
              </w:tabs>
              <w:autoSpaceDE w:val="0"/>
              <w:autoSpaceDN w:val="0"/>
              <w:adjustRightInd w:val="0"/>
              <w:jc w:val="center"/>
              <w:rPr>
                <w:rFonts w:ascii="Arial" w:hAnsi="Arial" w:cs="Arial"/>
                <w:b/>
                <w:i/>
                <w:color w:val="000000"/>
                <w:sz w:val="20"/>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РАЙОНĚ</w:t>
            </w:r>
          </w:p>
          <w:p w:rsidR="00B80E8B" w:rsidRPr="001F6AC6" w:rsidRDefault="00B80E8B" w:rsidP="0047152D">
            <w:pPr>
              <w:tabs>
                <w:tab w:val="left" w:pos="4285"/>
              </w:tabs>
              <w:autoSpaceDE w:val="0"/>
              <w:autoSpaceDN w:val="0"/>
              <w:adjustRightInd w:val="0"/>
              <w:jc w:val="center"/>
              <w:rPr>
                <w:rFonts w:ascii="Arial" w:hAnsi="Arial" w:cs="Arial"/>
                <w:b/>
                <w:bCs/>
                <w:i/>
                <w:noProof/>
                <w:color w:val="000000"/>
                <w:sz w:val="20"/>
              </w:rPr>
            </w:pPr>
            <w:r w:rsidRPr="001F6AC6">
              <w:rPr>
                <w:rFonts w:ascii="Arial" w:hAnsi="Arial" w:cs="Arial"/>
                <w:bCs/>
                <w:noProof/>
                <w:color w:val="000000"/>
                <w:sz w:val="20"/>
              </w:rPr>
              <w:t>АКСАРИН</w:t>
            </w:r>
            <w:r w:rsidR="00257D08" w:rsidRPr="001F6AC6">
              <w:rPr>
                <w:rFonts w:ascii="Arial" w:hAnsi="Arial" w:cs="Arial"/>
                <w:bCs/>
                <w:noProof/>
                <w:color w:val="000000"/>
                <w:sz w:val="20"/>
              </w:rPr>
              <w:t xml:space="preserve"> </w:t>
            </w:r>
            <w:r w:rsidRPr="001F6AC6">
              <w:rPr>
                <w:rFonts w:ascii="Arial" w:hAnsi="Arial" w:cs="Arial"/>
                <w:bCs/>
                <w:noProof/>
                <w:color w:val="000000"/>
                <w:sz w:val="20"/>
              </w:rPr>
              <w:t>ПОСЕЛЕНИЙĚН</w:t>
            </w:r>
          </w:p>
          <w:p w:rsidR="0000455F" w:rsidRPr="001F6AC6" w:rsidRDefault="00B80E8B" w:rsidP="0047152D">
            <w:pPr>
              <w:tabs>
                <w:tab w:val="left" w:pos="4285"/>
              </w:tabs>
              <w:autoSpaceDE w:val="0"/>
              <w:autoSpaceDN w:val="0"/>
              <w:adjustRightInd w:val="0"/>
              <w:jc w:val="center"/>
              <w:rPr>
                <w:rFonts w:ascii="Arial" w:hAnsi="Arial" w:cs="Arial"/>
                <w:b/>
                <w:bCs/>
                <w:i/>
                <w:color w:val="000000"/>
                <w:sz w:val="20"/>
              </w:rPr>
            </w:pPr>
            <w:r w:rsidRPr="001F6AC6">
              <w:rPr>
                <w:rFonts w:ascii="Arial" w:hAnsi="Arial" w:cs="Arial"/>
                <w:bCs/>
                <w:noProof/>
                <w:color w:val="000000"/>
                <w:sz w:val="20"/>
                <w:lang w:eastAsia="en-US"/>
              </w:rPr>
              <w:t>ЯЛ</w:t>
            </w:r>
            <w:r w:rsidR="00257D08" w:rsidRPr="001F6AC6">
              <w:rPr>
                <w:rFonts w:ascii="Arial" w:hAnsi="Arial" w:cs="Arial"/>
                <w:bCs/>
                <w:noProof/>
                <w:color w:val="000000"/>
                <w:sz w:val="20"/>
                <w:lang w:eastAsia="en-US"/>
              </w:rPr>
              <w:t xml:space="preserve"> </w:t>
            </w:r>
            <w:r w:rsidRPr="001F6AC6">
              <w:rPr>
                <w:rFonts w:ascii="Arial" w:hAnsi="Arial" w:cs="Arial"/>
                <w:bCs/>
                <w:noProof/>
                <w:color w:val="000000"/>
                <w:sz w:val="20"/>
                <w:lang w:eastAsia="en-US"/>
              </w:rPr>
              <w:t>ХУТЛ</w:t>
            </w:r>
            <w:r w:rsidR="001F6AC6" w:rsidRPr="001F6AC6">
              <w:rPr>
                <w:rFonts w:ascii="Arial" w:hAnsi="Arial" w:cs="Arial"/>
                <w:bCs/>
                <w:noProof/>
                <w:color w:val="000000"/>
                <w:sz w:val="20"/>
                <w:lang w:eastAsia="en-US"/>
              </w:rPr>
              <w:t>Ă</w:t>
            </w:r>
            <w:r w:rsidRPr="001F6AC6">
              <w:rPr>
                <w:rFonts w:ascii="Arial" w:hAnsi="Arial" w:cs="Arial"/>
                <w:bCs/>
                <w:noProof/>
                <w:color w:val="000000"/>
                <w:sz w:val="20"/>
                <w:lang w:eastAsia="en-US"/>
              </w:rPr>
              <w:t>ХĚ</w:t>
            </w:r>
            <w:r w:rsidR="00257D08" w:rsidRPr="001F6AC6">
              <w:rPr>
                <w:rFonts w:ascii="Arial" w:hAnsi="Arial" w:cs="Arial"/>
                <w:bCs/>
                <w:noProof/>
                <w:color w:val="000000"/>
                <w:sz w:val="20"/>
                <w:lang w:eastAsia="en-US"/>
              </w:rPr>
              <w:t xml:space="preserve"> </w:t>
            </w:r>
          </w:p>
          <w:p w:rsidR="0000455F" w:rsidRPr="001F6AC6" w:rsidRDefault="00B80E8B" w:rsidP="0047152D">
            <w:pPr>
              <w:tabs>
                <w:tab w:val="left" w:pos="4285"/>
              </w:tabs>
              <w:autoSpaceDE w:val="0"/>
              <w:autoSpaceDN w:val="0"/>
              <w:adjustRightInd w:val="0"/>
              <w:jc w:val="center"/>
              <w:rPr>
                <w:rFonts w:ascii="Arial" w:hAnsi="Arial" w:cs="Arial"/>
                <w:bCs/>
                <w:i/>
                <w:noProof/>
                <w:color w:val="000000"/>
                <w:sz w:val="20"/>
              </w:rPr>
            </w:pPr>
            <w:r w:rsidRPr="001F6AC6">
              <w:rPr>
                <w:rFonts w:ascii="Arial" w:hAnsi="Arial" w:cs="Arial"/>
                <w:bCs/>
                <w:noProof/>
                <w:color w:val="000000"/>
                <w:sz w:val="20"/>
              </w:rPr>
              <w:t>ЙЫШ</w:t>
            </w:r>
            <w:r w:rsidR="001F6AC6" w:rsidRPr="001F6AC6">
              <w:rPr>
                <w:rFonts w:ascii="Arial" w:hAnsi="Arial" w:cs="Arial"/>
                <w:bCs/>
                <w:noProof/>
                <w:color w:val="000000"/>
                <w:sz w:val="20"/>
              </w:rPr>
              <w:t>Ă</w:t>
            </w:r>
            <w:r w:rsidRPr="001F6AC6">
              <w:rPr>
                <w:rFonts w:ascii="Arial" w:hAnsi="Arial" w:cs="Arial"/>
                <w:bCs/>
                <w:noProof/>
                <w:color w:val="000000"/>
                <w:sz w:val="20"/>
              </w:rPr>
              <w:t>НУ</w:t>
            </w:r>
          </w:p>
          <w:p w:rsidR="0000455F" w:rsidRPr="001F6AC6" w:rsidRDefault="00B80E8B" w:rsidP="0047152D">
            <w:pPr>
              <w:autoSpaceDE w:val="0"/>
              <w:autoSpaceDN w:val="0"/>
              <w:adjustRightInd w:val="0"/>
              <w:ind w:right="-35"/>
              <w:jc w:val="center"/>
              <w:rPr>
                <w:rFonts w:ascii="Arial" w:hAnsi="Arial" w:cs="Arial"/>
                <w:i/>
                <w:noProof/>
                <w:color w:val="000000"/>
                <w:sz w:val="20"/>
              </w:rPr>
            </w:pPr>
            <w:r w:rsidRPr="001F6AC6">
              <w:rPr>
                <w:rFonts w:ascii="Arial" w:hAnsi="Arial" w:cs="Arial"/>
                <w:noProof/>
                <w:color w:val="000000"/>
                <w:sz w:val="20"/>
              </w:rPr>
              <w:t>2020.12.09</w:t>
            </w:r>
            <w:r w:rsidR="00257D08" w:rsidRPr="001F6AC6">
              <w:rPr>
                <w:rFonts w:ascii="Arial" w:hAnsi="Arial" w:cs="Arial"/>
                <w:noProof/>
                <w:color w:val="000000"/>
                <w:sz w:val="20"/>
              </w:rPr>
              <w:t xml:space="preserve"> </w:t>
            </w:r>
            <w:r w:rsidRPr="001F6AC6">
              <w:rPr>
                <w:rFonts w:ascii="Arial" w:hAnsi="Arial" w:cs="Arial"/>
                <w:noProof/>
                <w:color w:val="000000"/>
                <w:sz w:val="20"/>
              </w:rPr>
              <w:t>73</w:t>
            </w:r>
            <w:r w:rsidR="00257D08" w:rsidRPr="001F6AC6">
              <w:rPr>
                <w:rFonts w:ascii="Arial" w:hAnsi="Arial" w:cs="Arial"/>
                <w:noProof/>
                <w:color w:val="000000"/>
                <w:sz w:val="20"/>
              </w:rPr>
              <w:t xml:space="preserve"> </w:t>
            </w:r>
            <w:r w:rsidRPr="001F6AC6">
              <w:rPr>
                <w:rFonts w:ascii="Arial" w:hAnsi="Arial" w:cs="Arial"/>
                <w:noProof/>
                <w:color w:val="000000"/>
                <w:sz w:val="20"/>
              </w:rPr>
              <w:t>№</w:t>
            </w:r>
          </w:p>
          <w:p w:rsidR="00B80E8B" w:rsidRPr="001F6AC6" w:rsidRDefault="00B80E8B" w:rsidP="0047152D">
            <w:pPr>
              <w:jc w:val="center"/>
              <w:rPr>
                <w:rFonts w:ascii="Arial" w:hAnsi="Arial" w:cs="Arial"/>
                <w:b/>
                <w:i/>
                <w:color w:val="000000"/>
                <w:sz w:val="20"/>
              </w:rPr>
            </w:pPr>
            <w:r w:rsidRPr="001F6AC6">
              <w:rPr>
                <w:rFonts w:ascii="Arial" w:eastAsia="Calibri" w:hAnsi="Arial" w:cs="Arial"/>
                <w:noProof/>
                <w:color w:val="000000"/>
                <w:sz w:val="20"/>
                <w:szCs w:val="22"/>
                <w:lang w:eastAsia="en-US"/>
              </w:rPr>
              <w:t>Аксарин</w:t>
            </w:r>
            <w:r w:rsidR="00257D08" w:rsidRPr="001F6AC6">
              <w:rPr>
                <w:rFonts w:ascii="Arial" w:eastAsia="Calibri" w:hAnsi="Arial" w:cs="Arial"/>
                <w:noProof/>
                <w:color w:val="000000"/>
                <w:sz w:val="20"/>
                <w:szCs w:val="22"/>
                <w:lang w:eastAsia="en-US"/>
              </w:rPr>
              <w:t xml:space="preserve"> </w:t>
            </w:r>
            <w:r w:rsidRPr="001F6AC6">
              <w:rPr>
                <w:rFonts w:ascii="Arial" w:eastAsia="Calibri" w:hAnsi="Arial" w:cs="Arial"/>
                <w:noProof/>
                <w:color w:val="000000"/>
                <w:sz w:val="20"/>
                <w:szCs w:val="22"/>
                <w:lang w:eastAsia="en-US"/>
              </w:rPr>
              <w:t>ялě</w:t>
            </w:r>
          </w:p>
        </w:tc>
        <w:tc>
          <w:tcPr>
            <w:tcW w:w="708" w:type="pct"/>
            <w:vAlign w:val="center"/>
          </w:tcPr>
          <w:p w:rsidR="00B80E8B" w:rsidRPr="001F6AC6" w:rsidRDefault="00B80E8B" w:rsidP="0047152D">
            <w:pPr>
              <w:jc w:val="center"/>
              <w:rPr>
                <w:rFonts w:ascii="Arial" w:eastAsia="Calibri" w:hAnsi="Arial" w:cs="Arial"/>
                <w:color w:val="000000"/>
                <w:sz w:val="20"/>
                <w:szCs w:val="22"/>
                <w:lang w:eastAsia="en-US"/>
              </w:rPr>
            </w:pPr>
          </w:p>
          <w:p w:rsidR="00B80E8B" w:rsidRPr="001F6AC6" w:rsidRDefault="00B80E8B" w:rsidP="0047152D">
            <w:pPr>
              <w:jc w:val="center"/>
              <w:rPr>
                <w:rFonts w:ascii="Arial" w:eastAsia="Calibri" w:hAnsi="Arial" w:cs="Arial"/>
                <w:color w:val="000000"/>
                <w:sz w:val="20"/>
                <w:szCs w:val="22"/>
                <w:lang w:eastAsia="en-US"/>
              </w:rPr>
            </w:pPr>
            <w:r w:rsidRPr="001F6AC6">
              <w:rPr>
                <w:rFonts w:ascii="Arial" w:eastAsia="Calibri" w:hAnsi="Arial" w:cs="Arial"/>
                <w:noProof/>
                <w:color w:val="000000"/>
                <w:sz w:val="20"/>
                <w:szCs w:val="22"/>
              </w:rPr>
              <w:drawing>
                <wp:inline distT="0" distB="0" distL="0" distR="0">
                  <wp:extent cx="723900" cy="723900"/>
                  <wp:effectExtent l="0" t="0" r="0" b="0"/>
                  <wp:docPr id="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59" w:type="pct"/>
            <w:vAlign w:val="center"/>
          </w:tcPr>
          <w:p w:rsidR="00B80E8B" w:rsidRPr="001F6AC6" w:rsidRDefault="00B80E8B" w:rsidP="0047152D">
            <w:pPr>
              <w:autoSpaceDE w:val="0"/>
              <w:autoSpaceDN w:val="0"/>
              <w:adjustRightInd w:val="0"/>
              <w:jc w:val="center"/>
              <w:rPr>
                <w:rFonts w:ascii="Arial" w:hAnsi="Arial" w:cs="Arial"/>
                <w:bCs/>
                <w:i/>
                <w:noProof/>
                <w:color w:val="000000"/>
                <w:sz w:val="20"/>
              </w:rPr>
            </w:pPr>
            <w:r w:rsidRPr="001F6AC6">
              <w:rPr>
                <w:rFonts w:ascii="Arial" w:hAnsi="Arial" w:cs="Arial"/>
                <w:bCs/>
                <w:noProof/>
                <w:color w:val="000000"/>
                <w:sz w:val="20"/>
              </w:rPr>
              <w:t>ЧУВАШСКАЯ</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РЕСПУБЛИКА</w:t>
            </w:r>
            <w:r w:rsidR="00257D08" w:rsidRPr="001F6AC6">
              <w:rPr>
                <w:rFonts w:ascii="Arial" w:hAnsi="Arial" w:cs="Arial"/>
                <w:bCs/>
                <w:noProof/>
                <w:color w:val="000000"/>
                <w:sz w:val="20"/>
              </w:rPr>
              <w:t xml:space="preserve"> </w:t>
            </w:r>
          </w:p>
          <w:p w:rsidR="00B80E8B" w:rsidRPr="001F6AC6" w:rsidRDefault="00B80E8B" w:rsidP="0047152D">
            <w:pPr>
              <w:autoSpaceDE w:val="0"/>
              <w:autoSpaceDN w:val="0"/>
              <w:adjustRightInd w:val="0"/>
              <w:jc w:val="center"/>
              <w:rPr>
                <w:rFonts w:ascii="Arial" w:hAnsi="Arial" w:cs="Arial"/>
                <w:b/>
                <w:bCs/>
                <w:i/>
                <w:color w:val="000000"/>
                <w:sz w:val="20"/>
              </w:rPr>
            </w:pPr>
            <w:r w:rsidRPr="001F6AC6">
              <w:rPr>
                <w:rFonts w:ascii="Arial" w:hAnsi="Arial" w:cs="Arial"/>
                <w:bCs/>
                <w:noProof/>
                <w:color w:val="000000"/>
                <w:sz w:val="20"/>
              </w:rPr>
              <w:t>МАРИИНСКО-ПОСАДСКИЙ</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РАЙОН</w:t>
            </w:r>
          </w:p>
          <w:p w:rsidR="00B80E8B" w:rsidRPr="001F6AC6" w:rsidRDefault="00257D08" w:rsidP="0047152D">
            <w:pPr>
              <w:autoSpaceDE w:val="0"/>
              <w:autoSpaceDN w:val="0"/>
              <w:adjustRightInd w:val="0"/>
              <w:jc w:val="center"/>
              <w:rPr>
                <w:rFonts w:ascii="Arial" w:hAnsi="Arial" w:cs="Arial"/>
                <w:b/>
                <w:bCs/>
                <w:i/>
                <w:noProof/>
                <w:color w:val="000000"/>
                <w:sz w:val="20"/>
              </w:rPr>
            </w:pPr>
            <w:r w:rsidRPr="001F6AC6">
              <w:rPr>
                <w:rFonts w:ascii="Arial" w:hAnsi="Arial" w:cs="Arial"/>
                <w:bCs/>
                <w:noProof/>
                <w:color w:val="000000"/>
                <w:sz w:val="20"/>
              </w:rPr>
              <w:t xml:space="preserve"> </w:t>
            </w:r>
            <w:r w:rsidR="00B80E8B" w:rsidRPr="001F6AC6">
              <w:rPr>
                <w:rFonts w:ascii="Arial" w:hAnsi="Arial" w:cs="Arial"/>
                <w:bCs/>
                <w:noProof/>
                <w:color w:val="000000"/>
                <w:sz w:val="20"/>
              </w:rPr>
              <w:t>АДМИНИСТРАЦИЯ</w:t>
            </w:r>
          </w:p>
          <w:p w:rsidR="00B80E8B" w:rsidRPr="001F6AC6" w:rsidRDefault="00B80E8B" w:rsidP="0047152D">
            <w:pPr>
              <w:autoSpaceDE w:val="0"/>
              <w:autoSpaceDN w:val="0"/>
              <w:adjustRightInd w:val="0"/>
              <w:jc w:val="center"/>
              <w:rPr>
                <w:rFonts w:ascii="Arial" w:hAnsi="Arial" w:cs="Arial"/>
                <w:b/>
                <w:bCs/>
                <w:i/>
                <w:noProof/>
                <w:color w:val="000000"/>
                <w:sz w:val="20"/>
              </w:rPr>
            </w:pPr>
            <w:r w:rsidRPr="001F6AC6">
              <w:rPr>
                <w:rFonts w:ascii="Arial" w:hAnsi="Arial" w:cs="Arial"/>
                <w:bCs/>
                <w:noProof/>
                <w:color w:val="000000"/>
                <w:sz w:val="20"/>
              </w:rPr>
              <w:t>АКСАРИНСКОГО</w:t>
            </w:r>
            <w:r w:rsidR="00257D08" w:rsidRPr="001F6AC6">
              <w:rPr>
                <w:rFonts w:ascii="Arial" w:hAnsi="Arial" w:cs="Arial"/>
                <w:bCs/>
                <w:noProof/>
                <w:color w:val="000000"/>
                <w:sz w:val="20"/>
              </w:rPr>
              <w:t xml:space="preserve"> </w:t>
            </w:r>
            <w:r w:rsidRPr="001F6AC6">
              <w:rPr>
                <w:rFonts w:ascii="Arial" w:hAnsi="Arial" w:cs="Arial"/>
                <w:bCs/>
                <w:noProof/>
                <w:color w:val="000000"/>
                <w:sz w:val="20"/>
              </w:rPr>
              <w:t>СЕЛЬСКОГО</w:t>
            </w:r>
          </w:p>
          <w:p w:rsidR="0000455F" w:rsidRPr="001F6AC6" w:rsidRDefault="00B80E8B" w:rsidP="0047152D">
            <w:pPr>
              <w:autoSpaceDE w:val="0"/>
              <w:autoSpaceDN w:val="0"/>
              <w:adjustRightInd w:val="0"/>
              <w:jc w:val="center"/>
              <w:rPr>
                <w:rFonts w:ascii="Arial" w:hAnsi="Arial" w:cs="Arial"/>
                <w:b/>
                <w:i/>
                <w:noProof/>
                <w:color w:val="000000"/>
                <w:sz w:val="20"/>
              </w:rPr>
            </w:pPr>
            <w:r w:rsidRPr="001F6AC6">
              <w:rPr>
                <w:rFonts w:ascii="Arial" w:hAnsi="Arial" w:cs="Arial"/>
                <w:bCs/>
                <w:noProof/>
                <w:color w:val="000000"/>
                <w:sz w:val="20"/>
              </w:rPr>
              <w:t>ПОСЕЛЕНИЯ</w:t>
            </w:r>
          </w:p>
          <w:p w:rsidR="0000455F" w:rsidRPr="001F6AC6" w:rsidRDefault="00B80E8B" w:rsidP="0047152D">
            <w:pPr>
              <w:autoSpaceDE w:val="0"/>
              <w:autoSpaceDN w:val="0"/>
              <w:adjustRightInd w:val="0"/>
              <w:jc w:val="center"/>
              <w:rPr>
                <w:rFonts w:ascii="Arial" w:hAnsi="Arial" w:cs="Arial"/>
                <w:bCs/>
                <w:i/>
                <w:noProof/>
                <w:color w:val="000000"/>
                <w:sz w:val="20"/>
              </w:rPr>
            </w:pPr>
            <w:r w:rsidRPr="001F6AC6">
              <w:rPr>
                <w:rFonts w:ascii="Arial" w:hAnsi="Arial" w:cs="Arial"/>
                <w:bCs/>
                <w:noProof/>
                <w:color w:val="000000"/>
                <w:sz w:val="20"/>
              </w:rPr>
              <w:t>ПОСТАНОВЛЕНИЕ</w:t>
            </w:r>
          </w:p>
          <w:p w:rsidR="0000455F" w:rsidRPr="001F6AC6" w:rsidRDefault="00B80E8B" w:rsidP="0047152D">
            <w:pPr>
              <w:autoSpaceDE w:val="0"/>
              <w:autoSpaceDN w:val="0"/>
              <w:adjustRightInd w:val="0"/>
              <w:jc w:val="center"/>
              <w:rPr>
                <w:rFonts w:ascii="Arial" w:hAnsi="Arial" w:cs="Arial"/>
                <w:i/>
                <w:noProof/>
                <w:color w:val="000000"/>
                <w:sz w:val="20"/>
              </w:rPr>
            </w:pPr>
            <w:r w:rsidRPr="001F6AC6">
              <w:rPr>
                <w:rFonts w:ascii="Arial" w:hAnsi="Arial" w:cs="Arial"/>
                <w:noProof/>
                <w:color w:val="000000"/>
                <w:sz w:val="20"/>
              </w:rPr>
              <w:t>09.12.2020</w:t>
            </w:r>
            <w:r w:rsidR="00257D08" w:rsidRPr="001F6AC6">
              <w:rPr>
                <w:rFonts w:ascii="Arial" w:hAnsi="Arial" w:cs="Arial"/>
                <w:noProof/>
                <w:color w:val="000000"/>
                <w:sz w:val="20"/>
              </w:rPr>
              <w:t xml:space="preserve"> </w:t>
            </w:r>
            <w:r w:rsidRPr="001F6AC6">
              <w:rPr>
                <w:rFonts w:ascii="Arial" w:hAnsi="Arial" w:cs="Arial"/>
                <w:noProof/>
                <w:color w:val="000000"/>
                <w:sz w:val="20"/>
              </w:rPr>
              <w:t>№</w:t>
            </w:r>
            <w:r w:rsidR="00257D08" w:rsidRPr="001F6AC6">
              <w:rPr>
                <w:rFonts w:ascii="Arial" w:hAnsi="Arial" w:cs="Arial"/>
                <w:noProof/>
                <w:color w:val="000000"/>
                <w:sz w:val="20"/>
              </w:rPr>
              <w:t xml:space="preserve"> </w:t>
            </w:r>
            <w:r w:rsidRPr="001F6AC6">
              <w:rPr>
                <w:rFonts w:ascii="Arial" w:hAnsi="Arial" w:cs="Arial"/>
                <w:noProof/>
                <w:color w:val="000000"/>
                <w:sz w:val="20"/>
              </w:rPr>
              <w:t>73</w:t>
            </w:r>
            <w:r w:rsidR="00257D08" w:rsidRPr="001F6AC6">
              <w:rPr>
                <w:rFonts w:ascii="Arial" w:hAnsi="Arial" w:cs="Arial"/>
                <w:noProof/>
                <w:color w:val="000000"/>
                <w:sz w:val="20"/>
              </w:rPr>
              <w:t xml:space="preserve"> </w:t>
            </w:r>
          </w:p>
          <w:p w:rsidR="00B80E8B" w:rsidRPr="001F6AC6" w:rsidRDefault="00B80E8B" w:rsidP="0047152D">
            <w:pPr>
              <w:autoSpaceDE w:val="0"/>
              <w:autoSpaceDN w:val="0"/>
              <w:adjustRightInd w:val="0"/>
              <w:jc w:val="center"/>
              <w:rPr>
                <w:rFonts w:ascii="Arial" w:hAnsi="Arial" w:cs="Arial"/>
                <w:b/>
                <w:bCs/>
                <w:i/>
                <w:color w:val="000000"/>
                <w:sz w:val="20"/>
              </w:rPr>
            </w:pPr>
            <w:r w:rsidRPr="001F6AC6">
              <w:rPr>
                <w:rFonts w:ascii="Arial" w:hAnsi="Arial" w:cs="Arial"/>
                <w:noProof/>
                <w:color w:val="000000"/>
                <w:sz w:val="20"/>
                <w:szCs w:val="22"/>
              </w:rPr>
              <w:t>деревня</w:t>
            </w:r>
            <w:r w:rsidR="00257D08" w:rsidRPr="001F6AC6">
              <w:rPr>
                <w:rFonts w:ascii="Arial" w:hAnsi="Arial" w:cs="Arial"/>
                <w:noProof/>
                <w:color w:val="000000"/>
                <w:sz w:val="20"/>
                <w:szCs w:val="22"/>
              </w:rPr>
              <w:t xml:space="preserve"> </w:t>
            </w:r>
            <w:r w:rsidRPr="001F6AC6">
              <w:rPr>
                <w:rFonts w:ascii="Arial" w:hAnsi="Arial" w:cs="Arial"/>
                <w:noProof/>
                <w:color w:val="000000"/>
                <w:sz w:val="20"/>
                <w:szCs w:val="22"/>
              </w:rPr>
              <w:t>Аксарино</w:t>
            </w:r>
          </w:p>
        </w:tc>
      </w:tr>
    </w:tbl>
    <w:p w:rsidR="00B80E8B" w:rsidRPr="001F6AC6" w:rsidRDefault="00B80E8B" w:rsidP="001F6AC6">
      <w:pPr>
        <w:tabs>
          <w:tab w:val="left" w:pos="5245"/>
        </w:tabs>
        <w:ind w:right="4110"/>
        <w:jc w:val="both"/>
        <w:rPr>
          <w:rFonts w:ascii="Arial" w:hAnsi="Arial" w:cs="Arial"/>
          <w:bCs/>
          <w:i/>
          <w:iCs/>
          <w:color w:val="000000"/>
          <w:sz w:val="20"/>
        </w:rPr>
      </w:pP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внесении</w:t>
      </w:r>
      <w:r w:rsidR="00257D08" w:rsidRPr="001F6AC6">
        <w:rPr>
          <w:rFonts w:ascii="Arial" w:hAnsi="Arial" w:cs="Arial"/>
          <w:bCs/>
          <w:iCs/>
          <w:color w:val="000000"/>
          <w:sz w:val="20"/>
        </w:rPr>
        <w:t xml:space="preserve"> </w:t>
      </w:r>
      <w:r w:rsidRPr="001F6AC6">
        <w:rPr>
          <w:rFonts w:ascii="Arial" w:hAnsi="Arial" w:cs="Arial"/>
          <w:bCs/>
          <w:iCs/>
          <w:color w:val="000000"/>
          <w:sz w:val="20"/>
        </w:rPr>
        <w:t>изменений</w:t>
      </w:r>
      <w:r w:rsidR="00257D08" w:rsidRPr="001F6AC6">
        <w:rPr>
          <w:rFonts w:ascii="Arial" w:hAnsi="Arial" w:cs="Arial"/>
          <w:bCs/>
          <w:iCs/>
          <w:color w:val="000000"/>
          <w:sz w:val="20"/>
        </w:rPr>
        <w:t xml:space="preserve"> </w:t>
      </w:r>
      <w:r w:rsidRPr="001F6AC6">
        <w:rPr>
          <w:rFonts w:ascii="Arial" w:hAnsi="Arial" w:cs="Arial"/>
          <w:bCs/>
          <w:iCs/>
          <w:color w:val="000000"/>
          <w:sz w:val="20"/>
        </w:rPr>
        <w:t>в</w:t>
      </w:r>
      <w:r w:rsidR="00257D08" w:rsidRPr="001F6AC6">
        <w:rPr>
          <w:rFonts w:ascii="Arial" w:hAnsi="Arial" w:cs="Arial"/>
          <w:bCs/>
          <w:iCs/>
          <w:color w:val="000000"/>
          <w:sz w:val="20"/>
        </w:rPr>
        <w:t xml:space="preserve"> </w:t>
      </w:r>
      <w:r w:rsidRPr="001F6AC6">
        <w:rPr>
          <w:rFonts w:ascii="Arial" w:hAnsi="Arial" w:cs="Arial"/>
          <w:bCs/>
          <w:iCs/>
          <w:color w:val="000000"/>
          <w:sz w:val="20"/>
        </w:rPr>
        <w:t>постановление</w:t>
      </w:r>
      <w:r w:rsidR="00257D08" w:rsidRPr="001F6AC6">
        <w:rPr>
          <w:rFonts w:ascii="Arial" w:hAnsi="Arial" w:cs="Arial"/>
          <w:bCs/>
          <w:iCs/>
          <w:color w:val="000000"/>
          <w:sz w:val="20"/>
        </w:rPr>
        <w:t xml:space="preserve"> </w:t>
      </w:r>
      <w:r w:rsidRPr="001F6AC6">
        <w:rPr>
          <w:rFonts w:ascii="Arial" w:hAnsi="Arial" w:cs="Arial"/>
          <w:bCs/>
          <w:iCs/>
          <w:color w:val="000000"/>
          <w:sz w:val="20"/>
        </w:rPr>
        <w:t>администрации</w:t>
      </w:r>
      <w:r w:rsidR="00257D08" w:rsidRPr="001F6AC6">
        <w:rPr>
          <w:rFonts w:ascii="Arial" w:hAnsi="Arial" w:cs="Arial"/>
          <w:bCs/>
          <w:iCs/>
          <w:color w:val="000000"/>
          <w:sz w:val="20"/>
        </w:rPr>
        <w:t xml:space="preserve"> </w:t>
      </w:r>
      <w:proofErr w:type="spellStart"/>
      <w:r w:rsidRPr="001F6AC6">
        <w:rPr>
          <w:rFonts w:ascii="Arial" w:hAnsi="Arial" w:cs="Arial"/>
          <w:bCs/>
          <w:iCs/>
          <w:color w:val="000000"/>
          <w:sz w:val="20"/>
        </w:rPr>
        <w:t>Аксаринского</w:t>
      </w:r>
      <w:proofErr w:type="spellEnd"/>
      <w:r w:rsidR="00257D08" w:rsidRPr="001F6AC6">
        <w:rPr>
          <w:rFonts w:ascii="Arial" w:hAnsi="Arial" w:cs="Arial"/>
          <w:bCs/>
          <w:iCs/>
          <w:color w:val="000000"/>
          <w:sz w:val="20"/>
        </w:rPr>
        <w:t xml:space="preserve"> </w:t>
      </w:r>
      <w:r w:rsidRPr="001F6AC6">
        <w:rPr>
          <w:rFonts w:ascii="Arial" w:hAnsi="Arial" w:cs="Arial"/>
          <w:bCs/>
          <w:iCs/>
          <w:color w:val="000000"/>
          <w:sz w:val="20"/>
        </w:rPr>
        <w:t>сельского</w:t>
      </w:r>
      <w:r w:rsidR="00257D08" w:rsidRPr="001F6AC6">
        <w:rPr>
          <w:rFonts w:ascii="Arial" w:hAnsi="Arial" w:cs="Arial"/>
          <w:bCs/>
          <w:iCs/>
          <w:color w:val="000000"/>
          <w:sz w:val="20"/>
        </w:rPr>
        <w:t xml:space="preserve"> </w:t>
      </w:r>
      <w:r w:rsidRPr="001F6AC6">
        <w:rPr>
          <w:rFonts w:ascii="Arial" w:hAnsi="Arial" w:cs="Arial"/>
          <w:bCs/>
          <w:iCs/>
          <w:color w:val="000000"/>
          <w:sz w:val="20"/>
        </w:rPr>
        <w:t>поселения</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Чувашской</w:t>
      </w:r>
      <w:r w:rsidR="00257D08" w:rsidRPr="001F6AC6">
        <w:rPr>
          <w:rFonts w:ascii="Arial" w:hAnsi="Arial" w:cs="Arial"/>
          <w:bCs/>
          <w:iCs/>
          <w:color w:val="000000"/>
          <w:sz w:val="20"/>
        </w:rPr>
        <w:t xml:space="preserve"> </w:t>
      </w:r>
      <w:r w:rsidRPr="001F6AC6">
        <w:rPr>
          <w:rFonts w:ascii="Arial" w:hAnsi="Arial" w:cs="Arial"/>
          <w:bCs/>
          <w:iCs/>
          <w:color w:val="000000"/>
          <w:sz w:val="20"/>
        </w:rPr>
        <w:t>Республики</w:t>
      </w:r>
      <w:r w:rsidR="00257D08" w:rsidRPr="001F6AC6">
        <w:rPr>
          <w:rFonts w:ascii="Arial" w:hAnsi="Arial" w:cs="Arial"/>
          <w:bCs/>
          <w:iCs/>
          <w:color w:val="000000"/>
          <w:sz w:val="20"/>
        </w:rPr>
        <w:t xml:space="preserve"> </w:t>
      </w:r>
      <w:r w:rsidRPr="001F6AC6">
        <w:rPr>
          <w:rFonts w:ascii="Arial" w:hAnsi="Arial" w:cs="Arial"/>
          <w:bCs/>
          <w:iCs/>
          <w:color w:val="000000"/>
          <w:sz w:val="20"/>
        </w:rPr>
        <w:t>от</w:t>
      </w:r>
      <w:r w:rsidR="00257D08" w:rsidRPr="001F6AC6">
        <w:rPr>
          <w:rFonts w:ascii="Arial" w:hAnsi="Arial" w:cs="Arial"/>
          <w:bCs/>
          <w:iCs/>
          <w:color w:val="000000"/>
          <w:sz w:val="20"/>
        </w:rPr>
        <w:t xml:space="preserve"> </w:t>
      </w:r>
      <w:r w:rsidRPr="001F6AC6">
        <w:rPr>
          <w:rFonts w:ascii="Arial" w:hAnsi="Arial" w:cs="Arial"/>
          <w:bCs/>
          <w:iCs/>
          <w:color w:val="000000"/>
          <w:sz w:val="20"/>
        </w:rPr>
        <w:t>11.10.2018</w:t>
      </w:r>
      <w:r w:rsidR="00257D08" w:rsidRPr="001F6AC6">
        <w:rPr>
          <w:rFonts w:ascii="Arial" w:hAnsi="Arial" w:cs="Arial"/>
          <w:bCs/>
          <w:iCs/>
          <w:color w:val="000000"/>
          <w:sz w:val="20"/>
        </w:rPr>
        <w:t xml:space="preserve"> </w:t>
      </w:r>
      <w:r w:rsidRPr="001F6AC6">
        <w:rPr>
          <w:rFonts w:ascii="Arial" w:hAnsi="Arial" w:cs="Arial"/>
          <w:bCs/>
          <w:iCs/>
          <w:color w:val="000000"/>
          <w:sz w:val="20"/>
        </w:rPr>
        <w:t>№</w:t>
      </w:r>
      <w:r w:rsidR="00257D08" w:rsidRPr="001F6AC6">
        <w:rPr>
          <w:rFonts w:ascii="Arial" w:hAnsi="Arial" w:cs="Arial"/>
          <w:bCs/>
          <w:iCs/>
          <w:color w:val="000000"/>
          <w:sz w:val="20"/>
        </w:rPr>
        <w:t xml:space="preserve"> </w:t>
      </w:r>
      <w:r w:rsidRPr="001F6AC6">
        <w:rPr>
          <w:rFonts w:ascii="Arial" w:hAnsi="Arial" w:cs="Arial"/>
          <w:bCs/>
          <w:iCs/>
          <w:color w:val="000000"/>
          <w:sz w:val="20"/>
        </w:rPr>
        <w:t>58</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утверждении</w:t>
      </w:r>
      <w:r w:rsidR="00257D08" w:rsidRPr="001F6AC6">
        <w:rPr>
          <w:rFonts w:ascii="Arial" w:hAnsi="Arial" w:cs="Arial"/>
          <w:bCs/>
          <w:iCs/>
          <w:color w:val="000000"/>
          <w:sz w:val="20"/>
        </w:rPr>
        <w:t xml:space="preserve"> </w:t>
      </w:r>
      <w:r w:rsidRPr="001F6AC6">
        <w:rPr>
          <w:rFonts w:ascii="Arial" w:hAnsi="Arial" w:cs="Arial"/>
          <w:bCs/>
          <w:iCs/>
          <w:color w:val="000000"/>
          <w:sz w:val="20"/>
        </w:rPr>
        <w:t>Положения</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предоставлении</w:t>
      </w:r>
      <w:r w:rsidR="00257D08" w:rsidRPr="001F6AC6">
        <w:rPr>
          <w:rFonts w:ascii="Arial" w:hAnsi="Arial" w:cs="Arial"/>
          <w:bCs/>
          <w:iCs/>
          <w:color w:val="000000"/>
          <w:sz w:val="20"/>
        </w:rPr>
        <w:t xml:space="preserve"> </w:t>
      </w:r>
      <w:r w:rsidRPr="001F6AC6">
        <w:rPr>
          <w:rFonts w:ascii="Arial" w:hAnsi="Arial" w:cs="Arial"/>
          <w:bCs/>
          <w:iCs/>
          <w:color w:val="000000"/>
          <w:sz w:val="20"/>
        </w:rPr>
        <w:t>гражданами,</w:t>
      </w:r>
      <w:r w:rsidR="00257D08" w:rsidRPr="001F6AC6">
        <w:rPr>
          <w:rFonts w:ascii="Arial" w:hAnsi="Arial" w:cs="Arial"/>
          <w:bCs/>
          <w:iCs/>
          <w:color w:val="000000"/>
          <w:sz w:val="20"/>
        </w:rPr>
        <w:t xml:space="preserve"> </w:t>
      </w:r>
      <w:r w:rsidRPr="001F6AC6">
        <w:rPr>
          <w:rFonts w:ascii="Arial" w:hAnsi="Arial" w:cs="Arial"/>
          <w:bCs/>
          <w:iCs/>
          <w:color w:val="000000"/>
          <w:sz w:val="20"/>
        </w:rPr>
        <w:t>претендующими</w:t>
      </w:r>
      <w:r w:rsidR="00257D08" w:rsidRPr="001F6AC6">
        <w:rPr>
          <w:rFonts w:ascii="Arial" w:hAnsi="Arial" w:cs="Arial"/>
          <w:bCs/>
          <w:iCs/>
          <w:color w:val="000000"/>
          <w:sz w:val="20"/>
        </w:rPr>
        <w:t xml:space="preserve"> </w:t>
      </w:r>
      <w:r w:rsidRPr="001F6AC6">
        <w:rPr>
          <w:rFonts w:ascii="Arial" w:hAnsi="Arial" w:cs="Arial"/>
          <w:bCs/>
          <w:iCs/>
          <w:color w:val="000000"/>
          <w:sz w:val="20"/>
        </w:rPr>
        <w:t>на</w:t>
      </w:r>
      <w:r w:rsidR="00257D08" w:rsidRPr="001F6AC6">
        <w:rPr>
          <w:rFonts w:ascii="Arial" w:hAnsi="Arial" w:cs="Arial"/>
          <w:bCs/>
          <w:iCs/>
          <w:color w:val="000000"/>
          <w:sz w:val="20"/>
        </w:rPr>
        <w:t xml:space="preserve"> </w:t>
      </w:r>
      <w:r w:rsidRPr="001F6AC6">
        <w:rPr>
          <w:rFonts w:ascii="Arial" w:hAnsi="Arial" w:cs="Arial"/>
          <w:bCs/>
          <w:iCs/>
          <w:color w:val="000000"/>
          <w:sz w:val="20"/>
        </w:rPr>
        <w:t>замещение</w:t>
      </w:r>
      <w:r w:rsidR="00257D08" w:rsidRPr="001F6AC6">
        <w:rPr>
          <w:rFonts w:ascii="Arial" w:hAnsi="Arial" w:cs="Arial"/>
          <w:bCs/>
          <w:iCs/>
          <w:color w:val="000000"/>
          <w:sz w:val="20"/>
        </w:rPr>
        <w:t xml:space="preserve"> </w:t>
      </w:r>
      <w:r w:rsidRPr="001F6AC6">
        <w:rPr>
          <w:rFonts w:ascii="Arial" w:hAnsi="Arial" w:cs="Arial"/>
          <w:bCs/>
          <w:iCs/>
          <w:color w:val="000000"/>
          <w:sz w:val="20"/>
        </w:rPr>
        <w:t>должностей</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муниципальной</w:t>
      </w:r>
      <w:r w:rsidR="00257D08" w:rsidRPr="001F6AC6">
        <w:rPr>
          <w:rFonts w:ascii="Arial" w:hAnsi="Arial" w:cs="Arial"/>
          <w:bCs/>
          <w:iCs/>
          <w:color w:val="000000"/>
          <w:sz w:val="20"/>
        </w:rPr>
        <w:t xml:space="preserve"> </w:t>
      </w:r>
      <w:r w:rsidRPr="001F6AC6">
        <w:rPr>
          <w:rFonts w:ascii="Arial" w:hAnsi="Arial" w:cs="Arial"/>
          <w:bCs/>
          <w:iCs/>
          <w:color w:val="000000"/>
          <w:sz w:val="20"/>
        </w:rPr>
        <w:t>службы,</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муниципальными</w:t>
      </w:r>
      <w:r w:rsidR="00257D08" w:rsidRPr="001F6AC6">
        <w:rPr>
          <w:rFonts w:ascii="Arial" w:hAnsi="Arial" w:cs="Arial"/>
          <w:bCs/>
          <w:iCs/>
          <w:color w:val="000000"/>
          <w:sz w:val="20"/>
        </w:rPr>
        <w:t xml:space="preserve"> </w:t>
      </w:r>
      <w:r w:rsidRPr="001F6AC6">
        <w:rPr>
          <w:rFonts w:ascii="Arial" w:hAnsi="Arial" w:cs="Arial"/>
          <w:bCs/>
          <w:iCs/>
          <w:color w:val="000000"/>
          <w:sz w:val="20"/>
        </w:rPr>
        <w:t>служащими</w:t>
      </w:r>
      <w:r w:rsidR="00257D08" w:rsidRPr="001F6AC6">
        <w:rPr>
          <w:rFonts w:ascii="Arial" w:hAnsi="Arial" w:cs="Arial"/>
          <w:bCs/>
          <w:iCs/>
          <w:color w:val="000000"/>
          <w:sz w:val="20"/>
        </w:rPr>
        <w:t xml:space="preserve"> </w:t>
      </w:r>
      <w:r w:rsidRPr="001F6AC6">
        <w:rPr>
          <w:rFonts w:ascii="Arial" w:hAnsi="Arial" w:cs="Arial"/>
          <w:bCs/>
          <w:iCs/>
          <w:color w:val="000000"/>
          <w:sz w:val="20"/>
        </w:rPr>
        <w:t>администрации</w:t>
      </w:r>
    </w:p>
    <w:p w:rsidR="0000455F" w:rsidRPr="001F6AC6" w:rsidRDefault="00B80E8B" w:rsidP="001F6AC6">
      <w:pPr>
        <w:tabs>
          <w:tab w:val="left" w:pos="5245"/>
        </w:tabs>
        <w:ind w:right="4110"/>
        <w:jc w:val="both"/>
        <w:rPr>
          <w:rFonts w:ascii="Arial" w:hAnsi="Arial" w:cs="Arial"/>
          <w:bCs/>
          <w:i/>
          <w:iCs/>
          <w:color w:val="000000"/>
          <w:sz w:val="20"/>
        </w:rPr>
      </w:pPr>
      <w:proofErr w:type="spellStart"/>
      <w:r w:rsidRPr="001F6AC6">
        <w:rPr>
          <w:rFonts w:ascii="Arial" w:hAnsi="Arial" w:cs="Arial"/>
          <w:bCs/>
          <w:iCs/>
          <w:color w:val="000000"/>
          <w:sz w:val="20"/>
        </w:rPr>
        <w:t>Аксаринского</w:t>
      </w:r>
      <w:proofErr w:type="spellEnd"/>
      <w:r w:rsidR="00257D08" w:rsidRPr="001F6AC6">
        <w:rPr>
          <w:rFonts w:ascii="Arial" w:hAnsi="Arial" w:cs="Arial"/>
          <w:bCs/>
          <w:iCs/>
          <w:color w:val="000000"/>
          <w:sz w:val="20"/>
        </w:rPr>
        <w:t xml:space="preserve"> </w:t>
      </w:r>
      <w:r w:rsidRPr="001F6AC6">
        <w:rPr>
          <w:rFonts w:ascii="Arial" w:hAnsi="Arial" w:cs="Arial"/>
          <w:bCs/>
          <w:iCs/>
          <w:color w:val="000000"/>
          <w:sz w:val="20"/>
        </w:rPr>
        <w:t>сельского</w:t>
      </w:r>
      <w:r w:rsidR="00257D08" w:rsidRPr="001F6AC6">
        <w:rPr>
          <w:rFonts w:ascii="Arial" w:hAnsi="Arial" w:cs="Arial"/>
          <w:bCs/>
          <w:iCs/>
          <w:color w:val="000000"/>
          <w:sz w:val="20"/>
        </w:rPr>
        <w:t xml:space="preserve"> </w:t>
      </w:r>
      <w:r w:rsidRPr="001F6AC6">
        <w:rPr>
          <w:rFonts w:ascii="Arial" w:hAnsi="Arial" w:cs="Arial"/>
          <w:bCs/>
          <w:iCs/>
          <w:color w:val="000000"/>
          <w:sz w:val="20"/>
        </w:rPr>
        <w:t>поселения</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сведений</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доходах,</w:t>
      </w:r>
      <w:r w:rsidR="00257D08" w:rsidRPr="001F6AC6">
        <w:rPr>
          <w:rFonts w:ascii="Arial" w:hAnsi="Arial" w:cs="Arial"/>
          <w:bCs/>
          <w:iCs/>
          <w:color w:val="000000"/>
          <w:sz w:val="20"/>
        </w:rPr>
        <w:t xml:space="preserve"> </w:t>
      </w:r>
      <w:r w:rsidRPr="001F6AC6">
        <w:rPr>
          <w:rFonts w:ascii="Arial" w:hAnsi="Arial" w:cs="Arial"/>
          <w:bCs/>
          <w:iCs/>
          <w:color w:val="000000"/>
          <w:sz w:val="20"/>
        </w:rPr>
        <w:t>расходах,</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обязательствах</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имущественного</w:t>
      </w:r>
      <w:r w:rsidR="00257D08" w:rsidRPr="001F6AC6">
        <w:rPr>
          <w:rFonts w:ascii="Arial" w:hAnsi="Arial" w:cs="Arial"/>
          <w:bCs/>
          <w:iCs/>
          <w:color w:val="000000"/>
          <w:sz w:val="20"/>
        </w:rPr>
        <w:t xml:space="preserve"> </w:t>
      </w:r>
      <w:r w:rsidRPr="001F6AC6">
        <w:rPr>
          <w:rFonts w:ascii="Arial" w:hAnsi="Arial" w:cs="Arial"/>
          <w:bCs/>
          <w:iCs/>
          <w:color w:val="000000"/>
          <w:sz w:val="20"/>
        </w:rPr>
        <w:t>характера»</w:t>
      </w:r>
    </w:p>
    <w:p w:rsidR="005C7C1C" w:rsidRDefault="005C7C1C" w:rsidP="001F6AC6">
      <w:pPr>
        <w:widowControl w:val="0"/>
        <w:autoSpaceDE w:val="0"/>
        <w:autoSpaceDN w:val="0"/>
        <w:adjustRightInd w:val="0"/>
        <w:ind w:firstLine="567"/>
        <w:jc w:val="both"/>
        <w:outlineLvl w:val="0"/>
        <w:rPr>
          <w:rFonts w:ascii="Arial" w:hAnsi="Arial" w:cs="Arial"/>
          <w:color w:val="000000"/>
          <w:sz w:val="20"/>
        </w:rPr>
      </w:pPr>
    </w:p>
    <w:p w:rsidR="00B80E8B" w:rsidRPr="001F6AC6" w:rsidRDefault="00B80E8B" w:rsidP="001F6AC6">
      <w:pPr>
        <w:widowControl w:val="0"/>
        <w:autoSpaceDE w:val="0"/>
        <w:autoSpaceDN w:val="0"/>
        <w:adjustRightInd w:val="0"/>
        <w:ind w:firstLine="567"/>
        <w:jc w:val="both"/>
        <w:outlineLvl w:val="0"/>
        <w:rPr>
          <w:rFonts w:ascii="Arial" w:hAnsi="Arial" w:cs="Arial"/>
          <w:b/>
          <w:bCs/>
          <w:i/>
          <w:color w:val="000000"/>
          <w:sz w:val="20"/>
        </w:rPr>
      </w:pPr>
      <w:proofErr w:type="gramStart"/>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соответствии</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Федеральным</w:t>
      </w:r>
      <w:r w:rsidR="00257D08" w:rsidRPr="001F6AC6">
        <w:rPr>
          <w:rFonts w:ascii="Arial" w:hAnsi="Arial" w:cs="Arial"/>
          <w:color w:val="000000"/>
          <w:sz w:val="20"/>
        </w:rPr>
        <w:t xml:space="preserve"> </w:t>
      </w:r>
      <w:r w:rsidRPr="001F6AC6">
        <w:rPr>
          <w:rFonts w:ascii="Arial" w:hAnsi="Arial" w:cs="Arial"/>
          <w:color w:val="000000"/>
          <w:sz w:val="20"/>
        </w:rPr>
        <w:t>законом</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июля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259-ФЗ</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цифровых</w:t>
      </w:r>
      <w:r w:rsidR="00257D08" w:rsidRPr="001F6AC6">
        <w:rPr>
          <w:rFonts w:ascii="Arial" w:hAnsi="Arial" w:cs="Arial"/>
          <w:color w:val="000000"/>
          <w:sz w:val="20"/>
        </w:rPr>
        <w:t xml:space="preserve"> </w:t>
      </w:r>
      <w:r w:rsidRPr="001F6AC6">
        <w:rPr>
          <w:rFonts w:ascii="Arial" w:hAnsi="Arial" w:cs="Arial"/>
          <w:color w:val="000000"/>
          <w:sz w:val="20"/>
        </w:rPr>
        <w:t>финансовых</w:t>
      </w:r>
      <w:r w:rsidR="00257D08" w:rsidRPr="001F6AC6">
        <w:rPr>
          <w:rFonts w:ascii="Arial" w:hAnsi="Arial" w:cs="Arial"/>
          <w:color w:val="000000"/>
          <w:sz w:val="20"/>
        </w:rPr>
        <w:t xml:space="preserve"> </w:t>
      </w:r>
      <w:r w:rsidRPr="001F6AC6">
        <w:rPr>
          <w:rFonts w:ascii="Arial" w:hAnsi="Arial" w:cs="Arial"/>
          <w:color w:val="000000"/>
          <w:sz w:val="20"/>
        </w:rPr>
        <w:t>активах,</w:t>
      </w:r>
      <w:r w:rsidR="00257D08" w:rsidRPr="001F6AC6">
        <w:rPr>
          <w:rFonts w:ascii="Arial" w:hAnsi="Arial" w:cs="Arial"/>
          <w:color w:val="000000"/>
          <w:sz w:val="20"/>
        </w:rPr>
        <w:t xml:space="preserve"> </w:t>
      </w:r>
      <w:r w:rsidRPr="001F6AC6">
        <w:rPr>
          <w:rFonts w:ascii="Arial" w:hAnsi="Arial" w:cs="Arial"/>
          <w:color w:val="000000"/>
          <w:sz w:val="20"/>
        </w:rPr>
        <w:t>цифровой</w:t>
      </w:r>
      <w:r w:rsidR="00257D08" w:rsidRPr="001F6AC6">
        <w:rPr>
          <w:rFonts w:ascii="Arial" w:hAnsi="Arial" w:cs="Arial"/>
          <w:color w:val="000000"/>
          <w:sz w:val="20"/>
        </w:rPr>
        <w:t xml:space="preserve"> </w:t>
      </w:r>
      <w:r w:rsidRPr="001F6AC6">
        <w:rPr>
          <w:rFonts w:ascii="Arial" w:hAnsi="Arial" w:cs="Arial"/>
          <w:color w:val="000000"/>
          <w:sz w:val="20"/>
        </w:rPr>
        <w:t>валюте</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внесении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о</w:t>
      </w:r>
      <w:r w:rsidRPr="001F6AC6">
        <w:rPr>
          <w:rFonts w:ascii="Arial" w:hAnsi="Arial" w:cs="Arial"/>
          <w:color w:val="000000"/>
          <w:sz w:val="20"/>
        </w:rPr>
        <w:t>т</w:t>
      </w:r>
      <w:r w:rsidRPr="001F6AC6">
        <w:rPr>
          <w:rFonts w:ascii="Arial" w:hAnsi="Arial" w:cs="Arial"/>
          <w:color w:val="000000"/>
          <w:sz w:val="20"/>
        </w:rPr>
        <w:t>дельные</w:t>
      </w:r>
      <w:r w:rsidR="00257D08" w:rsidRPr="001F6AC6">
        <w:rPr>
          <w:rFonts w:ascii="Arial" w:hAnsi="Arial" w:cs="Arial"/>
          <w:color w:val="000000"/>
          <w:sz w:val="20"/>
        </w:rPr>
        <w:t xml:space="preserve"> </w:t>
      </w:r>
      <w:r w:rsidRPr="001F6AC6">
        <w:rPr>
          <w:rFonts w:ascii="Arial" w:hAnsi="Arial" w:cs="Arial"/>
          <w:color w:val="000000"/>
          <w:sz w:val="20"/>
        </w:rPr>
        <w:t>законодательные</w:t>
      </w:r>
      <w:r w:rsidR="00257D08" w:rsidRPr="001F6AC6">
        <w:rPr>
          <w:rFonts w:ascii="Arial" w:hAnsi="Arial" w:cs="Arial"/>
          <w:color w:val="000000"/>
          <w:sz w:val="20"/>
        </w:rPr>
        <w:t xml:space="preserve"> </w:t>
      </w:r>
      <w:r w:rsidRPr="001F6AC6">
        <w:rPr>
          <w:rFonts w:ascii="Arial" w:hAnsi="Arial" w:cs="Arial"/>
          <w:color w:val="000000"/>
          <w:sz w:val="20"/>
        </w:rPr>
        <w:t>акты</w:t>
      </w:r>
      <w:r w:rsidR="00257D08" w:rsidRPr="001F6AC6">
        <w:rPr>
          <w:rFonts w:ascii="Arial" w:hAnsi="Arial" w:cs="Arial"/>
          <w:color w:val="000000"/>
          <w:sz w:val="20"/>
        </w:rPr>
        <w:t xml:space="preserve"> </w:t>
      </w:r>
      <w:r w:rsidRPr="001F6AC6">
        <w:rPr>
          <w:rFonts w:ascii="Arial" w:hAnsi="Arial" w:cs="Arial"/>
          <w:color w:val="000000"/>
          <w:sz w:val="20"/>
        </w:rPr>
        <w:t>Российской</w:t>
      </w:r>
      <w:r w:rsidR="00257D08" w:rsidRPr="001F6AC6">
        <w:rPr>
          <w:rFonts w:ascii="Arial" w:hAnsi="Arial" w:cs="Arial"/>
          <w:color w:val="000000"/>
          <w:sz w:val="20"/>
        </w:rPr>
        <w:t xml:space="preserve"> </w:t>
      </w:r>
      <w:r w:rsidRPr="001F6AC6">
        <w:rPr>
          <w:rFonts w:ascii="Arial" w:hAnsi="Arial" w:cs="Arial"/>
          <w:color w:val="000000"/>
          <w:sz w:val="20"/>
        </w:rPr>
        <w:t>Федерации»,</w:t>
      </w:r>
      <w:r w:rsidR="00257D08" w:rsidRPr="001F6AC6">
        <w:rPr>
          <w:rFonts w:ascii="Arial" w:hAnsi="Arial" w:cs="Arial"/>
          <w:color w:val="000000"/>
          <w:sz w:val="20"/>
        </w:rPr>
        <w:t xml:space="preserve"> </w:t>
      </w:r>
      <w:r w:rsidRPr="001F6AC6">
        <w:rPr>
          <w:rFonts w:ascii="Arial" w:hAnsi="Arial" w:cs="Arial"/>
          <w:color w:val="000000"/>
          <w:sz w:val="20"/>
          <w:shd w:val="clear" w:color="auto" w:fill="FFFFFF"/>
        </w:rPr>
        <w:t>Законом</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Чувашской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от</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21</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сентября</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2020</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г.</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N</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70</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внесении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изменений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Закон</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w:t>
      </w:r>
      <w:r w:rsidRPr="001F6AC6">
        <w:rPr>
          <w:rFonts w:ascii="Arial" w:hAnsi="Arial" w:cs="Arial"/>
          <w:color w:val="000000"/>
          <w:sz w:val="20"/>
          <w:shd w:val="clear" w:color="auto" w:fill="FFFFFF"/>
        </w:rPr>
        <w:t>ш</w:t>
      </w:r>
      <w:r w:rsidRPr="001F6AC6">
        <w:rPr>
          <w:rFonts w:ascii="Arial" w:hAnsi="Arial" w:cs="Arial"/>
          <w:color w:val="000000"/>
          <w:sz w:val="20"/>
          <w:shd w:val="clear" w:color="auto" w:fill="FFFFFF"/>
        </w:rPr>
        <w:t>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Республики</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"О</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муниципальной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службе</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в</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Чувашской</w:t>
      </w:r>
      <w:r w:rsidR="00257D08" w:rsidRPr="001F6AC6">
        <w:rPr>
          <w:rFonts w:ascii="Arial" w:hAnsi="Arial" w:cs="Arial"/>
          <w:color w:val="000000"/>
          <w:sz w:val="20"/>
          <w:shd w:val="clear" w:color="auto" w:fill="FFFFFF"/>
        </w:rPr>
        <w:t xml:space="preserve"> </w:t>
      </w:r>
      <w:r w:rsidRPr="001F6AC6">
        <w:rPr>
          <w:rFonts w:ascii="Arial" w:hAnsi="Arial" w:cs="Arial"/>
          <w:color w:val="000000"/>
          <w:sz w:val="20"/>
          <w:shd w:val="clear" w:color="auto" w:fill="FFFFFF"/>
        </w:rPr>
        <w:t>Республике"</w:t>
      </w:r>
      <w:r w:rsidR="00257D08" w:rsidRPr="001F6AC6">
        <w:rPr>
          <w:rFonts w:ascii="Arial" w:hAnsi="Arial" w:cs="Arial"/>
          <w:bCs/>
          <w:color w:val="000000"/>
          <w:sz w:val="20"/>
        </w:rPr>
        <w:t xml:space="preserve"> </w:t>
      </w:r>
      <w:r w:rsidRPr="001F6AC6">
        <w:rPr>
          <w:rFonts w:ascii="Arial" w:hAnsi="Arial" w:cs="Arial"/>
          <w:bCs/>
          <w:color w:val="000000"/>
          <w:sz w:val="20"/>
        </w:rPr>
        <w:t>администрация</w:t>
      </w:r>
      <w:r w:rsidR="00257D08" w:rsidRPr="001F6AC6">
        <w:rPr>
          <w:rFonts w:ascii="Arial" w:hAnsi="Arial" w:cs="Arial"/>
          <w:bCs/>
          <w:color w:val="000000"/>
          <w:sz w:val="20"/>
        </w:rPr>
        <w:t xml:space="preserve"> </w:t>
      </w:r>
      <w:r w:rsidRPr="001F6AC6">
        <w:rPr>
          <w:rFonts w:ascii="Arial" w:hAnsi="Arial" w:cs="Arial"/>
          <w:bCs/>
          <w:color w:val="000000"/>
          <w:sz w:val="20"/>
        </w:rPr>
        <w:t>Мариинско-Посадского</w:t>
      </w:r>
      <w:r w:rsidR="00257D08" w:rsidRPr="001F6AC6">
        <w:rPr>
          <w:rFonts w:ascii="Arial" w:hAnsi="Arial" w:cs="Arial"/>
          <w:bCs/>
          <w:color w:val="000000"/>
          <w:sz w:val="20"/>
        </w:rPr>
        <w:t xml:space="preserve"> </w:t>
      </w:r>
      <w:r w:rsidRPr="001F6AC6">
        <w:rPr>
          <w:rFonts w:ascii="Arial" w:hAnsi="Arial" w:cs="Arial"/>
          <w:bCs/>
          <w:color w:val="000000"/>
          <w:sz w:val="20"/>
        </w:rPr>
        <w:t>района</w:t>
      </w:r>
      <w:r w:rsidR="00257D08" w:rsidRPr="001F6AC6">
        <w:rPr>
          <w:rFonts w:ascii="Arial" w:hAnsi="Arial" w:cs="Arial"/>
          <w:bCs/>
          <w:color w:val="000000"/>
          <w:sz w:val="20"/>
        </w:rPr>
        <w:t xml:space="preserve"> </w:t>
      </w:r>
      <w:proofErr w:type="gramEnd"/>
    </w:p>
    <w:p w:rsidR="00B80E8B" w:rsidRPr="001F6AC6" w:rsidRDefault="00257D08" w:rsidP="001F6AC6">
      <w:pPr>
        <w:widowControl w:val="0"/>
        <w:autoSpaceDE w:val="0"/>
        <w:autoSpaceDN w:val="0"/>
        <w:adjustRightInd w:val="0"/>
        <w:ind w:firstLine="567"/>
        <w:jc w:val="both"/>
        <w:outlineLvl w:val="0"/>
        <w:rPr>
          <w:rFonts w:ascii="Arial" w:hAnsi="Arial" w:cs="Arial"/>
          <w:b/>
          <w:bCs/>
          <w:i/>
          <w:color w:val="000000"/>
          <w:sz w:val="20"/>
        </w:rPr>
      </w:pPr>
      <w:r w:rsidRPr="001F6AC6">
        <w:rPr>
          <w:rFonts w:ascii="Arial" w:hAnsi="Arial" w:cs="Arial"/>
          <w:bCs/>
          <w:color w:val="000000"/>
          <w:sz w:val="20"/>
        </w:rPr>
        <w:t xml:space="preserve"> </w:t>
      </w:r>
      <w:proofErr w:type="spellStart"/>
      <w:proofErr w:type="gramStart"/>
      <w:r w:rsidR="00B80E8B" w:rsidRPr="001F6AC6">
        <w:rPr>
          <w:rFonts w:ascii="Arial" w:hAnsi="Arial" w:cs="Arial"/>
          <w:bCs/>
          <w:color w:val="000000"/>
          <w:sz w:val="20"/>
        </w:rPr>
        <w:t>п</w:t>
      </w:r>
      <w:proofErr w:type="spellEnd"/>
      <w:proofErr w:type="gramEnd"/>
      <w:r w:rsidRPr="001F6AC6">
        <w:rPr>
          <w:rFonts w:ascii="Arial" w:hAnsi="Arial" w:cs="Arial"/>
          <w:bCs/>
          <w:color w:val="000000"/>
          <w:sz w:val="20"/>
        </w:rPr>
        <w:t xml:space="preserve"> </w:t>
      </w:r>
      <w:r w:rsidR="00B80E8B" w:rsidRPr="001F6AC6">
        <w:rPr>
          <w:rFonts w:ascii="Arial" w:hAnsi="Arial" w:cs="Arial"/>
          <w:bCs/>
          <w:color w:val="000000"/>
          <w:sz w:val="20"/>
        </w:rPr>
        <w:t>о</w:t>
      </w:r>
      <w:r w:rsidRPr="001F6AC6">
        <w:rPr>
          <w:rFonts w:ascii="Arial" w:hAnsi="Arial" w:cs="Arial"/>
          <w:bCs/>
          <w:color w:val="000000"/>
          <w:sz w:val="20"/>
        </w:rPr>
        <w:t xml:space="preserve"> </w:t>
      </w:r>
      <w:r w:rsidR="00B80E8B" w:rsidRPr="001F6AC6">
        <w:rPr>
          <w:rFonts w:ascii="Arial" w:hAnsi="Arial" w:cs="Arial"/>
          <w:bCs/>
          <w:color w:val="000000"/>
          <w:sz w:val="20"/>
        </w:rPr>
        <w:t>с</w:t>
      </w:r>
      <w:r w:rsidRPr="001F6AC6">
        <w:rPr>
          <w:rFonts w:ascii="Arial" w:hAnsi="Arial" w:cs="Arial"/>
          <w:bCs/>
          <w:color w:val="000000"/>
          <w:sz w:val="20"/>
        </w:rPr>
        <w:t xml:space="preserve"> </w:t>
      </w:r>
      <w:r w:rsidR="00B80E8B" w:rsidRPr="001F6AC6">
        <w:rPr>
          <w:rFonts w:ascii="Arial" w:hAnsi="Arial" w:cs="Arial"/>
          <w:bCs/>
          <w:color w:val="000000"/>
          <w:sz w:val="20"/>
        </w:rPr>
        <w:t>т</w:t>
      </w:r>
      <w:r w:rsidRPr="001F6AC6">
        <w:rPr>
          <w:rFonts w:ascii="Arial" w:hAnsi="Arial" w:cs="Arial"/>
          <w:bCs/>
          <w:color w:val="000000"/>
          <w:sz w:val="20"/>
        </w:rPr>
        <w:t xml:space="preserve"> </w:t>
      </w:r>
      <w:r w:rsidR="00B80E8B" w:rsidRPr="001F6AC6">
        <w:rPr>
          <w:rFonts w:ascii="Arial" w:hAnsi="Arial" w:cs="Arial"/>
          <w:bCs/>
          <w:color w:val="000000"/>
          <w:sz w:val="20"/>
        </w:rPr>
        <w:t>а</w:t>
      </w:r>
      <w:r w:rsidRPr="001F6AC6">
        <w:rPr>
          <w:rFonts w:ascii="Arial" w:hAnsi="Arial" w:cs="Arial"/>
          <w:bCs/>
          <w:color w:val="000000"/>
          <w:sz w:val="20"/>
        </w:rPr>
        <w:t xml:space="preserve"> </w:t>
      </w:r>
      <w:proofErr w:type="spellStart"/>
      <w:r w:rsidR="00B80E8B" w:rsidRPr="001F6AC6">
        <w:rPr>
          <w:rFonts w:ascii="Arial" w:hAnsi="Arial" w:cs="Arial"/>
          <w:bCs/>
          <w:color w:val="000000"/>
          <w:sz w:val="20"/>
        </w:rPr>
        <w:t>н</w:t>
      </w:r>
      <w:proofErr w:type="spellEnd"/>
      <w:r w:rsidRPr="001F6AC6">
        <w:rPr>
          <w:rFonts w:ascii="Arial" w:hAnsi="Arial" w:cs="Arial"/>
          <w:bCs/>
          <w:color w:val="000000"/>
          <w:sz w:val="20"/>
        </w:rPr>
        <w:t xml:space="preserve"> </w:t>
      </w:r>
      <w:r w:rsidR="00B80E8B" w:rsidRPr="001F6AC6">
        <w:rPr>
          <w:rFonts w:ascii="Arial" w:hAnsi="Arial" w:cs="Arial"/>
          <w:bCs/>
          <w:color w:val="000000"/>
          <w:sz w:val="20"/>
        </w:rPr>
        <w:t>о</w:t>
      </w:r>
      <w:r w:rsidRPr="001F6AC6">
        <w:rPr>
          <w:rFonts w:ascii="Arial" w:hAnsi="Arial" w:cs="Arial"/>
          <w:bCs/>
          <w:color w:val="000000"/>
          <w:sz w:val="20"/>
        </w:rPr>
        <w:t xml:space="preserve"> </w:t>
      </w:r>
      <w:r w:rsidR="00B80E8B" w:rsidRPr="001F6AC6">
        <w:rPr>
          <w:rFonts w:ascii="Arial" w:hAnsi="Arial" w:cs="Arial"/>
          <w:bCs/>
          <w:color w:val="000000"/>
          <w:sz w:val="20"/>
        </w:rPr>
        <w:t>в</w:t>
      </w:r>
      <w:r w:rsidRPr="001F6AC6">
        <w:rPr>
          <w:rFonts w:ascii="Arial" w:hAnsi="Arial" w:cs="Arial"/>
          <w:bCs/>
          <w:color w:val="000000"/>
          <w:sz w:val="20"/>
        </w:rPr>
        <w:t xml:space="preserve"> </w:t>
      </w:r>
      <w:r w:rsidR="00B80E8B" w:rsidRPr="001F6AC6">
        <w:rPr>
          <w:rFonts w:ascii="Arial" w:hAnsi="Arial" w:cs="Arial"/>
          <w:bCs/>
          <w:color w:val="000000"/>
          <w:sz w:val="20"/>
        </w:rPr>
        <w:t>л</w:t>
      </w:r>
      <w:r w:rsidRPr="001F6AC6">
        <w:rPr>
          <w:rFonts w:ascii="Arial" w:hAnsi="Arial" w:cs="Arial"/>
          <w:bCs/>
          <w:color w:val="000000"/>
          <w:sz w:val="20"/>
        </w:rPr>
        <w:t xml:space="preserve"> </w:t>
      </w:r>
      <w:r w:rsidR="00B80E8B" w:rsidRPr="001F6AC6">
        <w:rPr>
          <w:rFonts w:ascii="Arial" w:hAnsi="Arial" w:cs="Arial"/>
          <w:bCs/>
          <w:color w:val="000000"/>
          <w:sz w:val="20"/>
        </w:rPr>
        <w:t>я</w:t>
      </w:r>
      <w:r w:rsidRPr="001F6AC6">
        <w:rPr>
          <w:rFonts w:ascii="Arial" w:hAnsi="Arial" w:cs="Arial"/>
          <w:bCs/>
          <w:color w:val="000000"/>
          <w:sz w:val="20"/>
        </w:rPr>
        <w:t xml:space="preserve"> </w:t>
      </w:r>
      <w:r w:rsidR="00B80E8B" w:rsidRPr="001F6AC6">
        <w:rPr>
          <w:rFonts w:ascii="Arial" w:hAnsi="Arial" w:cs="Arial"/>
          <w:bCs/>
          <w:color w:val="000000"/>
          <w:sz w:val="20"/>
        </w:rPr>
        <w:t>е</w:t>
      </w:r>
      <w:r w:rsidRPr="001F6AC6">
        <w:rPr>
          <w:rFonts w:ascii="Arial" w:hAnsi="Arial" w:cs="Arial"/>
          <w:bCs/>
          <w:color w:val="000000"/>
          <w:sz w:val="20"/>
        </w:rPr>
        <w:t xml:space="preserve"> </w:t>
      </w:r>
      <w:r w:rsidR="00B80E8B" w:rsidRPr="001F6AC6">
        <w:rPr>
          <w:rFonts w:ascii="Arial" w:hAnsi="Arial" w:cs="Arial"/>
          <w:bCs/>
          <w:color w:val="000000"/>
          <w:sz w:val="20"/>
        </w:rPr>
        <w:t>т:</w:t>
      </w:r>
    </w:p>
    <w:p w:rsidR="00B80E8B" w:rsidRPr="001F6AC6" w:rsidRDefault="00B80E8B" w:rsidP="001F6AC6">
      <w:pPr>
        <w:widowControl w:val="0"/>
        <w:autoSpaceDE w:val="0"/>
        <w:autoSpaceDN w:val="0"/>
        <w:adjustRightInd w:val="0"/>
        <w:ind w:firstLine="567"/>
        <w:jc w:val="both"/>
        <w:outlineLvl w:val="0"/>
        <w:rPr>
          <w:rFonts w:ascii="Arial" w:hAnsi="Arial" w:cs="Arial"/>
          <w:b/>
          <w:i/>
          <w:color w:val="000000"/>
          <w:sz w:val="20"/>
        </w:rPr>
      </w:pP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roofErr w:type="spellStart"/>
      <w:r w:rsidRPr="001F6AC6">
        <w:rPr>
          <w:rFonts w:ascii="Arial" w:hAnsi="Arial" w:cs="Arial"/>
          <w:color w:val="000000"/>
          <w:sz w:val="20"/>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11.10.2018</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58</w:t>
      </w:r>
      <w:r w:rsidR="00257D08" w:rsidRPr="001F6AC6">
        <w:rPr>
          <w:rFonts w:ascii="Arial" w:hAnsi="Arial" w:cs="Arial"/>
          <w:color w:val="000000"/>
          <w:sz w:val="20"/>
        </w:rPr>
        <w:t xml:space="preserve"> </w:t>
      </w:r>
      <w:r w:rsidRPr="001F6AC6">
        <w:rPr>
          <w:rFonts w:ascii="Arial" w:hAnsi="Arial" w:cs="Arial"/>
          <w:color w:val="000000"/>
          <w:sz w:val="20"/>
        </w:rPr>
        <w:t>«</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у</w:t>
      </w:r>
      <w:r w:rsidRPr="001F6AC6">
        <w:rPr>
          <w:rFonts w:ascii="Arial" w:hAnsi="Arial" w:cs="Arial"/>
          <w:bCs/>
          <w:iCs/>
          <w:color w:val="000000"/>
          <w:sz w:val="20"/>
        </w:rPr>
        <w:t>т</w:t>
      </w:r>
      <w:r w:rsidRPr="001F6AC6">
        <w:rPr>
          <w:rFonts w:ascii="Arial" w:hAnsi="Arial" w:cs="Arial"/>
          <w:bCs/>
          <w:iCs/>
          <w:color w:val="000000"/>
          <w:sz w:val="20"/>
        </w:rPr>
        <w:t>верждении</w:t>
      </w:r>
      <w:r w:rsidR="00257D08" w:rsidRPr="001F6AC6">
        <w:rPr>
          <w:rFonts w:ascii="Arial" w:hAnsi="Arial" w:cs="Arial"/>
          <w:bCs/>
          <w:iCs/>
          <w:color w:val="000000"/>
          <w:sz w:val="20"/>
        </w:rPr>
        <w:t xml:space="preserve"> </w:t>
      </w:r>
      <w:r w:rsidRPr="001F6AC6">
        <w:rPr>
          <w:rFonts w:ascii="Arial" w:hAnsi="Arial" w:cs="Arial"/>
          <w:bCs/>
          <w:iCs/>
          <w:color w:val="000000"/>
          <w:sz w:val="20"/>
        </w:rPr>
        <w:t>Положения</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предоставлении</w:t>
      </w:r>
      <w:r w:rsidR="00257D08" w:rsidRPr="001F6AC6">
        <w:rPr>
          <w:rFonts w:ascii="Arial" w:hAnsi="Arial" w:cs="Arial"/>
          <w:bCs/>
          <w:iCs/>
          <w:color w:val="000000"/>
          <w:sz w:val="20"/>
        </w:rPr>
        <w:t xml:space="preserve"> </w:t>
      </w:r>
      <w:r w:rsidRPr="001F6AC6">
        <w:rPr>
          <w:rFonts w:ascii="Arial" w:hAnsi="Arial" w:cs="Arial"/>
          <w:bCs/>
          <w:iCs/>
          <w:color w:val="000000"/>
          <w:sz w:val="20"/>
        </w:rPr>
        <w:t>гражданами,</w:t>
      </w:r>
      <w:r w:rsidR="00257D08" w:rsidRPr="001F6AC6">
        <w:rPr>
          <w:rFonts w:ascii="Arial" w:hAnsi="Arial" w:cs="Arial"/>
          <w:bCs/>
          <w:iCs/>
          <w:color w:val="000000"/>
          <w:sz w:val="20"/>
        </w:rPr>
        <w:t xml:space="preserve"> </w:t>
      </w:r>
      <w:r w:rsidRPr="001F6AC6">
        <w:rPr>
          <w:rFonts w:ascii="Arial" w:hAnsi="Arial" w:cs="Arial"/>
          <w:bCs/>
          <w:iCs/>
          <w:color w:val="000000"/>
          <w:sz w:val="20"/>
        </w:rPr>
        <w:t>претендующими</w:t>
      </w:r>
      <w:r w:rsidR="00257D08" w:rsidRPr="001F6AC6">
        <w:rPr>
          <w:rFonts w:ascii="Arial" w:hAnsi="Arial" w:cs="Arial"/>
          <w:bCs/>
          <w:iCs/>
          <w:color w:val="000000"/>
          <w:sz w:val="20"/>
        </w:rPr>
        <w:t xml:space="preserve"> </w:t>
      </w:r>
      <w:r w:rsidRPr="001F6AC6">
        <w:rPr>
          <w:rFonts w:ascii="Arial" w:hAnsi="Arial" w:cs="Arial"/>
          <w:bCs/>
          <w:iCs/>
          <w:color w:val="000000"/>
          <w:sz w:val="20"/>
        </w:rPr>
        <w:t>на</w:t>
      </w:r>
      <w:r w:rsidR="00257D08" w:rsidRPr="001F6AC6">
        <w:rPr>
          <w:rFonts w:ascii="Arial" w:hAnsi="Arial" w:cs="Arial"/>
          <w:bCs/>
          <w:iCs/>
          <w:color w:val="000000"/>
          <w:sz w:val="20"/>
        </w:rPr>
        <w:t xml:space="preserve"> </w:t>
      </w:r>
      <w:r w:rsidRPr="001F6AC6">
        <w:rPr>
          <w:rFonts w:ascii="Arial" w:hAnsi="Arial" w:cs="Arial"/>
          <w:bCs/>
          <w:iCs/>
          <w:color w:val="000000"/>
          <w:sz w:val="20"/>
        </w:rPr>
        <w:t>замещение</w:t>
      </w:r>
      <w:r w:rsidR="00257D08" w:rsidRPr="001F6AC6">
        <w:rPr>
          <w:rFonts w:ascii="Arial" w:hAnsi="Arial" w:cs="Arial"/>
          <w:bCs/>
          <w:iCs/>
          <w:color w:val="000000"/>
          <w:sz w:val="20"/>
        </w:rPr>
        <w:t xml:space="preserve"> </w:t>
      </w:r>
      <w:r w:rsidRPr="001F6AC6">
        <w:rPr>
          <w:rFonts w:ascii="Arial" w:hAnsi="Arial" w:cs="Arial"/>
          <w:bCs/>
          <w:iCs/>
          <w:color w:val="000000"/>
          <w:sz w:val="20"/>
        </w:rPr>
        <w:t>должностей</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муниципальной</w:t>
      </w:r>
      <w:r w:rsidR="00257D08" w:rsidRPr="001F6AC6">
        <w:rPr>
          <w:rFonts w:ascii="Arial" w:hAnsi="Arial" w:cs="Arial"/>
          <w:bCs/>
          <w:iCs/>
          <w:color w:val="000000"/>
          <w:sz w:val="20"/>
        </w:rPr>
        <w:t xml:space="preserve"> </w:t>
      </w:r>
      <w:r w:rsidRPr="001F6AC6">
        <w:rPr>
          <w:rFonts w:ascii="Arial" w:hAnsi="Arial" w:cs="Arial"/>
          <w:bCs/>
          <w:iCs/>
          <w:color w:val="000000"/>
          <w:sz w:val="20"/>
        </w:rPr>
        <w:t>службы,</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муниципальными</w:t>
      </w:r>
      <w:r w:rsidR="00257D08" w:rsidRPr="001F6AC6">
        <w:rPr>
          <w:rFonts w:ascii="Arial" w:hAnsi="Arial" w:cs="Arial"/>
          <w:bCs/>
          <w:iCs/>
          <w:color w:val="000000"/>
          <w:sz w:val="20"/>
        </w:rPr>
        <w:t xml:space="preserve"> </w:t>
      </w:r>
      <w:r w:rsidRPr="001F6AC6">
        <w:rPr>
          <w:rFonts w:ascii="Arial" w:hAnsi="Arial" w:cs="Arial"/>
          <w:bCs/>
          <w:iCs/>
          <w:color w:val="000000"/>
          <w:sz w:val="20"/>
        </w:rPr>
        <w:t>служащими</w:t>
      </w:r>
      <w:r w:rsidR="00257D08" w:rsidRPr="001F6AC6">
        <w:rPr>
          <w:rFonts w:ascii="Arial" w:hAnsi="Arial" w:cs="Arial"/>
          <w:bCs/>
          <w:iCs/>
          <w:color w:val="000000"/>
          <w:sz w:val="20"/>
        </w:rPr>
        <w:t xml:space="preserve"> </w:t>
      </w:r>
      <w:r w:rsidRPr="001F6AC6">
        <w:rPr>
          <w:rFonts w:ascii="Arial" w:hAnsi="Arial" w:cs="Arial"/>
          <w:bCs/>
          <w:iCs/>
          <w:color w:val="000000"/>
          <w:sz w:val="20"/>
        </w:rPr>
        <w:t>а</w:t>
      </w:r>
      <w:r w:rsidRPr="001F6AC6">
        <w:rPr>
          <w:rFonts w:ascii="Arial" w:hAnsi="Arial" w:cs="Arial"/>
          <w:bCs/>
          <w:iCs/>
          <w:color w:val="000000"/>
          <w:sz w:val="20"/>
        </w:rPr>
        <w:t>д</w:t>
      </w:r>
      <w:r w:rsidRPr="001F6AC6">
        <w:rPr>
          <w:rFonts w:ascii="Arial" w:hAnsi="Arial" w:cs="Arial"/>
          <w:bCs/>
          <w:iCs/>
          <w:color w:val="000000"/>
          <w:sz w:val="20"/>
        </w:rPr>
        <w:t>министрации</w:t>
      </w:r>
      <w:r w:rsidR="00257D08" w:rsidRPr="001F6AC6">
        <w:rPr>
          <w:rFonts w:ascii="Arial" w:hAnsi="Arial" w:cs="Arial"/>
          <w:bCs/>
          <w:iCs/>
          <w:color w:val="000000"/>
          <w:sz w:val="20"/>
        </w:rPr>
        <w:t xml:space="preserve"> </w:t>
      </w:r>
      <w:proofErr w:type="spellStart"/>
      <w:r w:rsidRPr="001F6AC6">
        <w:rPr>
          <w:rFonts w:ascii="Arial" w:hAnsi="Arial" w:cs="Arial"/>
          <w:bCs/>
          <w:iCs/>
          <w:color w:val="000000"/>
          <w:sz w:val="20"/>
        </w:rPr>
        <w:t>Аксаринского</w:t>
      </w:r>
      <w:proofErr w:type="spellEnd"/>
      <w:r w:rsidR="00257D08" w:rsidRPr="001F6AC6">
        <w:rPr>
          <w:rFonts w:ascii="Arial" w:hAnsi="Arial" w:cs="Arial"/>
          <w:bCs/>
          <w:iCs/>
          <w:color w:val="000000"/>
          <w:sz w:val="20"/>
        </w:rPr>
        <w:t xml:space="preserve"> </w:t>
      </w:r>
      <w:r w:rsidRPr="001F6AC6">
        <w:rPr>
          <w:rFonts w:ascii="Arial" w:hAnsi="Arial" w:cs="Arial"/>
          <w:bCs/>
          <w:iCs/>
          <w:color w:val="000000"/>
          <w:sz w:val="20"/>
        </w:rPr>
        <w:t>сельского</w:t>
      </w:r>
      <w:r w:rsidR="00257D08" w:rsidRPr="001F6AC6">
        <w:rPr>
          <w:rFonts w:ascii="Arial" w:hAnsi="Arial" w:cs="Arial"/>
          <w:bCs/>
          <w:iCs/>
          <w:color w:val="000000"/>
          <w:sz w:val="20"/>
        </w:rPr>
        <w:t xml:space="preserve"> </w:t>
      </w:r>
      <w:r w:rsidRPr="001F6AC6">
        <w:rPr>
          <w:rFonts w:ascii="Arial" w:hAnsi="Arial" w:cs="Arial"/>
          <w:bCs/>
          <w:iCs/>
          <w:color w:val="000000"/>
          <w:sz w:val="20"/>
        </w:rPr>
        <w:t>поселения</w:t>
      </w:r>
      <w:r w:rsidR="00257D08" w:rsidRPr="001F6AC6">
        <w:rPr>
          <w:rFonts w:ascii="Arial" w:hAnsi="Arial" w:cs="Arial"/>
          <w:bCs/>
          <w:iCs/>
          <w:color w:val="000000"/>
          <w:sz w:val="20"/>
        </w:rPr>
        <w:t xml:space="preserve"> </w:t>
      </w:r>
      <w:r w:rsidRPr="001F6AC6">
        <w:rPr>
          <w:rFonts w:ascii="Arial" w:hAnsi="Arial" w:cs="Arial"/>
          <w:bCs/>
          <w:iCs/>
          <w:color w:val="000000"/>
          <w:sz w:val="20"/>
        </w:rPr>
        <w:t>Мариинско-Посадского</w:t>
      </w:r>
      <w:r w:rsidR="00257D08" w:rsidRPr="001F6AC6">
        <w:rPr>
          <w:rFonts w:ascii="Arial" w:hAnsi="Arial" w:cs="Arial"/>
          <w:bCs/>
          <w:iCs/>
          <w:color w:val="000000"/>
          <w:sz w:val="20"/>
        </w:rPr>
        <w:t xml:space="preserve"> </w:t>
      </w:r>
      <w:r w:rsidRPr="001F6AC6">
        <w:rPr>
          <w:rFonts w:ascii="Arial" w:hAnsi="Arial" w:cs="Arial"/>
          <w:bCs/>
          <w:iCs/>
          <w:color w:val="000000"/>
          <w:sz w:val="20"/>
        </w:rPr>
        <w:t>района</w:t>
      </w:r>
      <w:r w:rsidR="00257D08" w:rsidRPr="001F6AC6">
        <w:rPr>
          <w:rFonts w:ascii="Arial" w:hAnsi="Arial" w:cs="Arial"/>
          <w:bCs/>
          <w:iCs/>
          <w:color w:val="000000"/>
          <w:sz w:val="20"/>
        </w:rPr>
        <w:t xml:space="preserve"> </w:t>
      </w:r>
      <w:r w:rsidRPr="001F6AC6">
        <w:rPr>
          <w:rFonts w:ascii="Arial" w:hAnsi="Arial" w:cs="Arial"/>
          <w:bCs/>
          <w:iCs/>
          <w:color w:val="000000"/>
          <w:sz w:val="20"/>
        </w:rPr>
        <w:t>сведений</w:t>
      </w:r>
      <w:r w:rsidR="00257D08" w:rsidRPr="001F6AC6">
        <w:rPr>
          <w:rFonts w:ascii="Arial" w:hAnsi="Arial" w:cs="Arial"/>
          <w:bCs/>
          <w:iCs/>
          <w:color w:val="000000"/>
          <w:sz w:val="20"/>
        </w:rPr>
        <w:t xml:space="preserve"> </w:t>
      </w:r>
      <w:r w:rsidRPr="001F6AC6">
        <w:rPr>
          <w:rFonts w:ascii="Arial" w:hAnsi="Arial" w:cs="Arial"/>
          <w:bCs/>
          <w:iCs/>
          <w:color w:val="000000"/>
          <w:sz w:val="20"/>
        </w:rPr>
        <w:t>о</w:t>
      </w:r>
      <w:r w:rsidR="00257D08" w:rsidRPr="001F6AC6">
        <w:rPr>
          <w:rFonts w:ascii="Arial" w:hAnsi="Arial" w:cs="Arial"/>
          <w:bCs/>
          <w:iCs/>
          <w:color w:val="000000"/>
          <w:sz w:val="20"/>
        </w:rPr>
        <w:t xml:space="preserve"> </w:t>
      </w:r>
      <w:r w:rsidRPr="001F6AC6">
        <w:rPr>
          <w:rFonts w:ascii="Arial" w:hAnsi="Arial" w:cs="Arial"/>
          <w:bCs/>
          <w:iCs/>
          <w:color w:val="000000"/>
          <w:sz w:val="20"/>
        </w:rPr>
        <w:t>доходах,</w:t>
      </w:r>
      <w:r w:rsidR="00257D08" w:rsidRPr="001F6AC6">
        <w:rPr>
          <w:rFonts w:ascii="Arial" w:hAnsi="Arial" w:cs="Arial"/>
          <w:bCs/>
          <w:iCs/>
          <w:color w:val="000000"/>
          <w:sz w:val="20"/>
        </w:rPr>
        <w:t xml:space="preserve"> </w:t>
      </w:r>
      <w:r w:rsidRPr="001F6AC6">
        <w:rPr>
          <w:rFonts w:ascii="Arial" w:hAnsi="Arial" w:cs="Arial"/>
          <w:bCs/>
          <w:iCs/>
          <w:color w:val="000000"/>
          <w:sz w:val="20"/>
        </w:rPr>
        <w:t>расходах,</w:t>
      </w:r>
      <w:r w:rsidR="00257D08" w:rsidRPr="001F6AC6">
        <w:rPr>
          <w:rFonts w:ascii="Arial" w:hAnsi="Arial" w:cs="Arial"/>
          <w:bCs/>
          <w:iCs/>
          <w:color w:val="000000"/>
          <w:sz w:val="20"/>
        </w:rPr>
        <w:t xml:space="preserve"> </w:t>
      </w:r>
      <w:r w:rsidRPr="001F6AC6">
        <w:rPr>
          <w:rFonts w:ascii="Arial" w:hAnsi="Arial" w:cs="Arial"/>
          <w:bCs/>
          <w:iCs/>
          <w:color w:val="000000"/>
          <w:sz w:val="20"/>
        </w:rPr>
        <w:t>об</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w:t>
      </w:r>
      <w:r w:rsidR="00257D08" w:rsidRPr="001F6AC6">
        <w:rPr>
          <w:rFonts w:ascii="Arial" w:hAnsi="Arial" w:cs="Arial"/>
          <w:bCs/>
          <w:iCs/>
          <w:color w:val="000000"/>
          <w:sz w:val="20"/>
        </w:rPr>
        <w:t xml:space="preserve"> </w:t>
      </w:r>
      <w:r w:rsidRPr="001F6AC6">
        <w:rPr>
          <w:rFonts w:ascii="Arial" w:hAnsi="Arial" w:cs="Arial"/>
          <w:bCs/>
          <w:iCs/>
          <w:color w:val="000000"/>
          <w:sz w:val="20"/>
        </w:rPr>
        <w:t>и</w:t>
      </w:r>
      <w:r w:rsidR="00257D08" w:rsidRPr="001F6AC6">
        <w:rPr>
          <w:rFonts w:ascii="Arial" w:hAnsi="Arial" w:cs="Arial"/>
          <w:bCs/>
          <w:iCs/>
          <w:color w:val="000000"/>
          <w:sz w:val="20"/>
        </w:rPr>
        <w:t xml:space="preserve"> </w:t>
      </w:r>
      <w:r w:rsidRPr="001F6AC6">
        <w:rPr>
          <w:rFonts w:ascii="Arial" w:hAnsi="Arial" w:cs="Arial"/>
          <w:bCs/>
          <w:iCs/>
          <w:color w:val="000000"/>
          <w:sz w:val="20"/>
        </w:rPr>
        <w:t>обязательствах</w:t>
      </w:r>
      <w:r w:rsidR="00257D08" w:rsidRPr="001F6AC6">
        <w:rPr>
          <w:rFonts w:ascii="Arial" w:hAnsi="Arial" w:cs="Arial"/>
          <w:bCs/>
          <w:iCs/>
          <w:color w:val="000000"/>
          <w:sz w:val="20"/>
        </w:rPr>
        <w:t xml:space="preserve"> </w:t>
      </w:r>
      <w:r w:rsidRPr="001F6AC6">
        <w:rPr>
          <w:rFonts w:ascii="Arial" w:hAnsi="Arial" w:cs="Arial"/>
          <w:bCs/>
          <w:iCs/>
          <w:color w:val="000000"/>
          <w:sz w:val="20"/>
        </w:rPr>
        <w:t>имущественного</w:t>
      </w:r>
      <w:r w:rsidR="00257D08" w:rsidRPr="001F6AC6">
        <w:rPr>
          <w:rFonts w:ascii="Arial" w:hAnsi="Arial" w:cs="Arial"/>
          <w:bCs/>
          <w:iCs/>
          <w:color w:val="000000"/>
          <w:sz w:val="20"/>
        </w:rPr>
        <w:t xml:space="preserve"> </w:t>
      </w:r>
      <w:r w:rsidRPr="001F6AC6">
        <w:rPr>
          <w:rFonts w:ascii="Arial" w:hAnsi="Arial" w:cs="Arial"/>
          <w:bCs/>
          <w:iCs/>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внести</w:t>
      </w:r>
      <w:r w:rsidR="00257D08" w:rsidRPr="001F6AC6">
        <w:rPr>
          <w:rFonts w:ascii="Arial" w:hAnsi="Arial" w:cs="Arial"/>
          <w:color w:val="000000"/>
          <w:sz w:val="20"/>
        </w:rPr>
        <w:t xml:space="preserve"> </w:t>
      </w:r>
      <w:r w:rsidRPr="001F6AC6">
        <w:rPr>
          <w:rFonts w:ascii="Arial" w:hAnsi="Arial" w:cs="Arial"/>
          <w:color w:val="000000"/>
          <w:sz w:val="20"/>
        </w:rPr>
        <w:t>следующие</w:t>
      </w:r>
      <w:r w:rsidR="00257D08" w:rsidRPr="001F6AC6">
        <w:rPr>
          <w:rFonts w:ascii="Arial" w:hAnsi="Arial" w:cs="Arial"/>
          <w:color w:val="000000"/>
          <w:sz w:val="20"/>
        </w:rPr>
        <w:t xml:space="preserve"> </w:t>
      </w:r>
      <w:r w:rsidRPr="001F6AC6">
        <w:rPr>
          <w:rFonts w:ascii="Arial" w:hAnsi="Arial" w:cs="Arial"/>
          <w:color w:val="000000"/>
          <w:sz w:val="20"/>
        </w:rPr>
        <w:t>изменения:</w:t>
      </w:r>
    </w:p>
    <w:p w:rsidR="00B80E8B" w:rsidRPr="001F6AC6" w:rsidRDefault="00B80E8B" w:rsidP="001F6AC6">
      <w:pPr>
        <w:pStyle w:val="12"/>
        <w:keepNext w:val="0"/>
        <w:ind w:firstLine="567"/>
        <w:jc w:val="both"/>
        <w:rPr>
          <w:rFonts w:ascii="Arial" w:hAnsi="Arial" w:cs="Arial"/>
          <w:b/>
          <w:i/>
          <w:color w:val="000000"/>
          <w:sz w:val="20"/>
        </w:rPr>
      </w:pPr>
      <w:r w:rsidRPr="001F6AC6">
        <w:rPr>
          <w:rFonts w:ascii="Arial" w:hAnsi="Arial" w:cs="Arial"/>
          <w:color w:val="000000"/>
          <w:sz w:val="20"/>
        </w:rPr>
        <w:t>Пункт</w:t>
      </w:r>
      <w:r w:rsidR="00257D08" w:rsidRPr="001F6AC6">
        <w:rPr>
          <w:rFonts w:ascii="Arial" w:hAnsi="Arial" w:cs="Arial"/>
          <w:color w:val="000000"/>
          <w:sz w:val="20"/>
        </w:rPr>
        <w:t xml:space="preserve"> </w:t>
      </w:r>
      <w:r w:rsidRPr="001F6AC6">
        <w:rPr>
          <w:rFonts w:ascii="Arial" w:hAnsi="Arial" w:cs="Arial"/>
          <w:color w:val="000000"/>
          <w:sz w:val="20"/>
        </w:rPr>
        <w:t>5</w:t>
      </w:r>
      <w:r w:rsidR="00257D08" w:rsidRPr="001F6AC6">
        <w:rPr>
          <w:rFonts w:ascii="Arial" w:hAnsi="Arial" w:cs="Arial"/>
          <w:color w:val="000000"/>
          <w:sz w:val="20"/>
        </w:rPr>
        <w:t xml:space="preserve"> </w:t>
      </w:r>
      <w:r w:rsidRPr="001F6AC6">
        <w:rPr>
          <w:rFonts w:ascii="Arial" w:hAnsi="Arial" w:cs="Arial"/>
          <w:color w:val="000000"/>
          <w:sz w:val="20"/>
        </w:rPr>
        <w:t>Положения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представлении</w:t>
      </w:r>
      <w:r w:rsidR="00257D08" w:rsidRPr="001F6AC6">
        <w:rPr>
          <w:rFonts w:ascii="Arial" w:hAnsi="Arial" w:cs="Arial"/>
          <w:color w:val="000000"/>
          <w:sz w:val="20"/>
        </w:rPr>
        <w:t xml:space="preserve"> </w:t>
      </w:r>
      <w:r w:rsidRPr="001F6AC6">
        <w:rPr>
          <w:rFonts w:ascii="Arial" w:hAnsi="Arial" w:cs="Arial"/>
          <w:color w:val="000000"/>
          <w:sz w:val="20"/>
        </w:rPr>
        <w:t>гражданами,</w:t>
      </w:r>
      <w:r w:rsidR="00257D08" w:rsidRPr="001F6AC6">
        <w:rPr>
          <w:rFonts w:ascii="Arial" w:hAnsi="Arial" w:cs="Arial"/>
          <w:color w:val="000000"/>
          <w:sz w:val="20"/>
        </w:rPr>
        <w:t xml:space="preserve"> </w:t>
      </w:r>
      <w:r w:rsidRPr="001F6AC6">
        <w:rPr>
          <w:rFonts w:ascii="Arial" w:hAnsi="Arial" w:cs="Arial"/>
          <w:color w:val="000000"/>
          <w:sz w:val="20"/>
        </w:rPr>
        <w:t>претендующими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замещение</w:t>
      </w:r>
      <w:r w:rsidR="00257D08" w:rsidRPr="001F6AC6">
        <w:rPr>
          <w:rFonts w:ascii="Arial" w:hAnsi="Arial" w:cs="Arial"/>
          <w:color w:val="000000"/>
          <w:sz w:val="20"/>
        </w:rPr>
        <w:t xml:space="preserve"> </w:t>
      </w:r>
      <w:r w:rsidRPr="001F6AC6">
        <w:rPr>
          <w:rFonts w:ascii="Arial" w:hAnsi="Arial" w:cs="Arial"/>
          <w:color w:val="000000"/>
          <w:sz w:val="20"/>
        </w:rPr>
        <w:t>должностей</w:t>
      </w:r>
      <w:r w:rsidR="00257D08" w:rsidRPr="001F6AC6">
        <w:rPr>
          <w:rFonts w:ascii="Arial" w:hAnsi="Arial" w:cs="Arial"/>
          <w:color w:val="000000"/>
          <w:sz w:val="20"/>
        </w:rPr>
        <w:t xml:space="preserve"> </w:t>
      </w:r>
      <w:r w:rsidRPr="001F6AC6">
        <w:rPr>
          <w:rFonts w:ascii="Arial" w:hAnsi="Arial" w:cs="Arial"/>
          <w:color w:val="000000"/>
          <w:sz w:val="20"/>
        </w:rPr>
        <w:t>муниципальной</w:t>
      </w:r>
      <w:r w:rsidR="00257D08" w:rsidRPr="001F6AC6">
        <w:rPr>
          <w:rFonts w:ascii="Arial" w:hAnsi="Arial" w:cs="Arial"/>
          <w:color w:val="000000"/>
          <w:sz w:val="20"/>
        </w:rPr>
        <w:t xml:space="preserve"> </w:t>
      </w:r>
      <w:r w:rsidRPr="001F6AC6">
        <w:rPr>
          <w:rFonts w:ascii="Arial" w:hAnsi="Arial" w:cs="Arial"/>
          <w:color w:val="000000"/>
          <w:sz w:val="20"/>
        </w:rPr>
        <w:t>службы,</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муниципальными</w:t>
      </w:r>
      <w:r w:rsidR="00257D08" w:rsidRPr="001F6AC6">
        <w:rPr>
          <w:rFonts w:ascii="Arial" w:hAnsi="Arial" w:cs="Arial"/>
          <w:color w:val="000000"/>
          <w:sz w:val="20"/>
        </w:rPr>
        <w:t xml:space="preserve"> </w:t>
      </w:r>
      <w:r w:rsidRPr="001F6AC6">
        <w:rPr>
          <w:rFonts w:ascii="Arial" w:hAnsi="Arial" w:cs="Arial"/>
          <w:color w:val="000000"/>
          <w:sz w:val="20"/>
        </w:rPr>
        <w:t>служащими</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roofErr w:type="spellStart"/>
      <w:r w:rsidRPr="001F6AC6">
        <w:rPr>
          <w:rFonts w:ascii="Arial" w:hAnsi="Arial" w:cs="Arial"/>
          <w:color w:val="000000"/>
          <w:sz w:val="20"/>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сведений</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имуществе</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обяз</w:t>
      </w:r>
      <w:r w:rsidRPr="001F6AC6">
        <w:rPr>
          <w:rFonts w:ascii="Arial" w:hAnsi="Arial" w:cs="Arial"/>
          <w:color w:val="000000"/>
          <w:sz w:val="20"/>
        </w:rPr>
        <w:t>а</w:t>
      </w:r>
      <w:r w:rsidRPr="001F6AC6">
        <w:rPr>
          <w:rFonts w:ascii="Arial" w:hAnsi="Arial" w:cs="Arial"/>
          <w:color w:val="000000"/>
          <w:sz w:val="20"/>
        </w:rPr>
        <w:t>тельствах</w:t>
      </w:r>
      <w:r w:rsidR="00257D08" w:rsidRPr="001F6AC6">
        <w:rPr>
          <w:rFonts w:ascii="Arial" w:hAnsi="Arial" w:cs="Arial"/>
          <w:color w:val="000000"/>
          <w:sz w:val="20"/>
        </w:rPr>
        <w:t xml:space="preserve"> </w:t>
      </w:r>
      <w:r w:rsidRPr="001F6AC6">
        <w:rPr>
          <w:rFonts w:ascii="Arial" w:hAnsi="Arial" w:cs="Arial"/>
          <w:color w:val="000000"/>
          <w:sz w:val="20"/>
        </w:rPr>
        <w:t>имущественного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изложить</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следующей</w:t>
      </w:r>
      <w:r w:rsidR="00257D08" w:rsidRPr="001F6AC6">
        <w:rPr>
          <w:rFonts w:ascii="Arial" w:hAnsi="Arial" w:cs="Arial"/>
          <w:color w:val="000000"/>
          <w:sz w:val="20"/>
        </w:rPr>
        <w:t xml:space="preserve"> </w:t>
      </w:r>
      <w:r w:rsidRPr="001F6AC6">
        <w:rPr>
          <w:rFonts w:ascii="Arial" w:hAnsi="Arial" w:cs="Arial"/>
          <w:color w:val="000000"/>
          <w:sz w:val="20"/>
        </w:rPr>
        <w:t>редакции</w:t>
      </w:r>
      <w:r w:rsidRPr="001F6AC6">
        <w:rPr>
          <w:rFonts w:ascii="Arial" w:hAnsi="Arial" w:cs="Arial"/>
          <w:i/>
          <w:color w:val="000000"/>
          <w:sz w:val="20"/>
        </w:rPr>
        <w:t>:</w:t>
      </w:r>
    </w:p>
    <w:p w:rsidR="00B80E8B" w:rsidRPr="001F6AC6" w:rsidRDefault="00B80E8B" w:rsidP="001F6AC6">
      <w:pPr>
        <w:ind w:firstLine="720"/>
        <w:jc w:val="both"/>
        <w:rPr>
          <w:rFonts w:ascii="Arial" w:hAnsi="Arial" w:cs="Arial"/>
          <w:b/>
          <w:i/>
          <w:color w:val="000000"/>
          <w:sz w:val="20"/>
        </w:rPr>
      </w:pPr>
      <w:r w:rsidRPr="001F6AC6">
        <w:rPr>
          <w:rFonts w:ascii="Arial" w:hAnsi="Arial" w:cs="Arial"/>
          <w:color w:val="000000"/>
          <w:sz w:val="20"/>
        </w:rPr>
        <w:t>«5.</w:t>
      </w:r>
      <w:r w:rsidR="00257D08" w:rsidRPr="001F6AC6">
        <w:rPr>
          <w:rFonts w:ascii="Arial" w:hAnsi="Arial" w:cs="Arial"/>
          <w:color w:val="000000"/>
          <w:sz w:val="20"/>
        </w:rPr>
        <w:t xml:space="preserve"> </w:t>
      </w:r>
      <w:r w:rsidRPr="001F6AC6">
        <w:rPr>
          <w:rFonts w:ascii="Arial" w:hAnsi="Arial" w:cs="Arial"/>
          <w:color w:val="000000"/>
          <w:sz w:val="20"/>
        </w:rPr>
        <w:t>Муниципальный</w:t>
      </w:r>
      <w:r w:rsidR="00257D08" w:rsidRPr="001F6AC6">
        <w:rPr>
          <w:rFonts w:ascii="Arial" w:hAnsi="Arial" w:cs="Arial"/>
          <w:color w:val="000000"/>
          <w:sz w:val="20"/>
        </w:rPr>
        <w:t xml:space="preserve"> </w:t>
      </w:r>
      <w:r w:rsidRPr="001F6AC6">
        <w:rPr>
          <w:rFonts w:ascii="Arial" w:hAnsi="Arial" w:cs="Arial"/>
          <w:color w:val="000000"/>
          <w:sz w:val="20"/>
        </w:rPr>
        <w:t>служащий</w:t>
      </w:r>
      <w:r w:rsidR="00257D08" w:rsidRPr="001F6AC6">
        <w:rPr>
          <w:rFonts w:ascii="Arial" w:hAnsi="Arial" w:cs="Arial"/>
          <w:color w:val="000000"/>
          <w:sz w:val="20"/>
        </w:rPr>
        <w:t xml:space="preserve"> </w:t>
      </w:r>
      <w:r w:rsidRPr="001F6AC6">
        <w:rPr>
          <w:rFonts w:ascii="Arial" w:hAnsi="Arial" w:cs="Arial"/>
          <w:color w:val="000000"/>
          <w:sz w:val="20"/>
        </w:rPr>
        <w:t>представляет</w:t>
      </w:r>
      <w:r w:rsidR="00257D08" w:rsidRPr="001F6AC6">
        <w:rPr>
          <w:rFonts w:ascii="Arial" w:hAnsi="Arial" w:cs="Arial"/>
          <w:color w:val="000000"/>
          <w:sz w:val="20"/>
        </w:rPr>
        <w:t xml:space="preserve"> </w:t>
      </w:r>
      <w:r w:rsidRPr="001F6AC6">
        <w:rPr>
          <w:rFonts w:ascii="Arial" w:hAnsi="Arial" w:cs="Arial"/>
          <w:color w:val="000000"/>
          <w:sz w:val="20"/>
        </w:rPr>
        <w:t>ежегодно:</w:t>
      </w:r>
    </w:p>
    <w:p w:rsidR="00B80E8B" w:rsidRPr="001F6AC6" w:rsidRDefault="00B80E8B" w:rsidP="001F6AC6">
      <w:pPr>
        <w:ind w:firstLine="720"/>
        <w:jc w:val="both"/>
        <w:rPr>
          <w:rFonts w:ascii="Arial" w:hAnsi="Arial" w:cs="Arial"/>
          <w:b/>
          <w:i/>
          <w:color w:val="000000"/>
          <w:sz w:val="20"/>
        </w:rPr>
      </w:pPr>
      <w:proofErr w:type="gramStart"/>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своих</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полученных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отчетный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января</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всех</w:t>
      </w:r>
      <w:r w:rsidR="00257D08" w:rsidRPr="001F6AC6">
        <w:rPr>
          <w:rFonts w:ascii="Arial" w:hAnsi="Arial" w:cs="Arial"/>
          <w:color w:val="000000"/>
          <w:sz w:val="20"/>
        </w:rPr>
        <w:t xml:space="preserve"> </w:t>
      </w:r>
      <w:r w:rsidRPr="001F6AC6">
        <w:rPr>
          <w:rFonts w:ascii="Arial" w:hAnsi="Arial" w:cs="Arial"/>
          <w:color w:val="000000"/>
          <w:sz w:val="20"/>
        </w:rPr>
        <w:t>источников</w:t>
      </w:r>
      <w:r w:rsidR="00257D08" w:rsidRPr="001F6AC6">
        <w:rPr>
          <w:rFonts w:ascii="Arial" w:hAnsi="Arial" w:cs="Arial"/>
          <w:color w:val="000000"/>
          <w:sz w:val="20"/>
        </w:rPr>
        <w:t xml:space="preserve"> </w:t>
      </w:r>
      <w:r w:rsidRPr="001F6AC6">
        <w:rPr>
          <w:rFonts w:ascii="Arial" w:hAnsi="Arial" w:cs="Arial"/>
          <w:color w:val="000000"/>
          <w:sz w:val="20"/>
        </w:rPr>
        <w:t>(включая</w:t>
      </w:r>
      <w:r w:rsidR="00257D08" w:rsidRPr="001F6AC6">
        <w:rPr>
          <w:rFonts w:ascii="Arial" w:hAnsi="Arial" w:cs="Arial"/>
          <w:color w:val="000000"/>
          <w:sz w:val="20"/>
        </w:rPr>
        <w:t xml:space="preserve"> </w:t>
      </w:r>
      <w:r w:rsidRPr="001F6AC6">
        <w:rPr>
          <w:rFonts w:ascii="Arial" w:hAnsi="Arial" w:cs="Arial"/>
          <w:color w:val="000000"/>
          <w:sz w:val="20"/>
        </w:rPr>
        <w:t>денежное</w:t>
      </w:r>
      <w:r w:rsidR="00257D08" w:rsidRPr="001F6AC6">
        <w:rPr>
          <w:rFonts w:ascii="Arial" w:hAnsi="Arial" w:cs="Arial"/>
          <w:color w:val="000000"/>
          <w:sz w:val="20"/>
        </w:rPr>
        <w:t xml:space="preserve"> </w:t>
      </w:r>
      <w:r w:rsidRPr="001F6AC6">
        <w:rPr>
          <w:rFonts w:ascii="Arial" w:hAnsi="Arial" w:cs="Arial"/>
          <w:color w:val="000000"/>
          <w:sz w:val="20"/>
        </w:rPr>
        <w:t>содержание,</w:t>
      </w:r>
      <w:r w:rsidR="00257D08" w:rsidRPr="001F6AC6">
        <w:rPr>
          <w:rFonts w:ascii="Arial" w:hAnsi="Arial" w:cs="Arial"/>
          <w:color w:val="000000"/>
          <w:sz w:val="20"/>
        </w:rPr>
        <w:t xml:space="preserve"> </w:t>
      </w:r>
      <w:r w:rsidRPr="001F6AC6">
        <w:rPr>
          <w:rFonts w:ascii="Arial" w:hAnsi="Arial" w:cs="Arial"/>
          <w:color w:val="000000"/>
          <w:sz w:val="20"/>
        </w:rPr>
        <w:t>пенсии,</w:t>
      </w:r>
      <w:r w:rsidR="00257D08" w:rsidRPr="001F6AC6">
        <w:rPr>
          <w:rFonts w:ascii="Arial" w:hAnsi="Arial" w:cs="Arial"/>
          <w:color w:val="000000"/>
          <w:sz w:val="20"/>
        </w:rPr>
        <w:t xml:space="preserve"> </w:t>
      </w:r>
      <w:r w:rsidRPr="001F6AC6">
        <w:rPr>
          <w:rFonts w:ascii="Arial" w:hAnsi="Arial" w:cs="Arial"/>
          <w:color w:val="000000"/>
          <w:sz w:val="20"/>
        </w:rPr>
        <w:t>пособия,</w:t>
      </w:r>
      <w:r w:rsidR="00257D08" w:rsidRPr="001F6AC6">
        <w:rPr>
          <w:rFonts w:ascii="Arial" w:hAnsi="Arial" w:cs="Arial"/>
          <w:color w:val="000000"/>
          <w:sz w:val="20"/>
        </w:rPr>
        <w:t xml:space="preserve"> </w:t>
      </w:r>
      <w:r w:rsidRPr="001F6AC6">
        <w:rPr>
          <w:rFonts w:ascii="Arial" w:hAnsi="Arial" w:cs="Arial"/>
          <w:color w:val="000000"/>
          <w:sz w:val="20"/>
        </w:rPr>
        <w:t>иные</w:t>
      </w:r>
      <w:r w:rsidR="00257D08" w:rsidRPr="001F6AC6">
        <w:rPr>
          <w:rFonts w:ascii="Arial" w:hAnsi="Arial" w:cs="Arial"/>
          <w:color w:val="000000"/>
          <w:sz w:val="20"/>
        </w:rPr>
        <w:t xml:space="preserve"> </w:t>
      </w:r>
      <w:r w:rsidRPr="001F6AC6">
        <w:rPr>
          <w:rFonts w:ascii="Arial" w:hAnsi="Arial" w:cs="Arial"/>
          <w:color w:val="000000"/>
          <w:sz w:val="20"/>
        </w:rPr>
        <w:t>выплаты),</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также</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каждой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сделке</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приобретению</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земельного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участка,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другого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объекта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недвижимости,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транспортного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ценных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бумаг,</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(долей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паев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уставных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(складочных)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капиталах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организаций),</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цифровых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финансовых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активов,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валюты</w:t>
      </w:r>
      <w:r w:rsidR="00257D08" w:rsidRPr="001F6AC6">
        <w:rPr>
          <w:rFonts w:ascii="Arial" w:hAnsi="Arial" w:cs="Arial"/>
          <w:color w:val="000000"/>
          <w:sz w:val="20"/>
        </w:rPr>
        <w:t xml:space="preserve"> </w:t>
      </w:r>
      <w:r w:rsidRPr="001F6AC6">
        <w:rPr>
          <w:rFonts w:ascii="Arial" w:hAnsi="Arial" w:cs="Arial"/>
          <w:color w:val="000000"/>
          <w:sz w:val="20"/>
        </w:rPr>
        <w:t>с</w:t>
      </w:r>
      <w:r w:rsidRPr="001F6AC6">
        <w:rPr>
          <w:rFonts w:ascii="Arial" w:hAnsi="Arial" w:cs="Arial"/>
          <w:color w:val="000000"/>
          <w:sz w:val="20"/>
        </w:rPr>
        <w:t>о</w:t>
      </w:r>
      <w:r w:rsidRPr="001F6AC6">
        <w:rPr>
          <w:rFonts w:ascii="Arial" w:hAnsi="Arial" w:cs="Arial"/>
          <w:color w:val="000000"/>
          <w:sz w:val="20"/>
        </w:rPr>
        <w:t>вершённых</w:t>
      </w:r>
      <w:r w:rsidR="00257D08" w:rsidRPr="001F6AC6">
        <w:rPr>
          <w:rFonts w:ascii="Arial" w:hAnsi="Arial" w:cs="Arial"/>
          <w:color w:val="000000"/>
          <w:sz w:val="20"/>
        </w:rPr>
        <w:t xml:space="preserve"> </w:t>
      </w:r>
      <w:r w:rsidRPr="001F6AC6">
        <w:rPr>
          <w:rFonts w:ascii="Arial" w:hAnsi="Arial" w:cs="Arial"/>
          <w:color w:val="000000"/>
          <w:sz w:val="20"/>
        </w:rPr>
        <w:t>за</w:t>
      </w:r>
      <w:proofErr w:type="gramEnd"/>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proofErr w:type="gramStart"/>
      <w:r w:rsidR="00257D08" w:rsidRPr="001F6AC6">
        <w:rPr>
          <w:rFonts w:ascii="Arial" w:hAnsi="Arial" w:cs="Arial"/>
          <w:color w:val="000000"/>
          <w:sz w:val="20"/>
        </w:rPr>
        <w:t xml:space="preserve"> </w:t>
      </w:r>
      <w:r w:rsidRPr="001F6AC6">
        <w:rPr>
          <w:rFonts w:ascii="Arial" w:hAnsi="Arial" w:cs="Arial"/>
          <w:color w:val="000000"/>
          <w:sz w:val="20"/>
        </w:rPr>
        <w:t>,</w:t>
      </w:r>
      <w:proofErr w:type="gramEnd"/>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если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общая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сумма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таких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сделок</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превышает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доход</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муниципального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служащего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последних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года,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предшествующих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отчетному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периоду,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источниках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получения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счет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которых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совершены</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эти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сделки,</w:t>
      </w:r>
      <w:r w:rsidR="00257D08" w:rsidRPr="001F6AC6">
        <w:rPr>
          <w:rFonts w:ascii="Arial" w:eastAsiaTheme="minorHAnsi" w:hAnsi="Arial" w:cs="Arial"/>
          <w:color w:val="000000"/>
          <w:sz w:val="20"/>
          <w:lang w:eastAsia="en-US"/>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w:t>
      </w:r>
      <w:r w:rsidRPr="001F6AC6">
        <w:rPr>
          <w:rFonts w:ascii="Arial" w:hAnsi="Arial" w:cs="Arial"/>
          <w:color w:val="000000"/>
          <w:sz w:val="20"/>
        </w:rPr>
        <w:t>т</w:t>
      </w:r>
      <w:r w:rsidRPr="001F6AC6">
        <w:rPr>
          <w:rFonts w:ascii="Arial" w:hAnsi="Arial" w:cs="Arial"/>
          <w:color w:val="000000"/>
          <w:sz w:val="20"/>
        </w:rPr>
        <w:t>ве,</w:t>
      </w:r>
      <w:r w:rsidR="00257D08" w:rsidRPr="001F6AC6">
        <w:rPr>
          <w:rFonts w:ascii="Arial" w:hAnsi="Arial" w:cs="Arial"/>
          <w:color w:val="000000"/>
          <w:sz w:val="20"/>
        </w:rPr>
        <w:t xml:space="preserve"> </w:t>
      </w:r>
      <w:r w:rsidRPr="001F6AC6">
        <w:rPr>
          <w:rFonts w:ascii="Arial" w:hAnsi="Arial" w:cs="Arial"/>
          <w:color w:val="000000"/>
          <w:sz w:val="20"/>
        </w:rPr>
        <w:t>принадлежащем</w:t>
      </w:r>
      <w:r w:rsidR="00257D08" w:rsidRPr="001F6AC6">
        <w:rPr>
          <w:rFonts w:ascii="Arial" w:hAnsi="Arial" w:cs="Arial"/>
          <w:color w:val="000000"/>
          <w:sz w:val="20"/>
        </w:rPr>
        <w:t xml:space="preserve"> </w:t>
      </w:r>
      <w:r w:rsidRPr="001F6AC6">
        <w:rPr>
          <w:rFonts w:ascii="Arial" w:hAnsi="Arial" w:cs="Arial"/>
          <w:color w:val="000000"/>
          <w:sz w:val="20"/>
        </w:rPr>
        <w:t>ему</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праве</w:t>
      </w:r>
      <w:r w:rsidR="00257D08" w:rsidRPr="001F6AC6">
        <w:rPr>
          <w:rFonts w:ascii="Arial" w:hAnsi="Arial" w:cs="Arial"/>
          <w:color w:val="000000"/>
          <w:sz w:val="20"/>
        </w:rPr>
        <w:t xml:space="preserve"> </w:t>
      </w:r>
      <w:r w:rsidRPr="001F6AC6">
        <w:rPr>
          <w:rFonts w:ascii="Arial" w:hAnsi="Arial" w:cs="Arial"/>
          <w:color w:val="000000"/>
          <w:sz w:val="20"/>
        </w:rPr>
        <w:t>собственности,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своих</w:t>
      </w:r>
      <w:r w:rsidR="00257D08" w:rsidRPr="001F6AC6">
        <w:rPr>
          <w:rFonts w:ascii="Arial" w:hAnsi="Arial" w:cs="Arial"/>
          <w:color w:val="000000"/>
          <w:sz w:val="20"/>
        </w:rPr>
        <w:t xml:space="preserve"> </w:t>
      </w:r>
      <w:r w:rsidRPr="001F6AC6">
        <w:rPr>
          <w:rFonts w:ascii="Arial" w:hAnsi="Arial" w:cs="Arial"/>
          <w:color w:val="000000"/>
          <w:sz w:val="20"/>
        </w:rPr>
        <w:t>обязательствах</w:t>
      </w:r>
      <w:r w:rsidR="00257D08" w:rsidRPr="001F6AC6">
        <w:rPr>
          <w:rFonts w:ascii="Arial" w:hAnsi="Arial" w:cs="Arial"/>
          <w:color w:val="000000"/>
          <w:sz w:val="20"/>
        </w:rPr>
        <w:t xml:space="preserve"> </w:t>
      </w:r>
      <w:r w:rsidRPr="001F6AC6">
        <w:rPr>
          <w:rFonts w:ascii="Arial" w:hAnsi="Arial" w:cs="Arial"/>
          <w:color w:val="000000"/>
          <w:sz w:val="20"/>
        </w:rPr>
        <w:t>имущественного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состоянию</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конец</w:t>
      </w:r>
      <w:r w:rsidR="00257D08" w:rsidRPr="001F6AC6">
        <w:rPr>
          <w:rFonts w:ascii="Arial" w:hAnsi="Arial" w:cs="Arial"/>
          <w:color w:val="000000"/>
          <w:sz w:val="20"/>
        </w:rPr>
        <w:t xml:space="preserve"> </w:t>
      </w:r>
      <w:r w:rsidRPr="001F6AC6">
        <w:rPr>
          <w:rFonts w:ascii="Arial" w:hAnsi="Arial" w:cs="Arial"/>
          <w:color w:val="000000"/>
          <w:sz w:val="20"/>
        </w:rPr>
        <w:t>отчетного</w:t>
      </w:r>
      <w:r w:rsidR="00257D08" w:rsidRPr="001F6AC6">
        <w:rPr>
          <w:rFonts w:ascii="Arial" w:hAnsi="Arial" w:cs="Arial"/>
          <w:color w:val="000000"/>
          <w:sz w:val="20"/>
        </w:rPr>
        <w:t xml:space="preserve"> </w:t>
      </w:r>
      <w:r w:rsidRPr="001F6AC6">
        <w:rPr>
          <w:rFonts w:ascii="Arial" w:hAnsi="Arial" w:cs="Arial"/>
          <w:color w:val="000000"/>
          <w:sz w:val="20"/>
        </w:rPr>
        <w:t>периода;</w:t>
      </w:r>
    </w:p>
    <w:p w:rsidR="00B80E8B" w:rsidRPr="001F6AC6" w:rsidRDefault="00B80E8B" w:rsidP="001F6AC6">
      <w:pPr>
        <w:ind w:firstLine="720"/>
        <w:jc w:val="both"/>
        <w:rPr>
          <w:rFonts w:ascii="Arial" w:hAnsi="Arial" w:cs="Arial"/>
          <w:b/>
          <w:i/>
          <w:color w:val="000000"/>
          <w:sz w:val="20"/>
        </w:rPr>
      </w:pPr>
      <w:proofErr w:type="gramStart"/>
      <w:r w:rsidRPr="001F6AC6">
        <w:rPr>
          <w:rFonts w:ascii="Arial" w:hAnsi="Arial" w:cs="Arial"/>
          <w:color w:val="000000"/>
          <w:sz w:val="20"/>
        </w:rPr>
        <w:t>б)</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доходах</w:t>
      </w:r>
      <w:r w:rsidR="00257D08" w:rsidRPr="001F6AC6">
        <w:rPr>
          <w:rFonts w:ascii="Arial" w:hAnsi="Arial" w:cs="Arial"/>
          <w:color w:val="000000"/>
          <w:sz w:val="20"/>
        </w:rPr>
        <w:t xml:space="preserve"> </w:t>
      </w:r>
      <w:r w:rsidRPr="001F6AC6">
        <w:rPr>
          <w:rFonts w:ascii="Arial" w:hAnsi="Arial" w:cs="Arial"/>
          <w:color w:val="000000"/>
          <w:sz w:val="20"/>
        </w:rPr>
        <w:t>супруги</w:t>
      </w:r>
      <w:r w:rsidR="00257D08" w:rsidRPr="001F6AC6">
        <w:rPr>
          <w:rFonts w:ascii="Arial" w:hAnsi="Arial" w:cs="Arial"/>
          <w:color w:val="000000"/>
          <w:sz w:val="20"/>
        </w:rPr>
        <w:t xml:space="preserve"> </w:t>
      </w:r>
      <w:r w:rsidRPr="001F6AC6">
        <w:rPr>
          <w:rFonts w:ascii="Arial" w:hAnsi="Arial" w:cs="Arial"/>
          <w:color w:val="000000"/>
          <w:sz w:val="20"/>
        </w:rPr>
        <w:t>(супруга)</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несовершеннолетних</w:t>
      </w:r>
      <w:r w:rsidR="00257D08" w:rsidRPr="001F6AC6">
        <w:rPr>
          <w:rFonts w:ascii="Arial" w:hAnsi="Arial" w:cs="Arial"/>
          <w:color w:val="000000"/>
          <w:sz w:val="20"/>
        </w:rPr>
        <w:t xml:space="preserve"> </w:t>
      </w:r>
      <w:r w:rsidRPr="001F6AC6">
        <w:rPr>
          <w:rFonts w:ascii="Arial" w:hAnsi="Arial" w:cs="Arial"/>
          <w:color w:val="000000"/>
          <w:sz w:val="20"/>
        </w:rPr>
        <w:t>детей,</w:t>
      </w:r>
      <w:r w:rsidR="00257D08" w:rsidRPr="001F6AC6">
        <w:rPr>
          <w:rFonts w:ascii="Arial" w:hAnsi="Arial" w:cs="Arial"/>
          <w:color w:val="000000"/>
          <w:sz w:val="20"/>
        </w:rPr>
        <w:t xml:space="preserve"> </w:t>
      </w:r>
      <w:r w:rsidRPr="001F6AC6">
        <w:rPr>
          <w:rFonts w:ascii="Arial" w:hAnsi="Arial" w:cs="Arial"/>
          <w:color w:val="000000"/>
          <w:sz w:val="20"/>
        </w:rPr>
        <w:t>полученных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отчетный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января</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31</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всех</w:t>
      </w:r>
      <w:r w:rsidR="00257D08" w:rsidRPr="001F6AC6">
        <w:rPr>
          <w:rFonts w:ascii="Arial" w:hAnsi="Arial" w:cs="Arial"/>
          <w:color w:val="000000"/>
          <w:sz w:val="20"/>
        </w:rPr>
        <w:t xml:space="preserve"> </w:t>
      </w:r>
      <w:r w:rsidRPr="001F6AC6">
        <w:rPr>
          <w:rFonts w:ascii="Arial" w:hAnsi="Arial" w:cs="Arial"/>
          <w:color w:val="000000"/>
          <w:sz w:val="20"/>
        </w:rPr>
        <w:t>источников</w:t>
      </w:r>
      <w:r w:rsidR="00257D08" w:rsidRPr="001F6AC6">
        <w:rPr>
          <w:rFonts w:ascii="Arial" w:hAnsi="Arial" w:cs="Arial"/>
          <w:color w:val="000000"/>
          <w:sz w:val="20"/>
        </w:rPr>
        <w:t xml:space="preserve"> </w:t>
      </w:r>
      <w:r w:rsidRPr="001F6AC6">
        <w:rPr>
          <w:rFonts w:ascii="Arial" w:hAnsi="Arial" w:cs="Arial"/>
          <w:color w:val="000000"/>
          <w:sz w:val="20"/>
        </w:rPr>
        <w:t>(включая</w:t>
      </w:r>
      <w:r w:rsidR="00257D08" w:rsidRPr="001F6AC6">
        <w:rPr>
          <w:rFonts w:ascii="Arial" w:hAnsi="Arial" w:cs="Arial"/>
          <w:color w:val="000000"/>
          <w:sz w:val="20"/>
        </w:rPr>
        <w:t xml:space="preserve"> </w:t>
      </w:r>
      <w:r w:rsidRPr="001F6AC6">
        <w:rPr>
          <w:rFonts w:ascii="Arial" w:hAnsi="Arial" w:cs="Arial"/>
          <w:color w:val="000000"/>
          <w:sz w:val="20"/>
        </w:rPr>
        <w:t>заработную</w:t>
      </w:r>
      <w:r w:rsidR="00257D08" w:rsidRPr="001F6AC6">
        <w:rPr>
          <w:rFonts w:ascii="Arial" w:hAnsi="Arial" w:cs="Arial"/>
          <w:color w:val="000000"/>
          <w:sz w:val="20"/>
        </w:rPr>
        <w:t xml:space="preserve"> </w:t>
      </w:r>
      <w:r w:rsidRPr="001F6AC6">
        <w:rPr>
          <w:rFonts w:ascii="Arial" w:hAnsi="Arial" w:cs="Arial"/>
          <w:color w:val="000000"/>
          <w:sz w:val="20"/>
        </w:rPr>
        <w:t>плату,</w:t>
      </w:r>
      <w:r w:rsidR="00257D08" w:rsidRPr="001F6AC6">
        <w:rPr>
          <w:rFonts w:ascii="Arial" w:hAnsi="Arial" w:cs="Arial"/>
          <w:color w:val="000000"/>
          <w:sz w:val="20"/>
        </w:rPr>
        <w:t xml:space="preserve"> </w:t>
      </w:r>
      <w:r w:rsidRPr="001F6AC6">
        <w:rPr>
          <w:rFonts w:ascii="Arial" w:hAnsi="Arial" w:cs="Arial"/>
          <w:color w:val="000000"/>
          <w:sz w:val="20"/>
        </w:rPr>
        <w:t>пенсии,</w:t>
      </w:r>
      <w:r w:rsidR="00257D08" w:rsidRPr="001F6AC6">
        <w:rPr>
          <w:rFonts w:ascii="Arial" w:hAnsi="Arial" w:cs="Arial"/>
          <w:color w:val="000000"/>
          <w:sz w:val="20"/>
        </w:rPr>
        <w:t xml:space="preserve"> </w:t>
      </w:r>
      <w:r w:rsidRPr="001F6AC6">
        <w:rPr>
          <w:rFonts w:ascii="Arial" w:hAnsi="Arial" w:cs="Arial"/>
          <w:color w:val="000000"/>
          <w:sz w:val="20"/>
        </w:rPr>
        <w:t>пособия,</w:t>
      </w:r>
      <w:r w:rsidR="00257D08" w:rsidRPr="001F6AC6">
        <w:rPr>
          <w:rFonts w:ascii="Arial" w:hAnsi="Arial" w:cs="Arial"/>
          <w:color w:val="000000"/>
          <w:sz w:val="20"/>
        </w:rPr>
        <w:t xml:space="preserve"> </w:t>
      </w:r>
      <w:r w:rsidRPr="001F6AC6">
        <w:rPr>
          <w:rFonts w:ascii="Arial" w:hAnsi="Arial" w:cs="Arial"/>
          <w:color w:val="000000"/>
          <w:sz w:val="20"/>
        </w:rPr>
        <w:t>иные</w:t>
      </w:r>
      <w:r w:rsidR="00257D08" w:rsidRPr="001F6AC6">
        <w:rPr>
          <w:rFonts w:ascii="Arial" w:hAnsi="Arial" w:cs="Arial"/>
          <w:color w:val="000000"/>
          <w:sz w:val="20"/>
        </w:rPr>
        <w:t xml:space="preserve"> </w:t>
      </w:r>
      <w:r w:rsidRPr="001F6AC6">
        <w:rPr>
          <w:rFonts w:ascii="Arial" w:hAnsi="Arial" w:cs="Arial"/>
          <w:color w:val="000000"/>
          <w:sz w:val="20"/>
        </w:rPr>
        <w:t>выплаты),</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r w:rsidRPr="001F6AC6">
        <w:rPr>
          <w:rFonts w:ascii="Arial" w:hAnsi="Arial" w:cs="Arial"/>
          <w:color w:val="000000"/>
          <w:sz w:val="20"/>
        </w:rPr>
        <w:t>также</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расходах</w:t>
      </w:r>
      <w:r w:rsidR="00257D08" w:rsidRPr="001F6AC6">
        <w:rPr>
          <w:rFonts w:ascii="Arial" w:hAnsi="Arial" w:cs="Arial"/>
          <w:color w:val="000000"/>
          <w:sz w:val="20"/>
        </w:rPr>
        <w:t xml:space="preserve"> </w:t>
      </w:r>
      <w:r w:rsidRPr="001F6AC6">
        <w:rPr>
          <w:rFonts w:ascii="Arial" w:hAnsi="Arial" w:cs="Arial"/>
          <w:color w:val="000000"/>
          <w:sz w:val="20"/>
        </w:rPr>
        <w:t>(совершённых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по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приобр</w:t>
      </w:r>
      <w:r w:rsidRPr="001F6AC6">
        <w:rPr>
          <w:rFonts w:ascii="Arial" w:eastAsiaTheme="minorHAnsi" w:hAnsi="Arial" w:cs="Arial"/>
          <w:color w:val="000000"/>
          <w:sz w:val="20"/>
          <w:lang w:eastAsia="en-US"/>
        </w:rPr>
        <w:t>е</w:t>
      </w:r>
      <w:r w:rsidRPr="001F6AC6">
        <w:rPr>
          <w:rFonts w:ascii="Arial" w:eastAsiaTheme="minorHAnsi" w:hAnsi="Arial" w:cs="Arial"/>
          <w:color w:val="000000"/>
          <w:sz w:val="20"/>
          <w:lang w:eastAsia="en-US"/>
        </w:rPr>
        <w:t>тению</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земельного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участка,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другого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объекта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недвижимости,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транспортного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ценных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бумаг,</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(долей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участия,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паев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уставных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(складочных)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капит</w:t>
      </w:r>
      <w:r w:rsidRPr="001F6AC6">
        <w:rPr>
          <w:rFonts w:ascii="Arial" w:eastAsiaTheme="minorHAnsi" w:hAnsi="Arial" w:cs="Arial"/>
          <w:color w:val="000000"/>
          <w:sz w:val="20"/>
          <w:lang w:eastAsia="en-US"/>
        </w:rPr>
        <w:t>а</w:t>
      </w:r>
      <w:r w:rsidRPr="001F6AC6">
        <w:rPr>
          <w:rFonts w:ascii="Arial" w:eastAsiaTheme="minorHAnsi" w:hAnsi="Arial" w:cs="Arial"/>
          <w:color w:val="000000"/>
          <w:sz w:val="20"/>
          <w:lang w:eastAsia="en-US"/>
        </w:rPr>
        <w:t>лах</w:t>
      </w:r>
      <w:proofErr w:type="gramEnd"/>
      <w:r w:rsidR="00257D08" w:rsidRPr="001F6AC6">
        <w:rPr>
          <w:rFonts w:ascii="Arial" w:eastAsiaTheme="minorHAnsi" w:hAnsi="Arial" w:cs="Arial"/>
          <w:color w:val="000000"/>
          <w:sz w:val="20"/>
          <w:lang w:eastAsia="en-US"/>
        </w:rPr>
        <w:t xml:space="preserve"> </w:t>
      </w:r>
      <w:proofErr w:type="gramStart"/>
      <w:r w:rsidRPr="001F6AC6">
        <w:rPr>
          <w:rFonts w:ascii="Arial" w:eastAsiaTheme="minorHAnsi" w:hAnsi="Arial" w:cs="Arial"/>
          <w:color w:val="000000"/>
          <w:sz w:val="20"/>
          <w:lang w:eastAsia="en-US"/>
        </w:rPr>
        <w:t>организаций),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финансовых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активов,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цифровой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валюты</w:t>
      </w:r>
      <w:r w:rsidR="00257D08" w:rsidRPr="001F6AC6">
        <w:rPr>
          <w:rFonts w:ascii="Arial" w:hAnsi="Arial" w:cs="Arial"/>
          <w:color w:val="000000"/>
          <w:sz w:val="20"/>
        </w:rPr>
        <w:t xml:space="preserve"> </w:t>
      </w:r>
      <w:r w:rsidRPr="001F6AC6">
        <w:rPr>
          <w:rFonts w:ascii="Arial" w:hAnsi="Arial" w:cs="Arial"/>
          <w:color w:val="000000"/>
          <w:sz w:val="20"/>
        </w:rPr>
        <w:t>совершённых</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отчётный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каждой</w:t>
      </w:r>
      <w:r w:rsidR="00257D08" w:rsidRPr="001F6AC6">
        <w:rPr>
          <w:rFonts w:ascii="Arial" w:hAnsi="Arial" w:cs="Arial"/>
          <w:color w:val="000000"/>
          <w:sz w:val="20"/>
        </w:rPr>
        <w:t xml:space="preserve"> </w:t>
      </w:r>
      <w:r w:rsidRPr="001F6AC6">
        <w:rPr>
          <w:rFonts w:ascii="Arial" w:hAnsi="Arial" w:cs="Arial"/>
          <w:color w:val="000000"/>
          <w:sz w:val="20"/>
        </w:rPr>
        <w:t>сделке,</w:t>
      </w:r>
      <w:r w:rsidR="00257D08" w:rsidRPr="001F6AC6">
        <w:rPr>
          <w:rFonts w:ascii="Arial" w:hAnsi="Arial" w:cs="Arial"/>
          <w:color w:val="000000"/>
          <w:sz w:val="20"/>
        </w:rPr>
        <w:t xml:space="preserve"> </w:t>
      </w:r>
      <w:r w:rsidRPr="001F6AC6">
        <w:rPr>
          <w:rFonts w:ascii="Arial" w:eastAsiaTheme="minorHAnsi" w:hAnsi="Arial" w:cs="Arial"/>
          <w:color w:val="000000"/>
          <w:sz w:val="20"/>
          <w:lang w:eastAsia="en-US"/>
        </w:rPr>
        <w:t>если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общая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сумма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таких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сделок</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превышает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общий</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доход</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муниципального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служащего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его</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(супруга)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три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последних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года,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предшествующих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отчетному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периоду,</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об</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источниках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пол</w:t>
      </w:r>
      <w:r w:rsidRPr="001F6AC6">
        <w:rPr>
          <w:rFonts w:ascii="Arial" w:eastAsiaTheme="minorHAnsi" w:hAnsi="Arial" w:cs="Arial"/>
          <w:color w:val="000000"/>
          <w:sz w:val="20"/>
          <w:lang w:eastAsia="en-US"/>
        </w:rPr>
        <w:t>у</w:t>
      </w:r>
      <w:r w:rsidRPr="001F6AC6">
        <w:rPr>
          <w:rFonts w:ascii="Arial" w:eastAsiaTheme="minorHAnsi" w:hAnsi="Arial" w:cs="Arial"/>
          <w:color w:val="000000"/>
          <w:sz w:val="20"/>
          <w:lang w:eastAsia="en-US"/>
        </w:rPr>
        <w:t>чения</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средств,</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за</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счет</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которых</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совершены</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эти</w:t>
      </w:r>
      <w:r w:rsidR="00257D08" w:rsidRPr="001F6AC6">
        <w:rPr>
          <w:rFonts w:ascii="Arial" w:eastAsiaTheme="minorHAnsi" w:hAnsi="Arial" w:cs="Arial"/>
          <w:color w:val="000000"/>
          <w:sz w:val="20"/>
          <w:lang w:eastAsia="en-US"/>
        </w:rPr>
        <w:t xml:space="preserve"> </w:t>
      </w:r>
      <w:r w:rsidRPr="001F6AC6">
        <w:rPr>
          <w:rFonts w:ascii="Arial" w:eastAsiaTheme="minorHAnsi" w:hAnsi="Arial" w:cs="Arial"/>
          <w:color w:val="000000"/>
          <w:sz w:val="20"/>
          <w:lang w:eastAsia="en-US"/>
        </w:rPr>
        <w:t>сделки,</w:t>
      </w:r>
      <w:r w:rsidR="00257D08" w:rsidRPr="001F6AC6">
        <w:rPr>
          <w:rFonts w:ascii="Arial" w:hAnsi="Arial" w:cs="Arial"/>
          <w:color w:val="000000"/>
          <w:sz w:val="20"/>
        </w:rPr>
        <w:t xml:space="preserve"> </w:t>
      </w:r>
      <w:r w:rsidRPr="001F6AC6">
        <w:rPr>
          <w:rFonts w:ascii="Arial" w:hAnsi="Arial" w:cs="Arial"/>
          <w:color w:val="000000"/>
          <w:sz w:val="20"/>
        </w:rPr>
        <w:t>сведения</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имуществе,</w:t>
      </w:r>
      <w:r w:rsidR="00257D08" w:rsidRPr="001F6AC6">
        <w:rPr>
          <w:rFonts w:ascii="Arial" w:hAnsi="Arial" w:cs="Arial"/>
          <w:color w:val="000000"/>
          <w:sz w:val="20"/>
        </w:rPr>
        <w:t xml:space="preserve"> </w:t>
      </w:r>
      <w:r w:rsidRPr="001F6AC6">
        <w:rPr>
          <w:rFonts w:ascii="Arial" w:hAnsi="Arial" w:cs="Arial"/>
          <w:color w:val="000000"/>
          <w:sz w:val="20"/>
        </w:rPr>
        <w:t>принадлежащем</w:t>
      </w:r>
      <w:r w:rsidR="00257D08" w:rsidRPr="001F6AC6">
        <w:rPr>
          <w:rFonts w:ascii="Arial" w:hAnsi="Arial" w:cs="Arial"/>
          <w:color w:val="000000"/>
          <w:sz w:val="20"/>
        </w:rPr>
        <w:t xml:space="preserve"> </w:t>
      </w:r>
      <w:r w:rsidRPr="001F6AC6">
        <w:rPr>
          <w:rFonts w:ascii="Arial" w:hAnsi="Arial" w:cs="Arial"/>
          <w:color w:val="000000"/>
          <w:sz w:val="20"/>
        </w:rPr>
        <w:t>им</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праве</w:t>
      </w:r>
      <w:r w:rsidR="00257D08" w:rsidRPr="001F6AC6">
        <w:rPr>
          <w:rFonts w:ascii="Arial" w:hAnsi="Arial" w:cs="Arial"/>
          <w:color w:val="000000"/>
          <w:sz w:val="20"/>
        </w:rPr>
        <w:t xml:space="preserve"> </w:t>
      </w:r>
      <w:r w:rsidRPr="001F6AC6">
        <w:rPr>
          <w:rFonts w:ascii="Arial" w:hAnsi="Arial" w:cs="Arial"/>
          <w:color w:val="000000"/>
          <w:sz w:val="20"/>
        </w:rPr>
        <w:t>собственности,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их</w:t>
      </w:r>
      <w:r w:rsidR="00257D08" w:rsidRPr="001F6AC6">
        <w:rPr>
          <w:rFonts w:ascii="Arial" w:hAnsi="Arial" w:cs="Arial"/>
          <w:color w:val="000000"/>
          <w:sz w:val="20"/>
        </w:rPr>
        <w:t xml:space="preserve"> </w:t>
      </w:r>
      <w:r w:rsidRPr="001F6AC6">
        <w:rPr>
          <w:rFonts w:ascii="Arial" w:hAnsi="Arial" w:cs="Arial"/>
          <w:color w:val="000000"/>
          <w:sz w:val="20"/>
        </w:rPr>
        <w:t>обязательствах</w:t>
      </w:r>
      <w:r w:rsidR="00257D08" w:rsidRPr="001F6AC6">
        <w:rPr>
          <w:rFonts w:ascii="Arial" w:hAnsi="Arial" w:cs="Arial"/>
          <w:color w:val="000000"/>
          <w:sz w:val="20"/>
        </w:rPr>
        <w:t xml:space="preserve"> </w:t>
      </w:r>
      <w:r w:rsidRPr="001F6AC6">
        <w:rPr>
          <w:rFonts w:ascii="Arial" w:hAnsi="Arial" w:cs="Arial"/>
          <w:color w:val="000000"/>
          <w:sz w:val="20"/>
        </w:rPr>
        <w:t>имущес</w:t>
      </w:r>
      <w:r w:rsidRPr="001F6AC6">
        <w:rPr>
          <w:rFonts w:ascii="Arial" w:hAnsi="Arial" w:cs="Arial"/>
          <w:color w:val="000000"/>
          <w:sz w:val="20"/>
        </w:rPr>
        <w:t>т</w:t>
      </w:r>
      <w:r w:rsidRPr="001F6AC6">
        <w:rPr>
          <w:rFonts w:ascii="Arial" w:hAnsi="Arial" w:cs="Arial"/>
          <w:color w:val="000000"/>
          <w:sz w:val="20"/>
        </w:rPr>
        <w:t>венного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по</w:t>
      </w:r>
      <w:proofErr w:type="gramEnd"/>
      <w:r w:rsidR="00257D08" w:rsidRPr="001F6AC6">
        <w:rPr>
          <w:rFonts w:ascii="Arial" w:hAnsi="Arial" w:cs="Arial"/>
          <w:color w:val="000000"/>
          <w:sz w:val="20"/>
        </w:rPr>
        <w:t xml:space="preserve"> </w:t>
      </w:r>
      <w:r w:rsidRPr="001F6AC6">
        <w:rPr>
          <w:rFonts w:ascii="Arial" w:hAnsi="Arial" w:cs="Arial"/>
          <w:color w:val="000000"/>
          <w:sz w:val="20"/>
        </w:rPr>
        <w:t>состоянию</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конец</w:t>
      </w:r>
      <w:r w:rsidR="00257D08" w:rsidRPr="001F6AC6">
        <w:rPr>
          <w:rFonts w:ascii="Arial" w:hAnsi="Arial" w:cs="Arial"/>
          <w:color w:val="000000"/>
          <w:sz w:val="20"/>
        </w:rPr>
        <w:t xml:space="preserve"> </w:t>
      </w:r>
      <w:r w:rsidRPr="001F6AC6">
        <w:rPr>
          <w:rFonts w:ascii="Arial" w:hAnsi="Arial" w:cs="Arial"/>
          <w:color w:val="000000"/>
          <w:sz w:val="20"/>
        </w:rPr>
        <w:t>отчетного</w:t>
      </w:r>
      <w:r w:rsidR="00257D08" w:rsidRPr="001F6AC6">
        <w:rPr>
          <w:rFonts w:ascii="Arial" w:hAnsi="Arial" w:cs="Arial"/>
          <w:color w:val="000000"/>
          <w:sz w:val="20"/>
        </w:rPr>
        <w:t xml:space="preserve"> </w:t>
      </w:r>
      <w:r w:rsidRPr="001F6AC6">
        <w:rPr>
          <w:rFonts w:ascii="Arial" w:hAnsi="Arial" w:cs="Arial"/>
          <w:color w:val="000000"/>
          <w:sz w:val="20"/>
        </w:rPr>
        <w:t>периода</w:t>
      </w:r>
      <w:proofErr w:type="gramStart"/>
      <w:r w:rsidRPr="001F6AC6">
        <w:rPr>
          <w:rFonts w:ascii="Arial" w:hAnsi="Arial" w:cs="Arial"/>
          <w:color w:val="000000"/>
          <w:sz w:val="20"/>
        </w:rPr>
        <w:t>.»</w:t>
      </w:r>
      <w:r w:rsidR="00257D08" w:rsidRPr="001F6AC6">
        <w:rPr>
          <w:rFonts w:ascii="Arial" w:hAnsi="Arial" w:cs="Arial"/>
          <w:color w:val="000000"/>
          <w:sz w:val="20"/>
        </w:rPr>
        <w:t xml:space="preserve"> </w:t>
      </w:r>
      <w:proofErr w:type="gramEnd"/>
    </w:p>
    <w:p w:rsidR="0000455F" w:rsidRPr="001F6AC6" w:rsidRDefault="00B80E8B" w:rsidP="001F6AC6">
      <w:pPr>
        <w:pStyle w:val="aff8"/>
        <w:tabs>
          <w:tab w:val="left" w:pos="0"/>
        </w:tabs>
        <w:ind w:left="0" w:firstLine="709"/>
        <w:jc w:val="both"/>
        <w:rPr>
          <w:rFonts w:ascii="Arial" w:hAnsi="Arial" w:cs="Arial"/>
          <w:b/>
          <w:i/>
          <w:color w:val="000000"/>
          <w:sz w:val="20"/>
        </w:rPr>
      </w:pP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Настоящее</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подлежит</w:t>
      </w:r>
      <w:r w:rsidR="00257D08" w:rsidRPr="001F6AC6">
        <w:rPr>
          <w:rFonts w:ascii="Arial" w:hAnsi="Arial" w:cs="Arial"/>
          <w:color w:val="000000"/>
          <w:sz w:val="20"/>
        </w:rPr>
        <w:t xml:space="preserve"> </w:t>
      </w:r>
      <w:r w:rsidRPr="001F6AC6">
        <w:rPr>
          <w:rFonts w:ascii="Arial" w:hAnsi="Arial" w:cs="Arial"/>
          <w:color w:val="000000"/>
          <w:sz w:val="20"/>
        </w:rPr>
        <w:t>официальному</w:t>
      </w:r>
      <w:r w:rsidR="00257D08" w:rsidRPr="001F6AC6">
        <w:rPr>
          <w:rFonts w:ascii="Arial" w:hAnsi="Arial" w:cs="Arial"/>
          <w:color w:val="000000"/>
          <w:sz w:val="20"/>
        </w:rPr>
        <w:t xml:space="preserve"> </w:t>
      </w:r>
      <w:r w:rsidRPr="001F6AC6">
        <w:rPr>
          <w:rFonts w:ascii="Arial" w:hAnsi="Arial" w:cs="Arial"/>
          <w:color w:val="000000"/>
          <w:sz w:val="20"/>
        </w:rPr>
        <w:t>опубликованию</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печатном</w:t>
      </w:r>
      <w:r w:rsidR="00257D08" w:rsidRPr="001F6AC6">
        <w:rPr>
          <w:rFonts w:ascii="Arial" w:hAnsi="Arial" w:cs="Arial"/>
          <w:color w:val="000000"/>
          <w:sz w:val="20"/>
        </w:rPr>
        <w:t xml:space="preserve"> </w:t>
      </w:r>
      <w:r w:rsidRPr="001F6AC6">
        <w:rPr>
          <w:rFonts w:ascii="Arial" w:hAnsi="Arial" w:cs="Arial"/>
          <w:color w:val="000000"/>
          <w:sz w:val="20"/>
        </w:rPr>
        <w:t>средстве</w:t>
      </w:r>
      <w:r w:rsidR="00257D08" w:rsidRPr="001F6AC6">
        <w:rPr>
          <w:rFonts w:ascii="Arial" w:hAnsi="Arial" w:cs="Arial"/>
          <w:color w:val="000000"/>
          <w:sz w:val="20"/>
        </w:rPr>
        <w:t xml:space="preserve"> </w:t>
      </w:r>
      <w:r w:rsidRPr="001F6AC6">
        <w:rPr>
          <w:rFonts w:ascii="Arial" w:hAnsi="Arial" w:cs="Arial"/>
          <w:color w:val="000000"/>
          <w:sz w:val="20"/>
        </w:rPr>
        <w:t>массовой</w:t>
      </w:r>
      <w:r w:rsidR="00257D08" w:rsidRPr="001F6AC6">
        <w:rPr>
          <w:rFonts w:ascii="Arial" w:hAnsi="Arial" w:cs="Arial"/>
          <w:color w:val="000000"/>
          <w:sz w:val="20"/>
        </w:rPr>
        <w:t xml:space="preserve"> </w:t>
      </w:r>
      <w:r w:rsidRPr="001F6AC6">
        <w:rPr>
          <w:rFonts w:ascii="Arial" w:hAnsi="Arial" w:cs="Arial"/>
          <w:color w:val="000000"/>
          <w:sz w:val="20"/>
        </w:rPr>
        <w:t>информации</w:t>
      </w:r>
      <w:r w:rsidR="00257D08" w:rsidRPr="001F6AC6">
        <w:rPr>
          <w:rFonts w:ascii="Arial" w:hAnsi="Arial" w:cs="Arial"/>
          <w:color w:val="000000"/>
          <w:sz w:val="20"/>
        </w:rPr>
        <w:t xml:space="preserve"> </w:t>
      </w:r>
      <w:r w:rsidRPr="001F6AC6">
        <w:rPr>
          <w:rFonts w:ascii="Arial" w:hAnsi="Arial" w:cs="Arial"/>
          <w:color w:val="000000"/>
          <w:sz w:val="20"/>
        </w:rPr>
        <w:t>«Посадский</w:t>
      </w:r>
      <w:r w:rsidR="00257D08" w:rsidRPr="001F6AC6">
        <w:rPr>
          <w:rFonts w:ascii="Arial" w:hAnsi="Arial" w:cs="Arial"/>
          <w:color w:val="000000"/>
          <w:sz w:val="20"/>
        </w:rPr>
        <w:t xml:space="preserve"> </w:t>
      </w:r>
      <w:r w:rsidRPr="001F6AC6">
        <w:rPr>
          <w:rFonts w:ascii="Arial" w:hAnsi="Arial" w:cs="Arial"/>
          <w:color w:val="000000"/>
          <w:sz w:val="20"/>
        </w:rPr>
        <w:t>вестник»</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вступает</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силу</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января</w:t>
      </w:r>
      <w:r w:rsidR="00257D08" w:rsidRPr="001F6AC6">
        <w:rPr>
          <w:rFonts w:ascii="Arial" w:hAnsi="Arial" w:cs="Arial"/>
          <w:color w:val="000000"/>
          <w:sz w:val="20"/>
        </w:rPr>
        <w:t xml:space="preserve"> </w:t>
      </w:r>
      <w:r w:rsidRPr="001F6AC6">
        <w:rPr>
          <w:rFonts w:ascii="Arial" w:hAnsi="Arial" w:cs="Arial"/>
          <w:color w:val="000000"/>
          <w:sz w:val="20"/>
        </w:rPr>
        <w:t>2021</w:t>
      </w:r>
      <w:r w:rsidR="00257D08" w:rsidRPr="001F6AC6">
        <w:rPr>
          <w:rFonts w:ascii="Arial" w:hAnsi="Arial" w:cs="Arial"/>
          <w:color w:val="000000"/>
          <w:sz w:val="20"/>
        </w:rPr>
        <w:t xml:space="preserve"> </w:t>
      </w:r>
      <w:r w:rsidRPr="001F6AC6">
        <w:rPr>
          <w:rFonts w:ascii="Arial" w:hAnsi="Arial" w:cs="Arial"/>
          <w:color w:val="000000"/>
          <w:sz w:val="20"/>
        </w:rPr>
        <w:t>года.</w:t>
      </w:r>
    </w:p>
    <w:p w:rsidR="00B80E8B" w:rsidRPr="001F6AC6" w:rsidRDefault="00B80E8B" w:rsidP="001F6AC6">
      <w:pPr>
        <w:tabs>
          <w:tab w:val="left" w:pos="567"/>
        </w:tabs>
        <w:jc w:val="both"/>
        <w:rPr>
          <w:rFonts w:ascii="Arial" w:hAnsi="Arial" w:cs="Arial"/>
          <w:b/>
          <w:i/>
          <w:color w:val="000000"/>
          <w:sz w:val="20"/>
        </w:rPr>
      </w:pPr>
    </w:p>
    <w:tbl>
      <w:tblPr>
        <w:tblW w:w="5000" w:type="pct"/>
        <w:tblLook w:val="04A0"/>
      </w:tblPr>
      <w:tblGrid>
        <w:gridCol w:w="7677"/>
        <w:gridCol w:w="7678"/>
      </w:tblGrid>
      <w:tr w:rsidR="00B80E8B" w:rsidRPr="001F6AC6" w:rsidTr="0047152D">
        <w:trPr>
          <w:cantSplit/>
        </w:trPr>
        <w:tc>
          <w:tcPr>
            <w:tcW w:w="2500" w:type="pct"/>
            <w:shd w:val="clear" w:color="auto" w:fill="auto"/>
            <w:vAlign w:val="center"/>
            <w:hideMark/>
          </w:tcPr>
          <w:p w:rsidR="00B80E8B" w:rsidRPr="001F6AC6" w:rsidRDefault="00B80E8B" w:rsidP="0047152D">
            <w:pPr>
              <w:tabs>
                <w:tab w:val="left" w:pos="7390"/>
              </w:tabs>
              <w:jc w:val="center"/>
              <w:rPr>
                <w:rFonts w:ascii="Arial" w:eastAsia="Calibri" w:hAnsi="Arial" w:cs="Arial"/>
                <w:b/>
                <w:i/>
                <w:color w:val="000000"/>
                <w:sz w:val="20"/>
                <w:lang w:eastAsia="en-US"/>
              </w:rPr>
            </w:pPr>
            <w:r w:rsidRPr="001F6AC6">
              <w:rPr>
                <w:rFonts w:ascii="Arial" w:eastAsia="Calibri" w:hAnsi="Arial" w:cs="Arial"/>
                <w:color w:val="000000"/>
                <w:sz w:val="20"/>
                <w:lang w:eastAsia="en-US"/>
              </w:rPr>
              <w:t>Глава</w:t>
            </w:r>
            <w:r w:rsidR="00257D08" w:rsidRPr="001F6AC6">
              <w:rPr>
                <w:rFonts w:ascii="Arial" w:eastAsia="Calibri" w:hAnsi="Arial" w:cs="Arial"/>
                <w:color w:val="000000"/>
                <w:sz w:val="20"/>
                <w:lang w:eastAsia="en-US"/>
              </w:rPr>
              <w:t xml:space="preserve"> </w:t>
            </w:r>
            <w:proofErr w:type="spellStart"/>
            <w:r w:rsidRPr="001F6AC6">
              <w:rPr>
                <w:rFonts w:ascii="Arial" w:eastAsia="Calibri" w:hAnsi="Arial" w:cs="Arial"/>
                <w:color w:val="000000"/>
                <w:sz w:val="20"/>
                <w:lang w:eastAsia="en-US"/>
              </w:rPr>
              <w:t>Аксаринского</w:t>
            </w:r>
            <w:proofErr w:type="spellEnd"/>
            <w:r w:rsidR="00257D08" w:rsidRPr="001F6AC6">
              <w:rPr>
                <w:rFonts w:ascii="Arial" w:eastAsia="Calibri" w:hAnsi="Arial" w:cs="Arial"/>
                <w:color w:val="000000"/>
                <w:sz w:val="20"/>
                <w:lang w:eastAsia="en-US"/>
              </w:rPr>
              <w:t xml:space="preserve"> </w:t>
            </w:r>
            <w:r w:rsidRPr="001F6AC6">
              <w:rPr>
                <w:rFonts w:ascii="Arial" w:eastAsia="Calibri" w:hAnsi="Arial" w:cs="Arial"/>
                <w:color w:val="000000"/>
                <w:sz w:val="20"/>
                <w:lang w:eastAsia="en-US"/>
              </w:rPr>
              <w:t>сельского</w:t>
            </w:r>
            <w:r w:rsidR="00257D08" w:rsidRPr="001F6AC6">
              <w:rPr>
                <w:rFonts w:ascii="Arial" w:eastAsia="Calibri" w:hAnsi="Arial" w:cs="Arial"/>
                <w:color w:val="000000"/>
                <w:sz w:val="20"/>
                <w:lang w:eastAsia="en-US"/>
              </w:rPr>
              <w:t xml:space="preserve"> </w:t>
            </w:r>
            <w:r w:rsidRPr="001F6AC6">
              <w:rPr>
                <w:rFonts w:ascii="Arial" w:eastAsia="Calibri" w:hAnsi="Arial" w:cs="Arial"/>
                <w:color w:val="000000"/>
                <w:sz w:val="20"/>
                <w:lang w:eastAsia="en-US"/>
              </w:rPr>
              <w:t>поселения</w:t>
            </w:r>
          </w:p>
        </w:tc>
        <w:tc>
          <w:tcPr>
            <w:tcW w:w="2500" w:type="pct"/>
            <w:shd w:val="clear" w:color="auto" w:fill="auto"/>
            <w:vAlign w:val="center"/>
            <w:hideMark/>
          </w:tcPr>
          <w:p w:rsidR="00B80E8B" w:rsidRPr="001F6AC6" w:rsidRDefault="00B80E8B" w:rsidP="0047152D">
            <w:pPr>
              <w:tabs>
                <w:tab w:val="left" w:pos="7390"/>
              </w:tabs>
              <w:jc w:val="center"/>
              <w:rPr>
                <w:rFonts w:ascii="Arial" w:eastAsia="Calibri" w:hAnsi="Arial" w:cs="Arial"/>
                <w:b/>
                <w:i/>
                <w:color w:val="000000"/>
                <w:sz w:val="20"/>
                <w:lang w:eastAsia="en-US"/>
              </w:rPr>
            </w:pPr>
            <w:r w:rsidRPr="001F6AC6">
              <w:rPr>
                <w:rFonts w:ascii="Arial" w:eastAsia="Calibri" w:hAnsi="Arial" w:cs="Arial"/>
                <w:color w:val="000000"/>
                <w:sz w:val="20"/>
                <w:lang w:eastAsia="en-US"/>
              </w:rPr>
              <w:t>А.А.Потемкина</w:t>
            </w:r>
          </w:p>
        </w:tc>
      </w:tr>
    </w:tbl>
    <w:p w:rsidR="0000455F" w:rsidRPr="001F6AC6" w:rsidRDefault="0000455F" w:rsidP="001F6AC6">
      <w:pPr>
        <w:ind w:firstLine="720"/>
        <w:jc w:val="both"/>
        <w:rPr>
          <w:rFonts w:ascii="Arial" w:hAnsi="Arial" w:cs="Arial"/>
          <w:b/>
          <w:i/>
          <w:color w:val="000000"/>
          <w:sz w:val="20"/>
        </w:rPr>
      </w:pPr>
    </w:p>
    <w:p w:rsidR="00B80E8B" w:rsidRPr="001F6AC6" w:rsidRDefault="00B80E8B" w:rsidP="001F6AC6">
      <w:pPr>
        <w:rPr>
          <w:rFonts w:ascii="Arial" w:hAnsi="Arial" w:cs="Arial"/>
          <w:b/>
          <w:color w:val="000000"/>
          <w:sz w:val="20"/>
        </w:rPr>
      </w:pPr>
    </w:p>
    <w:tbl>
      <w:tblPr>
        <w:tblW w:w="5000" w:type="pct"/>
        <w:tblLook w:val="0000"/>
      </w:tblPr>
      <w:tblGrid>
        <w:gridCol w:w="6242"/>
        <w:gridCol w:w="2175"/>
        <w:gridCol w:w="6938"/>
      </w:tblGrid>
      <w:tr w:rsidR="00B80E8B" w:rsidRPr="001F6AC6" w:rsidTr="0047152D">
        <w:trPr>
          <w:cantSplit/>
        </w:trPr>
        <w:tc>
          <w:tcPr>
            <w:tcW w:w="2032" w:type="pct"/>
            <w:vAlign w:val="center"/>
          </w:tcPr>
          <w:p w:rsidR="00B80E8B" w:rsidRPr="001F6AC6" w:rsidRDefault="00B80E8B" w:rsidP="0047152D">
            <w:pPr>
              <w:tabs>
                <w:tab w:val="left" w:pos="4285"/>
              </w:tabs>
              <w:autoSpaceDE w:val="0"/>
              <w:autoSpaceDN w:val="0"/>
              <w:adjustRightInd w:val="0"/>
              <w:jc w:val="center"/>
              <w:rPr>
                <w:rFonts w:ascii="Arial" w:hAnsi="Arial" w:cs="Arial"/>
                <w:bCs/>
                <w:noProof/>
                <w:color w:val="000000"/>
                <w:sz w:val="20"/>
              </w:rPr>
            </w:pPr>
            <w:r w:rsidRPr="001F6AC6">
              <w:rPr>
                <w:rFonts w:ascii="Arial" w:hAnsi="Arial" w:cs="Arial"/>
                <w:bCs/>
                <w:noProof/>
                <w:color w:val="000000"/>
                <w:sz w:val="20"/>
              </w:rPr>
              <w:t>Ч</w:t>
            </w:r>
            <w:r w:rsidR="001F6AC6" w:rsidRPr="001F6AC6">
              <w:rPr>
                <w:rFonts w:ascii="Arial" w:hAnsi="Arial" w:cs="Arial"/>
                <w:bCs/>
                <w:noProof/>
                <w:color w:val="000000"/>
                <w:sz w:val="20"/>
              </w:rPr>
              <w:t>Ă</w:t>
            </w:r>
            <w:r w:rsidRPr="001F6AC6">
              <w:rPr>
                <w:rFonts w:ascii="Arial" w:hAnsi="Arial" w:cs="Arial"/>
                <w:bCs/>
                <w:noProof/>
                <w:color w:val="000000"/>
                <w:sz w:val="20"/>
              </w:rPr>
              <w:t>ВАШ</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РЕСПУБЛИКИ</w:t>
            </w:r>
          </w:p>
          <w:p w:rsidR="00B80E8B" w:rsidRPr="001F6AC6" w:rsidRDefault="00B80E8B" w:rsidP="0047152D">
            <w:pPr>
              <w:tabs>
                <w:tab w:val="left" w:pos="4285"/>
              </w:tabs>
              <w:autoSpaceDE w:val="0"/>
              <w:autoSpaceDN w:val="0"/>
              <w:adjustRightInd w:val="0"/>
              <w:jc w:val="center"/>
              <w:rPr>
                <w:rFonts w:ascii="Arial" w:hAnsi="Arial" w:cs="Arial"/>
                <w:color w:val="000000"/>
                <w:sz w:val="20"/>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РАЙОНĚ</w:t>
            </w:r>
          </w:p>
          <w:p w:rsidR="00B80E8B" w:rsidRPr="001F6AC6" w:rsidRDefault="00B80E8B" w:rsidP="0047152D">
            <w:pPr>
              <w:tabs>
                <w:tab w:val="left" w:pos="4285"/>
              </w:tabs>
              <w:autoSpaceDE w:val="0"/>
              <w:autoSpaceDN w:val="0"/>
              <w:adjustRightInd w:val="0"/>
              <w:jc w:val="center"/>
              <w:rPr>
                <w:rFonts w:ascii="Arial" w:hAnsi="Arial" w:cs="Arial"/>
                <w:bCs/>
                <w:noProof/>
                <w:color w:val="000000"/>
                <w:sz w:val="20"/>
              </w:rPr>
            </w:pPr>
            <w:r w:rsidRPr="001F6AC6">
              <w:rPr>
                <w:rFonts w:ascii="Arial" w:hAnsi="Arial" w:cs="Arial"/>
                <w:bCs/>
                <w:noProof/>
                <w:color w:val="000000"/>
                <w:sz w:val="20"/>
              </w:rPr>
              <w:t>АКСАРИН</w:t>
            </w:r>
            <w:r w:rsidR="00257D08" w:rsidRPr="001F6AC6">
              <w:rPr>
                <w:rFonts w:ascii="Arial" w:hAnsi="Arial" w:cs="Arial"/>
                <w:bCs/>
                <w:noProof/>
                <w:color w:val="000000"/>
                <w:sz w:val="20"/>
              </w:rPr>
              <w:t xml:space="preserve"> </w:t>
            </w:r>
            <w:r w:rsidRPr="001F6AC6">
              <w:rPr>
                <w:rFonts w:ascii="Arial" w:hAnsi="Arial" w:cs="Arial"/>
                <w:bCs/>
                <w:noProof/>
                <w:color w:val="000000"/>
                <w:sz w:val="20"/>
              </w:rPr>
              <w:t>ПОСЕЛЕНИЙĚН</w:t>
            </w:r>
          </w:p>
          <w:p w:rsidR="0000455F" w:rsidRPr="001F6AC6" w:rsidRDefault="00B80E8B" w:rsidP="0047152D">
            <w:pPr>
              <w:tabs>
                <w:tab w:val="left" w:pos="4285"/>
              </w:tabs>
              <w:autoSpaceDE w:val="0"/>
              <w:autoSpaceDN w:val="0"/>
              <w:adjustRightInd w:val="0"/>
              <w:jc w:val="center"/>
              <w:rPr>
                <w:rFonts w:ascii="Arial" w:hAnsi="Arial" w:cs="Arial"/>
                <w:bCs/>
                <w:color w:val="000000"/>
                <w:sz w:val="20"/>
                <w:szCs w:val="20"/>
              </w:rPr>
            </w:pPr>
            <w:r w:rsidRPr="001F6AC6">
              <w:rPr>
                <w:rFonts w:ascii="Arial" w:hAnsi="Arial" w:cs="Arial"/>
                <w:bCs/>
                <w:noProof/>
                <w:color w:val="000000"/>
                <w:sz w:val="20"/>
              </w:rPr>
              <w:t>ЯЛ</w:t>
            </w:r>
            <w:r w:rsidR="00257D08" w:rsidRPr="001F6AC6">
              <w:rPr>
                <w:rFonts w:ascii="Arial" w:hAnsi="Arial" w:cs="Arial"/>
                <w:bCs/>
                <w:noProof/>
                <w:color w:val="000000"/>
                <w:sz w:val="20"/>
              </w:rPr>
              <w:t xml:space="preserve"> </w:t>
            </w:r>
            <w:r w:rsidRPr="001F6AC6">
              <w:rPr>
                <w:rFonts w:ascii="Arial" w:hAnsi="Arial" w:cs="Arial"/>
                <w:bCs/>
                <w:noProof/>
                <w:color w:val="000000"/>
                <w:sz w:val="20"/>
              </w:rPr>
              <w:t>ХУТЛ</w:t>
            </w:r>
            <w:r w:rsidR="001F6AC6" w:rsidRPr="001F6AC6">
              <w:rPr>
                <w:rFonts w:ascii="Arial" w:hAnsi="Arial" w:cs="Arial"/>
                <w:bCs/>
                <w:noProof/>
                <w:color w:val="000000"/>
                <w:sz w:val="20"/>
              </w:rPr>
              <w:t>Ă</w:t>
            </w:r>
            <w:r w:rsidRPr="001F6AC6">
              <w:rPr>
                <w:rFonts w:ascii="Arial" w:hAnsi="Arial" w:cs="Arial"/>
                <w:bCs/>
                <w:noProof/>
                <w:color w:val="000000"/>
                <w:sz w:val="20"/>
              </w:rPr>
              <w:t>ХĚ</w:t>
            </w:r>
            <w:r w:rsidR="00257D08" w:rsidRPr="001F6AC6">
              <w:rPr>
                <w:rFonts w:ascii="Arial" w:hAnsi="Arial" w:cs="Arial"/>
                <w:bCs/>
                <w:noProof/>
                <w:color w:val="000000"/>
                <w:sz w:val="20"/>
              </w:rPr>
              <w:t xml:space="preserve"> </w:t>
            </w:r>
          </w:p>
          <w:p w:rsidR="0000455F" w:rsidRPr="001F6AC6" w:rsidRDefault="00B80E8B" w:rsidP="0047152D">
            <w:pPr>
              <w:tabs>
                <w:tab w:val="left" w:pos="4285"/>
              </w:tabs>
              <w:autoSpaceDE w:val="0"/>
              <w:autoSpaceDN w:val="0"/>
              <w:adjustRightInd w:val="0"/>
              <w:jc w:val="center"/>
              <w:rPr>
                <w:rFonts w:ascii="Arial" w:hAnsi="Arial" w:cs="Arial"/>
                <w:b/>
                <w:bCs/>
                <w:noProof/>
                <w:color w:val="000000"/>
                <w:sz w:val="20"/>
              </w:rPr>
            </w:pPr>
            <w:r w:rsidRPr="001F6AC6">
              <w:rPr>
                <w:rFonts w:ascii="Arial" w:hAnsi="Arial" w:cs="Arial"/>
                <w:b/>
                <w:bCs/>
                <w:noProof/>
                <w:color w:val="000000"/>
                <w:sz w:val="20"/>
              </w:rPr>
              <w:t>ЙЫШ</w:t>
            </w:r>
            <w:r w:rsidR="001F6AC6" w:rsidRPr="001F6AC6">
              <w:rPr>
                <w:rFonts w:ascii="Arial" w:hAnsi="Arial" w:cs="Arial"/>
                <w:b/>
                <w:bCs/>
                <w:noProof/>
                <w:color w:val="000000"/>
                <w:sz w:val="20"/>
              </w:rPr>
              <w:t>Ă</w:t>
            </w:r>
            <w:r w:rsidRPr="001F6AC6">
              <w:rPr>
                <w:rFonts w:ascii="Arial" w:hAnsi="Arial" w:cs="Arial"/>
                <w:b/>
                <w:bCs/>
                <w:noProof/>
                <w:color w:val="000000"/>
                <w:sz w:val="20"/>
              </w:rPr>
              <w:t>НУ</w:t>
            </w:r>
          </w:p>
          <w:p w:rsidR="0000455F" w:rsidRPr="001F6AC6" w:rsidRDefault="00B80E8B" w:rsidP="0047152D">
            <w:pPr>
              <w:autoSpaceDE w:val="0"/>
              <w:autoSpaceDN w:val="0"/>
              <w:adjustRightInd w:val="0"/>
              <w:ind w:right="-35"/>
              <w:jc w:val="center"/>
              <w:rPr>
                <w:rFonts w:ascii="Arial" w:hAnsi="Arial" w:cs="Arial"/>
                <w:b/>
                <w:noProof/>
                <w:color w:val="000000"/>
                <w:sz w:val="20"/>
              </w:rPr>
            </w:pPr>
            <w:r w:rsidRPr="001F6AC6">
              <w:rPr>
                <w:rFonts w:ascii="Arial" w:hAnsi="Arial" w:cs="Arial"/>
                <w:b/>
                <w:noProof/>
                <w:color w:val="000000"/>
                <w:sz w:val="20"/>
              </w:rPr>
              <w:t>2020.12.09</w:t>
            </w:r>
            <w:r w:rsidR="00257D08" w:rsidRPr="001F6AC6">
              <w:rPr>
                <w:rFonts w:ascii="Arial" w:hAnsi="Arial" w:cs="Arial"/>
                <w:b/>
                <w:noProof/>
                <w:color w:val="000000"/>
                <w:sz w:val="20"/>
              </w:rPr>
              <w:t xml:space="preserve"> </w:t>
            </w:r>
            <w:r w:rsidRPr="001F6AC6">
              <w:rPr>
                <w:rFonts w:ascii="Arial" w:hAnsi="Arial" w:cs="Arial"/>
                <w:b/>
                <w:noProof/>
                <w:color w:val="000000"/>
                <w:sz w:val="20"/>
              </w:rPr>
              <w:t>74</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p>
          <w:p w:rsidR="00B80E8B" w:rsidRPr="001F6AC6" w:rsidRDefault="00B80E8B" w:rsidP="0047152D">
            <w:pPr>
              <w:jc w:val="center"/>
              <w:rPr>
                <w:rFonts w:ascii="Arial" w:hAnsi="Arial" w:cs="Arial"/>
                <w:color w:val="000000"/>
                <w:sz w:val="20"/>
              </w:rPr>
            </w:pPr>
            <w:r w:rsidRPr="001F6AC6">
              <w:rPr>
                <w:rFonts w:ascii="Arial" w:eastAsia="Calibri" w:hAnsi="Arial" w:cs="Arial"/>
                <w:noProof/>
                <w:color w:val="000000"/>
                <w:sz w:val="20"/>
              </w:rPr>
              <w:t>Аксарин</w:t>
            </w:r>
            <w:r w:rsidR="00257D08" w:rsidRPr="001F6AC6">
              <w:rPr>
                <w:rFonts w:ascii="Arial" w:eastAsia="Calibri" w:hAnsi="Arial" w:cs="Arial"/>
                <w:noProof/>
                <w:color w:val="000000"/>
                <w:sz w:val="20"/>
              </w:rPr>
              <w:t xml:space="preserve"> </w:t>
            </w:r>
            <w:r w:rsidRPr="001F6AC6">
              <w:rPr>
                <w:rFonts w:ascii="Arial" w:eastAsia="Calibri" w:hAnsi="Arial" w:cs="Arial"/>
                <w:noProof/>
                <w:color w:val="000000"/>
                <w:sz w:val="20"/>
              </w:rPr>
              <w:t>ялě</w:t>
            </w:r>
          </w:p>
        </w:tc>
        <w:tc>
          <w:tcPr>
            <w:tcW w:w="708" w:type="pct"/>
            <w:vAlign w:val="center"/>
          </w:tcPr>
          <w:p w:rsidR="00B80E8B" w:rsidRPr="001F6AC6" w:rsidRDefault="00B80E8B" w:rsidP="0047152D">
            <w:pPr>
              <w:jc w:val="center"/>
              <w:rPr>
                <w:rFonts w:ascii="Arial" w:eastAsia="Calibri" w:hAnsi="Arial" w:cs="Arial"/>
                <w:b/>
                <w:i/>
                <w:color w:val="000000"/>
                <w:sz w:val="20"/>
              </w:rPr>
            </w:pPr>
          </w:p>
          <w:p w:rsidR="00B80E8B" w:rsidRPr="001F6AC6" w:rsidRDefault="00B80E8B" w:rsidP="0047152D">
            <w:pPr>
              <w:jc w:val="center"/>
              <w:rPr>
                <w:rFonts w:ascii="Arial" w:eastAsia="Calibri" w:hAnsi="Arial" w:cs="Arial"/>
                <w:b/>
                <w:i/>
                <w:color w:val="000000"/>
                <w:sz w:val="20"/>
              </w:rPr>
            </w:pPr>
            <w:r w:rsidRPr="001F6AC6">
              <w:rPr>
                <w:rFonts w:ascii="Arial" w:eastAsia="Calibri" w:hAnsi="Arial" w:cs="Arial"/>
                <w:b/>
                <w:i/>
                <w:noProof/>
                <w:color w:val="000000"/>
                <w:sz w:val="20"/>
              </w:rPr>
              <w:drawing>
                <wp:inline distT="0" distB="0" distL="0" distR="0">
                  <wp:extent cx="723900" cy="723900"/>
                  <wp:effectExtent l="0" t="0" r="0" b="0"/>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59" w:type="pct"/>
            <w:vAlign w:val="center"/>
          </w:tcPr>
          <w:p w:rsidR="00B80E8B" w:rsidRPr="001F6AC6" w:rsidRDefault="00B80E8B" w:rsidP="0047152D">
            <w:pPr>
              <w:autoSpaceDE w:val="0"/>
              <w:autoSpaceDN w:val="0"/>
              <w:adjustRightInd w:val="0"/>
              <w:jc w:val="center"/>
              <w:rPr>
                <w:rFonts w:ascii="Arial" w:hAnsi="Arial" w:cs="Arial"/>
                <w:b/>
                <w:bCs/>
                <w:noProof/>
                <w:color w:val="000000"/>
                <w:sz w:val="20"/>
              </w:rPr>
            </w:pPr>
            <w:r w:rsidRPr="001F6AC6">
              <w:rPr>
                <w:rFonts w:ascii="Arial" w:hAnsi="Arial" w:cs="Arial"/>
                <w:bCs/>
                <w:noProof/>
                <w:color w:val="000000"/>
                <w:sz w:val="20"/>
              </w:rPr>
              <w:t>ЧУВАШСКАЯ</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РЕСПУБЛИКА</w:t>
            </w:r>
            <w:r w:rsidR="00257D08" w:rsidRPr="001F6AC6">
              <w:rPr>
                <w:rFonts w:ascii="Arial" w:hAnsi="Arial" w:cs="Arial"/>
                <w:b/>
                <w:bCs/>
                <w:noProof/>
                <w:color w:val="000000"/>
                <w:sz w:val="20"/>
              </w:rPr>
              <w:t xml:space="preserve"> </w:t>
            </w:r>
          </w:p>
          <w:p w:rsidR="00B80E8B" w:rsidRPr="001F6AC6" w:rsidRDefault="00B80E8B" w:rsidP="0047152D">
            <w:pPr>
              <w:autoSpaceDE w:val="0"/>
              <w:autoSpaceDN w:val="0"/>
              <w:adjustRightInd w:val="0"/>
              <w:jc w:val="center"/>
              <w:rPr>
                <w:rFonts w:ascii="Arial" w:hAnsi="Arial" w:cs="Arial"/>
                <w:bCs/>
                <w:color w:val="000000"/>
                <w:sz w:val="20"/>
              </w:rPr>
            </w:pPr>
            <w:r w:rsidRPr="001F6AC6">
              <w:rPr>
                <w:rFonts w:ascii="Arial" w:hAnsi="Arial" w:cs="Arial"/>
                <w:bCs/>
                <w:noProof/>
                <w:color w:val="000000"/>
                <w:sz w:val="20"/>
              </w:rPr>
              <w:t>МАРИИНСКО-ПОСАДСКИЙ</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РАЙОН</w:t>
            </w:r>
          </w:p>
          <w:p w:rsidR="00B80E8B" w:rsidRPr="001F6AC6" w:rsidRDefault="00257D08" w:rsidP="0047152D">
            <w:pPr>
              <w:autoSpaceDE w:val="0"/>
              <w:autoSpaceDN w:val="0"/>
              <w:adjustRightInd w:val="0"/>
              <w:jc w:val="center"/>
              <w:rPr>
                <w:rFonts w:ascii="Arial" w:hAnsi="Arial" w:cs="Arial"/>
                <w:bCs/>
                <w:noProof/>
                <w:color w:val="000000"/>
                <w:sz w:val="20"/>
              </w:rPr>
            </w:pPr>
            <w:r w:rsidRPr="001F6AC6">
              <w:rPr>
                <w:rFonts w:ascii="Arial" w:hAnsi="Arial" w:cs="Arial"/>
                <w:bCs/>
                <w:noProof/>
                <w:color w:val="000000"/>
                <w:sz w:val="20"/>
              </w:rPr>
              <w:t xml:space="preserve"> </w:t>
            </w:r>
            <w:r w:rsidR="00B80E8B" w:rsidRPr="001F6AC6">
              <w:rPr>
                <w:rFonts w:ascii="Arial" w:hAnsi="Arial" w:cs="Arial"/>
                <w:bCs/>
                <w:noProof/>
                <w:color w:val="000000"/>
                <w:sz w:val="20"/>
              </w:rPr>
              <w:t>АДМИНИСТРАЦИЯ</w:t>
            </w:r>
          </w:p>
          <w:p w:rsidR="00B80E8B" w:rsidRPr="001F6AC6" w:rsidRDefault="00B80E8B" w:rsidP="0047152D">
            <w:pPr>
              <w:autoSpaceDE w:val="0"/>
              <w:autoSpaceDN w:val="0"/>
              <w:adjustRightInd w:val="0"/>
              <w:jc w:val="center"/>
              <w:rPr>
                <w:rFonts w:ascii="Arial" w:hAnsi="Arial" w:cs="Arial"/>
                <w:bCs/>
                <w:noProof/>
                <w:color w:val="000000"/>
                <w:sz w:val="20"/>
              </w:rPr>
            </w:pPr>
            <w:r w:rsidRPr="001F6AC6">
              <w:rPr>
                <w:rFonts w:ascii="Arial" w:hAnsi="Arial" w:cs="Arial"/>
                <w:bCs/>
                <w:noProof/>
                <w:color w:val="000000"/>
                <w:sz w:val="20"/>
              </w:rPr>
              <w:t>АКСАРИНСКОГО</w:t>
            </w:r>
            <w:r w:rsidR="00257D08" w:rsidRPr="001F6AC6">
              <w:rPr>
                <w:rFonts w:ascii="Arial" w:hAnsi="Arial" w:cs="Arial"/>
                <w:bCs/>
                <w:noProof/>
                <w:color w:val="000000"/>
                <w:sz w:val="20"/>
              </w:rPr>
              <w:t xml:space="preserve"> </w:t>
            </w:r>
            <w:r w:rsidRPr="001F6AC6">
              <w:rPr>
                <w:rFonts w:ascii="Arial" w:hAnsi="Arial" w:cs="Arial"/>
                <w:bCs/>
                <w:noProof/>
                <w:color w:val="000000"/>
                <w:sz w:val="20"/>
              </w:rPr>
              <w:t>СЕЛЬСКОГО</w:t>
            </w:r>
          </w:p>
          <w:p w:rsidR="0000455F" w:rsidRPr="001F6AC6" w:rsidRDefault="00B80E8B" w:rsidP="0047152D">
            <w:pPr>
              <w:autoSpaceDE w:val="0"/>
              <w:autoSpaceDN w:val="0"/>
              <w:adjustRightInd w:val="0"/>
              <w:jc w:val="center"/>
              <w:rPr>
                <w:rFonts w:ascii="Arial" w:hAnsi="Arial" w:cs="Arial"/>
                <w:noProof/>
                <w:color w:val="000000"/>
                <w:sz w:val="20"/>
              </w:rPr>
            </w:pPr>
            <w:r w:rsidRPr="001F6AC6">
              <w:rPr>
                <w:rFonts w:ascii="Arial" w:hAnsi="Arial" w:cs="Arial"/>
                <w:bCs/>
                <w:noProof/>
                <w:color w:val="000000"/>
                <w:sz w:val="20"/>
              </w:rPr>
              <w:t>ПОСЕЛЕНИЯ</w:t>
            </w:r>
          </w:p>
          <w:p w:rsidR="0000455F" w:rsidRPr="001F6AC6" w:rsidRDefault="00B80E8B" w:rsidP="0047152D">
            <w:pPr>
              <w:autoSpaceDE w:val="0"/>
              <w:autoSpaceDN w:val="0"/>
              <w:adjustRightInd w:val="0"/>
              <w:jc w:val="center"/>
              <w:rPr>
                <w:rFonts w:ascii="Arial" w:hAnsi="Arial" w:cs="Arial"/>
                <w:b/>
                <w:bCs/>
                <w:noProof/>
                <w:color w:val="000000"/>
                <w:sz w:val="20"/>
              </w:rPr>
            </w:pPr>
            <w:r w:rsidRPr="001F6AC6">
              <w:rPr>
                <w:rFonts w:ascii="Arial" w:hAnsi="Arial" w:cs="Arial"/>
                <w:b/>
                <w:bCs/>
                <w:noProof/>
                <w:color w:val="000000"/>
                <w:sz w:val="20"/>
              </w:rPr>
              <w:t>ПОСТАНОВЛЕНИЕ</w:t>
            </w:r>
          </w:p>
          <w:p w:rsidR="0000455F" w:rsidRPr="001F6AC6" w:rsidRDefault="00B80E8B" w:rsidP="0047152D">
            <w:pPr>
              <w:autoSpaceDE w:val="0"/>
              <w:autoSpaceDN w:val="0"/>
              <w:adjustRightInd w:val="0"/>
              <w:jc w:val="center"/>
              <w:rPr>
                <w:rFonts w:ascii="Arial" w:hAnsi="Arial" w:cs="Arial"/>
                <w:b/>
                <w:noProof/>
                <w:color w:val="000000"/>
                <w:sz w:val="20"/>
              </w:rPr>
            </w:pPr>
            <w:r w:rsidRPr="001F6AC6">
              <w:rPr>
                <w:rFonts w:ascii="Arial" w:hAnsi="Arial" w:cs="Arial"/>
                <w:b/>
                <w:noProof/>
                <w:color w:val="000000"/>
                <w:sz w:val="20"/>
              </w:rPr>
              <w:t>09.12.2020</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r w:rsidR="00257D08" w:rsidRPr="001F6AC6">
              <w:rPr>
                <w:rFonts w:ascii="Arial" w:hAnsi="Arial" w:cs="Arial"/>
                <w:b/>
                <w:noProof/>
                <w:color w:val="000000"/>
                <w:sz w:val="20"/>
              </w:rPr>
              <w:t xml:space="preserve"> </w:t>
            </w:r>
            <w:r w:rsidRPr="001F6AC6">
              <w:rPr>
                <w:rFonts w:ascii="Arial" w:hAnsi="Arial" w:cs="Arial"/>
                <w:b/>
                <w:noProof/>
                <w:color w:val="000000"/>
                <w:sz w:val="20"/>
              </w:rPr>
              <w:t>74</w:t>
            </w:r>
            <w:r w:rsidR="00257D08" w:rsidRPr="001F6AC6">
              <w:rPr>
                <w:rFonts w:ascii="Arial" w:hAnsi="Arial" w:cs="Arial"/>
                <w:b/>
                <w:noProof/>
                <w:color w:val="000000"/>
                <w:sz w:val="20"/>
              </w:rPr>
              <w:t xml:space="preserve"> </w:t>
            </w:r>
          </w:p>
          <w:p w:rsidR="00B80E8B" w:rsidRPr="001F6AC6" w:rsidRDefault="00B80E8B" w:rsidP="0047152D">
            <w:pPr>
              <w:autoSpaceDE w:val="0"/>
              <w:autoSpaceDN w:val="0"/>
              <w:adjustRightInd w:val="0"/>
              <w:jc w:val="center"/>
              <w:rPr>
                <w:rFonts w:ascii="Arial" w:hAnsi="Arial" w:cs="Arial"/>
                <w:bCs/>
                <w:color w:val="000000"/>
                <w:sz w:val="20"/>
              </w:rPr>
            </w:pPr>
            <w:r w:rsidRPr="001F6AC6">
              <w:rPr>
                <w:rFonts w:ascii="Arial" w:hAnsi="Arial" w:cs="Arial"/>
                <w:noProof/>
                <w:color w:val="000000"/>
                <w:sz w:val="20"/>
              </w:rPr>
              <w:t>деревня</w:t>
            </w:r>
            <w:r w:rsidR="00257D08" w:rsidRPr="001F6AC6">
              <w:rPr>
                <w:rFonts w:ascii="Arial" w:hAnsi="Arial" w:cs="Arial"/>
                <w:noProof/>
                <w:color w:val="000000"/>
                <w:sz w:val="20"/>
              </w:rPr>
              <w:t xml:space="preserve"> </w:t>
            </w:r>
            <w:r w:rsidRPr="001F6AC6">
              <w:rPr>
                <w:rFonts w:ascii="Arial" w:hAnsi="Arial" w:cs="Arial"/>
                <w:noProof/>
                <w:color w:val="000000"/>
                <w:sz w:val="20"/>
              </w:rPr>
              <w:t>Аксарино</w:t>
            </w:r>
          </w:p>
        </w:tc>
      </w:tr>
    </w:tbl>
    <w:p w:rsidR="00B80E8B" w:rsidRPr="001F6AC6" w:rsidRDefault="00B80E8B" w:rsidP="001F6AC6">
      <w:pPr>
        <w:pStyle w:val="af5"/>
        <w:spacing w:before="0" w:beforeAutospacing="0" w:after="0" w:afterAutospacing="0"/>
        <w:ind w:right="3969"/>
        <w:jc w:val="both"/>
        <w:rPr>
          <w:rFonts w:ascii="Arial" w:hAnsi="Arial" w:cs="Arial"/>
          <w:color w:val="000000"/>
          <w:sz w:val="20"/>
        </w:rPr>
      </w:pPr>
      <w:r w:rsidRPr="001F6AC6">
        <w:rPr>
          <w:rFonts w:ascii="Arial" w:eastAsia="Calibri" w:hAnsi="Arial" w:cs="Arial"/>
          <w:b/>
          <w:color w:val="000000"/>
          <w:sz w:val="20"/>
        </w:rPr>
        <w:t>О</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внесении</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изменений</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в</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постановление</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администрации</w:t>
      </w:r>
      <w:r w:rsidR="00257D08" w:rsidRPr="001F6AC6">
        <w:rPr>
          <w:rFonts w:ascii="Arial" w:eastAsia="Calibri" w:hAnsi="Arial" w:cs="Arial"/>
          <w:b/>
          <w:color w:val="000000"/>
          <w:sz w:val="20"/>
        </w:rPr>
        <w:t xml:space="preserve"> </w:t>
      </w:r>
      <w:proofErr w:type="spellStart"/>
      <w:r w:rsidRPr="001F6AC6">
        <w:rPr>
          <w:rFonts w:ascii="Arial" w:eastAsia="Calibri" w:hAnsi="Arial" w:cs="Arial"/>
          <w:b/>
          <w:color w:val="000000"/>
          <w:sz w:val="20"/>
        </w:rPr>
        <w:t>Аксаринского</w:t>
      </w:r>
      <w:proofErr w:type="spellEnd"/>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сельского</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поселения</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Мариинско-Посадского</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района</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от</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20.04.2020</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23</w:t>
      </w:r>
      <w:r w:rsidR="00257D08" w:rsidRPr="001F6AC6">
        <w:rPr>
          <w:rFonts w:ascii="Arial" w:eastAsia="Calibri" w:hAnsi="Arial" w:cs="Arial"/>
          <w:b/>
          <w:color w:val="000000"/>
          <w:sz w:val="20"/>
        </w:rPr>
        <w:t xml:space="preserve"> </w:t>
      </w:r>
      <w:r w:rsidRPr="001F6AC6">
        <w:rPr>
          <w:rFonts w:ascii="Arial" w:eastAsia="Calibri" w:hAnsi="Arial" w:cs="Arial"/>
          <w:b/>
          <w:color w:val="000000"/>
          <w:sz w:val="20"/>
        </w:rPr>
        <w:t>«</w:t>
      </w:r>
      <w:r w:rsidRPr="001F6AC6">
        <w:rPr>
          <w:rFonts w:ascii="Arial" w:hAnsi="Arial" w:cs="Arial"/>
          <w:b/>
          <w:color w:val="000000"/>
          <w:spacing w:val="-12"/>
          <w:sz w:val="20"/>
        </w:rPr>
        <w:t>Об</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утверждении</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Административного</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регламента</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предоставления</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муниципал</w:t>
      </w:r>
      <w:r w:rsidRPr="001F6AC6">
        <w:rPr>
          <w:rFonts w:ascii="Arial" w:hAnsi="Arial" w:cs="Arial"/>
          <w:b/>
          <w:color w:val="000000"/>
          <w:spacing w:val="-12"/>
          <w:sz w:val="20"/>
        </w:rPr>
        <w:t>ь</w:t>
      </w:r>
      <w:r w:rsidRPr="001F6AC6">
        <w:rPr>
          <w:rFonts w:ascii="Arial" w:hAnsi="Arial" w:cs="Arial"/>
          <w:b/>
          <w:color w:val="000000"/>
          <w:spacing w:val="-12"/>
          <w:sz w:val="20"/>
        </w:rPr>
        <w:t>ной</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услуги</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«Предоставление</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порубочного</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билета</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и</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(или)</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разрешения</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на</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пересадку</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деревьев</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и</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кустарников</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на</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территории</w:t>
      </w:r>
      <w:r w:rsidR="00257D08" w:rsidRPr="001F6AC6">
        <w:rPr>
          <w:rFonts w:ascii="Arial" w:hAnsi="Arial" w:cs="Arial"/>
          <w:b/>
          <w:color w:val="000000"/>
          <w:spacing w:val="-12"/>
          <w:sz w:val="20"/>
        </w:rPr>
        <w:t xml:space="preserve"> </w:t>
      </w:r>
      <w:proofErr w:type="spellStart"/>
      <w:r w:rsidRPr="001F6AC6">
        <w:rPr>
          <w:rFonts w:ascii="Arial" w:hAnsi="Arial" w:cs="Arial"/>
          <w:b/>
          <w:color w:val="000000"/>
          <w:spacing w:val="-12"/>
          <w:sz w:val="20"/>
        </w:rPr>
        <w:t>Аксаринского</w:t>
      </w:r>
      <w:proofErr w:type="spellEnd"/>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сельского</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поселения</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Мариинско-Посадского</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района</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Чувашской</w:t>
      </w:r>
      <w:r w:rsidR="00257D08" w:rsidRPr="001F6AC6">
        <w:rPr>
          <w:rFonts w:ascii="Arial" w:hAnsi="Arial" w:cs="Arial"/>
          <w:b/>
          <w:color w:val="000000"/>
          <w:spacing w:val="-12"/>
          <w:sz w:val="20"/>
        </w:rPr>
        <w:t xml:space="preserve"> </w:t>
      </w:r>
      <w:r w:rsidRPr="001F6AC6">
        <w:rPr>
          <w:rFonts w:ascii="Arial" w:hAnsi="Arial" w:cs="Arial"/>
          <w:b/>
          <w:color w:val="000000"/>
          <w:spacing w:val="-12"/>
          <w:sz w:val="20"/>
        </w:rPr>
        <w:t>Республики»</w:t>
      </w:r>
    </w:p>
    <w:p w:rsidR="005C7C1C" w:rsidRDefault="005C7C1C" w:rsidP="001F6AC6">
      <w:pPr>
        <w:pStyle w:val="af5"/>
        <w:spacing w:before="0" w:beforeAutospacing="0" w:after="0" w:afterAutospacing="0"/>
        <w:ind w:firstLine="567"/>
        <w:jc w:val="both"/>
        <w:rPr>
          <w:rFonts w:ascii="Arial" w:hAnsi="Arial" w:cs="Arial"/>
          <w:color w:val="000000"/>
          <w:sz w:val="20"/>
        </w:rPr>
      </w:pPr>
    </w:p>
    <w:p w:rsidR="00B80E8B" w:rsidRPr="001F6AC6" w:rsidRDefault="00B80E8B" w:rsidP="001F6AC6">
      <w:pPr>
        <w:pStyle w:val="af5"/>
        <w:spacing w:before="0" w:beforeAutospacing="0" w:after="0" w:afterAutospacing="0"/>
        <w:ind w:firstLine="567"/>
        <w:jc w:val="both"/>
        <w:rPr>
          <w:rFonts w:ascii="Arial" w:hAnsi="Arial" w:cs="Arial"/>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соответствии</w:t>
      </w:r>
      <w:r w:rsidR="00257D08" w:rsidRPr="001F6AC6">
        <w:rPr>
          <w:rFonts w:ascii="Arial" w:hAnsi="Arial" w:cs="Arial"/>
          <w:color w:val="000000"/>
          <w:sz w:val="20"/>
        </w:rPr>
        <w:t xml:space="preserve"> </w:t>
      </w:r>
      <w:r w:rsidRPr="001F6AC6">
        <w:rPr>
          <w:rFonts w:ascii="Arial" w:hAnsi="Arial" w:cs="Arial"/>
          <w:color w:val="000000"/>
          <w:sz w:val="20"/>
        </w:rPr>
        <w:t>со</w:t>
      </w:r>
      <w:r w:rsidR="00257D08" w:rsidRPr="001F6AC6">
        <w:rPr>
          <w:rFonts w:ascii="Arial" w:hAnsi="Arial" w:cs="Arial"/>
          <w:color w:val="000000"/>
          <w:sz w:val="20"/>
        </w:rPr>
        <w:t xml:space="preserve"> </w:t>
      </w:r>
      <w:r w:rsidRPr="001F6AC6">
        <w:rPr>
          <w:rFonts w:ascii="Arial" w:hAnsi="Arial" w:cs="Arial"/>
          <w:color w:val="000000"/>
          <w:sz w:val="20"/>
        </w:rPr>
        <w:t>ст.</w:t>
      </w:r>
      <w:r w:rsidR="00257D08" w:rsidRPr="001F6AC6">
        <w:rPr>
          <w:rFonts w:ascii="Arial" w:hAnsi="Arial" w:cs="Arial"/>
          <w:color w:val="000000"/>
          <w:sz w:val="20"/>
        </w:rPr>
        <w:t xml:space="preserve"> </w:t>
      </w:r>
      <w:r w:rsidRPr="001F6AC6">
        <w:rPr>
          <w:rFonts w:ascii="Arial" w:hAnsi="Arial" w:cs="Arial"/>
          <w:color w:val="000000"/>
          <w:sz w:val="20"/>
        </w:rPr>
        <w:t>209</w:t>
      </w:r>
      <w:r w:rsidR="00257D08" w:rsidRPr="001F6AC6">
        <w:rPr>
          <w:rFonts w:ascii="Arial" w:hAnsi="Arial" w:cs="Arial"/>
          <w:color w:val="000000"/>
          <w:sz w:val="20"/>
        </w:rPr>
        <w:t xml:space="preserve"> </w:t>
      </w:r>
      <w:r w:rsidRPr="001F6AC6">
        <w:rPr>
          <w:rFonts w:ascii="Arial" w:hAnsi="Arial" w:cs="Arial"/>
          <w:color w:val="000000"/>
          <w:sz w:val="20"/>
        </w:rPr>
        <w:t>Гражданского</w:t>
      </w:r>
      <w:r w:rsidR="00257D08" w:rsidRPr="001F6AC6">
        <w:rPr>
          <w:rFonts w:ascii="Arial" w:hAnsi="Arial" w:cs="Arial"/>
          <w:color w:val="000000"/>
          <w:sz w:val="20"/>
        </w:rPr>
        <w:t xml:space="preserve"> </w:t>
      </w:r>
      <w:r w:rsidRPr="001F6AC6">
        <w:rPr>
          <w:rFonts w:ascii="Arial" w:hAnsi="Arial" w:cs="Arial"/>
          <w:color w:val="000000"/>
          <w:sz w:val="20"/>
        </w:rPr>
        <w:t>кодекса</w:t>
      </w:r>
      <w:r w:rsidR="00257D08" w:rsidRPr="001F6AC6">
        <w:rPr>
          <w:rFonts w:ascii="Arial" w:hAnsi="Arial" w:cs="Arial"/>
          <w:color w:val="000000"/>
          <w:sz w:val="20"/>
        </w:rPr>
        <w:t xml:space="preserve"> </w:t>
      </w:r>
      <w:r w:rsidRPr="001F6AC6">
        <w:rPr>
          <w:rFonts w:ascii="Arial" w:hAnsi="Arial" w:cs="Arial"/>
          <w:color w:val="000000"/>
          <w:sz w:val="20"/>
        </w:rPr>
        <w:t>Российской</w:t>
      </w:r>
      <w:r w:rsidR="00257D08" w:rsidRPr="001F6AC6">
        <w:rPr>
          <w:rFonts w:ascii="Arial" w:hAnsi="Arial" w:cs="Arial"/>
          <w:color w:val="000000"/>
          <w:sz w:val="20"/>
        </w:rPr>
        <w:t xml:space="preserve"> </w:t>
      </w:r>
      <w:r w:rsidRPr="001F6AC6">
        <w:rPr>
          <w:rFonts w:ascii="Arial" w:hAnsi="Arial" w:cs="Arial"/>
          <w:color w:val="000000"/>
          <w:sz w:val="20"/>
        </w:rPr>
        <w:t>Федерации,</w:t>
      </w:r>
      <w:r w:rsidR="00257D08" w:rsidRPr="001F6AC6">
        <w:rPr>
          <w:rFonts w:ascii="Arial" w:hAnsi="Arial" w:cs="Arial"/>
          <w:color w:val="000000"/>
          <w:sz w:val="20"/>
        </w:rPr>
        <w:t xml:space="preserve"> </w:t>
      </w:r>
      <w:r w:rsidRPr="001F6AC6">
        <w:rPr>
          <w:rFonts w:ascii="Arial" w:hAnsi="Arial" w:cs="Arial"/>
          <w:color w:val="000000"/>
          <w:sz w:val="20"/>
        </w:rPr>
        <w:t>постановляет:</w:t>
      </w:r>
    </w:p>
    <w:p w:rsidR="00B80E8B" w:rsidRPr="001F6AC6" w:rsidRDefault="00B80E8B" w:rsidP="001F6AC6">
      <w:pPr>
        <w:pStyle w:val="af5"/>
        <w:spacing w:before="0" w:beforeAutospacing="0" w:after="0" w:afterAutospacing="0"/>
        <w:ind w:firstLine="567"/>
        <w:jc w:val="both"/>
        <w:rPr>
          <w:rFonts w:ascii="Arial" w:hAnsi="Arial" w:cs="Arial"/>
          <w:color w:val="000000"/>
          <w:sz w:val="20"/>
        </w:rPr>
      </w:pPr>
      <w:r w:rsidRPr="001F6AC6">
        <w:rPr>
          <w:rFonts w:ascii="Arial" w:hAnsi="Arial" w:cs="Arial"/>
          <w:color w:val="000000"/>
          <w:sz w:val="20"/>
        </w:rPr>
        <w:t>1.Внести</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Административный</w:t>
      </w:r>
      <w:r w:rsidR="00257D08" w:rsidRPr="001F6AC6">
        <w:rPr>
          <w:rFonts w:ascii="Arial" w:hAnsi="Arial" w:cs="Arial"/>
          <w:color w:val="000000"/>
          <w:sz w:val="20"/>
        </w:rPr>
        <w:t xml:space="preserve"> </w:t>
      </w:r>
      <w:r w:rsidRPr="001F6AC6">
        <w:rPr>
          <w:rFonts w:ascii="Arial" w:hAnsi="Arial" w:cs="Arial"/>
          <w:color w:val="000000"/>
          <w:sz w:val="20"/>
        </w:rPr>
        <w:t>регламент</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roofErr w:type="spellStart"/>
      <w:r w:rsidRPr="001F6AC6">
        <w:rPr>
          <w:rFonts w:ascii="Arial" w:hAnsi="Arial" w:cs="Arial"/>
          <w:color w:val="000000"/>
          <w:sz w:val="20"/>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предоставлению</w:t>
      </w:r>
      <w:r w:rsidR="00257D08" w:rsidRPr="001F6AC6">
        <w:rPr>
          <w:rFonts w:ascii="Arial" w:hAnsi="Arial" w:cs="Arial"/>
          <w:color w:val="000000"/>
          <w:sz w:val="20"/>
        </w:rPr>
        <w:t xml:space="preserve"> </w:t>
      </w:r>
      <w:r w:rsidRPr="001F6AC6">
        <w:rPr>
          <w:rFonts w:ascii="Arial" w:hAnsi="Arial" w:cs="Arial"/>
          <w:color w:val="000000"/>
          <w:sz w:val="20"/>
        </w:rPr>
        <w:t>муниц</w:t>
      </w:r>
      <w:r w:rsidRPr="001F6AC6">
        <w:rPr>
          <w:rFonts w:ascii="Arial" w:hAnsi="Arial" w:cs="Arial"/>
          <w:color w:val="000000"/>
          <w:sz w:val="20"/>
        </w:rPr>
        <w:t>и</w:t>
      </w:r>
      <w:r w:rsidRPr="001F6AC6">
        <w:rPr>
          <w:rFonts w:ascii="Arial" w:hAnsi="Arial" w:cs="Arial"/>
          <w:color w:val="000000"/>
          <w:sz w:val="20"/>
        </w:rPr>
        <w:t>пальной</w:t>
      </w:r>
      <w:r w:rsidR="00257D08" w:rsidRPr="001F6AC6">
        <w:rPr>
          <w:rFonts w:ascii="Arial" w:hAnsi="Arial" w:cs="Arial"/>
          <w:color w:val="000000"/>
          <w:sz w:val="20"/>
        </w:rPr>
        <w:t xml:space="preserve"> </w:t>
      </w:r>
      <w:r w:rsidRPr="001F6AC6">
        <w:rPr>
          <w:rFonts w:ascii="Arial" w:hAnsi="Arial" w:cs="Arial"/>
          <w:color w:val="000000"/>
          <w:sz w:val="20"/>
        </w:rPr>
        <w:t>услуги</w:t>
      </w:r>
      <w:r w:rsidR="00257D08" w:rsidRPr="001F6AC6">
        <w:rPr>
          <w:rFonts w:ascii="Arial" w:hAnsi="Arial" w:cs="Arial"/>
          <w:color w:val="000000"/>
          <w:sz w:val="20"/>
        </w:rPr>
        <w:t xml:space="preserve"> </w:t>
      </w:r>
      <w:r w:rsidRPr="001F6AC6">
        <w:rPr>
          <w:rFonts w:ascii="Arial" w:hAnsi="Arial" w:cs="Arial"/>
          <w:color w:val="000000"/>
          <w:sz w:val="20"/>
        </w:rPr>
        <w:t>«Предоставление</w:t>
      </w:r>
      <w:r w:rsidR="00257D08" w:rsidRPr="001F6AC6">
        <w:rPr>
          <w:rFonts w:ascii="Arial" w:hAnsi="Arial" w:cs="Arial"/>
          <w:color w:val="000000"/>
          <w:sz w:val="20"/>
        </w:rPr>
        <w:t xml:space="preserve"> </w:t>
      </w:r>
      <w:r w:rsidRPr="001F6AC6">
        <w:rPr>
          <w:rFonts w:ascii="Arial" w:hAnsi="Arial" w:cs="Arial"/>
          <w:color w:val="000000"/>
          <w:sz w:val="20"/>
        </w:rPr>
        <w:t>порубочного</w:t>
      </w:r>
      <w:r w:rsidR="00257D08" w:rsidRPr="001F6AC6">
        <w:rPr>
          <w:rFonts w:ascii="Arial" w:hAnsi="Arial" w:cs="Arial"/>
          <w:color w:val="000000"/>
          <w:sz w:val="20"/>
        </w:rPr>
        <w:t xml:space="preserve"> </w:t>
      </w:r>
      <w:r w:rsidRPr="001F6AC6">
        <w:rPr>
          <w:rFonts w:ascii="Arial" w:hAnsi="Arial" w:cs="Arial"/>
          <w:color w:val="000000"/>
          <w:sz w:val="20"/>
        </w:rPr>
        <w:t>билета</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(или)</w:t>
      </w:r>
      <w:r w:rsidR="00257D08" w:rsidRPr="001F6AC6">
        <w:rPr>
          <w:rFonts w:ascii="Arial" w:hAnsi="Arial" w:cs="Arial"/>
          <w:color w:val="000000"/>
          <w:sz w:val="20"/>
        </w:rPr>
        <w:t xml:space="preserve"> </w:t>
      </w:r>
      <w:r w:rsidRPr="001F6AC6">
        <w:rPr>
          <w:rFonts w:ascii="Arial" w:hAnsi="Arial" w:cs="Arial"/>
          <w:color w:val="000000"/>
          <w:sz w:val="20"/>
        </w:rPr>
        <w:t>разрешения</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пересадку</w:t>
      </w:r>
      <w:r w:rsidR="00257D08" w:rsidRPr="001F6AC6">
        <w:rPr>
          <w:rFonts w:ascii="Arial" w:hAnsi="Arial" w:cs="Arial"/>
          <w:color w:val="000000"/>
          <w:sz w:val="20"/>
        </w:rPr>
        <w:t xml:space="preserve"> </w:t>
      </w:r>
      <w:r w:rsidRPr="001F6AC6">
        <w:rPr>
          <w:rFonts w:ascii="Arial" w:hAnsi="Arial" w:cs="Arial"/>
          <w:color w:val="000000"/>
          <w:sz w:val="20"/>
        </w:rPr>
        <w:t>деревьев</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кустарников»,</w:t>
      </w:r>
      <w:r w:rsidR="00257D08" w:rsidRPr="001F6AC6">
        <w:rPr>
          <w:rFonts w:ascii="Arial" w:hAnsi="Arial" w:cs="Arial"/>
          <w:color w:val="000000"/>
          <w:sz w:val="20"/>
        </w:rPr>
        <w:t xml:space="preserve"> </w:t>
      </w:r>
      <w:r w:rsidRPr="001F6AC6">
        <w:rPr>
          <w:rFonts w:ascii="Arial" w:hAnsi="Arial" w:cs="Arial"/>
          <w:color w:val="000000"/>
          <w:sz w:val="20"/>
        </w:rPr>
        <w:t>утвержденный</w:t>
      </w:r>
      <w:r w:rsidR="00257D08" w:rsidRPr="001F6AC6">
        <w:rPr>
          <w:rFonts w:ascii="Arial" w:hAnsi="Arial" w:cs="Arial"/>
          <w:color w:val="000000"/>
          <w:sz w:val="20"/>
        </w:rPr>
        <w:t xml:space="preserve"> </w:t>
      </w:r>
      <w:r w:rsidRPr="001F6AC6">
        <w:rPr>
          <w:rFonts w:ascii="Arial" w:hAnsi="Arial" w:cs="Arial"/>
          <w:color w:val="000000"/>
          <w:sz w:val="20"/>
        </w:rPr>
        <w:t>постановлением</w:t>
      </w:r>
      <w:r w:rsidR="00257D08" w:rsidRPr="001F6AC6">
        <w:rPr>
          <w:rFonts w:ascii="Arial" w:hAnsi="Arial" w:cs="Arial"/>
          <w:color w:val="000000"/>
          <w:sz w:val="20"/>
        </w:rPr>
        <w:t xml:space="preserve"> </w:t>
      </w:r>
      <w:r w:rsidRPr="001F6AC6">
        <w:rPr>
          <w:rFonts w:ascii="Arial" w:hAnsi="Arial" w:cs="Arial"/>
          <w:color w:val="000000"/>
          <w:sz w:val="20"/>
        </w:rPr>
        <w:t>администр</w:t>
      </w:r>
      <w:r w:rsidRPr="001F6AC6">
        <w:rPr>
          <w:rFonts w:ascii="Arial" w:hAnsi="Arial" w:cs="Arial"/>
          <w:color w:val="000000"/>
          <w:sz w:val="20"/>
        </w:rPr>
        <w:t>а</w:t>
      </w:r>
      <w:r w:rsidRPr="001F6AC6">
        <w:rPr>
          <w:rFonts w:ascii="Arial" w:hAnsi="Arial" w:cs="Arial"/>
          <w:color w:val="000000"/>
          <w:sz w:val="20"/>
        </w:rPr>
        <w:t>ции</w:t>
      </w:r>
      <w:r w:rsidR="00257D08" w:rsidRPr="001F6AC6">
        <w:rPr>
          <w:rFonts w:ascii="Arial" w:hAnsi="Arial" w:cs="Arial"/>
          <w:color w:val="000000"/>
          <w:sz w:val="20"/>
        </w:rPr>
        <w:t xml:space="preserve"> </w:t>
      </w:r>
      <w:proofErr w:type="spellStart"/>
      <w:r w:rsidRPr="001F6AC6">
        <w:rPr>
          <w:rFonts w:ascii="Arial" w:hAnsi="Arial" w:cs="Arial"/>
          <w:color w:val="000000"/>
          <w:sz w:val="20"/>
        </w:rPr>
        <w:t>Аксаринского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20.04.2020.</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23</w:t>
      </w:r>
      <w:r w:rsidR="00257D08" w:rsidRPr="001F6AC6">
        <w:rPr>
          <w:rFonts w:ascii="Arial" w:hAnsi="Arial" w:cs="Arial"/>
          <w:color w:val="000000"/>
          <w:sz w:val="20"/>
        </w:rPr>
        <w:t xml:space="preserve"> </w:t>
      </w:r>
      <w:r w:rsidRPr="001F6AC6">
        <w:rPr>
          <w:rFonts w:ascii="Arial" w:hAnsi="Arial" w:cs="Arial"/>
          <w:color w:val="000000"/>
          <w:sz w:val="20"/>
        </w:rPr>
        <w:t>(далее</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Регламент)</w:t>
      </w:r>
      <w:r w:rsidR="00257D08" w:rsidRPr="001F6AC6">
        <w:rPr>
          <w:rFonts w:ascii="Arial" w:hAnsi="Arial" w:cs="Arial"/>
          <w:color w:val="000000"/>
          <w:sz w:val="20"/>
        </w:rPr>
        <w:t xml:space="preserve"> </w:t>
      </w:r>
      <w:r w:rsidRPr="001F6AC6">
        <w:rPr>
          <w:rFonts w:ascii="Arial" w:hAnsi="Arial" w:cs="Arial"/>
          <w:color w:val="000000"/>
          <w:sz w:val="20"/>
        </w:rPr>
        <w:t>следующие</w:t>
      </w:r>
      <w:r w:rsidR="00257D08" w:rsidRPr="001F6AC6">
        <w:rPr>
          <w:rFonts w:ascii="Arial" w:hAnsi="Arial" w:cs="Arial"/>
          <w:color w:val="000000"/>
          <w:sz w:val="20"/>
        </w:rPr>
        <w:t xml:space="preserve"> </w:t>
      </w:r>
      <w:r w:rsidRPr="001F6AC6">
        <w:rPr>
          <w:rFonts w:ascii="Arial" w:hAnsi="Arial" w:cs="Arial"/>
          <w:color w:val="000000"/>
          <w:sz w:val="20"/>
        </w:rPr>
        <w:t>изменения:</w:t>
      </w:r>
      <w:r w:rsidR="00257D08" w:rsidRPr="001F6AC6">
        <w:rPr>
          <w:rFonts w:ascii="Arial" w:hAnsi="Arial" w:cs="Arial"/>
          <w:color w:val="000000"/>
          <w:sz w:val="20"/>
        </w:rPr>
        <w:t xml:space="preserve"> </w:t>
      </w:r>
    </w:p>
    <w:p w:rsidR="00B80E8B" w:rsidRPr="001F6AC6" w:rsidRDefault="00B80E8B" w:rsidP="001F6AC6">
      <w:pPr>
        <w:pStyle w:val="af5"/>
        <w:spacing w:before="0" w:beforeAutospacing="0" w:after="0" w:afterAutospacing="0"/>
        <w:ind w:firstLine="567"/>
        <w:jc w:val="both"/>
        <w:rPr>
          <w:rFonts w:ascii="Arial" w:hAnsi="Arial" w:cs="Arial"/>
          <w:color w:val="000000"/>
          <w:sz w:val="20"/>
        </w:rPr>
      </w:pP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Дополнить</w:t>
      </w:r>
      <w:r w:rsidR="00257D08" w:rsidRPr="001F6AC6">
        <w:rPr>
          <w:rFonts w:ascii="Arial" w:hAnsi="Arial" w:cs="Arial"/>
          <w:color w:val="000000"/>
          <w:sz w:val="20"/>
        </w:rPr>
        <w:t xml:space="preserve"> </w:t>
      </w:r>
      <w:r w:rsidRPr="001F6AC6">
        <w:rPr>
          <w:rFonts w:ascii="Arial" w:hAnsi="Arial" w:cs="Arial"/>
          <w:color w:val="000000"/>
          <w:sz w:val="20"/>
        </w:rPr>
        <w:t>пункт</w:t>
      </w:r>
      <w:r w:rsidR="00257D08" w:rsidRPr="001F6AC6">
        <w:rPr>
          <w:rFonts w:ascii="Arial" w:hAnsi="Arial" w:cs="Arial"/>
          <w:color w:val="000000"/>
          <w:sz w:val="20"/>
        </w:rPr>
        <w:t xml:space="preserve"> </w:t>
      </w:r>
      <w:r w:rsidRPr="001F6AC6">
        <w:rPr>
          <w:rFonts w:ascii="Arial" w:hAnsi="Arial" w:cs="Arial"/>
          <w:color w:val="000000"/>
          <w:sz w:val="20"/>
        </w:rPr>
        <w:t>1.3</w:t>
      </w:r>
      <w:r w:rsidR="00257D08" w:rsidRPr="001F6AC6">
        <w:rPr>
          <w:rFonts w:ascii="Arial" w:hAnsi="Arial" w:cs="Arial"/>
          <w:color w:val="000000"/>
          <w:sz w:val="20"/>
        </w:rPr>
        <w:t xml:space="preserve"> </w:t>
      </w:r>
      <w:r w:rsidRPr="001F6AC6">
        <w:rPr>
          <w:rFonts w:ascii="Arial" w:hAnsi="Arial" w:cs="Arial"/>
          <w:color w:val="000000"/>
          <w:sz w:val="20"/>
        </w:rPr>
        <w:t>Регламента</w:t>
      </w:r>
      <w:r w:rsidR="00257D08" w:rsidRPr="001F6AC6">
        <w:rPr>
          <w:rFonts w:ascii="Arial" w:hAnsi="Arial" w:cs="Arial"/>
          <w:color w:val="000000"/>
          <w:sz w:val="20"/>
        </w:rPr>
        <w:t xml:space="preserve"> </w:t>
      </w:r>
      <w:r w:rsidRPr="001F6AC6">
        <w:rPr>
          <w:rFonts w:ascii="Arial" w:hAnsi="Arial" w:cs="Arial"/>
          <w:color w:val="000000"/>
          <w:sz w:val="20"/>
        </w:rPr>
        <w:t>абзацем</w:t>
      </w:r>
      <w:r w:rsidR="00257D08" w:rsidRPr="001F6AC6">
        <w:rPr>
          <w:rFonts w:ascii="Arial" w:hAnsi="Arial" w:cs="Arial"/>
          <w:color w:val="000000"/>
          <w:sz w:val="20"/>
        </w:rPr>
        <w:t xml:space="preserve"> </w:t>
      </w:r>
      <w:r w:rsidRPr="001F6AC6">
        <w:rPr>
          <w:rFonts w:ascii="Arial" w:hAnsi="Arial" w:cs="Arial"/>
          <w:color w:val="000000"/>
          <w:sz w:val="20"/>
        </w:rPr>
        <w:t>следующего</w:t>
      </w:r>
      <w:r w:rsidR="00257D08" w:rsidRPr="001F6AC6">
        <w:rPr>
          <w:rFonts w:ascii="Arial" w:hAnsi="Arial" w:cs="Arial"/>
          <w:color w:val="000000"/>
          <w:sz w:val="20"/>
        </w:rPr>
        <w:t xml:space="preserve"> </w:t>
      </w:r>
      <w:r w:rsidRPr="001F6AC6">
        <w:rPr>
          <w:rFonts w:ascii="Arial" w:hAnsi="Arial" w:cs="Arial"/>
          <w:color w:val="000000"/>
          <w:sz w:val="20"/>
        </w:rPr>
        <w:t>содержания:</w:t>
      </w:r>
      <w:r w:rsidR="00257D08" w:rsidRPr="001F6AC6">
        <w:rPr>
          <w:rFonts w:ascii="Arial" w:hAnsi="Arial" w:cs="Arial"/>
          <w:color w:val="000000"/>
          <w:sz w:val="20"/>
        </w:rPr>
        <w:t xml:space="preserve"> </w:t>
      </w:r>
    </w:p>
    <w:p w:rsidR="00B80E8B" w:rsidRPr="001F6AC6" w:rsidRDefault="00B80E8B" w:rsidP="001F6AC6">
      <w:pPr>
        <w:pStyle w:val="af5"/>
        <w:spacing w:before="0" w:beforeAutospacing="0" w:after="0" w:afterAutospacing="0"/>
        <w:ind w:firstLine="567"/>
        <w:jc w:val="both"/>
        <w:rPr>
          <w:rFonts w:ascii="Arial" w:hAnsi="Arial" w:cs="Arial"/>
          <w:color w:val="000000"/>
          <w:sz w:val="20"/>
        </w:rPr>
      </w:pPr>
      <w:r w:rsidRPr="001F6AC6">
        <w:rPr>
          <w:rFonts w:ascii="Arial" w:hAnsi="Arial" w:cs="Arial"/>
          <w:color w:val="000000"/>
          <w:sz w:val="20"/>
        </w:rPr>
        <w:t>«Собственники</w:t>
      </w:r>
      <w:r w:rsidR="00257D08" w:rsidRPr="001F6AC6">
        <w:rPr>
          <w:rFonts w:ascii="Arial" w:hAnsi="Arial" w:cs="Arial"/>
          <w:color w:val="000000"/>
          <w:sz w:val="20"/>
        </w:rPr>
        <w:t xml:space="preserve"> </w:t>
      </w:r>
      <w:r w:rsidRPr="001F6AC6">
        <w:rPr>
          <w:rFonts w:ascii="Arial" w:hAnsi="Arial" w:cs="Arial"/>
          <w:color w:val="000000"/>
          <w:sz w:val="20"/>
        </w:rPr>
        <w:t>земельных</w:t>
      </w:r>
      <w:r w:rsidR="00257D08" w:rsidRPr="001F6AC6">
        <w:rPr>
          <w:rFonts w:ascii="Arial" w:hAnsi="Arial" w:cs="Arial"/>
          <w:color w:val="000000"/>
          <w:sz w:val="20"/>
        </w:rPr>
        <w:t xml:space="preserve"> </w:t>
      </w:r>
      <w:r w:rsidRPr="001F6AC6">
        <w:rPr>
          <w:rFonts w:ascii="Arial" w:hAnsi="Arial" w:cs="Arial"/>
          <w:color w:val="000000"/>
          <w:sz w:val="20"/>
        </w:rPr>
        <w:t>участков</w:t>
      </w:r>
      <w:r w:rsidR="00257D08" w:rsidRPr="001F6AC6">
        <w:rPr>
          <w:rFonts w:ascii="Arial" w:hAnsi="Arial" w:cs="Arial"/>
          <w:color w:val="000000"/>
          <w:sz w:val="20"/>
        </w:rPr>
        <w:t xml:space="preserve"> </w:t>
      </w:r>
      <w:r w:rsidRPr="001F6AC6">
        <w:rPr>
          <w:rFonts w:ascii="Arial" w:hAnsi="Arial" w:cs="Arial"/>
          <w:color w:val="000000"/>
          <w:sz w:val="20"/>
        </w:rPr>
        <w:t>вправе</w:t>
      </w:r>
      <w:r w:rsidR="00257D08" w:rsidRPr="001F6AC6">
        <w:rPr>
          <w:rFonts w:ascii="Arial" w:hAnsi="Arial" w:cs="Arial"/>
          <w:color w:val="000000"/>
          <w:sz w:val="20"/>
        </w:rPr>
        <w:t xml:space="preserve"> </w:t>
      </w:r>
      <w:r w:rsidRPr="001F6AC6">
        <w:rPr>
          <w:rFonts w:ascii="Arial" w:hAnsi="Arial" w:cs="Arial"/>
          <w:color w:val="000000"/>
          <w:sz w:val="20"/>
        </w:rPr>
        <w:t>распоряжаться</w:t>
      </w:r>
      <w:r w:rsidR="00257D08" w:rsidRPr="001F6AC6">
        <w:rPr>
          <w:rFonts w:ascii="Arial" w:hAnsi="Arial" w:cs="Arial"/>
          <w:color w:val="000000"/>
          <w:sz w:val="20"/>
        </w:rPr>
        <w:t xml:space="preserve"> </w:t>
      </w:r>
      <w:r w:rsidRPr="001F6AC6">
        <w:rPr>
          <w:rFonts w:ascii="Arial" w:hAnsi="Arial" w:cs="Arial"/>
          <w:color w:val="000000"/>
          <w:sz w:val="20"/>
        </w:rPr>
        <w:t>расположенными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них</w:t>
      </w:r>
      <w:r w:rsidR="00257D08" w:rsidRPr="001F6AC6">
        <w:rPr>
          <w:rFonts w:ascii="Arial" w:hAnsi="Arial" w:cs="Arial"/>
          <w:color w:val="000000"/>
          <w:sz w:val="20"/>
        </w:rPr>
        <w:t xml:space="preserve"> </w:t>
      </w:r>
      <w:r w:rsidRPr="001F6AC6">
        <w:rPr>
          <w:rFonts w:ascii="Arial" w:hAnsi="Arial" w:cs="Arial"/>
          <w:color w:val="000000"/>
          <w:sz w:val="20"/>
        </w:rPr>
        <w:t>деревьями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кустарниками</w:t>
      </w:r>
      <w:r w:rsidR="00257D08" w:rsidRPr="001F6AC6">
        <w:rPr>
          <w:rFonts w:ascii="Arial" w:hAnsi="Arial" w:cs="Arial"/>
          <w:color w:val="000000"/>
          <w:sz w:val="20"/>
        </w:rPr>
        <w:t xml:space="preserve"> </w:t>
      </w:r>
      <w:r w:rsidRPr="001F6AC6">
        <w:rPr>
          <w:rFonts w:ascii="Arial" w:hAnsi="Arial" w:cs="Arial"/>
          <w:color w:val="000000"/>
          <w:sz w:val="20"/>
        </w:rPr>
        <w:t>без</w:t>
      </w:r>
      <w:r w:rsidR="00257D08" w:rsidRPr="001F6AC6">
        <w:rPr>
          <w:rFonts w:ascii="Arial" w:hAnsi="Arial" w:cs="Arial"/>
          <w:color w:val="000000"/>
          <w:sz w:val="20"/>
        </w:rPr>
        <w:t xml:space="preserve"> </w:t>
      </w:r>
      <w:r w:rsidRPr="001F6AC6">
        <w:rPr>
          <w:rFonts w:ascii="Arial" w:hAnsi="Arial" w:cs="Arial"/>
          <w:color w:val="000000"/>
          <w:sz w:val="20"/>
        </w:rPr>
        <w:t>получения</w:t>
      </w:r>
      <w:r w:rsidR="00257D08" w:rsidRPr="001F6AC6">
        <w:rPr>
          <w:rFonts w:ascii="Arial" w:hAnsi="Arial" w:cs="Arial"/>
          <w:color w:val="000000"/>
          <w:sz w:val="20"/>
        </w:rPr>
        <w:t xml:space="preserve"> </w:t>
      </w:r>
      <w:r w:rsidRPr="001F6AC6">
        <w:rPr>
          <w:rFonts w:ascii="Arial" w:hAnsi="Arial" w:cs="Arial"/>
          <w:color w:val="000000"/>
          <w:sz w:val="20"/>
        </w:rPr>
        <w:t>порубочного</w:t>
      </w:r>
      <w:r w:rsidR="00257D08" w:rsidRPr="001F6AC6">
        <w:rPr>
          <w:rFonts w:ascii="Arial" w:hAnsi="Arial" w:cs="Arial"/>
          <w:color w:val="000000"/>
          <w:sz w:val="20"/>
        </w:rPr>
        <w:t xml:space="preserve"> </w:t>
      </w:r>
      <w:r w:rsidRPr="001F6AC6">
        <w:rPr>
          <w:rFonts w:ascii="Arial" w:hAnsi="Arial" w:cs="Arial"/>
          <w:color w:val="000000"/>
          <w:sz w:val="20"/>
        </w:rPr>
        <w:t>билета</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ра</w:t>
      </w:r>
      <w:r w:rsidRPr="001F6AC6">
        <w:rPr>
          <w:rFonts w:ascii="Arial" w:hAnsi="Arial" w:cs="Arial"/>
          <w:color w:val="000000"/>
          <w:sz w:val="20"/>
        </w:rPr>
        <w:t>з</w:t>
      </w:r>
      <w:r w:rsidRPr="001F6AC6">
        <w:rPr>
          <w:rFonts w:ascii="Arial" w:hAnsi="Arial" w:cs="Arial"/>
          <w:color w:val="000000"/>
          <w:sz w:val="20"/>
        </w:rPr>
        <w:t>решения</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их</w:t>
      </w:r>
      <w:r w:rsidR="00257D08" w:rsidRPr="001F6AC6">
        <w:rPr>
          <w:rFonts w:ascii="Arial" w:hAnsi="Arial" w:cs="Arial"/>
          <w:color w:val="000000"/>
          <w:sz w:val="20"/>
        </w:rPr>
        <w:t xml:space="preserve"> </w:t>
      </w:r>
      <w:r w:rsidRPr="001F6AC6">
        <w:rPr>
          <w:rFonts w:ascii="Arial" w:hAnsi="Arial" w:cs="Arial"/>
          <w:color w:val="000000"/>
          <w:sz w:val="20"/>
        </w:rPr>
        <w:t>пересадку</w:t>
      </w:r>
      <w:proofErr w:type="gramStart"/>
      <w:r w:rsidRPr="001F6AC6">
        <w:rPr>
          <w:rFonts w:ascii="Arial" w:hAnsi="Arial" w:cs="Arial"/>
          <w:color w:val="000000"/>
          <w:sz w:val="20"/>
        </w:rPr>
        <w:t>.».</w:t>
      </w:r>
      <w:proofErr w:type="gramEnd"/>
    </w:p>
    <w:p w:rsidR="00B80E8B" w:rsidRDefault="00B80E8B" w:rsidP="001F6AC6">
      <w:pPr>
        <w:pStyle w:val="af5"/>
        <w:spacing w:before="0" w:beforeAutospacing="0" w:after="0" w:afterAutospacing="0"/>
        <w:ind w:firstLine="567"/>
        <w:jc w:val="both"/>
        <w:rPr>
          <w:rFonts w:ascii="Arial" w:hAnsi="Arial" w:cs="Arial"/>
          <w:color w:val="000000"/>
          <w:sz w:val="20"/>
        </w:rPr>
      </w:pP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Настоящее</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вступает</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силу</w:t>
      </w:r>
      <w:r w:rsidR="00257D08" w:rsidRPr="001F6AC6">
        <w:rPr>
          <w:rFonts w:ascii="Arial" w:hAnsi="Arial" w:cs="Arial"/>
          <w:color w:val="000000"/>
          <w:sz w:val="20"/>
        </w:rPr>
        <w:t xml:space="preserve"> </w:t>
      </w:r>
      <w:r w:rsidRPr="001F6AC6">
        <w:rPr>
          <w:rFonts w:ascii="Arial" w:hAnsi="Arial" w:cs="Arial"/>
          <w:color w:val="000000"/>
          <w:sz w:val="20"/>
        </w:rPr>
        <w:t>после</w:t>
      </w:r>
      <w:r w:rsidR="00257D08" w:rsidRPr="001F6AC6">
        <w:rPr>
          <w:rFonts w:ascii="Arial" w:hAnsi="Arial" w:cs="Arial"/>
          <w:color w:val="000000"/>
          <w:sz w:val="20"/>
        </w:rPr>
        <w:t xml:space="preserve"> </w:t>
      </w:r>
      <w:r w:rsidRPr="001F6AC6">
        <w:rPr>
          <w:rFonts w:ascii="Arial" w:hAnsi="Arial" w:cs="Arial"/>
          <w:color w:val="000000"/>
          <w:sz w:val="20"/>
        </w:rPr>
        <w:t>официального</w:t>
      </w:r>
      <w:r w:rsidR="00257D08" w:rsidRPr="001F6AC6">
        <w:rPr>
          <w:rFonts w:ascii="Arial" w:hAnsi="Arial" w:cs="Arial"/>
          <w:color w:val="000000"/>
          <w:sz w:val="20"/>
        </w:rPr>
        <w:t xml:space="preserve"> </w:t>
      </w:r>
      <w:r w:rsidRPr="001F6AC6">
        <w:rPr>
          <w:rFonts w:ascii="Arial" w:hAnsi="Arial" w:cs="Arial"/>
          <w:color w:val="000000"/>
          <w:sz w:val="20"/>
        </w:rPr>
        <w:t>опубликования</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муниципальной</w:t>
      </w:r>
      <w:r w:rsidR="00257D08" w:rsidRPr="001F6AC6">
        <w:rPr>
          <w:rFonts w:ascii="Arial" w:hAnsi="Arial" w:cs="Arial"/>
          <w:color w:val="000000"/>
          <w:sz w:val="20"/>
        </w:rPr>
        <w:t xml:space="preserve"> </w:t>
      </w:r>
      <w:r w:rsidRPr="001F6AC6">
        <w:rPr>
          <w:rFonts w:ascii="Arial" w:hAnsi="Arial" w:cs="Arial"/>
          <w:color w:val="000000"/>
          <w:sz w:val="20"/>
        </w:rPr>
        <w:t>газете</w:t>
      </w:r>
      <w:r w:rsidR="00257D08" w:rsidRPr="001F6AC6">
        <w:rPr>
          <w:rFonts w:ascii="Arial" w:hAnsi="Arial" w:cs="Arial"/>
          <w:color w:val="000000"/>
          <w:sz w:val="20"/>
        </w:rPr>
        <w:t xml:space="preserve"> </w:t>
      </w:r>
      <w:r w:rsidRPr="001F6AC6">
        <w:rPr>
          <w:rFonts w:ascii="Arial" w:hAnsi="Arial" w:cs="Arial"/>
          <w:color w:val="000000"/>
          <w:sz w:val="20"/>
        </w:rPr>
        <w:t>«Посадский</w:t>
      </w:r>
      <w:r w:rsidR="00257D08" w:rsidRPr="001F6AC6">
        <w:rPr>
          <w:rFonts w:ascii="Arial" w:hAnsi="Arial" w:cs="Arial"/>
          <w:color w:val="000000"/>
          <w:sz w:val="20"/>
        </w:rPr>
        <w:t xml:space="preserve"> </w:t>
      </w:r>
      <w:r w:rsidRPr="001F6AC6">
        <w:rPr>
          <w:rFonts w:ascii="Arial" w:hAnsi="Arial" w:cs="Arial"/>
          <w:color w:val="000000"/>
          <w:sz w:val="20"/>
        </w:rPr>
        <w:t>Вестник».</w:t>
      </w:r>
    </w:p>
    <w:p w:rsidR="005C7C1C" w:rsidRDefault="005C7C1C" w:rsidP="001F6AC6">
      <w:pPr>
        <w:pStyle w:val="af5"/>
        <w:spacing w:before="0" w:beforeAutospacing="0" w:after="0" w:afterAutospacing="0"/>
        <w:ind w:firstLine="567"/>
        <w:jc w:val="both"/>
        <w:rPr>
          <w:rFonts w:ascii="Arial" w:hAnsi="Arial" w:cs="Arial"/>
          <w:color w:val="000000"/>
          <w:sz w:val="20"/>
        </w:rPr>
      </w:pPr>
    </w:p>
    <w:p w:rsidR="005C7C1C" w:rsidRPr="001F6AC6" w:rsidRDefault="005C7C1C" w:rsidP="001F6AC6">
      <w:pPr>
        <w:pStyle w:val="af5"/>
        <w:spacing w:before="0" w:beforeAutospacing="0" w:after="0" w:afterAutospacing="0"/>
        <w:ind w:firstLine="567"/>
        <w:jc w:val="both"/>
        <w:rPr>
          <w:rFonts w:ascii="Arial" w:hAnsi="Arial" w:cs="Arial"/>
          <w:color w:val="000000"/>
          <w:sz w:val="20"/>
        </w:rPr>
      </w:pPr>
    </w:p>
    <w:tbl>
      <w:tblPr>
        <w:tblW w:w="5000" w:type="pct"/>
        <w:tblLook w:val="04A0"/>
      </w:tblPr>
      <w:tblGrid>
        <w:gridCol w:w="7677"/>
        <w:gridCol w:w="7678"/>
      </w:tblGrid>
      <w:tr w:rsidR="00B80E8B" w:rsidRPr="001F6AC6" w:rsidTr="0047152D">
        <w:trPr>
          <w:cantSplit/>
        </w:trPr>
        <w:tc>
          <w:tcPr>
            <w:tcW w:w="2500" w:type="pct"/>
            <w:shd w:val="clear" w:color="auto" w:fill="auto"/>
            <w:vAlign w:val="center"/>
            <w:hideMark/>
          </w:tcPr>
          <w:p w:rsidR="00B80E8B" w:rsidRPr="001F6AC6" w:rsidRDefault="00B80E8B" w:rsidP="0047152D">
            <w:pPr>
              <w:tabs>
                <w:tab w:val="left" w:pos="7390"/>
              </w:tabs>
              <w:jc w:val="center"/>
              <w:rPr>
                <w:rFonts w:ascii="Arial" w:eastAsia="Calibri" w:hAnsi="Arial" w:cs="Arial"/>
                <w:color w:val="000000"/>
                <w:sz w:val="20"/>
              </w:rPr>
            </w:pPr>
            <w:r w:rsidRPr="001F6AC6">
              <w:rPr>
                <w:rFonts w:ascii="Arial" w:eastAsia="Calibri" w:hAnsi="Arial" w:cs="Arial"/>
                <w:color w:val="000000"/>
                <w:sz w:val="20"/>
              </w:rPr>
              <w:t>Глава</w:t>
            </w:r>
            <w:r w:rsidR="00257D08" w:rsidRPr="001F6AC6">
              <w:rPr>
                <w:rFonts w:ascii="Arial" w:eastAsia="Calibri" w:hAnsi="Arial" w:cs="Arial"/>
                <w:color w:val="000000"/>
                <w:sz w:val="20"/>
              </w:rPr>
              <w:t xml:space="preserve"> </w:t>
            </w:r>
            <w:proofErr w:type="spellStart"/>
            <w:r w:rsidRPr="001F6AC6">
              <w:rPr>
                <w:rFonts w:ascii="Arial" w:eastAsia="Calibri" w:hAnsi="Arial" w:cs="Arial"/>
                <w:color w:val="000000"/>
                <w:sz w:val="20"/>
              </w:rPr>
              <w:t>Аксаринского</w:t>
            </w:r>
            <w:proofErr w:type="spellEnd"/>
            <w:r w:rsidR="00257D08" w:rsidRPr="001F6AC6">
              <w:rPr>
                <w:rFonts w:ascii="Arial" w:eastAsia="Calibri" w:hAnsi="Arial" w:cs="Arial"/>
                <w:color w:val="000000"/>
                <w:sz w:val="20"/>
              </w:rPr>
              <w:t xml:space="preserve"> </w:t>
            </w:r>
            <w:r w:rsidRPr="001F6AC6">
              <w:rPr>
                <w:rFonts w:ascii="Arial" w:eastAsia="Calibri" w:hAnsi="Arial" w:cs="Arial"/>
                <w:color w:val="000000"/>
                <w:sz w:val="20"/>
              </w:rPr>
              <w:t>сельского</w:t>
            </w:r>
            <w:r w:rsidR="00257D08" w:rsidRPr="001F6AC6">
              <w:rPr>
                <w:rFonts w:ascii="Arial" w:eastAsia="Calibri" w:hAnsi="Arial" w:cs="Arial"/>
                <w:color w:val="000000"/>
                <w:sz w:val="20"/>
              </w:rPr>
              <w:t xml:space="preserve"> </w:t>
            </w:r>
            <w:r w:rsidRPr="001F6AC6">
              <w:rPr>
                <w:rFonts w:ascii="Arial" w:eastAsia="Calibri" w:hAnsi="Arial" w:cs="Arial"/>
                <w:color w:val="000000"/>
                <w:sz w:val="20"/>
              </w:rPr>
              <w:t>поселения</w:t>
            </w:r>
          </w:p>
        </w:tc>
        <w:tc>
          <w:tcPr>
            <w:tcW w:w="2500" w:type="pct"/>
            <w:shd w:val="clear" w:color="auto" w:fill="auto"/>
            <w:vAlign w:val="center"/>
            <w:hideMark/>
          </w:tcPr>
          <w:p w:rsidR="00B80E8B" w:rsidRPr="001F6AC6" w:rsidRDefault="00B80E8B" w:rsidP="0047152D">
            <w:pPr>
              <w:tabs>
                <w:tab w:val="left" w:pos="7390"/>
              </w:tabs>
              <w:jc w:val="center"/>
              <w:rPr>
                <w:rFonts w:ascii="Arial" w:eastAsia="Calibri" w:hAnsi="Arial" w:cs="Arial"/>
                <w:color w:val="000000"/>
                <w:sz w:val="20"/>
              </w:rPr>
            </w:pPr>
            <w:r w:rsidRPr="001F6AC6">
              <w:rPr>
                <w:rFonts w:ascii="Arial" w:eastAsia="Calibri" w:hAnsi="Arial" w:cs="Arial"/>
                <w:color w:val="000000"/>
                <w:sz w:val="20"/>
              </w:rPr>
              <w:t>А.А.Потемкина</w:t>
            </w:r>
          </w:p>
        </w:tc>
      </w:tr>
    </w:tbl>
    <w:p w:rsidR="00B80E8B" w:rsidRPr="001F6AC6" w:rsidRDefault="00B80E8B" w:rsidP="001F6AC6">
      <w:pPr>
        <w:pStyle w:val="s1"/>
        <w:spacing w:before="0" w:beforeAutospacing="0" w:after="0" w:afterAutospacing="0"/>
        <w:ind w:firstLine="567"/>
        <w:contextualSpacing/>
        <w:jc w:val="both"/>
        <w:rPr>
          <w:rFonts w:ascii="Arial" w:hAnsi="Arial" w:cs="Arial"/>
          <w:color w:val="000000"/>
          <w:sz w:val="20"/>
        </w:rPr>
      </w:pPr>
    </w:p>
    <w:p w:rsidR="00B80E8B" w:rsidRPr="001F6AC6" w:rsidRDefault="00B80E8B" w:rsidP="001F6AC6">
      <w:pPr>
        <w:jc w:val="right"/>
        <w:rPr>
          <w:rFonts w:ascii="Arial" w:hAnsi="Arial" w:cs="Arial"/>
          <w:i/>
          <w:color w:val="000000"/>
          <w:sz w:val="20"/>
        </w:rPr>
      </w:pPr>
      <w:r w:rsidRPr="001F6AC6">
        <w:rPr>
          <w:rFonts w:ascii="Arial" w:hAnsi="Arial" w:cs="Arial"/>
          <w:i/>
          <w:color w:val="000000"/>
          <w:sz w:val="20"/>
        </w:rPr>
        <w:t>ПРОЕКТ</w:t>
      </w:r>
    </w:p>
    <w:tbl>
      <w:tblPr>
        <w:tblW w:w="5000" w:type="pct"/>
        <w:tblLook w:val="04A0"/>
      </w:tblPr>
      <w:tblGrid>
        <w:gridCol w:w="6581"/>
        <w:gridCol w:w="2177"/>
        <w:gridCol w:w="6597"/>
      </w:tblGrid>
      <w:tr w:rsidR="00B80E8B" w:rsidRPr="001F6AC6" w:rsidTr="0047152D">
        <w:trPr>
          <w:cantSplit/>
        </w:trPr>
        <w:tc>
          <w:tcPr>
            <w:tcW w:w="2143" w:type="pct"/>
            <w:vAlign w:val="center"/>
          </w:tcPr>
          <w:p w:rsidR="00B80E8B" w:rsidRPr="001F6AC6" w:rsidRDefault="00257D08" w:rsidP="0047152D">
            <w:pPr>
              <w:jc w:val="center"/>
              <w:rPr>
                <w:rFonts w:ascii="Arial" w:hAnsi="Arial" w:cs="Arial"/>
                <w:b/>
                <w:i/>
                <w:noProof/>
                <w:color w:val="000000"/>
                <w:sz w:val="20"/>
                <w:lang w:eastAsia="en-US"/>
              </w:rPr>
            </w:pPr>
            <w:r w:rsidRPr="001F6AC6">
              <w:rPr>
                <w:rFonts w:ascii="Arial" w:hAnsi="Arial" w:cs="Arial"/>
                <w:b/>
                <w:color w:val="000000"/>
                <w:sz w:val="20"/>
              </w:rPr>
              <w:t xml:space="preserve"> </w:t>
            </w:r>
            <w:r w:rsidR="00B80E8B" w:rsidRPr="001F6AC6">
              <w:rPr>
                <w:rFonts w:ascii="Arial" w:hAnsi="Arial" w:cs="Arial"/>
                <w:b/>
                <w:i/>
                <w:noProof/>
                <w:color w:val="000000"/>
                <w:sz w:val="20"/>
              </w:rPr>
              <w:t>Ч</w:t>
            </w:r>
            <w:r w:rsidR="001F6AC6" w:rsidRPr="001F6AC6">
              <w:rPr>
                <w:rFonts w:ascii="Arial" w:hAnsi="Arial" w:cs="Arial"/>
                <w:b/>
                <w:i/>
                <w:noProof/>
                <w:color w:val="000000"/>
                <w:sz w:val="20"/>
              </w:rPr>
              <w:t>Ă</w:t>
            </w:r>
            <w:r w:rsidR="00B80E8B" w:rsidRPr="001F6AC6">
              <w:rPr>
                <w:rFonts w:ascii="Arial" w:hAnsi="Arial" w:cs="Arial"/>
                <w:b/>
                <w:i/>
                <w:noProof/>
                <w:color w:val="000000"/>
                <w:sz w:val="20"/>
              </w:rPr>
              <w:t>ВАШ</w:t>
            </w:r>
            <w:r w:rsidRPr="001F6AC6">
              <w:rPr>
                <w:rFonts w:ascii="Arial" w:hAnsi="Arial" w:cs="Arial"/>
                <w:b/>
                <w:i/>
                <w:noProof/>
                <w:color w:val="000000"/>
                <w:sz w:val="20"/>
              </w:rPr>
              <w:t xml:space="preserve"> </w:t>
            </w:r>
            <w:r w:rsidR="00B80E8B" w:rsidRPr="001F6AC6">
              <w:rPr>
                <w:rFonts w:ascii="Arial" w:hAnsi="Arial" w:cs="Arial"/>
                <w:b/>
                <w:i/>
                <w:noProof/>
                <w:color w:val="000000"/>
                <w:sz w:val="20"/>
              </w:rPr>
              <w:t>РЕСПУБЛИКИ</w:t>
            </w:r>
          </w:p>
          <w:p w:rsidR="00B80E8B" w:rsidRPr="001F6AC6" w:rsidRDefault="00B80E8B" w:rsidP="0047152D">
            <w:pPr>
              <w:jc w:val="center"/>
              <w:rPr>
                <w:rFonts w:ascii="Arial" w:hAnsi="Arial" w:cs="Arial"/>
                <w:b/>
                <w:i/>
                <w:color w:val="000000"/>
                <w:sz w:val="20"/>
              </w:rPr>
            </w:pPr>
            <w:r w:rsidRPr="001F6AC6">
              <w:rPr>
                <w:rFonts w:ascii="Arial" w:hAnsi="Arial" w:cs="Arial"/>
                <w:b/>
                <w:i/>
                <w:caps/>
                <w:color w:val="000000"/>
                <w:sz w:val="20"/>
              </w:rPr>
              <w:t>С</w:t>
            </w:r>
            <w:r w:rsidR="001F6AC6" w:rsidRPr="001F6AC6">
              <w:rPr>
                <w:rFonts w:ascii="Arial" w:hAnsi="Arial" w:cs="Arial"/>
                <w:b/>
                <w:i/>
                <w:caps/>
                <w:color w:val="000000"/>
                <w:sz w:val="20"/>
              </w:rPr>
              <w:t>Ĕ</w:t>
            </w:r>
            <w:r w:rsidRPr="001F6AC6">
              <w:rPr>
                <w:rFonts w:ascii="Arial" w:hAnsi="Arial" w:cs="Arial"/>
                <w:b/>
                <w:i/>
                <w:caps/>
                <w:color w:val="000000"/>
                <w:sz w:val="20"/>
              </w:rPr>
              <w:t>нт</w:t>
            </w:r>
            <w:r w:rsidR="001F6AC6" w:rsidRPr="001F6AC6">
              <w:rPr>
                <w:rFonts w:ascii="Arial" w:hAnsi="Arial" w:cs="Arial"/>
                <w:b/>
                <w:i/>
                <w:caps/>
                <w:color w:val="000000"/>
                <w:sz w:val="20"/>
              </w:rPr>
              <w:t>Ĕ</w:t>
            </w:r>
            <w:r w:rsidRPr="001F6AC6">
              <w:rPr>
                <w:rFonts w:ascii="Arial" w:hAnsi="Arial" w:cs="Arial"/>
                <w:b/>
                <w:i/>
                <w:caps/>
                <w:color w:val="000000"/>
                <w:sz w:val="20"/>
              </w:rPr>
              <w:t>рв</w:t>
            </w:r>
            <w:r w:rsidR="001F6AC6" w:rsidRPr="001F6AC6">
              <w:rPr>
                <w:rFonts w:ascii="Arial" w:hAnsi="Arial" w:cs="Arial"/>
                <w:b/>
                <w:i/>
                <w:caps/>
                <w:color w:val="000000"/>
                <w:sz w:val="20"/>
              </w:rPr>
              <w:t>Ă</w:t>
            </w:r>
            <w:r w:rsidRPr="001F6AC6">
              <w:rPr>
                <w:rFonts w:ascii="Arial" w:hAnsi="Arial" w:cs="Arial"/>
                <w:b/>
                <w:i/>
                <w:caps/>
                <w:color w:val="000000"/>
                <w:sz w:val="20"/>
              </w:rPr>
              <w:t>рри</w:t>
            </w:r>
            <w:r w:rsidR="00257D08" w:rsidRPr="001F6AC6">
              <w:rPr>
                <w:rFonts w:ascii="Arial" w:hAnsi="Arial" w:cs="Arial"/>
                <w:b/>
                <w:i/>
                <w:noProof/>
                <w:color w:val="000000"/>
                <w:sz w:val="20"/>
              </w:rPr>
              <w:t xml:space="preserve"> </w:t>
            </w:r>
            <w:r w:rsidRPr="001F6AC6">
              <w:rPr>
                <w:rFonts w:ascii="Arial" w:hAnsi="Arial" w:cs="Arial"/>
                <w:b/>
                <w:i/>
                <w:noProof/>
                <w:color w:val="000000"/>
                <w:sz w:val="20"/>
              </w:rPr>
              <w:t>РАЙОНĚ</w:t>
            </w:r>
          </w:p>
          <w:p w:rsidR="00B80E8B" w:rsidRPr="001F6AC6" w:rsidRDefault="00B80E8B" w:rsidP="0047152D">
            <w:pPr>
              <w:jc w:val="center"/>
              <w:rPr>
                <w:rFonts w:ascii="Arial" w:hAnsi="Arial" w:cs="Arial"/>
                <w:b/>
                <w:i/>
                <w:noProof/>
                <w:color w:val="000000"/>
                <w:sz w:val="20"/>
              </w:rPr>
            </w:pPr>
            <w:r w:rsidRPr="001F6AC6">
              <w:rPr>
                <w:rFonts w:ascii="Arial" w:hAnsi="Arial" w:cs="Arial"/>
                <w:b/>
                <w:i/>
                <w:noProof/>
                <w:color w:val="000000"/>
                <w:sz w:val="20"/>
              </w:rPr>
              <w:t>ШĚНЕРПУÇ</w:t>
            </w:r>
            <w:r w:rsidR="00257D08" w:rsidRPr="001F6AC6">
              <w:rPr>
                <w:rFonts w:ascii="Arial" w:hAnsi="Arial" w:cs="Arial"/>
                <w:b/>
                <w:i/>
                <w:noProof/>
                <w:color w:val="000000"/>
                <w:sz w:val="20"/>
              </w:rPr>
              <w:t xml:space="preserve"> </w:t>
            </w:r>
            <w:r w:rsidRPr="001F6AC6">
              <w:rPr>
                <w:rFonts w:ascii="Arial" w:hAnsi="Arial" w:cs="Arial"/>
                <w:b/>
                <w:i/>
                <w:noProof/>
                <w:color w:val="000000"/>
                <w:sz w:val="20"/>
              </w:rPr>
              <w:t>ПОСЕЛЕНИЙĚН</w:t>
            </w:r>
          </w:p>
          <w:p w:rsidR="0000455F" w:rsidRPr="001F6AC6" w:rsidRDefault="00B80E8B" w:rsidP="0047152D">
            <w:pPr>
              <w:jc w:val="center"/>
              <w:rPr>
                <w:rStyle w:val="af6"/>
                <w:rFonts w:ascii="Arial" w:hAnsi="Arial" w:cs="Arial"/>
                <w:color w:val="000000"/>
                <w:sz w:val="20"/>
              </w:rPr>
            </w:pPr>
            <w:r w:rsidRPr="001F6AC6">
              <w:rPr>
                <w:rStyle w:val="af6"/>
                <w:rFonts w:ascii="Arial" w:hAnsi="Arial" w:cs="Arial"/>
                <w:i/>
                <w:noProof/>
                <w:color w:val="000000"/>
                <w:sz w:val="20"/>
              </w:rPr>
              <w:t>АДМИНИСТРАЦИЙ</w:t>
            </w:r>
            <w:r w:rsidR="001F6AC6" w:rsidRPr="001F6AC6">
              <w:rPr>
                <w:rStyle w:val="af6"/>
                <w:rFonts w:ascii="Arial" w:hAnsi="Arial" w:cs="Arial"/>
                <w:i/>
                <w:noProof/>
                <w:color w:val="000000"/>
                <w:sz w:val="20"/>
              </w:rPr>
              <w:t>Ĕ</w:t>
            </w:r>
          </w:p>
          <w:p w:rsidR="0000455F" w:rsidRPr="001F6AC6" w:rsidRDefault="00B80E8B" w:rsidP="0047152D">
            <w:pPr>
              <w:jc w:val="center"/>
              <w:rPr>
                <w:rStyle w:val="af6"/>
                <w:rFonts w:ascii="Arial" w:hAnsi="Arial" w:cs="Arial"/>
                <w:b w:val="0"/>
                <w:i/>
                <w:noProof/>
                <w:color w:val="000000"/>
                <w:sz w:val="20"/>
              </w:rPr>
            </w:pPr>
            <w:r w:rsidRPr="001F6AC6">
              <w:rPr>
                <w:rStyle w:val="af6"/>
                <w:rFonts w:ascii="Arial" w:hAnsi="Arial" w:cs="Arial"/>
                <w:b w:val="0"/>
                <w:i/>
                <w:noProof/>
                <w:color w:val="000000"/>
                <w:sz w:val="20"/>
              </w:rPr>
              <w:t>ЙЫШАНУ</w:t>
            </w:r>
          </w:p>
          <w:p w:rsidR="0000455F" w:rsidRPr="001F6AC6" w:rsidRDefault="00B80E8B" w:rsidP="0047152D">
            <w:pPr>
              <w:jc w:val="center"/>
              <w:rPr>
                <w:rFonts w:ascii="Arial" w:hAnsi="Arial" w:cs="Arial"/>
                <w:i/>
                <w:noProof/>
                <w:color w:val="000000"/>
                <w:sz w:val="20"/>
              </w:rPr>
            </w:pPr>
            <w:r w:rsidRPr="001F6AC6">
              <w:rPr>
                <w:rFonts w:ascii="Arial" w:hAnsi="Arial" w:cs="Arial"/>
                <w:i/>
                <w:noProof/>
                <w:color w:val="000000"/>
                <w:sz w:val="20"/>
              </w:rPr>
              <w:t>2020</w:t>
            </w:r>
            <w:r w:rsidR="00257D08" w:rsidRPr="001F6AC6">
              <w:rPr>
                <w:rFonts w:ascii="Arial" w:hAnsi="Arial" w:cs="Arial"/>
                <w:i/>
                <w:noProof/>
                <w:color w:val="000000"/>
                <w:sz w:val="20"/>
              </w:rPr>
              <w:t xml:space="preserve"> </w:t>
            </w:r>
            <w:r w:rsidRPr="001F6AC6">
              <w:rPr>
                <w:rFonts w:ascii="Arial" w:hAnsi="Arial" w:cs="Arial"/>
                <w:i/>
                <w:noProof/>
                <w:color w:val="000000"/>
                <w:sz w:val="20"/>
              </w:rPr>
              <w:t>.</w:t>
            </w:r>
            <w:r w:rsidR="00257D08" w:rsidRPr="001F6AC6">
              <w:rPr>
                <w:rFonts w:ascii="Arial" w:hAnsi="Arial" w:cs="Arial"/>
                <w:i/>
                <w:noProof/>
                <w:color w:val="000000"/>
                <w:sz w:val="20"/>
              </w:rPr>
              <w:t xml:space="preserve"> </w:t>
            </w:r>
            <w:r w:rsidRPr="001F6AC6">
              <w:rPr>
                <w:rFonts w:ascii="Arial" w:hAnsi="Arial" w:cs="Arial"/>
                <w:i/>
                <w:noProof/>
                <w:color w:val="000000"/>
                <w:sz w:val="20"/>
              </w:rPr>
              <w:t>№</w:t>
            </w:r>
            <w:r w:rsidR="00257D08" w:rsidRPr="001F6AC6">
              <w:rPr>
                <w:rFonts w:ascii="Arial" w:hAnsi="Arial" w:cs="Arial"/>
                <w:i/>
                <w:noProof/>
                <w:color w:val="000000"/>
                <w:sz w:val="20"/>
              </w:rPr>
              <w:t xml:space="preserve"> </w:t>
            </w:r>
          </w:p>
          <w:p w:rsidR="00B80E8B" w:rsidRPr="001F6AC6" w:rsidRDefault="00B80E8B" w:rsidP="0047152D">
            <w:pPr>
              <w:jc w:val="center"/>
              <w:rPr>
                <w:rFonts w:ascii="Arial" w:hAnsi="Arial" w:cs="Arial"/>
                <w:b/>
                <w:i/>
                <w:color w:val="000000"/>
                <w:sz w:val="20"/>
                <w:lang w:eastAsia="en-US"/>
              </w:rPr>
            </w:pPr>
            <w:r w:rsidRPr="001F6AC6">
              <w:rPr>
                <w:rFonts w:ascii="Arial" w:hAnsi="Arial" w:cs="Arial"/>
                <w:b/>
                <w:i/>
                <w:noProof/>
                <w:color w:val="000000"/>
                <w:sz w:val="20"/>
              </w:rPr>
              <w:t>Ш</w:t>
            </w:r>
            <w:r w:rsidR="001F6AC6" w:rsidRPr="001F6AC6">
              <w:rPr>
                <w:rFonts w:ascii="Arial" w:hAnsi="Arial" w:cs="Arial"/>
                <w:b/>
                <w:i/>
                <w:noProof/>
                <w:color w:val="000000"/>
                <w:sz w:val="20"/>
              </w:rPr>
              <w:t>ĕ</w:t>
            </w:r>
            <w:r w:rsidRPr="001F6AC6">
              <w:rPr>
                <w:rFonts w:ascii="Arial" w:hAnsi="Arial" w:cs="Arial"/>
                <w:b/>
                <w:i/>
                <w:noProof/>
                <w:color w:val="000000"/>
                <w:sz w:val="20"/>
              </w:rPr>
              <w:t>нерпус</w:t>
            </w:r>
            <w:r w:rsidR="00257D08" w:rsidRPr="001F6AC6">
              <w:rPr>
                <w:rFonts w:ascii="Arial" w:hAnsi="Arial" w:cs="Arial"/>
                <w:b/>
                <w:i/>
                <w:noProof/>
                <w:color w:val="000000"/>
                <w:sz w:val="20"/>
              </w:rPr>
              <w:t xml:space="preserve"> </w:t>
            </w:r>
            <w:r w:rsidRPr="001F6AC6">
              <w:rPr>
                <w:rFonts w:ascii="Arial" w:hAnsi="Arial" w:cs="Arial"/>
                <w:b/>
                <w:i/>
                <w:noProof/>
                <w:color w:val="000000"/>
                <w:sz w:val="20"/>
              </w:rPr>
              <w:t>ялě</w:t>
            </w:r>
          </w:p>
        </w:tc>
        <w:tc>
          <w:tcPr>
            <w:tcW w:w="709" w:type="pct"/>
            <w:vAlign w:val="center"/>
            <w:hideMark/>
          </w:tcPr>
          <w:p w:rsidR="00B80E8B" w:rsidRPr="001F6AC6" w:rsidRDefault="00A618F5" w:rsidP="0047152D">
            <w:pPr>
              <w:jc w:val="center"/>
              <w:rPr>
                <w:rFonts w:ascii="Arial" w:hAnsi="Arial" w:cs="Arial"/>
                <w:b/>
                <w:i/>
                <w:color w:val="000000"/>
                <w:sz w:val="20"/>
                <w:lang w:eastAsia="en-US"/>
              </w:rPr>
            </w:pPr>
            <w:r w:rsidRPr="00A618F5">
              <w:rPr>
                <w:rFonts w:ascii="Arial" w:hAnsi="Arial" w:cs="Arial"/>
                <w:b/>
                <w:i/>
                <w:noProof/>
                <w:color w:val="000000"/>
                <w:sz w:val="20"/>
              </w:rPr>
              <w:pict>
                <v:shape id="_x0000_i1027" type="#_x0000_t75" alt="Gerb-ch" style="width:57pt;height:57pt;visibility:visible">
                  <v:imagedata r:id="rId13" o:title="Gerb-ch"/>
                </v:shape>
              </w:pict>
            </w:r>
          </w:p>
        </w:tc>
        <w:tc>
          <w:tcPr>
            <w:tcW w:w="2148" w:type="pct"/>
            <w:vAlign w:val="center"/>
          </w:tcPr>
          <w:p w:rsidR="00B80E8B" w:rsidRPr="001F6AC6" w:rsidRDefault="00B80E8B" w:rsidP="0047152D">
            <w:pPr>
              <w:jc w:val="center"/>
              <w:rPr>
                <w:rFonts w:ascii="Arial" w:hAnsi="Arial" w:cs="Arial"/>
                <w:b/>
                <w:i/>
                <w:color w:val="000000"/>
                <w:sz w:val="20"/>
              </w:rPr>
            </w:pPr>
            <w:r w:rsidRPr="001F6AC6">
              <w:rPr>
                <w:rFonts w:ascii="Arial" w:hAnsi="Arial" w:cs="Arial"/>
                <w:b/>
                <w:i/>
                <w:noProof/>
                <w:color w:val="000000"/>
                <w:sz w:val="20"/>
              </w:rPr>
              <w:t>ЧУВАШСКАЯ</w:t>
            </w:r>
            <w:r w:rsidR="00257D08" w:rsidRPr="001F6AC6">
              <w:rPr>
                <w:rFonts w:ascii="Arial" w:hAnsi="Arial" w:cs="Arial"/>
                <w:b/>
                <w:i/>
                <w:noProof/>
                <w:color w:val="000000"/>
                <w:sz w:val="20"/>
              </w:rPr>
              <w:t xml:space="preserve"> </w:t>
            </w:r>
            <w:r w:rsidRPr="001F6AC6">
              <w:rPr>
                <w:rFonts w:ascii="Arial" w:hAnsi="Arial" w:cs="Arial"/>
                <w:b/>
                <w:i/>
                <w:noProof/>
                <w:color w:val="000000"/>
                <w:sz w:val="20"/>
              </w:rPr>
              <w:t>РЕСПУБЛИКА</w:t>
            </w:r>
            <w:r w:rsidRPr="001F6AC6">
              <w:rPr>
                <w:rFonts w:ascii="Arial" w:hAnsi="Arial" w:cs="Arial"/>
                <w:b/>
                <w:i/>
                <w:noProof/>
                <w:color w:val="000000"/>
                <w:sz w:val="20"/>
              </w:rPr>
              <w:br/>
              <w:t>МАРИИНСКО-ПОСАДСКИЙ</w:t>
            </w:r>
            <w:r w:rsidR="00257D08" w:rsidRPr="001F6AC6">
              <w:rPr>
                <w:rFonts w:ascii="Arial" w:hAnsi="Arial" w:cs="Arial"/>
                <w:b/>
                <w:i/>
                <w:noProof/>
                <w:color w:val="000000"/>
                <w:sz w:val="20"/>
              </w:rPr>
              <w:t xml:space="preserve"> </w:t>
            </w:r>
            <w:r w:rsidRPr="001F6AC6">
              <w:rPr>
                <w:rFonts w:ascii="Arial" w:hAnsi="Arial" w:cs="Arial"/>
                <w:b/>
                <w:i/>
                <w:noProof/>
                <w:color w:val="000000"/>
                <w:sz w:val="20"/>
              </w:rPr>
              <w:t>РАЙОН</w:t>
            </w:r>
          </w:p>
          <w:p w:rsidR="00B80E8B" w:rsidRPr="001F6AC6" w:rsidRDefault="00B80E8B" w:rsidP="0047152D">
            <w:pPr>
              <w:jc w:val="center"/>
              <w:rPr>
                <w:rFonts w:ascii="Arial" w:hAnsi="Arial" w:cs="Arial"/>
                <w:b/>
                <w:i/>
                <w:noProof/>
                <w:color w:val="000000"/>
                <w:sz w:val="20"/>
              </w:rPr>
            </w:pPr>
            <w:r w:rsidRPr="001F6AC6">
              <w:rPr>
                <w:rFonts w:ascii="Arial" w:hAnsi="Arial" w:cs="Arial"/>
                <w:b/>
                <w:i/>
                <w:noProof/>
                <w:color w:val="000000"/>
                <w:sz w:val="20"/>
              </w:rPr>
              <w:t>АДМИНИСТРАЦИЯ</w:t>
            </w:r>
          </w:p>
          <w:p w:rsidR="00B80E8B" w:rsidRPr="001F6AC6" w:rsidRDefault="00B80E8B" w:rsidP="0047152D">
            <w:pPr>
              <w:jc w:val="center"/>
              <w:rPr>
                <w:rFonts w:ascii="Arial" w:hAnsi="Arial" w:cs="Arial"/>
                <w:b/>
                <w:i/>
                <w:noProof/>
                <w:color w:val="000000"/>
                <w:sz w:val="20"/>
              </w:rPr>
            </w:pPr>
            <w:r w:rsidRPr="001F6AC6">
              <w:rPr>
                <w:rFonts w:ascii="Arial" w:hAnsi="Arial" w:cs="Arial"/>
                <w:b/>
                <w:i/>
                <w:noProof/>
                <w:color w:val="000000"/>
                <w:sz w:val="20"/>
              </w:rPr>
              <w:t>БИЧУРИНСКОГО</w:t>
            </w:r>
            <w:r w:rsidR="00257D08" w:rsidRPr="001F6AC6">
              <w:rPr>
                <w:rFonts w:ascii="Arial" w:hAnsi="Arial" w:cs="Arial"/>
                <w:b/>
                <w:i/>
                <w:noProof/>
                <w:color w:val="000000"/>
                <w:sz w:val="20"/>
              </w:rPr>
              <w:t xml:space="preserve"> </w:t>
            </w:r>
            <w:r w:rsidRPr="001F6AC6">
              <w:rPr>
                <w:rFonts w:ascii="Arial" w:hAnsi="Arial" w:cs="Arial"/>
                <w:b/>
                <w:i/>
                <w:noProof/>
                <w:color w:val="000000"/>
                <w:sz w:val="20"/>
              </w:rPr>
              <w:t>СЕЛЬСКОГО</w:t>
            </w:r>
          </w:p>
          <w:p w:rsidR="0000455F" w:rsidRPr="001F6AC6" w:rsidRDefault="00B80E8B" w:rsidP="0047152D">
            <w:pPr>
              <w:jc w:val="center"/>
              <w:rPr>
                <w:rFonts w:ascii="Arial" w:hAnsi="Arial" w:cs="Arial"/>
                <w:b/>
                <w:i/>
                <w:noProof/>
                <w:color w:val="000000"/>
                <w:sz w:val="20"/>
              </w:rPr>
            </w:pPr>
            <w:r w:rsidRPr="001F6AC6">
              <w:rPr>
                <w:rFonts w:ascii="Arial" w:hAnsi="Arial" w:cs="Arial"/>
                <w:b/>
                <w:i/>
                <w:noProof/>
                <w:color w:val="000000"/>
                <w:sz w:val="20"/>
              </w:rPr>
              <w:t>ПОСЕЛЕНИЯ</w:t>
            </w:r>
          </w:p>
          <w:p w:rsidR="0000455F" w:rsidRPr="001F6AC6" w:rsidRDefault="00B80E8B" w:rsidP="0047152D">
            <w:pPr>
              <w:jc w:val="center"/>
              <w:rPr>
                <w:rStyle w:val="af6"/>
                <w:rFonts w:ascii="Arial" w:hAnsi="Arial" w:cs="Arial"/>
                <w:b w:val="0"/>
                <w:i/>
                <w:noProof/>
                <w:color w:val="000000"/>
                <w:sz w:val="20"/>
              </w:rPr>
            </w:pPr>
            <w:r w:rsidRPr="001F6AC6">
              <w:rPr>
                <w:rStyle w:val="af6"/>
                <w:rFonts w:ascii="Arial" w:hAnsi="Arial" w:cs="Arial"/>
                <w:b w:val="0"/>
                <w:i/>
                <w:noProof/>
                <w:color w:val="000000"/>
                <w:sz w:val="20"/>
              </w:rPr>
              <w:t>ПОСТАНОВЛЕНИЕ</w:t>
            </w:r>
          </w:p>
          <w:p w:rsidR="0000455F" w:rsidRPr="001F6AC6" w:rsidRDefault="00257D08" w:rsidP="0047152D">
            <w:pPr>
              <w:jc w:val="center"/>
              <w:rPr>
                <w:rFonts w:ascii="Arial" w:hAnsi="Arial" w:cs="Arial"/>
                <w:i/>
                <w:noProof/>
                <w:color w:val="000000"/>
                <w:sz w:val="20"/>
              </w:rPr>
            </w:pPr>
            <w:r w:rsidRPr="001F6AC6">
              <w:rPr>
                <w:rFonts w:ascii="Arial" w:hAnsi="Arial" w:cs="Arial"/>
                <w:i/>
                <w:noProof/>
                <w:color w:val="000000"/>
                <w:sz w:val="20"/>
              </w:rPr>
              <w:t xml:space="preserve"> </w:t>
            </w:r>
            <w:r w:rsidR="00B80E8B" w:rsidRPr="001F6AC6">
              <w:rPr>
                <w:rFonts w:ascii="Arial" w:hAnsi="Arial" w:cs="Arial"/>
                <w:i/>
                <w:noProof/>
                <w:color w:val="000000"/>
                <w:sz w:val="20"/>
              </w:rPr>
              <w:t>.2020</w:t>
            </w:r>
            <w:r w:rsidRPr="001F6AC6">
              <w:rPr>
                <w:rFonts w:ascii="Arial" w:hAnsi="Arial" w:cs="Arial"/>
                <w:i/>
                <w:noProof/>
                <w:color w:val="000000"/>
                <w:sz w:val="20"/>
              </w:rPr>
              <w:t xml:space="preserve"> </w:t>
            </w:r>
            <w:r w:rsidR="00B80E8B" w:rsidRPr="001F6AC6">
              <w:rPr>
                <w:rFonts w:ascii="Arial" w:hAnsi="Arial" w:cs="Arial"/>
                <w:i/>
                <w:noProof/>
                <w:color w:val="000000"/>
                <w:sz w:val="20"/>
              </w:rPr>
              <w:t>№</w:t>
            </w:r>
            <w:r w:rsidRPr="001F6AC6">
              <w:rPr>
                <w:rFonts w:ascii="Arial" w:hAnsi="Arial" w:cs="Arial"/>
                <w:i/>
                <w:noProof/>
                <w:color w:val="000000"/>
                <w:sz w:val="20"/>
              </w:rPr>
              <w:t xml:space="preserve"> </w:t>
            </w:r>
          </w:p>
          <w:p w:rsidR="00B80E8B" w:rsidRPr="001F6AC6" w:rsidRDefault="00B80E8B" w:rsidP="0047152D">
            <w:pPr>
              <w:jc w:val="center"/>
              <w:rPr>
                <w:rFonts w:ascii="Arial" w:hAnsi="Arial" w:cs="Arial"/>
                <w:b/>
                <w:i/>
                <w:color w:val="000000"/>
                <w:sz w:val="20"/>
                <w:lang w:eastAsia="en-US"/>
              </w:rPr>
            </w:pPr>
            <w:r w:rsidRPr="001F6AC6">
              <w:rPr>
                <w:rFonts w:ascii="Arial" w:hAnsi="Arial" w:cs="Arial"/>
                <w:b/>
                <w:i/>
                <w:noProof/>
                <w:color w:val="000000"/>
                <w:sz w:val="20"/>
              </w:rPr>
              <w:t>село</w:t>
            </w:r>
            <w:r w:rsidR="00257D08" w:rsidRPr="001F6AC6">
              <w:rPr>
                <w:rFonts w:ascii="Arial" w:hAnsi="Arial" w:cs="Arial"/>
                <w:b/>
                <w:i/>
                <w:noProof/>
                <w:color w:val="000000"/>
                <w:sz w:val="20"/>
              </w:rPr>
              <w:t xml:space="preserve"> </w:t>
            </w:r>
            <w:r w:rsidRPr="001F6AC6">
              <w:rPr>
                <w:rFonts w:ascii="Arial" w:hAnsi="Arial" w:cs="Arial"/>
                <w:b/>
                <w:i/>
                <w:noProof/>
                <w:color w:val="000000"/>
                <w:sz w:val="20"/>
              </w:rPr>
              <w:t>Бичурино</w:t>
            </w:r>
          </w:p>
        </w:tc>
      </w:tr>
    </w:tbl>
    <w:p w:rsidR="00B80E8B" w:rsidRPr="001F6AC6" w:rsidRDefault="00B80E8B" w:rsidP="001F6AC6">
      <w:pPr>
        <w:pStyle w:val="aff2"/>
        <w:ind w:left="0" w:firstLine="0"/>
        <w:rPr>
          <w:rFonts w:cs="Arial"/>
          <w:b/>
          <w:color w:val="000000"/>
        </w:rPr>
      </w:pPr>
      <w:r w:rsidRPr="001F6AC6">
        <w:rPr>
          <w:rFonts w:cs="Arial"/>
          <w:b/>
          <w:color w:val="000000"/>
        </w:rPr>
        <w:t>Об</w:t>
      </w:r>
      <w:r w:rsidR="00257D08" w:rsidRPr="001F6AC6">
        <w:rPr>
          <w:rFonts w:cs="Arial"/>
          <w:b/>
          <w:color w:val="000000"/>
        </w:rPr>
        <w:t xml:space="preserve"> </w:t>
      </w:r>
      <w:r w:rsidRPr="001F6AC6">
        <w:rPr>
          <w:rFonts w:cs="Arial"/>
          <w:b/>
          <w:color w:val="000000"/>
        </w:rPr>
        <w:t>утверждении</w:t>
      </w:r>
      <w:r w:rsidR="00257D08" w:rsidRPr="001F6AC6">
        <w:rPr>
          <w:rFonts w:cs="Arial"/>
          <w:b/>
          <w:color w:val="000000"/>
        </w:rPr>
        <w:t xml:space="preserve"> </w:t>
      </w:r>
      <w:r w:rsidRPr="001F6AC6">
        <w:rPr>
          <w:rFonts w:cs="Arial"/>
          <w:b/>
          <w:color w:val="000000"/>
        </w:rPr>
        <w:t>Порядка</w:t>
      </w:r>
      <w:r w:rsidR="00257D08" w:rsidRPr="001F6AC6">
        <w:rPr>
          <w:rFonts w:cs="Arial"/>
          <w:b/>
          <w:color w:val="000000"/>
        </w:rPr>
        <w:t xml:space="preserve"> </w:t>
      </w:r>
      <w:r w:rsidRPr="001F6AC6">
        <w:rPr>
          <w:rFonts w:cs="Arial"/>
          <w:b/>
          <w:color w:val="000000"/>
        </w:rPr>
        <w:t>получения</w:t>
      </w:r>
      <w:r w:rsidR="00257D08" w:rsidRPr="001F6AC6">
        <w:rPr>
          <w:rFonts w:cs="Arial"/>
          <w:b/>
          <w:color w:val="000000"/>
        </w:rPr>
        <w:t xml:space="preserve"> </w:t>
      </w:r>
      <w:r w:rsidRPr="001F6AC6">
        <w:rPr>
          <w:rFonts w:cs="Arial"/>
          <w:b/>
          <w:color w:val="000000"/>
        </w:rPr>
        <w:t>муниципальным</w:t>
      </w:r>
      <w:r w:rsidR="00257D08" w:rsidRPr="001F6AC6">
        <w:rPr>
          <w:rFonts w:cs="Arial"/>
          <w:b/>
          <w:color w:val="000000"/>
        </w:rPr>
        <w:t xml:space="preserve"> </w:t>
      </w:r>
      <w:r w:rsidRPr="001F6AC6">
        <w:rPr>
          <w:rFonts w:cs="Arial"/>
          <w:b/>
          <w:color w:val="000000"/>
        </w:rPr>
        <w:t>служащим</w:t>
      </w:r>
    </w:p>
    <w:p w:rsidR="00B80E8B" w:rsidRPr="001F6AC6" w:rsidRDefault="00B80E8B" w:rsidP="001F6AC6">
      <w:pPr>
        <w:pStyle w:val="aff2"/>
        <w:ind w:left="0" w:firstLine="0"/>
        <w:rPr>
          <w:rFonts w:cs="Arial"/>
          <w:b/>
          <w:color w:val="000000"/>
        </w:rPr>
      </w:pPr>
      <w:r w:rsidRPr="001F6AC6">
        <w:rPr>
          <w:rFonts w:cs="Arial"/>
          <w:b/>
          <w:color w:val="000000"/>
        </w:rPr>
        <w:t>администрации</w:t>
      </w:r>
      <w:r w:rsidR="00257D08" w:rsidRPr="001F6AC6">
        <w:rPr>
          <w:rFonts w:cs="Arial"/>
          <w:b/>
          <w:color w:val="000000"/>
        </w:rPr>
        <w:t xml:space="preserve"> </w:t>
      </w:r>
      <w:r w:rsidRPr="001F6AC6">
        <w:rPr>
          <w:rFonts w:cs="Arial"/>
          <w:b/>
          <w:color w:val="000000"/>
        </w:rPr>
        <w:t>Бичуринского</w:t>
      </w:r>
      <w:r w:rsidR="00257D08" w:rsidRPr="001F6AC6">
        <w:rPr>
          <w:rFonts w:cs="Arial"/>
          <w:b/>
          <w:color w:val="000000"/>
        </w:rPr>
        <w:t xml:space="preserve"> </w:t>
      </w:r>
      <w:r w:rsidRPr="001F6AC6">
        <w:rPr>
          <w:rFonts w:cs="Arial"/>
          <w:b/>
          <w:color w:val="000000"/>
        </w:rPr>
        <w:t>сельского</w:t>
      </w:r>
      <w:r w:rsidR="00257D08" w:rsidRPr="001F6AC6">
        <w:rPr>
          <w:rFonts w:cs="Arial"/>
          <w:b/>
          <w:color w:val="000000"/>
        </w:rPr>
        <w:t xml:space="preserve"> </w:t>
      </w:r>
      <w:r w:rsidRPr="001F6AC6">
        <w:rPr>
          <w:rFonts w:cs="Arial"/>
          <w:b/>
          <w:color w:val="000000"/>
        </w:rPr>
        <w:t>поселения</w:t>
      </w:r>
      <w:r w:rsidR="00257D08" w:rsidRPr="001F6AC6">
        <w:rPr>
          <w:rFonts w:cs="Arial"/>
          <w:b/>
          <w:color w:val="000000"/>
        </w:rPr>
        <w:t xml:space="preserve"> </w:t>
      </w:r>
    </w:p>
    <w:p w:rsidR="00B80E8B" w:rsidRPr="001F6AC6" w:rsidRDefault="00B80E8B" w:rsidP="001F6AC6">
      <w:pPr>
        <w:pStyle w:val="aff2"/>
        <w:ind w:left="0" w:firstLine="0"/>
        <w:rPr>
          <w:rFonts w:cs="Arial"/>
          <w:b/>
          <w:color w:val="000000"/>
        </w:rPr>
      </w:pPr>
      <w:r w:rsidRPr="001F6AC6">
        <w:rPr>
          <w:rFonts w:cs="Arial"/>
          <w:b/>
          <w:color w:val="000000"/>
        </w:rPr>
        <w:t>Мариинско-Посадского</w:t>
      </w:r>
      <w:r w:rsidR="00257D08" w:rsidRPr="001F6AC6">
        <w:rPr>
          <w:rFonts w:cs="Arial"/>
          <w:b/>
          <w:color w:val="000000"/>
        </w:rPr>
        <w:t xml:space="preserve"> </w:t>
      </w:r>
      <w:r w:rsidRPr="001F6AC6">
        <w:rPr>
          <w:rFonts w:cs="Arial"/>
          <w:b/>
          <w:color w:val="000000"/>
        </w:rPr>
        <w:t>района</w:t>
      </w:r>
      <w:r w:rsidR="00257D08" w:rsidRPr="001F6AC6">
        <w:rPr>
          <w:rFonts w:cs="Arial"/>
          <w:b/>
          <w:color w:val="000000"/>
        </w:rPr>
        <w:t xml:space="preserve"> </w:t>
      </w:r>
      <w:r w:rsidRPr="001F6AC6">
        <w:rPr>
          <w:rFonts w:cs="Arial"/>
          <w:b/>
          <w:color w:val="000000"/>
        </w:rPr>
        <w:t>Чувашской</w:t>
      </w:r>
      <w:r w:rsidR="00257D08" w:rsidRPr="001F6AC6">
        <w:rPr>
          <w:rFonts w:cs="Arial"/>
          <w:b/>
          <w:color w:val="000000"/>
        </w:rPr>
        <w:t xml:space="preserve"> </w:t>
      </w:r>
      <w:r w:rsidRPr="001F6AC6">
        <w:rPr>
          <w:rFonts w:cs="Arial"/>
          <w:b/>
          <w:color w:val="000000"/>
        </w:rPr>
        <w:t>Республики</w:t>
      </w:r>
      <w:r w:rsidR="00257D08" w:rsidRPr="001F6AC6">
        <w:rPr>
          <w:rFonts w:cs="Arial"/>
          <w:b/>
          <w:color w:val="000000"/>
        </w:rPr>
        <w:t xml:space="preserve"> </w:t>
      </w:r>
    </w:p>
    <w:p w:rsidR="00B80E8B" w:rsidRPr="001F6AC6" w:rsidRDefault="00B80E8B" w:rsidP="001F6AC6">
      <w:pPr>
        <w:pStyle w:val="aff2"/>
        <w:ind w:left="0" w:firstLine="0"/>
        <w:rPr>
          <w:rFonts w:cs="Arial"/>
          <w:b/>
          <w:color w:val="000000"/>
        </w:rPr>
      </w:pPr>
      <w:r w:rsidRPr="001F6AC6">
        <w:rPr>
          <w:rFonts w:cs="Arial"/>
          <w:b/>
          <w:color w:val="000000"/>
        </w:rPr>
        <w:t>разрешения</w:t>
      </w:r>
      <w:r w:rsidR="00257D08" w:rsidRPr="001F6AC6">
        <w:rPr>
          <w:rFonts w:cs="Arial"/>
          <w:b/>
          <w:color w:val="000000"/>
        </w:rPr>
        <w:t xml:space="preserve"> </w:t>
      </w:r>
      <w:r w:rsidRPr="001F6AC6">
        <w:rPr>
          <w:rFonts w:cs="Arial"/>
          <w:b/>
          <w:color w:val="000000"/>
        </w:rPr>
        <w:t>представителя</w:t>
      </w:r>
      <w:r w:rsidR="00257D08" w:rsidRPr="001F6AC6">
        <w:rPr>
          <w:rFonts w:cs="Arial"/>
          <w:b/>
          <w:color w:val="000000"/>
        </w:rPr>
        <w:t xml:space="preserve"> </w:t>
      </w:r>
      <w:r w:rsidRPr="001F6AC6">
        <w:rPr>
          <w:rFonts w:cs="Arial"/>
          <w:b/>
          <w:color w:val="000000"/>
        </w:rPr>
        <w:t>нанимателя</w:t>
      </w:r>
      <w:r w:rsidR="00257D08" w:rsidRPr="001F6AC6">
        <w:rPr>
          <w:rFonts w:cs="Arial"/>
          <w:b/>
          <w:color w:val="000000"/>
        </w:rPr>
        <w:t xml:space="preserve"> </w:t>
      </w:r>
      <w:r w:rsidRPr="001F6AC6">
        <w:rPr>
          <w:rFonts w:cs="Arial"/>
          <w:b/>
          <w:color w:val="000000"/>
        </w:rPr>
        <w:t>(работодателя)</w:t>
      </w:r>
      <w:r w:rsidR="00257D08" w:rsidRPr="001F6AC6">
        <w:rPr>
          <w:rFonts w:cs="Arial"/>
          <w:b/>
          <w:color w:val="000000"/>
        </w:rPr>
        <w:t xml:space="preserve"> </w:t>
      </w:r>
    </w:p>
    <w:p w:rsidR="00B80E8B" w:rsidRPr="001F6AC6" w:rsidRDefault="00B80E8B" w:rsidP="001F6AC6">
      <w:pPr>
        <w:pStyle w:val="aff2"/>
        <w:ind w:left="0" w:firstLine="0"/>
        <w:rPr>
          <w:rFonts w:cs="Arial"/>
          <w:b/>
          <w:color w:val="000000"/>
        </w:rPr>
      </w:pPr>
      <w:r w:rsidRPr="001F6AC6">
        <w:rPr>
          <w:rFonts w:cs="Arial"/>
          <w:b/>
          <w:color w:val="000000"/>
        </w:rPr>
        <w:t>на</w:t>
      </w:r>
      <w:r w:rsidR="00257D08" w:rsidRPr="001F6AC6">
        <w:rPr>
          <w:rFonts w:cs="Arial"/>
          <w:b/>
          <w:color w:val="000000"/>
        </w:rPr>
        <w:t xml:space="preserve"> </w:t>
      </w:r>
      <w:r w:rsidRPr="001F6AC6">
        <w:rPr>
          <w:rFonts w:cs="Arial"/>
          <w:b/>
          <w:color w:val="000000"/>
        </w:rPr>
        <w:t>участие</w:t>
      </w:r>
      <w:r w:rsidR="00257D08" w:rsidRPr="001F6AC6">
        <w:rPr>
          <w:rFonts w:cs="Arial"/>
          <w:b/>
          <w:color w:val="000000"/>
        </w:rPr>
        <w:t xml:space="preserve"> </w:t>
      </w:r>
      <w:r w:rsidRPr="001F6AC6">
        <w:rPr>
          <w:rFonts w:cs="Arial"/>
          <w:b/>
          <w:color w:val="000000"/>
        </w:rPr>
        <w:t>на</w:t>
      </w:r>
      <w:r w:rsidR="00257D08" w:rsidRPr="001F6AC6">
        <w:rPr>
          <w:rFonts w:cs="Arial"/>
          <w:b/>
          <w:color w:val="000000"/>
        </w:rPr>
        <w:t xml:space="preserve"> </w:t>
      </w:r>
      <w:r w:rsidRPr="001F6AC6">
        <w:rPr>
          <w:rFonts w:cs="Arial"/>
          <w:b/>
          <w:color w:val="000000"/>
        </w:rPr>
        <w:t>безвозмездной</w:t>
      </w:r>
      <w:r w:rsidR="00257D08" w:rsidRPr="001F6AC6">
        <w:rPr>
          <w:rFonts w:cs="Arial"/>
          <w:b/>
          <w:color w:val="000000"/>
        </w:rPr>
        <w:t xml:space="preserve"> </w:t>
      </w:r>
      <w:r w:rsidRPr="001F6AC6">
        <w:rPr>
          <w:rFonts w:cs="Arial"/>
          <w:b/>
          <w:color w:val="000000"/>
        </w:rPr>
        <w:t>основе</w:t>
      </w:r>
      <w:r w:rsidR="00257D08" w:rsidRPr="001F6AC6">
        <w:rPr>
          <w:rFonts w:cs="Arial"/>
          <w:b/>
          <w:color w:val="000000"/>
        </w:rPr>
        <w:t xml:space="preserve"> </w:t>
      </w:r>
      <w:r w:rsidRPr="001F6AC6">
        <w:rPr>
          <w:rFonts w:cs="Arial"/>
          <w:b/>
          <w:color w:val="000000"/>
        </w:rPr>
        <w:t>в</w:t>
      </w:r>
      <w:r w:rsidR="00257D08" w:rsidRPr="001F6AC6">
        <w:rPr>
          <w:rFonts w:cs="Arial"/>
          <w:b/>
          <w:color w:val="000000"/>
        </w:rPr>
        <w:t xml:space="preserve"> </w:t>
      </w:r>
      <w:r w:rsidRPr="001F6AC6">
        <w:rPr>
          <w:rFonts w:cs="Arial"/>
          <w:b/>
          <w:color w:val="000000"/>
        </w:rPr>
        <w:t>управлении</w:t>
      </w:r>
    </w:p>
    <w:p w:rsidR="0000455F" w:rsidRPr="001F6AC6" w:rsidRDefault="00B80E8B" w:rsidP="001F6AC6">
      <w:pPr>
        <w:pStyle w:val="aff2"/>
        <w:ind w:left="0" w:firstLine="0"/>
        <w:rPr>
          <w:rFonts w:cs="Arial"/>
          <w:b/>
          <w:color w:val="000000"/>
        </w:rPr>
      </w:pPr>
      <w:r w:rsidRPr="001F6AC6">
        <w:rPr>
          <w:rFonts w:cs="Arial"/>
          <w:b/>
          <w:color w:val="000000"/>
        </w:rPr>
        <w:t>некоммерческой</w:t>
      </w:r>
      <w:r w:rsidR="00257D08" w:rsidRPr="001F6AC6">
        <w:rPr>
          <w:rFonts w:cs="Arial"/>
          <w:b/>
          <w:color w:val="000000"/>
        </w:rPr>
        <w:t xml:space="preserve"> </w:t>
      </w:r>
      <w:r w:rsidRPr="001F6AC6">
        <w:rPr>
          <w:rFonts w:cs="Arial"/>
          <w:b/>
          <w:color w:val="000000"/>
        </w:rPr>
        <w:t>организацией</w:t>
      </w:r>
    </w:p>
    <w:p w:rsidR="005C7C1C" w:rsidRDefault="005C7C1C" w:rsidP="001F6AC6">
      <w:pPr>
        <w:pStyle w:val="28"/>
        <w:ind w:firstLine="567"/>
        <w:rPr>
          <w:rFonts w:ascii="Arial" w:hAnsi="Arial" w:cs="Arial"/>
          <w:color w:val="000000"/>
          <w:sz w:val="20"/>
          <w:szCs w:val="24"/>
        </w:rPr>
      </w:pPr>
    </w:p>
    <w:p w:rsidR="00B80E8B" w:rsidRPr="001F6AC6" w:rsidRDefault="00B80E8B" w:rsidP="001F6AC6">
      <w:pPr>
        <w:pStyle w:val="28"/>
        <w:ind w:firstLine="567"/>
        <w:rPr>
          <w:rFonts w:ascii="Arial" w:hAnsi="Arial" w:cs="Arial"/>
          <w:color w:val="000000"/>
          <w:sz w:val="20"/>
          <w:szCs w:val="24"/>
        </w:rPr>
      </w:pP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соответствии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с</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Федеральным</w:t>
      </w:r>
      <w:r w:rsidR="00257D08" w:rsidRPr="001F6AC6">
        <w:rPr>
          <w:rFonts w:ascii="Arial" w:hAnsi="Arial" w:cs="Arial"/>
          <w:color w:val="000000"/>
          <w:sz w:val="20"/>
          <w:szCs w:val="24"/>
        </w:rPr>
        <w:t xml:space="preserve"> </w:t>
      </w:r>
      <w:r w:rsidRPr="001F6AC6">
        <w:rPr>
          <w:rFonts w:ascii="Arial" w:hAnsi="Arial" w:cs="Arial"/>
          <w:color w:val="000000"/>
          <w:sz w:val="20"/>
          <w:szCs w:val="24"/>
        </w:rPr>
        <w:t>законом</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2</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марта</w:t>
      </w:r>
      <w:r w:rsidR="00257D08" w:rsidRPr="001F6AC6">
        <w:rPr>
          <w:rFonts w:ascii="Arial" w:hAnsi="Arial" w:cs="Arial"/>
          <w:color w:val="000000"/>
          <w:sz w:val="20"/>
          <w:szCs w:val="24"/>
        </w:rPr>
        <w:t xml:space="preserve"> </w:t>
      </w:r>
      <w:r w:rsidRPr="001F6AC6">
        <w:rPr>
          <w:rFonts w:ascii="Arial" w:hAnsi="Arial" w:cs="Arial"/>
          <w:color w:val="000000"/>
          <w:sz w:val="20"/>
          <w:szCs w:val="24"/>
        </w:rPr>
        <w:t>2007</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№25-ФЗ</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службе</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Российской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Законом</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5</w:t>
      </w:r>
      <w:r w:rsidR="00257D08" w:rsidRPr="001F6AC6">
        <w:rPr>
          <w:rFonts w:ascii="Arial" w:hAnsi="Arial" w:cs="Arial"/>
          <w:color w:val="000000"/>
          <w:sz w:val="20"/>
          <w:szCs w:val="24"/>
        </w:rPr>
        <w:t xml:space="preserve"> </w:t>
      </w:r>
      <w:r w:rsidRPr="001F6AC6">
        <w:rPr>
          <w:rFonts w:ascii="Arial" w:hAnsi="Arial" w:cs="Arial"/>
          <w:color w:val="000000"/>
          <w:sz w:val="20"/>
          <w:szCs w:val="24"/>
        </w:rPr>
        <w:t>октября</w:t>
      </w:r>
      <w:r w:rsidR="00257D08" w:rsidRPr="001F6AC6">
        <w:rPr>
          <w:rFonts w:ascii="Arial" w:hAnsi="Arial" w:cs="Arial"/>
          <w:color w:val="000000"/>
          <w:sz w:val="20"/>
          <w:szCs w:val="24"/>
        </w:rPr>
        <w:t xml:space="preserve"> </w:t>
      </w:r>
      <w:r w:rsidRPr="001F6AC6">
        <w:rPr>
          <w:rFonts w:ascii="Arial" w:hAnsi="Arial" w:cs="Arial"/>
          <w:color w:val="000000"/>
          <w:sz w:val="20"/>
          <w:szCs w:val="24"/>
        </w:rPr>
        <w:t>2007</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62</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службе</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Республике»,</w:t>
      </w:r>
      <w:r w:rsidR="00257D08" w:rsidRPr="001F6AC6">
        <w:rPr>
          <w:rFonts w:ascii="Arial" w:hAnsi="Arial" w:cs="Arial"/>
          <w:color w:val="000000"/>
          <w:sz w:val="20"/>
          <w:szCs w:val="24"/>
        </w:rPr>
        <w:t xml:space="preserve"> </w:t>
      </w:r>
      <w:r w:rsidRPr="001F6AC6">
        <w:rPr>
          <w:rFonts w:ascii="Arial" w:hAnsi="Arial" w:cs="Arial"/>
          <w:color w:val="000000"/>
          <w:sz w:val="20"/>
          <w:szCs w:val="24"/>
        </w:rPr>
        <w:t>администрация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p>
    <w:p w:rsidR="0000455F" w:rsidRPr="001F6AC6" w:rsidRDefault="00B80E8B" w:rsidP="001F6AC6">
      <w:pPr>
        <w:pStyle w:val="28"/>
        <w:jc w:val="center"/>
        <w:rPr>
          <w:rFonts w:ascii="Arial" w:hAnsi="Arial" w:cs="Arial"/>
          <w:color w:val="000000"/>
          <w:sz w:val="20"/>
          <w:szCs w:val="24"/>
        </w:rPr>
      </w:pPr>
      <w:proofErr w:type="spellStart"/>
      <w:proofErr w:type="gramStart"/>
      <w:r w:rsidRPr="001F6AC6">
        <w:rPr>
          <w:rFonts w:ascii="Arial" w:hAnsi="Arial" w:cs="Arial"/>
          <w:color w:val="000000"/>
          <w:sz w:val="20"/>
          <w:szCs w:val="24"/>
        </w:rPr>
        <w:t>п</w:t>
      </w:r>
      <w:proofErr w:type="spellEnd"/>
      <w:proofErr w:type="gramEnd"/>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с</w:t>
      </w:r>
      <w:r w:rsidR="00257D08" w:rsidRPr="001F6AC6">
        <w:rPr>
          <w:rFonts w:ascii="Arial" w:hAnsi="Arial" w:cs="Arial"/>
          <w:color w:val="000000"/>
          <w:sz w:val="20"/>
          <w:szCs w:val="24"/>
        </w:rPr>
        <w:t xml:space="preserve"> </w:t>
      </w:r>
      <w:r w:rsidRPr="001F6AC6">
        <w:rPr>
          <w:rFonts w:ascii="Arial" w:hAnsi="Arial" w:cs="Arial"/>
          <w:color w:val="000000"/>
          <w:sz w:val="20"/>
          <w:szCs w:val="24"/>
        </w:rPr>
        <w:t>т</w:t>
      </w:r>
      <w:r w:rsidR="00257D08" w:rsidRPr="001F6AC6">
        <w:rPr>
          <w:rFonts w:ascii="Arial" w:hAnsi="Arial" w:cs="Arial"/>
          <w:color w:val="000000"/>
          <w:sz w:val="20"/>
          <w:szCs w:val="24"/>
        </w:rPr>
        <w:t xml:space="preserve"> </w:t>
      </w:r>
      <w:r w:rsidRPr="001F6AC6">
        <w:rPr>
          <w:rFonts w:ascii="Arial" w:hAnsi="Arial" w:cs="Arial"/>
          <w:color w:val="000000"/>
          <w:sz w:val="20"/>
          <w:szCs w:val="24"/>
        </w:rPr>
        <w:t>а</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н</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л</w:t>
      </w:r>
      <w:r w:rsidR="00257D08" w:rsidRPr="001F6AC6">
        <w:rPr>
          <w:rFonts w:ascii="Arial" w:hAnsi="Arial" w:cs="Arial"/>
          <w:color w:val="000000"/>
          <w:sz w:val="20"/>
          <w:szCs w:val="24"/>
        </w:rPr>
        <w:t xml:space="preserve"> </w:t>
      </w:r>
      <w:r w:rsidRPr="001F6AC6">
        <w:rPr>
          <w:rFonts w:ascii="Arial" w:hAnsi="Arial" w:cs="Arial"/>
          <w:color w:val="000000"/>
          <w:sz w:val="20"/>
          <w:szCs w:val="24"/>
        </w:rPr>
        <w:t>я</w:t>
      </w:r>
      <w:r w:rsidR="00257D08" w:rsidRPr="001F6AC6">
        <w:rPr>
          <w:rFonts w:ascii="Arial" w:hAnsi="Arial" w:cs="Arial"/>
          <w:color w:val="000000"/>
          <w:sz w:val="20"/>
          <w:szCs w:val="24"/>
        </w:rPr>
        <w:t xml:space="preserve"> </w:t>
      </w:r>
      <w:r w:rsidRPr="001F6AC6">
        <w:rPr>
          <w:rFonts w:ascii="Arial" w:hAnsi="Arial" w:cs="Arial"/>
          <w:color w:val="000000"/>
          <w:sz w:val="20"/>
          <w:szCs w:val="24"/>
        </w:rPr>
        <w:t>е</w:t>
      </w:r>
      <w:r w:rsidR="00257D08" w:rsidRPr="001F6AC6">
        <w:rPr>
          <w:rFonts w:ascii="Arial" w:hAnsi="Arial" w:cs="Arial"/>
          <w:color w:val="000000"/>
          <w:sz w:val="20"/>
          <w:szCs w:val="24"/>
        </w:rPr>
        <w:t xml:space="preserve"> </w:t>
      </w:r>
      <w:r w:rsidRPr="001F6AC6">
        <w:rPr>
          <w:rFonts w:ascii="Arial" w:hAnsi="Arial" w:cs="Arial"/>
          <w:color w:val="000000"/>
          <w:sz w:val="20"/>
          <w:szCs w:val="24"/>
        </w:rPr>
        <w:t>т</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p>
    <w:p w:rsidR="00B80E8B" w:rsidRPr="001F6AC6" w:rsidRDefault="00B80E8B" w:rsidP="001F6AC6">
      <w:pPr>
        <w:pStyle w:val="aff2"/>
        <w:ind w:left="0" w:firstLine="708"/>
        <w:rPr>
          <w:rFonts w:cs="Arial"/>
          <w:color w:val="000000"/>
        </w:rPr>
      </w:pPr>
      <w:r w:rsidRPr="001F6AC6">
        <w:rPr>
          <w:rFonts w:cs="Arial"/>
          <w:color w:val="000000"/>
        </w:rPr>
        <w:t>1.</w:t>
      </w:r>
      <w:r w:rsidR="00257D08" w:rsidRPr="001F6AC6">
        <w:rPr>
          <w:rFonts w:cs="Arial"/>
          <w:color w:val="000000"/>
        </w:rPr>
        <w:t xml:space="preserve"> </w:t>
      </w:r>
      <w:r w:rsidRPr="001F6AC6">
        <w:rPr>
          <w:rFonts w:cs="Arial"/>
          <w:color w:val="000000"/>
        </w:rPr>
        <w:t>Утвердить</w:t>
      </w:r>
      <w:r w:rsidR="00257D08" w:rsidRPr="001F6AC6">
        <w:rPr>
          <w:rFonts w:cs="Arial"/>
          <w:color w:val="000000"/>
        </w:rPr>
        <w:t xml:space="preserve"> </w:t>
      </w:r>
      <w:r w:rsidRPr="001F6AC6">
        <w:rPr>
          <w:rFonts w:cs="Arial"/>
          <w:color w:val="000000"/>
        </w:rPr>
        <w:t>Порядок</w:t>
      </w:r>
      <w:r w:rsidR="00257D08" w:rsidRPr="001F6AC6">
        <w:rPr>
          <w:rFonts w:cs="Arial"/>
          <w:color w:val="000000"/>
        </w:rPr>
        <w:t xml:space="preserve"> </w:t>
      </w:r>
      <w:r w:rsidRPr="001F6AC6">
        <w:rPr>
          <w:rFonts w:cs="Arial"/>
          <w:color w:val="000000"/>
        </w:rPr>
        <w:t>получения</w:t>
      </w:r>
      <w:r w:rsidR="00257D08" w:rsidRPr="001F6AC6">
        <w:rPr>
          <w:rFonts w:cs="Arial"/>
          <w:color w:val="000000"/>
        </w:rPr>
        <w:t xml:space="preserve"> </w:t>
      </w:r>
      <w:r w:rsidRPr="001F6AC6">
        <w:rPr>
          <w:rFonts w:cs="Arial"/>
          <w:color w:val="000000"/>
        </w:rPr>
        <w:t>муниципальным</w:t>
      </w:r>
      <w:r w:rsidR="00257D08" w:rsidRPr="001F6AC6">
        <w:rPr>
          <w:rFonts w:cs="Arial"/>
          <w:color w:val="000000"/>
        </w:rPr>
        <w:t xml:space="preserve"> </w:t>
      </w:r>
      <w:r w:rsidRPr="001F6AC6">
        <w:rPr>
          <w:rFonts w:cs="Arial"/>
          <w:color w:val="000000"/>
        </w:rPr>
        <w:t>служащим</w:t>
      </w:r>
      <w:r w:rsidR="00257D08" w:rsidRPr="001F6AC6">
        <w:rPr>
          <w:rFonts w:cs="Arial"/>
          <w:color w:val="000000"/>
        </w:rPr>
        <w:t xml:space="preserve"> </w:t>
      </w:r>
      <w:r w:rsidRPr="001F6AC6">
        <w:rPr>
          <w:rFonts w:cs="Arial"/>
          <w:color w:val="000000"/>
        </w:rPr>
        <w:t>администрации</w:t>
      </w:r>
      <w:r w:rsidR="00257D08" w:rsidRPr="001F6AC6">
        <w:rPr>
          <w:rFonts w:cs="Arial"/>
          <w:color w:val="000000"/>
        </w:rPr>
        <w:t xml:space="preserve"> </w:t>
      </w:r>
      <w:r w:rsidRPr="001F6AC6">
        <w:rPr>
          <w:rFonts w:cs="Arial"/>
          <w:bCs/>
          <w:iCs/>
          <w:color w:val="000000"/>
        </w:rPr>
        <w:t>Бичуринского</w:t>
      </w:r>
      <w:r w:rsidR="00257D08" w:rsidRPr="001F6AC6">
        <w:rPr>
          <w:rFonts w:cs="Arial"/>
          <w:bCs/>
          <w:iCs/>
          <w:color w:val="000000"/>
        </w:rPr>
        <w:t xml:space="preserve"> </w:t>
      </w:r>
      <w:r w:rsidRPr="001F6AC6">
        <w:rPr>
          <w:rFonts w:cs="Arial"/>
          <w:bCs/>
          <w:iCs/>
          <w:color w:val="000000"/>
        </w:rPr>
        <w:t>сельского</w:t>
      </w:r>
      <w:r w:rsidR="00257D08" w:rsidRPr="001F6AC6">
        <w:rPr>
          <w:rFonts w:cs="Arial"/>
          <w:bCs/>
          <w:iCs/>
          <w:color w:val="000000"/>
        </w:rPr>
        <w:t xml:space="preserve"> </w:t>
      </w:r>
      <w:r w:rsidRPr="001F6AC6">
        <w:rPr>
          <w:rFonts w:cs="Arial"/>
          <w:bCs/>
          <w:iCs/>
          <w:color w:val="000000"/>
        </w:rPr>
        <w:t>поселения</w:t>
      </w:r>
      <w:r w:rsidR="00257D08" w:rsidRPr="001F6AC6">
        <w:rPr>
          <w:rFonts w:cs="Arial"/>
          <w:color w:val="000000"/>
        </w:rPr>
        <w:t xml:space="preserve"> </w:t>
      </w:r>
      <w:r w:rsidRPr="001F6AC6">
        <w:rPr>
          <w:rFonts w:cs="Arial"/>
          <w:color w:val="000000"/>
        </w:rPr>
        <w:t>Мариинско-Посадского</w:t>
      </w:r>
      <w:r w:rsidR="00257D08" w:rsidRPr="001F6AC6">
        <w:rPr>
          <w:rFonts w:cs="Arial"/>
          <w:color w:val="000000"/>
        </w:rPr>
        <w:t xml:space="preserve"> </w:t>
      </w:r>
      <w:r w:rsidRPr="001F6AC6">
        <w:rPr>
          <w:rFonts w:cs="Arial"/>
          <w:color w:val="000000"/>
        </w:rPr>
        <w:t>района</w:t>
      </w:r>
      <w:r w:rsidR="00257D08" w:rsidRPr="001F6AC6">
        <w:rPr>
          <w:rFonts w:cs="Arial"/>
          <w:color w:val="000000"/>
        </w:rPr>
        <w:t xml:space="preserve"> </w:t>
      </w:r>
      <w:r w:rsidRPr="001F6AC6">
        <w:rPr>
          <w:rFonts w:cs="Arial"/>
          <w:color w:val="000000"/>
        </w:rPr>
        <w:t>Чува</w:t>
      </w:r>
      <w:r w:rsidRPr="001F6AC6">
        <w:rPr>
          <w:rFonts w:cs="Arial"/>
          <w:color w:val="000000"/>
        </w:rPr>
        <w:t>ш</w:t>
      </w:r>
      <w:r w:rsidRPr="001F6AC6">
        <w:rPr>
          <w:rFonts w:cs="Arial"/>
          <w:color w:val="000000"/>
        </w:rPr>
        <w:t>ской</w:t>
      </w:r>
      <w:r w:rsidR="00257D08" w:rsidRPr="001F6AC6">
        <w:rPr>
          <w:rFonts w:cs="Arial"/>
          <w:color w:val="000000"/>
        </w:rPr>
        <w:t xml:space="preserve"> </w:t>
      </w:r>
      <w:r w:rsidRPr="001F6AC6">
        <w:rPr>
          <w:rFonts w:cs="Arial"/>
          <w:color w:val="000000"/>
        </w:rPr>
        <w:t>Республики</w:t>
      </w:r>
      <w:r w:rsidR="00257D08" w:rsidRPr="001F6AC6">
        <w:rPr>
          <w:rFonts w:cs="Arial"/>
          <w:color w:val="000000"/>
        </w:rPr>
        <w:t xml:space="preserve"> </w:t>
      </w:r>
      <w:r w:rsidRPr="001F6AC6">
        <w:rPr>
          <w:rFonts w:cs="Arial"/>
          <w:color w:val="000000"/>
        </w:rPr>
        <w:t>разрешения</w:t>
      </w:r>
      <w:r w:rsidR="00257D08" w:rsidRPr="001F6AC6">
        <w:rPr>
          <w:rFonts w:cs="Arial"/>
          <w:color w:val="000000"/>
        </w:rPr>
        <w:t xml:space="preserve"> </w:t>
      </w:r>
      <w:r w:rsidRPr="001F6AC6">
        <w:rPr>
          <w:rFonts w:cs="Arial"/>
          <w:color w:val="000000"/>
        </w:rPr>
        <w:t>представителя</w:t>
      </w:r>
      <w:r w:rsidR="00257D08" w:rsidRPr="001F6AC6">
        <w:rPr>
          <w:rFonts w:cs="Arial"/>
          <w:color w:val="000000"/>
        </w:rPr>
        <w:t xml:space="preserve"> </w:t>
      </w:r>
      <w:r w:rsidRPr="001F6AC6">
        <w:rPr>
          <w:rFonts w:cs="Arial"/>
          <w:color w:val="000000"/>
        </w:rPr>
        <w:t>нанимателя</w:t>
      </w:r>
      <w:r w:rsidR="00257D08" w:rsidRPr="001F6AC6">
        <w:rPr>
          <w:rFonts w:cs="Arial"/>
          <w:color w:val="000000"/>
        </w:rPr>
        <w:t xml:space="preserve"> </w:t>
      </w:r>
      <w:r w:rsidRPr="001F6AC6">
        <w:rPr>
          <w:rFonts w:cs="Arial"/>
          <w:color w:val="000000"/>
        </w:rPr>
        <w:t>(работодателя)</w:t>
      </w:r>
      <w:r w:rsidR="00257D08" w:rsidRPr="001F6AC6">
        <w:rPr>
          <w:rFonts w:cs="Arial"/>
          <w:color w:val="000000"/>
        </w:rPr>
        <w:t xml:space="preserve"> </w:t>
      </w:r>
      <w:r w:rsidRPr="001F6AC6">
        <w:rPr>
          <w:rFonts w:cs="Arial"/>
          <w:color w:val="000000"/>
        </w:rPr>
        <w:t>на</w:t>
      </w:r>
      <w:r w:rsidR="00257D08" w:rsidRPr="001F6AC6">
        <w:rPr>
          <w:rFonts w:cs="Arial"/>
          <w:color w:val="000000"/>
        </w:rPr>
        <w:t xml:space="preserve"> </w:t>
      </w:r>
      <w:r w:rsidRPr="001F6AC6">
        <w:rPr>
          <w:rFonts w:cs="Arial"/>
          <w:color w:val="000000"/>
        </w:rPr>
        <w:t>участие</w:t>
      </w:r>
      <w:r w:rsidR="00257D08" w:rsidRPr="001F6AC6">
        <w:rPr>
          <w:rFonts w:cs="Arial"/>
          <w:color w:val="000000"/>
        </w:rPr>
        <w:t xml:space="preserve"> </w:t>
      </w:r>
      <w:r w:rsidRPr="001F6AC6">
        <w:rPr>
          <w:rFonts w:cs="Arial"/>
          <w:color w:val="000000"/>
        </w:rPr>
        <w:t>на</w:t>
      </w:r>
      <w:r w:rsidR="00257D08" w:rsidRPr="001F6AC6">
        <w:rPr>
          <w:rFonts w:cs="Arial"/>
          <w:color w:val="000000"/>
        </w:rPr>
        <w:t xml:space="preserve"> </w:t>
      </w:r>
      <w:r w:rsidRPr="001F6AC6">
        <w:rPr>
          <w:rFonts w:cs="Arial"/>
          <w:color w:val="000000"/>
        </w:rPr>
        <w:t>безвозмездной</w:t>
      </w:r>
      <w:r w:rsidR="00257D08" w:rsidRPr="001F6AC6">
        <w:rPr>
          <w:rFonts w:cs="Arial"/>
          <w:color w:val="000000"/>
        </w:rPr>
        <w:t xml:space="preserve"> </w:t>
      </w:r>
      <w:r w:rsidRPr="001F6AC6">
        <w:rPr>
          <w:rFonts w:cs="Arial"/>
          <w:color w:val="000000"/>
        </w:rPr>
        <w:t>основе</w:t>
      </w:r>
      <w:r w:rsidR="00257D08" w:rsidRPr="001F6AC6">
        <w:rPr>
          <w:rFonts w:cs="Arial"/>
          <w:color w:val="000000"/>
        </w:rPr>
        <w:t xml:space="preserve"> </w:t>
      </w:r>
      <w:r w:rsidRPr="001F6AC6">
        <w:rPr>
          <w:rFonts w:cs="Arial"/>
          <w:color w:val="000000"/>
        </w:rPr>
        <w:t>в</w:t>
      </w:r>
      <w:r w:rsidR="00257D08" w:rsidRPr="001F6AC6">
        <w:rPr>
          <w:rFonts w:cs="Arial"/>
          <w:color w:val="000000"/>
        </w:rPr>
        <w:t xml:space="preserve"> </w:t>
      </w:r>
      <w:r w:rsidRPr="001F6AC6">
        <w:rPr>
          <w:rFonts w:cs="Arial"/>
          <w:color w:val="000000"/>
        </w:rPr>
        <w:t>управлении</w:t>
      </w:r>
      <w:r w:rsidR="00257D08" w:rsidRPr="001F6AC6">
        <w:rPr>
          <w:rFonts w:cs="Arial"/>
          <w:color w:val="000000"/>
        </w:rPr>
        <w:t xml:space="preserve"> </w:t>
      </w:r>
      <w:r w:rsidRPr="001F6AC6">
        <w:rPr>
          <w:rFonts w:cs="Arial"/>
          <w:color w:val="000000"/>
        </w:rPr>
        <w:t>некоммерческой</w:t>
      </w:r>
      <w:r w:rsidR="00257D08" w:rsidRPr="001F6AC6">
        <w:rPr>
          <w:rFonts w:cs="Arial"/>
          <w:color w:val="000000"/>
        </w:rPr>
        <w:t xml:space="preserve"> </w:t>
      </w:r>
      <w:r w:rsidRPr="001F6AC6">
        <w:rPr>
          <w:rFonts w:cs="Arial"/>
          <w:color w:val="000000"/>
        </w:rPr>
        <w:t>организацией,</w:t>
      </w:r>
      <w:r w:rsidR="00257D08" w:rsidRPr="001F6AC6">
        <w:rPr>
          <w:rFonts w:cs="Arial"/>
          <w:color w:val="000000"/>
        </w:rPr>
        <w:t xml:space="preserve"> </w:t>
      </w:r>
      <w:proofErr w:type="gramStart"/>
      <w:r w:rsidRPr="001F6AC6">
        <w:rPr>
          <w:rFonts w:cs="Arial"/>
          <w:color w:val="000000"/>
        </w:rPr>
        <w:t>с</w:t>
      </w:r>
      <w:r w:rsidRPr="001F6AC6">
        <w:rPr>
          <w:rFonts w:cs="Arial"/>
          <w:color w:val="000000"/>
        </w:rPr>
        <w:t>о</w:t>
      </w:r>
      <w:r w:rsidRPr="001F6AC6">
        <w:rPr>
          <w:rFonts w:cs="Arial"/>
          <w:color w:val="000000"/>
        </w:rPr>
        <w:t>гласно</w:t>
      </w:r>
      <w:r w:rsidR="00257D08" w:rsidRPr="001F6AC6">
        <w:rPr>
          <w:rFonts w:cs="Arial"/>
          <w:color w:val="000000"/>
        </w:rPr>
        <w:t xml:space="preserve"> </w:t>
      </w:r>
      <w:r w:rsidRPr="001F6AC6">
        <w:rPr>
          <w:rFonts w:cs="Arial"/>
          <w:color w:val="000000"/>
        </w:rPr>
        <w:t>приложения</w:t>
      </w:r>
      <w:proofErr w:type="gramEnd"/>
      <w:r w:rsidRPr="001F6AC6">
        <w:rPr>
          <w:rFonts w:cs="Arial"/>
          <w:color w:val="000000"/>
        </w:rPr>
        <w:t>.</w:t>
      </w:r>
    </w:p>
    <w:p w:rsidR="0000455F" w:rsidRPr="001F6AC6" w:rsidRDefault="00B80E8B" w:rsidP="001F6AC6">
      <w:pPr>
        <w:ind w:firstLine="708"/>
        <w:jc w:val="both"/>
        <w:rPr>
          <w:rFonts w:ascii="Arial" w:hAnsi="Arial" w:cs="Arial"/>
          <w:b/>
          <w:bCs/>
          <w:i/>
          <w:iCs/>
          <w:color w:val="000000"/>
          <w:sz w:val="20"/>
        </w:rPr>
      </w:pPr>
      <w:r w:rsidRPr="001F6AC6">
        <w:rPr>
          <w:rFonts w:ascii="Arial" w:hAnsi="Arial" w:cs="Arial"/>
          <w:b/>
          <w:bCs/>
          <w:i/>
          <w:iCs/>
          <w:color w:val="000000"/>
          <w:sz w:val="20"/>
        </w:rPr>
        <w:lastRenderedPageBreak/>
        <w:t>2.</w:t>
      </w:r>
      <w:r w:rsidR="00257D08" w:rsidRPr="001F6AC6">
        <w:rPr>
          <w:rFonts w:ascii="Arial" w:hAnsi="Arial" w:cs="Arial"/>
          <w:b/>
          <w:bCs/>
          <w:i/>
          <w:iCs/>
          <w:color w:val="000000"/>
          <w:sz w:val="20"/>
        </w:rPr>
        <w:t xml:space="preserve"> </w:t>
      </w:r>
      <w:r w:rsidRPr="001F6AC6">
        <w:rPr>
          <w:rFonts w:ascii="Arial" w:hAnsi="Arial" w:cs="Arial"/>
          <w:b/>
          <w:i/>
          <w:color w:val="000000"/>
          <w:sz w:val="20"/>
        </w:rPr>
        <w:t>Настоящее</w:t>
      </w:r>
      <w:r w:rsidR="00257D08" w:rsidRPr="001F6AC6">
        <w:rPr>
          <w:rFonts w:ascii="Arial" w:hAnsi="Arial" w:cs="Arial"/>
          <w:b/>
          <w:i/>
          <w:color w:val="000000"/>
          <w:sz w:val="20"/>
        </w:rPr>
        <w:t xml:space="preserve"> </w:t>
      </w:r>
      <w:r w:rsidRPr="001F6AC6">
        <w:rPr>
          <w:rFonts w:ascii="Arial" w:hAnsi="Arial" w:cs="Arial"/>
          <w:b/>
          <w:i/>
          <w:color w:val="000000"/>
          <w:sz w:val="20"/>
        </w:rPr>
        <w:t>постановление</w:t>
      </w:r>
      <w:r w:rsidR="00257D08" w:rsidRPr="001F6AC6">
        <w:rPr>
          <w:rFonts w:ascii="Arial" w:hAnsi="Arial" w:cs="Arial"/>
          <w:b/>
          <w:i/>
          <w:color w:val="000000"/>
          <w:sz w:val="20"/>
        </w:rPr>
        <w:t xml:space="preserve"> </w:t>
      </w:r>
      <w:r w:rsidRPr="001F6AC6">
        <w:rPr>
          <w:rFonts w:ascii="Arial" w:hAnsi="Arial" w:cs="Arial"/>
          <w:b/>
          <w:i/>
          <w:color w:val="000000"/>
          <w:sz w:val="20"/>
        </w:rPr>
        <w:t>вступает</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силу</w:t>
      </w:r>
      <w:r w:rsidR="00257D08" w:rsidRPr="001F6AC6">
        <w:rPr>
          <w:rFonts w:ascii="Arial" w:hAnsi="Arial" w:cs="Arial"/>
          <w:b/>
          <w:i/>
          <w:color w:val="000000"/>
          <w:sz w:val="20"/>
        </w:rPr>
        <w:t xml:space="preserve"> </w:t>
      </w:r>
      <w:r w:rsidRPr="001F6AC6">
        <w:rPr>
          <w:rFonts w:ascii="Arial" w:hAnsi="Arial" w:cs="Arial"/>
          <w:b/>
          <w:i/>
          <w:color w:val="000000"/>
          <w:sz w:val="20"/>
        </w:rPr>
        <w:t>после</w:t>
      </w:r>
      <w:r w:rsidR="00257D08" w:rsidRPr="001F6AC6">
        <w:rPr>
          <w:rFonts w:ascii="Arial" w:hAnsi="Arial" w:cs="Arial"/>
          <w:b/>
          <w:i/>
          <w:color w:val="000000"/>
          <w:sz w:val="20"/>
        </w:rPr>
        <w:t xml:space="preserve"> </w:t>
      </w:r>
      <w:r w:rsidRPr="001F6AC6">
        <w:rPr>
          <w:rFonts w:ascii="Arial" w:hAnsi="Arial" w:cs="Arial"/>
          <w:b/>
          <w:i/>
          <w:color w:val="000000"/>
          <w:sz w:val="20"/>
        </w:rPr>
        <w:t>официального</w:t>
      </w:r>
      <w:r w:rsidR="00257D08" w:rsidRPr="001F6AC6">
        <w:rPr>
          <w:rFonts w:ascii="Arial" w:hAnsi="Arial" w:cs="Arial"/>
          <w:b/>
          <w:i/>
          <w:color w:val="000000"/>
          <w:sz w:val="20"/>
        </w:rPr>
        <w:t xml:space="preserve"> </w:t>
      </w:r>
      <w:r w:rsidRPr="001F6AC6">
        <w:rPr>
          <w:rFonts w:ascii="Arial" w:hAnsi="Arial" w:cs="Arial"/>
          <w:b/>
          <w:i/>
          <w:color w:val="000000"/>
          <w:sz w:val="20"/>
        </w:rPr>
        <w:t>опубликования</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средствах</w:t>
      </w:r>
      <w:r w:rsidR="00257D08" w:rsidRPr="001F6AC6">
        <w:rPr>
          <w:rFonts w:ascii="Arial" w:hAnsi="Arial" w:cs="Arial"/>
          <w:b/>
          <w:i/>
          <w:color w:val="000000"/>
          <w:sz w:val="20"/>
        </w:rPr>
        <w:t xml:space="preserve"> </w:t>
      </w:r>
      <w:r w:rsidRPr="001F6AC6">
        <w:rPr>
          <w:rFonts w:ascii="Arial" w:hAnsi="Arial" w:cs="Arial"/>
          <w:b/>
          <w:i/>
          <w:color w:val="000000"/>
          <w:sz w:val="20"/>
        </w:rPr>
        <w:t>массовой</w:t>
      </w:r>
      <w:r w:rsidR="00257D08" w:rsidRPr="001F6AC6">
        <w:rPr>
          <w:rFonts w:ascii="Arial" w:hAnsi="Arial" w:cs="Arial"/>
          <w:b/>
          <w:i/>
          <w:color w:val="000000"/>
          <w:sz w:val="20"/>
        </w:rPr>
        <w:t xml:space="preserve"> </w:t>
      </w:r>
      <w:r w:rsidRPr="001F6AC6">
        <w:rPr>
          <w:rFonts w:ascii="Arial" w:hAnsi="Arial" w:cs="Arial"/>
          <w:b/>
          <w:i/>
          <w:color w:val="000000"/>
          <w:sz w:val="20"/>
        </w:rPr>
        <w:t>информации</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муниципальной</w:t>
      </w:r>
      <w:r w:rsidR="00257D08" w:rsidRPr="001F6AC6">
        <w:rPr>
          <w:rFonts w:ascii="Arial" w:hAnsi="Arial" w:cs="Arial"/>
          <w:b/>
          <w:i/>
          <w:color w:val="000000"/>
          <w:sz w:val="20"/>
        </w:rPr>
        <w:t xml:space="preserve"> </w:t>
      </w:r>
      <w:r w:rsidRPr="001F6AC6">
        <w:rPr>
          <w:rFonts w:ascii="Arial" w:hAnsi="Arial" w:cs="Arial"/>
          <w:b/>
          <w:i/>
          <w:color w:val="000000"/>
          <w:sz w:val="20"/>
        </w:rPr>
        <w:t>газете</w:t>
      </w:r>
      <w:r w:rsidR="00257D08" w:rsidRPr="001F6AC6">
        <w:rPr>
          <w:rFonts w:ascii="Arial" w:hAnsi="Arial" w:cs="Arial"/>
          <w:b/>
          <w:i/>
          <w:color w:val="000000"/>
          <w:sz w:val="20"/>
        </w:rPr>
        <w:t xml:space="preserve"> </w:t>
      </w:r>
      <w:r w:rsidRPr="001F6AC6">
        <w:rPr>
          <w:rFonts w:ascii="Arial" w:hAnsi="Arial" w:cs="Arial"/>
          <w:b/>
          <w:i/>
          <w:color w:val="000000"/>
          <w:sz w:val="20"/>
        </w:rPr>
        <w:t>"Посадский</w:t>
      </w:r>
      <w:r w:rsidR="00257D08" w:rsidRPr="001F6AC6">
        <w:rPr>
          <w:rFonts w:ascii="Arial" w:hAnsi="Arial" w:cs="Arial"/>
          <w:b/>
          <w:i/>
          <w:color w:val="000000"/>
          <w:sz w:val="20"/>
        </w:rPr>
        <w:t xml:space="preserve"> </w:t>
      </w:r>
      <w:r w:rsidRPr="001F6AC6">
        <w:rPr>
          <w:rFonts w:ascii="Arial" w:hAnsi="Arial" w:cs="Arial"/>
          <w:b/>
          <w:i/>
          <w:color w:val="000000"/>
          <w:sz w:val="20"/>
        </w:rPr>
        <w:t>вестник".</w:t>
      </w:r>
    </w:p>
    <w:p w:rsidR="005C7C1C" w:rsidRDefault="005C7C1C" w:rsidP="001F6AC6">
      <w:pPr>
        <w:ind w:left="-426"/>
        <w:jc w:val="both"/>
        <w:outlineLvl w:val="0"/>
        <w:rPr>
          <w:rFonts w:ascii="Arial" w:hAnsi="Arial" w:cs="Arial"/>
          <w:b/>
          <w:bCs/>
          <w:i/>
          <w:iCs/>
          <w:color w:val="000000"/>
          <w:sz w:val="20"/>
        </w:rPr>
      </w:pPr>
    </w:p>
    <w:p w:rsidR="005C7C1C" w:rsidRDefault="005C7C1C" w:rsidP="001F6AC6">
      <w:pPr>
        <w:ind w:left="-426"/>
        <w:jc w:val="both"/>
        <w:outlineLvl w:val="0"/>
        <w:rPr>
          <w:rFonts w:ascii="Arial" w:hAnsi="Arial" w:cs="Arial"/>
          <w:b/>
          <w:bCs/>
          <w:i/>
          <w:iCs/>
          <w:color w:val="000000"/>
          <w:sz w:val="20"/>
        </w:rPr>
      </w:pPr>
    </w:p>
    <w:p w:rsidR="00B80E8B" w:rsidRPr="001F6AC6" w:rsidRDefault="00B80E8B" w:rsidP="001F6AC6">
      <w:pPr>
        <w:ind w:left="-426"/>
        <w:jc w:val="both"/>
        <w:outlineLvl w:val="0"/>
        <w:rPr>
          <w:rFonts w:ascii="Arial" w:hAnsi="Arial" w:cs="Arial"/>
          <w:b/>
          <w:bCs/>
          <w:i/>
          <w:iCs/>
          <w:color w:val="000000"/>
          <w:sz w:val="20"/>
        </w:rPr>
      </w:pPr>
      <w:r w:rsidRPr="001F6AC6">
        <w:rPr>
          <w:rFonts w:ascii="Arial" w:hAnsi="Arial" w:cs="Arial"/>
          <w:b/>
          <w:bCs/>
          <w:i/>
          <w:iCs/>
          <w:color w:val="000000"/>
          <w:sz w:val="20"/>
        </w:rPr>
        <w:t>Глава</w:t>
      </w:r>
      <w:r w:rsidR="00257D08" w:rsidRPr="001F6AC6">
        <w:rPr>
          <w:rFonts w:ascii="Arial" w:hAnsi="Arial" w:cs="Arial"/>
          <w:b/>
          <w:bCs/>
          <w:i/>
          <w:iCs/>
          <w:color w:val="000000"/>
          <w:sz w:val="20"/>
        </w:rPr>
        <w:t xml:space="preserve"> </w:t>
      </w:r>
      <w:r w:rsidRPr="001F6AC6">
        <w:rPr>
          <w:rFonts w:ascii="Arial" w:hAnsi="Arial" w:cs="Arial"/>
          <w:b/>
          <w:bCs/>
          <w:i/>
          <w:iCs/>
          <w:color w:val="000000"/>
          <w:sz w:val="20"/>
        </w:rPr>
        <w:t>Бичуринского</w:t>
      </w:r>
      <w:r w:rsidR="00257D08" w:rsidRPr="001F6AC6">
        <w:rPr>
          <w:rFonts w:ascii="Arial" w:hAnsi="Arial" w:cs="Arial"/>
          <w:b/>
          <w:bCs/>
          <w:i/>
          <w:iCs/>
          <w:color w:val="000000"/>
          <w:sz w:val="20"/>
        </w:rPr>
        <w:t xml:space="preserve"> </w:t>
      </w:r>
      <w:r w:rsidRPr="001F6AC6">
        <w:rPr>
          <w:rFonts w:ascii="Arial" w:hAnsi="Arial" w:cs="Arial"/>
          <w:b/>
          <w:bCs/>
          <w:i/>
          <w:iCs/>
          <w:color w:val="000000"/>
          <w:sz w:val="20"/>
        </w:rPr>
        <w:t>сельского</w:t>
      </w:r>
      <w:r w:rsidR="00257D08" w:rsidRPr="001F6AC6">
        <w:rPr>
          <w:rFonts w:ascii="Arial" w:hAnsi="Arial" w:cs="Arial"/>
          <w:b/>
          <w:bCs/>
          <w:i/>
          <w:iCs/>
          <w:color w:val="000000"/>
          <w:sz w:val="20"/>
        </w:rPr>
        <w:t xml:space="preserve"> </w:t>
      </w:r>
      <w:r w:rsidRPr="001F6AC6">
        <w:rPr>
          <w:rFonts w:ascii="Arial" w:hAnsi="Arial" w:cs="Arial"/>
          <w:b/>
          <w:bCs/>
          <w:i/>
          <w:iCs/>
          <w:color w:val="000000"/>
          <w:sz w:val="20"/>
        </w:rPr>
        <w:t>поселения</w:t>
      </w:r>
      <w:r w:rsidR="00257D08" w:rsidRPr="001F6AC6">
        <w:rPr>
          <w:rFonts w:ascii="Arial" w:hAnsi="Arial" w:cs="Arial"/>
          <w:b/>
          <w:bCs/>
          <w:i/>
          <w:iCs/>
          <w:color w:val="000000"/>
          <w:sz w:val="20"/>
        </w:rPr>
        <w:t xml:space="preserve"> </w:t>
      </w:r>
      <w:r w:rsidR="005C7C1C">
        <w:rPr>
          <w:rFonts w:ascii="Arial" w:hAnsi="Arial" w:cs="Arial"/>
          <w:b/>
          <w:bCs/>
          <w:i/>
          <w:iCs/>
          <w:color w:val="000000"/>
          <w:sz w:val="20"/>
        </w:rPr>
        <w:tab/>
      </w:r>
      <w:r w:rsidR="005C7C1C">
        <w:rPr>
          <w:rFonts w:ascii="Arial" w:hAnsi="Arial" w:cs="Arial"/>
          <w:b/>
          <w:bCs/>
          <w:i/>
          <w:iCs/>
          <w:color w:val="000000"/>
          <w:sz w:val="20"/>
        </w:rPr>
        <w:tab/>
      </w:r>
      <w:r w:rsidR="005C7C1C">
        <w:rPr>
          <w:rFonts w:ascii="Arial" w:hAnsi="Arial" w:cs="Arial"/>
          <w:b/>
          <w:bCs/>
          <w:i/>
          <w:iCs/>
          <w:color w:val="000000"/>
          <w:sz w:val="20"/>
        </w:rPr>
        <w:tab/>
      </w:r>
      <w:r w:rsidRPr="001F6AC6">
        <w:rPr>
          <w:rFonts w:ascii="Arial" w:hAnsi="Arial" w:cs="Arial"/>
          <w:b/>
          <w:bCs/>
          <w:i/>
          <w:iCs/>
          <w:color w:val="000000"/>
          <w:sz w:val="20"/>
        </w:rPr>
        <w:t>С.М.Назаров</w:t>
      </w:r>
    </w:p>
    <w:p w:rsidR="0000455F" w:rsidRPr="001F6AC6" w:rsidRDefault="00257D08" w:rsidP="001F6AC6">
      <w:pPr>
        <w:ind w:left="-426"/>
        <w:jc w:val="both"/>
        <w:outlineLvl w:val="0"/>
        <w:rPr>
          <w:rFonts w:ascii="Arial" w:hAnsi="Arial" w:cs="Arial"/>
          <w:b/>
          <w:bCs/>
          <w:i/>
          <w:iCs/>
          <w:color w:val="000000"/>
          <w:sz w:val="20"/>
        </w:rPr>
      </w:pPr>
      <w:r w:rsidRPr="001F6AC6">
        <w:rPr>
          <w:rFonts w:ascii="Arial" w:hAnsi="Arial" w:cs="Arial"/>
          <w:b/>
          <w:bCs/>
          <w:i/>
          <w:iCs/>
          <w:color w:val="000000"/>
          <w:sz w:val="20"/>
        </w:rPr>
        <w:t xml:space="preserve"> </w:t>
      </w:r>
    </w:p>
    <w:p w:rsidR="00B80E8B" w:rsidRPr="005C7C1C" w:rsidRDefault="00B80E8B" w:rsidP="001F6AC6">
      <w:pPr>
        <w:jc w:val="right"/>
        <w:rPr>
          <w:rFonts w:ascii="Arial" w:hAnsi="Arial" w:cs="Arial"/>
          <w:bCs/>
          <w:iCs/>
          <w:color w:val="000000"/>
          <w:sz w:val="20"/>
        </w:rPr>
      </w:pPr>
      <w:r w:rsidRPr="005C7C1C">
        <w:rPr>
          <w:rFonts w:ascii="Arial" w:hAnsi="Arial" w:cs="Arial"/>
          <w:bCs/>
          <w:iCs/>
          <w:color w:val="000000"/>
          <w:sz w:val="20"/>
        </w:rPr>
        <w:t>Приложение</w:t>
      </w:r>
      <w:r w:rsidR="00257D08" w:rsidRPr="005C7C1C">
        <w:rPr>
          <w:rFonts w:ascii="Arial" w:hAnsi="Arial" w:cs="Arial"/>
          <w:bCs/>
          <w:iCs/>
          <w:color w:val="000000"/>
          <w:sz w:val="20"/>
        </w:rPr>
        <w:t xml:space="preserve"> </w:t>
      </w:r>
    </w:p>
    <w:p w:rsidR="00B80E8B" w:rsidRPr="005C7C1C" w:rsidRDefault="00B80E8B" w:rsidP="001F6AC6">
      <w:pPr>
        <w:tabs>
          <w:tab w:val="left" w:pos="7938"/>
        </w:tabs>
        <w:jc w:val="right"/>
        <w:rPr>
          <w:rFonts w:ascii="Arial" w:hAnsi="Arial" w:cs="Arial"/>
          <w:bCs/>
          <w:iCs/>
          <w:color w:val="000000"/>
          <w:sz w:val="20"/>
        </w:rPr>
      </w:pPr>
      <w:r w:rsidRPr="005C7C1C">
        <w:rPr>
          <w:rFonts w:ascii="Arial" w:hAnsi="Arial" w:cs="Arial"/>
          <w:bCs/>
          <w:iCs/>
          <w:color w:val="000000"/>
          <w:sz w:val="20"/>
        </w:rPr>
        <w:t>к</w:t>
      </w:r>
      <w:r w:rsidR="00257D08" w:rsidRPr="005C7C1C">
        <w:rPr>
          <w:rFonts w:ascii="Arial" w:hAnsi="Arial" w:cs="Arial"/>
          <w:bCs/>
          <w:iCs/>
          <w:color w:val="000000"/>
          <w:sz w:val="20"/>
        </w:rPr>
        <w:t xml:space="preserve"> </w:t>
      </w:r>
      <w:r w:rsidRPr="005C7C1C">
        <w:rPr>
          <w:rFonts w:ascii="Arial" w:hAnsi="Arial" w:cs="Arial"/>
          <w:bCs/>
          <w:iCs/>
          <w:color w:val="000000"/>
          <w:sz w:val="20"/>
        </w:rPr>
        <w:t>постановлению</w:t>
      </w:r>
    </w:p>
    <w:p w:rsidR="0000455F" w:rsidRPr="005C7C1C" w:rsidRDefault="00B80E8B" w:rsidP="001F6AC6">
      <w:pPr>
        <w:jc w:val="right"/>
        <w:rPr>
          <w:rFonts w:ascii="Arial" w:hAnsi="Arial" w:cs="Arial"/>
          <w:bCs/>
          <w:iCs/>
          <w:color w:val="000000"/>
          <w:sz w:val="20"/>
        </w:rPr>
      </w:pPr>
      <w:r w:rsidRPr="005C7C1C">
        <w:rPr>
          <w:rFonts w:ascii="Arial" w:hAnsi="Arial" w:cs="Arial"/>
          <w:bCs/>
          <w:iCs/>
          <w:color w:val="000000"/>
          <w:sz w:val="20"/>
        </w:rPr>
        <w:t>от</w:t>
      </w:r>
      <w:r w:rsidR="00257D08" w:rsidRPr="005C7C1C">
        <w:rPr>
          <w:rFonts w:ascii="Arial" w:hAnsi="Arial" w:cs="Arial"/>
          <w:bCs/>
          <w:iCs/>
          <w:color w:val="000000"/>
          <w:sz w:val="20"/>
        </w:rPr>
        <w:t xml:space="preserve"> </w:t>
      </w:r>
      <w:r w:rsidRPr="005C7C1C">
        <w:rPr>
          <w:rFonts w:ascii="Arial" w:hAnsi="Arial" w:cs="Arial"/>
          <w:bCs/>
          <w:iCs/>
          <w:color w:val="000000"/>
          <w:sz w:val="20"/>
        </w:rPr>
        <w:t>«___»______</w:t>
      </w:r>
      <w:r w:rsidR="00257D08" w:rsidRPr="005C7C1C">
        <w:rPr>
          <w:rFonts w:ascii="Arial" w:hAnsi="Arial" w:cs="Arial"/>
          <w:bCs/>
          <w:iCs/>
          <w:color w:val="000000"/>
          <w:sz w:val="20"/>
        </w:rPr>
        <w:t xml:space="preserve"> </w:t>
      </w:r>
      <w:r w:rsidRPr="005C7C1C">
        <w:rPr>
          <w:rFonts w:ascii="Arial" w:hAnsi="Arial" w:cs="Arial"/>
          <w:bCs/>
          <w:iCs/>
          <w:color w:val="000000"/>
          <w:sz w:val="20"/>
        </w:rPr>
        <w:t>2020</w:t>
      </w:r>
      <w:r w:rsidR="00257D08" w:rsidRPr="005C7C1C">
        <w:rPr>
          <w:rFonts w:ascii="Arial" w:hAnsi="Arial" w:cs="Arial"/>
          <w:bCs/>
          <w:iCs/>
          <w:color w:val="000000"/>
          <w:sz w:val="20"/>
        </w:rPr>
        <w:t xml:space="preserve"> </w:t>
      </w:r>
      <w:r w:rsidRPr="005C7C1C">
        <w:rPr>
          <w:rFonts w:ascii="Arial" w:hAnsi="Arial" w:cs="Arial"/>
          <w:bCs/>
          <w:iCs/>
          <w:color w:val="000000"/>
          <w:sz w:val="20"/>
        </w:rPr>
        <w:t>г.</w:t>
      </w:r>
      <w:r w:rsidR="00257D08" w:rsidRPr="005C7C1C">
        <w:rPr>
          <w:rFonts w:ascii="Arial" w:hAnsi="Arial" w:cs="Arial"/>
          <w:bCs/>
          <w:iCs/>
          <w:color w:val="000000"/>
          <w:sz w:val="20"/>
        </w:rPr>
        <w:t xml:space="preserve"> </w:t>
      </w:r>
      <w:r w:rsidRPr="005C7C1C">
        <w:rPr>
          <w:rFonts w:ascii="Arial" w:hAnsi="Arial" w:cs="Arial"/>
          <w:bCs/>
          <w:iCs/>
          <w:color w:val="000000"/>
          <w:sz w:val="20"/>
        </w:rPr>
        <w:t>№___</w:t>
      </w:r>
    </w:p>
    <w:p w:rsidR="00B80E8B" w:rsidRPr="005C7C1C" w:rsidRDefault="00B80E8B" w:rsidP="001F6AC6">
      <w:pPr>
        <w:pStyle w:val="aff2"/>
        <w:ind w:left="0" w:firstLine="0"/>
        <w:jc w:val="center"/>
        <w:rPr>
          <w:rFonts w:cs="Arial"/>
          <w:color w:val="000000"/>
        </w:rPr>
      </w:pPr>
      <w:r w:rsidRPr="005C7C1C">
        <w:rPr>
          <w:rFonts w:cs="Arial"/>
          <w:color w:val="000000"/>
        </w:rPr>
        <w:t>Порядок</w:t>
      </w:r>
      <w:r w:rsidR="00257D08" w:rsidRPr="005C7C1C">
        <w:rPr>
          <w:rFonts w:cs="Arial"/>
          <w:color w:val="000000"/>
        </w:rPr>
        <w:t xml:space="preserve"> </w:t>
      </w:r>
    </w:p>
    <w:p w:rsidR="0000455F" w:rsidRPr="005C7C1C" w:rsidRDefault="00B80E8B" w:rsidP="001F6AC6">
      <w:pPr>
        <w:pStyle w:val="aff2"/>
        <w:ind w:left="0" w:firstLine="0"/>
        <w:jc w:val="center"/>
        <w:rPr>
          <w:rFonts w:cs="Arial"/>
          <w:color w:val="000000"/>
        </w:rPr>
      </w:pPr>
      <w:r w:rsidRPr="005C7C1C">
        <w:rPr>
          <w:rFonts w:cs="Arial"/>
          <w:color w:val="000000"/>
        </w:rPr>
        <w:t>получения</w:t>
      </w:r>
      <w:r w:rsidR="00257D08" w:rsidRPr="005C7C1C">
        <w:rPr>
          <w:rFonts w:cs="Arial"/>
          <w:color w:val="000000"/>
        </w:rPr>
        <w:t xml:space="preserve"> </w:t>
      </w:r>
      <w:r w:rsidRPr="005C7C1C">
        <w:rPr>
          <w:rFonts w:cs="Arial"/>
          <w:color w:val="000000"/>
        </w:rPr>
        <w:t>муниципальным</w:t>
      </w:r>
      <w:r w:rsidR="00257D08" w:rsidRPr="005C7C1C">
        <w:rPr>
          <w:rFonts w:cs="Arial"/>
          <w:color w:val="000000"/>
        </w:rPr>
        <w:t xml:space="preserve"> </w:t>
      </w:r>
      <w:r w:rsidRPr="005C7C1C">
        <w:rPr>
          <w:rFonts w:cs="Arial"/>
          <w:color w:val="000000"/>
        </w:rPr>
        <w:t>служащим</w:t>
      </w:r>
      <w:r w:rsidR="00257D08" w:rsidRPr="005C7C1C">
        <w:rPr>
          <w:rFonts w:cs="Arial"/>
          <w:color w:val="000000"/>
        </w:rPr>
        <w:t xml:space="preserve"> </w:t>
      </w:r>
      <w:r w:rsidRPr="005C7C1C">
        <w:rPr>
          <w:rFonts w:cs="Arial"/>
          <w:color w:val="000000"/>
        </w:rPr>
        <w:t>администрации</w:t>
      </w:r>
      <w:r w:rsidR="00257D08" w:rsidRPr="005C7C1C">
        <w:rPr>
          <w:rFonts w:cs="Arial"/>
          <w:color w:val="000000"/>
        </w:rPr>
        <w:t xml:space="preserve"> </w:t>
      </w:r>
      <w:r w:rsidRPr="005C7C1C">
        <w:rPr>
          <w:rFonts w:cs="Arial"/>
          <w:bCs/>
          <w:iCs/>
          <w:color w:val="000000"/>
        </w:rPr>
        <w:t>Бичуринского</w:t>
      </w:r>
      <w:r w:rsidR="00257D08" w:rsidRPr="005C7C1C">
        <w:rPr>
          <w:rFonts w:cs="Arial"/>
          <w:bCs/>
          <w:iCs/>
          <w:color w:val="000000"/>
        </w:rPr>
        <w:t xml:space="preserve"> </w:t>
      </w:r>
      <w:r w:rsidRPr="005C7C1C">
        <w:rPr>
          <w:rFonts w:cs="Arial"/>
          <w:bCs/>
          <w:iCs/>
          <w:color w:val="000000"/>
        </w:rPr>
        <w:t>сельского</w:t>
      </w:r>
      <w:r w:rsidR="00257D08" w:rsidRPr="005C7C1C">
        <w:rPr>
          <w:rFonts w:cs="Arial"/>
          <w:bCs/>
          <w:iCs/>
          <w:color w:val="000000"/>
        </w:rPr>
        <w:t xml:space="preserve"> </w:t>
      </w:r>
      <w:r w:rsidRPr="005C7C1C">
        <w:rPr>
          <w:rFonts w:cs="Arial"/>
          <w:bCs/>
          <w:iCs/>
          <w:color w:val="000000"/>
        </w:rPr>
        <w:t>поселения</w:t>
      </w:r>
      <w:r w:rsidR="00257D08" w:rsidRPr="005C7C1C">
        <w:rPr>
          <w:rFonts w:cs="Arial"/>
          <w:color w:val="000000"/>
        </w:rPr>
        <w:t xml:space="preserve"> </w:t>
      </w:r>
      <w:r w:rsidRPr="005C7C1C">
        <w:rPr>
          <w:rFonts w:cs="Arial"/>
          <w:color w:val="000000"/>
        </w:rPr>
        <w:t>Мариинско-Посадского</w:t>
      </w:r>
      <w:r w:rsidR="00257D08" w:rsidRPr="005C7C1C">
        <w:rPr>
          <w:rFonts w:cs="Arial"/>
          <w:color w:val="000000"/>
        </w:rPr>
        <w:t xml:space="preserve"> </w:t>
      </w:r>
      <w:r w:rsidRPr="005C7C1C">
        <w:rPr>
          <w:rFonts w:cs="Arial"/>
          <w:color w:val="000000"/>
        </w:rPr>
        <w:t>района</w:t>
      </w:r>
      <w:r w:rsidR="00257D08" w:rsidRPr="005C7C1C">
        <w:rPr>
          <w:rFonts w:cs="Arial"/>
          <w:color w:val="000000"/>
        </w:rPr>
        <w:t xml:space="preserve"> </w:t>
      </w:r>
      <w:r w:rsidRPr="005C7C1C">
        <w:rPr>
          <w:rFonts w:cs="Arial"/>
          <w:color w:val="000000"/>
        </w:rPr>
        <w:t>Чувашской</w:t>
      </w:r>
      <w:r w:rsidR="00257D08" w:rsidRPr="005C7C1C">
        <w:rPr>
          <w:rFonts w:cs="Arial"/>
          <w:color w:val="000000"/>
        </w:rPr>
        <w:t xml:space="preserve"> </w:t>
      </w:r>
      <w:r w:rsidRPr="005C7C1C">
        <w:rPr>
          <w:rFonts w:cs="Arial"/>
          <w:color w:val="000000"/>
        </w:rPr>
        <w:t>Республики</w:t>
      </w:r>
      <w:r w:rsidR="00257D08" w:rsidRPr="005C7C1C">
        <w:rPr>
          <w:rFonts w:cs="Arial"/>
          <w:color w:val="000000"/>
        </w:rPr>
        <w:t xml:space="preserve"> </w:t>
      </w:r>
      <w:r w:rsidRPr="005C7C1C">
        <w:rPr>
          <w:rFonts w:cs="Arial"/>
          <w:color w:val="000000"/>
        </w:rPr>
        <w:t>разрешения</w:t>
      </w:r>
      <w:r w:rsidR="00257D08" w:rsidRPr="005C7C1C">
        <w:rPr>
          <w:rFonts w:cs="Arial"/>
          <w:color w:val="000000"/>
        </w:rPr>
        <w:t xml:space="preserve"> </w:t>
      </w:r>
      <w:r w:rsidRPr="005C7C1C">
        <w:rPr>
          <w:rFonts w:cs="Arial"/>
          <w:color w:val="000000"/>
        </w:rPr>
        <w:t>представителя</w:t>
      </w:r>
      <w:r w:rsidR="00257D08" w:rsidRPr="005C7C1C">
        <w:rPr>
          <w:rFonts w:cs="Arial"/>
          <w:color w:val="000000"/>
        </w:rPr>
        <w:t xml:space="preserve"> </w:t>
      </w:r>
      <w:r w:rsidRPr="005C7C1C">
        <w:rPr>
          <w:rFonts w:cs="Arial"/>
          <w:color w:val="000000"/>
        </w:rPr>
        <w:t>нанимателя</w:t>
      </w:r>
      <w:r w:rsidR="00257D08" w:rsidRPr="005C7C1C">
        <w:rPr>
          <w:rFonts w:cs="Arial"/>
          <w:color w:val="000000"/>
        </w:rPr>
        <w:t xml:space="preserve"> </w:t>
      </w:r>
      <w:r w:rsidRPr="005C7C1C">
        <w:rPr>
          <w:rFonts w:cs="Arial"/>
          <w:color w:val="000000"/>
        </w:rPr>
        <w:t>(работодателя)</w:t>
      </w:r>
      <w:r w:rsidR="00257D08" w:rsidRPr="005C7C1C">
        <w:rPr>
          <w:rFonts w:cs="Arial"/>
          <w:color w:val="000000"/>
        </w:rPr>
        <w:t xml:space="preserve"> </w:t>
      </w:r>
      <w:r w:rsidRPr="005C7C1C">
        <w:rPr>
          <w:rFonts w:cs="Arial"/>
          <w:color w:val="000000"/>
        </w:rPr>
        <w:t>на</w:t>
      </w:r>
      <w:r w:rsidR="00257D08" w:rsidRPr="005C7C1C">
        <w:rPr>
          <w:rFonts w:cs="Arial"/>
          <w:color w:val="000000"/>
        </w:rPr>
        <w:t xml:space="preserve"> </w:t>
      </w:r>
      <w:r w:rsidRPr="005C7C1C">
        <w:rPr>
          <w:rFonts w:cs="Arial"/>
          <w:color w:val="000000"/>
        </w:rPr>
        <w:t>участие</w:t>
      </w:r>
      <w:r w:rsidR="00257D08" w:rsidRPr="005C7C1C">
        <w:rPr>
          <w:rFonts w:cs="Arial"/>
          <w:color w:val="000000"/>
        </w:rPr>
        <w:t xml:space="preserve"> </w:t>
      </w:r>
      <w:r w:rsidRPr="005C7C1C">
        <w:rPr>
          <w:rFonts w:cs="Arial"/>
          <w:color w:val="000000"/>
        </w:rPr>
        <w:t>на</w:t>
      </w:r>
      <w:r w:rsidR="00257D08" w:rsidRPr="005C7C1C">
        <w:rPr>
          <w:rFonts w:cs="Arial"/>
          <w:color w:val="000000"/>
        </w:rPr>
        <w:t xml:space="preserve"> </w:t>
      </w:r>
      <w:r w:rsidRPr="005C7C1C">
        <w:rPr>
          <w:rFonts w:cs="Arial"/>
          <w:color w:val="000000"/>
        </w:rPr>
        <w:t>безвозмездной</w:t>
      </w:r>
      <w:r w:rsidR="00257D08" w:rsidRPr="005C7C1C">
        <w:rPr>
          <w:rFonts w:cs="Arial"/>
          <w:color w:val="000000"/>
        </w:rPr>
        <w:t xml:space="preserve"> </w:t>
      </w:r>
      <w:r w:rsidRPr="005C7C1C">
        <w:rPr>
          <w:rFonts w:cs="Arial"/>
          <w:color w:val="000000"/>
        </w:rPr>
        <w:t>основе</w:t>
      </w:r>
      <w:r w:rsidR="00257D08" w:rsidRPr="005C7C1C">
        <w:rPr>
          <w:rFonts w:cs="Arial"/>
          <w:color w:val="000000"/>
        </w:rPr>
        <w:t xml:space="preserve"> </w:t>
      </w:r>
      <w:r w:rsidRPr="005C7C1C">
        <w:rPr>
          <w:rFonts w:cs="Arial"/>
          <w:color w:val="000000"/>
        </w:rPr>
        <w:t>в</w:t>
      </w:r>
      <w:r w:rsidR="00257D08" w:rsidRPr="005C7C1C">
        <w:rPr>
          <w:rFonts w:cs="Arial"/>
          <w:color w:val="000000"/>
        </w:rPr>
        <w:t xml:space="preserve"> </w:t>
      </w:r>
      <w:r w:rsidRPr="005C7C1C">
        <w:rPr>
          <w:rFonts w:cs="Arial"/>
          <w:color w:val="000000"/>
        </w:rPr>
        <w:t>управлении</w:t>
      </w:r>
      <w:r w:rsidR="00257D08" w:rsidRPr="005C7C1C">
        <w:rPr>
          <w:rFonts w:cs="Arial"/>
          <w:color w:val="000000"/>
        </w:rPr>
        <w:t xml:space="preserve"> </w:t>
      </w:r>
      <w:r w:rsidRPr="005C7C1C">
        <w:rPr>
          <w:rFonts w:cs="Arial"/>
          <w:color w:val="000000"/>
        </w:rPr>
        <w:t>некоммерческой</w:t>
      </w:r>
      <w:r w:rsidR="00257D08" w:rsidRPr="005C7C1C">
        <w:rPr>
          <w:rFonts w:cs="Arial"/>
          <w:color w:val="000000"/>
        </w:rPr>
        <w:t xml:space="preserve"> </w:t>
      </w:r>
      <w:r w:rsidRPr="005C7C1C">
        <w:rPr>
          <w:rFonts w:cs="Arial"/>
          <w:color w:val="000000"/>
        </w:rPr>
        <w:t>организацией</w:t>
      </w:r>
    </w:p>
    <w:p w:rsidR="00B80E8B" w:rsidRPr="005C7C1C" w:rsidRDefault="00B80E8B" w:rsidP="001F6AC6">
      <w:pPr>
        <w:ind w:firstLine="708"/>
        <w:jc w:val="both"/>
        <w:rPr>
          <w:rFonts w:ascii="Arial" w:hAnsi="Arial" w:cs="Arial"/>
          <w:color w:val="000000"/>
          <w:sz w:val="20"/>
        </w:rPr>
      </w:pPr>
      <w:bookmarkStart w:id="2" w:name="sub_8301"/>
      <w:r w:rsidRPr="005C7C1C">
        <w:rPr>
          <w:rFonts w:ascii="Arial" w:hAnsi="Arial" w:cs="Arial"/>
          <w:color w:val="000000"/>
          <w:sz w:val="20"/>
        </w:rPr>
        <w:t>1.</w:t>
      </w:r>
      <w:r w:rsidR="00257D08" w:rsidRPr="005C7C1C">
        <w:rPr>
          <w:rFonts w:ascii="Arial" w:hAnsi="Arial" w:cs="Arial"/>
          <w:color w:val="000000"/>
          <w:sz w:val="20"/>
        </w:rPr>
        <w:t xml:space="preserve"> </w:t>
      </w:r>
      <w:r w:rsidRPr="005C7C1C">
        <w:rPr>
          <w:rFonts w:ascii="Arial" w:hAnsi="Arial" w:cs="Arial"/>
          <w:color w:val="000000"/>
          <w:sz w:val="20"/>
        </w:rPr>
        <w:t>Муниципальный</w:t>
      </w:r>
      <w:r w:rsidR="00257D08" w:rsidRPr="005C7C1C">
        <w:rPr>
          <w:rFonts w:ascii="Arial" w:hAnsi="Arial" w:cs="Arial"/>
          <w:color w:val="000000"/>
          <w:sz w:val="20"/>
        </w:rPr>
        <w:t xml:space="preserve"> </w:t>
      </w:r>
      <w:r w:rsidRPr="005C7C1C">
        <w:rPr>
          <w:rFonts w:ascii="Arial" w:hAnsi="Arial" w:cs="Arial"/>
          <w:color w:val="000000"/>
          <w:sz w:val="20"/>
        </w:rPr>
        <w:t>служащий</w:t>
      </w:r>
      <w:r w:rsidR="00257D08" w:rsidRPr="005C7C1C">
        <w:rPr>
          <w:rFonts w:ascii="Arial" w:hAnsi="Arial" w:cs="Arial"/>
          <w:color w:val="000000"/>
          <w:sz w:val="20"/>
        </w:rPr>
        <w:t xml:space="preserve"> </w:t>
      </w:r>
      <w:r w:rsidRPr="005C7C1C">
        <w:rPr>
          <w:rFonts w:ascii="Arial" w:hAnsi="Arial" w:cs="Arial"/>
          <w:color w:val="000000"/>
          <w:sz w:val="20"/>
        </w:rPr>
        <w:t>администрации</w:t>
      </w:r>
      <w:r w:rsidR="00257D08" w:rsidRPr="005C7C1C">
        <w:rPr>
          <w:rFonts w:ascii="Arial" w:hAnsi="Arial" w:cs="Arial"/>
          <w:color w:val="000000"/>
          <w:sz w:val="20"/>
        </w:rPr>
        <w:t xml:space="preserve"> </w:t>
      </w:r>
      <w:r w:rsidRPr="005C7C1C">
        <w:rPr>
          <w:rFonts w:ascii="Arial" w:hAnsi="Arial" w:cs="Arial"/>
          <w:bCs/>
          <w:iCs/>
          <w:color w:val="000000"/>
          <w:sz w:val="20"/>
        </w:rPr>
        <w:t>Бичуринского</w:t>
      </w:r>
      <w:r w:rsidR="00257D08" w:rsidRPr="005C7C1C">
        <w:rPr>
          <w:rFonts w:ascii="Arial" w:hAnsi="Arial" w:cs="Arial"/>
          <w:bCs/>
          <w:iCs/>
          <w:color w:val="000000"/>
          <w:sz w:val="20"/>
        </w:rPr>
        <w:t xml:space="preserve"> </w:t>
      </w:r>
      <w:r w:rsidRPr="005C7C1C">
        <w:rPr>
          <w:rFonts w:ascii="Arial" w:hAnsi="Arial" w:cs="Arial"/>
          <w:bCs/>
          <w:iCs/>
          <w:color w:val="000000"/>
          <w:sz w:val="20"/>
        </w:rPr>
        <w:t>сельского</w:t>
      </w:r>
      <w:r w:rsidR="00257D08" w:rsidRPr="005C7C1C">
        <w:rPr>
          <w:rFonts w:ascii="Arial" w:hAnsi="Arial" w:cs="Arial"/>
          <w:bCs/>
          <w:iCs/>
          <w:color w:val="000000"/>
          <w:sz w:val="20"/>
        </w:rPr>
        <w:t xml:space="preserve"> </w:t>
      </w:r>
      <w:r w:rsidRPr="005C7C1C">
        <w:rPr>
          <w:rFonts w:ascii="Arial" w:hAnsi="Arial" w:cs="Arial"/>
          <w:bCs/>
          <w:iCs/>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Чувашской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(дале</w:t>
      </w:r>
      <w:proofErr w:type="gramStart"/>
      <w:r w:rsidRPr="005C7C1C">
        <w:rPr>
          <w:rFonts w:ascii="Arial" w:hAnsi="Arial" w:cs="Arial"/>
          <w:color w:val="000000"/>
          <w:sz w:val="20"/>
        </w:rPr>
        <w:t>е-</w:t>
      </w:r>
      <w:proofErr w:type="gramEnd"/>
      <w:r w:rsidR="00257D08" w:rsidRPr="005C7C1C">
        <w:rPr>
          <w:rFonts w:ascii="Arial" w:hAnsi="Arial" w:cs="Arial"/>
          <w:color w:val="000000"/>
          <w:sz w:val="20"/>
        </w:rPr>
        <w:t xml:space="preserve"> </w:t>
      </w:r>
      <w:r w:rsidRPr="005C7C1C">
        <w:rPr>
          <w:rFonts w:ascii="Arial" w:hAnsi="Arial" w:cs="Arial"/>
          <w:color w:val="000000"/>
          <w:sz w:val="20"/>
        </w:rPr>
        <w:t>муниц</w:t>
      </w:r>
      <w:r w:rsidRPr="005C7C1C">
        <w:rPr>
          <w:rFonts w:ascii="Arial" w:hAnsi="Arial" w:cs="Arial"/>
          <w:color w:val="000000"/>
          <w:sz w:val="20"/>
        </w:rPr>
        <w:t>и</w:t>
      </w:r>
      <w:r w:rsidRPr="005C7C1C">
        <w:rPr>
          <w:rFonts w:ascii="Arial" w:hAnsi="Arial" w:cs="Arial"/>
          <w:color w:val="000000"/>
          <w:sz w:val="20"/>
        </w:rPr>
        <w:t>пальный</w:t>
      </w:r>
      <w:r w:rsidR="00257D08" w:rsidRPr="005C7C1C">
        <w:rPr>
          <w:rFonts w:ascii="Arial" w:hAnsi="Arial" w:cs="Arial"/>
          <w:color w:val="000000"/>
          <w:sz w:val="20"/>
        </w:rPr>
        <w:t xml:space="preserve"> </w:t>
      </w:r>
      <w:r w:rsidRPr="005C7C1C">
        <w:rPr>
          <w:rFonts w:ascii="Arial" w:hAnsi="Arial" w:cs="Arial"/>
          <w:color w:val="000000"/>
          <w:sz w:val="20"/>
        </w:rPr>
        <w:t>служащий),</w:t>
      </w:r>
      <w:r w:rsidR="00257D08" w:rsidRPr="005C7C1C">
        <w:rPr>
          <w:rFonts w:ascii="Arial" w:hAnsi="Arial" w:cs="Arial"/>
          <w:color w:val="000000"/>
          <w:sz w:val="20"/>
        </w:rPr>
        <w:t xml:space="preserve"> </w:t>
      </w:r>
      <w:r w:rsidRPr="005C7C1C">
        <w:rPr>
          <w:rFonts w:ascii="Arial" w:hAnsi="Arial" w:cs="Arial"/>
          <w:color w:val="000000"/>
          <w:sz w:val="20"/>
        </w:rPr>
        <w:t>имеющий</w:t>
      </w:r>
      <w:r w:rsidR="00257D08" w:rsidRPr="005C7C1C">
        <w:rPr>
          <w:rFonts w:ascii="Arial" w:hAnsi="Arial" w:cs="Arial"/>
          <w:color w:val="000000"/>
          <w:sz w:val="20"/>
        </w:rPr>
        <w:t xml:space="preserve"> </w:t>
      </w:r>
      <w:r w:rsidRPr="005C7C1C">
        <w:rPr>
          <w:rFonts w:ascii="Arial" w:hAnsi="Arial" w:cs="Arial"/>
          <w:color w:val="000000"/>
          <w:sz w:val="20"/>
        </w:rPr>
        <w:t>намерение</w:t>
      </w:r>
      <w:r w:rsidR="00257D08" w:rsidRPr="005C7C1C">
        <w:rPr>
          <w:rFonts w:ascii="Arial" w:hAnsi="Arial" w:cs="Arial"/>
          <w:color w:val="000000"/>
          <w:sz w:val="20"/>
        </w:rPr>
        <w:t xml:space="preserve"> </w:t>
      </w:r>
      <w:r w:rsidRPr="005C7C1C">
        <w:rPr>
          <w:rFonts w:ascii="Arial" w:hAnsi="Arial" w:cs="Arial"/>
          <w:color w:val="000000"/>
          <w:sz w:val="20"/>
        </w:rPr>
        <w:t>участвовать</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(кроме</w:t>
      </w:r>
      <w:r w:rsidR="00257D08" w:rsidRPr="005C7C1C">
        <w:rPr>
          <w:rFonts w:ascii="Arial" w:hAnsi="Arial" w:cs="Arial"/>
          <w:color w:val="000000"/>
          <w:sz w:val="20"/>
        </w:rPr>
        <w:t xml:space="preserve"> </w:t>
      </w:r>
      <w:r w:rsidRPr="005C7C1C">
        <w:rPr>
          <w:rFonts w:ascii="Arial" w:hAnsi="Arial" w:cs="Arial"/>
          <w:color w:val="000000"/>
          <w:sz w:val="20"/>
        </w:rPr>
        <w:t>участия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п</w:t>
      </w:r>
      <w:r w:rsidRPr="005C7C1C">
        <w:rPr>
          <w:rFonts w:ascii="Arial" w:hAnsi="Arial" w:cs="Arial"/>
          <w:color w:val="000000"/>
          <w:sz w:val="20"/>
        </w:rPr>
        <w:t>о</w:t>
      </w:r>
      <w:r w:rsidRPr="005C7C1C">
        <w:rPr>
          <w:rFonts w:ascii="Arial" w:hAnsi="Arial" w:cs="Arial"/>
          <w:color w:val="000000"/>
          <w:sz w:val="20"/>
        </w:rPr>
        <w:t>литической</w:t>
      </w:r>
      <w:r w:rsidR="00257D08" w:rsidRPr="005C7C1C">
        <w:rPr>
          <w:rFonts w:ascii="Arial" w:hAnsi="Arial" w:cs="Arial"/>
          <w:color w:val="000000"/>
          <w:sz w:val="20"/>
        </w:rPr>
        <w:t xml:space="preserve"> </w:t>
      </w:r>
      <w:r w:rsidRPr="005C7C1C">
        <w:rPr>
          <w:rFonts w:ascii="Arial" w:hAnsi="Arial" w:cs="Arial"/>
          <w:color w:val="000000"/>
          <w:sz w:val="20"/>
        </w:rPr>
        <w:t>партией,</w:t>
      </w:r>
      <w:r w:rsidR="00257D08" w:rsidRPr="005C7C1C">
        <w:rPr>
          <w:rFonts w:ascii="Arial" w:hAnsi="Arial" w:cs="Arial"/>
          <w:color w:val="000000"/>
          <w:sz w:val="20"/>
        </w:rPr>
        <w:t xml:space="preserve"> </w:t>
      </w:r>
      <w:r w:rsidRPr="005C7C1C">
        <w:rPr>
          <w:rFonts w:ascii="Arial" w:hAnsi="Arial" w:cs="Arial"/>
          <w:color w:val="000000"/>
          <w:sz w:val="20"/>
        </w:rPr>
        <w:t>органом</w:t>
      </w:r>
      <w:r w:rsidR="00257D08" w:rsidRPr="005C7C1C">
        <w:rPr>
          <w:rFonts w:ascii="Arial" w:hAnsi="Arial" w:cs="Arial"/>
          <w:color w:val="000000"/>
          <w:sz w:val="20"/>
        </w:rPr>
        <w:t xml:space="preserve"> </w:t>
      </w:r>
      <w:r w:rsidRPr="005C7C1C">
        <w:rPr>
          <w:rFonts w:ascii="Arial" w:hAnsi="Arial" w:cs="Arial"/>
          <w:color w:val="000000"/>
          <w:sz w:val="20"/>
        </w:rPr>
        <w:t>профессионального</w:t>
      </w:r>
      <w:r w:rsidR="00257D08" w:rsidRPr="005C7C1C">
        <w:rPr>
          <w:rFonts w:ascii="Arial" w:hAnsi="Arial" w:cs="Arial"/>
          <w:color w:val="000000"/>
          <w:sz w:val="20"/>
        </w:rPr>
        <w:t xml:space="preserve"> </w:t>
      </w:r>
      <w:r w:rsidRPr="005C7C1C">
        <w:rPr>
          <w:rFonts w:ascii="Arial" w:hAnsi="Arial" w:cs="Arial"/>
          <w:color w:val="000000"/>
          <w:sz w:val="20"/>
        </w:rPr>
        <w:t>союза,</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том</w:t>
      </w:r>
      <w:r w:rsidR="00257D08" w:rsidRPr="005C7C1C">
        <w:rPr>
          <w:rFonts w:ascii="Arial" w:hAnsi="Arial" w:cs="Arial"/>
          <w:color w:val="000000"/>
          <w:sz w:val="20"/>
        </w:rPr>
        <w:t xml:space="preserve"> </w:t>
      </w:r>
      <w:r w:rsidRPr="005C7C1C">
        <w:rPr>
          <w:rFonts w:ascii="Arial" w:hAnsi="Arial" w:cs="Arial"/>
          <w:color w:val="000000"/>
          <w:sz w:val="20"/>
        </w:rPr>
        <w:t>числе</w:t>
      </w:r>
      <w:r w:rsidR="00257D08" w:rsidRPr="005C7C1C">
        <w:rPr>
          <w:rFonts w:ascii="Arial" w:hAnsi="Arial" w:cs="Arial"/>
          <w:color w:val="000000"/>
          <w:sz w:val="20"/>
        </w:rPr>
        <w:t xml:space="preserve"> </w:t>
      </w:r>
      <w:r w:rsidRPr="005C7C1C">
        <w:rPr>
          <w:rFonts w:ascii="Arial" w:hAnsi="Arial" w:cs="Arial"/>
          <w:color w:val="000000"/>
          <w:sz w:val="20"/>
        </w:rPr>
        <w:t>выборным</w:t>
      </w:r>
      <w:r w:rsidR="00257D08" w:rsidRPr="005C7C1C">
        <w:rPr>
          <w:rFonts w:ascii="Arial" w:hAnsi="Arial" w:cs="Arial"/>
          <w:color w:val="000000"/>
          <w:sz w:val="20"/>
        </w:rPr>
        <w:t xml:space="preserve"> </w:t>
      </w:r>
      <w:r w:rsidRPr="005C7C1C">
        <w:rPr>
          <w:rFonts w:ascii="Arial" w:hAnsi="Arial" w:cs="Arial"/>
          <w:color w:val="000000"/>
          <w:sz w:val="20"/>
        </w:rPr>
        <w:t>органом</w:t>
      </w:r>
      <w:r w:rsidR="00257D08" w:rsidRPr="005C7C1C">
        <w:rPr>
          <w:rFonts w:ascii="Arial" w:hAnsi="Arial" w:cs="Arial"/>
          <w:color w:val="000000"/>
          <w:sz w:val="20"/>
        </w:rPr>
        <w:t xml:space="preserve"> </w:t>
      </w:r>
      <w:r w:rsidRPr="005C7C1C">
        <w:rPr>
          <w:rFonts w:ascii="Arial" w:hAnsi="Arial" w:cs="Arial"/>
          <w:color w:val="000000"/>
          <w:sz w:val="20"/>
        </w:rPr>
        <w:t>первичной</w:t>
      </w:r>
      <w:r w:rsidR="00257D08" w:rsidRPr="005C7C1C">
        <w:rPr>
          <w:rFonts w:ascii="Arial" w:hAnsi="Arial" w:cs="Arial"/>
          <w:color w:val="000000"/>
          <w:sz w:val="20"/>
        </w:rPr>
        <w:t xml:space="preserve"> </w:t>
      </w:r>
      <w:r w:rsidRPr="005C7C1C">
        <w:rPr>
          <w:rFonts w:ascii="Arial" w:hAnsi="Arial" w:cs="Arial"/>
          <w:color w:val="000000"/>
          <w:sz w:val="20"/>
        </w:rPr>
        <w:t>профсоюзной</w:t>
      </w:r>
      <w:r w:rsidR="00257D08" w:rsidRPr="005C7C1C">
        <w:rPr>
          <w:rFonts w:ascii="Arial" w:hAnsi="Arial" w:cs="Arial"/>
          <w:color w:val="000000"/>
          <w:sz w:val="20"/>
        </w:rPr>
        <w:t xml:space="preserve"> </w:t>
      </w:r>
      <w:r w:rsidRPr="005C7C1C">
        <w:rPr>
          <w:rFonts w:ascii="Arial" w:hAnsi="Arial" w:cs="Arial"/>
          <w:color w:val="000000"/>
          <w:sz w:val="20"/>
        </w:rPr>
        <w:t>организации,</w:t>
      </w:r>
      <w:r w:rsidR="00257D08" w:rsidRPr="005C7C1C">
        <w:rPr>
          <w:rFonts w:ascii="Arial" w:hAnsi="Arial" w:cs="Arial"/>
          <w:color w:val="000000"/>
          <w:sz w:val="20"/>
        </w:rPr>
        <w:t xml:space="preserve"> </w:t>
      </w:r>
      <w:r w:rsidRPr="005C7C1C">
        <w:rPr>
          <w:rFonts w:ascii="Arial" w:hAnsi="Arial" w:cs="Arial"/>
          <w:color w:val="000000"/>
          <w:sz w:val="20"/>
        </w:rPr>
        <w:t>созданной</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органе</w:t>
      </w:r>
      <w:r w:rsidR="00257D08" w:rsidRPr="005C7C1C">
        <w:rPr>
          <w:rFonts w:ascii="Arial" w:hAnsi="Arial" w:cs="Arial"/>
          <w:color w:val="000000"/>
          <w:sz w:val="20"/>
        </w:rPr>
        <w:t xml:space="preserve"> </w:t>
      </w:r>
      <w:r w:rsidRPr="005C7C1C">
        <w:rPr>
          <w:rFonts w:ascii="Arial" w:hAnsi="Arial" w:cs="Arial"/>
          <w:color w:val="000000"/>
          <w:sz w:val="20"/>
        </w:rPr>
        <w:t>местного</w:t>
      </w:r>
      <w:r w:rsidR="00257D08" w:rsidRPr="005C7C1C">
        <w:rPr>
          <w:rFonts w:ascii="Arial" w:hAnsi="Arial" w:cs="Arial"/>
          <w:color w:val="000000"/>
          <w:sz w:val="20"/>
        </w:rPr>
        <w:t xml:space="preserve"> </w:t>
      </w:r>
      <w:r w:rsidRPr="005C7C1C">
        <w:rPr>
          <w:rFonts w:ascii="Arial" w:hAnsi="Arial" w:cs="Arial"/>
          <w:color w:val="000000"/>
          <w:sz w:val="20"/>
        </w:rPr>
        <w:t>самоуправления,</w:t>
      </w:r>
      <w:r w:rsidR="00257D08" w:rsidRPr="005C7C1C">
        <w:rPr>
          <w:rFonts w:ascii="Arial" w:hAnsi="Arial" w:cs="Arial"/>
          <w:color w:val="000000"/>
          <w:sz w:val="20"/>
        </w:rPr>
        <w:t xml:space="preserve"> </w:t>
      </w:r>
      <w:r w:rsidRPr="005C7C1C">
        <w:rPr>
          <w:rFonts w:ascii="Arial" w:hAnsi="Arial" w:cs="Arial"/>
          <w:color w:val="000000"/>
          <w:sz w:val="20"/>
        </w:rPr>
        <w:t>аппарате</w:t>
      </w:r>
      <w:r w:rsidR="00257D08" w:rsidRPr="005C7C1C">
        <w:rPr>
          <w:rFonts w:ascii="Arial" w:hAnsi="Arial" w:cs="Arial"/>
          <w:color w:val="000000"/>
          <w:sz w:val="20"/>
        </w:rPr>
        <w:t xml:space="preserve"> </w:t>
      </w:r>
      <w:r w:rsidRPr="005C7C1C">
        <w:rPr>
          <w:rFonts w:ascii="Arial" w:hAnsi="Arial" w:cs="Arial"/>
          <w:color w:val="000000"/>
          <w:sz w:val="20"/>
        </w:rPr>
        <w:t>избирательной</w:t>
      </w:r>
      <w:r w:rsidR="00257D08" w:rsidRPr="005C7C1C">
        <w:rPr>
          <w:rFonts w:ascii="Arial" w:hAnsi="Arial" w:cs="Arial"/>
          <w:color w:val="000000"/>
          <w:sz w:val="20"/>
        </w:rPr>
        <w:t xml:space="preserve"> </w:t>
      </w:r>
      <w:r w:rsidRPr="005C7C1C">
        <w:rPr>
          <w:rFonts w:ascii="Arial" w:hAnsi="Arial" w:cs="Arial"/>
          <w:color w:val="000000"/>
          <w:sz w:val="20"/>
        </w:rPr>
        <w:t>комиссии</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образования,</w:t>
      </w:r>
      <w:r w:rsidR="00257D08" w:rsidRPr="005C7C1C">
        <w:rPr>
          <w:rFonts w:ascii="Arial" w:hAnsi="Arial" w:cs="Arial"/>
          <w:color w:val="000000"/>
          <w:sz w:val="20"/>
        </w:rPr>
        <w:t xml:space="preserve"> </w:t>
      </w:r>
      <w:r w:rsidRPr="005C7C1C">
        <w:rPr>
          <w:rFonts w:ascii="Arial" w:hAnsi="Arial" w:cs="Arial"/>
          <w:color w:val="000000"/>
          <w:sz w:val="20"/>
        </w:rPr>
        <w:t>участия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съезде</w:t>
      </w:r>
      <w:r w:rsidR="00257D08" w:rsidRPr="005C7C1C">
        <w:rPr>
          <w:rFonts w:ascii="Arial" w:hAnsi="Arial" w:cs="Arial"/>
          <w:color w:val="000000"/>
          <w:sz w:val="20"/>
        </w:rPr>
        <w:t xml:space="preserve"> </w:t>
      </w:r>
      <w:r w:rsidRPr="005C7C1C">
        <w:rPr>
          <w:rFonts w:ascii="Arial" w:hAnsi="Arial" w:cs="Arial"/>
          <w:color w:val="000000"/>
          <w:sz w:val="20"/>
        </w:rPr>
        <w:t>(конференции)</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общем</w:t>
      </w:r>
      <w:r w:rsidR="00257D08" w:rsidRPr="005C7C1C">
        <w:rPr>
          <w:rFonts w:ascii="Arial" w:hAnsi="Arial" w:cs="Arial"/>
          <w:color w:val="000000"/>
          <w:sz w:val="20"/>
        </w:rPr>
        <w:t xml:space="preserve"> </w:t>
      </w:r>
      <w:r w:rsidRPr="005C7C1C">
        <w:rPr>
          <w:rFonts w:ascii="Arial" w:hAnsi="Arial" w:cs="Arial"/>
          <w:color w:val="000000"/>
          <w:sz w:val="20"/>
        </w:rPr>
        <w:t>собрании</w:t>
      </w:r>
      <w:r w:rsidR="00257D08" w:rsidRPr="005C7C1C">
        <w:rPr>
          <w:rFonts w:ascii="Arial" w:hAnsi="Arial" w:cs="Arial"/>
          <w:color w:val="000000"/>
          <w:sz w:val="20"/>
        </w:rPr>
        <w:t xml:space="preserve"> </w:t>
      </w:r>
      <w:r w:rsidRPr="005C7C1C">
        <w:rPr>
          <w:rFonts w:ascii="Arial" w:hAnsi="Arial" w:cs="Arial"/>
          <w:color w:val="000000"/>
          <w:sz w:val="20"/>
        </w:rPr>
        <w:t>иной</w:t>
      </w:r>
      <w:r w:rsidR="00257D08" w:rsidRPr="005C7C1C">
        <w:rPr>
          <w:rFonts w:ascii="Arial" w:hAnsi="Arial" w:cs="Arial"/>
          <w:color w:val="000000"/>
          <w:sz w:val="20"/>
        </w:rPr>
        <w:t xml:space="preserve"> </w:t>
      </w:r>
      <w:r w:rsidRPr="005C7C1C">
        <w:rPr>
          <w:rFonts w:ascii="Arial" w:hAnsi="Arial" w:cs="Arial"/>
          <w:color w:val="000000"/>
          <w:sz w:val="20"/>
        </w:rPr>
        <w:t>общественной</w:t>
      </w:r>
      <w:r w:rsidR="00257D08" w:rsidRPr="005C7C1C">
        <w:rPr>
          <w:rFonts w:ascii="Arial" w:hAnsi="Arial" w:cs="Arial"/>
          <w:color w:val="000000"/>
          <w:sz w:val="20"/>
        </w:rPr>
        <w:t xml:space="preserve"> </w:t>
      </w:r>
      <w:r w:rsidRPr="005C7C1C">
        <w:rPr>
          <w:rFonts w:ascii="Arial" w:hAnsi="Arial" w:cs="Arial"/>
          <w:color w:val="000000"/>
          <w:sz w:val="20"/>
        </w:rPr>
        <w:t>организации,</w:t>
      </w:r>
      <w:r w:rsidR="00257D08" w:rsidRPr="005C7C1C">
        <w:rPr>
          <w:rFonts w:ascii="Arial" w:hAnsi="Arial" w:cs="Arial"/>
          <w:color w:val="000000"/>
          <w:sz w:val="20"/>
        </w:rPr>
        <w:t xml:space="preserve"> </w:t>
      </w:r>
      <w:r w:rsidRPr="005C7C1C">
        <w:rPr>
          <w:rFonts w:ascii="Arial" w:hAnsi="Arial" w:cs="Arial"/>
          <w:color w:val="000000"/>
          <w:sz w:val="20"/>
        </w:rPr>
        <w:t>жилищного,</w:t>
      </w:r>
      <w:r w:rsidR="00257D08" w:rsidRPr="005C7C1C">
        <w:rPr>
          <w:rFonts w:ascii="Arial" w:hAnsi="Arial" w:cs="Arial"/>
          <w:color w:val="000000"/>
          <w:sz w:val="20"/>
        </w:rPr>
        <w:t xml:space="preserve"> </w:t>
      </w:r>
      <w:r w:rsidRPr="005C7C1C">
        <w:rPr>
          <w:rFonts w:ascii="Arial" w:hAnsi="Arial" w:cs="Arial"/>
          <w:color w:val="000000"/>
          <w:sz w:val="20"/>
        </w:rPr>
        <w:t>жилищно-строительного,</w:t>
      </w:r>
      <w:r w:rsidR="00257D08" w:rsidRPr="005C7C1C">
        <w:rPr>
          <w:rFonts w:ascii="Arial" w:hAnsi="Arial" w:cs="Arial"/>
          <w:color w:val="000000"/>
          <w:sz w:val="20"/>
        </w:rPr>
        <w:t xml:space="preserve"> </w:t>
      </w:r>
      <w:r w:rsidRPr="005C7C1C">
        <w:rPr>
          <w:rFonts w:ascii="Arial" w:hAnsi="Arial" w:cs="Arial"/>
          <w:color w:val="000000"/>
          <w:sz w:val="20"/>
        </w:rPr>
        <w:t>гаражного</w:t>
      </w:r>
      <w:r w:rsidR="00257D08" w:rsidRPr="005C7C1C">
        <w:rPr>
          <w:rFonts w:ascii="Arial" w:hAnsi="Arial" w:cs="Arial"/>
          <w:color w:val="000000"/>
          <w:sz w:val="20"/>
        </w:rPr>
        <w:t xml:space="preserve"> </w:t>
      </w:r>
      <w:r w:rsidRPr="005C7C1C">
        <w:rPr>
          <w:rFonts w:ascii="Arial" w:hAnsi="Arial" w:cs="Arial"/>
          <w:color w:val="000000"/>
          <w:sz w:val="20"/>
        </w:rPr>
        <w:t>кооперативов,</w:t>
      </w:r>
      <w:r w:rsidR="00257D08" w:rsidRPr="005C7C1C">
        <w:rPr>
          <w:rFonts w:ascii="Arial" w:hAnsi="Arial" w:cs="Arial"/>
          <w:color w:val="000000"/>
          <w:sz w:val="20"/>
        </w:rPr>
        <w:t xml:space="preserve"> </w:t>
      </w:r>
      <w:r w:rsidRPr="005C7C1C">
        <w:rPr>
          <w:rFonts w:ascii="Arial" w:hAnsi="Arial" w:cs="Arial"/>
          <w:color w:val="000000"/>
          <w:sz w:val="20"/>
        </w:rPr>
        <w:t>товарищества</w:t>
      </w:r>
      <w:r w:rsidR="00257D08" w:rsidRPr="005C7C1C">
        <w:rPr>
          <w:rFonts w:ascii="Arial" w:hAnsi="Arial" w:cs="Arial"/>
          <w:color w:val="000000"/>
          <w:sz w:val="20"/>
        </w:rPr>
        <w:t xml:space="preserve"> </w:t>
      </w:r>
      <w:r w:rsidRPr="005C7C1C">
        <w:rPr>
          <w:rFonts w:ascii="Arial" w:hAnsi="Arial" w:cs="Arial"/>
          <w:color w:val="000000"/>
          <w:sz w:val="20"/>
        </w:rPr>
        <w:t>собственников</w:t>
      </w:r>
      <w:r w:rsidR="00257D08" w:rsidRPr="005C7C1C">
        <w:rPr>
          <w:rFonts w:ascii="Arial" w:hAnsi="Arial" w:cs="Arial"/>
          <w:color w:val="000000"/>
          <w:sz w:val="20"/>
        </w:rPr>
        <w:t xml:space="preserve"> </w:t>
      </w:r>
      <w:r w:rsidRPr="005C7C1C">
        <w:rPr>
          <w:rFonts w:ascii="Arial" w:hAnsi="Arial" w:cs="Arial"/>
          <w:color w:val="000000"/>
          <w:sz w:val="20"/>
        </w:rPr>
        <w:t>недвижимости)</w:t>
      </w:r>
      <w:r w:rsidR="00257D08" w:rsidRPr="005C7C1C">
        <w:rPr>
          <w:rFonts w:ascii="Arial" w:hAnsi="Arial" w:cs="Arial"/>
          <w:color w:val="000000"/>
          <w:sz w:val="20"/>
        </w:rPr>
        <w:t xml:space="preserve"> </w:t>
      </w:r>
      <w:r w:rsidRPr="005C7C1C">
        <w:rPr>
          <w:rFonts w:ascii="Arial" w:hAnsi="Arial" w:cs="Arial"/>
          <w:color w:val="000000"/>
          <w:sz w:val="20"/>
        </w:rPr>
        <w:t>(далее</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некоммерческая</w:t>
      </w:r>
      <w:r w:rsidR="00257D08" w:rsidRPr="005C7C1C">
        <w:rPr>
          <w:rFonts w:ascii="Arial" w:hAnsi="Arial" w:cs="Arial"/>
          <w:color w:val="000000"/>
          <w:sz w:val="20"/>
        </w:rPr>
        <w:t xml:space="preserve"> </w:t>
      </w:r>
      <w:r w:rsidRPr="005C7C1C">
        <w:rPr>
          <w:rFonts w:ascii="Arial" w:hAnsi="Arial" w:cs="Arial"/>
          <w:color w:val="000000"/>
          <w:sz w:val="20"/>
        </w:rPr>
        <w:t>организ</w:t>
      </w:r>
      <w:r w:rsidRPr="005C7C1C">
        <w:rPr>
          <w:rFonts w:ascii="Arial" w:hAnsi="Arial" w:cs="Arial"/>
          <w:color w:val="000000"/>
          <w:sz w:val="20"/>
        </w:rPr>
        <w:t>а</w:t>
      </w:r>
      <w:r w:rsidRPr="005C7C1C">
        <w:rPr>
          <w:rFonts w:ascii="Arial" w:hAnsi="Arial" w:cs="Arial"/>
          <w:color w:val="000000"/>
          <w:sz w:val="20"/>
        </w:rPr>
        <w:t>ция),</w:t>
      </w:r>
      <w:r w:rsidR="00257D08" w:rsidRPr="005C7C1C">
        <w:rPr>
          <w:rFonts w:ascii="Arial" w:hAnsi="Arial" w:cs="Arial"/>
          <w:color w:val="000000"/>
          <w:sz w:val="20"/>
        </w:rPr>
        <w:t xml:space="preserve"> </w:t>
      </w:r>
      <w:r w:rsidRPr="005C7C1C">
        <w:rPr>
          <w:rFonts w:ascii="Arial" w:hAnsi="Arial" w:cs="Arial"/>
          <w:color w:val="000000"/>
          <w:sz w:val="20"/>
        </w:rPr>
        <w:t>письменно</w:t>
      </w:r>
      <w:r w:rsidR="00257D08" w:rsidRPr="005C7C1C">
        <w:rPr>
          <w:rFonts w:ascii="Arial" w:hAnsi="Arial" w:cs="Arial"/>
          <w:color w:val="000000"/>
          <w:sz w:val="20"/>
        </w:rPr>
        <w:t xml:space="preserve"> </w:t>
      </w:r>
      <w:r w:rsidRPr="005C7C1C">
        <w:rPr>
          <w:rFonts w:ascii="Arial" w:hAnsi="Arial" w:cs="Arial"/>
          <w:color w:val="000000"/>
          <w:sz w:val="20"/>
        </w:rPr>
        <w:t>обращается</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представителю</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(работодателю)</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ходатайством</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получении</w:t>
      </w:r>
      <w:r w:rsidR="00257D08" w:rsidRPr="005C7C1C">
        <w:rPr>
          <w:rFonts w:ascii="Arial" w:hAnsi="Arial" w:cs="Arial"/>
          <w:color w:val="000000"/>
          <w:sz w:val="20"/>
        </w:rPr>
        <w:t xml:space="preserve"> </w:t>
      </w:r>
      <w:r w:rsidRPr="005C7C1C">
        <w:rPr>
          <w:rFonts w:ascii="Arial" w:hAnsi="Arial" w:cs="Arial"/>
          <w:color w:val="000000"/>
          <w:sz w:val="20"/>
        </w:rPr>
        <w:t>разрешения</w:t>
      </w:r>
      <w:r w:rsidR="00257D08" w:rsidRPr="005C7C1C">
        <w:rPr>
          <w:rFonts w:ascii="Arial" w:hAnsi="Arial" w:cs="Arial"/>
          <w:color w:val="000000"/>
          <w:sz w:val="20"/>
        </w:rPr>
        <w:t xml:space="preserve"> </w:t>
      </w:r>
      <w:r w:rsidRPr="005C7C1C">
        <w:rPr>
          <w:rFonts w:ascii="Arial" w:hAnsi="Arial" w:cs="Arial"/>
          <w:color w:val="000000"/>
          <w:sz w:val="20"/>
        </w:rPr>
        <w:t>представителя</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(работодателя)</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участие</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(далее</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форме</w:t>
      </w:r>
      <w:r w:rsidR="00257D08" w:rsidRPr="005C7C1C">
        <w:rPr>
          <w:rFonts w:ascii="Arial" w:hAnsi="Arial" w:cs="Arial"/>
          <w:color w:val="000000"/>
          <w:sz w:val="20"/>
        </w:rPr>
        <w:t xml:space="preserve"> </w:t>
      </w:r>
      <w:r w:rsidRPr="005C7C1C">
        <w:rPr>
          <w:rFonts w:ascii="Arial" w:hAnsi="Arial" w:cs="Arial"/>
          <w:color w:val="000000"/>
          <w:sz w:val="20"/>
        </w:rPr>
        <w:t>согласно</w:t>
      </w:r>
      <w:r w:rsidR="00257D08" w:rsidRPr="005C7C1C">
        <w:rPr>
          <w:rFonts w:ascii="Arial" w:hAnsi="Arial" w:cs="Arial"/>
          <w:color w:val="000000"/>
          <w:sz w:val="20"/>
        </w:rPr>
        <w:t xml:space="preserve"> </w:t>
      </w:r>
      <w:r w:rsidRPr="005C7C1C">
        <w:rPr>
          <w:rFonts w:ascii="Arial" w:hAnsi="Arial" w:cs="Arial"/>
          <w:color w:val="000000"/>
          <w:sz w:val="20"/>
        </w:rPr>
        <w:t>приложению</w:t>
      </w:r>
      <w:r w:rsidR="00257D08" w:rsidRPr="005C7C1C">
        <w:rPr>
          <w:rFonts w:ascii="Arial" w:hAnsi="Arial" w:cs="Arial"/>
          <w:color w:val="000000"/>
          <w:sz w:val="20"/>
        </w:rPr>
        <w:t xml:space="preserve"> </w:t>
      </w:r>
      <w:r w:rsidRPr="005C7C1C">
        <w:rPr>
          <w:rFonts w:ascii="Arial" w:hAnsi="Arial" w:cs="Arial"/>
          <w:color w:val="000000"/>
          <w:sz w:val="20"/>
        </w:rPr>
        <w:t>1</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настоящему</w:t>
      </w:r>
      <w:r w:rsidR="00257D08" w:rsidRPr="005C7C1C">
        <w:rPr>
          <w:rFonts w:ascii="Arial" w:hAnsi="Arial" w:cs="Arial"/>
          <w:color w:val="000000"/>
          <w:sz w:val="20"/>
        </w:rPr>
        <w:t xml:space="preserve"> </w:t>
      </w:r>
      <w:r w:rsidRPr="005C7C1C">
        <w:rPr>
          <w:rFonts w:ascii="Arial" w:hAnsi="Arial" w:cs="Arial"/>
          <w:color w:val="000000"/>
          <w:sz w:val="20"/>
        </w:rPr>
        <w:t>П</w:t>
      </w:r>
      <w:r w:rsidRPr="005C7C1C">
        <w:rPr>
          <w:rFonts w:ascii="Arial" w:hAnsi="Arial" w:cs="Arial"/>
          <w:color w:val="000000"/>
          <w:sz w:val="20"/>
        </w:rPr>
        <w:t>о</w:t>
      </w:r>
      <w:r w:rsidRPr="005C7C1C">
        <w:rPr>
          <w:rFonts w:ascii="Arial" w:hAnsi="Arial" w:cs="Arial"/>
          <w:color w:val="000000"/>
          <w:sz w:val="20"/>
        </w:rPr>
        <w:t>рядку.</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ходатайству</w:t>
      </w:r>
      <w:r w:rsidR="00257D08" w:rsidRPr="005C7C1C">
        <w:rPr>
          <w:rFonts w:ascii="Arial" w:hAnsi="Arial" w:cs="Arial"/>
          <w:color w:val="000000"/>
          <w:sz w:val="20"/>
        </w:rPr>
        <w:t xml:space="preserve"> </w:t>
      </w:r>
      <w:r w:rsidRPr="005C7C1C">
        <w:rPr>
          <w:rFonts w:ascii="Arial" w:hAnsi="Arial" w:cs="Arial"/>
          <w:color w:val="000000"/>
          <w:sz w:val="20"/>
        </w:rPr>
        <w:t>прилагаются</w:t>
      </w:r>
      <w:r w:rsidR="00257D08" w:rsidRPr="005C7C1C">
        <w:rPr>
          <w:rFonts w:ascii="Arial" w:hAnsi="Arial" w:cs="Arial"/>
          <w:color w:val="000000"/>
          <w:sz w:val="20"/>
        </w:rPr>
        <w:t xml:space="preserve"> </w:t>
      </w:r>
      <w:r w:rsidRPr="005C7C1C">
        <w:rPr>
          <w:rFonts w:ascii="Arial" w:hAnsi="Arial" w:cs="Arial"/>
          <w:color w:val="000000"/>
          <w:sz w:val="20"/>
        </w:rPr>
        <w:t>копии</w:t>
      </w:r>
      <w:r w:rsidR="00257D08" w:rsidRPr="005C7C1C">
        <w:rPr>
          <w:rFonts w:ascii="Arial" w:hAnsi="Arial" w:cs="Arial"/>
          <w:color w:val="000000"/>
          <w:sz w:val="20"/>
        </w:rPr>
        <w:t xml:space="preserve"> </w:t>
      </w:r>
      <w:r w:rsidRPr="005C7C1C">
        <w:rPr>
          <w:rFonts w:ascii="Arial" w:hAnsi="Arial" w:cs="Arial"/>
          <w:color w:val="000000"/>
          <w:sz w:val="20"/>
        </w:rPr>
        <w:t>учредительных</w:t>
      </w:r>
      <w:r w:rsidR="00257D08" w:rsidRPr="005C7C1C">
        <w:rPr>
          <w:rFonts w:ascii="Arial" w:hAnsi="Arial" w:cs="Arial"/>
          <w:color w:val="000000"/>
          <w:sz w:val="20"/>
        </w:rPr>
        <w:t xml:space="preserve"> </w:t>
      </w:r>
      <w:r w:rsidRPr="005C7C1C">
        <w:rPr>
          <w:rFonts w:ascii="Arial" w:hAnsi="Arial" w:cs="Arial"/>
          <w:color w:val="000000"/>
          <w:sz w:val="20"/>
        </w:rPr>
        <w:t>документов</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организации,</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которой</w:t>
      </w:r>
      <w:r w:rsidR="00257D08" w:rsidRPr="005C7C1C">
        <w:rPr>
          <w:rFonts w:ascii="Arial" w:hAnsi="Arial" w:cs="Arial"/>
          <w:color w:val="000000"/>
          <w:sz w:val="20"/>
        </w:rPr>
        <w:t xml:space="preserve"> </w:t>
      </w:r>
      <w:r w:rsidRPr="005C7C1C">
        <w:rPr>
          <w:rFonts w:ascii="Arial" w:hAnsi="Arial" w:cs="Arial"/>
          <w:color w:val="000000"/>
          <w:sz w:val="20"/>
        </w:rPr>
        <w:t>муниципальный</w:t>
      </w:r>
      <w:r w:rsidR="00257D08" w:rsidRPr="005C7C1C">
        <w:rPr>
          <w:rFonts w:ascii="Arial" w:hAnsi="Arial" w:cs="Arial"/>
          <w:color w:val="000000"/>
          <w:sz w:val="20"/>
        </w:rPr>
        <w:t xml:space="preserve"> </w:t>
      </w:r>
      <w:r w:rsidRPr="005C7C1C">
        <w:rPr>
          <w:rFonts w:ascii="Arial" w:hAnsi="Arial" w:cs="Arial"/>
          <w:color w:val="000000"/>
          <w:sz w:val="20"/>
        </w:rPr>
        <w:t>служащий</w:t>
      </w:r>
      <w:r w:rsidR="00257D08" w:rsidRPr="005C7C1C">
        <w:rPr>
          <w:rFonts w:ascii="Arial" w:hAnsi="Arial" w:cs="Arial"/>
          <w:color w:val="000000"/>
          <w:sz w:val="20"/>
        </w:rPr>
        <w:t xml:space="preserve"> </w:t>
      </w:r>
      <w:r w:rsidRPr="005C7C1C">
        <w:rPr>
          <w:rFonts w:ascii="Arial" w:hAnsi="Arial" w:cs="Arial"/>
          <w:color w:val="000000"/>
          <w:sz w:val="20"/>
        </w:rPr>
        <w:t>намерен</w:t>
      </w:r>
      <w:r w:rsidR="00257D08" w:rsidRPr="005C7C1C">
        <w:rPr>
          <w:rFonts w:ascii="Arial" w:hAnsi="Arial" w:cs="Arial"/>
          <w:color w:val="000000"/>
          <w:sz w:val="20"/>
        </w:rPr>
        <w:t xml:space="preserve"> </w:t>
      </w:r>
      <w:r w:rsidRPr="005C7C1C">
        <w:rPr>
          <w:rFonts w:ascii="Arial" w:hAnsi="Arial" w:cs="Arial"/>
          <w:color w:val="000000"/>
          <w:sz w:val="20"/>
        </w:rPr>
        <w:t>участвовать.</w:t>
      </w:r>
    </w:p>
    <w:p w:rsidR="00B80E8B" w:rsidRPr="005C7C1C" w:rsidRDefault="00B80E8B" w:rsidP="001F6AC6">
      <w:pPr>
        <w:ind w:firstLine="708"/>
        <w:jc w:val="both"/>
        <w:rPr>
          <w:rFonts w:ascii="Arial" w:hAnsi="Arial" w:cs="Arial"/>
          <w:color w:val="000000"/>
          <w:sz w:val="20"/>
        </w:rPr>
      </w:pPr>
      <w:bookmarkStart w:id="3" w:name="sub_8302"/>
      <w:bookmarkEnd w:id="2"/>
      <w:r w:rsidRPr="005C7C1C">
        <w:rPr>
          <w:rFonts w:ascii="Arial" w:hAnsi="Arial" w:cs="Arial"/>
          <w:color w:val="000000"/>
          <w:sz w:val="20"/>
        </w:rPr>
        <w:t>2.</w:t>
      </w:r>
      <w:r w:rsidR="00257D08" w:rsidRPr="005C7C1C">
        <w:rPr>
          <w:rFonts w:ascii="Arial" w:hAnsi="Arial" w:cs="Arial"/>
          <w:color w:val="000000"/>
          <w:sz w:val="20"/>
        </w:rPr>
        <w:t xml:space="preserve"> </w:t>
      </w:r>
      <w:r w:rsidRPr="005C7C1C">
        <w:rPr>
          <w:rFonts w:ascii="Arial" w:hAnsi="Arial" w:cs="Arial"/>
          <w:color w:val="000000"/>
          <w:sz w:val="20"/>
        </w:rPr>
        <w:t>Участие</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не</w:t>
      </w:r>
      <w:r w:rsidR="00257D08" w:rsidRPr="005C7C1C">
        <w:rPr>
          <w:rFonts w:ascii="Arial" w:hAnsi="Arial" w:cs="Arial"/>
          <w:color w:val="000000"/>
          <w:sz w:val="20"/>
        </w:rPr>
        <w:t xml:space="preserve"> </w:t>
      </w:r>
      <w:r w:rsidRPr="005C7C1C">
        <w:rPr>
          <w:rFonts w:ascii="Arial" w:hAnsi="Arial" w:cs="Arial"/>
          <w:color w:val="000000"/>
          <w:sz w:val="20"/>
        </w:rPr>
        <w:t>должно</w:t>
      </w:r>
      <w:r w:rsidR="00257D08" w:rsidRPr="005C7C1C">
        <w:rPr>
          <w:rFonts w:ascii="Arial" w:hAnsi="Arial" w:cs="Arial"/>
          <w:color w:val="000000"/>
          <w:sz w:val="20"/>
        </w:rPr>
        <w:t xml:space="preserve"> </w:t>
      </w:r>
      <w:r w:rsidRPr="005C7C1C">
        <w:rPr>
          <w:rFonts w:ascii="Arial" w:hAnsi="Arial" w:cs="Arial"/>
          <w:color w:val="000000"/>
          <w:sz w:val="20"/>
        </w:rPr>
        <w:t>приводить</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конфликту</w:t>
      </w:r>
      <w:r w:rsidR="00257D08" w:rsidRPr="005C7C1C">
        <w:rPr>
          <w:rFonts w:ascii="Arial" w:hAnsi="Arial" w:cs="Arial"/>
          <w:color w:val="000000"/>
          <w:sz w:val="20"/>
        </w:rPr>
        <w:t xml:space="preserve"> </w:t>
      </w:r>
      <w:r w:rsidRPr="005C7C1C">
        <w:rPr>
          <w:rFonts w:ascii="Arial" w:hAnsi="Arial" w:cs="Arial"/>
          <w:color w:val="000000"/>
          <w:sz w:val="20"/>
        </w:rPr>
        <w:t>интер</w:t>
      </w:r>
      <w:r w:rsidRPr="005C7C1C">
        <w:rPr>
          <w:rFonts w:ascii="Arial" w:hAnsi="Arial" w:cs="Arial"/>
          <w:color w:val="000000"/>
          <w:sz w:val="20"/>
        </w:rPr>
        <w:t>е</w:t>
      </w:r>
      <w:r w:rsidRPr="005C7C1C">
        <w:rPr>
          <w:rFonts w:ascii="Arial" w:hAnsi="Arial" w:cs="Arial"/>
          <w:color w:val="000000"/>
          <w:sz w:val="20"/>
        </w:rPr>
        <w:t>сов</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возможности</w:t>
      </w:r>
      <w:r w:rsidR="00257D08" w:rsidRPr="005C7C1C">
        <w:rPr>
          <w:rFonts w:ascii="Arial" w:hAnsi="Arial" w:cs="Arial"/>
          <w:color w:val="000000"/>
          <w:sz w:val="20"/>
        </w:rPr>
        <w:t xml:space="preserve"> </w:t>
      </w:r>
      <w:r w:rsidRPr="005C7C1C">
        <w:rPr>
          <w:rFonts w:ascii="Arial" w:hAnsi="Arial" w:cs="Arial"/>
          <w:color w:val="000000"/>
          <w:sz w:val="20"/>
        </w:rPr>
        <w:t>возникновения</w:t>
      </w:r>
      <w:r w:rsidR="00257D08" w:rsidRPr="005C7C1C">
        <w:rPr>
          <w:rFonts w:ascii="Arial" w:hAnsi="Arial" w:cs="Arial"/>
          <w:color w:val="000000"/>
          <w:sz w:val="20"/>
        </w:rPr>
        <w:t xml:space="preserve"> </w:t>
      </w:r>
      <w:r w:rsidRPr="005C7C1C">
        <w:rPr>
          <w:rFonts w:ascii="Arial" w:hAnsi="Arial" w:cs="Arial"/>
          <w:color w:val="000000"/>
          <w:sz w:val="20"/>
        </w:rPr>
        <w:t>конфликта</w:t>
      </w:r>
      <w:r w:rsidR="00257D08" w:rsidRPr="005C7C1C">
        <w:rPr>
          <w:rFonts w:ascii="Arial" w:hAnsi="Arial" w:cs="Arial"/>
          <w:color w:val="000000"/>
          <w:sz w:val="20"/>
        </w:rPr>
        <w:t xml:space="preserve"> </w:t>
      </w:r>
      <w:r w:rsidRPr="005C7C1C">
        <w:rPr>
          <w:rFonts w:ascii="Arial" w:hAnsi="Arial" w:cs="Arial"/>
          <w:color w:val="000000"/>
          <w:sz w:val="20"/>
        </w:rPr>
        <w:t>интересов</w:t>
      </w:r>
      <w:r w:rsidR="00257D08" w:rsidRPr="005C7C1C">
        <w:rPr>
          <w:rFonts w:ascii="Arial" w:hAnsi="Arial" w:cs="Arial"/>
          <w:color w:val="000000"/>
          <w:sz w:val="20"/>
        </w:rPr>
        <w:t xml:space="preserve"> </w:t>
      </w:r>
      <w:r w:rsidRPr="005C7C1C">
        <w:rPr>
          <w:rFonts w:ascii="Arial" w:hAnsi="Arial" w:cs="Arial"/>
          <w:color w:val="000000"/>
          <w:sz w:val="20"/>
        </w:rPr>
        <w:t>при</w:t>
      </w:r>
      <w:r w:rsidR="00257D08" w:rsidRPr="005C7C1C">
        <w:rPr>
          <w:rFonts w:ascii="Arial" w:hAnsi="Arial" w:cs="Arial"/>
          <w:color w:val="000000"/>
          <w:sz w:val="20"/>
        </w:rPr>
        <w:t xml:space="preserve"> </w:t>
      </w:r>
      <w:r w:rsidRPr="005C7C1C">
        <w:rPr>
          <w:rFonts w:ascii="Arial" w:hAnsi="Arial" w:cs="Arial"/>
          <w:color w:val="000000"/>
          <w:sz w:val="20"/>
        </w:rPr>
        <w:t>исполнении</w:t>
      </w:r>
      <w:r w:rsidR="00257D08" w:rsidRPr="005C7C1C">
        <w:rPr>
          <w:rFonts w:ascii="Arial" w:hAnsi="Arial" w:cs="Arial"/>
          <w:color w:val="000000"/>
          <w:sz w:val="20"/>
        </w:rPr>
        <w:t xml:space="preserve"> </w:t>
      </w:r>
      <w:r w:rsidRPr="005C7C1C">
        <w:rPr>
          <w:rFonts w:ascii="Arial" w:hAnsi="Arial" w:cs="Arial"/>
          <w:color w:val="000000"/>
          <w:sz w:val="20"/>
        </w:rPr>
        <w:t>должностных</w:t>
      </w:r>
      <w:r w:rsidR="00257D08" w:rsidRPr="005C7C1C">
        <w:rPr>
          <w:rFonts w:ascii="Arial" w:hAnsi="Arial" w:cs="Arial"/>
          <w:color w:val="000000"/>
          <w:sz w:val="20"/>
        </w:rPr>
        <w:t xml:space="preserve"> </w:t>
      </w:r>
      <w:r w:rsidRPr="005C7C1C">
        <w:rPr>
          <w:rFonts w:ascii="Arial" w:hAnsi="Arial" w:cs="Arial"/>
          <w:color w:val="000000"/>
          <w:sz w:val="20"/>
        </w:rPr>
        <w:t>обязанностей.</w:t>
      </w:r>
    </w:p>
    <w:p w:rsidR="00B80E8B" w:rsidRPr="005C7C1C" w:rsidRDefault="00B80E8B" w:rsidP="001F6AC6">
      <w:pPr>
        <w:ind w:firstLine="708"/>
        <w:jc w:val="both"/>
        <w:rPr>
          <w:rFonts w:ascii="Arial" w:hAnsi="Arial" w:cs="Arial"/>
          <w:color w:val="000000"/>
          <w:sz w:val="20"/>
        </w:rPr>
      </w:pPr>
      <w:bookmarkStart w:id="4" w:name="sub_8303"/>
      <w:bookmarkEnd w:id="3"/>
      <w:r w:rsidRPr="005C7C1C">
        <w:rPr>
          <w:rFonts w:ascii="Arial" w:hAnsi="Arial" w:cs="Arial"/>
          <w:color w:val="000000"/>
          <w:sz w:val="20"/>
        </w:rPr>
        <w:t>3.</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представляется</w:t>
      </w:r>
      <w:r w:rsidR="00257D08" w:rsidRPr="005C7C1C">
        <w:rPr>
          <w:rFonts w:ascii="Arial" w:hAnsi="Arial" w:cs="Arial"/>
          <w:color w:val="000000"/>
          <w:sz w:val="20"/>
        </w:rPr>
        <w:t xml:space="preserve"> </w:t>
      </w:r>
      <w:r w:rsidRPr="005C7C1C">
        <w:rPr>
          <w:rFonts w:ascii="Arial" w:hAnsi="Arial" w:cs="Arial"/>
          <w:color w:val="000000"/>
          <w:sz w:val="20"/>
        </w:rPr>
        <w:t>муниципальным</w:t>
      </w:r>
      <w:r w:rsidR="00257D08" w:rsidRPr="005C7C1C">
        <w:rPr>
          <w:rFonts w:ascii="Arial" w:hAnsi="Arial" w:cs="Arial"/>
          <w:color w:val="000000"/>
          <w:sz w:val="20"/>
        </w:rPr>
        <w:t xml:space="preserve"> </w:t>
      </w:r>
      <w:r w:rsidRPr="005C7C1C">
        <w:rPr>
          <w:rFonts w:ascii="Arial" w:hAnsi="Arial" w:cs="Arial"/>
          <w:color w:val="000000"/>
          <w:sz w:val="20"/>
        </w:rPr>
        <w:t>служащим</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администрацию</w:t>
      </w:r>
      <w:r w:rsidR="00257D08" w:rsidRPr="005C7C1C">
        <w:rPr>
          <w:rFonts w:ascii="Arial" w:hAnsi="Arial" w:cs="Arial"/>
          <w:color w:val="000000"/>
          <w:sz w:val="20"/>
        </w:rPr>
        <w:t xml:space="preserve"> </w:t>
      </w:r>
      <w:r w:rsidRPr="005C7C1C">
        <w:rPr>
          <w:rFonts w:ascii="Arial" w:hAnsi="Arial" w:cs="Arial"/>
          <w:bCs/>
          <w:iCs/>
          <w:color w:val="000000"/>
          <w:sz w:val="20"/>
        </w:rPr>
        <w:t>Бичуринского</w:t>
      </w:r>
      <w:r w:rsidR="00257D08" w:rsidRPr="005C7C1C">
        <w:rPr>
          <w:rFonts w:ascii="Arial" w:hAnsi="Arial" w:cs="Arial"/>
          <w:bCs/>
          <w:iCs/>
          <w:color w:val="000000"/>
          <w:sz w:val="20"/>
        </w:rPr>
        <w:t xml:space="preserve"> </w:t>
      </w:r>
      <w:r w:rsidRPr="005C7C1C">
        <w:rPr>
          <w:rFonts w:ascii="Arial" w:hAnsi="Arial" w:cs="Arial"/>
          <w:bCs/>
          <w:iCs/>
          <w:color w:val="000000"/>
          <w:sz w:val="20"/>
        </w:rPr>
        <w:t>сельского</w:t>
      </w:r>
      <w:r w:rsidR="00257D08" w:rsidRPr="005C7C1C">
        <w:rPr>
          <w:rFonts w:ascii="Arial" w:hAnsi="Arial" w:cs="Arial"/>
          <w:bCs/>
          <w:iCs/>
          <w:color w:val="000000"/>
          <w:sz w:val="20"/>
        </w:rPr>
        <w:t xml:space="preserve"> </w:t>
      </w:r>
      <w:r w:rsidRPr="005C7C1C">
        <w:rPr>
          <w:rFonts w:ascii="Arial" w:hAnsi="Arial" w:cs="Arial"/>
          <w:bCs/>
          <w:iCs/>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w:t>
      </w:r>
      <w:r w:rsidRPr="005C7C1C">
        <w:rPr>
          <w:rFonts w:ascii="Arial" w:hAnsi="Arial" w:cs="Arial"/>
          <w:color w:val="000000"/>
          <w:sz w:val="20"/>
        </w:rPr>
        <w:t>ш</w:t>
      </w:r>
      <w:r w:rsidRPr="005C7C1C">
        <w:rPr>
          <w:rFonts w:ascii="Arial" w:hAnsi="Arial" w:cs="Arial"/>
          <w:color w:val="000000"/>
          <w:sz w:val="20"/>
        </w:rPr>
        <w:t>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(дале</w:t>
      </w:r>
      <w:proofErr w:type="gramStart"/>
      <w:r w:rsidRPr="005C7C1C">
        <w:rPr>
          <w:rFonts w:ascii="Arial" w:hAnsi="Arial" w:cs="Arial"/>
          <w:color w:val="000000"/>
          <w:sz w:val="20"/>
        </w:rPr>
        <w:t>е-</w:t>
      </w:r>
      <w:proofErr w:type="gramEnd"/>
      <w:r w:rsidR="00257D08" w:rsidRPr="005C7C1C">
        <w:rPr>
          <w:rFonts w:ascii="Arial" w:hAnsi="Arial" w:cs="Arial"/>
          <w:color w:val="000000"/>
          <w:sz w:val="20"/>
        </w:rPr>
        <w:t xml:space="preserve"> </w:t>
      </w:r>
      <w:r w:rsidRPr="005C7C1C">
        <w:rPr>
          <w:rFonts w:ascii="Arial" w:hAnsi="Arial" w:cs="Arial"/>
          <w:color w:val="000000"/>
          <w:sz w:val="20"/>
        </w:rPr>
        <w:t>администрация)</w:t>
      </w:r>
      <w:r w:rsidR="00257D08" w:rsidRPr="005C7C1C">
        <w:rPr>
          <w:rFonts w:ascii="Arial" w:hAnsi="Arial" w:cs="Arial"/>
          <w:color w:val="000000"/>
          <w:sz w:val="20"/>
        </w:rPr>
        <w:t xml:space="preserve"> </w:t>
      </w:r>
      <w:r w:rsidRPr="005C7C1C">
        <w:rPr>
          <w:rFonts w:ascii="Arial" w:hAnsi="Arial" w:cs="Arial"/>
          <w:color w:val="000000"/>
          <w:sz w:val="20"/>
        </w:rPr>
        <w:t>до</w:t>
      </w:r>
      <w:r w:rsidR="00257D08" w:rsidRPr="005C7C1C">
        <w:rPr>
          <w:rFonts w:ascii="Arial" w:hAnsi="Arial" w:cs="Arial"/>
          <w:color w:val="000000"/>
          <w:sz w:val="20"/>
        </w:rPr>
        <w:t xml:space="preserve"> </w:t>
      </w:r>
      <w:r w:rsidRPr="005C7C1C">
        <w:rPr>
          <w:rFonts w:ascii="Arial" w:hAnsi="Arial" w:cs="Arial"/>
          <w:color w:val="000000"/>
          <w:sz w:val="20"/>
        </w:rPr>
        <w:t>начала</w:t>
      </w:r>
      <w:r w:rsidR="00257D08" w:rsidRPr="005C7C1C">
        <w:rPr>
          <w:rFonts w:ascii="Arial" w:hAnsi="Arial" w:cs="Arial"/>
          <w:color w:val="000000"/>
          <w:sz w:val="20"/>
        </w:rPr>
        <w:t xml:space="preserve"> </w:t>
      </w:r>
      <w:r w:rsidRPr="005C7C1C">
        <w:rPr>
          <w:rFonts w:ascii="Arial" w:hAnsi="Arial" w:cs="Arial"/>
          <w:color w:val="000000"/>
          <w:sz w:val="20"/>
        </w:rPr>
        <w:t>участия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p>
    <w:p w:rsidR="00B80E8B" w:rsidRPr="005C7C1C" w:rsidRDefault="00B80E8B" w:rsidP="001F6AC6">
      <w:pPr>
        <w:ind w:firstLine="708"/>
        <w:jc w:val="both"/>
        <w:rPr>
          <w:rFonts w:ascii="Arial" w:hAnsi="Arial" w:cs="Arial"/>
          <w:color w:val="000000"/>
          <w:sz w:val="20"/>
        </w:rPr>
      </w:pPr>
      <w:bookmarkStart w:id="5" w:name="sub_8304"/>
      <w:bookmarkEnd w:id="4"/>
      <w:r w:rsidRPr="005C7C1C">
        <w:rPr>
          <w:rFonts w:ascii="Arial" w:hAnsi="Arial" w:cs="Arial"/>
          <w:color w:val="000000"/>
          <w:sz w:val="20"/>
        </w:rPr>
        <w:t>4.</w:t>
      </w:r>
      <w:r w:rsidR="00257D08" w:rsidRPr="005C7C1C">
        <w:rPr>
          <w:rFonts w:ascii="Arial" w:hAnsi="Arial" w:cs="Arial"/>
          <w:color w:val="000000"/>
          <w:sz w:val="20"/>
        </w:rPr>
        <w:t xml:space="preserve"> </w:t>
      </w:r>
      <w:r w:rsidRPr="005C7C1C">
        <w:rPr>
          <w:rFonts w:ascii="Arial" w:hAnsi="Arial" w:cs="Arial"/>
          <w:color w:val="000000"/>
          <w:sz w:val="20"/>
        </w:rPr>
        <w:t>Лица,</w:t>
      </w:r>
      <w:r w:rsidR="00257D08" w:rsidRPr="005C7C1C">
        <w:rPr>
          <w:rFonts w:ascii="Arial" w:hAnsi="Arial" w:cs="Arial"/>
          <w:color w:val="000000"/>
          <w:sz w:val="20"/>
        </w:rPr>
        <w:t xml:space="preserve"> </w:t>
      </w:r>
      <w:r w:rsidRPr="005C7C1C">
        <w:rPr>
          <w:rFonts w:ascii="Arial" w:hAnsi="Arial" w:cs="Arial"/>
          <w:color w:val="000000"/>
          <w:sz w:val="20"/>
        </w:rPr>
        <w:t>участвующие</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день</w:t>
      </w:r>
      <w:r w:rsidR="00257D08" w:rsidRPr="005C7C1C">
        <w:rPr>
          <w:rFonts w:ascii="Arial" w:hAnsi="Arial" w:cs="Arial"/>
          <w:color w:val="000000"/>
          <w:sz w:val="20"/>
        </w:rPr>
        <w:t xml:space="preserve"> </w:t>
      </w:r>
      <w:r w:rsidRPr="005C7C1C">
        <w:rPr>
          <w:rFonts w:ascii="Arial" w:hAnsi="Arial" w:cs="Arial"/>
          <w:color w:val="000000"/>
          <w:sz w:val="20"/>
        </w:rPr>
        <w:t>назначения</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должность</w:t>
      </w:r>
      <w:r w:rsidR="00257D08" w:rsidRPr="005C7C1C">
        <w:rPr>
          <w:rFonts w:ascii="Arial" w:hAnsi="Arial" w:cs="Arial"/>
          <w:color w:val="000000"/>
          <w:sz w:val="20"/>
        </w:rPr>
        <w:t xml:space="preserve"> </w:t>
      </w:r>
      <w:r w:rsidRPr="005C7C1C">
        <w:rPr>
          <w:rFonts w:ascii="Arial" w:hAnsi="Arial" w:cs="Arial"/>
          <w:color w:val="000000"/>
          <w:sz w:val="20"/>
        </w:rPr>
        <w:t>муниципальной</w:t>
      </w:r>
      <w:r w:rsidR="00257D08" w:rsidRPr="005C7C1C">
        <w:rPr>
          <w:rFonts w:ascii="Arial" w:hAnsi="Arial" w:cs="Arial"/>
          <w:color w:val="000000"/>
          <w:sz w:val="20"/>
        </w:rPr>
        <w:t xml:space="preserve"> </w:t>
      </w:r>
      <w:r w:rsidRPr="005C7C1C">
        <w:rPr>
          <w:rFonts w:ascii="Arial" w:hAnsi="Arial" w:cs="Arial"/>
          <w:color w:val="000000"/>
          <w:sz w:val="20"/>
        </w:rPr>
        <w:t>службы,</w:t>
      </w:r>
      <w:r w:rsidR="00257D08" w:rsidRPr="005C7C1C">
        <w:rPr>
          <w:rFonts w:ascii="Arial" w:hAnsi="Arial" w:cs="Arial"/>
          <w:color w:val="000000"/>
          <w:sz w:val="20"/>
        </w:rPr>
        <w:t xml:space="preserve"> </w:t>
      </w:r>
      <w:r w:rsidRPr="005C7C1C">
        <w:rPr>
          <w:rFonts w:ascii="Arial" w:hAnsi="Arial" w:cs="Arial"/>
          <w:color w:val="000000"/>
          <w:sz w:val="20"/>
        </w:rPr>
        <w:t>представляют</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отдел</w:t>
      </w:r>
      <w:r w:rsidR="00257D08" w:rsidRPr="005C7C1C">
        <w:rPr>
          <w:rFonts w:ascii="Arial" w:hAnsi="Arial" w:cs="Arial"/>
          <w:color w:val="000000"/>
          <w:sz w:val="20"/>
        </w:rPr>
        <w:t xml:space="preserve"> </w:t>
      </w:r>
      <w:r w:rsidRPr="005C7C1C">
        <w:rPr>
          <w:rFonts w:ascii="Arial" w:hAnsi="Arial" w:cs="Arial"/>
          <w:color w:val="000000"/>
          <w:sz w:val="20"/>
        </w:rPr>
        <w:t>организационной</w:t>
      </w:r>
      <w:r w:rsidR="00257D08" w:rsidRPr="005C7C1C">
        <w:rPr>
          <w:rFonts w:ascii="Arial" w:hAnsi="Arial" w:cs="Arial"/>
          <w:color w:val="000000"/>
          <w:sz w:val="20"/>
        </w:rPr>
        <w:t xml:space="preserve"> </w:t>
      </w:r>
      <w:r w:rsidRPr="005C7C1C">
        <w:rPr>
          <w:rFonts w:ascii="Arial" w:hAnsi="Arial" w:cs="Arial"/>
          <w:color w:val="000000"/>
          <w:sz w:val="20"/>
        </w:rPr>
        <w:t>работы</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прилагаемые</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нему</w:t>
      </w:r>
      <w:r w:rsidR="00257D08" w:rsidRPr="005C7C1C">
        <w:rPr>
          <w:rFonts w:ascii="Arial" w:hAnsi="Arial" w:cs="Arial"/>
          <w:color w:val="000000"/>
          <w:sz w:val="20"/>
        </w:rPr>
        <w:t xml:space="preserve"> </w:t>
      </w:r>
      <w:r w:rsidRPr="005C7C1C">
        <w:rPr>
          <w:rFonts w:ascii="Arial" w:hAnsi="Arial" w:cs="Arial"/>
          <w:color w:val="000000"/>
          <w:sz w:val="20"/>
        </w:rPr>
        <w:t>документы,</w:t>
      </w:r>
      <w:r w:rsidR="00257D08" w:rsidRPr="005C7C1C">
        <w:rPr>
          <w:rFonts w:ascii="Arial" w:hAnsi="Arial" w:cs="Arial"/>
          <w:color w:val="000000"/>
          <w:sz w:val="20"/>
        </w:rPr>
        <w:t xml:space="preserve"> </w:t>
      </w:r>
      <w:r w:rsidRPr="005C7C1C">
        <w:rPr>
          <w:rFonts w:ascii="Arial" w:hAnsi="Arial" w:cs="Arial"/>
          <w:color w:val="000000"/>
          <w:sz w:val="20"/>
        </w:rPr>
        <w:t>указанные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части</w:t>
      </w:r>
      <w:r w:rsidR="00257D08" w:rsidRPr="005C7C1C">
        <w:rPr>
          <w:rFonts w:ascii="Arial" w:hAnsi="Arial" w:cs="Arial"/>
          <w:color w:val="000000"/>
          <w:sz w:val="20"/>
        </w:rPr>
        <w:t xml:space="preserve"> </w:t>
      </w:r>
      <w:r w:rsidRPr="005C7C1C">
        <w:rPr>
          <w:rFonts w:ascii="Arial" w:hAnsi="Arial" w:cs="Arial"/>
          <w:color w:val="000000"/>
          <w:sz w:val="20"/>
        </w:rPr>
        <w:t>1</w:t>
      </w:r>
      <w:r w:rsidR="00257D08" w:rsidRPr="005C7C1C">
        <w:rPr>
          <w:rFonts w:ascii="Arial" w:hAnsi="Arial" w:cs="Arial"/>
          <w:color w:val="000000"/>
          <w:sz w:val="20"/>
        </w:rPr>
        <w:t xml:space="preserve"> </w:t>
      </w:r>
      <w:r w:rsidRPr="005C7C1C">
        <w:rPr>
          <w:rFonts w:ascii="Arial" w:hAnsi="Arial" w:cs="Arial"/>
          <w:color w:val="000000"/>
          <w:sz w:val="20"/>
        </w:rPr>
        <w:t>настоящего</w:t>
      </w:r>
      <w:r w:rsidR="00257D08" w:rsidRPr="005C7C1C">
        <w:rPr>
          <w:rFonts w:ascii="Arial" w:hAnsi="Arial" w:cs="Arial"/>
          <w:color w:val="000000"/>
          <w:sz w:val="20"/>
        </w:rPr>
        <w:t xml:space="preserve"> </w:t>
      </w:r>
      <w:r w:rsidRPr="005C7C1C">
        <w:rPr>
          <w:rFonts w:ascii="Arial" w:hAnsi="Arial" w:cs="Arial"/>
          <w:color w:val="000000"/>
          <w:sz w:val="20"/>
        </w:rPr>
        <w:t>Порядка,</w:t>
      </w:r>
      <w:r w:rsidR="00257D08" w:rsidRPr="005C7C1C">
        <w:rPr>
          <w:rFonts w:ascii="Arial" w:hAnsi="Arial" w:cs="Arial"/>
          <w:color w:val="000000"/>
          <w:sz w:val="20"/>
        </w:rPr>
        <w:t xml:space="preserve"> </w:t>
      </w:r>
      <w:r w:rsidRPr="005C7C1C">
        <w:rPr>
          <w:rFonts w:ascii="Arial" w:hAnsi="Arial" w:cs="Arial"/>
          <w:color w:val="000000"/>
          <w:sz w:val="20"/>
        </w:rPr>
        <w:t>не</w:t>
      </w:r>
      <w:r w:rsidR="00257D08" w:rsidRPr="005C7C1C">
        <w:rPr>
          <w:rFonts w:ascii="Arial" w:hAnsi="Arial" w:cs="Arial"/>
          <w:color w:val="000000"/>
          <w:sz w:val="20"/>
        </w:rPr>
        <w:t xml:space="preserve"> </w:t>
      </w:r>
      <w:r w:rsidRPr="005C7C1C">
        <w:rPr>
          <w:rFonts w:ascii="Arial" w:hAnsi="Arial" w:cs="Arial"/>
          <w:color w:val="000000"/>
          <w:sz w:val="20"/>
        </w:rPr>
        <w:t>позднее</w:t>
      </w:r>
      <w:r w:rsidR="00257D08" w:rsidRPr="005C7C1C">
        <w:rPr>
          <w:rFonts w:ascii="Arial" w:hAnsi="Arial" w:cs="Arial"/>
          <w:color w:val="000000"/>
          <w:sz w:val="20"/>
        </w:rPr>
        <w:t xml:space="preserve"> </w:t>
      </w:r>
      <w:r w:rsidRPr="005C7C1C">
        <w:rPr>
          <w:rFonts w:ascii="Arial" w:hAnsi="Arial" w:cs="Arial"/>
          <w:color w:val="000000"/>
          <w:sz w:val="20"/>
        </w:rPr>
        <w:t>следу</w:t>
      </w:r>
      <w:r w:rsidRPr="005C7C1C">
        <w:rPr>
          <w:rFonts w:ascii="Arial" w:hAnsi="Arial" w:cs="Arial"/>
          <w:color w:val="000000"/>
          <w:sz w:val="20"/>
        </w:rPr>
        <w:t>ю</w:t>
      </w:r>
      <w:r w:rsidRPr="005C7C1C">
        <w:rPr>
          <w:rFonts w:ascii="Arial" w:hAnsi="Arial" w:cs="Arial"/>
          <w:color w:val="000000"/>
          <w:sz w:val="20"/>
        </w:rPr>
        <w:t>щего</w:t>
      </w:r>
      <w:r w:rsidR="00257D08" w:rsidRPr="005C7C1C">
        <w:rPr>
          <w:rFonts w:ascii="Arial" w:hAnsi="Arial" w:cs="Arial"/>
          <w:color w:val="000000"/>
          <w:sz w:val="20"/>
        </w:rPr>
        <w:t xml:space="preserve"> </w:t>
      </w:r>
      <w:r w:rsidRPr="005C7C1C">
        <w:rPr>
          <w:rFonts w:ascii="Arial" w:hAnsi="Arial" w:cs="Arial"/>
          <w:color w:val="000000"/>
          <w:sz w:val="20"/>
        </w:rPr>
        <w:t>рабочего</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после</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назначения</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должность</w:t>
      </w:r>
      <w:r w:rsidR="00257D08" w:rsidRPr="005C7C1C">
        <w:rPr>
          <w:rFonts w:ascii="Arial" w:hAnsi="Arial" w:cs="Arial"/>
          <w:color w:val="000000"/>
          <w:sz w:val="20"/>
        </w:rPr>
        <w:t xml:space="preserve"> </w:t>
      </w:r>
      <w:r w:rsidRPr="005C7C1C">
        <w:rPr>
          <w:rFonts w:ascii="Arial" w:hAnsi="Arial" w:cs="Arial"/>
          <w:color w:val="000000"/>
          <w:sz w:val="20"/>
        </w:rPr>
        <w:t>муниципальной</w:t>
      </w:r>
      <w:r w:rsidR="00257D08" w:rsidRPr="005C7C1C">
        <w:rPr>
          <w:rFonts w:ascii="Arial" w:hAnsi="Arial" w:cs="Arial"/>
          <w:color w:val="000000"/>
          <w:sz w:val="20"/>
        </w:rPr>
        <w:t xml:space="preserve"> </w:t>
      </w:r>
      <w:r w:rsidRPr="005C7C1C">
        <w:rPr>
          <w:rFonts w:ascii="Arial" w:hAnsi="Arial" w:cs="Arial"/>
          <w:color w:val="000000"/>
          <w:sz w:val="20"/>
        </w:rPr>
        <w:t>службы.</w:t>
      </w:r>
    </w:p>
    <w:p w:rsidR="00B80E8B" w:rsidRPr="005C7C1C" w:rsidRDefault="00B80E8B" w:rsidP="001F6AC6">
      <w:pPr>
        <w:ind w:firstLine="708"/>
        <w:jc w:val="both"/>
        <w:rPr>
          <w:rFonts w:ascii="Arial" w:hAnsi="Arial" w:cs="Arial"/>
          <w:color w:val="000000"/>
          <w:sz w:val="20"/>
        </w:rPr>
      </w:pPr>
      <w:bookmarkStart w:id="6" w:name="sub_8305"/>
      <w:bookmarkEnd w:id="5"/>
      <w:r w:rsidRPr="005C7C1C">
        <w:rPr>
          <w:rFonts w:ascii="Arial" w:hAnsi="Arial" w:cs="Arial"/>
          <w:color w:val="000000"/>
          <w:sz w:val="20"/>
        </w:rPr>
        <w:t>5.</w:t>
      </w:r>
      <w:r w:rsidR="00257D08" w:rsidRPr="005C7C1C">
        <w:rPr>
          <w:rFonts w:ascii="Arial" w:hAnsi="Arial" w:cs="Arial"/>
          <w:color w:val="000000"/>
          <w:sz w:val="20"/>
        </w:rPr>
        <w:t xml:space="preserve"> </w:t>
      </w:r>
      <w:r w:rsidRPr="005C7C1C">
        <w:rPr>
          <w:rFonts w:ascii="Arial" w:hAnsi="Arial" w:cs="Arial"/>
          <w:color w:val="000000"/>
          <w:sz w:val="20"/>
        </w:rPr>
        <w:t>Администрация:</w:t>
      </w:r>
    </w:p>
    <w:p w:rsidR="00B80E8B" w:rsidRPr="005C7C1C" w:rsidRDefault="00B80E8B" w:rsidP="001F6AC6">
      <w:pPr>
        <w:ind w:firstLine="708"/>
        <w:jc w:val="both"/>
        <w:rPr>
          <w:rFonts w:ascii="Arial" w:hAnsi="Arial" w:cs="Arial"/>
          <w:color w:val="000000"/>
          <w:sz w:val="20"/>
        </w:rPr>
      </w:pPr>
      <w:bookmarkStart w:id="7" w:name="sub_830501"/>
      <w:bookmarkEnd w:id="6"/>
      <w:r w:rsidRPr="005C7C1C">
        <w:rPr>
          <w:rFonts w:ascii="Arial" w:hAnsi="Arial" w:cs="Arial"/>
          <w:color w:val="000000"/>
          <w:sz w:val="20"/>
        </w:rPr>
        <w:t>1)</w:t>
      </w:r>
      <w:r w:rsidR="00257D08" w:rsidRPr="005C7C1C">
        <w:rPr>
          <w:rFonts w:ascii="Arial" w:hAnsi="Arial" w:cs="Arial"/>
          <w:color w:val="000000"/>
          <w:sz w:val="20"/>
        </w:rPr>
        <w:t xml:space="preserve"> </w:t>
      </w:r>
      <w:r w:rsidRPr="005C7C1C">
        <w:rPr>
          <w:rFonts w:ascii="Arial" w:hAnsi="Arial" w:cs="Arial"/>
          <w:color w:val="000000"/>
          <w:sz w:val="20"/>
        </w:rPr>
        <w:t>регистрирует</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день</w:t>
      </w:r>
      <w:r w:rsidR="00257D08" w:rsidRPr="005C7C1C">
        <w:rPr>
          <w:rFonts w:ascii="Arial" w:hAnsi="Arial" w:cs="Arial"/>
          <w:color w:val="000000"/>
          <w:sz w:val="20"/>
        </w:rPr>
        <w:t xml:space="preserve"> </w:t>
      </w:r>
      <w:r w:rsidRPr="005C7C1C">
        <w:rPr>
          <w:rFonts w:ascii="Arial" w:hAnsi="Arial" w:cs="Arial"/>
          <w:color w:val="000000"/>
          <w:sz w:val="20"/>
        </w:rPr>
        <w:t>поступления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журнале</w:t>
      </w:r>
      <w:r w:rsidR="00257D08" w:rsidRPr="005C7C1C">
        <w:rPr>
          <w:rFonts w:ascii="Arial" w:hAnsi="Arial" w:cs="Arial"/>
          <w:color w:val="000000"/>
          <w:sz w:val="20"/>
        </w:rPr>
        <w:t xml:space="preserve"> </w:t>
      </w:r>
      <w:r w:rsidRPr="005C7C1C">
        <w:rPr>
          <w:rFonts w:ascii="Arial" w:hAnsi="Arial" w:cs="Arial"/>
          <w:color w:val="000000"/>
          <w:sz w:val="20"/>
        </w:rPr>
        <w:t>регистрации</w:t>
      </w:r>
      <w:r w:rsidR="00257D08" w:rsidRPr="005C7C1C">
        <w:rPr>
          <w:rFonts w:ascii="Arial" w:hAnsi="Arial" w:cs="Arial"/>
          <w:color w:val="000000"/>
          <w:sz w:val="20"/>
        </w:rPr>
        <w:t xml:space="preserve"> </w:t>
      </w:r>
      <w:r w:rsidRPr="005C7C1C">
        <w:rPr>
          <w:rFonts w:ascii="Arial" w:hAnsi="Arial" w:cs="Arial"/>
          <w:color w:val="000000"/>
          <w:sz w:val="20"/>
        </w:rPr>
        <w:t>ходатайств</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получении</w:t>
      </w:r>
      <w:r w:rsidR="00257D08" w:rsidRPr="005C7C1C">
        <w:rPr>
          <w:rFonts w:ascii="Arial" w:hAnsi="Arial" w:cs="Arial"/>
          <w:color w:val="000000"/>
          <w:sz w:val="20"/>
        </w:rPr>
        <w:t xml:space="preserve"> </w:t>
      </w:r>
      <w:r w:rsidRPr="005C7C1C">
        <w:rPr>
          <w:rFonts w:ascii="Arial" w:hAnsi="Arial" w:cs="Arial"/>
          <w:color w:val="000000"/>
          <w:sz w:val="20"/>
        </w:rPr>
        <w:t>муниципальными</w:t>
      </w:r>
      <w:r w:rsidR="00257D08" w:rsidRPr="005C7C1C">
        <w:rPr>
          <w:rFonts w:ascii="Arial" w:hAnsi="Arial" w:cs="Arial"/>
          <w:color w:val="000000"/>
          <w:sz w:val="20"/>
        </w:rPr>
        <w:t xml:space="preserve"> </w:t>
      </w:r>
      <w:r w:rsidRPr="005C7C1C">
        <w:rPr>
          <w:rFonts w:ascii="Arial" w:hAnsi="Arial" w:cs="Arial"/>
          <w:color w:val="000000"/>
          <w:sz w:val="20"/>
        </w:rPr>
        <w:t>служащими</w:t>
      </w:r>
      <w:r w:rsidR="00257D08" w:rsidRPr="005C7C1C">
        <w:rPr>
          <w:rFonts w:ascii="Arial" w:hAnsi="Arial" w:cs="Arial"/>
          <w:color w:val="000000"/>
          <w:sz w:val="20"/>
        </w:rPr>
        <w:t xml:space="preserve"> </w:t>
      </w:r>
      <w:r w:rsidRPr="005C7C1C">
        <w:rPr>
          <w:rFonts w:ascii="Arial" w:hAnsi="Arial" w:cs="Arial"/>
          <w:color w:val="000000"/>
          <w:sz w:val="20"/>
        </w:rPr>
        <w:t>разрешений</w:t>
      </w:r>
      <w:r w:rsidR="00257D08" w:rsidRPr="005C7C1C">
        <w:rPr>
          <w:rFonts w:ascii="Arial" w:hAnsi="Arial" w:cs="Arial"/>
          <w:color w:val="000000"/>
          <w:sz w:val="20"/>
        </w:rPr>
        <w:t xml:space="preserve"> </w:t>
      </w:r>
      <w:r w:rsidRPr="005C7C1C">
        <w:rPr>
          <w:rFonts w:ascii="Arial" w:hAnsi="Arial" w:cs="Arial"/>
          <w:color w:val="000000"/>
          <w:sz w:val="20"/>
        </w:rPr>
        <w:t>представ</w:t>
      </w:r>
      <w:r w:rsidRPr="005C7C1C">
        <w:rPr>
          <w:rFonts w:ascii="Arial" w:hAnsi="Arial" w:cs="Arial"/>
          <w:color w:val="000000"/>
          <w:sz w:val="20"/>
        </w:rPr>
        <w:t>и</w:t>
      </w:r>
      <w:r w:rsidRPr="005C7C1C">
        <w:rPr>
          <w:rFonts w:ascii="Arial" w:hAnsi="Arial" w:cs="Arial"/>
          <w:color w:val="000000"/>
          <w:sz w:val="20"/>
        </w:rPr>
        <w:t>теля</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(работодателя)</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участие</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который</w:t>
      </w:r>
      <w:r w:rsidR="00257D08" w:rsidRPr="005C7C1C">
        <w:rPr>
          <w:rFonts w:ascii="Arial" w:hAnsi="Arial" w:cs="Arial"/>
          <w:color w:val="000000"/>
          <w:sz w:val="20"/>
        </w:rPr>
        <w:t xml:space="preserve"> </w:t>
      </w:r>
      <w:r w:rsidRPr="005C7C1C">
        <w:rPr>
          <w:rFonts w:ascii="Arial" w:hAnsi="Arial" w:cs="Arial"/>
          <w:color w:val="000000"/>
          <w:sz w:val="20"/>
        </w:rPr>
        <w:t>оформляется</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форме</w:t>
      </w:r>
      <w:r w:rsidR="00257D08" w:rsidRPr="005C7C1C">
        <w:rPr>
          <w:rFonts w:ascii="Arial" w:hAnsi="Arial" w:cs="Arial"/>
          <w:color w:val="000000"/>
          <w:sz w:val="20"/>
        </w:rPr>
        <w:t xml:space="preserve"> </w:t>
      </w:r>
      <w:r w:rsidRPr="005C7C1C">
        <w:rPr>
          <w:rFonts w:ascii="Arial" w:hAnsi="Arial" w:cs="Arial"/>
          <w:color w:val="000000"/>
          <w:sz w:val="20"/>
        </w:rPr>
        <w:t>согласно</w:t>
      </w:r>
      <w:r w:rsidR="00257D08" w:rsidRPr="005C7C1C">
        <w:rPr>
          <w:rFonts w:ascii="Arial" w:hAnsi="Arial" w:cs="Arial"/>
          <w:color w:val="000000"/>
          <w:sz w:val="20"/>
        </w:rPr>
        <w:t xml:space="preserve"> </w:t>
      </w:r>
      <w:r w:rsidRPr="005C7C1C">
        <w:rPr>
          <w:rFonts w:ascii="Arial" w:hAnsi="Arial" w:cs="Arial"/>
          <w:color w:val="000000"/>
          <w:sz w:val="20"/>
        </w:rPr>
        <w:t>приложению</w:t>
      </w:r>
      <w:r w:rsidR="00257D08" w:rsidRPr="005C7C1C">
        <w:rPr>
          <w:rFonts w:ascii="Arial" w:hAnsi="Arial" w:cs="Arial"/>
          <w:color w:val="000000"/>
          <w:sz w:val="20"/>
        </w:rPr>
        <w:t xml:space="preserve"> </w:t>
      </w:r>
      <w:r w:rsidRPr="005C7C1C">
        <w:rPr>
          <w:rFonts w:ascii="Arial" w:hAnsi="Arial" w:cs="Arial"/>
          <w:color w:val="000000"/>
          <w:sz w:val="20"/>
        </w:rPr>
        <w:t>2</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настоящему</w:t>
      </w:r>
      <w:r w:rsidR="00257D08" w:rsidRPr="005C7C1C">
        <w:rPr>
          <w:rFonts w:ascii="Arial" w:hAnsi="Arial" w:cs="Arial"/>
          <w:color w:val="000000"/>
          <w:sz w:val="20"/>
        </w:rPr>
        <w:t xml:space="preserve"> </w:t>
      </w:r>
      <w:r w:rsidRPr="005C7C1C">
        <w:rPr>
          <w:rFonts w:ascii="Arial" w:hAnsi="Arial" w:cs="Arial"/>
          <w:color w:val="000000"/>
          <w:sz w:val="20"/>
        </w:rPr>
        <w:t>Порядку;</w:t>
      </w:r>
    </w:p>
    <w:p w:rsidR="00B80E8B" w:rsidRPr="005C7C1C" w:rsidRDefault="00B80E8B" w:rsidP="001F6AC6">
      <w:pPr>
        <w:ind w:firstLine="708"/>
        <w:jc w:val="both"/>
        <w:rPr>
          <w:rFonts w:ascii="Arial" w:hAnsi="Arial" w:cs="Arial"/>
          <w:color w:val="000000"/>
          <w:sz w:val="20"/>
        </w:rPr>
      </w:pPr>
      <w:bookmarkStart w:id="8" w:name="sub_830502"/>
      <w:bookmarkEnd w:id="7"/>
      <w:r w:rsidRPr="005C7C1C">
        <w:rPr>
          <w:rFonts w:ascii="Arial" w:hAnsi="Arial" w:cs="Arial"/>
          <w:color w:val="000000"/>
          <w:sz w:val="20"/>
        </w:rPr>
        <w:t>2)</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требованию</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выдает</w:t>
      </w:r>
      <w:r w:rsidR="00257D08" w:rsidRPr="005C7C1C">
        <w:rPr>
          <w:rFonts w:ascii="Arial" w:hAnsi="Arial" w:cs="Arial"/>
          <w:color w:val="000000"/>
          <w:sz w:val="20"/>
        </w:rPr>
        <w:t xml:space="preserve"> </w:t>
      </w:r>
      <w:r w:rsidRPr="005C7C1C">
        <w:rPr>
          <w:rFonts w:ascii="Arial" w:hAnsi="Arial" w:cs="Arial"/>
          <w:color w:val="000000"/>
          <w:sz w:val="20"/>
        </w:rPr>
        <w:t>ему</w:t>
      </w:r>
      <w:r w:rsidR="00257D08" w:rsidRPr="005C7C1C">
        <w:rPr>
          <w:rFonts w:ascii="Arial" w:hAnsi="Arial" w:cs="Arial"/>
          <w:color w:val="000000"/>
          <w:sz w:val="20"/>
        </w:rPr>
        <w:t xml:space="preserve"> </w:t>
      </w:r>
      <w:r w:rsidRPr="005C7C1C">
        <w:rPr>
          <w:rFonts w:ascii="Arial" w:hAnsi="Arial" w:cs="Arial"/>
          <w:color w:val="000000"/>
          <w:sz w:val="20"/>
        </w:rPr>
        <w:t>расписку</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получении</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либо</w:t>
      </w:r>
      <w:r w:rsidR="00257D08" w:rsidRPr="005C7C1C">
        <w:rPr>
          <w:rFonts w:ascii="Arial" w:hAnsi="Arial" w:cs="Arial"/>
          <w:color w:val="000000"/>
          <w:sz w:val="20"/>
        </w:rPr>
        <w:t xml:space="preserve"> </w:t>
      </w:r>
      <w:r w:rsidRPr="005C7C1C">
        <w:rPr>
          <w:rFonts w:ascii="Arial" w:hAnsi="Arial" w:cs="Arial"/>
          <w:color w:val="000000"/>
          <w:sz w:val="20"/>
        </w:rPr>
        <w:t>копию</w:t>
      </w:r>
      <w:r w:rsidR="00257D08" w:rsidRPr="005C7C1C">
        <w:rPr>
          <w:rFonts w:ascii="Arial" w:hAnsi="Arial" w:cs="Arial"/>
          <w:color w:val="000000"/>
          <w:sz w:val="20"/>
        </w:rPr>
        <w:t xml:space="preserve"> </w:t>
      </w:r>
      <w:r w:rsidRPr="005C7C1C">
        <w:rPr>
          <w:rFonts w:ascii="Arial" w:hAnsi="Arial" w:cs="Arial"/>
          <w:color w:val="000000"/>
          <w:sz w:val="20"/>
        </w:rPr>
        <w:t>указанного</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указанием</w:t>
      </w:r>
      <w:r w:rsidR="00257D08" w:rsidRPr="005C7C1C">
        <w:rPr>
          <w:rFonts w:ascii="Arial" w:hAnsi="Arial" w:cs="Arial"/>
          <w:color w:val="000000"/>
          <w:sz w:val="20"/>
        </w:rPr>
        <w:t xml:space="preserve"> </w:t>
      </w:r>
      <w:r w:rsidRPr="005C7C1C">
        <w:rPr>
          <w:rFonts w:ascii="Arial" w:hAnsi="Arial" w:cs="Arial"/>
          <w:color w:val="000000"/>
          <w:sz w:val="20"/>
        </w:rPr>
        <w:t>даты</w:t>
      </w:r>
      <w:r w:rsidR="00257D08" w:rsidRPr="005C7C1C">
        <w:rPr>
          <w:rFonts w:ascii="Arial" w:hAnsi="Arial" w:cs="Arial"/>
          <w:color w:val="000000"/>
          <w:sz w:val="20"/>
        </w:rPr>
        <w:t xml:space="preserve"> </w:t>
      </w:r>
      <w:r w:rsidRPr="005C7C1C">
        <w:rPr>
          <w:rFonts w:ascii="Arial" w:hAnsi="Arial" w:cs="Arial"/>
          <w:color w:val="000000"/>
          <w:sz w:val="20"/>
        </w:rPr>
        <w:t>его</w:t>
      </w:r>
      <w:r w:rsidR="00257D08" w:rsidRPr="005C7C1C">
        <w:rPr>
          <w:rFonts w:ascii="Arial" w:hAnsi="Arial" w:cs="Arial"/>
          <w:color w:val="000000"/>
          <w:sz w:val="20"/>
        </w:rPr>
        <w:t xml:space="preserve"> </w:t>
      </w:r>
      <w:r w:rsidRPr="005C7C1C">
        <w:rPr>
          <w:rFonts w:ascii="Arial" w:hAnsi="Arial" w:cs="Arial"/>
          <w:color w:val="000000"/>
          <w:sz w:val="20"/>
        </w:rPr>
        <w:t>получения</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регистрационного</w:t>
      </w:r>
      <w:r w:rsidR="00257D08" w:rsidRPr="005C7C1C">
        <w:rPr>
          <w:rFonts w:ascii="Arial" w:hAnsi="Arial" w:cs="Arial"/>
          <w:color w:val="000000"/>
          <w:sz w:val="20"/>
        </w:rPr>
        <w:t xml:space="preserve"> </w:t>
      </w:r>
      <w:r w:rsidRPr="005C7C1C">
        <w:rPr>
          <w:rFonts w:ascii="Arial" w:hAnsi="Arial" w:cs="Arial"/>
          <w:color w:val="000000"/>
          <w:sz w:val="20"/>
        </w:rPr>
        <w:t>номера;</w:t>
      </w:r>
    </w:p>
    <w:p w:rsidR="00B80E8B" w:rsidRPr="005C7C1C" w:rsidRDefault="00B80E8B" w:rsidP="001F6AC6">
      <w:pPr>
        <w:ind w:firstLine="708"/>
        <w:jc w:val="both"/>
        <w:rPr>
          <w:rFonts w:ascii="Arial" w:hAnsi="Arial" w:cs="Arial"/>
          <w:color w:val="000000"/>
          <w:sz w:val="20"/>
        </w:rPr>
      </w:pPr>
      <w:bookmarkStart w:id="9" w:name="sub_830503"/>
      <w:bookmarkEnd w:id="8"/>
      <w:r w:rsidRPr="005C7C1C">
        <w:rPr>
          <w:rFonts w:ascii="Arial" w:hAnsi="Arial" w:cs="Arial"/>
          <w:color w:val="000000"/>
          <w:sz w:val="20"/>
        </w:rPr>
        <w:t>3)</w:t>
      </w:r>
      <w:r w:rsidR="00257D08" w:rsidRPr="005C7C1C">
        <w:rPr>
          <w:rFonts w:ascii="Arial" w:hAnsi="Arial" w:cs="Arial"/>
          <w:color w:val="000000"/>
          <w:sz w:val="20"/>
        </w:rPr>
        <w:t xml:space="preserve"> </w:t>
      </w:r>
      <w:r w:rsidRPr="005C7C1C">
        <w:rPr>
          <w:rFonts w:ascii="Arial" w:hAnsi="Arial" w:cs="Arial"/>
          <w:color w:val="000000"/>
          <w:sz w:val="20"/>
        </w:rPr>
        <w:t>осуществляет</w:t>
      </w:r>
      <w:r w:rsidR="00257D08" w:rsidRPr="005C7C1C">
        <w:rPr>
          <w:rFonts w:ascii="Arial" w:hAnsi="Arial" w:cs="Arial"/>
          <w:color w:val="000000"/>
          <w:sz w:val="20"/>
        </w:rPr>
        <w:t xml:space="preserve"> </w:t>
      </w:r>
      <w:r w:rsidRPr="005C7C1C">
        <w:rPr>
          <w:rFonts w:ascii="Arial" w:hAnsi="Arial" w:cs="Arial"/>
          <w:color w:val="000000"/>
          <w:sz w:val="20"/>
        </w:rPr>
        <w:t>предварительное</w:t>
      </w:r>
      <w:r w:rsidR="00257D08" w:rsidRPr="005C7C1C">
        <w:rPr>
          <w:rFonts w:ascii="Arial" w:hAnsi="Arial" w:cs="Arial"/>
          <w:color w:val="000000"/>
          <w:sz w:val="20"/>
        </w:rPr>
        <w:t xml:space="preserve"> </w:t>
      </w:r>
      <w:r w:rsidRPr="005C7C1C">
        <w:rPr>
          <w:rFonts w:ascii="Arial" w:hAnsi="Arial" w:cs="Arial"/>
          <w:color w:val="000000"/>
          <w:sz w:val="20"/>
        </w:rPr>
        <w:t>рассмотрение</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подготовку</w:t>
      </w:r>
      <w:r w:rsidR="00257D08" w:rsidRPr="005C7C1C">
        <w:rPr>
          <w:rFonts w:ascii="Arial" w:hAnsi="Arial" w:cs="Arial"/>
          <w:color w:val="000000"/>
          <w:sz w:val="20"/>
        </w:rPr>
        <w:t xml:space="preserve"> </w:t>
      </w:r>
      <w:r w:rsidRPr="005C7C1C">
        <w:rPr>
          <w:rFonts w:ascii="Arial" w:hAnsi="Arial" w:cs="Arial"/>
          <w:color w:val="000000"/>
          <w:sz w:val="20"/>
        </w:rPr>
        <w:t>мотивированного</w:t>
      </w:r>
      <w:r w:rsidR="00257D08" w:rsidRPr="005C7C1C">
        <w:rPr>
          <w:rFonts w:ascii="Arial" w:hAnsi="Arial" w:cs="Arial"/>
          <w:color w:val="000000"/>
          <w:sz w:val="20"/>
        </w:rPr>
        <w:t xml:space="preserve"> </w:t>
      </w:r>
      <w:r w:rsidRPr="005C7C1C">
        <w:rPr>
          <w:rFonts w:ascii="Arial" w:hAnsi="Arial" w:cs="Arial"/>
          <w:color w:val="000000"/>
          <w:sz w:val="20"/>
        </w:rPr>
        <w:t>заключения</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возможности</w:t>
      </w:r>
      <w:r w:rsidR="00257D08" w:rsidRPr="005C7C1C">
        <w:rPr>
          <w:rFonts w:ascii="Arial" w:hAnsi="Arial" w:cs="Arial"/>
          <w:color w:val="000000"/>
          <w:sz w:val="20"/>
        </w:rPr>
        <w:t xml:space="preserve"> </w:t>
      </w:r>
      <w:r w:rsidRPr="005C7C1C">
        <w:rPr>
          <w:rFonts w:ascii="Arial" w:hAnsi="Arial" w:cs="Arial"/>
          <w:color w:val="000000"/>
          <w:sz w:val="20"/>
        </w:rPr>
        <w:t>(невозможности)</w:t>
      </w:r>
      <w:r w:rsidR="00257D08" w:rsidRPr="005C7C1C">
        <w:rPr>
          <w:rFonts w:ascii="Arial" w:hAnsi="Arial" w:cs="Arial"/>
          <w:color w:val="000000"/>
          <w:sz w:val="20"/>
        </w:rPr>
        <w:t xml:space="preserve"> </w:t>
      </w:r>
      <w:r w:rsidRPr="005C7C1C">
        <w:rPr>
          <w:rFonts w:ascii="Arial" w:hAnsi="Arial" w:cs="Arial"/>
          <w:color w:val="000000"/>
          <w:sz w:val="20"/>
        </w:rPr>
        <w:t>участия</w:t>
      </w:r>
      <w:r w:rsidR="00257D08" w:rsidRPr="005C7C1C">
        <w:rPr>
          <w:rFonts w:ascii="Arial" w:hAnsi="Arial" w:cs="Arial"/>
          <w:color w:val="000000"/>
          <w:sz w:val="20"/>
        </w:rPr>
        <w:t xml:space="preserve"> </w:t>
      </w:r>
      <w:r w:rsidRPr="005C7C1C">
        <w:rPr>
          <w:rFonts w:ascii="Arial" w:hAnsi="Arial" w:cs="Arial"/>
          <w:color w:val="000000"/>
          <w:sz w:val="20"/>
        </w:rPr>
        <w:t>мун</w:t>
      </w:r>
      <w:r w:rsidRPr="005C7C1C">
        <w:rPr>
          <w:rFonts w:ascii="Arial" w:hAnsi="Arial" w:cs="Arial"/>
          <w:color w:val="000000"/>
          <w:sz w:val="20"/>
        </w:rPr>
        <w:t>и</w:t>
      </w:r>
      <w:r w:rsidRPr="005C7C1C">
        <w:rPr>
          <w:rFonts w:ascii="Arial" w:hAnsi="Arial" w:cs="Arial"/>
          <w:color w:val="000000"/>
          <w:sz w:val="20"/>
        </w:rPr>
        <w:t>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(далее</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мотивированное</w:t>
      </w:r>
      <w:r w:rsidR="00257D08" w:rsidRPr="005C7C1C">
        <w:rPr>
          <w:rFonts w:ascii="Arial" w:hAnsi="Arial" w:cs="Arial"/>
          <w:color w:val="000000"/>
          <w:sz w:val="20"/>
        </w:rPr>
        <w:t xml:space="preserve"> </w:t>
      </w:r>
      <w:r w:rsidRPr="005C7C1C">
        <w:rPr>
          <w:rFonts w:ascii="Arial" w:hAnsi="Arial" w:cs="Arial"/>
          <w:color w:val="000000"/>
          <w:sz w:val="20"/>
        </w:rPr>
        <w:t>заключение);</w:t>
      </w:r>
    </w:p>
    <w:p w:rsidR="00B80E8B" w:rsidRPr="005C7C1C" w:rsidRDefault="00B80E8B" w:rsidP="001F6AC6">
      <w:pPr>
        <w:ind w:firstLine="708"/>
        <w:jc w:val="both"/>
        <w:rPr>
          <w:rFonts w:ascii="Arial" w:hAnsi="Arial" w:cs="Arial"/>
          <w:color w:val="000000"/>
          <w:sz w:val="20"/>
        </w:rPr>
      </w:pPr>
      <w:bookmarkStart w:id="10" w:name="sub_830504"/>
      <w:bookmarkEnd w:id="9"/>
      <w:r w:rsidRPr="005C7C1C">
        <w:rPr>
          <w:rFonts w:ascii="Arial" w:hAnsi="Arial" w:cs="Arial"/>
          <w:color w:val="000000"/>
          <w:sz w:val="20"/>
        </w:rPr>
        <w:t>4)</w:t>
      </w:r>
      <w:r w:rsidR="00257D08" w:rsidRPr="005C7C1C">
        <w:rPr>
          <w:rFonts w:ascii="Arial" w:hAnsi="Arial" w:cs="Arial"/>
          <w:color w:val="000000"/>
          <w:sz w:val="20"/>
        </w:rPr>
        <w:t xml:space="preserve"> </w:t>
      </w:r>
      <w:r w:rsidRPr="005C7C1C">
        <w:rPr>
          <w:rFonts w:ascii="Arial" w:hAnsi="Arial" w:cs="Arial"/>
          <w:color w:val="000000"/>
          <w:sz w:val="20"/>
        </w:rPr>
        <w:t>представляет</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мотивированное</w:t>
      </w:r>
      <w:r w:rsidR="00257D08" w:rsidRPr="005C7C1C">
        <w:rPr>
          <w:rFonts w:ascii="Arial" w:hAnsi="Arial" w:cs="Arial"/>
          <w:color w:val="000000"/>
          <w:sz w:val="20"/>
        </w:rPr>
        <w:t xml:space="preserve"> </w:t>
      </w:r>
      <w:r w:rsidRPr="005C7C1C">
        <w:rPr>
          <w:rFonts w:ascii="Arial" w:hAnsi="Arial" w:cs="Arial"/>
          <w:color w:val="000000"/>
          <w:sz w:val="20"/>
        </w:rPr>
        <w:t>заключение,</w:t>
      </w:r>
      <w:r w:rsidR="00257D08" w:rsidRPr="005C7C1C">
        <w:rPr>
          <w:rFonts w:ascii="Arial" w:hAnsi="Arial" w:cs="Arial"/>
          <w:color w:val="000000"/>
          <w:sz w:val="20"/>
        </w:rPr>
        <w:t xml:space="preserve"> </w:t>
      </w:r>
      <w:r w:rsidRPr="005C7C1C">
        <w:rPr>
          <w:rFonts w:ascii="Arial" w:hAnsi="Arial" w:cs="Arial"/>
          <w:color w:val="000000"/>
          <w:sz w:val="20"/>
        </w:rPr>
        <w:t>а</w:t>
      </w:r>
      <w:r w:rsidR="00257D08" w:rsidRPr="005C7C1C">
        <w:rPr>
          <w:rFonts w:ascii="Arial" w:hAnsi="Arial" w:cs="Arial"/>
          <w:color w:val="000000"/>
          <w:sz w:val="20"/>
        </w:rPr>
        <w:t xml:space="preserve"> </w:t>
      </w:r>
      <w:r w:rsidRPr="005C7C1C">
        <w:rPr>
          <w:rFonts w:ascii="Arial" w:hAnsi="Arial" w:cs="Arial"/>
          <w:color w:val="000000"/>
          <w:sz w:val="20"/>
        </w:rPr>
        <w:t>также</w:t>
      </w:r>
      <w:r w:rsidR="00257D08" w:rsidRPr="005C7C1C">
        <w:rPr>
          <w:rFonts w:ascii="Arial" w:hAnsi="Arial" w:cs="Arial"/>
          <w:color w:val="000000"/>
          <w:sz w:val="20"/>
        </w:rPr>
        <w:t xml:space="preserve"> </w:t>
      </w:r>
      <w:r w:rsidRPr="005C7C1C">
        <w:rPr>
          <w:rFonts w:ascii="Arial" w:hAnsi="Arial" w:cs="Arial"/>
          <w:color w:val="000000"/>
          <w:sz w:val="20"/>
        </w:rPr>
        <w:t>письменные</w:t>
      </w:r>
      <w:r w:rsidR="00257D08" w:rsidRPr="005C7C1C">
        <w:rPr>
          <w:rFonts w:ascii="Arial" w:hAnsi="Arial" w:cs="Arial"/>
          <w:color w:val="000000"/>
          <w:sz w:val="20"/>
        </w:rPr>
        <w:t xml:space="preserve"> </w:t>
      </w:r>
      <w:r w:rsidRPr="005C7C1C">
        <w:rPr>
          <w:rFonts w:ascii="Arial" w:hAnsi="Arial" w:cs="Arial"/>
          <w:color w:val="000000"/>
          <w:sz w:val="20"/>
        </w:rPr>
        <w:t>пояснения</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полученные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соответствии</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частью</w:t>
      </w:r>
      <w:r w:rsidR="00257D08" w:rsidRPr="005C7C1C">
        <w:rPr>
          <w:rFonts w:ascii="Arial" w:hAnsi="Arial" w:cs="Arial"/>
          <w:color w:val="000000"/>
          <w:sz w:val="20"/>
        </w:rPr>
        <w:t xml:space="preserve"> </w:t>
      </w:r>
      <w:r w:rsidRPr="005C7C1C">
        <w:rPr>
          <w:rFonts w:ascii="Arial" w:hAnsi="Arial" w:cs="Arial"/>
          <w:color w:val="000000"/>
          <w:sz w:val="20"/>
        </w:rPr>
        <w:t>6</w:t>
      </w:r>
      <w:r w:rsidR="00257D08" w:rsidRPr="005C7C1C">
        <w:rPr>
          <w:rFonts w:ascii="Arial" w:hAnsi="Arial" w:cs="Arial"/>
          <w:color w:val="000000"/>
          <w:sz w:val="20"/>
        </w:rPr>
        <w:t xml:space="preserve"> </w:t>
      </w:r>
      <w:r w:rsidRPr="005C7C1C">
        <w:rPr>
          <w:rFonts w:ascii="Arial" w:hAnsi="Arial" w:cs="Arial"/>
          <w:color w:val="000000"/>
          <w:sz w:val="20"/>
        </w:rPr>
        <w:t>настоящего</w:t>
      </w:r>
      <w:r w:rsidR="00257D08" w:rsidRPr="005C7C1C">
        <w:rPr>
          <w:rFonts w:ascii="Arial" w:hAnsi="Arial" w:cs="Arial"/>
          <w:color w:val="000000"/>
          <w:sz w:val="20"/>
        </w:rPr>
        <w:t xml:space="preserve"> </w:t>
      </w:r>
      <w:r w:rsidRPr="005C7C1C">
        <w:rPr>
          <w:rFonts w:ascii="Arial" w:hAnsi="Arial" w:cs="Arial"/>
          <w:color w:val="000000"/>
          <w:sz w:val="20"/>
        </w:rPr>
        <w:t>Порядка,</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рассмотрение</w:t>
      </w:r>
      <w:r w:rsidR="00257D08" w:rsidRPr="005C7C1C">
        <w:rPr>
          <w:rFonts w:ascii="Arial" w:hAnsi="Arial" w:cs="Arial"/>
          <w:color w:val="000000"/>
          <w:sz w:val="20"/>
        </w:rPr>
        <w:t xml:space="preserve"> </w:t>
      </w:r>
      <w:r w:rsidRPr="005C7C1C">
        <w:rPr>
          <w:rFonts w:ascii="Arial" w:hAnsi="Arial" w:cs="Arial"/>
          <w:color w:val="000000"/>
          <w:sz w:val="20"/>
        </w:rPr>
        <w:t>представителю</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(работодателю)</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течение</w:t>
      </w:r>
      <w:r w:rsidR="00257D08" w:rsidRPr="005C7C1C">
        <w:rPr>
          <w:rFonts w:ascii="Arial" w:hAnsi="Arial" w:cs="Arial"/>
          <w:color w:val="000000"/>
          <w:sz w:val="20"/>
        </w:rPr>
        <w:t xml:space="preserve"> </w:t>
      </w:r>
      <w:r w:rsidRPr="005C7C1C">
        <w:rPr>
          <w:rFonts w:ascii="Arial" w:hAnsi="Arial" w:cs="Arial"/>
          <w:color w:val="000000"/>
          <w:sz w:val="20"/>
        </w:rPr>
        <w:t>семи</w:t>
      </w:r>
      <w:r w:rsidR="00257D08" w:rsidRPr="005C7C1C">
        <w:rPr>
          <w:rFonts w:ascii="Arial" w:hAnsi="Arial" w:cs="Arial"/>
          <w:color w:val="000000"/>
          <w:sz w:val="20"/>
        </w:rPr>
        <w:t xml:space="preserve"> </w:t>
      </w:r>
      <w:r w:rsidRPr="005C7C1C">
        <w:rPr>
          <w:rFonts w:ascii="Arial" w:hAnsi="Arial" w:cs="Arial"/>
          <w:color w:val="000000"/>
          <w:sz w:val="20"/>
        </w:rPr>
        <w:t>рабочих</w:t>
      </w:r>
      <w:r w:rsidR="00257D08" w:rsidRPr="005C7C1C">
        <w:rPr>
          <w:rFonts w:ascii="Arial" w:hAnsi="Arial" w:cs="Arial"/>
          <w:color w:val="000000"/>
          <w:sz w:val="20"/>
        </w:rPr>
        <w:t xml:space="preserve"> </w:t>
      </w:r>
      <w:r w:rsidRPr="005C7C1C">
        <w:rPr>
          <w:rFonts w:ascii="Arial" w:hAnsi="Arial" w:cs="Arial"/>
          <w:color w:val="000000"/>
          <w:sz w:val="20"/>
        </w:rPr>
        <w:t>дней</w:t>
      </w:r>
      <w:r w:rsidR="00257D08" w:rsidRPr="005C7C1C">
        <w:rPr>
          <w:rFonts w:ascii="Arial" w:hAnsi="Arial" w:cs="Arial"/>
          <w:color w:val="000000"/>
          <w:sz w:val="20"/>
        </w:rPr>
        <w:t xml:space="preserve"> </w:t>
      </w:r>
      <w:r w:rsidRPr="005C7C1C">
        <w:rPr>
          <w:rFonts w:ascii="Arial" w:hAnsi="Arial" w:cs="Arial"/>
          <w:color w:val="000000"/>
          <w:sz w:val="20"/>
        </w:rPr>
        <w:t>со</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регистрации</w:t>
      </w:r>
      <w:r w:rsidR="00257D08" w:rsidRPr="005C7C1C">
        <w:rPr>
          <w:rFonts w:ascii="Arial" w:hAnsi="Arial" w:cs="Arial"/>
          <w:color w:val="000000"/>
          <w:sz w:val="20"/>
        </w:rPr>
        <w:t xml:space="preserve"> </w:t>
      </w:r>
      <w:r w:rsidRPr="005C7C1C">
        <w:rPr>
          <w:rFonts w:ascii="Arial" w:hAnsi="Arial" w:cs="Arial"/>
          <w:color w:val="000000"/>
          <w:sz w:val="20"/>
        </w:rPr>
        <w:t>ходатайства.</w:t>
      </w:r>
    </w:p>
    <w:p w:rsidR="00B80E8B" w:rsidRPr="005C7C1C" w:rsidRDefault="00B80E8B" w:rsidP="001F6AC6">
      <w:pPr>
        <w:ind w:firstLine="708"/>
        <w:jc w:val="both"/>
        <w:rPr>
          <w:rFonts w:ascii="Arial" w:hAnsi="Arial" w:cs="Arial"/>
          <w:color w:val="000000"/>
          <w:sz w:val="20"/>
        </w:rPr>
      </w:pPr>
      <w:bookmarkStart w:id="11" w:name="sub_8306"/>
      <w:bookmarkEnd w:id="10"/>
      <w:r w:rsidRPr="005C7C1C">
        <w:rPr>
          <w:rFonts w:ascii="Arial" w:hAnsi="Arial" w:cs="Arial"/>
          <w:color w:val="000000"/>
          <w:sz w:val="20"/>
        </w:rPr>
        <w:t>6.</w:t>
      </w:r>
      <w:r w:rsidR="00257D08" w:rsidRPr="005C7C1C">
        <w:rPr>
          <w:rFonts w:ascii="Arial" w:hAnsi="Arial" w:cs="Arial"/>
          <w:color w:val="000000"/>
          <w:sz w:val="20"/>
        </w:rPr>
        <w:t xml:space="preserve"> </w:t>
      </w:r>
      <w:r w:rsidRPr="005C7C1C">
        <w:rPr>
          <w:rFonts w:ascii="Arial" w:hAnsi="Arial" w:cs="Arial"/>
          <w:color w:val="000000"/>
          <w:sz w:val="20"/>
        </w:rPr>
        <w:t>При</w:t>
      </w:r>
      <w:r w:rsidR="00257D08" w:rsidRPr="005C7C1C">
        <w:rPr>
          <w:rFonts w:ascii="Arial" w:hAnsi="Arial" w:cs="Arial"/>
          <w:color w:val="000000"/>
          <w:sz w:val="20"/>
        </w:rPr>
        <w:t xml:space="preserve"> </w:t>
      </w:r>
      <w:r w:rsidRPr="005C7C1C">
        <w:rPr>
          <w:rFonts w:ascii="Arial" w:hAnsi="Arial" w:cs="Arial"/>
          <w:color w:val="000000"/>
          <w:sz w:val="20"/>
        </w:rPr>
        <w:t>подготовке</w:t>
      </w:r>
      <w:r w:rsidR="00257D08" w:rsidRPr="005C7C1C">
        <w:rPr>
          <w:rFonts w:ascii="Arial" w:hAnsi="Arial" w:cs="Arial"/>
          <w:color w:val="000000"/>
          <w:sz w:val="20"/>
        </w:rPr>
        <w:t xml:space="preserve"> </w:t>
      </w:r>
      <w:r w:rsidRPr="005C7C1C">
        <w:rPr>
          <w:rFonts w:ascii="Arial" w:hAnsi="Arial" w:cs="Arial"/>
          <w:color w:val="000000"/>
          <w:sz w:val="20"/>
        </w:rPr>
        <w:t>мотивированного</w:t>
      </w:r>
      <w:r w:rsidR="00257D08" w:rsidRPr="005C7C1C">
        <w:rPr>
          <w:rFonts w:ascii="Arial" w:hAnsi="Arial" w:cs="Arial"/>
          <w:color w:val="000000"/>
          <w:sz w:val="20"/>
        </w:rPr>
        <w:t xml:space="preserve"> </w:t>
      </w:r>
      <w:r w:rsidRPr="005C7C1C">
        <w:rPr>
          <w:rFonts w:ascii="Arial" w:hAnsi="Arial" w:cs="Arial"/>
          <w:color w:val="000000"/>
          <w:sz w:val="20"/>
        </w:rPr>
        <w:t>заключения</w:t>
      </w:r>
      <w:r w:rsidR="00257D08" w:rsidRPr="005C7C1C">
        <w:rPr>
          <w:rFonts w:ascii="Arial" w:hAnsi="Arial" w:cs="Arial"/>
          <w:color w:val="000000"/>
          <w:sz w:val="20"/>
        </w:rPr>
        <w:t xml:space="preserve"> </w:t>
      </w:r>
      <w:r w:rsidRPr="005C7C1C">
        <w:rPr>
          <w:rFonts w:ascii="Arial" w:hAnsi="Arial" w:cs="Arial"/>
          <w:color w:val="000000"/>
          <w:sz w:val="20"/>
        </w:rPr>
        <w:t>администрация</w:t>
      </w:r>
      <w:r w:rsidR="00257D08" w:rsidRPr="005C7C1C">
        <w:rPr>
          <w:rFonts w:ascii="Arial" w:hAnsi="Arial" w:cs="Arial"/>
          <w:color w:val="000000"/>
          <w:sz w:val="20"/>
        </w:rPr>
        <w:t xml:space="preserve"> </w:t>
      </w:r>
      <w:r w:rsidRPr="005C7C1C">
        <w:rPr>
          <w:rFonts w:ascii="Arial" w:hAnsi="Arial" w:cs="Arial"/>
          <w:color w:val="000000"/>
          <w:sz w:val="20"/>
        </w:rPr>
        <w:t>может</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согласия</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подавшего</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проводить</w:t>
      </w:r>
      <w:r w:rsidR="00257D08" w:rsidRPr="005C7C1C">
        <w:rPr>
          <w:rFonts w:ascii="Arial" w:hAnsi="Arial" w:cs="Arial"/>
          <w:color w:val="000000"/>
          <w:sz w:val="20"/>
        </w:rPr>
        <w:t xml:space="preserve"> </w:t>
      </w:r>
      <w:r w:rsidRPr="005C7C1C">
        <w:rPr>
          <w:rFonts w:ascii="Arial" w:hAnsi="Arial" w:cs="Arial"/>
          <w:color w:val="000000"/>
          <w:sz w:val="20"/>
        </w:rPr>
        <w:t>бес</w:t>
      </w:r>
      <w:r w:rsidRPr="005C7C1C">
        <w:rPr>
          <w:rFonts w:ascii="Arial" w:hAnsi="Arial" w:cs="Arial"/>
          <w:color w:val="000000"/>
          <w:sz w:val="20"/>
        </w:rPr>
        <w:t>е</w:t>
      </w:r>
      <w:r w:rsidRPr="005C7C1C">
        <w:rPr>
          <w:rFonts w:ascii="Arial" w:hAnsi="Arial" w:cs="Arial"/>
          <w:color w:val="000000"/>
          <w:sz w:val="20"/>
        </w:rPr>
        <w:t>ду</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ним</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получать</w:t>
      </w:r>
      <w:r w:rsidR="00257D08" w:rsidRPr="005C7C1C">
        <w:rPr>
          <w:rFonts w:ascii="Arial" w:hAnsi="Arial" w:cs="Arial"/>
          <w:color w:val="000000"/>
          <w:sz w:val="20"/>
        </w:rPr>
        <w:t xml:space="preserve"> </w:t>
      </w:r>
      <w:r w:rsidRPr="005C7C1C">
        <w:rPr>
          <w:rFonts w:ascii="Arial" w:hAnsi="Arial" w:cs="Arial"/>
          <w:color w:val="000000"/>
          <w:sz w:val="20"/>
        </w:rPr>
        <w:t>от</w:t>
      </w:r>
      <w:r w:rsidR="00257D08" w:rsidRPr="005C7C1C">
        <w:rPr>
          <w:rFonts w:ascii="Arial" w:hAnsi="Arial" w:cs="Arial"/>
          <w:color w:val="000000"/>
          <w:sz w:val="20"/>
        </w:rPr>
        <w:t xml:space="preserve"> </w:t>
      </w:r>
      <w:r w:rsidRPr="005C7C1C">
        <w:rPr>
          <w:rFonts w:ascii="Arial" w:hAnsi="Arial" w:cs="Arial"/>
          <w:color w:val="000000"/>
          <w:sz w:val="20"/>
        </w:rPr>
        <w:t>него</w:t>
      </w:r>
      <w:r w:rsidR="00257D08" w:rsidRPr="005C7C1C">
        <w:rPr>
          <w:rFonts w:ascii="Arial" w:hAnsi="Arial" w:cs="Arial"/>
          <w:color w:val="000000"/>
          <w:sz w:val="20"/>
        </w:rPr>
        <w:t xml:space="preserve"> </w:t>
      </w:r>
      <w:r w:rsidRPr="005C7C1C">
        <w:rPr>
          <w:rFonts w:ascii="Arial" w:hAnsi="Arial" w:cs="Arial"/>
          <w:color w:val="000000"/>
          <w:sz w:val="20"/>
        </w:rPr>
        <w:t>письменные</w:t>
      </w:r>
      <w:r w:rsidR="00257D08" w:rsidRPr="005C7C1C">
        <w:rPr>
          <w:rFonts w:ascii="Arial" w:hAnsi="Arial" w:cs="Arial"/>
          <w:color w:val="000000"/>
          <w:sz w:val="20"/>
        </w:rPr>
        <w:t xml:space="preserve"> </w:t>
      </w:r>
      <w:r w:rsidRPr="005C7C1C">
        <w:rPr>
          <w:rFonts w:ascii="Arial" w:hAnsi="Arial" w:cs="Arial"/>
          <w:color w:val="000000"/>
          <w:sz w:val="20"/>
        </w:rPr>
        <w:t>пояснения.</w:t>
      </w:r>
    </w:p>
    <w:p w:rsidR="00B80E8B" w:rsidRPr="005C7C1C" w:rsidRDefault="00B80E8B" w:rsidP="001F6AC6">
      <w:pPr>
        <w:ind w:firstLine="708"/>
        <w:jc w:val="both"/>
        <w:rPr>
          <w:rFonts w:ascii="Arial" w:hAnsi="Arial" w:cs="Arial"/>
          <w:color w:val="000000"/>
          <w:sz w:val="20"/>
        </w:rPr>
      </w:pPr>
      <w:bookmarkStart w:id="12" w:name="sub_8307"/>
      <w:bookmarkEnd w:id="11"/>
      <w:r w:rsidRPr="005C7C1C">
        <w:rPr>
          <w:rFonts w:ascii="Arial" w:hAnsi="Arial" w:cs="Arial"/>
          <w:color w:val="000000"/>
          <w:sz w:val="20"/>
        </w:rPr>
        <w:t>7.</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результатам</w:t>
      </w:r>
      <w:r w:rsidR="00257D08" w:rsidRPr="005C7C1C">
        <w:rPr>
          <w:rFonts w:ascii="Arial" w:hAnsi="Arial" w:cs="Arial"/>
          <w:color w:val="000000"/>
          <w:sz w:val="20"/>
        </w:rPr>
        <w:t xml:space="preserve"> </w:t>
      </w:r>
      <w:r w:rsidRPr="005C7C1C">
        <w:rPr>
          <w:rFonts w:ascii="Arial" w:hAnsi="Arial" w:cs="Arial"/>
          <w:color w:val="000000"/>
          <w:sz w:val="20"/>
        </w:rPr>
        <w:t>рассмотрения</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а</w:t>
      </w:r>
      <w:r w:rsidR="00257D08" w:rsidRPr="005C7C1C">
        <w:rPr>
          <w:rFonts w:ascii="Arial" w:hAnsi="Arial" w:cs="Arial"/>
          <w:color w:val="000000"/>
          <w:sz w:val="20"/>
        </w:rPr>
        <w:t xml:space="preserve"> </w:t>
      </w:r>
      <w:r w:rsidRPr="005C7C1C">
        <w:rPr>
          <w:rFonts w:ascii="Arial" w:hAnsi="Arial" w:cs="Arial"/>
          <w:color w:val="000000"/>
          <w:sz w:val="20"/>
        </w:rPr>
        <w:t>также</w:t>
      </w:r>
      <w:r w:rsidR="00257D08" w:rsidRPr="005C7C1C">
        <w:rPr>
          <w:rFonts w:ascii="Arial" w:hAnsi="Arial" w:cs="Arial"/>
          <w:color w:val="000000"/>
          <w:sz w:val="20"/>
        </w:rPr>
        <w:t xml:space="preserve"> </w:t>
      </w:r>
      <w:r w:rsidRPr="005C7C1C">
        <w:rPr>
          <w:rFonts w:ascii="Arial" w:hAnsi="Arial" w:cs="Arial"/>
          <w:color w:val="000000"/>
          <w:sz w:val="20"/>
        </w:rPr>
        <w:t>мотивированного</w:t>
      </w:r>
      <w:r w:rsidR="00257D08" w:rsidRPr="005C7C1C">
        <w:rPr>
          <w:rFonts w:ascii="Arial" w:hAnsi="Arial" w:cs="Arial"/>
          <w:color w:val="000000"/>
          <w:sz w:val="20"/>
        </w:rPr>
        <w:t xml:space="preserve"> </w:t>
      </w:r>
      <w:r w:rsidRPr="005C7C1C">
        <w:rPr>
          <w:rFonts w:ascii="Arial" w:hAnsi="Arial" w:cs="Arial"/>
          <w:color w:val="000000"/>
          <w:sz w:val="20"/>
        </w:rPr>
        <w:t>заключения</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материалов,</w:t>
      </w:r>
      <w:r w:rsidR="00257D08" w:rsidRPr="005C7C1C">
        <w:rPr>
          <w:rFonts w:ascii="Arial" w:hAnsi="Arial" w:cs="Arial"/>
          <w:color w:val="000000"/>
          <w:sz w:val="20"/>
        </w:rPr>
        <w:t xml:space="preserve"> </w:t>
      </w:r>
      <w:r w:rsidRPr="005C7C1C">
        <w:rPr>
          <w:rFonts w:ascii="Arial" w:hAnsi="Arial" w:cs="Arial"/>
          <w:color w:val="000000"/>
          <w:sz w:val="20"/>
        </w:rPr>
        <w:t>полученных</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результате</w:t>
      </w:r>
      <w:r w:rsidR="00257D08" w:rsidRPr="005C7C1C">
        <w:rPr>
          <w:rFonts w:ascii="Arial" w:hAnsi="Arial" w:cs="Arial"/>
          <w:color w:val="000000"/>
          <w:sz w:val="20"/>
        </w:rPr>
        <w:t xml:space="preserve"> </w:t>
      </w:r>
      <w:r w:rsidRPr="005C7C1C">
        <w:rPr>
          <w:rFonts w:ascii="Arial" w:hAnsi="Arial" w:cs="Arial"/>
          <w:color w:val="000000"/>
          <w:sz w:val="20"/>
        </w:rPr>
        <w:t>предварительного</w:t>
      </w:r>
      <w:r w:rsidR="00257D08" w:rsidRPr="005C7C1C">
        <w:rPr>
          <w:rFonts w:ascii="Arial" w:hAnsi="Arial" w:cs="Arial"/>
          <w:color w:val="000000"/>
          <w:sz w:val="20"/>
        </w:rPr>
        <w:t xml:space="preserve"> </w:t>
      </w:r>
      <w:r w:rsidRPr="005C7C1C">
        <w:rPr>
          <w:rFonts w:ascii="Arial" w:hAnsi="Arial" w:cs="Arial"/>
          <w:color w:val="000000"/>
          <w:sz w:val="20"/>
        </w:rPr>
        <w:t>ра</w:t>
      </w:r>
      <w:r w:rsidRPr="005C7C1C">
        <w:rPr>
          <w:rFonts w:ascii="Arial" w:hAnsi="Arial" w:cs="Arial"/>
          <w:color w:val="000000"/>
          <w:sz w:val="20"/>
        </w:rPr>
        <w:t>с</w:t>
      </w:r>
      <w:r w:rsidRPr="005C7C1C">
        <w:rPr>
          <w:rFonts w:ascii="Arial" w:hAnsi="Arial" w:cs="Arial"/>
          <w:color w:val="000000"/>
          <w:sz w:val="20"/>
        </w:rPr>
        <w:t>смотрения</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представитель</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(работодатель)</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течение</w:t>
      </w:r>
      <w:r w:rsidR="00257D08" w:rsidRPr="005C7C1C">
        <w:rPr>
          <w:rFonts w:ascii="Arial" w:hAnsi="Arial" w:cs="Arial"/>
          <w:color w:val="000000"/>
          <w:sz w:val="20"/>
        </w:rPr>
        <w:t xml:space="preserve"> </w:t>
      </w:r>
      <w:r w:rsidRPr="005C7C1C">
        <w:rPr>
          <w:rFonts w:ascii="Arial" w:hAnsi="Arial" w:cs="Arial"/>
          <w:color w:val="000000"/>
          <w:sz w:val="20"/>
        </w:rPr>
        <w:t>трех</w:t>
      </w:r>
      <w:r w:rsidR="00257D08" w:rsidRPr="005C7C1C">
        <w:rPr>
          <w:rFonts w:ascii="Arial" w:hAnsi="Arial" w:cs="Arial"/>
          <w:color w:val="000000"/>
          <w:sz w:val="20"/>
        </w:rPr>
        <w:t xml:space="preserve"> </w:t>
      </w:r>
      <w:r w:rsidRPr="005C7C1C">
        <w:rPr>
          <w:rFonts w:ascii="Arial" w:hAnsi="Arial" w:cs="Arial"/>
          <w:color w:val="000000"/>
          <w:sz w:val="20"/>
        </w:rPr>
        <w:t>рабочих</w:t>
      </w:r>
      <w:r w:rsidR="00257D08" w:rsidRPr="005C7C1C">
        <w:rPr>
          <w:rFonts w:ascii="Arial" w:hAnsi="Arial" w:cs="Arial"/>
          <w:color w:val="000000"/>
          <w:sz w:val="20"/>
        </w:rPr>
        <w:t xml:space="preserve"> </w:t>
      </w:r>
      <w:r w:rsidRPr="005C7C1C">
        <w:rPr>
          <w:rFonts w:ascii="Arial" w:hAnsi="Arial" w:cs="Arial"/>
          <w:color w:val="000000"/>
          <w:sz w:val="20"/>
        </w:rPr>
        <w:t>дней</w:t>
      </w:r>
      <w:r w:rsidR="00257D08" w:rsidRPr="005C7C1C">
        <w:rPr>
          <w:rFonts w:ascii="Arial" w:hAnsi="Arial" w:cs="Arial"/>
          <w:color w:val="000000"/>
          <w:sz w:val="20"/>
        </w:rPr>
        <w:t xml:space="preserve"> </w:t>
      </w:r>
      <w:r w:rsidRPr="005C7C1C">
        <w:rPr>
          <w:rFonts w:ascii="Arial" w:hAnsi="Arial" w:cs="Arial"/>
          <w:color w:val="000000"/>
          <w:sz w:val="20"/>
        </w:rPr>
        <w:t>со</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их</w:t>
      </w:r>
      <w:r w:rsidR="00257D08" w:rsidRPr="005C7C1C">
        <w:rPr>
          <w:rFonts w:ascii="Arial" w:hAnsi="Arial" w:cs="Arial"/>
          <w:color w:val="000000"/>
          <w:sz w:val="20"/>
        </w:rPr>
        <w:t xml:space="preserve"> </w:t>
      </w:r>
      <w:r w:rsidRPr="005C7C1C">
        <w:rPr>
          <w:rFonts w:ascii="Arial" w:hAnsi="Arial" w:cs="Arial"/>
          <w:color w:val="000000"/>
          <w:sz w:val="20"/>
        </w:rPr>
        <w:t>поступления</w:t>
      </w:r>
      <w:r w:rsidR="00257D08" w:rsidRPr="005C7C1C">
        <w:rPr>
          <w:rFonts w:ascii="Arial" w:hAnsi="Arial" w:cs="Arial"/>
          <w:color w:val="000000"/>
          <w:sz w:val="20"/>
        </w:rPr>
        <w:t xml:space="preserve"> </w:t>
      </w:r>
      <w:r w:rsidRPr="005C7C1C">
        <w:rPr>
          <w:rFonts w:ascii="Arial" w:hAnsi="Arial" w:cs="Arial"/>
          <w:color w:val="000000"/>
          <w:sz w:val="20"/>
        </w:rPr>
        <w:t>принимает</w:t>
      </w:r>
      <w:r w:rsidR="00257D08" w:rsidRPr="005C7C1C">
        <w:rPr>
          <w:rFonts w:ascii="Arial" w:hAnsi="Arial" w:cs="Arial"/>
          <w:color w:val="000000"/>
          <w:sz w:val="20"/>
        </w:rPr>
        <w:t xml:space="preserve"> </w:t>
      </w:r>
      <w:r w:rsidRPr="005C7C1C">
        <w:rPr>
          <w:rFonts w:ascii="Arial" w:hAnsi="Arial" w:cs="Arial"/>
          <w:color w:val="000000"/>
          <w:sz w:val="20"/>
        </w:rPr>
        <w:t>одно</w:t>
      </w:r>
      <w:r w:rsidR="00257D08" w:rsidRPr="005C7C1C">
        <w:rPr>
          <w:rFonts w:ascii="Arial" w:hAnsi="Arial" w:cs="Arial"/>
          <w:color w:val="000000"/>
          <w:sz w:val="20"/>
        </w:rPr>
        <w:t xml:space="preserve"> </w:t>
      </w:r>
      <w:r w:rsidRPr="005C7C1C">
        <w:rPr>
          <w:rFonts w:ascii="Arial" w:hAnsi="Arial" w:cs="Arial"/>
          <w:color w:val="000000"/>
          <w:sz w:val="20"/>
        </w:rPr>
        <w:t>из</w:t>
      </w:r>
      <w:r w:rsidR="00257D08" w:rsidRPr="005C7C1C">
        <w:rPr>
          <w:rFonts w:ascii="Arial" w:hAnsi="Arial" w:cs="Arial"/>
          <w:color w:val="000000"/>
          <w:sz w:val="20"/>
        </w:rPr>
        <w:t xml:space="preserve"> </w:t>
      </w:r>
      <w:r w:rsidRPr="005C7C1C">
        <w:rPr>
          <w:rFonts w:ascii="Arial" w:hAnsi="Arial" w:cs="Arial"/>
          <w:color w:val="000000"/>
          <w:sz w:val="20"/>
        </w:rPr>
        <w:t>следующих</w:t>
      </w:r>
      <w:r w:rsidR="00257D08" w:rsidRPr="005C7C1C">
        <w:rPr>
          <w:rFonts w:ascii="Arial" w:hAnsi="Arial" w:cs="Arial"/>
          <w:color w:val="000000"/>
          <w:sz w:val="20"/>
        </w:rPr>
        <w:t xml:space="preserve"> </w:t>
      </w:r>
      <w:r w:rsidRPr="005C7C1C">
        <w:rPr>
          <w:rFonts w:ascii="Arial" w:hAnsi="Arial" w:cs="Arial"/>
          <w:color w:val="000000"/>
          <w:sz w:val="20"/>
        </w:rPr>
        <w:t>реш</w:t>
      </w:r>
      <w:r w:rsidRPr="005C7C1C">
        <w:rPr>
          <w:rFonts w:ascii="Arial" w:hAnsi="Arial" w:cs="Arial"/>
          <w:color w:val="000000"/>
          <w:sz w:val="20"/>
        </w:rPr>
        <w:t>е</w:t>
      </w:r>
      <w:r w:rsidRPr="005C7C1C">
        <w:rPr>
          <w:rFonts w:ascii="Arial" w:hAnsi="Arial" w:cs="Arial"/>
          <w:color w:val="000000"/>
          <w:sz w:val="20"/>
        </w:rPr>
        <w:t>ний:</w:t>
      </w:r>
    </w:p>
    <w:p w:rsidR="00B80E8B" w:rsidRPr="005C7C1C" w:rsidRDefault="00B80E8B" w:rsidP="001F6AC6">
      <w:pPr>
        <w:ind w:firstLine="708"/>
        <w:jc w:val="both"/>
        <w:rPr>
          <w:rFonts w:ascii="Arial" w:hAnsi="Arial" w:cs="Arial"/>
          <w:color w:val="000000"/>
          <w:sz w:val="20"/>
        </w:rPr>
      </w:pPr>
      <w:bookmarkStart w:id="13" w:name="sub_830701"/>
      <w:bookmarkEnd w:id="12"/>
      <w:r w:rsidRPr="005C7C1C">
        <w:rPr>
          <w:rFonts w:ascii="Arial" w:hAnsi="Arial" w:cs="Arial"/>
          <w:color w:val="000000"/>
          <w:sz w:val="20"/>
        </w:rPr>
        <w:t>1)</w:t>
      </w:r>
      <w:r w:rsidR="00257D08" w:rsidRPr="005C7C1C">
        <w:rPr>
          <w:rFonts w:ascii="Arial" w:hAnsi="Arial" w:cs="Arial"/>
          <w:color w:val="000000"/>
          <w:sz w:val="20"/>
        </w:rPr>
        <w:t xml:space="preserve"> </w:t>
      </w:r>
      <w:r w:rsidRPr="005C7C1C">
        <w:rPr>
          <w:rFonts w:ascii="Arial" w:hAnsi="Arial" w:cs="Arial"/>
          <w:color w:val="000000"/>
          <w:sz w:val="20"/>
        </w:rPr>
        <w:t>разрешить</w:t>
      </w:r>
      <w:r w:rsidR="00257D08" w:rsidRPr="005C7C1C">
        <w:rPr>
          <w:rFonts w:ascii="Arial" w:hAnsi="Arial" w:cs="Arial"/>
          <w:color w:val="000000"/>
          <w:sz w:val="20"/>
        </w:rPr>
        <w:t xml:space="preserve"> </w:t>
      </w:r>
      <w:r w:rsidRPr="005C7C1C">
        <w:rPr>
          <w:rFonts w:ascii="Arial" w:hAnsi="Arial" w:cs="Arial"/>
          <w:color w:val="000000"/>
          <w:sz w:val="20"/>
        </w:rPr>
        <w:t>муниципальному</w:t>
      </w:r>
      <w:r w:rsidR="00257D08" w:rsidRPr="005C7C1C">
        <w:rPr>
          <w:rFonts w:ascii="Arial" w:hAnsi="Arial" w:cs="Arial"/>
          <w:color w:val="000000"/>
          <w:sz w:val="20"/>
        </w:rPr>
        <w:t xml:space="preserve"> </w:t>
      </w:r>
      <w:r w:rsidRPr="005C7C1C">
        <w:rPr>
          <w:rFonts w:ascii="Arial" w:hAnsi="Arial" w:cs="Arial"/>
          <w:color w:val="000000"/>
          <w:sz w:val="20"/>
        </w:rPr>
        <w:t>служащему</w:t>
      </w:r>
      <w:r w:rsidR="00257D08" w:rsidRPr="005C7C1C">
        <w:rPr>
          <w:rFonts w:ascii="Arial" w:hAnsi="Arial" w:cs="Arial"/>
          <w:color w:val="000000"/>
          <w:sz w:val="20"/>
        </w:rPr>
        <w:t xml:space="preserve"> </w:t>
      </w:r>
      <w:r w:rsidRPr="005C7C1C">
        <w:rPr>
          <w:rFonts w:ascii="Arial" w:hAnsi="Arial" w:cs="Arial"/>
          <w:color w:val="000000"/>
          <w:sz w:val="20"/>
        </w:rPr>
        <w:t>участие</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p>
    <w:p w:rsidR="00B80E8B" w:rsidRPr="005C7C1C" w:rsidRDefault="00B80E8B" w:rsidP="001F6AC6">
      <w:pPr>
        <w:ind w:firstLine="708"/>
        <w:jc w:val="both"/>
        <w:rPr>
          <w:rFonts w:ascii="Arial" w:hAnsi="Arial" w:cs="Arial"/>
          <w:color w:val="000000"/>
          <w:sz w:val="20"/>
        </w:rPr>
      </w:pPr>
      <w:bookmarkStart w:id="14" w:name="sub_830702"/>
      <w:bookmarkEnd w:id="13"/>
      <w:r w:rsidRPr="005C7C1C">
        <w:rPr>
          <w:rFonts w:ascii="Arial" w:hAnsi="Arial" w:cs="Arial"/>
          <w:color w:val="000000"/>
          <w:sz w:val="20"/>
        </w:rPr>
        <w:t>2)</w:t>
      </w:r>
      <w:r w:rsidR="00257D08" w:rsidRPr="005C7C1C">
        <w:rPr>
          <w:rFonts w:ascii="Arial" w:hAnsi="Arial" w:cs="Arial"/>
          <w:color w:val="000000"/>
          <w:sz w:val="20"/>
        </w:rPr>
        <w:t xml:space="preserve"> </w:t>
      </w:r>
      <w:r w:rsidRPr="005C7C1C">
        <w:rPr>
          <w:rFonts w:ascii="Arial" w:hAnsi="Arial" w:cs="Arial"/>
          <w:color w:val="000000"/>
          <w:sz w:val="20"/>
        </w:rPr>
        <w:t>не</w:t>
      </w:r>
      <w:r w:rsidR="00257D08" w:rsidRPr="005C7C1C">
        <w:rPr>
          <w:rFonts w:ascii="Arial" w:hAnsi="Arial" w:cs="Arial"/>
          <w:color w:val="000000"/>
          <w:sz w:val="20"/>
        </w:rPr>
        <w:t xml:space="preserve"> </w:t>
      </w:r>
      <w:r w:rsidRPr="005C7C1C">
        <w:rPr>
          <w:rFonts w:ascii="Arial" w:hAnsi="Arial" w:cs="Arial"/>
          <w:color w:val="000000"/>
          <w:sz w:val="20"/>
        </w:rPr>
        <w:t>разрешать</w:t>
      </w:r>
      <w:r w:rsidR="00257D08" w:rsidRPr="005C7C1C">
        <w:rPr>
          <w:rFonts w:ascii="Arial" w:hAnsi="Arial" w:cs="Arial"/>
          <w:color w:val="000000"/>
          <w:sz w:val="20"/>
        </w:rPr>
        <w:t xml:space="preserve"> </w:t>
      </w:r>
      <w:r w:rsidRPr="005C7C1C">
        <w:rPr>
          <w:rFonts w:ascii="Arial" w:hAnsi="Arial" w:cs="Arial"/>
          <w:color w:val="000000"/>
          <w:sz w:val="20"/>
        </w:rPr>
        <w:t>муниципальному</w:t>
      </w:r>
      <w:r w:rsidR="00257D08" w:rsidRPr="005C7C1C">
        <w:rPr>
          <w:rFonts w:ascii="Arial" w:hAnsi="Arial" w:cs="Arial"/>
          <w:color w:val="000000"/>
          <w:sz w:val="20"/>
        </w:rPr>
        <w:t xml:space="preserve"> </w:t>
      </w:r>
      <w:r w:rsidRPr="005C7C1C">
        <w:rPr>
          <w:rFonts w:ascii="Arial" w:hAnsi="Arial" w:cs="Arial"/>
          <w:color w:val="000000"/>
          <w:sz w:val="20"/>
        </w:rPr>
        <w:t>служащему</w:t>
      </w:r>
      <w:r w:rsidR="00257D08" w:rsidRPr="005C7C1C">
        <w:rPr>
          <w:rFonts w:ascii="Arial" w:hAnsi="Arial" w:cs="Arial"/>
          <w:color w:val="000000"/>
          <w:sz w:val="20"/>
        </w:rPr>
        <w:t xml:space="preserve"> </w:t>
      </w:r>
      <w:r w:rsidRPr="005C7C1C">
        <w:rPr>
          <w:rFonts w:ascii="Arial" w:hAnsi="Arial" w:cs="Arial"/>
          <w:color w:val="000000"/>
          <w:sz w:val="20"/>
        </w:rPr>
        <w:t>участие</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p>
    <w:p w:rsidR="00B80E8B" w:rsidRPr="005C7C1C" w:rsidRDefault="00B80E8B" w:rsidP="001F6AC6">
      <w:pPr>
        <w:ind w:firstLine="708"/>
        <w:jc w:val="both"/>
        <w:rPr>
          <w:rFonts w:ascii="Arial" w:hAnsi="Arial" w:cs="Arial"/>
          <w:color w:val="000000"/>
          <w:sz w:val="20"/>
        </w:rPr>
      </w:pPr>
      <w:bookmarkStart w:id="15" w:name="sub_8308"/>
      <w:bookmarkEnd w:id="14"/>
      <w:r w:rsidRPr="005C7C1C">
        <w:rPr>
          <w:rFonts w:ascii="Arial" w:hAnsi="Arial" w:cs="Arial"/>
          <w:color w:val="000000"/>
          <w:sz w:val="20"/>
        </w:rPr>
        <w:t>8.</w:t>
      </w:r>
      <w:r w:rsidR="00257D08" w:rsidRPr="005C7C1C">
        <w:rPr>
          <w:rFonts w:ascii="Arial" w:hAnsi="Arial" w:cs="Arial"/>
          <w:color w:val="000000"/>
          <w:sz w:val="20"/>
        </w:rPr>
        <w:t xml:space="preserve"> </w:t>
      </w:r>
      <w:r w:rsidRPr="005C7C1C">
        <w:rPr>
          <w:rFonts w:ascii="Arial" w:hAnsi="Arial" w:cs="Arial"/>
          <w:color w:val="000000"/>
          <w:sz w:val="20"/>
        </w:rPr>
        <w:t>Основанием</w:t>
      </w:r>
      <w:r w:rsidR="00257D08" w:rsidRPr="005C7C1C">
        <w:rPr>
          <w:rFonts w:ascii="Arial" w:hAnsi="Arial" w:cs="Arial"/>
          <w:color w:val="000000"/>
          <w:sz w:val="20"/>
        </w:rPr>
        <w:t xml:space="preserve"> </w:t>
      </w:r>
      <w:r w:rsidRPr="005C7C1C">
        <w:rPr>
          <w:rFonts w:ascii="Arial" w:hAnsi="Arial" w:cs="Arial"/>
          <w:color w:val="000000"/>
          <w:sz w:val="20"/>
        </w:rPr>
        <w:t>для</w:t>
      </w:r>
      <w:r w:rsidR="00257D08" w:rsidRPr="005C7C1C">
        <w:rPr>
          <w:rFonts w:ascii="Arial" w:hAnsi="Arial" w:cs="Arial"/>
          <w:color w:val="000000"/>
          <w:sz w:val="20"/>
        </w:rPr>
        <w:t xml:space="preserve"> </w:t>
      </w:r>
      <w:r w:rsidRPr="005C7C1C">
        <w:rPr>
          <w:rFonts w:ascii="Arial" w:hAnsi="Arial" w:cs="Arial"/>
          <w:color w:val="000000"/>
          <w:sz w:val="20"/>
        </w:rPr>
        <w:t>принятия</w:t>
      </w:r>
      <w:r w:rsidR="00257D08" w:rsidRPr="005C7C1C">
        <w:rPr>
          <w:rFonts w:ascii="Arial" w:hAnsi="Arial" w:cs="Arial"/>
          <w:color w:val="000000"/>
          <w:sz w:val="20"/>
        </w:rPr>
        <w:t xml:space="preserve"> </w:t>
      </w:r>
      <w:r w:rsidRPr="005C7C1C">
        <w:rPr>
          <w:rFonts w:ascii="Arial" w:hAnsi="Arial" w:cs="Arial"/>
          <w:color w:val="000000"/>
          <w:sz w:val="20"/>
        </w:rPr>
        <w:t>решения,</w:t>
      </w:r>
      <w:r w:rsidR="00257D08" w:rsidRPr="005C7C1C">
        <w:rPr>
          <w:rFonts w:ascii="Arial" w:hAnsi="Arial" w:cs="Arial"/>
          <w:color w:val="000000"/>
          <w:sz w:val="20"/>
        </w:rPr>
        <w:t xml:space="preserve"> </w:t>
      </w:r>
      <w:r w:rsidRPr="005C7C1C">
        <w:rPr>
          <w:rFonts w:ascii="Arial" w:hAnsi="Arial" w:cs="Arial"/>
          <w:color w:val="000000"/>
          <w:sz w:val="20"/>
        </w:rPr>
        <w:t>предусмотренного</w:t>
      </w:r>
      <w:r w:rsidR="00257D08" w:rsidRPr="005C7C1C">
        <w:rPr>
          <w:rFonts w:ascii="Arial" w:hAnsi="Arial" w:cs="Arial"/>
          <w:color w:val="000000"/>
          <w:sz w:val="20"/>
        </w:rPr>
        <w:t xml:space="preserve"> </w:t>
      </w:r>
      <w:r w:rsidRPr="005C7C1C">
        <w:rPr>
          <w:rFonts w:ascii="Arial" w:hAnsi="Arial" w:cs="Arial"/>
          <w:color w:val="000000"/>
          <w:sz w:val="20"/>
        </w:rPr>
        <w:t>пунктом</w:t>
      </w:r>
      <w:r w:rsidR="00257D08" w:rsidRPr="005C7C1C">
        <w:rPr>
          <w:rFonts w:ascii="Arial" w:hAnsi="Arial" w:cs="Arial"/>
          <w:color w:val="000000"/>
          <w:sz w:val="20"/>
        </w:rPr>
        <w:t xml:space="preserve"> </w:t>
      </w:r>
      <w:r w:rsidRPr="005C7C1C">
        <w:rPr>
          <w:rFonts w:ascii="Arial" w:hAnsi="Arial" w:cs="Arial"/>
          <w:color w:val="000000"/>
          <w:sz w:val="20"/>
        </w:rPr>
        <w:t>2</w:t>
      </w:r>
      <w:r w:rsidR="00257D08" w:rsidRPr="005C7C1C">
        <w:rPr>
          <w:rFonts w:ascii="Arial" w:hAnsi="Arial" w:cs="Arial"/>
          <w:color w:val="000000"/>
          <w:sz w:val="20"/>
        </w:rPr>
        <w:t xml:space="preserve"> </w:t>
      </w:r>
      <w:r w:rsidRPr="005C7C1C">
        <w:rPr>
          <w:rFonts w:ascii="Arial" w:hAnsi="Arial" w:cs="Arial"/>
          <w:color w:val="000000"/>
          <w:sz w:val="20"/>
        </w:rPr>
        <w:t>части</w:t>
      </w:r>
      <w:r w:rsidR="00257D08" w:rsidRPr="005C7C1C">
        <w:rPr>
          <w:rFonts w:ascii="Arial" w:hAnsi="Arial" w:cs="Arial"/>
          <w:color w:val="000000"/>
          <w:sz w:val="20"/>
        </w:rPr>
        <w:t xml:space="preserve"> </w:t>
      </w:r>
      <w:r w:rsidRPr="005C7C1C">
        <w:rPr>
          <w:rFonts w:ascii="Arial" w:hAnsi="Arial" w:cs="Arial"/>
          <w:color w:val="000000"/>
          <w:sz w:val="20"/>
        </w:rPr>
        <w:t>7</w:t>
      </w:r>
      <w:r w:rsidR="00257D08" w:rsidRPr="005C7C1C">
        <w:rPr>
          <w:rFonts w:ascii="Arial" w:hAnsi="Arial" w:cs="Arial"/>
          <w:color w:val="000000"/>
          <w:sz w:val="20"/>
        </w:rPr>
        <w:t xml:space="preserve"> </w:t>
      </w:r>
      <w:r w:rsidRPr="005C7C1C">
        <w:rPr>
          <w:rFonts w:ascii="Arial" w:hAnsi="Arial" w:cs="Arial"/>
          <w:color w:val="000000"/>
          <w:sz w:val="20"/>
        </w:rPr>
        <w:t>настоящего</w:t>
      </w:r>
      <w:r w:rsidR="00257D08" w:rsidRPr="005C7C1C">
        <w:rPr>
          <w:rFonts w:ascii="Arial" w:hAnsi="Arial" w:cs="Arial"/>
          <w:color w:val="000000"/>
          <w:sz w:val="20"/>
        </w:rPr>
        <w:t xml:space="preserve"> </w:t>
      </w:r>
      <w:r w:rsidRPr="005C7C1C">
        <w:rPr>
          <w:rFonts w:ascii="Arial" w:hAnsi="Arial" w:cs="Arial"/>
          <w:color w:val="000000"/>
          <w:sz w:val="20"/>
        </w:rPr>
        <w:t>Порядка,</w:t>
      </w:r>
      <w:r w:rsidR="00257D08" w:rsidRPr="005C7C1C">
        <w:rPr>
          <w:rFonts w:ascii="Arial" w:hAnsi="Arial" w:cs="Arial"/>
          <w:color w:val="000000"/>
          <w:sz w:val="20"/>
        </w:rPr>
        <w:t xml:space="preserve"> </w:t>
      </w:r>
      <w:r w:rsidRPr="005C7C1C">
        <w:rPr>
          <w:rFonts w:ascii="Arial" w:hAnsi="Arial" w:cs="Arial"/>
          <w:color w:val="000000"/>
          <w:sz w:val="20"/>
        </w:rPr>
        <w:t>является</w:t>
      </w:r>
      <w:r w:rsidR="00257D08" w:rsidRPr="005C7C1C">
        <w:rPr>
          <w:rFonts w:ascii="Arial" w:hAnsi="Arial" w:cs="Arial"/>
          <w:color w:val="000000"/>
          <w:sz w:val="20"/>
        </w:rPr>
        <w:t xml:space="preserve"> </w:t>
      </w:r>
      <w:r w:rsidRPr="005C7C1C">
        <w:rPr>
          <w:rFonts w:ascii="Arial" w:hAnsi="Arial" w:cs="Arial"/>
          <w:color w:val="000000"/>
          <w:sz w:val="20"/>
        </w:rPr>
        <w:t>ситуация,</w:t>
      </w:r>
      <w:r w:rsidR="00257D08" w:rsidRPr="005C7C1C">
        <w:rPr>
          <w:rFonts w:ascii="Arial" w:hAnsi="Arial" w:cs="Arial"/>
          <w:color w:val="000000"/>
          <w:sz w:val="20"/>
        </w:rPr>
        <w:t xml:space="preserve"> </w:t>
      </w:r>
      <w:r w:rsidRPr="005C7C1C">
        <w:rPr>
          <w:rFonts w:ascii="Arial" w:hAnsi="Arial" w:cs="Arial"/>
          <w:color w:val="000000"/>
          <w:sz w:val="20"/>
        </w:rPr>
        <w:t>при</w:t>
      </w:r>
      <w:r w:rsidR="00257D08" w:rsidRPr="005C7C1C">
        <w:rPr>
          <w:rFonts w:ascii="Arial" w:hAnsi="Arial" w:cs="Arial"/>
          <w:color w:val="000000"/>
          <w:sz w:val="20"/>
        </w:rPr>
        <w:t xml:space="preserve"> </w:t>
      </w:r>
      <w:r w:rsidRPr="005C7C1C">
        <w:rPr>
          <w:rFonts w:ascii="Arial" w:hAnsi="Arial" w:cs="Arial"/>
          <w:color w:val="000000"/>
          <w:sz w:val="20"/>
        </w:rPr>
        <w:t>которой</w:t>
      </w:r>
      <w:r w:rsidR="00257D08" w:rsidRPr="005C7C1C">
        <w:rPr>
          <w:rFonts w:ascii="Arial" w:hAnsi="Arial" w:cs="Arial"/>
          <w:color w:val="000000"/>
          <w:sz w:val="20"/>
        </w:rPr>
        <w:t xml:space="preserve"> </w:t>
      </w:r>
      <w:r w:rsidRPr="005C7C1C">
        <w:rPr>
          <w:rFonts w:ascii="Arial" w:hAnsi="Arial" w:cs="Arial"/>
          <w:color w:val="000000"/>
          <w:sz w:val="20"/>
        </w:rPr>
        <w:t>отдельные</w:t>
      </w:r>
      <w:r w:rsidR="00257D08" w:rsidRPr="005C7C1C">
        <w:rPr>
          <w:rFonts w:ascii="Arial" w:hAnsi="Arial" w:cs="Arial"/>
          <w:color w:val="000000"/>
          <w:sz w:val="20"/>
        </w:rPr>
        <w:t xml:space="preserve"> </w:t>
      </w:r>
      <w:r w:rsidRPr="005C7C1C">
        <w:rPr>
          <w:rFonts w:ascii="Arial" w:hAnsi="Arial" w:cs="Arial"/>
          <w:color w:val="000000"/>
          <w:sz w:val="20"/>
        </w:rPr>
        <w:t>функции</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(административного)</w:t>
      </w:r>
      <w:r w:rsidR="00257D08" w:rsidRPr="005C7C1C">
        <w:rPr>
          <w:rFonts w:ascii="Arial" w:hAnsi="Arial" w:cs="Arial"/>
          <w:color w:val="000000"/>
          <w:sz w:val="20"/>
        </w:rPr>
        <w:t xml:space="preserve"> </w:t>
      </w:r>
      <w:r w:rsidRPr="005C7C1C">
        <w:rPr>
          <w:rFonts w:ascii="Arial" w:hAnsi="Arial" w:cs="Arial"/>
          <w:color w:val="000000"/>
          <w:sz w:val="20"/>
        </w:rPr>
        <w:t>управления</w:t>
      </w:r>
      <w:r w:rsidR="00257D08" w:rsidRPr="005C7C1C">
        <w:rPr>
          <w:rFonts w:ascii="Arial" w:hAnsi="Arial" w:cs="Arial"/>
          <w:color w:val="000000"/>
          <w:sz w:val="20"/>
        </w:rPr>
        <w:t xml:space="preserve"> </w:t>
      </w:r>
      <w:r w:rsidRPr="005C7C1C">
        <w:rPr>
          <w:rFonts w:ascii="Arial" w:hAnsi="Arial" w:cs="Arial"/>
          <w:color w:val="000000"/>
          <w:sz w:val="20"/>
        </w:rPr>
        <w:t>указанной</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ходатайстве</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входят</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должностные</w:t>
      </w:r>
      <w:r w:rsidR="00257D08" w:rsidRPr="005C7C1C">
        <w:rPr>
          <w:rFonts w:ascii="Arial" w:hAnsi="Arial" w:cs="Arial"/>
          <w:color w:val="000000"/>
          <w:sz w:val="20"/>
        </w:rPr>
        <w:t xml:space="preserve"> </w:t>
      </w:r>
      <w:r w:rsidRPr="005C7C1C">
        <w:rPr>
          <w:rFonts w:ascii="Arial" w:hAnsi="Arial" w:cs="Arial"/>
          <w:color w:val="000000"/>
          <w:sz w:val="20"/>
        </w:rPr>
        <w:t>обязанности</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исполнение</w:t>
      </w:r>
      <w:r w:rsidR="00257D08" w:rsidRPr="005C7C1C">
        <w:rPr>
          <w:rFonts w:ascii="Arial" w:hAnsi="Arial" w:cs="Arial"/>
          <w:color w:val="000000"/>
          <w:sz w:val="20"/>
        </w:rPr>
        <w:t xml:space="preserve"> </w:t>
      </w:r>
      <w:r w:rsidRPr="005C7C1C">
        <w:rPr>
          <w:rFonts w:ascii="Arial" w:hAnsi="Arial" w:cs="Arial"/>
          <w:color w:val="000000"/>
          <w:sz w:val="20"/>
        </w:rPr>
        <w:t>которых</w:t>
      </w:r>
      <w:r w:rsidR="00257D08" w:rsidRPr="005C7C1C">
        <w:rPr>
          <w:rFonts w:ascii="Arial" w:hAnsi="Arial" w:cs="Arial"/>
          <w:color w:val="000000"/>
          <w:sz w:val="20"/>
        </w:rPr>
        <w:t xml:space="preserve"> </w:t>
      </w:r>
      <w:r w:rsidRPr="005C7C1C">
        <w:rPr>
          <w:rFonts w:ascii="Arial" w:hAnsi="Arial" w:cs="Arial"/>
          <w:color w:val="000000"/>
          <w:sz w:val="20"/>
        </w:rPr>
        <w:t>приводит</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может</w:t>
      </w:r>
      <w:r w:rsidR="00257D08" w:rsidRPr="005C7C1C">
        <w:rPr>
          <w:rFonts w:ascii="Arial" w:hAnsi="Arial" w:cs="Arial"/>
          <w:color w:val="000000"/>
          <w:sz w:val="20"/>
        </w:rPr>
        <w:t xml:space="preserve"> </w:t>
      </w:r>
      <w:r w:rsidRPr="005C7C1C">
        <w:rPr>
          <w:rFonts w:ascii="Arial" w:hAnsi="Arial" w:cs="Arial"/>
          <w:color w:val="000000"/>
          <w:sz w:val="20"/>
        </w:rPr>
        <w:t>привести</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конфликту</w:t>
      </w:r>
      <w:r w:rsidR="00257D08" w:rsidRPr="005C7C1C">
        <w:rPr>
          <w:rFonts w:ascii="Arial" w:hAnsi="Arial" w:cs="Arial"/>
          <w:color w:val="000000"/>
          <w:sz w:val="20"/>
        </w:rPr>
        <w:t xml:space="preserve"> </w:t>
      </w:r>
      <w:r w:rsidRPr="005C7C1C">
        <w:rPr>
          <w:rFonts w:ascii="Arial" w:hAnsi="Arial" w:cs="Arial"/>
          <w:color w:val="000000"/>
          <w:sz w:val="20"/>
        </w:rPr>
        <w:t>интересов.</w:t>
      </w:r>
    </w:p>
    <w:p w:rsidR="00B80E8B" w:rsidRPr="005C7C1C" w:rsidRDefault="00B80E8B" w:rsidP="001F6AC6">
      <w:pPr>
        <w:ind w:firstLine="708"/>
        <w:jc w:val="both"/>
        <w:rPr>
          <w:rFonts w:ascii="Arial" w:hAnsi="Arial" w:cs="Arial"/>
          <w:color w:val="000000"/>
          <w:sz w:val="20"/>
        </w:rPr>
      </w:pPr>
      <w:bookmarkStart w:id="16" w:name="sub_8309"/>
      <w:bookmarkEnd w:id="15"/>
      <w:r w:rsidRPr="005C7C1C">
        <w:rPr>
          <w:rFonts w:ascii="Arial" w:hAnsi="Arial" w:cs="Arial"/>
          <w:color w:val="000000"/>
          <w:sz w:val="20"/>
        </w:rPr>
        <w:t>9.</w:t>
      </w:r>
      <w:r w:rsidR="00257D08" w:rsidRPr="005C7C1C">
        <w:rPr>
          <w:rFonts w:ascii="Arial" w:hAnsi="Arial" w:cs="Arial"/>
          <w:color w:val="000000"/>
          <w:sz w:val="20"/>
        </w:rPr>
        <w:t xml:space="preserve"> </w:t>
      </w:r>
      <w:r w:rsidRPr="005C7C1C">
        <w:rPr>
          <w:rFonts w:ascii="Arial" w:hAnsi="Arial" w:cs="Arial"/>
          <w:color w:val="000000"/>
          <w:sz w:val="20"/>
        </w:rPr>
        <w:t>Администрация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течение</w:t>
      </w:r>
      <w:r w:rsidR="00257D08" w:rsidRPr="005C7C1C">
        <w:rPr>
          <w:rFonts w:ascii="Arial" w:hAnsi="Arial" w:cs="Arial"/>
          <w:color w:val="000000"/>
          <w:sz w:val="20"/>
        </w:rPr>
        <w:t xml:space="preserve"> </w:t>
      </w:r>
      <w:r w:rsidRPr="005C7C1C">
        <w:rPr>
          <w:rFonts w:ascii="Arial" w:hAnsi="Arial" w:cs="Arial"/>
          <w:color w:val="000000"/>
          <w:sz w:val="20"/>
        </w:rPr>
        <w:t>трех</w:t>
      </w:r>
      <w:r w:rsidR="00257D08" w:rsidRPr="005C7C1C">
        <w:rPr>
          <w:rFonts w:ascii="Arial" w:hAnsi="Arial" w:cs="Arial"/>
          <w:color w:val="000000"/>
          <w:sz w:val="20"/>
        </w:rPr>
        <w:t xml:space="preserve"> </w:t>
      </w:r>
      <w:r w:rsidRPr="005C7C1C">
        <w:rPr>
          <w:rFonts w:ascii="Arial" w:hAnsi="Arial" w:cs="Arial"/>
          <w:color w:val="000000"/>
          <w:sz w:val="20"/>
        </w:rPr>
        <w:t>рабочих</w:t>
      </w:r>
      <w:r w:rsidR="00257D08" w:rsidRPr="005C7C1C">
        <w:rPr>
          <w:rFonts w:ascii="Arial" w:hAnsi="Arial" w:cs="Arial"/>
          <w:color w:val="000000"/>
          <w:sz w:val="20"/>
        </w:rPr>
        <w:t xml:space="preserve"> </w:t>
      </w:r>
      <w:r w:rsidRPr="005C7C1C">
        <w:rPr>
          <w:rFonts w:ascii="Arial" w:hAnsi="Arial" w:cs="Arial"/>
          <w:color w:val="000000"/>
          <w:sz w:val="20"/>
        </w:rPr>
        <w:t>дней</w:t>
      </w:r>
      <w:r w:rsidR="00257D08" w:rsidRPr="005C7C1C">
        <w:rPr>
          <w:rFonts w:ascii="Arial" w:hAnsi="Arial" w:cs="Arial"/>
          <w:color w:val="000000"/>
          <w:sz w:val="20"/>
        </w:rPr>
        <w:t xml:space="preserve"> </w:t>
      </w:r>
      <w:r w:rsidRPr="005C7C1C">
        <w:rPr>
          <w:rFonts w:ascii="Arial" w:hAnsi="Arial" w:cs="Arial"/>
          <w:color w:val="000000"/>
          <w:sz w:val="20"/>
        </w:rPr>
        <w:t>со</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принятия</w:t>
      </w:r>
      <w:r w:rsidR="00257D08" w:rsidRPr="005C7C1C">
        <w:rPr>
          <w:rFonts w:ascii="Arial" w:hAnsi="Arial" w:cs="Arial"/>
          <w:color w:val="000000"/>
          <w:sz w:val="20"/>
        </w:rPr>
        <w:t xml:space="preserve"> </w:t>
      </w:r>
      <w:r w:rsidRPr="005C7C1C">
        <w:rPr>
          <w:rFonts w:ascii="Arial" w:hAnsi="Arial" w:cs="Arial"/>
          <w:color w:val="000000"/>
          <w:sz w:val="20"/>
        </w:rPr>
        <w:t>представителем</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(работодателем)</w:t>
      </w:r>
      <w:r w:rsidR="00257D08" w:rsidRPr="005C7C1C">
        <w:rPr>
          <w:rFonts w:ascii="Arial" w:hAnsi="Arial" w:cs="Arial"/>
          <w:color w:val="000000"/>
          <w:sz w:val="20"/>
        </w:rPr>
        <w:t xml:space="preserve"> </w:t>
      </w:r>
      <w:r w:rsidRPr="005C7C1C">
        <w:rPr>
          <w:rFonts w:ascii="Arial" w:hAnsi="Arial" w:cs="Arial"/>
          <w:color w:val="000000"/>
          <w:sz w:val="20"/>
        </w:rPr>
        <w:t>решения</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результатам</w:t>
      </w:r>
      <w:r w:rsidR="00257D08" w:rsidRPr="005C7C1C">
        <w:rPr>
          <w:rFonts w:ascii="Arial" w:hAnsi="Arial" w:cs="Arial"/>
          <w:color w:val="000000"/>
          <w:sz w:val="20"/>
        </w:rPr>
        <w:t xml:space="preserve"> </w:t>
      </w:r>
      <w:r w:rsidRPr="005C7C1C">
        <w:rPr>
          <w:rFonts w:ascii="Arial" w:hAnsi="Arial" w:cs="Arial"/>
          <w:color w:val="000000"/>
          <w:sz w:val="20"/>
        </w:rPr>
        <w:t>рассмотрения</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письменной</w:t>
      </w:r>
      <w:r w:rsidR="00257D08" w:rsidRPr="005C7C1C">
        <w:rPr>
          <w:rFonts w:ascii="Arial" w:hAnsi="Arial" w:cs="Arial"/>
          <w:color w:val="000000"/>
          <w:sz w:val="20"/>
        </w:rPr>
        <w:t xml:space="preserve"> </w:t>
      </w:r>
      <w:r w:rsidRPr="005C7C1C">
        <w:rPr>
          <w:rFonts w:ascii="Arial" w:hAnsi="Arial" w:cs="Arial"/>
          <w:color w:val="000000"/>
          <w:sz w:val="20"/>
        </w:rPr>
        <w:t>форме</w:t>
      </w:r>
      <w:r w:rsidR="00257D08" w:rsidRPr="005C7C1C">
        <w:rPr>
          <w:rFonts w:ascii="Arial" w:hAnsi="Arial" w:cs="Arial"/>
          <w:color w:val="000000"/>
          <w:sz w:val="20"/>
        </w:rPr>
        <w:t xml:space="preserve"> </w:t>
      </w:r>
      <w:r w:rsidRPr="005C7C1C">
        <w:rPr>
          <w:rFonts w:ascii="Arial" w:hAnsi="Arial" w:cs="Arial"/>
          <w:color w:val="000000"/>
          <w:sz w:val="20"/>
        </w:rPr>
        <w:t>уведомляет</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принятом</w:t>
      </w:r>
      <w:r w:rsidR="00257D08" w:rsidRPr="005C7C1C">
        <w:rPr>
          <w:rFonts w:ascii="Arial" w:hAnsi="Arial" w:cs="Arial"/>
          <w:color w:val="000000"/>
          <w:sz w:val="20"/>
        </w:rPr>
        <w:t xml:space="preserve"> </w:t>
      </w:r>
      <w:r w:rsidRPr="005C7C1C">
        <w:rPr>
          <w:rFonts w:ascii="Arial" w:hAnsi="Arial" w:cs="Arial"/>
          <w:color w:val="000000"/>
          <w:sz w:val="20"/>
        </w:rPr>
        <w:t>решении.</w:t>
      </w:r>
    </w:p>
    <w:p w:rsidR="00B80E8B" w:rsidRPr="005C7C1C" w:rsidRDefault="00B80E8B" w:rsidP="001F6AC6">
      <w:pPr>
        <w:ind w:firstLine="708"/>
        <w:jc w:val="both"/>
        <w:rPr>
          <w:rFonts w:ascii="Arial" w:hAnsi="Arial" w:cs="Arial"/>
          <w:color w:val="000000"/>
          <w:sz w:val="20"/>
        </w:rPr>
      </w:pPr>
      <w:bookmarkStart w:id="17" w:name="sub_8310"/>
      <w:bookmarkEnd w:id="16"/>
      <w:r w:rsidRPr="005C7C1C">
        <w:rPr>
          <w:rFonts w:ascii="Arial" w:hAnsi="Arial" w:cs="Arial"/>
          <w:color w:val="000000"/>
          <w:sz w:val="20"/>
        </w:rPr>
        <w:t>10.</w:t>
      </w:r>
      <w:r w:rsidR="00257D08" w:rsidRPr="005C7C1C">
        <w:rPr>
          <w:rFonts w:ascii="Arial" w:hAnsi="Arial" w:cs="Arial"/>
          <w:color w:val="000000"/>
          <w:sz w:val="20"/>
        </w:rPr>
        <w:t xml:space="preserve"> </w:t>
      </w:r>
      <w:r w:rsidRPr="005C7C1C">
        <w:rPr>
          <w:rFonts w:ascii="Arial" w:hAnsi="Arial" w:cs="Arial"/>
          <w:color w:val="000000"/>
          <w:sz w:val="20"/>
        </w:rPr>
        <w:t>Ходатайство,</w:t>
      </w:r>
      <w:r w:rsidR="00257D08" w:rsidRPr="005C7C1C">
        <w:rPr>
          <w:rFonts w:ascii="Arial" w:hAnsi="Arial" w:cs="Arial"/>
          <w:color w:val="000000"/>
          <w:sz w:val="20"/>
        </w:rPr>
        <w:t xml:space="preserve"> </w:t>
      </w:r>
      <w:r w:rsidRPr="005C7C1C">
        <w:rPr>
          <w:rFonts w:ascii="Arial" w:hAnsi="Arial" w:cs="Arial"/>
          <w:color w:val="000000"/>
          <w:sz w:val="20"/>
        </w:rPr>
        <w:t>мотивированное</w:t>
      </w:r>
      <w:r w:rsidR="00257D08" w:rsidRPr="005C7C1C">
        <w:rPr>
          <w:rFonts w:ascii="Arial" w:hAnsi="Arial" w:cs="Arial"/>
          <w:color w:val="000000"/>
          <w:sz w:val="20"/>
        </w:rPr>
        <w:t xml:space="preserve"> </w:t>
      </w:r>
      <w:r w:rsidRPr="005C7C1C">
        <w:rPr>
          <w:rFonts w:ascii="Arial" w:hAnsi="Arial" w:cs="Arial"/>
          <w:color w:val="000000"/>
          <w:sz w:val="20"/>
        </w:rPr>
        <w:t>заключение</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материалы,</w:t>
      </w:r>
      <w:r w:rsidR="00257D08" w:rsidRPr="005C7C1C">
        <w:rPr>
          <w:rFonts w:ascii="Arial" w:hAnsi="Arial" w:cs="Arial"/>
          <w:color w:val="000000"/>
          <w:sz w:val="20"/>
        </w:rPr>
        <w:t xml:space="preserve"> </w:t>
      </w:r>
      <w:r w:rsidRPr="005C7C1C">
        <w:rPr>
          <w:rFonts w:ascii="Arial" w:hAnsi="Arial" w:cs="Arial"/>
          <w:color w:val="000000"/>
          <w:sz w:val="20"/>
        </w:rPr>
        <w:t>полученные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результате</w:t>
      </w:r>
      <w:r w:rsidR="00257D08" w:rsidRPr="005C7C1C">
        <w:rPr>
          <w:rFonts w:ascii="Arial" w:hAnsi="Arial" w:cs="Arial"/>
          <w:color w:val="000000"/>
          <w:sz w:val="20"/>
        </w:rPr>
        <w:t xml:space="preserve"> </w:t>
      </w:r>
      <w:r w:rsidRPr="005C7C1C">
        <w:rPr>
          <w:rFonts w:ascii="Arial" w:hAnsi="Arial" w:cs="Arial"/>
          <w:color w:val="000000"/>
          <w:sz w:val="20"/>
        </w:rPr>
        <w:t>предварительного</w:t>
      </w:r>
      <w:r w:rsidR="00257D08" w:rsidRPr="005C7C1C">
        <w:rPr>
          <w:rFonts w:ascii="Arial" w:hAnsi="Arial" w:cs="Arial"/>
          <w:color w:val="000000"/>
          <w:sz w:val="20"/>
        </w:rPr>
        <w:t xml:space="preserve"> </w:t>
      </w:r>
      <w:r w:rsidRPr="005C7C1C">
        <w:rPr>
          <w:rFonts w:ascii="Arial" w:hAnsi="Arial" w:cs="Arial"/>
          <w:color w:val="000000"/>
          <w:sz w:val="20"/>
        </w:rPr>
        <w:t>рассмотрения</w:t>
      </w:r>
      <w:r w:rsidR="00257D08" w:rsidRPr="005C7C1C">
        <w:rPr>
          <w:rFonts w:ascii="Arial" w:hAnsi="Arial" w:cs="Arial"/>
          <w:color w:val="000000"/>
          <w:sz w:val="20"/>
        </w:rPr>
        <w:t xml:space="preserve"> </w:t>
      </w:r>
      <w:r w:rsidRPr="005C7C1C">
        <w:rPr>
          <w:rFonts w:ascii="Arial" w:hAnsi="Arial" w:cs="Arial"/>
          <w:color w:val="000000"/>
          <w:sz w:val="20"/>
        </w:rPr>
        <w:t>ходатайства,</w:t>
      </w:r>
      <w:r w:rsidR="00257D08" w:rsidRPr="005C7C1C">
        <w:rPr>
          <w:rFonts w:ascii="Arial" w:hAnsi="Arial" w:cs="Arial"/>
          <w:color w:val="000000"/>
          <w:sz w:val="20"/>
        </w:rPr>
        <w:t xml:space="preserve"> </w:t>
      </w:r>
      <w:r w:rsidRPr="005C7C1C">
        <w:rPr>
          <w:rFonts w:ascii="Arial" w:hAnsi="Arial" w:cs="Arial"/>
          <w:color w:val="000000"/>
          <w:sz w:val="20"/>
        </w:rPr>
        <w:t>решение</w:t>
      </w:r>
      <w:r w:rsidR="00257D08" w:rsidRPr="005C7C1C">
        <w:rPr>
          <w:rFonts w:ascii="Arial" w:hAnsi="Arial" w:cs="Arial"/>
          <w:color w:val="000000"/>
          <w:sz w:val="20"/>
        </w:rPr>
        <w:t xml:space="preserve"> </w:t>
      </w:r>
      <w:r w:rsidRPr="005C7C1C">
        <w:rPr>
          <w:rFonts w:ascii="Arial" w:hAnsi="Arial" w:cs="Arial"/>
          <w:color w:val="000000"/>
          <w:sz w:val="20"/>
        </w:rPr>
        <w:t>предст</w:t>
      </w:r>
      <w:r w:rsidRPr="005C7C1C">
        <w:rPr>
          <w:rFonts w:ascii="Arial" w:hAnsi="Arial" w:cs="Arial"/>
          <w:color w:val="000000"/>
          <w:sz w:val="20"/>
        </w:rPr>
        <w:t>а</w:t>
      </w:r>
      <w:r w:rsidRPr="005C7C1C">
        <w:rPr>
          <w:rFonts w:ascii="Arial" w:hAnsi="Arial" w:cs="Arial"/>
          <w:color w:val="000000"/>
          <w:sz w:val="20"/>
        </w:rPr>
        <w:t>вителя</w:t>
      </w:r>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(работодателя)</w:t>
      </w:r>
      <w:r w:rsidR="00257D08" w:rsidRPr="005C7C1C">
        <w:rPr>
          <w:rFonts w:ascii="Arial" w:hAnsi="Arial" w:cs="Arial"/>
          <w:color w:val="000000"/>
          <w:sz w:val="20"/>
        </w:rPr>
        <w:t xml:space="preserve"> </w:t>
      </w:r>
      <w:r w:rsidRPr="005C7C1C">
        <w:rPr>
          <w:rFonts w:ascii="Arial" w:hAnsi="Arial" w:cs="Arial"/>
          <w:color w:val="000000"/>
          <w:sz w:val="20"/>
        </w:rPr>
        <w:t>приобщаются</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личному</w:t>
      </w:r>
      <w:r w:rsidR="00257D08" w:rsidRPr="005C7C1C">
        <w:rPr>
          <w:rFonts w:ascii="Arial" w:hAnsi="Arial" w:cs="Arial"/>
          <w:color w:val="000000"/>
          <w:sz w:val="20"/>
        </w:rPr>
        <w:t xml:space="preserve"> </w:t>
      </w:r>
      <w:r w:rsidRPr="005C7C1C">
        <w:rPr>
          <w:rFonts w:ascii="Arial" w:hAnsi="Arial" w:cs="Arial"/>
          <w:color w:val="000000"/>
          <w:sz w:val="20"/>
        </w:rPr>
        <w:t>делу</w:t>
      </w:r>
      <w:r w:rsidR="00257D08" w:rsidRPr="005C7C1C">
        <w:rPr>
          <w:rFonts w:ascii="Arial" w:hAnsi="Arial" w:cs="Arial"/>
          <w:color w:val="000000"/>
          <w:sz w:val="20"/>
        </w:rPr>
        <w:t xml:space="preserve"> </w:t>
      </w:r>
      <w:r w:rsidRPr="005C7C1C">
        <w:rPr>
          <w:rFonts w:ascii="Arial" w:hAnsi="Arial" w:cs="Arial"/>
          <w:color w:val="000000"/>
          <w:sz w:val="20"/>
        </w:rPr>
        <w:t>муниципального</w:t>
      </w:r>
      <w:r w:rsidR="00257D08" w:rsidRPr="005C7C1C">
        <w:rPr>
          <w:rFonts w:ascii="Arial" w:hAnsi="Arial" w:cs="Arial"/>
          <w:color w:val="000000"/>
          <w:sz w:val="20"/>
        </w:rPr>
        <w:t xml:space="preserve"> </w:t>
      </w:r>
      <w:r w:rsidRPr="005C7C1C">
        <w:rPr>
          <w:rFonts w:ascii="Arial" w:hAnsi="Arial" w:cs="Arial"/>
          <w:color w:val="000000"/>
          <w:sz w:val="20"/>
        </w:rPr>
        <w:t>служащего.</w:t>
      </w:r>
    </w:p>
    <w:p w:rsidR="0000455F" w:rsidRPr="005C7C1C" w:rsidRDefault="00B80E8B" w:rsidP="001F6AC6">
      <w:pPr>
        <w:ind w:firstLine="708"/>
        <w:jc w:val="both"/>
        <w:rPr>
          <w:rFonts w:ascii="Arial" w:hAnsi="Arial" w:cs="Arial"/>
          <w:color w:val="000000"/>
          <w:sz w:val="20"/>
        </w:rPr>
      </w:pPr>
      <w:bookmarkStart w:id="18" w:name="sub_8311"/>
      <w:bookmarkEnd w:id="17"/>
      <w:r w:rsidRPr="005C7C1C">
        <w:rPr>
          <w:rFonts w:ascii="Arial" w:hAnsi="Arial" w:cs="Arial"/>
          <w:color w:val="000000"/>
          <w:sz w:val="20"/>
        </w:rPr>
        <w:t>11.</w:t>
      </w:r>
      <w:r w:rsidR="00257D08" w:rsidRPr="005C7C1C">
        <w:rPr>
          <w:rFonts w:ascii="Arial" w:hAnsi="Arial" w:cs="Arial"/>
          <w:color w:val="000000"/>
          <w:sz w:val="20"/>
        </w:rPr>
        <w:t xml:space="preserve"> </w:t>
      </w:r>
      <w:proofErr w:type="gramStart"/>
      <w:r w:rsidRPr="005C7C1C">
        <w:rPr>
          <w:rFonts w:ascii="Arial" w:hAnsi="Arial" w:cs="Arial"/>
          <w:color w:val="000000"/>
          <w:sz w:val="20"/>
        </w:rPr>
        <w:t>Муниципальный</w:t>
      </w:r>
      <w:r w:rsidR="00257D08" w:rsidRPr="005C7C1C">
        <w:rPr>
          <w:rFonts w:ascii="Arial" w:hAnsi="Arial" w:cs="Arial"/>
          <w:color w:val="000000"/>
          <w:sz w:val="20"/>
        </w:rPr>
        <w:t xml:space="preserve"> </w:t>
      </w:r>
      <w:r w:rsidRPr="005C7C1C">
        <w:rPr>
          <w:rFonts w:ascii="Arial" w:hAnsi="Arial" w:cs="Arial"/>
          <w:color w:val="000000"/>
          <w:sz w:val="20"/>
        </w:rPr>
        <w:t>служащий,</w:t>
      </w:r>
      <w:r w:rsidR="00257D08" w:rsidRPr="005C7C1C">
        <w:rPr>
          <w:rFonts w:ascii="Arial" w:hAnsi="Arial" w:cs="Arial"/>
          <w:color w:val="000000"/>
          <w:sz w:val="20"/>
        </w:rPr>
        <w:t xml:space="preserve"> </w:t>
      </w:r>
      <w:r w:rsidRPr="005C7C1C">
        <w:rPr>
          <w:rFonts w:ascii="Arial" w:hAnsi="Arial" w:cs="Arial"/>
          <w:color w:val="000000"/>
          <w:sz w:val="20"/>
        </w:rPr>
        <w:t>участвующий</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не</w:t>
      </w:r>
      <w:r w:rsidR="00257D08" w:rsidRPr="005C7C1C">
        <w:rPr>
          <w:rFonts w:ascii="Arial" w:hAnsi="Arial" w:cs="Arial"/>
          <w:color w:val="000000"/>
          <w:sz w:val="20"/>
        </w:rPr>
        <w:t xml:space="preserve"> </w:t>
      </w:r>
      <w:r w:rsidRPr="005C7C1C">
        <w:rPr>
          <w:rFonts w:ascii="Arial" w:hAnsi="Arial" w:cs="Arial"/>
          <w:color w:val="000000"/>
          <w:sz w:val="20"/>
        </w:rPr>
        <w:t>позднее</w:t>
      </w:r>
      <w:r w:rsidR="00257D08" w:rsidRPr="005C7C1C">
        <w:rPr>
          <w:rFonts w:ascii="Arial" w:hAnsi="Arial" w:cs="Arial"/>
          <w:color w:val="000000"/>
          <w:sz w:val="20"/>
        </w:rPr>
        <w:t xml:space="preserve"> </w:t>
      </w:r>
      <w:r w:rsidRPr="005C7C1C">
        <w:rPr>
          <w:rFonts w:ascii="Arial" w:hAnsi="Arial" w:cs="Arial"/>
          <w:color w:val="000000"/>
          <w:sz w:val="20"/>
        </w:rPr>
        <w:t>десяти</w:t>
      </w:r>
      <w:r w:rsidR="00257D08" w:rsidRPr="005C7C1C">
        <w:rPr>
          <w:rFonts w:ascii="Arial" w:hAnsi="Arial" w:cs="Arial"/>
          <w:color w:val="000000"/>
          <w:sz w:val="20"/>
        </w:rPr>
        <w:t xml:space="preserve"> </w:t>
      </w:r>
      <w:r w:rsidRPr="005C7C1C">
        <w:rPr>
          <w:rFonts w:ascii="Arial" w:hAnsi="Arial" w:cs="Arial"/>
          <w:color w:val="000000"/>
          <w:sz w:val="20"/>
        </w:rPr>
        <w:t>календарных</w:t>
      </w:r>
      <w:r w:rsidR="00257D08" w:rsidRPr="005C7C1C">
        <w:rPr>
          <w:rFonts w:ascii="Arial" w:hAnsi="Arial" w:cs="Arial"/>
          <w:color w:val="000000"/>
          <w:sz w:val="20"/>
        </w:rPr>
        <w:t xml:space="preserve"> </w:t>
      </w:r>
      <w:r w:rsidRPr="005C7C1C">
        <w:rPr>
          <w:rFonts w:ascii="Arial" w:hAnsi="Arial" w:cs="Arial"/>
          <w:color w:val="000000"/>
          <w:sz w:val="20"/>
        </w:rPr>
        <w:t>дней</w:t>
      </w:r>
      <w:r w:rsidR="00257D08" w:rsidRPr="005C7C1C">
        <w:rPr>
          <w:rFonts w:ascii="Arial" w:hAnsi="Arial" w:cs="Arial"/>
          <w:color w:val="000000"/>
          <w:sz w:val="20"/>
        </w:rPr>
        <w:t xml:space="preserve"> </w:t>
      </w:r>
      <w:r w:rsidRPr="005C7C1C">
        <w:rPr>
          <w:rFonts w:ascii="Arial" w:hAnsi="Arial" w:cs="Arial"/>
          <w:color w:val="000000"/>
          <w:sz w:val="20"/>
        </w:rPr>
        <w:t>со</w:t>
      </w:r>
      <w:r w:rsidR="00257D08" w:rsidRPr="005C7C1C">
        <w:rPr>
          <w:rFonts w:ascii="Arial" w:hAnsi="Arial" w:cs="Arial"/>
          <w:color w:val="000000"/>
          <w:sz w:val="20"/>
        </w:rPr>
        <w:t xml:space="preserve"> </w:t>
      </w:r>
      <w:r w:rsidRPr="005C7C1C">
        <w:rPr>
          <w:rFonts w:ascii="Arial" w:hAnsi="Arial" w:cs="Arial"/>
          <w:color w:val="000000"/>
          <w:sz w:val="20"/>
        </w:rPr>
        <w:t>дня</w:t>
      </w:r>
      <w:r w:rsidR="00257D08" w:rsidRPr="005C7C1C">
        <w:rPr>
          <w:rFonts w:ascii="Arial" w:hAnsi="Arial" w:cs="Arial"/>
          <w:color w:val="000000"/>
          <w:sz w:val="20"/>
        </w:rPr>
        <w:t xml:space="preserve"> </w:t>
      </w:r>
      <w:r w:rsidRPr="005C7C1C">
        <w:rPr>
          <w:rFonts w:ascii="Arial" w:hAnsi="Arial" w:cs="Arial"/>
          <w:color w:val="000000"/>
          <w:sz w:val="20"/>
        </w:rPr>
        <w:t>изменения</w:t>
      </w:r>
      <w:r w:rsidR="00257D08" w:rsidRPr="005C7C1C">
        <w:rPr>
          <w:rFonts w:ascii="Arial" w:hAnsi="Arial" w:cs="Arial"/>
          <w:color w:val="000000"/>
          <w:sz w:val="20"/>
        </w:rPr>
        <w:t xml:space="preserve"> </w:t>
      </w:r>
      <w:r w:rsidRPr="005C7C1C">
        <w:rPr>
          <w:rFonts w:ascii="Arial" w:hAnsi="Arial" w:cs="Arial"/>
          <w:color w:val="000000"/>
          <w:sz w:val="20"/>
        </w:rPr>
        <w:t>н</w:t>
      </w:r>
      <w:r w:rsidRPr="005C7C1C">
        <w:rPr>
          <w:rFonts w:ascii="Arial" w:hAnsi="Arial" w:cs="Arial"/>
          <w:color w:val="000000"/>
          <w:sz w:val="20"/>
        </w:rPr>
        <w:t>а</w:t>
      </w:r>
      <w:r w:rsidRPr="005C7C1C">
        <w:rPr>
          <w:rFonts w:ascii="Arial" w:hAnsi="Arial" w:cs="Arial"/>
          <w:color w:val="000000"/>
          <w:sz w:val="20"/>
        </w:rPr>
        <w:t>именования,</w:t>
      </w:r>
      <w:r w:rsidR="00257D08" w:rsidRPr="005C7C1C">
        <w:rPr>
          <w:rFonts w:ascii="Arial" w:hAnsi="Arial" w:cs="Arial"/>
          <w:color w:val="000000"/>
          <w:sz w:val="20"/>
        </w:rPr>
        <w:t xml:space="preserve"> </w:t>
      </w:r>
      <w:r w:rsidRPr="005C7C1C">
        <w:rPr>
          <w:rFonts w:ascii="Arial" w:hAnsi="Arial" w:cs="Arial"/>
          <w:color w:val="000000"/>
          <w:sz w:val="20"/>
        </w:rPr>
        <w:t>местонахождения</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адреса</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организации,</w:t>
      </w:r>
      <w:r w:rsidR="00257D08" w:rsidRPr="005C7C1C">
        <w:rPr>
          <w:rFonts w:ascii="Arial" w:hAnsi="Arial" w:cs="Arial"/>
          <w:color w:val="000000"/>
          <w:sz w:val="20"/>
        </w:rPr>
        <w:t xml:space="preserve"> </w:t>
      </w:r>
      <w:r w:rsidRPr="005C7C1C">
        <w:rPr>
          <w:rFonts w:ascii="Arial" w:hAnsi="Arial" w:cs="Arial"/>
          <w:color w:val="000000"/>
          <w:sz w:val="20"/>
        </w:rPr>
        <w:t>реорганизации</w:t>
      </w:r>
      <w:r w:rsidR="00257D08" w:rsidRPr="005C7C1C">
        <w:rPr>
          <w:rFonts w:ascii="Arial" w:hAnsi="Arial" w:cs="Arial"/>
          <w:color w:val="000000"/>
          <w:sz w:val="20"/>
        </w:rPr>
        <w:t xml:space="preserve"> </w:t>
      </w:r>
      <w:r w:rsidRPr="005C7C1C">
        <w:rPr>
          <w:rFonts w:ascii="Arial" w:hAnsi="Arial" w:cs="Arial"/>
          <w:color w:val="000000"/>
          <w:sz w:val="20"/>
        </w:rPr>
        <w:t>некоммерческой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организации,</w:t>
      </w:r>
      <w:r w:rsidR="00257D08" w:rsidRPr="005C7C1C">
        <w:rPr>
          <w:rFonts w:ascii="Arial" w:hAnsi="Arial" w:cs="Arial"/>
          <w:color w:val="000000"/>
          <w:sz w:val="20"/>
        </w:rPr>
        <w:t xml:space="preserve"> </w:t>
      </w:r>
      <w:r w:rsidRPr="005C7C1C">
        <w:rPr>
          <w:rFonts w:ascii="Arial" w:hAnsi="Arial" w:cs="Arial"/>
          <w:color w:val="000000"/>
          <w:sz w:val="20"/>
        </w:rPr>
        <w:t>изменения</w:t>
      </w:r>
      <w:r w:rsidR="00257D08" w:rsidRPr="005C7C1C">
        <w:rPr>
          <w:rFonts w:ascii="Arial" w:hAnsi="Arial" w:cs="Arial"/>
          <w:color w:val="000000"/>
          <w:sz w:val="20"/>
        </w:rPr>
        <w:t xml:space="preserve"> </w:t>
      </w:r>
      <w:r w:rsidRPr="005C7C1C">
        <w:rPr>
          <w:rFonts w:ascii="Arial" w:hAnsi="Arial" w:cs="Arial"/>
          <w:color w:val="000000"/>
          <w:sz w:val="20"/>
        </w:rPr>
        <w:t>единоличного</w:t>
      </w:r>
      <w:r w:rsidR="00257D08" w:rsidRPr="005C7C1C">
        <w:rPr>
          <w:rFonts w:ascii="Arial" w:hAnsi="Arial" w:cs="Arial"/>
          <w:color w:val="000000"/>
          <w:sz w:val="20"/>
        </w:rPr>
        <w:t xml:space="preserve"> </w:t>
      </w:r>
      <w:r w:rsidRPr="005C7C1C">
        <w:rPr>
          <w:rFonts w:ascii="Arial" w:hAnsi="Arial" w:cs="Arial"/>
          <w:color w:val="000000"/>
          <w:sz w:val="20"/>
        </w:rPr>
        <w:t>исполнительного</w:t>
      </w:r>
      <w:r w:rsidR="00257D08" w:rsidRPr="005C7C1C">
        <w:rPr>
          <w:rFonts w:ascii="Arial" w:hAnsi="Arial" w:cs="Arial"/>
          <w:color w:val="000000"/>
          <w:sz w:val="20"/>
        </w:rPr>
        <w:t xml:space="preserve"> </w:t>
      </w:r>
      <w:r w:rsidRPr="005C7C1C">
        <w:rPr>
          <w:rFonts w:ascii="Arial" w:hAnsi="Arial" w:cs="Arial"/>
          <w:color w:val="000000"/>
          <w:sz w:val="20"/>
        </w:rPr>
        <w:t>органа</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коллегиального</w:t>
      </w:r>
      <w:r w:rsidR="00257D08" w:rsidRPr="005C7C1C">
        <w:rPr>
          <w:rFonts w:ascii="Arial" w:hAnsi="Arial" w:cs="Arial"/>
          <w:color w:val="000000"/>
          <w:sz w:val="20"/>
        </w:rPr>
        <w:t xml:space="preserve"> </w:t>
      </w:r>
      <w:r w:rsidRPr="005C7C1C">
        <w:rPr>
          <w:rFonts w:ascii="Arial" w:hAnsi="Arial" w:cs="Arial"/>
          <w:color w:val="000000"/>
          <w:sz w:val="20"/>
        </w:rPr>
        <w:t>органа,</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качестве</w:t>
      </w:r>
      <w:r w:rsidR="00257D08" w:rsidRPr="005C7C1C">
        <w:rPr>
          <w:rFonts w:ascii="Arial" w:hAnsi="Arial" w:cs="Arial"/>
          <w:color w:val="000000"/>
          <w:sz w:val="20"/>
        </w:rPr>
        <w:t xml:space="preserve"> </w:t>
      </w:r>
      <w:r w:rsidRPr="005C7C1C">
        <w:rPr>
          <w:rFonts w:ascii="Arial" w:hAnsi="Arial" w:cs="Arial"/>
          <w:color w:val="000000"/>
          <w:sz w:val="20"/>
        </w:rPr>
        <w:t>которого</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качестве</w:t>
      </w:r>
      <w:r w:rsidR="00257D08" w:rsidRPr="005C7C1C">
        <w:rPr>
          <w:rFonts w:ascii="Arial" w:hAnsi="Arial" w:cs="Arial"/>
          <w:color w:val="000000"/>
          <w:sz w:val="20"/>
        </w:rPr>
        <w:t xml:space="preserve"> </w:t>
      </w:r>
      <w:r w:rsidRPr="005C7C1C">
        <w:rPr>
          <w:rFonts w:ascii="Arial" w:hAnsi="Arial" w:cs="Arial"/>
          <w:color w:val="000000"/>
          <w:sz w:val="20"/>
        </w:rPr>
        <w:t>члена</w:t>
      </w:r>
      <w:r w:rsidR="00257D08" w:rsidRPr="005C7C1C">
        <w:rPr>
          <w:rFonts w:ascii="Arial" w:hAnsi="Arial" w:cs="Arial"/>
          <w:color w:val="000000"/>
          <w:sz w:val="20"/>
        </w:rPr>
        <w:t xml:space="preserve"> </w:t>
      </w:r>
      <w:r w:rsidRPr="005C7C1C">
        <w:rPr>
          <w:rFonts w:ascii="Arial" w:hAnsi="Arial" w:cs="Arial"/>
          <w:color w:val="000000"/>
          <w:sz w:val="20"/>
        </w:rPr>
        <w:t>которого</w:t>
      </w:r>
      <w:r w:rsidR="00257D08" w:rsidRPr="005C7C1C">
        <w:rPr>
          <w:rFonts w:ascii="Arial" w:hAnsi="Arial" w:cs="Arial"/>
          <w:color w:val="000000"/>
          <w:sz w:val="20"/>
        </w:rPr>
        <w:t xml:space="preserve"> </w:t>
      </w:r>
      <w:r w:rsidRPr="005C7C1C">
        <w:rPr>
          <w:rFonts w:ascii="Arial" w:hAnsi="Arial" w:cs="Arial"/>
          <w:color w:val="000000"/>
          <w:sz w:val="20"/>
        </w:rPr>
        <w:t>данное</w:t>
      </w:r>
      <w:r w:rsidR="00257D08" w:rsidRPr="005C7C1C">
        <w:rPr>
          <w:rFonts w:ascii="Arial" w:hAnsi="Arial" w:cs="Arial"/>
          <w:color w:val="000000"/>
          <w:sz w:val="20"/>
        </w:rPr>
        <w:t xml:space="preserve"> </w:t>
      </w:r>
      <w:r w:rsidRPr="005C7C1C">
        <w:rPr>
          <w:rFonts w:ascii="Arial" w:hAnsi="Arial" w:cs="Arial"/>
          <w:color w:val="000000"/>
          <w:sz w:val="20"/>
        </w:rPr>
        <w:t>лицо</w:t>
      </w:r>
      <w:r w:rsidR="00257D08" w:rsidRPr="005C7C1C">
        <w:rPr>
          <w:rFonts w:ascii="Arial" w:hAnsi="Arial" w:cs="Arial"/>
          <w:color w:val="000000"/>
          <w:sz w:val="20"/>
        </w:rPr>
        <w:t xml:space="preserve"> </w:t>
      </w:r>
      <w:r w:rsidRPr="005C7C1C">
        <w:rPr>
          <w:rFonts w:ascii="Arial" w:hAnsi="Arial" w:cs="Arial"/>
          <w:color w:val="000000"/>
          <w:sz w:val="20"/>
        </w:rPr>
        <w:t>участвует</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безвозмездной</w:t>
      </w:r>
      <w:r w:rsidR="00257D08" w:rsidRPr="005C7C1C">
        <w:rPr>
          <w:rFonts w:ascii="Arial" w:hAnsi="Arial" w:cs="Arial"/>
          <w:color w:val="000000"/>
          <w:sz w:val="20"/>
        </w:rPr>
        <w:t xml:space="preserve"> </w:t>
      </w:r>
      <w:r w:rsidRPr="005C7C1C">
        <w:rPr>
          <w:rFonts w:ascii="Arial" w:hAnsi="Arial" w:cs="Arial"/>
          <w:color w:val="000000"/>
          <w:sz w:val="20"/>
        </w:rPr>
        <w:t>основе</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управлении</w:t>
      </w:r>
      <w:r w:rsidR="00257D08" w:rsidRPr="005C7C1C">
        <w:rPr>
          <w:rFonts w:ascii="Arial" w:hAnsi="Arial" w:cs="Arial"/>
          <w:color w:val="000000"/>
          <w:sz w:val="20"/>
        </w:rPr>
        <w:t xml:space="preserve"> </w:t>
      </w:r>
      <w:r w:rsidRPr="005C7C1C">
        <w:rPr>
          <w:rFonts w:ascii="Arial" w:hAnsi="Arial" w:cs="Arial"/>
          <w:color w:val="000000"/>
          <w:sz w:val="20"/>
        </w:rPr>
        <w:t>неко</w:t>
      </w:r>
      <w:r w:rsidRPr="005C7C1C">
        <w:rPr>
          <w:rFonts w:ascii="Arial" w:hAnsi="Arial" w:cs="Arial"/>
          <w:color w:val="000000"/>
          <w:sz w:val="20"/>
        </w:rPr>
        <w:t>м</w:t>
      </w:r>
      <w:r w:rsidRPr="005C7C1C">
        <w:rPr>
          <w:rFonts w:ascii="Arial" w:hAnsi="Arial" w:cs="Arial"/>
          <w:color w:val="000000"/>
          <w:sz w:val="20"/>
        </w:rPr>
        <w:t>мерческой</w:t>
      </w:r>
      <w:r w:rsidR="00257D08" w:rsidRPr="005C7C1C">
        <w:rPr>
          <w:rFonts w:ascii="Arial" w:hAnsi="Arial" w:cs="Arial"/>
          <w:color w:val="000000"/>
          <w:sz w:val="20"/>
        </w:rPr>
        <w:t xml:space="preserve"> </w:t>
      </w:r>
      <w:r w:rsidRPr="005C7C1C">
        <w:rPr>
          <w:rFonts w:ascii="Arial" w:hAnsi="Arial" w:cs="Arial"/>
          <w:color w:val="000000"/>
          <w:sz w:val="20"/>
        </w:rPr>
        <w:t>организацией,</w:t>
      </w:r>
      <w:r w:rsidR="00257D08" w:rsidRPr="005C7C1C">
        <w:rPr>
          <w:rFonts w:ascii="Arial" w:hAnsi="Arial" w:cs="Arial"/>
          <w:color w:val="000000"/>
          <w:sz w:val="20"/>
        </w:rPr>
        <w:t xml:space="preserve"> </w:t>
      </w:r>
      <w:r w:rsidRPr="005C7C1C">
        <w:rPr>
          <w:rFonts w:ascii="Arial" w:hAnsi="Arial" w:cs="Arial"/>
          <w:color w:val="000000"/>
          <w:sz w:val="20"/>
        </w:rPr>
        <w:t>изменения</w:t>
      </w:r>
      <w:r w:rsidR="00257D08" w:rsidRPr="005C7C1C">
        <w:rPr>
          <w:rFonts w:ascii="Arial" w:hAnsi="Arial" w:cs="Arial"/>
          <w:color w:val="000000"/>
          <w:sz w:val="20"/>
        </w:rPr>
        <w:t xml:space="preserve"> </w:t>
      </w:r>
      <w:r w:rsidRPr="005C7C1C">
        <w:rPr>
          <w:rFonts w:ascii="Arial" w:hAnsi="Arial" w:cs="Arial"/>
          <w:color w:val="000000"/>
          <w:sz w:val="20"/>
        </w:rPr>
        <w:t>наименования</w:t>
      </w:r>
      <w:r w:rsidR="00257D08" w:rsidRPr="005C7C1C">
        <w:rPr>
          <w:rFonts w:ascii="Arial" w:hAnsi="Arial" w:cs="Arial"/>
          <w:color w:val="000000"/>
          <w:sz w:val="20"/>
        </w:rPr>
        <w:t xml:space="preserve"> </w:t>
      </w:r>
      <w:r w:rsidRPr="005C7C1C">
        <w:rPr>
          <w:rFonts w:ascii="Arial" w:hAnsi="Arial" w:cs="Arial"/>
          <w:color w:val="000000"/>
          <w:sz w:val="20"/>
        </w:rPr>
        <w:t>соответствующего</w:t>
      </w:r>
      <w:r w:rsidR="00257D08" w:rsidRPr="005C7C1C">
        <w:rPr>
          <w:rFonts w:ascii="Arial" w:hAnsi="Arial" w:cs="Arial"/>
          <w:color w:val="000000"/>
          <w:sz w:val="20"/>
        </w:rPr>
        <w:t xml:space="preserve"> </w:t>
      </w:r>
      <w:r w:rsidRPr="005C7C1C">
        <w:rPr>
          <w:rFonts w:ascii="Arial" w:hAnsi="Arial" w:cs="Arial"/>
          <w:color w:val="000000"/>
          <w:sz w:val="20"/>
        </w:rPr>
        <w:t>органа</w:t>
      </w:r>
      <w:r w:rsidR="00257D08" w:rsidRPr="005C7C1C">
        <w:rPr>
          <w:rFonts w:ascii="Arial" w:hAnsi="Arial" w:cs="Arial"/>
          <w:color w:val="000000"/>
          <w:sz w:val="20"/>
        </w:rPr>
        <w:t xml:space="preserve"> </w:t>
      </w:r>
      <w:r w:rsidRPr="005C7C1C">
        <w:rPr>
          <w:rFonts w:ascii="Arial" w:hAnsi="Arial" w:cs="Arial"/>
          <w:color w:val="000000"/>
          <w:sz w:val="20"/>
        </w:rPr>
        <w:t>или</w:t>
      </w:r>
      <w:r w:rsidR="00257D08" w:rsidRPr="005C7C1C">
        <w:rPr>
          <w:rFonts w:ascii="Arial" w:hAnsi="Arial" w:cs="Arial"/>
          <w:color w:val="000000"/>
          <w:sz w:val="20"/>
        </w:rPr>
        <w:t xml:space="preserve"> </w:t>
      </w:r>
      <w:r w:rsidRPr="005C7C1C">
        <w:rPr>
          <w:rFonts w:ascii="Arial" w:hAnsi="Arial" w:cs="Arial"/>
          <w:color w:val="000000"/>
          <w:sz w:val="20"/>
        </w:rPr>
        <w:t>его</w:t>
      </w:r>
      <w:r w:rsidR="00257D08" w:rsidRPr="005C7C1C">
        <w:rPr>
          <w:rFonts w:ascii="Arial" w:hAnsi="Arial" w:cs="Arial"/>
          <w:color w:val="000000"/>
          <w:sz w:val="20"/>
        </w:rPr>
        <w:t xml:space="preserve"> </w:t>
      </w:r>
      <w:r w:rsidRPr="005C7C1C">
        <w:rPr>
          <w:rFonts w:ascii="Arial" w:hAnsi="Arial" w:cs="Arial"/>
          <w:color w:val="000000"/>
          <w:sz w:val="20"/>
        </w:rPr>
        <w:t>полномочий</w:t>
      </w:r>
      <w:r w:rsidR="00257D08" w:rsidRPr="005C7C1C">
        <w:rPr>
          <w:rFonts w:ascii="Arial" w:hAnsi="Arial" w:cs="Arial"/>
          <w:color w:val="000000"/>
          <w:sz w:val="20"/>
        </w:rPr>
        <w:t xml:space="preserve"> </w:t>
      </w:r>
      <w:r w:rsidRPr="005C7C1C">
        <w:rPr>
          <w:rFonts w:ascii="Arial" w:hAnsi="Arial" w:cs="Arial"/>
          <w:color w:val="000000"/>
          <w:sz w:val="20"/>
        </w:rPr>
        <w:t>уведомляет</w:t>
      </w:r>
      <w:r w:rsidR="00257D08" w:rsidRPr="005C7C1C">
        <w:rPr>
          <w:rFonts w:ascii="Arial" w:hAnsi="Arial" w:cs="Arial"/>
          <w:color w:val="000000"/>
          <w:sz w:val="20"/>
        </w:rPr>
        <w:t xml:space="preserve"> </w:t>
      </w:r>
      <w:r w:rsidRPr="005C7C1C">
        <w:rPr>
          <w:rFonts w:ascii="Arial" w:hAnsi="Arial" w:cs="Arial"/>
          <w:color w:val="000000"/>
          <w:sz w:val="20"/>
        </w:rPr>
        <w:t>об</w:t>
      </w:r>
      <w:r w:rsidR="00257D08" w:rsidRPr="005C7C1C">
        <w:rPr>
          <w:rFonts w:ascii="Arial" w:hAnsi="Arial" w:cs="Arial"/>
          <w:color w:val="000000"/>
          <w:sz w:val="20"/>
        </w:rPr>
        <w:t xml:space="preserve"> </w:t>
      </w:r>
      <w:r w:rsidRPr="005C7C1C">
        <w:rPr>
          <w:rFonts w:ascii="Arial" w:hAnsi="Arial" w:cs="Arial"/>
          <w:color w:val="000000"/>
          <w:sz w:val="20"/>
        </w:rPr>
        <w:t>этом</w:t>
      </w:r>
      <w:r w:rsidR="00257D08" w:rsidRPr="005C7C1C">
        <w:rPr>
          <w:rFonts w:ascii="Arial" w:hAnsi="Arial" w:cs="Arial"/>
          <w:color w:val="000000"/>
          <w:sz w:val="20"/>
        </w:rPr>
        <w:t xml:space="preserve"> </w:t>
      </w:r>
      <w:r w:rsidRPr="005C7C1C">
        <w:rPr>
          <w:rFonts w:ascii="Arial" w:hAnsi="Arial" w:cs="Arial"/>
          <w:color w:val="000000"/>
          <w:sz w:val="20"/>
        </w:rPr>
        <w:t>представителя</w:t>
      </w:r>
      <w:proofErr w:type="gramEnd"/>
      <w:r w:rsidR="00257D08" w:rsidRPr="005C7C1C">
        <w:rPr>
          <w:rFonts w:ascii="Arial" w:hAnsi="Arial" w:cs="Arial"/>
          <w:color w:val="000000"/>
          <w:sz w:val="20"/>
        </w:rPr>
        <w:t xml:space="preserve"> </w:t>
      </w:r>
      <w:r w:rsidRPr="005C7C1C">
        <w:rPr>
          <w:rFonts w:ascii="Arial" w:hAnsi="Arial" w:cs="Arial"/>
          <w:color w:val="000000"/>
          <w:sz w:val="20"/>
        </w:rPr>
        <w:t>нанимателя</w:t>
      </w:r>
      <w:r w:rsidR="00257D08" w:rsidRPr="005C7C1C">
        <w:rPr>
          <w:rFonts w:ascii="Arial" w:hAnsi="Arial" w:cs="Arial"/>
          <w:color w:val="000000"/>
          <w:sz w:val="20"/>
        </w:rPr>
        <w:t xml:space="preserve"> </w:t>
      </w:r>
      <w:r w:rsidRPr="005C7C1C">
        <w:rPr>
          <w:rFonts w:ascii="Arial" w:hAnsi="Arial" w:cs="Arial"/>
          <w:color w:val="000000"/>
          <w:sz w:val="20"/>
        </w:rPr>
        <w:t>(работод</w:t>
      </w:r>
      <w:r w:rsidRPr="005C7C1C">
        <w:rPr>
          <w:rFonts w:ascii="Arial" w:hAnsi="Arial" w:cs="Arial"/>
          <w:color w:val="000000"/>
          <w:sz w:val="20"/>
        </w:rPr>
        <w:t>а</w:t>
      </w:r>
      <w:r w:rsidRPr="005C7C1C">
        <w:rPr>
          <w:rFonts w:ascii="Arial" w:hAnsi="Arial" w:cs="Arial"/>
          <w:color w:val="000000"/>
          <w:sz w:val="20"/>
        </w:rPr>
        <w:t>теля)</w:t>
      </w:r>
      <w:proofErr w:type="gramStart"/>
      <w:r w:rsidRPr="005C7C1C">
        <w:rPr>
          <w:rFonts w:ascii="Arial" w:hAnsi="Arial" w:cs="Arial"/>
          <w:color w:val="000000"/>
          <w:sz w:val="20"/>
        </w:rPr>
        <w:t>."</w:t>
      </w:r>
      <w:proofErr w:type="gramEnd"/>
      <w:r w:rsidRPr="005C7C1C">
        <w:rPr>
          <w:rFonts w:ascii="Arial" w:hAnsi="Arial" w:cs="Arial"/>
          <w:color w:val="000000"/>
          <w:sz w:val="20"/>
        </w:rPr>
        <w:t>.</w:t>
      </w:r>
      <w:bookmarkEnd w:id="18"/>
    </w:p>
    <w:p w:rsidR="00B80E8B" w:rsidRPr="005C7C1C" w:rsidRDefault="00B80E8B" w:rsidP="001F6AC6">
      <w:pPr>
        <w:jc w:val="right"/>
        <w:rPr>
          <w:rStyle w:val="af6"/>
          <w:rFonts w:ascii="Arial" w:hAnsi="Arial" w:cs="Arial"/>
          <w:b w:val="0"/>
          <w:color w:val="000000"/>
          <w:sz w:val="20"/>
        </w:rPr>
      </w:pPr>
      <w:bookmarkStart w:id="19" w:name="sub_4100"/>
      <w:r w:rsidRPr="005C7C1C">
        <w:rPr>
          <w:rStyle w:val="af6"/>
          <w:rFonts w:ascii="Arial" w:hAnsi="Arial" w:cs="Arial"/>
          <w:b w:val="0"/>
          <w:color w:val="000000"/>
          <w:sz w:val="20"/>
        </w:rPr>
        <w:t>Приложение</w:t>
      </w:r>
      <w:r w:rsidR="00257D08" w:rsidRPr="005C7C1C">
        <w:rPr>
          <w:rStyle w:val="af6"/>
          <w:rFonts w:ascii="Arial" w:hAnsi="Arial" w:cs="Arial"/>
          <w:b w:val="0"/>
          <w:color w:val="000000"/>
          <w:sz w:val="20"/>
        </w:rPr>
        <w:t xml:space="preserve"> </w:t>
      </w:r>
      <w:r w:rsidRPr="005C7C1C">
        <w:rPr>
          <w:rStyle w:val="af6"/>
          <w:rFonts w:ascii="Arial" w:hAnsi="Arial" w:cs="Arial"/>
          <w:b w:val="0"/>
          <w:color w:val="000000"/>
          <w:sz w:val="20"/>
        </w:rPr>
        <w:t>1</w:t>
      </w:r>
      <w:r w:rsidR="00257D08" w:rsidRPr="005C7C1C">
        <w:rPr>
          <w:rStyle w:val="af6"/>
          <w:rFonts w:ascii="Arial" w:hAnsi="Arial" w:cs="Arial"/>
          <w:b w:val="0"/>
          <w:color w:val="000000"/>
          <w:sz w:val="20"/>
        </w:rPr>
        <w:t xml:space="preserve"> </w:t>
      </w:r>
    </w:p>
    <w:p w:rsidR="0000455F" w:rsidRPr="005C7C1C" w:rsidRDefault="00B80E8B" w:rsidP="001F6AC6">
      <w:pPr>
        <w:jc w:val="right"/>
        <w:rPr>
          <w:rStyle w:val="af6"/>
          <w:rFonts w:ascii="Arial" w:hAnsi="Arial" w:cs="Arial"/>
          <w:b w:val="0"/>
          <w:color w:val="000000"/>
          <w:sz w:val="20"/>
        </w:rPr>
      </w:pPr>
      <w:r w:rsidRPr="005C7C1C">
        <w:rPr>
          <w:rStyle w:val="af6"/>
          <w:rFonts w:ascii="Arial" w:hAnsi="Arial" w:cs="Arial"/>
          <w:b w:val="0"/>
          <w:color w:val="000000"/>
          <w:sz w:val="20"/>
        </w:rPr>
        <w:t>к</w:t>
      </w:r>
      <w:r w:rsidR="00257D08" w:rsidRPr="005C7C1C">
        <w:rPr>
          <w:rStyle w:val="af6"/>
          <w:rFonts w:ascii="Arial" w:hAnsi="Arial" w:cs="Arial"/>
          <w:b w:val="0"/>
          <w:color w:val="000000"/>
          <w:sz w:val="20"/>
        </w:rPr>
        <w:t xml:space="preserve"> </w:t>
      </w:r>
      <w:r w:rsidRPr="005C7C1C">
        <w:rPr>
          <w:rStyle w:val="af6"/>
          <w:rFonts w:ascii="Arial" w:hAnsi="Arial" w:cs="Arial"/>
          <w:b w:val="0"/>
          <w:color w:val="000000"/>
          <w:sz w:val="20"/>
        </w:rPr>
        <w:t>Порядку</w:t>
      </w:r>
      <w:bookmarkEnd w:id="19"/>
    </w:p>
    <w:p w:rsidR="00B80E8B" w:rsidRPr="005C7C1C" w:rsidRDefault="00257D08" w:rsidP="001F6AC6">
      <w:pPr>
        <w:pStyle w:val="afc"/>
        <w:jc w:val="right"/>
        <w:rPr>
          <w:rFonts w:ascii="Arial" w:hAnsi="Arial" w:cs="Arial"/>
          <w:color w:val="000000"/>
        </w:rPr>
      </w:pPr>
      <w:r w:rsidRPr="005C7C1C">
        <w:rPr>
          <w:rFonts w:ascii="Arial" w:hAnsi="Arial" w:cs="Arial"/>
          <w:color w:val="000000"/>
        </w:rPr>
        <w:t xml:space="preserve"> </w:t>
      </w:r>
      <w:r w:rsidR="00B80E8B" w:rsidRPr="005C7C1C">
        <w:rPr>
          <w:rFonts w:ascii="Arial" w:hAnsi="Arial" w:cs="Arial"/>
          <w:color w:val="000000"/>
        </w:rPr>
        <w:t>___________________________________</w:t>
      </w:r>
    </w:p>
    <w:p w:rsidR="00B80E8B" w:rsidRPr="001F6AC6" w:rsidRDefault="00257D08" w:rsidP="001F6AC6">
      <w:pPr>
        <w:pStyle w:val="afc"/>
        <w:jc w:val="right"/>
        <w:rPr>
          <w:rFonts w:ascii="Arial" w:hAnsi="Arial" w:cs="Arial"/>
          <w:color w:val="000000"/>
        </w:rPr>
      </w:pPr>
      <w:r w:rsidRPr="001F6AC6">
        <w:rPr>
          <w:rFonts w:ascii="Arial" w:hAnsi="Arial" w:cs="Arial"/>
          <w:color w:val="000000"/>
        </w:rPr>
        <w:t xml:space="preserve"> </w:t>
      </w:r>
      <w:proofErr w:type="gramStart"/>
      <w:r w:rsidR="00B80E8B" w:rsidRPr="001F6AC6">
        <w:rPr>
          <w:rFonts w:ascii="Arial" w:hAnsi="Arial" w:cs="Arial"/>
          <w:color w:val="000000"/>
        </w:rPr>
        <w:t>(наименование</w:t>
      </w:r>
      <w:r w:rsidRPr="001F6AC6">
        <w:rPr>
          <w:rFonts w:ascii="Arial" w:hAnsi="Arial" w:cs="Arial"/>
          <w:color w:val="000000"/>
        </w:rPr>
        <w:t xml:space="preserve"> </w:t>
      </w:r>
      <w:r w:rsidR="00B80E8B" w:rsidRPr="001F6AC6">
        <w:rPr>
          <w:rFonts w:ascii="Arial" w:hAnsi="Arial" w:cs="Arial"/>
          <w:color w:val="000000"/>
        </w:rPr>
        <w:t>должности,</w:t>
      </w:r>
      <w:r w:rsidRPr="001F6AC6">
        <w:rPr>
          <w:rFonts w:ascii="Arial" w:hAnsi="Arial" w:cs="Arial"/>
          <w:color w:val="000000"/>
        </w:rPr>
        <w:t xml:space="preserve"> </w:t>
      </w:r>
      <w:r w:rsidR="00B80E8B" w:rsidRPr="001F6AC6">
        <w:rPr>
          <w:rFonts w:ascii="Arial" w:hAnsi="Arial" w:cs="Arial"/>
          <w:color w:val="000000"/>
        </w:rPr>
        <w:t>фамилия</w:t>
      </w:r>
      <w:proofErr w:type="gramEnd"/>
    </w:p>
    <w:p w:rsidR="00B80E8B" w:rsidRPr="001F6AC6" w:rsidRDefault="00257D08" w:rsidP="001F6AC6">
      <w:pPr>
        <w:pStyle w:val="afc"/>
        <w:jc w:val="right"/>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и</w:t>
      </w:r>
      <w:r w:rsidRPr="001F6AC6">
        <w:rPr>
          <w:rFonts w:ascii="Arial" w:hAnsi="Arial" w:cs="Arial"/>
          <w:color w:val="000000"/>
        </w:rPr>
        <w:t xml:space="preserve"> </w:t>
      </w:r>
      <w:r w:rsidR="00B80E8B" w:rsidRPr="001F6AC6">
        <w:rPr>
          <w:rFonts w:ascii="Arial" w:hAnsi="Arial" w:cs="Arial"/>
          <w:color w:val="000000"/>
        </w:rPr>
        <w:t>инициалы</w:t>
      </w:r>
      <w:r w:rsidRPr="001F6AC6">
        <w:rPr>
          <w:rFonts w:ascii="Arial" w:hAnsi="Arial" w:cs="Arial"/>
          <w:color w:val="000000"/>
        </w:rPr>
        <w:t xml:space="preserve"> </w:t>
      </w:r>
      <w:r w:rsidR="00B80E8B" w:rsidRPr="001F6AC6">
        <w:rPr>
          <w:rFonts w:ascii="Arial" w:hAnsi="Arial" w:cs="Arial"/>
          <w:color w:val="000000"/>
        </w:rPr>
        <w:t>представителя</w:t>
      </w:r>
      <w:r w:rsidRPr="001F6AC6">
        <w:rPr>
          <w:rFonts w:ascii="Arial" w:hAnsi="Arial" w:cs="Arial"/>
          <w:color w:val="000000"/>
        </w:rPr>
        <w:t xml:space="preserve"> </w:t>
      </w:r>
      <w:r w:rsidR="00B80E8B" w:rsidRPr="001F6AC6">
        <w:rPr>
          <w:rFonts w:ascii="Arial" w:hAnsi="Arial" w:cs="Arial"/>
          <w:color w:val="000000"/>
        </w:rPr>
        <w:t>нанимателя</w:t>
      </w:r>
    </w:p>
    <w:p w:rsidR="00B80E8B" w:rsidRPr="001F6AC6" w:rsidRDefault="00257D08" w:rsidP="001F6AC6">
      <w:pPr>
        <w:pStyle w:val="afc"/>
        <w:jc w:val="right"/>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(работодателя)</w:t>
      </w:r>
    </w:p>
    <w:p w:rsidR="00B80E8B" w:rsidRPr="001F6AC6" w:rsidRDefault="00257D08" w:rsidP="001F6AC6">
      <w:pPr>
        <w:pStyle w:val="afc"/>
        <w:jc w:val="right"/>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от</w:t>
      </w:r>
      <w:r w:rsidRPr="001F6AC6">
        <w:rPr>
          <w:rFonts w:ascii="Arial" w:hAnsi="Arial" w:cs="Arial"/>
          <w:color w:val="000000"/>
        </w:rPr>
        <w:t xml:space="preserve"> </w:t>
      </w:r>
      <w:r w:rsidR="00B80E8B" w:rsidRPr="001F6AC6">
        <w:rPr>
          <w:rFonts w:ascii="Arial" w:hAnsi="Arial" w:cs="Arial"/>
          <w:color w:val="000000"/>
        </w:rPr>
        <w:t>________________________________</w:t>
      </w:r>
    </w:p>
    <w:p w:rsidR="00B80E8B" w:rsidRPr="001F6AC6" w:rsidRDefault="00257D08" w:rsidP="001F6AC6">
      <w:pPr>
        <w:pStyle w:val="afc"/>
        <w:jc w:val="right"/>
        <w:rPr>
          <w:rFonts w:ascii="Arial" w:hAnsi="Arial" w:cs="Arial"/>
          <w:color w:val="000000"/>
          <w:szCs w:val="22"/>
        </w:rPr>
      </w:pPr>
      <w:r w:rsidRPr="001F6AC6">
        <w:rPr>
          <w:rFonts w:ascii="Arial" w:hAnsi="Arial" w:cs="Arial"/>
          <w:color w:val="000000"/>
          <w:szCs w:val="22"/>
        </w:rPr>
        <w:t xml:space="preserve"> </w:t>
      </w:r>
      <w:proofErr w:type="gramStart"/>
      <w:r w:rsidR="00B80E8B" w:rsidRPr="001F6AC6">
        <w:rPr>
          <w:rFonts w:ascii="Arial" w:hAnsi="Arial" w:cs="Arial"/>
          <w:color w:val="000000"/>
          <w:szCs w:val="22"/>
        </w:rPr>
        <w:t>(фамилия</w:t>
      </w:r>
      <w:r w:rsidRPr="001F6AC6">
        <w:rPr>
          <w:rFonts w:ascii="Arial" w:hAnsi="Arial" w:cs="Arial"/>
          <w:color w:val="000000"/>
          <w:szCs w:val="22"/>
        </w:rPr>
        <w:t xml:space="preserve"> </w:t>
      </w:r>
      <w:r w:rsidR="00B80E8B" w:rsidRPr="001F6AC6">
        <w:rPr>
          <w:rFonts w:ascii="Arial" w:hAnsi="Arial" w:cs="Arial"/>
          <w:color w:val="000000"/>
          <w:szCs w:val="22"/>
        </w:rPr>
        <w:t>и</w:t>
      </w:r>
      <w:r w:rsidRPr="001F6AC6">
        <w:rPr>
          <w:rFonts w:ascii="Arial" w:hAnsi="Arial" w:cs="Arial"/>
          <w:color w:val="000000"/>
          <w:szCs w:val="22"/>
        </w:rPr>
        <w:t xml:space="preserve"> </w:t>
      </w:r>
      <w:r w:rsidR="00B80E8B" w:rsidRPr="001F6AC6">
        <w:rPr>
          <w:rFonts w:ascii="Arial" w:hAnsi="Arial" w:cs="Arial"/>
          <w:color w:val="000000"/>
          <w:szCs w:val="22"/>
        </w:rPr>
        <w:t>инициалы,</w:t>
      </w:r>
      <w:r w:rsidRPr="001F6AC6">
        <w:rPr>
          <w:rFonts w:ascii="Arial" w:hAnsi="Arial" w:cs="Arial"/>
          <w:color w:val="000000"/>
          <w:szCs w:val="22"/>
        </w:rPr>
        <w:t xml:space="preserve"> </w:t>
      </w:r>
      <w:r w:rsidR="00B80E8B" w:rsidRPr="001F6AC6">
        <w:rPr>
          <w:rFonts w:ascii="Arial" w:hAnsi="Arial" w:cs="Arial"/>
          <w:color w:val="000000"/>
          <w:szCs w:val="22"/>
        </w:rPr>
        <w:t>наименование</w:t>
      </w:r>
      <w:proofErr w:type="gramEnd"/>
    </w:p>
    <w:p w:rsidR="0000455F" w:rsidRPr="001F6AC6" w:rsidRDefault="00257D08" w:rsidP="001F6AC6">
      <w:pPr>
        <w:pStyle w:val="afc"/>
        <w:jc w:val="right"/>
        <w:rPr>
          <w:rFonts w:ascii="Arial" w:hAnsi="Arial" w:cs="Arial"/>
          <w:color w:val="000000"/>
          <w:szCs w:val="22"/>
        </w:rPr>
      </w:pPr>
      <w:r w:rsidRPr="001F6AC6">
        <w:rPr>
          <w:rFonts w:ascii="Arial" w:hAnsi="Arial" w:cs="Arial"/>
          <w:color w:val="000000"/>
          <w:szCs w:val="22"/>
        </w:rPr>
        <w:t xml:space="preserve"> </w:t>
      </w:r>
      <w:r w:rsidR="00B80E8B" w:rsidRPr="001F6AC6">
        <w:rPr>
          <w:rFonts w:ascii="Arial" w:hAnsi="Arial" w:cs="Arial"/>
          <w:color w:val="000000"/>
          <w:szCs w:val="22"/>
        </w:rPr>
        <w:t>должности</w:t>
      </w:r>
      <w:r w:rsidRPr="001F6AC6">
        <w:rPr>
          <w:rFonts w:ascii="Arial" w:hAnsi="Arial" w:cs="Arial"/>
          <w:color w:val="000000"/>
          <w:szCs w:val="22"/>
        </w:rPr>
        <w:t xml:space="preserve"> </w:t>
      </w:r>
      <w:r w:rsidR="00B80E8B" w:rsidRPr="001F6AC6">
        <w:rPr>
          <w:rFonts w:ascii="Arial" w:hAnsi="Arial" w:cs="Arial"/>
          <w:color w:val="000000"/>
          <w:szCs w:val="22"/>
        </w:rPr>
        <w:t>муниципального</w:t>
      </w:r>
      <w:r w:rsidRPr="001F6AC6">
        <w:rPr>
          <w:rFonts w:ascii="Arial" w:hAnsi="Arial" w:cs="Arial"/>
          <w:color w:val="000000"/>
          <w:szCs w:val="22"/>
        </w:rPr>
        <w:t xml:space="preserve"> </w:t>
      </w:r>
      <w:r w:rsidR="00B80E8B" w:rsidRPr="001F6AC6">
        <w:rPr>
          <w:rFonts w:ascii="Arial" w:hAnsi="Arial" w:cs="Arial"/>
          <w:color w:val="000000"/>
          <w:szCs w:val="22"/>
        </w:rPr>
        <w:t>служащего)</w:t>
      </w:r>
    </w:p>
    <w:p w:rsidR="0000455F" w:rsidRPr="001F6AC6" w:rsidRDefault="00B80E8B" w:rsidP="001F6AC6">
      <w:pPr>
        <w:pStyle w:val="12"/>
        <w:rPr>
          <w:rFonts w:ascii="Arial" w:hAnsi="Arial" w:cs="Arial"/>
          <w:b/>
          <w:color w:val="000000"/>
          <w:sz w:val="20"/>
        </w:rPr>
      </w:pPr>
      <w:r w:rsidRPr="001F6AC6">
        <w:rPr>
          <w:rFonts w:ascii="Arial" w:hAnsi="Arial" w:cs="Arial"/>
          <w:b/>
          <w:color w:val="000000"/>
          <w:sz w:val="20"/>
        </w:rPr>
        <w:t>ХОДАТАЙСТВО</w:t>
      </w:r>
      <w:r w:rsidRPr="001F6AC6">
        <w:rPr>
          <w:rFonts w:ascii="Arial" w:hAnsi="Arial" w:cs="Arial"/>
          <w:b/>
          <w:color w:val="000000"/>
          <w:sz w:val="20"/>
        </w:rPr>
        <w:br/>
        <w:t>о</w:t>
      </w:r>
      <w:r w:rsidR="00257D08" w:rsidRPr="001F6AC6">
        <w:rPr>
          <w:rFonts w:ascii="Arial" w:hAnsi="Arial" w:cs="Arial"/>
          <w:b/>
          <w:color w:val="000000"/>
          <w:sz w:val="20"/>
        </w:rPr>
        <w:t xml:space="preserve"> </w:t>
      </w:r>
      <w:r w:rsidRPr="001F6AC6">
        <w:rPr>
          <w:rFonts w:ascii="Arial" w:hAnsi="Arial" w:cs="Arial"/>
          <w:b/>
          <w:color w:val="000000"/>
          <w:sz w:val="20"/>
        </w:rPr>
        <w:t>получении</w:t>
      </w:r>
      <w:r w:rsidR="00257D08" w:rsidRPr="001F6AC6">
        <w:rPr>
          <w:rFonts w:ascii="Arial" w:hAnsi="Arial" w:cs="Arial"/>
          <w:b/>
          <w:color w:val="000000"/>
          <w:sz w:val="20"/>
        </w:rPr>
        <w:t xml:space="preserve"> </w:t>
      </w:r>
      <w:r w:rsidRPr="001F6AC6">
        <w:rPr>
          <w:rFonts w:ascii="Arial" w:hAnsi="Arial" w:cs="Arial"/>
          <w:b/>
          <w:color w:val="000000"/>
          <w:sz w:val="20"/>
        </w:rPr>
        <w:t>разрешения</w:t>
      </w:r>
      <w:r w:rsidR="00257D08" w:rsidRPr="001F6AC6">
        <w:rPr>
          <w:rFonts w:ascii="Arial" w:hAnsi="Arial" w:cs="Arial"/>
          <w:b/>
          <w:color w:val="000000"/>
          <w:sz w:val="20"/>
        </w:rPr>
        <w:t xml:space="preserve"> </w:t>
      </w:r>
      <w:r w:rsidRPr="001F6AC6">
        <w:rPr>
          <w:rFonts w:ascii="Arial" w:hAnsi="Arial" w:cs="Arial"/>
          <w:b/>
          <w:color w:val="000000"/>
          <w:sz w:val="20"/>
        </w:rPr>
        <w:t>представителя</w:t>
      </w:r>
      <w:r w:rsidR="00257D08" w:rsidRPr="001F6AC6">
        <w:rPr>
          <w:rFonts w:ascii="Arial" w:hAnsi="Arial" w:cs="Arial"/>
          <w:b/>
          <w:color w:val="000000"/>
          <w:sz w:val="20"/>
        </w:rPr>
        <w:t xml:space="preserve"> </w:t>
      </w:r>
      <w:r w:rsidRPr="001F6AC6">
        <w:rPr>
          <w:rFonts w:ascii="Arial" w:hAnsi="Arial" w:cs="Arial"/>
          <w:b/>
          <w:color w:val="000000"/>
          <w:sz w:val="20"/>
        </w:rPr>
        <w:t>нанимателя</w:t>
      </w:r>
      <w:r w:rsidR="00257D08" w:rsidRPr="001F6AC6">
        <w:rPr>
          <w:rFonts w:ascii="Arial" w:hAnsi="Arial" w:cs="Arial"/>
          <w:b/>
          <w:color w:val="000000"/>
          <w:sz w:val="20"/>
        </w:rPr>
        <w:t xml:space="preserve"> </w:t>
      </w:r>
      <w:r w:rsidRPr="001F6AC6">
        <w:rPr>
          <w:rFonts w:ascii="Arial" w:hAnsi="Arial" w:cs="Arial"/>
          <w:b/>
          <w:color w:val="000000"/>
          <w:sz w:val="20"/>
        </w:rPr>
        <w:t>(работодателя)</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участие</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безвозмездной</w:t>
      </w:r>
      <w:r w:rsidR="00257D08" w:rsidRPr="001F6AC6">
        <w:rPr>
          <w:rFonts w:ascii="Arial" w:hAnsi="Arial" w:cs="Arial"/>
          <w:b/>
          <w:color w:val="000000"/>
          <w:sz w:val="20"/>
        </w:rPr>
        <w:t xml:space="preserve"> </w:t>
      </w:r>
      <w:r w:rsidRPr="001F6AC6">
        <w:rPr>
          <w:rFonts w:ascii="Arial" w:hAnsi="Arial" w:cs="Arial"/>
          <w:b/>
          <w:color w:val="000000"/>
          <w:sz w:val="20"/>
        </w:rPr>
        <w:t>основе</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управлении</w:t>
      </w:r>
      <w:r w:rsidR="00257D08" w:rsidRPr="001F6AC6">
        <w:rPr>
          <w:rFonts w:ascii="Arial" w:hAnsi="Arial" w:cs="Arial"/>
          <w:b/>
          <w:color w:val="000000"/>
          <w:sz w:val="20"/>
        </w:rPr>
        <w:t xml:space="preserve"> </w:t>
      </w:r>
      <w:r w:rsidRPr="001F6AC6">
        <w:rPr>
          <w:rFonts w:ascii="Arial" w:hAnsi="Arial" w:cs="Arial"/>
          <w:b/>
          <w:color w:val="000000"/>
          <w:sz w:val="20"/>
        </w:rPr>
        <w:t>некоммерческой</w:t>
      </w:r>
      <w:r w:rsidR="00257D08" w:rsidRPr="001F6AC6">
        <w:rPr>
          <w:rFonts w:ascii="Arial" w:hAnsi="Arial" w:cs="Arial"/>
          <w:b/>
          <w:color w:val="000000"/>
          <w:sz w:val="20"/>
        </w:rPr>
        <w:t xml:space="preserve"> </w:t>
      </w:r>
      <w:r w:rsidRPr="001F6AC6">
        <w:rPr>
          <w:rFonts w:ascii="Arial" w:hAnsi="Arial" w:cs="Arial"/>
          <w:b/>
          <w:color w:val="000000"/>
          <w:sz w:val="20"/>
        </w:rPr>
        <w:t>организац</w:t>
      </w:r>
      <w:r w:rsidRPr="001F6AC6">
        <w:rPr>
          <w:rFonts w:ascii="Arial" w:hAnsi="Arial" w:cs="Arial"/>
          <w:b/>
          <w:color w:val="000000"/>
          <w:sz w:val="20"/>
        </w:rPr>
        <w:t>и</w:t>
      </w:r>
      <w:r w:rsidRPr="001F6AC6">
        <w:rPr>
          <w:rFonts w:ascii="Arial" w:hAnsi="Arial" w:cs="Arial"/>
          <w:b/>
          <w:color w:val="000000"/>
          <w:sz w:val="20"/>
        </w:rPr>
        <w:t>ей</w:t>
      </w:r>
    </w:p>
    <w:p w:rsidR="00B80E8B" w:rsidRPr="001F6AC6" w:rsidRDefault="00257D08" w:rsidP="001F6AC6">
      <w:pPr>
        <w:pStyle w:val="afc"/>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В</w:t>
      </w:r>
      <w:r w:rsidRPr="001F6AC6">
        <w:rPr>
          <w:rFonts w:ascii="Arial" w:hAnsi="Arial" w:cs="Arial"/>
          <w:color w:val="000000"/>
        </w:rPr>
        <w:t xml:space="preserve"> </w:t>
      </w:r>
      <w:r w:rsidR="00B80E8B" w:rsidRPr="001F6AC6">
        <w:rPr>
          <w:rFonts w:ascii="Arial" w:hAnsi="Arial" w:cs="Arial"/>
          <w:color w:val="000000"/>
        </w:rPr>
        <w:t>соответствии</w:t>
      </w:r>
      <w:r w:rsidRPr="001F6AC6">
        <w:rPr>
          <w:rFonts w:ascii="Arial" w:hAnsi="Arial" w:cs="Arial"/>
          <w:color w:val="000000"/>
        </w:rPr>
        <w:t xml:space="preserve"> </w:t>
      </w:r>
      <w:r w:rsidR="00B80E8B" w:rsidRPr="001F6AC6">
        <w:rPr>
          <w:rFonts w:ascii="Arial" w:hAnsi="Arial" w:cs="Arial"/>
          <w:color w:val="000000"/>
        </w:rPr>
        <w:t>с</w:t>
      </w:r>
      <w:r w:rsidRPr="001F6AC6">
        <w:rPr>
          <w:rFonts w:ascii="Arial" w:hAnsi="Arial" w:cs="Arial"/>
          <w:color w:val="000000"/>
        </w:rPr>
        <w:t xml:space="preserve"> </w:t>
      </w:r>
      <w:r w:rsidR="00B80E8B" w:rsidRPr="001F6AC6">
        <w:rPr>
          <w:rFonts w:ascii="Arial" w:hAnsi="Arial" w:cs="Arial"/>
          <w:color w:val="000000"/>
        </w:rPr>
        <w:t>подпунктом</w:t>
      </w:r>
      <w:r w:rsidRPr="001F6AC6">
        <w:rPr>
          <w:rFonts w:ascii="Arial" w:hAnsi="Arial" w:cs="Arial"/>
          <w:color w:val="000000"/>
        </w:rPr>
        <w:t xml:space="preserve"> </w:t>
      </w:r>
      <w:r w:rsidR="00B80E8B" w:rsidRPr="001F6AC6">
        <w:rPr>
          <w:rFonts w:ascii="Arial" w:hAnsi="Arial" w:cs="Arial"/>
          <w:color w:val="000000"/>
        </w:rPr>
        <w:t>"б"</w:t>
      </w:r>
      <w:r w:rsidRPr="001F6AC6">
        <w:rPr>
          <w:rFonts w:ascii="Arial" w:hAnsi="Arial" w:cs="Arial"/>
          <w:color w:val="000000"/>
        </w:rPr>
        <w:t xml:space="preserve"> </w:t>
      </w:r>
      <w:r w:rsidR="00B80E8B" w:rsidRPr="001F6AC6">
        <w:rPr>
          <w:rFonts w:ascii="Arial" w:hAnsi="Arial" w:cs="Arial"/>
          <w:color w:val="000000"/>
        </w:rPr>
        <w:t>пункта</w:t>
      </w:r>
      <w:r w:rsidRPr="001F6AC6">
        <w:rPr>
          <w:rFonts w:ascii="Arial" w:hAnsi="Arial" w:cs="Arial"/>
          <w:color w:val="000000"/>
        </w:rPr>
        <w:t xml:space="preserve"> </w:t>
      </w:r>
      <w:r w:rsidR="00B80E8B" w:rsidRPr="001F6AC6">
        <w:rPr>
          <w:rFonts w:ascii="Arial" w:hAnsi="Arial" w:cs="Arial"/>
          <w:color w:val="000000"/>
        </w:rPr>
        <w:t>3</w:t>
      </w:r>
      <w:r w:rsidRPr="001F6AC6">
        <w:rPr>
          <w:rFonts w:ascii="Arial" w:hAnsi="Arial" w:cs="Arial"/>
          <w:color w:val="000000"/>
        </w:rPr>
        <w:t xml:space="preserve"> </w:t>
      </w:r>
      <w:r w:rsidR="00B80E8B" w:rsidRPr="001F6AC6">
        <w:rPr>
          <w:rFonts w:ascii="Arial" w:hAnsi="Arial" w:cs="Arial"/>
          <w:color w:val="000000"/>
        </w:rPr>
        <w:t>части</w:t>
      </w:r>
      <w:r w:rsidRPr="001F6AC6">
        <w:rPr>
          <w:rFonts w:ascii="Arial" w:hAnsi="Arial" w:cs="Arial"/>
          <w:color w:val="000000"/>
        </w:rPr>
        <w:t xml:space="preserve"> </w:t>
      </w:r>
      <w:r w:rsidR="00B80E8B" w:rsidRPr="001F6AC6">
        <w:rPr>
          <w:rFonts w:ascii="Arial" w:hAnsi="Arial" w:cs="Arial"/>
          <w:color w:val="000000"/>
        </w:rPr>
        <w:t>1</w:t>
      </w:r>
      <w:r w:rsidRPr="001F6AC6">
        <w:rPr>
          <w:rFonts w:ascii="Arial" w:hAnsi="Arial" w:cs="Arial"/>
          <w:color w:val="000000"/>
        </w:rPr>
        <w:t xml:space="preserve"> </w:t>
      </w:r>
      <w:r w:rsidR="00B80E8B" w:rsidRPr="001F6AC6">
        <w:rPr>
          <w:rFonts w:ascii="Arial" w:hAnsi="Arial" w:cs="Arial"/>
          <w:color w:val="000000"/>
        </w:rPr>
        <w:t>статьи</w:t>
      </w:r>
      <w:r w:rsidRPr="001F6AC6">
        <w:rPr>
          <w:rFonts w:ascii="Arial" w:hAnsi="Arial" w:cs="Arial"/>
          <w:color w:val="000000"/>
        </w:rPr>
        <w:t xml:space="preserve"> </w:t>
      </w:r>
      <w:r w:rsidR="00B80E8B" w:rsidRPr="001F6AC6">
        <w:rPr>
          <w:rFonts w:ascii="Arial" w:hAnsi="Arial" w:cs="Arial"/>
          <w:color w:val="000000"/>
        </w:rPr>
        <w:t>14</w:t>
      </w:r>
    </w:p>
    <w:p w:rsidR="00B80E8B" w:rsidRPr="001F6AC6" w:rsidRDefault="00B80E8B" w:rsidP="001F6AC6">
      <w:pPr>
        <w:pStyle w:val="afc"/>
        <w:rPr>
          <w:rFonts w:ascii="Arial" w:hAnsi="Arial" w:cs="Arial"/>
          <w:color w:val="000000"/>
        </w:rPr>
      </w:pPr>
      <w:r w:rsidRPr="001F6AC6">
        <w:rPr>
          <w:rFonts w:ascii="Arial" w:hAnsi="Arial" w:cs="Arial"/>
          <w:color w:val="000000"/>
        </w:rPr>
        <w:t>Федерального</w:t>
      </w:r>
      <w:r w:rsidR="00257D08" w:rsidRPr="001F6AC6">
        <w:rPr>
          <w:rFonts w:ascii="Arial" w:hAnsi="Arial" w:cs="Arial"/>
          <w:color w:val="000000"/>
        </w:rPr>
        <w:t xml:space="preserve"> </w:t>
      </w:r>
      <w:r w:rsidRPr="001F6AC6">
        <w:rPr>
          <w:rFonts w:ascii="Arial" w:hAnsi="Arial" w:cs="Arial"/>
          <w:color w:val="000000"/>
        </w:rPr>
        <w:t>закона</w:t>
      </w:r>
      <w:r w:rsidR="00257D08" w:rsidRPr="001F6AC6">
        <w:rPr>
          <w:rFonts w:ascii="Arial" w:hAnsi="Arial" w:cs="Arial"/>
          <w:color w:val="000000"/>
        </w:rPr>
        <w:t xml:space="preserve"> </w:t>
      </w:r>
      <w:r w:rsidRPr="001F6AC6">
        <w:rPr>
          <w:rFonts w:ascii="Arial" w:hAnsi="Arial" w:cs="Arial"/>
          <w:color w:val="000000"/>
        </w:rPr>
        <w:t>от</w:t>
      </w:r>
      <w:r w:rsidR="00257D08" w:rsidRPr="001F6AC6">
        <w:rPr>
          <w:rFonts w:ascii="Arial" w:hAnsi="Arial" w:cs="Arial"/>
          <w:color w:val="000000"/>
        </w:rPr>
        <w:t xml:space="preserve"> </w:t>
      </w:r>
      <w:r w:rsidRPr="001F6AC6">
        <w:rPr>
          <w:rFonts w:ascii="Arial" w:hAnsi="Arial" w:cs="Arial"/>
          <w:color w:val="000000"/>
        </w:rPr>
        <w:t>2</w:t>
      </w:r>
      <w:r w:rsidR="00257D08" w:rsidRPr="001F6AC6">
        <w:rPr>
          <w:rFonts w:ascii="Arial" w:hAnsi="Arial" w:cs="Arial"/>
          <w:color w:val="000000"/>
        </w:rPr>
        <w:t xml:space="preserve"> </w:t>
      </w:r>
      <w:r w:rsidRPr="001F6AC6">
        <w:rPr>
          <w:rFonts w:ascii="Arial" w:hAnsi="Arial" w:cs="Arial"/>
          <w:color w:val="000000"/>
        </w:rPr>
        <w:t>марта</w:t>
      </w:r>
      <w:r w:rsidR="00257D08" w:rsidRPr="001F6AC6">
        <w:rPr>
          <w:rFonts w:ascii="Arial" w:hAnsi="Arial" w:cs="Arial"/>
          <w:color w:val="000000"/>
        </w:rPr>
        <w:t xml:space="preserve"> </w:t>
      </w:r>
      <w:r w:rsidRPr="001F6AC6">
        <w:rPr>
          <w:rFonts w:ascii="Arial" w:hAnsi="Arial" w:cs="Arial"/>
          <w:color w:val="000000"/>
        </w:rPr>
        <w:t>2007</w:t>
      </w:r>
      <w:r w:rsidR="00257D08" w:rsidRPr="001F6AC6">
        <w:rPr>
          <w:rFonts w:ascii="Arial" w:hAnsi="Arial" w:cs="Arial"/>
          <w:color w:val="000000"/>
        </w:rPr>
        <w:t xml:space="preserve"> </w:t>
      </w:r>
      <w:r w:rsidRPr="001F6AC6">
        <w:rPr>
          <w:rFonts w:ascii="Arial" w:hAnsi="Arial" w:cs="Arial"/>
          <w:color w:val="000000"/>
        </w:rPr>
        <w:t>года</w:t>
      </w:r>
      <w:r w:rsidR="00257D08" w:rsidRPr="001F6AC6">
        <w:rPr>
          <w:rFonts w:ascii="Arial" w:hAnsi="Arial" w:cs="Arial"/>
          <w:color w:val="000000"/>
        </w:rPr>
        <w:t xml:space="preserve"> </w:t>
      </w:r>
      <w:r w:rsidRPr="001F6AC6">
        <w:rPr>
          <w:rFonts w:ascii="Arial" w:hAnsi="Arial" w:cs="Arial"/>
          <w:color w:val="000000"/>
        </w:rPr>
        <w:t>N</w:t>
      </w:r>
      <w:r w:rsidR="00257D08" w:rsidRPr="001F6AC6">
        <w:rPr>
          <w:rFonts w:ascii="Arial" w:hAnsi="Arial" w:cs="Arial"/>
          <w:color w:val="000000"/>
        </w:rPr>
        <w:t xml:space="preserve"> </w:t>
      </w:r>
      <w:r w:rsidRPr="001F6AC6">
        <w:rPr>
          <w:rFonts w:ascii="Arial" w:hAnsi="Arial" w:cs="Arial"/>
          <w:color w:val="000000"/>
        </w:rPr>
        <w:t>25-ФЗ</w:t>
      </w:r>
      <w:r w:rsidR="00257D08" w:rsidRPr="001F6AC6">
        <w:rPr>
          <w:rFonts w:ascii="Arial" w:hAnsi="Arial" w:cs="Arial"/>
          <w:color w:val="000000"/>
        </w:rPr>
        <w:t xml:space="preserve"> </w:t>
      </w:r>
      <w:r w:rsidRPr="001F6AC6">
        <w:rPr>
          <w:rFonts w:ascii="Arial" w:hAnsi="Arial" w:cs="Arial"/>
          <w:color w:val="000000"/>
        </w:rPr>
        <w:t>"О</w:t>
      </w:r>
      <w:r w:rsidR="00257D08" w:rsidRPr="001F6AC6">
        <w:rPr>
          <w:rFonts w:ascii="Arial" w:hAnsi="Arial" w:cs="Arial"/>
          <w:color w:val="000000"/>
        </w:rPr>
        <w:t xml:space="preserve"> </w:t>
      </w:r>
      <w:r w:rsidRPr="001F6AC6">
        <w:rPr>
          <w:rFonts w:ascii="Arial" w:hAnsi="Arial" w:cs="Arial"/>
          <w:color w:val="000000"/>
        </w:rPr>
        <w:t>муниципальной</w:t>
      </w:r>
      <w:r w:rsidR="00257D08" w:rsidRPr="001F6AC6">
        <w:rPr>
          <w:rFonts w:ascii="Arial" w:hAnsi="Arial" w:cs="Arial"/>
          <w:color w:val="000000"/>
        </w:rPr>
        <w:t xml:space="preserve"> </w:t>
      </w:r>
      <w:r w:rsidRPr="001F6AC6">
        <w:rPr>
          <w:rFonts w:ascii="Arial" w:hAnsi="Arial" w:cs="Arial"/>
          <w:color w:val="000000"/>
        </w:rPr>
        <w:t>службе</w:t>
      </w:r>
    </w:p>
    <w:p w:rsidR="00B80E8B" w:rsidRPr="001F6AC6" w:rsidRDefault="00B80E8B" w:rsidP="001F6AC6">
      <w:pPr>
        <w:pStyle w:val="afc"/>
        <w:rPr>
          <w:rFonts w:ascii="Arial" w:hAnsi="Arial" w:cs="Arial"/>
          <w:color w:val="000000"/>
        </w:rPr>
      </w:pPr>
      <w:r w:rsidRPr="001F6AC6">
        <w:rPr>
          <w:rFonts w:ascii="Arial" w:hAnsi="Arial" w:cs="Arial"/>
          <w:color w:val="000000"/>
        </w:rPr>
        <w:t>в</w:t>
      </w:r>
      <w:r w:rsidR="00257D08" w:rsidRPr="001F6AC6">
        <w:rPr>
          <w:rFonts w:ascii="Arial" w:hAnsi="Arial" w:cs="Arial"/>
          <w:color w:val="000000"/>
        </w:rPr>
        <w:t xml:space="preserve"> </w:t>
      </w:r>
      <w:r w:rsidRPr="001F6AC6">
        <w:rPr>
          <w:rFonts w:ascii="Arial" w:hAnsi="Arial" w:cs="Arial"/>
          <w:color w:val="000000"/>
        </w:rPr>
        <w:t>Российской</w:t>
      </w:r>
      <w:r w:rsidR="00257D08" w:rsidRPr="001F6AC6">
        <w:rPr>
          <w:rFonts w:ascii="Arial" w:hAnsi="Arial" w:cs="Arial"/>
          <w:color w:val="000000"/>
        </w:rPr>
        <w:t xml:space="preserve"> </w:t>
      </w:r>
      <w:r w:rsidRPr="001F6AC6">
        <w:rPr>
          <w:rFonts w:ascii="Arial" w:hAnsi="Arial" w:cs="Arial"/>
          <w:color w:val="000000"/>
        </w:rPr>
        <w:t>Федерации"</w:t>
      </w:r>
      <w:r w:rsidR="00257D08" w:rsidRPr="001F6AC6">
        <w:rPr>
          <w:rFonts w:ascii="Arial" w:hAnsi="Arial" w:cs="Arial"/>
          <w:color w:val="000000"/>
        </w:rPr>
        <w:t xml:space="preserve"> </w:t>
      </w:r>
      <w:r w:rsidRPr="001F6AC6">
        <w:rPr>
          <w:rFonts w:ascii="Arial" w:hAnsi="Arial" w:cs="Arial"/>
          <w:color w:val="000000"/>
        </w:rPr>
        <w:t>и</w:t>
      </w:r>
      <w:r w:rsidR="00257D08" w:rsidRPr="001F6AC6">
        <w:rPr>
          <w:rFonts w:ascii="Arial" w:hAnsi="Arial" w:cs="Arial"/>
          <w:color w:val="000000"/>
        </w:rPr>
        <w:t xml:space="preserve"> </w:t>
      </w:r>
      <w:r w:rsidRPr="001F6AC6">
        <w:rPr>
          <w:rFonts w:ascii="Arial" w:hAnsi="Arial" w:cs="Arial"/>
          <w:color w:val="000000"/>
        </w:rPr>
        <w:t>статьей</w:t>
      </w:r>
      <w:r w:rsidR="00257D08" w:rsidRPr="001F6AC6">
        <w:rPr>
          <w:rFonts w:ascii="Arial" w:hAnsi="Arial" w:cs="Arial"/>
          <w:color w:val="000000"/>
        </w:rPr>
        <w:t xml:space="preserve"> </w:t>
      </w:r>
      <w:r w:rsidRPr="001F6AC6">
        <w:rPr>
          <w:rFonts w:ascii="Arial" w:hAnsi="Arial" w:cs="Arial"/>
          <w:color w:val="000000"/>
        </w:rPr>
        <w:t>8.3</w:t>
      </w:r>
      <w:r w:rsidR="00257D08" w:rsidRPr="001F6AC6">
        <w:rPr>
          <w:rFonts w:ascii="Arial" w:hAnsi="Arial" w:cs="Arial"/>
          <w:color w:val="000000"/>
        </w:rPr>
        <w:t xml:space="preserve"> </w:t>
      </w:r>
      <w:r w:rsidRPr="001F6AC6">
        <w:rPr>
          <w:rFonts w:ascii="Arial" w:hAnsi="Arial" w:cs="Arial"/>
          <w:color w:val="000000"/>
        </w:rPr>
        <w:t>Закона</w:t>
      </w:r>
      <w:r w:rsidR="00257D08" w:rsidRPr="001F6AC6">
        <w:rPr>
          <w:rFonts w:ascii="Arial" w:hAnsi="Arial" w:cs="Arial"/>
          <w:color w:val="000000"/>
        </w:rPr>
        <w:t xml:space="preserve"> </w:t>
      </w:r>
      <w:r w:rsidRPr="001F6AC6">
        <w:rPr>
          <w:rFonts w:ascii="Arial" w:hAnsi="Arial" w:cs="Arial"/>
          <w:color w:val="000000"/>
        </w:rPr>
        <w:t>Чувашской</w:t>
      </w:r>
      <w:r w:rsidR="00257D08" w:rsidRPr="001F6AC6">
        <w:rPr>
          <w:rFonts w:ascii="Arial" w:hAnsi="Arial" w:cs="Arial"/>
          <w:color w:val="000000"/>
        </w:rPr>
        <w:t xml:space="preserve"> </w:t>
      </w:r>
      <w:r w:rsidRPr="001F6AC6">
        <w:rPr>
          <w:rFonts w:ascii="Arial" w:hAnsi="Arial" w:cs="Arial"/>
          <w:color w:val="000000"/>
        </w:rPr>
        <w:t>Республики</w:t>
      </w:r>
      <w:r w:rsidR="00257D08" w:rsidRPr="001F6AC6">
        <w:rPr>
          <w:rFonts w:ascii="Arial" w:hAnsi="Arial" w:cs="Arial"/>
          <w:color w:val="000000"/>
        </w:rPr>
        <w:t xml:space="preserve"> </w:t>
      </w:r>
      <w:r w:rsidRPr="001F6AC6">
        <w:rPr>
          <w:rFonts w:ascii="Arial" w:hAnsi="Arial" w:cs="Arial"/>
          <w:color w:val="000000"/>
        </w:rPr>
        <w:t>от</w:t>
      </w:r>
      <w:r w:rsidR="00257D08" w:rsidRPr="001F6AC6">
        <w:rPr>
          <w:rFonts w:ascii="Arial" w:hAnsi="Arial" w:cs="Arial"/>
          <w:color w:val="000000"/>
        </w:rPr>
        <w:t xml:space="preserve"> </w:t>
      </w:r>
      <w:r w:rsidRPr="001F6AC6">
        <w:rPr>
          <w:rFonts w:ascii="Arial" w:hAnsi="Arial" w:cs="Arial"/>
          <w:color w:val="000000"/>
        </w:rPr>
        <w:t>5</w:t>
      </w:r>
    </w:p>
    <w:p w:rsidR="00B80E8B" w:rsidRPr="001F6AC6" w:rsidRDefault="00B80E8B" w:rsidP="001F6AC6">
      <w:pPr>
        <w:pStyle w:val="afc"/>
        <w:rPr>
          <w:rFonts w:ascii="Arial" w:hAnsi="Arial" w:cs="Arial"/>
          <w:color w:val="000000"/>
        </w:rPr>
      </w:pPr>
      <w:r w:rsidRPr="001F6AC6">
        <w:rPr>
          <w:rFonts w:ascii="Arial" w:hAnsi="Arial" w:cs="Arial"/>
          <w:color w:val="000000"/>
        </w:rPr>
        <w:t>октября</w:t>
      </w:r>
      <w:r w:rsidR="00257D08" w:rsidRPr="001F6AC6">
        <w:rPr>
          <w:rFonts w:ascii="Arial" w:hAnsi="Arial" w:cs="Arial"/>
          <w:color w:val="000000"/>
        </w:rPr>
        <w:t xml:space="preserve"> </w:t>
      </w:r>
      <w:r w:rsidRPr="001F6AC6">
        <w:rPr>
          <w:rFonts w:ascii="Arial" w:hAnsi="Arial" w:cs="Arial"/>
          <w:color w:val="000000"/>
        </w:rPr>
        <w:t>2007</w:t>
      </w:r>
      <w:r w:rsidR="00257D08" w:rsidRPr="001F6AC6">
        <w:rPr>
          <w:rFonts w:ascii="Arial" w:hAnsi="Arial" w:cs="Arial"/>
          <w:color w:val="000000"/>
        </w:rPr>
        <w:t xml:space="preserve"> </w:t>
      </w:r>
      <w:r w:rsidRPr="001F6AC6">
        <w:rPr>
          <w:rFonts w:ascii="Arial" w:hAnsi="Arial" w:cs="Arial"/>
          <w:color w:val="000000"/>
        </w:rPr>
        <w:t>года</w:t>
      </w:r>
      <w:r w:rsidR="00257D08" w:rsidRPr="001F6AC6">
        <w:rPr>
          <w:rFonts w:ascii="Arial" w:hAnsi="Arial" w:cs="Arial"/>
          <w:color w:val="000000"/>
        </w:rPr>
        <w:t xml:space="preserve"> </w:t>
      </w:r>
      <w:r w:rsidRPr="001F6AC6">
        <w:rPr>
          <w:rFonts w:ascii="Arial" w:hAnsi="Arial" w:cs="Arial"/>
          <w:color w:val="000000"/>
        </w:rPr>
        <w:t>N</w:t>
      </w:r>
      <w:r w:rsidR="00257D08" w:rsidRPr="001F6AC6">
        <w:rPr>
          <w:rFonts w:ascii="Arial" w:hAnsi="Arial" w:cs="Arial"/>
          <w:color w:val="000000"/>
        </w:rPr>
        <w:t xml:space="preserve"> </w:t>
      </w:r>
      <w:r w:rsidRPr="001F6AC6">
        <w:rPr>
          <w:rFonts w:ascii="Arial" w:hAnsi="Arial" w:cs="Arial"/>
          <w:color w:val="000000"/>
        </w:rPr>
        <w:t>62</w:t>
      </w:r>
      <w:r w:rsidR="00257D08" w:rsidRPr="001F6AC6">
        <w:rPr>
          <w:rFonts w:ascii="Arial" w:hAnsi="Arial" w:cs="Arial"/>
          <w:color w:val="000000"/>
        </w:rPr>
        <w:t xml:space="preserve"> </w:t>
      </w:r>
      <w:r w:rsidRPr="001F6AC6">
        <w:rPr>
          <w:rFonts w:ascii="Arial" w:hAnsi="Arial" w:cs="Arial"/>
          <w:color w:val="000000"/>
        </w:rPr>
        <w:t>"О</w:t>
      </w:r>
      <w:r w:rsidR="00257D08" w:rsidRPr="001F6AC6">
        <w:rPr>
          <w:rFonts w:ascii="Arial" w:hAnsi="Arial" w:cs="Arial"/>
          <w:color w:val="000000"/>
        </w:rPr>
        <w:t xml:space="preserve"> </w:t>
      </w:r>
      <w:r w:rsidRPr="001F6AC6">
        <w:rPr>
          <w:rFonts w:ascii="Arial" w:hAnsi="Arial" w:cs="Arial"/>
          <w:color w:val="000000"/>
        </w:rPr>
        <w:t>муниципальной</w:t>
      </w:r>
      <w:r w:rsidR="00257D08" w:rsidRPr="001F6AC6">
        <w:rPr>
          <w:rFonts w:ascii="Arial" w:hAnsi="Arial" w:cs="Arial"/>
          <w:color w:val="000000"/>
        </w:rPr>
        <w:t xml:space="preserve"> </w:t>
      </w:r>
      <w:r w:rsidRPr="001F6AC6">
        <w:rPr>
          <w:rFonts w:ascii="Arial" w:hAnsi="Arial" w:cs="Arial"/>
          <w:color w:val="000000"/>
        </w:rPr>
        <w:t>службе</w:t>
      </w:r>
      <w:r w:rsidR="00257D08" w:rsidRPr="001F6AC6">
        <w:rPr>
          <w:rFonts w:ascii="Arial" w:hAnsi="Arial" w:cs="Arial"/>
          <w:color w:val="000000"/>
        </w:rPr>
        <w:t xml:space="preserve"> </w:t>
      </w:r>
      <w:r w:rsidRPr="001F6AC6">
        <w:rPr>
          <w:rFonts w:ascii="Arial" w:hAnsi="Arial" w:cs="Arial"/>
          <w:color w:val="000000"/>
        </w:rPr>
        <w:t>в</w:t>
      </w:r>
      <w:r w:rsidR="00257D08" w:rsidRPr="001F6AC6">
        <w:rPr>
          <w:rFonts w:ascii="Arial" w:hAnsi="Arial" w:cs="Arial"/>
          <w:color w:val="000000"/>
        </w:rPr>
        <w:t xml:space="preserve"> </w:t>
      </w:r>
      <w:r w:rsidRPr="001F6AC6">
        <w:rPr>
          <w:rFonts w:ascii="Arial" w:hAnsi="Arial" w:cs="Arial"/>
          <w:color w:val="000000"/>
        </w:rPr>
        <w:t>Чувашской</w:t>
      </w:r>
      <w:r w:rsidR="00257D08" w:rsidRPr="001F6AC6">
        <w:rPr>
          <w:rFonts w:ascii="Arial" w:hAnsi="Arial" w:cs="Arial"/>
          <w:color w:val="000000"/>
        </w:rPr>
        <w:t xml:space="preserve"> </w:t>
      </w:r>
      <w:r w:rsidRPr="001F6AC6">
        <w:rPr>
          <w:rFonts w:ascii="Arial" w:hAnsi="Arial" w:cs="Arial"/>
          <w:color w:val="000000"/>
        </w:rPr>
        <w:t>Республике"</w:t>
      </w:r>
    </w:p>
    <w:p w:rsidR="00B80E8B" w:rsidRPr="001F6AC6" w:rsidRDefault="00B80E8B" w:rsidP="001F6AC6">
      <w:pPr>
        <w:pStyle w:val="afc"/>
        <w:rPr>
          <w:rFonts w:ascii="Arial" w:hAnsi="Arial" w:cs="Arial"/>
          <w:color w:val="000000"/>
        </w:rPr>
      </w:pPr>
      <w:r w:rsidRPr="001F6AC6">
        <w:rPr>
          <w:rFonts w:ascii="Arial" w:hAnsi="Arial" w:cs="Arial"/>
          <w:color w:val="000000"/>
        </w:rPr>
        <w:t>прошу</w:t>
      </w:r>
      <w:r w:rsidR="00257D08" w:rsidRPr="001F6AC6">
        <w:rPr>
          <w:rFonts w:ascii="Arial" w:hAnsi="Arial" w:cs="Arial"/>
          <w:color w:val="000000"/>
        </w:rPr>
        <w:t xml:space="preserve"> </w:t>
      </w:r>
      <w:r w:rsidRPr="001F6AC6">
        <w:rPr>
          <w:rFonts w:ascii="Arial" w:hAnsi="Arial" w:cs="Arial"/>
          <w:color w:val="000000"/>
        </w:rPr>
        <w:t>разрешить</w:t>
      </w:r>
      <w:r w:rsidR="00257D08" w:rsidRPr="001F6AC6">
        <w:rPr>
          <w:rFonts w:ascii="Arial" w:hAnsi="Arial" w:cs="Arial"/>
          <w:color w:val="000000"/>
        </w:rPr>
        <w:t xml:space="preserve"> </w:t>
      </w:r>
      <w:r w:rsidRPr="001F6AC6">
        <w:rPr>
          <w:rFonts w:ascii="Arial" w:hAnsi="Arial" w:cs="Arial"/>
          <w:color w:val="000000"/>
        </w:rPr>
        <w:t>мне</w:t>
      </w:r>
      <w:r w:rsidR="00257D08" w:rsidRPr="001F6AC6">
        <w:rPr>
          <w:rFonts w:ascii="Arial" w:hAnsi="Arial" w:cs="Arial"/>
          <w:color w:val="000000"/>
        </w:rPr>
        <w:t xml:space="preserve"> </w:t>
      </w:r>
      <w:r w:rsidRPr="001F6AC6">
        <w:rPr>
          <w:rFonts w:ascii="Arial" w:hAnsi="Arial" w:cs="Arial"/>
          <w:color w:val="000000"/>
        </w:rPr>
        <w:t>участвовать</w:t>
      </w:r>
      <w:r w:rsidR="00257D08" w:rsidRPr="001F6AC6">
        <w:rPr>
          <w:rFonts w:ascii="Arial" w:hAnsi="Arial" w:cs="Arial"/>
          <w:color w:val="000000"/>
        </w:rPr>
        <w:t xml:space="preserve"> </w:t>
      </w:r>
      <w:r w:rsidRPr="001F6AC6">
        <w:rPr>
          <w:rFonts w:ascii="Arial" w:hAnsi="Arial" w:cs="Arial"/>
          <w:color w:val="000000"/>
        </w:rPr>
        <w:t>на</w:t>
      </w:r>
      <w:r w:rsidR="00257D08" w:rsidRPr="001F6AC6">
        <w:rPr>
          <w:rFonts w:ascii="Arial" w:hAnsi="Arial" w:cs="Arial"/>
          <w:color w:val="000000"/>
        </w:rPr>
        <w:t xml:space="preserve"> </w:t>
      </w:r>
      <w:r w:rsidRPr="001F6AC6">
        <w:rPr>
          <w:rFonts w:ascii="Arial" w:hAnsi="Arial" w:cs="Arial"/>
          <w:color w:val="000000"/>
        </w:rPr>
        <w:t>безвозмездной</w:t>
      </w:r>
      <w:r w:rsidR="00257D08" w:rsidRPr="001F6AC6">
        <w:rPr>
          <w:rFonts w:ascii="Arial" w:hAnsi="Arial" w:cs="Arial"/>
          <w:color w:val="000000"/>
        </w:rPr>
        <w:t xml:space="preserve"> </w:t>
      </w:r>
      <w:r w:rsidRPr="001F6AC6">
        <w:rPr>
          <w:rFonts w:ascii="Arial" w:hAnsi="Arial" w:cs="Arial"/>
          <w:color w:val="000000"/>
        </w:rPr>
        <w:t>основе</w:t>
      </w:r>
      <w:r w:rsidR="00257D08" w:rsidRPr="001F6AC6">
        <w:rPr>
          <w:rFonts w:ascii="Arial" w:hAnsi="Arial" w:cs="Arial"/>
          <w:color w:val="000000"/>
        </w:rPr>
        <w:t xml:space="preserve"> </w:t>
      </w:r>
      <w:r w:rsidRPr="001F6AC6">
        <w:rPr>
          <w:rFonts w:ascii="Arial" w:hAnsi="Arial" w:cs="Arial"/>
          <w:color w:val="000000"/>
        </w:rPr>
        <w:t>в</w:t>
      </w:r>
      <w:r w:rsidR="00257D08" w:rsidRPr="001F6AC6">
        <w:rPr>
          <w:rFonts w:ascii="Arial" w:hAnsi="Arial" w:cs="Arial"/>
          <w:color w:val="000000"/>
        </w:rPr>
        <w:t xml:space="preserve"> </w:t>
      </w:r>
      <w:r w:rsidRPr="001F6AC6">
        <w:rPr>
          <w:rFonts w:ascii="Arial" w:hAnsi="Arial" w:cs="Arial"/>
          <w:color w:val="000000"/>
        </w:rPr>
        <w:t>управлении</w:t>
      </w:r>
    </w:p>
    <w:p w:rsidR="00B80E8B" w:rsidRPr="001F6AC6" w:rsidRDefault="00B80E8B" w:rsidP="001F6AC6">
      <w:pPr>
        <w:pStyle w:val="afc"/>
        <w:rPr>
          <w:rFonts w:ascii="Arial" w:hAnsi="Arial" w:cs="Arial"/>
          <w:color w:val="000000"/>
        </w:rPr>
      </w:pPr>
      <w:r w:rsidRPr="001F6AC6">
        <w:rPr>
          <w:rFonts w:ascii="Arial" w:hAnsi="Arial" w:cs="Arial"/>
          <w:color w:val="000000"/>
        </w:rPr>
        <w:t>некоммерческой</w:t>
      </w:r>
      <w:r w:rsidR="00257D08" w:rsidRPr="001F6AC6">
        <w:rPr>
          <w:rFonts w:ascii="Arial" w:hAnsi="Arial" w:cs="Arial"/>
          <w:color w:val="000000"/>
        </w:rPr>
        <w:t xml:space="preserve"> </w:t>
      </w:r>
      <w:r w:rsidRPr="001F6AC6">
        <w:rPr>
          <w:rFonts w:ascii="Arial" w:hAnsi="Arial" w:cs="Arial"/>
          <w:color w:val="000000"/>
        </w:rPr>
        <w:t>организацией</w:t>
      </w:r>
      <w:r w:rsidR="00257D08" w:rsidRPr="001F6AC6">
        <w:rPr>
          <w:rFonts w:ascii="Arial" w:hAnsi="Arial" w:cs="Arial"/>
          <w:color w:val="000000"/>
        </w:rPr>
        <w:t xml:space="preserve"> </w:t>
      </w:r>
      <w:r w:rsidRPr="001F6AC6">
        <w:rPr>
          <w:rFonts w:ascii="Arial" w:hAnsi="Arial" w:cs="Arial"/>
          <w:color w:val="000000"/>
        </w:rPr>
        <w:t>________________________________</w:t>
      </w:r>
    </w:p>
    <w:p w:rsidR="00B80E8B" w:rsidRPr="001F6AC6" w:rsidRDefault="00B80E8B" w:rsidP="001F6AC6">
      <w:pPr>
        <w:pStyle w:val="afc"/>
        <w:rPr>
          <w:rFonts w:ascii="Arial" w:hAnsi="Arial" w:cs="Arial"/>
          <w:color w:val="000000"/>
        </w:rPr>
      </w:pPr>
      <w:r w:rsidRPr="001F6AC6">
        <w:rPr>
          <w:rFonts w:ascii="Arial" w:hAnsi="Arial" w:cs="Arial"/>
          <w:color w:val="000000"/>
        </w:rPr>
        <w:t>________________________________________________________________________.</w:t>
      </w:r>
    </w:p>
    <w:p w:rsidR="00B80E8B" w:rsidRPr="001F6AC6" w:rsidRDefault="00B80E8B" w:rsidP="001F6AC6">
      <w:pPr>
        <w:pStyle w:val="afc"/>
        <w:jc w:val="center"/>
        <w:rPr>
          <w:rFonts w:ascii="Arial" w:hAnsi="Arial" w:cs="Arial"/>
          <w:color w:val="000000"/>
        </w:rPr>
      </w:pPr>
      <w:proofErr w:type="gramStart"/>
      <w:r w:rsidRPr="001F6AC6">
        <w:rPr>
          <w:rFonts w:ascii="Arial" w:hAnsi="Arial" w:cs="Arial"/>
          <w:color w:val="000000"/>
        </w:rPr>
        <w:t>(указать</w:t>
      </w:r>
      <w:r w:rsidR="00257D08" w:rsidRPr="001F6AC6">
        <w:rPr>
          <w:rFonts w:ascii="Arial" w:hAnsi="Arial" w:cs="Arial"/>
          <w:color w:val="000000"/>
        </w:rPr>
        <w:t xml:space="preserve"> </w:t>
      </w:r>
      <w:r w:rsidRPr="001F6AC6">
        <w:rPr>
          <w:rFonts w:ascii="Arial" w:hAnsi="Arial" w:cs="Arial"/>
          <w:color w:val="000000"/>
        </w:rPr>
        <w:t>наименование,</w:t>
      </w:r>
      <w:r w:rsidR="00257D08" w:rsidRPr="001F6AC6">
        <w:rPr>
          <w:rFonts w:ascii="Arial" w:hAnsi="Arial" w:cs="Arial"/>
          <w:color w:val="000000"/>
        </w:rPr>
        <w:t xml:space="preserve"> </w:t>
      </w:r>
      <w:r w:rsidRPr="001F6AC6">
        <w:rPr>
          <w:rFonts w:ascii="Arial" w:hAnsi="Arial" w:cs="Arial"/>
          <w:color w:val="000000"/>
        </w:rPr>
        <w:t>местонахождение,</w:t>
      </w:r>
      <w:r w:rsidR="00257D08" w:rsidRPr="001F6AC6">
        <w:rPr>
          <w:rFonts w:ascii="Arial" w:hAnsi="Arial" w:cs="Arial"/>
          <w:color w:val="000000"/>
        </w:rPr>
        <w:t xml:space="preserve"> </w:t>
      </w:r>
      <w:r w:rsidRPr="001F6AC6">
        <w:rPr>
          <w:rFonts w:ascii="Arial" w:hAnsi="Arial" w:cs="Arial"/>
          <w:color w:val="000000"/>
        </w:rPr>
        <w:t>адрес,</w:t>
      </w:r>
      <w:r w:rsidR="00257D08" w:rsidRPr="001F6AC6">
        <w:rPr>
          <w:rFonts w:ascii="Arial" w:hAnsi="Arial" w:cs="Arial"/>
          <w:color w:val="000000"/>
        </w:rPr>
        <w:t xml:space="preserve"> </w:t>
      </w:r>
      <w:r w:rsidRPr="001F6AC6">
        <w:rPr>
          <w:rFonts w:ascii="Arial" w:hAnsi="Arial" w:cs="Arial"/>
          <w:color w:val="000000"/>
        </w:rPr>
        <w:t>идентификационный</w:t>
      </w:r>
      <w:r w:rsidR="00257D08" w:rsidRPr="001F6AC6">
        <w:rPr>
          <w:rFonts w:ascii="Arial" w:hAnsi="Arial" w:cs="Arial"/>
          <w:color w:val="000000"/>
        </w:rPr>
        <w:t xml:space="preserve"> </w:t>
      </w:r>
      <w:r w:rsidRPr="001F6AC6">
        <w:rPr>
          <w:rFonts w:ascii="Arial" w:hAnsi="Arial" w:cs="Arial"/>
          <w:color w:val="000000"/>
        </w:rPr>
        <w:t>номер</w:t>
      </w:r>
      <w:proofErr w:type="gramEnd"/>
    </w:p>
    <w:p w:rsidR="00B80E8B" w:rsidRPr="001F6AC6" w:rsidRDefault="00B80E8B" w:rsidP="001F6AC6">
      <w:pPr>
        <w:pStyle w:val="afc"/>
        <w:jc w:val="center"/>
        <w:rPr>
          <w:rFonts w:ascii="Arial" w:hAnsi="Arial" w:cs="Arial"/>
          <w:color w:val="000000"/>
        </w:rPr>
      </w:pPr>
      <w:r w:rsidRPr="001F6AC6">
        <w:rPr>
          <w:rFonts w:ascii="Arial" w:hAnsi="Arial" w:cs="Arial"/>
          <w:color w:val="000000"/>
        </w:rPr>
        <w:t>налогоплательщика</w:t>
      </w:r>
      <w:r w:rsidR="00257D08" w:rsidRPr="001F6AC6">
        <w:rPr>
          <w:rFonts w:ascii="Arial" w:hAnsi="Arial" w:cs="Arial"/>
          <w:color w:val="000000"/>
        </w:rPr>
        <w:t xml:space="preserve"> </w:t>
      </w:r>
      <w:r w:rsidRPr="001F6AC6">
        <w:rPr>
          <w:rFonts w:ascii="Arial" w:hAnsi="Arial" w:cs="Arial"/>
          <w:color w:val="000000"/>
        </w:rPr>
        <w:t>некоммерческой</w:t>
      </w:r>
      <w:r w:rsidR="00257D08" w:rsidRPr="001F6AC6">
        <w:rPr>
          <w:rFonts w:ascii="Arial" w:hAnsi="Arial" w:cs="Arial"/>
          <w:color w:val="000000"/>
        </w:rPr>
        <w:t xml:space="preserve"> </w:t>
      </w:r>
      <w:r w:rsidRPr="001F6AC6">
        <w:rPr>
          <w:rFonts w:ascii="Arial" w:hAnsi="Arial" w:cs="Arial"/>
          <w:color w:val="000000"/>
        </w:rPr>
        <w:t>организации,</w:t>
      </w:r>
      <w:r w:rsidR="00257D08" w:rsidRPr="001F6AC6">
        <w:rPr>
          <w:rFonts w:ascii="Arial" w:hAnsi="Arial" w:cs="Arial"/>
          <w:color w:val="000000"/>
        </w:rPr>
        <w:t xml:space="preserve"> </w:t>
      </w:r>
      <w:r w:rsidRPr="001F6AC6">
        <w:rPr>
          <w:rFonts w:ascii="Arial" w:hAnsi="Arial" w:cs="Arial"/>
          <w:color w:val="000000"/>
        </w:rPr>
        <w:t>наименование</w:t>
      </w:r>
      <w:r w:rsidR="00257D08" w:rsidRPr="001F6AC6">
        <w:rPr>
          <w:rFonts w:ascii="Arial" w:hAnsi="Arial" w:cs="Arial"/>
          <w:color w:val="000000"/>
        </w:rPr>
        <w:t xml:space="preserve"> </w:t>
      </w:r>
      <w:r w:rsidRPr="001F6AC6">
        <w:rPr>
          <w:rFonts w:ascii="Arial" w:hAnsi="Arial" w:cs="Arial"/>
          <w:color w:val="000000"/>
        </w:rPr>
        <w:t>органа</w:t>
      </w:r>
    </w:p>
    <w:p w:rsidR="00B80E8B" w:rsidRPr="001F6AC6" w:rsidRDefault="00B80E8B" w:rsidP="001F6AC6">
      <w:pPr>
        <w:pStyle w:val="afc"/>
        <w:jc w:val="center"/>
        <w:rPr>
          <w:rFonts w:ascii="Arial" w:hAnsi="Arial" w:cs="Arial"/>
          <w:color w:val="000000"/>
        </w:rPr>
      </w:pPr>
      <w:r w:rsidRPr="001F6AC6">
        <w:rPr>
          <w:rFonts w:ascii="Arial" w:hAnsi="Arial" w:cs="Arial"/>
          <w:color w:val="000000"/>
        </w:rPr>
        <w:t>управления</w:t>
      </w:r>
      <w:r w:rsidR="00257D08" w:rsidRPr="001F6AC6">
        <w:rPr>
          <w:rFonts w:ascii="Arial" w:hAnsi="Arial" w:cs="Arial"/>
          <w:color w:val="000000"/>
        </w:rPr>
        <w:t xml:space="preserve"> </w:t>
      </w:r>
      <w:r w:rsidRPr="001F6AC6">
        <w:rPr>
          <w:rFonts w:ascii="Arial" w:hAnsi="Arial" w:cs="Arial"/>
          <w:color w:val="000000"/>
        </w:rPr>
        <w:t>некоммерческой</w:t>
      </w:r>
      <w:r w:rsidR="00257D08" w:rsidRPr="001F6AC6">
        <w:rPr>
          <w:rFonts w:ascii="Arial" w:hAnsi="Arial" w:cs="Arial"/>
          <w:color w:val="000000"/>
        </w:rPr>
        <w:t xml:space="preserve"> </w:t>
      </w:r>
      <w:r w:rsidRPr="001F6AC6">
        <w:rPr>
          <w:rFonts w:ascii="Arial" w:hAnsi="Arial" w:cs="Arial"/>
          <w:color w:val="000000"/>
        </w:rPr>
        <w:t>организацией</w:t>
      </w:r>
      <w:r w:rsidR="00257D08" w:rsidRPr="001F6AC6">
        <w:rPr>
          <w:rFonts w:ascii="Arial" w:hAnsi="Arial" w:cs="Arial"/>
          <w:color w:val="000000"/>
        </w:rPr>
        <w:t xml:space="preserve"> </w:t>
      </w:r>
      <w:r w:rsidRPr="001F6AC6">
        <w:rPr>
          <w:rFonts w:ascii="Arial" w:hAnsi="Arial" w:cs="Arial"/>
          <w:color w:val="000000"/>
        </w:rPr>
        <w:t>и</w:t>
      </w:r>
      <w:r w:rsidR="00257D08" w:rsidRPr="001F6AC6">
        <w:rPr>
          <w:rFonts w:ascii="Arial" w:hAnsi="Arial" w:cs="Arial"/>
          <w:color w:val="000000"/>
        </w:rPr>
        <w:t xml:space="preserve"> </w:t>
      </w:r>
      <w:r w:rsidRPr="001F6AC6">
        <w:rPr>
          <w:rFonts w:ascii="Arial" w:hAnsi="Arial" w:cs="Arial"/>
          <w:color w:val="000000"/>
        </w:rPr>
        <w:t>его</w:t>
      </w:r>
      <w:r w:rsidR="00257D08" w:rsidRPr="001F6AC6">
        <w:rPr>
          <w:rFonts w:ascii="Arial" w:hAnsi="Arial" w:cs="Arial"/>
          <w:color w:val="000000"/>
        </w:rPr>
        <w:t xml:space="preserve"> </w:t>
      </w:r>
      <w:r w:rsidRPr="001F6AC6">
        <w:rPr>
          <w:rFonts w:ascii="Arial" w:hAnsi="Arial" w:cs="Arial"/>
          <w:color w:val="000000"/>
        </w:rPr>
        <w:t>полномочия,</w:t>
      </w:r>
      <w:r w:rsidR="00257D08" w:rsidRPr="001F6AC6">
        <w:rPr>
          <w:rFonts w:ascii="Arial" w:hAnsi="Arial" w:cs="Arial"/>
          <w:color w:val="000000"/>
        </w:rPr>
        <w:t xml:space="preserve"> </w:t>
      </w:r>
      <w:r w:rsidRPr="001F6AC6">
        <w:rPr>
          <w:rFonts w:ascii="Arial" w:hAnsi="Arial" w:cs="Arial"/>
          <w:color w:val="000000"/>
        </w:rPr>
        <w:t>основной</w:t>
      </w:r>
      <w:r w:rsidR="00257D08" w:rsidRPr="001F6AC6">
        <w:rPr>
          <w:rFonts w:ascii="Arial" w:hAnsi="Arial" w:cs="Arial"/>
          <w:color w:val="000000"/>
        </w:rPr>
        <w:t xml:space="preserve"> </w:t>
      </w:r>
      <w:r w:rsidRPr="001F6AC6">
        <w:rPr>
          <w:rFonts w:ascii="Arial" w:hAnsi="Arial" w:cs="Arial"/>
          <w:color w:val="000000"/>
        </w:rPr>
        <w:t>вид</w:t>
      </w:r>
    </w:p>
    <w:p w:rsidR="00B80E8B" w:rsidRPr="001F6AC6" w:rsidRDefault="00B80E8B" w:rsidP="001F6AC6">
      <w:pPr>
        <w:pStyle w:val="afc"/>
        <w:jc w:val="center"/>
        <w:rPr>
          <w:rFonts w:ascii="Arial" w:hAnsi="Arial" w:cs="Arial"/>
          <w:color w:val="000000"/>
        </w:rPr>
      </w:pPr>
      <w:r w:rsidRPr="001F6AC6">
        <w:rPr>
          <w:rFonts w:ascii="Arial" w:hAnsi="Arial" w:cs="Arial"/>
          <w:color w:val="000000"/>
        </w:rPr>
        <w:t>деятельности</w:t>
      </w:r>
      <w:r w:rsidR="00257D08" w:rsidRPr="001F6AC6">
        <w:rPr>
          <w:rFonts w:ascii="Arial" w:hAnsi="Arial" w:cs="Arial"/>
          <w:color w:val="000000"/>
        </w:rPr>
        <w:t xml:space="preserve"> </w:t>
      </w:r>
      <w:r w:rsidRPr="001F6AC6">
        <w:rPr>
          <w:rFonts w:ascii="Arial" w:hAnsi="Arial" w:cs="Arial"/>
          <w:color w:val="000000"/>
        </w:rPr>
        <w:t>некоммерческой</w:t>
      </w:r>
      <w:r w:rsidR="00257D08" w:rsidRPr="001F6AC6">
        <w:rPr>
          <w:rFonts w:ascii="Arial" w:hAnsi="Arial" w:cs="Arial"/>
          <w:color w:val="000000"/>
        </w:rPr>
        <w:t xml:space="preserve"> </w:t>
      </w:r>
      <w:r w:rsidRPr="001F6AC6">
        <w:rPr>
          <w:rFonts w:ascii="Arial" w:hAnsi="Arial" w:cs="Arial"/>
          <w:color w:val="000000"/>
        </w:rPr>
        <w:t>организации,</w:t>
      </w:r>
      <w:r w:rsidR="00257D08" w:rsidRPr="001F6AC6">
        <w:rPr>
          <w:rFonts w:ascii="Arial" w:hAnsi="Arial" w:cs="Arial"/>
          <w:color w:val="000000"/>
        </w:rPr>
        <w:t xml:space="preserve"> </w:t>
      </w:r>
      <w:r w:rsidRPr="001F6AC6">
        <w:rPr>
          <w:rFonts w:ascii="Arial" w:hAnsi="Arial" w:cs="Arial"/>
          <w:color w:val="000000"/>
        </w:rPr>
        <w:t>срок,</w:t>
      </w:r>
      <w:r w:rsidR="00257D08" w:rsidRPr="001F6AC6">
        <w:rPr>
          <w:rFonts w:ascii="Arial" w:hAnsi="Arial" w:cs="Arial"/>
          <w:color w:val="000000"/>
        </w:rPr>
        <w:t xml:space="preserve"> </w:t>
      </w:r>
      <w:r w:rsidRPr="001F6AC6">
        <w:rPr>
          <w:rFonts w:ascii="Arial" w:hAnsi="Arial" w:cs="Arial"/>
          <w:color w:val="000000"/>
        </w:rPr>
        <w:t>в</w:t>
      </w:r>
      <w:r w:rsidR="00257D08" w:rsidRPr="001F6AC6">
        <w:rPr>
          <w:rFonts w:ascii="Arial" w:hAnsi="Arial" w:cs="Arial"/>
          <w:color w:val="000000"/>
        </w:rPr>
        <w:t xml:space="preserve"> </w:t>
      </w:r>
      <w:r w:rsidRPr="001F6AC6">
        <w:rPr>
          <w:rFonts w:ascii="Arial" w:hAnsi="Arial" w:cs="Arial"/>
          <w:color w:val="000000"/>
        </w:rPr>
        <w:t>течение</w:t>
      </w:r>
      <w:r w:rsidR="00257D08" w:rsidRPr="001F6AC6">
        <w:rPr>
          <w:rFonts w:ascii="Arial" w:hAnsi="Arial" w:cs="Arial"/>
          <w:color w:val="000000"/>
        </w:rPr>
        <w:t xml:space="preserve"> </w:t>
      </w:r>
      <w:r w:rsidRPr="001F6AC6">
        <w:rPr>
          <w:rFonts w:ascii="Arial" w:hAnsi="Arial" w:cs="Arial"/>
          <w:color w:val="000000"/>
        </w:rPr>
        <w:t>которого</w:t>
      </w:r>
    </w:p>
    <w:p w:rsidR="0000455F" w:rsidRPr="001F6AC6" w:rsidRDefault="00B80E8B" w:rsidP="001F6AC6">
      <w:pPr>
        <w:pStyle w:val="afc"/>
        <w:jc w:val="center"/>
        <w:rPr>
          <w:rFonts w:ascii="Arial" w:hAnsi="Arial" w:cs="Arial"/>
          <w:color w:val="000000"/>
        </w:rPr>
      </w:pPr>
      <w:r w:rsidRPr="001F6AC6">
        <w:rPr>
          <w:rFonts w:ascii="Arial" w:hAnsi="Arial" w:cs="Arial"/>
          <w:color w:val="000000"/>
        </w:rPr>
        <w:t>планируется</w:t>
      </w:r>
      <w:r w:rsidR="00257D08" w:rsidRPr="001F6AC6">
        <w:rPr>
          <w:rFonts w:ascii="Arial" w:hAnsi="Arial" w:cs="Arial"/>
          <w:color w:val="000000"/>
        </w:rPr>
        <w:t xml:space="preserve"> </w:t>
      </w:r>
      <w:r w:rsidRPr="001F6AC6">
        <w:rPr>
          <w:rFonts w:ascii="Arial" w:hAnsi="Arial" w:cs="Arial"/>
          <w:color w:val="000000"/>
        </w:rPr>
        <w:t>участие</w:t>
      </w:r>
      <w:r w:rsidR="00257D08" w:rsidRPr="001F6AC6">
        <w:rPr>
          <w:rFonts w:ascii="Arial" w:hAnsi="Arial" w:cs="Arial"/>
          <w:color w:val="000000"/>
        </w:rPr>
        <w:t xml:space="preserve"> </w:t>
      </w:r>
      <w:r w:rsidRPr="001F6AC6">
        <w:rPr>
          <w:rFonts w:ascii="Arial" w:hAnsi="Arial" w:cs="Arial"/>
          <w:color w:val="000000"/>
        </w:rPr>
        <w:t>в</w:t>
      </w:r>
      <w:r w:rsidR="00257D08" w:rsidRPr="001F6AC6">
        <w:rPr>
          <w:rFonts w:ascii="Arial" w:hAnsi="Arial" w:cs="Arial"/>
          <w:color w:val="000000"/>
        </w:rPr>
        <w:t xml:space="preserve"> </w:t>
      </w:r>
      <w:r w:rsidRPr="001F6AC6">
        <w:rPr>
          <w:rFonts w:ascii="Arial" w:hAnsi="Arial" w:cs="Arial"/>
          <w:color w:val="000000"/>
        </w:rPr>
        <w:t>управлении</w:t>
      </w:r>
      <w:r w:rsidR="00257D08" w:rsidRPr="001F6AC6">
        <w:rPr>
          <w:rFonts w:ascii="Arial" w:hAnsi="Arial" w:cs="Arial"/>
          <w:color w:val="000000"/>
        </w:rPr>
        <w:t xml:space="preserve"> </w:t>
      </w:r>
      <w:r w:rsidRPr="001F6AC6">
        <w:rPr>
          <w:rFonts w:ascii="Arial" w:hAnsi="Arial" w:cs="Arial"/>
          <w:color w:val="000000"/>
        </w:rPr>
        <w:t>некоммерческой</w:t>
      </w:r>
      <w:r w:rsidR="00257D08" w:rsidRPr="001F6AC6">
        <w:rPr>
          <w:rFonts w:ascii="Arial" w:hAnsi="Arial" w:cs="Arial"/>
          <w:color w:val="000000"/>
        </w:rPr>
        <w:t xml:space="preserve"> </w:t>
      </w:r>
      <w:r w:rsidRPr="001F6AC6">
        <w:rPr>
          <w:rFonts w:ascii="Arial" w:hAnsi="Arial" w:cs="Arial"/>
          <w:color w:val="000000"/>
        </w:rPr>
        <w:t>организацией)</w:t>
      </w:r>
    </w:p>
    <w:p w:rsidR="0000455F" w:rsidRPr="001F6AC6" w:rsidRDefault="00B80E8B" w:rsidP="001F6AC6">
      <w:pPr>
        <w:jc w:val="both"/>
        <w:rPr>
          <w:rFonts w:ascii="Arial" w:hAnsi="Arial" w:cs="Arial"/>
          <w:b/>
          <w:i/>
          <w:color w:val="000000"/>
          <w:sz w:val="20"/>
        </w:rPr>
      </w:pPr>
      <w:r w:rsidRPr="001F6AC6">
        <w:rPr>
          <w:rFonts w:ascii="Arial" w:hAnsi="Arial" w:cs="Arial"/>
          <w:b/>
          <w:i/>
          <w:color w:val="000000"/>
          <w:sz w:val="20"/>
        </w:rPr>
        <w:t>Участие</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безвозмездной</w:t>
      </w:r>
      <w:r w:rsidR="00257D08" w:rsidRPr="001F6AC6">
        <w:rPr>
          <w:rFonts w:ascii="Arial" w:hAnsi="Arial" w:cs="Arial"/>
          <w:b/>
          <w:i/>
          <w:color w:val="000000"/>
          <w:sz w:val="20"/>
        </w:rPr>
        <w:t xml:space="preserve"> </w:t>
      </w:r>
      <w:r w:rsidRPr="001F6AC6">
        <w:rPr>
          <w:rFonts w:ascii="Arial" w:hAnsi="Arial" w:cs="Arial"/>
          <w:b/>
          <w:i/>
          <w:color w:val="000000"/>
          <w:sz w:val="20"/>
        </w:rPr>
        <w:t>основе</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управлении</w:t>
      </w:r>
      <w:r w:rsidR="00257D08" w:rsidRPr="001F6AC6">
        <w:rPr>
          <w:rFonts w:ascii="Arial" w:hAnsi="Arial" w:cs="Arial"/>
          <w:b/>
          <w:i/>
          <w:color w:val="000000"/>
          <w:sz w:val="20"/>
        </w:rPr>
        <w:t xml:space="preserve"> </w:t>
      </w:r>
      <w:r w:rsidRPr="001F6AC6">
        <w:rPr>
          <w:rFonts w:ascii="Arial" w:hAnsi="Arial" w:cs="Arial"/>
          <w:b/>
          <w:i/>
          <w:color w:val="000000"/>
          <w:sz w:val="20"/>
        </w:rPr>
        <w:t>некоммерческой</w:t>
      </w:r>
      <w:r w:rsidR="00257D08" w:rsidRPr="001F6AC6">
        <w:rPr>
          <w:rFonts w:ascii="Arial" w:hAnsi="Arial" w:cs="Arial"/>
          <w:b/>
          <w:i/>
          <w:color w:val="000000"/>
          <w:sz w:val="20"/>
        </w:rPr>
        <w:t xml:space="preserve"> </w:t>
      </w:r>
      <w:r w:rsidRPr="001F6AC6">
        <w:rPr>
          <w:rFonts w:ascii="Arial" w:hAnsi="Arial" w:cs="Arial"/>
          <w:b/>
          <w:i/>
          <w:color w:val="000000"/>
          <w:sz w:val="20"/>
        </w:rPr>
        <w:t>организацией</w:t>
      </w:r>
      <w:r w:rsidR="00257D08" w:rsidRPr="001F6AC6">
        <w:rPr>
          <w:rFonts w:ascii="Arial" w:hAnsi="Arial" w:cs="Arial"/>
          <w:b/>
          <w:i/>
          <w:color w:val="000000"/>
          <w:sz w:val="20"/>
        </w:rPr>
        <w:t xml:space="preserve"> </w:t>
      </w:r>
      <w:r w:rsidRPr="001F6AC6">
        <w:rPr>
          <w:rFonts w:ascii="Arial" w:hAnsi="Arial" w:cs="Arial"/>
          <w:b/>
          <w:i/>
          <w:color w:val="000000"/>
          <w:sz w:val="20"/>
        </w:rPr>
        <w:t>не</w:t>
      </w:r>
      <w:r w:rsidR="00257D08" w:rsidRPr="001F6AC6">
        <w:rPr>
          <w:rFonts w:ascii="Arial" w:hAnsi="Arial" w:cs="Arial"/>
          <w:b/>
          <w:i/>
          <w:color w:val="000000"/>
          <w:sz w:val="20"/>
        </w:rPr>
        <w:t xml:space="preserve"> </w:t>
      </w:r>
      <w:r w:rsidRPr="001F6AC6">
        <w:rPr>
          <w:rFonts w:ascii="Arial" w:hAnsi="Arial" w:cs="Arial"/>
          <w:b/>
          <w:i/>
          <w:color w:val="000000"/>
          <w:sz w:val="20"/>
        </w:rPr>
        <w:t>повлечет</w:t>
      </w:r>
      <w:r w:rsidR="00257D08" w:rsidRPr="001F6AC6">
        <w:rPr>
          <w:rFonts w:ascii="Arial" w:hAnsi="Arial" w:cs="Arial"/>
          <w:b/>
          <w:i/>
          <w:color w:val="000000"/>
          <w:sz w:val="20"/>
        </w:rPr>
        <w:t xml:space="preserve"> </w:t>
      </w:r>
      <w:r w:rsidRPr="001F6AC6">
        <w:rPr>
          <w:rFonts w:ascii="Arial" w:hAnsi="Arial" w:cs="Arial"/>
          <w:b/>
          <w:i/>
          <w:color w:val="000000"/>
          <w:sz w:val="20"/>
        </w:rPr>
        <w:t>за</w:t>
      </w:r>
      <w:r w:rsidR="00257D08" w:rsidRPr="001F6AC6">
        <w:rPr>
          <w:rFonts w:ascii="Arial" w:hAnsi="Arial" w:cs="Arial"/>
          <w:b/>
          <w:i/>
          <w:color w:val="000000"/>
          <w:sz w:val="20"/>
        </w:rPr>
        <w:t xml:space="preserve"> </w:t>
      </w:r>
      <w:r w:rsidRPr="001F6AC6">
        <w:rPr>
          <w:rFonts w:ascii="Arial" w:hAnsi="Arial" w:cs="Arial"/>
          <w:b/>
          <w:i/>
          <w:color w:val="000000"/>
          <w:sz w:val="20"/>
        </w:rPr>
        <w:t>собой</w:t>
      </w:r>
      <w:r w:rsidR="00257D08" w:rsidRPr="001F6AC6">
        <w:rPr>
          <w:rFonts w:ascii="Arial" w:hAnsi="Arial" w:cs="Arial"/>
          <w:b/>
          <w:i/>
          <w:color w:val="000000"/>
          <w:sz w:val="20"/>
        </w:rPr>
        <w:t xml:space="preserve"> </w:t>
      </w:r>
      <w:r w:rsidRPr="001F6AC6">
        <w:rPr>
          <w:rFonts w:ascii="Arial" w:hAnsi="Arial" w:cs="Arial"/>
          <w:b/>
          <w:i/>
          <w:color w:val="000000"/>
          <w:sz w:val="20"/>
        </w:rPr>
        <w:t>конфликта</w:t>
      </w:r>
      <w:r w:rsidR="00257D08" w:rsidRPr="001F6AC6">
        <w:rPr>
          <w:rFonts w:ascii="Arial" w:hAnsi="Arial" w:cs="Arial"/>
          <w:b/>
          <w:i/>
          <w:color w:val="000000"/>
          <w:sz w:val="20"/>
        </w:rPr>
        <w:t xml:space="preserve"> </w:t>
      </w:r>
      <w:r w:rsidRPr="001F6AC6">
        <w:rPr>
          <w:rFonts w:ascii="Arial" w:hAnsi="Arial" w:cs="Arial"/>
          <w:b/>
          <w:i/>
          <w:color w:val="000000"/>
          <w:sz w:val="20"/>
        </w:rPr>
        <w:t>интересов.</w:t>
      </w:r>
    </w:p>
    <w:p w:rsidR="00B80E8B" w:rsidRPr="001F6AC6" w:rsidRDefault="00B80E8B" w:rsidP="001F6AC6">
      <w:pPr>
        <w:pStyle w:val="afc"/>
        <w:rPr>
          <w:rFonts w:ascii="Arial" w:hAnsi="Arial" w:cs="Arial"/>
          <w:color w:val="000000"/>
        </w:rPr>
      </w:pPr>
      <w:r w:rsidRPr="001F6AC6">
        <w:rPr>
          <w:rFonts w:ascii="Arial" w:hAnsi="Arial" w:cs="Arial"/>
          <w:color w:val="000000"/>
        </w:rPr>
        <w:t>_______________</w:t>
      </w:r>
      <w:r w:rsidR="00257D08" w:rsidRPr="001F6AC6">
        <w:rPr>
          <w:rFonts w:ascii="Arial" w:hAnsi="Arial" w:cs="Arial"/>
          <w:color w:val="000000"/>
        </w:rPr>
        <w:t xml:space="preserve"> </w:t>
      </w:r>
      <w:r w:rsidRPr="001F6AC6">
        <w:rPr>
          <w:rFonts w:ascii="Arial" w:hAnsi="Arial" w:cs="Arial"/>
          <w:color w:val="000000"/>
        </w:rPr>
        <w:t>___________________</w:t>
      </w:r>
      <w:r w:rsidR="00257D08" w:rsidRPr="001F6AC6">
        <w:rPr>
          <w:rFonts w:ascii="Arial" w:hAnsi="Arial" w:cs="Arial"/>
          <w:color w:val="000000"/>
        </w:rPr>
        <w:t xml:space="preserve"> </w:t>
      </w:r>
      <w:r w:rsidRPr="001F6AC6">
        <w:rPr>
          <w:rFonts w:ascii="Arial" w:hAnsi="Arial" w:cs="Arial"/>
          <w:color w:val="000000"/>
        </w:rPr>
        <w:t>_____________________</w:t>
      </w:r>
    </w:p>
    <w:p w:rsidR="0000455F" w:rsidRPr="001F6AC6" w:rsidRDefault="00257D08" w:rsidP="001F6AC6">
      <w:pPr>
        <w:pStyle w:val="afc"/>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(дата)</w:t>
      </w:r>
      <w:r w:rsidRPr="001F6AC6">
        <w:rPr>
          <w:rFonts w:ascii="Arial" w:hAnsi="Arial" w:cs="Arial"/>
          <w:color w:val="000000"/>
        </w:rPr>
        <w:t xml:space="preserve"> </w:t>
      </w:r>
      <w:r w:rsidR="00B80E8B" w:rsidRPr="001F6AC6">
        <w:rPr>
          <w:rFonts w:ascii="Arial" w:hAnsi="Arial" w:cs="Arial"/>
          <w:color w:val="000000"/>
        </w:rPr>
        <w:t>(подпись)</w:t>
      </w:r>
      <w:r w:rsidRPr="001F6AC6">
        <w:rPr>
          <w:rFonts w:ascii="Arial" w:hAnsi="Arial" w:cs="Arial"/>
          <w:color w:val="000000"/>
        </w:rPr>
        <w:t xml:space="preserve"> </w:t>
      </w:r>
      <w:r w:rsidR="00B80E8B" w:rsidRPr="001F6AC6">
        <w:rPr>
          <w:rFonts w:ascii="Arial" w:hAnsi="Arial" w:cs="Arial"/>
          <w:color w:val="000000"/>
        </w:rPr>
        <w:t>(расшифровка</w:t>
      </w:r>
      <w:r w:rsidRPr="001F6AC6">
        <w:rPr>
          <w:rFonts w:ascii="Arial" w:hAnsi="Arial" w:cs="Arial"/>
          <w:color w:val="000000"/>
        </w:rPr>
        <w:t xml:space="preserve"> </w:t>
      </w:r>
      <w:r w:rsidR="00B80E8B" w:rsidRPr="001F6AC6">
        <w:rPr>
          <w:rFonts w:ascii="Arial" w:hAnsi="Arial" w:cs="Arial"/>
          <w:color w:val="000000"/>
        </w:rPr>
        <w:t>подписи)</w:t>
      </w:r>
    </w:p>
    <w:p w:rsidR="00B80E8B" w:rsidRPr="001F6AC6" w:rsidRDefault="00B80E8B" w:rsidP="001F6AC6">
      <w:pPr>
        <w:pStyle w:val="afc"/>
        <w:rPr>
          <w:rFonts w:ascii="Arial" w:hAnsi="Arial" w:cs="Arial"/>
          <w:color w:val="000000"/>
        </w:rPr>
      </w:pPr>
      <w:r w:rsidRPr="001F6AC6">
        <w:rPr>
          <w:rFonts w:ascii="Arial" w:hAnsi="Arial" w:cs="Arial"/>
          <w:color w:val="000000"/>
        </w:rPr>
        <w:t>Регистрационный</w:t>
      </w:r>
      <w:r w:rsidR="00257D08" w:rsidRPr="001F6AC6">
        <w:rPr>
          <w:rFonts w:ascii="Arial" w:hAnsi="Arial" w:cs="Arial"/>
          <w:color w:val="000000"/>
        </w:rPr>
        <w:t xml:space="preserve"> </w:t>
      </w:r>
      <w:r w:rsidRPr="001F6AC6">
        <w:rPr>
          <w:rFonts w:ascii="Arial" w:hAnsi="Arial" w:cs="Arial"/>
          <w:color w:val="000000"/>
        </w:rPr>
        <w:t>номер</w:t>
      </w:r>
      <w:r w:rsidR="00257D08" w:rsidRPr="001F6AC6">
        <w:rPr>
          <w:rFonts w:ascii="Arial" w:hAnsi="Arial" w:cs="Arial"/>
          <w:color w:val="000000"/>
        </w:rPr>
        <w:t xml:space="preserve"> </w:t>
      </w:r>
      <w:r w:rsidRPr="001F6AC6">
        <w:rPr>
          <w:rFonts w:ascii="Arial" w:hAnsi="Arial" w:cs="Arial"/>
          <w:color w:val="000000"/>
        </w:rPr>
        <w:t>_________________________</w:t>
      </w:r>
    </w:p>
    <w:p w:rsidR="00B80E8B" w:rsidRPr="001F6AC6" w:rsidRDefault="00B80E8B" w:rsidP="001F6AC6">
      <w:pPr>
        <w:pStyle w:val="afc"/>
        <w:rPr>
          <w:rFonts w:ascii="Arial" w:hAnsi="Arial" w:cs="Arial"/>
          <w:color w:val="000000"/>
        </w:rPr>
      </w:pPr>
      <w:r w:rsidRPr="001F6AC6">
        <w:rPr>
          <w:rFonts w:ascii="Arial" w:hAnsi="Arial" w:cs="Arial"/>
          <w:color w:val="000000"/>
        </w:rPr>
        <w:t>Дата</w:t>
      </w:r>
      <w:r w:rsidR="00257D08" w:rsidRPr="001F6AC6">
        <w:rPr>
          <w:rFonts w:ascii="Arial" w:hAnsi="Arial" w:cs="Arial"/>
          <w:color w:val="000000"/>
        </w:rPr>
        <w:t xml:space="preserve"> </w:t>
      </w:r>
      <w:r w:rsidRPr="001F6AC6">
        <w:rPr>
          <w:rFonts w:ascii="Arial" w:hAnsi="Arial" w:cs="Arial"/>
          <w:color w:val="000000"/>
        </w:rPr>
        <w:t>регистрации</w:t>
      </w:r>
      <w:r w:rsidR="00257D08" w:rsidRPr="001F6AC6">
        <w:rPr>
          <w:rFonts w:ascii="Arial" w:hAnsi="Arial" w:cs="Arial"/>
          <w:color w:val="000000"/>
        </w:rPr>
        <w:t xml:space="preserve"> </w:t>
      </w:r>
      <w:r w:rsidRPr="001F6AC6">
        <w:rPr>
          <w:rFonts w:ascii="Arial" w:hAnsi="Arial" w:cs="Arial"/>
          <w:color w:val="000000"/>
        </w:rPr>
        <w:t>___</w:t>
      </w:r>
      <w:r w:rsidR="00257D08" w:rsidRPr="001F6AC6">
        <w:rPr>
          <w:rFonts w:ascii="Arial" w:hAnsi="Arial" w:cs="Arial"/>
          <w:color w:val="000000"/>
        </w:rPr>
        <w:t xml:space="preserve"> </w:t>
      </w:r>
      <w:r w:rsidRPr="001F6AC6">
        <w:rPr>
          <w:rFonts w:ascii="Arial" w:hAnsi="Arial" w:cs="Arial"/>
          <w:color w:val="000000"/>
        </w:rPr>
        <w:t>____________</w:t>
      </w:r>
      <w:r w:rsidR="00257D08" w:rsidRPr="001F6AC6">
        <w:rPr>
          <w:rFonts w:ascii="Arial" w:hAnsi="Arial" w:cs="Arial"/>
          <w:color w:val="000000"/>
        </w:rPr>
        <w:t xml:space="preserve"> </w:t>
      </w:r>
      <w:r w:rsidRPr="001F6AC6">
        <w:rPr>
          <w:rFonts w:ascii="Arial" w:hAnsi="Arial" w:cs="Arial"/>
          <w:color w:val="000000"/>
        </w:rPr>
        <w:t>20___</w:t>
      </w:r>
      <w:r w:rsidR="00257D08" w:rsidRPr="001F6AC6">
        <w:rPr>
          <w:rFonts w:ascii="Arial" w:hAnsi="Arial" w:cs="Arial"/>
          <w:color w:val="000000"/>
        </w:rPr>
        <w:t xml:space="preserve"> </w:t>
      </w:r>
      <w:r w:rsidRPr="001F6AC6">
        <w:rPr>
          <w:rFonts w:ascii="Arial" w:hAnsi="Arial" w:cs="Arial"/>
          <w:color w:val="000000"/>
        </w:rPr>
        <w:t>года</w:t>
      </w:r>
    </w:p>
    <w:p w:rsidR="00B80E8B" w:rsidRPr="001F6AC6" w:rsidRDefault="00B80E8B" w:rsidP="001F6AC6">
      <w:pPr>
        <w:pStyle w:val="afc"/>
        <w:rPr>
          <w:rFonts w:ascii="Arial" w:hAnsi="Arial" w:cs="Arial"/>
          <w:color w:val="000000"/>
        </w:rPr>
      </w:pPr>
      <w:r w:rsidRPr="001F6AC6">
        <w:rPr>
          <w:rFonts w:ascii="Arial" w:hAnsi="Arial" w:cs="Arial"/>
          <w:color w:val="000000"/>
        </w:rPr>
        <w:t>_____________________________________</w:t>
      </w:r>
      <w:r w:rsidR="00257D08" w:rsidRPr="001F6AC6">
        <w:rPr>
          <w:rFonts w:ascii="Arial" w:hAnsi="Arial" w:cs="Arial"/>
          <w:color w:val="000000"/>
        </w:rPr>
        <w:t xml:space="preserve"> </w:t>
      </w:r>
      <w:r w:rsidRPr="001F6AC6">
        <w:rPr>
          <w:rFonts w:ascii="Arial" w:hAnsi="Arial" w:cs="Arial"/>
          <w:color w:val="000000"/>
        </w:rPr>
        <w:t>_____________________________</w:t>
      </w:r>
    </w:p>
    <w:p w:rsidR="00B80E8B" w:rsidRPr="001F6AC6" w:rsidRDefault="00B80E8B" w:rsidP="001F6AC6">
      <w:pPr>
        <w:pStyle w:val="afc"/>
        <w:rPr>
          <w:rFonts w:ascii="Arial" w:hAnsi="Arial" w:cs="Arial"/>
          <w:color w:val="000000"/>
        </w:rPr>
      </w:pPr>
      <w:r w:rsidRPr="001F6AC6">
        <w:rPr>
          <w:rFonts w:ascii="Arial" w:hAnsi="Arial" w:cs="Arial"/>
          <w:color w:val="000000"/>
        </w:rPr>
        <w:t>(подпись</w:t>
      </w:r>
      <w:r w:rsidR="00257D08" w:rsidRPr="001F6AC6">
        <w:rPr>
          <w:rFonts w:ascii="Arial" w:hAnsi="Arial" w:cs="Arial"/>
          <w:color w:val="000000"/>
        </w:rPr>
        <w:t xml:space="preserve"> </w:t>
      </w:r>
      <w:r w:rsidRPr="001F6AC6">
        <w:rPr>
          <w:rFonts w:ascii="Arial" w:hAnsi="Arial" w:cs="Arial"/>
          <w:color w:val="000000"/>
        </w:rPr>
        <w:t>лица,</w:t>
      </w:r>
      <w:r w:rsidR="00257D08" w:rsidRPr="001F6AC6">
        <w:rPr>
          <w:rFonts w:ascii="Arial" w:hAnsi="Arial" w:cs="Arial"/>
          <w:color w:val="000000"/>
        </w:rPr>
        <w:t xml:space="preserve"> </w:t>
      </w:r>
      <w:r w:rsidRPr="001F6AC6">
        <w:rPr>
          <w:rFonts w:ascii="Arial" w:hAnsi="Arial" w:cs="Arial"/>
          <w:color w:val="000000"/>
        </w:rPr>
        <w:t>зарегистрировавшего</w:t>
      </w:r>
      <w:r w:rsidR="00257D08" w:rsidRPr="001F6AC6">
        <w:rPr>
          <w:rFonts w:ascii="Arial" w:hAnsi="Arial" w:cs="Arial"/>
          <w:color w:val="000000"/>
        </w:rPr>
        <w:t xml:space="preserve"> </w:t>
      </w:r>
      <w:r w:rsidRPr="001F6AC6">
        <w:rPr>
          <w:rFonts w:ascii="Arial" w:hAnsi="Arial" w:cs="Arial"/>
          <w:color w:val="000000"/>
        </w:rPr>
        <w:t>(расшифровка</w:t>
      </w:r>
      <w:r w:rsidR="00257D08" w:rsidRPr="001F6AC6">
        <w:rPr>
          <w:rFonts w:ascii="Arial" w:hAnsi="Arial" w:cs="Arial"/>
          <w:color w:val="000000"/>
        </w:rPr>
        <w:t xml:space="preserve"> </w:t>
      </w:r>
      <w:r w:rsidRPr="001F6AC6">
        <w:rPr>
          <w:rFonts w:ascii="Arial" w:hAnsi="Arial" w:cs="Arial"/>
          <w:color w:val="000000"/>
        </w:rPr>
        <w:t>подписи)";</w:t>
      </w:r>
    </w:p>
    <w:p w:rsidR="0000455F" w:rsidRPr="001F6AC6" w:rsidRDefault="00257D08" w:rsidP="001F6AC6">
      <w:pPr>
        <w:pStyle w:val="afc"/>
        <w:rPr>
          <w:rFonts w:ascii="Arial" w:hAnsi="Arial" w:cs="Arial"/>
          <w:color w:val="000000"/>
        </w:rPr>
      </w:pPr>
      <w:r w:rsidRPr="001F6AC6">
        <w:rPr>
          <w:rFonts w:ascii="Arial" w:hAnsi="Arial" w:cs="Arial"/>
          <w:color w:val="000000"/>
        </w:rPr>
        <w:t xml:space="preserve"> </w:t>
      </w:r>
      <w:r w:rsidR="00B80E8B" w:rsidRPr="001F6AC6">
        <w:rPr>
          <w:rFonts w:ascii="Arial" w:hAnsi="Arial" w:cs="Arial"/>
          <w:color w:val="000000"/>
        </w:rPr>
        <w:t>ходатайство)</w:t>
      </w:r>
    </w:p>
    <w:p w:rsidR="00B80E8B" w:rsidRPr="001F6AC6" w:rsidRDefault="00B80E8B" w:rsidP="001F6AC6">
      <w:pPr>
        <w:jc w:val="right"/>
        <w:rPr>
          <w:rStyle w:val="af6"/>
          <w:rFonts w:ascii="Arial" w:hAnsi="Arial" w:cs="Arial"/>
          <w:i/>
          <w:color w:val="000000"/>
          <w:sz w:val="20"/>
        </w:rPr>
      </w:pPr>
      <w:bookmarkStart w:id="20" w:name="sub_4200"/>
      <w:r w:rsidRPr="001F6AC6">
        <w:rPr>
          <w:rStyle w:val="af6"/>
          <w:rFonts w:ascii="Arial" w:hAnsi="Arial" w:cs="Arial"/>
          <w:i/>
          <w:color w:val="000000"/>
          <w:sz w:val="20"/>
        </w:rPr>
        <w:t>Приложение</w:t>
      </w:r>
      <w:r w:rsidR="00257D08" w:rsidRPr="001F6AC6">
        <w:rPr>
          <w:rStyle w:val="af6"/>
          <w:rFonts w:ascii="Arial" w:hAnsi="Arial" w:cs="Arial"/>
          <w:i/>
          <w:color w:val="000000"/>
          <w:sz w:val="20"/>
        </w:rPr>
        <w:t xml:space="preserve"> </w:t>
      </w:r>
      <w:r w:rsidRPr="001F6AC6">
        <w:rPr>
          <w:rStyle w:val="af6"/>
          <w:rFonts w:ascii="Arial" w:hAnsi="Arial" w:cs="Arial"/>
          <w:i/>
          <w:color w:val="000000"/>
          <w:sz w:val="20"/>
        </w:rPr>
        <w:t>2</w:t>
      </w:r>
      <w:r w:rsidR="00257D08" w:rsidRPr="001F6AC6">
        <w:rPr>
          <w:rStyle w:val="af6"/>
          <w:rFonts w:ascii="Arial" w:hAnsi="Arial" w:cs="Arial"/>
          <w:i/>
          <w:color w:val="000000"/>
          <w:sz w:val="20"/>
        </w:rPr>
        <w:t xml:space="preserve"> </w:t>
      </w:r>
    </w:p>
    <w:p w:rsidR="0000455F" w:rsidRPr="001F6AC6" w:rsidRDefault="00B80E8B" w:rsidP="001F6AC6">
      <w:pPr>
        <w:jc w:val="right"/>
        <w:rPr>
          <w:rStyle w:val="af6"/>
          <w:rFonts w:ascii="Arial" w:hAnsi="Arial" w:cs="Arial"/>
          <w:i/>
          <w:color w:val="000000"/>
          <w:sz w:val="20"/>
        </w:rPr>
      </w:pPr>
      <w:r w:rsidRPr="001F6AC6">
        <w:rPr>
          <w:rStyle w:val="af6"/>
          <w:rFonts w:ascii="Arial" w:hAnsi="Arial" w:cs="Arial"/>
          <w:i/>
          <w:color w:val="000000"/>
          <w:sz w:val="20"/>
        </w:rPr>
        <w:t>к</w:t>
      </w:r>
      <w:r w:rsidR="00257D08" w:rsidRPr="001F6AC6">
        <w:rPr>
          <w:rStyle w:val="af6"/>
          <w:rFonts w:ascii="Arial" w:hAnsi="Arial" w:cs="Arial"/>
          <w:i/>
          <w:color w:val="000000"/>
          <w:sz w:val="20"/>
        </w:rPr>
        <w:t xml:space="preserve"> </w:t>
      </w:r>
      <w:r w:rsidRPr="001F6AC6">
        <w:rPr>
          <w:rStyle w:val="af6"/>
          <w:rFonts w:ascii="Arial" w:hAnsi="Arial" w:cs="Arial"/>
          <w:i/>
          <w:color w:val="000000"/>
          <w:sz w:val="20"/>
        </w:rPr>
        <w:t>Порядку</w:t>
      </w:r>
      <w:r w:rsidRPr="001F6AC6">
        <w:rPr>
          <w:rStyle w:val="af6"/>
          <w:rFonts w:ascii="Arial" w:hAnsi="Arial" w:cs="Arial"/>
          <w:i/>
          <w:color w:val="000000"/>
          <w:sz w:val="20"/>
        </w:rPr>
        <w:br/>
      </w:r>
      <w:bookmarkEnd w:id="20"/>
    </w:p>
    <w:p w:rsidR="00B80E8B" w:rsidRPr="001F6AC6" w:rsidRDefault="00B80E8B" w:rsidP="001F6AC6">
      <w:pPr>
        <w:pStyle w:val="12"/>
        <w:rPr>
          <w:rFonts w:ascii="Arial" w:hAnsi="Arial" w:cs="Arial"/>
          <w:b/>
          <w:color w:val="000000"/>
          <w:sz w:val="20"/>
        </w:rPr>
      </w:pPr>
      <w:r w:rsidRPr="001F6AC6">
        <w:rPr>
          <w:rFonts w:ascii="Arial" w:hAnsi="Arial" w:cs="Arial"/>
          <w:b/>
          <w:color w:val="000000"/>
          <w:sz w:val="20"/>
        </w:rPr>
        <w:lastRenderedPageBreak/>
        <w:t>Журнал</w:t>
      </w:r>
      <w:r w:rsidR="00257D08" w:rsidRPr="001F6AC6">
        <w:rPr>
          <w:rFonts w:ascii="Arial" w:hAnsi="Arial" w:cs="Arial"/>
          <w:b/>
          <w:color w:val="000000"/>
          <w:sz w:val="20"/>
        </w:rPr>
        <w:t xml:space="preserve"> </w:t>
      </w:r>
      <w:r w:rsidRPr="001F6AC6">
        <w:rPr>
          <w:rFonts w:ascii="Arial" w:hAnsi="Arial" w:cs="Arial"/>
          <w:b/>
          <w:color w:val="000000"/>
          <w:sz w:val="20"/>
        </w:rPr>
        <w:t>регистрации</w:t>
      </w:r>
      <w:r w:rsidRPr="001F6AC6">
        <w:rPr>
          <w:rFonts w:ascii="Arial" w:hAnsi="Arial" w:cs="Arial"/>
          <w:b/>
          <w:color w:val="000000"/>
          <w:sz w:val="20"/>
        </w:rPr>
        <w:br/>
        <w:t>ходатайств</w:t>
      </w:r>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получении</w:t>
      </w:r>
      <w:r w:rsidR="00257D08" w:rsidRPr="001F6AC6">
        <w:rPr>
          <w:rFonts w:ascii="Arial" w:hAnsi="Arial" w:cs="Arial"/>
          <w:b/>
          <w:color w:val="000000"/>
          <w:sz w:val="20"/>
        </w:rPr>
        <w:t xml:space="preserve"> </w:t>
      </w:r>
      <w:r w:rsidRPr="001F6AC6">
        <w:rPr>
          <w:rFonts w:ascii="Arial" w:hAnsi="Arial" w:cs="Arial"/>
          <w:b/>
          <w:color w:val="000000"/>
          <w:sz w:val="20"/>
        </w:rPr>
        <w:t>муниципальными</w:t>
      </w:r>
      <w:r w:rsidR="00257D08" w:rsidRPr="001F6AC6">
        <w:rPr>
          <w:rFonts w:ascii="Arial" w:hAnsi="Arial" w:cs="Arial"/>
          <w:b/>
          <w:color w:val="000000"/>
          <w:sz w:val="20"/>
        </w:rPr>
        <w:t xml:space="preserve"> </w:t>
      </w:r>
      <w:r w:rsidRPr="001F6AC6">
        <w:rPr>
          <w:rFonts w:ascii="Arial" w:hAnsi="Arial" w:cs="Arial"/>
          <w:b/>
          <w:color w:val="000000"/>
          <w:sz w:val="20"/>
        </w:rPr>
        <w:t>служащими</w:t>
      </w:r>
      <w:r w:rsidR="00257D08" w:rsidRPr="001F6AC6">
        <w:rPr>
          <w:rFonts w:ascii="Arial" w:hAnsi="Arial" w:cs="Arial"/>
          <w:b/>
          <w:color w:val="000000"/>
          <w:sz w:val="20"/>
        </w:rPr>
        <w:t xml:space="preserve"> </w:t>
      </w:r>
      <w:r w:rsidRPr="001F6AC6">
        <w:rPr>
          <w:rFonts w:ascii="Arial" w:hAnsi="Arial" w:cs="Arial"/>
          <w:b/>
          <w:color w:val="000000"/>
          <w:sz w:val="20"/>
        </w:rPr>
        <w:t>разрешений</w:t>
      </w:r>
      <w:r w:rsidR="00257D08" w:rsidRPr="001F6AC6">
        <w:rPr>
          <w:rFonts w:ascii="Arial" w:hAnsi="Arial" w:cs="Arial"/>
          <w:b/>
          <w:color w:val="000000"/>
          <w:sz w:val="20"/>
        </w:rPr>
        <w:t xml:space="preserve"> </w:t>
      </w:r>
      <w:r w:rsidRPr="001F6AC6">
        <w:rPr>
          <w:rFonts w:ascii="Arial" w:hAnsi="Arial" w:cs="Arial"/>
          <w:b/>
          <w:color w:val="000000"/>
          <w:sz w:val="20"/>
        </w:rPr>
        <w:t>представителя</w:t>
      </w:r>
      <w:r w:rsidR="00257D08" w:rsidRPr="001F6AC6">
        <w:rPr>
          <w:rFonts w:ascii="Arial" w:hAnsi="Arial" w:cs="Arial"/>
          <w:b/>
          <w:color w:val="000000"/>
          <w:sz w:val="20"/>
        </w:rPr>
        <w:t xml:space="preserve"> </w:t>
      </w:r>
      <w:r w:rsidRPr="001F6AC6">
        <w:rPr>
          <w:rFonts w:ascii="Arial" w:hAnsi="Arial" w:cs="Arial"/>
          <w:b/>
          <w:color w:val="000000"/>
          <w:sz w:val="20"/>
        </w:rPr>
        <w:t>нанимателя</w:t>
      </w:r>
      <w:r w:rsidR="00257D08" w:rsidRPr="001F6AC6">
        <w:rPr>
          <w:rFonts w:ascii="Arial" w:hAnsi="Arial" w:cs="Arial"/>
          <w:b/>
          <w:color w:val="000000"/>
          <w:sz w:val="20"/>
        </w:rPr>
        <w:t xml:space="preserve"> </w:t>
      </w:r>
      <w:r w:rsidRPr="001F6AC6">
        <w:rPr>
          <w:rFonts w:ascii="Arial" w:hAnsi="Arial" w:cs="Arial"/>
          <w:b/>
          <w:color w:val="000000"/>
          <w:sz w:val="20"/>
        </w:rPr>
        <w:t>(работодателя)</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участие</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безвозмездной</w:t>
      </w:r>
      <w:r w:rsidR="00257D08" w:rsidRPr="001F6AC6">
        <w:rPr>
          <w:rFonts w:ascii="Arial" w:hAnsi="Arial" w:cs="Arial"/>
          <w:b/>
          <w:color w:val="000000"/>
          <w:sz w:val="20"/>
        </w:rPr>
        <w:t xml:space="preserve"> </w:t>
      </w:r>
      <w:r w:rsidRPr="001F6AC6">
        <w:rPr>
          <w:rFonts w:ascii="Arial" w:hAnsi="Arial" w:cs="Arial"/>
          <w:b/>
          <w:color w:val="000000"/>
          <w:sz w:val="20"/>
        </w:rPr>
        <w:t>основе</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управлении</w:t>
      </w:r>
      <w:r w:rsidR="00257D08" w:rsidRPr="001F6AC6">
        <w:rPr>
          <w:rFonts w:ascii="Arial" w:hAnsi="Arial" w:cs="Arial"/>
          <w:b/>
          <w:color w:val="000000"/>
          <w:sz w:val="20"/>
        </w:rPr>
        <w:t xml:space="preserve"> </w:t>
      </w:r>
      <w:r w:rsidRPr="001F6AC6">
        <w:rPr>
          <w:rFonts w:ascii="Arial" w:hAnsi="Arial" w:cs="Arial"/>
          <w:b/>
          <w:color w:val="000000"/>
          <w:sz w:val="20"/>
        </w:rPr>
        <w:t>некоммерческой</w:t>
      </w:r>
      <w:r w:rsidR="00257D08" w:rsidRPr="001F6AC6">
        <w:rPr>
          <w:rFonts w:ascii="Arial" w:hAnsi="Arial" w:cs="Arial"/>
          <w:b/>
          <w:color w:val="000000"/>
          <w:sz w:val="20"/>
        </w:rPr>
        <w:t xml:space="preserve"> </w:t>
      </w:r>
      <w:r w:rsidRPr="001F6AC6">
        <w:rPr>
          <w:rFonts w:ascii="Arial" w:hAnsi="Arial" w:cs="Arial"/>
          <w:b/>
          <w:color w:val="000000"/>
          <w:sz w:val="20"/>
        </w:rPr>
        <w:t>организацией</w:t>
      </w:r>
    </w:p>
    <w:p w:rsidR="00B80E8B" w:rsidRPr="001F6AC6" w:rsidRDefault="00B80E8B" w:rsidP="001F6AC6">
      <w:pP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07"/>
        <w:gridCol w:w="2998"/>
        <w:gridCol w:w="3465"/>
        <w:gridCol w:w="2236"/>
        <w:gridCol w:w="2659"/>
        <w:gridCol w:w="2890"/>
      </w:tblGrid>
      <w:tr w:rsidR="00B80E8B" w:rsidRPr="001F6AC6" w:rsidTr="0047152D">
        <w:trPr>
          <w:cantSplit/>
        </w:trPr>
        <w:tc>
          <w:tcPr>
            <w:tcW w:w="360" w:type="pct"/>
            <w:tcBorders>
              <w:top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N</w:t>
            </w:r>
            <w:r w:rsidRPr="001F6AC6">
              <w:rPr>
                <w:rFonts w:cs="Arial"/>
                <w:color w:val="000000"/>
                <w:sz w:val="20"/>
              </w:rPr>
              <w:br/>
            </w:r>
            <w:proofErr w:type="spellStart"/>
            <w:proofErr w:type="gramStart"/>
            <w:r w:rsidRPr="001F6AC6">
              <w:rPr>
                <w:rFonts w:cs="Arial"/>
                <w:color w:val="000000"/>
                <w:sz w:val="20"/>
              </w:rPr>
              <w:t>п</w:t>
            </w:r>
            <w:proofErr w:type="spellEnd"/>
            <w:proofErr w:type="gramEnd"/>
            <w:r w:rsidRPr="001F6AC6">
              <w:rPr>
                <w:rFonts w:cs="Arial"/>
                <w:color w:val="000000"/>
                <w:sz w:val="20"/>
              </w:rPr>
              <w:t>/</w:t>
            </w:r>
            <w:proofErr w:type="spellStart"/>
            <w:r w:rsidRPr="001F6AC6">
              <w:rPr>
                <w:rFonts w:cs="Arial"/>
                <w:color w:val="000000"/>
                <w:sz w:val="20"/>
              </w:rPr>
              <w:t>п</w:t>
            </w:r>
            <w:proofErr w:type="spellEnd"/>
          </w:p>
        </w:tc>
        <w:tc>
          <w:tcPr>
            <w:tcW w:w="97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Фамилия,</w:t>
            </w:r>
            <w:r w:rsidR="00257D08" w:rsidRPr="001F6AC6">
              <w:rPr>
                <w:rFonts w:cs="Arial"/>
                <w:color w:val="000000"/>
                <w:sz w:val="20"/>
              </w:rPr>
              <w:t xml:space="preserve"> </w:t>
            </w:r>
            <w:r w:rsidRPr="001F6AC6">
              <w:rPr>
                <w:rFonts w:cs="Arial"/>
                <w:color w:val="000000"/>
                <w:sz w:val="20"/>
              </w:rPr>
              <w:t>имя,</w:t>
            </w:r>
            <w:r w:rsidR="00257D08" w:rsidRPr="001F6AC6">
              <w:rPr>
                <w:rFonts w:cs="Arial"/>
                <w:color w:val="000000"/>
                <w:sz w:val="20"/>
              </w:rPr>
              <w:t xml:space="preserve"> </w:t>
            </w:r>
            <w:r w:rsidRPr="001F6AC6">
              <w:rPr>
                <w:rFonts w:cs="Arial"/>
                <w:color w:val="000000"/>
                <w:sz w:val="20"/>
              </w:rPr>
              <w:t>отчество</w:t>
            </w:r>
            <w:r w:rsidR="00257D08" w:rsidRPr="001F6AC6">
              <w:rPr>
                <w:rFonts w:cs="Arial"/>
                <w:color w:val="000000"/>
                <w:sz w:val="20"/>
              </w:rPr>
              <w:t xml:space="preserve"> </w:t>
            </w:r>
            <w:r w:rsidRPr="001F6AC6">
              <w:rPr>
                <w:rFonts w:cs="Arial"/>
                <w:color w:val="000000"/>
                <w:sz w:val="20"/>
              </w:rPr>
              <w:t>(п</w:t>
            </w:r>
            <w:r w:rsidRPr="001F6AC6">
              <w:rPr>
                <w:rFonts w:cs="Arial"/>
                <w:color w:val="000000"/>
                <w:sz w:val="20"/>
              </w:rPr>
              <w:t>о</w:t>
            </w:r>
            <w:r w:rsidRPr="001F6AC6">
              <w:rPr>
                <w:rFonts w:cs="Arial"/>
                <w:color w:val="000000"/>
                <w:sz w:val="20"/>
              </w:rPr>
              <w:t>следнее</w:t>
            </w:r>
            <w:r w:rsidR="00257D08" w:rsidRPr="001F6AC6">
              <w:rPr>
                <w:rFonts w:cs="Arial"/>
                <w:color w:val="000000"/>
                <w:sz w:val="20"/>
              </w:rPr>
              <w:t xml:space="preserve"> </w:t>
            </w:r>
            <w:r w:rsidRPr="001F6AC6">
              <w:rPr>
                <w:rFonts w:cs="Arial"/>
                <w:color w:val="000000"/>
                <w:sz w:val="20"/>
              </w:rPr>
              <w:t>-</w:t>
            </w:r>
            <w:r w:rsidR="00257D08" w:rsidRPr="001F6AC6">
              <w:rPr>
                <w:rFonts w:cs="Arial"/>
                <w:color w:val="000000"/>
                <w:sz w:val="20"/>
              </w:rPr>
              <w:t xml:space="preserve"> </w:t>
            </w:r>
            <w:r w:rsidRPr="001F6AC6">
              <w:rPr>
                <w:rFonts w:cs="Arial"/>
                <w:color w:val="000000"/>
                <w:sz w:val="20"/>
              </w:rPr>
              <w:t>при</w:t>
            </w:r>
            <w:r w:rsidR="00257D08" w:rsidRPr="001F6AC6">
              <w:rPr>
                <w:rFonts w:cs="Arial"/>
                <w:color w:val="000000"/>
                <w:sz w:val="20"/>
              </w:rPr>
              <w:t xml:space="preserve"> </w:t>
            </w:r>
            <w:r w:rsidRPr="001F6AC6">
              <w:rPr>
                <w:rFonts w:cs="Arial"/>
                <w:color w:val="000000"/>
                <w:sz w:val="20"/>
              </w:rPr>
              <w:t>наличии),</w:t>
            </w:r>
          </w:p>
          <w:p w:rsidR="00B80E8B" w:rsidRPr="001F6AC6" w:rsidRDefault="00B80E8B" w:rsidP="0047152D">
            <w:pPr>
              <w:pStyle w:val="afff5"/>
              <w:jc w:val="center"/>
              <w:rPr>
                <w:rFonts w:cs="Arial"/>
                <w:color w:val="000000"/>
                <w:sz w:val="20"/>
              </w:rPr>
            </w:pPr>
            <w:r w:rsidRPr="001F6AC6">
              <w:rPr>
                <w:rFonts w:cs="Arial"/>
                <w:color w:val="000000"/>
                <w:sz w:val="20"/>
              </w:rPr>
              <w:t>наименование</w:t>
            </w:r>
            <w:r w:rsidR="00257D08" w:rsidRPr="001F6AC6">
              <w:rPr>
                <w:rFonts w:cs="Arial"/>
                <w:color w:val="000000"/>
                <w:sz w:val="20"/>
              </w:rPr>
              <w:t xml:space="preserve"> </w:t>
            </w:r>
            <w:r w:rsidRPr="001F6AC6">
              <w:rPr>
                <w:rFonts w:cs="Arial"/>
                <w:color w:val="000000"/>
                <w:sz w:val="20"/>
              </w:rPr>
              <w:t>должности</w:t>
            </w:r>
          </w:p>
          <w:p w:rsidR="00B80E8B" w:rsidRPr="001F6AC6" w:rsidRDefault="00B80E8B" w:rsidP="0047152D">
            <w:pPr>
              <w:pStyle w:val="afff5"/>
              <w:jc w:val="center"/>
              <w:rPr>
                <w:rFonts w:cs="Arial"/>
                <w:color w:val="000000"/>
                <w:sz w:val="20"/>
              </w:rPr>
            </w:pPr>
            <w:r w:rsidRPr="001F6AC6">
              <w:rPr>
                <w:rFonts w:cs="Arial"/>
                <w:color w:val="000000"/>
                <w:sz w:val="20"/>
              </w:rPr>
              <w:t>муниципального</w:t>
            </w:r>
            <w:r w:rsidR="00257D08" w:rsidRPr="001F6AC6">
              <w:rPr>
                <w:rFonts w:cs="Arial"/>
                <w:color w:val="000000"/>
                <w:sz w:val="20"/>
              </w:rPr>
              <w:t xml:space="preserve"> </w:t>
            </w:r>
            <w:r w:rsidRPr="001F6AC6">
              <w:rPr>
                <w:rFonts w:cs="Arial"/>
                <w:color w:val="000000"/>
                <w:sz w:val="20"/>
              </w:rPr>
              <w:t>служащего,</w:t>
            </w:r>
            <w:r w:rsidR="00257D08" w:rsidRPr="001F6AC6">
              <w:rPr>
                <w:rFonts w:cs="Arial"/>
                <w:color w:val="000000"/>
                <w:sz w:val="20"/>
              </w:rPr>
              <w:t xml:space="preserve"> </w:t>
            </w:r>
            <w:r w:rsidRPr="001F6AC6">
              <w:rPr>
                <w:rFonts w:cs="Arial"/>
                <w:color w:val="000000"/>
                <w:sz w:val="20"/>
              </w:rPr>
              <w:t>представившего</w:t>
            </w:r>
            <w:r w:rsidR="00257D08" w:rsidRPr="001F6AC6">
              <w:rPr>
                <w:rFonts w:cs="Arial"/>
                <w:color w:val="000000"/>
                <w:sz w:val="20"/>
              </w:rPr>
              <w:t xml:space="preserve"> </w:t>
            </w:r>
            <w:r w:rsidRPr="001F6AC6">
              <w:rPr>
                <w:rFonts w:cs="Arial"/>
                <w:color w:val="000000"/>
                <w:sz w:val="20"/>
              </w:rPr>
              <w:t>ходатайство</w:t>
            </w:r>
          </w:p>
        </w:tc>
        <w:tc>
          <w:tcPr>
            <w:tcW w:w="11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Наименование</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идентификац</w:t>
            </w:r>
            <w:r w:rsidRPr="001F6AC6">
              <w:rPr>
                <w:rFonts w:cs="Arial"/>
                <w:color w:val="000000"/>
                <w:sz w:val="20"/>
              </w:rPr>
              <w:t>и</w:t>
            </w:r>
            <w:r w:rsidRPr="001F6AC6">
              <w:rPr>
                <w:rFonts w:cs="Arial"/>
                <w:color w:val="000000"/>
                <w:sz w:val="20"/>
              </w:rPr>
              <w:t>онный</w:t>
            </w:r>
            <w:r w:rsidR="00257D08" w:rsidRPr="001F6AC6">
              <w:rPr>
                <w:rFonts w:cs="Arial"/>
                <w:color w:val="000000"/>
                <w:sz w:val="20"/>
              </w:rPr>
              <w:t xml:space="preserve"> </w:t>
            </w:r>
            <w:r w:rsidRPr="001F6AC6">
              <w:rPr>
                <w:rFonts w:cs="Arial"/>
                <w:color w:val="000000"/>
                <w:sz w:val="20"/>
              </w:rPr>
              <w:t>номер</w:t>
            </w:r>
            <w:r w:rsidR="00257D08" w:rsidRPr="001F6AC6">
              <w:rPr>
                <w:rFonts w:cs="Arial"/>
                <w:color w:val="000000"/>
                <w:sz w:val="20"/>
              </w:rPr>
              <w:t xml:space="preserve"> </w:t>
            </w:r>
            <w:r w:rsidRPr="001F6AC6">
              <w:rPr>
                <w:rFonts w:cs="Arial"/>
                <w:color w:val="000000"/>
                <w:sz w:val="20"/>
              </w:rPr>
              <w:t>налогоплательщика</w:t>
            </w:r>
            <w:r w:rsidR="00257D08" w:rsidRPr="001F6AC6">
              <w:rPr>
                <w:rFonts w:cs="Arial"/>
                <w:color w:val="000000"/>
                <w:sz w:val="20"/>
              </w:rPr>
              <w:t xml:space="preserve"> </w:t>
            </w:r>
            <w:r w:rsidRPr="001F6AC6">
              <w:rPr>
                <w:rFonts w:cs="Arial"/>
                <w:color w:val="000000"/>
                <w:sz w:val="20"/>
              </w:rPr>
              <w:t>некоммерческой</w:t>
            </w:r>
            <w:r w:rsidR="00257D08" w:rsidRPr="001F6AC6">
              <w:rPr>
                <w:rFonts w:cs="Arial"/>
                <w:color w:val="000000"/>
                <w:sz w:val="20"/>
              </w:rPr>
              <w:t xml:space="preserve"> </w:t>
            </w:r>
            <w:r w:rsidRPr="001F6AC6">
              <w:rPr>
                <w:rFonts w:cs="Arial"/>
                <w:color w:val="000000"/>
                <w:sz w:val="20"/>
              </w:rPr>
              <w:t>организации,</w:t>
            </w:r>
            <w:r w:rsidR="00257D08" w:rsidRPr="001F6AC6">
              <w:rPr>
                <w:rFonts w:cs="Arial"/>
                <w:color w:val="000000"/>
                <w:sz w:val="20"/>
              </w:rPr>
              <w:t xml:space="preserve"> </w:t>
            </w:r>
            <w:r w:rsidRPr="001F6AC6">
              <w:rPr>
                <w:rFonts w:cs="Arial"/>
                <w:color w:val="000000"/>
                <w:sz w:val="20"/>
              </w:rPr>
              <w:t>указанной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ходатайстве</w:t>
            </w:r>
          </w:p>
        </w:tc>
        <w:tc>
          <w:tcPr>
            <w:tcW w:w="7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Дата</w:t>
            </w:r>
          </w:p>
          <w:p w:rsidR="00B80E8B" w:rsidRPr="001F6AC6" w:rsidRDefault="00B80E8B" w:rsidP="0047152D">
            <w:pPr>
              <w:pStyle w:val="afff5"/>
              <w:jc w:val="center"/>
              <w:rPr>
                <w:rFonts w:cs="Arial"/>
                <w:color w:val="000000"/>
                <w:sz w:val="20"/>
              </w:rPr>
            </w:pPr>
            <w:r w:rsidRPr="001F6AC6">
              <w:rPr>
                <w:rFonts w:cs="Arial"/>
                <w:color w:val="000000"/>
                <w:sz w:val="20"/>
              </w:rPr>
              <w:t>поступления</w:t>
            </w:r>
            <w:r w:rsidR="00257D08" w:rsidRPr="001F6AC6">
              <w:rPr>
                <w:rFonts w:cs="Arial"/>
                <w:color w:val="000000"/>
                <w:sz w:val="20"/>
              </w:rPr>
              <w:t xml:space="preserve"> </w:t>
            </w:r>
            <w:r w:rsidRPr="001F6AC6">
              <w:rPr>
                <w:rFonts w:cs="Arial"/>
                <w:color w:val="000000"/>
                <w:sz w:val="20"/>
              </w:rPr>
              <w:t>ход</w:t>
            </w:r>
            <w:r w:rsidRPr="001F6AC6">
              <w:rPr>
                <w:rFonts w:cs="Arial"/>
                <w:color w:val="000000"/>
                <w:sz w:val="20"/>
              </w:rPr>
              <w:t>а</w:t>
            </w:r>
            <w:r w:rsidRPr="001F6AC6">
              <w:rPr>
                <w:rFonts w:cs="Arial"/>
                <w:color w:val="000000"/>
                <w:sz w:val="20"/>
              </w:rPr>
              <w:t>тайства</w:t>
            </w:r>
          </w:p>
        </w:tc>
        <w:tc>
          <w:tcPr>
            <w:tcW w:w="86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Решение</w:t>
            </w:r>
          </w:p>
          <w:p w:rsidR="00B80E8B" w:rsidRPr="001F6AC6" w:rsidRDefault="00B80E8B" w:rsidP="0047152D">
            <w:pPr>
              <w:pStyle w:val="afff5"/>
              <w:jc w:val="center"/>
              <w:rPr>
                <w:rFonts w:cs="Arial"/>
                <w:color w:val="000000"/>
                <w:sz w:val="20"/>
              </w:rPr>
            </w:pPr>
            <w:r w:rsidRPr="001F6AC6">
              <w:rPr>
                <w:rFonts w:cs="Arial"/>
                <w:color w:val="000000"/>
                <w:sz w:val="20"/>
              </w:rPr>
              <w:t>представителя</w:t>
            </w:r>
            <w:r w:rsidR="00257D08" w:rsidRPr="001F6AC6">
              <w:rPr>
                <w:rFonts w:cs="Arial"/>
                <w:color w:val="000000"/>
                <w:sz w:val="20"/>
              </w:rPr>
              <w:t xml:space="preserve"> </w:t>
            </w:r>
            <w:r w:rsidRPr="001F6AC6">
              <w:rPr>
                <w:rFonts w:cs="Arial"/>
                <w:color w:val="000000"/>
                <w:sz w:val="20"/>
              </w:rPr>
              <w:t>наним</w:t>
            </w:r>
            <w:r w:rsidRPr="001F6AC6">
              <w:rPr>
                <w:rFonts w:cs="Arial"/>
                <w:color w:val="000000"/>
                <w:sz w:val="20"/>
              </w:rPr>
              <w:t>а</w:t>
            </w:r>
            <w:r w:rsidRPr="001F6AC6">
              <w:rPr>
                <w:rFonts w:cs="Arial"/>
                <w:color w:val="000000"/>
                <w:sz w:val="20"/>
              </w:rPr>
              <w:t>теля</w:t>
            </w:r>
            <w:r w:rsidR="00257D08" w:rsidRPr="001F6AC6">
              <w:rPr>
                <w:rFonts w:cs="Arial"/>
                <w:color w:val="000000"/>
                <w:sz w:val="20"/>
              </w:rPr>
              <w:t xml:space="preserve"> </w:t>
            </w:r>
            <w:r w:rsidRPr="001F6AC6">
              <w:rPr>
                <w:rFonts w:cs="Arial"/>
                <w:color w:val="000000"/>
                <w:sz w:val="20"/>
              </w:rPr>
              <w:t>(работодателя)</w:t>
            </w:r>
          </w:p>
        </w:tc>
        <w:tc>
          <w:tcPr>
            <w:tcW w:w="941" w:type="pct"/>
            <w:tcBorders>
              <w:top w:val="single" w:sz="4" w:space="0" w:color="auto"/>
              <w:left w:val="single" w:sz="4" w:space="0" w:color="auto"/>
              <w:bottom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Отметка</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направлении</w:t>
            </w:r>
            <w:r w:rsidR="00257D08" w:rsidRPr="001F6AC6">
              <w:rPr>
                <w:rFonts w:cs="Arial"/>
                <w:color w:val="000000"/>
                <w:sz w:val="20"/>
              </w:rPr>
              <w:t xml:space="preserve"> </w:t>
            </w:r>
            <w:r w:rsidRPr="001F6AC6">
              <w:rPr>
                <w:rFonts w:cs="Arial"/>
                <w:color w:val="000000"/>
                <w:sz w:val="20"/>
              </w:rPr>
              <w:t>уведомления</w:t>
            </w:r>
            <w:r w:rsidR="00257D08" w:rsidRPr="001F6AC6">
              <w:rPr>
                <w:rFonts w:cs="Arial"/>
                <w:color w:val="000000"/>
                <w:sz w:val="20"/>
              </w:rPr>
              <w:t xml:space="preserve"> </w:t>
            </w:r>
            <w:r w:rsidRPr="001F6AC6">
              <w:rPr>
                <w:rFonts w:cs="Arial"/>
                <w:color w:val="000000"/>
                <w:sz w:val="20"/>
              </w:rPr>
              <w:t>муниципал</w:t>
            </w:r>
            <w:r w:rsidRPr="001F6AC6">
              <w:rPr>
                <w:rFonts w:cs="Arial"/>
                <w:color w:val="000000"/>
                <w:sz w:val="20"/>
              </w:rPr>
              <w:t>ь</w:t>
            </w:r>
            <w:r w:rsidRPr="001F6AC6">
              <w:rPr>
                <w:rFonts w:cs="Arial"/>
                <w:color w:val="000000"/>
                <w:sz w:val="20"/>
              </w:rPr>
              <w:t>ному</w:t>
            </w:r>
            <w:r w:rsidR="00257D08" w:rsidRPr="001F6AC6">
              <w:rPr>
                <w:rFonts w:cs="Arial"/>
                <w:color w:val="000000"/>
                <w:sz w:val="20"/>
              </w:rPr>
              <w:t xml:space="preserve"> </w:t>
            </w:r>
            <w:r w:rsidRPr="001F6AC6">
              <w:rPr>
                <w:rFonts w:cs="Arial"/>
                <w:color w:val="000000"/>
                <w:sz w:val="20"/>
              </w:rPr>
              <w:t>служащему</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прин</w:t>
            </w:r>
            <w:r w:rsidRPr="001F6AC6">
              <w:rPr>
                <w:rFonts w:cs="Arial"/>
                <w:color w:val="000000"/>
                <w:sz w:val="20"/>
              </w:rPr>
              <w:t>я</w:t>
            </w:r>
            <w:r w:rsidRPr="001F6AC6">
              <w:rPr>
                <w:rFonts w:cs="Arial"/>
                <w:color w:val="000000"/>
                <w:sz w:val="20"/>
              </w:rPr>
              <w:t>том</w:t>
            </w:r>
            <w:r w:rsidR="00257D08" w:rsidRPr="001F6AC6">
              <w:rPr>
                <w:rFonts w:cs="Arial"/>
                <w:color w:val="000000"/>
                <w:sz w:val="20"/>
              </w:rPr>
              <w:t xml:space="preserve"> </w:t>
            </w:r>
            <w:r w:rsidRPr="001F6AC6">
              <w:rPr>
                <w:rFonts w:cs="Arial"/>
                <w:color w:val="000000"/>
                <w:sz w:val="20"/>
              </w:rPr>
              <w:t>решении</w:t>
            </w:r>
            <w:r w:rsidR="00257D08" w:rsidRPr="001F6AC6">
              <w:rPr>
                <w:rFonts w:cs="Arial"/>
                <w:color w:val="000000"/>
                <w:sz w:val="20"/>
              </w:rPr>
              <w:t xml:space="preserve"> </w:t>
            </w:r>
            <w:r w:rsidRPr="001F6AC6">
              <w:rPr>
                <w:rFonts w:cs="Arial"/>
                <w:color w:val="000000"/>
                <w:sz w:val="20"/>
              </w:rPr>
              <w:t>представит</w:t>
            </w:r>
            <w:r w:rsidRPr="001F6AC6">
              <w:rPr>
                <w:rFonts w:cs="Arial"/>
                <w:color w:val="000000"/>
                <w:sz w:val="20"/>
              </w:rPr>
              <w:t>е</w:t>
            </w:r>
            <w:r w:rsidRPr="001F6AC6">
              <w:rPr>
                <w:rFonts w:cs="Arial"/>
                <w:color w:val="000000"/>
                <w:sz w:val="20"/>
              </w:rPr>
              <w:t>лем</w:t>
            </w:r>
            <w:r w:rsidR="00257D08" w:rsidRPr="001F6AC6">
              <w:rPr>
                <w:rFonts w:cs="Arial"/>
                <w:color w:val="000000"/>
                <w:sz w:val="20"/>
              </w:rPr>
              <w:t xml:space="preserve"> </w:t>
            </w:r>
            <w:r w:rsidRPr="001F6AC6">
              <w:rPr>
                <w:rFonts w:cs="Arial"/>
                <w:color w:val="000000"/>
                <w:sz w:val="20"/>
              </w:rPr>
              <w:t>нанимателя</w:t>
            </w:r>
            <w:r w:rsidR="00257D08" w:rsidRPr="001F6AC6">
              <w:rPr>
                <w:rFonts w:cs="Arial"/>
                <w:color w:val="000000"/>
                <w:sz w:val="20"/>
              </w:rPr>
              <w:t xml:space="preserve"> </w:t>
            </w:r>
            <w:r w:rsidRPr="001F6AC6">
              <w:rPr>
                <w:rFonts w:cs="Arial"/>
                <w:color w:val="000000"/>
                <w:sz w:val="20"/>
              </w:rPr>
              <w:t>(работод</w:t>
            </w:r>
            <w:r w:rsidRPr="001F6AC6">
              <w:rPr>
                <w:rFonts w:cs="Arial"/>
                <w:color w:val="000000"/>
                <w:sz w:val="20"/>
              </w:rPr>
              <w:t>а</w:t>
            </w:r>
            <w:r w:rsidRPr="001F6AC6">
              <w:rPr>
                <w:rFonts w:cs="Arial"/>
                <w:color w:val="000000"/>
                <w:sz w:val="20"/>
              </w:rPr>
              <w:t>телем)</w:t>
            </w:r>
          </w:p>
        </w:tc>
      </w:tr>
      <w:tr w:rsidR="00B80E8B" w:rsidRPr="001F6AC6" w:rsidTr="0047152D">
        <w:trPr>
          <w:cantSplit/>
        </w:trPr>
        <w:tc>
          <w:tcPr>
            <w:tcW w:w="360" w:type="pct"/>
            <w:tcBorders>
              <w:top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97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2</w:t>
            </w:r>
          </w:p>
        </w:tc>
        <w:tc>
          <w:tcPr>
            <w:tcW w:w="11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3</w:t>
            </w:r>
          </w:p>
        </w:tc>
        <w:tc>
          <w:tcPr>
            <w:tcW w:w="7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4</w:t>
            </w:r>
          </w:p>
        </w:tc>
        <w:tc>
          <w:tcPr>
            <w:tcW w:w="86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5</w:t>
            </w:r>
          </w:p>
        </w:tc>
        <w:tc>
          <w:tcPr>
            <w:tcW w:w="941" w:type="pct"/>
            <w:tcBorders>
              <w:top w:val="single" w:sz="4" w:space="0" w:color="auto"/>
              <w:left w:val="single" w:sz="4" w:space="0" w:color="auto"/>
              <w:bottom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6</w:t>
            </w:r>
          </w:p>
        </w:tc>
      </w:tr>
      <w:tr w:rsidR="00B80E8B" w:rsidRPr="001F6AC6" w:rsidTr="0047152D">
        <w:trPr>
          <w:cantSplit/>
        </w:trPr>
        <w:tc>
          <w:tcPr>
            <w:tcW w:w="360" w:type="pct"/>
            <w:tcBorders>
              <w:top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97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p>
        </w:tc>
        <w:tc>
          <w:tcPr>
            <w:tcW w:w="11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p>
        </w:tc>
        <w:tc>
          <w:tcPr>
            <w:tcW w:w="7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p>
        </w:tc>
        <w:tc>
          <w:tcPr>
            <w:tcW w:w="86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p>
        </w:tc>
        <w:tc>
          <w:tcPr>
            <w:tcW w:w="941" w:type="pct"/>
            <w:tcBorders>
              <w:top w:val="single" w:sz="4" w:space="0" w:color="auto"/>
              <w:left w:val="single" w:sz="4" w:space="0" w:color="auto"/>
              <w:bottom w:val="single" w:sz="4" w:space="0" w:color="auto"/>
            </w:tcBorders>
            <w:vAlign w:val="center"/>
          </w:tcPr>
          <w:p w:rsidR="00B80E8B" w:rsidRPr="001F6AC6" w:rsidRDefault="00B80E8B" w:rsidP="0047152D">
            <w:pPr>
              <w:pStyle w:val="afff5"/>
              <w:jc w:val="center"/>
              <w:rPr>
                <w:rFonts w:cs="Arial"/>
                <w:color w:val="000000"/>
                <w:sz w:val="20"/>
              </w:rPr>
            </w:pPr>
          </w:p>
        </w:tc>
      </w:tr>
    </w:tbl>
    <w:p w:rsidR="0000455F" w:rsidRPr="001F6AC6" w:rsidRDefault="0000455F" w:rsidP="001F6AC6">
      <w:pPr>
        <w:rPr>
          <w:rFonts w:ascii="Arial" w:hAnsi="Arial" w:cs="Arial"/>
          <w:b/>
          <w:i/>
          <w:color w:val="000000"/>
          <w:sz w:val="20"/>
        </w:rPr>
      </w:pPr>
    </w:p>
    <w:p w:rsidR="00B80E8B" w:rsidRPr="001F6AC6" w:rsidRDefault="00B80E8B" w:rsidP="001F6AC6">
      <w:pPr>
        <w:jc w:val="center"/>
        <w:rPr>
          <w:rFonts w:ascii="Arial" w:hAnsi="Arial" w:cs="Arial"/>
          <w:color w:val="000000"/>
          <w:sz w:val="20"/>
        </w:rPr>
      </w:pPr>
    </w:p>
    <w:tbl>
      <w:tblPr>
        <w:tblW w:w="5000" w:type="pct"/>
        <w:tblLook w:val="04A0"/>
      </w:tblPr>
      <w:tblGrid>
        <w:gridCol w:w="6587"/>
        <w:gridCol w:w="2168"/>
        <w:gridCol w:w="6600"/>
      </w:tblGrid>
      <w:tr w:rsidR="00B80E8B" w:rsidRPr="001F6AC6" w:rsidTr="0047152D">
        <w:trPr>
          <w:cantSplit/>
        </w:trPr>
        <w:tc>
          <w:tcPr>
            <w:tcW w:w="2145" w:type="pct"/>
            <w:vAlign w:val="center"/>
            <w:hideMark/>
          </w:tcPr>
          <w:p w:rsidR="00B80E8B" w:rsidRPr="001F6AC6" w:rsidRDefault="00B80E8B" w:rsidP="0047152D">
            <w:pPr>
              <w:tabs>
                <w:tab w:val="left" w:pos="4285"/>
              </w:tabs>
              <w:autoSpaceDE w:val="0"/>
              <w:autoSpaceDN w:val="0"/>
              <w:adjustRightInd w:val="0"/>
              <w:jc w:val="center"/>
              <w:rPr>
                <w:rFonts w:ascii="Arial" w:hAnsi="Arial" w:cs="Arial"/>
                <w:bCs/>
                <w:noProof/>
                <w:color w:val="000000"/>
                <w:sz w:val="20"/>
              </w:rPr>
            </w:pPr>
            <w:r w:rsidRPr="001F6AC6">
              <w:rPr>
                <w:rFonts w:ascii="Arial" w:hAnsi="Arial" w:cs="Arial"/>
                <w:bCs/>
                <w:noProof/>
                <w:color w:val="000000"/>
                <w:sz w:val="20"/>
              </w:rPr>
              <w:t>Ч</w:t>
            </w:r>
            <w:r w:rsidR="001F6AC6" w:rsidRPr="001F6AC6">
              <w:rPr>
                <w:rFonts w:ascii="Arial" w:hAnsi="Arial" w:cs="Arial"/>
                <w:bCs/>
                <w:noProof/>
                <w:color w:val="000000"/>
                <w:sz w:val="20"/>
              </w:rPr>
              <w:t>Ă</w:t>
            </w:r>
            <w:r w:rsidRPr="001F6AC6">
              <w:rPr>
                <w:rFonts w:ascii="Arial" w:hAnsi="Arial" w:cs="Arial"/>
                <w:bCs/>
                <w:noProof/>
                <w:color w:val="000000"/>
                <w:sz w:val="20"/>
              </w:rPr>
              <w:t>ВАШ</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РЕСПУБЛИКИ</w:t>
            </w:r>
          </w:p>
          <w:p w:rsidR="00B80E8B" w:rsidRPr="001F6AC6" w:rsidRDefault="00B80E8B" w:rsidP="0047152D">
            <w:pPr>
              <w:tabs>
                <w:tab w:val="left" w:pos="4285"/>
              </w:tabs>
              <w:autoSpaceDE w:val="0"/>
              <w:autoSpaceDN w:val="0"/>
              <w:adjustRightInd w:val="0"/>
              <w:jc w:val="center"/>
              <w:rPr>
                <w:rFonts w:ascii="Arial" w:hAnsi="Arial" w:cs="Arial"/>
                <w:color w:val="000000"/>
                <w:sz w:val="20"/>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bCs/>
                <w:noProof/>
                <w:color w:val="000000"/>
                <w:sz w:val="20"/>
              </w:rPr>
              <w:t xml:space="preserve"> </w:t>
            </w:r>
            <w:r w:rsidRPr="001F6AC6">
              <w:rPr>
                <w:rFonts w:ascii="Arial" w:hAnsi="Arial" w:cs="Arial"/>
                <w:bCs/>
                <w:noProof/>
                <w:color w:val="000000"/>
                <w:sz w:val="20"/>
              </w:rPr>
              <w:t>РАЙОНĚ</w:t>
            </w:r>
          </w:p>
          <w:p w:rsidR="00B80E8B" w:rsidRPr="001F6AC6" w:rsidRDefault="00B80E8B" w:rsidP="0047152D">
            <w:pPr>
              <w:pStyle w:val="afc"/>
              <w:tabs>
                <w:tab w:val="left" w:pos="4285"/>
              </w:tabs>
              <w:jc w:val="center"/>
              <w:rPr>
                <w:rFonts w:ascii="Arial" w:hAnsi="Arial" w:cs="Arial"/>
                <w:bCs/>
                <w:noProof/>
                <w:color w:val="000000"/>
                <w:szCs w:val="24"/>
              </w:rPr>
            </w:pPr>
            <w:r w:rsidRPr="001F6AC6">
              <w:rPr>
                <w:rFonts w:ascii="Arial" w:hAnsi="Arial" w:cs="Arial"/>
                <w:bCs/>
                <w:noProof/>
                <w:color w:val="000000"/>
              </w:rPr>
              <w:t>ПРИВОЛЖСКИ</w:t>
            </w:r>
            <w:r w:rsidR="00257D08" w:rsidRPr="001F6AC6">
              <w:rPr>
                <w:rFonts w:ascii="Arial" w:hAnsi="Arial" w:cs="Arial"/>
                <w:bCs/>
                <w:noProof/>
                <w:color w:val="000000"/>
              </w:rPr>
              <w:t xml:space="preserve"> </w:t>
            </w:r>
            <w:r w:rsidRPr="001F6AC6">
              <w:rPr>
                <w:rFonts w:ascii="Arial" w:hAnsi="Arial" w:cs="Arial"/>
                <w:bCs/>
                <w:noProof/>
                <w:color w:val="000000"/>
              </w:rPr>
              <w:t>ЯЛ</w:t>
            </w:r>
            <w:r w:rsidR="00257D08" w:rsidRPr="001F6AC6">
              <w:rPr>
                <w:rFonts w:ascii="Arial" w:hAnsi="Arial" w:cs="Arial"/>
                <w:bCs/>
                <w:noProof/>
                <w:color w:val="000000"/>
              </w:rPr>
              <w:t xml:space="preserve"> </w:t>
            </w:r>
            <w:r w:rsidRPr="001F6AC6">
              <w:rPr>
                <w:rFonts w:ascii="Arial" w:hAnsi="Arial" w:cs="Arial"/>
                <w:bCs/>
                <w:noProof/>
                <w:color w:val="000000"/>
              </w:rPr>
              <w:t>ПОСЕЛЕНИЙĚН</w:t>
            </w:r>
            <w:r w:rsidR="00257D08" w:rsidRPr="001F6AC6">
              <w:rPr>
                <w:rFonts w:ascii="Arial" w:hAnsi="Arial" w:cs="Arial"/>
                <w:bCs/>
                <w:noProof/>
                <w:color w:val="000000"/>
              </w:rPr>
              <w:t xml:space="preserve"> </w:t>
            </w:r>
          </w:p>
          <w:p w:rsidR="0000455F" w:rsidRPr="001F6AC6" w:rsidRDefault="00257D08" w:rsidP="0047152D">
            <w:pPr>
              <w:pStyle w:val="afc"/>
              <w:tabs>
                <w:tab w:val="left" w:pos="4285"/>
              </w:tabs>
              <w:jc w:val="center"/>
              <w:rPr>
                <w:rStyle w:val="af6"/>
                <w:rFonts w:ascii="Arial" w:hAnsi="Arial" w:cs="Arial"/>
                <w:bCs w:val="0"/>
                <w:color w:val="000000"/>
              </w:rPr>
            </w:pPr>
            <w:r w:rsidRPr="001F6AC6">
              <w:rPr>
                <w:rFonts w:ascii="Arial" w:hAnsi="Arial" w:cs="Arial"/>
                <w:bCs/>
                <w:noProof/>
                <w:color w:val="000000"/>
              </w:rPr>
              <w:t xml:space="preserve"> </w:t>
            </w:r>
            <w:r w:rsidR="00B80E8B" w:rsidRPr="001F6AC6">
              <w:rPr>
                <w:rFonts w:ascii="Arial" w:hAnsi="Arial" w:cs="Arial"/>
                <w:bCs/>
                <w:noProof/>
                <w:color w:val="000000"/>
              </w:rPr>
              <w:t>АДМИНИСТРАЦИЙĚ</w:t>
            </w:r>
            <w:r w:rsidRPr="001F6AC6">
              <w:rPr>
                <w:rStyle w:val="af6"/>
                <w:rFonts w:ascii="Arial" w:hAnsi="Arial" w:cs="Arial"/>
                <w:noProof/>
                <w:color w:val="000000"/>
              </w:rPr>
              <w:t xml:space="preserve"> </w:t>
            </w:r>
          </w:p>
          <w:p w:rsidR="0000455F" w:rsidRPr="001F6AC6" w:rsidRDefault="00B80E8B" w:rsidP="0047152D">
            <w:pPr>
              <w:pStyle w:val="afc"/>
              <w:tabs>
                <w:tab w:val="left" w:pos="4285"/>
              </w:tabs>
              <w:jc w:val="center"/>
              <w:rPr>
                <w:rStyle w:val="af6"/>
                <w:rFonts w:ascii="Arial" w:hAnsi="Arial" w:cs="Arial"/>
                <w:noProof/>
                <w:color w:val="000000"/>
              </w:rPr>
            </w:pPr>
            <w:r w:rsidRPr="001F6AC6">
              <w:rPr>
                <w:rStyle w:val="af6"/>
                <w:rFonts w:ascii="Arial" w:hAnsi="Arial" w:cs="Arial"/>
                <w:noProof/>
                <w:color w:val="000000"/>
              </w:rPr>
              <w:t>ЙЫШ</w:t>
            </w:r>
            <w:r w:rsidR="001F6AC6" w:rsidRPr="001F6AC6">
              <w:rPr>
                <w:rStyle w:val="af6"/>
                <w:rFonts w:ascii="Arial" w:hAnsi="Arial" w:cs="Arial"/>
                <w:noProof/>
                <w:color w:val="000000"/>
              </w:rPr>
              <w:t>Ă</w:t>
            </w:r>
            <w:r w:rsidRPr="001F6AC6">
              <w:rPr>
                <w:rStyle w:val="af6"/>
                <w:rFonts w:ascii="Arial" w:hAnsi="Arial" w:cs="Arial"/>
                <w:noProof/>
                <w:color w:val="000000"/>
              </w:rPr>
              <w:t>НУ</w:t>
            </w:r>
          </w:p>
          <w:p w:rsidR="00B80E8B" w:rsidRPr="001F6AC6" w:rsidRDefault="00257D08" w:rsidP="0047152D">
            <w:pPr>
              <w:pStyle w:val="afc"/>
              <w:ind w:right="-35"/>
              <w:jc w:val="center"/>
              <w:rPr>
                <w:rFonts w:ascii="Arial" w:hAnsi="Arial" w:cs="Arial"/>
                <w:b/>
                <w:noProof/>
                <w:color w:val="000000"/>
              </w:rPr>
            </w:pPr>
            <w:r w:rsidRPr="001F6AC6">
              <w:rPr>
                <w:rFonts w:ascii="Arial" w:hAnsi="Arial" w:cs="Arial"/>
                <w:b/>
                <w:noProof/>
                <w:color w:val="000000"/>
              </w:rPr>
              <w:t xml:space="preserve"> </w:t>
            </w:r>
            <w:r w:rsidR="00B80E8B" w:rsidRPr="001F6AC6">
              <w:rPr>
                <w:rFonts w:ascii="Arial" w:hAnsi="Arial" w:cs="Arial"/>
                <w:b/>
                <w:noProof/>
                <w:color w:val="000000"/>
              </w:rPr>
              <w:t>«07</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декабря</w:t>
            </w:r>
            <w:r w:rsidRPr="001F6AC6">
              <w:rPr>
                <w:rFonts w:ascii="Arial" w:hAnsi="Arial" w:cs="Arial"/>
                <w:b/>
                <w:noProof/>
                <w:color w:val="000000"/>
              </w:rPr>
              <w:t xml:space="preserve"> </w:t>
            </w:r>
            <w:r w:rsidR="00B80E8B" w:rsidRPr="001F6AC6">
              <w:rPr>
                <w:rFonts w:ascii="Arial" w:hAnsi="Arial" w:cs="Arial"/>
                <w:b/>
                <w:noProof/>
                <w:color w:val="000000"/>
              </w:rPr>
              <w:t>2020ç.</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89</w:t>
            </w:r>
            <w:r w:rsidRPr="001F6AC6">
              <w:rPr>
                <w:rFonts w:ascii="Arial" w:hAnsi="Arial" w:cs="Arial"/>
                <w:b/>
                <w:noProof/>
                <w:color w:val="000000"/>
              </w:rPr>
              <w:t xml:space="preserve"> </w:t>
            </w:r>
          </w:p>
          <w:p w:rsidR="00B80E8B" w:rsidRPr="001F6AC6" w:rsidRDefault="00B80E8B" w:rsidP="0047152D">
            <w:pPr>
              <w:pStyle w:val="afc"/>
              <w:ind w:right="-35"/>
              <w:jc w:val="center"/>
              <w:rPr>
                <w:rFonts w:ascii="Arial" w:hAnsi="Arial" w:cs="Arial"/>
                <w:color w:val="000000"/>
              </w:rPr>
            </w:pPr>
            <w:r w:rsidRPr="001F6AC6">
              <w:rPr>
                <w:rFonts w:ascii="Arial" w:hAnsi="Arial" w:cs="Arial"/>
                <w:noProof/>
                <w:color w:val="000000"/>
                <w:szCs w:val="22"/>
              </w:rPr>
              <w:t>Нерядово</w:t>
            </w:r>
            <w:r w:rsidR="00257D08" w:rsidRPr="001F6AC6">
              <w:rPr>
                <w:rFonts w:ascii="Arial" w:hAnsi="Arial" w:cs="Arial"/>
                <w:noProof/>
                <w:color w:val="000000"/>
                <w:szCs w:val="22"/>
              </w:rPr>
              <w:t xml:space="preserve"> </w:t>
            </w:r>
            <w:r w:rsidRPr="001F6AC6">
              <w:rPr>
                <w:rFonts w:ascii="Arial" w:hAnsi="Arial" w:cs="Arial"/>
                <w:noProof/>
                <w:color w:val="000000"/>
                <w:szCs w:val="22"/>
              </w:rPr>
              <w:t>ялě</w:t>
            </w:r>
          </w:p>
        </w:tc>
        <w:tc>
          <w:tcPr>
            <w:tcW w:w="706" w:type="pct"/>
            <w:vAlign w:val="center"/>
          </w:tcPr>
          <w:p w:rsidR="00B80E8B" w:rsidRPr="001F6AC6" w:rsidRDefault="00A618F5" w:rsidP="0047152D">
            <w:pPr>
              <w:suppressAutoHyphens/>
              <w:jc w:val="center"/>
              <w:rPr>
                <w:rFonts w:ascii="Arial" w:hAnsi="Arial" w:cs="Arial"/>
                <w:b/>
                <w:i/>
                <w:color w:val="000000"/>
                <w:sz w:val="20"/>
                <w:lang w:eastAsia="ar-SA"/>
              </w:rPr>
            </w:pPr>
            <w:r w:rsidRPr="00A618F5">
              <w:rPr>
                <w:rFonts w:ascii="Arial" w:hAnsi="Arial" w:cs="Arial"/>
                <w:noProof/>
                <w:color w:val="000000"/>
                <w:sz w:val="20"/>
              </w:rPr>
              <w:pict>
                <v:shape id="_x0000_i1028" type="#_x0000_t75" alt="Gerb-ch" style="width:57pt;height:57pt;visibility:visible">
                  <v:imagedata r:id="rId14" o:title="Gerb-ch"/>
                </v:shape>
              </w:pict>
            </w:r>
          </w:p>
        </w:tc>
        <w:tc>
          <w:tcPr>
            <w:tcW w:w="2149" w:type="pct"/>
            <w:vAlign w:val="center"/>
            <w:hideMark/>
          </w:tcPr>
          <w:p w:rsidR="00B80E8B" w:rsidRPr="001F6AC6" w:rsidRDefault="00B80E8B" w:rsidP="0047152D">
            <w:pPr>
              <w:pStyle w:val="afc"/>
              <w:jc w:val="center"/>
              <w:rPr>
                <w:rFonts w:ascii="Arial" w:hAnsi="Arial" w:cs="Arial"/>
                <w:bCs/>
                <w:color w:val="000000"/>
              </w:rPr>
            </w:pPr>
            <w:r w:rsidRPr="001F6AC6">
              <w:rPr>
                <w:rFonts w:ascii="Arial" w:hAnsi="Arial" w:cs="Arial"/>
                <w:bCs/>
                <w:noProof/>
                <w:color w:val="000000"/>
              </w:rPr>
              <w:t>ЧУВАШСКАЯ</w:t>
            </w:r>
            <w:r w:rsidR="00257D08" w:rsidRPr="001F6AC6">
              <w:rPr>
                <w:rFonts w:ascii="Arial" w:hAnsi="Arial" w:cs="Arial"/>
                <w:bCs/>
                <w:noProof/>
                <w:color w:val="000000"/>
              </w:rPr>
              <w:t xml:space="preserve"> </w:t>
            </w:r>
            <w:r w:rsidRPr="001F6AC6">
              <w:rPr>
                <w:rFonts w:ascii="Arial" w:hAnsi="Arial" w:cs="Arial"/>
                <w:bCs/>
                <w:noProof/>
                <w:color w:val="000000"/>
              </w:rPr>
              <w:t>РЕСПУБЛИКА</w:t>
            </w:r>
            <w:r w:rsidRPr="001F6AC6">
              <w:rPr>
                <w:rStyle w:val="af6"/>
                <w:rFonts w:ascii="Arial" w:hAnsi="Arial" w:cs="Arial"/>
                <w:noProof/>
                <w:color w:val="000000"/>
              </w:rPr>
              <w:br/>
            </w:r>
            <w:r w:rsidRPr="001F6AC6">
              <w:rPr>
                <w:rFonts w:ascii="Arial" w:hAnsi="Arial" w:cs="Arial"/>
                <w:bCs/>
                <w:noProof/>
                <w:color w:val="000000"/>
              </w:rPr>
              <w:t>МАРИИНСКО-ПОСАДСКИЙ</w:t>
            </w:r>
            <w:r w:rsidR="00257D08" w:rsidRPr="001F6AC6">
              <w:rPr>
                <w:rFonts w:ascii="Arial" w:hAnsi="Arial" w:cs="Arial"/>
                <w:bCs/>
                <w:noProof/>
                <w:color w:val="000000"/>
              </w:rPr>
              <w:t xml:space="preserve"> </w:t>
            </w:r>
            <w:r w:rsidRPr="001F6AC6">
              <w:rPr>
                <w:rFonts w:ascii="Arial" w:hAnsi="Arial" w:cs="Arial"/>
                <w:bCs/>
                <w:noProof/>
                <w:color w:val="000000"/>
              </w:rPr>
              <w:t>РАЙОН</w:t>
            </w:r>
          </w:p>
          <w:p w:rsidR="00B80E8B" w:rsidRPr="001F6AC6" w:rsidRDefault="00257D08" w:rsidP="0047152D">
            <w:pPr>
              <w:pStyle w:val="afc"/>
              <w:jc w:val="center"/>
              <w:rPr>
                <w:rFonts w:ascii="Arial" w:hAnsi="Arial" w:cs="Arial"/>
                <w:bCs/>
                <w:noProof/>
                <w:color w:val="000000"/>
                <w:szCs w:val="24"/>
              </w:rPr>
            </w:pPr>
            <w:r w:rsidRPr="001F6AC6">
              <w:rPr>
                <w:rFonts w:ascii="Arial" w:hAnsi="Arial" w:cs="Arial"/>
                <w:bCs/>
                <w:noProof/>
                <w:color w:val="000000"/>
              </w:rPr>
              <w:t xml:space="preserve"> </w:t>
            </w:r>
            <w:r w:rsidR="00B80E8B" w:rsidRPr="001F6AC6">
              <w:rPr>
                <w:rFonts w:ascii="Arial" w:hAnsi="Arial" w:cs="Arial"/>
                <w:bCs/>
                <w:noProof/>
                <w:color w:val="000000"/>
              </w:rPr>
              <w:t>АДМИНИСТРАЦИЯ</w:t>
            </w:r>
          </w:p>
          <w:p w:rsidR="00B80E8B" w:rsidRPr="001F6AC6" w:rsidRDefault="00B80E8B" w:rsidP="0047152D">
            <w:pPr>
              <w:pStyle w:val="afc"/>
              <w:jc w:val="center"/>
              <w:rPr>
                <w:rFonts w:ascii="Arial" w:hAnsi="Arial" w:cs="Arial"/>
                <w:bCs/>
                <w:noProof/>
                <w:color w:val="000000"/>
              </w:rPr>
            </w:pPr>
            <w:r w:rsidRPr="001F6AC6">
              <w:rPr>
                <w:rFonts w:ascii="Arial" w:hAnsi="Arial" w:cs="Arial"/>
                <w:bCs/>
                <w:noProof/>
                <w:color w:val="000000"/>
              </w:rPr>
              <w:t>ПРИВОЛЖСКОГО</w:t>
            </w:r>
            <w:r w:rsidR="00257D08" w:rsidRPr="001F6AC6">
              <w:rPr>
                <w:rFonts w:ascii="Arial" w:hAnsi="Arial" w:cs="Arial"/>
                <w:bCs/>
                <w:noProof/>
                <w:color w:val="000000"/>
              </w:rPr>
              <w:t xml:space="preserve"> </w:t>
            </w:r>
            <w:r w:rsidRPr="001F6AC6">
              <w:rPr>
                <w:rFonts w:ascii="Arial" w:hAnsi="Arial" w:cs="Arial"/>
                <w:bCs/>
                <w:noProof/>
                <w:color w:val="000000"/>
              </w:rPr>
              <w:t>СЕЛЬСКОГО</w:t>
            </w:r>
          </w:p>
          <w:p w:rsidR="0000455F" w:rsidRPr="001F6AC6" w:rsidRDefault="00B80E8B" w:rsidP="0047152D">
            <w:pPr>
              <w:pStyle w:val="afc"/>
              <w:jc w:val="center"/>
              <w:rPr>
                <w:rFonts w:ascii="Arial" w:hAnsi="Arial" w:cs="Arial"/>
                <w:noProof/>
                <w:color w:val="000000"/>
              </w:rPr>
            </w:pPr>
            <w:r w:rsidRPr="001F6AC6">
              <w:rPr>
                <w:rFonts w:ascii="Arial" w:hAnsi="Arial" w:cs="Arial"/>
                <w:bCs/>
                <w:noProof/>
                <w:color w:val="000000"/>
              </w:rPr>
              <w:t>ПОСЕЛЕНИЯ</w:t>
            </w:r>
            <w:r w:rsidR="00257D08" w:rsidRPr="001F6AC6">
              <w:rPr>
                <w:rFonts w:ascii="Arial" w:hAnsi="Arial" w:cs="Arial"/>
                <w:noProof/>
                <w:color w:val="000000"/>
              </w:rPr>
              <w:t xml:space="preserve"> </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ПОСТАНОВЛЕНИЕ</w:t>
            </w:r>
          </w:p>
          <w:p w:rsidR="00B80E8B" w:rsidRPr="001F6AC6" w:rsidRDefault="00257D08" w:rsidP="0047152D">
            <w:pPr>
              <w:pStyle w:val="afc"/>
              <w:jc w:val="center"/>
              <w:rPr>
                <w:rFonts w:ascii="Arial" w:hAnsi="Arial" w:cs="Arial"/>
                <w:b/>
                <w:color w:val="000000"/>
              </w:rPr>
            </w:pPr>
            <w:r w:rsidRPr="001F6AC6">
              <w:rPr>
                <w:rFonts w:ascii="Arial" w:hAnsi="Arial" w:cs="Arial"/>
                <w:b/>
                <w:noProof/>
                <w:color w:val="000000"/>
              </w:rPr>
              <w:t xml:space="preserve"> </w:t>
            </w:r>
            <w:r w:rsidR="00B80E8B" w:rsidRPr="001F6AC6">
              <w:rPr>
                <w:rFonts w:ascii="Arial" w:hAnsi="Arial" w:cs="Arial"/>
                <w:b/>
                <w:noProof/>
                <w:color w:val="000000"/>
              </w:rPr>
              <w:t>«07</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декабря</w:t>
            </w:r>
            <w:r w:rsidRPr="001F6AC6">
              <w:rPr>
                <w:rFonts w:ascii="Arial" w:hAnsi="Arial" w:cs="Arial"/>
                <w:b/>
                <w:noProof/>
                <w:color w:val="000000"/>
              </w:rPr>
              <w:t xml:space="preserve"> </w:t>
            </w:r>
            <w:r w:rsidR="00B80E8B" w:rsidRPr="001F6AC6">
              <w:rPr>
                <w:rFonts w:ascii="Arial" w:hAnsi="Arial" w:cs="Arial"/>
                <w:b/>
                <w:noProof/>
                <w:color w:val="000000"/>
              </w:rPr>
              <w:t>2020г.</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89</w:t>
            </w:r>
          </w:p>
          <w:p w:rsidR="00B80E8B" w:rsidRPr="001F6AC6" w:rsidRDefault="00B80E8B" w:rsidP="0047152D">
            <w:pPr>
              <w:suppressAutoHyphens/>
              <w:jc w:val="center"/>
              <w:rPr>
                <w:rFonts w:ascii="Arial" w:hAnsi="Arial" w:cs="Arial"/>
                <w:b/>
                <w:bCs/>
                <w:color w:val="000000"/>
                <w:sz w:val="20"/>
              </w:rPr>
            </w:pPr>
            <w:r w:rsidRPr="001F6AC6">
              <w:rPr>
                <w:rFonts w:ascii="Arial" w:hAnsi="Arial" w:cs="Arial"/>
                <w:noProof/>
                <w:color w:val="000000"/>
                <w:sz w:val="20"/>
                <w:szCs w:val="22"/>
              </w:rPr>
              <w:t>деревня</w:t>
            </w:r>
            <w:r w:rsidR="00257D08" w:rsidRPr="001F6AC6">
              <w:rPr>
                <w:rFonts w:ascii="Arial" w:hAnsi="Arial" w:cs="Arial"/>
                <w:noProof/>
                <w:color w:val="000000"/>
                <w:sz w:val="20"/>
                <w:szCs w:val="22"/>
              </w:rPr>
              <w:t xml:space="preserve"> </w:t>
            </w:r>
            <w:r w:rsidRPr="001F6AC6">
              <w:rPr>
                <w:rFonts w:ascii="Arial" w:hAnsi="Arial" w:cs="Arial"/>
                <w:noProof/>
                <w:color w:val="000000"/>
                <w:sz w:val="20"/>
                <w:szCs w:val="22"/>
              </w:rPr>
              <w:t>Нерядово</w:t>
            </w:r>
          </w:p>
        </w:tc>
      </w:tr>
    </w:tbl>
    <w:p w:rsidR="00B80E8B" w:rsidRPr="001F6AC6" w:rsidRDefault="00B80E8B" w:rsidP="001F6AC6">
      <w:pPr>
        <w:rPr>
          <w:rFonts w:ascii="Arial" w:hAnsi="Arial" w:cs="Arial"/>
          <w:b/>
          <w:color w:val="000000"/>
          <w:sz w:val="20"/>
        </w:rPr>
      </w:pP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внесении</w:t>
      </w:r>
      <w:r w:rsidR="00257D08" w:rsidRPr="001F6AC6">
        <w:rPr>
          <w:rFonts w:ascii="Arial" w:hAnsi="Arial" w:cs="Arial"/>
          <w:b/>
          <w:color w:val="000000"/>
          <w:sz w:val="20"/>
        </w:rPr>
        <w:t xml:space="preserve"> </w:t>
      </w:r>
      <w:r w:rsidRPr="001F6AC6">
        <w:rPr>
          <w:rFonts w:ascii="Arial" w:hAnsi="Arial" w:cs="Arial"/>
          <w:b/>
          <w:color w:val="000000"/>
          <w:sz w:val="20"/>
        </w:rPr>
        <w:t>изменений</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постановление</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Приволжского</w:t>
      </w:r>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от</w:t>
      </w:r>
      <w:r w:rsidR="00257D08" w:rsidRPr="001F6AC6">
        <w:rPr>
          <w:rFonts w:ascii="Arial" w:hAnsi="Arial" w:cs="Arial"/>
          <w:b/>
          <w:color w:val="000000"/>
          <w:sz w:val="20"/>
        </w:rPr>
        <w:t xml:space="preserve"> </w:t>
      </w:r>
      <w:r w:rsidRPr="001F6AC6">
        <w:rPr>
          <w:rFonts w:ascii="Arial" w:hAnsi="Arial" w:cs="Arial"/>
          <w:b/>
          <w:color w:val="000000"/>
          <w:sz w:val="20"/>
        </w:rPr>
        <w:t>26.12.2019</w:t>
      </w:r>
      <w:r w:rsidR="00257D08" w:rsidRPr="001F6AC6">
        <w:rPr>
          <w:rFonts w:ascii="Arial" w:hAnsi="Arial" w:cs="Arial"/>
          <w:b/>
          <w:color w:val="000000"/>
          <w:sz w:val="20"/>
        </w:rPr>
        <w:t xml:space="preserve"> </w:t>
      </w:r>
      <w:r w:rsidRPr="001F6AC6">
        <w:rPr>
          <w:rFonts w:ascii="Arial" w:hAnsi="Arial" w:cs="Arial"/>
          <w:b/>
          <w:color w:val="000000"/>
          <w:sz w:val="20"/>
        </w:rPr>
        <w:t>г.</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w:t>
      </w:r>
      <w:r w:rsidR="00257D08" w:rsidRPr="001F6AC6">
        <w:rPr>
          <w:rFonts w:ascii="Arial" w:hAnsi="Arial" w:cs="Arial"/>
          <w:b/>
          <w:color w:val="000000"/>
          <w:sz w:val="20"/>
        </w:rPr>
        <w:t xml:space="preserve"> </w:t>
      </w:r>
      <w:r w:rsidRPr="001F6AC6">
        <w:rPr>
          <w:rFonts w:ascii="Arial" w:hAnsi="Arial" w:cs="Arial"/>
          <w:b/>
          <w:color w:val="000000"/>
          <w:sz w:val="20"/>
        </w:rPr>
        <w:t>82</w:t>
      </w:r>
      <w:r w:rsidR="00257D08" w:rsidRPr="001F6AC6">
        <w:rPr>
          <w:rFonts w:ascii="Arial" w:hAnsi="Arial" w:cs="Arial"/>
          <w:b/>
          <w:color w:val="000000"/>
          <w:sz w:val="20"/>
        </w:rPr>
        <w:t xml:space="preserve"> </w:t>
      </w:r>
      <w:r w:rsidRPr="001F6AC6">
        <w:rPr>
          <w:rFonts w:ascii="Arial" w:hAnsi="Arial" w:cs="Arial"/>
          <w:b/>
          <w:color w:val="000000"/>
          <w:sz w:val="20"/>
        </w:rPr>
        <w:t>«Об</w:t>
      </w:r>
      <w:r w:rsidR="00257D08" w:rsidRPr="001F6AC6">
        <w:rPr>
          <w:rFonts w:ascii="Arial" w:hAnsi="Arial" w:cs="Arial"/>
          <w:b/>
          <w:color w:val="000000"/>
          <w:sz w:val="20"/>
        </w:rPr>
        <w:t xml:space="preserve"> </w:t>
      </w:r>
      <w:r w:rsidRPr="001F6AC6">
        <w:rPr>
          <w:rFonts w:ascii="Arial" w:hAnsi="Arial" w:cs="Arial"/>
          <w:b/>
          <w:color w:val="000000"/>
          <w:sz w:val="20"/>
        </w:rPr>
        <w:t>утверждении</w:t>
      </w:r>
      <w:r w:rsidR="00257D08" w:rsidRPr="001F6AC6">
        <w:rPr>
          <w:rFonts w:ascii="Arial" w:hAnsi="Arial" w:cs="Arial"/>
          <w:b/>
          <w:color w:val="000000"/>
          <w:sz w:val="20"/>
        </w:rPr>
        <w:t xml:space="preserve"> </w:t>
      </w:r>
      <w:r w:rsidRPr="001F6AC6">
        <w:rPr>
          <w:rFonts w:ascii="Arial" w:hAnsi="Arial" w:cs="Arial"/>
          <w:b/>
          <w:color w:val="000000"/>
          <w:sz w:val="20"/>
        </w:rPr>
        <w:t>предельной</w:t>
      </w:r>
      <w:r w:rsidR="00257D08" w:rsidRPr="001F6AC6">
        <w:rPr>
          <w:rFonts w:ascii="Arial" w:hAnsi="Arial" w:cs="Arial"/>
          <w:b/>
          <w:color w:val="000000"/>
          <w:sz w:val="20"/>
        </w:rPr>
        <w:t xml:space="preserve"> </w:t>
      </w:r>
      <w:r w:rsidRPr="001F6AC6">
        <w:rPr>
          <w:rFonts w:ascii="Arial" w:hAnsi="Arial" w:cs="Arial"/>
          <w:b/>
          <w:color w:val="000000"/>
          <w:sz w:val="20"/>
        </w:rPr>
        <w:t>численности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фонда</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Приволжского</w:t>
      </w:r>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фонда</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казённых</w:t>
      </w:r>
      <w:r w:rsidR="00257D08" w:rsidRPr="001F6AC6">
        <w:rPr>
          <w:rFonts w:ascii="Arial" w:hAnsi="Arial" w:cs="Arial"/>
          <w:b/>
          <w:color w:val="000000"/>
          <w:sz w:val="20"/>
        </w:rPr>
        <w:t xml:space="preserve"> </w:t>
      </w:r>
      <w:r w:rsidRPr="001F6AC6">
        <w:rPr>
          <w:rFonts w:ascii="Arial" w:hAnsi="Arial" w:cs="Arial"/>
          <w:b/>
          <w:color w:val="000000"/>
          <w:sz w:val="20"/>
        </w:rPr>
        <w:t>учреждений</w:t>
      </w:r>
      <w:r w:rsidR="00257D08" w:rsidRPr="001F6AC6">
        <w:rPr>
          <w:rFonts w:ascii="Arial" w:hAnsi="Arial" w:cs="Arial"/>
          <w:b/>
          <w:color w:val="000000"/>
          <w:sz w:val="20"/>
        </w:rPr>
        <w:t xml:space="preserve"> </w:t>
      </w:r>
      <w:r w:rsidRPr="001F6AC6">
        <w:rPr>
          <w:rFonts w:ascii="Arial" w:hAnsi="Arial" w:cs="Arial"/>
          <w:b/>
          <w:color w:val="000000"/>
          <w:sz w:val="20"/>
        </w:rPr>
        <w:t>Приволжского</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p>
    <w:p w:rsidR="0000455F" w:rsidRPr="001F6AC6" w:rsidRDefault="00B80E8B" w:rsidP="001F6AC6">
      <w:pPr>
        <w:rPr>
          <w:rFonts w:ascii="Arial" w:hAnsi="Arial" w:cs="Arial"/>
          <w:b/>
          <w:color w:val="000000"/>
          <w:sz w:val="20"/>
        </w:rPr>
      </w:pP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p>
    <w:p w:rsidR="005C7C1C" w:rsidRDefault="005C7C1C" w:rsidP="001F6AC6">
      <w:pPr>
        <w:ind w:firstLine="720"/>
        <w:jc w:val="both"/>
        <w:rPr>
          <w:rFonts w:ascii="Arial" w:hAnsi="Arial" w:cs="Arial"/>
          <w:color w:val="000000"/>
          <w:sz w:val="20"/>
        </w:rPr>
      </w:pPr>
    </w:p>
    <w:p w:rsidR="0000455F" w:rsidRPr="001F6AC6" w:rsidRDefault="00B80E8B" w:rsidP="001F6AC6">
      <w:pPr>
        <w:ind w:firstLine="720"/>
        <w:jc w:val="both"/>
        <w:rPr>
          <w:rFonts w:ascii="Arial" w:hAnsi="Arial" w:cs="Arial"/>
          <w:color w:val="000000"/>
          <w:sz w:val="20"/>
        </w:rPr>
      </w:pPr>
      <w:proofErr w:type="gramStart"/>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целях</w:t>
      </w:r>
      <w:r w:rsidR="00257D08" w:rsidRPr="001F6AC6">
        <w:rPr>
          <w:rFonts w:ascii="Arial" w:hAnsi="Arial" w:cs="Arial"/>
          <w:color w:val="000000"/>
          <w:sz w:val="20"/>
        </w:rPr>
        <w:t xml:space="preserve"> </w:t>
      </w:r>
      <w:r w:rsidRPr="001F6AC6">
        <w:rPr>
          <w:rFonts w:ascii="Arial" w:hAnsi="Arial" w:cs="Arial"/>
          <w:color w:val="000000"/>
          <w:sz w:val="20"/>
        </w:rPr>
        <w:t>реализации</w:t>
      </w:r>
      <w:r w:rsidR="00257D08" w:rsidRPr="001F6AC6">
        <w:rPr>
          <w:rFonts w:ascii="Arial" w:hAnsi="Arial" w:cs="Arial"/>
          <w:color w:val="000000"/>
          <w:sz w:val="20"/>
        </w:rPr>
        <w:t xml:space="preserve"> </w:t>
      </w:r>
      <w:r w:rsidRPr="001F6AC6">
        <w:rPr>
          <w:rFonts w:ascii="Arial" w:hAnsi="Arial" w:cs="Arial"/>
          <w:color w:val="000000"/>
          <w:sz w:val="20"/>
        </w:rPr>
        <w:t>решения</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04.12.2020г.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С-4/1</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внес</w:t>
      </w:r>
      <w:r w:rsidRPr="001F6AC6">
        <w:rPr>
          <w:rFonts w:ascii="Arial" w:hAnsi="Arial" w:cs="Arial"/>
          <w:color w:val="000000"/>
          <w:sz w:val="20"/>
        </w:rPr>
        <w:t>е</w:t>
      </w:r>
      <w:r w:rsidRPr="001F6AC6">
        <w:rPr>
          <w:rFonts w:ascii="Arial" w:hAnsi="Arial" w:cs="Arial"/>
          <w:color w:val="000000"/>
          <w:sz w:val="20"/>
        </w:rPr>
        <w:t>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решение</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бюджете</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w:t>
      </w:r>
      <w:r w:rsidRPr="001F6AC6">
        <w:rPr>
          <w:rFonts w:ascii="Arial" w:hAnsi="Arial" w:cs="Arial"/>
          <w:color w:val="000000"/>
          <w:sz w:val="20"/>
        </w:rPr>
        <w:t>е</w:t>
      </w:r>
      <w:r w:rsidRPr="001F6AC6">
        <w:rPr>
          <w:rFonts w:ascii="Arial" w:hAnsi="Arial" w:cs="Arial"/>
          <w:color w:val="000000"/>
          <w:sz w:val="20"/>
        </w:rPr>
        <w:t>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плановый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2021</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2022</w:t>
      </w:r>
      <w:r w:rsidR="00257D08" w:rsidRPr="001F6AC6">
        <w:rPr>
          <w:rFonts w:ascii="Arial" w:hAnsi="Arial" w:cs="Arial"/>
          <w:color w:val="000000"/>
          <w:sz w:val="20"/>
        </w:rPr>
        <w:t xml:space="preserve"> </w:t>
      </w:r>
      <w:r w:rsidRPr="001F6AC6">
        <w:rPr>
          <w:rFonts w:ascii="Arial" w:hAnsi="Arial" w:cs="Arial"/>
          <w:color w:val="000000"/>
          <w:sz w:val="20"/>
        </w:rPr>
        <w:t>годов»»</w:t>
      </w:r>
      <w:r w:rsidR="00257D08" w:rsidRPr="001F6AC6">
        <w:rPr>
          <w:rFonts w:ascii="Arial" w:hAnsi="Arial" w:cs="Arial"/>
          <w:color w:val="000000"/>
          <w:sz w:val="20"/>
        </w:rPr>
        <w:t xml:space="preserve"> </w:t>
      </w:r>
      <w:r w:rsidRPr="001F6AC6">
        <w:rPr>
          <w:rFonts w:ascii="Arial" w:hAnsi="Arial" w:cs="Arial"/>
          <w:color w:val="000000"/>
          <w:sz w:val="20"/>
        </w:rPr>
        <w:t>администрация</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w:t>
      </w:r>
      <w:r w:rsidRPr="001F6AC6">
        <w:rPr>
          <w:rFonts w:ascii="Arial" w:hAnsi="Arial" w:cs="Arial"/>
          <w:color w:val="000000"/>
          <w:sz w:val="20"/>
        </w:rPr>
        <w:t>о</w:t>
      </w:r>
      <w:r w:rsidRPr="001F6AC6">
        <w:rPr>
          <w:rFonts w:ascii="Arial" w:hAnsi="Arial" w:cs="Arial"/>
          <w:color w:val="000000"/>
          <w:sz w:val="20"/>
        </w:rPr>
        <w:t>селения</w:t>
      </w:r>
      <w:r w:rsidR="00257D08" w:rsidRPr="001F6AC6">
        <w:rPr>
          <w:rFonts w:ascii="Arial" w:hAnsi="Arial" w:cs="Arial"/>
          <w:color w:val="000000"/>
          <w:sz w:val="20"/>
        </w:rPr>
        <w:t xml:space="preserve"> </w:t>
      </w:r>
      <w:proofErr w:type="gramEnd"/>
    </w:p>
    <w:p w:rsidR="00B80E8B" w:rsidRPr="001F6AC6" w:rsidRDefault="00B80E8B" w:rsidP="001F6AC6">
      <w:pPr>
        <w:ind w:firstLine="720"/>
        <w:jc w:val="center"/>
        <w:rPr>
          <w:rFonts w:ascii="Arial" w:hAnsi="Arial" w:cs="Arial"/>
          <w:b/>
          <w:color w:val="000000"/>
          <w:sz w:val="20"/>
        </w:rPr>
      </w:pPr>
      <w:proofErr w:type="spellStart"/>
      <w:proofErr w:type="gramStart"/>
      <w:r w:rsidRPr="001F6AC6">
        <w:rPr>
          <w:rFonts w:ascii="Arial" w:hAnsi="Arial" w:cs="Arial"/>
          <w:b/>
          <w:color w:val="000000"/>
          <w:sz w:val="20"/>
        </w:rPr>
        <w:t>п</w:t>
      </w:r>
      <w:proofErr w:type="spellEnd"/>
      <w:proofErr w:type="gram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с</w:t>
      </w:r>
      <w:r w:rsidR="00257D08" w:rsidRPr="001F6AC6">
        <w:rPr>
          <w:rFonts w:ascii="Arial" w:hAnsi="Arial" w:cs="Arial"/>
          <w:b/>
          <w:color w:val="000000"/>
          <w:sz w:val="20"/>
        </w:rPr>
        <w:t xml:space="preserve"> </w:t>
      </w:r>
      <w:r w:rsidRPr="001F6AC6">
        <w:rPr>
          <w:rFonts w:ascii="Arial" w:hAnsi="Arial" w:cs="Arial"/>
          <w:b/>
          <w:color w:val="000000"/>
          <w:sz w:val="20"/>
        </w:rPr>
        <w:t>т</w:t>
      </w:r>
      <w:r w:rsidR="00257D08" w:rsidRPr="001F6AC6">
        <w:rPr>
          <w:rFonts w:ascii="Arial" w:hAnsi="Arial" w:cs="Arial"/>
          <w:b/>
          <w:color w:val="000000"/>
          <w:sz w:val="20"/>
        </w:rPr>
        <w:t xml:space="preserve"> </w:t>
      </w:r>
      <w:r w:rsidRPr="001F6AC6">
        <w:rPr>
          <w:rFonts w:ascii="Arial" w:hAnsi="Arial" w:cs="Arial"/>
          <w:b/>
          <w:color w:val="000000"/>
          <w:sz w:val="20"/>
        </w:rPr>
        <w:t>а</w:t>
      </w:r>
      <w:r w:rsidR="00257D08" w:rsidRPr="001F6AC6">
        <w:rPr>
          <w:rFonts w:ascii="Arial" w:hAnsi="Arial" w:cs="Arial"/>
          <w:b/>
          <w:color w:val="000000"/>
          <w:sz w:val="20"/>
        </w:rPr>
        <w:t xml:space="preserve"> </w:t>
      </w:r>
      <w:proofErr w:type="spellStart"/>
      <w:r w:rsidRPr="001F6AC6">
        <w:rPr>
          <w:rFonts w:ascii="Arial" w:hAnsi="Arial" w:cs="Arial"/>
          <w:b/>
          <w:color w:val="000000"/>
          <w:sz w:val="20"/>
        </w:rPr>
        <w:t>н</w:t>
      </w:r>
      <w:proofErr w:type="spell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л</w:t>
      </w:r>
      <w:r w:rsidR="00257D08" w:rsidRPr="001F6AC6">
        <w:rPr>
          <w:rFonts w:ascii="Arial" w:hAnsi="Arial" w:cs="Arial"/>
          <w:b/>
          <w:color w:val="000000"/>
          <w:sz w:val="20"/>
        </w:rPr>
        <w:t xml:space="preserve"> </w:t>
      </w:r>
      <w:r w:rsidRPr="001F6AC6">
        <w:rPr>
          <w:rFonts w:ascii="Arial" w:hAnsi="Arial" w:cs="Arial"/>
          <w:b/>
          <w:color w:val="000000"/>
          <w:sz w:val="20"/>
        </w:rPr>
        <w:t>я</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т:</w:t>
      </w:r>
    </w:p>
    <w:p w:rsidR="00B80E8B" w:rsidRPr="001F6AC6" w:rsidRDefault="00B80E8B" w:rsidP="001F6AC6">
      <w:pPr>
        <w:numPr>
          <w:ilvl w:val="0"/>
          <w:numId w:val="14"/>
        </w:numPr>
        <w:jc w:val="both"/>
        <w:rPr>
          <w:rFonts w:ascii="Arial" w:hAnsi="Arial" w:cs="Arial"/>
          <w:color w:val="000000"/>
          <w:sz w:val="20"/>
        </w:rPr>
      </w:pPr>
      <w:r w:rsidRPr="001F6AC6">
        <w:rPr>
          <w:rFonts w:ascii="Arial" w:hAnsi="Arial" w:cs="Arial"/>
          <w:color w:val="000000"/>
          <w:sz w:val="20"/>
        </w:rPr>
        <w:t>Внести:</w:t>
      </w:r>
    </w:p>
    <w:p w:rsidR="00B80E8B" w:rsidRPr="001F6AC6" w:rsidRDefault="00257D08" w:rsidP="001F6AC6">
      <w:pPr>
        <w:ind w:firstLine="709"/>
        <w:jc w:val="both"/>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приложение</w:t>
      </w:r>
      <w:r w:rsidRPr="001F6AC6">
        <w:rPr>
          <w:rFonts w:ascii="Arial" w:hAnsi="Arial" w:cs="Arial"/>
          <w:color w:val="000000"/>
          <w:sz w:val="20"/>
        </w:rPr>
        <w:t xml:space="preserve"> </w:t>
      </w:r>
      <w:r w:rsidR="00B80E8B" w:rsidRPr="001F6AC6">
        <w:rPr>
          <w:rFonts w:ascii="Arial" w:hAnsi="Arial" w:cs="Arial"/>
          <w:color w:val="000000"/>
          <w:sz w:val="20"/>
        </w:rPr>
        <w:t>№1</w:t>
      </w:r>
      <w:r w:rsidRPr="001F6AC6">
        <w:rPr>
          <w:rFonts w:ascii="Arial" w:hAnsi="Arial" w:cs="Arial"/>
          <w:color w:val="000000"/>
          <w:sz w:val="20"/>
        </w:rPr>
        <w:t xml:space="preserve"> </w:t>
      </w:r>
      <w:r w:rsidR="00B80E8B" w:rsidRPr="001F6AC6">
        <w:rPr>
          <w:rFonts w:ascii="Arial" w:hAnsi="Arial" w:cs="Arial"/>
          <w:color w:val="000000"/>
          <w:sz w:val="20"/>
        </w:rPr>
        <w:t>«Предельная</w:t>
      </w:r>
      <w:r w:rsidRPr="001F6AC6">
        <w:rPr>
          <w:rFonts w:ascii="Arial" w:hAnsi="Arial" w:cs="Arial"/>
          <w:color w:val="000000"/>
          <w:sz w:val="20"/>
        </w:rPr>
        <w:t xml:space="preserve"> </w:t>
      </w:r>
      <w:r w:rsidR="00B80E8B" w:rsidRPr="001F6AC6">
        <w:rPr>
          <w:rFonts w:ascii="Arial" w:hAnsi="Arial" w:cs="Arial"/>
          <w:color w:val="000000"/>
          <w:sz w:val="20"/>
        </w:rPr>
        <w:t>численность</w:t>
      </w:r>
      <w:r w:rsidRPr="001F6AC6">
        <w:rPr>
          <w:rFonts w:ascii="Arial" w:hAnsi="Arial" w:cs="Arial"/>
          <w:color w:val="000000"/>
          <w:sz w:val="20"/>
        </w:rPr>
        <w:t xml:space="preserve"> </w:t>
      </w:r>
      <w:r w:rsidR="00B80E8B" w:rsidRPr="001F6AC6">
        <w:rPr>
          <w:rFonts w:ascii="Arial" w:hAnsi="Arial" w:cs="Arial"/>
          <w:color w:val="000000"/>
          <w:sz w:val="20"/>
        </w:rPr>
        <w:t>и</w:t>
      </w:r>
      <w:r w:rsidRPr="001F6AC6">
        <w:rPr>
          <w:rFonts w:ascii="Arial" w:hAnsi="Arial" w:cs="Arial"/>
          <w:color w:val="000000"/>
          <w:sz w:val="20"/>
        </w:rPr>
        <w:t xml:space="preserve"> </w:t>
      </w:r>
      <w:r w:rsidR="00B80E8B" w:rsidRPr="001F6AC6">
        <w:rPr>
          <w:rFonts w:ascii="Arial" w:hAnsi="Arial" w:cs="Arial"/>
          <w:color w:val="000000"/>
          <w:sz w:val="20"/>
        </w:rPr>
        <w:t>фонд</w:t>
      </w:r>
      <w:r w:rsidRPr="001F6AC6">
        <w:rPr>
          <w:rFonts w:ascii="Arial" w:hAnsi="Arial" w:cs="Arial"/>
          <w:color w:val="000000"/>
          <w:sz w:val="20"/>
        </w:rPr>
        <w:t xml:space="preserve"> </w:t>
      </w:r>
      <w:r w:rsidR="00B80E8B" w:rsidRPr="001F6AC6">
        <w:rPr>
          <w:rFonts w:ascii="Arial" w:hAnsi="Arial" w:cs="Arial"/>
          <w:color w:val="000000"/>
          <w:sz w:val="20"/>
        </w:rPr>
        <w:t>оплаты</w:t>
      </w:r>
      <w:r w:rsidRPr="001F6AC6">
        <w:rPr>
          <w:rFonts w:ascii="Arial" w:hAnsi="Arial" w:cs="Arial"/>
          <w:color w:val="000000"/>
          <w:sz w:val="20"/>
        </w:rPr>
        <w:t xml:space="preserve"> </w:t>
      </w:r>
      <w:r w:rsidR="00B80E8B" w:rsidRPr="001F6AC6">
        <w:rPr>
          <w:rFonts w:ascii="Arial" w:hAnsi="Arial" w:cs="Arial"/>
          <w:color w:val="000000"/>
          <w:sz w:val="20"/>
        </w:rPr>
        <w:t>труда</w:t>
      </w:r>
      <w:r w:rsidRPr="001F6AC6">
        <w:rPr>
          <w:rFonts w:ascii="Arial" w:hAnsi="Arial" w:cs="Arial"/>
          <w:color w:val="000000"/>
          <w:sz w:val="20"/>
        </w:rPr>
        <w:t xml:space="preserve"> </w:t>
      </w:r>
      <w:r w:rsidR="00B80E8B" w:rsidRPr="001F6AC6">
        <w:rPr>
          <w:rFonts w:ascii="Arial" w:hAnsi="Arial" w:cs="Arial"/>
          <w:color w:val="000000"/>
          <w:sz w:val="20"/>
        </w:rPr>
        <w:t>работников</w:t>
      </w:r>
      <w:r w:rsidRPr="001F6AC6">
        <w:rPr>
          <w:rFonts w:ascii="Arial" w:hAnsi="Arial" w:cs="Arial"/>
          <w:color w:val="000000"/>
          <w:sz w:val="20"/>
        </w:rPr>
        <w:t xml:space="preserve"> </w:t>
      </w:r>
      <w:r w:rsidR="00B80E8B" w:rsidRPr="001F6AC6">
        <w:rPr>
          <w:rFonts w:ascii="Arial" w:hAnsi="Arial" w:cs="Arial"/>
          <w:color w:val="000000"/>
          <w:sz w:val="20"/>
        </w:rPr>
        <w:t>администрации</w:t>
      </w:r>
      <w:r w:rsidRPr="001F6AC6">
        <w:rPr>
          <w:rFonts w:ascii="Arial" w:hAnsi="Arial" w:cs="Arial"/>
          <w:color w:val="000000"/>
          <w:sz w:val="20"/>
        </w:rPr>
        <w:t xml:space="preserve"> </w:t>
      </w:r>
      <w:r w:rsidR="00B80E8B" w:rsidRPr="001F6AC6">
        <w:rPr>
          <w:rFonts w:ascii="Arial" w:hAnsi="Arial" w:cs="Arial"/>
          <w:color w:val="000000"/>
          <w:sz w:val="20"/>
        </w:rPr>
        <w:t>Приволжского</w:t>
      </w:r>
      <w:r w:rsidRPr="001F6AC6">
        <w:rPr>
          <w:rFonts w:ascii="Arial" w:hAnsi="Arial" w:cs="Arial"/>
          <w:color w:val="000000"/>
          <w:sz w:val="20"/>
        </w:rPr>
        <w:t xml:space="preserve"> </w:t>
      </w:r>
      <w:r w:rsidR="00B80E8B" w:rsidRPr="001F6AC6">
        <w:rPr>
          <w:rFonts w:ascii="Arial" w:hAnsi="Arial" w:cs="Arial"/>
          <w:color w:val="000000"/>
          <w:sz w:val="20"/>
        </w:rPr>
        <w:t>сельского</w:t>
      </w:r>
      <w:r w:rsidRPr="001F6AC6">
        <w:rPr>
          <w:rFonts w:ascii="Arial" w:hAnsi="Arial" w:cs="Arial"/>
          <w:color w:val="000000"/>
          <w:sz w:val="20"/>
        </w:rPr>
        <w:t xml:space="preserve"> </w:t>
      </w:r>
      <w:r w:rsidR="00B80E8B" w:rsidRPr="001F6AC6">
        <w:rPr>
          <w:rFonts w:ascii="Arial" w:hAnsi="Arial" w:cs="Arial"/>
          <w:color w:val="000000"/>
          <w:sz w:val="20"/>
        </w:rPr>
        <w:t>поселения</w:t>
      </w:r>
      <w:r w:rsidRPr="001F6AC6">
        <w:rPr>
          <w:rFonts w:ascii="Arial" w:hAnsi="Arial" w:cs="Arial"/>
          <w:color w:val="000000"/>
          <w:sz w:val="20"/>
        </w:rPr>
        <w:t xml:space="preserve"> </w:t>
      </w:r>
      <w:r w:rsidR="00B80E8B" w:rsidRPr="001F6AC6">
        <w:rPr>
          <w:rFonts w:ascii="Arial" w:hAnsi="Arial" w:cs="Arial"/>
          <w:color w:val="000000"/>
          <w:sz w:val="20"/>
        </w:rPr>
        <w:t>Мариинско-Посадского</w:t>
      </w:r>
      <w:r w:rsidRPr="001F6AC6">
        <w:rPr>
          <w:rFonts w:ascii="Arial" w:hAnsi="Arial" w:cs="Arial"/>
          <w:color w:val="000000"/>
          <w:sz w:val="20"/>
        </w:rPr>
        <w:t xml:space="preserve"> </w:t>
      </w:r>
      <w:r w:rsidR="00B80E8B" w:rsidRPr="001F6AC6">
        <w:rPr>
          <w:rFonts w:ascii="Arial" w:hAnsi="Arial" w:cs="Arial"/>
          <w:color w:val="000000"/>
          <w:sz w:val="20"/>
        </w:rPr>
        <w:t>района</w:t>
      </w:r>
      <w:r w:rsidRPr="001F6AC6">
        <w:rPr>
          <w:rFonts w:ascii="Arial" w:hAnsi="Arial" w:cs="Arial"/>
          <w:color w:val="000000"/>
          <w:sz w:val="20"/>
        </w:rPr>
        <w:t xml:space="preserve"> </w:t>
      </w:r>
      <w:r w:rsidR="00B80E8B" w:rsidRPr="001F6AC6">
        <w:rPr>
          <w:rFonts w:ascii="Arial" w:hAnsi="Arial" w:cs="Arial"/>
          <w:color w:val="000000"/>
          <w:sz w:val="20"/>
        </w:rPr>
        <w:t>Чувашской</w:t>
      </w:r>
      <w:r w:rsidRPr="001F6AC6">
        <w:rPr>
          <w:rFonts w:ascii="Arial" w:hAnsi="Arial" w:cs="Arial"/>
          <w:color w:val="000000"/>
          <w:sz w:val="20"/>
        </w:rPr>
        <w:t xml:space="preserve"> </w:t>
      </w:r>
      <w:r w:rsidR="00B80E8B" w:rsidRPr="001F6AC6">
        <w:rPr>
          <w:rFonts w:ascii="Arial" w:hAnsi="Arial" w:cs="Arial"/>
          <w:color w:val="000000"/>
          <w:sz w:val="20"/>
        </w:rPr>
        <w:t>Республики</w:t>
      </w:r>
      <w:r w:rsidRPr="001F6AC6">
        <w:rPr>
          <w:rFonts w:ascii="Arial" w:hAnsi="Arial" w:cs="Arial"/>
          <w:color w:val="000000"/>
          <w:sz w:val="20"/>
        </w:rPr>
        <w:t xml:space="preserve"> </w:t>
      </w:r>
      <w:r w:rsidR="00B80E8B" w:rsidRPr="001F6AC6">
        <w:rPr>
          <w:rFonts w:ascii="Arial" w:hAnsi="Arial" w:cs="Arial"/>
          <w:color w:val="000000"/>
          <w:sz w:val="20"/>
        </w:rPr>
        <w:t>по</w:t>
      </w:r>
      <w:r w:rsidRPr="001F6AC6">
        <w:rPr>
          <w:rFonts w:ascii="Arial" w:hAnsi="Arial" w:cs="Arial"/>
          <w:color w:val="000000"/>
          <w:sz w:val="20"/>
        </w:rPr>
        <w:t xml:space="preserve"> </w:t>
      </w:r>
      <w:r w:rsidR="00B80E8B" w:rsidRPr="001F6AC6">
        <w:rPr>
          <w:rFonts w:ascii="Arial" w:hAnsi="Arial" w:cs="Arial"/>
          <w:color w:val="000000"/>
          <w:sz w:val="20"/>
        </w:rPr>
        <w:t>разделу</w:t>
      </w:r>
      <w:r w:rsidRPr="001F6AC6">
        <w:rPr>
          <w:rFonts w:ascii="Arial" w:hAnsi="Arial" w:cs="Arial"/>
          <w:color w:val="000000"/>
          <w:sz w:val="20"/>
        </w:rPr>
        <w:t xml:space="preserve"> </w:t>
      </w:r>
      <w:r w:rsidR="00B80E8B" w:rsidRPr="001F6AC6">
        <w:rPr>
          <w:rFonts w:ascii="Arial" w:hAnsi="Arial" w:cs="Arial"/>
          <w:color w:val="000000"/>
          <w:sz w:val="20"/>
        </w:rPr>
        <w:t>«Общегосударственные</w:t>
      </w:r>
      <w:r w:rsidRPr="001F6AC6">
        <w:rPr>
          <w:rFonts w:ascii="Arial" w:hAnsi="Arial" w:cs="Arial"/>
          <w:color w:val="000000"/>
          <w:sz w:val="20"/>
        </w:rPr>
        <w:t xml:space="preserve"> </w:t>
      </w:r>
      <w:r w:rsidR="00B80E8B" w:rsidRPr="001F6AC6">
        <w:rPr>
          <w:rFonts w:ascii="Arial" w:hAnsi="Arial" w:cs="Arial"/>
          <w:color w:val="000000"/>
          <w:sz w:val="20"/>
        </w:rPr>
        <w:t>вопросы»</w:t>
      </w:r>
      <w:r w:rsidRPr="001F6AC6">
        <w:rPr>
          <w:rFonts w:ascii="Arial" w:hAnsi="Arial" w:cs="Arial"/>
          <w:color w:val="000000"/>
          <w:sz w:val="20"/>
        </w:rPr>
        <w:t xml:space="preserve"> </w:t>
      </w:r>
      <w:r w:rsidR="00B80E8B" w:rsidRPr="001F6AC6">
        <w:rPr>
          <w:rFonts w:ascii="Arial" w:hAnsi="Arial" w:cs="Arial"/>
          <w:color w:val="000000"/>
          <w:sz w:val="20"/>
        </w:rPr>
        <w:t>на</w:t>
      </w:r>
      <w:r w:rsidRPr="001F6AC6">
        <w:rPr>
          <w:rFonts w:ascii="Arial" w:hAnsi="Arial" w:cs="Arial"/>
          <w:color w:val="000000"/>
          <w:sz w:val="20"/>
        </w:rPr>
        <w:t xml:space="preserve"> </w:t>
      </w:r>
      <w:r w:rsidR="00B80E8B" w:rsidRPr="001F6AC6">
        <w:rPr>
          <w:rFonts w:ascii="Arial" w:hAnsi="Arial" w:cs="Arial"/>
          <w:color w:val="000000"/>
          <w:sz w:val="20"/>
        </w:rPr>
        <w:t>2020</w:t>
      </w:r>
      <w:r w:rsidRPr="001F6AC6">
        <w:rPr>
          <w:rFonts w:ascii="Arial" w:hAnsi="Arial" w:cs="Arial"/>
          <w:color w:val="000000"/>
          <w:sz w:val="20"/>
        </w:rPr>
        <w:t xml:space="preserve"> </w:t>
      </w:r>
      <w:r w:rsidR="00B80E8B" w:rsidRPr="001F6AC6">
        <w:rPr>
          <w:rFonts w:ascii="Arial" w:hAnsi="Arial" w:cs="Arial"/>
          <w:color w:val="000000"/>
          <w:sz w:val="20"/>
        </w:rPr>
        <w:t>год»</w:t>
      </w:r>
      <w:r w:rsidRPr="001F6AC6">
        <w:rPr>
          <w:rFonts w:ascii="Arial" w:hAnsi="Arial" w:cs="Arial"/>
          <w:color w:val="000000"/>
          <w:sz w:val="20"/>
        </w:rPr>
        <w:t xml:space="preserve"> </w:t>
      </w:r>
      <w:r w:rsidR="00B80E8B" w:rsidRPr="001F6AC6">
        <w:rPr>
          <w:rFonts w:ascii="Arial" w:hAnsi="Arial" w:cs="Arial"/>
          <w:color w:val="000000"/>
          <w:sz w:val="20"/>
        </w:rPr>
        <w:t>изменения</w:t>
      </w:r>
      <w:r w:rsidRPr="001F6AC6">
        <w:rPr>
          <w:rFonts w:ascii="Arial" w:hAnsi="Arial" w:cs="Arial"/>
          <w:color w:val="000000"/>
          <w:sz w:val="20"/>
        </w:rPr>
        <w:t xml:space="preserve"> </w:t>
      </w:r>
      <w:r w:rsidR="00B80E8B" w:rsidRPr="001F6AC6">
        <w:rPr>
          <w:rFonts w:ascii="Arial" w:hAnsi="Arial" w:cs="Arial"/>
          <w:color w:val="000000"/>
          <w:sz w:val="20"/>
        </w:rPr>
        <w:t>согласно</w:t>
      </w:r>
      <w:r w:rsidRPr="001F6AC6">
        <w:rPr>
          <w:rFonts w:ascii="Arial" w:hAnsi="Arial" w:cs="Arial"/>
          <w:color w:val="000000"/>
          <w:sz w:val="20"/>
        </w:rPr>
        <w:t xml:space="preserve"> </w:t>
      </w:r>
      <w:r w:rsidR="00B80E8B" w:rsidRPr="001F6AC6">
        <w:rPr>
          <w:rFonts w:ascii="Arial" w:hAnsi="Arial" w:cs="Arial"/>
          <w:color w:val="000000"/>
          <w:sz w:val="20"/>
        </w:rPr>
        <w:t>приложению</w:t>
      </w:r>
      <w:r w:rsidRPr="001F6AC6">
        <w:rPr>
          <w:rFonts w:ascii="Arial" w:hAnsi="Arial" w:cs="Arial"/>
          <w:color w:val="000000"/>
          <w:sz w:val="20"/>
        </w:rPr>
        <w:t xml:space="preserve"> </w:t>
      </w:r>
      <w:r w:rsidR="00B80E8B" w:rsidRPr="001F6AC6">
        <w:rPr>
          <w:rFonts w:ascii="Arial" w:hAnsi="Arial" w:cs="Arial"/>
          <w:color w:val="000000"/>
          <w:sz w:val="20"/>
        </w:rPr>
        <w:t>№1</w:t>
      </w:r>
      <w:r w:rsidRPr="001F6AC6">
        <w:rPr>
          <w:rFonts w:ascii="Arial" w:hAnsi="Arial" w:cs="Arial"/>
          <w:color w:val="000000"/>
          <w:sz w:val="20"/>
        </w:rPr>
        <w:t xml:space="preserve"> </w:t>
      </w:r>
      <w:r w:rsidR="00B80E8B" w:rsidRPr="001F6AC6">
        <w:rPr>
          <w:rFonts w:ascii="Arial" w:hAnsi="Arial" w:cs="Arial"/>
          <w:color w:val="000000"/>
          <w:sz w:val="20"/>
        </w:rPr>
        <w:t>к</w:t>
      </w:r>
      <w:r w:rsidRPr="001F6AC6">
        <w:rPr>
          <w:rFonts w:ascii="Arial" w:hAnsi="Arial" w:cs="Arial"/>
          <w:color w:val="000000"/>
          <w:sz w:val="20"/>
        </w:rPr>
        <w:t xml:space="preserve"> </w:t>
      </w:r>
      <w:r w:rsidR="00B80E8B" w:rsidRPr="001F6AC6">
        <w:rPr>
          <w:rFonts w:ascii="Arial" w:hAnsi="Arial" w:cs="Arial"/>
          <w:color w:val="000000"/>
          <w:sz w:val="20"/>
        </w:rPr>
        <w:t>настоящему</w:t>
      </w:r>
      <w:r w:rsidRPr="001F6AC6">
        <w:rPr>
          <w:rFonts w:ascii="Arial" w:hAnsi="Arial" w:cs="Arial"/>
          <w:color w:val="000000"/>
          <w:sz w:val="20"/>
        </w:rPr>
        <w:t xml:space="preserve"> </w:t>
      </w:r>
      <w:r w:rsidR="00B80E8B" w:rsidRPr="001F6AC6">
        <w:rPr>
          <w:rFonts w:ascii="Arial" w:hAnsi="Arial" w:cs="Arial"/>
          <w:color w:val="000000"/>
          <w:sz w:val="20"/>
        </w:rPr>
        <w:t>п</w:t>
      </w:r>
      <w:r w:rsidR="00B80E8B" w:rsidRPr="001F6AC6">
        <w:rPr>
          <w:rFonts w:ascii="Arial" w:hAnsi="Arial" w:cs="Arial"/>
          <w:color w:val="000000"/>
          <w:sz w:val="20"/>
        </w:rPr>
        <w:t>о</w:t>
      </w:r>
      <w:r w:rsidR="00B80E8B" w:rsidRPr="001F6AC6">
        <w:rPr>
          <w:rFonts w:ascii="Arial" w:hAnsi="Arial" w:cs="Arial"/>
          <w:color w:val="000000"/>
          <w:sz w:val="20"/>
        </w:rPr>
        <w:t>становлению;</w:t>
      </w:r>
      <w:r w:rsidRPr="001F6AC6">
        <w:rPr>
          <w:rFonts w:ascii="Arial" w:hAnsi="Arial" w:cs="Arial"/>
          <w:color w:val="000000"/>
          <w:sz w:val="20"/>
        </w:rPr>
        <w:t xml:space="preserve"> </w:t>
      </w:r>
    </w:p>
    <w:p w:rsidR="00B80E8B" w:rsidRPr="001F6AC6" w:rsidRDefault="00B80E8B" w:rsidP="001F6AC6">
      <w:pPr>
        <w:ind w:firstLine="709"/>
        <w:jc w:val="both"/>
        <w:rPr>
          <w:rFonts w:ascii="Arial" w:hAnsi="Arial" w:cs="Arial"/>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приложение</w:t>
      </w:r>
      <w:r w:rsidR="00257D08" w:rsidRPr="001F6AC6">
        <w:rPr>
          <w:rFonts w:ascii="Arial" w:hAnsi="Arial" w:cs="Arial"/>
          <w:color w:val="000000"/>
          <w:sz w:val="20"/>
        </w:rPr>
        <w:t xml:space="preserve"> </w:t>
      </w: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работников</w:t>
      </w:r>
      <w:r w:rsidR="00257D08" w:rsidRPr="001F6AC6">
        <w:rPr>
          <w:rFonts w:ascii="Arial" w:hAnsi="Arial" w:cs="Arial"/>
          <w:color w:val="000000"/>
          <w:sz w:val="20"/>
        </w:rPr>
        <w:t xml:space="preserve"> </w:t>
      </w:r>
      <w:r w:rsidRPr="001F6AC6">
        <w:rPr>
          <w:rFonts w:ascii="Arial" w:hAnsi="Arial" w:cs="Arial"/>
          <w:color w:val="000000"/>
          <w:sz w:val="20"/>
        </w:rPr>
        <w:t>казённых</w:t>
      </w:r>
      <w:r w:rsidR="00257D08" w:rsidRPr="001F6AC6">
        <w:rPr>
          <w:rFonts w:ascii="Arial" w:hAnsi="Arial" w:cs="Arial"/>
          <w:color w:val="000000"/>
          <w:sz w:val="20"/>
        </w:rPr>
        <w:t xml:space="preserve"> </w:t>
      </w:r>
      <w:r w:rsidRPr="001F6AC6">
        <w:rPr>
          <w:rFonts w:ascii="Arial" w:hAnsi="Arial" w:cs="Arial"/>
          <w:color w:val="000000"/>
          <w:sz w:val="20"/>
        </w:rPr>
        <w:t>учреждений</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изменения</w:t>
      </w:r>
      <w:r w:rsidR="00257D08" w:rsidRPr="001F6AC6">
        <w:rPr>
          <w:rFonts w:ascii="Arial" w:hAnsi="Arial" w:cs="Arial"/>
          <w:color w:val="000000"/>
          <w:sz w:val="20"/>
        </w:rPr>
        <w:t xml:space="preserve"> </w:t>
      </w:r>
      <w:r w:rsidRPr="001F6AC6">
        <w:rPr>
          <w:rFonts w:ascii="Arial" w:hAnsi="Arial" w:cs="Arial"/>
          <w:color w:val="000000"/>
          <w:sz w:val="20"/>
        </w:rPr>
        <w:t>согласно</w:t>
      </w:r>
      <w:r w:rsidR="00257D08" w:rsidRPr="001F6AC6">
        <w:rPr>
          <w:rFonts w:ascii="Arial" w:hAnsi="Arial" w:cs="Arial"/>
          <w:color w:val="000000"/>
          <w:sz w:val="20"/>
        </w:rPr>
        <w:t xml:space="preserve"> </w:t>
      </w:r>
      <w:r w:rsidRPr="001F6AC6">
        <w:rPr>
          <w:rFonts w:ascii="Arial" w:hAnsi="Arial" w:cs="Arial"/>
          <w:color w:val="000000"/>
          <w:sz w:val="20"/>
        </w:rPr>
        <w:t>приложению</w:t>
      </w:r>
      <w:r w:rsidR="00257D08" w:rsidRPr="001F6AC6">
        <w:rPr>
          <w:rFonts w:ascii="Arial" w:hAnsi="Arial" w:cs="Arial"/>
          <w:color w:val="000000"/>
          <w:sz w:val="20"/>
        </w:rPr>
        <w:t xml:space="preserve"> </w:t>
      </w: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настоящему</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p>
    <w:p w:rsidR="0000455F" w:rsidRPr="001F6AC6" w:rsidRDefault="00B80E8B" w:rsidP="001F6AC6">
      <w:pPr>
        <w:ind w:firstLine="720"/>
        <w:jc w:val="both"/>
        <w:rPr>
          <w:rFonts w:ascii="Arial" w:hAnsi="Arial" w:cs="Arial"/>
          <w:color w:val="000000"/>
          <w:sz w:val="20"/>
        </w:rPr>
      </w:pP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Настоящее</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вступает</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силу</w:t>
      </w:r>
      <w:r w:rsidR="00257D08" w:rsidRPr="001F6AC6">
        <w:rPr>
          <w:rFonts w:ascii="Arial" w:hAnsi="Arial" w:cs="Arial"/>
          <w:color w:val="000000"/>
          <w:sz w:val="20"/>
        </w:rPr>
        <w:t xml:space="preserve"> </w:t>
      </w:r>
      <w:r w:rsidRPr="001F6AC6">
        <w:rPr>
          <w:rFonts w:ascii="Arial" w:hAnsi="Arial" w:cs="Arial"/>
          <w:color w:val="000000"/>
          <w:sz w:val="20"/>
        </w:rPr>
        <w:t>после</w:t>
      </w:r>
      <w:r w:rsidR="00257D08" w:rsidRPr="001F6AC6">
        <w:rPr>
          <w:rFonts w:ascii="Arial" w:hAnsi="Arial" w:cs="Arial"/>
          <w:color w:val="000000"/>
          <w:sz w:val="20"/>
        </w:rPr>
        <w:t xml:space="preserve"> </w:t>
      </w:r>
      <w:r w:rsidRPr="001F6AC6">
        <w:rPr>
          <w:rFonts w:ascii="Arial" w:hAnsi="Arial" w:cs="Arial"/>
          <w:color w:val="000000"/>
          <w:sz w:val="20"/>
        </w:rPr>
        <w:t>официального</w:t>
      </w:r>
      <w:r w:rsidR="00257D08" w:rsidRPr="001F6AC6">
        <w:rPr>
          <w:rFonts w:ascii="Arial" w:hAnsi="Arial" w:cs="Arial"/>
          <w:color w:val="000000"/>
          <w:sz w:val="20"/>
        </w:rPr>
        <w:t xml:space="preserve"> </w:t>
      </w:r>
      <w:r w:rsidRPr="001F6AC6">
        <w:rPr>
          <w:rFonts w:ascii="Arial" w:hAnsi="Arial" w:cs="Arial"/>
          <w:color w:val="000000"/>
          <w:sz w:val="20"/>
        </w:rPr>
        <w:t>опубликования.</w:t>
      </w:r>
    </w:p>
    <w:p w:rsidR="005C7C1C" w:rsidRDefault="00257D08" w:rsidP="001F6AC6">
      <w:pPr>
        <w:jc w:val="both"/>
        <w:rPr>
          <w:rFonts w:ascii="Arial" w:hAnsi="Arial" w:cs="Arial"/>
          <w:color w:val="000000"/>
          <w:sz w:val="20"/>
        </w:rPr>
      </w:pPr>
      <w:r w:rsidRPr="001F6AC6">
        <w:rPr>
          <w:rFonts w:ascii="Arial" w:hAnsi="Arial" w:cs="Arial"/>
          <w:color w:val="000000"/>
          <w:sz w:val="20"/>
        </w:rPr>
        <w:t xml:space="preserve"> </w:t>
      </w:r>
    </w:p>
    <w:p w:rsidR="005C7C1C" w:rsidRDefault="005C7C1C" w:rsidP="001F6AC6">
      <w:pPr>
        <w:jc w:val="both"/>
        <w:rPr>
          <w:rFonts w:ascii="Arial" w:hAnsi="Arial" w:cs="Arial"/>
          <w:color w:val="000000"/>
          <w:sz w:val="20"/>
        </w:rPr>
      </w:pPr>
    </w:p>
    <w:p w:rsidR="005C7C1C" w:rsidRDefault="00B80E8B" w:rsidP="005C7C1C">
      <w:pPr>
        <w:jc w:val="both"/>
        <w:rPr>
          <w:rFonts w:ascii="Arial" w:hAnsi="Arial" w:cs="Arial"/>
          <w:color w:val="000000"/>
          <w:sz w:val="20"/>
        </w:rPr>
      </w:pPr>
      <w:r w:rsidRPr="001F6AC6">
        <w:rPr>
          <w:rFonts w:ascii="Arial" w:hAnsi="Arial" w:cs="Arial"/>
          <w:color w:val="000000"/>
          <w:sz w:val="20"/>
        </w:rPr>
        <w:t>И.о.</w:t>
      </w:r>
      <w:r w:rsidR="00257D08" w:rsidRPr="001F6AC6">
        <w:rPr>
          <w:rFonts w:ascii="Arial" w:hAnsi="Arial" w:cs="Arial"/>
          <w:color w:val="000000"/>
          <w:sz w:val="20"/>
        </w:rPr>
        <w:t xml:space="preserve"> </w:t>
      </w:r>
      <w:r w:rsidRPr="001F6AC6">
        <w:rPr>
          <w:rFonts w:ascii="Arial" w:hAnsi="Arial" w:cs="Arial"/>
          <w:color w:val="000000"/>
          <w:sz w:val="20"/>
        </w:rPr>
        <w:t>главы</w:t>
      </w:r>
      <w:r w:rsidR="00257D08" w:rsidRPr="001F6AC6">
        <w:rPr>
          <w:rFonts w:ascii="Arial" w:hAnsi="Arial" w:cs="Arial"/>
          <w:color w:val="000000"/>
          <w:sz w:val="20"/>
        </w:rPr>
        <w:t xml:space="preserve"> </w:t>
      </w:r>
      <w:proofErr w:type="gramStart"/>
      <w:r w:rsidRPr="001F6AC6">
        <w:rPr>
          <w:rFonts w:ascii="Arial" w:hAnsi="Arial" w:cs="Arial"/>
          <w:color w:val="000000"/>
          <w:sz w:val="20"/>
        </w:rPr>
        <w:t>Приволжского</w:t>
      </w:r>
      <w:proofErr w:type="gramEnd"/>
      <w:r w:rsidR="005C7C1C">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proofErr w:type="spellStart"/>
      <w:r w:rsidRPr="001F6AC6">
        <w:rPr>
          <w:rFonts w:ascii="Arial" w:hAnsi="Arial" w:cs="Arial"/>
          <w:color w:val="000000"/>
          <w:sz w:val="20"/>
        </w:rPr>
        <w:t>Горбунькова</w:t>
      </w:r>
      <w:proofErr w:type="spellEnd"/>
      <w:r w:rsidR="00257D08" w:rsidRPr="001F6AC6">
        <w:rPr>
          <w:rFonts w:ascii="Arial" w:hAnsi="Arial" w:cs="Arial"/>
          <w:color w:val="000000"/>
          <w:sz w:val="20"/>
        </w:rPr>
        <w:t xml:space="preserve"> </w:t>
      </w:r>
    </w:p>
    <w:p w:rsidR="00B80E8B" w:rsidRPr="001F6AC6" w:rsidRDefault="00B80E8B" w:rsidP="005C7C1C">
      <w:pPr>
        <w:jc w:val="right"/>
        <w:rPr>
          <w:rFonts w:ascii="Arial" w:hAnsi="Arial" w:cs="Arial"/>
          <w:color w:val="000000"/>
          <w:sz w:val="20"/>
        </w:rPr>
      </w:pPr>
      <w:r w:rsidRPr="001F6AC6">
        <w:rPr>
          <w:rFonts w:ascii="Arial" w:hAnsi="Arial" w:cs="Arial"/>
          <w:color w:val="000000"/>
          <w:sz w:val="20"/>
        </w:rPr>
        <w:t>Приложение</w:t>
      </w:r>
      <w:r w:rsidR="00257D08" w:rsidRPr="001F6AC6">
        <w:rPr>
          <w:rFonts w:ascii="Arial" w:hAnsi="Arial" w:cs="Arial"/>
          <w:color w:val="000000"/>
          <w:sz w:val="20"/>
        </w:rPr>
        <w:t xml:space="preserve"> </w:t>
      </w:r>
      <w:r w:rsidRPr="001F6AC6">
        <w:rPr>
          <w:rFonts w:ascii="Arial" w:hAnsi="Arial" w:cs="Arial"/>
          <w:color w:val="000000"/>
          <w:sz w:val="20"/>
        </w:rPr>
        <w:t>1</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p w:rsidR="0000455F" w:rsidRPr="001F6AC6" w:rsidRDefault="00B80E8B" w:rsidP="001F6AC6">
      <w:pPr>
        <w:jc w:val="right"/>
        <w:rPr>
          <w:rFonts w:ascii="Arial" w:hAnsi="Arial" w:cs="Arial"/>
          <w:color w:val="000000"/>
          <w:sz w:val="20"/>
        </w:rPr>
      </w:pP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07.12.2020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№89</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Предельная</w:t>
      </w:r>
      <w:r w:rsidR="00257D08" w:rsidRPr="001F6AC6">
        <w:rPr>
          <w:rFonts w:ascii="Arial" w:hAnsi="Arial" w:cs="Arial"/>
          <w:b/>
          <w:color w:val="000000"/>
          <w:sz w:val="20"/>
        </w:rPr>
        <w:t xml:space="preserve"> </w:t>
      </w:r>
      <w:r w:rsidRPr="001F6AC6">
        <w:rPr>
          <w:rFonts w:ascii="Arial" w:hAnsi="Arial" w:cs="Arial"/>
          <w:b/>
          <w:color w:val="000000"/>
          <w:sz w:val="20"/>
        </w:rPr>
        <w:t>численность</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roofErr w:type="gramStart"/>
      <w:r w:rsidRPr="001F6AC6">
        <w:rPr>
          <w:rFonts w:ascii="Arial" w:hAnsi="Arial" w:cs="Arial"/>
          <w:b/>
          <w:color w:val="000000"/>
          <w:sz w:val="20"/>
        </w:rPr>
        <w:t>Приволжского</w:t>
      </w:r>
      <w:proofErr w:type="gram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p>
    <w:p w:rsidR="00B80E8B" w:rsidRPr="001F6AC6" w:rsidRDefault="00257D08" w:rsidP="001F6AC6">
      <w:pPr>
        <w:jc w:val="center"/>
        <w:rPr>
          <w:rFonts w:ascii="Arial" w:hAnsi="Arial" w:cs="Arial"/>
          <w:b/>
          <w:color w:val="000000"/>
          <w:sz w:val="20"/>
        </w:rPr>
      </w:pPr>
      <w:r w:rsidRPr="001F6AC6">
        <w:rPr>
          <w:rFonts w:ascii="Arial" w:hAnsi="Arial" w:cs="Arial"/>
          <w:b/>
          <w:color w:val="000000"/>
          <w:sz w:val="20"/>
        </w:rPr>
        <w:t xml:space="preserve"> </w:t>
      </w:r>
      <w:r w:rsidR="00B80E8B" w:rsidRPr="001F6AC6">
        <w:rPr>
          <w:rFonts w:ascii="Arial" w:hAnsi="Arial" w:cs="Arial"/>
          <w:b/>
          <w:color w:val="000000"/>
          <w:sz w:val="20"/>
        </w:rPr>
        <w:t>Мариинско-Посадского</w:t>
      </w:r>
      <w:r w:rsidRPr="001F6AC6">
        <w:rPr>
          <w:rFonts w:ascii="Arial" w:hAnsi="Arial" w:cs="Arial"/>
          <w:b/>
          <w:color w:val="000000"/>
          <w:sz w:val="20"/>
        </w:rPr>
        <w:t xml:space="preserve"> </w:t>
      </w:r>
      <w:r w:rsidR="00B80E8B" w:rsidRPr="001F6AC6">
        <w:rPr>
          <w:rFonts w:ascii="Arial" w:hAnsi="Arial" w:cs="Arial"/>
          <w:b/>
          <w:color w:val="000000"/>
          <w:sz w:val="20"/>
        </w:rPr>
        <w:t>района</w:t>
      </w:r>
      <w:r w:rsidRPr="001F6AC6">
        <w:rPr>
          <w:rFonts w:ascii="Arial" w:hAnsi="Arial" w:cs="Arial"/>
          <w:b/>
          <w:color w:val="000000"/>
          <w:sz w:val="20"/>
        </w:rPr>
        <w:t xml:space="preserve"> </w:t>
      </w:r>
      <w:r w:rsidR="00B80E8B" w:rsidRPr="001F6AC6">
        <w:rPr>
          <w:rFonts w:ascii="Arial" w:hAnsi="Arial" w:cs="Arial"/>
          <w:b/>
          <w:color w:val="000000"/>
          <w:sz w:val="20"/>
        </w:rPr>
        <w:t>Чувашской</w:t>
      </w:r>
      <w:r w:rsidRPr="001F6AC6">
        <w:rPr>
          <w:rFonts w:ascii="Arial" w:hAnsi="Arial" w:cs="Arial"/>
          <w:b/>
          <w:color w:val="000000"/>
          <w:sz w:val="20"/>
        </w:rPr>
        <w:t xml:space="preserve"> </w:t>
      </w:r>
      <w:r w:rsidR="00B80E8B" w:rsidRPr="001F6AC6">
        <w:rPr>
          <w:rFonts w:ascii="Arial" w:hAnsi="Arial" w:cs="Arial"/>
          <w:b/>
          <w:color w:val="000000"/>
          <w:sz w:val="20"/>
        </w:rPr>
        <w:t>Республики</w:t>
      </w:r>
      <w:r w:rsidRPr="001F6AC6">
        <w:rPr>
          <w:rFonts w:ascii="Arial" w:hAnsi="Arial" w:cs="Arial"/>
          <w:b/>
          <w:color w:val="000000"/>
          <w:sz w:val="20"/>
        </w:rPr>
        <w:t xml:space="preserve"> </w:t>
      </w:r>
      <w:r w:rsidR="00B80E8B" w:rsidRPr="001F6AC6">
        <w:rPr>
          <w:rFonts w:ascii="Arial" w:hAnsi="Arial" w:cs="Arial"/>
          <w:b/>
          <w:color w:val="000000"/>
          <w:sz w:val="20"/>
        </w:rPr>
        <w:t>по</w:t>
      </w:r>
      <w:r w:rsidRPr="001F6AC6">
        <w:rPr>
          <w:rFonts w:ascii="Arial" w:hAnsi="Arial" w:cs="Arial"/>
          <w:b/>
          <w:color w:val="000000"/>
          <w:sz w:val="20"/>
        </w:rPr>
        <w:t xml:space="preserve"> </w:t>
      </w:r>
      <w:r w:rsidR="00B80E8B" w:rsidRPr="001F6AC6">
        <w:rPr>
          <w:rFonts w:ascii="Arial" w:hAnsi="Arial" w:cs="Arial"/>
          <w:b/>
          <w:color w:val="000000"/>
          <w:sz w:val="20"/>
        </w:rPr>
        <w:t>разделу</w:t>
      </w:r>
      <w:r w:rsidRPr="001F6AC6">
        <w:rPr>
          <w:rFonts w:ascii="Arial" w:hAnsi="Arial" w:cs="Arial"/>
          <w:b/>
          <w:color w:val="000000"/>
          <w:sz w:val="20"/>
        </w:rPr>
        <w:t xml:space="preserve"> </w:t>
      </w:r>
      <w:r w:rsidR="00B80E8B" w:rsidRPr="001F6AC6">
        <w:rPr>
          <w:rFonts w:ascii="Arial" w:hAnsi="Arial" w:cs="Arial"/>
          <w:b/>
          <w:color w:val="000000"/>
          <w:sz w:val="20"/>
        </w:rPr>
        <w:t>«Общегосударственные</w:t>
      </w:r>
      <w:r w:rsidRPr="001F6AC6">
        <w:rPr>
          <w:rFonts w:ascii="Arial" w:hAnsi="Arial" w:cs="Arial"/>
          <w:b/>
          <w:color w:val="000000"/>
          <w:sz w:val="20"/>
        </w:rPr>
        <w:t xml:space="preserve"> </w:t>
      </w:r>
      <w:r w:rsidR="00B80E8B" w:rsidRPr="001F6AC6">
        <w:rPr>
          <w:rFonts w:ascii="Arial" w:hAnsi="Arial" w:cs="Arial"/>
          <w:b/>
          <w:color w:val="000000"/>
          <w:sz w:val="20"/>
        </w:rPr>
        <w:t>вопросы»</w:t>
      </w:r>
      <w:r w:rsidRPr="001F6AC6">
        <w:rPr>
          <w:rFonts w:ascii="Arial" w:hAnsi="Arial" w:cs="Arial"/>
          <w:b/>
          <w:color w:val="000000"/>
          <w:sz w:val="20"/>
        </w:rPr>
        <w:t xml:space="preserve"> </w:t>
      </w:r>
      <w:r w:rsidR="00B80E8B" w:rsidRPr="001F6AC6">
        <w:rPr>
          <w:rFonts w:ascii="Arial" w:hAnsi="Arial" w:cs="Arial"/>
          <w:b/>
          <w:color w:val="000000"/>
          <w:sz w:val="20"/>
        </w:rPr>
        <w:t>на</w:t>
      </w:r>
      <w:r w:rsidRPr="001F6AC6">
        <w:rPr>
          <w:rFonts w:ascii="Arial" w:hAnsi="Arial" w:cs="Arial"/>
          <w:b/>
          <w:color w:val="000000"/>
          <w:sz w:val="20"/>
        </w:rPr>
        <w:t xml:space="preserve"> </w:t>
      </w:r>
      <w:r w:rsidR="00B80E8B" w:rsidRPr="001F6AC6">
        <w:rPr>
          <w:rFonts w:ascii="Arial" w:hAnsi="Arial" w:cs="Arial"/>
          <w:b/>
          <w:color w:val="000000"/>
          <w:sz w:val="20"/>
        </w:rPr>
        <w:t>2020</w:t>
      </w:r>
      <w:r w:rsidRPr="001F6AC6">
        <w:rPr>
          <w:rFonts w:ascii="Arial" w:hAnsi="Arial" w:cs="Arial"/>
          <w:b/>
          <w:color w:val="000000"/>
          <w:sz w:val="20"/>
        </w:rPr>
        <w:t xml:space="preserve"> </w:t>
      </w:r>
      <w:r w:rsidR="00B80E8B" w:rsidRPr="001F6AC6">
        <w:rPr>
          <w:rFonts w:ascii="Arial" w:hAnsi="Arial" w:cs="Arial"/>
          <w:b/>
          <w:color w:val="000000"/>
          <w:sz w:val="20"/>
        </w:rPr>
        <w:t>год</w:t>
      </w:r>
    </w:p>
    <w:p w:rsidR="00B80E8B" w:rsidRPr="001F6AC6" w:rsidRDefault="00B80E8B" w:rsidP="001F6AC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Предельная</w:t>
            </w:r>
            <w:r w:rsidR="00257D08" w:rsidRPr="001F6AC6">
              <w:rPr>
                <w:rFonts w:ascii="Arial" w:hAnsi="Arial" w:cs="Arial"/>
                <w:color w:val="000000"/>
                <w:sz w:val="20"/>
              </w:rPr>
              <w:t xml:space="preserve"> </w:t>
            </w:r>
            <w:r w:rsidRPr="001F6AC6">
              <w:rPr>
                <w:rFonts w:ascii="Arial" w:hAnsi="Arial" w:cs="Arial"/>
                <w:color w:val="000000"/>
                <w:sz w:val="20"/>
              </w:rPr>
              <w:t>численность</w:t>
            </w:r>
            <w:r w:rsidR="00257D08" w:rsidRPr="001F6AC6">
              <w:rPr>
                <w:rFonts w:ascii="Arial" w:hAnsi="Arial" w:cs="Arial"/>
                <w:color w:val="000000"/>
                <w:sz w:val="20"/>
              </w:rPr>
              <w:t xml:space="preserve"> </w:t>
            </w:r>
            <w:r w:rsidRPr="001F6AC6">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(тыс</w:t>
            </w:r>
            <w:proofErr w:type="gramStart"/>
            <w:r w:rsidRPr="001F6AC6">
              <w:rPr>
                <w:rFonts w:ascii="Arial" w:hAnsi="Arial" w:cs="Arial"/>
                <w:color w:val="000000"/>
                <w:sz w:val="20"/>
              </w:rPr>
              <w:t>.р</w:t>
            </w:r>
            <w:proofErr w:type="gramEnd"/>
            <w:r w:rsidRPr="001F6AC6">
              <w:rPr>
                <w:rFonts w:ascii="Arial" w:hAnsi="Arial" w:cs="Arial"/>
                <w:color w:val="000000"/>
                <w:sz w:val="20"/>
              </w:rPr>
              <w:t>ублей)</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Администрация</w:t>
            </w:r>
            <w:r w:rsidR="00257D08" w:rsidRPr="001F6AC6">
              <w:rPr>
                <w:rFonts w:ascii="Arial" w:hAnsi="Arial" w:cs="Arial"/>
                <w:color w:val="000000"/>
                <w:sz w:val="20"/>
              </w:rPr>
              <w:t xml:space="preserve"> </w:t>
            </w:r>
            <w:proofErr w:type="gramStart"/>
            <w:r w:rsidRPr="001F6AC6">
              <w:rPr>
                <w:rFonts w:ascii="Arial" w:hAnsi="Arial" w:cs="Arial"/>
                <w:color w:val="000000"/>
                <w:sz w:val="20"/>
              </w:rPr>
              <w:t>Приволжского</w:t>
            </w:r>
            <w:proofErr w:type="gram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00455F" w:rsidRPr="001F6AC6" w:rsidRDefault="0000455F"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00455F" w:rsidRPr="001F6AC6" w:rsidRDefault="0000455F"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885,1</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885,1</w:t>
            </w:r>
          </w:p>
        </w:tc>
      </w:tr>
    </w:tbl>
    <w:p w:rsidR="0000455F" w:rsidRPr="001F6AC6" w:rsidRDefault="0000455F" w:rsidP="001F6AC6">
      <w:pPr>
        <w:jc w:val="center"/>
        <w:rPr>
          <w:rFonts w:ascii="Arial" w:hAnsi="Arial" w:cs="Arial"/>
          <w:color w:val="000000"/>
          <w:sz w:val="20"/>
        </w:rPr>
      </w:pPr>
    </w:p>
    <w:p w:rsidR="00B80E8B" w:rsidRPr="001F6AC6" w:rsidRDefault="00CF6BCE" w:rsidP="005C7C1C">
      <w:pPr>
        <w:ind w:firstLine="5580"/>
        <w:jc w:val="right"/>
        <w:rPr>
          <w:rFonts w:ascii="Arial" w:hAnsi="Arial" w:cs="Arial"/>
          <w:color w:val="000000"/>
          <w:sz w:val="20"/>
        </w:rPr>
      </w:pPr>
      <w:r>
        <w:rPr>
          <w:rFonts w:ascii="Arial" w:hAnsi="Arial" w:cs="Arial"/>
          <w:color w:val="000000"/>
          <w:sz w:val="20"/>
        </w:rPr>
        <w:t xml:space="preserve"> </w:t>
      </w:r>
      <w:r w:rsidR="00B80E8B" w:rsidRPr="001F6AC6">
        <w:rPr>
          <w:rFonts w:ascii="Arial" w:hAnsi="Arial" w:cs="Arial"/>
          <w:color w:val="000000"/>
          <w:sz w:val="20"/>
        </w:rPr>
        <w:t>Приложение</w:t>
      </w:r>
      <w:r w:rsidR="00257D08" w:rsidRPr="001F6AC6">
        <w:rPr>
          <w:rFonts w:ascii="Arial" w:hAnsi="Arial" w:cs="Arial"/>
          <w:color w:val="000000"/>
          <w:sz w:val="20"/>
        </w:rPr>
        <w:t xml:space="preserve"> </w:t>
      </w:r>
      <w:r w:rsidR="00B80E8B" w:rsidRPr="001F6AC6">
        <w:rPr>
          <w:rFonts w:ascii="Arial" w:hAnsi="Arial" w:cs="Arial"/>
          <w:color w:val="000000"/>
          <w:sz w:val="20"/>
        </w:rPr>
        <w:t>2</w:t>
      </w:r>
    </w:p>
    <w:p w:rsidR="00B80E8B" w:rsidRPr="001F6AC6" w:rsidRDefault="00B80E8B" w:rsidP="005C7C1C">
      <w:pPr>
        <w:jc w:val="right"/>
        <w:rPr>
          <w:rFonts w:ascii="Arial" w:hAnsi="Arial" w:cs="Arial"/>
          <w:color w:val="000000"/>
          <w:sz w:val="20"/>
        </w:rPr>
      </w:pP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
    <w:p w:rsidR="00B80E8B" w:rsidRPr="001F6AC6" w:rsidRDefault="00B80E8B" w:rsidP="005C7C1C">
      <w:pPr>
        <w:jc w:val="right"/>
        <w:rPr>
          <w:rFonts w:ascii="Arial" w:hAnsi="Arial" w:cs="Arial"/>
          <w:color w:val="000000"/>
          <w:sz w:val="20"/>
        </w:rPr>
      </w:pP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p w:rsidR="0000455F" w:rsidRPr="001F6AC6" w:rsidRDefault="00B80E8B" w:rsidP="001F6AC6">
      <w:pPr>
        <w:jc w:val="right"/>
        <w:rPr>
          <w:rFonts w:ascii="Arial" w:hAnsi="Arial" w:cs="Arial"/>
          <w:color w:val="000000"/>
          <w:sz w:val="20"/>
        </w:rPr>
      </w:pP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07.12.2020г.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89</w:t>
      </w:r>
      <w:r w:rsidR="00257D08" w:rsidRPr="001F6AC6">
        <w:rPr>
          <w:rFonts w:ascii="Arial" w:hAnsi="Arial" w:cs="Arial"/>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Фонд</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казённых</w:t>
      </w:r>
      <w:r w:rsidR="00257D08" w:rsidRPr="001F6AC6">
        <w:rPr>
          <w:rFonts w:ascii="Arial" w:hAnsi="Arial" w:cs="Arial"/>
          <w:b/>
          <w:color w:val="000000"/>
          <w:sz w:val="20"/>
        </w:rPr>
        <w:t xml:space="preserve"> </w:t>
      </w:r>
      <w:r w:rsidRPr="001F6AC6">
        <w:rPr>
          <w:rFonts w:ascii="Arial" w:hAnsi="Arial" w:cs="Arial"/>
          <w:b/>
          <w:color w:val="000000"/>
          <w:sz w:val="20"/>
        </w:rPr>
        <w:t>учреждений</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Приволжского</w:t>
      </w:r>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p>
    <w:p w:rsidR="00B80E8B" w:rsidRPr="001F6AC6" w:rsidRDefault="00257D08" w:rsidP="001F6AC6">
      <w:pPr>
        <w:jc w:val="center"/>
        <w:rPr>
          <w:rFonts w:ascii="Arial" w:hAnsi="Arial" w:cs="Arial"/>
          <w:b/>
          <w:color w:val="000000"/>
          <w:sz w:val="20"/>
        </w:rPr>
      </w:pPr>
      <w:r w:rsidRPr="001F6AC6">
        <w:rPr>
          <w:rFonts w:ascii="Arial" w:hAnsi="Arial" w:cs="Arial"/>
          <w:b/>
          <w:color w:val="000000"/>
          <w:sz w:val="20"/>
        </w:rPr>
        <w:t xml:space="preserve"> </w:t>
      </w:r>
      <w:r w:rsidR="00B80E8B" w:rsidRPr="001F6AC6">
        <w:rPr>
          <w:rFonts w:ascii="Arial" w:hAnsi="Arial" w:cs="Arial"/>
          <w:b/>
          <w:color w:val="000000"/>
          <w:sz w:val="20"/>
        </w:rPr>
        <w:t>Мариинско-Посадского</w:t>
      </w:r>
      <w:r w:rsidRPr="001F6AC6">
        <w:rPr>
          <w:rFonts w:ascii="Arial" w:hAnsi="Arial" w:cs="Arial"/>
          <w:b/>
          <w:color w:val="000000"/>
          <w:sz w:val="20"/>
        </w:rPr>
        <w:t xml:space="preserve"> </w:t>
      </w:r>
      <w:r w:rsidR="00B80E8B" w:rsidRPr="001F6AC6">
        <w:rPr>
          <w:rFonts w:ascii="Arial" w:hAnsi="Arial" w:cs="Arial"/>
          <w:b/>
          <w:color w:val="000000"/>
          <w:sz w:val="20"/>
        </w:rPr>
        <w:t>района</w:t>
      </w:r>
      <w:r w:rsidRPr="001F6AC6">
        <w:rPr>
          <w:rFonts w:ascii="Arial" w:hAnsi="Arial" w:cs="Arial"/>
          <w:b/>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2020</w:t>
      </w:r>
      <w:r w:rsidR="00257D08" w:rsidRPr="001F6AC6">
        <w:rPr>
          <w:rFonts w:ascii="Arial" w:hAnsi="Arial" w:cs="Arial"/>
          <w:b/>
          <w:color w:val="000000"/>
          <w:sz w:val="20"/>
        </w:rPr>
        <w:t xml:space="preserve"> </w:t>
      </w:r>
      <w:r w:rsidRPr="001F6AC6">
        <w:rPr>
          <w:rFonts w:ascii="Arial" w:hAnsi="Arial" w:cs="Arial"/>
          <w:b/>
          <w:color w:val="000000"/>
          <w:sz w:val="20"/>
        </w:rPr>
        <w:t>год</w:t>
      </w:r>
    </w:p>
    <w:p w:rsidR="00B80E8B" w:rsidRPr="001F6AC6" w:rsidRDefault="00B80E8B" w:rsidP="001F6AC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6311"/>
        <w:gridCol w:w="3805"/>
        <w:gridCol w:w="3802"/>
      </w:tblGrid>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w:t>
            </w:r>
            <w:proofErr w:type="spellStart"/>
            <w:proofErr w:type="gramStart"/>
            <w:r w:rsidRPr="001F6AC6">
              <w:rPr>
                <w:rFonts w:ascii="Arial" w:hAnsi="Arial" w:cs="Arial"/>
                <w:color w:val="000000"/>
                <w:sz w:val="20"/>
              </w:rPr>
              <w:t>п</w:t>
            </w:r>
            <w:proofErr w:type="spellEnd"/>
            <w:proofErr w:type="gramEnd"/>
            <w:r w:rsidRPr="001F6AC6">
              <w:rPr>
                <w:rFonts w:ascii="Arial" w:hAnsi="Arial" w:cs="Arial"/>
                <w:color w:val="000000"/>
                <w:sz w:val="20"/>
              </w:rPr>
              <w:t>/</w:t>
            </w:r>
            <w:proofErr w:type="spellStart"/>
            <w:r w:rsidRPr="001F6AC6">
              <w:rPr>
                <w:rFonts w:ascii="Arial" w:hAnsi="Arial" w:cs="Arial"/>
                <w:color w:val="000000"/>
                <w:sz w:val="20"/>
              </w:rPr>
              <w:t>п</w:t>
            </w:r>
            <w:proofErr w:type="spellEnd"/>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Наименование</w:t>
            </w:r>
            <w:r w:rsidR="00257D08" w:rsidRPr="001F6AC6">
              <w:rPr>
                <w:rFonts w:ascii="Arial" w:hAnsi="Arial" w:cs="Arial"/>
                <w:color w:val="000000"/>
                <w:sz w:val="20"/>
              </w:rPr>
              <w:t xml:space="preserve"> </w:t>
            </w:r>
            <w:r w:rsidRPr="001F6AC6">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счёт</w:t>
            </w:r>
            <w:r w:rsidR="00257D08" w:rsidRPr="001F6AC6">
              <w:rPr>
                <w:rFonts w:ascii="Arial" w:hAnsi="Arial" w:cs="Arial"/>
                <w:color w:val="000000"/>
                <w:sz w:val="20"/>
              </w:rPr>
              <w:t xml:space="preserve"> </w:t>
            </w:r>
            <w:r w:rsidRPr="001F6AC6">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счёт</w:t>
            </w:r>
            <w:r w:rsidR="00257D08" w:rsidRPr="001F6AC6">
              <w:rPr>
                <w:rFonts w:ascii="Arial" w:hAnsi="Arial" w:cs="Arial"/>
                <w:color w:val="000000"/>
                <w:sz w:val="20"/>
              </w:rPr>
              <w:t xml:space="preserve"> </w:t>
            </w:r>
            <w:r w:rsidRPr="001F6AC6">
              <w:rPr>
                <w:rFonts w:ascii="Arial" w:hAnsi="Arial" w:cs="Arial"/>
                <w:color w:val="000000"/>
                <w:sz w:val="20"/>
              </w:rPr>
              <w:t>доходов</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иной</w:t>
            </w:r>
            <w:r w:rsidR="00257D08" w:rsidRPr="001F6AC6">
              <w:rPr>
                <w:rFonts w:ascii="Arial" w:hAnsi="Arial" w:cs="Arial"/>
                <w:color w:val="000000"/>
                <w:sz w:val="20"/>
              </w:rPr>
              <w:t xml:space="preserve"> </w:t>
            </w:r>
            <w:r w:rsidRPr="001F6AC6">
              <w:rPr>
                <w:rFonts w:ascii="Arial" w:hAnsi="Arial" w:cs="Arial"/>
                <w:color w:val="000000"/>
                <w:sz w:val="20"/>
              </w:rPr>
              <w:t>приносящей</w:t>
            </w:r>
            <w:r w:rsidR="00257D08" w:rsidRPr="001F6AC6">
              <w:rPr>
                <w:rFonts w:ascii="Arial" w:hAnsi="Arial" w:cs="Arial"/>
                <w:color w:val="000000"/>
                <w:sz w:val="20"/>
              </w:rPr>
              <w:t xml:space="preserve"> </w:t>
            </w:r>
            <w:r w:rsidRPr="001F6AC6">
              <w:rPr>
                <w:rFonts w:ascii="Arial" w:hAnsi="Arial" w:cs="Arial"/>
                <w:color w:val="000000"/>
                <w:sz w:val="20"/>
              </w:rPr>
              <w:t>доход</w:t>
            </w:r>
            <w:r w:rsidR="00257D08" w:rsidRPr="001F6AC6">
              <w:rPr>
                <w:rFonts w:ascii="Arial" w:hAnsi="Arial" w:cs="Arial"/>
                <w:color w:val="000000"/>
                <w:sz w:val="20"/>
              </w:rPr>
              <w:t xml:space="preserve"> </w:t>
            </w:r>
            <w:r w:rsidRPr="001F6AC6">
              <w:rPr>
                <w:rFonts w:ascii="Arial" w:hAnsi="Arial" w:cs="Arial"/>
                <w:color w:val="000000"/>
                <w:sz w:val="20"/>
              </w:rPr>
              <w:t>деятел</w:t>
            </w:r>
            <w:r w:rsidRPr="001F6AC6">
              <w:rPr>
                <w:rFonts w:ascii="Arial" w:hAnsi="Arial" w:cs="Arial"/>
                <w:color w:val="000000"/>
                <w:sz w:val="20"/>
              </w:rPr>
              <w:t>ь</w:t>
            </w:r>
            <w:r w:rsidRPr="001F6AC6">
              <w:rPr>
                <w:rFonts w:ascii="Arial" w:hAnsi="Arial" w:cs="Arial"/>
                <w:color w:val="000000"/>
                <w:sz w:val="20"/>
              </w:rPr>
              <w:t>ности</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257D08" w:rsidP="0047152D">
            <w:pPr>
              <w:tabs>
                <w:tab w:val="left" w:pos="1547"/>
                <w:tab w:val="center" w:pos="1876"/>
              </w:tabs>
              <w:jc w:val="center"/>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Национальная</w:t>
            </w:r>
            <w:r w:rsidR="00257D08" w:rsidRPr="001F6AC6">
              <w:rPr>
                <w:rFonts w:ascii="Arial" w:hAnsi="Arial" w:cs="Arial"/>
                <w:color w:val="000000"/>
                <w:sz w:val="20"/>
              </w:rPr>
              <w:t xml:space="preserve"> </w:t>
            </w:r>
            <w:r w:rsidRPr="001F6AC6">
              <w:rPr>
                <w:rFonts w:ascii="Arial" w:hAnsi="Arial" w:cs="Arial"/>
                <w:color w:val="000000"/>
                <w:sz w:val="20"/>
              </w:rPr>
              <w:t>оборона</w:t>
            </w:r>
          </w:p>
        </w:tc>
        <w:tc>
          <w:tcPr>
            <w:tcW w:w="123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80,0</w:t>
            </w:r>
          </w:p>
        </w:tc>
        <w:tc>
          <w:tcPr>
            <w:tcW w:w="123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80,0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w:t>
            </w:r>
          </w:p>
        </w:tc>
      </w:tr>
    </w:tbl>
    <w:p w:rsidR="0000455F" w:rsidRPr="001F6AC6" w:rsidRDefault="0000455F" w:rsidP="001F6AC6">
      <w:pPr>
        <w:jc w:val="center"/>
        <w:rPr>
          <w:rFonts w:ascii="Arial" w:hAnsi="Arial" w:cs="Arial"/>
          <w:color w:val="000000"/>
          <w:sz w:val="20"/>
        </w:rPr>
      </w:pPr>
    </w:p>
    <w:p w:rsidR="00B80E8B" w:rsidRPr="001F6AC6" w:rsidRDefault="00B80E8B" w:rsidP="001F6AC6">
      <w:pPr>
        <w:jc w:val="center"/>
        <w:rPr>
          <w:rFonts w:ascii="Arial" w:hAnsi="Arial" w:cs="Arial"/>
          <w:color w:val="000000"/>
          <w:sz w:val="20"/>
        </w:rPr>
      </w:pPr>
    </w:p>
    <w:tbl>
      <w:tblPr>
        <w:tblW w:w="5000" w:type="pct"/>
        <w:tblLook w:val="04A0"/>
      </w:tblPr>
      <w:tblGrid>
        <w:gridCol w:w="6587"/>
        <w:gridCol w:w="2168"/>
        <w:gridCol w:w="6600"/>
      </w:tblGrid>
      <w:tr w:rsidR="00B80E8B" w:rsidRPr="001F6AC6" w:rsidTr="0047152D">
        <w:trPr>
          <w:cantSplit/>
        </w:trPr>
        <w:tc>
          <w:tcPr>
            <w:tcW w:w="2145" w:type="pct"/>
            <w:vAlign w:val="center"/>
            <w:hideMark/>
          </w:tcPr>
          <w:p w:rsidR="00B80E8B" w:rsidRPr="001F6AC6" w:rsidRDefault="00B80E8B" w:rsidP="0047152D">
            <w:pPr>
              <w:tabs>
                <w:tab w:val="left" w:pos="4285"/>
              </w:tabs>
              <w:autoSpaceDE w:val="0"/>
              <w:autoSpaceDN w:val="0"/>
              <w:adjustRightInd w:val="0"/>
              <w:jc w:val="center"/>
              <w:rPr>
                <w:rFonts w:ascii="Arial" w:hAnsi="Arial" w:cs="Arial"/>
                <w:b/>
                <w:bCs/>
                <w:i/>
                <w:noProof/>
                <w:color w:val="000000"/>
                <w:sz w:val="20"/>
                <w:szCs w:val="22"/>
              </w:rPr>
            </w:pPr>
            <w:r w:rsidRPr="001F6AC6">
              <w:rPr>
                <w:rFonts w:ascii="Arial" w:hAnsi="Arial" w:cs="Arial"/>
                <w:b/>
                <w:bCs/>
                <w:i/>
                <w:noProof/>
                <w:color w:val="000000"/>
                <w:sz w:val="20"/>
                <w:szCs w:val="22"/>
              </w:rPr>
              <w:t>Ч</w:t>
            </w:r>
            <w:r w:rsidR="001F6AC6" w:rsidRPr="001F6AC6">
              <w:rPr>
                <w:rFonts w:ascii="Arial" w:hAnsi="Arial" w:cs="Arial"/>
                <w:b/>
                <w:bCs/>
                <w:i/>
                <w:noProof/>
                <w:color w:val="000000"/>
                <w:sz w:val="20"/>
                <w:szCs w:val="22"/>
              </w:rPr>
              <w:t>Ă</w:t>
            </w:r>
            <w:r w:rsidRPr="001F6AC6">
              <w:rPr>
                <w:rFonts w:ascii="Arial" w:hAnsi="Arial" w:cs="Arial"/>
                <w:b/>
                <w:bCs/>
                <w:i/>
                <w:noProof/>
                <w:color w:val="000000"/>
                <w:sz w:val="20"/>
                <w:szCs w:val="22"/>
              </w:rPr>
              <w:t>ВАШ</w:t>
            </w:r>
            <w:r w:rsidR="00257D08" w:rsidRPr="001F6AC6">
              <w:rPr>
                <w:rFonts w:ascii="Arial" w:hAnsi="Arial" w:cs="Arial"/>
                <w:b/>
                <w:bCs/>
                <w:i/>
                <w:noProof/>
                <w:color w:val="000000"/>
                <w:sz w:val="20"/>
                <w:szCs w:val="22"/>
              </w:rPr>
              <w:t xml:space="preserve"> </w:t>
            </w:r>
            <w:r w:rsidRPr="001F6AC6">
              <w:rPr>
                <w:rFonts w:ascii="Arial" w:hAnsi="Arial" w:cs="Arial"/>
                <w:b/>
                <w:bCs/>
                <w:i/>
                <w:noProof/>
                <w:color w:val="000000"/>
                <w:sz w:val="20"/>
                <w:szCs w:val="22"/>
              </w:rPr>
              <w:t>РЕСПУБЛИКИ</w:t>
            </w:r>
          </w:p>
          <w:p w:rsidR="00B80E8B" w:rsidRPr="001F6AC6" w:rsidRDefault="00B80E8B" w:rsidP="0047152D">
            <w:pPr>
              <w:tabs>
                <w:tab w:val="left" w:pos="4285"/>
              </w:tabs>
              <w:autoSpaceDE w:val="0"/>
              <w:autoSpaceDN w:val="0"/>
              <w:adjustRightInd w:val="0"/>
              <w:jc w:val="center"/>
              <w:rPr>
                <w:rFonts w:ascii="Arial" w:hAnsi="Arial" w:cs="Arial"/>
                <w:b/>
                <w:i/>
                <w:color w:val="000000"/>
                <w:sz w:val="20"/>
                <w:szCs w:val="22"/>
              </w:rPr>
            </w:pPr>
            <w:r w:rsidRPr="001F6AC6">
              <w:rPr>
                <w:rFonts w:ascii="Arial" w:hAnsi="Arial" w:cs="Arial"/>
                <w:b/>
                <w:i/>
                <w:caps/>
                <w:color w:val="000000"/>
                <w:sz w:val="20"/>
                <w:szCs w:val="22"/>
              </w:rPr>
              <w:t>С</w:t>
            </w:r>
            <w:r w:rsidR="001F6AC6" w:rsidRPr="001F6AC6">
              <w:rPr>
                <w:rFonts w:ascii="Arial" w:hAnsi="Arial" w:cs="Arial"/>
                <w:b/>
                <w:i/>
                <w:caps/>
                <w:color w:val="000000"/>
                <w:sz w:val="20"/>
                <w:szCs w:val="22"/>
              </w:rPr>
              <w:t>Ĕ</w:t>
            </w:r>
            <w:r w:rsidRPr="001F6AC6">
              <w:rPr>
                <w:rFonts w:ascii="Arial" w:hAnsi="Arial" w:cs="Arial"/>
                <w:b/>
                <w:i/>
                <w:caps/>
                <w:color w:val="000000"/>
                <w:sz w:val="20"/>
                <w:szCs w:val="22"/>
              </w:rPr>
              <w:t>нт</w:t>
            </w:r>
            <w:r w:rsidR="001F6AC6" w:rsidRPr="001F6AC6">
              <w:rPr>
                <w:rFonts w:ascii="Arial" w:hAnsi="Arial" w:cs="Arial"/>
                <w:b/>
                <w:i/>
                <w:caps/>
                <w:color w:val="000000"/>
                <w:sz w:val="20"/>
                <w:szCs w:val="22"/>
              </w:rPr>
              <w:t>Ĕ</w:t>
            </w:r>
            <w:r w:rsidRPr="001F6AC6">
              <w:rPr>
                <w:rFonts w:ascii="Arial" w:hAnsi="Arial" w:cs="Arial"/>
                <w:b/>
                <w:i/>
                <w:caps/>
                <w:color w:val="000000"/>
                <w:sz w:val="20"/>
                <w:szCs w:val="22"/>
              </w:rPr>
              <w:t>рв</w:t>
            </w:r>
            <w:r w:rsidR="001F6AC6" w:rsidRPr="001F6AC6">
              <w:rPr>
                <w:rFonts w:ascii="Arial" w:hAnsi="Arial" w:cs="Arial"/>
                <w:b/>
                <w:i/>
                <w:caps/>
                <w:color w:val="000000"/>
                <w:sz w:val="20"/>
                <w:szCs w:val="22"/>
              </w:rPr>
              <w:t>Ă</w:t>
            </w:r>
            <w:r w:rsidRPr="001F6AC6">
              <w:rPr>
                <w:rFonts w:ascii="Arial" w:hAnsi="Arial" w:cs="Arial"/>
                <w:b/>
                <w:i/>
                <w:caps/>
                <w:color w:val="000000"/>
                <w:sz w:val="20"/>
                <w:szCs w:val="22"/>
              </w:rPr>
              <w:t>рри</w:t>
            </w:r>
            <w:r w:rsidR="00257D08" w:rsidRPr="001F6AC6">
              <w:rPr>
                <w:rFonts w:ascii="Arial" w:hAnsi="Arial" w:cs="Arial"/>
                <w:b/>
                <w:bCs/>
                <w:i/>
                <w:noProof/>
                <w:color w:val="000000"/>
                <w:sz w:val="20"/>
                <w:szCs w:val="22"/>
              </w:rPr>
              <w:t xml:space="preserve"> </w:t>
            </w:r>
            <w:r w:rsidRPr="001F6AC6">
              <w:rPr>
                <w:rFonts w:ascii="Arial" w:hAnsi="Arial" w:cs="Arial"/>
                <w:b/>
                <w:bCs/>
                <w:i/>
                <w:noProof/>
                <w:color w:val="000000"/>
                <w:sz w:val="20"/>
                <w:szCs w:val="22"/>
              </w:rPr>
              <w:t>РАЙОНĚ</w:t>
            </w:r>
          </w:p>
          <w:p w:rsidR="00B80E8B" w:rsidRPr="001F6AC6" w:rsidRDefault="00B80E8B" w:rsidP="0047152D">
            <w:pPr>
              <w:pStyle w:val="afc"/>
              <w:tabs>
                <w:tab w:val="left" w:pos="4285"/>
              </w:tabs>
              <w:jc w:val="center"/>
              <w:rPr>
                <w:rFonts w:ascii="Arial" w:hAnsi="Arial" w:cs="Arial"/>
                <w:bCs/>
                <w:noProof/>
                <w:color w:val="000000"/>
                <w:szCs w:val="24"/>
              </w:rPr>
            </w:pPr>
            <w:r w:rsidRPr="001F6AC6">
              <w:rPr>
                <w:rFonts w:ascii="Arial" w:hAnsi="Arial" w:cs="Arial"/>
                <w:bCs/>
                <w:noProof/>
                <w:color w:val="000000"/>
              </w:rPr>
              <w:t>ПРИВОЛЖСКИ</w:t>
            </w:r>
            <w:r w:rsidR="00257D08" w:rsidRPr="001F6AC6">
              <w:rPr>
                <w:rFonts w:ascii="Arial" w:hAnsi="Arial" w:cs="Arial"/>
                <w:bCs/>
                <w:noProof/>
                <w:color w:val="000000"/>
              </w:rPr>
              <w:t xml:space="preserve"> </w:t>
            </w:r>
            <w:r w:rsidRPr="001F6AC6">
              <w:rPr>
                <w:rFonts w:ascii="Arial" w:hAnsi="Arial" w:cs="Arial"/>
                <w:bCs/>
                <w:noProof/>
                <w:color w:val="000000"/>
              </w:rPr>
              <w:t>ЯЛ</w:t>
            </w:r>
            <w:r w:rsidR="00257D08" w:rsidRPr="001F6AC6">
              <w:rPr>
                <w:rFonts w:ascii="Arial" w:hAnsi="Arial" w:cs="Arial"/>
                <w:bCs/>
                <w:noProof/>
                <w:color w:val="000000"/>
              </w:rPr>
              <w:t xml:space="preserve"> </w:t>
            </w:r>
            <w:r w:rsidRPr="001F6AC6">
              <w:rPr>
                <w:rFonts w:ascii="Arial" w:hAnsi="Arial" w:cs="Arial"/>
                <w:bCs/>
                <w:noProof/>
                <w:color w:val="000000"/>
              </w:rPr>
              <w:t>ПОСЕЛЕНИЙĚН</w:t>
            </w:r>
            <w:r w:rsidR="00257D08" w:rsidRPr="001F6AC6">
              <w:rPr>
                <w:rFonts w:ascii="Arial" w:hAnsi="Arial" w:cs="Arial"/>
                <w:bCs/>
                <w:noProof/>
                <w:color w:val="000000"/>
              </w:rPr>
              <w:t xml:space="preserve"> </w:t>
            </w:r>
          </w:p>
          <w:p w:rsidR="0000455F" w:rsidRPr="001F6AC6" w:rsidRDefault="00257D08" w:rsidP="0047152D">
            <w:pPr>
              <w:pStyle w:val="afc"/>
              <w:tabs>
                <w:tab w:val="left" w:pos="4285"/>
              </w:tabs>
              <w:jc w:val="center"/>
              <w:rPr>
                <w:rStyle w:val="af6"/>
                <w:rFonts w:ascii="Arial" w:hAnsi="Arial" w:cs="Arial"/>
                <w:bCs w:val="0"/>
                <w:color w:val="000000"/>
              </w:rPr>
            </w:pPr>
            <w:r w:rsidRPr="001F6AC6">
              <w:rPr>
                <w:rFonts w:ascii="Arial" w:hAnsi="Arial" w:cs="Arial"/>
                <w:bCs/>
                <w:noProof/>
                <w:color w:val="000000"/>
              </w:rPr>
              <w:t xml:space="preserve"> </w:t>
            </w:r>
            <w:r w:rsidR="00B80E8B" w:rsidRPr="001F6AC6">
              <w:rPr>
                <w:rFonts w:ascii="Arial" w:hAnsi="Arial" w:cs="Arial"/>
                <w:bCs/>
                <w:noProof/>
                <w:color w:val="000000"/>
              </w:rPr>
              <w:t>АДМИНИСТРАЦИЙĚ</w:t>
            </w:r>
            <w:r w:rsidRPr="001F6AC6">
              <w:rPr>
                <w:rStyle w:val="af6"/>
                <w:rFonts w:ascii="Arial" w:hAnsi="Arial" w:cs="Arial"/>
                <w:noProof/>
                <w:color w:val="000000"/>
              </w:rPr>
              <w:t xml:space="preserve"> </w:t>
            </w:r>
          </w:p>
          <w:p w:rsidR="0000455F" w:rsidRPr="001F6AC6" w:rsidRDefault="00B80E8B" w:rsidP="0047152D">
            <w:pPr>
              <w:pStyle w:val="afc"/>
              <w:tabs>
                <w:tab w:val="left" w:pos="4285"/>
              </w:tabs>
              <w:jc w:val="center"/>
              <w:rPr>
                <w:rStyle w:val="af6"/>
                <w:rFonts w:ascii="Arial" w:hAnsi="Arial" w:cs="Arial"/>
                <w:noProof/>
                <w:color w:val="000000"/>
              </w:rPr>
            </w:pPr>
            <w:r w:rsidRPr="001F6AC6">
              <w:rPr>
                <w:rStyle w:val="af6"/>
                <w:rFonts w:ascii="Arial" w:hAnsi="Arial" w:cs="Arial"/>
                <w:noProof/>
                <w:color w:val="000000"/>
              </w:rPr>
              <w:t>ЙЫШ</w:t>
            </w:r>
            <w:r w:rsidR="001F6AC6" w:rsidRPr="001F6AC6">
              <w:rPr>
                <w:rStyle w:val="af6"/>
                <w:rFonts w:ascii="Arial" w:hAnsi="Arial" w:cs="Arial"/>
                <w:noProof/>
                <w:color w:val="000000"/>
              </w:rPr>
              <w:t>Ă</w:t>
            </w:r>
            <w:r w:rsidRPr="001F6AC6">
              <w:rPr>
                <w:rStyle w:val="af6"/>
                <w:rFonts w:ascii="Arial" w:hAnsi="Arial" w:cs="Arial"/>
                <w:noProof/>
                <w:color w:val="000000"/>
              </w:rPr>
              <w:t>НУ</w:t>
            </w:r>
          </w:p>
          <w:p w:rsidR="00B80E8B" w:rsidRPr="001F6AC6" w:rsidRDefault="00257D08" w:rsidP="0047152D">
            <w:pPr>
              <w:pStyle w:val="afc"/>
              <w:ind w:right="-35"/>
              <w:jc w:val="center"/>
              <w:rPr>
                <w:rFonts w:ascii="Arial" w:hAnsi="Arial" w:cs="Arial"/>
                <w:b/>
                <w:noProof/>
                <w:color w:val="000000"/>
              </w:rPr>
            </w:pPr>
            <w:r w:rsidRPr="001F6AC6">
              <w:rPr>
                <w:rFonts w:ascii="Arial" w:hAnsi="Arial" w:cs="Arial"/>
                <w:b/>
                <w:noProof/>
                <w:color w:val="000000"/>
              </w:rPr>
              <w:t xml:space="preserve"> </w:t>
            </w:r>
            <w:r w:rsidR="00B80E8B" w:rsidRPr="001F6AC6">
              <w:rPr>
                <w:rFonts w:ascii="Arial" w:hAnsi="Arial" w:cs="Arial"/>
                <w:b/>
                <w:noProof/>
                <w:color w:val="000000"/>
              </w:rPr>
              <w:t>«07</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декабря</w:t>
            </w:r>
            <w:r w:rsidRPr="001F6AC6">
              <w:rPr>
                <w:rFonts w:ascii="Arial" w:hAnsi="Arial" w:cs="Arial"/>
                <w:b/>
                <w:noProof/>
                <w:color w:val="000000"/>
              </w:rPr>
              <w:t xml:space="preserve"> </w:t>
            </w:r>
            <w:r w:rsidR="00B80E8B" w:rsidRPr="001F6AC6">
              <w:rPr>
                <w:rFonts w:ascii="Arial" w:hAnsi="Arial" w:cs="Arial"/>
                <w:b/>
                <w:noProof/>
                <w:color w:val="000000"/>
              </w:rPr>
              <w:t>2020ç.</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90</w:t>
            </w:r>
            <w:r w:rsidRPr="001F6AC6">
              <w:rPr>
                <w:rFonts w:ascii="Arial" w:hAnsi="Arial" w:cs="Arial"/>
                <w:b/>
                <w:noProof/>
                <w:color w:val="000000"/>
              </w:rPr>
              <w:t xml:space="preserve"> </w:t>
            </w:r>
          </w:p>
          <w:p w:rsidR="00B80E8B" w:rsidRPr="001F6AC6" w:rsidRDefault="00B80E8B" w:rsidP="0047152D">
            <w:pPr>
              <w:pStyle w:val="afc"/>
              <w:ind w:right="-35"/>
              <w:jc w:val="center"/>
              <w:rPr>
                <w:rFonts w:ascii="Arial" w:hAnsi="Arial" w:cs="Arial"/>
                <w:color w:val="000000"/>
              </w:rPr>
            </w:pPr>
            <w:r w:rsidRPr="001F6AC6">
              <w:rPr>
                <w:rFonts w:ascii="Arial" w:hAnsi="Arial" w:cs="Arial"/>
                <w:noProof/>
                <w:color w:val="000000"/>
                <w:szCs w:val="22"/>
              </w:rPr>
              <w:t>Нерядово</w:t>
            </w:r>
            <w:r w:rsidR="00257D08" w:rsidRPr="001F6AC6">
              <w:rPr>
                <w:rFonts w:ascii="Arial" w:hAnsi="Arial" w:cs="Arial"/>
                <w:noProof/>
                <w:color w:val="000000"/>
                <w:szCs w:val="22"/>
              </w:rPr>
              <w:t xml:space="preserve"> </w:t>
            </w:r>
            <w:r w:rsidRPr="001F6AC6">
              <w:rPr>
                <w:rFonts w:ascii="Arial" w:hAnsi="Arial" w:cs="Arial"/>
                <w:noProof/>
                <w:color w:val="000000"/>
                <w:szCs w:val="22"/>
              </w:rPr>
              <w:t>ялě</w:t>
            </w:r>
          </w:p>
        </w:tc>
        <w:tc>
          <w:tcPr>
            <w:tcW w:w="706" w:type="pct"/>
            <w:vAlign w:val="center"/>
          </w:tcPr>
          <w:p w:rsidR="00B80E8B" w:rsidRPr="001F6AC6" w:rsidRDefault="00D0449C" w:rsidP="0047152D">
            <w:pPr>
              <w:suppressAutoHyphens/>
              <w:jc w:val="center"/>
              <w:rPr>
                <w:rFonts w:ascii="Arial" w:hAnsi="Arial" w:cs="Arial"/>
                <w:b/>
                <w:i/>
                <w:color w:val="000000"/>
                <w:sz w:val="20"/>
                <w:lang w:eastAsia="ar-SA"/>
              </w:rPr>
            </w:pPr>
            <w:r w:rsidRPr="00A618F5">
              <w:rPr>
                <w:rFonts w:ascii="Arial" w:hAnsi="Arial" w:cs="Arial"/>
                <w:noProof/>
                <w:color w:val="000000"/>
                <w:sz w:val="20"/>
              </w:rPr>
              <w:pict>
                <v:shape id="_x0000_i1029" type="#_x0000_t75" alt="Gerb-ch" style="width:57pt;height:57pt;visibility:visible">
                  <v:imagedata r:id="rId14" o:title="Gerb-ch"/>
                </v:shape>
              </w:pict>
            </w:r>
          </w:p>
        </w:tc>
        <w:tc>
          <w:tcPr>
            <w:tcW w:w="2149" w:type="pct"/>
            <w:vAlign w:val="center"/>
            <w:hideMark/>
          </w:tcPr>
          <w:p w:rsidR="00B80E8B" w:rsidRPr="001F6AC6" w:rsidRDefault="00B80E8B" w:rsidP="0047152D">
            <w:pPr>
              <w:pStyle w:val="afc"/>
              <w:jc w:val="center"/>
              <w:rPr>
                <w:rFonts w:ascii="Arial" w:hAnsi="Arial" w:cs="Arial"/>
                <w:bCs/>
                <w:color w:val="000000"/>
              </w:rPr>
            </w:pPr>
            <w:r w:rsidRPr="001F6AC6">
              <w:rPr>
                <w:rFonts w:ascii="Arial" w:hAnsi="Arial" w:cs="Arial"/>
                <w:bCs/>
                <w:noProof/>
                <w:color w:val="000000"/>
              </w:rPr>
              <w:t>ЧУВАШСКАЯ</w:t>
            </w:r>
            <w:r w:rsidR="00257D08" w:rsidRPr="001F6AC6">
              <w:rPr>
                <w:rFonts w:ascii="Arial" w:hAnsi="Arial" w:cs="Arial"/>
                <w:bCs/>
                <w:noProof/>
                <w:color w:val="000000"/>
              </w:rPr>
              <w:t xml:space="preserve"> </w:t>
            </w:r>
            <w:r w:rsidRPr="001F6AC6">
              <w:rPr>
                <w:rFonts w:ascii="Arial" w:hAnsi="Arial" w:cs="Arial"/>
                <w:bCs/>
                <w:noProof/>
                <w:color w:val="000000"/>
              </w:rPr>
              <w:t>РЕСПУБЛИКА</w:t>
            </w:r>
            <w:r w:rsidRPr="001F6AC6">
              <w:rPr>
                <w:rStyle w:val="af6"/>
                <w:rFonts w:ascii="Arial" w:hAnsi="Arial" w:cs="Arial"/>
                <w:noProof/>
                <w:color w:val="000000"/>
              </w:rPr>
              <w:br/>
            </w:r>
            <w:r w:rsidRPr="001F6AC6">
              <w:rPr>
                <w:rFonts w:ascii="Arial" w:hAnsi="Arial" w:cs="Arial"/>
                <w:bCs/>
                <w:noProof/>
                <w:color w:val="000000"/>
              </w:rPr>
              <w:t>МАРИИНСКО-ПОСАДСКИЙ</w:t>
            </w:r>
            <w:r w:rsidR="00257D08" w:rsidRPr="001F6AC6">
              <w:rPr>
                <w:rFonts w:ascii="Arial" w:hAnsi="Arial" w:cs="Arial"/>
                <w:bCs/>
                <w:noProof/>
                <w:color w:val="000000"/>
              </w:rPr>
              <w:t xml:space="preserve"> </w:t>
            </w:r>
            <w:r w:rsidRPr="001F6AC6">
              <w:rPr>
                <w:rFonts w:ascii="Arial" w:hAnsi="Arial" w:cs="Arial"/>
                <w:bCs/>
                <w:noProof/>
                <w:color w:val="000000"/>
              </w:rPr>
              <w:t>РАЙОН</w:t>
            </w:r>
          </w:p>
          <w:p w:rsidR="00B80E8B" w:rsidRPr="001F6AC6" w:rsidRDefault="00257D08" w:rsidP="0047152D">
            <w:pPr>
              <w:pStyle w:val="afc"/>
              <w:jc w:val="center"/>
              <w:rPr>
                <w:rFonts w:ascii="Arial" w:hAnsi="Arial" w:cs="Arial"/>
                <w:bCs/>
                <w:noProof/>
                <w:color w:val="000000"/>
                <w:szCs w:val="24"/>
              </w:rPr>
            </w:pPr>
            <w:r w:rsidRPr="001F6AC6">
              <w:rPr>
                <w:rFonts w:ascii="Arial" w:hAnsi="Arial" w:cs="Arial"/>
                <w:bCs/>
                <w:noProof/>
                <w:color w:val="000000"/>
              </w:rPr>
              <w:t xml:space="preserve"> </w:t>
            </w:r>
            <w:r w:rsidR="00B80E8B" w:rsidRPr="001F6AC6">
              <w:rPr>
                <w:rFonts w:ascii="Arial" w:hAnsi="Arial" w:cs="Arial"/>
                <w:bCs/>
                <w:noProof/>
                <w:color w:val="000000"/>
              </w:rPr>
              <w:t>АДМИНИСТРАЦИЯ</w:t>
            </w:r>
          </w:p>
          <w:p w:rsidR="00B80E8B" w:rsidRPr="001F6AC6" w:rsidRDefault="00B80E8B" w:rsidP="0047152D">
            <w:pPr>
              <w:pStyle w:val="afc"/>
              <w:jc w:val="center"/>
              <w:rPr>
                <w:rFonts w:ascii="Arial" w:hAnsi="Arial" w:cs="Arial"/>
                <w:bCs/>
                <w:noProof/>
                <w:color w:val="000000"/>
              </w:rPr>
            </w:pPr>
            <w:r w:rsidRPr="001F6AC6">
              <w:rPr>
                <w:rFonts w:ascii="Arial" w:hAnsi="Arial" w:cs="Arial"/>
                <w:bCs/>
                <w:noProof/>
                <w:color w:val="000000"/>
              </w:rPr>
              <w:t>ПРИВОЛЖСКОГО</w:t>
            </w:r>
            <w:r w:rsidR="00257D08" w:rsidRPr="001F6AC6">
              <w:rPr>
                <w:rFonts w:ascii="Arial" w:hAnsi="Arial" w:cs="Arial"/>
                <w:bCs/>
                <w:noProof/>
                <w:color w:val="000000"/>
              </w:rPr>
              <w:t xml:space="preserve"> </w:t>
            </w:r>
            <w:r w:rsidRPr="001F6AC6">
              <w:rPr>
                <w:rFonts w:ascii="Arial" w:hAnsi="Arial" w:cs="Arial"/>
                <w:bCs/>
                <w:noProof/>
                <w:color w:val="000000"/>
              </w:rPr>
              <w:t>СЕЛЬСКОГО</w:t>
            </w:r>
          </w:p>
          <w:p w:rsidR="0000455F" w:rsidRPr="001F6AC6" w:rsidRDefault="00B80E8B" w:rsidP="0047152D">
            <w:pPr>
              <w:pStyle w:val="afc"/>
              <w:jc w:val="center"/>
              <w:rPr>
                <w:rFonts w:ascii="Arial" w:hAnsi="Arial" w:cs="Arial"/>
                <w:noProof/>
                <w:color w:val="000000"/>
              </w:rPr>
            </w:pPr>
            <w:r w:rsidRPr="001F6AC6">
              <w:rPr>
                <w:rFonts w:ascii="Arial" w:hAnsi="Arial" w:cs="Arial"/>
                <w:bCs/>
                <w:noProof/>
                <w:color w:val="000000"/>
              </w:rPr>
              <w:t>ПОСЕЛЕНИЯ</w:t>
            </w:r>
            <w:r w:rsidR="00257D08" w:rsidRPr="001F6AC6">
              <w:rPr>
                <w:rFonts w:ascii="Arial" w:hAnsi="Arial" w:cs="Arial"/>
                <w:noProof/>
                <w:color w:val="000000"/>
              </w:rPr>
              <w:t xml:space="preserve"> </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ПОСТАНОВЛЕНИЕ</w:t>
            </w:r>
          </w:p>
          <w:p w:rsidR="00B80E8B" w:rsidRPr="001F6AC6" w:rsidRDefault="00257D08" w:rsidP="0047152D">
            <w:pPr>
              <w:pStyle w:val="afc"/>
              <w:jc w:val="center"/>
              <w:rPr>
                <w:rFonts w:ascii="Arial" w:hAnsi="Arial" w:cs="Arial"/>
                <w:b/>
                <w:color w:val="000000"/>
              </w:rPr>
            </w:pPr>
            <w:r w:rsidRPr="001F6AC6">
              <w:rPr>
                <w:rFonts w:ascii="Arial" w:hAnsi="Arial" w:cs="Arial"/>
                <w:b/>
                <w:noProof/>
                <w:color w:val="000000"/>
              </w:rPr>
              <w:t xml:space="preserve"> </w:t>
            </w:r>
            <w:r w:rsidR="00B80E8B" w:rsidRPr="001F6AC6">
              <w:rPr>
                <w:rFonts w:ascii="Arial" w:hAnsi="Arial" w:cs="Arial"/>
                <w:b/>
                <w:noProof/>
                <w:color w:val="000000"/>
              </w:rPr>
              <w:t>«07»</w:t>
            </w:r>
            <w:r w:rsidRPr="001F6AC6">
              <w:rPr>
                <w:rFonts w:ascii="Arial" w:hAnsi="Arial" w:cs="Arial"/>
                <w:b/>
                <w:noProof/>
                <w:color w:val="000000"/>
              </w:rPr>
              <w:t xml:space="preserve"> </w:t>
            </w:r>
            <w:r w:rsidR="00B80E8B" w:rsidRPr="001F6AC6">
              <w:rPr>
                <w:rFonts w:ascii="Arial" w:hAnsi="Arial" w:cs="Arial"/>
                <w:b/>
                <w:noProof/>
                <w:color w:val="000000"/>
              </w:rPr>
              <w:t>декабря</w:t>
            </w:r>
            <w:r w:rsidRPr="001F6AC6">
              <w:rPr>
                <w:rFonts w:ascii="Arial" w:hAnsi="Arial" w:cs="Arial"/>
                <w:b/>
                <w:noProof/>
                <w:color w:val="000000"/>
              </w:rPr>
              <w:t xml:space="preserve"> </w:t>
            </w:r>
            <w:r w:rsidR="00B80E8B" w:rsidRPr="001F6AC6">
              <w:rPr>
                <w:rFonts w:ascii="Arial" w:hAnsi="Arial" w:cs="Arial"/>
                <w:b/>
                <w:noProof/>
                <w:color w:val="000000"/>
              </w:rPr>
              <w:t>2020г.</w:t>
            </w:r>
            <w:r w:rsidRPr="001F6AC6">
              <w:rPr>
                <w:rFonts w:ascii="Arial" w:hAnsi="Arial" w:cs="Arial"/>
                <w:b/>
                <w:noProof/>
                <w:color w:val="000000"/>
              </w:rPr>
              <w:t xml:space="preserve"> </w:t>
            </w:r>
            <w:r w:rsidR="00B80E8B" w:rsidRPr="001F6AC6">
              <w:rPr>
                <w:rFonts w:ascii="Arial" w:hAnsi="Arial" w:cs="Arial"/>
                <w:b/>
                <w:noProof/>
                <w:color w:val="000000"/>
              </w:rPr>
              <w:t>№</w:t>
            </w:r>
            <w:r w:rsidRPr="001F6AC6">
              <w:rPr>
                <w:rFonts w:ascii="Arial" w:hAnsi="Arial" w:cs="Arial"/>
                <w:b/>
                <w:noProof/>
                <w:color w:val="000000"/>
              </w:rPr>
              <w:t xml:space="preserve"> </w:t>
            </w:r>
            <w:r w:rsidR="00B80E8B" w:rsidRPr="001F6AC6">
              <w:rPr>
                <w:rFonts w:ascii="Arial" w:hAnsi="Arial" w:cs="Arial"/>
                <w:b/>
                <w:noProof/>
                <w:color w:val="000000"/>
              </w:rPr>
              <w:t>90</w:t>
            </w:r>
          </w:p>
          <w:p w:rsidR="00B80E8B" w:rsidRPr="001F6AC6" w:rsidRDefault="00B80E8B" w:rsidP="0047152D">
            <w:pPr>
              <w:suppressAutoHyphens/>
              <w:jc w:val="center"/>
              <w:rPr>
                <w:rFonts w:ascii="Arial" w:hAnsi="Arial" w:cs="Arial"/>
                <w:b/>
                <w:bCs/>
                <w:i/>
                <w:color w:val="000000"/>
                <w:sz w:val="20"/>
              </w:rPr>
            </w:pPr>
            <w:r w:rsidRPr="001F6AC6">
              <w:rPr>
                <w:rFonts w:ascii="Arial" w:hAnsi="Arial" w:cs="Arial"/>
                <w:b/>
                <w:i/>
                <w:noProof/>
                <w:color w:val="000000"/>
                <w:sz w:val="20"/>
                <w:szCs w:val="22"/>
              </w:rPr>
              <w:t>деревня</w:t>
            </w:r>
            <w:r w:rsidR="00257D08" w:rsidRPr="001F6AC6">
              <w:rPr>
                <w:rFonts w:ascii="Arial" w:hAnsi="Arial" w:cs="Arial"/>
                <w:b/>
                <w:i/>
                <w:noProof/>
                <w:color w:val="000000"/>
                <w:sz w:val="20"/>
                <w:szCs w:val="22"/>
              </w:rPr>
              <w:t xml:space="preserve"> </w:t>
            </w:r>
            <w:r w:rsidRPr="001F6AC6">
              <w:rPr>
                <w:rFonts w:ascii="Arial" w:hAnsi="Arial" w:cs="Arial"/>
                <w:b/>
                <w:i/>
                <w:noProof/>
                <w:color w:val="000000"/>
                <w:sz w:val="20"/>
                <w:szCs w:val="22"/>
              </w:rPr>
              <w:t>Нерядово</w:t>
            </w:r>
          </w:p>
        </w:tc>
      </w:tr>
    </w:tbl>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О</w:t>
      </w:r>
      <w:r w:rsidR="00257D08" w:rsidRPr="001F6AC6">
        <w:rPr>
          <w:rFonts w:ascii="Arial" w:hAnsi="Arial" w:cs="Arial"/>
          <w:i/>
          <w:color w:val="000000"/>
          <w:sz w:val="20"/>
        </w:rPr>
        <w:t xml:space="preserve"> </w:t>
      </w:r>
      <w:r w:rsidRPr="001F6AC6">
        <w:rPr>
          <w:rFonts w:ascii="Arial" w:hAnsi="Arial" w:cs="Arial"/>
          <w:i/>
          <w:color w:val="000000"/>
          <w:sz w:val="20"/>
        </w:rPr>
        <w:t>мерах</w:t>
      </w:r>
      <w:r w:rsidR="00257D08" w:rsidRPr="001F6AC6">
        <w:rPr>
          <w:rFonts w:ascii="Arial" w:hAnsi="Arial" w:cs="Arial"/>
          <w:i/>
          <w:color w:val="000000"/>
          <w:sz w:val="20"/>
        </w:rPr>
        <w:t xml:space="preserve"> </w:t>
      </w:r>
      <w:r w:rsidRPr="001F6AC6">
        <w:rPr>
          <w:rFonts w:ascii="Arial" w:hAnsi="Arial" w:cs="Arial"/>
          <w:i/>
          <w:color w:val="000000"/>
          <w:sz w:val="20"/>
        </w:rPr>
        <w:t>по</w:t>
      </w:r>
      <w:r w:rsidR="00257D08" w:rsidRPr="001F6AC6">
        <w:rPr>
          <w:rFonts w:ascii="Arial" w:hAnsi="Arial" w:cs="Arial"/>
          <w:i/>
          <w:color w:val="000000"/>
          <w:sz w:val="20"/>
        </w:rPr>
        <w:t xml:space="preserve"> </w:t>
      </w:r>
      <w:r w:rsidRPr="001F6AC6">
        <w:rPr>
          <w:rFonts w:ascii="Arial" w:hAnsi="Arial" w:cs="Arial"/>
          <w:i/>
          <w:color w:val="000000"/>
          <w:sz w:val="20"/>
        </w:rPr>
        <w:t>реализации</w:t>
      </w:r>
      <w:r w:rsidR="00257D08" w:rsidRPr="001F6AC6">
        <w:rPr>
          <w:rFonts w:ascii="Arial" w:hAnsi="Arial" w:cs="Arial"/>
          <w:i/>
          <w:color w:val="000000"/>
          <w:sz w:val="20"/>
        </w:rPr>
        <w:t xml:space="preserve"> </w:t>
      </w:r>
      <w:r w:rsidRPr="001F6AC6">
        <w:rPr>
          <w:rFonts w:ascii="Arial" w:hAnsi="Arial" w:cs="Arial"/>
          <w:i/>
          <w:color w:val="000000"/>
          <w:sz w:val="20"/>
        </w:rPr>
        <w:t>решения</w:t>
      </w:r>
      <w:r w:rsidR="00257D08" w:rsidRPr="001F6AC6">
        <w:rPr>
          <w:rFonts w:ascii="Arial" w:hAnsi="Arial" w:cs="Arial"/>
          <w:i/>
          <w:color w:val="000000"/>
          <w:sz w:val="20"/>
        </w:rPr>
        <w:t xml:space="preserve"> </w:t>
      </w:r>
      <w:r w:rsidRPr="001F6AC6">
        <w:rPr>
          <w:rFonts w:ascii="Arial" w:hAnsi="Arial" w:cs="Arial"/>
          <w:i/>
          <w:color w:val="000000"/>
          <w:sz w:val="20"/>
        </w:rPr>
        <w:t>Собрания</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депутатов</w:t>
      </w:r>
      <w:r w:rsidR="00257D08" w:rsidRPr="001F6AC6">
        <w:rPr>
          <w:rFonts w:ascii="Arial" w:hAnsi="Arial" w:cs="Arial"/>
          <w:i/>
          <w:color w:val="000000"/>
          <w:sz w:val="20"/>
        </w:rPr>
        <w:t xml:space="preserve"> </w:t>
      </w:r>
      <w:proofErr w:type="gramStart"/>
      <w:r w:rsidRPr="001F6AC6">
        <w:rPr>
          <w:rFonts w:ascii="Arial" w:hAnsi="Arial" w:cs="Arial"/>
          <w:i/>
          <w:color w:val="000000"/>
          <w:sz w:val="20"/>
        </w:rPr>
        <w:t>Приволжского</w:t>
      </w:r>
      <w:proofErr w:type="gramEnd"/>
      <w:r w:rsidR="00257D08" w:rsidRPr="001F6AC6">
        <w:rPr>
          <w:rFonts w:ascii="Arial" w:hAnsi="Arial" w:cs="Arial"/>
          <w:i/>
          <w:color w:val="000000"/>
          <w:sz w:val="20"/>
        </w:rPr>
        <w:t xml:space="preserve"> </w:t>
      </w:r>
      <w:r w:rsidRPr="001F6AC6">
        <w:rPr>
          <w:rFonts w:ascii="Arial" w:hAnsi="Arial" w:cs="Arial"/>
          <w:i/>
          <w:color w:val="000000"/>
          <w:sz w:val="20"/>
        </w:rPr>
        <w:t>сельского</w:t>
      </w:r>
      <w:r w:rsidR="00257D08" w:rsidRPr="001F6AC6">
        <w:rPr>
          <w:rFonts w:ascii="Arial" w:hAnsi="Arial" w:cs="Arial"/>
          <w:i/>
          <w:color w:val="000000"/>
          <w:sz w:val="20"/>
        </w:rPr>
        <w:t xml:space="preserve"> </w:t>
      </w:r>
      <w:r w:rsidRPr="001F6AC6">
        <w:rPr>
          <w:rFonts w:ascii="Arial" w:hAnsi="Arial" w:cs="Arial"/>
          <w:i/>
          <w:color w:val="000000"/>
          <w:sz w:val="20"/>
        </w:rPr>
        <w:t>поселения</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lastRenderedPageBreak/>
        <w:t>«О</w:t>
      </w:r>
      <w:r w:rsidR="00257D08" w:rsidRPr="001F6AC6">
        <w:rPr>
          <w:rFonts w:ascii="Arial" w:hAnsi="Arial" w:cs="Arial"/>
          <w:i/>
          <w:color w:val="000000"/>
          <w:sz w:val="20"/>
        </w:rPr>
        <w:t xml:space="preserve"> </w:t>
      </w:r>
      <w:r w:rsidRPr="001F6AC6">
        <w:rPr>
          <w:rFonts w:ascii="Arial" w:hAnsi="Arial" w:cs="Arial"/>
          <w:i/>
          <w:color w:val="000000"/>
          <w:sz w:val="20"/>
        </w:rPr>
        <w:t>внесении</w:t>
      </w:r>
      <w:r w:rsidR="00257D08" w:rsidRPr="001F6AC6">
        <w:rPr>
          <w:rFonts w:ascii="Arial" w:hAnsi="Arial" w:cs="Arial"/>
          <w:i/>
          <w:color w:val="000000"/>
          <w:sz w:val="20"/>
        </w:rPr>
        <w:t xml:space="preserve"> </w:t>
      </w:r>
      <w:r w:rsidRPr="001F6AC6">
        <w:rPr>
          <w:rFonts w:ascii="Arial" w:hAnsi="Arial" w:cs="Arial"/>
          <w:i/>
          <w:color w:val="000000"/>
          <w:sz w:val="20"/>
        </w:rPr>
        <w:t>изменений</w:t>
      </w:r>
      <w:r w:rsidR="00257D08" w:rsidRPr="001F6AC6">
        <w:rPr>
          <w:rFonts w:ascii="Arial" w:hAnsi="Arial" w:cs="Arial"/>
          <w:i/>
          <w:color w:val="000000"/>
          <w:sz w:val="20"/>
        </w:rPr>
        <w:t xml:space="preserve"> </w:t>
      </w:r>
      <w:r w:rsidRPr="001F6AC6">
        <w:rPr>
          <w:rFonts w:ascii="Arial" w:hAnsi="Arial" w:cs="Arial"/>
          <w:i/>
          <w:color w:val="000000"/>
          <w:sz w:val="20"/>
        </w:rPr>
        <w:t>в</w:t>
      </w:r>
      <w:r w:rsidR="00257D08" w:rsidRPr="001F6AC6">
        <w:rPr>
          <w:rFonts w:ascii="Arial" w:hAnsi="Arial" w:cs="Arial"/>
          <w:i/>
          <w:color w:val="000000"/>
          <w:sz w:val="20"/>
        </w:rPr>
        <w:t xml:space="preserve"> </w:t>
      </w:r>
      <w:r w:rsidRPr="001F6AC6">
        <w:rPr>
          <w:rFonts w:ascii="Arial" w:hAnsi="Arial" w:cs="Arial"/>
          <w:i/>
          <w:color w:val="000000"/>
          <w:sz w:val="20"/>
        </w:rPr>
        <w:t>решение</w:t>
      </w:r>
      <w:r w:rsidR="00257D08" w:rsidRPr="001F6AC6">
        <w:rPr>
          <w:rFonts w:ascii="Arial" w:hAnsi="Arial" w:cs="Arial"/>
          <w:i/>
          <w:color w:val="000000"/>
          <w:sz w:val="20"/>
        </w:rPr>
        <w:t xml:space="preserve"> </w:t>
      </w:r>
      <w:r w:rsidRPr="001F6AC6">
        <w:rPr>
          <w:rFonts w:ascii="Arial" w:hAnsi="Arial" w:cs="Arial"/>
          <w:i/>
          <w:color w:val="000000"/>
          <w:sz w:val="20"/>
        </w:rPr>
        <w:t>Собрания</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депутатов</w:t>
      </w:r>
      <w:r w:rsidR="00257D08" w:rsidRPr="001F6AC6">
        <w:rPr>
          <w:rFonts w:ascii="Arial" w:hAnsi="Arial" w:cs="Arial"/>
          <w:i/>
          <w:color w:val="000000"/>
          <w:sz w:val="20"/>
        </w:rPr>
        <w:t xml:space="preserve"> </w:t>
      </w:r>
      <w:proofErr w:type="gramStart"/>
      <w:r w:rsidRPr="001F6AC6">
        <w:rPr>
          <w:rFonts w:ascii="Arial" w:hAnsi="Arial" w:cs="Arial"/>
          <w:i/>
          <w:color w:val="000000"/>
          <w:sz w:val="20"/>
        </w:rPr>
        <w:t>Приволжского</w:t>
      </w:r>
      <w:proofErr w:type="gramEnd"/>
      <w:r w:rsidR="00257D08" w:rsidRPr="001F6AC6">
        <w:rPr>
          <w:rFonts w:ascii="Arial" w:hAnsi="Arial" w:cs="Arial"/>
          <w:i/>
          <w:color w:val="000000"/>
          <w:sz w:val="20"/>
        </w:rPr>
        <w:t xml:space="preserve"> </w:t>
      </w:r>
      <w:r w:rsidRPr="001F6AC6">
        <w:rPr>
          <w:rFonts w:ascii="Arial" w:hAnsi="Arial" w:cs="Arial"/>
          <w:i/>
          <w:color w:val="000000"/>
          <w:sz w:val="20"/>
        </w:rPr>
        <w:t>сельского</w:t>
      </w:r>
      <w:r w:rsidR="00257D08" w:rsidRPr="001F6AC6">
        <w:rPr>
          <w:rFonts w:ascii="Arial" w:hAnsi="Arial" w:cs="Arial"/>
          <w:i/>
          <w:color w:val="000000"/>
          <w:sz w:val="20"/>
        </w:rPr>
        <w:t xml:space="preserve"> </w:t>
      </w:r>
      <w:r w:rsidRPr="001F6AC6">
        <w:rPr>
          <w:rFonts w:ascii="Arial" w:hAnsi="Arial" w:cs="Arial"/>
          <w:i/>
          <w:color w:val="000000"/>
          <w:sz w:val="20"/>
        </w:rPr>
        <w:t>поселения</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Мариинско-Посадского</w:t>
      </w:r>
      <w:r w:rsidR="00257D08" w:rsidRPr="001F6AC6">
        <w:rPr>
          <w:rFonts w:ascii="Arial" w:hAnsi="Arial" w:cs="Arial"/>
          <w:i/>
          <w:color w:val="000000"/>
          <w:sz w:val="20"/>
        </w:rPr>
        <w:t xml:space="preserve"> </w:t>
      </w:r>
      <w:r w:rsidRPr="001F6AC6">
        <w:rPr>
          <w:rFonts w:ascii="Arial" w:hAnsi="Arial" w:cs="Arial"/>
          <w:i/>
          <w:color w:val="000000"/>
          <w:sz w:val="20"/>
        </w:rPr>
        <w:t>района</w:t>
      </w:r>
      <w:r w:rsidR="00257D08" w:rsidRPr="001F6AC6">
        <w:rPr>
          <w:rFonts w:ascii="Arial" w:hAnsi="Arial" w:cs="Arial"/>
          <w:i/>
          <w:color w:val="000000"/>
          <w:sz w:val="20"/>
        </w:rPr>
        <w:t xml:space="preserve"> </w:t>
      </w:r>
      <w:r w:rsidRPr="001F6AC6">
        <w:rPr>
          <w:rFonts w:ascii="Arial" w:hAnsi="Arial" w:cs="Arial"/>
          <w:i/>
          <w:color w:val="000000"/>
          <w:sz w:val="20"/>
        </w:rPr>
        <w:t>«О</w:t>
      </w:r>
      <w:r w:rsidR="00257D08" w:rsidRPr="001F6AC6">
        <w:rPr>
          <w:rFonts w:ascii="Arial" w:hAnsi="Arial" w:cs="Arial"/>
          <w:i/>
          <w:color w:val="000000"/>
          <w:sz w:val="20"/>
        </w:rPr>
        <w:t xml:space="preserve"> </w:t>
      </w:r>
      <w:r w:rsidRPr="001F6AC6">
        <w:rPr>
          <w:rFonts w:ascii="Arial" w:hAnsi="Arial" w:cs="Arial"/>
          <w:i/>
          <w:color w:val="000000"/>
          <w:sz w:val="20"/>
        </w:rPr>
        <w:t>бюджете</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Приволжского</w:t>
      </w:r>
      <w:r w:rsidR="00257D08" w:rsidRPr="001F6AC6">
        <w:rPr>
          <w:rFonts w:ascii="Arial" w:hAnsi="Arial" w:cs="Arial"/>
          <w:i/>
          <w:color w:val="000000"/>
          <w:sz w:val="20"/>
        </w:rPr>
        <w:t xml:space="preserve"> </w:t>
      </w:r>
      <w:r w:rsidRPr="001F6AC6">
        <w:rPr>
          <w:rFonts w:ascii="Arial" w:hAnsi="Arial" w:cs="Arial"/>
          <w:i/>
          <w:color w:val="000000"/>
          <w:sz w:val="20"/>
        </w:rPr>
        <w:t>сельского</w:t>
      </w:r>
      <w:r w:rsidR="00257D08" w:rsidRPr="001F6AC6">
        <w:rPr>
          <w:rFonts w:ascii="Arial" w:hAnsi="Arial" w:cs="Arial"/>
          <w:i/>
          <w:color w:val="000000"/>
          <w:sz w:val="20"/>
        </w:rPr>
        <w:t xml:space="preserve"> </w:t>
      </w:r>
      <w:r w:rsidRPr="001F6AC6">
        <w:rPr>
          <w:rFonts w:ascii="Arial" w:hAnsi="Arial" w:cs="Arial"/>
          <w:i/>
          <w:color w:val="000000"/>
          <w:sz w:val="20"/>
        </w:rPr>
        <w:t>поселения</w:t>
      </w:r>
      <w:r w:rsidR="00257D08" w:rsidRPr="001F6AC6">
        <w:rPr>
          <w:rFonts w:ascii="Arial" w:hAnsi="Arial" w:cs="Arial"/>
          <w:i/>
          <w:color w:val="000000"/>
          <w:sz w:val="20"/>
        </w:rPr>
        <w:t xml:space="preserve"> </w:t>
      </w:r>
      <w:r w:rsidRPr="001F6AC6">
        <w:rPr>
          <w:rFonts w:ascii="Arial" w:hAnsi="Arial" w:cs="Arial"/>
          <w:i/>
          <w:color w:val="000000"/>
          <w:sz w:val="20"/>
        </w:rPr>
        <w:t>Мариинско-</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Посадского</w:t>
      </w:r>
      <w:r w:rsidR="00257D08" w:rsidRPr="001F6AC6">
        <w:rPr>
          <w:rFonts w:ascii="Arial" w:hAnsi="Arial" w:cs="Arial"/>
          <w:i/>
          <w:color w:val="000000"/>
          <w:sz w:val="20"/>
        </w:rPr>
        <w:t xml:space="preserve"> </w:t>
      </w:r>
      <w:r w:rsidRPr="001F6AC6">
        <w:rPr>
          <w:rFonts w:ascii="Arial" w:hAnsi="Arial" w:cs="Arial"/>
          <w:i/>
          <w:color w:val="000000"/>
          <w:sz w:val="20"/>
        </w:rPr>
        <w:t>района</w:t>
      </w:r>
      <w:r w:rsidR="00257D08" w:rsidRPr="001F6AC6">
        <w:rPr>
          <w:rFonts w:ascii="Arial" w:hAnsi="Arial" w:cs="Arial"/>
          <w:i/>
          <w:color w:val="000000"/>
          <w:sz w:val="20"/>
        </w:rPr>
        <w:t xml:space="preserve"> </w:t>
      </w:r>
      <w:r w:rsidRPr="001F6AC6">
        <w:rPr>
          <w:rFonts w:ascii="Arial" w:hAnsi="Arial" w:cs="Arial"/>
          <w:i/>
          <w:color w:val="000000"/>
          <w:sz w:val="20"/>
        </w:rPr>
        <w:t>Чувашской</w:t>
      </w:r>
      <w:r w:rsidR="00257D08" w:rsidRPr="001F6AC6">
        <w:rPr>
          <w:rFonts w:ascii="Arial" w:hAnsi="Arial" w:cs="Arial"/>
          <w:i/>
          <w:color w:val="000000"/>
          <w:sz w:val="20"/>
        </w:rPr>
        <w:t xml:space="preserve"> </w:t>
      </w:r>
      <w:r w:rsidRPr="001F6AC6">
        <w:rPr>
          <w:rFonts w:ascii="Arial" w:hAnsi="Arial" w:cs="Arial"/>
          <w:i/>
          <w:color w:val="000000"/>
          <w:sz w:val="20"/>
        </w:rPr>
        <w:t>Республики</w:t>
      </w:r>
      <w:r w:rsidR="00257D08" w:rsidRPr="001F6AC6">
        <w:rPr>
          <w:rFonts w:ascii="Arial" w:hAnsi="Arial" w:cs="Arial"/>
          <w:i/>
          <w:color w:val="000000"/>
          <w:sz w:val="20"/>
        </w:rPr>
        <w:t xml:space="preserve"> </w:t>
      </w:r>
    </w:p>
    <w:p w:rsidR="00B80E8B" w:rsidRPr="001F6AC6" w:rsidRDefault="00B80E8B" w:rsidP="001F6AC6">
      <w:pPr>
        <w:jc w:val="both"/>
        <w:rPr>
          <w:rFonts w:ascii="Arial" w:hAnsi="Arial" w:cs="Arial"/>
          <w:i/>
          <w:color w:val="000000"/>
          <w:sz w:val="20"/>
        </w:rPr>
      </w:pPr>
      <w:r w:rsidRPr="001F6AC6">
        <w:rPr>
          <w:rFonts w:ascii="Arial" w:hAnsi="Arial" w:cs="Arial"/>
          <w:i/>
          <w:color w:val="000000"/>
          <w:sz w:val="20"/>
        </w:rPr>
        <w:t>на</w:t>
      </w:r>
      <w:r w:rsidR="00257D08" w:rsidRPr="001F6AC6">
        <w:rPr>
          <w:rFonts w:ascii="Arial" w:hAnsi="Arial" w:cs="Arial"/>
          <w:i/>
          <w:color w:val="000000"/>
          <w:sz w:val="20"/>
        </w:rPr>
        <w:t xml:space="preserve"> </w:t>
      </w:r>
      <w:r w:rsidRPr="001F6AC6">
        <w:rPr>
          <w:rFonts w:ascii="Arial" w:hAnsi="Arial" w:cs="Arial"/>
          <w:i/>
          <w:color w:val="000000"/>
          <w:sz w:val="20"/>
        </w:rPr>
        <w:t>2020</w:t>
      </w:r>
      <w:r w:rsidR="00257D08" w:rsidRPr="001F6AC6">
        <w:rPr>
          <w:rFonts w:ascii="Arial" w:hAnsi="Arial" w:cs="Arial"/>
          <w:i/>
          <w:color w:val="000000"/>
          <w:sz w:val="20"/>
        </w:rPr>
        <w:t xml:space="preserve"> </w:t>
      </w:r>
      <w:r w:rsidRPr="001F6AC6">
        <w:rPr>
          <w:rFonts w:ascii="Arial" w:hAnsi="Arial" w:cs="Arial"/>
          <w:i/>
          <w:color w:val="000000"/>
          <w:sz w:val="20"/>
        </w:rPr>
        <w:t>год</w:t>
      </w:r>
      <w:r w:rsidR="00257D08" w:rsidRPr="001F6AC6">
        <w:rPr>
          <w:rFonts w:ascii="Arial" w:hAnsi="Arial" w:cs="Arial"/>
          <w:i/>
          <w:color w:val="000000"/>
          <w:sz w:val="20"/>
        </w:rPr>
        <w:t xml:space="preserve"> </w:t>
      </w:r>
      <w:r w:rsidRPr="001F6AC6">
        <w:rPr>
          <w:rFonts w:ascii="Arial" w:hAnsi="Arial" w:cs="Arial"/>
          <w:i/>
          <w:color w:val="000000"/>
          <w:sz w:val="20"/>
        </w:rPr>
        <w:t>и</w:t>
      </w:r>
      <w:r w:rsidR="00257D08" w:rsidRPr="001F6AC6">
        <w:rPr>
          <w:rFonts w:ascii="Arial" w:hAnsi="Arial" w:cs="Arial"/>
          <w:i/>
          <w:color w:val="000000"/>
          <w:sz w:val="20"/>
        </w:rPr>
        <w:t xml:space="preserve"> </w:t>
      </w:r>
      <w:r w:rsidRPr="001F6AC6">
        <w:rPr>
          <w:rFonts w:ascii="Arial" w:hAnsi="Arial" w:cs="Arial"/>
          <w:i/>
          <w:color w:val="000000"/>
          <w:sz w:val="20"/>
        </w:rPr>
        <w:t>на</w:t>
      </w:r>
      <w:r w:rsidR="00257D08" w:rsidRPr="001F6AC6">
        <w:rPr>
          <w:rFonts w:ascii="Arial" w:hAnsi="Arial" w:cs="Arial"/>
          <w:i/>
          <w:color w:val="000000"/>
          <w:sz w:val="20"/>
        </w:rPr>
        <w:t xml:space="preserve"> </w:t>
      </w:r>
      <w:r w:rsidRPr="001F6AC6">
        <w:rPr>
          <w:rFonts w:ascii="Arial" w:hAnsi="Arial" w:cs="Arial"/>
          <w:i/>
          <w:color w:val="000000"/>
          <w:sz w:val="20"/>
        </w:rPr>
        <w:t>плановый</w:t>
      </w:r>
      <w:r w:rsidR="00257D08" w:rsidRPr="001F6AC6">
        <w:rPr>
          <w:rFonts w:ascii="Arial" w:hAnsi="Arial" w:cs="Arial"/>
          <w:i/>
          <w:color w:val="000000"/>
          <w:sz w:val="20"/>
        </w:rPr>
        <w:t xml:space="preserve"> </w:t>
      </w:r>
      <w:r w:rsidRPr="001F6AC6">
        <w:rPr>
          <w:rFonts w:ascii="Arial" w:hAnsi="Arial" w:cs="Arial"/>
          <w:i/>
          <w:color w:val="000000"/>
          <w:sz w:val="20"/>
        </w:rPr>
        <w:t>период</w:t>
      </w:r>
      <w:r w:rsidR="00257D08" w:rsidRPr="001F6AC6">
        <w:rPr>
          <w:rFonts w:ascii="Arial" w:hAnsi="Arial" w:cs="Arial"/>
          <w:i/>
          <w:color w:val="000000"/>
          <w:sz w:val="20"/>
        </w:rPr>
        <w:t xml:space="preserve"> </w:t>
      </w:r>
      <w:r w:rsidRPr="001F6AC6">
        <w:rPr>
          <w:rFonts w:ascii="Arial" w:hAnsi="Arial" w:cs="Arial"/>
          <w:i/>
          <w:color w:val="000000"/>
          <w:sz w:val="20"/>
        </w:rPr>
        <w:t>2021</w:t>
      </w:r>
      <w:r w:rsidR="00257D08" w:rsidRPr="001F6AC6">
        <w:rPr>
          <w:rFonts w:ascii="Arial" w:hAnsi="Arial" w:cs="Arial"/>
          <w:i/>
          <w:color w:val="000000"/>
          <w:sz w:val="20"/>
        </w:rPr>
        <w:t xml:space="preserve"> </w:t>
      </w:r>
      <w:r w:rsidRPr="001F6AC6">
        <w:rPr>
          <w:rFonts w:ascii="Arial" w:hAnsi="Arial" w:cs="Arial"/>
          <w:i/>
          <w:color w:val="000000"/>
          <w:sz w:val="20"/>
        </w:rPr>
        <w:t>и</w:t>
      </w:r>
      <w:r w:rsidR="00257D08" w:rsidRPr="001F6AC6">
        <w:rPr>
          <w:rFonts w:ascii="Arial" w:hAnsi="Arial" w:cs="Arial"/>
          <w:i/>
          <w:color w:val="000000"/>
          <w:sz w:val="20"/>
        </w:rPr>
        <w:t xml:space="preserve"> </w:t>
      </w:r>
      <w:r w:rsidRPr="001F6AC6">
        <w:rPr>
          <w:rFonts w:ascii="Arial" w:hAnsi="Arial" w:cs="Arial"/>
          <w:i/>
          <w:color w:val="000000"/>
          <w:sz w:val="20"/>
        </w:rPr>
        <w:t>2022</w:t>
      </w:r>
      <w:r w:rsidR="00257D08" w:rsidRPr="001F6AC6">
        <w:rPr>
          <w:rFonts w:ascii="Arial" w:hAnsi="Arial" w:cs="Arial"/>
          <w:i/>
          <w:color w:val="000000"/>
          <w:sz w:val="20"/>
        </w:rPr>
        <w:t xml:space="preserve"> </w:t>
      </w:r>
    </w:p>
    <w:p w:rsidR="0000455F" w:rsidRPr="001F6AC6" w:rsidRDefault="00B80E8B" w:rsidP="001F6AC6">
      <w:pPr>
        <w:jc w:val="both"/>
        <w:rPr>
          <w:rFonts w:ascii="Arial" w:hAnsi="Arial" w:cs="Arial"/>
          <w:i/>
          <w:color w:val="000000"/>
          <w:sz w:val="20"/>
        </w:rPr>
      </w:pPr>
      <w:r w:rsidRPr="001F6AC6">
        <w:rPr>
          <w:rFonts w:ascii="Arial" w:hAnsi="Arial" w:cs="Arial"/>
          <w:i/>
          <w:color w:val="000000"/>
          <w:sz w:val="20"/>
        </w:rPr>
        <w:t>годов»</w:t>
      </w:r>
    </w:p>
    <w:p w:rsidR="005C7C1C" w:rsidRDefault="005C7C1C" w:rsidP="001F6AC6">
      <w:pPr>
        <w:ind w:firstLine="720"/>
        <w:jc w:val="both"/>
        <w:rPr>
          <w:rFonts w:ascii="Arial" w:hAnsi="Arial" w:cs="Arial"/>
          <w:b/>
          <w:i/>
          <w:color w:val="000000"/>
          <w:sz w:val="20"/>
        </w:rPr>
      </w:pPr>
    </w:p>
    <w:p w:rsidR="00B80E8B" w:rsidRPr="001F6AC6" w:rsidRDefault="00B80E8B" w:rsidP="001F6AC6">
      <w:pPr>
        <w:ind w:firstLine="720"/>
        <w:jc w:val="both"/>
        <w:rPr>
          <w:rFonts w:ascii="Arial" w:hAnsi="Arial" w:cs="Arial"/>
          <w:b/>
          <w:i/>
          <w:color w:val="000000"/>
          <w:sz w:val="20"/>
        </w:rPr>
      </w:pP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соответствии</w:t>
      </w:r>
      <w:r w:rsidR="00257D08" w:rsidRPr="001F6AC6">
        <w:rPr>
          <w:rFonts w:ascii="Arial" w:hAnsi="Arial" w:cs="Arial"/>
          <w:b/>
          <w:i/>
          <w:color w:val="000000"/>
          <w:sz w:val="20"/>
        </w:rPr>
        <w:t xml:space="preserve"> </w:t>
      </w:r>
      <w:r w:rsidRPr="001F6AC6">
        <w:rPr>
          <w:rFonts w:ascii="Arial" w:hAnsi="Arial" w:cs="Arial"/>
          <w:b/>
          <w:i/>
          <w:color w:val="000000"/>
          <w:sz w:val="20"/>
        </w:rPr>
        <w:t>с</w:t>
      </w:r>
      <w:r w:rsidR="00257D08" w:rsidRPr="001F6AC6">
        <w:rPr>
          <w:rFonts w:ascii="Arial" w:hAnsi="Arial" w:cs="Arial"/>
          <w:b/>
          <w:i/>
          <w:color w:val="000000"/>
          <w:sz w:val="20"/>
        </w:rPr>
        <w:t xml:space="preserve"> </w:t>
      </w:r>
      <w:r w:rsidRPr="001F6AC6">
        <w:rPr>
          <w:rFonts w:ascii="Arial" w:hAnsi="Arial" w:cs="Arial"/>
          <w:b/>
          <w:i/>
          <w:color w:val="000000"/>
          <w:sz w:val="20"/>
        </w:rPr>
        <w:t>решением</w:t>
      </w:r>
      <w:r w:rsidR="00257D08" w:rsidRPr="001F6AC6">
        <w:rPr>
          <w:rFonts w:ascii="Arial" w:hAnsi="Arial" w:cs="Arial"/>
          <w:b/>
          <w:i/>
          <w:color w:val="000000"/>
          <w:sz w:val="20"/>
        </w:rPr>
        <w:t xml:space="preserve"> </w:t>
      </w:r>
      <w:r w:rsidRPr="001F6AC6">
        <w:rPr>
          <w:rFonts w:ascii="Arial" w:hAnsi="Arial" w:cs="Arial"/>
          <w:b/>
          <w:i/>
          <w:color w:val="000000"/>
          <w:sz w:val="20"/>
        </w:rPr>
        <w:t>Собрания</w:t>
      </w:r>
      <w:r w:rsidR="00257D08" w:rsidRPr="001F6AC6">
        <w:rPr>
          <w:rFonts w:ascii="Arial" w:hAnsi="Arial" w:cs="Arial"/>
          <w:b/>
          <w:i/>
          <w:color w:val="000000"/>
          <w:sz w:val="20"/>
        </w:rPr>
        <w:t xml:space="preserve"> </w:t>
      </w:r>
      <w:r w:rsidRPr="001F6AC6">
        <w:rPr>
          <w:rFonts w:ascii="Arial" w:hAnsi="Arial" w:cs="Arial"/>
          <w:b/>
          <w:i/>
          <w:color w:val="000000"/>
          <w:sz w:val="20"/>
        </w:rPr>
        <w:t>депутатов</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от</w:t>
      </w:r>
      <w:r w:rsidR="00257D08" w:rsidRPr="001F6AC6">
        <w:rPr>
          <w:rFonts w:ascii="Arial" w:hAnsi="Arial" w:cs="Arial"/>
          <w:b/>
          <w:i/>
          <w:color w:val="000000"/>
          <w:sz w:val="20"/>
        </w:rPr>
        <w:t xml:space="preserve"> </w:t>
      </w:r>
      <w:r w:rsidRPr="001F6AC6">
        <w:rPr>
          <w:rFonts w:ascii="Arial" w:hAnsi="Arial" w:cs="Arial"/>
          <w:b/>
          <w:i/>
          <w:color w:val="000000"/>
          <w:sz w:val="20"/>
        </w:rPr>
        <w:t>25</w:t>
      </w:r>
      <w:r w:rsidR="00257D08" w:rsidRPr="001F6AC6">
        <w:rPr>
          <w:rFonts w:ascii="Arial" w:hAnsi="Arial" w:cs="Arial"/>
          <w:b/>
          <w:i/>
          <w:color w:val="000000"/>
          <w:sz w:val="20"/>
        </w:rPr>
        <w:t xml:space="preserve"> </w:t>
      </w:r>
      <w:r w:rsidRPr="001F6AC6">
        <w:rPr>
          <w:rFonts w:ascii="Arial" w:hAnsi="Arial" w:cs="Arial"/>
          <w:b/>
          <w:i/>
          <w:color w:val="000000"/>
          <w:sz w:val="20"/>
        </w:rPr>
        <w:t>декабря</w:t>
      </w:r>
      <w:r w:rsidR="00257D08" w:rsidRPr="001F6AC6">
        <w:rPr>
          <w:rFonts w:ascii="Arial" w:hAnsi="Arial" w:cs="Arial"/>
          <w:b/>
          <w:i/>
          <w:color w:val="000000"/>
          <w:sz w:val="20"/>
        </w:rPr>
        <w:t xml:space="preserve"> </w:t>
      </w:r>
      <w:r w:rsidRPr="001F6AC6">
        <w:rPr>
          <w:rFonts w:ascii="Arial" w:hAnsi="Arial" w:cs="Arial"/>
          <w:b/>
          <w:i/>
          <w:color w:val="000000"/>
          <w:sz w:val="20"/>
        </w:rPr>
        <w:t>2019</w:t>
      </w:r>
      <w:r w:rsidR="00257D08" w:rsidRPr="001F6AC6">
        <w:rPr>
          <w:rFonts w:ascii="Arial" w:hAnsi="Arial" w:cs="Arial"/>
          <w:b/>
          <w:i/>
          <w:color w:val="000000"/>
          <w:sz w:val="20"/>
        </w:rPr>
        <w:t xml:space="preserve"> </w:t>
      </w:r>
      <w:r w:rsidRPr="001F6AC6">
        <w:rPr>
          <w:rFonts w:ascii="Arial" w:hAnsi="Arial" w:cs="Arial"/>
          <w:b/>
          <w:i/>
          <w:color w:val="000000"/>
          <w:sz w:val="20"/>
        </w:rPr>
        <w:t>г.</w:t>
      </w:r>
      <w:r w:rsidR="00257D08" w:rsidRPr="001F6AC6">
        <w:rPr>
          <w:rFonts w:ascii="Arial" w:hAnsi="Arial" w:cs="Arial"/>
          <w:b/>
          <w:i/>
          <w:color w:val="000000"/>
          <w:sz w:val="20"/>
        </w:rPr>
        <w:t xml:space="preserve"> </w:t>
      </w:r>
      <w:r w:rsidRPr="001F6AC6">
        <w:rPr>
          <w:rFonts w:ascii="Arial" w:hAnsi="Arial" w:cs="Arial"/>
          <w:b/>
          <w:i/>
          <w:color w:val="000000"/>
          <w:sz w:val="20"/>
        </w:rPr>
        <w:t>№</w:t>
      </w:r>
      <w:r w:rsidR="00257D08" w:rsidRPr="001F6AC6">
        <w:rPr>
          <w:rFonts w:ascii="Arial" w:hAnsi="Arial" w:cs="Arial"/>
          <w:b/>
          <w:i/>
          <w:color w:val="000000"/>
          <w:sz w:val="20"/>
        </w:rPr>
        <w:t xml:space="preserve"> </w:t>
      </w:r>
      <w:r w:rsidRPr="001F6AC6">
        <w:rPr>
          <w:rFonts w:ascii="Arial" w:hAnsi="Arial" w:cs="Arial"/>
          <w:b/>
          <w:i/>
          <w:color w:val="000000"/>
          <w:sz w:val="20"/>
        </w:rPr>
        <w:t>С-69/1</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бюджете</w:t>
      </w:r>
      <w:r w:rsidR="00257D08" w:rsidRPr="001F6AC6">
        <w:rPr>
          <w:rFonts w:ascii="Arial" w:hAnsi="Arial" w:cs="Arial"/>
          <w:b/>
          <w:i/>
          <w:color w:val="000000"/>
          <w:sz w:val="20"/>
        </w:rPr>
        <w:t xml:space="preserve"> </w:t>
      </w:r>
      <w:r w:rsidRPr="001F6AC6">
        <w:rPr>
          <w:rFonts w:ascii="Arial" w:hAnsi="Arial" w:cs="Arial"/>
          <w:b/>
          <w:i/>
          <w:color w:val="000000"/>
          <w:sz w:val="20"/>
        </w:rPr>
        <w:t>Пр</w:t>
      </w:r>
      <w:r w:rsidRPr="001F6AC6">
        <w:rPr>
          <w:rFonts w:ascii="Arial" w:hAnsi="Arial" w:cs="Arial"/>
          <w:b/>
          <w:i/>
          <w:color w:val="000000"/>
          <w:sz w:val="20"/>
        </w:rPr>
        <w:t>и</w:t>
      </w:r>
      <w:r w:rsidRPr="001F6AC6">
        <w:rPr>
          <w:rFonts w:ascii="Arial" w:hAnsi="Arial" w:cs="Arial"/>
          <w:b/>
          <w:i/>
          <w:color w:val="000000"/>
          <w:sz w:val="20"/>
        </w:rPr>
        <w:t>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Республики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плановый</w:t>
      </w:r>
      <w:r w:rsidR="00257D08" w:rsidRPr="001F6AC6">
        <w:rPr>
          <w:rFonts w:ascii="Arial" w:hAnsi="Arial" w:cs="Arial"/>
          <w:b/>
          <w:i/>
          <w:color w:val="000000"/>
          <w:sz w:val="20"/>
        </w:rPr>
        <w:t xml:space="preserve"> </w:t>
      </w:r>
      <w:r w:rsidRPr="001F6AC6">
        <w:rPr>
          <w:rFonts w:ascii="Arial" w:hAnsi="Arial" w:cs="Arial"/>
          <w:b/>
          <w:i/>
          <w:color w:val="000000"/>
          <w:sz w:val="20"/>
        </w:rPr>
        <w:t>период</w:t>
      </w:r>
      <w:r w:rsidR="00257D08" w:rsidRPr="001F6AC6">
        <w:rPr>
          <w:rFonts w:ascii="Arial" w:hAnsi="Arial" w:cs="Arial"/>
          <w:b/>
          <w:i/>
          <w:color w:val="000000"/>
          <w:sz w:val="20"/>
        </w:rPr>
        <w:t xml:space="preserve"> </w:t>
      </w:r>
      <w:r w:rsidRPr="001F6AC6">
        <w:rPr>
          <w:rFonts w:ascii="Arial" w:hAnsi="Arial" w:cs="Arial"/>
          <w:b/>
          <w:i/>
          <w:color w:val="000000"/>
          <w:sz w:val="20"/>
        </w:rPr>
        <w:t>2021</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2022</w:t>
      </w:r>
      <w:r w:rsidR="00257D08" w:rsidRPr="001F6AC6">
        <w:rPr>
          <w:rFonts w:ascii="Arial" w:hAnsi="Arial" w:cs="Arial"/>
          <w:b/>
          <w:i/>
          <w:color w:val="000000"/>
          <w:sz w:val="20"/>
        </w:rPr>
        <w:t xml:space="preserve"> </w:t>
      </w:r>
      <w:r w:rsidRPr="001F6AC6">
        <w:rPr>
          <w:rFonts w:ascii="Arial" w:hAnsi="Arial" w:cs="Arial"/>
          <w:b/>
          <w:i/>
          <w:color w:val="000000"/>
          <w:sz w:val="20"/>
        </w:rPr>
        <w:t>годов»</w:t>
      </w:r>
      <w:r w:rsidR="00257D08" w:rsidRPr="001F6AC6">
        <w:rPr>
          <w:rFonts w:ascii="Arial" w:hAnsi="Arial" w:cs="Arial"/>
          <w:b/>
          <w:i/>
          <w:color w:val="000000"/>
          <w:sz w:val="20"/>
        </w:rPr>
        <w:t xml:space="preserve"> </w:t>
      </w:r>
      <w:r w:rsidRPr="001F6AC6">
        <w:rPr>
          <w:rFonts w:ascii="Arial" w:hAnsi="Arial" w:cs="Arial"/>
          <w:b/>
          <w:i/>
          <w:color w:val="000000"/>
          <w:sz w:val="20"/>
        </w:rPr>
        <w:t>адм</w:t>
      </w:r>
      <w:r w:rsidRPr="001F6AC6">
        <w:rPr>
          <w:rFonts w:ascii="Arial" w:hAnsi="Arial" w:cs="Arial"/>
          <w:b/>
          <w:i/>
          <w:color w:val="000000"/>
          <w:sz w:val="20"/>
        </w:rPr>
        <w:t>и</w:t>
      </w:r>
      <w:r w:rsidRPr="001F6AC6">
        <w:rPr>
          <w:rFonts w:ascii="Arial" w:hAnsi="Arial" w:cs="Arial"/>
          <w:b/>
          <w:i/>
          <w:color w:val="000000"/>
          <w:sz w:val="20"/>
        </w:rPr>
        <w:t>нистрация</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p>
    <w:p w:rsidR="00B80E8B" w:rsidRPr="001F6AC6" w:rsidRDefault="00B80E8B" w:rsidP="001F6AC6">
      <w:pPr>
        <w:jc w:val="both"/>
        <w:rPr>
          <w:rFonts w:ascii="Arial" w:hAnsi="Arial" w:cs="Arial"/>
          <w:b/>
          <w:i/>
          <w:color w:val="000000"/>
          <w:sz w:val="20"/>
        </w:rPr>
      </w:pPr>
      <w:proofErr w:type="spellStart"/>
      <w:proofErr w:type="gramStart"/>
      <w:r w:rsidRPr="001F6AC6">
        <w:rPr>
          <w:rFonts w:ascii="Arial" w:hAnsi="Arial" w:cs="Arial"/>
          <w:b/>
          <w:i/>
          <w:color w:val="000000"/>
          <w:sz w:val="20"/>
        </w:rPr>
        <w:t>п</w:t>
      </w:r>
      <w:proofErr w:type="spellEnd"/>
      <w:proofErr w:type="gramEnd"/>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с</w:t>
      </w:r>
      <w:r w:rsidR="00257D08" w:rsidRPr="001F6AC6">
        <w:rPr>
          <w:rFonts w:ascii="Arial" w:hAnsi="Arial" w:cs="Arial"/>
          <w:b/>
          <w:i/>
          <w:color w:val="000000"/>
          <w:sz w:val="20"/>
        </w:rPr>
        <w:t xml:space="preserve"> </w:t>
      </w:r>
      <w:r w:rsidRPr="001F6AC6">
        <w:rPr>
          <w:rFonts w:ascii="Arial" w:hAnsi="Arial" w:cs="Arial"/>
          <w:b/>
          <w:i/>
          <w:color w:val="000000"/>
          <w:sz w:val="20"/>
        </w:rPr>
        <w:t>т</w:t>
      </w:r>
      <w:r w:rsidR="00257D08" w:rsidRPr="001F6AC6">
        <w:rPr>
          <w:rFonts w:ascii="Arial" w:hAnsi="Arial" w:cs="Arial"/>
          <w:b/>
          <w:i/>
          <w:color w:val="000000"/>
          <w:sz w:val="20"/>
        </w:rPr>
        <w:t xml:space="preserve"> </w:t>
      </w:r>
      <w:r w:rsidRPr="001F6AC6">
        <w:rPr>
          <w:rFonts w:ascii="Arial" w:hAnsi="Arial" w:cs="Arial"/>
          <w:b/>
          <w:i/>
          <w:color w:val="000000"/>
          <w:sz w:val="20"/>
        </w:rPr>
        <w:t>а</w:t>
      </w:r>
      <w:r w:rsidR="00257D08" w:rsidRPr="001F6AC6">
        <w:rPr>
          <w:rFonts w:ascii="Arial" w:hAnsi="Arial" w:cs="Arial"/>
          <w:b/>
          <w:i/>
          <w:color w:val="000000"/>
          <w:sz w:val="20"/>
        </w:rPr>
        <w:t xml:space="preserve"> </w:t>
      </w:r>
      <w:proofErr w:type="spellStart"/>
      <w:r w:rsidRPr="001F6AC6">
        <w:rPr>
          <w:rFonts w:ascii="Arial" w:hAnsi="Arial" w:cs="Arial"/>
          <w:b/>
          <w:i/>
          <w:color w:val="000000"/>
          <w:sz w:val="20"/>
        </w:rPr>
        <w:t>н</w:t>
      </w:r>
      <w:proofErr w:type="spellEnd"/>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л</w:t>
      </w:r>
      <w:r w:rsidR="00257D08" w:rsidRPr="001F6AC6">
        <w:rPr>
          <w:rFonts w:ascii="Arial" w:hAnsi="Arial" w:cs="Arial"/>
          <w:b/>
          <w:i/>
          <w:color w:val="000000"/>
          <w:sz w:val="20"/>
        </w:rPr>
        <w:t xml:space="preserve"> </w:t>
      </w:r>
      <w:r w:rsidRPr="001F6AC6">
        <w:rPr>
          <w:rFonts w:ascii="Arial" w:hAnsi="Arial" w:cs="Arial"/>
          <w:b/>
          <w:i/>
          <w:color w:val="000000"/>
          <w:sz w:val="20"/>
        </w:rPr>
        <w:t>я</w:t>
      </w:r>
      <w:r w:rsidR="00257D08" w:rsidRPr="001F6AC6">
        <w:rPr>
          <w:rFonts w:ascii="Arial" w:hAnsi="Arial" w:cs="Arial"/>
          <w:b/>
          <w:i/>
          <w:color w:val="000000"/>
          <w:sz w:val="20"/>
        </w:rPr>
        <w:t xml:space="preserve"> </w:t>
      </w:r>
      <w:r w:rsidRPr="001F6AC6">
        <w:rPr>
          <w:rFonts w:ascii="Arial" w:hAnsi="Arial" w:cs="Arial"/>
          <w:b/>
          <w:i/>
          <w:color w:val="000000"/>
          <w:sz w:val="20"/>
        </w:rPr>
        <w:t>е</w:t>
      </w:r>
      <w:r w:rsidR="00257D08" w:rsidRPr="001F6AC6">
        <w:rPr>
          <w:rFonts w:ascii="Arial" w:hAnsi="Arial" w:cs="Arial"/>
          <w:b/>
          <w:i/>
          <w:color w:val="000000"/>
          <w:sz w:val="20"/>
        </w:rPr>
        <w:t xml:space="preserve"> </w:t>
      </w:r>
      <w:r w:rsidRPr="001F6AC6">
        <w:rPr>
          <w:rFonts w:ascii="Arial" w:hAnsi="Arial" w:cs="Arial"/>
          <w:b/>
          <w:i/>
          <w:color w:val="000000"/>
          <w:sz w:val="20"/>
        </w:rPr>
        <w:t>т:</w:t>
      </w:r>
      <w:r w:rsidR="00257D08" w:rsidRPr="001F6AC6">
        <w:rPr>
          <w:rFonts w:ascii="Arial" w:hAnsi="Arial" w:cs="Arial"/>
          <w:b/>
          <w:i/>
          <w:color w:val="000000"/>
          <w:sz w:val="20"/>
        </w:rPr>
        <w:t xml:space="preserve"> </w:t>
      </w:r>
    </w:p>
    <w:p w:rsidR="00B80E8B" w:rsidRPr="001F6AC6" w:rsidRDefault="00B80E8B" w:rsidP="001F6AC6">
      <w:pPr>
        <w:ind w:firstLine="720"/>
        <w:jc w:val="both"/>
        <w:rPr>
          <w:rFonts w:ascii="Arial" w:hAnsi="Arial" w:cs="Arial"/>
          <w:b/>
          <w:i/>
          <w:color w:val="000000"/>
          <w:sz w:val="20"/>
        </w:rPr>
      </w:pPr>
      <w:r w:rsidRPr="001F6AC6">
        <w:rPr>
          <w:rFonts w:ascii="Arial" w:hAnsi="Arial" w:cs="Arial"/>
          <w:b/>
          <w:i/>
          <w:color w:val="000000"/>
          <w:sz w:val="20"/>
        </w:rPr>
        <w:t>1.</w:t>
      </w:r>
      <w:r w:rsidR="00257D08" w:rsidRPr="001F6AC6">
        <w:rPr>
          <w:rFonts w:ascii="Arial" w:hAnsi="Arial" w:cs="Arial"/>
          <w:b/>
          <w:i/>
          <w:color w:val="000000"/>
          <w:sz w:val="20"/>
        </w:rPr>
        <w:t xml:space="preserve"> </w:t>
      </w:r>
      <w:proofErr w:type="gramStart"/>
      <w:r w:rsidRPr="001F6AC6">
        <w:rPr>
          <w:rFonts w:ascii="Arial" w:hAnsi="Arial" w:cs="Arial"/>
          <w:b/>
          <w:i/>
          <w:color w:val="000000"/>
          <w:sz w:val="20"/>
        </w:rPr>
        <w:t>Принять</w:t>
      </w:r>
      <w:r w:rsidR="00257D08" w:rsidRPr="001F6AC6">
        <w:rPr>
          <w:rFonts w:ascii="Arial" w:hAnsi="Arial" w:cs="Arial"/>
          <w:b/>
          <w:i/>
          <w:color w:val="000000"/>
          <w:sz w:val="20"/>
        </w:rPr>
        <w:t xml:space="preserve"> </w:t>
      </w:r>
      <w:r w:rsidRPr="001F6AC6">
        <w:rPr>
          <w:rFonts w:ascii="Arial" w:hAnsi="Arial" w:cs="Arial"/>
          <w:b/>
          <w:i/>
          <w:color w:val="000000"/>
          <w:sz w:val="20"/>
        </w:rPr>
        <w:t>к</w:t>
      </w:r>
      <w:r w:rsidR="00257D08" w:rsidRPr="001F6AC6">
        <w:rPr>
          <w:rFonts w:ascii="Arial" w:hAnsi="Arial" w:cs="Arial"/>
          <w:b/>
          <w:i/>
          <w:color w:val="000000"/>
          <w:sz w:val="20"/>
        </w:rPr>
        <w:t xml:space="preserve"> </w:t>
      </w:r>
      <w:r w:rsidRPr="001F6AC6">
        <w:rPr>
          <w:rFonts w:ascii="Arial" w:hAnsi="Arial" w:cs="Arial"/>
          <w:b/>
          <w:i/>
          <w:color w:val="000000"/>
          <w:sz w:val="20"/>
        </w:rPr>
        <w:t>исполнению</w:t>
      </w:r>
      <w:r w:rsidR="00257D08" w:rsidRPr="001F6AC6">
        <w:rPr>
          <w:rFonts w:ascii="Arial" w:hAnsi="Arial" w:cs="Arial"/>
          <w:b/>
          <w:i/>
          <w:color w:val="000000"/>
          <w:sz w:val="20"/>
        </w:rPr>
        <w:t xml:space="preserve"> </w:t>
      </w:r>
      <w:r w:rsidRPr="001F6AC6">
        <w:rPr>
          <w:rFonts w:ascii="Arial" w:hAnsi="Arial" w:cs="Arial"/>
          <w:b/>
          <w:i/>
          <w:color w:val="000000"/>
          <w:sz w:val="20"/>
        </w:rPr>
        <w:t>бюджет</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Республики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плановый</w:t>
      </w:r>
      <w:r w:rsidR="00257D08" w:rsidRPr="001F6AC6">
        <w:rPr>
          <w:rFonts w:ascii="Arial" w:hAnsi="Arial" w:cs="Arial"/>
          <w:b/>
          <w:i/>
          <w:color w:val="000000"/>
          <w:sz w:val="20"/>
        </w:rPr>
        <w:t xml:space="preserve"> </w:t>
      </w:r>
      <w:r w:rsidRPr="001F6AC6">
        <w:rPr>
          <w:rFonts w:ascii="Arial" w:hAnsi="Arial" w:cs="Arial"/>
          <w:b/>
          <w:i/>
          <w:color w:val="000000"/>
          <w:sz w:val="20"/>
        </w:rPr>
        <w:t>период</w:t>
      </w:r>
      <w:r w:rsidR="00257D08" w:rsidRPr="001F6AC6">
        <w:rPr>
          <w:rFonts w:ascii="Arial" w:hAnsi="Arial" w:cs="Arial"/>
          <w:b/>
          <w:i/>
          <w:color w:val="000000"/>
          <w:sz w:val="20"/>
        </w:rPr>
        <w:t xml:space="preserve"> </w:t>
      </w:r>
      <w:r w:rsidRPr="001F6AC6">
        <w:rPr>
          <w:rFonts w:ascii="Arial" w:hAnsi="Arial" w:cs="Arial"/>
          <w:b/>
          <w:i/>
          <w:color w:val="000000"/>
          <w:sz w:val="20"/>
        </w:rPr>
        <w:t>2021</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2022</w:t>
      </w:r>
      <w:r w:rsidR="00257D08" w:rsidRPr="001F6AC6">
        <w:rPr>
          <w:rFonts w:ascii="Arial" w:hAnsi="Arial" w:cs="Arial"/>
          <w:b/>
          <w:i/>
          <w:color w:val="000000"/>
          <w:sz w:val="20"/>
        </w:rPr>
        <w:t xml:space="preserve"> </w:t>
      </w:r>
      <w:r w:rsidRPr="001F6AC6">
        <w:rPr>
          <w:rFonts w:ascii="Arial" w:hAnsi="Arial" w:cs="Arial"/>
          <w:b/>
          <w:i/>
          <w:color w:val="000000"/>
          <w:sz w:val="20"/>
        </w:rPr>
        <w:t>годов</w:t>
      </w:r>
      <w:r w:rsidR="00257D08" w:rsidRPr="001F6AC6">
        <w:rPr>
          <w:rFonts w:ascii="Arial" w:hAnsi="Arial" w:cs="Arial"/>
          <w:b/>
          <w:i/>
          <w:color w:val="000000"/>
          <w:sz w:val="20"/>
        </w:rPr>
        <w:t xml:space="preserve"> </w:t>
      </w:r>
      <w:r w:rsidRPr="001F6AC6">
        <w:rPr>
          <w:rFonts w:ascii="Arial" w:hAnsi="Arial" w:cs="Arial"/>
          <w:b/>
          <w:i/>
          <w:color w:val="000000"/>
          <w:sz w:val="20"/>
        </w:rPr>
        <w:t>с</w:t>
      </w:r>
      <w:r w:rsidR="00257D08" w:rsidRPr="001F6AC6">
        <w:rPr>
          <w:rFonts w:ascii="Arial" w:hAnsi="Arial" w:cs="Arial"/>
          <w:b/>
          <w:i/>
          <w:color w:val="000000"/>
          <w:sz w:val="20"/>
        </w:rPr>
        <w:t xml:space="preserve"> </w:t>
      </w:r>
      <w:r w:rsidRPr="001F6AC6">
        <w:rPr>
          <w:rFonts w:ascii="Arial" w:hAnsi="Arial" w:cs="Arial"/>
          <w:b/>
          <w:i/>
          <w:color w:val="000000"/>
          <w:sz w:val="20"/>
        </w:rPr>
        <w:t>учётом</w:t>
      </w:r>
      <w:r w:rsidR="00257D08" w:rsidRPr="001F6AC6">
        <w:rPr>
          <w:rFonts w:ascii="Arial" w:hAnsi="Arial" w:cs="Arial"/>
          <w:b/>
          <w:i/>
          <w:color w:val="000000"/>
          <w:sz w:val="20"/>
        </w:rPr>
        <w:t xml:space="preserve"> </w:t>
      </w:r>
      <w:r w:rsidRPr="001F6AC6">
        <w:rPr>
          <w:rFonts w:ascii="Arial" w:hAnsi="Arial" w:cs="Arial"/>
          <w:b/>
          <w:i/>
          <w:color w:val="000000"/>
          <w:sz w:val="20"/>
        </w:rPr>
        <w:t>изменений,</w:t>
      </w:r>
      <w:r w:rsidR="00257D08" w:rsidRPr="001F6AC6">
        <w:rPr>
          <w:rFonts w:ascii="Arial" w:hAnsi="Arial" w:cs="Arial"/>
          <w:b/>
          <w:i/>
          <w:color w:val="000000"/>
          <w:sz w:val="20"/>
        </w:rPr>
        <w:t xml:space="preserve"> </w:t>
      </w:r>
      <w:r w:rsidRPr="001F6AC6">
        <w:rPr>
          <w:rFonts w:ascii="Arial" w:hAnsi="Arial" w:cs="Arial"/>
          <w:b/>
          <w:i/>
          <w:color w:val="000000"/>
          <w:sz w:val="20"/>
        </w:rPr>
        <w:t>внесенных</w:t>
      </w:r>
      <w:r w:rsidR="00257D08" w:rsidRPr="001F6AC6">
        <w:rPr>
          <w:rFonts w:ascii="Arial" w:hAnsi="Arial" w:cs="Arial"/>
          <w:b/>
          <w:i/>
          <w:color w:val="000000"/>
          <w:sz w:val="20"/>
        </w:rPr>
        <w:t xml:space="preserve"> </w:t>
      </w:r>
      <w:r w:rsidRPr="001F6AC6">
        <w:rPr>
          <w:rFonts w:ascii="Arial" w:hAnsi="Arial" w:cs="Arial"/>
          <w:b/>
          <w:i/>
          <w:color w:val="000000"/>
          <w:sz w:val="20"/>
        </w:rPr>
        <w:t>решением</w:t>
      </w:r>
      <w:r w:rsidR="00257D08" w:rsidRPr="001F6AC6">
        <w:rPr>
          <w:rFonts w:ascii="Arial" w:hAnsi="Arial" w:cs="Arial"/>
          <w:b/>
          <w:i/>
          <w:color w:val="000000"/>
          <w:sz w:val="20"/>
        </w:rPr>
        <w:t xml:space="preserve"> </w:t>
      </w:r>
      <w:r w:rsidRPr="001F6AC6">
        <w:rPr>
          <w:rFonts w:ascii="Arial" w:hAnsi="Arial" w:cs="Arial"/>
          <w:b/>
          <w:i/>
          <w:color w:val="000000"/>
          <w:sz w:val="20"/>
        </w:rPr>
        <w:t>Собрания</w:t>
      </w:r>
      <w:r w:rsidR="00257D08" w:rsidRPr="001F6AC6">
        <w:rPr>
          <w:rFonts w:ascii="Arial" w:hAnsi="Arial" w:cs="Arial"/>
          <w:b/>
          <w:i/>
          <w:color w:val="000000"/>
          <w:sz w:val="20"/>
        </w:rPr>
        <w:t xml:space="preserve"> </w:t>
      </w:r>
      <w:r w:rsidRPr="001F6AC6">
        <w:rPr>
          <w:rFonts w:ascii="Arial" w:hAnsi="Arial" w:cs="Arial"/>
          <w:b/>
          <w:i/>
          <w:color w:val="000000"/>
          <w:sz w:val="20"/>
        </w:rPr>
        <w:t>депутатов</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от</w:t>
      </w:r>
      <w:r w:rsidR="00257D08" w:rsidRPr="001F6AC6">
        <w:rPr>
          <w:rFonts w:ascii="Arial" w:hAnsi="Arial" w:cs="Arial"/>
          <w:b/>
          <w:i/>
          <w:color w:val="000000"/>
          <w:sz w:val="20"/>
        </w:rPr>
        <w:t xml:space="preserve"> </w:t>
      </w:r>
      <w:r w:rsidRPr="001F6AC6">
        <w:rPr>
          <w:rFonts w:ascii="Arial" w:hAnsi="Arial" w:cs="Arial"/>
          <w:b/>
          <w:i/>
          <w:color w:val="000000"/>
          <w:sz w:val="20"/>
        </w:rPr>
        <w:t>04.12.2020</w:t>
      </w:r>
      <w:r w:rsidR="00257D08" w:rsidRPr="001F6AC6">
        <w:rPr>
          <w:rFonts w:ascii="Arial" w:hAnsi="Arial" w:cs="Arial"/>
          <w:b/>
          <w:i/>
          <w:color w:val="000000"/>
          <w:sz w:val="20"/>
        </w:rPr>
        <w:t xml:space="preserve"> </w:t>
      </w:r>
      <w:r w:rsidRPr="001F6AC6">
        <w:rPr>
          <w:rFonts w:ascii="Arial" w:hAnsi="Arial" w:cs="Arial"/>
          <w:b/>
          <w:i/>
          <w:color w:val="000000"/>
          <w:sz w:val="20"/>
        </w:rPr>
        <w:t>г.</w:t>
      </w:r>
      <w:r w:rsidR="00257D08" w:rsidRPr="001F6AC6">
        <w:rPr>
          <w:rFonts w:ascii="Arial" w:hAnsi="Arial" w:cs="Arial"/>
          <w:b/>
          <w:i/>
          <w:color w:val="000000"/>
          <w:sz w:val="20"/>
        </w:rPr>
        <w:t xml:space="preserve"> </w:t>
      </w:r>
      <w:r w:rsidRPr="001F6AC6">
        <w:rPr>
          <w:rFonts w:ascii="Arial" w:hAnsi="Arial" w:cs="Arial"/>
          <w:b/>
          <w:i/>
          <w:color w:val="000000"/>
          <w:sz w:val="20"/>
        </w:rPr>
        <w:t>№</w:t>
      </w:r>
      <w:r w:rsidR="00257D08" w:rsidRPr="001F6AC6">
        <w:rPr>
          <w:rFonts w:ascii="Arial" w:hAnsi="Arial" w:cs="Arial"/>
          <w:b/>
          <w:i/>
          <w:color w:val="000000"/>
          <w:sz w:val="20"/>
        </w:rPr>
        <w:t xml:space="preserve"> </w:t>
      </w:r>
      <w:r w:rsidRPr="001F6AC6">
        <w:rPr>
          <w:rFonts w:ascii="Arial" w:hAnsi="Arial" w:cs="Arial"/>
          <w:b/>
          <w:i/>
          <w:color w:val="000000"/>
          <w:sz w:val="20"/>
        </w:rPr>
        <w:t>С-4/1</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внесении</w:t>
      </w:r>
      <w:r w:rsidR="00257D08" w:rsidRPr="001F6AC6">
        <w:rPr>
          <w:rFonts w:ascii="Arial" w:hAnsi="Arial" w:cs="Arial"/>
          <w:b/>
          <w:i/>
          <w:color w:val="000000"/>
          <w:sz w:val="20"/>
        </w:rPr>
        <w:t xml:space="preserve"> </w:t>
      </w:r>
      <w:r w:rsidRPr="001F6AC6">
        <w:rPr>
          <w:rFonts w:ascii="Arial" w:hAnsi="Arial" w:cs="Arial"/>
          <w:b/>
          <w:i/>
          <w:color w:val="000000"/>
          <w:sz w:val="20"/>
        </w:rPr>
        <w:t>изменений</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решение</w:t>
      </w:r>
      <w:r w:rsidR="00257D08" w:rsidRPr="001F6AC6">
        <w:rPr>
          <w:rFonts w:ascii="Arial" w:hAnsi="Arial" w:cs="Arial"/>
          <w:b/>
          <w:i/>
          <w:color w:val="000000"/>
          <w:sz w:val="20"/>
        </w:rPr>
        <w:t xml:space="preserve"> </w:t>
      </w:r>
      <w:r w:rsidRPr="001F6AC6">
        <w:rPr>
          <w:rFonts w:ascii="Arial" w:hAnsi="Arial" w:cs="Arial"/>
          <w:b/>
          <w:i/>
          <w:color w:val="000000"/>
          <w:sz w:val="20"/>
        </w:rPr>
        <w:t>Собрания</w:t>
      </w:r>
      <w:r w:rsidR="00257D08" w:rsidRPr="001F6AC6">
        <w:rPr>
          <w:rFonts w:ascii="Arial" w:hAnsi="Arial" w:cs="Arial"/>
          <w:b/>
          <w:i/>
          <w:color w:val="000000"/>
          <w:sz w:val="20"/>
        </w:rPr>
        <w:t xml:space="preserve"> </w:t>
      </w:r>
      <w:r w:rsidRPr="001F6AC6">
        <w:rPr>
          <w:rFonts w:ascii="Arial" w:hAnsi="Arial" w:cs="Arial"/>
          <w:b/>
          <w:i/>
          <w:color w:val="000000"/>
          <w:sz w:val="20"/>
        </w:rPr>
        <w:t>депутатов</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бюджете</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Республики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proofErr w:type="gramEnd"/>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плановый</w:t>
      </w:r>
      <w:r w:rsidR="00257D08" w:rsidRPr="001F6AC6">
        <w:rPr>
          <w:rFonts w:ascii="Arial" w:hAnsi="Arial" w:cs="Arial"/>
          <w:b/>
          <w:i/>
          <w:color w:val="000000"/>
          <w:sz w:val="20"/>
        </w:rPr>
        <w:t xml:space="preserve"> </w:t>
      </w:r>
      <w:r w:rsidRPr="001F6AC6">
        <w:rPr>
          <w:rFonts w:ascii="Arial" w:hAnsi="Arial" w:cs="Arial"/>
          <w:b/>
          <w:i/>
          <w:color w:val="000000"/>
          <w:sz w:val="20"/>
        </w:rPr>
        <w:t>период</w:t>
      </w:r>
      <w:r w:rsidR="00257D08" w:rsidRPr="001F6AC6">
        <w:rPr>
          <w:rFonts w:ascii="Arial" w:hAnsi="Arial" w:cs="Arial"/>
          <w:b/>
          <w:i/>
          <w:color w:val="000000"/>
          <w:sz w:val="20"/>
        </w:rPr>
        <w:t xml:space="preserve"> </w:t>
      </w:r>
      <w:r w:rsidRPr="001F6AC6">
        <w:rPr>
          <w:rFonts w:ascii="Arial" w:hAnsi="Arial" w:cs="Arial"/>
          <w:b/>
          <w:i/>
          <w:color w:val="000000"/>
          <w:sz w:val="20"/>
        </w:rPr>
        <w:t>2021</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2022</w:t>
      </w:r>
      <w:r w:rsidR="00257D08" w:rsidRPr="001F6AC6">
        <w:rPr>
          <w:rFonts w:ascii="Arial" w:hAnsi="Arial" w:cs="Arial"/>
          <w:b/>
          <w:i/>
          <w:color w:val="000000"/>
          <w:sz w:val="20"/>
        </w:rPr>
        <w:t xml:space="preserve"> </w:t>
      </w:r>
      <w:r w:rsidRPr="001F6AC6">
        <w:rPr>
          <w:rFonts w:ascii="Arial" w:hAnsi="Arial" w:cs="Arial"/>
          <w:b/>
          <w:i/>
          <w:color w:val="000000"/>
          <w:sz w:val="20"/>
        </w:rPr>
        <w:t>годов».</w:t>
      </w:r>
      <w:r w:rsidR="00257D08" w:rsidRPr="001F6AC6">
        <w:rPr>
          <w:rFonts w:ascii="Arial" w:hAnsi="Arial" w:cs="Arial"/>
          <w:b/>
          <w:i/>
          <w:color w:val="000000"/>
          <w:sz w:val="20"/>
        </w:rPr>
        <w:t xml:space="preserve"> </w:t>
      </w:r>
    </w:p>
    <w:p w:rsidR="00B80E8B" w:rsidRPr="001F6AC6" w:rsidRDefault="00B80E8B" w:rsidP="001F6AC6">
      <w:pPr>
        <w:ind w:firstLine="720"/>
        <w:jc w:val="both"/>
        <w:rPr>
          <w:rFonts w:ascii="Arial" w:hAnsi="Arial" w:cs="Arial"/>
          <w:b/>
          <w:i/>
          <w:color w:val="000000"/>
          <w:sz w:val="20"/>
        </w:rPr>
      </w:pPr>
      <w:r w:rsidRPr="001F6AC6">
        <w:rPr>
          <w:rFonts w:ascii="Arial" w:hAnsi="Arial" w:cs="Arial"/>
          <w:b/>
          <w:i/>
          <w:color w:val="000000"/>
          <w:sz w:val="20"/>
        </w:rPr>
        <w:t>2.</w:t>
      </w:r>
      <w:r w:rsidR="00257D08" w:rsidRPr="001F6AC6">
        <w:rPr>
          <w:rFonts w:ascii="Arial" w:hAnsi="Arial" w:cs="Arial"/>
          <w:b/>
          <w:i/>
          <w:color w:val="000000"/>
          <w:sz w:val="20"/>
        </w:rPr>
        <w:t xml:space="preserve"> </w:t>
      </w:r>
      <w:proofErr w:type="gramStart"/>
      <w:r w:rsidRPr="001F6AC6">
        <w:rPr>
          <w:rFonts w:ascii="Arial" w:hAnsi="Arial" w:cs="Arial"/>
          <w:b/>
          <w:i/>
          <w:color w:val="000000"/>
          <w:sz w:val="20"/>
        </w:rPr>
        <w:t>Утвердить</w:t>
      </w:r>
      <w:r w:rsidR="00257D08" w:rsidRPr="001F6AC6">
        <w:rPr>
          <w:rFonts w:ascii="Arial" w:hAnsi="Arial" w:cs="Arial"/>
          <w:b/>
          <w:i/>
          <w:color w:val="000000"/>
          <w:sz w:val="20"/>
        </w:rPr>
        <w:t xml:space="preserve"> </w:t>
      </w:r>
      <w:r w:rsidRPr="001F6AC6">
        <w:rPr>
          <w:rFonts w:ascii="Arial" w:hAnsi="Arial" w:cs="Arial"/>
          <w:b/>
          <w:i/>
          <w:color w:val="000000"/>
          <w:sz w:val="20"/>
        </w:rPr>
        <w:t>прилагаемый</w:t>
      </w:r>
      <w:r w:rsidR="00257D08" w:rsidRPr="001F6AC6">
        <w:rPr>
          <w:rFonts w:ascii="Arial" w:hAnsi="Arial" w:cs="Arial"/>
          <w:b/>
          <w:i/>
          <w:color w:val="000000"/>
          <w:sz w:val="20"/>
        </w:rPr>
        <w:t xml:space="preserve"> </w:t>
      </w:r>
      <w:r w:rsidRPr="001F6AC6">
        <w:rPr>
          <w:rFonts w:ascii="Arial" w:hAnsi="Arial" w:cs="Arial"/>
          <w:b/>
          <w:i/>
          <w:color w:val="000000"/>
          <w:sz w:val="20"/>
        </w:rPr>
        <w:t>перечень</w:t>
      </w:r>
      <w:r w:rsidR="00257D08" w:rsidRPr="001F6AC6">
        <w:rPr>
          <w:rFonts w:ascii="Arial" w:hAnsi="Arial" w:cs="Arial"/>
          <w:b/>
          <w:i/>
          <w:color w:val="000000"/>
          <w:sz w:val="20"/>
        </w:rPr>
        <w:t xml:space="preserve"> </w:t>
      </w:r>
      <w:r w:rsidRPr="001F6AC6">
        <w:rPr>
          <w:rFonts w:ascii="Arial" w:hAnsi="Arial" w:cs="Arial"/>
          <w:b/>
          <w:i/>
          <w:color w:val="000000"/>
          <w:sz w:val="20"/>
        </w:rPr>
        <w:t>мероприятий</w:t>
      </w:r>
      <w:r w:rsidR="00257D08" w:rsidRPr="001F6AC6">
        <w:rPr>
          <w:rFonts w:ascii="Arial" w:hAnsi="Arial" w:cs="Arial"/>
          <w:b/>
          <w:i/>
          <w:color w:val="000000"/>
          <w:sz w:val="20"/>
        </w:rPr>
        <w:t xml:space="preserve"> </w:t>
      </w:r>
      <w:r w:rsidRPr="001F6AC6">
        <w:rPr>
          <w:rFonts w:ascii="Arial" w:hAnsi="Arial" w:cs="Arial"/>
          <w:b/>
          <w:i/>
          <w:color w:val="000000"/>
          <w:sz w:val="20"/>
        </w:rPr>
        <w:t>по</w:t>
      </w:r>
      <w:r w:rsidR="00257D08" w:rsidRPr="001F6AC6">
        <w:rPr>
          <w:rFonts w:ascii="Arial" w:hAnsi="Arial" w:cs="Arial"/>
          <w:b/>
          <w:i/>
          <w:color w:val="000000"/>
          <w:sz w:val="20"/>
        </w:rPr>
        <w:t xml:space="preserve"> </w:t>
      </w:r>
      <w:r w:rsidRPr="001F6AC6">
        <w:rPr>
          <w:rFonts w:ascii="Arial" w:hAnsi="Arial" w:cs="Arial"/>
          <w:b/>
          <w:i/>
          <w:color w:val="000000"/>
          <w:sz w:val="20"/>
        </w:rPr>
        <w:t>реализации</w:t>
      </w:r>
      <w:r w:rsidR="00257D08" w:rsidRPr="001F6AC6">
        <w:rPr>
          <w:rFonts w:ascii="Arial" w:hAnsi="Arial" w:cs="Arial"/>
          <w:b/>
          <w:i/>
          <w:color w:val="000000"/>
          <w:sz w:val="20"/>
        </w:rPr>
        <w:t xml:space="preserve"> </w:t>
      </w:r>
      <w:r w:rsidRPr="001F6AC6">
        <w:rPr>
          <w:rFonts w:ascii="Arial" w:hAnsi="Arial" w:cs="Arial"/>
          <w:b/>
          <w:i/>
          <w:color w:val="000000"/>
          <w:sz w:val="20"/>
        </w:rPr>
        <w:t>решения</w:t>
      </w:r>
      <w:r w:rsidR="00257D08" w:rsidRPr="001F6AC6">
        <w:rPr>
          <w:rFonts w:ascii="Arial" w:hAnsi="Arial" w:cs="Arial"/>
          <w:b/>
          <w:i/>
          <w:color w:val="000000"/>
          <w:sz w:val="20"/>
        </w:rPr>
        <w:t xml:space="preserve"> </w:t>
      </w:r>
      <w:r w:rsidRPr="001F6AC6">
        <w:rPr>
          <w:rFonts w:ascii="Arial" w:hAnsi="Arial" w:cs="Arial"/>
          <w:b/>
          <w:i/>
          <w:color w:val="000000"/>
          <w:sz w:val="20"/>
        </w:rPr>
        <w:t>Собрания</w:t>
      </w:r>
      <w:r w:rsidR="00257D08" w:rsidRPr="001F6AC6">
        <w:rPr>
          <w:rFonts w:ascii="Arial" w:hAnsi="Arial" w:cs="Arial"/>
          <w:b/>
          <w:i/>
          <w:color w:val="000000"/>
          <w:sz w:val="20"/>
        </w:rPr>
        <w:t xml:space="preserve"> </w:t>
      </w:r>
      <w:r w:rsidRPr="001F6AC6">
        <w:rPr>
          <w:rFonts w:ascii="Arial" w:hAnsi="Arial" w:cs="Arial"/>
          <w:b/>
          <w:i/>
          <w:color w:val="000000"/>
          <w:sz w:val="20"/>
        </w:rPr>
        <w:t>депутатов</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от</w:t>
      </w:r>
      <w:r w:rsidR="00257D08" w:rsidRPr="001F6AC6">
        <w:rPr>
          <w:rFonts w:ascii="Arial" w:hAnsi="Arial" w:cs="Arial"/>
          <w:b/>
          <w:i/>
          <w:color w:val="000000"/>
          <w:sz w:val="20"/>
        </w:rPr>
        <w:t xml:space="preserve"> </w:t>
      </w:r>
      <w:r w:rsidRPr="001F6AC6">
        <w:rPr>
          <w:rFonts w:ascii="Arial" w:hAnsi="Arial" w:cs="Arial"/>
          <w:b/>
          <w:i/>
          <w:color w:val="000000"/>
          <w:sz w:val="20"/>
        </w:rPr>
        <w:t>04.12.2020</w:t>
      </w:r>
      <w:r w:rsidR="00257D08" w:rsidRPr="001F6AC6">
        <w:rPr>
          <w:rFonts w:ascii="Arial" w:hAnsi="Arial" w:cs="Arial"/>
          <w:b/>
          <w:i/>
          <w:color w:val="000000"/>
          <w:sz w:val="20"/>
        </w:rPr>
        <w:t xml:space="preserve"> </w:t>
      </w:r>
      <w:r w:rsidRPr="001F6AC6">
        <w:rPr>
          <w:rFonts w:ascii="Arial" w:hAnsi="Arial" w:cs="Arial"/>
          <w:b/>
          <w:i/>
          <w:color w:val="000000"/>
          <w:sz w:val="20"/>
        </w:rPr>
        <w:t>г.</w:t>
      </w:r>
      <w:r w:rsidR="00257D08" w:rsidRPr="001F6AC6">
        <w:rPr>
          <w:rFonts w:ascii="Arial" w:hAnsi="Arial" w:cs="Arial"/>
          <w:b/>
          <w:i/>
          <w:color w:val="000000"/>
          <w:sz w:val="20"/>
        </w:rPr>
        <w:t xml:space="preserve"> </w:t>
      </w:r>
      <w:r w:rsidRPr="001F6AC6">
        <w:rPr>
          <w:rFonts w:ascii="Arial" w:hAnsi="Arial" w:cs="Arial"/>
          <w:b/>
          <w:i/>
          <w:color w:val="000000"/>
          <w:sz w:val="20"/>
        </w:rPr>
        <w:t>№</w:t>
      </w:r>
      <w:r w:rsidR="00257D08" w:rsidRPr="001F6AC6">
        <w:rPr>
          <w:rFonts w:ascii="Arial" w:hAnsi="Arial" w:cs="Arial"/>
          <w:b/>
          <w:i/>
          <w:color w:val="000000"/>
          <w:sz w:val="20"/>
        </w:rPr>
        <w:t xml:space="preserve"> </w:t>
      </w:r>
      <w:r w:rsidRPr="001F6AC6">
        <w:rPr>
          <w:rFonts w:ascii="Arial" w:hAnsi="Arial" w:cs="Arial"/>
          <w:b/>
          <w:i/>
          <w:color w:val="000000"/>
          <w:sz w:val="20"/>
        </w:rPr>
        <w:t>С-4/1</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внесении</w:t>
      </w:r>
      <w:r w:rsidR="00257D08" w:rsidRPr="001F6AC6">
        <w:rPr>
          <w:rFonts w:ascii="Arial" w:hAnsi="Arial" w:cs="Arial"/>
          <w:b/>
          <w:i/>
          <w:color w:val="000000"/>
          <w:sz w:val="20"/>
        </w:rPr>
        <w:t xml:space="preserve"> </w:t>
      </w:r>
      <w:r w:rsidRPr="001F6AC6">
        <w:rPr>
          <w:rFonts w:ascii="Arial" w:hAnsi="Arial" w:cs="Arial"/>
          <w:b/>
          <w:i/>
          <w:color w:val="000000"/>
          <w:sz w:val="20"/>
        </w:rPr>
        <w:t>изменений</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решение</w:t>
      </w:r>
      <w:r w:rsidR="00257D08" w:rsidRPr="001F6AC6">
        <w:rPr>
          <w:rFonts w:ascii="Arial" w:hAnsi="Arial" w:cs="Arial"/>
          <w:b/>
          <w:i/>
          <w:color w:val="000000"/>
          <w:sz w:val="20"/>
        </w:rPr>
        <w:t xml:space="preserve"> </w:t>
      </w:r>
      <w:r w:rsidRPr="001F6AC6">
        <w:rPr>
          <w:rFonts w:ascii="Arial" w:hAnsi="Arial" w:cs="Arial"/>
          <w:b/>
          <w:i/>
          <w:color w:val="000000"/>
          <w:sz w:val="20"/>
        </w:rPr>
        <w:t>Собрания</w:t>
      </w:r>
      <w:r w:rsidR="00257D08" w:rsidRPr="001F6AC6">
        <w:rPr>
          <w:rFonts w:ascii="Arial" w:hAnsi="Arial" w:cs="Arial"/>
          <w:b/>
          <w:i/>
          <w:color w:val="000000"/>
          <w:sz w:val="20"/>
        </w:rPr>
        <w:t xml:space="preserve"> </w:t>
      </w:r>
      <w:r w:rsidRPr="001F6AC6">
        <w:rPr>
          <w:rFonts w:ascii="Arial" w:hAnsi="Arial" w:cs="Arial"/>
          <w:b/>
          <w:i/>
          <w:color w:val="000000"/>
          <w:sz w:val="20"/>
        </w:rPr>
        <w:t>депутатов</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бюджете</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Республики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плановый</w:t>
      </w:r>
      <w:r w:rsidR="00257D08" w:rsidRPr="001F6AC6">
        <w:rPr>
          <w:rFonts w:ascii="Arial" w:hAnsi="Arial" w:cs="Arial"/>
          <w:b/>
          <w:i/>
          <w:color w:val="000000"/>
          <w:sz w:val="20"/>
        </w:rPr>
        <w:t xml:space="preserve"> </w:t>
      </w:r>
      <w:r w:rsidRPr="001F6AC6">
        <w:rPr>
          <w:rFonts w:ascii="Arial" w:hAnsi="Arial" w:cs="Arial"/>
          <w:b/>
          <w:i/>
          <w:color w:val="000000"/>
          <w:sz w:val="20"/>
        </w:rPr>
        <w:t>период</w:t>
      </w:r>
      <w:r w:rsidR="00257D08" w:rsidRPr="001F6AC6">
        <w:rPr>
          <w:rFonts w:ascii="Arial" w:hAnsi="Arial" w:cs="Arial"/>
          <w:b/>
          <w:i/>
          <w:color w:val="000000"/>
          <w:sz w:val="20"/>
        </w:rPr>
        <w:t xml:space="preserve"> </w:t>
      </w:r>
      <w:r w:rsidRPr="001F6AC6">
        <w:rPr>
          <w:rFonts w:ascii="Arial" w:hAnsi="Arial" w:cs="Arial"/>
          <w:b/>
          <w:i/>
          <w:color w:val="000000"/>
          <w:sz w:val="20"/>
        </w:rPr>
        <w:t>2021</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2022</w:t>
      </w:r>
      <w:r w:rsidR="00257D08" w:rsidRPr="001F6AC6">
        <w:rPr>
          <w:rFonts w:ascii="Arial" w:hAnsi="Arial" w:cs="Arial"/>
          <w:b/>
          <w:i/>
          <w:color w:val="000000"/>
          <w:sz w:val="20"/>
        </w:rPr>
        <w:t xml:space="preserve"> </w:t>
      </w:r>
      <w:r w:rsidRPr="001F6AC6">
        <w:rPr>
          <w:rFonts w:ascii="Arial" w:hAnsi="Arial" w:cs="Arial"/>
          <w:b/>
          <w:i/>
          <w:color w:val="000000"/>
          <w:sz w:val="20"/>
        </w:rPr>
        <w:t>годов»</w:t>
      </w:r>
      <w:r w:rsidR="00257D08" w:rsidRPr="001F6AC6">
        <w:rPr>
          <w:rFonts w:ascii="Arial" w:hAnsi="Arial" w:cs="Arial"/>
          <w:b/>
          <w:i/>
          <w:color w:val="000000"/>
          <w:sz w:val="20"/>
        </w:rPr>
        <w:t xml:space="preserve"> </w:t>
      </w:r>
      <w:r w:rsidRPr="001F6AC6">
        <w:rPr>
          <w:rFonts w:ascii="Arial" w:hAnsi="Arial" w:cs="Arial"/>
          <w:b/>
          <w:i/>
          <w:color w:val="000000"/>
          <w:sz w:val="20"/>
        </w:rPr>
        <w:t>(далее</w:t>
      </w:r>
      <w:r w:rsidR="00257D08" w:rsidRPr="001F6AC6">
        <w:rPr>
          <w:rFonts w:ascii="Arial" w:hAnsi="Arial" w:cs="Arial"/>
          <w:b/>
          <w:i/>
          <w:color w:val="000000"/>
          <w:sz w:val="20"/>
        </w:rPr>
        <w:t xml:space="preserve"> </w:t>
      </w:r>
      <w:r w:rsidRPr="001F6AC6">
        <w:rPr>
          <w:rFonts w:ascii="Arial" w:hAnsi="Arial" w:cs="Arial"/>
          <w:b/>
          <w:i/>
          <w:color w:val="000000"/>
          <w:sz w:val="20"/>
        </w:rPr>
        <w:t>–</w:t>
      </w:r>
      <w:r w:rsidR="00257D08" w:rsidRPr="001F6AC6">
        <w:rPr>
          <w:rFonts w:ascii="Arial" w:hAnsi="Arial" w:cs="Arial"/>
          <w:b/>
          <w:i/>
          <w:color w:val="000000"/>
          <w:sz w:val="20"/>
        </w:rPr>
        <w:t xml:space="preserve"> </w:t>
      </w:r>
      <w:r w:rsidRPr="001F6AC6">
        <w:rPr>
          <w:rFonts w:ascii="Arial" w:hAnsi="Arial" w:cs="Arial"/>
          <w:b/>
          <w:i/>
          <w:color w:val="000000"/>
          <w:sz w:val="20"/>
        </w:rPr>
        <w:t>Решение</w:t>
      </w:r>
      <w:r w:rsidR="00257D08" w:rsidRPr="001F6AC6">
        <w:rPr>
          <w:rFonts w:ascii="Arial" w:hAnsi="Arial" w:cs="Arial"/>
          <w:b/>
          <w:i/>
          <w:color w:val="000000"/>
          <w:sz w:val="20"/>
        </w:rPr>
        <w:t xml:space="preserve"> </w:t>
      </w:r>
      <w:r w:rsidRPr="001F6AC6">
        <w:rPr>
          <w:rFonts w:ascii="Arial" w:hAnsi="Arial" w:cs="Arial"/>
          <w:b/>
          <w:i/>
          <w:color w:val="000000"/>
          <w:sz w:val="20"/>
        </w:rPr>
        <w:t>о</w:t>
      </w:r>
      <w:r w:rsidR="00257D08" w:rsidRPr="001F6AC6">
        <w:rPr>
          <w:rFonts w:ascii="Arial" w:hAnsi="Arial" w:cs="Arial"/>
          <w:b/>
          <w:i/>
          <w:color w:val="000000"/>
          <w:sz w:val="20"/>
        </w:rPr>
        <w:t xml:space="preserve"> </w:t>
      </w:r>
      <w:r w:rsidRPr="001F6AC6">
        <w:rPr>
          <w:rFonts w:ascii="Arial" w:hAnsi="Arial" w:cs="Arial"/>
          <w:b/>
          <w:i/>
          <w:color w:val="000000"/>
          <w:sz w:val="20"/>
        </w:rPr>
        <w:t>бюджете).</w:t>
      </w:r>
      <w:proofErr w:type="gramEnd"/>
    </w:p>
    <w:p w:rsidR="00B80E8B" w:rsidRPr="001F6AC6" w:rsidRDefault="00B80E8B" w:rsidP="001F6AC6">
      <w:pPr>
        <w:ind w:firstLine="720"/>
        <w:jc w:val="both"/>
        <w:rPr>
          <w:rFonts w:ascii="Arial" w:hAnsi="Arial" w:cs="Arial"/>
          <w:b/>
          <w:i/>
          <w:color w:val="000000"/>
          <w:sz w:val="20"/>
        </w:rPr>
      </w:pPr>
      <w:r w:rsidRPr="001F6AC6">
        <w:rPr>
          <w:rFonts w:ascii="Arial" w:hAnsi="Arial" w:cs="Arial"/>
          <w:b/>
          <w:i/>
          <w:color w:val="000000"/>
          <w:sz w:val="20"/>
        </w:rPr>
        <w:t>3.</w:t>
      </w:r>
      <w:r w:rsidR="00257D08" w:rsidRPr="001F6AC6">
        <w:rPr>
          <w:rFonts w:ascii="Arial" w:hAnsi="Arial" w:cs="Arial"/>
          <w:b/>
          <w:i/>
          <w:color w:val="000000"/>
          <w:sz w:val="20"/>
        </w:rPr>
        <w:t xml:space="preserve"> </w:t>
      </w:r>
      <w:r w:rsidRPr="001F6AC6">
        <w:rPr>
          <w:rFonts w:ascii="Arial" w:hAnsi="Arial" w:cs="Arial"/>
          <w:b/>
          <w:i/>
          <w:color w:val="000000"/>
          <w:sz w:val="20"/>
        </w:rPr>
        <w:t>Финансовому</w:t>
      </w:r>
      <w:r w:rsidR="00257D08" w:rsidRPr="001F6AC6">
        <w:rPr>
          <w:rFonts w:ascii="Arial" w:hAnsi="Arial" w:cs="Arial"/>
          <w:b/>
          <w:i/>
          <w:color w:val="000000"/>
          <w:sz w:val="20"/>
        </w:rPr>
        <w:t xml:space="preserve"> </w:t>
      </w:r>
      <w:r w:rsidRPr="001F6AC6">
        <w:rPr>
          <w:rFonts w:ascii="Arial" w:hAnsi="Arial" w:cs="Arial"/>
          <w:b/>
          <w:i/>
          <w:color w:val="000000"/>
          <w:sz w:val="20"/>
        </w:rPr>
        <w:t>отделу</w:t>
      </w:r>
      <w:r w:rsidR="00257D08" w:rsidRPr="001F6AC6">
        <w:rPr>
          <w:rFonts w:ascii="Arial" w:hAnsi="Arial" w:cs="Arial"/>
          <w:b/>
          <w:i/>
          <w:color w:val="000000"/>
          <w:sz w:val="20"/>
        </w:rPr>
        <w:t xml:space="preserve"> </w:t>
      </w:r>
      <w:r w:rsidRPr="001F6AC6">
        <w:rPr>
          <w:rFonts w:ascii="Arial" w:hAnsi="Arial" w:cs="Arial"/>
          <w:b/>
          <w:i/>
          <w:color w:val="000000"/>
          <w:sz w:val="20"/>
        </w:rPr>
        <w:t>администрации</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внести</w:t>
      </w:r>
      <w:r w:rsidR="00257D08" w:rsidRPr="001F6AC6">
        <w:rPr>
          <w:rFonts w:ascii="Arial" w:hAnsi="Arial" w:cs="Arial"/>
          <w:b/>
          <w:i/>
          <w:color w:val="000000"/>
          <w:sz w:val="20"/>
        </w:rPr>
        <w:t xml:space="preserve"> </w:t>
      </w:r>
      <w:r w:rsidRPr="001F6AC6">
        <w:rPr>
          <w:rFonts w:ascii="Arial" w:hAnsi="Arial" w:cs="Arial"/>
          <w:b/>
          <w:i/>
          <w:color w:val="000000"/>
          <w:sz w:val="20"/>
        </w:rPr>
        <w:t>изменения</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сводную</w:t>
      </w:r>
      <w:r w:rsidR="00257D08" w:rsidRPr="001F6AC6">
        <w:rPr>
          <w:rFonts w:ascii="Arial" w:hAnsi="Arial" w:cs="Arial"/>
          <w:b/>
          <w:i/>
          <w:color w:val="000000"/>
          <w:sz w:val="20"/>
        </w:rPr>
        <w:t xml:space="preserve"> </w:t>
      </w:r>
      <w:r w:rsidRPr="001F6AC6">
        <w:rPr>
          <w:rFonts w:ascii="Arial" w:hAnsi="Arial" w:cs="Arial"/>
          <w:b/>
          <w:i/>
          <w:color w:val="000000"/>
          <w:sz w:val="20"/>
        </w:rPr>
        <w:t>бюджетную</w:t>
      </w:r>
      <w:r w:rsidR="00257D08" w:rsidRPr="001F6AC6">
        <w:rPr>
          <w:rFonts w:ascii="Arial" w:hAnsi="Arial" w:cs="Arial"/>
          <w:b/>
          <w:i/>
          <w:color w:val="000000"/>
          <w:sz w:val="20"/>
        </w:rPr>
        <w:t xml:space="preserve"> </w:t>
      </w:r>
      <w:r w:rsidRPr="001F6AC6">
        <w:rPr>
          <w:rFonts w:ascii="Arial" w:hAnsi="Arial" w:cs="Arial"/>
          <w:b/>
          <w:i/>
          <w:color w:val="000000"/>
          <w:sz w:val="20"/>
        </w:rPr>
        <w:t>роспись</w:t>
      </w:r>
      <w:r w:rsidR="00257D08" w:rsidRPr="001F6AC6">
        <w:rPr>
          <w:rFonts w:ascii="Arial" w:hAnsi="Arial" w:cs="Arial"/>
          <w:b/>
          <w:i/>
          <w:color w:val="000000"/>
          <w:sz w:val="20"/>
        </w:rPr>
        <w:t xml:space="preserve"> </w:t>
      </w:r>
      <w:r w:rsidRPr="001F6AC6">
        <w:rPr>
          <w:rFonts w:ascii="Arial" w:hAnsi="Arial" w:cs="Arial"/>
          <w:b/>
          <w:i/>
          <w:color w:val="000000"/>
          <w:sz w:val="20"/>
        </w:rPr>
        <w:t>бюджета</w:t>
      </w:r>
      <w:r w:rsidR="00257D08" w:rsidRPr="001F6AC6">
        <w:rPr>
          <w:rFonts w:ascii="Arial" w:hAnsi="Arial" w:cs="Arial"/>
          <w:b/>
          <w:i/>
          <w:color w:val="000000"/>
          <w:sz w:val="20"/>
        </w:rPr>
        <w:t xml:space="preserve"> </w:t>
      </w:r>
      <w:r w:rsidRPr="001F6AC6">
        <w:rPr>
          <w:rFonts w:ascii="Arial" w:hAnsi="Arial" w:cs="Arial"/>
          <w:b/>
          <w:i/>
          <w:color w:val="000000"/>
          <w:sz w:val="20"/>
        </w:rPr>
        <w:t>Приволжского</w:t>
      </w:r>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w:t>
      </w:r>
      <w:r w:rsidRPr="001F6AC6">
        <w:rPr>
          <w:rFonts w:ascii="Arial" w:hAnsi="Arial" w:cs="Arial"/>
          <w:b/>
          <w:i/>
          <w:color w:val="000000"/>
          <w:sz w:val="20"/>
        </w:rPr>
        <w:t>о</w:t>
      </w:r>
      <w:r w:rsidRPr="001F6AC6">
        <w:rPr>
          <w:rFonts w:ascii="Arial" w:hAnsi="Arial" w:cs="Arial"/>
          <w:b/>
          <w:i/>
          <w:color w:val="000000"/>
          <w:sz w:val="20"/>
        </w:rPr>
        <w:t>селения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Принять</w:t>
      </w:r>
      <w:r w:rsidR="00257D08" w:rsidRPr="001F6AC6">
        <w:rPr>
          <w:rFonts w:ascii="Arial" w:hAnsi="Arial" w:cs="Arial"/>
          <w:b/>
          <w:i/>
          <w:color w:val="000000"/>
          <w:sz w:val="20"/>
        </w:rPr>
        <w:t xml:space="preserve"> </w:t>
      </w:r>
      <w:r w:rsidRPr="001F6AC6">
        <w:rPr>
          <w:rFonts w:ascii="Arial" w:hAnsi="Arial" w:cs="Arial"/>
          <w:b/>
          <w:i/>
          <w:color w:val="000000"/>
          <w:sz w:val="20"/>
        </w:rPr>
        <w:t>меры</w:t>
      </w:r>
      <w:r w:rsidR="00257D08" w:rsidRPr="001F6AC6">
        <w:rPr>
          <w:rFonts w:ascii="Arial" w:hAnsi="Arial" w:cs="Arial"/>
          <w:b/>
          <w:i/>
          <w:color w:val="000000"/>
          <w:sz w:val="20"/>
        </w:rPr>
        <w:t xml:space="preserve"> </w:t>
      </w:r>
      <w:r w:rsidRPr="001F6AC6">
        <w:rPr>
          <w:rFonts w:ascii="Arial" w:hAnsi="Arial" w:cs="Arial"/>
          <w:b/>
          <w:i/>
          <w:color w:val="000000"/>
          <w:sz w:val="20"/>
        </w:rPr>
        <w:t>по</w:t>
      </w:r>
      <w:r w:rsidR="00257D08" w:rsidRPr="001F6AC6">
        <w:rPr>
          <w:rFonts w:ascii="Arial" w:hAnsi="Arial" w:cs="Arial"/>
          <w:b/>
          <w:i/>
          <w:color w:val="000000"/>
          <w:sz w:val="20"/>
        </w:rPr>
        <w:t xml:space="preserve"> </w:t>
      </w:r>
      <w:r w:rsidRPr="001F6AC6">
        <w:rPr>
          <w:rFonts w:ascii="Arial" w:hAnsi="Arial" w:cs="Arial"/>
          <w:b/>
          <w:i/>
          <w:color w:val="000000"/>
          <w:sz w:val="20"/>
        </w:rPr>
        <w:t>обеспечению</w:t>
      </w:r>
      <w:r w:rsidR="00257D08" w:rsidRPr="001F6AC6">
        <w:rPr>
          <w:rFonts w:ascii="Arial" w:hAnsi="Arial" w:cs="Arial"/>
          <w:b/>
          <w:i/>
          <w:color w:val="000000"/>
          <w:sz w:val="20"/>
        </w:rPr>
        <w:t xml:space="preserve"> </w:t>
      </w:r>
      <w:r w:rsidRPr="001F6AC6">
        <w:rPr>
          <w:rFonts w:ascii="Arial" w:hAnsi="Arial" w:cs="Arial"/>
          <w:b/>
          <w:i/>
          <w:color w:val="000000"/>
          <w:sz w:val="20"/>
        </w:rPr>
        <w:t>своевременного</w:t>
      </w:r>
      <w:r w:rsidR="00257D08" w:rsidRPr="001F6AC6">
        <w:rPr>
          <w:rFonts w:ascii="Arial" w:hAnsi="Arial" w:cs="Arial"/>
          <w:b/>
          <w:i/>
          <w:color w:val="000000"/>
          <w:sz w:val="20"/>
        </w:rPr>
        <w:t xml:space="preserve"> </w:t>
      </w:r>
      <w:r w:rsidRPr="001F6AC6">
        <w:rPr>
          <w:rFonts w:ascii="Arial" w:hAnsi="Arial" w:cs="Arial"/>
          <w:b/>
          <w:i/>
          <w:color w:val="000000"/>
          <w:sz w:val="20"/>
        </w:rPr>
        <w:t>финансирования</w:t>
      </w:r>
      <w:r w:rsidR="00257D08" w:rsidRPr="001F6AC6">
        <w:rPr>
          <w:rFonts w:ascii="Arial" w:hAnsi="Arial" w:cs="Arial"/>
          <w:b/>
          <w:i/>
          <w:color w:val="000000"/>
          <w:sz w:val="20"/>
        </w:rPr>
        <w:t xml:space="preserve"> </w:t>
      </w:r>
      <w:r w:rsidRPr="001F6AC6">
        <w:rPr>
          <w:rFonts w:ascii="Arial" w:hAnsi="Arial" w:cs="Arial"/>
          <w:b/>
          <w:i/>
          <w:color w:val="000000"/>
          <w:sz w:val="20"/>
        </w:rPr>
        <w:t>всех</w:t>
      </w:r>
      <w:r w:rsidR="00257D08" w:rsidRPr="001F6AC6">
        <w:rPr>
          <w:rFonts w:ascii="Arial" w:hAnsi="Arial" w:cs="Arial"/>
          <w:b/>
          <w:i/>
          <w:color w:val="000000"/>
          <w:sz w:val="20"/>
        </w:rPr>
        <w:t xml:space="preserve"> </w:t>
      </w:r>
      <w:r w:rsidRPr="001F6AC6">
        <w:rPr>
          <w:rFonts w:ascii="Arial" w:hAnsi="Arial" w:cs="Arial"/>
          <w:b/>
          <w:i/>
          <w:color w:val="000000"/>
          <w:sz w:val="20"/>
        </w:rPr>
        <w:t>предусмотренных</w:t>
      </w:r>
      <w:r w:rsidR="00257D08" w:rsidRPr="001F6AC6">
        <w:rPr>
          <w:rFonts w:ascii="Arial" w:hAnsi="Arial" w:cs="Arial"/>
          <w:b/>
          <w:i/>
          <w:color w:val="000000"/>
          <w:sz w:val="20"/>
        </w:rPr>
        <w:t xml:space="preserve"> </w:t>
      </w:r>
      <w:r w:rsidRPr="001F6AC6">
        <w:rPr>
          <w:rFonts w:ascii="Arial" w:hAnsi="Arial" w:cs="Arial"/>
          <w:b/>
          <w:i/>
          <w:color w:val="000000"/>
          <w:sz w:val="20"/>
        </w:rPr>
        <w:t>ра</w:t>
      </w:r>
      <w:r w:rsidRPr="001F6AC6">
        <w:rPr>
          <w:rFonts w:ascii="Arial" w:hAnsi="Arial" w:cs="Arial"/>
          <w:b/>
          <w:i/>
          <w:color w:val="000000"/>
          <w:sz w:val="20"/>
        </w:rPr>
        <w:t>с</w:t>
      </w:r>
      <w:r w:rsidRPr="001F6AC6">
        <w:rPr>
          <w:rFonts w:ascii="Arial" w:hAnsi="Arial" w:cs="Arial"/>
          <w:b/>
          <w:i/>
          <w:color w:val="000000"/>
          <w:sz w:val="20"/>
        </w:rPr>
        <w:t>ходов.</w:t>
      </w:r>
    </w:p>
    <w:p w:rsidR="0000455F" w:rsidRPr="001F6AC6" w:rsidRDefault="00B80E8B" w:rsidP="001F6AC6">
      <w:pPr>
        <w:ind w:firstLine="720"/>
        <w:jc w:val="both"/>
        <w:rPr>
          <w:rFonts w:ascii="Arial" w:hAnsi="Arial" w:cs="Arial"/>
          <w:b/>
          <w:i/>
          <w:color w:val="000000"/>
          <w:sz w:val="20"/>
        </w:rPr>
      </w:pPr>
      <w:r w:rsidRPr="001F6AC6">
        <w:rPr>
          <w:rFonts w:ascii="Arial" w:hAnsi="Arial" w:cs="Arial"/>
          <w:b/>
          <w:i/>
          <w:color w:val="000000"/>
          <w:sz w:val="20"/>
        </w:rPr>
        <w:t>4.</w:t>
      </w:r>
      <w:r w:rsidR="00257D08" w:rsidRPr="001F6AC6">
        <w:rPr>
          <w:rFonts w:ascii="Arial" w:hAnsi="Arial" w:cs="Arial"/>
          <w:b/>
          <w:i/>
          <w:color w:val="000000"/>
          <w:sz w:val="20"/>
        </w:rPr>
        <w:t xml:space="preserve"> </w:t>
      </w:r>
      <w:r w:rsidRPr="001F6AC6">
        <w:rPr>
          <w:rFonts w:ascii="Arial" w:hAnsi="Arial" w:cs="Arial"/>
          <w:b/>
          <w:i/>
          <w:color w:val="000000"/>
          <w:sz w:val="20"/>
        </w:rPr>
        <w:t>Централизованной</w:t>
      </w:r>
      <w:r w:rsidR="00257D08" w:rsidRPr="001F6AC6">
        <w:rPr>
          <w:rFonts w:ascii="Arial" w:hAnsi="Arial" w:cs="Arial"/>
          <w:b/>
          <w:i/>
          <w:color w:val="000000"/>
          <w:sz w:val="20"/>
        </w:rPr>
        <w:t xml:space="preserve"> </w:t>
      </w:r>
      <w:r w:rsidRPr="001F6AC6">
        <w:rPr>
          <w:rFonts w:ascii="Arial" w:hAnsi="Arial" w:cs="Arial"/>
          <w:b/>
          <w:i/>
          <w:color w:val="000000"/>
          <w:sz w:val="20"/>
        </w:rPr>
        <w:t>бухгалтерии</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внести</w:t>
      </w:r>
      <w:r w:rsidR="00257D08" w:rsidRPr="001F6AC6">
        <w:rPr>
          <w:rFonts w:ascii="Arial" w:hAnsi="Arial" w:cs="Arial"/>
          <w:b/>
          <w:i/>
          <w:color w:val="000000"/>
          <w:sz w:val="20"/>
        </w:rPr>
        <w:t xml:space="preserve"> </w:t>
      </w:r>
      <w:r w:rsidRPr="001F6AC6">
        <w:rPr>
          <w:rFonts w:ascii="Arial" w:hAnsi="Arial" w:cs="Arial"/>
          <w:b/>
          <w:i/>
          <w:color w:val="000000"/>
          <w:sz w:val="20"/>
        </w:rPr>
        <w:t>соответствующие</w:t>
      </w:r>
      <w:r w:rsidR="00257D08" w:rsidRPr="001F6AC6">
        <w:rPr>
          <w:rFonts w:ascii="Arial" w:hAnsi="Arial" w:cs="Arial"/>
          <w:b/>
          <w:i/>
          <w:color w:val="000000"/>
          <w:sz w:val="20"/>
        </w:rPr>
        <w:t xml:space="preserve"> </w:t>
      </w:r>
      <w:r w:rsidRPr="001F6AC6">
        <w:rPr>
          <w:rFonts w:ascii="Arial" w:hAnsi="Arial" w:cs="Arial"/>
          <w:b/>
          <w:i/>
          <w:color w:val="000000"/>
          <w:sz w:val="20"/>
        </w:rPr>
        <w:t>изменения</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показатели</w:t>
      </w:r>
      <w:r w:rsidR="00257D08" w:rsidRPr="001F6AC6">
        <w:rPr>
          <w:rFonts w:ascii="Arial" w:hAnsi="Arial" w:cs="Arial"/>
          <w:b/>
          <w:i/>
          <w:color w:val="000000"/>
          <w:sz w:val="20"/>
        </w:rPr>
        <w:t xml:space="preserve"> </w:t>
      </w:r>
      <w:r w:rsidRPr="001F6AC6">
        <w:rPr>
          <w:rFonts w:ascii="Arial" w:hAnsi="Arial" w:cs="Arial"/>
          <w:b/>
          <w:i/>
          <w:color w:val="000000"/>
          <w:sz w:val="20"/>
        </w:rPr>
        <w:t>бюджетных</w:t>
      </w:r>
      <w:r w:rsidR="00257D08" w:rsidRPr="001F6AC6">
        <w:rPr>
          <w:rFonts w:ascii="Arial" w:hAnsi="Arial" w:cs="Arial"/>
          <w:b/>
          <w:i/>
          <w:color w:val="000000"/>
          <w:sz w:val="20"/>
        </w:rPr>
        <w:t xml:space="preserve"> </w:t>
      </w:r>
      <w:r w:rsidRPr="001F6AC6">
        <w:rPr>
          <w:rFonts w:ascii="Arial" w:hAnsi="Arial" w:cs="Arial"/>
          <w:b/>
          <w:i/>
          <w:color w:val="000000"/>
          <w:sz w:val="20"/>
        </w:rPr>
        <w:t>смет</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Не</w:t>
      </w:r>
      <w:r w:rsidR="00257D08" w:rsidRPr="001F6AC6">
        <w:rPr>
          <w:rFonts w:ascii="Arial" w:hAnsi="Arial" w:cs="Arial"/>
          <w:b/>
          <w:i/>
          <w:color w:val="000000"/>
          <w:sz w:val="20"/>
        </w:rPr>
        <w:t xml:space="preserve"> </w:t>
      </w:r>
      <w:r w:rsidRPr="001F6AC6">
        <w:rPr>
          <w:rFonts w:ascii="Arial" w:hAnsi="Arial" w:cs="Arial"/>
          <w:b/>
          <w:i/>
          <w:color w:val="000000"/>
          <w:sz w:val="20"/>
        </w:rPr>
        <w:t>допускать</w:t>
      </w:r>
      <w:r w:rsidR="00257D08" w:rsidRPr="001F6AC6">
        <w:rPr>
          <w:rFonts w:ascii="Arial" w:hAnsi="Arial" w:cs="Arial"/>
          <w:b/>
          <w:i/>
          <w:color w:val="000000"/>
          <w:sz w:val="20"/>
        </w:rPr>
        <w:t xml:space="preserve"> </w:t>
      </w:r>
      <w:r w:rsidRPr="001F6AC6">
        <w:rPr>
          <w:rFonts w:ascii="Arial" w:hAnsi="Arial" w:cs="Arial"/>
          <w:b/>
          <w:i/>
          <w:color w:val="000000"/>
          <w:sz w:val="20"/>
        </w:rPr>
        <w:t>образования</w:t>
      </w:r>
      <w:r w:rsidR="00257D08" w:rsidRPr="001F6AC6">
        <w:rPr>
          <w:rFonts w:ascii="Arial" w:hAnsi="Arial" w:cs="Arial"/>
          <w:b/>
          <w:i/>
          <w:color w:val="000000"/>
          <w:sz w:val="20"/>
        </w:rPr>
        <w:t xml:space="preserve"> </w:t>
      </w:r>
      <w:r w:rsidRPr="001F6AC6">
        <w:rPr>
          <w:rFonts w:ascii="Arial" w:hAnsi="Arial" w:cs="Arial"/>
          <w:b/>
          <w:i/>
          <w:color w:val="000000"/>
          <w:sz w:val="20"/>
        </w:rPr>
        <w:t>просроченной</w:t>
      </w:r>
      <w:r w:rsidR="00257D08" w:rsidRPr="001F6AC6">
        <w:rPr>
          <w:rFonts w:ascii="Arial" w:hAnsi="Arial" w:cs="Arial"/>
          <w:b/>
          <w:i/>
          <w:color w:val="000000"/>
          <w:sz w:val="20"/>
        </w:rPr>
        <w:t xml:space="preserve"> </w:t>
      </w:r>
      <w:r w:rsidRPr="001F6AC6">
        <w:rPr>
          <w:rFonts w:ascii="Arial" w:hAnsi="Arial" w:cs="Arial"/>
          <w:b/>
          <w:i/>
          <w:color w:val="000000"/>
          <w:sz w:val="20"/>
        </w:rPr>
        <w:t>кредиторской</w:t>
      </w:r>
      <w:r w:rsidR="00257D08" w:rsidRPr="001F6AC6">
        <w:rPr>
          <w:rFonts w:ascii="Arial" w:hAnsi="Arial" w:cs="Arial"/>
          <w:b/>
          <w:i/>
          <w:color w:val="000000"/>
          <w:sz w:val="20"/>
        </w:rPr>
        <w:t xml:space="preserve"> </w:t>
      </w:r>
      <w:r w:rsidRPr="001F6AC6">
        <w:rPr>
          <w:rFonts w:ascii="Arial" w:hAnsi="Arial" w:cs="Arial"/>
          <w:b/>
          <w:i/>
          <w:color w:val="000000"/>
          <w:sz w:val="20"/>
        </w:rPr>
        <w:t>задолжённости</w:t>
      </w:r>
      <w:r w:rsidR="00257D08" w:rsidRPr="001F6AC6">
        <w:rPr>
          <w:rFonts w:ascii="Arial" w:hAnsi="Arial" w:cs="Arial"/>
          <w:b/>
          <w:i/>
          <w:color w:val="000000"/>
          <w:sz w:val="20"/>
        </w:rPr>
        <w:t xml:space="preserve"> </w:t>
      </w:r>
      <w:r w:rsidRPr="001F6AC6">
        <w:rPr>
          <w:rFonts w:ascii="Arial" w:hAnsi="Arial" w:cs="Arial"/>
          <w:b/>
          <w:i/>
          <w:color w:val="000000"/>
          <w:sz w:val="20"/>
        </w:rPr>
        <w:t>по</w:t>
      </w:r>
      <w:r w:rsidR="00257D08" w:rsidRPr="001F6AC6">
        <w:rPr>
          <w:rFonts w:ascii="Arial" w:hAnsi="Arial" w:cs="Arial"/>
          <w:b/>
          <w:i/>
          <w:color w:val="000000"/>
          <w:sz w:val="20"/>
        </w:rPr>
        <w:t xml:space="preserve"> </w:t>
      </w:r>
      <w:r w:rsidRPr="001F6AC6">
        <w:rPr>
          <w:rFonts w:ascii="Arial" w:hAnsi="Arial" w:cs="Arial"/>
          <w:b/>
          <w:i/>
          <w:color w:val="000000"/>
          <w:sz w:val="20"/>
        </w:rPr>
        <w:t>расходным</w:t>
      </w:r>
      <w:r w:rsidR="00257D08" w:rsidRPr="001F6AC6">
        <w:rPr>
          <w:rFonts w:ascii="Arial" w:hAnsi="Arial" w:cs="Arial"/>
          <w:b/>
          <w:i/>
          <w:color w:val="000000"/>
          <w:sz w:val="20"/>
        </w:rPr>
        <w:t xml:space="preserve"> </w:t>
      </w:r>
      <w:r w:rsidRPr="001F6AC6">
        <w:rPr>
          <w:rFonts w:ascii="Arial" w:hAnsi="Arial" w:cs="Arial"/>
          <w:b/>
          <w:i/>
          <w:color w:val="000000"/>
          <w:sz w:val="20"/>
        </w:rPr>
        <w:t>обязательствам.</w:t>
      </w:r>
    </w:p>
    <w:p w:rsidR="005C7C1C" w:rsidRDefault="005C7C1C" w:rsidP="001F6AC6">
      <w:pPr>
        <w:jc w:val="both"/>
        <w:rPr>
          <w:rFonts w:ascii="Arial" w:hAnsi="Arial" w:cs="Arial"/>
          <w:b/>
          <w:i/>
          <w:color w:val="000000"/>
          <w:sz w:val="20"/>
        </w:rPr>
      </w:pPr>
    </w:p>
    <w:p w:rsidR="005C7C1C" w:rsidRDefault="005C7C1C" w:rsidP="001F6AC6">
      <w:pPr>
        <w:jc w:val="both"/>
        <w:rPr>
          <w:rFonts w:ascii="Arial" w:hAnsi="Arial" w:cs="Arial"/>
          <w:b/>
          <w:i/>
          <w:color w:val="000000"/>
          <w:sz w:val="20"/>
        </w:rPr>
      </w:pPr>
    </w:p>
    <w:p w:rsidR="00B80E8B" w:rsidRPr="001F6AC6" w:rsidRDefault="00B80E8B" w:rsidP="001F6AC6">
      <w:pPr>
        <w:jc w:val="both"/>
        <w:rPr>
          <w:rFonts w:ascii="Arial" w:hAnsi="Arial" w:cs="Arial"/>
          <w:b/>
          <w:i/>
          <w:color w:val="000000"/>
          <w:sz w:val="20"/>
        </w:rPr>
      </w:pPr>
      <w:r w:rsidRPr="001F6AC6">
        <w:rPr>
          <w:rFonts w:ascii="Arial" w:hAnsi="Arial" w:cs="Arial"/>
          <w:b/>
          <w:i/>
          <w:color w:val="000000"/>
          <w:sz w:val="20"/>
        </w:rPr>
        <w:t>И.о.</w:t>
      </w:r>
      <w:r w:rsidR="00257D08" w:rsidRPr="001F6AC6">
        <w:rPr>
          <w:rFonts w:ascii="Arial" w:hAnsi="Arial" w:cs="Arial"/>
          <w:b/>
          <w:i/>
          <w:color w:val="000000"/>
          <w:sz w:val="20"/>
        </w:rPr>
        <w:t xml:space="preserve"> </w:t>
      </w:r>
      <w:r w:rsidRPr="001F6AC6">
        <w:rPr>
          <w:rFonts w:ascii="Arial" w:hAnsi="Arial" w:cs="Arial"/>
          <w:b/>
          <w:i/>
          <w:color w:val="000000"/>
          <w:sz w:val="20"/>
        </w:rPr>
        <w:t>главы</w:t>
      </w:r>
      <w:r w:rsidR="00257D08" w:rsidRPr="001F6AC6">
        <w:rPr>
          <w:rFonts w:ascii="Arial" w:hAnsi="Arial" w:cs="Arial"/>
          <w:b/>
          <w:i/>
          <w:color w:val="000000"/>
          <w:sz w:val="20"/>
        </w:rPr>
        <w:t xml:space="preserve"> </w:t>
      </w:r>
      <w:proofErr w:type="gramStart"/>
      <w:r w:rsidRPr="001F6AC6">
        <w:rPr>
          <w:rFonts w:ascii="Arial" w:hAnsi="Arial" w:cs="Arial"/>
          <w:b/>
          <w:i/>
          <w:color w:val="000000"/>
          <w:sz w:val="20"/>
        </w:rPr>
        <w:t>Приволжского</w:t>
      </w:r>
      <w:proofErr w:type="gramEnd"/>
      <w:r w:rsidR="005C7C1C">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005C7C1C">
        <w:rPr>
          <w:rFonts w:ascii="Arial" w:hAnsi="Arial" w:cs="Arial"/>
          <w:b/>
          <w:i/>
          <w:color w:val="000000"/>
          <w:sz w:val="20"/>
        </w:rPr>
        <w:tab/>
      </w:r>
      <w:r w:rsidR="005C7C1C">
        <w:rPr>
          <w:rFonts w:ascii="Arial" w:hAnsi="Arial" w:cs="Arial"/>
          <w:b/>
          <w:i/>
          <w:color w:val="000000"/>
          <w:sz w:val="20"/>
        </w:rPr>
        <w:tab/>
      </w:r>
      <w:r w:rsidR="005C7C1C">
        <w:rPr>
          <w:rFonts w:ascii="Arial" w:hAnsi="Arial" w:cs="Arial"/>
          <w:b/>
          <w:i/>
          <w:color w:val="000000"/>
          <w:sz w:val="20"/>
        </w:rPr>
        <w:tab/>
      </w:r>
      <w:r w:rsidR="005C7C1C">
        <w:rPr>
          <w:rFonts w:ascii="Arial" w:hAnsi="Arial" w:cs="Arial"/>
          <w:b/>
          <w:i/>
          <w:color w:val="000000"/>
          <w:sz w:val="20"/>
        </w:rPr>
        <w:tab/>
      </w:r>
      <w:proofErr w:type="spellStart"/>
      <w:r w:rsidRPr="001F6AC6">
        <w:rPr>
          <w:rFonts w:ascii="Arial" w:hAnsi="Arial" w:cs="Arial"/>
          <w:b/>
          <w:i/>
          <w:color w:val="000000"/>
          <w:sz w:val="20"/>
        </w:rPr>
        <w:t>О.В.Горбунькова</w:t>
      </w:r>
      <w:proofErr w:type="spellEnd"/>
      <w:r w:rsidR="00257D08" w:rsidRPr="001F6AC6">
        <w:rPr>
          <w:rFonts w:ascii="Arial" w:hAnsi="Arial" w:cs="Arial"/>
          <w:b/>
          <w:i/>
          <w:color w:val="000000"/>
          <w:sz w:val="20"/>
        </w:rPr>
        <w:t xml:space="preserve"> </w:t>
      </w:r>
    </w:p>
    <w:p w:rsidR="005C7C1C" w:rsidRDefault="005C7C1C" w:rsidP="001F6AC6">
      <w:pPr>
        <w:ind w:left="5400"/>
        <w:jc w:val="center"/>
        <w:rPr>
          <w:rFonts w:ascii="Arial" w:hAnsi="Arial" w:cs="Arial"/>
          <w:color w:val="000000"/>
          <w:sz w:val="20"/>
        </w:rPr>
      </w:pPr>
    </w:p>
    <w:p w:rsidR="00B80E8B" w:rsidRPr="001F6AC6" w:rsidRDefault="00257D08" w:rsidP="005C7C1C">
      <w:pPr>
        <w:ind w:left="5400"/>
        <w:jc w:val="right"/>
        <w:rPr>
          <w:rFonts w:ascii="Arial" w:hAnsi="Arial" w:cs="Arial"/>
          <w:color w:val="000000"/>
          <w:sz w:val="20"/>
        </w:rPr>
      </w:pPr>
      <w:r w:rsidRPr="001F6AC6">
        <w:rPr>
          <w:rFonts w:ascii="Arial" w:hAnsi="Arial" w:cs="Arial"/>
          <w:color w:val="000000"/>
          <w:sz w:val="20"/>
        </w:rPr>
        <w:t xml:space="preserve"> </w:t>
      </w:r>
      <w:bookmarkStart w:id="21" w:name="sub_1000"/>
      <w:r w:rsidR="00B80E8B" w:rsidRPr="001F6AC6">
        <w:rPr>
          <w:rStyle w:val="af6"/>
          <w:rFonts w:ascii="Arial" w:hAnsi="Arial" w:cs="Arial"/>
          <w:b w:val="0"/>
          <w:color w:val="000000"/>
          <w:sz w:val="20"/>
        </w:rPr>
        <w:t>Утвержден</w:t>
      </w:r>
    </w:p>
    <w:bookmarkEnd w:id="21"/>
    <w:p w:rsidR="005C7C1C" w:rsidRDefault="00257D08" w:rsidP="005C7C1C">
      <w:pPr>
        <w:ind w:left="5400"/>
        <w:jc w:val="right"/>
        <w:rPr>
          <w:rStyle w:val="af6"/>
          <w:rFonts w:ascii="Arial" w:hAnsi="Arial" w:cs="Arial"/>
          <w:b w:val="0"/>
          <w:color w:val="000000"/>
          <w:sz w:val="20"/>
        </w:rPr>
      </w:pPr>
      <w:r w:rsidRPr="001F6AC6">
        <w:rPr>
          <w:rStyle w:val="af6"/>
          <w:rFonts w:ascii="Arial" w:hAnsi="Arial" w:cs="Arial"/>
          <w:b w:val="0"/>
          <w:color w:val="000000"/>
          <w:sz w:val="20"/>
        </w:rPr>
        <w:t xml:space="preserve"> </w:t>
      </w:r>
      <w:hyperlink r:id="rId15" w:anchor="sub_0" w:history="1">
        <w:r w:rsidR="00B80E8B" w:rsidRPr="001F6AC6">
          <w:rPr>
            <w:rStyle w:val="afd"/>
            <w:rFonts w:ascii="Arial" w:hAnsi="Arial" w:cs="Arial"/>
            <w:b w:val="0"/>
            <w:bCs w:val="0"/>
            <w:color w:val="000000"/>
            <w:sz w:val="20"/>
          </w:rPr>
          <w:t>постановлением</w:t>
        </w:r>
      </w:hyperlink>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администрации</w:t>
      </w:r>
      <w:r w:rsidRPr="001F6AC6">
        <w:rPr>
          <w:rStyle w:val="af6"/>
          <w:rFonts w:ascii="Arial" w:hAnsi="Arial" w:cs="Arial"/>
          <w:b w:val="0"/>
          <w:color w:val="000000"/>
          <w:sz w:val="20"/>
        </w:rPr>
        <w:t xml:space="preserve"> </w:t>
      </w:r>
    </w:p>
    <w:p w:rsidR="00B80E8B" w:rsidRPr="001F6AC6" w:rsidRDefault="00B80E8B" w:rsidP="005C7C1C">
      <w:pPr>
        <w:ind w:left="5400"/>
        <w:jc w:val="right"/>
        <w:rPr>
          <w:rStyle w:val="af6"/>
          <w:rFonts w:ascii="Arial" w:hAnsi="Arial" w:cs="Arial"/>
          <w:b w:val="0"/>
          <w:color w:val="000000"/>
          <w:sz w:val="20"/>
        </w:rPr>
      </w:pPr>
      <w:r w:rsidRPr="001F6AC6">
        <w:rPr>
          <w:rStyle w:val="af6"/>
          <w:rFonts w:ascii="Arial" w:hAnsi="Arial" w:cs="Arial"/>
          <w:b w:val="0"/>
          <w:color w:val="000000"/>
          <w:sz w:val="20"/>
        </w:rPr>
        <w:t>Приволжского</w:t>
      </w:r>
      <w:r w:rsidR="00257D08" w:rsidRPr="001F6AC6">
        <w:rPr>
          <w:rStyle w:val="af6"/>
          <w:rFonts w:ascii="Arial" w:hAnsi="Arial" w:cs="Arial"/>
          <w:b w:val="0"/>
          <w:color w:val="000000"/>
          <w:sz w:val="20"/>
        </w:rPr>
        <w:t xml:space="preserve"> </w:t>
      </w:r>
      <w:r w:rsidRPr="001F6AC6">
        <w:rPr>
          <w:rStyle w:val="af6"/>
          <w:rFonts w:ascii="Arial" w:hAnsi="Arial" w:cs="Arial"/>
          <w:b w:val="0"/>
          <w:color w:val="000000"/>
          <w:sz w:val="20"/>
        </w:rPr>
        <w:t>сельского</w:t>
      </w:r>
      <w:r w:rsidR="00257D08" w:rsidRPr="001F6AC6">
        <w:rPr>
          <w:rStyle w:val="af6"/>
          <w:rFonts w:ascii="Arial" w:hAnsi="Arial" w:cs="Arial"/>
          <w:b w:val="0"/>
          <w:color w:val="000000"/>
          <w:sz w:val="20"/>
        </w:rPr>
        <w:t xml:space="preserve"> </w:t>
      </w:r>
      <w:r w:rsidRPr="001F6AC6">
        <w:rPr>
          <w:rStyle w:val="af6"/>
          <w:rFonts w:ascii="Arial" w:hAnsi="Arial" w:cs="Arial"/>
          <w:b w:val="0"/>
          <w:color w:val="000000"/>
          <w:sz w:val="20"/>
        </w:rPr>
        <w:t>поселения</w:t>
      </w:r>
      <w:r w:rsidR="00257D08" w:rsidRPr="001F6AC6">
        <w:rPr>
          <w:rStyle w:val="af6"/>
          <w:rFonts w:ascii="Arial" w:hAnsi="Arial" w:cs="Arial"/>
          <w:b w:val="0"/>
          <w:color w:val="000000"/>
          <w:sz w:val="20"/>
        </w:rPr>
        <w:t xml:space="preserve"> </w:t>
      </w:r>
      <w:r w:rsidRPr="001F6AC6">
        <w:rPr>
          <w:rStyle w:val="af6"/>
          <w:rFonts w:ascii="Arial" w:hAnsi="Arial" w:cs="Arial"/>
          <w:b w:val="0"/>
          <w:color w:val="000000"/>
          <w:sz w:val="20"/>
        </w:rPr>
        <w:t>Мариинско-Посадского</w:t>
      </w:r>
      <w:r w:rsidR="00257D08" w:rsidRPr="001F6AC6">
        <w:rPr>
          <w:rStyle w:val="af6"/>
          <w:rFonts w:ascii="Arial" w:hAnsi="Arial" w:cs="Arial"/>
          <w:b w:val="0"/>
          <w:color w:val="000000"/>
          <w:sz w:val="20"/>
        </w:rPr>
        <w:t xml:space="preserve"> </w:t>
      </w:r>
    </w:p>
    <w:p w:rsidR="00B80E8B" w:rsidRPr="001F6AC6" w:rsidRDefault="00B80E8B" w:rsidP="005C7C1C">
      <w:pPr>
        <w:ind w:left="5400"/>
        <w:jc w:val="right"/>
        <w:rPr>
          <w:rFonts w:ascii="Arial" w:hAnsi="Arial" w:cs="Arial"/>
          <w:color w:val="000000"/>
          <w:sz w:val="20"/>
        </w:rPr>
      </w:pPr>
      <w:r w:rsidRPr="001F6AC6">
        <w:rPr>
          <w:rStyle w:val="af6"/>
          <w:rFonts w:ascii="Arial" w:hAnsi="Arial" w:cs="Arial"/>
          <w:b w:val="0"/>
          <w:color w:val="000000"/>
          <w:sz w:val="20"/>
        </w:rPr>
        <w:t>района</w:t>
      </w:r>
      <w:r w:rsidR="00257D08" w:rsidRPr="001F6AC6">
        <w:rPr>
          <w:rStyle w:val="af6"/>
          <w:rFonts w:ascii="Arial" w:hAnsi="Arial" w:cs="Arial"/>
          <w:b w:val="0"/>
          <w:color w:val="000000"/>
          <w:sz w:val="20"/>
        </w:rPr>
        <w:t xml:space="preserve"> </w:t>
      </w:r>
      <w:r w:rsidRPr="001F6AC6">
        <w:rPr>
          <w:rStyle w:val="af6"/>
          <w:rFonts w:ascii="Arial" w:hAnsi="Arial" w:cs="Arial"/>
          <w:b w:val="0"/>
          <w:color w:val="000000"/>
          <w:sz w:val="20"/>
        </w:rPr>
        <w:t>Чувашской</w:t>
      </w:r>
      <w:r w:rsidR="00257D08" w:rsidRPr="001F6AC6">
        <w:rPr>
          <w:rStyle w:val="af6"/>
          <w:rFonts w:ascii="Arial" w:hAnsi="Arial" w:cs="Arial"/>
          <w:b w:val="0"/>
          <w:color w:val="000000"/>
          <w:sz w:val="20"/>
        </w:rPr>
        <w:t xml:space="preserve"> </w:t>
      </w:r>
      <w:r w:rsidRPr="001F6AC6">
        <w:rPr>
          <w:rStyle w:val="af6"/>
          <w:rFonts w:ascii="Arial" w:hAnsi="Arial" w:cs="Arial"/>
          <w:b w:val="0"/>
          <w:color w:val="000000"/>
          <w:sz w:val="20"/>
        </w:rPr>
        <w:t>Республики</w:t>
      </w:r>
    </w:p>
    <w:p w:rsidR="0000455F" w:rsidRPr="001F6AC6" w:rsidRDefault="00257D08" w:rsidP="005C7C1C">
      <w:pPr>
        <w:ind w:left="5400"/>
        <w:jc w:val="right"/>
        <w:rPr>
          <w:rFonts w:ascii="Arial" w:hAnsi="Arial" w:cs="Arial"/>
          <w:b/>
          <w:color w:val="000000"/>
          <w:sz w:val="20"/>
        </w:rPr>
      </w:pP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от</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07</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декабря</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2020</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г.</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w:t>
      </w:r>
      <w:r w:rsidRPr="001F6AC6">
        <w:rPr>
          <w:rStyle w:val="af6"/>
          <w:rFonts w:ascii="Arial" w:hAnsi="Arial" w:cs="Arial"/>
          <w:b w:val="0"/>
          <w:color w:val="000000"/>
          <w:sz w:val="20"/>
        </w:rPr>
        <w:t xml:space="preserve"> </w:t>
      </w:r>
      <w:r w:rsidR="00B80E8B" w:rsidRPr="001F6AC6">
        <w:rPr>
          <w:rStyle w:val="af6"/>
          <w:rFonts w:ascii="Arial" w:hAnsi="Arial" w:cs="Arial"/>
          <w:b w:val="0"/>
          <w:color w:val="000000"/>
          <w:sz w:val="20"/>
        </w:rPr>
        <w:t>90</w:t>
      </w:r>
    </w:p>
    <w:p w:rsidR="00B80E8B" w:rsidRPr="001F6AC6" w:rsidRDefault="00B80E8B" w:rsidP="001F6AC6">
      <w:pPr>
        <w:pStyle w:val="12"/>
        <w:rPr>
          <w:rFonts w:ascii="Arial" w:hAnsi="Arial" w:cs="Arial"/>
          <w:color w:val="000000"/>
          <w:sz w:val="20"/>
        </w:rPr>
      </w:pPr>
      <w:r w:rsidRPr="001F6AC6">
        <w:rPr>
          <w:rFonts w:ascii="Arial" w:hAnsi="Arial" w:cs="Arial"/>
          <w:color w:val="000000"/>
          <w:sz w:val="20"/>
        </w:rPr>
        <w:t>Перечень</w:t>
      </w:r>
      <w:r w:rsidRPr="001F6AC6">
        <w:rPr>
          <w:rFonts w:ascii="Arial" w:hAnsi="Arial" w:cs="Arial"/>
          <w:color w:val="000000"/>
          <w:sz w:val="20"/>
        </w:rPr>
        <w:br/>
        <w:t>мероприятий</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реализации</w:t>
      </w:r>
      <w:r w:rsidR="00257D08" w:rsidRPr="001F6AC6">
        <w:rPr>
          <w:rFonts w:ascii="Arial" w:hAnsi="Arial" w:cs="Arial"/>
          <w:color w:val="000000"/>
          <w:sz w:val="20"/>
        </w:rPr>
        <w:t xml:space="preserve"> </w:t>
      </w:r>
      <w:r w:rsidRPr="001F6AC6">
        <w:rPr>
          <w:rFonts w:ascii="Arial" w:hAnsi="Arial" w:cs="Arial"/>
          <w:color w:val="000000"/>
          <w:sz w:val="20"/>
        </w:rPr>
        <w:t>Решения</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04.12.2020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С-4/1</w:t>
      </w:r>
      <w:r w:rsidR="00257D08" w:rsidRPr="001F6AC6">
        <w:rPr>
          <w:rFonts w:ascii="Arial" w:hAnsi="Arial" w:cs="Arial"/>
          <w:b/>
          <w:i/>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внесении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решение</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бюджете</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p>
    <w:p w:rsidR="00B80E8B" w:rsidRPr="001F6AC6" w:rsidRDefault="00B80E8B" w:rsidP="001F6AC6">
      <w:pPr>
        <w:pStyle w:val="12"/>
        <w:rPr>
          <w:rFonts w:ascii="Arial" w:hAnsi="Arial" w:cs="Arial"/>
          <w:color w:val="000000"/>
          <w:sz w:val="20"/>
        </w:rPr>
      </w:pP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плановый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2021</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2022</w:t>
      </w:r>
      <w:r w:rsidR="00257D08" w:rsidRPr="001F6AC6">
        <w:rPr>
          <w:rFonts w:ascii="Arial" w:hAnsi="Arial" w:cs="Arial"/>
          <w:color w:val="000000"/>
          <w:sz w:val="20"/>
        </w:rPr>
        <w:t xml:space="preserve"> </w:t>
      </w:r>
      <w:r w:rsidRPr="001F6AC6">
        <w:rPr>
          <w:rFonts w:ascii="Arial" w:hAnsi="Arial" w:cs="Arial"/>
          <w:color w:val="000000"/>
          <w:sz w:val="20"/>
        </w:rPr>
        <w:t>годов»</w:t>
      </w:r>
    </w:p>
    <w:tbl>
      <w:tblPr>
        <w:tblW w:w="5000" w:type="pct"/>
        <w:tblBorders>
          <w:top w:val="single" w:sz="4" w:space="0" w:color="auto"/>
          <w:left w:val="single" w:sz="4" w:space="0" w:color="auto"/>
          <w:bottom w:val="single" w:sz="4" w:space="0" w:color="auto"/>
          <w:right w:val="single" w:sz="4" w:space="0" w:color="auto"/>
        </w:tblBorders>
        <w:tblLook w:val="04A0"/>
      </w:tblPr>
      <w:tblGrid>
        <w:gridCol w:w="784"/>
        <w:gridCol w:w="5664"/>
        <w:gridCol w:w="4525"/>
        <w:gridCol w:w="4382"/>
      </w:tblGrid>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N</w:t>
            </w:r>
            <w:r w:rsidR="00257D08" w:rsidRPr="001F6AC6">
              <w:rPr>
                <w:rFonts w:cs="Arial"/>
                <w:color w:val="000000"/>
                <w:sz w:val="20"/>
              </w:rPr>
              <w:t xml:space="preserve"> </w:t>
            </w:r>
            <w:proofErr w:type="spellStart"/>
            <w:proofErr w:type="gramStart"/>
            <w:r w:rsidRPr="001F6AC6">
              <w:rPr>
                <w:rFonts w:cs="Arial"/>
                <w:color w:val="000000"/>
                <w:sz w:val="20"/>
              </w:rPr>
              <w:t>п</w:t>
            </w:r>
            <w:proofErr w:type="spellEnd"/>
            <w:proofErr w:type="gramEnd"/>
            <w:r w:rsidRPr="001F6AC6">
              <w:rPr>
                <w:rFonts w:cs="Arial"/>
                <w:color w:val="000000"/>
                <w:sz w:val="20"/>
              </w:rPr>
              <w:t>/</w:t>
            </w:r>
            <w:proofErr w:type="spellStart"/>
            <w:r w:rsidRPr="001F6AC6">
              <w:rPr>
                <w:rFonts w:cs="Arial"/>
                <w:color w:val="000000"/>
                <w:sz w:val="20"/>
              </w:rPr>
              <w:t>п</w:t>
            </w:r>
            <w:proofErr w:type="spellEnd"/>
          </w:p>
        </w:tc>
        <w:tc>
          <w:tcPr>
            <w:tcW w:w="184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Наименование</w:t>
            </w:r>
            <w:r w:rsidR="00257D08" w:rsidRPr="001F6AC6">
              <w:rPr>
                <w:rFonts w:cs="Arial"/>
                <w:color w:val="000000"/>
                <w:sz w:val="20"/>
              </w:rPr>
              <w:t xml:space="preserve"> </w:t>
            </w:r>
            <w:r w:rsidRPr="001F6AC6">
              <w:rPr>
                <w:rFonts w:cs="Arial"/>
                <w:color w:val="000000"/>
                <w:sz w:val="20"/>
              </w:rPr>
              <w:t>мероприятия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Сроки</w:t>
            </w:r>
            <w:r w:rsidR="00257D08" w:rsidRPr="001F6AC6">
              <w:rPr>
                <w:rFonts w:cs="Arial"/>
                <w:color w:val="000000"/>
                <w:sz w:val="20"/>
              </w:rPr>
              <w:t xml:space="preserve"> </w:t>
            </w:r>
            <w:r w:rsidRPr="001F6AC6">
              <w:rPr>
                <w:rFonts w:cs="Arial"/>
                <w:color w:val="000000"/>
                <w:sz w:val="20"/>
              </w:rPr>
              <w:t>реализации</w:t>
            </w: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Ответственный</w:t>
            </w:r>
            <w:r w:rsidR="00257D08" w:rsidRPr="001F6AC6">
              <w:rPr>
                <w:rFonts w:cs="Arial"/>
                <w:color w:val="000000"/>
                <w:sz w:val="20"/>
              </w:rPr>
              <w:t xml:space="preserve"> </w:t>
            </w:r>
            <w:r w:rsidRPr="001F6AC6">
              <w:rPr>
                <w:rFonts w:cs="Arial"/>
                <w:color w:val="000000"/>
                <w:sz w:val="20"/>
              </w:rPr>
              <w:t>исполнитель</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184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2</w:t>
            </w:r>
          </w:p>
        </w:tc>
        <w:tc>
          <w:tcPr>
            <w:tcW w:w="14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3</w:t>
            </w: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4</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184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Представление</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финансовый</w:t>
            </w:r>
            <w:r w:rsidR="00257D08" w:rsidRPr="001F6AC6">
              <w:rPr>
                <w:rFonts w:cs="Arial"/>
                <w:color w:val="000000"/>
                <w:sz w:val="20"/>
              </w:rPr>
              <w:t xml:space="preserve"> </w:t>
            </w:r>
            <w:r w:rsidRPr="001F6AC6">
              <w:rPr>
                <w:rFonts w:cs="Arial"/>
                <w:color w:val="000000"/>
                <w:sz w:val="20"/>
              </w:rPr>
              <w:t>отдел</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М</w:t>
            </w:r>
            <w:r w:rsidRPr="001F6AC6">
              <w:rPr>
                <w:rFonts w:cs="Arial"/>
                <w:color w:val="000000"/>
                <w:sz w:val="20"/>
              </w:rPr>
              <w:t>а</w:t>
            </w:r>
            <w:r w:rsidRPr="001F6AC6">
              <w:rPr>
                <w:rFonts w:cs="Arial"/>
                <w:color w:val="000000"/>
                <w:sz w:val="20"/>
              </w:rPr>
              <w:t>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r w:rsidR="00257D08" w:rsidRPr="001F6AC6">
              <w:rPr>
                <w:rFonts w:cs="Arial"/>
                <w:color w:val="000000"/>
                <w:sz w:val="20"/>
              </w:rPr>
              <w:t xml:space="preserve"> </w:t>
            </w:r>
            <w:r w:rsidRPr="001F6AC6">
              <w:rPr>
                <w:rFonts w:cs="Arial"/>
                <w:color w:val="000000"/>
                <w:sz w:val="20"/>
              </w:rPr>
              <w:t>уто</w:t>
            </w:r>
            <w:r w:rsidRPr="001F6AC6">
              <w:rPr>
                <w:rFonts w:cs="Arial"/>
                <w:color w:val="000000"/>
                <w:sz w:val="20"/>
              </w:rPr>
              <w:t>ч</w:t>
            </w:r>
            <w:r w:rsidRPr="001F6AC6">
              <w:rPr>
                <w:rFonts w:cs="Arial"/>
                <w:color w:val="000000"/>
                <w:sz w:val="20"/>
              </w:rPr>
              <w:t>ненных</w:t>
            </w:r>
            <w:r w:rsidR="00257D08" w:rsidRPr="001F6AC6">
              <w:rPr>
                <w:rFonts w:cs="Arial"/>
                <w:color w:val="000000"/>
                <w:sz w:val="20"/>
              </w:rPr>
              <w:t xml:space="preserve"> </w:t>
            </w:r>
            <w:r w:rsidRPr="001F6AC6">
              <w:rPr>
                <w:rFonts w:cs="Arial"/>
                <w:color w:val="000000"/>
                <w:sz w:val="20"/>
              </w:rPr>
              <w:t>бюджетных</w:t>
            </w:r>
            <w:r w:rsidR="00257D08" w:rsidRPr="001F6AC6">
              <w:rPr>
                <w:rFonts w:cs="Arial"/>
                <w:color w:val="000000"/>
                <w:sz w:val="20"/>
              </w:rPr>
              <w:t xml:space="preserve"> </w:t>
            </w:r>
            <w:r w:rsidRPr="001F6AC6">
              <w:rPr>
                <w:rFonts w:cs="Arial"/>
                <w:color w:val="000000"/>
                <w:sz w:val="20"/>
              </w:rPr>
              <w:t>смет</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2020</w:t>
            </w:r>
            <w:r w:rsidR="00257D08" w:rsidRPr="001F6AC6">
              <w:rPr>
                <w:rFonts w:cs="Arial"/>
                <w:color w:val="000000"/>
                <w:sz w:val="20"/>
              </w:rPr>
              <w:t xml:space="preserve"> </w:t>
            </w:r>
            <w:r w:rsidRPr="001F6AC6">
              <w:rPr>
                <w:rFonts w:cs="Arial"/>
                <w:color w:val="000000"/>
                <w:sz w:val="20"/>
              </w:rPr>
              <w:t>год</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плановый</w:t>
            </w:r>
            <w:r w:rsidR="00257D08" w:rsidRPr="001F6AC6">
              <w:rPr>
                <w:rFonts w:cs="Arial"/>
                <w:color w:val="000000"/>
                <w:sz w:val="20"/>
              </w:rPr>
              <w:t xml:space="preserve"> </w:t>
            </w:r>
            <w:r w:rsidRPr="001F6AC6">
              <w:rPr>
                <w:rFonts w:cs="Arial"/>
                <w:color w:val="000000"/>
                <w:sz w:val="20"/>
              </w:rPr>
              <w:t>п</w:t>
            </w:r>
            <w:r w:rsidRPr="001F6AC6">
              <w:rPr>
                <w:rFonts w:cs="Arial"/>
                <w:color w:val="000000"/>
                <w:sz w:val="20"/>
              </w:rPr>
              <w:t>е</w:t>
            </w:r>
            <w:r w:rsidRPr="001F6AC6">
              <w:rPr>
                <w:rFonts w:cs="Arial"/>
                <w:color w:val="000000"/>
                <w:sz w:val="20"/>
              </w:rPr>
              <w:t>риод</w:t>
            </w:r>
            <w:r w:rsidR="00257D08" w:rsidRPr="001F6AC6">
              <w:rPr>
                <w:rFonts w:cs="Arial"/>
                <w:color w:val="000000"/>
                <w:sz w:val="20"/>
              </w:rPr>
              <w:t xml:space="preserve"> </w:t>
            </w:r>
            <w:r w:rsidRPr="001F6AC6">
              <w:rPr>
                <w:rFonts w:cs="Arial"/>
                <w:color w:val="000000"/>
                <w:sz w:val="20"/>
              </w:rPr>
              <w:t>2021</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2022</w:t>
            </w:r>
            <w:r w:rsidR="00257D08" w:rsidRPr="001F6AC6">
              <w:rPr>
                <w:rFonts w:cs="Arial"/>
                <w:color w:val="000000"/>
                <w:sz w:val="20"/>
              </w:rPr>
              <w:t xml:space="preserve"> </w:t>
            </w:r>
            <w:proofErr w:type="gramStart"/>
            <w:r w:rsidRPr="001F6AC6">
              <w:rPr>
                <w:rFonts w:cs="Arial"/>
                <w:color w:val="000000"/>
                <w:sz w:val="20"/>
              </w:rPr>
              <w:t>годов</w:t>
            </w:r>
            <w:proofErr w:type="gramEnd"/>
            <w:r w:rsidR="00257D08" w:rsidRPr="001F6AC6">
              <w:rPr>
                <w:rFonts w:cs="Arial"/>
                <w:color w:val="000000"/>
                <w:sz w:val="20"/>
              </w:rPr>
              <w:t xml:space="preserve"> </w:t>
            </w:r>
            <w:r w:rsidRPr="001F6AC6">
              <w:rPr>
                <w:rFonts w:cs="Arial"/>
                <w:color w:val="000000"/>
                <w:sz w:val="20"/>
              </w:rPr>
              <w:t>по</w:t>
            </w:r>
            <w:r w:rsidR="00257D08" w:rsidRPr="001F6AC6">
              <w:rPr>
                <w:rFonts w:cs="Arial"/>
                <w:color w:val="000000"/>
                <w:sz w:val="20"/>
              </w:rPr>
              <w:t xml:space="preserve"> </w:t>
            </w:r>
            <w:r w:rsidRPr="001F6AC6">
              <w:rPr>
                <w:rFonts w:cs="Arial"/>
                <w:color w:val="000000"/>
                <w:sz w:val="20"/>
              </w:rPr>
              <w:t>которым</w:t>
            </w:r>
            <w:r w:rsidR="00257D08" w:rsidRPr="001F6AC6">
              <w:rPr>
                <w:rFonts w:cs="Arial"/>
                <w:color w:val="000000"/>
                <w:sz w:val="20"/>
              </w:rPr>
              <w:t xml:space="preserve"> </w:t>
            </w:r>
            <w:r w:rsidRPr="001F6AC6">
              <w:rPr>
                <w:rFonts w:cs="Arial"/>
                <w:color w:val="000000"/>
                <w:sz w:val="20"/>
              </w:rPr>
              <w:t>были</w:t>
            </w:r>
            <w:r w:rsidR="00257D08" w:rsidRPr="001F6AC6">
              <w:rPr>
                <w:rFonts w:cs="Arial"/>
                <w:color w:val="000000"/>
                <w:sz w:val="20"/>
              </w:rPr>
              <w:t xml:space="preserve"> </w:t>
            </w:r>
            <w:r w:rsidRPr="001F6AC6">
              <w:rPr>
                <w:rFonts w:cs="Arial"/>
                <w:color w:val="000000"/>
                <w:sz w:val="20"/>
              </w:rPr>
              <w:t>внесены</w:t>
            </w:r>
            <w:r w:rsidR="00257D08" w:rsidRPr="001F6AC6">
              <w:rPr>
                <w:rFonts w:cs="Arial"/>
                <w:color w:val="000000"/>
                <w:sz w:val="20"/>
              </w:rPr>
              <w:t xml:space="preserve"> </w:t>
            </w:r>
            <w:r w:rsidRPr="001F6AC6">
              <w:rPr>
                <w:rFonts w:cs="Arial"/>
                <w:color w:val="000000"/>
                <w:sz w:val="20"/>
              </w:rPr>
              <w:t>изм</w:t>
            </w:r>
            <w:r w:rsidRPr="001F6AC6">
              <w:rPr>
                <w:rFonts w:cs="Arial"/>
                <w:color w:val="000000"/>
                <w:sz w:val="20"/>
              </w:rPr>
              <w:t>е</w:t>
            </w:r>
            <w:r w:rsidRPr="001F6AC6">
              <w:rPr>
                <w:rFonts w:cs="Arial"/>
                <w:color w:val="000000"/>
                <w:sz w:val="20"/>
              </w:rPr>
              <w:t>нения.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течени</w:t>
            </w:r>
            <w:proofErr w:type="gramStart"/>
            <w:r w:rsidRPr="001F6AC6">
              <w:rPr>
                <w:rFonts w:cs="Arial"/>
                <w:color w:val="000000"/>
                <w:sz w:val="20"/>
              </w:rPr>
              <w:t>и</w:t>
            </w:r>
            <w:proofErr w:type="gramEnd"/>
            <w:r w:rsidR="00257D08" w:rsidRPr="001F6AC6">
              <w:rPr>
                <w:rFonts w:cs="Arial"/>
                <w:color w:val="000000"/>
                <w:sz w:val="20"/>
              </w:rPr>
              <w:t xml:space="preserve"> </w:t>
            </w:r>
            <w:r w:rsidRPr="001F6AC6">
              <w:rPr>
                <w:rFonts w:cs="Arial"/>
                <w:color w:val="000000"/>
                <w:sz w:val="20"/>
              </w:rPr>
              <w:t>трех</w:t>
            </w:r>
            <w:r w:rsidR="00257D08" w:rsidRPr="001F6AC6">
              <w:rPr>
                <w:rFonts w:cs="Arial"/>
                <w:color w:val="000000"/>
                <w:sz w:val="20"/>
              </w:rPr>
              <w:t xml:space="preserve"> </w:t>
            </w:r>
            <w:r w:rsidRPr="001F6AC6">
              <w:rPr>
                <w:rFonts w:cs="Arial"/>
                <w:color w:val="000000"/>
                <w:sz w:val="20"/>
              </w:rPr>
              <w:t>рабочих</w:t>
            </w:r>
            <w:r w:rsidR="00257D08" w:rsidRPr="001F6AC6">
              <w:rPr>
                <w:rFonts w:cs="Arial"/>
                <w:color w:val="000000"/>
                <w:sz w:val="20"/>
              </w:rPr>
              <w:t xml:space="preserve"> </w:t>
            </w:r>
            <w:r w:rsidRPr="001F6AC6">
              <w:rPr>
                <w:rFonts w:cs="Arial"/>
                <w:color w:val="000000"/>
                <w:sz w:val="20"/>
              </w:rPr>
              <w:t>дней</w:t>
            </w:r>
            <w:r w:rsidR="00257D08" w:rsidRPr="001F6AC6">
              <w:rPr>
                <w:rFonts w:cs="Arial"/>
                <w:color w:val="000000"/>
                <w:sz w:val="20"/>
              </w:rPr>
              <w:t xml:space="preserve"> </w:t>
            </w:r>
            <w:r w:rsidRPr="001F6AC6">
              <w:rPr>
                <w:rFonts w:cs="Arial"/>
                <w:color w:val="000000"/>
                <w:sz w:val="20"/>
              </w:rPr>
              <w:t>после</w:t>
            </w:r>
            <w:r w:rsidR="00257D08" w:rsidRPr="001F6AC6">
              <w:rPr>
                <w:rFonts w:cs="Arial"/>
                <w:color w:val="000000"/>
                <w:sz w:val="20"/>
              </w:rPr>
              <w:t xml:space="preserve"> </w:t>
            </w:r>
            <w:r w:rsidRPr="001F6AC6">
              <w:rPr>
                <w:rFonts w:cs="Arial"/>
                <w:color w:val="000000"/>
                <w:sz w:val="20"/>
              </w:rPr>
              <w:t>внесении</w:t>
            </w:r>
            <w:r w:rsidR="00257D08" w:rsidRPr="001F6AC6">
              <w:rPr>
                <w:rFonts w:cs="Arial"/>
                <w:color w:val="000000"/>
                <w:sz w:val="20"/>
              </w:rPr>
              <w:t xml:space="preserve"> </w:t>
            </w:r>
            <w:r w:rsidRPr="001F6AC6">
              <w:rPr>
                <w:rFonts w:cs="Arial"/>
                <w:color w:val="000000"/>
                <w:sz w:val="20"/>
              </w:rPr>
              <w:t>изменений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сводную</w:t>
            </w:r>
            <w:r w:rsidR="00257D08" w:rsidRPr="001F6AC6">
              <w:rPr>
                <w:rFonts w:cs="Arial"/>
                <w:color w:val="000000"/>
                <w:sz w:val="20"/>
              </w:rPr>
              <w:t xml:space="preserve"> </w:t>
            </w:r>
            <w:r w:rsidRPr="001F6AC6">
              <w:rPr>
                <w:rFonts w:cs="Arial"/>
                <w:color w:val="000000"/>
                <w:sz w:val="20"/>
              </w:rPr>
              <w:t>бюджетную</w:t>
            </w:r>
            <w:r w:rsidR="00257D08" w:rsidRPr="001F6AC6">
              <w:rPr>
                <w:rFonts w:cs="Arial"/>
                <w:color w:val="000000"/>
                <w:sz w:val="20"/>
              </w:rPr>
              <w:t xml:space="preserve"> </w:t>
            </w:r>
            <w:r w:rsidRPr="001F6AC6">
              <w:rPr>
                <w:rFonts w:cs="Arial"/>
                <w:color w:val="000000"/>
                <w:sz w:val="20"/>
              </w:rPr>
              <w:t>роспись</w:t>
            </w:r>
            <w:r w:rsidR="00257D08" w:rsidRPr="001F6AC6">
              <w:rPr>
                <w:rFonts w:cs="Arial"/>
                <w:color w:val="000000"/>
                <w:sz w:val="20"/>
              </w:rPr>
              <w:t xml:space="preserve"> </w:t>
            </w:r>
            <w:r w:rsidRPr="001F6AC6">
              <w:rPr>
                <w:rFonts w:cs="Arial"/>
                <w:color w:val="000000"/>
                <w:sz w:val="20"/>
              </w:rPr>
              <w:t>Приволжского</w:t>
            </w:r>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w:t>
            </w:r>
            <w:r w:rsidRPr="001F6AC6">
              <w:rPr>
                <w:rFonts w:cs="Arial"/>
                <w:color w:val="000000"/>
                <w:sz w:val="20"/>
              </w:rPr>
              <w:t>н</w:t>
            </w:r>
            <w:r w:rsidRPr="001F6AC6">
              <w:rPr>
                <w:rFonts w:cs="Arial"/>
                <w:color w:val="000000"/>
                <w:sz w:val="20"/>
              </w:rPr>
              <w:t>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w:t>
            </w:r>
            <w:r w:rsidRPr="001F6AC6">
              <w:rPr>
                <w:rFonts w:cs="Arial"/>
                <w:color w:val="000000"/>
                <w:sz w:val="20"/>
              </w:rPr>
              <w:t>и</w:t>
            </w:r>
            <w:r w:rsidRPr="001F6AC6">
              <w:rPr>
                <w:rFonts w:cs="Arial"/>
                <w:color w:val="000000"/>
                <w:sz w:val="20"/>
              </w:rPr>
              <w:t>ки</w:t>
            </w: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администрация</w:t>
            </w:r>
            <w:r w:rsidR="00257D08" w:rsidRPr="001F6AC6">
              <w:rPr>
                <w:rFonts w:cs="Arial"/>
                <w:color w:val="000000"/>
                <w:sz w:val="20"/>
              </w:rPr>
              <w:t xml:space="preserve"> </w:t>
            </w:r>
            <w:proofErr w:type="gramStart"/>
            <w:r w:rsidRPr="001F6AC6">
              <w:rPr>
                <w:rFonts w:cs="Arial"/>
                <w:color w:val="000000"/>
                <w:sz w:val="20"/>
              </w:rPr>
              <w:t>Приволжского</w:t>
            </w:r>
            <w:proofErr w:type="gramEnd"/>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2.</w:t>
            </w:r>
          </w:p>
        </w:tc>
        <w:tc>
          <w:tcPr>
            <w:tcW w:w="184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Внесение</w:t>
            </w:r>
            <w:r w:rsidR="00257D08" w:rsidRPr="001F6AC6">
              <w:rPr>
                <w:rFonts w:cs="Arial"/>
                <w:color w:val="000000"/>
                <w:sz w:val="20"/>
              </w:rPr>
              <w:t xml:space="preserve"> </w:t>
            </w:r>
            <w:r w:rsidRPr="001F6AC6">
              <w:rPr>
                <w:rFonts w:cs="Arial"/>
                <w:color w:val="000000"/>
                <w:sz w:val="20"/>
              </w:rPr>
              <w:t>изменений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сводную</w:t>
            </w:r>
            <w:r w:rsidR="00257D08" w:rsidRPr="001F6AC6">
              <w:rPr>
                <w:rFonts w:cs="Arial"/>
                <w:color w:val="000000"/>
                <w:sz w:val="20"/>
              </w:rPr>
              <w:t xml:space="preserve"> </w:t>
            </w:r>
            <w:r w:rsidRPr="001F6AC6">
              <w:rPr>
                <w:rFonts w:cs="Arial"/>
                <w:color w:val="000000"/>
                <w:sz w:val="20"/>
              </w:rPr>
              <w:t>бюджетную</w:t>
            </w:r>
            <w:r w:rsidR="00257D08" w:rsidRPr="001F6AC6">
              <w:rPr>
                <w:rFonts w:cs="Arial"/>
                <w:color w:val="000000"/>
                <w:sz w:val="20"/>
              </w:rPr>
              <w:t xml:space="preserve"> </w:t>
            </w:r>
            <w:r w:rsidRPr="001F6AC6">
              <w:rPr>
                <w:rFonts w:cs="Arial"/>
                <w:color w:val="000000"/>
                <w:sz w:val="20"/>
              </w:rPr>
              <w:t>роспись</w:t>
            </w:r>
            <w:r w:rsidR="00257D08" w:rsidRPr="001F6AC6">
              <w:rPr>
                <w:rFonts w:cs="Arial"/>
                <w:color w:val="000000"/>
                <w:sz w:val="20"/>
              </w:rPr>
              <w:t xml:space="preserve"> </w:t>
            </w:r>
            <w:r w:rsidRPr="001F6AC6">
              <w:rPr>
                <w:rFonts w:cs="Arial"/>
                <w:color w:val="000000"/>
                <w:sz w:val="20"/>
              </w:rPr>
              <w:t>бюджета</w:t>
            </w:r>
            <w:r w:rsidR="00257D08" w:rsidRPr="001F6AC6">
              <w:rPr>
                <w:rFonts w:cs="Arial"/>
                <w:color w:val="000000"/>
                <w:sz w:val="20"/>
              </w:rPr>
              <w:t xml:space="preserve"> </w:t>
            </w:r>
            <w:r w:rsidRPr="001F6AC6">
              <w:rPr>
                <w:rFonts w:cs="Arial"/>
                <w:color w:val="000000"/>
                <w:sz w:val="20"/>
              </w:rPr>
              <w:t>Приволжского</w:t>
            </w:r>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2020</w:t>
            </w:r>
            <w:r w:rsidR="00257D08" w:rsidRPr="001F6AC6">
              <w:rPr>
                <w:rFonts w:cs="Arial"/>
                <w:color w:val="000000"/>
                <w:sz w:val="20"/>
              </w:rPr>
              <w:t xml:space="preserve"> </w:t>
            </w:r>
            <w:r w:rsidRPr="001F6AC6">
              <w:rPr>
                <w:rFonts w:cs="Arial"/>
                <w:color w:val="000000"/>
                <w:sz w:val="20"/>
              </w:rPr>
              <w:t>год</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плановый</w:t>
            </w:r>
            <w:r w:rsidR="00257D08" w:rsidRPr="001F6AC6">
              <w:rPr>
                <w:rFonts w:cs="Arial"/>
                <w:color w:val="000000"/>
                <w:sz w:val="20"/>
              </w:rPr>
              <w:t xml:space="preserve"> </w:t>
            </w:r>
            <w:r w:rsidRPr="001F6AC6">
              <w:rPr>
                <w:rFonts w:cs="Arial"/>
                <w:color w:val="000000"/>
                <w:sz w:val="20"/>
              </w:rPr>
              <w:t>период</w:t>
            </w:r>
            <w:r w:rsidR="00257D08" w:rsidRPr="001F6AC6">
              <w:rPr>
                <w:rFonts w:cs="Arial"/>
                <w:color w:val="000000"/>
                <w:sz w:val="20"/>
              </w:rPr>
              <w:t xml:space="preserve"> </w:t>
            </w:r>
            <w:r w:rsidRPr="001F6AC6">
              <w:rPr>
                <w:rFonts w:cs="Arial"/>
                <w:color w:val="000000"/>
                <w:sz w:val="20"/>
              </w:rPr>
              <w:t>2021</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2022</w:t>
            </w:r>
            <w:r w:rsidR="00257D08" w:rsidRPr="001F6AC6">
              <w:rPr>
                <w:rFonts w:cs="Arial"/>
                <w:color w:val="000000"/>
                <w:sz w:val="20"/>
              </w:rPr>
              <w:t xml:space="preserve"> </w:t>
            </w:r>
            <w:r w:rsidRPr="001F6AC6">
              <w:rPr>
                <w:rFonts w:cs="Arial"/>
                <w:color w:val="000000"/>
                <w:sz w:val="20"/>
              </w:rPr>
              <w:t>годов.</w:t>
            </w:r>
          </w:p>
        </w:tc>
        <w:tc>
          <w:tcPr>
            <w:tcW w:w="14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течени</w:t>
            </w:r>
            <w:proofErr w:type="gramStart"/>
            <w:r w:rsidRPr="001F6AC6">
              <w:rPr>
                <w:rFonts w:cs="Arial"/>
                <w:color w:val="000000"/>
                <w:sz w:val="20"/>
              </w:rPr>
              <w:t>и</w:t>
            </w:r>
            <w:proofErr w:type="gramEnd"/>
            <w:r w:rsidR="00257D08" w:rsidRPr="001F6AC6">
              <w:rPr>
                <w:rFonts w:cs="Arial"/>
                <w:color w:val="000000"/>
                <w:sz w:val="20"/>
              </w:rPr>
              <w:t xml:space="preserve"> </w:t>
            </w:r>
            <w:r w:rsidRPr="001F6AC6">
              <w:rPr>
                <w:rFonts w:cs="Arial"/>
                <w:color w:val="000000"/>
                <w:sz w:val="20"/>
              </w:rPr>
              <w:t>десяти</w:t>
            </w:r>
            <w:r w:rsidR="00257D08" w:rsidRPr="001F6AC6">
              <w:rPr>
                <w:rFonts w:cs="Arial"/>
                <w:color w:val="000000"/>
                <w:sz w:val="20"/>
              </w:rPr>
              <w:t xml:space="preserve"> </w:t>
            </w:r>
            <w:r w:rsidRPr="001F6AC6">
              <w:rPr>
                <w:rFonts w:cs="Arial"/>
                <w:color w:val="000000"/>
                <w:sz w:val="20"/>
              </w:rPr>
              <w:t>рабочих</w:t>
            </w:r>
            <w:r w:rsidR="00257D08" w:rsidRPr="001F6AC6">
              <w:rPr>
                <w:rFonts w:cs="Arial"/>
                <w:color w:val="000000"/>
                <w:sz w:val="20"/>
              </w:rPr>
              <w:t xml:space="preserve"> </w:t>
            </w:r>
            <w:r w:rsidRPr="001F6AC6">
              <w:rPr>
                <w:rFonts w:cs="Arial"/>
                <w:color w:val="000000"/>
                <w:sz w:val="20"/>
              </w:rPr>
              <w:t>дней</w:t>
            </w:r>
            <w:r w:rsidR="00257D08" w:rsidRPr="001F6AC6">
              <w:rPr>
                <w:rFonts w:cs="Arial"/>
                <w:color w:val="000000"/>
                <w:sz w:val="20"/>
              </w:rPr>
              <w:t xml:space="preserve"> </w:t>
            </w:r>
            <w:r w:rsidRPr="001F6AC6">
              <w:rPr>
                <w:rFonts w:cs="Arial"/>
                <w:color w:val="000000"/>
                <w:sz w:val="20"/>
              </w:rPr>
              <w:t>после</w:t>
            </w:r>
            <w:r w:rsidR="00257D08" w:rsidRPr="001F6AC6">
              <w:rPr>
                <w:rFonts w:cs="Arial"/>
                <w:color w:val="000000"/>
                <w:sz w:val="20"/>
              </w:rPr>
              <w:t xml:space="preserve"> </w:t>
            </w:r>
            <w:r w:rsidRPr="001F6AC6">
              <w:rPr>
                <w:rFonts w:cs="Arial"/>
                <w:color w:val="000000"/>
                <w:sz w:val="20"/>
              </w:rPr>
              <w:t>прин</w:t>
            </w:r>
            <w:r w:rsidRPr="001F6AC6">
              <w:rPr>
                <w:rFonts w:cs="Arial"/>
                <w:color w:val="000000"/>
                <w:sz w:val="20"/>
              </w:rPr>
              <w:t>я</w:t>
            </w:r>
            <w:r w:rsidRPr="001F6AC6">
              <w:rPr>
                <w:rFonts w:cs="Arial"/>
                <w:color w:val="000000"/>
                <w:sz w:val="20"/>
              </w:rPr>
              <w:t>тия</w:t>
            </w:r>
            <w:r w:rsidR="00257D08" w:rsidRPr="001F6AC6">
              <w:rPr>
                <w:rFonts w:cs="Arial"/>
                <w:color w:val="000000"/>
                <w:sz w:val="20"/>
              </w:rPr>
              <w:t xml:space="preserve"> </w:t>
            </w:r>
            <w:r w:rsidRPr="001F6AC6">
              <w:rPr>
                <w:rFonts w:cs="Arial"/>
                <w:color w:val="000000"/>
                <w:sz w:val="20"/>
              </w:rPr>
              <w:t>настоящего</w:t>
            </w:r>
            <w:r w:rsidR="00257D08" w:rsidRPr="001F6AC6">
              <w:rPr>
                <w:rFonts w:cs="Arial"/>
                <w:color w:val="000000"/>
                <w:sz w:val="20"/>
              </w:rPr>
              <w:t xml:space="preserve"> </w:t>
            </w:r>
            <w:r w:rsidRPr="001F6AC6">
              <w:rPr>
                <w:rFonts w:cs="Arial"/>
                <w:color w:val="000000"/>
                <w:sz w:val="20"/>
              </w:rPr>
              <w:t>постановления</w:t>
            </w: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финансовый</w:t>
            </w:r>
            <w:r w:rsidR="00257D08" w:rsidRPr="001F6AC6">
              <w:rPr>
                <w:rFonts w:cs="Arial"/>
                <w:color w:val="000000"/>
                <w:sz w:val="20"/>
              </w:rPr>
              <w:t xml:space="preserve"> </w:t>
            </w:r>
            <w:r w:rsidRPr="001F6AC6">
              <w:rPr>
                <w:rFonts w:cs="Arial"/>
                <w:color w:val="000000"/>
                <w:sz w:val="20"/>
              </w:rPr>
              <w:t>отдел</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Мар</w:t>
            </w:r>
            <w:r w:rsidRPr="001F6AC6">
              <w:rPr>
                <w:rFonts w:cs="Arial"/>
                <w:color w:val="000000"/>
                <w:sz w:val="20"/>
              </w:rPr>
              <w:t>и</w:t>
            </w:r>
            <w:r w:rsidRPr="001F6AC6">
              <w:rPr>
                <w:rFonts w:cs="Arial"/>
                <w:color w:val="000000"/>
                <w:sz w:val="20"/>
              </w:rPr>
              <w:t>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w:t>
            </w:r>
            <w:r w:rsidRPr="001F6AC6">
              <w:rPr>
                <w:rFonts w:cs="Arial"/>
                <w:color w:val="000000"/>
                <w:sz w:val="20"/>
              </w:rPr>
              <w:t>с</w:t>
            </w:r>
            <w:r w:rsidRPr="001F6AC6">
              <w:rPr>
                <w:rFonts w:cs="Arial"/>
                <w:color w:val="000000"/>
                <w:sz w:val="20"/>
              </w:rPr>
              <w:t>публики</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3.</w:t>
            </w:r>
          </w:p>
        </w:tc>
        <w:tc>
          <w:tcPr>
            <w:tcW w:w="184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Подготовка</w:t>
            </w:r>
            <w:r w:rsidR="00257D08" w:rsidRPr="001F6AC6">
              <w:rPr>
                <w:rFonts w:cs="Arial"/>
                <w:color w:val="000000"/>
                <w:sz w:val="20"/>
              </w:rPr>
              <w:t xml:space="preserve"> </w:t>
            </w:r>
            <w:r w:rsidRPr="001F6AC6">
              <w:rPr>
                <w:rFonts w:cs="Arial"/>
                <w:color w:val="000000"/>
                <w:sz w:val="20"/>
              </w:rPr>
              <w:t>предложений</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внесении</w:t>
            </w:r>
            <w:r w:rsidR="00257D08" w:rsidRPr="001F6AC6">
              <w:rPr>
                <w:rFonts w:cs="Arial"/>
                <w:color w:val="000000"/>
                <w:sz w:val="20"/>
              </w:rPr>
              <w:t xml:space="preserve"> </w:t>
            </w:r>
            <w:r w:rsidRPr="001F6AC6">
              <w:rPr>
                <w:rFonts w:cs="Arial"/>
                <w:color w:val="000000"/>
                <w:sz w:val="20"/>
              </w:rPr>
              <w:t>изменений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пост</w:t>
            </w:r>
            <w:r w:rsidRPr="001F6AC6">
              <w:rPr>
                <w:rFonts w:cs="Arial"/>
                <w:color w:val="000000"/>
                <w:sz w:val="20"/>
              </w:rPr>
              <w:t>а</w:t>
            </w:r>
            <w:r w:rsidRPr="001F6AC6">
              <w:rPr>
                <w:rFonts w:cs="Arial"/>
                <w:color w:val="000000"/>
                <w:sz w:val="20"/>
              </w:rPr>
              <w:t>новление</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Приволжского</w:t>
            </w:r>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w:t>
            </w:r>
            <w:r w:rsidRPr="001F6AC6">
              <w:rPr>
                <w:rFonts w:cs="Arial"/>
                <w:color w:val="000000"/>
                <w:sz w:val="20"/>
              </w:rPr>
              <w:t>е</w:t>
            </w:r>
            <w:r w:rsidRPr="001F6AC6">
              <w:rPr>
                <w:rFonts w:cs="Arial"/>
                <w:color w:val="000000"/>
                <w:sz w:val="20"/>
              </w:rPr>
              <w:t>ления</w:t>
            </w:r>
            <w:r w:rsidR="00257D08" w:rsidRPr="001F6AC6">
              <w:rPr>
                <w:rFonts w:cs="Arial"/>
                <w:color w:val="000000"/>
                <w:sz w:val="20"/>
              </w:rPr>
              <w:t xml:space="preserve"> </w:t>
            </w:r>
            <w:r w:rsidRPr="001F6AC6">
              <w:rPr>
                <w:rFonts w:cs="Arial"/>
                <w:color w:val="000000"/>
                <w:sz w:val="20"/>
              </w:rPr>
              <w:t>от</w:t>
            </w:r>
            <w:r w:rsidR="00257D08" w:rsidRPr="001F6AC6">
              <w:rPr>
                <w:rFonts w:cs="Arial"/>
                <w:color w:val="000000"/>
                <w:sz w:val="20"/>
              </w:rPr>
              <w:t xml:space="preserve"> </w:t>
            </w:r>
            <w:r w:rsidRPr="001F6AC6">
              <w:rPr>
                <w:rFonts w:cs="Arial"/>
                <w:color w:val="000000"/>
                <w:sz w:val="20"/>
              </w:rPr>
              <w:t>26</w:t>
            </w:r>
            <w:r w:rsidR="00257D08" w:rsidRPr="001F6AC6">
              <w:rPr>
                <w:rFonts w:cs="Arial"/>
                <w:color w:val="000000"/>
                <w:sz w:val="20"/>
              </w:rPr>
              <w:t xml:space="preserve"> </w:t>
            </w:r>
            <w:r w:rsidRPr="001F6AC6">
              <w:rPr>
                <w:rFonts w:cs="Arial"/>
                <w:color w:val="000000"/>
                <w:sz w:val="20"/>
              </w:rPr>
              <w:t>декабря</w:t>
            </w:r>
            <w:r w:rsidR="00257D08" w:rsidRPr="001F6AC6">
              <w:rPr>
                <w:rFonts w:cs="Arial"/>
                <w:color w:val="000000"/>
                <w:sz w:val="20"/>
              </w:rPr>
              <w:t xml:space="preserve"> </w:t>
            </w:r>
            <w:r w:rsidRPr="001F6AC6">
              <w:rPr>
                <w:rFonts w:cs="Arial"/>
                <w:color w:val="000000"/>
                <w:sz w:val="20"/>
              </w:rPr>
              <w:t>2019г.</w:t>
            </w:r>
            <w:r w:rsidR="00257D08" w:rsidRPr="001F6AC6">
              <w:rPr>
                <w:rFonts w:cs="Arial"/>
                <w:color w:val="000000"/>
                <w:sz w:val="20"/>
              </w:rPr>
              <w:t xml:space="preserve"> </w:t>
            </w:r>
            <w:r w:rsidRPr="001F6AC6">
              <w:rPr>
                <w:rFonts w:cs="Arial"/>
                <w:color w:val="000000"/>
                <w:sz w:val="20"/>
              </w:rPr>
              <w:t>№</w:t>
            </w:r>
            <w:r w:rsidR="00257D08" w:rsidRPr="001F6AC6">
              <w:rPr>
                <w:rFonts w:cs="Arial"/>
                <w:color w:val="000000"/>
                <w:sz w:val="20"/>
              </w:rPr>
              <w:t xml:space="preserve"> </w:t>
            </w:r>
            <w:r w:rsidRPr="001F6AC6">
              <w:rPr>
                <w:rFonts w:cs="Arial"/>
                <w:color w:val="000000"/>
                <w:sz w:val="20"/>
              </w:rPr>
              <w:t>82</w:t>
            </w:r>
            <w:r w:rsidR="00257D08" w:rsidRPr="001F6AC6">
              <w:rPr>
                <w:rFonts w:cs="Arial"/>
                <w:color w:val="000000"/>
                <w:sz w:val="20"/>
              </w:rPr>
              <w:t xml:space="preserve"> </w:t>
            </w:r>
            <w:r w:rsidRPr="001F6AC6">
              <w:rPr>
                <w:rFonts w:cs="Arial"/>
                <w:color w:val="000000"/>
                <w:sz w:val="20"/>
              </w:rPr>
              <w:t>«Об</w:t>
            </w:r>
            <w:r w:rsidR="00257D08" w:rsidRPr="001F6AC6">
              <w:rPr>
                <w:rFonts w:cs="Arial"/>
                <w:color w:val="000000"/>
                <w:sz w:val="20"/>
              </w:rPr>
              <w:t xml:space="preserve"> </w:t>
            </w:r>
            <w:r w:rsidRPr="001F6AC6">
              <w:rPr>
                <w:rFonts w:cs="Arial"/>
                <w:color w:val="000000"/>
                <w:sz w:val="20"/>
              </w:rPr>
              <w:t>утверждении</w:t>
            </w:r>
            <w:r w:rsidR="00257D08" w:rsidRPr="001F6AC6">
              <w:rPr>
                <w:rFonts w:cs="Arial"/>
                <w:color w:val="000000"/>
                <w:sz w:val="20"/>
              </w:rPr>
              <w:t xml:space="preserve"> </w:t>
            </w:r>
            <w:r w:rsidRPr="001F6AC6">
              <w:rPr>
                <w:rFonts w:cs="Arial"/>
                <w:color w:val="000000"/>
                <w:sz w:val="20"/>
              </w:rPr>
              <w:t>пр</w:t>
            </w:r>
            <w:r w:rsidRPr="001F6AC6">
              <w:rPr>
                <w:rFonts w:cs="Arial"/>
                <w:color w:val="000000"/>
                <w:sz w:val="20"/>
              </w:rPr>
              <w:t>е</w:t>
            </w:r>
            <w:r w:rsidRPr="001F6AC6">
              <w:rPr>
                <w:rFonts w:cs="Arial"/>
                <w:color w:val="000000"/>
                <w:sz w:val="20"/>
              </w:rPr>
              <w:t>дельной</w:t>
            </w:r>
            <w:r w:rsidR="00257D08" w:rsidRPr="001F6AC6">
              <w:rPr>
                <w:rFonts w:cs="Arial"/>
                <w:color w:val="000000"/>
                <w:sz w:val="20"/>
              </w:rPr>
              <w:t xml:space="preserve"> </w:t>
            </w:r>
            <w:r w:rsidRPr="001F6AC6">
              <w:rPr>
                <w:rFonts w:cs="Arial"/>
                <w:color w:val="000000"/>
                <w:sz w:val="20"/>
              </w:rPr>
              <w:t>численности</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фонде</w:t>
            </w:r>
            <w:r w:rsidR="00257D08" w:rsidRPr="001F6AC6">
              <w:rPr>
                <w:rFonts w:cs="Arial"/>
                <w:color w:val="000000"/>
                <w:sz w:val="20"/>
              </w:rPr>
              <w:t xml:space="preserve"> </w:t>
            </w:r>
            <w:r w:rsidRPr="001F6AC6">
              <w:rPr>
                <w:rFonts w:cs="Arial"/>
                <w:color w:val="000000"/>
                <w:sz w:val="20"/>
              </w:rPr>
              <w:t>оплаты</w:t>
            </w:r>
            <w:r w:rsidR="00257D08" w:rsidRPr="001F6AC6">
              <w:rPr>
                <w:rFonts w:cs="Arial"/>
                <w:color w:val="000000"/>
                <w:sz w:val="20"/>
              </w:rPr>
              <w:t xml:space="preserve"> </w:t>
            </w:r>
            <w:r w:rsidRPr="001F6AC6">
              <w:rPr>
                <w:rFonts w:cs="Arial"/>
                <w:color w:val="000000"/>
                <w:sz w:val="20"/>
              </w:rPr>
              <w:t>труда</w:t>
            </w:r>
            <w:r w:rsidR="00257D08" w:rsidRPr="001F6AC6">
              <w:rPr>
                <w:rFonts w:cs="Arial"/>
                <w:color w:val="000000"/>
                <w:sz w:val="20"/>
              </w:rPr>
              <w:t xml:space="preserve"> </w:t>
            </w:r>
            <w:r w:rsidRPr="001F6AC6">
              <w:rPr>
                <w:rFonts w:cs="Arial"/>
                <w:color w:val="000000"/>
                <w:sz w:val="20"/>
              </w:rPr>
              <w:t>работников</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Приволжского</w:t>
            </w:r>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w:t>
            </w:r>
            <w:r w:rsidRPr="001F6AC6">
              <w:rPr>
                <w:rFonts w:cs="Arial"/>
                <w:color w:val="000000"/>
                <w:sz w:val="20"/>
              </w:rPr>
              <w:t>а</w:t>
            </w:r>
            <w:r w:rsidRPr="001F6AC6">
              <w:rPr>
                <w:rFonts w:cs="Arial"/>
                <w:color w:val="000000"/>
                <w:sz w:val="20"/>
              </w:rPr>
              <w:t>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фонда</w:t>
            </w:r>
            <w:r w:rsidR="00257D08" w:rsidRPr="001F6AC6">
              <w:rPr>
                <w:rFonts w:cs="Arial"/>
                <w:color w:val="000000"/>
                <w:sz w:val="20"/>
              </w:rPr>
              <w:t xml:space="preserve"> </w:t>
            </w:r>
            <w:r w:rsidRPr="001F6AC6">
              <w:rPr>
                <w:rFonts w:cs="Arial"/>
                <w:color w:val="000000"/>
                <w:sz w:val="20"/>
              </w:rPr>
              <w:t>оплаты</w:t>
            </w:r>
            <w:r w:rsidR="00257D08" w:rsidRPr="001F6AC6">
              <w:rPr>
                <w:rFonts w:cs="Arial"/>
                <w:color w:val="000000"/>
                <w:sz w:val="20"/>
              </w:rPr>
              <w:t xml:space="preserve"> </w:t>
            </w:r>
            <w:r w:rsidRPr="001F6AC6">
              <w:rPr>
                <w:rFonts w:cs="Arial"/>
                <w:color w:val="000000"/>
                <w:sz w:val="20"/>
              </w:rPr>
              <w:t>труда</w:t>
            </w:r>
            <w:r w:rsidR="00257D08" w:rsidRPr="001F6AC6">
              <w:rPr>
                <w:rFonts w:cs="Arial"/>
                <w:color w:val="000000"/>
                <w:sz w:val="20"/>
              </w:rPr>
              <w:t xml:space="preserve"> </w:t>
            </w:r>
            <w:r w:rsidRPr="001F6AC6">
              <w:rPr>
                <w:rFonts w:cs="Arial"/>
                <w:color w:val="000000"/>
                <w:sz w:val="20"/>
              </w:rPr>
              <w:t>казённых</w:t>
            </w:r>
            <w:r w:rsidR="00257D08" w:rsidRPr="001F6AC6">
              <w:rPr>
                <w:rFonts w:cs="Arial"/>
                <w:color w:val="000000"/>
                <w:sz w:val="20"/>
              </w:rPr>
              <w:t xml:space="preserve"> </w:t>
            </w:r>
            <w:r w:rsidRPr="001F6AC6">
              <w:rPr>
                <w:rFonts w:cs="Arial"/>
                <w:color w:val="000000"/>
                <w:sz w:val="20"/>
              </w:rPr>
              <w:t>учреждений</w:t>
            </w:r>
            <w:r w:rsidR="00257D08" w:rsidRPr="001F6AC6">
              <w:rPr>
                <w:rFonts w:cs="Arial"/>
                <w:color w:val="000000"/>
                <w:sz w:val="20"/>
              </w:rPr>
              <w:t xml:space="preserve"> </w:t>
            </w:r>
            <w:r w:rsidRPr="001F6AC6">
              <w:rPr>
                <w:rFonts w:cs="Arial"/>
                <w:color w:val="000000"/>
                <w:sz w:val="20"/>
              </w:rPr>
              <w:t>Приволжского</w:t>
            </w:r>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w:t>
            </w:r>
            <w:r w:rsidRPr="001F6AC6">
              <w:rPr>
                <w:rFonts w:cs="Arial"/>
                <w:color w:val="000000"/>
                <w:sz w:val="20"/>
              </w:rPr>
              <w:t>у</w:t>
            </w:r>
            <w:r w:rsidRPr="001F6AC6">
              <w:rPr>
                <w:rFonts w:cs="Arial"/>
                <w:color w:val="000000"/>
                <w:sz w:val="20"/>
              </w:rPr>
              <w:t>вашской</w:t>
            </w:r>
            <w:r w:rsidR="00257D08" w:rsidRPr="001F6AC6">
              <w:rPr>
                <w:rFonts w:cs="Arial"/>
                <w:color w:val="000000"/>
                <w:sz w:val="20"/>
              </w:rPr>
              <w:t xml:space="preserve"> </w:t>
            </w:r>
            <w:r w:rsidRPr="001F6AC6">
              <w:rPr>
                <w:rFonts w:cs="Arial"/>
                <w:color w:val="000000"/>
                <w:sz w:val="20"/>
              </w:rPr>
              <w:t>Республики»</w:t>
            </w:r>
          </w:p>
        </w:tc>
        <w:tc>
          <w:tcPr>
            <w:tcW w:w="147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течени</w:t>
            </w:r>
            <w:proofErr w:type="gramStart"/>
            <w:r w:rsidRPr="001F6AC6">
              <w:rPr>
                <w:rFonts w:cs="Arial"/>
                <w:color w:val="000000"/>
                <w:sz w:val="20"/>
              </w:rPr>
              <w:t>и</w:t>
            </w:r>
            <w:proofErr w:type="gramEnd"/>
            <w:r w:rsidR="00257D08" w:rsidRPr="001F6AC6">
              <w:rPr>
                <w:rFonts w:cs="Arial"/>
                <w:color w:val="000000"/>
                <w:sz w:val="20"/>
              </w:rPr>
              <w:t xml:space="preserve"> </w:t>
            </w:r>
            <w:r w:rsidRPr="001F6AC6">
              <w:rPr>
                <w:rFonts w:cs="Arial"/>
                <w:color w:val="000000"/>
                <w:sz w:val="20"/>
              </w:rPr>
              <w:t>десяти</w:t>
            </w:r>
            <w:r w:rsidR="00257D08" w:rsidRPr="001F6AC6">
              <w:rPr>
                <w:rFonts w:cs="Arial"/>
                <w:color w:val="000000"/>
                <w:sz w:val="20"/>
              </w:rPr>
              <w:t xml:space="preserve"> </w:t>
            </w:r>
            <w:r w:rsidRPr="001F6AC6">
              <w:rPr>
                <w:rFonts w:cs="Arial"/>
                <w:color w:val="000000"/>
                <w:sz w:val="20"/>
              </w:rPr>
              <w:t>рабочих</w:t>
            </w:r>
            <w:r w:rsidR="00257D08" w:rsidRPr="001F6AC6">
              <w:rPr>
                <w:rFonts w:cs="Arial"/>
                <w:color w:val="000000"/>
                <w:sz w:val="20"/>
              </w:rPr>
              <w:t xml:space="preserve"> </w:t>
            </w:r>
            <w:r w:rsidRPr="001F6AC6">
              <w:rPr>
                <w:rFonts w:cs="Arial"/>
                <w:color w:val="000000"/>
                <w:sz w:val="20"/>
              </w:rPr>
              <w:t>дней</w:t>
            </w:r>
            <w:r w:rsidR="00257D08" w:rsidRPr="001F6AC6">
              <w:rPr>
                <w:rFonts w:cs="Arial"/>
                <w:color w:val="000000"/>
                <w:sz w:val="20"/>
              </w:rPr>
              <w:t xml:space="preserve"> </w:t>
            </w:r>
            <w:r w:rsidRPr="001F6AC6">
              <w:rPr>
                <w:rFonts w:cs="Arial"/>
                <w:color w:val="000000"/>
                <w:sz w:val="20"/>
              </w:rPr>
              <w:t>после</w:t>
            </w:r>
            <w:r w:rsidR="00257D08" w:rsidRPr="001F6AC6">
              <w:rPr>
                <w:rFonts w:cs="Arial"/>
                <w:color w:val="000000"/>
                <w:sz w:val="20"/>
              </w:rPr>
              <w:t xml:space="preserve"> </w:t>
            </w:r>
            <w:r w:rsidRPr="001F6AC6">
              <w:rPr>
                <w:rFonts w:cs="Arial"/>
                <w:color w:val="000000"/>
                <w:sz w:val="20"/>
              </w:rPr>
              <w:t>прин</w:t>
            </w:r>
            <w:r w:rsidRPr="001F6AC6">
              <w:rPr>
                <w:rFonts w:cs="Arial"/>
                <w:color w:val="000000"/>
                <w:sz w:val="20"/>
              </w:rPr>
              <w:t>я</w:t>
            </w:r>
            <w:r w:rsidRPr="001F6AC6">
              <w:rPr>
                <w:rFonts w:cs="Arial"/>
                <w:color w:val="000000"/>
                <w:sz w:val="20"/>
              </w:rPr>
              <w:t>тия</w:t>
            </w:r>
            <w:r w:rsidR="00257D08" w:rsidRPr="001F6AC6">
              <w:rPr>
                <w:rFonts w:cs="Arial"/>
                <w:color w:val="000000"/>
                <w:sz w:val="20"/>
              </w:rPr>
              <w:t xml:space="preserve"> </w:t>
            </w:r>
            <w:r w:rsidRPr="001F6AC6">
              <w:rPr>
                <w:rFonts w:cs="Arial"/>
                <w:color w:val="000000"/>
                <w:sz w:val="20"/>
              </w:rPr>
              <w:t>решения</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бюджете</w:t>
            </w: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финансовый</w:t>
            </w:r>
            <w:r w:rsidR="00257D08" w:rsidRPr="001F6AC6">
              <w:rPr>
                <w:rFonts w:cs="Arial"/>
                <w:color w:val="000000"/>
                <w:sz w:val="20"/>
              </w:rPr>
              <w:t xml:space="preserve"> </w:t>
            </w:r>
            <w:r w:rsidRPr="001F6AC6">
              <w:rPr>
                <w:rFonts w:cs="Arial"/>
                <w:color w:val="000000"/>
                <w:sz w:val="20"/>
              </w:rPr>
              <w:t>отдел</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Мар</w:t>
            </w:r>
            <w:r w:rsidRPr="001F6AC6">
              <w:rPr>
                <w:rFonts w:cs="Arial"/>
                <w:color w:val="000000"/>
                <w:sz w:val="20"/>
              </w:rPr>
              <w:t>и</w:t>
            </w:r>
            <w:r w:rsidRPr="001F6AC6">
              <w:rPr>
                <w:rFonts w:cs="Arial"/>
                <w:color w:val="000000"/>
                <w:sz w:val="20"/>
              </w:rPr>
              <w:t>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w:t>
            </w:r>
            <w:r w:rsidRPr="001F6AC6">
              <w:rPr>
                <w:rFonts w:cs="Arial"/>
                <w:color w:val="000000"/>
                <w:sz w:val="20"/>
              </w:rPr>
              <w:t>с</w:t>
            </w:r>
            <w:r w:rsidRPr="001F6AC6">
              <w:rPr>
                <w:rFonts w:cs="Arial"/>
                <w:color w:val="000000"/>
                <w:sz w:val="20"/>
              </w:rPr>
              <w:t>публики</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p>
        </w:tc>
        <w:tc>
          <w:tcPr>
            <w:tcW w:w="184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p>
        </w:tc>
        <w:tc>
          <w:tcPr>
            <w:tcW w:w="14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p>
        </w:tc>
        <w:tc>
          <w:tcPr>
            <w:tcW w:w="142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p>
        </w:tc>
      </w:tr>
    </w:tbl>
    <w:p w:rsidR="00B80E8B" w:rsidRPr="001F6AC6" w:rsidRDefault="00B80E8B" w:rsidP="001F6AC6">
      <w:pPr>
        <w:jc w:val="both"/>
        <w:rPr>
          <w:rFonts w:ascii="Arial" w:hAnsi="Arial" w:cs="Arial"/>
          <w:color w:val="000000"/>
          <w:sz w:val="20"/>
        </w:rPr>
      </w:pPr>
    </w:p>
    <w:p w:rsidR="00B80E8B" w:rsidRPr="001F6AC6" w:rsidRDefault="00B80E8B" w:rsidP="001F6AC6">
      <w:pPr>
        <w:jc w:val="center"/>
        <w:rPr>
          <w:rFonts w:ascii="Arial" w:hAnsi="Arial" w:cs="Arial"/>
          <w:color w:val="000000"/>
          <w:sz w:val="20"/>
        </w:rPr>
      </w:pPr>
    </w:p>
    <w:tbl>
      <w:tblPr>
        <w:tblW w:w="5000" w:type="pct"/>
        <w:tblLook w:val="0000"/>
      </w:tblPr>
      <w:tblGrid>
        <w:gridCol w:w="6731"/>
        <w:gridCol w:w="1883"/>
        <w:gridCol w:w="6741"/>
      </w:tblGrid>
      <w:tr w:rsidR="00B80E8B" w:rsidRPr="001F6AC6" w:rsidTr="0047152D">
        <w:trPr>
          <w:cantSplit/>
        </w:trPr>
        <w:tc>
          <w:tcPr>
            <w:tcW w:w="2192" w:type="pct"/>
            <w:vAlign w:val="center"/>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Ч</w:t>
            </w:r>
            <w:r w:rsidR="001F6AC6" w:rsidRPr="001F6AC6">
              <w:rPr>
                <w:rFonts w:ascii="Arial" w:hAnsi="Arial" w:cs="Arial"/>
                <w:b/>
                <w:bCs/>
                <w:noProof/>
                <w:color w:val="000000"/>
              </w:rPr>
              <w:t>Ă</w:t>
            </w:r>
            <w:r w:rsidRPr="001F6AC6">
              <w:rPr>
                <w:rFonts w:ascii="Arial" w:hAnsi="Arial" w:cs="Arial"/>
                <w:b/>
                <w:bCs/>
                <w:noProof/>
                <w:color w:val="000000"/>
              </w:rPr>
              <w:t>ВАШ</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РЕСПУБЛИКИ</w:t>
            </w:r>
          </w:p>
          <w:p w:rsidR="00B80E8B" w:rsidRPr="001F6AC6" w:rsidRDefault="00B80E8B" w:rsidP="0047152D">
            <w:pPr>
              <w:pStyle w:val="afc"/>
              <w:tabs>
                <w:tab w:val="left" w:pos="4285"/>
              </w:tabs>
              <w:jc w:val="center"/>
              <w:rPr>
                <w:rFonts w:ascii="Arial" w:hAnsi="Arial" w:cs="Arial"/>
                <w:color w:val="000000"/>
              </w:rPr>
            </w:pPr>
            <w:r w:rsidRPr="001F6AC6">
              <w:rPr>
                <w:rFonts w:ascii="Arial" w:hAnsi="Arial" w:cs="Arial"/>
                <w:b/>
                <w:caps/>
                <w:color w:val="000000"/>
                <w:szCs w:val="22"/>
              </w:rPr>
              <w:t>Сентерварри</w:t>
            </w:r>
            <w:r w:rsidR="00257D08" w:rsidRPr="001F6AC6">
              <w:rPr>
                <w:rFonts w:ascii="Arial" w:hAnsi="Arial" w:cs="Arial"/>
                <w:b/>
                <w:bCs/>
                <w:noProof/>
                <w:color w:val="000000"/>
              </w:rPr>
              <w:t xml:space="preserve"> </w:t>
            </w:r>
            <w:r w:rsidRPr="001F6AC6">
              <w:rPr>
                <w:rFonts w:ascii="Arial" w:hAnsi="Arial" w:cs="Arial"/>
                <w:b/>
                <w:bCs/>
                <w:noProof/>
                <w:color w:val="000000"/>
              </w:rPr>
              <w:t>РАЙОНĚ</w:t>
            </w:r>
            <w:r w:rsidR="00257D08" w:rsidRPr="001F6AC6">
              <w:rPr>
                <w:rFonts w:ascii="Arial" w:hAnsi="Arial" w:cs="Arial"/>
                <w:noProof/>
                <w:color w:val="000000"/>
              </w:rPr>
              <w:t xml:space="preserve"> </w:t>
            </w:r>
          </w:p>
        </w:tc>
        <w:tc>
          <w:tcPr>
            <w:tcW w:w="613" w:type="pct"/>
            <w:vMerge w:val="restart"/>
            <w:vAlign w:val="center"/>
          </w:tcPr>
          <w:p w:rsidR="005C7C1C" w:rsidRDefault="005C7C1C" w:rsidP="0047152D">
            <w:pPr>
              <w:jc w:val="center"/>
              <w:rPr>
                <w:rFonts w:ascii="Arial" w:hAnsi="Arial" w:cs="Arial"/>
                <w:b/>
                <w:i/>
                <w:noProof/>
                <w:color w:val="000000"/>
                <w:sz w:val="20"/>
              </w:rPr>
            </w:pPr>
          </w:p>
          <w:p w:rsidR="00B80E8B" w:rsidRPr="001F6AC6" w:rsidRDefault="005C7C1C" w:rsidP="0047152D">
            <w:pPr>
              <w:jc w:val="center"/>
              <w:rPr>
                <w:rFonts w:ascii="Arial" w:hAnsi="Arial" w:cs="Arial"/>
                <w:b/>
                <w:i/>
                <w:color w:val="000000"/>
                <w:sz w:val="20"/>
              </w:rPr>
            </w:pPr>
            <w:r>
              <w:rPr>
                <w:rFonts w:ascii="Arial" w:hAnsi="Arial" w:cs="Arial"/>
                <w:b/>
                <w:i/>
                <w:noProof/>
                <w:color w:val="000000"/>
                <w:sz w:val="20"/>
              </w:rPr>
              <w:drawing>
                <wp:anchor distT="0" distB="0" distL="114300" distR="114300" simplePos="0" relativeHeight="251665408" behindDoc="0" locked="0" layoutInCell="1" allowOverlap="1">
                  <wp:simplePos x="0" y="0"/>
                  <wp:positionH relativeFrom="column">
                    <wp:posOffset>55880</wp:posOffset>
                  </wp:positionH>
                  <wp:positionV relativeFrom="paragraph">
                    <wp:posOffset>-235585</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pic:spPr>
                      </pic:pic>
                    </a:graphicData>
                  </a:graphic>
                </wp:anchor>
              </w:drawing>
            </w:r>
          </w:p>
        </w:tc>
        <w:tc>
          <w:tcPr>
            <w:tcW w:w="2195" w:type="pct"/>
            <w:vAlign w:val="center"/>
          </w:tcPr>
          <w:p w:rsidR="00B80E8B" w:rsidRPr="001F6AC6" w:rsidRDefault="00B80E8B" w:rsidP="0047152D">
            <w:pPr>
              <w:pStyle w:val="afc"/>
              <w:jc w:val="center"/>
              <w:rPr>
                <w:rFonts w:ascii="Arial" w:hAnsi="Arial" w:cs="Arial"/>
                <w:b/>
                <w:bCs/>
                <w:color w:val="000000"/>
              </w:rPr>
            </w:pPr>
            <w:r w:rsidRPr="001F6AC6">
              <w:rPr>
                <w:rFonts w:ascii="Arial" w:hAnsi="Arial" w:cs="Arial"/>
                <w:b/>
                <w:bCs/>
                <w:noProof/>
                <w:color w:val="000000"/>
              </w:rPr>
              <w:t>ЧУВАШСКАЯ</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РЕСПУБЛИКА</w:t>
            </w:r>
            <w:r w:rsidR="00257D08" w:rsidRPr="001F6AC6">
              <w:rPr>
                <w:rStyle w:val="af6"/>
                <w:rFonts w:ascii="Arial" w:hAnsi="Arial" w:cs="Arial"/>
                <w:noProof/>
                <w:color w:val="000000"/>
              </w:rPr>
              <w:t xml:space="preserve"> </w:t>
            </w:r>
            <w:r w:rsidRPr="001F6AC6">
              <w:rPr>
                <w:rFonts w:ascii="Arial" w:hAnsi="Arial" w:cs="Arial"/>
                <w:b/>
                <w:bCs/>
                <w:noProof/>
                <w:color w:val="000000"/>
              </w:rPr>
              <w:t>МАРИИНСКО-ПОСАДСКИЙ</w:t>
            </w:r>
            <w:r w:rsidR="00257D08" w:rsidRPr="001F6AC6">
              <w:rPr>
                <w:rFonts w:ascii="Arial" w:hAnsi="Arial" w:cs="Arial"/>
                <w:b/>
                <w:bCs/>
                <w:noProof/>
                <w:color w:val="000000"/>
              </w:rPr>
              <w:t xml:space="preserve"> </w:t>
            </w:r>
            <w:r w:rsidRPr="001F6AC6">
              <w:rPr>
                <w:rFonts w:ascii="Arial" w:hAnsi="Arial" w:cs="Arial"/>
                <w:b/>
                <w:bCs/>
                <w:noProof/>
                <w:color w:val="000000"/>
              </w:rPr>
              <w:t>РАЙОН</w:t>
            </w:r>
            <w:r w:rsidR="00257D08" w:rsidRPr="001F6AC6">
              <w:rPr>
                <w:rFonts w:ascii="Arial" w:hAnsi="Arial" w:cs="Arial"/>
                <w:b/>
                <w:bCs/>
                <w:noProof/>
                <w:color w:val="000000"/>
              </w:rPr>
              <w:t xml:space="preserve"> </w:t>
            </w:r>
          </w:p>
        </w:tc>
      </w:tr>
      <w:tr w:rsidR="00B80E8B" w:rsidRPr="001F6AC6" w:rsidTr="0047152D">
        <w:trPr>
          <w:cantSplit/>
        </w:trPr>
        <w:tc>
          <w:tcPr>
            <w:tcW w:w="2192" w:type="pct"/>
            <w:vAlign w:val="center"/>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ПРИВОЛЖСКИ</w:t>
            </w:r>
            <w:r w:rsidR="00257D08" w:rsidRPr="001F6AC6">
              <w:rPr>
                <w:rFonts w:ascii="Arial" w:hAnsi="Arial" w:cs="Arial"/>
                <w:b/>
                <w:bCs/>
                <w:noProof/>
                <w:color w:val="000000"/>
              </w:rPr>
              <w:t xml:space="preserve"> </w:t>
            </w:r>
            <w:r w:rsidRPr="001F6AC6">
              <w:rPr>
                <w:rFonts w:ascii="Arial" w:hAnsi="Arial" w:cs="Arial"/>
                <w:b/>
                <w:bCs/>
                <w:noProof/>
                <w:color w:val="000000"/>
              </w:rPr>
              <w:t>ЯЛ</w:t>
            </w:r>
            <w:r w:rsidR="00257D08" w:rsidRPr="001F6AC6">
              <w:rPr>
                <w:rFonts w:ascii="Arial" w:hAnsi="Arial" w:cs="Arial"/>
                <w:b/>
                <w:bCs/>
                <w:noProof/>
                <w:color w:val="000000"/>
              </w:rPr>
              <w:t xml:space="preserve"> </w:t>
            </w:r>
            <w:r w:rsidRPr="001F6AC6">
              <w:rPr>
                <w:rFonts w:ascii="Arial" w:hAnsi="Arial" w:cs="Arial"/>
                <w:b/>
                <w:bCs/>
                <w:noProof/>
                <w:color w:val="000000"/>
              </w:rPr>
              <w:t>ПОСЕЛЕНИЙĚН</w:t>
            </w:r>
            <w:r w:rsidR="00257D08" w:rsidRPr="001F6AC6">
              <w:rPr>
                <w:rFonts w:ascii="Arial" w:hAnsi="Arial" w:cs="Arial"/>
                <w:b/>
                <w:bCs/>
                <w:noProof/>
                <w:color w:val="000000"/>
              </w:rPr>
              <w:t xml:space="preserve"> </w:t>
            </w:r>
          </w:p>
          <w:p w:rsidR="0000455F" w:rsidRPr="001F6AC6" w:rsidRDefault="00257D08" w:rsidP="0047152D">
            <w:pPr>
              <w:pStyle w:val="afc"/>
              <w:tabs>
                <w:tab w:val="left" w:pos="4285"/>
              </w:tabs>
              <w:jc w:val="center"/>
              <w:rPr>
                <w:rStyle w:val="af6"/>
                <w:rFonts w:ascii="Arial" w:hAnsi="Arial" w:cs="Arial"/>
                <w:color w:val="000000"/>
              </w:rPr>
            </w:pPr>
            <w:r w:rsidRPr="001F6AC6">
              <w:rPr>
                <w:rFonts w:ascii="Arial" w:hAnsi="Arial" w:cs="Arial"/>
                <w:b/>
                <w:bCs/>
                <w:noProof/>
                <w:color w:val="000000"/>
              </w:rPr>
              <w:t xml:space="preserve"> </w:t>
            </w:r>
            <w:r w:rsidR="00B80E8B" w:rsidRPr="001F6AC6">
              <w:rPr>
                <w:rFonts w:ascii="Arial" w:hAnsi="Arial" w:cs="Arial"/>
                <w:b/>
                <w:bCs/>
                <w:noProof/>
                <w:color w:val="000000"/>
              </w:rPr>
              <w:t>АДМИНИСТРАЦИЙĚ</w:t>
            </w:r>
            <w:r w:rsidRPr="001F6AC6">
              <w:rPr>
                <w:rStyle w:val="af6"/>
                <w:rFonts w:ascii="Arial" w:hAnsi="Arial" w:cs="Arial"/>
                <w:noProof/>
                <w:color w:val="000000"/>
              </w:rPr>
              <w:t xml:space="preserve"> </w:t>
            </w:r>
          </w:p>
          <w:p w:rsidR="0000455F" w:rsidRPr="001F6AC6" w:rsidRDefault="00B80E8B" w:rsidP="0047152D">
            <w:pPr>
              <w:pStyle w:val="afc"/>
              <w:tabs>
                <w:tab w:val="left" w:pos="4285"/>
              </w:tabs>
              <w:jc w:val="center"/>
              <w:rPr>
                <w:rStyle w:val="af6"/>
                <w:rFonts w:ascii="Arial" w:hAnsi="Arial" w:cs="Arial"/>
                <w:noProof/>
                <w:color w:val="000000"/>
              </w:rPr>
            </w:pPr>
            <w:r w:rsidRPr="001F6AC6">
              <w:rPr>
                <w:rStyle w:val="af6"/>
                <w:rFonts w:ascii="Arial" w:hAnsi="Arial" w:cs="Arial"/>
                <w:noProof/>
                <w:color w:val="000000"/>
              </w:rPr>
              <w:t>ЙЫШ</w:t>
            </w:r>
            <w:r w:rsidR="001F6AC6" w:rsidRPr="001F6AC6">
              <w:rPr>
                <w:rStyle w:val="af6"/>
                <w:rFonts w:ascii="Arial" w:hAnsi="Arial" w:cs="Arial"/>
                <w:noProof/>
                <w:color w:val="000000"/>
              </w:rPr>
              <w:t>Ă</w:t>
            </w:r>
            <w:r w:rsidRPr="001F6AC6">
              <w:rPr>
                <w:rStyle w:val="af6"/>
                <w:rFonts w:ascii="Arial" w:hAnsi="Arial" w:cs="Arial"/>
                <w:noProof/>
                <w:color w:val="000000"/>
              </w:rPr>
              <w:t>НУ</w:t>
            </w:r>
          </w:p>
          <w:p w:rsidR="00B80E8B" w:rsidRPr="001F6AC6" w:rsidRDefault="00257D08" w:rsidP="0047152D">
            <w:pPr>
              <w:pStyle w:val="afc"/>
              <w:ind w:right="-35"/>
              <w:jc w:val="center"/>
              <w:rPr>
                <w:rFonts w:ascii="Arial" w:hAnsi="Arial" w:cs="Arial"/>
                <w:noProof/>
                <w:color w:val="000000"/>
                <w:szCs w:val="24"/>
              </w:rPr>
            </w:pPr>
            <w:r w:rsidRPr="001F6AC6">
              <w:rPr>
                <w:rFonts w:ascii="Arial" w:hAnsi="Arial" w:cs="Arial"/>
                <w:noProof/>
                <w:color w:val="000000"/>
                <w:szCs w:val="24"/>
              </w:rPr>
              <w:t xml:space="preserve"> </w:t>
            </w:r>
            <w:r w:rsidR="00B80E8B" w:rsidRPr="001F6AC6">
              <w:rPr>
                <w:rFonts w:ascii="Arial" w:hAnsi="Arial" w:cs="Arial"/>
                <w:noProof/>
                <w:color w:val="000000"/>
                <w:szCs w:val="24"/>
              </w:rPr>
              <w:t>«07»</w:t>
            </w:r>
            <w:r w:rsidRPr="001F6AC6">
              <w:rPr>
                <w:rFonts w:ascii="Arial" w:hAnsi="Arial" w:cs="Arial"/>
                <w:noProof/>
                <w:color w:val="000000"/>
                <w:szCs w:val="24"/>
              </w:rPr>
              <w:t xml:space="preserve"> </w:t>
            </w:r>
            <w:r w:rsidR="00B80E8B" w:rsidRPr="001F6AC6">
              <w:rPr>
                <w:rFonts w:ascii="Arial" w:hAnsi="Arial" w:cs="Arial"/>
                <w:noProof/>
                <w:color w:val="000000"/>
                <w:szCs w:val="24"/>
              </w:rPr>
              <w:t>декабря</w:t>
            </w:r>
            <w:r w:rsidRPr="001F6AC6">
              <w:rPr>
                <w:rFonts w:ascii="Arial" w:hAnsi="Arial" w:cs="Arial"/>
                <w:noProof/>
                <w:color w:val="000000"/>
                <w:szCs w:val="24"/>
              </w:rPr>
              <w:t xml:space="preserve"> </w:t>
            </w:r>
            <w:r w:rsidR="00B80E8B" w:rsidRPr="001F6AC6">
              <w:rPr>
                <w:rFonts w:ascii="Arial" w:hAnsi="Arial" w:cs="Arial"/>
                <w:noProof/>
                <w:color w:val="000000"/>
                <w:szCs w:val="24"/>
              </w:rPr>
              <w:t>2020ç.№91</w:t>
            </w:r>
            <w:r w:rsidRPr="001F6AC6">
              <w:rPr>
                <w:rFonts w:ascii="Arial" w:hAnsi="Arial" w:cs="Arial"/>
                <w:noProof/>
                <w:color w:val="000000"/>
                <w:szCs w:val="24"/>
              </w:rPr>
              <w:t xml:space="preserve"> </w:t>
            </w:r>
            <w:r w:rsidR="00B80E8B" w:rsidRPr="001F6AC6">
              <w:rPr>
                <w:rFonts w:ascii="Arial" w:hAnsi="Arial" w:cs="Arial"/>
                <w:noProof/>
                <w:color w:val="000000"/>
                <w:szCs w:val="24"/>
              </w:rPr>
              <w:t>Нерядово</w:t>
            </w:r>
            <w:r w:rsidRPr="001F6AC6">
              <w:rPr>
                <w:rFonts w:ascii="Arial" w:hAnsi="Arial" w:cs="Arial"/>
                <w:noProof/>
                <w:color w:val="000000"/>
                <w:szCs w:val="24"/>
              </w:rPr>
              <w:t xml:space="preserve"> </w:t>
            </w:r>
            <w:r w:rsidR="00B80E8B" w:rsidRPr="001F6AC6">
              <w:rPr>
                <w:rFonts w:ascii="Arial" w:hAnsi="Arial" w:cs="Arial"/>
                <w:noProof/>
                <w:color w:val="000000"/>
                <w:szCs w:val="24"/>
              </w:rPr>
              <w:t>ялě</w:t>
            </w:r>
          </w:p>
        </w:tc>
        <w:tc>
          <w:tcPr>
            <w:tcW w:w="613" w:type="pct"/>
            <w:vMerge/>
            <w:vAlign w:val="center"/>
          </w:tcPr>
          <w:p w:rsidR="00B80E8B" w:rsidRPr="001F6AC6" w:rsidRDefault="00B80E8B" w:rsidP="0047152D">
            <w:pPr>
              <w:jc w:val="center"/>
              <w:rPr>
                <w:rFonts w:ascii="Arial" w:hAnsi="Arial" w:cs="Arial"/>
                <w:b/>
                <w:i/>
                <w:color w:val="000000"/>
                <w:sz w:val="20"/>
              </w:rPr>
            </w:pPr>
          </w:p>
        </w:tc>
        <w:tc>
          <w:tcPr>
            <w:tcW w:w="2195" w:type="pct"/>
            <w:vAlign w:val="center"/>
          </w:tcPr>
          <w:p w:rsidR="00B80E8B" w:rsidRPr="001F6AC6" w:rsidRDefault="00257D08" w:rsidP="0047152D">
            <w:pPr>
              <w:pStyle w:val="afc"/>
              <w:jc w:val="center"/>
              <w:rPr>
                <w:rFonts w:ascii="Arial" w:hAnsi="Arial" w:cs="Arial"/>
                <w:b/>
                <w:bCs/>
                <w:noProof/>
                <w:color w:val="000000"/>
              </w:rPr>
            </w:pPr>
            <w:r w:rsidRPr="001F6AC6">
              <w:rPr>
                <w:rFonts w:ascii="Arial" w:hAnsi="Arial" w:cs="Arial"/>
                <w:b/>
                <w:bCs/>
                <w:noProof/>
                <w:color w:val="000000"/>
              </w:rPr>
              <w:t xml:space="preserve"> </w:t>
            </w:r>
            <w:r w:rsidR="00B80E8B" w:rsidRPr="001F6AC6">
              <w:rPr>
                <w:rFonts w:ascii="Arial" w:hAnsi="Arial" w:cs="Arial"/>
                <w:b/>
                <w:bCs/>
                <w:noProof/>
                <w:color w:val="000000"/>
              </w:rPr>
              <w:t>АДМИНИСТРАЦИЯ</w:t>
            </w:r>
          </w:p>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ПРИВОЛЖСКОГО</w:t>
            </w:r>
            <w:r w:rsidR="00257D08" w:rsidRPr="001F6AC6">
              <w:rPr>
                <w:rFonts w:ascii="Arial" w:hAnsi="Arial" w:cs="Arial"/>
                <w:b/>
                <w:bCs/>
                <w:noProof/>
                <w:color w:val="000000"/>
              </w:rPr>
              <w:t xml:space="preserve"> </w:t>
            </w:r>
            <w:r w:rsidRPr="001F6AC6">
              <w:rPr>
                <w:rFonts w:ascii="Arial" w:hAnsi="Arial" w:cs="Arial"/>
                <w:b/>
                <w:bCs/>
                <w:noProof/>
                <w:color w:val="000000"/>
              </w:rPr>
              <w:t>СЕЛЬСКОГО</w:t>
            </w:r>
          </w:p>
          <w:p w:rsidR="0000455F" w:rsidRPr="001F6AC6" w:rsidRDefault="00B80E8B" w:rsidP="0047152D">
            <w:pPr>
              <w:pStyle w:val="afc"/>
              <w:jc w:val="center"/>
              <w:rPr>
                <w:rFonts w:ascii="Arial" w:hAnsi="Arial" w:cs="Arial"/>
                <w:noProof/>
                <w:color w:val="000000"/>
              </w:rPr>
            </w:pPr>
            <w:r w:rsidRPr="001F6AC6">
              <w:rPr>
                <w:rFonts w:ascii="Arial" w:hAnsi="Arial" w:cs="Arial"/>
                <w:b/>
                <w:bCs/>
                <w:noProof/>
                <w:color w:val="000000"/>
              </w:rPr>
              <w:t>ПОСЕЛЕНИЯ</w:t>
            </w:r>
            <w:r w:rsidR="00257D08" w:rsidRPr="001F6AC6">
              <w:rPr>
                <w:rFonts w:ascii="Arial" w:hAnsi="Arial" w:cs="Arial"/>
                <w:noProof/>
                <w:color w:val="000000"/>
              </w:rPr>
              <w:t xml:space="preserve"> </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ПОСТАНОВЛЕНИЕ</w:t>
            </w:r>
          </w:p>
          <w:p w:rsidR="00B80E8B" w:rsidRPr="001F6AC6" w:rsidRDefault="00257D08" w:rsidP="0047152D">
            <w:pPr>
              <w:pStyle w:val="afc"/>
              <w:jc w:val="center"/>
              <w:rPr>
                <w:rFonts w:ascii="Arial" w:hAnsi="Arial" w:cs="Arial"/>
                <w:color w:val="000000"/>
              </w:rPr>
            </w:pPr>
            <w:r w:rsidRPr="001F6AC6">
              <w:rPr>
                <w:rFonts w:ascii="Arial" w:hAnsi="Arial" w:cs="Arial"/>
                <w:noProof/>
                <w:color w:val="000000"/>
              </w:rPr>
              <w:t xml:space="preserve"> </w:t>
            </w:r>
            <w:r w:rsidR="00B80E8B" w:rsidRPr="001F6AC6">
              <w:rPr>
                <w:rFonts w:ascii="Arial" w:hAnsi="Arial" w:cs="Arial"/>
                <w:noProof/>
                <w:color w:val="000000"/>
              </w:rPr>
              <w:t>«07»</w:t>
            </w:r>
            <w:r w:rsidRPr="001F6AC6">
              <w:rPr>
                <w:rFonts w:ascii="Arial" w:hAnsi="Arial" w:cs="Arial"/>
                <w:noProof/>
                <w:color w:val="000000"/>
              </w:rPr>
              <w:t xml:space="preserve"> </w:t>
            </w:r>
            <w:r w:rsidR="00B80E8B" w:rsidRPr="001F6AC6">
              <w:rPr>
                <w:rFonts w:ascii="Arial" w:hAnsi="Arial" w:cs="Arial"/>
                <w:noProof/>
                <w:color w:val="000000"/>
              </w:rPr>
              <w:t>декабря</w:t>
            </w:r>
            <w:r w:rsidRPr="001F6AC6">
              <w:rPr>
                <w:rFonts w:ascii="Arial" w:hAnsi="Arial" w:cs="Arial"/>
                <w:noProof/>
                <w:color w:val="000000"/>
              </w:rPr>
              <w:t xml:space="preserve"> </w:t>
            </w:r>
            <w:r w:rsidR="00B80E8B" w:rsidRPr="001F6AC6">
              <w:rPr>
                <w:rFonts w:ascii="Arial" w:hAnsi="Arial" w:cs="Arial"/>
                <w:noProof/>
                <w:color w:val="000000"/>
              </w:rPr>
              <w:t>2020</w:t>
            </w:r>
            <w:r w:rsidRPr="001F6AC6">
              <w:rPr>
                <w:rFonts w:ascii="Arial" w:hAnsi="Arial" w:cs="Arial"/>
                <w:noProof/>
                <w:color w:val="000000"/>
              </w:rPr>
              <w:t xml:space="preserve"> </w:t>
            </w:r>
            <w:r w:rsidR="00B80E8B" w:rsidRPr="001F6AC6">
              <w:rPr>
                <w:rFonts w:ascii="Arial" w:hAnsi="Arial" w:cs="Arial"/>
                <w:noProof/>
                <w:color w:val="000000"/>
              </w:rPr>
              <w:t>г.</w:t>
            </w:r>
            <w:r w:rsidRPr="001F6AC6">
              <w:rPr>
                <w:rFonts w:ascii="Arial" w:hAnsi="Arial" w:cs="Arial"/>
                <w:noProof/>
                <w:color w:val="000000"/>
              </w:rPr>
              <w:t xml:space="preserve"> </w:t>
            </w:r>
            <w:r w:rsidR="00B80E8B" w:rsidRPr="001F6AC6">
              <w:rPr>
                <w:rFonts w:ascii="Arial" w:hAnsi="Arial" w:cs="Arial"/>
                <w:noProof/>
                <w:color w:val="000000"/>
              </w:rPr>
              <w:t>№</w:t>
            </w:r>
            <w:r w:rsidRPr="001F6AC6">
              <w:rPr>
                <w:rFonts w:ascii="Arial" w:hAnsi="Arial" w:cs="Arial"/>
                <w:noProof/>
                <w:color w:val="000000"/>
              </w:rPr>
              <w:t xml:space="preserve"> </w:t>
            </w:r>
            <w:r w:rsidR="00B80E8B" w:rsidRPr="001F6AC6">
              <w:rPr>
                <w:rFonts w:ascii="Arial" w:hAnsi="Arial" w:cs="Arial"/>
                <w:noProof/>
                <w:color w:val="000000"/>
              </w:rPr>
              <w:t>91</w:t>
            </w:r>
          </w:p>
          <w:p w:rsidR="00B80E8B" w:rsidRPr="001F6AC6" w:rsidRDefault="00B80E8B" w:rsidP="0047152D">
            <w:pPr>
              <w:jc w:val="center"/>
              <w:rPr>
                <w:rFonts w:ascii="Arial" w:hAnsi="Arial" w:cs="Arial"/>
                <w:b/>
                <w:i/>
                <w:noProof/>
                <w:color w:val="000000"/>
                <w:sz w:val="20"/>
              </w:rPr>
            </w:pPr>
            <w:r w:rsidRPr="001F6AC6">
              <w:rPr>
                <w:rFonts w:ascii="Arial" w:hAnsi="Arial" w:cs="Arial"/>
                <w:noProof/>
                <w:color w:val="000000"/>
                <w:sz w:val="20"/>
              </w:rPr>
              <w:t>деревня</w:t>
            </w:r>
            <w:r w:rsidR="00257D08" w:rsidRPr="001F6AC6">
              <w:rPr>
                <w:rFonts w:ascii="Arial" w:hAnsi="Arial" w:cs="Arial"/>
                <w:noProof/>
                <w:color w:val="000000"/>
                <w:sz w:val="20"/>
              </w:rPr>
              <w:t xml:space="preserve"> </w:t>
            </w:r>
            <w:r w:rsidRPr="001F6AC6">
              <w:rPr>
                <w:rFonts w:ascii="Arial" w:hAnsi="Arial" w:cs="Arial"/>
                <w:noProof/>
                <w:color w:val="000000"/>
                <w:sz w:val="20"/>
              </w:rPr>
              <w:t>Нерядово</w:t>
            </w:r>
          </w:p>
        </w:tc>
      </w:tr>
    </w:tbl>
    <w:p w:rsidR="00B80E8B" w:rsidRPr="005C7C1C" w:rsidRDefault="00B80E8B" w:rsidP="001F6AC6">
      <w:pPr>
        <w:pStyle w:val="12"/>
        <w:jc w:val="both"/>
        <w:rPr>
          <w:rFonts w:ascii="Arial" w:hAnsi="Arial" w:cs="Arial"/>
          <w:b/>
          <w:color w:val="000000"/>
          <w:sz w:val="20"/>
          <w:szCs w:val="22"/>
        </w:rPr>
      </w:pPr>
      <w:r w:rsidRPr="005C7C1C">
        <w:rPr>
          <w:rFonts w:ascii="Arial" w:hAnsi="Arial" w:cs="Arial"/>
          <w:b/>
          <w:color w:val="000000"/>
          <w:sz w:val="20"/>
          <w:szCs w:val="22"/>
        </w:rPr>
        <w:t>О</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мерах</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по</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обеспечению</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безопасности</w:t>
      </w:r>
    </w:p>
    <w:p w:rsidR="00B80E8B" w:rsidRPr="005C7C1C" w:rsidRDefault="00B80E8B" w:rsidP="001F6AC6">
      <w:pPr>
        <w:jc w:val="both"/>
        <w:rPr>
          <w:rFonts w:ascii="Arial" w:hAnsi="Arial" w:cs="Arial"/>
          <w:b/>
          <w:color w:val="000000"/>
          <w:sz w:val="20"/>
          <w:szCs w:val="22"/>
        </w:rPr>
      </w:pPr>
      <w:r w:rsidRPr="005C7C1C">
        <w:rPr>
          <w:rFonts w:ascii="Arial" w:hAnsi="Arial" w:cs="Arial"/>
          <w:b/>
          <w:color w:val="000000"/>
          <w:sz w:val="20"/>
          <w:szCs w:val="22"/>
        </w:rPr>
        <w:t>людей</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на</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водных</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объектах</w:t>
      </w:r>
      <w:r w:rsidR="00257D08" w:rsidRPr="005C7C1C">
        <w:rPr>
          <w:rFonts w:ascii="Arial" w:hAnsi="Arial" w:cs="Arial"/>
          <w:b/>
          <w:color w:val="000000"/>
          <w:sz w:val="20"/>
          <w:szCs w:val="22"/>
        </w:rPr>
        <w:t xml:space="preserve"> </w:t>
      </w:r>
      <w:proofErr w:type="gramStart"/>
      <w:r w:rsidRPr="005C7C1C">
        <w:rPr>
          <w:rFonts w:ascii="Arial" w:hAnsi="Arial" w:cs="Arial"/>
          <w:b/>
          <w:color w:val="000000"/>
          <w:sz w:val="20"/>
          <w:szCs w:val="22"/>
        </w:rPr>
        <w:t>Приволжского</w:t>
      </w:r>
      <w:proofErr w:type="gramEnd"/>
      <w:r w:rsidR="00257D08" w:rsidRPr="005C7C1C">
        <w:rPr>
          <w:rFonts w:ascii="Arial" w:hAnsi="Arial" w:cs="Arial"/>
          <w:b/>
          <w:color w:val="000000"/>
          <w:sz w:val="20"/>
          <w:szCs w:val="22"/>
        </w:rPr>
        <w:t xml:space="preserve"> </w:t>
      </w:r>
    </w:p>
    <w:p w:rsidR="00B80E8B" w:rsidRPr="001F6AC6" w:rsidRDefault="00B80E8B" w:rsidP="001F6AC6">
      <w:pPr>
        <w:jc w:val="both"/>
        <w:rPr>
          <w:rFonts w:ascii="Arial" w:hAnsi="Arial" w:cs="Arial"/>
          <w:b/>
          <w:color w:val="000000"/>
          <w:sz w:val="20"/>
          <w:szCs w:val="22"/>
        </w:rPr>
      </w:pPr>
      <w:r w:rsidRPr="005C7C1C">
        <w:rPr>
          <w:rFonts w:ascii="Arial" w:hAnsi="Arial" w:cs="Arial"/>
          <w:b/>
          <w:color w:val="000000"/>
          <w:sz w:val="20"/>
          <w:szCs w:val="22"/>
        </w:rPr>
        <w:t>сельского</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поселения</w:t>
      </w:r>
      <w:r w:rsidR="00257D08" w:rsidRPr="005C7C1C">
        <w:rPr>
          <w:rFonts w:ascii="Arial" w:hAnsi="Arial" w:cs="Arial"/>
          <w:b/>
          <w:color w:val="000000"/>
          <w:sz w:val="20"/>
          <w:szCs w:val="22"/>
        </w:rPr>
        <w:t xml:space="preserve"> </w:t>
      </w:r>
      <w:r w:rsidRPr="005C7C1C">
        <w:rPr>
          <w:rFonts w:ascii="Arial" w:hAnsi="Arial" w:cs="Arial"/>
          <w:b/>
          <w:color w:val="000000"/>
          <w:sz w:val="20"/>
          <w:szCs w:val="22"/>
        </w:rPr>
        <w:t>Мариинско-</w:t>
      </w:r>
      <w:r w:rsidRPr="001F6AC6">
        <w:rPr>
          <w:rFonts w:ascii="Arial" w:hAnsi="Arial" w:cs="Arial"/>
          <w:b/>
          <w:color w:val="000000"/>
          <w:sz w:val="20"/>
          <w:szCs w:val="22"/>
        </w:rPr>
        <w:t>Посадского</w:t>
      </w:r>
      <w:r w:rsidR="00257D08" w:rsidRPr="001F6AC6">
        <w:rPr>
          <w:rFonts w:ascii="Arial" w:hAnsi="Arial" w:cs="Arial"/>
          <w:b/>
          <w:color w:val="000000"/>
          <w:sz w:val="20"/>
          <w:szCs w:val="22"/>
        </w:rPr>
        <w:t xml:space="preserve"> </w:t>
      </w:r>
    </w:p>
    <w:p w:rsidR="00B80E8B" w:rsidRPr="001F6AC6" w:rsidRDefault="00B80E8B" w:rsidP="001F6AC6">
      <w:pPr>
        <w:jc w:val="both"/>
        <w:rPr>
          <w:rFonts w:ascii="Arial" w:hAnsi="Arial" w:cs="Arial"/>
          <w:b/>
          <w:color w:val="000000"/>
          <w:sz w:val="20"/>
          <w:szCs w:val="22"/>
        </w:rPr>
      </w:pPr>
      <w:r w:rsidRPr="001F6AC6">
        <w:rPr>
          <w:rFonts w:ascii="Arial" w:hAnsi="Arial" w:cs="Arial"/>
          <w:b/>
          <w:color w:val="000000"/>
          <w:sz w:val="20"/>
          <w:szCs w:val="22"/>
        </w:rPr>
        <w:t>района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Чувашской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Республики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w:t>
      </w:r>
      <w:r w:rsidR="00257D08" w:rsidRPr="001F6AC6">
        <w:rPr>
          <w:rFonts w:ascii="Arial" w:hAnsi="Arial" w:cs="Arial"/>
          <w:b/>
          <w:color w:val="000000"/>
          <w:sz w:val="20"/>
          <w:szCs w:val="22"/>
        </w:rPr>
        <w:t xml:space="preserve"> </w:t>
      </w:r>
      <w:proofErr w:type="spellStart"/>
      <w:r w:rsidRPr="001F6AC6">
        <w:rPr>
          <w:rFonts w:ascii="Arial" w:hAnsi="Arial" w:cs="Arial"/>
          <w:b/>
          <w:color w:val="000000"/>
          <w:sz w:val="20"/>
          <w:szCs w:val="22"/>
        </w:rPr>
        <w:t>осенне</w:t>
      </w:r>
      <w:proofErr w:type="spellEnd"/>
      <w:r w:rsidRPr="001F6AC6">
        <w:rPr>
          <w:rFonts w:ascii="Arial" w:hAnsi="Arial" w:cs="Arial"/>
          <w:b/>
          <w:color w:val="000000"/>
          <w:sz w:val="20"/>
          <w:szCs w:val="22"/>
        </w:rPr>
        <w:t>-</w:t>
      </w:r>
    </w:p>
    <w:p w:rsidR="00B80E8B" w:rsidRPr="001F6AC6" w:rsidRDefault="00B80E8B" w:rsidP="001F6AC6">
      <w:pPr>
        <w:jc w:val="both"/>
        <w:rPr>
          <w:rFonts w:ascii="Arial" w:hAnsi="Arial" w:cs="Arial"/>
          <w:b/>
          <w:color w:val="000000"/>
          <w:sz w:val="20"/>
          <w:szCs w:val="22"/>
        </w:rPr>
      </w:pPr>
      <w:r w:rsidRPr="001F6AC6">
        <w:rPr>
          <w:rFonts w:ascii="Arial" w:hAnsi="Arial" w:cs="Arial"/>
          <w:b/>
          <w:color w:val="000000"/>
          <w:sz w:val="20"/>
          <w:szCs w:val="22"/>
        </w:rPr>
        <w:t>зимний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период</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2020/2021</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г.г.</w:t>
      </w:r>
    </w:p>
    <w:p w:rsidR="005C7C1C" w:rsidRDefault="005C7C1C" w:rsidP="001F6AC6">
      <w:pPr>
        <w:pStyle w:val="af5"/>
        <w:spacing w:before="0" w:beforeAutospacing="0" w:after="0" w:afterAutospacing="0"/>
        <w:jc w:val="both"/>
        <w:rPr>
          <w:rFonts w:ascii="Arial" w:hAnsi="Arial" w:cs="Arial"/>
          <w:color w:val="000000"/>
          <w:sz w:val="20"/>
        </w:rPr>
      </w:pPr>
    </w:p>
    <w:p w:rsidR="00B80E8B" w:rsidRPr="001F6AC6" w:rsidRDefault="00B80E8B" w:rsidP="001F6AC6">
      <w:pPr>
        <w:pStyle w:val="af5"/>
        <w:spacing w:before="0" w:beforeAutospacing="0" w:after="0" w:afterAutospacing="0"/>
        <w:jc w:val="both"/>
        <w:rPr>
          <w:rFonts w:ascii="Arial" w:hAnsi="Arial" w:cs="Arial"/>
          <w:b/>
          <w:color w:val="000000"/>
          <w:sz w:val="20"/>
          <w:szCs w:val="22"/>
        </w:rPr>
      </w:pPr>
      <w:proofErr w:type="gramStart"/>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соответствии</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Законами</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15</w:t>
      </w:r>
      <w:r w:rsidR="00257D08" w:rsidRPr="001F6AC6">
        <w:rPr>
          <w:rFonts w:ascii="Arial" w:hAnsi="Arial" w:cs="Arial"/>
          <w:color w:val="000000"/>
          <w:sz w:val="20"/>
        </w:rPr>
        <w:t xml:space="preserve"> </w:t>
      </w:r>
      <w:r w:rsidRPr="001F6AC6">
        <w:rPr>
          <w:rFonts w:ascii="Arial" w:hAnsi="Arial" w:cs="Arial"/>
          <w:color w:val="000000"/>
          <w:sz w:val="20"/>
        </w:rPr>
        <w:t>апреля</w:t>
      </w:r>
      <w:r w:rsidR="00257D08" w:rsidRPr="001F6AC6">
        <w:rPr>
          <w:rFonts w:ascii="Arial" w:hAnsi="Arial" w:cs="Arial"/>
          <w:color w:val="000000"/>
          <w:sz w:val="20"/>
        </w:rPr>
        <w:t xml:space="preserve"> </w:t>
      </w:r>
      <w:r w:rsidRPr="001F6AC6">
        <w:rPr>
          <w:rFonts w:ascii="Arial" w:hAnsi="Arial" w:cs="Arial"/>
          <w:color w:val="000000"/>
          <w:sz w:val="20"/>
        </w:rPr>
        <w:t>1996</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№7</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защите</w:t>
      </w:r>
      <w:r w:rsidR="00257D08" w:rsidRPr="001F6AC6">
        <w:rPr>
          <w:rFonts w:ascii="Arial" w:hAnsi="Arial" w:cs="Arial"/>
          <w:color w:val="000000"/>
          <w:sz w:val="20"/>
        </w:rPr>
        <w:t xml:space="preserve"> </w:t>
      </w:r>
      <w:r w:rsidRPr="001F6AC6">
        <w:rPr>
          <w:rFonts w:ascii="Arial" w:hAnsi="Arial" w:cs="Arial"/>
          <w:color w:val="000000"/>
          <w:sz w:val="20"/>
        </w:rPr>
        <w:t>населения</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территорий</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чрезвычайных</w:t>
      </w:r>
      <w:r w:rsidR="00257D08" w:rsidRPr="001F6AC6">
        <w:rPr>
          <w:rFonts w:ascii="Arial" w:hAnsi="Arial" w:cs="Arial"/>
          <w:color w:val="000000"/>
          <w:sz w:val="20"/>
        </w:rPr>
        <w:t xml:space="preserve"> </w:t>
      </w:r>
      <w:r w:rsidRPr="001F6AC6">
        <w:rPr>
          <w:rFonts w:ascii="Arial" w:hAnsi="Arial" w:cs="Arial"/>
          <w:color w:val="000000"/>
          <w:sz w:val="20"/>
        </w:rPr>
        <w:t>ситуаций</w:t>
      </w:r>
      <w:r w:rsidR="00257D08" w:rsidRPr="001F6AC6">
        <w:rPr>
          <w:rFonts w:ascii="Arial" w:hAnsi="Arial" w:cs="Arial"/>
          <w:color w:val="000000"/>
          <w:sz w:val="20"/>
        </w:rPr>
        <w:t xml:space="preserve"> </w:t>
      </w:r>
      <w:r w:rsidRPr="001F6AC6">
        <w:rPr>
          <w:rFonts w:ascii="Arial" w:hAnsi="Arial" w:cs="Arial"/>
          <w:color w:val="000000"/>
          <w:sz w:val="20"/>
        </w:rPr>
        <w:t>природного</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техн</w:t>
      </w:r>
      <w:r w:rsidRPr="001F6AC6">
        <w:rPr>
          <w:rFonts w:ascii="Arial" w:hAnsi="Arial" w:cs="Arial"/>
          <w:color w:val="000000"/>
          <w:sz w:val="20"/>
        </w:rPr>
        <w:t>о</w:t>
      </w:r>
      <w:r w:rsidRPr="001F6AC6">
        <w:rPr>
          <w:rFonts w:ascii="Arial" w:hAnsi="Arial" w:cs="Arial"/>
          <w:color w:val="000000"/>
          <w:sz w:val="20"/>
        </w:rPr>
        <w:t>генного</w:t>
      </w:r>
      <w:r w:rsidR="00257D08" w:rsidRPr="001F6AC6">
        <w:rPr>
          <w:rFonts w:ascii="Arial" w:hAnsi="Arial" w:cs="Arial"/>
          <w:color w:val="000000"/>
          <w:sz w:val="20"/>
        </w:rPr>
        <w:t xml:space="preserve"> </w:t>
      </w:r>
      <w:r w:rsidRPr="001F6AC6">
        <w:rPr>
          <w:rFonts w:ascii="Arial" w:hAnsi="Arial" w:cs="Arial"/>
          <w:color w:val="000000"/>
          <w:sz w:val="20"/>
        </w:rPr>
        <w:t>характера»,</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18</w:t>
      </w:r>
      <w:r w:rsidR="00257D08" w:rsidRPr="001F6AC6">
        <w:rPr>
          <w:rFonts w:ascii="Arial" w:hAnsi="Arial" w:cs="Arial"/>
          <w:color w:val="000000"/>
          <w:sz w:val="20"/>
        </w:rPr>
        <w:t xml:space="preserve"> </w:t>
      </w:r>
      <w:r w:rsidRPr="001F6AC6">
        <w:rPr>
          <w:rFonts w:ascii="Arial" w:hAnsi="Arial" w:cs="Arial"/>
          <w:color w:val="000000"/>
          <w:sz w:val="20"/>
        </w:rPr>
        <w:t>октября</w:t>
      </w:r>
      <w:r w:rsidR="00257D08" w:rsidRPr="001F6AC6">
        <w:rPr>
          <w:rFonts w:ascii="Arial" w:hAnsi="Arial" w:cs="Arial"/>
          <w:color w:val="000000"/>
          <w:sz w:val="20"/>
        </w:rPr>
        <w:t xml:space="preserve"> </w:t>
      </w:r>
      <w:r w:rsidRPr="001F6AC6">
        <w:rPr>
          <w:rFonts w:ascii="Arial" w:hAnsi="Arial" w:cs="Arial"/>
          <w:color w:val="000000"/>
          <w:sz w:val="20"/>
        </w:rPr>
        <w:t>2004</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№19</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организации</w:t>
      </w:r>
      <w:r w:rsidR="00257D08" w:rsidRPr="001F6AC6">
        <w:rPr>
          <w:rFonts w:ascii="Arial" w:hAnsi="Arial" w:cs="Arial"/>
          <w:color w:val="000000"/>
          <w:sz w:val="20"/>
        </w:rPr>
        <w:t xml:space="preserve"> </w:t>
      </w:r>
      <w:r w:rsidRPr="001F6AC6">
        <w:rPr>
          <w:rFonts w:ascii="Arial" w:hAnsi="Arial" w:cs="Arial"/>
          <w:color w:val="000000"/>
          <w:sz w:val="20"/>
        </w:rPr>
        <w:t>местного</w:t>
      </w:r>
      <w:r w:rsidR="00257D08" w:rsidRPr="001F6AC6">
        <w:rPr>
          <w:rFonts w:ascii="Arial" w:hAnsi="Arial" w:cs="Arial"/>
          <w:color w:val="000000"/>
          <w:sz w:val="20"/>
        </w:rPr>
        <w:t xml:space="preserve"> </w:t>
      </w:r>
      <w:r w:rsidRPr="001F6AC6">
        <w:rPr>
          <w:rFonts w:ascii="Arial" w:hAnsi="Arial" w:cs="Arial"/>
          <w:color w:val="000000"/>
          <w:sz w:val="20"/>
        </w:rPr>
        <w:t>самоуправления</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Республике»,</w:t>
      </w:r>
      <w:r w:rsidR="00257D08" w:rsidRPr="001F6AC6">
        <w:rPr>
          <w:rFonts w:ascii="Arial" w:hAnsi="Arial" w:cs="Arial"/>
          <w:color w:val="000000"/>
          <w:sz w:val="20"/>
        </w:rPr>
        <w:t xml:space="preserve"> </w:t>
      </w:r>
      <w:r w:rsidRPr="001F6AC6">
        <w:rPr>
          <w:rFonts w:ascii="Arial" w:hAnsi="Arial" w:cs="Arial"/>
          <w:color w:val="000000"/>
          <w:sz w:val="20"/>
        </w:rPr>
        <w:t>постановлением</w:t>
      </w:r>
      <w:r w:rsidR="00257D08" w:rsidRPr="001F6AC6">
        <w:rPr>
          <w:rFonts w:ascii="Arial" w:hAnsi="Arial" w:cs="Arial"/>
          <w:color w:val="000000"/>
          <w:sz w:val="20"/>
        </w:rPr>
        <w:t xml:space="preserve"> </w:t>
      </w:r>
      <w:r w:rsidRPr="001F6AC6">
        <w:rPr>
          <w:rFonts w:ascii="Arial" w:hAnsi="Arial" w:cs="Arial"/>
          <w:color w:val="000000"/>
          <w:sz w:val="20"/>
        </w:rPr>
        <w:t>Кабинета</w:t>
      </w:r>
      <w:r w:rsidR="00257D08" w:rsidRPr="001F6AC6">
        <w:rPr>
          <w:rFonts w:ascii="Arial" w:hAnsi="Arial" w:cs="Arial"/>
          <w:color w:val="000000"/>
          <w:sz w:val="20"/>
        </w:rPr>
        <w:t xml:space="preserve"> </w:t>
      </w:r>
      <w:r w:rsidRPr="001F6AC6">
        <w:rPr>
          <w:rFonts w:ascii="Arial" w:hAnsi="Arial" w:cs="Arial"/>
          <w:color w:val="000000"/>
          <w:sz w:val="20"/>
        </w:rPr>
        <w:t>Министров</w:t>
      </w:r>
      <w:r w:rsidR="00257D08" w:rsidRPr="001F6AC6">
        <w:rPr>
          <w:rFonts w:ascii="Arial" w:hAnsi="Arial" w:cs="Arial"/>
          <w:color w:val="000000"/>
          <w:sz w:val="20"/>
        </w:rPr>
        <w:t xml:space="preserve"> </w:t>
      </w:r>
      <w:r w:rsidRPr="001F6AC6">
        <w:rPr>
          <w:rFonts w:ascii="Arial" w:hAnsi="Arial" w:cs="Arial"/>
          <w:color w:val="000000"/>
          <w:sz w:val="20"/>
        </w:rPr>
        <w:t>Ч</w:t>
      </w:r>
      <w:r w:rsidRPr="001F6AC6">
        <w:rPr>
          <w:rFonts w:ascii="Arial" w:hAnsi="Arial" w:cs="Arial"/>
          <w:color w:val="000000"/>
          <w:sz w:val="20"/>
        </w:rPr>
        <w:t>у</w:t>
      </w:r>
      <w:r w:rsidRPr="001F6AC6">
        <w:rPr>
          <w:rFonts w:ascii="Arial" w:hAnsi="Arial" w:cs="Arial"/>
          <w:color w:val="000000"/>
          <w:sz w:val="20"/>
        </w:rPr>
        <w:t>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26</w:t>
      </w:r>
      <w:r w:rsidR="00257D08" w:rsidRPr="001F6AC6">
        <w:rPr>
          <w:rFonts w:ascii="Arial" w:hAnsi="Arial" w:cs="Arial"/>
          <w:color w:val="000000"/>
          <w:sz w:val="20"/>
        </w:rPr>
        <w:t xml:space="preserve"> </w:t>
      </w:r>
      <w:r w:rsidRPr="001F6AC6">
        <w:rPr>
          <w:rFonts w:ascii="Arial" w:hAnsi="Arial" w:cs="Arial"/>
          <w:color w:val="000000"/>
          <w:sz w:val="20"/>
        </w:rPr>
        <w:t>мая</w:t>
      </w:r>
      <w:r w:rsidR="00257D08" w:rsidRPr="001F6AC6">
        <w:rPr>
          <w:rFonts w:ascii="Arial" w:hAnsi="Arial" w:cs="Arial"/>
          <w:color w:val="000000"/>
          <w:sz w:val="20"/>
        </w:rPr>
        <w:t xml:space="preserve"> </w:t>
      </w:r>
      <w:r w:rsidRPr="001F6AC6">
        <w:rPr>
          <w:rFonts w:ascii="Arial" w:hAnsi="Arial" w:cs="Arial"/>
          <w:color w:val="000000"/>
          <w:sz w:val="20"/>
        </w:rPr>
        <w:t>2006</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№139</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утверждении</w:t>
      </w:r>
      <w:r w:rsidR="00257D08" w:rsidRPr="001F6AC6">
        <w:rPr>
          <w:rFonts w:ascii="Arial" w:hAnsi="Arial" w:cs="Arial"/>
          <w:color w:val="000000"/>
          <w:sz w:val="20"/>
        </w:rPr>
        <w:t xml:space="preserve"> </w:t>
      </w:r>
      <w:r w:rsidRPr="001F6AC6">
        <w:rPr>
          <w:rFonts w:ascii="Arial" w:hAnsi="Arial" w:cs="Arial"/>
          <w:color w:val="000000"/>
          <w:sz w:val="20"/>
        </w:rPr>
        <w:t>Правил</w:t>
      </w:r>
      <w:r w:rsidR="00257D08" w:rsidRPr="001F6AC6">
        <w:rPr>
          <w:rFonts w:ascii="Arial" w:hAnsi="Arial" w:cs="Arial"/>
          <w:color w:val="000000"/>
          <w:sz w:val="20"/>
        </w:rPr>
        <w:t xml:space="preserve"> </w:t>
      </w:r>
      <w:r w:rsidRPr="001F6AC6">
        <w:rPr>
          <w:rFonts w:ascii="Arial" w:hAnsi="Arial" w:cs="Arial"/>
          <w:color w:val="000000"/>
          <w:sz w:val="20"/>
        </w:rPr>
        <w:t>охраны</w:t>
      </w:r>
      <w:r w:rsidR="00257D08" w:rsidRPr="001F6AC6">
        <w:rPr>
          <w:rFonts w:ascii="Arial" w:hAnsi="Arial" w:cs="Arial"/>
          <w:color w:val="000000"/>
          <w:sz w:val="20"/>
        </w:rPr>
        <w:t xml:space="preserve"> </w:t>
      </w:r>
      <w:r w:rsidRPr="001F6AC6">
        <w:rPr>
          <w:rFonts w:ascii="Arial" w:hAnsi="Arial" w:cs="Arial"/>
          <w:color w:val="000000"/>
          <w:sz w:val="20"/>
        </w:rPr>
        <w:t>жизни</w:t>
      </w:r>
      <w:r w:rsidR="00257D08" w:rsidRPr="001F6AC6">
        <w:rPr>
          <w:rFonts w:ascii="Arial" w:hAnsi="Arial" w:cs="Arial"/>
          <w:color w:val="000000"/>
          <w:sz w:val="20"/>
        </w:rPr>
        <w:t xml:space="preserve"> </w:t>
      </w:r>
      <w:r w:rsidRPr="001F6AC6">
        <w:rPr>
          <w:rFonts w:ascii="Arial" w:hAnsi="Arial" w:cs="Arial"/>
          <w:color w:val="000000"/>
          <w:sz w:val="20"/>
        </w:rPr>
        <w:t>людей</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воде</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Республике»,</w:t>
      </w:r>
      <w:r w:rsidR="00257D08" w:rsidRPr="001F6AC6">
        <w:rPr>
          <w:rFonts w:ascii="Arial" w:hAnsi="Arial" w:cs="Arial"/>
          <w:color w:val="000000"/>
          <w:sz w:val="20"/>
        </w:rPr>
        <w:t xml:space="preserve"> </w:t>
      </w:r>
      <w:r w:rsidRPr="001F6AC6">
        <w:rPr>
          <w:rFonts w:ascii="Arial" w:hAnsi="Arial" w:cs="Arial"/>
          <w:color w:val="000000"/>
          <w:sz w:val="20"/>
        </w:rPr>
        <w:t>Указанием</w:t>
      </w:r>
      <w:proofErr w:type="gramEnd"/>
      <w:r w:rsidR="00257D08" w:rsidRPr="001F6AC6">
        <w:rPr>
          <w:rFonts w:ascii="Arial" w:hAnsi="Arial" w:cs="Arial"/>
          <w:color w:val="000000"/>
          <w:sz w:val="20"/>
        </w:rPr>
        <w:t xml:space="preserve"> </w:t>
      </w:r>
      <w:r w:rsidRPr="001F6AC6">
        <w:rPr>
          <w:rFonts w:ascii="Arial" w:hAnsi="Arial" w:cs="Arial"/>
          <w:color w:val="000000"/>
          <w:sz w:val="20"/>
        </w:rPr>
        <w:t>Кабинета</w:t>
      </w:r>
      <w:r w:rsidR="00257D08" w:rsidRPr="001F6AC6">
        <w:rPr>
          <w:rFonts w:ascii="Arial" w:hAnsi="Arial" w:cs="Arial"/>
          <w:color w:val="000000"/>
          <w:sz w:val="20"/>
        </w:rPr>
        <w:t xml:space="preserve"> </w:t>
      </w:r>
      <w:r w:rsidRPr="001F6AC6">
        <w:rPr>
          <w:rFonts w:ascii="Arial" w:hAnsi="Arial" w:cs="Arial"/>
          <w:color w:val="000000"/>
          <w:sz w:val="20"/>
        </w:rPr>
        <w:t>Министров</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18</w:t>
      </w:r>
      <w:r w:rsidR="00257D08" w:rsidRPr="001F6AC6">
        <w:rPr>
          <w:rFonts w:ascii="Arial" w:hAnsi="Arial" w:cs="Arial"/>
          <w:color w:val="000000"/>
          <w:sz w:val="20"/>
        </w:rPr>
        <w:t xml:space="preserve"> </w:t>
      </w:r>
      <w:r w:rsidRPr="001F6AC6">
        <w:rPr>
          <w:rFonts w:ascii="Arial" w:hAnsi="Arial" w:cs="Arial"/>
          <w:color w:val="000000"/>
          <w:sz w:val="20"/>
        </w:rPr>
        <w:t>сентября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14</w:t>
      </w:r>
      <w:r w:rsidR="00257D08" w:rsidRPr="001F6AC6">
        <w:rPr>
          <w:rFonts w:ascii="Arial" w:hAnsi="Arial" w:cs="Arial"/>
          <w:color w:val="000000"/>
          <w:sz w:val="20"/>
        </w:rPr>
        <w:t xml:space="preserve"> </w:t>
      </w:r>
      <w:r w:rsidRPr="001F6AC6">
        <w:rPr>
          <w:rFonts w:ascii="Arial" w:hAnsi="Arial" w:cs="Arial"/>
          <w:color w:val="000000"/>
          <w:sz w:val="20"/>
        </w:rPr>
        <w:t>«Об</w:t>
      </w:r>
      <w:r w:rsidR="00257D08" w:rsidRPr="001F6AC6">
        <w:rPr>
          <w:rFonts w:ascii="Arial" w:hAnsi="Arial" w:cs="Arial"/>
          <w:color w:val="000000"/>
          <w:sz w:val="20"/>
        </w:rPr>
        <w:t xml:space="preserve"> </w:t>
      </w:r>
      <w:r w:rsidRPr="001F6AC6">
        <w:rPr>
          <w:rFonts w:ascii="Arial" w:hAnsi="Arial" w:cs="Arial"/>
          <w:color w:val="000000"/>
          <w:sz w:val="20"/>
        </w:rPr>
        <w:t>обеспечении</w:t>
      </w:r>
      <w:r w:rsidR="00257D08" w:rsidRPr="001F6AC6">
        <w:rPr>
          <w:rFonts w:ascii="Arial" w:hAnsi="Arial" w:cs="Arial"/>
          <w:color w:val="000000"/>
          <w:sz w:val="20"/>
        </w:rPr>
        <w:t xml:space="preserve"> </w:t>
      </w:r>
      <w:r w:rsidRPr="001F6AC6">
        <w:rPr>
          <w:rFonts w:ascii="Arial" w:hAnsi="Arial" w:cs="Arial"/>
          <w:color w:val="000000"/>
          <w:sz w:val="20"/>
        </w:rPr>
        <w:t>безопасности</w:t>
      </w:r>
      <w:r w:rsidR="00257D08" w:rsidRPr="001F6AC6">
        <w:rPr>
          <w:rFonts w:ascii="Arial" w:hAnsi="Arial" w:cs="Arial"/>
          <w:color w:val="000000"/>
          <w:sz w:val="20"/>
        </w:rPr>
        <w:t xml:space="preserve"> </w:t>
      </w:r>
      <w:r w:rsidRPr="001F6AC6">
        <w:rPr>
          <w:rFonts w:ascii="Arial" w:hAnsi="Arial" w:cs="Arial"/>
          <w:color w:val="000000"/>
          <w:sz w:val="20"/>
        </w:rPr>
        <w:t>людей</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водных</w:t>
      </w:r>
      <w:r w:rsidR="00257D08" w:rsidRPr="001F6AC6">
        <w:rPr>
          <w:rFonts w:ascii="Arial" w:hAnsi="Arial" w:cs="Arial"/>
          <w:color w:val="000000"/>
          <w:sz w:val="20"/>
        </w:rPr>
        <w:t xml:space="preserve"> </w:t>
      </w:r>
      <w:r w:rsidRPr="001F6AC6">
        <w:rPr>
          <w:rFonts w:ascii="Arial" w:hAnsi="Arial" w:cs="Arial"/>
          <w:color w:val="000000"/>
          <w:sz w:val="20"/>
        </w:rPr>
        <w:t>объектах</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осенне-зимний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2020/2021</w:t>
      </w:r>
      <w:r w:rsidR="00257D08" w:rsidRPr="001F6AC6">
        <w:rPr>
          <w:rFonts w:ascii="Arial" w:hAnsi="Arial" w:cs="Arial"/>
          <w:color w:val="000000"/>
          <w:sz w:val="20"/>
        </w:rPr>
        <w:t xml:space="preserve"> </w:t>
      </w:r>
      <w:r w:rsidRPr="001F6AC6">
        <w:rPr>
          <w:rFonts w:ascii="Arial" w:hAnsi="Arial" w:cs="Arial"/>
          <w:color w:val="000000"/>
          <w:sz w:val="20"/>
        </w:rPr>
        <w:t>года»</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целях</w:t>
      </w:r>
      <w:r w:rsidR="00257D08" w:rsidRPr="001F6AC6">
        <w:rPr>
          <w:rFonts w:ascii="Arial" w:hAnsi="Arial" w:cs="Arial"/>
          <w:color w:val="000000"/>
          <w:sz w:val="20"/>
        </w:rPr>
        <w:t xml:space="preserve"> </w:t>
      </w:r>
      <w:r w:rsidRPr="001F6AC6">
        <w:rPr>
          <w:rFonts w:ascii="Arial" w:hAnsi="Arial" w:cs="Arial"/>
          <w:color w:val="000000"/>
          <w:sz w:val="20"/>
        </w:rPr>
        <w:t>обеспечения</w:t>
      </w:r>
      <w:r w:rsidR="00257D08" w:rsidRPr="001F6AC6">
        <w:rPr>
          <w:rFonts w:ascii="Arial" w:hAnsi="Arial" w:cs="Arial"/>
          <w:color w:val="000000"/>
          <w:sz w:val="20"/>
        </w:rPr>
        <w:t xml:space="preserve"> </w:t>
      </w:r>
      <w:r w:rsidRPr="001F6AC6">
        <w:rPr>
          <w:rFonts w:ascii="Arial" w:hAnsi="Arial" w:cs="Arial"/>
          <w:color w:val="000000"/>
          <w:sz w:val="20"/>
        </w:rPr>
        <w:t>безопасности</w:t>
      </w:r>
      <w:r w:rsidR="00257D08" w:rsidRPr="001F6AC6">
        <w:rPr>
          <w:rFonts w:ascii="Arial" w:hAnsi="Arial" w:cs="Arial"/>
          <w:color w:val="000000"/>
          <w:sz w:val="20"/>
        </w:rPr>
        <w:t xml:space="preserve"> </w:t>
      </w:r>
      <w:r w:rsidRPr="001F6AC6">
        <w:rPr>
          <w:rFonts w:ascii="Arial" w:hAnsi="Arial" w:cs="Arial"/>
          <w:color w:val="000000"/>
          <w:sz w:val="20"/>
        </w:rPr>
        <w:t>людей</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водных</w:t>
      </w:r>
      <w:r w:rsidR="00257D08" w:rsidRPr="001F6AC6">
        <w:rPr>
          <w:rFonts w:ascii="Arial" w:hAnsi="Arial" w:cs="Arial"/>
          <w:color w:val="000000"/>
          <w:sz w:val="20"/>
        </w:rPr>
        <w:t xml:space="preserve"> </w:t>
      </w:r>
      <w:r w:rsidRPr="001F6AC6">
        <w:rPr>
          <w:rFonts w:ascii="Arial" w:hAnsi="Arial" w:cs="Arial"/>
          <w:color w:val="000000"/>
          <w:sz w:val="20"/>
        </w:rPr>
        <w:t>объектах</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осенне-зимний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2020/2021</w:t>
      </w:r>
      <w:r w:rsidR="00257D08" w:rsidRPr="001F6AC6">
        <w:rPr>
          <w:rFonts w:ascii="Arial" w:hAnsi="Arial" w:cs="Arial"/>
          <w:color w:val="000000"/>
          <w:sz w:val="20"/>
        </w:rPr>
        <w:t xml:space="preserve"> </w:t>
      </w:r>
      <w:r w:rsidRPr="001F6AC6">
        <w:rPr>
          <w:rFonts w:ascii="Arial" w:hAnsi="Arial" w:cs="Arial"/>
          <w:color w:val="000000"/>
          <w:sz w:val="20"/>
        </w:rPr>
        <w:t>года,</w:t>
      </w:r>
      <w:r w:rsidR="00257D08" w:rsidRPr="001F6AC6">
        <w:rPr>
          <w:rFonts w:ascii="Arial" w:hAnsi="Arial" w:cs="Arial"/>
          <w:color w:val="000000"/>
          <w:sz w:val="20"/>
        </w:rPr>
        <w:t xml:space="preserve"> </w:t>
      </w:r>
      <w:r w:rsidRPr="001F6AC6">
        <w:rPr>
          <w:rFonts w:ascii="Arial" w:hAnsi="Arial" w:cs="Arial"/>
          <w:color w:val="000000"/>
          <w:sz w:val="20"/>
        </w:rPr>
        <w:t>администрация</w:t>
      </w:r>
      <w:r w:rsidR="00257D08" w:rsidRPr="001F6AC6">
        <w:rPr>
          <w:rFonts w:ascii="Arial" w:hAnsi="Arial" w:cs="Arial"/>
          <w:color w:val="000000"/>
          <w:sz w:val="20"/>
        </w:rPr>
        <w:t xml:space="preserve"> </w:t>
      </w:r>
      <w:r w:rsidRPr="001F6AC6">
        <w:rPr>
          <w:rFonts w:ascii="Arial" w:hAnsi="Arial" w:cs="Arial"/>
          <w:color w:val="000000"/>
          <w:sz w:val="20"/>
        </w:rPr>
        <w:t>Приволжского</w:t>
      </w:r>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proofErr w:type="spellStart"/>
      <w:proofErr w:type="gramStart"/>
      <w:r w:rsidRPr="001F6AC6">
        <w:rPr>
          <w:rStyle w:val="af4"/>
          <w:rFonts w:ascii="Arial" w:hAnsi="Arial" w:cs="Arial"/>
          <w:color w:val="000000"/>
          <w:sz w:val="20"/>
        </w:rPr>
        <w:t>п</w:t>
      </w:r>
      <w:proofErr w:type="spellEnd"/>
      <w:proofErr w:type="gramEnd"/>
      <w:r w:rsidR="00257D08" w:rsidRPr="001F6AC6">
        <w:rPr>
          <w:rStyle w:val="af4"/>
          <w:rFonts w:ascii="Arial" w:hAnsi="Arial" w:cs="Arial"/>
          <w:color w:val="000000"/>
          <w:sz w:val="20"/>
        </w:rPr>
        <w:t xml:space="preserve"> </w:t>
      </w:r>
      <w:r w:rsidRPr="001F6AC6">
        <w:rPr>
          <w:rStyle w:val="af4"/>
          <w:rFonts w:ascii="Arial" w:hAnsi="Arial" w:cs="Arial"/>
          <w:color w:val="000000"/>
          <w:sz w:val="20"/>
        </w:rPr>
        <w:t>о</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с</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т</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а</w:t>
      </w:r>
      <w:r w:rsidR="00257D08" w:rsidRPr="001F6AC6">
        <w:rPr>
          <w:rStyle w:val="af4"/>
          <w:rFonts w:ascii="Arial" w:hAnsi="Arial" w:cs="Arial"/>
          <w:color w:val="000000"/>
          <w:sz w:val="20"/>
        </w:rPr>
        <w:t xml:space="preserve"> </w:t>
      </w:r>
      <w:proofErr w:type="spellStart"/>
      <w:r w:rsidRPr="001F6AC6">
        <w:rPr>
          <w:rStyle w:val="af4"/>
          <w:rFonts w:ascii="Arial" w:hAnsi="Arial" w:cs="Arial"/>
          <w:color w:val="000000"/>
          <w:sz w:val="20"/>
        </w:rPr>
        <w:t>н</w:t>
      </w:r>
      <w:proofErr w:type="spellEnd"/>
      <w:r w:rsidR="00257D08" w:rsidRPr="001F6AC6">
        <w:rPr>
          <w:rStyle w:val="af4"/>
          <w:rFonts w:ascii="Arial" w:hAnsi="Arial" w:cs="Arial"/>
          <w:color w:val="000000"/>
          <w:sz w:val="20"/>
        </w:rPr>
        <w:t xml:space="preserve"> </w:t>
      </w:r>
      <w:proofErr w:type="gramStart"/>
      <w:r w:rsidRPr="001F6AC6">
        <w:rPr>
          <w:rStyle w:val="af4"/>
          <w:rFonts w:ascii="Arial" w:hAnsi="Arial" w:cs="Arial"/>
          <w:color w:val="000000"/>
          <w:sz w:val="20"/>
        </w:rPr>
        <w:t>о</w:t>
      </w:r>
      <w:proofErr w:type="gramEnd"/>
      <w:r w:rsidR="00257D08" w:rsidRPr="001F6AC6">
        <w:rPr>
          <w:rStyle w:val="af4"/>
          <w:rFonts w:ascii="Arial" w:hAnsi="Arial" w:cs="Arial"/>
          <w:color w:val="000000"/>
          <w:sz w:val="20"/>
        </w:rPr>
        <w:t xml:space="preserve"> </w:t>
      </w:r>
      <w:r w:rsidRPr="001F6AC6">
        <w:rPr>
          <w:rStyle w:val="af4"/>
          <w:rFonts w:ascii="Arial" w:hAnsi="Arial" w:cs="Arial"/>
          <w:color w:val="000000"/>
          <w:sz w:val="20"/>
        </w:rPr>
        <w:t>в</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л</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я</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е</w:t>
      </w:r>
      <w:r w:rsidR="00257D08" w:rsidRPr="001F6AC6">
        <w:rPr>
          <w:rStyle w:val="af4"/>
          <w:rFonts w:ascii="Arial" w:hAnsi="Arial" w:cs="Arial"/>
          <w:color w:val="000000"/>
          <w:sz w:val="20"/>
        </w:rPr>
        <w:t xml:space="preserve"> </w:t>
      </w:r>
      <w:r w:rsidRPr="001F6AC6">
        <w:rPr>
          <w:rStyle w:val="af4"/>
          <w:rFonts w:ascii="Arial" w:hAnsi="Arial" w:cs="Arial"/>
          <w:color w:val="000000"/>
          <w:sz w:val="20"/>
        </w:rPr>
        <w:t>т</w:t>
      </w:r>
      <w:r w:rsidRPr="001F6AC6">
        <w:rPr>
          <w:rFonts w:ascii="Arial" w:hAnsi="Arial" w:cs="Arial"/>
          <w:color w:val="000000"/>
          <w:sz w:val="20"/>
        </w:rPr>
        <w:t>:</w:t>
      </w:r>
    </w:p>
    <w:p w:rsidR="00B80E8B" w:rsidRPr="001F6AC6" w:rsidRDefault="00B80E8B" w:rsidP="001F6AC6">
      <w:pPr>
        <w:numPr>
          <w:ilvl w:val="0"/>
          <w:numId w:val="15"/>
        </w:numPr>
        <w:ind w:left="284" w:hanging="284"/>
        <w:jc w:val="both"/>
        <w:rPr>
          <w:rFonts w:ascii="Arial" w:hAnsi="Arial" w:cs="Arial"/>
          <w:color w:val="000000"/>
          <w:sz w:val="20"/>
          <w:szCs w:val="22"/>
        </w:rPr>
      </w:pPr>
      <w:r w:rsidRPr="001F6AC6">
        <w:rPr>
          <w:rFonts w:ascii="Arial" w:hAnsi="Arial" w:cs="Arial"/>
          <w:color w:val="000000"/>
          <w:sz w:val="20"/>
          <w:szCs w:val="22"/>
        </w:rPr>
        <w:t>Утвердить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План</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обеспечению</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людей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водных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объектах</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Приволжского</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осенне-зимний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период</w:t>
      </w:r>
      <w:r w:rsidR="00257D08" w:rsidRPr="001F6AC6">
        <w:rPr>
          <w:rFonts w:ascii="Arial" w:hAnsi="Arial" w:cs="Arial"/>
          <w:color w:val="000000"/>
          <w:sz w:val="20"/>
          <w:szCs w:val="22"/>
        </w:rPr>
        <w:t xml:space="preserve"> </w:t>
      </w:r>
      <w:r w:rsidRPr="001F6AC6">
        <w:rPr>
          <w:rFonts w:ascii="Arial" w:hAnsi="Arial" w:cs="Arial"/>
          <w:color w:val="000000"/>
          <w:sz w:val="20"/>
          <w:szCs w:val="22"/>
        </w:rPr>
        <w:t>2020/2021</w:t>
      </w:r>
      <w:r w:rsidR="00257D08" w:rsidRPr="001F6AC6">
        <w:rPr>
          <w:rFonts w:ascii="Arial" w:hAnsi="Arial" w:cs="Arial"/>
          <w:color w:val="000000"/>
          <w:sz w:val="20"/>
          <w:szCs w:val="22"/>
        </w:rPr>
        <w:t xml:space="preserve"> </w:t>
      </w:r>
      <w:r w:rsidRPr="001F6AC6">
        <w:rPr>
          <w:rFonts w:ascii="Arial" w:hAnsi="Arial" w:cs="Arial"/>
          <w:color w:val="000000"/>
          <w:sz w:val="20"/>
          <w:szCs w:val="22"/>
        </w:rPr>
        <w:t>годов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(Приложение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w:t>
      </w:r>
      <w:r w:rsidR="00257D08" w:rsidRPr="001F6AC6">
        <w:rPr>
          <w:rFonts w:ascii="Arial" w:hAnsi="Arial" w:cs="Arial"/>
          <w:color w:val="000000"/>
          <w:sz w:val="20"/>
          <w:szCs w:val="22"/>
        </w:rPr>
        <w:t xml:space="preserve"> </w:t>
      </w:r>
      <w:r w:rsidRPr="001F6AC6">
        <w:rPr>
          <w:rFonts w:ascii="Arial" w:hAnsi="Arial" w:cs="Arial"/>
          <w:color w:val="000000"/>
          <w:sz w:val="20"/>
          <w:szCs w:val="22"/>
        </w:rPr>
        <w:t>1).</w:t>
      </w:r>
    </w:p>
    <w:p w:rsidR="00B80E8B" w:rsidRPr="001F6AC6" w:rsidRDefault="00B80E8B" w:rsidP="001F6AC6">
      <w:pPr>
        <w:ind w:left="284" w:hanging="284"/>
        <w:jc w:val="both"/>
        <w:rPr>
          <w:rFonts w:ascii="Arial" w:hAnsi="Arial" w:cs="Arial"/>
          <w:color w:val="000000"/>
          <w:sz w:val="20"/>
          <w:szCs w:val="22"/>
        </w:rPr>
      </w:pPr>
      <w:r w:rsidRPr="001F6AC6">
        <w:rPr>
          <w:rFonts w:ascii="Arial" w:hAnsi="Arial" w:cs="Arial"/>
          <w:color w:val="000000"/>
          <w:sz w:val="20"/>
          <w:szCs w:val="22"/>
        </w:rPr>
        <w:t>2.</w:t>
      </w:r>
      <w:r w:rsidR="00257D08" w:rsidRPr="001F6AC6">
        <w:rPr>
          <w:rFonts w:ascii="Arial" w:hAnsi="Arial" w:cs="Arial"/>
          <w:b/>
          <w:color w:val="000000"/>
          <w:sz w:val="20"/>
          <w:szCs w:val="22"/>
        </w:rPr>
        <w:t xml:space="preserve"> </w:t>
      </w:r>
      <w:r w:rsidRPr="001F6AC6">
        <w:rPr>
          <w:rFonts w:ascii="Arial" w:hAnsi="Arial" w:cs="Arial"/>
          <w:color w:val="000000"/>
          <w:sz w:val="20"/>
          <w:szCs w:val="22"/>
        </w:rPr>
        <w:t>Назначить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должностных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лиц,</w:t>
      </w:r>
      <w:r w:rsidR="00257D08" w:rsidRPr="001F6AC6">
        <w:rPr>
          <w:rFonts w:ascii="Arial" w:hAnsi="Arial" w:cs="Arial"/>
          <w:color w:val="000000"/>
          <w:sz w:val="20"/>
          <w:szCs w:val="22"/>
        </w:rPr>
        <w:t xml:space="preserve"> </w:t>
      </w:r>
      <w:r w:rsidRPr="001F6AC6">
        <w:rPr>
          <w:rFonts w:ascii="Arial" w:hAnsi="Arial" w:cs="Arial"/>
          <w:color w:val="000000"/>
          <w:sz w:val="20"/>
          <w:szCs w:val="22"/>
        </w:rPr>
        <w:t>ответственных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за</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организацию</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людей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вверенных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водных</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объектах</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осуществление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контроля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мест</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массового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отдыха</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населения.</w:t>
      </w:r>
    </w:p>
    <w:p w:rsidR="00B80E8B" w:rsidRPr="001F6AC6" w:rsidRDefault="00B80E8B" w:rsidP="001F6AC6">
      <w:pPr>
        <w:ind w:left="284" w:hanging="284"/>
        <w:jc w:val="both"/>
        <w:rPr>
          <w:rFonts w:ascii="Arial" w:hAnsi="Arial" w:cs="Arial"/>
          <w:b/>
          <w:color w:val="000000"/>
          <w:sz w:val="20"/>
          <w:szCs w:val="22"/>
        </w:rPr>
      </w:pPr>
      <w:r w:rsidRPr="001F6AC6">
        <w:rPr>
          <w:rFonts w:ascii="Arial" w:hAnsi="Arial" w:cs="Arial"/>
          <w:color w:val="000000"/>
          <w:sz w:val="20"/>
          <w:szCs w:val="22"/>
        </w:rPr>
        <w:t>(Приложение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2).</w:t>
      </w:r>
    </w:p>
    <w:p w:rsidR="00B80E8B" w:rsidRPr="001F6AC6" w:rsidRDefault="00B80E8B" w:rsidP="001F6AC6">
      <w:pPr>
        <w:ind w:left="360" w:hanging="360"/>
        <w:jc w:val="both"/>
        <w:rPr>
          <w:rFonts w:ascii="Arial" w:hAnsi="Arial" w:cs="Arial"/>
          <w:color w:val="000000"/>
          <w:sz w:val="20"/>
          <w:szCs w:val="22"/>
        </w:rPr>
      </w:pPr>
      <w:r w:rsidRPr="001F6AC6">
        <w:rPr>
          <w:rFonts w:ascii="Arial" w:hAnsi="Arial" w:cs="Arial"/>
          <w:color w:val="000000"/>
          <w:sz w:val="20"/>
          <w:szCs w:val="22"/>
        </w:rPr>
        <w:t>2.1.</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Запретить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выход</w:t>
      </w:r>
      <w:r w:rsidR="00257D08" w:rsidRPr="001F6AC6">
        <w:rPr>
          <w:rFonts w:ascii="Arial" w:hAnsi="Arial" w:cs="Arial"/>
          <w:color w:val="000000"/>
          <w:sz w:val="20"/>
          <w:szCs w:val="22"/>
        </w:rPr>
        <w:t xml:space="preserve"> </w:t>
      </w:r>
      <w:r w:rsidRPr="001F6AC6">
        <w:rPr>
          <w:rFonts w:ascii="Arial" w:hAnsi="Arial" w:cs="Arial"/>
          <w:color w:val="000000"/>
          <w:sz w:val="20"/>
          <w:szCs w:val="22"/>
        </w:rPr>
        <w:t>граждан</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выезд</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механических</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транспортных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средств</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лед</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Приволжского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до</w:t>
      </w:r>
      <w:r w:rsidR="00257D08" w:rsidRPr="001F6AC6">
        <w:rPr>
          <w:rFonts w:ascii="Arial" w:hAnsi="Arial" w:cs="Arial"/>
          <w:color w:val="000000"/>
          <w:sz w:val="20"/>
          <w:szCs w:val="22"/>
        </w:rPr>
        <w:t xml:space="preserve"> </w:t>
      </w:r>
      <w:r w:rsidRPr="001F6AC6">
        <w:rPr>
          <w:rFonts w:ascii="Arial" w:hAnsi="Arial" w:cs="Arial"/>
          <w:color w:val="000000"/>
          <w:sz w:val="20"/>
          <w:szCs w:val="22"/>
        </w:rPr>
        <w:t>отмены</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запрета</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спец</w:t>
      </w:r>
      <w:r w:rsidRPr="001F6AC6">
        <w:rPr>
          <w:rFonts w:ascii="Arial" w:hAnsi="Arial" w:cs="Arial"/>
          <w:color w:val="000000"/>
          <w:sz w:val="20"/>
          <w:szCs w:val="22"/>
        </w:rPr>
        <w:t>и</w:t>
      </w:r>
      <w:r w:rsidRPr="001F6AC6">
        <w:rPr>
          <w:rFonts w:ascii="Arial" w:hAnsi="Arial" w:cs="Arial"/>
          <w:color w:val="000000"/>
          <w:sz w:val="20"/>
          <w:szCs w:val="22"/>
        </w:rPr>
        <w:t>альным</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постановлением.</w:t>
      </w:r>
      <w:r w:rsidR="00257D08" w:rsidRPr="001F6AC6">
        <w:rPr>
          <w:rFonts w:ascii="Arial" w:hAnsi="Arial" w:cs="Arial"/>
          <w:color w:val="000000"/>
          <w:sz w:val="20"/>
          <w:szCs w:val="22"/>
        </w:rPr>
        <w:t xml:space="preserve"> </w:t>
      </w:r>
    </w:p>
    <w:p w:rsidR="00B80E8B" w:rsidRPr="001F6AC6" w:rsidRDefault="00B80E8B" w:rsidP="001F6AC6">
      <w:pPr>
        <w:ind w:left="360" w:hanging="360"/>
        <w:jc w:val="both"/>
        <w:rPr>
          <w:rFonts w:ascii="Arial" w:hAnsi="Arial" w:cs="Arial"/>
          <w:color w:val="000000"/>
          <w:sz w:val="20"/>
          <w:szCs w:val="22"/>
        </w:rPr>
      </w:pPr>
      <w:r w:rsidRPr="001F6AC6">
        <w:rPr>
          <w:rFonts w:ascii="Arial" w:hAnsi="Arial" w:cs="Arial"/>
          <w:color w:val="000000"/>
          <w:sz w:val="20"/>
          <w:szCs w:val="22"/>
        </w:rPr>
        <w:t>2.2.</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Организовать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выполнение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обеспечению</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рыбаков-любителей</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традиционных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местах</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подлёдного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лова</w:t>
      </w:r>
      <w:r w:rsidR="00257D08" w:rsidRPr="001F6AC6">
        <w:rPr>
          <w:rFonts w:ascii="Arial" w:hAnsi="Arial" w:cs="Arial"/>
          <w:color w:val="000000"/>
          <w:sz w:val="20"/>
          <w:szCs w:val="22"/>
        </w:rPr>
        <w:t xml:space="preserve"> </w:t>
      </w:r>
      <w:r w:rsidRPr="001F6AC6">
        <w:rPr>
          <w:rFonts w:ascii="Arial" w:hAnsi="Arial" w:cs="Arial"/>
          <w:color w:val="000000"/>
          <w:sz w:val="20"/>
          <w:szCs w:val="22"/>
        </w:rPr>
        <w:t>рыбы.</w:t>
      </w:r>
    </w:p>
    <w:p w:rsidR="00B80E8B" w:rsidRPr="001F6AC6" w:rsidRDefault="00B80E8B" w:rsidP="001F6AC6">
      <w:pPr>
        <w:ind w:left="360" w:hanging="360"/>
        <w:jc w:val="both"/>
        <w:rPr>
          <w:rFonts w:ascii="Arial" w:hAnsi="Arial" w:cs="Arial"/>
          <w:color w:val="000000"/>
          <w:sz w:val="20"/>
          <w:szCs w:val="22"/>
        </w:rPr>
      </w:pPr>
      <w:r w:rsidRPr="001F6AC6">
        <w:rPr>
          <w:rFonts w:ascii="Arial" w:hAnsi="Arial" w:cs="Arial"/>
          <w:color w:val="000000"/>
          <w:sz w:val="20"/>
          <w:szCs w:val="22"/>
        </w:rPr>
        <w:lastRenderedPageBreak/>
        <w:t>2.3.</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возникновении</w:t>
      </w:r>
      <w:r w:rsidR="00257D08" w:rsidRPr="001F6AC6">
        <w:rPr>
          <w:rFonts w:ascii="Arial" w:hAnsi="Arial" w:cs="Arial"/>
          <w:color w:val="000000"/>
          <w:sz w:val="20"/>
          <w:szCs w:val="22"/>
        </w:rPr>
        <w:t xml:space="preserve"> </w:t>
      </w:r>
      <w:r w:rsidRPr="001F6AC6">
        <w:rPr>
          <w:rFonts w:ascii="Arial" w:hAnsi="Arial" w:cs="Arial"/>
          <w:color w:val="000000"/>
          <w:sz w:val="20"/>
          <w:szCs w:val="22"/>
        </w:rPr>
        <w:t>чрезвычайной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ситуации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водоёмах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организовать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пункты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приёма</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пострадавших</w:t>
      </w:r>
      <w:r w:rsidR="00257D08" w:rsidRPr="001F6AC6">
        <w:rPr>
          <w:rFonts w:ascii="Arial" w:hAnsi="Arial" w:cs="Arial"/>
          <w:color w:val="000000"/>
          <w:sz w:val="20"/>
          <w:szCs w:val="22"/>
        </w:rPr>
        <w:t xml:space="preserve"> </w:t>
      </w:r>
      <w:r w:rsidRPr="001F6AC6">
        <w:rPr>
          <w:rFonts w:ascii="Arial" w:hAnsi="Arial" w:cs="Arial"/>
          <w:color w:val="000000"/>
          <w:sz w:val="20"/>
          <w:szCs w:val="22"/>
        </w:rPr>
        <w:t>с</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привлечением</w:t>
      </w:r>
      <w:r w:rsidR="00257D08" w:rsidRPr="001F6AC6">
        <w:rPr>
          <w:rFonts w:ascii="Arial" w:hAnsi="Arial" w:cs="Arial"/>
          <w:color w:val="000000"/>
          <w:sz w:val="20"/>
          <w:szCs w:val="22"/>
        </w:rPr>
        <w:t xml:space="preserve"> </w:t>
      </w:r>
      <w:r w:rsidRPr="001F6AC6">
        <w:rPr>
          <w:rFonts w:ascii="Arial" w:hAnsi="Arial" w:cs="Arial"/>
          <w:color w:val="000000"/>
          <w:sz w:val="20"/>
          <w:szCs w:val="22"/>
        </w:rPr>
        <w:t>необходимого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медперсонала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работников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правоохранительных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p w:rsidR="00B80E8B" w:rsidRPr="001F6AC6" w:rsidRDefault="00257D08" w:rsidP="001F6AC6">
      <w:pPr>
        <w:widowControl w:val="0"/>
        <w:suppressAutoHyphens/>
        <w:ind w:left="426" w:hanging="426"/>
        <w:jc w:val="both"/>
        <w:rPr>
          <w:rFonts w:ascii="Arial" w:hAnsi="Arial" w:cs="Arial"/>
          <w:color w:val="000000"/>
          <w:sz w:val="20"/>
          <w:szCs w:val="22"/>
        </w:rPr>
      </w:pPr>
      <w:r w:rsidRPr="001F6AC6">
        <w:rPr>
          <w:rFonts w:ascii="Arial" w:hAnsi="Arial" w:cs="Arial"/>
          <w:color w:val="000000"/>
          <w:sz w:val="20"/>
          <w:szCs w:val="22"/>
        </w:rPr>
        <w:t xml:space="preserve"> </w:t>
      </w:r>
      <w:r w:rsidR="00B80E8B" w:rsidRPr="001F6AC6">
        <w:rPr>
          <w:rFonts w:ascii="Arial" w:hAnsi="Arial" w:cs="Arial"/>
          <w:color w:val="000000"/>
          <w:sz w:val="20"/>
          <w:szCs w:val="22"/>
        </w:rPr>
        <w:t>3.</w:t>
      </w:r>
      <w:r w:rsidRPr="001F6AC6">
        <w:rPr>
          <w:rFonts w:ascii="Arial" w:hAnsi="Arial" w:cs="Arial"/>
          <w:color w:val="000000"/>
          <w:sz w:val="20"/>
          <w:szCs w:val="22"/>
        </w:rPr>
        <w:t xml:space="preserve"> </w:t>
      </w:r>
      <w:proofErr w:type="gramStart"/>
      <w:r w:rsidR="00B80E8B" w:rsidRPr="001F6AC6">
        <w:rPr>
          <w:rFonts w:ascii="Arial" w:hAnsi="Arial" w:cs="Arial"/>
          <w:color w:val="000000"/>
          <w:sz w:val="20"/>
          <w:szCs w:val="22"/>
        </w:rPr>
        <w:t>Ответственным</w:t>
      </w:r>
      <w:proofErr w:type="gramEnd"/>
      <w:r w:rsidRPr="001F6AC6">
        <w:rPr>
          <w:rFonts w:ascii="Arial" w:hAnsi="Arial" w:cs="Arial"/>
          <w:color w:val="000000"/>
          <w:sz w:val="20"/>
          <w:szCs w:val="22"/>
        </w:rPr>
        <w:t xml:space="preserve"> </w:t>
      </w:r>
      <w:r w:rsidR="00B80E8B" w:rsidRPr="001F6AC6">
        <w:rPr>
          <w:rFonts w:ascii="Arial" w:hAnsi="Arial" w:cs="Arial"/>
          <w:color w:val="000000"/>
          <w:sz w:val="20"/>
          <w:szCs w:val="22"/>
        </w:rPr>
        <w:t>за</w:t>
      </w:r>
      <w:r w:rsidRPr="001F6AC6">
        <w:rPr>
          <w:rFonts w:ascii="Arial" w:hAnsi="Arial" w:cs="Arial"/>
          <w:color w:val="000000"/>
          <w:sz w:val="20"/>
          <w:szCs w:val="22"/>
        </w:rPr>
        <w:t xml:space="preserve"> </w:t>
      </w:r>
      <w:r w:rsidR="00B80E8B" w:rsidRPr="001F6AC6">
        <w:rPr>
          <w:rFonts w:ascii="Arial" w:hAnsi="Arial" w:cs="Arial"/>
          <w:color w:val="000000"/>
          <w:sz w:val="20"/>
          <w:szCs w:val="22"/>
        </w:rPr>
        <w:t>организацию</w:t>
      </w:r>
      <w:r w:rsidRPr="001F6AC6">
        <w:rPr>
          <w:rFonts w:ascii="Arial" w:hAnsi="Arial" w:cs="Arial"/>
          <w:color w:val="000000"/>
          <w:sz w:val="20"/>
          <w:szCs w:val="22"/>
        </w:rPr>
        <w:t xml:space="preserve"> </w:t>
      </w:r>
      <w:r w:rsidR="00B80E8B" w:rsidRPr="001F6AC6">
        <w:rPr>
          <w:rFonts w:ascii="Arial" w:hAnsi="Arial" w:cs="Arial"/>
          <w:color w:val="000000"/>
          <w:sz w:val="20"/>
          <w:szCs w:val="22"/>
        </w:rPr>
        <w:t>и</w:t>
      </w:r>
      <w:r w:rsidRPr="001F6AC6">
        <w:rPr>
          <w:rFonts w:ascii="Arial" w:hAnsi="Arial" w:cs="Arial"/>
          <w:color w:val="000000"/>
          <w:sz w:val="20"/>
          <w:szCs w:val="22"/>
        </w:rPr>
        <w:t xml:space="preserve"> </w:t>
      </w:r>
      <w:r w:rsidR="00B80E8B" w:rsidRPr="001F6AC6">
        <w:rPr>
          <w:rFonts w:ascii="Arial" w:hAnsi="Arial" w:cs="Arial"/>
          <w:color w:val="000000"/>
          <w:sz w:val="20"/>
          <w:szCs w:val="22"/>
        </w:rPr>
        <w:t>обеспечение</w:t>
      </w:r>
      <w:r w:rsidRPr="001F6AC6">
        <w:rPr>
          <w:rFonts w:ascii="Arial" w:hAnsi="Arial" w:cs="Arial"/>
          <w:color w:val="000000"/>
          <w:sz w:val="20"/>
          <w:szCs w:val="22"/>
        </w:rPr>
        <w:t xml:space="preserve"> </w:t>
      </w:r>
      <w:r w:rsidR="00B80E8B" w:rsidRPr="001F6AC6">
        <w:rPr>
          <w:rFonts w:ascii="Arial" w:hAnsi="Arial" w:cs="Arial"/>
          <w:color w:val="000000"/>
          <w:sz w:val="20"/>
          <w:szCs w:val="22"/>
        </w:rPr>
        <w:t>безопасности</w:t>
      </w:r>
      <w:r w:rsidRPr="001F6AC6">
        <w:rPr>
          <w:rFonts w:ascii="Arial" w:hAnsi="Arial" w:cs="Arial"/>
          <w:color w:val="000000"/>
          <w:sz w:val="20"/>
          <w:szCs w:val="22"/>
        </w:rPr>
        <w:t xml:space="preserve"> </w:t>
      </w:r>
      <w:r w:rsidR="00B80E8B" w:rsidRPr="001F6AC6">
        <w:rPr>
          <w:rFonts w:ascii="Arial" w:hAnsi="Arial" w:cs="Arial"/>
          <w:color w:val="000000"/>
          <w:sz w:val="20"/>
          <w:szCs w:val="22"/>
        </w:rPr>
        <w:t>людей</w:t>
      </w:r>
      <w:r w:rsidRPr="001F6AC6">
        <w:rPr>
          <w:rFonts w:ascii="Arial" w:hAnsi="Arial" w:cs="Arial"/>
          <w:color w:val="000000"/>
          <w:sz w:val="20"/>
          <w:szCs w:val="22"/>
        </w:rPr>
        <w:t xml:space="preserve"> </w:t>
      </w:r>
      <w:r w:rsidR="00B80E8B" w:rsidRPr="001F6AC6">
        <w:rPr>
          <w:rFonts w:ascii="Arial" w:hAnsi="Arial" w:cs="Arial"/>
          <w:color w:val="000000"/>
          <w:sz w:val="20"/>
          <w:szCs w:val="22"/>
        </w:rPr>
        <w:t>на</w:t>
      </w:r>
      <w:r w:rsidRPr="001F6AC6">
        <w:rPr>
          <w:rFonts w:ascii="Arial" w:hAnsi="Arial" w:cs="Arial"/>
          <w:color w:val="000000"/>
          <w:sz w:val="20"/>
          <w:szCs w:val="22"/>
        </w:rPr>
        <w:t xml:space="preserve"> </w:t>
      </w:r>
      <w:r w:rsidR="00B80E8B" w:rsidRPr="001F6AC6">
        <w:rPr>
          <w:rFonts w:ascii="Arial" w:hAnsi="Arial" w:cs="Arial"/>
          <w:color w:val="000000"/>
          <w:sz w:val="20"/>
          <w:szCs w:val="22"/>
        </w:rPr>
        <w:t>вверенных</w:t>
      </w:r>
      <w:r w:rsidRPr="001F6AC6">
        <w:rPr>
          <w:rFonts w:ascii="Arial" w:hAnsi="Arial" w:cs="Arial"/>
          <w:color w:val="000000"/>
          <w:sz w:val="20"/>
          <w:szCs w:val="22"/>
        </w:rPr>
        <w:t xml:space="preserve"> </w:t>
      </w:r>
      <w:r w:rsidR="00B80E8B" w:rsidRPr="001F6AC6">
        <w:rPr>
          <w:rFonts w:ascii="Arial" w:hAnsi="Arial" w:cs="Arial"/>
          <w:color w:val="000000"/>
          <w:sz w:val="20"/>
          <w:szCs w:val="22"/>
        </w:rPr>
        <w:t>потенциально-опасных</w:t>
      </w:r>
      <w:r w:rsidRPr="001F6AC6">
        <w:rPr>
          <w:rFonts w:ascii="Arial" w:hAnsi="Arial" w:cs="Arial"/>
          <w:color w:val="000000"/>
          <w:sz w:val="20"/>
          <w:szCs w:val="22"/>
        </w:rPr>
        <w:t xml:space="preserve"> </w:t>
      </w:r>
      <w:r w:rsidR="00B80E8B" w:rsidRPr="001F6AC6">
        <w:rPr>
          <w:rFonts w:ascii="Arial" w:hAnsi="Arial" w:cs="Arial"/>
          <w:color w:val="000000"/>
          <w:sz w:val="20"/>
          <w:szCs w:val="22"/>
        </w:rPr>
        <w:t>участках</w:t>
      </w:r>
      <w:r w:rsidRPr="001F6AC6">
        <w:rPr>
          <w:rFonts w:ascii="Arial" w:hAnsi="Arial" w:cs="Arial"/>
          <w:color w:val="000000"/>
          <w:sz w:val="20"/>
          <w:szCs w:val="22"/>
        </w:rPr>
        <w:t xml:space="preserve"> </w:t>
      </w:r>
      <w:r w:rsidR="00B80E8B" w:rsidRPr="001F6AC6">
        <w:rPr>
          <w:rFonts w:ascii="Arial" w:hAnsi="Arial" w:cs="Arial"/>
          <w:color w:val="000000"/>
          <w:sz w:val="20"/>
          <w:szCs w:val="22"/>
        </w:rPr>
        <w:t>водных</w:t>
      </w:r>
      <w:r w:rsidRPr="001F6AC6">
        <w:rPr>
          <w:rFonts w:ascii="Arial" w:hAnsi="Arial" w:cs="Arial"/>
          <w:color w:val="000000"/>
          <w:sz w:val="20"/>
          <w:szCs w:val="22"/>
        </w:rPr>
        <w:t xml:space="preserve"> </w:t>
      </w:r>
      <w:r w:rsidR="00B80E8B" w:rsidRPr="001F6AC6">
        <w:rPr>
          <w:rFonts w:ascii="Arial" w:hAnsi="Arial" w:cs="Arial"/>
          <w:color w:val="000000"/>
          <w:sz w:val="20"/>
          <w:szCs w:val="22"/>
        </w:rPr>
        <w:t>объектов</w:t>
      </w:r>
      <w:r w:rsidRPr="001F6AC6">
        <w:rPr>
          <w:rFonts w:ascii="Arial" w:hAnsi="Arial" w:cs="Arial"/>
          <w:color w:val="000000"/>
          <w:sz w:val="20"/>
          <w:szCs w:val="22"/>
        </w:rPr>
        <w:t xml:space="preserve"> </w:t>
      </w:r>
      <w:r w:rsidR="00B80E8B" w:rsidRPr="001F6AC6">
        <w:rPr>
          <w:rFonts w:ascii="Arial" w:hAnsi="Arial" w:cs="Arial"/>
          <w:color w:val="000000"/>
          <w:sz w:val="20"/>
          <w:szCs w:val="22"/>
        </w:rPr>
        <w:t>строго</w:t>
      </w:r>
      <w:r w:rsidRPr="001F6AC6">
        <w:rPr>
          <w:rFonts w:ascii="Arial" w:hAnsi="Arial" w:cs="Arial"/>
          <w:color w:val="000000"/>
          <w:sz w:val="20"/>
          <w:szCs w:val="22"/>
        </w:rPr>
        <w:t xml:space="preserve"> </w:t>
      </w:r>
      <w:r w:rsidR="00B80E8B" w:rsidRPr="001F6AC6">
        <w:rPr>
          <w:rFonts w:ascii="Arial" w:hAnsi="Arial" w:cs="Arial"/>
          <w:color w:val="000000"/>
          <w:sz w:val="20"/>
          <w:szCs w:val="22"/>
        </w:rPr>
        <w:t>выполнять</w:t>
      </w:r>
      <w:r w:rsidRPr="001F6AC6">
        <w:rPr>
          <w:rFonts w:ascii="Arial" w:hAnsi="Arial" w:cs="Arial"/>
          <w:color w:val="000000"/>
          <w:sz w:val="20"/>
          <w:szCs w:val="22"/>
        </w:rPr>
        <w:t xml:space="preserve"> </w:t>
      </w:r>
      <w:r w:rsidR="00B80E8B" w:rsidRPr="001F6AC6">
        <w:rPr>
          <w:rFonts w:ascii="Arial" w:hAnsi="Arial" w:cs="Arial"/>
          <w:color w:val="000000"/>
          <w:sz w:val="20"/>
          <w:szCs w:val="22"/>
        </w:rPr>
        <w:t>план</w:t>
      </w:r>
      <w:r w:rsidRPr="001F6AC6">
        <w:rPr>
          <w:rFonts w:ascii="Arial" w:hAnsi="Arial" w:cs="Arial"/>
          <w:color w:val="000000"/>
          <w:sz w:val="20"/>
          <w:szCs w:val="22"/>
        </w:rPr>
        <w:t xml:space="preserve"> </w:t>
      </w:r>
      <w:r w:rsidR="00B80E8B" w:rsidRPr="001F6AC6">
        <w:rPr>
          <w:rFonts w:ascii="Arial" w:hAnsi="Arial" w:cs="Arial"/>
          <w:color w:val="000000"/>
          <w:sz w:val="20"/>
          <w:szCs w:val="22"/>
        </w:rPr>
        <w:t>основных</w:t>
      </w:r>
      <w:r w:rsidRPr="001F6AC6">
        <w:rPr>
          <w:rFonts w:ascii="Arial" w:hAnsi="Arial" w:cs="Arial"/>
          <w:color w:val="000000"/>
          <w:sz w:val="20"/>
          <w:szCs w:val="22"/>
        </w:rPr>
        <w:t xml:space="preserve"> </w:t>
      </w:r>
      <w:r w:rsidR="00B80E8B" w:rsidRPr="001F6AC6">
        <w:rPr>
          <w:rFonts w:ascii="Arial" w:hAnsi="Arial" w:cs="Arial"/>
          <w:color w:val="000000"/>
          <w:sz w:val="20"/>
          <w:szCs w:val="22"/>
        </w:rPr>
        <w:t>мероприятий</w:t>
      </w:r>
      <w:r w:rsidRPr="001F6AC6">
        <w:rPr>
          <w:rFonts w:ascii="Arial" w:hAnsi="Arial" w:cs="Arial"/>
          <w:color w:val="000000"/>
          <w:sz w:val="20"/>
          <w:szCs w:val="22"/>
        </w:rPr>
        <w:t xml:space="preserve"> </w:t>
      </w:r>
      <w:r w:rsidR="00B80E8B" w:rsidRPr="001F6AC6">
        <w:rPr>
          <w:rFonts w:ascii="Arial" w:hAnsi="Arial" w:cs="Arial"/>
          <w:color w:val="000000"/>
          <w:sz w:val="20"/>
          <w:szCs w:val="22"/>
        </w:rPr>
        <w:t>по</w:t>
      </w:r>
      <w:r w:rsidRPr="001F6AC6">
        <w:rPr>
          <w:rFonts w:ascii="Arial" w:hAnsi="Arial" w:cs="Arial"/>
          <w:color w:val="000000"/>
          <w:sz w:val="20"/>
          <w:szCs w:val="22"/>
        </w:rPr>
        <w:t xml:space="preserve"> </w:t>
      </w:r>
      <w:r w:rsidR="00B80E8B" w:rsidRPr="001F6AC6">
        <w:rPr>
          <w:rFonts w:ascii="Arial" w:hAnsi="Arial" w:cs="Arial"/>
          <w:color w:val="000000"/>
          <w:sz w:val="20"/>
          <w:szCs w:val="22"/>
        </w:rPr>
        <w:t>обеспечению</w:t>
      </w:r>
      <w:r w:rsidRPr="001F6AC6">
        <w:rPr>
          <w:rFonts w:ascii="Arial" w:hAnsi="Arial" w:cs="Arial"/>
          <w:color w:val="000000"/>
          <w:sz w:val="20"/>
          <w:szCs w:val="22"/>
        </w:rPr>
        <w:t xml:space="preserve"> </w:t>
      </w:r>
      <w:r w:rsidR="00B80E8B" w:rsidRPr="001F6AC6">
        <w:rPr>
          <w:rFonts w:ascii="Arial" w:hAnsi="Arial" w:cs="Arial"/>
          <w:color w:val="000000"/>
          <w:sz w:val="20"/>
          <w:szCs w:val="22"/>
        </w:rPr>
        <w:t>безопасности</w:t>
      </w:r>
      <w:r w:rsidRPr="001F6AC6">
        <w:rPr>
          <w:rFonts w:ascii="Arial" w:hAnsi="Arial" w:cs="Arial"/>
          <w:color w:val="000000"/>
          <w:sz w:val="20"/>
          <w:szCs w:val="22"/>
        </w:rPr>
        <w:t xml:space="preserve"> </w:t>
      </w:r>
      <w:r w:rsidR="00B80E8B" w:rsidRPr="001F6AC6">
        <w:rPr>
          <w:rFonts w:ascii="Arial" w:hAnsi="Arial" w:cs="Arial"/>
          <w:color w:val="000000"/>
          <w:sz w:val="20"/>
          <w:szCs w:val="22"/>
        </w:rPr>
        <w:t>людей</w:t>
      </w:r>
      <w:r w:rsidRPr="001F6AC6">
        <w:rPr>
          <w:rFonts w:ascii="Arial" w:hAnsi="Arial" w:cs="Arial"/>
          <w:color w:val="000000"/>
          <w:sz w:val="20"/>
          <w:szCs w:val="22"/>
        </w:rPr>
        <w:t xml:space="preserve"> </w:t>
      </w:r>
      <w:r w:rsidR="00B80E8B" w:rsidRPr="001F6AC6">
        <w:rPr>
          <w:rFonts w:ascii="Arial" w:hAnsi="Arial" w:cs="Arial"/>
          <w:color w:val="000000"/>
          <w:sz w:val="20"/>
          <w:szCs w:val="22"/>
        </w:rPr>
        <w:t>на</w:t>
      </w:r>
      <w:r w:rsidRPr="001F6AC6">
        <w:rPr>
          <w:rFonts w:ascii="Arial" w:hAnsi="Arial" w:cs="Arial"/>
          <w:color w:val="000000"/>
          <w:sz w:val="20"/>
          <w:szCs w:val="22"/>
        </w:rPr>
        <w:t xml:space="preserve"> </w:t>
      </w:r>
      <w:r w:rsidR="00B80E8B" w:rsidRPr="001F6AC6">
        <w:rPr>
          <w:rFonts w:ascii="Arial" w:hAnsi="Arial" w:cs="Arial"/>
          <w:color w:val="000000"/>
          <w:sz w:val="20"/>
          <w:szCs w:val="22"/>
        </w:rPr>
        <w:t>водных</w:t>
      </w:r>
      <w:r w:rsidRPr="001F6AC6">
        <w:rPr>
          <w:rFonts w:ascii="Arial" w:hAnsi="Arial" w:cs="Arial"/>
          <w:color w:val="000000"/>
          <w:sz w:val="20"/>
          <w:szCs w:val="22"/>
        </w:rPr>
        <w:t xml:space="preserve"> </w:t>
      </w:r>
      <w:r w:rsidR="00B80E8B" w:rsidRPr="001F6AC6">
        <w:rPr>
          <w:rFonts w:ascii="Arial" w:hAnsi="Arial" w:cs="Arial"/>
          <w:color w:val="000000"/>
          <w:sz w:val="20"/>
          <w:szCs w:val="22"/>
        </w:rPr>
        <w:t>объектах.</w:t>
      </w:r>
    </w:p>
    <w:p w:rsidR="00B80E8B" w:rsidRPr="001F6AC6" w:rsidRDefault="00B80E8B" w:rsidP="001F6AC6">
      <w:pPr>
        <w:widowControl w:val="0"/>
        <w:suppressAutoHyphens/>
        <w:ind w:left="426" w:hanging="426"/>
        <w:jc w:val="both"/>
        <w:rPr>
          <w:rFonts w:ascii="Arial" w:hAnsi="Arial" w:cs="Arial"/>
          <w:color w:val="000000"/>
          <w:sz w:val="20"/>
          <w:szCs w:val="22"/>
        </w:rPr>
      </w:pPr>
      <w:r w:rsidRPr="001F6AC6">
        <w:rPr>
          <w:rFonts w:ascii="Arial" w:hAnsi="Arial" w:cs="Arial"/>
          <w:color w:val="000000"/>
          <w:sz w:val="20"/>
          <w:szCs w:val="22"/>
        </w:rPr>
        <w:t>3.1.Через</w:t>
      </w:r>
      <w:r w:rsidR="00257D08" w:rsidRPr="001F6AC6">
        <w:rPr>
          <w:rFonts w:ascii="Arial" w:hAnsi="Arial" w:cs="Arial"/>
          <w:color w:val="000000"/>
          <w:sz w:val="20"/>
          <w:szCs w:val="22"/>
        </w:rPr>
        <w:t xml:space="preserve"> </w:t>
      </w:r>
      <w:r w:rsidRPr="001F6AC6">
        <w:rPr>
          <w:rFonts w:ascii="Arial" w:hAnsi="Arial" w:cs="Arial"/>
          <w:color w:val="000000"/>
          <w:sz w:val="20"/>
          <w:szCs w:val="22"/>
        </w:rPr>
        <w:t>старост</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пунктов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информировать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о</w:t>
      </w:r>
      <w:r w:rsidR="00257D08" w:rsidRPr="001F6AC6">
        <w:rPr>
          <w:rFonts w:ascii="Arial" w:hAnsi="Arial" w:cs="Arial"/>
          <w:color w:val="000000"/>
          <w:sz w:val="20"/>
          <w:szCs w:val="22"/>
        </w:rPr>
        <w:t xml:space="preserve"> </w:t>
      </w:r>
      <w:r w:rsidRPr="001F6AC6">
        <w:rPr>
          <w:rFonts w:ascii="Arial" w:hAnsi="Arial" w:cs="Arial"/>
          <w:color w:val="000000"/>
          <w:sz w:val="20"/>
          <w:szCs w:val="22"/>
        </w:rPr>
        <w:t>необходимости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соблюдения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водных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объектах</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осенне-зимний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период</w:t>
      </w:r>
      <w:r w:rsidR="00257D08" w:rsidRPr="001F6AC6">
        <w:rPr>
          <w:rFonts w:ascii="Arial" w:hAnsi="Arial" w:cs="Arial"/>
          <w:color w:val="000000"/>
          <w:sz w:val="20"/>
          <w:szCs w:val="22"/>
        </w:rPr>
        <w:t xml:space="preserve"> </w:t>
      </w:r>
      <w:r w:rsidRPr="001F6AC6">
        <w:rPr>
          <w:rFonts w:ascii="Arial" w:hAnsi="Arial" w:cs="Arial"/>
          <w:color w:val="000000"/>
          <w:sz w:val="20"/>
          <w:szCs w:val="22"/>
        </w:rPr>
        <w:t>(рекомендовать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гражданам</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воздержаться</w:t>
      </w:r>
      <w:r w:rsidR="00257D08" w:rsidRPr="001F6AC6">
        <w:rPr>
          <w:rFonts w:ascii="Arial" w:hAnsi="Arial" w:cs="Arial"/>
          <w:color w:val="000000"/>
          <w:sz w:val="20"/>
          <w:szCs w:val="22"/>
        </w:rPr>
        <w:t xml:space="preserve"> </w:t>
      </w:r>
      <w:r w:rsidRPr="001F6AC6">
        <w:rPr>
          <w:rFonts w:ascii="Arial" w:hAnsi="Arial" w:cs="Arial"/>
          <w:color w:val="000000"/>
          <w:sz w:val="20"/>
          <w:szCs w:val="22"/>
        </w:rPr>
        <w:t>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выхода</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лед</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указанный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период).</w:t>
      </w:r>
      <w:r w:rsidR="00257D08" w:rsidRPr="001F6AC6">
        <w:rPr>
          <w:rFonts w:ascii="Arial" w:hAnsi="Arial" w:cs="Arial"/>
          <w:color w:val="000000"/>
          <w:sz w:val="20"/>
          <w:szCs w:val="22"/>
        </w:rPr>
        <w:t xml:space="preserve"> </w:t>
      </w:r>
    </w:p>
    <w:p w:rsidR="00B80E8B" w:rsidRPr="001F6AC6" w:rsidRDefault="00B80E8B" w:rsidP="001F6AC6">
      <w:pPr>
        <w:widowControl w:val="0"/>
        <w:suppressAutoHyphens/>
        <w:ind w:left="426" w:hanging="426"/>
        <w:jc w:val="both"/>
        <w:rPr>
          <w:rFonts w:ascii="Arial" w:hAnsi="Arial" w:cs="Arial"/>
          <w:color w:val="000000"/>
          <w:sz w:val="20"/>
          <w:szCs w:val="22"/>
        </w:rPr>
      </w:pPr>
      <w:r w:rsidRPr="001F6AC6">
        <w:rPr>
          <w:rFonts w:ascii="Arial" w:hAnsi="Arial" w:cs="Arial"/>
          <w:color w:val="000000"/>
          <w:sz w:val="20"/>
          <w:szCs w:val="22"/>
        </w:rPr>
        <w:t>3.2.</w:t>
      </w:r>
      <w:r w:rsidR="00257D08" w:rsidRPr="001F6AC6">
        <w:rPr>
          <w:rFonts w:ascii="Arial" w:hAnsi="Arial" w:cs="Arial"/>
          <w:color w:val="000000"/>
          <w:sz w:val="20"/>
          <w:szCs w:val="22"/>
        </w:rPr>
        <w:t xml:space="preserve"> </w:t>
      </w:r>
      <w:r w:rsidRPr="001F6AC6">
        <w:rPr>
          <w:rFonts w:ascii="Arial" w:hAnsi="Arial" w:cs="Arial"/>
          <w:color w:val="000000"/>
          <w:sz w:val="20"/>
          <w:szCs w:val="22"/>
        </w:rPr>
        <w:t>Установить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местах</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массового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отдыха</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у</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водоёмов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предупреждающие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таблички.</w:t>
      </w:r>
    </w:p>
    <w:p w:rsidR="00B80E8B" w:rsidRPr="001F6AC6" w:rsidRDefault="00B80E8B" w:rsidP="001F6AC6">
      <w:pPr>
        <w:widowControl w:val="0"/>
        <w:suppressAutoHyphens/>
        <w:ind w:left="426" w:hanging="426"/>
        <w:jc w:val="both"/>
        <w:rPr>
          <w:rFonts w:ascii="Arial" w:hAnsi="Arial" w:cs="Arial"/>
          <w:color w:val="000000"/>
          <w:sz w:val="20"/>
          <w:szCs w:val="22"/>
        </w:rPr>
      </w:pPr>
      <w:r w:rsidRPr="001F6AC6">
        <w:rPr>
          <w:rFonts w:ascii="Arial" w:hAnsi="Arial" w:cs="Arial"/>
          <w:color w:val="000000"/>
          <w:sz w:val="20"/>
          <w:szCs w:val="22"/>
        </w:rPr>
        <w:t>4.</w:t>
      </w:r>
      <w:r w:rsidR="00257D08" w:rsidRPr="001F6AC6">
        <w:rPr>
          <w:rFonts w:ascii="Arial" w:hAnsi="Arial" w:cs="Arial"/>
          <w:color w:val="000000"/>
          <w:sz w:val="20"/>
          <w:szCs w:val="22"/>
        </w:rPr>
        <w:t xml:space="preserve"> </w:t>
      </w:r>
      <w:r w:rsidRPr="001F6AC6">
        <w:rPr>
          <w:rFonts w:ascii="Arial" w:hAnsi="Arial" w:cs="Arial"/>
          <w:color w:val="000000"/>
          <w:sz w:val="20"/>
          <w:szCs w:val="22"/>
        </w:rPr>
        <w:t>Рекомендовать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руководителям</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предприятий,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организаций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всех</w:t>
      </w:r>
      <w:r w:rsidR="00257D08" w:rsidRPr="001F6AC6">
        <w:rPr>
          <w:rFonts w:ascii="Arial" w:hAnsi="Arial" w:cs="Arial"/>
          <w:color w:val="000000"/>
          <w:sz w:val="20"/>
          <w:szCs w:val="22"/>
        </w:rPr>
        <w:t xml:space="preserve"> </w:t>
      </w:r>
      <w:r w:rsidRPr="001F6AC6">
        <w:rPr>
          <w:rFonts w:ascii="Arial" w:hAnsi="Arial" w:cs="Arial"/>
          <w:color w:val="000000"/>
          <w:sz w:val="20"/>
          <w:szCs w:val="22"/>
        </w:rPr>
        <w:t>форм</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собственности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проводить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работу</w:t>
      </w:r>
      <w:r w:rsidR="00257D08" w:rsidRPr="001F6AC6">
        <w:rPr>
          <w:rFonts w:ascii="Arial" w:hAnsi="Arial" w:cs="Arial"/>
          <w:color w:val="000000"/>
          <w:sz w:val="20"/>
          <w:szCs w:val="22"/>
        </w:rPr>
        <w:t xml:space="preserve"> </w:t>
      </w:r>
      <w:r w:rsidRPr="001F6AC6">
        <w:rPr>
          <w:rFonts w:ascii="Arial" w:hAnsi="Arial" w:cs="Arial"/>
          <w:color w:val="000000"/>
          <w:sz w:val="20"/>
          <w:szCs w:val="22"/>
        </w:rPr>
        <w:t>с</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персоналом</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предприятий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разъяснению</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льду.</w:t>
      </w:r>
    </w:p>
    <w:p w:rsidR="00B80E8B" w:rsidRPr="001F6AC6" w:rsidRDefault="00B80E8B" w:rsidP="001F6AC6">
      <w:pPr>
        <w:widowControl w:val="0"/>
        <w:suppressAutoHyphens/>
        <w:jc w:val="both"/>
        <w:rPr>
          <w:rFonts w:ascii="Arial" w:hAnsi="Arial" w:cs="Arial"/>
          <w:color w:val="000000"/>
          <w:sz w:val="20"/>
          <w:szCs w:val="22"/>
        </w:rPr>
      </w:pPr>
      <w:r w:rsidRPr="001F6AC6">
        <w:rPr>
          <w:rFonts w:ascii="Arial" w:hAnsi="Arial" w:cs="Arial"/>
          <w:color w:val="000000"/>
          <w:sz w:val="20"/>
          <w:szCs w:val="22"/>
        </w:rPr>
        <w:t>5.</w:t>
      </w:r>
      <w:proofErr w:type="gramStart"/>
      <w:r w:rsidRPr="001F6AC6">
        <w:rPr>
          <w:rFonts w:ascii="Arial" w:hAnsi="Arial" w:cs="Arial"/>
          <w:color w:val="000000"/>
          <w:sz w:val="20"/>
          <w:szCs w:val="22"/>
        </w:rPr>
        <w:t>Контроль</w:t>
      </w:r>
      <w:r w:rsidR="00257D08" w:rsidRPr="001F6AC6">
        <w:rPr>
          <w:rFonts w:ascii="Arial" w:hAnsi="Arial" w:cs="Arial"/>
          <w:color w:val="000000"/>
          <w:sz w:val="20"/>
          <w:szCs w:val="22"/>
        </w:rPr>
        <w:t xml:space="preserve"> </w:t>
      </w:r>
      <w:r w:rsidRPr="001F6AC6">
        <w:rPr>
          <w:rFonts w:ascii="Arial" w:hAnsi="Arial" w:cs="Arial"/>
          <w:color w:val="000000"/>
          <w:sz w:val="20"/>
          <w:szCs w:val="22"/>
        </w:rPr>
        <w:t>за</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исполнением</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постановления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оставляю</w:t>
      </w:r>
      <w:r w:rsidR="00257D08" w:rsidRPr="001F6AC6">
        <w:rPr>
          <w:rFonts w:ascii="Arial" w:hAnsi="Arial" w:cs="Arial"/>
          <w:color w:val="000000"/>
          <w:sz w:val="20"/>
          <w:szCs w:val="22"/>
        </w:rPr>
        <w:t xml:space="preserve"> </w:t>
      </w:r>
      <w:r w:rsidRPr="001F6AC6">
        <w:rPr>
          <w:rFonts w:ascii="Arial" w:hAnsi="Arial" w:cs="Arial"/>
          <w:color w:val="000000"/>
          <w:sz w:val="20"/>
          <w:szCs w:val="22"/>
        </w:rPr>
        <w:t>за</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собой.</w:t>
      </w:r>
    </w:p>
    <w:p w:rsidR="0000455F" w:rsidRPr="001F6AC6" w:rsidRDefault="00B80E8B" w:rsidP="001F6AC6">
      <w:pPr>
        <w:widowControl w:val="0"/>
        <w:tabs>
          <w:tab w:val="left" w:pos="7938"/>
        </w:tabs>
        <w:suppressAutoHyphens/>
        <w:jc w:val="both"/>
        <w:rPr>
          <w:rFonts w:ascii="Arial" w:hAnsi="Arial" w:cs="Arial"/>
          <w:color w:val="000000"/>
          <w:sz w:val="20"/>
          <w:szCs w:val="22"/>
        </w:rPr>
      </w:pPr>
      <w:r w:rsidRPr="001F6AC6">
        <w:rPr>
          <w:rFonts w:ascii="Arial" w:hAnsi="Arial" w:cs="Arial"/>
          <w:color w:val="000000"/>
          <w:sz w:val="20"/>
          <w:szCs w:val="22"/>
        </w:rPr>
        <w:t>6.</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Настоящее</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постановление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опубликовать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газете</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«Посадский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вестник»,</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разместить</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сайте</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Приволжского</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p>
    <w:p w:rsidR="005C7C1C" w:rsidRDefault="005C7C1C" w:rsidP="001F6AC6">
      <w:pPr>
        <w:rPr>
          <w:rFonts w:ascii="Arial" w:hAnsi="Arial" w:cs="Arial"/>
          <w:color w:val="000000"/>
          <w:sz w:val="20"/>
          <w:szCs w:val="22"/>
        </w:rPr>
      </w:pPr>
    </w:p>
    <w:p w:rsidR="005C7C1C" w:rsidRDefault="005C7C1C" w:rsidP="001F6AC6">
      <w:pPr>
        <w:rPr>
          <w:rFonts w:ascii="Arial" w:hAnsi="Arial" w:cs="Arial"/>
          <w:color w:val="000000"/>
          <w:sz w:val="20"/>
          <w:szCs w:val="22"/>
        </w:rPr>
      </w:pPr>
    </w:p>
    <w:p w:rsidR="0000455F" w:rsidRPr="001F6AC6" w:rsidRDefault="00B80E8B" w:rsidP="001F6AC6">
      <w:pPr>
        <w:rPr>
          <w:rFonts w:ascii="Arial" w:hAnsi="Arial" w:cs="Arial"/>
          <w:color w:val="000000"/>
          <w:sz w:val="20"/>
          <w:szCs w:val="22"/>
        </w:rPr>
      </w:pPr>
      <w:r w:rsidRPr="001F6AC6">
        <w:rPr>
          <w:rFonts w:ascii="Arial" w:hAnsi="Arial" w:cs="Arial"/>
          <w:color w:val="000000"/>
          <w:sz w:val="20"/>
          <w:szCs w:val="22"/>
        </w:rPr>
        <w:t>И.о.</w:t>
      </w:r>
      <w:r w:rsidR="00257D08" w:rsidRPr="001F6AC6">
        <w:rPr>
          <w:rFonts w:ascii="Arial" w:hAnsi="Arial" w:cs="Arial"/>
          <w:color w:val="000000"/>
          <w:sz w:val="20"/>
          <w:szCs w:val="22"/>
        </w:rPr>
        <w:t xml:space="preserve"> </w:t>
      </w:r>
      <w:r w:rsidRPr="001F6AC6">
        <w:rPr>
          <w:rFonts w:ascii="Arial" w:hAnsi="Arial" w:cs="Arial"/>
          <w:color w:val="000000"/>
          <w:sz w:val="20"/>
          <w:szCs w:val="22"/>
        </w:rPr>
        <w:t>главы</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Приволжского</w:t>
      </w:r>
      <w:proofErr w:type="gramEnd"/>
      <w:r w:rsidR="00257D08" w:rsidRPr="001F6AC6">
        <w:rPr>
          <w:rFonts w:ascii="Arial" w:hAnsi="Arial" w:cs="Arial"/>
          <w:color w:val="000000"/>
          <w:sz w:val="20"/>
          <w:szCs w:val="22"/>
        </w:rPr>
        <w:t xml:space="preserve"> </w:t>
      </w:r>
      <w:r w:rsidR="005C7C1C">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005C7C1C">
        <w:rPr>
          <w:rFonts w:ascii="Arial" w:hAnsi="Arial" w:cs="Arial"/>
          <w:color w:val="000000"/>
          <w:sz w:val="20"/>
          <w:szCs w:val="22"/>
        </w:rPr>
        <w:tab/>
      </w:r>
      <w:r w:rsidR="005C7C1C">
        <w:rPr>
          <w:rFonts w:ascii="Arial" w:hAnsi="Arial" w:cs="Arial"/>
          <w:color w:val="000000"/>
          <w:sz w:val="20"/>
          <w:szCs w:val="22"/>
        </w:rPr>
        <w:tab/>
      </w:r>
      <w:r w:rsidR="005C7C1C">
        <w:rPr>
          <w:rFonts w:ascii="Arial" w:hAnsi="Arial" w:cs="Arial"/>
          <w:color w:val="000000"/>
          <w:sz w:val="20"/>
          <w:szCs w:val="22"/>
        </w:rPr>
        <w:tab/>
      </w:r>
      <w:r w:rsidR="005C7C1C">
        <w:rPr>
          <w:rFonts w:ascii="Arial" w:hAnsi="Arial" w:cs="Arial"/>
          <w:color w:val="000000"/>
          <w:sz w:val="20"/>
          <w:szCs w:val="22"/>
        </w:rPr>
        <w:tab/>
      </w:r>
      <w:r w:rsidRPr="001F6AC6">
        <w:rPr>
          <w:rFonts w:ascii="Arial" w:hAnsi="Arial" w:cs="Arial"/>
          <w:color w:val="000000"/>
          <w:sz w:val="20"/>
          <w:szCs w:val="22"/>
        </w:rPr>
        <w:t>О.В.</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Горбунькова</w:t>
      </w:r>
      <w:proofErr w:type="spellEnd"/>
    </w:p>
    <w:p w:rsidR="0000455F" w:rsidRPr="001F6AC6" w:rsidRDefault="00257D08" w:rsidP="001F6AC6">
      <w:pPr>
        <w:jc w:val="right"/>
        <w:rPr>
          <w:rFonts w:ascii="Arial" w:hAnsi="Arial" w:cs="Arial"/>
          <w:color w:val="000000"/>
          <w:sz w:val="20"/>
          <w:szCs w:val="22"/>
        </w:rPr>
      </w:pPr>
      <w:r w:rsidRPr="001F6AC6">
        <w:rPr>
          <w:rFonts w:ascii="Arial" w:hAnsi="Arial" w:cs="Arial"/>
          <w:color w:val="000000"/>
          <w:sz w:val="20"/>
          <w:szCs w:val="22"/>
        </w:rPr>
        <w:t xml:space="preserve"> </w:t>
      </w:r>
    </w:p>
    <w:p w:rsidR="00B80E8B" w:rsidRPr="001F6AC6" w:rsidRDefault="00B80E8B" w:rsidP="001F6AC6">
      <w:pPr>
        <w:jc w:val="right"/>
        <w:rPr>
          <w:rFonts w:ascii="Arial" w:hAnsi="Arial" w:cs="Arial"/>
          <w:color w:val="000000"/>
          <w:sz w:val="20"/>
          <w:szCs w:val="22"/>
        </w:rPr>
      </w:pPr>
      <w:r w:rsidRPr="001F6AC6">
        <w:rPr>
          <w:rFonts w:ascii="Arial" w:hAnsi="Arial" w:cs="Arial"/>
          <w:color w:val="000000"/>
          <w:sz w:val="20"/>
          <w:szCs w:val="22"/>
        </w:rPr>
        <w:t>Приложение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№1</w:t>
      </w:r>
    </w:p>
    <w:p w:rsidR="00B80E8B" w:rsidRPr="001F6AC6" w:rsidRDefault="00B80E8B" w:rsidP="001F6AC6">
      <w:pPr>
        <w:jc w:val="right"/>
        <w:rPr>
          <w:rFonts w:ascii="Arial" w:hAnsi="Arial" w:cs="Arial"/>
          <w:color w:val="000000"/>
          <w:sz w:val="20"/>
          <w:szCs w:val="22"/>
        </w:rPr>
      </w:pPr>
      <w:r w:rsidRPr="001F6AC6">
        <w:rPr>
          <w:rFonts w:ascii="Arial" w:hAnsi="Arial" w:cs="Arial"/>
          <w:color w:val="000000"/>
          <w:sz w:val="20"/>
          <w:szCs w:val="22"/>
        </w:rPr>
        <w:t>к</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постановлению</w:t>
      </w:r>
      <w:r w:rsidR="00257D08" w:rsidRPr="001F6AC6">
        <w:rPr>
          <w:rFonts w:ascii="Arial" w:hAnsi="Arial" w:cs="Arial"/>
          <w:color w:val="000000"/>
          <w:sz w:val="20"/>
          <w:szCs w:val="22"/>
        </w:rPr>
        <w:t xml:space="preserve"> </w:t>
      </w:r>
      <w:r w:rsidRPr="001F6AC6">
        <w:rPr>
          <w:rFonts w:ascii="Arial" w:hAnsi="Arial" w:cs="Arial"/>
          <w:color w:val="000000"/>
          <w:sz w:val="20"/>
          <w:szCs w:val="22"/>
        </w:rPr>
        <w:t>администрации</w:t>
      </w:r>
      <w:r w:rsidR="00257D08" w:rsidRPr="001F6AC6">
        <w:rPr>
          <w:rFonts w:ascii="Arial" w:hAnsi="Arial" w:cs="Arial"/>
          <w:color w:val="000000"/>
          <w:sz w:val="20"/>
          <w:szCs w:val="22"/>
        </w:rPr>
        <w:t xml:space="preserve"> </w:t>
      </w:r>
    </w:p>
    <w:p w:rsidR="00B80E8B" w:rsidRPr="001F6AC6" w:rsidRDefault="00257D08" w:rsidP="001F6AC6">
      <w:pPr>
        <w:jc w:val="right"/>
        <w:rPr>
          <w:rFonts w:ascii="Arial" w:hAnsi="Arial" w:cs="Arial"/>
          <w:color w:val="000000"/>
          <w:sz w:val="20"/>
          <w:szCs w:val="22"/>
        </w:rPr>
      </w:pPr>
      <w:r w:rsidRPr="001F6AC6">
        <w:rPr>
          <w:rFonts w:ascii="Arial" w:hAnsi="Arial" w:cs="Arial"/>
          <w:color w:val="000000"/>
          <w:sz w:val="20"/>
          <w:szCs w:val="22"/>
        </w:rPr>
        <w:t xml:space="preserve"> </w:t>
      </w:r>
      <w:r w:rsidR="00B80E8B" w:rsidRPr="001F6AC6">
        <w:rPr>
          <w:rFonts w:ascii="Arial" w:hAnsi="Arial" w:cs="Arial"/>
          <w:color w:val="000000"/>
          <w:sz w:val="20"/>
          <w:szCs w:val="22"/>
        </w:rPr>
        <w:t>Приволжского</w:t>
      </w:r>
      <w:r w:rsidRPr="001F6AC6">
        <w:rPr>
          <w:rFonts w:ascii="Arial" w:hAnsi="Arial" w:cs="Arial"/>
          <w:color w:val="000000"/>
          <w:sz w:val="20"/>
          <w:szCs w:val="22"/>
        </w:rPr>
        <w:t xml:space="preserve"> </w:t>
      </w:r>
      <w:r w:rsidR="00B80E8B" w:rsidRPr="001F6AC6">
        <w:rPr>
          <w:rFonts w:ascii="Arial" w:hAnsi="Arial" w:cs="Arial"/>
          <w:color w:val="000000"/>
          <w:sz w:val="20"/>
          <w:szCs w:val="22"/>
        </w:rPr>
        <w:t>сельского</w:t>
      </w:r>
      <w:r w:rsidRPr="001F6AC6">
        <w:rPr>
          <w:rFonts w:ascii="Arial" w:hAnsi="Arial" w:cs="Arial"/>
          <w:color w:val="000000"/>
          <w:sz w:val="20"/>
          <w:szCs w:val="22"/>
        </w:rPr>
        <w:t xml:space="preserve"> </w:t>
      </w:r>
      <w:r w:rsidR="00B80E8B" w:rsidRPr="001F6AC6">
        <w:rPr>
          <w:rFonts w:ascii="Arial" w:hAnsi="Arial" w:cs="Arial"/>
          <w:color w:val="000000"/>
          <w:sz w:val="20"/>
          <w:szCs w:val="22"/>
        </w:rPr>
        <w:t>поселения</w:t>
      </w:r>
    </w:p>
    <w:p w:rsidR="0000455F" w:rsidRPr="001F6AC6" w:rsidRDefault="00B80E8B" w:rsidP="001F6AC6">
      <w:pPr>
        <w:jc w:val="right"/>
        <w:rPr>
          <w:rFonts w:ascii="Arial" w:hAnsi="Arial" w:cs="Arial"/>
          <w:color w:val="000000"/>
          <w:sz w:val="20"/>
          <w:szCs w:val="22"/>
        </w:rPr>
      </w:pPr>
      <w:r w:rsidRPr="001F6AC6">
        <w:rPr>
          <w:rFonts w:ascii="Arial" w:hAnsi="Arial" w:cs="Arial"/>
          <w:color w:val="000000"/>
          <w:sz w:val="20"/>
          <w:szCs w:val="22"/>
        </w:rPr>
        <w:t>от</w:t>
      </w:r>
      <w:r w:rsidR="00257D08" w:rsidRPr="001F6AC6">
        <w:rPr>
          <w:rFonts w:ascii="Arial" w:hAnsi="Arial" w:cs="Arial"/>
          <w:color w:val="000000"/>
          <w:sz w:val="20"/>
          <w:szCs w:val="22"/>
        </w:rPr>
        <w:t xml:space="preserve"> </w:t>
      </w:r>
      <w:r w:rsidRPr="001F6AC6">
        <w:rPr>
          <w:rFonts w:ascii="Arial" w:hAnsi="Arial" w:cs="Arial"/>
          <w:color w:val="000000"/>
          <w:sz w:val="20"/>
          <w:szCs w:val="22"/>
        </w:rPr>
        <w:t>«07»</w:t>
      </w:r>
      <w:r w:rsidR="00257D08" w:rsidRPr="001F6AC6">
        <w:rPr>
          <w:rFonts w:ascii="Arial" w:hAnsi="Arial" w:cs="Arial"/>
          <w:color w:val="000000"/>
          <w:sz w:val="20"/>
          <w:szCs w:val="22"/>
        </w:rPr>
        <w:t xml:space="preserve"> </w:t>
      </w:r>
      <w:r w:rsidRPr="001F6AC6">
        <w:rPr>
          <w:rFonts w:ascii="Arial" w:hAnsi="Arial" w:cs="Arial"/>
          <w:color w:val="000000"/>
          <w:sz w:val="20"/>
          <w:szCs w:val="22"/>
        </w:rPr>
        <w:t>декабря</w:t>
      </w:r>
      <w:r w:rsidR="00257D08" w:rsidRPr="001F6AC6">
        <w:rPr>
          <w:rFonts w:ascii="Arial" w:hAnsi="Arial" w:cs="Arial"/>
          <w:color w:val="000000"/>
          <w:sz w:val="20"/>
          <w:szCs w:val="22"/>
        </w:rPr>
        <w:t xml:space="preserve"> </w:t>
      </w:r>
      <w:r w:rsidRPr="001F6AC6">
        <w:rPr>
          <w:rFonts w:ascii="Arial" w:hAnsi="Arial" w:cs="Arial"/>
          <w:color w:val="000000"/>
          <w:sz w:val="20"/>
          <w:szCs w:val="22"/>
        </w:rPr>
        <w:t>2020г.</w:t>
      </w:r>
      <w:r w:rsidR="00257D08" w:rsidRPr="001F6AC6">
        <w:rPr>
          <w:rFonts w:ascii="Arial" w:hAnsi="Arial" w:cs="Arial"/>
          <w:color w:val="000000"/>
          <w:sz w:val="20"/>
          <w:szCs w:val="22"/>
        </w:rPr>
        <w:t xml:space="preserve"> </w:t>
      </w:r>
      <w:r w:rsidRPr="001F6AC6">
        <w:rPr>
          <w:rFonts w:ascii="Arial" w:hAnsi="Arial" w:cs="Arial"/>
          <w:color w:val="000000"/>
          <w:sz w:val="20"/>
          <w:szCs w:val="22"/>
        </w:rPr>
        <w:t>№91</w:t>
      </w:r>
      <w:r w:rsidR="00257D08" w:rsidRPr="001F6AC6">
        <w:rPr>
          <w:rFonts w:ascii="Arial" w:hAnsi="Arial" w:cs="Arial"/>
          <w:color w:val="000000"/>
          <w:sz w:val="20"/>
          <w:szCs w:val="22"/>
        </w:rPr>
        <w:t xml:space="preserve"> </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t>План</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t>мероприятий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обеспечению</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безопасности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людей</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t>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водных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объектах</w:t>
      </w:r>
      <w:r w:rsidR="00257D08" w:rsidRPr="001F6AC6">
        <w:rPr>
          <w:rFonts w:ascii="Arial" w:hAnsi="Arial" w:cs="Arial"/>
          <w:b/>
          <w:color w:val="000000"/>
          <w:sz w:val="20"/>
          <w:szCs w:val="22"/>
        </w:rPr>
        <w:t xml:space="preserve"> </w:t>
      </w:r>
      <w:proofErr w:type="gramStart"/>
      <w:r w:rsidRPr="001F6AC6">
        <w:rPr>
          <w:rFonts w:ascii="Arial" w:hAnsi="Arial" w:cs="Arial"/>
          <w:b/>
          <w:color w:val="000000"/>
          <w:sz w:val="20"/>
          <w:szCs w:val="22"/>
        </w:rPr>
        <w:t>Приволжского</w:t>
      </w:r>
      <w:proofErr w:type="gramEnd"/>
      <w:r w:rsidR="00257D08" w:rsidRPr="001F6AC6">
        <w:rPr>
          <w:rFonts w:ascii="Arial" w:hAnsi="Arial" w:cs="Arial"/>
          <w:b/>
          <w:color w:val="000000"/>
          <w:sz w:val="20"/>
          <w:szCs w:val="22"/>
        </w:rPr>
        <w:t xml:space="preserve"> </w:t>
      </w:r>
      <w:r w:rsidRPr="001F6AC6">
        <w:rPr>
          <w:rFonts w:ascii="Arial" w:hAnsi="Arial" w:cs="Arial"/>
          <w:b/>
          <w:color w:val="000000"/>
          <w:sz w:val="20"/>
          <w:szCs w:val="22"/>
        </w:rPr>
        <w:t>сельского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полселения</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t>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осенне-зимний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период</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2020/2021годов</w:t>
      </w:r>
    </w:p>
    <w:tbl>
      <w:tblPr>
        <w:tblW w:w="5000" w:type="pct"/>
        <w:tblLook w:val="0000"/>
      </w:tblPr>
      <w:tblGrid>
        <w:gridCol w:w="826"/>
        <w:gridCol w:w="7033"/>
        <w:gridCol w:w="2589"/>
        <w:gridCol w:w="4907"/>
      </w:tblGrid>
      <w:tr w:rsidR="00B80E8B" w:rsidRPr="001F6AC6" w:rsidTr="0047152D">
        <w:trPr>
          <w:cantSplit/>
          <w:tblHeader/>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snapToGrid w:val="0"/>
              <w:jc w:val="center"/>
              <w:rPr>
                <w:rFonts w:ascii="Arial" w:hAnsi="Arial" w:cs="Arial"/>
                <w:color w:val="000000"/>
                <w:sz w:val="20"/>
                <w:szCs w:val="22"/>
              </w:rPr>
            </w:pPr>
            <w:r w:rsidRPr="001F6AC6">
              <w:rPr>
                <w:rFonts w:ascii="Arial" w:hAnsi="Arial" w:cs="Arial"/>
                <w:color w:val="000000"/>
                <w:sz w:val="20"/>
                <w:szCs w:val="22"/>
              </w:rPr>
              <w:t>№</w:t>
            </w:r>
            <w:r w:rsidR="00257D08" w:rsidRPr="001F6AC6">
              <w:rPr>
                <w:rFonts w:ascii="Arial" w:hAnsi="Arial" w:cs="Arial"/>
                <w:color w:val="000000"/>
                <w:sz w:val="20"/>
                <w:szCs w:val="22"/>
              </w:rPr>
              <w:t xml:space="preserve"> </w:t>
            </w:r>
            <w:proofErr w:type="spellStart"/>
            <w:proofErr w:type="gramStart"/>
            <w:r w:rsidRPr="001F6AC6">
              <w:rPr>
                <w:rFonts w:ascii="Arial" w:hAnsi="Arial" w:cs="Arial"/>
                <w:color w:val="000000"/>
                <w:sz w:val="20"/>
                <w:szCs w:val="22"/>
              </w:rPr>
              <w:t>п</w:t>
            </w:r>
            <w:proofErr w:type="spellEnd"/>
            <w:proofErr w:type="gramEnd"/>
            <w:r w:rsidRPr="001F6AC6">
              <w:rPr>
                <w:rFonts w:ascii="Arial" w:hAnsi="Arial" w:cs="Arial"/>
                <w:color w:val="000000"/>
                <w:sz w:val="20"/>
                <w:szCs w:val="22"/>
              </w:rPr>
              <w:t>/</w:t>
            </w:r>
            <w:proofErr w:type="spellStart"/>
            <w:r w:rsidRPr="001F6AC6">
              <w:rPr>
                <w:rFonts w:ascii="Arial" w:hAnsi="Arial" w:cs="Arial"/>
                <w:color w:val="000000"/>
                <w:sz w:val="20"/>
                <w:szCs w:val="22"/>
              </w:rPr>
              <w:t>п</w:t>
            </w:r>
            <w:proofErr w:type="spellEnd"/>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snapToGrid w:val="0"/>
              <w:jc w:val="center"/>
              <w:rPr>
                <w:rFonts w:ascii="Arial" w:hAnsi="Arial" w:cs="Arial"/>
                <w:color w:val="000000"/>
                <w:sz w:val="20"/>
                <w:szCs w:val="22"/>
              </w:rPr>
            </w:pPr>
            <w:r w:rsidRPr="001F6AC6">
              <w:rPr>
                <w:rFonts w:ascii="Arial" w:hAnsi="Arial" w:cs="Arial"/>
                <w:color w:val="000000"/>
                <w:sz w:val="20"/>
                <w:szCs w:val="22"/>
              </w:rPr>
              <w:t>Наименование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мероприятия</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snapToGrid w:val="0"/>
              <w:jc w:val="center"/>
              <w:rPr>
                <w:rFonts w:ascii="Arial" w:hAnsi="Arial" w:cs="Arial"/>
                <w:color w:val="000000"/>
                <w:sz w:val="20"/>
                <w:szCs w:val="22"/>
              </w:rPr>
            </w:pPr>
            <w:r w:rsidRPr="001F6AC6">
              <w:rPr>
                <w:rFonts w:ascii="Arial" w:hAnsi="Arial" w:cs="Arial"/>
                <w:color w:val="000000"/>
                <w:sz w:val="20"/>
                <w:szCs w:val="22"/>
              </w:rPr>
              <w:t>Время</w:t>
            </w:r>
          </w:p>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проведения</w:t>
            </w:r>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1F6AC6" w:rsidRDefault="00B80E8B" w:rsidP="0047152D">
            <w:pPr>
              <w:snapToGrid w:val="0"/>
              <w:jc w:val="center"/>
              <w:rPr>
                <w:rFonts w:ascii="Arial" w:hAnsi="Arial" w:cs="Arial"/>
                <w:color w:val="000000"/>
                <w:sz w:val="20"/>
                <w:szCs w:val="22"/>
              </w:rPr>
            </w:pPr>
            <w:r w:rsidRPr="001F6AC6">
              <w:rPr>
                <w:rFonts w:ascii="Arial" w:hAnsi="Arial" w:cs="Arial"/>
                <w:color w:val="000000"/>
                <w:sz w:val="20"/>
                <w:szCs w:val="22"/>
              </w:rPr>
              <w:t>Ответственные</w:t>
            </w:r>
          </w:p>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за</w:t>
            </w:r>
            <w:r w:rsidR="00257D08" w:rsidRPr="001F6AC6">
              <w:rPr>
                <w:rFonts w:ascii="Arial" w:hAnsi="Arial" w:cs="Arial"/>
                <w:color w:val="000000"/>
                <w:sz w:val="20"/>
                <w:szCs w:val="22"/>
              </w:rPr>
              <w:t xml:space="preserve"> </w:t>
            </w:r>
            <w:r w:rsidRPr="001F6AC6">
              <w:rPr>
                <w:rFonts w:ascii="Arial" w:hAnsi="Arial" w:cs="Arial"/>
                <w:color w:val="000000"/>
                <w:sz w:val="20"/>
                <w:szCs w:val="22"/>
              </w:rPr>
              <w:t>исполнение</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1</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Разработать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план</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мероприятий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обеспечению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безопасности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w:t>
            </w:r>
            <w:r w:rsidRPr="005C7C1C">
              <w:rPr>
                <w:rFonts w:ascii="Arial" w:hAnsi="Arial" w:cs="Arial"/>
                <w:color w:val="000000"/>
                <w:szCs w:val="22"/>
                <w:lang w:val="ru-RU"/>
              </w:rPr>
              <w:t>ю</w:t>
            </w:r>
            <w:r w:rsidRPr="005C7C1C">
              <w:rPr>
                <w:rFonts w:ascii="Arial" w:hAnsi="Arial" w:cs="Arial"/>
                <w:color w:val="000000"/>
                <w:szCs w:val="22"/>
                <w:lang w:val="ru-RU"/>
              </w:rPr>
              <w:t>дей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водных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объектах</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Приволжского</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поселения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осенне-зимний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период,</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предусмотрев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необходимый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комплекс</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мер,</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обеспечивающих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эффективную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работу</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предупреждению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ли</w:t>
            </w:r>
            <w:r w:rsidRPr="005C7C1C">
              <w:rPr>
                <w:rFonts w:ascii="Arial" w:hAnsi="Arial" w:cs="Arial"/>
                <w:color w:val="000000"/>
                <w:szCs w:val="22"/>
                <w:lang w:val="ru-RU"/>
              </w:rPr>
              <w:t>к</w:t>
            </w:r>
            <w:r w:rsidRPr="005C7C1C">
              <w:rPr>
                <w:rFonts w:ascii="Arial" w:hAnsi="Arial" w:cs="Arial"/>
                <w:color w:val="000000"/>
                <w:szCs w:val="22"/>
                <w:lang w:val="ru-RU"/>
              </w:rPr>
              <w:t>видации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чрезвычайных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ситуаций,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реализовать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их</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proofErr w:type="spellStart"/>
            <w:r w:rsidRPr="001F6AC6">
              <w:rPr>
                <w:rFonts w:ascii="Arial" w:hAnsi="Arial" w:cs="Arial"/>
                <w:color w:val="000000"/>
                <w:szCs w:val="22"/>
              </w:rPr>
              <w:t>до</w:t>
            </w:r>
            <w:proofErr w:type="spellEnd"/>
            <w:r w:rsidR="00257D08" w:rsidRPr="001F6AC6">
              <w:rPr>
                <w:rFonts w:ascii="Arial" w:hAnsi="Arial" w:cs="Arial"/>
                <w:color w:val="000000"/>
                <w:szCs w:val="22"/>
              </w:rPr>
              <w:t xml:space="preserve"> </w:t>
            </w:r>
            <w:r w:rsidRPr="001F6AC6">
              <w:rPr>
                <w:rFonts w:ascii="Arial" w:hAnsi="Arial" w:cs="Arial"/>
                <w:color w:val="000000"/>
                <w:szCs w:val="22"/>
              </w:rPr>
              <w:t>16.12.2020</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года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proofErr w:type="spellStart"/>
            <w:r w:rsidRPr="001F6AC6">
              <w:rPr>
                <w:rFonts w:ascii="Arial" w:hAnsi="Arial" w:cs="Arial"/>
                <w:color w:val="000000"/>
                <w:szCs w:val="22"/>
              </w:rPr>
              <w:t>Специалист</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Приволжского</w:t>
            </w:r>
            <w:proofErr w:type="spellEnd"/>
            <w:r w:rsidR="00257D08" w:rsidRPr="001F6AC6">
              <w:rPr>
                <w:rFonts w:ascii="Arial" w:hAnsi="Arial" w:cs="Arial"/>
                <w:color w:val="000000"/>
                <w:szCs w:val="22"/>
              </w:rPr>
              <w:t xml:space="preserve"> </w:t>
            </w:r>
            <w:r w:rsidRPr="001F6AC6">
              <w:rPr>
                <w:rFonts w:ascii="Arial" w:hAnsi="Arial" w:cs="Arial"/>
                <w:color w:val="000000"/>
                <w:szCs w:val="22"/>
              </w:rPr>
              <w:t>сельского</w:t>
            </w:r>
            <w:r w:rsidR="00257D08" w:rsidRPr="001F6AC6">
              <w:rPr>
                <w:rFonts w:ascii="Arial" w:hAnsi="Arial" w:cs="Arial"/>
                <w:color w:val="000000"/>
                <w:szCs w:val="22"/>
              </w:rPr>
              <w:t xml:space="preserve"> </w:t>
            </w:r>
            <w:r w:rsidRPr="001F6AC6">
              <w:rPr>
                <w:rFonts w:ascii="Arial" w:hAnsi="Arial" w:cs="Arial"/>
                <w:color w:val="000000"/>
                <w:szCs w:val="22"/>
              </w:rPr>
              <w:t>поселения</w:t>
            </w:r>
            <w:r w:rsidR="00257D08" w:rsidRPr="001F6AC6">
              <w:rPr>
                <w:rFonts w:ascii="Arial" w:hAnsi="Arial" w:cs="Arial"/>
                <w:color w:val="000000"/>
                <w:szCs w:val="22"/>
              </w:rPr>
              <w:t xml:space="preserve"> </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2</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Организовать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пропагандистскую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работу</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с</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населением</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правилам</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безопасности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людей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воде</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осенне-зимний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период</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привлеч</w:t>
            </w:r>
            <w:r w:rsidRPr="005C7C1C">
              <w:rPr>
                <w:rFonts w:ascii="Arial" w:hAnsi="Arial" w:cs="Arial"/>
                <w:color w:val="000000"/>
                <w:szCs w:val="22"/>
                <w:lang w:val="ru-RU"/>
              </w:rPr>
              <w:t>е</w:t>
            </w:r>
            <w:r w:rsidRPr="005C7C1C">
              <w:rPr>
                <w:rFonts w:ascii="Arial" w:hAnsi="Arial" w:cs="Arial"/>
                <w:color w:val="000000"/>
                <w:szCs w:val="22"/>
                <w:lang w:val="ru-RU"/>
              </w:rPr>
              <w:t>нием</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средств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массовой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информации.</w:t>
            </w:r>
            <w:r w:rsidR="00257D08" w:rsidRPr="005C7C1C">
              <w:rPr>
                <w:rFonts w:ascii="Arial" w:hAnsi="Arial" w:cs="Arial"/>
                <w:color w:val="000000"/>
                <w:szCs w:val="22"/>
                <w:lang w:val="ru-RU"/>
              </w:rPr>
              <w:t xml:space="preserve"> </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в</w:t>
            </w:r>
            <w:r w:rsidR="00257D08" w:rsidRPr="001F6AC6">
              <w:rPr>
                <w:rFonts w:ascii="Arial" w:hAnsi="Arial" w:cs="Arial"/>
                <w:color w:val="000000"/>
                <w:szCs w:val="22"/>
              </w:rPr>
              <w:t xml:space="preserve"> </w:t>
            </w:r>
            <w:proofErr w:type="spellStart"/>
            <w:r w:rsidRPr="001F6AC6">
              <w:rPr>
                <w:rFonts w:ascii="Arial" w:hAnsi="Arial" w:cs="Arial"/>
                <w:color w:val="000000"/>
                <w:szCs w:val="22"/>
              </w:rPr>
              <w:t>течение</w:t>
            </w:r>
            <w:proofErr w:type="spellEnd"/>
            <w:r w:rsidR="00257D08" w:rsidRPr="001F6AC6">
              <w:rPr>
                <w:rFonts w:ascii="Arial" w:hAnsi="Arial" w:cs="Arial"/>
                <w:color w:val="000000"/>
                <w:szCs w:val="22"/>
              </w:rPr>
              <w:t xml:space="preserve"> </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всего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периода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Специалисты</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Приволжского</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w:t>
            </w:r>
            <w:r w:rsidRPr="005C7C1C">
              <w:rPr>
                <w:rFonts w:ascii="Arial" w:hAnsi="Arial" w:cs="Arial"/>
                <w:color w:val="000000"/>
                <w:szCs w:val="22"/>
                <w:lang w:val="ru-RU"/>
              </w:rPr>
              <w:t>е</w:t>
            </w:r>
            <w:r w:rsidRPr="005C7C1C">
              <w:rPr>
                <w:rFonts w:ascii="Arial" w:hAnsi="Arial" w:cs="Arial"/>
                <w:color w:val="000000"/>
                <w:szCs w:val="22"/>
                <w:lang w:val="ru-RU"/>
              </w:rPr>
              <w:t>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работники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культуры</w:t>
            </w:r>
          </w:p>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w:t>
            </w:r>
            <w:proofErr w:type="spellStart"/>
            <w:r w:rsidRPr="001F6AC6">
              <w:rPr>
                <w:rFonts w:ascii="Arial" w:hAnsi="Arial" w:cs="Arial"/>
                <w:color w:val="000000"/>
                <w:szCs w:val="22"/>
              </w:rPr>
              <w:t>по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согласованию</w:t>
            </w:r>
            <w:proofErr w:type="spellEnd"/>
            <w:r w:rsidRPr="001F6AC6">
              <w:rPr>
                <w:rFonts w:ascii="Arial" w:hAnsi="Arial" w:cs="Arial"/>
                <w:color w:val="000000"/>
                <w:szCs w:val="22"/>
              </w:rPr>
              <w:t>)</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3</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Определить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опасные</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места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выхода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лед,</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обозначив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знаками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безопасности</w:t>
            </w:r>
            <w:r w:rsidR="00257D08" w:rsidRPr="005C7C1C">
              <w:rPr>
                <w:rFonts w:ascii="Arial" w:hAnsi="Arial" w:cs="Arial"/>
                <w:color w:val="000000"/>
                <w:szCs w:val="22"/>
                <w:lang w:val="ru-RU"/>
              </w:rPr>
              <w:t xml:space="preserve"> </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proofErr w:type="spellStart"/>
            <w:r w:rsidRPr="001F6AC6">
              <w:rPr>
                <w:rFonts w:ascii="Arial" w:hAnsi="Arial" w:cs="Arial"/>
                <w:color w:val="000000"/>
                <w:szCs w:val="22"/>
              </w:rPr>
              <w:t>до</w:t>
            </w:r>
            <w:proofErr w:type="spellEnd"/>
            <w:r w:rsidR="00257D08" w:rsidRPr="001F6AC6">
              <w:rPr>
                <w:rFonts w:ascii="Arial" w:hAnsi="Arial" w:cs="Arial"/>
                <w:color w:val="000000"/>
                <w:szCs w:val="22"/>
              </w:rPr>
              <w:t xml:space="preserve"> </w:t>
            </w:r>
            <w:r w:rsidRPr="001F6AC6">
              <w:rPr>
                <w:rFonts w:ascii="Arial" w:hAnsi="Arial" w:cs="Arial"/>
                <w:color w:val="000000"/>
                <w:szCs w:val="22"/>
              </w:rPr>
              <w:t>16.12.2020</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года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1F6AC6" w:rsidRDefault="00257D08" w:rsidP="0047152D">
            <w:pPr>
              <w:pStyle w:val="a7"/>
              <w:snapToGrid w:val="0"/>
              <w:jc w:val="center"/>
              <w:rPr>
                <w:rFonts w:ascii="Arial" w:hAnsi="Arial" w:cs="Arial"/>
                <w:color w:val="000000"/>
                <w:szCs w:val="22"/>
              </w:rPr>
            </w:pPr>
            <w:r w:rsidRPr="001F6AC6">
              <w:rPr>
                <w:rFonts w:ascii="Arial" w:hAnsi="Arial" w:cs="Arial"/>
                <w:color w:val="000000"/>
                <w:szCs w:val="22"/>
              </w:rPr>
              <w:t xml:space="preserve"> </w:t>
            </w:r>
            <w:proofErr w:type="spellStart"/>
            <w:r w:rsidR="00B80E8B" w:rsidRPr="001F6AC6">
              <w:rPr>
                <w:rFonts w:ascii="Arial" w:hAnsi="Arial" w:cs="Arial"/>
                <w:color w:val="000000"/>
                <w:szCs w:val="22"/>
              </w:rPr>
              <w:t>И.о.главы</w:t>
            </w:r>
            <w:proofErr w:type="spellEnd"/>
            <w:r w:rsidRPr="001F6AC6">
              <w:rPr>
                <w:rFonts w:ascii="Arial" w:hAnsi="Arial" w:cs="Arial"/>
                <w:color w:val="000000"/>
                <w:szCs w:val="22"/>
              </w:rPr>
              <w:t xml:space="preserve"> </w:t>
            </w:r>
            <w:r w:rsidR="00B80E8B" w:rsidRPr="001F6AC6">
              <w:rPr>
                <w:rFonts w:ascii="Arial" w:hAnsi="Arial" w:cs="Arial"/>
                <w:color w:val="000000"/>
                <w:szCs w:val="22"/>
              </w:rPr>
              <w:t>поселения</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5</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Организовать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проведение</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профилактической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работы</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недоп</w:t>
            </w:r>
            <w:r w:rsidRPr="005C7C1C">
              <w:rPr>
                <w:rFonts w:ascii="Arial" w:hAnsi="Arial" w:cs="Arial"/>
                <w:color w:val="000000"/>
                <w:szCs w:val="22"/>
                <w:lang w:val="ru-RU"/>
              </w:rPr>
              <w:t>у</w:t>
            </w:r>
            <w:r w:rsidRPr="005C7C1C">
              <w:rPr>
                <w:rFonts w:ascii="Arial" w:hAnsi="Arial" w:cs="Arial"/>
                <w:color w:val="000000"/>
                <w:szCs w:val="22"/>
                <w:lang w:val="ru-RU"/>
              </w:rPr>
              <w:t>щению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несчастных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случаев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среди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населения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водных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объектах.</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в</w:t>
            </w:r>
            <w:r w:rsidR="00257D08" w:rsidRPr="001F6AC6">
              <w:rPr>
                <w:rFonts w:ascii="Arial" w:hAnsi="Arial" w:cs="Arial"/>
                <w:color w:val="000000"/>
                <w:szCs w:val="22"/>
              </w:rPr>
              <w:t xml:space="preserve"> </w:t>
            </w:r>
            <w:proofErr w:type="spellStart"/>
            <w:r w:rsidRPr="001F6AC6">
              <w:rPr>
                <w:rFonts w:ascii="Arial" w:hAnsi="Arial" w:cs="Arial"/>
                <w:color w:val="000000"/>
                <w:szCs w:val="22"/>
              </w:rPr>
              <w:t>течение</w:t>
            </w:r>
            <w:proofErr w:type="spellEnd"/>
            <w:r w:rsidR="00257D08" w:rsidRPr="001F6AC6">
              <w:rPr>
                <w:rFonts w:ascii="Arial" w:hAnsi="Arial" w:cs="Arial"/>
                <w:color w:val="000000"/>
                <w:szCs w:val="22"/>
              </w:rPr>
              <w:t xml:space="preserve"> </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всего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периода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Специалисты</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Приволжского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w:t>
            </w:r>
            <w:r w:rsidRPr="005C7C1C">
              <w:rPr>
                <w:rFonts w:ascii="Arial" w:hAnsi="Arial" w:cs="Arial"/>
                <w:color w:val="000000"/>
                <w:szCs w:val="22"/>
                <w:lang w:val="ru-RU"/>
              </w:rPr>
              <w:t>е</w:t>
            </w:r>
            <w:r w:rsidRPr="005C7C1C">
              <w:rPr>
                <w:rFonts w:ascii="Arial" w:hAnsi="Arial" w:cs="Arial"/>
                <w:color w:val="000000"/>
                <w:szCs w:val="22"/>
                <w:lang w:val="ru-RU"/>
              </w:rPr>
              <w:t>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старосты</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населенных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пунктов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w:t>
            </w:r>
            <w:r w:rsidRPr="005C7C1C">
              <w:rPr>
                <w:rFonts w:ascii="Arial" w:hAnsi="Arial" w:cs="Arial"/>
                <w:color w:val="000000"/>
                <w:szCs w:val="22"/>
                <w:lang w:val="ru-RU"/>
              </w:rPr>
              <w:t>о</w:t>
            </w:r>
            <w:r w:rsidRPr="005C7C1C">
              <w:rPr>
                <w:rFonts w:ascii="Arial" w:hAnsi="Arial" w:cs="Arial"/>
                <w:color w:val="000000"/>
                <w:szCs w:val="22"/>
                <w:lang w:val="ru-RU"/>
              </w:rPr>
              <w:t>гласованию)</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6</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proofErr w:type="gramStart"/>
            <w:r w:rsidRPr="005C7C1C">
              <w:rPr>
                <w:rFonts w:ascii="Arial" w:hAnsi="Arial" w:cs="Arial"/>
                <w:color w:val="000000"/>
                <w:szCs w:val="22"/>
                <w:lang w:val="ru-RU"/>
              </w:rPr>
              <w:t>Обеспечивать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безопасность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людей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проведении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культурно-массовых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мероприятий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льду</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водоемов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Приволжского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w:t>
            </w:r>
            <w:r w:rsidRPr="005C7C1C">
              <w:rPr>
                <w:rFonts w:ascii="Arial" w:hAnsi="Arial" w:cs="Arial"/>
                <w:color w:val="000000"/>
                <w:szCs w:val="22"/>
                <w:lang w:val="ru-RU"/>
              </w:rPr>
              <w:t>о</w:t>
            </w:r>
            <w:r w:rsidRPr="005C7C1C">
              <w:rPr>
                <w:rFonts w:ascii="Arial" w:hAnsi="Arial" w:cs="Arial"/>
                <w:color w:val="000000"/>
                <w:szCs w:val="22"/>
                <w:lang w:val="ru-RU"/>
              </w:rPr>
              <w:t>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поселения.</w:t>
            </w:r>
            <w:proofErr w:type="gramEnd"/>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в</w:t>
            </w:r>
            <w:r w:rsidR="00257D08" w:rsidRPr="001F6AC6">
              <w:rPr>
                <w:rFonts w:ascii="Arial" w:hAnsi="Arial" w:cs="Arial"/>
                <w:color w:val="000000"/>
                <w:szCs w:val="22"/>
              </w:rPr>
              <w:t xml:space="preserve"> </w:t>
            </w:r>
            <w:proofErr w:type="spellStart"/>
            <w:r w:rsidRPr="001F6AC6">
              <w:rPr>
                <w:rFonts w:ascii="Arial" w:hAnsi="Arial" w:cs="Arial"/>
                <w:color w:val="000000"/>
                <w:szCs w:val="22"/>
              </w:rPr>
              <w:t>течение</w:t>
            </w:r>
            <w:proofErr w:type="spellEnd"/>
            <w:r w:rsidR="00257D08" w:rsidRPr="001F6AC6">
              <w:rPr>
                <w:rFonts w:ascii="Arial" w:hAnsi="Arial" w:cs="Arial"/>
                <w:color w:val="000000"/>
                <w:szCs w:val="22"/>
              </w:rPr>
              <w:t xml:space="preserve"> </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всего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периода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Специалисты</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Приволжского</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w:t>
            </w:r>
            <w:r w:rsidRPr="005C7C1C">
              <w:rPr>
                <w:rFonts w:ascii="Arial" w:hAnsi="Arial" w:cs="Arial"/>
                <w:color w:val="000000"/>
                <w:szCs w:val="22"/>
                <w:lang w:val="ru-RU"/>
              </w:rPr>
              <w:t>е</w:t>
            </w:r>
            <w:r w:rsidRPr="005C7C1C">
              <w:rPr>
                <w:rFonts w:ascii="Arial" w:hAnsi="Arial" w:cs="Arial"/>
                <w:color w:val="000000"/>
                <w:szCs w:val="22"/>
                <w:lang w:val="ru-RU"/>
              </w:rPr>
              <w:t>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Александров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Н.В.(по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согласованию)</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7</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При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проведении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зимних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спортивных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мероприятий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прокладывать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трассы</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соревнований</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возможности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минуя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русла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рек.</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в</w:t>
            </w:r>
            <w:r w:rsidR="00257D08" w:rsidRPr="001F6AC6">
              <w:rPr>
                <w:rFonts w:ascii="Arial" w:hAnsi="Arial" w:cs="Arial"/>
                <w:color w:val="000000"/>
                <w:szCs w:val="22"/>
              </w:rPr>
              <w:t xml:space="preserve"> </w:t>
            </w:r>
            <w:proofErr w:type="spellStart"/>
            <w:r w:rsidRPr="001F6AC6">
              <w:rPr>
                <w:rFonts w:ascii="Arial" w:hAnsi="Arial" w:cs="Arial"/>
                <w:color w:val="000000"/>
                <w:szCs w:val="22"/>
              </w:rPr>
              <w:t>течение</w:t>
            </w:r>
            <w:proofErr w:type="spellEnd"/>
            <w:r w:rsidR="00257D08" w:rsidRPr="001F6AC6">
              <w:rPr>
                <w:rFonts w:ascii="Arial" w:hAnsi="Arial" w:cs="Arial"/>
                <w:color w:val="000000"/>
                <w:szCs w:val="22"/>
              </w:rPr>
              <w:t xml:space="preserve"> </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всего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периода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5C7C1C" w:rsidRDefault="00257D08"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Глава</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поселения,</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специалисты</w:t>
            </w:r>
            <w:r w:rsidRPr="005C7C1C">
              <w:rPr>
                <w:rFonts w:ascii="Arial" w:hAnsi="Arial" w:cs="Arial"/>
                <w:color w:val="000000"/>
                <w:szCs w:val="22"/>
                <w:lang w:val="ru-RU"/>
              </w:rPr>
              <w:t xml:space="preserve"> </w:t>
            </w:r>
            <w:proofErr w:type="gramStart"/>
            <w:r w:rsidR="00B80E8B" w:rsidRPr="005C7C1C">
              <w:rPr>
                <w:rFonts w:ascii="Arial" w:hAnsi="Arial" w:cs="Arial"/>
                <w:color w:val="000000"/>
                <w:szCs w:val="22"/>
                <w:lang w:val="ru-RU"/>
              </w:rPr>
              <w:t>Приволжск</w:t>
            </w:r>
            <w:r w:rsidR="00B80E8B" w:rsidRPr="005C7C1C">
              <w:rPr>
                <w:rFonts w:ascii="Arial" w:hAnsi="Arial" w:cs="Arial"/>
                <w:color w:val="000000"/>
                <w:szCs w:val="22"/>
                <w:lang w:val="ru-RU"/>
              </w:rPr>
              <w:t>о</w:t>
            </w:r>
            <w:r w:rsidR="00B80E8B" w:rsidRPr="005C7C1C">
              <w:rPr>
                <w:rFonts w:ascii="Arial" w:hAnsi="Arial" w:cs="Arial"/>
                <w:color w:val="000000"/>
                <w:szCs w:val="22"/>
                <w:lang w:val="ru-RU"/>
              </w:rPr>
              <w:t>го</w:t>
            </w:r>
            <w:proofErr w:type="gramEnd"/>
            <w:r w:rsidRPr="005C7C1C">
              <w:rPr>
                <w:rFonts w:ascii="Arial" w:hAnsi="Arial" w:cs="Arial"/>
                <w:color w:val="000000"/>
                <w:szCs w:val="22"/>
                <w:lang w:val="ru-RU"/>
              </w:rPr>
              <w:t xml:space="preserve"> </w:t>
            </w:r>
            <w:r w:rsidR="00B80E8B" w:rsidRPr="005C7C1C">
              <w:rPr>
                <w:rFonts w:ascii="Arial" w:hAnsi="Arial" w:cs="Arial"/>
                <w:color w:val="000000"/>
                <w:szCs w:val="22"/>
                <w:lang w:val="ru-RU"/>
              </w:rPr>
              <w:t>сельского</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поселения</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8</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местах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массового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скопления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рыбаков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льду</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организовать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w:t>
            </w:r>
            <w:r w:rsidRPr="005C7C1C">
              <w:rPr>
                <w:rFonts w:ascii="Arial" w:hAnsi="Arial" w:cs="Arial"/>
                <w:color w:val="000000"/>
                <w:szCs w:val="22"/>
                <w:lang w:val="ru-RU"/>
              </w:rPr>
              <w:t>о</w:t>
            </w:r>
            <w:r w:rsidRPr="005C7C1C">
              <w:rPr>
                <w:rFonts w:ascii="Arial" w:hAnsi="Arial" w:cs="Arial"/>
                <w:color w:val="000000"/>
                <w:szCs w:val="22"/>
                <w:lang w:val="ru-RU"/>
              </w:rPr>
              <w:t>вместные</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патрулирования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рейды</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представителей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сельских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w:t>
            </w:r>
            <w:r w:rsidRPr="005C7C1C">
              <w:rPr>
                <w:rFonts w:ascii="Arial" w:hAnsi="Arial" w:cs="Arial"/>
                <w:color w:val="000000"/>
                <w:szCs w:val="22"/>
                <w:lang w:val="ru-RU"/>
              </w:rPr>
              <w:t>о</w:t>
            </w:r>
            <w:r w:rsidRPr="005C7C1C">
              <w:rPr>
                <w:rFonts w:ascii="Arial" w:hAnsi="Arial" w:cs="Arial"/>
                <w:color w:val="000000"/>
                <w:szCs w:val="22"/>
                <w:lang w:val="ru-RU"/>
              </w:rPr>
              <w:t>селений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района,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отдела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внутренних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дел,</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Мариинско-Посадского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участка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ГИМС.</w:t>
            </w:r>
          </w:p>
          <w:p w:rsidR="00B80E8B" w:rsidRPr="005C7C1C" w:rsidRDefault="00B80E8B" w:rsidP="0047152D">
            <w:pPr>
              <w:pStyle w:val="a7"/>
              <w:jc w:val="center"/>
              <w:rPr>
                <w:rFonts w:ascii="Arial" w:hAnsi="Arial" w:cs="Arial"/>
                <w:color w:val="000000"/>
                <w:szCs w:val="22"/>
                <w:lang w:val="ru-RU"/>
              </w:rPr>
            </w:pP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в</w:t>
            </w:r>
            <w:r w:rsidR="00257D08" w:rsidRPr="001F6AC6">
              <w:rPr>
                <w:rFonts w:ascii="Arial" w:hAnsi="Arial" w:cs="Arial"/>
                <w:color w:val="000000"/>
                <w:szCs w:val="22"/>
              </w:rPr>
              <w:t xml:space="preserve"> </w:t>
            </w:r>
            <w:proofErr w:type="spellStart"/>
            <w:r w:rsidRPr="001F6AC6">
              <w:rPr>
                <w:rFonts w:ascii="Arial" w:hAnsi="Arial" w:cs="Arial"/>
                <w:color w:val="000000"/>
                <w:szCs w:val="22"/>
              </w:rPr>
              <w:t>течение</w:t>
            </w:r>
            <w:proofErr w:type="spellEnd"/>
            <w:r w:rsidR="00257D08" w:rsidRPr="001F6AC6">
              <w:rPr>
                <w:rFonts w:ascii="Arial" w:hAnsi="Arial" w:cs="Arial"/>
                <w:color w:val="000000"/>
                <w:szCs w:val="22"/>
              </w:rPr>
              <w:t xml:space="preserve"> </w:t>
            </w:r>
          </w:p>
          <w:p w:rsidR="00B80E8B" w:rsidRPr="001F6AC6" w:rsidRDefault="00B80E8B" w:rsidP="0047152D">
            <w:pPr>
              <w:pStyle w:val="a7"/>
              <w:jc w:val="center"/>
              <w:rPr>
                <w:rFonts w:ascii="Arial" w:hAnsi="Arial" w:cs="Arial"/>
                <w:color w:val="000000"/>
                <w:szCs w:val="22"/>
              </w:rPr>
            </w:pPr>
            <w:proofErr w:type="spellStart"/>
            <w:r w:rsidRPr="001F6AC6">
              <w:rPr>
                <w:rFonts w:ascii="Arial" w:hAnsi="Arial" w:cs="Arial"/>
                <w:color w:val="000000"/>
                <w:szCs w:val="22"/>
              </w:rPr>
              <w:t>всего</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периода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Глава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поселения,</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специалисты</w:t>
            </w:r>
            <w:r w:rsidR="00257D08" w:rsidRPr="005C7C1C">
              <w:rPr>
                <w:rFonts w:ascii="Arial" w:hAnsi="Arial" w:cs="Arial"/>
                <w:color w:val="000000"/>
                <w:szCs w:val="22"/>
                <w:lang w:val="ru-RU"/>
              </w:rPr>
              <w:t xml:space="preserve"> </w:t>
            </w:r>
            <w:proofErr w:type="gramStart"/>
            <w:r w:rsidRPr="005C7C1C">
              <w:rPr>
                <w:rFonts w:ascii="Arial" w:hAnsi="Arial" w:cs="Arial"/>
                <w:color w:val="000000"/>
                <w:szCs w:val="22"/>
                <w:lang w:val="ru-RU"/>
              </w:rPr>
              <w:t>Приволжского</w:t>
            </w:r>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поселения</w:t>
            </w:r>
          </w:p>
        </w:tc>
      </w:tr>
      <w:tr w:rsidR="00B80E8B" w:rsidRPr="001F6AC6" w:rsidTr="0047152D">
        <w:trPr>
          <w:cantSplit/>
        </w:trPr>
        <w:tc>
          <w:tcPr>
            <w:tcW w:w="269" w:type="pct"/>
            <w:tcBorders>
              <w:top w:val="single" w:sz="4" w:space="0" w:color="000000"/>
              <w:left w:val="single" w:sz="4" w:space="0" w:color="000000"/>
              <w:bottom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r w:rsidRPr="001F6AC6">
              <w:rPr>
                <w:rFonts w:ascii="Arial" w:hAnsi="Arial" w:cs="Arial"/>
                <w:color w:val="000000"/>
                <w:szCs w:val="22"/>
              </w:rPr>
              <w:t>10</w:t>
            </w:r>
          </w:p>
        </w:tc>
        <w:tc>
          <w:tcPr>
            <w:tcW w:w="2290" w:type="pct"/>
            <w:tcBorders>
              <w:top w:val="single" w:sz="4" w:space="0" w:color="000000"/>
              <w:left w:val="single" w:sz="4" w:space="0" w:color="000000"/>
              <w:bottom w:val="single" w:sz="4" w:space="0" w:color="000000"/>
            </w:tcBorders>
            <w:shd w:val="clear" w:color="auto" w:fill="auto"/>
            <w:vAlign w:val="center"/>
          </w:tcPr>
          <w:p w:rsidR="00B80E8B" w:rsidRPr="005C7C1C" w:rsidRDefault="00B80E8B" w:rsidP="0047152D">
            <w:pPr>
              <w:pStyle w:val="a7"/>
              <w:snapToGrid w:val="0"/>
              <w:jc w:val="center"/>
              <w:rPr>
                <w:rFonts w:ascii="Arial" w:hAnsi="Arial" w:cs="Arial"/>
                <w:color w:val="000000"/>
                <w:szCs w:val="22"/>
                <w:lang w:val="ru-RU"/>
              </w:rPr>
            </w:pPr>
            <w:r w:rsidRPr="005C7C1C">
              <w:rPr>
                <w:rFonts w:ascii="Arial" w:hAnsi="Arial" w:cs="Arial"/>
                <w:color w:val="000000"/>
                <w:szCs w:val="22"/>
                <w:lang w:val="ru-RU"/>
              </w:rPr>
              <w:t>Представлять</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отчетную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документацию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обеспечению</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безопа</w:t>
            </w:r>
            <w:r w:rsidRPr="005C7C1C">
              <w:rPr>
                <w:rFonts w:ascii="Arial" w:hAnsi="Arial" w:cs="Arial"/>
                <w:color w:val="000000"/>
                <w:szCs w:val="22"/>
                <w:lang w:val="ru-RU"/>
              </w:rPr>
              <w:t>с</w:t>
            </w:r>
            <w:r w:rsidRPr="005C7C1C">
              <w:rPr>
                <w:rFonts w:ascii="Arial" w:hAnsi="Arial" w:cs="Arial"/>
                <w:color w:val="000000"/>
                <w:szCs w:val="22"/>
                <w:lang w:val="ru-RU"/>
              </w:rPr>
              <w:t>ности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людей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на</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водных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объектах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осенне-зимний</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период</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в</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отдел</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специальных</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программ</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администрации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Мариинско-Посадского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района</w:t>
            </w:r>
            <w:r w:rsidR="00257D08" w:rsidRPr="005C7C1C">
              <w:rPr>
                <w:rFonts w:ascii="Arial" w:hAnsi="Arial" w:cs="Arial"/>
                <w:color w:val="000000"/>
                <w:szCs w:val="22"/>
                <w:lang w:val="ru-RU"/>
              </w:rPr>
              <w:t xml:space="preserve"> </w:t>
            </w:r>
          </w:p>
        </w:tc>
        <w:tc>
          <w:tcPr>
            <w:tcW w:w="843" w:type="pct"/>
            <w:tcBorders>
              <w:top w:val="single" w:sz="4" w:space="0" w:color="000000"/>
              <w:left w:val="single" w:sz="4" w:space="0" w:color="000000"/>
              <w:bottom w:val="single" w:sz="4" w:space="0" w:color="000000"/>
            </w:tcBorders>
            <w:shd w:val="clear" w:color="auto" w:fill="auto"/>
            <w:vAlign w:val="center"/>
          </w:tcPr>
          <w:p w:rsidR="00B80E8B" w:rsidRPr="001F6AC6" w:rsidRDefault="00257D08" w:rsidP="0047152D">
            <w:pPr>
              <w:pStyle w:val="a7"/>
              <w:jc w:val="center"/>
              <w:rPr>
                <w:rFonts w:ascii="Arial" w:hAnsi="Arial" w:cs="Arial"/>
                <w:color w:val="000000"/>
                <w:szCs w:val="22"/>
              </w:rPr>
            </w:pPr>
            <w:r w:rsidRPr="005C7C1C">
              <w:rPr>
                <w:rFonts w:ascii="Arial" w:hAnsi="Arial" w:cs="Arial"/>
                <w:color w:val="000000"/>
                <w:szCs w:val="22"/>
                <w:lang w:val="ru-RU"/>
              </w:rPr>
              <w:t xml:space="preserve"> </w:t>
            </w:r>
            <w:proofErr w:type="spellStart"/>
            <w:r w:rsidR="00B80E8B" w:rsidRPr="001F6AC6">
              <w:rPr>
                <w:rFonts w:ascii="Arial" w:hAnsi="Arial" w:cs="Arial"/>
                <w:color w:val="000000"/>
                <w:szCs w:val="22"/>
              </w:rPr>
              <w:t>По</w:t>
            </w:r>
            <w:proofErr w:type="spellEnd"/>
            <w:r w:rsidRPr="001F6AC6">
              <w:rPr>
                <w:rFonts w:ascii="Arial" w:hAnsi="Arial" w:cs="Arial"/>
                <w:color w:val="000000"/>
                <w:szCs w:val="22"/>
              </w:rPr>
              <w:t xml:space="preserve"> </w:t>
            </w:r>
            <w:proofErr w:type="spellStart"/>
            <w:r w:rsidR="00B80E8B" w:rsidRPr="001F6AC6">
              <w:rPr>
                <w:rFonts w:ascii="Arial" w:hAnsi="Arial" w:cs="Arial"/>
                <w:color w:val="000000"/>
                <w:szCs w:val="22"/>
              </w:rPr>
              <w:t>мере</w:t>
            </w:r>
            <w:proofErr w:type="spellEnd"/>
            <w:r w:rsidRPr="001F6AC6">
              <w:rPr>
                <w:rFonts w:ascii="Arial" w:hAnsi="Arial" w:cs="Arial"/>
                <w:color w:val="000000"/>
                <w:szCs w:val="22"/>
              </w:rPr>
              <w:t xml:space="preserve"> </w:t>
            </w:r>
            <w:proofErr w:type="spellStart"/>
            <w:r w:rsidR="00B80E8B" w:rsidRPr="001F6AC6">
              <w:rPr>
                <w:rFonts w:ascii="Arial" w:hAnsi="Arial" w:cs="Arial"/>
                <w:color w:val="000000"/>
                <w:szCs w:val="22"/>
              </w:rPr>
              <w:t>поступлении</w:t>
            </w:r>
            <w:proofErr w:type="spellEnd"/>
            <w:r w:rsidRPr="001F6AC6">
              <w:rPr>
                <w:rFonts w:ascii="Arial" w:hAnsi="Arial" w:cs="Arial"/>
                <w:color w:val="000000"/>
                <w:szCs w:val="22"/>
              </w:rPr>
              <w:t xml:space="preserve"> </w:t>
            </w:r>
            <w:proofErr w:type="spellStart"/>
            <w:r w:rsidR="00B80E8B" w:rsidRPr="001F6AC6">
              <w:rPr>
                <w:rFonts w:ascii="Arial" w:hAnsi="Arial" w:cs="Arial"/>
                <w:color w:val="000000"/>
                <w:szCs w:val="22"/>
              </w:rPr>
              <w:t>запроса</w:t>
            </w:r>
            <w:proofErr w:type="spellEnd"/>
          </w:p>
        </w:tc>
        <w:tc>
          <w:tcPr>
            <w:tcW w:w="1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0E8B" w:rsidRPr="001F6AC6" w:rsidRDefault="00B80E8B" w:rsidP="0047152D">
            <w:pPr>
              <w:pStyle w:val="a7"/>
              <w:snapToGrid w:val="0"/>
              <w:jc w:val="center"/>
              <w:rPr>
                <w:rFonts w:ascii="Arial" w:hAnsi="Arial" w:cs="Arial"/>
                <w:color w:val="000000"/>
                <w:szCs w:val="22"/>
              </w:rPr>
            </w:pPr>
            <w:proofErr w:type="spellStart"/>
            <w:r w:rsidRPr="001F6AC6">
              <w:rPr>
                <w:rFonts w:ascii="Arial" w:hAnsi="Arial" w:cs="Arial"/>
                <w:color w:val="000000"/>
                <w:szCs w:val="22"/>
              </w:rPr>
              <w:t>Специалист</w:t>
            </w:r>
            <w:proofErr w:type="spellEnd"/>
            <w:r w:rsidR="00257D08" w:rsidRPr="001F6AC6">
              <w:rPr>
                <w:rFonts w:ascii="Arial" w:hAnsi="Arial" w:cs="Arial"/>
                <w:color w:val="000000"/>
                <w:szCs w:val="22"/>
              </w:rPr>
              <w:t xml:space="preserve"> </w:t>
            </w:r>
            <w:proofErr w:type="spellStart"/>
            <w:r w:rsidRPr="001F6AC6">
              <w:rPr>
                <w:rFonts w:ascii="Arial" w:hAnsi="Arial" w:cs="Arial"/>
                <w:color w:val="000000"/>
                <w:szCs w:val="22"/>
              </w:rPr>
              <w:t>Приволжского</w:t>
            </w:r>
            <w:proofErr w:type="spellEnd"/>
            <w:r w:rsidR="00257D08" w:rsidRPr="001F6AC6">
              <w:rPr>
                <w:rFonts w:ascii="Arial" w:hAnsi="Arial" w:cs="Arial"/>
                <w:color w:val="000000"/>
                <w:szCs w:val="22"/>
              </w:rPr>
              <w:t xml:space="preserve"> </w:t>
            </w:r>
            <w:r w:rsidRPr="001F6AC6">
              <w:rPr>
                <w:rFonts w:ascii="Arial" w:hAnsi="Arial" w:cs="Arial"/>
                <w:color w:val="000000"/>
                <w:szCs w:val="22"/>
              </w:rPr>
              <w:t>сельского</w:t>
            </w:r>
            <w:r w:rsidR="00257D08" w:rsidRPr="001F6AC6">
              <w:rPr>
                <w:rFonts w:ascii="Arial" w:hAnsi="Arial" w:cs="Arial"/>
                <w:color w:val="000000"/>
                <w:szCs w:val="22"/>
              </w:rPr>
              <w:t xml:space="preserve"> </w:t>
            </w:r>
            <w:r w:rsidRPr="001F6AC6">
              <w:rPr>
                <w:rFonts w:ascii="Arial" w:hAnsi="Arial" w:cs="Arial"/>
                <w:color w:val="000000"/>
                <w:szCs w:val="22"/>
              </w:rPr>
              <w:t>поселения</w:t>
            </w:r>
          </w:p>
        </w:tc>
      </w:tr>
    </w:tbl>
    <w:p w:rsidR="0000455F" w:rsidRPr="001F6AC6" w:rsidRDefault="0000455F" w:rsidP="001F6AC6">
      <w:pPr>
        <w:pStyle w:val="a7"/>
        <w:rPr>
          <w:rFonts w:ascii="Arial" w:hAnsi="Arial" w:cs="Arial"/>
          <w:color w:val="000000"/>
          <w:szCs w:val="22"/>
        </w:rPr>
      </w:pPr>
    </w:p>
    <w:p w:rsidR="00B80E8B" w:rsidRPr="001F6AC6" w:rsidRDefault="00B80E8B" w:rsidP="005C7C1C">
      <w:pPr>
        <w:pStyle w:val="a7"/>
        <w:ind w:left="7200"/>
        <w:jc w:val="right"/>
        <w:rPr>
          <w:rFonts w:ascii="Arial" w:hAnsi="Arial" w:cs="Arial"/>
          <w:color w:val="000000"/>
          <w:szCs w:val="22"/>
        </w:rPr>
      </w:pPr>
      <w:proofErr w:type="spellStart"/>
      <w:r w:rsidRPr="001F6AC6">
        <w:rPr>
          <w:rFonts w:ascii="Arial" w:hAnsi="Arial" w:cs="Arial"/>
          <w:color w:val="000000"/>
          <w:szCs w:val="22"/>
        </w:rPr>
        <w:t>Приложение</w:t>
      </w:r>
      <w:proofErr w:type="spellEnd"/>
      <w:r w:rsidR="00257D08" w:rsidRPr="001F6AC6">
        <w:rPr>
          <w:rFonts w:ascii="Arial" w:hAnsi="Arial" w:cs="Arial"/>
          <w:color w:val="000000"/>
          <w:szCs w:val="22"/>
        </w:rPr>
        <w:t xml:space="preserve"> </w:t>
      </w:r>
      <w:r w:rsidRPr="001F6AC6">
        <w:rPr>
          <w:rFonts w:ascii="Arial" w:hAnsi="Arial" w:cs="Arial"/>
          <w:color w:val="000000"/>
          <w:szCs w:val="22"/>
        </w:rPr>
        <w:t>2</w:t>
      </w:r>
    </w:p>
    <w:p w:rsidR="005C7C1C" w:rsidRDefault="00257D08" w:rsidP="005C7C1C">
      <w:pPr>
        <w:pStyle w:val="a7"/>
        <w:ind w:left="7200"/>
        <w:jc w:val="right"/>
        <w:rPr>
          <w:rFonts w:ascii="Arial" w:hAnsi="Arial" w:cs="Arial"/>
          <w:color w:val="000000"/>
          <w:szCs w:val="22"/>
          <w:lang w:val="ru-RU"/>
        </w:rPr>
      </w:pP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к</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постановлению</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администрации</w:t>
      </w:r>
    </w:p>
    <w:p w:rsidR="00B80E8B" w:rsidRPr="005C7C1C" w:rsidRDefault="005C7C1C" w:rsidP="005C7C1C">
      <w:pPr>
        <w:pStyle w:val="a7"/>
        <w:ind w:left="7200"/>
        <w:jc w:val="right"/>
        <w:rPr>
          <w:rFonts w:ascii="Arial" w:hAnsi="Arial" w:cs="Arial"/>
          <w:color w:val="000000"/>
          <w:szCs w:val="22"/>
          <w:lang w:val="ru-RU"/>
        </w:rPr>
      </w:pPr>
      <w:r>
        <w:rPr>
          <w:rFonts w:ascii="Arial" w:hAnsi="Arial" w:cs="Arial"/>
          <w:color w:val="000000"/>
          <w:szCs w:val="22"/>
          <w:lang w:val="ru-RU"/>
        </w:rPr>
        <w:t>П</w:t>
      </w:r>
      <w:r w:rsidR="00B80E8B" w:rsidRPr="005C7C1C">
        <w:rPr>
          <w:rFonts w:ascii="Arial" w:hAnsi="Arial" w:cs="Arial"/>
          <w:color w:val="000000"/>
          <w:szCs w:val="22"/>
          <w:lang w:val="ru-RU"/>
        </w:rPr>
        <w:t>риволжского</w:t>
      </w:r>
      <w:r w:rsidR="00257D08" w:rsidRPr="005C7C1C">
        <w:rPr>
          <w:rFonts w:ascii="Arial" w:hAnsi="Arial" w:cs="Arial"/>
          <w:color w:val="000000"/>
          <w:szCs w:val="22"/>
          <w:lang w:val="ru-RU"/>
        </w:rPr>
        <w:t xml:space="preserve"> </w:t>
      </w:r>
      <w:r w:rsidR="00B80E8B"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00B80E8B" w:rsidRPr="005C7C1C">
        <w:rPr>
          <w:rFonts w:ascii="Arial" w:hAnsi="Arial" w:cs="Arial"/>
          <w:color w:val="000000"/>
          <w:szCs w:val="22"/>
          <w:lang w:val="ru-RU"/>
        </w:rPr>
        <w:t>поселения</w:t>
      </w:r>
      <w:r w:rsidR="00257D08" w:rsidRPr="005C7C1C">
        <w:rPr>
          <w:rFonts w:ascii="Arial" w:hAnsi="Arial" w:cs="Arial"/>
          <w:color w:val="000000"/>
          <w:szCs w:val="22"/>
          <w:lang w:val="ru-RU"/>
        </w:rPr>
        <w:t xml:space="preserve"> </w:t>
      </w:r>
    </w:p>
    <w:p w:rsidR="0000455F" w:rsidRPr="005C7C1C" w:rsidRDefault="00257D08" w:rsidP="005C7C1C">
      <w:pPr>
        <w:pStyle w:val="a7"/>
        <w:ind w:left="7200"/>
        <w:jc w:val="right"/>
        <w:rPr>
          <w:rFonts w:ascii="Arial" w:hAnsi="Arial" w:cs="Arial"/>
          <w:color w:val="000000"/>
          <w:szCs w:val="22"/>
          <w:lang w:val="ru-RU"/>
        </w:rPr>
      </w:pP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от</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07</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декабря</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2020г.</w:t>
      </w:r>
      <w:r w:rsidRPr="005C7C1C">
        <w:rPr>
          <w:rFonts w:ascii="Arial" w:hAnsi="Arial" w:cs="Arial"/>
          <w:color w:val="000000"/>
          <w:szCs w:val="22"/>
          <w:lang w:val="ru-RU"/>
        </w:rPr>
        <w:t xml:space="preserve"> </w:t>
      </w:r>
      <w:r w:rsidR="00B80E8B" w:rsidRPr="005C7C1C">
        <w:rPr>
          <w:rFonts w:ascii="Arial" w:hAnsi="Arial" w:cs="Arial"/>
          <w:color w:val="000000"/>
          <w:szCs w:val="22"/>
          <w:lang w:val="ru-RU"/>
        </w:rPr>
        <w:t>№91</w:t>
      </w:r>
    </w:p>
    <w:p w:rsidR="00B80E8B" w:rsidRPr="001F6AC6" w:rsidRDefault="00257D08" w:rsidP="001F6AC6">
      <w:pPr>
        <w:jc w:val="center"/>
        <w:rPr>
          <w:rFonts w:ascii="Arial" w:hAnsi="Arial" w:cs="Arial"/>
          <w:bCs/>
          <w:color w:val="000000"/>
          <w:sz w:val="20"/>
          <w:szCs w:val="22"/>
        </w:rPr>
      </w:pP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Список</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ответственных</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лиц</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за</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безопасность</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людей</w:t>
      </w:r>
    </w:p>
    <w:p w:rsidR="00B80E8B" w:rsidRPr="001F6AC6" w:rsidRDefault="00257D08" w:rsidP="001F6AC6">
      <w:pPr>
        <w:jc w:val="center"/>
        <w:rPr>
          <w:rFonts w:ascii="Arial" w:hAnsi="Arial" w:cs="Arial"/>
          <w:bCs/>
          <w:color w:val="000000"/>
          <w:sz w:val="20"/>
          <w:szCs w:val="22"/>
        </w:rPr>
      </w:pP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на</w:t>
      </w:r>
      <w:r w:rsidRPr="001F6AC6">
        <w:rPr>
          <w:rFonts w:ascii="Arial" w:hAnsi="Arial" w:cs="Arial"/>
          <w:bCs/>
          <w:color w:val="000000"/>
          <w:sz w:val="20"/>
          <w:szCs w:val="22"/>
        </w:rPr>
        <w:t xml:space="preserve"> </w:t>
      </w:r>
      <w:proofErr w:type="spellStart"/>
      <w:r w:rsidR="00B80E8B" w:rsidRPr="001F6AC6">
        <w:rPr>
          <w:rFonts w:ascii="Arial" w:hAnsi="Arial" w:cs="Arial"/>
          <w:bCs/>
          <w:color w:val="000000"/>
          <w:sz w:val="20"/>
          <w:szCs w:val="22"/>
        </w:rPr>
        <w:t>потенционально-опасных</w:t>
      </w:r>
      <w:proofErr w:type="spellEnd"/>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участках</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водных</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объектов</w:t>
      </w:r>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в</w:t>
      </w:r>
      <w:r w:rsidRPr="001F6AC6">
        <w:rPr>
          <w:rFonts w:ascii="Arial" w:hAnsi="Arial" w:cs="Arial"/>
          <w:bCs/>
          <w:color w:val="000000"/>
          <w:sz w:val="20"/>
          <w:szCs w:val="22"/>
        </w:rPr>
        <w:t xml:space="preserve"> </w:t>
      </w:r>
      <w:proofErr w:type="spellStart"/>
      <w:r w:rsidR="00B80E8B" w:rsidRPr="001F6AC6">
        <w:rPr>
          <w:rFonts w:ascii="Arial" w:hAnsi="Arial" w:cs="Arial"/>
          <w:bCs/>
          <w:color w:val="000000"/>
          <w:sz w:val="20"/>
          <w:szCs w:val="22"/>
        </w:rPr>
        <w:t>осеннне-зимний</w:t>
      </w:r>
      <w:proofErr w:type="spellEnd"/>
      <w:r w:rsidRPr="001F6AC6">
        <w:rPr>
          <w:rFonts w:ascii="Arial" w:hAnsi="Arial" w:cs="Arial"/>
          <w:bCs/>
          <w:color w:val="000000"/>
          <w:sz w:val="20"/>
          <w:szCs w:val="22"/>
        </w:rPr>
        <w:t xml:space="preserve"> </w:t>
      </w:r>
      <w:r w:rsidR="00B80E8B" w:rsidRPr="001F6AC6">
        <w:rPr>
          <w:rFonts w:ascii="Arial" w:hAnsi="Arial" w:cs="Arial"/>
          <w:bCs/>
          <w:color w:val="000000"/>
          <w:sz w:val="20"/>
          <w:szCs w:val="22"/>
        </w:rPr>
        <w:t>период</w:t>
      </w:r>
    </w:p>
    <w:p w:rsidR="0000455F" w:rsidRPr="005C7C1C" w:rsidRDefault="00B80E8B" w:rsidP="005C7C1C">
      <w:pPr>
        <w:pStyle w:val="aff8"/>
        <w:numPr>
          <w:ilvl w:val="0"/>
          <w:numId w:val="17"/>
        </w:numPr>
        <w:jc w:val="center"/>
        <w:rPr>
          <w:rFonts w:ascii="Arial" w:hAnsi="Arial" w:cs="Arial"/>
          <w:bCs/>
          <w:color w:val="000000"/>
          <w:sz w:val="20"/>
          <w:szCs w:val="22"/>
        </w:rPr>
      </w:pPr>
      <w:r w:rsidRPr="005C7C1C">
        <w:rPr>
          <w:rFonts w:ascii="Arial" w:hAnsi="Arial" w:cs="Arial"/>
          <w:bCs/>
          <w:color w:val="000000"/>
          <w:sz w:val="20"/>
          <w:szCs w:val="22"/>
        </w:rPr>
        <w:t>Плотина</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на</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р.</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Нижняя</w:t>
      </w:r>
      <w:r w:rsidR="00257D08" w:rsidRPr="005C7C1C">
        <w:rPr>
          <w:rFonts w:ascii="Arial" w:hAnsi="Arial" w:cs="Arial"/>
          <w:bCs/>
          <w:color w:val="000000"/>
          <w:sz w:val="20"/>
          <w:szCs w:val="22"/>
        </w:rPr>
        <w:t xml:space="preserve"> </w:t>
      </w:r>
      <w:proofErr w:type="spellStart"/>
      <w:r w:rsidRPr="005C7C1C">
        <w:rPr>
          <w:rFonts w:ascii="Arial" w:hAnsi="Arial" w:cs="Arial"/>
          <w:bCs/>
          <w:color w:val="000000"/>
          <w:sz w:val="20"/>
          <w:szCs w:val="22"/>
        </w:rPr>
        <w:t>Сундырка</w:t>
      </w:r>
      <w:proofErr w:type="spellEnd"/>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(д.</w:t>
      </w:r>
      <w:r w:rsidR="00257D08" w:rsidRPr="005C7C1C">
        <w:rPr>
          <w:rFonts w:ascii="Arial" w:hAnsi="Arial" w:cs="Arial"/>
          <w:bCs/>
          <w:color w:val="000000"/>
          <w:sz w:val="20"/>
          <w:szCs w:val="22"/>
        </w:rPr>
        <w:t xml:space="preserve"> </w:t>
      </w:r>
      <w:proofErr w:type="spellStart"/>
      <w:r w:rsidRPr="005C7C1C">
        <w:rPr>
          <w:rFonts w:ascii="Arial" w:hAnsi="Arial" w:cs="Arial"/>
          <w:bCs/>
          <w:color w:val="000000"/>
          <w:sz w:val="20"/>
          <w:szCs w:val="22"/>
        </w:rPr>
        <w:t>Тинсарино</w:t>
      </w:r>
      <w:proofErr w:type="spellEnd"/>
      <w:r w:rsidRPr="005C7C1C">
        <w:rPr>
          <w:rFonts w:ascii="Arial" w:hAnsi="Arial" w:cs="Arial"/>
          <w:bCs/>
          <w:color w:val="000000"/>
          <w:sz w:val="20"/>
          <w:szCs w:val="22"/>
        </w:rPr>
        <w:t>)-</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Александров</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Н.В.(по</w:t>
      </w:r>
      <w:r w:rsidR="00257D08" w:rsidRPr="005C7C1C">
        <w:rPr>
          <w:rFonts w:ascii="Arial" w:hAnsi="Arial" w:cs="Arial"/>
          <w:bCs/>
          <w:color w:val="000000"/>
          <w:sz w:val="20"/>
          <w:szCs w:val="22"/>
        </w:rPr>
        <w:t xml:space="preserve"> </w:t>
      </w:r>
      <w:r w:rsidRPr="005C7C1C">
        <w:rPr>
          <w:rFonts w:ascii="Arial" w:hAnsi="Arial" w:cs="Arial"/>
          <w:bCs/>
          <w:color w:val="000000"/>
          <w:sz w:val="20"/>
          <w:szCs w:val="22"/>
        </w:rPr>
        <w:t>согласованию)</w:t>
      </w:r>
    </w:p>
    <w:p w:rsidR="005C7C1C" w:rsidRDefault="005C7C1C" w:rsidP="005C7C1C">
      <w:pPr>
        <w:jc w:val="center"/>
        <w:rPr>
          <w:rFonts w:ascii="Arial" w:hAnsi="Arial" w:cs="Arial"/>
          <w:bCs/>
          <w:color w:val="000000"/>
          <w:sz w:val="20"/>
          <w:szCs w:val="22"/>
        </w:rPr>
      </w:pPr>
    </w:p>
    <w:p w:rsidR="005C7C1C" w:rsidRDefault="005C7C1C" w:rsidP="005C7C1C">
      <w:pPr>
        <w:jc w:val="center"/>
        <w:rPr>
          <w:rFonts w:ascii="Arial" w:hAnsi="Arial" w:cs="Arial"/>
          <w:bCs/>
          <w:color w:val="000000"/>
          <w:sz w:val="20"/>
          <w:szCs w:val="22"/>
        </w:rPr>
      </w:pPr>
    </w:p>
    <w:p w:rsidR="005C7C1C" w:rsidRPr="005C7C1C" w:rsidRDefault="005C7C1C" w:rsidP="005C7C1C">
      <w:pPr>
        <w:jc w:val="center"/>
        <w:rPr>
          <w:rFonts w:ascii="Arial" w:hAnsi="Arial" w:cs="Arial"/>
          <w:bCs/>
          <w:color w:val="000000"/>
          <w:sz w:val="20"/>
          <w:szCs w:val="22"/>
        </w:rPr>
      </w:pPr>
    </w:p>
    <w:p w:rsidR="00B80E8B" w:rsidRPr="001F6AC6" w:rsidRDefault="00B80E8B" w:rsidP="001F6AC6">
      <w:pPr>
        <w:pStyle w:val="aff6"/>
        <w:rPr>
          <w:rFonts w:ascii="Arial" w:hAnsi="Arial" w:cs="Arial"/>
          <w:b/>
          <w:color w:val="000000"/>
          <w:sz w:val="20"/>
        </w:rPr>
      </w:pPr>
    </w:p>
    <w:tbl>
      <w:tblPr>
        <w:tblW w:w="5000" w:type="pct"/>
        <w:tblLook w:val="04A0"/>
      </w:tblPr>
      <w:tblGrid>
        <w:gridCol w:w="6513"/>
        <w:gridCol w:w="2319"/>
        <w:gridCol w:w="6523"/>
      </w:tblGrid>
      <w:tr w:rsidR="00B80E8B" w:rsidRPr="001F6AC6" w:rsidTr="0047152D">
        <w:trPr>
          <w:cantSplit/>
        </w:trPr>
        <w:tc>
          <w:tcPr>
            <w:tcW w:w="2121" w:type="pct"/>
            <w:vAlign w:val="center"/>
            <w:hideMark/>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Ч</w:t>
            </w:r>
            <w:r w:rsidR="001F6AC6" w:rsidRPr="001F6AC6">
              <w:rPr>
                <w:rFonts w:ascii="Arial" w:hAnsi="Arial" w:cs="Arial"/>
                <w:b/>
                <w:bCs/>
                <w:noProof/>
                <w:color w:val="000000"/>
              </w:rPr>
              <w:t>Ă</w:t>
            </w:r>
            <w:r w:rsidRPr="001F6AC6">
              <w:rPr>
                <w:rFonts w:ascii="Arial" w:hAnsi="Arial" w:cs="Arial"/>
                <w:b/>
                <w:bCs/>
                <w:noProof/>
                <w:color w:val="000000"/>
              </w:rPr>
              <w:t>ВАШ</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РЕСПУБЛИКИ</w:t>
            </w:r>
          </w:p>
          <w:p w:rsidR="00B80E8B" w:rsidRPr="001F6AC6" w:rsidRDefault="00B80E8B" w:rsidP="0047152D">
            <w:pPr>
              <w:pStyle w:val="afc"/>
              <w:tabs>
                <w:tab w:val="left" w:pos="4285"/>
              </w:tabs>
              <w:jc w:val="center"/>
              <w:rPr>
                <w:rFonts w:ascii="Arial" w:hAnsi="Arial" w:cs="Arial"/>
                <w:color w:val="000000"/>
              </w:rPr>
            </w:pPr>
            <w:r w:rsidRPr="001F6AC6">
              <w:rPr>
                <w:rFonts w:ascii="Arial" w:hAnsi="Arial" w:cs="Arial"/>
                <w:b/>
                <w:caps/>
                <w:color w:val="000000"/>
              </w:rPr>
              <w:t>С</w:t>
            </w:r>
            <w:r w:rsidRPr="001F6AC6">
              <w:rPr>
                <w:rFonts w:ascii="Arial" w:hAnsi="Arial" w:cs="Arial"/>
                <w:b/>
                <w:bCs/>
                <w:noProof/>
                <w:color w:val="000000"/>
              </w:rPr>
              <w:t>Ě</w:t>
            </w:r>
            <w:r w:rsidRPr="001F6AC6">
              <w:rPr>
                <w:rFonts w:ascii="Arial" w:hAnsi="Arial" w:cs="Arial"/>
                <w:b/>
                <w:caps/>
                <w:color w:val="000000"/>
              </w:rPr>
              <w:t>нт</w:t>
            </w:r>
            <w:r w:rsidR="00257D08" w:rsidRPr="001F6AC6">
              <w:rPr>
                <w:rFonts w:ascii="Arial" w:hAnsi="Arial" w:cs="Arial"/>
                <w:b/>
                <w:bCs/>
                <w:noProof/>
                <w:color w:val="000000"/>
              </w:rPr>
              <w:t xml:space="preserve"> </w:t>
            </w:r>
            <w:r w:rsidRPr="001F6AC6">
              <w:rPr>
                <w:rFonts w:ascii="Arial" w:hAnsi="Arial" w:cs="Arial"/>
                <w:b/>
                <w:bCs/>
                <w:noProof/>
                <w:color w:val="000000"/>
              </w:rPr>
              <w:t>Ě</w:t>
            </w:r>
            <w:r w:rsidRPr="001F6AC6">
              <w:rPr>
                <w:rFonts w:ascii="Arial" w:hAnsi="Arial" w:cs="Arial"/>
                <w:b/>
                <w:caps/>
                <w:color w:val="000000"/>
              </w:rPr>
              <w:t>рв</w:t>
            </w:r>
            <w:r w:rsidR="001F6AC6" w:rsidRPr="001F6AC6">
              <w:rPr>
                <w:rFonts w:ascii="Arial" w:hAnsi="Arial" w:cs="Arial"/>
                <w:b/>
                <w:bCs/>
                <w:noProof/>
                <w:color w:val="000000"/>
              </w:rPr>
              <w:t>Ă</w:t>
            </w:r>
            <w:r w:rsidRPr="001F6AC6">
              <w:rPr>
                <w:rFonts w:ascii="Arial" w:hAnsi="Arial" w:cs="Arial"/>
                <w:b/>
                <w:caps/>
                <w:color w:val="000000"/>
              </w:rPr>
              <w:t>рри</w:t>
            </w:r>
            <w:r w:rsidR="00257D08" w:rsidRPr="001F6AC6">
              <w:rPr>
                <w:rFonts w:ascii="Arial" w:hAnsi="Arial" w:cs="Arial"/>
                <w:b/>
                <w:bCs/>
                <w:noProof/>
                <w:color w:val="000000"/>
              </w:rPr>
              <w:t xml:space="preserve"> </w:t>
            </w:r>
            <w:r w:rsidRPr="001F6AC6">
              <w:rPr>
                <w:rFonts w:ascii="Arial" w:hAnsi="Arial" w:cs="Arial"/>
                <w:b/>
                <w:bCs/>
                <w:noProof/>
                <w:color w:val="000000"/>
              </w:rPr>
              <w:t>РАЙОНĚ</w:t>
            </w:r>
            <w:r w:rsidR="00257D08" w:rsidRPr="001F6AC6">
              <w:rPr>
                <w:rFonts w:ascii="Arial" w:hAnsi="Arial" w:cs="Arial"/>
                <w:noProof/>
                <w:color w:val="000000"/>
              </w:rPr>
              <w:t xml:space="preserve"> </w:t>
            </w:r>
          </w:p>
        </w:tc>
        <w:tc>
          <w:tcPr>
            <w:tcW w:w="755" w:type="pct"/>
            <w:vMerge w:val="restart"/>
            <w:vAlign w:val="center"/>
          </w:tcPr>
          <w:p w:rsidR="00B80E8B" w:rsidRPr="001F6AC6" w:rsidRDefault="00B80E8B" w:rsidP="0047152D">
            <w:pPr>
              <w:jc w:val="center"/>
              <w:rPr>
                <w:rFonts w:ascii="Arial" w:hAnsi="Arial" w:cs="Arial"/>
                <w:color w:val="000000"/>
                <w:sz w:val="20"/>
              </w:rPr>
            </w:pPr>
            <w:r w:rsidRPr="001F6AC6">
              <w:rPr>
                <w:rFonts w:ascii="Arial" w:hAnsi="Arial" w:cs="Arial"/>
                <w:noProof/>
                <w:color w:val="000000"/>
                <w:sz w:val="20"/>
              </w:rPr>
              <w:drawing>
                <wp:inline distT="0" distB="0" distL="0" distR="0">
                  <wp:extent cx="7620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2124" w:type="pct"/>
            <w:vAlign w:val="center"/>
            <w:hideMark/>
          </w:tcPr>
          <w:p w:rsidR="00B80E8B" w:rsidRPr="001F6AC6" w:rsidRDefault="00B80E8B" w:rsidP="0047152D">
            <w:pPr>
              <w:pStyle w:val="afc"/>
              <w:jc w:val="center"/>
              <w:rPr>
                <w:rFonts w:ascii="Arial" w:hAnsi="Arial" w:cs="Arial"/>
                <w:b/>
                <w:bCs/>
                <w:color w:val="000000"/>
              </w:rPr>
            </w:pPr>
            <w:r w:rsidRPr="001F6AC6">
              <w:rPr>
                <w:rFonts w:ascii="Arial" w:hAnsi="Arial" w:cs="Arial"/>
                <w:b/>
                <w:bCs/>
                <w:noProof/>
                <w:color w:val="000000"/>
              </w:rPr>
              <w:t>ЧУВАШСКАЯ</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РЕСПУБЛИКА</w:t>
            </w:r>
            <w:r w:rsidR="00257D08" w:rsidRPr="001F6AC6">
              <w:rPr>
                <w:rStyle w:val="af6"/>
                <w:rFonts w:ascii="Arial" w:hAnsi="Arial" w:cs="Arial"/>
                <w:noProof/>
                <w:color w:val="000000"/>
              </w:rPr>
              <w:t xml:space="preserve"> </w:t>
            </w:r>
            <w:r w:rsidRPr="001F6AC6">
              <w:rPr>
                <w:rFonts w:ascii="Arial" w:hAnsi="Arial" w:cs="Arial"/>
                <w:b/>
                <w:bCs/>
                <w:noProof/>
                <w:color w:val="000000"/>
              </w:rPr>
              <w:t>МАРИИНСКО-ПОСАДСКИЙ</w:t>
            </w:r>
            <w:r w:rsidR="00257D08" w:rsidRPr="001F6AC6">
              <w:rPr>
                <w:rFonts w:ascii="Arial" w:hAnsi="Arial" w:cs="Arial"/>
                <w:b/>
                <w:bCs/>
                <w:noProof/>
                <w:color w:val="000000"/>
              </w:rPr>
              <w:t xml:space="preserve"> </w:t>
            </w:r>
            <w:r w:rsidRPr="001F6AC6">
              <w:rPr>
                <w:rFonts w:ascii="Arial" w:hAnsi="Arial" w:cs="Arial"/>
                <w:b/>
                <w:bCs/>
                <w:noProof/>
                <w:color w:val="000000"/>
              </w:rPr>
              <w:t>РАЙОН</w:t>
            </w:r>
            <w:r w:rsidR="00257D08" w:rsidRPr="001F6AC6">
              <w:rPr>
                <w:rFonts w:ascii="Arial" w:hAnsi="Arial" w:cs="Arial"/>
                <w:b/>
                <w:bCs/>
                <w:noProof/>
                <w:color w:val="000000"/>
              </w:rPr>
              <w:t xml:space="preserve"> </w:t>
            </w:r>
          </w:p>
        </w:tc>
      </w:tr>
      <w:tr w:rsidR="00B80E8B" w:rsidRPr="001F6AC6" w:rsidTr="0047152D">
        <w:trPr>
          <w:cantSplit/>
        </w:trPr>
        <w:tc>
          <w:tcPr>
            <w:tcW w:w="2121" w:type="pct"/>
            <w:vAlign w:val="center"/>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ХУРАКАССИ</w:t>
            </w:r>
            <w:r w:rsidR="00257D08" w:rsidRPr="001F6AC6">
              <w:rPr>
                <w:rFonts w:ascii="Arial" w:hAnsi="Arial" w:cs="Arial"/>
                <w:b/>
                <w:bCs/>
                <w:noProof/>
                <w:color w:val="000000"/>
              </w:rPr>
              <w:t xml:space="preserve"> </w:t>
            </w:r>
            <w:r w:rsidRPr="001F6AC6">
              <w:rPr>
                <w:rFonts w:ascii="Arial" w:hAnsi="Arial" w:cs="Arial"/>
                <w:b/>
                <w:bCs/>
                <w:noProof/>
                <w:color w:val="000000"/>
              </w:rPr>
              <w:t>ПОСЕЛЕНИЙĚН</w:t>
            </w:r>
            <w:r w:rsidR="00257D08" w:rsidRPr="001F6AC6">
              <w:rPr>
                <w:rFonts w:ascii="Arial" w:hAnsi="Arial" w:cs="Arial"/>
                <w:b/>
                <w:bCs/>
                <w:noProof/>
                <w:color w:val="000000"/>
              </w:rPr>
              <w:t xml:space="preserve"> </w:t>
            </w:r>
          </w:p>
          <w:p w:rsidR="0000455F" w:rsidRPr="001F6AC6" w:rsidRDefault="00B80E8B" w:rsidP="0047152D">
            <w:pPr>
              <w:pStyle w:val="afc"/>
              <w:tabs>
                <w:tab w:val="left" w:pos="4285"/>
              </w:tabs>
              <w:jc w:val="center"/>
              <w:rPr>
                <w:rStyle w:val="af6"/>
                <w:rFonts w:ascii="Arial" w:hAnsi="Arial" w:cs="Arial"/>
                <w:color w:val="000000"/>
              </w:rPr>
            </w:pPr>
            <w:r w:rsidRPr="001F6AC6">
              <w:rPr>
                <w:rFonts w:ascii="Arial" w:hAnsi="Arial" w:cs="Arial"/>
                <w:b/>
                <w:bCs/>
                <w:noProof/>
                <w:color w:val="000000"/>
              </w:rPr>
              <w:t>ЯЛ</w:t>
            </w:r>
            <w:r w:rsidR="00257D08" w:rsidRPr="001F6AC6">
              <w:rPr>
                <w:rFonts w:ascii="Arial" w:hAnsi="Arial" w:cs="Arial"/>
                <w:b/>
                <w:bCs/>
                <w:noProof/>
                <w:color w:val="000000"/>
              </w:rPr>
              <w:t xml:space="preserve"> </w:t>
            </w:r>
            <w:r w:rsidRPr="001F6AC6">
              <w:rPr>
                <w:rFonts w:ascii="Arial" w:hAnsi="Arial" w:cs="Arial"/>
                <w:b/>
                <w:bCs/>
                <w:noProof/>
                <w:color w:val="000000"/>
              </w:rPr>
              <w:t>ХУТЛ</w:t>
            </w:r>
            <w:r w:rsidR="001F6AC6" w:rsidRPr="001F6AC6">
              <w:rPr>
                <w:rFonts w:ascii="Arial" w:hAnsi="Arial" w:cs="Arial"/>
                <w:b/>
                <w:bCs/>
                <w:noProof/>
                <w:color w:val="000000"/>
              </w:rPr>
              <w:t>Ă</w:t>
            </w:r>
            <w:r w:rsidRPr="001F6AC6">
              <w:rPr>
                <w:rFonts w:ascii="Arial" w:hAnsi="Arial" w:cs="Arial"/>
                <w:b/>
                <w:bCs/>
                <w:noProof/>
                <w:color w:val="000000"/>
              </w:rPr>
              <w:t>ХĚ</w:t>
            </w:r>
            <w:r w:rsidR="00257D08" w:rsidRPr="001F6AC6">
              <w:rPr>
                <w:rStyle w:val="af6"/>
                <w:rFonts w:ascii="Arial" w:hAnsi="Arial" w:cs="Arial"/>
                <w:noProof/>
                <w:color w:val="000000"/>
              </w:rPr>
              <w:t xml:space="preserve"> </w:t>
            </w:r>
          </w:p>
          <w:p w:rsidR="0000455F" w:rsidRPr="001F6AC6" w:rsidRDefault="00B80E8B" w:rsidP="0047152D">
            <w:pPr>
              <w:pStyle w:val="afc"/>
              <w:tabs>
                <w:tab w:val="left" w:pos="4285"/>
              </w:tabs>
              <w:jc w:val="center"/>
              <w:rPr>
                <w:rStyle w:val="af6"/>
                <w:rFonts w:ascii="Arial" w:hAnsi="Arial" w:cs="Arial"/>
                <w:noProof/>
                <w:color w:val="000000"/>
              </w:rPr>
            </w:pPr>
            <w:r w:rsidRPr="001F6AC6">
              <w:rPr>
                <w:rStyle w:val="af6"/>
                <w:rFonts w:ascii="Arial" w:hAnsi="Arial" w:cs="Arial"/>
                <w:noProof/>
                <w:color w:val="000000"/>
              </w:rPr>
              <w:t>ЙЫШ</w:t>
            </w:r>
            <w:r w:rsidR="001F6AC6" w:rsidRPr="001F6AC6">
              <w:rPr>
                <w:rStyle w:val="af6"/>
                <w:rFonts w:ascii="Arial" w:hAnsi="Arial" w:cs="Arial"/>
                <w:noProof/>
                <w:color w:val="000000"/>
              </w:rPr>
              <w:t>Ă</w:t>
            </w:r>
            <w:r w:rsidRPr="001F6AC6">
              <w:rPr>
                <w:rStyle w:val="af6"/>
                <w:rFonts w:ascii="Arial" w:hAnsi="Arial" w:cs="Arial"/>
                <w:noProof/>
                <w:color w:val="000000"/>
              </w:rPr>
              <w:t>НУ</w:t>
            </w:r>
          </w:p>
          <w:p w:rsidR="00B80E8B" w:rsidRPr="001F6AC6" w:rsidRDefault="00B80E8B" w:rsidP="0047152D">
            <w:pPr>
              <w:pStyle w:val="afc"/>
              <w:jc w:val="center"/>
              <w:rPr>
                <w:rFonts w:ascii="Arial" w:hAnsi="Arial" w:cs="Arial"/>
                <w:color w:val="000000"/>
              </w:rPr>
            </w:pP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07</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раштав</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ҫ</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92</w:t>
            </w:r>
          </w:p>
          <w:p w:rsidR="00B80E8B" w:rsidRPr="001F6AC6" w:rsidRDefault="00B80E8B" w:rsidP="0047152D">
            <w:pPr>
              <w:jc w:val="center"/>
              <w:rPr>
                <w:rFonts w:ascii="Arial" w:hAnsi="Arial" w:cs="Arial"/>
                <w:noProof/>
                <w:color w:val="000000"/>
                <w:sz w:val="20"/>
              </w:rPr>
            </w:pPr>
            <w:r w:rsidRPr="001F6AC6">
              <w:rPr>
                <w:rFonts w:ascii="Arial" w:hAnsi="Arial" w:cs="Arial"/>
                <w:noProof/>
                <w:color w:val="000000"/>
                <w:sz w:val="20"/>
              </w:rPr>
              <w:t>Хуракасси</w:t>
            </w:r>
            <w:r w:rsidR="00257D08" w:rsidRPr="001F6AC6">
              <w:rPr>
                <w:rFonts w:ascii="Arial" w:hAnsi="Arial" w:cs="Arial"/>
                <w:noProof/>
                <w:color w:val="000000"/>
                <w:sz w:val="20"/>
              </w:rPr>
              <w:t xml:space="preserve"> </w:t>
            </w:r>
            <w:r w:rsidRPr="001F6AC6">
              <w:rPr>
                <w:rFonts w:ascii="Arial" w:hAnsi="Arial" w:cs="Arial"/>
                <w:noProof/>
                <w:color w:val="000000"/>
                <w:sz w:val="20"/>
              </w:rPr>
              <w:t>ялě</w:t>
            </w:r>
          </w:p>
        </w:tc>
        <w:tc>
          <w:tcPr>
            <w:tcW w:w="755" w:type="pct"/>
            <w:vMerge/>
            <w:vAlign w:val="center"/>
            <w:hideMark/>
          </w:tcPr>
          <w:p w:rsidR="00B80E8B" w:rsidRPr="001F6AC6" w:rsidRDefault="00B80E8B" w:rsidP="0047152D">
            <w:pPr>
              <w:jc w:val="center"/>
              <w:rPr>
                <w:rFonts w:ascii="Arial" w:hAnsi="Arial" w:cs="Arial"/>
                <w:color w:val="000000"/>
                <w:sz w:val="20"/>
              </w:rPr>
            </w:pPr>
          </w:p>
        </w:tc>
        <w:tc>
          <w:tcPr>
            <w:tcW w:w="2124" w:type="pct"/>
            <w:vAlign w:val="center"/>
          </w:tcPr>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АДМИНИСТРАЦИЯ</w:t>
            </w:r>
          </w:p>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ЭЛЬБАРУСОВСКОГО</w:t>
            </w:r>
            <w:r w:rsidR="00257D08" w:rsidRPr="001F6AC6">
              <w:rPr>
                <w:rFonts w:ascii="Arial" w:hAnsi="Arial" w:cs="Arial"/>
                <w:b/>
                <w:bCs/>
                <w:noProof/>
                <w:color w:val="000000"/>
              </w:rPr>
              <w:t xml:space="preserve"> </w:t>
            </w:r>
            <w:r w:rsidRPr="001F6AC6">
              <w:rPr>
                <w:rFonts w:ascii="Arial" w:hAnsi="Arial" w:cs="Arial"/>
                <w:b/>
                <w:bCs/>
                <w:noProof/>
                <w:color w:val="000000"/>
              </w:rPr>
              <w:t>СЕЛЬСКОГО</w:t>
            </w:r>
          </w:p>
          <w:p w:rsidR="0000455F" w:rsidRPr="001F6AC6" w:rsidRDefault="00B80E8B" w:rsidP="0047152D">
            <w:pPr>
              <w:pStyle w:val="afc"/>
              <w:jc w:val="center"/>
              <w:rPr>
                <w:rFonts w:ascii="Arial" w:hAnsi="Arial" w:cs="Arial"/>
                <w:noProof/>
                <w:color w:val="000000"/>
              </w:rPr>
            </w:pPr>
            <w:r w:rsidRPr="001F6AC6">
              <w:rPr>
                <w:rFonts w:ascii="Arial" w:hAnsi="Arial" w:cs="Arial"/>
                <w:b/>
                <w:bCs/>
                <w:noProof/>
                <w:color w:val="000000"/>
              </w:rPr>
              <w:t>ПОСЕЛЕНИЯ</w:t>
            </w:r>
            <w:r w:rsidR="00257D08" w:rsidRPr="001F6AC6">
              <w:rPr>
                <w:rFonts w:ascii="Arial" w:hAnsi="Arial" w:cs="Arial"/>
                <w:noProof/>
                <w:color w:val="000000"/>
              </w:rPr>
              <w:t xml:space="preserve"> </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ПОСТАНОВЛЕНИЕ</w:t>
            </w:r>
          </w:p>
          <w:p w:rsidR="00B80E8B" w:rsidRPr="001F6AC6" w:rsidRDefault="00B80E8B" w:rsidP="0047152D">
            <w:pPr>
              <w:pStyle w:val="afc"/>
              <w:jc w:val="center"/>
              <w:rPr>
                <w:rFonts w:ascii="Arial" w:hAnsi="Arial" w:cs="Arial"/>
                <w:color w:val="000000"/>
              </w:rPr>
            </w:pP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07</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декабря</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г</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92</w:t>
            </w:r>
          </w:p>
          <w:p w:rsidR="0000455F" w:rsidRPr="001F6AC6" w:rsidRDefault="00B80E8B" w:rsidP="0047152D">
            <w:pPr>
              <w:jc w:val="center"/>
              <w:rPr>
                <w:rFonts w:ascii="Arial" w:hAnsi="Arial" w:cs="Arial"/>
                <w:noProof/>
                <w:color w:val="000000"/>
                <w:sz w:val="20"/>
              </w:rPr>
            </w:pPr>
            <w:r w:rsidRPr="001F6AC6">
              <w:rPr>
                <w:rFonts w:ascii="Arial" w:hAnsi="Arial" w:cs="Arial"/>
                <w:noProof/>
                <w:color w:val="000000"/>
                <w:sz w:val="20"/>
              </w:rPr>
              <w:t>деревня</w:t>
            </w:r>
            <w:r w:rsidR="00257D08" w:rsidRPr="001F6AC6">
              <w:rPr>
                <w:rFonts w:ascii="Arial" w:hAnsi="Arial" w:cs="Arial"/>
                <w:noProof/>
                <w:color w:val="000000"/>
                <w:sz w:val="20"/>
              </w:rPr>
              <w:t xml:space="preserve"> </w:t>
            </w:r>
            <w:r w:rsidRPr="001F6AC6">
              <w:rPr>
                <w:rFonts w:ascii="Arial" w:hAnsi="Arial" w:cs="Arial"/>
                <w:noProof/>
                <w:color w:val="000000"/>
                <w:sz w:val="20"/>
              </w:rPr>
              <w:t>Эльбарусово</w:t>
            </w:r>
          </w:p>
          <w:p w:rsidR="00B80E8B" w:rsidRPr="001F6AC6" w:rsidRDefault="00B80E8B" w:rsidP="0047152D">
            <w:pPr>
              <w:jc w:val="center"/>
              <w:rPr>
                <w:rFonts w:ascii="Arial" w:hAnsi="Arial" w:cs="Arial"/>
                <w:noProof/>
                <w:color w:val="000000"/>
                <w:sz w:val="20"/>
              </w:rPr>
            </w:pPr>
          </w:p>
        </w:tc>
      </w:tr>
    </w:tbl>
    <w:p w:rsidR="00B80E8B" w:rsidRPr="001F6AC6" w:rsidRDefault="00B80E8B" w:rsidP="001F6AC6">
      <w:pPr>
        <w:pStyle w:val="aff6"/>
        <w:rPr>
          <w:rFonts w:ascii="Arial" w:hAnsi="Arial" w:cs="Arial"/>
          <w:b/>
          <w:color w:val="000000"/>
          <w:sz w:val="20"/>
        </w:rPr>
      </w:pP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внесении</w:t>
      </w:r>
      <w:r w:rsidR="00257D08" w:rsidRPr="001F6AC6">
        <w:rPr>
          <w:rFonts w:ascii="Arial" w:hAnsi="Arial" w:cs="Arial"/>
          <w:b/>
          <w:color w:val="000000"/>
          <w:sz w:val="20"/>
        </w:rPr>
        <w:t xml:space="preserve"> </w:t>
      </w:r>
      <w:r w:rsidRPr="001F6AC6">
        <w:rPr>
          <w:rFonts w:ascii="Arial" w:hAnsi="Arial" w:cs="Arial"/>
          <w:b/>
          <w:color w:val="000000"/>
          <w:sz w:val="20"/>
        </w:rPr>
        <w:t>изменений</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постановление</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
    <w:p w:rsidR="00B80E8B" w:rsidRPr="001F6AC6" w:rsidRDefault="00B80E8B" w:rsidP="001F6AC6">
      <w:pPr>
        <w:pStyle w:val="aff6"/>
        <w:rPr>
          <w:rFonts w:ascii="Arial" w:hAnsi="Arial" w:cs="Arial"/>
          <w:b/>
          <w:color w:val="000000"/>
          <w:sz w:val="20"/>
        </w:rPr>
      </w:pP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w:t>
      </w:r>
    </w:p>
    <w:p w:rsidR="00B80E8B" w:rsidRPr="001F6AC6" w:rsidRDefault="00B80E8B" w:rsidP="001F6AC6">
      <w:pPr>
        <w:pStyle w:val="aff6"/>
        <w:rPr>
          <w:rFonts w:ascii="Arial" w:hAnsi="Arial" w:cs="Arial"/>
          <w:b/>
          <w:color w:val="000000"/>
          <w:sz w:val="20"/>
        </w:rPr>
      </w:pPr>
      <w:r w:rsidRPr="001F6AC6">
        <w:rPr>
          <w:rFonts w:ascii="Arial" w:hAnsi="Arial" w:cs="Arial"/>
          <w:b/>
          <w:color w:val="000000"/>
          <w:sz w:val="20"/>
        </w:rPr>
        <w:t>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от</w:t>
      </w:r>
      <w:r w:rsidR="00257D08" w:rsidRPr="001F6AC6">
        <w:rPr>
          <w:rFonts w:ascii="Arial" w:hAnsi="Arial" w:cs="Arial"/>
          <w:b/>
          <w:color w:val="000000"/>
          <w:sz w:val="20"/>
        </w:rPr>
        <w:t xml:space="preserve"> </w:t>
      </w:r>
      <w:r w:rsidRPr="001F6AC6">
        <w:rPr>
          <w:rFonts w:ascii="Arial" w:hAnsi="Arial" w:cs="Arial"/>
          <w:b/>
          <w:color w:val="000000"/>
          <w:sz w:val="20"/>
        </w:rPr>
        <w:t>30.03.2020</w:t>
      </w:r>
      <w:r w:rsidR="00257D08" w:rsidRPr="001F6AC6">
        <w:rPr>
          <w:rFonts w:ascii="Arial" w:hAnsi="Arial" w:cs="Arial"/>
          <w:b/>
          <w:color w:val="000000"/>
          <w:sz w:val="20"/>
        </w:rPr>
        <w:t xml:space="preserve"> </w:t>
      </w:r>
      <w:r w:rsidRPr="001F6AC6">
        <w:rPr>
          <w:rFonts w:ascii="Arial" w:hAnsi="Arial" w:cs="Arial"/>
          <w:b/>
          <w:color w:val="000000"/>
          <w:sz w:val="20"/>
        </w:rPr>
        <w:t>г.</w:t>
      </w:r>
      <w:r w:rsidR="00257D08" w:rsidRPr="001F6AC6">
        <w:rPr>
          <w:rFonts w:ascii="Arial" w:hAnsi="Arial" w:cs="Arial"/>
          <w:b/>
          <w:color w:val="000000"/>
          <w:sz w:val="20"/>
        </w:rPr>
        <w:t xml:space="preserve"> </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rPr>
        <w:t>№</w:t>
      </w:r>
      <w:r w:rsidR="00257D08" w:rsidRPr="001F6AC6">
        <w:rPr>
          <w:rFonts w:ascii="Arial" w:hAnsi="Arial" w:cs="Arial"/>
          <w:b/>
          <w:color w:val="000000"/>
          <w:sz w:val="20"/>
        </w:rPr>
        <w:t xml:space="preserve"> </w:t>
      </w:r>
      <w:r w:rsidRPr="001F6AC6">
        <w:rPr>
          <w:rFonts w:ascii="Arial" w:hAnsi="Arial" w:cs="Arial"/>
          <w:b/>
          <w:color w:val="000000"/>
          <w:sz w:val="20"/>
        </w:rPr>
        <w:t>15</w:t>
      </w:r>
      <w:r w:rsidR="00257D08" w:rsidRPr="001F6AC6">
        <w:rPr>
          <w:rFonts w:ascii="Arial" w:hAnsi="Arial" w:cs="Arial"/>
          <w:b/>
          <w:color w:val="000000"/>
          <w:sz w:val="20"/>
        </w:rPr>
        <w:t xml:space="preserve"> </w:t>
      </w:r>
      <w:r w:rsidRPr="001F6AC6">
        <w:rPr>
          <w:rFonts w:ascii="Arial" w:hAnsi="Arial" w:cs="Arial"/>
          <w:b/>
          <w:color w:val="000000"/>
          <w:sz w:val="20"/>
        </w:rPr>
        <w:t>«</w:t>
      </w:r>
      <w:r w:rsidR="00257D08" w:rsidRPr="001F6AC6">
        <w:rPr>
          <w:rFonts w:ascii="Arial" w:hAnsi="Arial" w:cs="Arial"/>
          <w:b/>
          <w:bCs/>
          <w:color w:val="000000"/>
          <w:sz w:val="20"/>
          <w:lang w:eastAsia="ru-RU"/>
        </w:rPr>
        <w:t xml:space="preserve"> </w:t>
      </w:r>
      <w:r w:rsidRPr="001F6AC6">
        <w:rPr>
          <w:rFonts w:ascii="Arial" w:hAnsi="Arial" w:cs="Arial"/>
          <w:b/>
          <w:color w:val="000000"/>
          <w:sz w:val="20"/>
          <w:szCs w:val="24"/>
        </w:rPr>
        <w:t>О</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создании</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рабочей</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группы</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по</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профилактике</w:t>
      </w:r>
    </w:p>
    <w:p w:rsidR="00B80E8B" w:rsidRPr="001F6AC6" w:rsidRDefault="00257D08" w:rsidP="001F6AC6">
      <w:pPr>
        <w:pStyle w:val="aff6"/>
        <w:rPr>
          <w:rFonts w:ascii="Arial" w:hAnsi="Arial" w:cs="Arial"/>
          <w:b/>
          <w:color w:val="000000"/>
          <w:sz w:val="20"/>
          <w:szCs w:val="24"/>
        </w:rPr>
      </w:pPr>
      <w:r w:rsidRPr="001F6AC6">
        <w:rPr>
          <w:rFonts w:ascii="Arial" w:hAnsi="Arial" w:cs="Arial"/>
          <w:b/>
          <w:color w:val="000000"/>
          <w:sz w:val="20"/>
          <w:szCs w:val="24"/>
        </w:rPr>
        <w:t xml:space="preserve"> </w:t>
      </w:r>
      <w:r w:rsidR="00B80E8B" w:rsidRPr="001F6AC6">
        <w:rPr>
          <w:rFonts w:ascii="Arial" w:hAnsi="Arial" w:cs="Arial"/>
          <w:b/>
          <w:color w:val="000000"/>
          <w:sz w:val="20"/>
          <w:szCs w:val="24"/>
        </w:rPr>
        <w:t>и</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предупреждению</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распространения</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коронавирусной</w:t>
      </w:r>
      <w:r w:rsidRPr="001F6AC6">
        <w:rPr>
          <w:rFonts w:ascii="Arial" w:hAnsi="Arial" w:cs="Arial"/>
          <w:b/>
          <w:color w:val="000000"/>
          <w:sz w:val="20"/>
          <w:szCs w:val="24"/>
        </w:rPr>
        <w:t xml:space="preserve"> </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t>инфекции</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на</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территории</w:t>
      </w:r>
      <w:r w:rsidR="00257D08" w:rsidRPr="001F6AC6">
        <w:rPr>
          <w:rFonts w:ascii="Arial" w:hAnsi="Arial" w:cs="Arial"/>
          <w:b/>
          <w:color w:val="000000"/>
          <w:sz w:val="20"/>
          <w:szCs w:val="24"/>
        </w:rPr>
        <w:t xml:space="preserve"> </w:t>
      </w:r>
      <w:proofErr w:type="spellStart"/>
      <w:r w:rsidRPr="001F6AC6">
        <w:rPr>
          <w:rFonts w:ascii="Arial" w:hAnsi="Arial" w:cs="Arial"/>
          <w:b/>
          <w:color w:val="000000"/>
          <w:sz w:val="20"/>
          <w:szCs w:val="24"/>
        </w:rPr>
        <w:t>Эльбарусовского</w:t>
      </w:r>
      <w:proofErr w:type="spellEnd"/>
      <w:r w:rsidR="00257D08" w:rsidRPr="001F6AC6">
        <w:rPr>
          <w:rFonts w:ascii="Arial" w:hAnsi="Arial" w:cs="Arial"/>
          <w:b/>
          <w:color w:val="000000"/>
          <w:sz w:val="20"/>
          <w:szCs w:val="24"/>
        </w:rPr>
        <w:t xml:space="preserve"> </w:t>
      </w:r>
      <w:r w:rsidRPr="001F6AC6">
        <w:rPr>
          <w:rFonts w:ascii="Arial" w:hAnsi="Arial" w:cs="Arial"/>
          <w:b/>
          <w:color w:val="000000"/>
          <w:sz w:val="20"/>
          <w:szCs w:val="24"/>
        </w:rPr>
        <w:t>сельского</w:t>
      </w:r>
      <w:r w:rsidR="00257D08" w:rsidRPr="001F6AC6">
        <w:rPr>
          <w:rFonts w:ascii="Arial" w:hAnsi="Arial" w:cs="Arial"/>
          <w:b/>
          <w:color w:val="000000"/>
          <w:sz w:val="20"/>
          <w:szCs w:val="24"/>
        </w:rPr>
        <w:t xml:space="preserve"> </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t>поселения</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Мариинско-Посадского</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района</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Чувашской</w:t>
      </w:r>
    </w:p>
    <w:p w:rsidR="0000455F" w:rsidRPr="001F6AC6" w:rsidRDefault="00257D08" w:rsidP="001F6AC6">
      <w:pPr>
        <w:pStyle w:val="aff6"/>
        <w:rPr>
          <w:rFonts w:ascii="Arial" w:hAnsi="Arial" w:cs="Arial"/>
          <w:b/>
          <w:bCs/>
          <w:color w:val="000000"/>
          <w:sz w:val="20"/>
          <w:lang w:eastAsia="ru-RU"/>
        </w:rPr>
      </w:pPr>
      <w:r w:rsidRPr="001F6AC6">
        <w:rPr>
          <w:rFonts w:ascii="Arial" w:hAnsi="Arial" w:cs="Arial"/>
          <w:b/>
          <w:color w:val="000000"/>
          <w:sz w:val="20"/>
          <w:szCs w:val="24"/>
        </w:rPr>
        <w:t xml:space="preserve"> </w:t>
      </w:r>
      <w:r w:rsidR="00B80E8B" w:rsidRPr="001F6AC6">
        <w:rPr>
          <w:rFonts w:ascii="Arial" w:hAnsi="Arial" w:cs="Arial"/>
          <w:b/>
          <w:color w:val="000000"/>
          <w:sz w:val="20"/>
          <w:szCs w:val="24"/>
        </w:rPr>
        <w:t>Республики»</w:t>
      </w:r>
    </w:p>
    <w:p w:rsidR="005C7C1C" w:rsidRDefault="005C7C1C" w:rsidP="001F6AC6">
      <w:pPr>
        <w:ind w:firstLine="708"/>
        <w:jc w:val="both"/>
        <w:rPr>
          <w:rFonts w:ascii="Arial" w:hAnsi="Arial" w:cs="Arial"/>
          <w:color w:val="000000"/>
          <w:sz w:val="20"/>
        </w:rPr>
      </w:pPr>
    </w:p>
    <w:p w:rsidR="00B80E8B" w:rsidRPr="001F6AC6" w:rsidRDefault="00B80E8B" w:rsidP="001F6AC6">
      <w:pPr>
        <w:ind w:firstLine="708"/>
        <w:jc w:val="both"/>
        <w:rPr>
          <w:rFonts w:ascii="Arial" w:hAnsi="Arial" w:cs="Arial"/>
          <w:b/>
          <w:i/>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целях</w:t>
      </w:r>
      <w:r w:rsidR="00257D08" w:rsidRPr="001F6AC6">
        <w:rPr>
          <w:rFonts w:ascii="Arial" w:hAnsi="Arial" w:cs="Arial"/>
          <w:color w:val="000000"/>
          <w:sz w:val="20"/>
        </w:rPr>
        <w:t xml:space="preserve"> </w:t>
      </w:r>
      <w:r w:rsidRPr="001F6AC6">
        <w:rPr>
          <w:rFonts w:ascii="Arial" w:hAnsi="Arial" w:cs="Arial"/>
          <w:color w:val="000000"/>
          <w:sz w:val="20"/>
        </w:rPr>
        <w:t>профилактики</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предупреждению</w:t>
      </w:r>
      <w:r w:rsidR="00257D08" w:rsidRPr="001F6AC6">
        <w:rPr>
          <w:rFonts w:ascii="Arial" w:hAnsi="Arial" w:cs="Arial"/>
          <w:color w:val="000000"/>
          <w:sz w:val="20"/>
        </w:rPr>
        <w:t xml:space="preserve"> </w:t>
      </w:r>
      <w:r w:rsidRPr="001F6AC6">
        <w:rPr>
          <w:rFonts w:ascii="Arial" w:hAnsi="Arial" w:cs="Arial"/>
          <w:color w:val="000000"/>
          <w:sz w:val="20"/>
        </w:rPr>
        <w:t>распространения</w:t>
      </w:r>
      <w:r w:rsidR="00257D08" w:rsidRPr="001F6AC6">
        <w:rPr>
          <w:rFonts w:ascii="Arial" w:hAnsi="Arial" w:cs="Arial"/>
          <w:color w:val="000000"/>
          <w:sz w:val="20"/>
        </w:rPr>
        <w:t xml:space="preserve"> </w:t>
      </w:r>
      <w:r w:rsidRPr="001F6AC6">
        <w:rPr>
          <w:rFonts w:ascii="Arial" w:hAnsi="Arial" w:cs="Arial"/>
          <w:color w:val="000000"/>
          <w:sz w:val="20"/>
        </w:rPr>
        <w:t>коронавирусной</w:t>
      </w:r>
      <w:r w:rsidR="00257D08" w:rsidRPr="001F6AC6">
        <w:rPr>
          <w:rFonts w:ascii="Arial" w:hAnsi="Arial" w:cs="Arial"/>
          <w:color w:val="000000"/>
          <w:sz w:val="20"/>
        </w:rPr>
        <w:t xml:space="preserve"> </w:t>
      </w:r>
      <w:r w:rsidRPr="001F6AC6">
        <w:rPr>
          <w:rFonts w:ascii="Arial" w:hAnsi="Arial" w:cs="Arial"/>
          <w:color w:val="000000"/>
          <w:sz w:val="20"/>
        </w:rPr>
        <w:t>инфекции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территории</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администрация</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p>
    <w:p w:rsidR="00B80E8B" w:rsidRPr="001F6AC6" w:rsidRDefault="00B80E8B" w:rsidP="001F6AC6">
      <w:pPr>
        <w:jc w:val="both"/>
        <w:rPr>
          <w:rFonts w:ascii="Arial" w:hAnsi="Arial" w:cs="Arial"/>
          <w:i/>
          <w:color w:val="000000"/>
          <w:sz w:val="20"/>
        </w:rPr>
      </w:pPr>
      <w:proofErr w:type="spellStart"/>
      <w:proofErr w:type="gramStart"/>
      <w:r w:rsidRPr="001F6AC6">
        <w:rPr>
          <w:rFonts w:ascii="Arial" w:hAnsi="Arial" w:cs="Arial"/>
          <w:color w:val="000000"/>
          <w:sz w:val="20"/>
        </w:rPr>
        <w:t>п</w:t>
      </w:r>
      <w:proofErr w:type="spellEnd"/>
      <w:proofErr w:type="gramEnd"/>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с</w:t>
      </w:r>
      <w:r w:rsidR="00257D08" w:rsidRPr="001F6AC6">
        <w:rPr>
          <w:rFonts w:ascii="Arial" w:hAnsi="Arial" w:cs="Arial"/>
          <w:color w:val="000000"/>
          <w:sz w:val="20"/>
        </w:rPr>
        <w:t xml:space="preserve"> </w:t>
      </w:r>
      <w:r w:rsidRPr="001F6AC6">
        <w:rPr>
          <w:rFonts w:ascii="Arial" w:hAnsi="Arial" w:cs="Arial"/>
          <w:color w:val="000000"/>
          <w:sz w:val="20"/>
        </w:rPr>
        <w:t>т</w:t>
      </w:r>
      <w:r w:rsidR="00257D08" w:rsidRPr="001F6AC6">
        <w:rPr>
          <w:rFonts w:ascii="Arial" w:hAnsi="Arial" w:cs="Arial"/>
          <w:color w:val="000000"/>
          <w:sz w:val="20"/>
        </w:rPr>
        <w:t xml:space="preserve"> </w:t>
      </w:r>
      <w:r w:rsidRPr="001F6AC6">
        <w:rPr>
          <w:rFonts w:ascii="Arial" w:hAnsi="Arial" w:cs="Arial"/>
          <w:color w:val="000000"/>
          <w:sz w:val="20"/>
        </w:rPr>
        <w:t>а</w:t>
      </w:r>
      <w:r w:rsidR="00257D08" w:rsidRPr="001F6AC6">
        <w:rPr>
          <w:rFonts w:ascii="Arial" w:hAnsi="Arial" w:cs="Arial"/>
          <w:color w:val="000000"/>
          <w:sz w:val="20"/>
        </w:rPr>
        <w:t xml:space="preserve"> </w:t>
      </w:r>
      <w:proofErr w:type="spellStart"/>
      <w:r w:rsidRPr="001F6AC6">
        <w:rPr>
          <w:rFonts w:ascii="Arial" w:hAnsi="Arial" w:cs="Arial"/>
          <w:color w:val="000000"/>
          <w:sz w:val="20"/>
        </w:rPr>
        <w:t>н</w:t>
      </w:r>
      <w:proofErr w:type="spellEnd"/>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л</w:t>
      </w:r>
      <w:r w:rsidR="00257D08" w:rsidRPr="001F6AC6">
        <w:rPr>
          <w:rFonts w:ascii="Arial" w:hAnsi="Arial" w:cs="Arial"/>
          <w:color w:val="000000"/>
          <w:sz w:val="20"/>
        </w:rPr>
        <w:t xml:space="preserve"> </w:t>
      </w:r>
      <w:r w:rsidRPr="001F6AC6">
        <w:rPr>
          <w:rFonts w:ascii="Arial" w:hAnsi="Arial" w:cs="Arial"/>
          <w:color w:val="000000"/>
          <w:sz w:val="20"/>
        </w:rPr>
        <w:t>я</w:t>
      </w:r>
      <w:r w:rsidR="00257D08" w:rsidRPr="001F6AC6">
        <w:rPr>
          <w:rFonts w:ascii="Arial" w:hAnsi="Arial" w:cs="Arial"/>
          <w:color w:val="000000"/>
          <w:sz w:val="20"/>
        </w:rPr>
        <w:t xml:space="preserve"> </w:t>
      </w:r>
      <w:r w:rsidRPr="001F6AC6">
        <w:rPr>
          <w:rFonts w:ascii="Arial" w:hAnsi="Arial" w:cs="Arial"/>
          <w:color w:val="000000"/>
          <w:sz w:val="20"/>
        </w:rPr>
        <w:t>е</w:t>
      </w:r>
      <w:r w:rsidR="00257D08" w:rsidRPr="001F6AC6">
        <w:rPr>
          <w:rFonts w:ascii="Arial" w:hAnsi="Arial" w:cs="Arial"/>
          <w:color w:val="000000"/>
          <w:sz w:val="20"/>
        </w:rPr>
        <w:t xml:space="preserve"> </w:t>
      </w:r>
      <w:r w:rsidRPr="001F6AC6">
        <w:rPr>
          <w:rFonts w:ascii="Arial" w:hAnsi="Arial" w:cs="Arial"/>
          <w:color w:val="000000"/>
          <w:sz w:val="20"/>
        </w:rPr>
        <w:t>т:</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внести</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30.03.2020</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15</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создании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рабочей</w:t>
      </w:r>
      <w:r w:rsidR="00257D08" w:rsidRPr="001F6AC6">
        <w:rPr>
          <w:rFonts w:ascii="Arial" w:hAnsi="Arial" w:cs="Arial"/>
          <w:color w:val="000000"/>
          <w:sz w:val="20"/>
          <w:szCs w:val="24"/>
        </w:rPr>
        <w:t xml:space="preserve"> </w:t>
      </w:r>
      <w:r w:rsidRPr="001F6AC6">
        <w:rPr>
          <w:rFonts w:ascii="Arial" w:hAnsi="Arial" w:cs="Arial"/>
          <w:color w:val="000000"/>
          <w:sz w:val="20"/>
          <w:szCs w:val="24"/>
        </w:rPr>
        <w:t>группы</w:t>
      </w:r>
      <w:r w:rsidR="00257D08" w:rsidRPr="001F6AC6">
        <w:rPr>
          <w:rFonts w:ascii="Arial" w:hAnsi="Arial" w:cs="Arial"/>
          <w:color w:val="000000"/>
          <w:sz w:val="20"/>
          <w:szCs w:val="24"/>
        </w:rPr>
        <w:t xml:space="preserve"> </w:t>
      </w:r>
      <w:r w:rsidRPr="001F6AC6">
        <w:rPr>
          <w:rFonts w:ascii="Arial" w:hAnsi="Arial" w:cs="Arial"/>
          <w:color w:val="000000"/>
          <w:sz w:val="20"/>
          <w:szCs w:val="24"/>
        </w:rPr>
        <w:t>по</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профилактике</w:t>
      </w:r>
    </w:p>
    <w:p w:rsidR="00B80E8B" w:rsidRPr="001F6AC6" w:rsidRDefault="00257D08" w:rsidP="001F6AC6">
      <w:pPr>
        <w:pStyle w:val="aff6"/>
        <w:rPr>
          <w:rFonts w:ascii="Arial" w:hAnsi="Arial" w:cs="Arial"/>
          <w:color w:val="000000"/>
          <w:sz w:val="20"/>
          <w:szCs w:val="24"/>
        </w:rPr>
      </w:pPr>
      <w:r w:rsidRPr="001F6AC6">
        <w:rPr>
          <w:rFonts w:ascii="Arial" w:hAnsi="Arial" w:cs="Arial"/>
          <w:color w:val="000000"/>
          <w:sz w:val="20"/>
          <w:szCs w:val="24"/>
        </w:rPr>
        <w:t xml:space="preserve"> </w:t>
      </w:r>
      <w:r w:rsidR="00B80E8B" w:rsidRPr="001F6AC6">
        <w:rPr>
          <w:rFonts w:ascii="Arial" w:hAnsi="Arial" w:cs="Arial"/>
          <w:color w:val="000000"/>
          <w:sz w:val="20"/>
          <w:szCs w:val="24"/>
        </w:rPr>
        <w:t>и</w:t>
      </w:r>
      <w:r w:rsidRPr="001F6AC6">
        <w:rPr>
          <w:rFonts w:ascii="Arial" w:hAnsi="Arial" w:cs="Arial"/>
          <w:color w:val="000000"/>
          <w:sz w:val="20"/>
          <w:szCs w:val="24"/>
        </w:rPr>
        <w:t xml:space="preserve"> </w:t>
      </w:r>
      <w:r w:rsidR="00B80E8B" w:rsidRPr="001F6AC6">
        <w:rPr>
          <w:rFonts w:ascii="Arial" w:hAnsi="Arial" w:cs="Arial"/>
          <w:color w:val="000000"/>
          <w:sz w:val="20"/>
          <w:szCs w:val="24"/>
        </w:rPr>
        <w:t>предупреждению</w:t>
      </w:r>
      <w:r w:rsidRPr="001F6AC6">
        <w:rPr>
          <w:rFonts w:ascii="Arial" w:hAnsi="Arial" w:cs="Arial"/>
          <w:color w:val="000000"/>
          <w:sz w:val="20"/>
          <w:szCs w:val="24"/>
        </w:rPr>
        <w:t xml:space="preserve"> </w:t>
      </w:r>
      <w:r w:rsidR="00B80E8B" w:rsidRPr="001F6AC6">
        <w:rPr>
          <w:rFonts w:ascii="Arial" w:hAnsi="Arial" w:cs="Arial"/>
          <w:color w:val="000000"/>
          <w:sz w:val="20"/>
          <w:szCs w:val="24"/>
        </w:rPr>
        <w:t>распространения</w:t>
      </w:r>
      <w:r w:rsidRPr="001F6AC6">
        <w:rPr>
          <w:rFonts w:ascii="Arial" w:hAnsi="Arial" w:cs="Arial"/>
          <w:color w:val="000000"/>
          <w:sz w:val="20"/>
          <w:szCs w:val="24"/>
        </w:rPr>
        <w:t xml:space="preserve"> </w:t>
      </w:r>
      <w:r w:rsidR="00B80E8B" w:rsidRPr="001F6AC6">
        <w:rPr>
          <w:rFonts w:ascii="Arial" w:hAnsi="Arial" w:cs="Arial"/>
          <w:color w:val="000000"/>
          <w:sz w:val="20"/>
          <w:szCs w:val="24"/>
        </w:rPr>
        <w:t>коронавирусной</w:t>
      </w:r>
      <w:r w:rsidRPr="001F6AC6">
        <w:rPr>
          <w:rFonts w:ascii="Arial" w:hAnsi="Arial" w:cs="Arial"/>
          <w:color w:val="000000"/>
          <w:sz w:val="20"/>
          <w:szCs w:val="24"/>
        </w:rPr>
        <w:t xml:space="preserve"> </w:t>
      </w:r>
      <w:r w:rsidR="00B80E8B" w:rsidRPr="001F6AC6">
        <w:rPr>
          <w:rFonts w:ascii="Arial" w:hAnsi="Arial" w:cs="Arial"/>
          <w:color w:val="000000"/>
          <w:sz w:val="20"/>
          <w:szCs w:val="24"/>
        </w:rPr>
        <w:t>инфекции</w:t>
      </w:r>
      <w:r w:rsidRPr="001F6AC6">
        <w:rPr>
          <w:rFonts w:ascii="Arial" w:hAnsi="Arial" w:cs="Arial"/>
          <w:color w:val="000000"/>
          <w:sz w:val="20"/>
          <w:szCs w:val="24"/>
        </w:rPr>
        <w:t xml:space="preserve"> </w:t>
      </w:r>
      <w:r w:rsidR="00B80E8B" w:rsidRPr="001F6AC6">
        <w:rPr>
          <w:rFonts w:ascii="Arial" w:hAnsi="Arial" w:cs="Arial"/>
          <w:color w:val="000000"/>
          <w:sz w:val="20"/>
          <w:szCs w:val="24"/>
        </w:rPr>
        <w:t>на</w:t>
      </w:r>
      <w:r w:rsidRPr="001F6AC6">
        <w:rPr>
          <w:rFonts w:ascii="Arial" w:hAnsi="Arial" w:cs="Arial"/>
          <w:color w:val="000000"/>
          <w:sz w:val="20"/>
          <w:szCs w:val="24"/>
        </w:rPr>
        <w:t xml:space="preserve"> </w:t>
      </w:r>
      <w:r w:rsidR="00B80E8B" w:rsidRPr="001F6AC6">
        <w:rPr>
          <w:rFonts w:ascii="Arial" w:hAnsi="Arial" w:cs="Arial"/>
          <w:color w:val="000000"/>
          <w:sz w:val="20"/>
          <w:szCs w:val="24"/>
        </w:rPr>
        <w:t>территории</w:t>
      </w:r>
      <w:r w:rsidRPr="001F6AC6">
        <w:rPr>
          <w:rFonts w:ascii="Arial" w:hAnsi="Arial" w:cs="Arial"/>
          <w:color w:val="000000"/>
          <w:sz w:val="20"/>
          <w:szCs w:val="24"/>
        </w:rPr>
        <w:t xml:space="preserve"> </w:t>
      </w:r>
      <w:proofErr w:type="spellStart"/>
      <w:r w:rsidR="00B80E8B" w:rsidRPr="001F6AC6">
        <w:rPr>
          <w:rFonts w:ascii="Arial" w:hAnsi="Arial" w:cs="Arial"/>
          <w:color w:val="000000"/>
          <w:sz w:val="20"/>
          <w:szCs w:val="24"/>
        </w:rPr>
        <w:t>Эльбарусовского</w:t>
      </w:r>
      <w:proofErr w:type="spellEnd"/>
      <w:r w:rsidRPr="001F6AC6">
        <w:rPr>
          <w:rFonts w:ascii="Arial" w:hAnsi="Arial" w:cs="Arial"/>
          <w:color w:val="000000"/>
          <w:sz w:val="20"/>
          <w:szCs w:val="24"/>
        </w:rPr>
        <w:t xml:space="preserve"> </w:t>
      </w:r>
      <w:r w:rsidR="00B80E8B" w:rsidRPr="001F6AC6">
        <w:rPr>
          <w:rFonts w:ascii="Arial" w:hAnsi="Arial" w:cs="Arial"/>
          <w:color w:val="000000"/>
          <w:sz w:val="20"/>
          <w:szCs w:val="24"/>
        </w:rPr>
        <w:t>сельского</w:t>
      </w:r>
      <w:r w:rsidRPr="001F6AC6">
        <w:rPr>
          <w:rFonts w:ascii="Arial" w:hAnsi="Arial" w:cs="Arial"/>
          <w:color w:val="000000"/>
          <w:sz w:val="20"/>
          <w:szCs w:val="24"/>
        </w:rPr>
        <w:t xml:space="preserve"> </w:t>
      </w:r>
      <w:r w:rsidR="00B80E8B" w:rsidRPr="001F6AC6">
        <w:rPr>
          <w:rFonts w:ascii="Arial" w:hAnsi="Arial" w:cs="Arial"/>
          <w:color w:val="000000"/>
          <w:sz w:val="20"/>
          <w:szCs w:val="24"/>
        </w:rPr>
        <w:t>поселения</w:t>
      </w:r>
      <w:r w:rsidRPr="001F6AC6">
        <w:rPr>
          <w:rFonts w:ascii="Arial" w:hAnsi="Arial" w:cs="Arial"/>
          <w:color w:val="000000"/>
          <w:sz w:val="20"/>
          <w:szCs w:val="24"/>
        </w:rPr>
        <w:t xml:space="preserve"> </w:t>
      </w:r>
      <w:r w:rsidR="00B80E8B" w:rsidRPr="001F6AC6">
        <w:rPr>
          <w:rFonts w:ascii="Arial" w:hAnsi="Arial" w:cs="Arial"/>
          <w:color w:val="000000"/>
          <w:sz w:val="20"/>
          <w:szCs w:val="24"/>
        </w:rPr>
        <w:t>Мариинско-Посадского</w:t>
      </w:r>
      <w:r w:rsidRPr="001F6AC6">
        <w:rPr>
          <w:rFonts w:ascii="Arial" w:hAnsi="Arial" w:cs="Arial"/>
          <w:color w:val="000000"/>
          <w:sz w:val="20"/>
          <w:szCs w:val="24"/>
        </w:rPr>
        <w:t xml:space="preserve"> </w:t>
      </w:r>
      <w:r w:rsidR="00B80E8B" w:rsidRPr="001F6AC6">
        <w:rPr>
          <w:rFonts w:ascii="Arial" w:hAnsi="Arial" w:cs="Arial"/>
          <w:color w:val="000000"/>
          <w:sz w:val="20"/>
          <w:szCs w:val="24"/>
        </w:rPr>
        <w:t>района</w:t>
      </w:r>
      <w:r w:rsidRPr="001F6AC6">
        <w:rPr>
          <w:rFonts w:ascii="Arial" w:hAnsi="Arial" w:cs="Arial"/>
          <w:color w:val="000000"/>
          <w:sz w:val="20"/>
          <w:szCs w:val="24"/>
        </w:rPr>
        <w:t xml:space="preserve"> </w:t>
      </w:r>
      <w:r w:rsidR="00B80E8B" w:rsidRPr="001F6AC6">
        <w:rPr>
          <w:rFonts w:ascii="Arial" w:hAnsi="Arial" w:cs="Arial"/>
          <w:color w:val="000000"/>
          <w:sz w:val="20"/>
          <w:szCs w:val="24"/>
        </w:rPr>
        <w:t>Чува</w:t>
      </w:r>
      <w:r w:rsidR="00B80E8B" w:rsidRPr="001F6AC6">
        <w:rPr>
          <w:rFonts w:ascii="Arial" w:hAnsi="Arial" w:cs="Arial"/>
          <w:color w:val="000000"/>
          <w:sz w:val="20"/>
          <w:szCs w:val="24"/>
        </w:rPr>
        <w:t>ш</w:t>
      </w:r>
      <w:r w:rsidR="00B80E8B" w:rsidRPr="001F6AC6">
        <w:rPr>
          <w:rFonts w:ascii="Arial" w:hAnsi="Arial" w:cs="Arial"/>
          <w:color w:val="000000"/>
          <w:sz w:val="20"/>
          <w:szCs w:val="24"/>
        </w:rPr>
        <w:t>ской</w:t>
      </w:r>
    </w:p>
    <w:p w:rsidR="00B80E8B" w:rsidRPr="001F6AC6" w:rsidRDefault="00257D08" w:rsidP="001F6AC6">
      <w:pPr>
        <w:pStyle w:val="aff6"/>
        <w:rPr>
          <w:rFonts w:ascii="Arial" w:hAnsi="Arial" w:cs="Arial"/>
          <w:b/>
          <w:bCs/>
          <w:i/>
          <w:color w:val="000000"/>
          <w:sz w:val="20"/>
          <w:szCs w:val="24"/>
        </w:rPr>
      </w:pPr>
      <w:r w:rsidRPr="001F6AC6">
        <w:rPr>
          <w:rFonts w:ascii="Arial" w:hAnsi="Arial" w:cs="Arial"/>
          <w:color w:val="000000"/>
          <w:sz w:val="20"/>
          <w:szCs w:val="24"/>
        </w:rPr>
        <w:t xml:space="preserve"> </w:t>
      </w:r>
      <w:r w:rsidR="00B80E8B" w:rsidRPr="001F6AC6">
        <w:rPr>
          <w:rFonts w:ascii="Arial" w:hAnsi="Arial" w:cs="Arial"/>
          <w:color w:val="000000"/>
          <w:sz w:val="20"/>
          <w:szCs w:val="24"/>
        </w:rPr>
        <w:t>Республики»</w:t>
      </w:r>
      <w:r w:rsidRPr="001F6AC6">
        <w:rPr>
          <w:rFonts w:ascii="Arial" w:hAnsi="Arial" w:cs="Arial"/>
          <w:color w:val="000000"/>
          <w:sz w:val="20"/>
          <w:szCs w:val="24"/>
        </w:rPr>
        <w:t xml:space="preserve"> </w:t>
      </w:r>
      <w:r w:rsidR="00B80E8B" w:rsidRPr="001F6AC6">
        <w:rPr>
          <w:rFonts w:ascii="Arial" w:hAnsi="Arial" w:cs="Arial"/>
          <w:bCs/>
          <w:color w:val="000000"/>
          <w:sz w:val="20"/>
          <w:szCs w:val="24"/>
        </w:rPr>
        <w:t>следующие</w:t>
      </w:r>
      <w:r w:rsidRPr="001F6AC6">
        <w:rPr>
          <w:rFonts w:ascii="Arial" w:hAnsi="Arial" w:cs="Arial"/>
          <w:bCs/>
          <w:color w:val="000000"/>
          <w:sz w:val="20"/>
          <w:szCs w:val="24"/>
        </w:rPr>
        <w:t xml:space="preserve"> </w:t>
      </w:r>
      <w:r w:rsidR="00B80E8B" w:rsidRPr="001F6AC6">
        <w:rPr>
          <w:rFonts w:ascii="Arial" w:hAnsi="Arial" w:cs="Arial"/>
          <w:bCs/>
          <w:color w:val="000000"/>
          <w:sz w:val="20"/>
          <w:szCs w:val="24"/>
        </w:rPr>
        <w:t>изменения:</w:t>
      </w:r>
    </w:p>
    <w:p w:rsidR="00B80E8B" w:rsidRPr="001F6AC6" w:rsidRDefault="00257D08" w:rsidP="001F6AC6">
      <w:pPr>
        <w:pStyle w:val="aff6"/>
        <w:rPr>
          <w:rFonts w:ascii="Arial" w:hAnsi="Arial" w:cs="Arial"/>
          <w:bCs/>
          <w:color w:val="000000"/>
          <w:sz w:val="20"/>
          <w:lang w:eastAsia="ru-RU"/>
        </w:rPr>
      </w:pP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1)</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пункт</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1</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изложить</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в</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следующей</w:t>
      </w:r>
      <w:r w:rsidRPr="001F6AC6">
        <w:rPr>
          <w:rFonts w:ascii="Arial" w:hAnsi="Arial" w:cs="Arial"/>
          <w:bCs/>
          <w:color w:val="000000"/>
          <w:sz w:val="20"/>
          <w:lang w:eastAsia="ru-RU"/>
        </w:rPr>
        <w:t xml:space="preserve"> </w:t>
      </w:r>
      <w:r w:rsidR="00B80E8B" w:rsidRPr="001F6AC6">
        <w:rPr>
          <w:rFonts w:ascii="Arial" w:hAnsi="Arial" w:cs="Arial"/>
          <w:bCs/>
          <w:color w:val="000000"/>
          <w:sz w:val="20"/>
          <w:lang w:eastAsia="ru-RU"/>
        </w:rPr>
        <w:t>редакции:</w:t>
      </w:r>
    </w:p>
    <w:p w:rsidR="00B80E8B" w:rsidRPr="001F6AC6" w:rsidRDefault="00B80E8B" w:rsidP="001F6AC6">
      <w:pPr>
        <w:pStyle w:val="aff8"/>
        <w:ind w:left="0" w:firstLine="709"/>
        <w:jc w:val="both"/>
        <w:rPr>
          <w:rFonts w:ascii="Arial" w:hAnsi="Arial" w:cs="Arial"/>
          <w:color w:val="000000"/>
          <w:sz w:val="20"/>
        </w:rPr>
      </w:pPr>
      <w:r w:rsidRPr="001F6AC6">
        <w:rPr>
          <w:rFonts w:ascii="Arial" w:hAnsi="Arial" w:cs="Arial"/>
          <w:color w:val="000000"/>
          <w:sz w:val="20"/>
        </w:rPr>
        <w:t>«Состав</w:t>
      </w:r>
      <w:r w:rsidR="00257D08" w:rsidRPr="001F6AC6">
        <w:rPr>
          <w:rFonts w:ascii="Arial" w:hAnsi="Arial" w:cs="Arial"/>
          <w:color w:val="000000"/>
          <w:sz w:val="20"/>
        </w:rPr>
        <w:t xml:space="preserve"> </w:t>
      </w:r>
      <w:r w:rsidRPr="001F6AC6">
        <w:rPr>
          <w:rFonts w:ascii="Arial" w:hAnsi="Arial" w:cs="Arial"/>
          <w:color w:val="000000"/>
          <w:sz w:val="20"/>
        </w:rPr>
        <w:t>рабочей</w:t>
      </w:r>
      <w:r w:rsidR="00257D08" w:rsidRPr="001F6AC6">
        <w:rPr>
          <w:rFonts w:ascii="Arial" w:hAnsi="Arial" w:cs="Arial"/>
          <w:color w:val="000000"/>
          <w:sz w:val="20"/>
        </w:rPr>
        <w:t xml:space="preserve"> </w:t>
      </w:r>
      <w:r w:rsidRPr="001F6AC6">
        <w:rPr>
          <w:rFonts w:ascii="Arial" w:hAnsi="Arial" w:cs="Arial"/>
          <w:color w:val="000000"/>
          <w:sz w:val="20"/>
        </w:rPr>
        <w:t>группы</w:t>
      </w:r>
      <w:r w:rsidR="00257D08" w:rsidRPr="001F6AC6">
        <w:rPr>
          <w:rFonts w:ascii="Arial" w:hAnsi="Arial" w:cs="Arial"/>
          <w:b/>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профилактике</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предупреждению</w:t>
      </w:r>
      <w:r w:rsidR="00257D08" w:rsidRPr="001F6AC6">
        <w:rPr>
          <w:rFonts w:ascii="Arial" w:hAnsi="Arial" w:cs="Arial"/>
          <w:color w:val="000000"/>
          <w:sz w:val="20"/>
        </w:rPr>
        <w:t xml:space="preserve"> </w:t>
      </w:r>
      <w:r w:rsidRPr="001F6AC6">
        <w:rPr>
          <w:rFonts w:ascii="Arial" w:hAnsi="Arial" w:cs="Arial"/>
          <w:color w:val="000000"/>
          <w:sz w:val="20"/>
        </w:rPr>
        <w:t>распространения</w:t>
      </w:r>
      <w:r w:rsidR="00257D08" w:rsidRPr="001F6AC6">
        <w:rPr>
          <w:rFonts w:ascii="Arial" w:hAnsi="Arial" w:cs="Arial"/>
          <w:color w:val="000000"/>
          <w:sz w:val="20"/>
        </w:rPr>
        <w:t xml:space="preserve"> </w:t>
      </w:r>
      <w:r w:rsidRPr="001F6AC6">
        <w:rPr>
          <w:rFonts w:ascii="Arial" w:hAnsi="Arial" w:cs="Arial"/>
          <w:color w:val="000000"/>
          <w:sz w:val="20"/>
        </w:rPr>
        <w:t>коронавирусной</w:t>
      </w:r>
      <w:r w:rsidR="00257D08" w:rsidRPr="001F6AC6">
        <w:rPr>
          <w:rFonts w:ascii="Arial" w:hAnsi="Arial" w:cs="Arial"/>
          <w:color w:val="000000"/>
          <w:sz w:val="20"/>
        </w:rPr>
        <w:t xml:space="preserve"> </w:t>
      </w:r>
      <w:r w:rsidRPr="001F6AC6">
        <w:rPr>
          <w:rFonts w:ascii="Arial" w:hAnsi="Arial" w:cs="Arial"/>
          <w:color w:val="000000"/>
          <w:sz w:val="20"/>
        </w:rPr>
        <w:t>инфекции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территории</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w:t>
      </w:r>
      <w:r w:rsidRPr="001F6AC6">
        <w:rPr>
          <w:rFonts w:ascii="Arial" w:hAnsi="Arial" w:cs="Arial"/>
          <w:color w:val="000000"/>
          <w:sz w:val="20"/>
        </w:rPr>
        <w:t>о</w:t>
      </w:r>
      <w:r w:rsidRPr="001F6AC6">
        <w:rPr>
          <w:rFonts w:ascii="Arial" w:hAnsi="Arial" w:cs="Arial"/>
          <w:color w:val="000000"/>
          <w:sz w:val="20"/>
        </w:rPr>
        <w:t>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изложить</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следующей</w:t>
      </w:r>
      <w:r w:rsidR="00257D08" w:rsidRPr="001F6AC6">
        <w:rPr>
          <w:rFonts w:ascii="Arial" w:hAnsi="Arial" w:cs="Arial"/>
          <w:color w:val="000000"/>
          <w:sz w:val="20"/>
        </w:rPr>
        <w:t xml:space="preserve"> </w:t>
      </w:r>
      <w:r w:rsidRPr="001F6AC6">
        <w:rPr>
          <w:rFonts w:ascii="Arial" w:hAnsi="Arial" w:cs="Arial"/>
          <w:color w:val="000000"/>
          <w:sz w:val="20"/>
        </w:rPr>
        <w:t>редакции:</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lastRenderedPageBreak/>
        <w:t>-</w:t>
      </w:r>
      <w:r w:rsidR="00257D08" w:rsidRPr="001F6AC6">
        <w:rPr>
          <w:rFonts w:ascii="Arial" w:hAnsi="Arial" w:cs="Arial"/>
          <w:color w:val="000000"/>
          <w:sz w:val="20"/>
        </w:rPr>
        <w:t xml:space="preserve"> </w:t>
      </w:r>
      <w:r w:rsidRPr="001F6AC6">
        <w:rPr>
          <w:rFonts w:ascii="Arial" w:hAnsi="Arial" w:cs="Arial"/>
          <w:color w:val="000000"/>
          <w:sz w:val="20"/>
        </w:rPr>
        <w:t>Кольцова</w:t>
      </w:r>
      <w:r w:rsidR="00257D08" w:rsidRPr="001F6AC6">
        <w:rPr>
          <w:rFonts w:ascii="Arial" w:hAnsi="Arial" w:cs="Arial"/>
          <w:color w:val="000000"/>
          <w:sz w:val="20"/>
        </w:rPr>
        <w:t xml:space="preserve"> </w:t>
      </w:r>
      <w:proofErr w:type="spellStart"/>
      <w:r w:rsidRPr="001F6AC6">
        <w:rPr>
          <w:rFonts w:ascii="Arial" w:hAnsi="Arial" w:cs="Arial"/>
          <w:color w:val="000000"/>
          <w:sz w:val="20"/>
        </w:rPr>
        <w:t>Рена</w:t>
      </w:r>
      <w:proofErr w:type="spellEnd"/>
      <w:r w:rsidR="00257D08" w:rsidRPr="001F6AC6">
        <w:rPr>
          <w:rFonts w:ascii="Arial" w:hAnsi="Arial" w:cs="Arial"/>
          <w:color w:val="000000"/>
          <w:sz w:val="20"/>
        </w:rPr>
        <w:t xml:space="preserve"> </w:t>
      </w:r>
      <w:proofErr w:type="spellStart"/>
      <w:r w:rsidRPr="001F6AC6">
        <w:rPr>
          <w:rFonts w:ascii="Arial" w:hAnsi="Arial" w:cs="Arial"/>
          <w:color w:val="000000"/>
          <w:sz w:val="20"/>
        </w:rPr>
        <w:t>Аврамовна</w:t>
      </w:r>
      <w:proofErr w:type="spellEnd"/>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глава</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proofErr w:type="gramStart"/>
      <w:r w:rsidR="00257D08" w:rsidRPr="001F6AC6">
        <w:rPr>
          <w:rFonts w:ascii="Arial" w:hAnsi="Arial" w:cs="Arial"/>
          <w:color w:val="000000"/>
          <w:sz w:val="20"/>
        </w:rPr>
        <w:t xml:space="preserve"> </w:t>
      </w:r>
      <w:r w:rsidRPr="001F6AC6">
        <w:rPr>
          <w:rFonts w:ascii="Arial" w:hAnsi="Arial" w:cs="Arial"/>
          <w:color w:val="000000"/>
          <w:sz w:val="20"/>
        </w:rPr>
        <w:t>;</w:t>
      </w:r>
      <w:proofErr w:type="gramEnd"/>
      <w:r w:rsidR="00257D08" w:rsidRPr="001F6AC6">
        <w:rPr>
          <w:rFonts w:ascii="Arial" w:hAnsi="Arial" w:cs="Arial"/>
          <w:color w:val="000000"/>
          <w:sz w:val="20"/>
        </w:rPr>
        <w:t xml:space="preserve"> </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proofErr w:type="spellStart"/>
      <w:r w:rsidRPr="001F6AC6">
        <w:rPr>
          <w:rFonts w:ascii="Arial" w:hAnsi="Arial" w:cs="Arial"/>
          <w:color w:val="000000"/>
          <w:sz w:val="20"/>
        </w:rPr>
        <w:t>Коротаева</w:t>
      </w:r>
      <w:proofErr w:type="spellEnd"/>
      <w:r w:rsidR="00257D08" w:rsidRPr="001F6AC6">
        <w:rPr>
          <w:rFonts w:ascii="Arial" w:hAnsi="Arial" w:cs="Arial"/>
          <w:color w:val="000000"/>
          <w:sz w:val="20"/>
        </w:rPr>
        <w:t xml:space="preserve"> </w:t>
      </w:r>
      <w:r w:rsidRPr="001F6AC6">
        <w:rPr>
          <w:rFonts w:ascii="Arial" w:hAnsi="Arial" w:cs="Arial"/>
          <w:color w:val="000000"/>
          <w:sz w:val="20"/>
        </w:rPr>
        <w:t>Надежда</w:t>
      </w:r>
      <w:r w:rsidR="00257D08" w:rsidRPr="001F6AC6">
        <w:rPr>
          <w:rFonts w:ascii="Arial" w:hAnsi="Arial" w:cs="Arial"/>
          <w:color w:val="000000"/>
          <w:sz w:val="20"/>
        </w:rPr>
        <w:t xml:space="preserve"> </w:t>
      </w:r>
      <w:r w:rsidRPr="001F6AC6">
        <w:rPr>
          <w:rFonts w:ascii="Arial" w:hAnsi="Arial" w:cs="Arial"/>
          <w:color w:val="000000"/>
          <w:sz w:val="20"/>
        </w:rPr>
        <w:t>Алексеевна</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ведущий</w:t>
      </w:r>
      <w:r w:rsidR="00257D08" w:rsidRPr="001F6AC6">
        <w:rPr>
          <w:rFonts w:ascii="Arial" w:hAnsi="Arial" w:cs="Arial"/>
          <w:color w:val="000000"/>
          <w:sz w:val="20"/>
        </w:rPr>
        <w:t xml:space="preserve"> </w:t>
      </w:r>
      <w:r w:rsidRPr="001F6AC6">
        <w:rPr>
          <w:rFonts w:ascii="Arial" w:hAnsi="Arial" w:cs="Arial"/>
          <w:color w:val="000000"/>
          <w:sz w:val="20"/>
        </w:rPr>
        <w:t>специалист-эксперт</w:t>
      </w:r>
      <w:proofErr w:type="gramStart"/>
      <w:r w:rsidR="00257D08" w:rsidRPr="001F6AC6">
        <w:rPr>
          <w:rFonts w:ascii="Arial" w:hAnsi="Arial" w:cs="Arial"/>
          <w:color w:val="000000"/>
          <w:sz w:val="20"/>
        </w:rPr>
        <w:t xml:space="preserve"> </w:t>
      </w:r>
      <w:r w:rsidRPr="001F6AC6">
        <w:rPr>
          <w:rFonts w:ascii="Arial" w:hAnsi="Arial" w:cs="Arial"/>
          <w:color w:val="000000"/>
          <w:sz w:val="20"/>
        </w:rPr>
        <w:t>;</w:t>
      </w:r>
      <w:proofErr w:type="gramEnd"/>
      <w:r w:rsidR="00257D08" w:rsidRPr="001F6AC6">
        <w:rPr>
          <w:rFonts w:ascii="Arial" w:hAnsi="Arial" w:cs="Arial"/>
          <w:color w:val="000000"/>
          <w:sz w:val="20"/>
        </w:rPr>
        <w:t xml:space="preserve"> </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proofErr w:type="spellStart"/>
      <w:r w:rsidRPr="001F6AC6">
        <w:rPr>
          <w:rFonts w:ascii="Arial" w:hAnsi="Arial" w:cs="Arial"/>
          <w:color w:val="000000"/>
          <w:sz w:val="20"/>
        </w:rPr>
        <w:t>Маралова</w:t>
      </w:r>
      <w:proofErr w:type="spellEnd"/>
      <w:r w:rsidR="00257D08" w:rsidRPr="001F6AC6">
        <w:rPr>
          <w:rFonts w:ascii="Arial" w:hAnsi="Arial" w:cs="Arial"/>
          <w:color w:val="000000"/>
          <w:sz w:val="20"/>
        </w:rPr>
        <w:t xml:space="preserve"> </w:t>
      </w:r>
      <w:r w:rsidRPr="001F6AC6">
        <w:rPr>
          <w:rFonts w:ascii="Arial" w:hAnsi="Arial" w:cs="Arial"/>
          <w:color w:val="000000"/>
          <w:sz w:val="20"/>
        </w:rPr>
        <w:t>Елена</w:t>
      </w:r>
      <w:r w:rsidR="00257D08" w:rsidRPr="001F6AC6">
        <w:rPr>
          <w:rFonts w:ascii="Arial" w:hAnsi="Arial" w:cs="Arial"/>
          <w:color w:val="000000"/>
          <w:sz w:val="20"/>
        </w:rPr>
        <w:t xml:space="preserve"> </w:t>
      </w:r>
      <w:r w:rsidRPr="001F6AC6">
        <w:rPr>
          <w:rFonts w:ascii="Arial" w:hAnsi="Arial" w:cs="Arial"/>
          <w:color w:val="000000"/>
          <w:sz w:val="20"/>
        </w:rPr>
        <w:t>Леонидовна</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специалист-эксперт,</w:t>
      </w:r>
      <w:r w:rsidR="00257D08" w:rsidRPr="001F6AC6">
        <w:rPr>
          <w:rFonts w:ascii="Arial" w:hAnsi="Arial" w:cs="Arial"/>
          <w:color w:val="000000"/>
          <w:sz w:val="20"/>
        </w:rPr>
        <w:t xml:space="preserve"> </w:t>
      </w:r>
      <w:r w:rsidRPr="001F6AC6">
        <w:rPr>
          <w:rFonts w:ascii="Arial" w:hAnsi="Arial" w:cs="Arial"/>
          <w:color w:val="000000"/>
          <w:sz w:val="20"/>
        </w:rPr>
        <w:t>секретарь</w:t>
      </w:r>
      <w:r w:rsidR="00257D08" w:rsidRPr="001F6AC6">
        <w:rPr>
          <w:rFonts w:ascii="Arial" w:hAnsi="Arial" w:cs="Arial"/>
          <w:color w:val="000000"/>
          <w:sz w:val="20"/>
        </w:rPr>
        <w:t xml:space="preserve"> </w:t>
      </w:r>
      <w:r w:rsidRPr="001F6AC6">
        <w:rPr>
          <w:rFonts w:ascii="Arial" w:hAnsi="Arial" w:cs="Arial"/>
          <w:color w:val="000000"/>
          <w:sz w:val="20"/>
        </w:rPr>
        <w:t>рабочей</w:t>
      </w:r>
      <w:r w:rsidR="00257D08" w:rsidRPr="001F6AC6">
        <w:rPr>
          <w:rFonts w:ascii="Arial" w:hAnsi="Arial" w:cs="Arial"/>
          <w:color w:val="000000"/>
          <w:sz w:val="20"/>
        </w:rPr>
        <w:t xml:space="preserve"> </w:t>
      </w:r>
      <w:r w:rsidRPr="001F6AC6">
        <w:rPr>
          <w:rFonts w:ascii="Arial" w:hAnsi="Arial" w:cs="Arial"/>
          <w:color w:val="000000"/>
          <w:sz w:val="20"/>
        </w:rPr>
        <w:t>группы;</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Осокина</w:t>
      </w:r>
      <w:r w:rsidR="00257D08" w:rsidRPr="001F6AC6">
        <w:rPr>
          <w:rFonts w:ascii="Arial" w:hAnsi="Arial" w:cs="Arial"/>
          <w:color w:val="000000"/>
          <w:sz w:val="20"/>
        </w:rPr>
        <w:t xml:space="preserve"> </w:t>
      </w:r>
      <w:r w:rsidRPr="001F6AC6">
        <w:rPr>
          <w:rFonts w:ascii="Arial" w:hAnsi="Arial" w:cs="Arial"/>
          <w:color w:val="000000"/>
          <w:sz w:val="20"/>
        </w:rPr>
        <w:t>Татьяна</w:t>
      </w:r>
      <w:r w:rsidR="00257D08" w:rsidRPr="001F6AC6">
        <w:rPr>
          <w:rFonts w:ascii="Arial" w:hAnsi="Arial" w:cs="Arial"/>
          <w:color w:val="000000"/>
          <w:sz w:val="20"/>
        </w:rPr>
        <w:t xml:space="preserve"> </w:t>
      </w:r>
      <w:r w:rsidRPr="001F6AC6">
        <w:rPr>
          <w:rFonts w:ascii="Arial" w:hAnsi="Arial" w:cs="Arial"/>
          <w:color w:val="000000"/>
          <w:sz w:val="20"/>
        </w:rPr>
        <w:t>Георгиевна-</w:t>
      </w:r>
      <w:r w:rsidR="00257D08" w:rsidRPr="001F6AC6">
        <w:rPr>
          <w:rFonts w:ascii="Arial" w:hAnsi="Arial" w:cs="Arial"/>
          <w:color w:val="000000"/>
          <w:sz w:val="20"/>
        </w:rPr>
        <w:t xml:space="preserve"> </w:t>
      </w:r>
      <w:r w:rsidRPr="001F6AC6">
        <w:rPr>
          <w:rFonts w:ascii="Arial" w:hAnsi="Arial" w:cs="Arial"/>
          <w:color w:val="000000"/>
          <w:sz w:val="20"/>
        </w:rPr>
        <w:t>участковый</w:t>
      </w:r>
      <w:r w:rsidR="00257D08" w:rsidRPr="001F6AC6">
        <w:rPr>
          <w:rFonts w:ascii="Arial" w:hAnsi="Arial" w:cs="Arial"/>
          <w:color w:val="000000"/>
          <w:sz w:val="20"/>
        </w:rPr>
        <w:t xml:space="preserve"> </w:t>
      </w:r>
      <w:r w:rsidRPr="001F6AC6">
        <w:rPr>
          <w:rFonts w:ascii="Arial" w:hAnsi="Arial" w:cs="Arial"/>
          <w:color w:val="000000"/>
          <w:sz w:val="20"/>
        </w:rPr>
        <w:t>уполномоченный</w:t>
      </w:r>
      <w:r w:rsidR="00257D08" w:rsidRPr="001F6AC6">
        <w:rPr>
          <w:rFonts w:ascii="Arial" w:hAnsi="Arial" w:cs="Arial"/>
          <w:color w:val="000000"/>
          <w:sz w:val="20"/>
        </w:rPr>
        <w:t xml:space="preserve"> </w:t>
      </w:r>
      <w:r w:rsidRPr="001F6AC6">
        <w:rPr>
          <w:rFonts w:ascii="Arial" w:hAnsi="Arial" w:cs="Arial"/>
          <w:color w:val="000000"/>
          <w:sz w:val="20"/>
        </w:rPr>
        <w:t>полиции</w:t>
      </w:r>
      <w:r w:rsidR="00257D08" w:rsidRPr="001F6AC6">
        <w:rPr>
          <w:rFonts w:ascii="Arial" w:hAnsi="Arial" w:cs="Arial"/>
          <w:color w:val="000000"/>
          <w:sz w:val="20"/>
        </w:rPr>
        <w:t xml:space="preserve"> </w:t>
      </w:r>
      <w:r w:rsidRPr="001F6AC6">
        <w:rPr>
          <w:rFonts w:ascii="Arial" w:hAnsi="Arial" w:cs="Arial"/>
          <w:color w:val="000000"/>
          <w:sz w:val="20"/>
        </w:rPr>
        <w:t>ОМВД</w:t>
      </w:r>
      <w:r w:rsidR="00257D08" w:rsidRPr="001F6AC6">
        <w:rPr>
          <w:rFonts w:ascii="Arial" w:hAnsi="Arial" w:cs="Arial"/>
          <w:color w:val="000000"/>
          <w:sz w:val="20"/>
        </w:rPr>
        <w:t xml:space="preserve"> </w:t>
      </w:r>
      <w:r w:rsidRPr="001F6AC6">
        <w:rPr>
          <w:rFonts w:ascii="Arial" w:hAnsi="Arial" w:cs="Arial"/>
          <w:color w:val="000000"/>
          <w:sz w:val="20"/>
        </w:rPr>
        <w:t>России</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Мариинско-Посадскому</w:t>
      </w:r>
      <w:r w:rsidR="00257D08" w:rsidRPr="001F6AC6">
        <w:rPr>
          <w:rFonts w:ascii="Arial" w:hAnsi="Arial" w:cs="Arial"/>
          <w:color w:val="000000"/>
          <w:sz w:val="20"/>
        </w:rPr>
        <w:t xml:space="preserve"> </w:t>
      </w:r>
      <w:r w:rsidRPr="001F6AC6">
        <w:rPr>
          <w:rFonts w:ascii="Arial" w:hAnsi="Arial" w:cs="Arial"/>
          <w:color w:val="000000"/>
          <w:sz w:val="20"/>
        </w:rPr>
        <w:t>району;</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-Дудкина</w:t>
      </w:r>
      <w:r w:rsidR="00257D08" w:rsidRPr="001F6AC6">
        <w:rPr>
          <w:rFonts w:ascii="Arial" w:hAnsi="Arial" w:cs="Arial"/>
          <w:color w:val="000000"/>
          <w:sz w:val="20"/>
        </w:rPr>
        <w:t xml:space="preserve"> </w:t>
      </w:r>
      <w:r w:rsidRPr="001F6AC6">
        <w:rPr>
          <w:rFonts w:ascii="Arial" w:hAnsi="Arial" w:cs="Arial"/>
          <w:color w:val="000000"/>
          <w:sz w:val="20"/>
        </w:rPr>
        <w:t>Валентина</w:t>
      </w:r>
      <w:r w:rsidR="00257D08" w:rsidRPr="001F6AC6">
        <w:rPr>
          <w:rFonts w:ascii="Arial" w:hAnsi="Arial" w:cs="Arial"/>
          <w:color w:val="000000"/>
          <w:sz w:val="20"/>
        </w:rPr>
        <w:t xml:space="preserve"> </w:t>
      </w:r>
      <w:r w:rsidRPr="001F6AC6">
        <w:rPr>
          <w:rFonts w:ascii="Arial" w:hAnsi="Arial" w:cs="Arial"/>
          <w:color w:val="000000"/>
          <w:sz w:val="20"/>
        </w:rPr>
        <w:t>Николаевна-</w:t>
      </w:r>
      <w:r w:rsidR="00257D08" w:rsidRPr="001F6AC6">
        <w:rPr>
          <w:rFonts w:ascii="Arial" w:hAnsi="Arial" w:cs="Arial"/>
          <w:color w:val="000000"/>
          <w:sz w:val="20"/>
        </w:rPr>
        <w:t xml:space="preserve"> </w:t>
      </w:r>
      <w:r w:rsidRPr="001F6AC6">
        <w:rPr>
          <w:rFonts w:ascii="Arial" w:hAnsi="Arial" w:cs="Arial"/>
          <w:color w:val="000000"/>
          <w:sz w:val="20"/>
        </w:rPr>
        <w:t>заведующий</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Эльбарусовским</w:t>
      </w:r>
      <w:proofErr w:type="spellEnd"/>
      <w:r w:rsidR="00257D08" w:rsidRPr="001F6AC6">
        <w:rPr>
          <w:rFonts w:ascii="Arial" w:hAnsi="Arial" w:cs="Arial"/>
          <w:color w:val="000000"/>
          <w:sz w:val="20"/>
        </w:rPr>
        <w:t xml:space="preserve"> </w:t>
      </w:r>
      <w:r w:rsidRPr="001F6AC6">
        <w:rPr>
          <w:rFonts w:ascii="Arial" w:hAnsi="Arial" w:cs="Arial"/>
          <w:color w:val="000000"/>
          <w:sz w:val="20"/>
        </w:rPr>
        <w:t>ФАП</w:t>
      </w:r>
      <w:proofErr w:type="gramStart"/>
      <w:r w:rsidR="00257D08" w:rsidRPr="001F6AC6">
        <w:rPr>
          <w:rFonts w:ascii="Arial" w:hAnsi="Arial" w:cs="Arial"/>
          <w:color w:val="000000"/>
          <w:sz w:val="20"/>
        </w:rPr>
        <w:t xml:space="preserve"> </w:t>
      </w:r>
      <w:r w:rsidRPr="001F6AC6">
        <w:rPr>
          <w:rFonts w:ascii="Arial" w:hAnsi="Arial" w:cs="Arial"/>
          <w:color w:val="000000"/>
          <w:sz w:val="20"/>
        </w:rPr>
        <w:t>;</w:t>
      </w:r>
      <w:proofErr w:type="gramEnd"/>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Иванова</w:t>
      </w:r>
      <w:r w:rsidR="00257D08" w:rsidRPr="001F6AC6">
        <w:rPr>
          <w:rFonts w:ascii="Arial" w:hAnsi="Arial" w:cs="Arial"/>
          <w:color w:val="000000"/>
          <w:sz w:val="20"/>
        </w:rPr>
        <w:t xml:space="preserve"> </w:t>
      </w:r>
      <w:r w:rsidRPr="001F6AC6">
        <w:rPr>
          <w:rFonts w:ascii="Arial" w:hAnsi="Arial" w:cs="Arial"/>
          <w:color w:val="000000"/>
          <w:sz w:val="20"/>
        </w:rPr>
        <w:t>Елена</w:t>
      </w:r>
      <w:r w:rsidR="00257D08" w:rsidRPr="001F6AC6">
        <w:rPr>
          <w:rFonts w:ascii="Arial" w:hAnsi="Arial" w:cs="Arial"/>
          <w:color w:val="000000"/>
          <w:sz w:val="20"/>
        </w:rPr>
        <w:t xml:space="preserve"> </w:t>
      </w:r>
      <w:r w:rsidRPr="001F6AC6">
        <w:rPr>
          <w:rFonts w:ascii="Arial" w:hAnsi="Arial" w:cs="Arial"/>
          <w:color w:val="000000"/>
          <w:sz w:val="20"/>
        </w:rPr>
        <w:t>Александровна</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заведующий</w:t>
      </w:r>
      <w:r w:rsidR="00257D08" w:rsidRPr="001F6AC6">
        <w:rPr>
          <w:rFonts w:ascii="Arial" w:hAnsi="Arial" w:cs="Arial"/>
          <w:color w:val="000000"/>
          <w:sz w:val="20"/>
        </w:rPr>
        <w:t xml:space="preserve"> </w:t>
      </w:r>
      <w:proofErr w:type="spellStart"/>
      <w:r w:rsidRPr="001F6AC6">
        <w:rPr>
          <w:rFonts w:ascii="Arial" w:hAnsi="Arial" w:cs="Arial"/>
          <w:color w:val="000000"/>
          <w:sz w:val="20"/>
        </w:rPr>
        <w:t>Первосиньялским</w:t>
      </w:r>
      <w:proofErr w:type="spellEnd"/>
      <w:r w:rsidR="00257D08" w:rsidRPr="001F6AC6">
        <w:rPr>
          <w:rFonts w:ascii="Arial" w:hAnsi="Arial" w:cs="Arial"/>
          <w:color w:val="000000"/>
          <w:sz w:val="20"/>
        </w:rPr>
        <w:t xml:space="preserve"> </w:t>
      </w:r>
      <w:r w:rsidRPr="001F6AC6">
        <w:rPr>
          <w:rFonts w:ascii="Arial" w:hAnsi="Arial" w:cs="Arial"/>
          <w:color w:val="000000"/>
          <w:sz w:val="20"/>
        </w:rPr>
        <w:t>ФП;</w:t>
      </w: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Корнилова</w:t>
      </w:r>
      <w:r w:rsidR="00257D08" w:rsidRPr="001F6AC6">
        <w:rPr>
          <w:rFonts w:ascii="Arial" w:hAnsi="Arial" w:cs="Arial"/>
          <w:color w:val="000000"/>
          <w:sz w:val="20"/>
        </w:rPr>
        <w:t xml:space="preserve"> </w:t>
      </w:r>
      <w:r w:rsidRPr="001F6AC6">
        <w:rPr>
          <w:rFonts w:ascii="Arial" w:hAnsi="Arial" w:cs="Arial"/>
          <w:color w:val="000000"/>
          <w:sz w:val="20"/>
        </w:rPr>
        <w:t>Любовь</w:t>
      </w:r>
      <w:r w:rsidR="00257D08" w:rsidRPr="001F6AC6">
        <w:rPr>
          <w:rFonts w:ascii="Arial" w:hAnsi="Arial" w:cs="Arial"/>
          <w:color w:val="000000"/>
          <w:sz w:val="20"/>
        </w:rPr>
        <w:t xml:space="preserve"> </w:t>
      </w:r>
      <w:r w:rsidRPr="001F6AC6">
        <w:rPr>
          <w:rFonts w:ascii="Arial" w:hAnsi="Arial" w:cs="Arial"/>
          <w:color w:val="000000"/>
          <w:sz w:val="20"/>
        </w:rPr>
        <w:t>Николаевна–заведующий</w:t>
      </w:r>
      <w:r w:rsidR="00257D08" w:rsidRPr="001F6AC6">
        <w:rPr>
          <w:rFonts w:ascii="Arial" w:hAnsi="Arial" w:cs="Arial"/>
          <w:color w:val="000000"/>
          <w:sz w:val="20"/>
        </w:rPr>
        <w:t xml:space="preserve"> </w:t>
      </w:r>
      <w:proofErr w:type="spellStart"/>
      <w:r w:rsidRPr="001F6AC6">
        <w:rPr>
          <w:rFonts w:ascii="Arial" w:hAnsi="Arial" w:cs="Arial"/>
          <w:color w:val="000000"/>
          <w:sz w:val="20"/>
        </w:rPr>
        <w:t>Тогаевским</w:t>
      </w:r>
      <w:proofErr w:type="spellEnd"/>
      <w:r w:rsidR="00257D08" w:rsidRPr="001F6AC6">
        <w:rPr>
          <w:rFonts w:ascii="Arial" w:hAnsi="Arial" w:cs="Arial"/>
          <w:color w:val="000000"/>
          <w:sz w:val="20"/>
        </w:rPr>
        <w:t xml:space="preserve"> </w:t>
      </w:r>
      <w:r w:rsidRPr="001F6AC6">
        <w:rPr>
          <w:rFonts w:ascii="Arial" w:hAnsi="Arial" w:cs="Arial"/>
          <w:color w:val="000000"/>
          <w:sz w:val="20"/>
        </w:rPr>
        <w:t>ФП</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Гаврилов</w:t>
      </w:r>
      <w:r w:rsidR="00257D08" w:rsidRPr="001F6AC6">
        <w:rPr>
          <w:rFonts w:ascii="Arial" w:hAnsi="Arial" w:cs="Arial"/>
          <w:color w:val="000000"/>
          <w:sz w:val="20"/>
          <w:szCs w:val="24"/>
        </w:rPr>
        <w:t xml:space="preserve"> </w:t>
      </w:r>
      <w:r w:rsidRPr="001F6AC6">
        <w:rPr>
          <w:rFonts w:ascii="Arial" w:hAnsi="Arial" w:cs="Arial"/>
          <w:color w:val="000000"/>
          <w:sz w:val="20"/>
          <w:szCs w:val="24"/>
        </w:rPr>
        <w:t>Аркадий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Михайлович</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b/>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Доброва</w:t>
      </w:r>
      <w:r w:rsidR="00257D08" w:rsidRPr="001F6AC6">
        <w:rPr>
          <w:rFonts w:ascii="Arial" w:hAnsi="Arial" w:cs="Arial"/>
          <w:color w:val="000000"/>
          <w:sz w:val="20"/>
          <w:szCs w:val="24"/>
        </w:rPr>
        <w:t xml:space="preserve"> </w:t>
      </w:r>
      <w:r w:rsidRPr="001F6AC6">
        <w:rPr>
          <w:rFonts w:ascii="Arial" w:hAnsi="Arial" w:cs="Arial"/>
          <w:color w:val="000000"/>
          <w:sz w:val="20"/>
          <w:szCs w:val="24"/>
        </w:rPr>
        <w:t>Любовь</w:t>
      </w:r>
      <w:r w:rsidR="00257D08" w:rsidRPr="001F6AC6">
        <w:rPr>
          <w:rFonts w:ascii="Arial" w:hAnsi="Arial" w:cs="Arial"/>
          <w:color w:val="000000"/>
          <w:sz w:val="20"/>
          <w:szCs w:val="24"/>
        </w:rPr>
        <w:t xml:space="preserve"> </w:t>
      </w:r>
      <w:r w:rsidRPr="001F6AC6">
        <w:rPr>
          <w:rFonts w:ascii="Arial" w:hAnsi="Arial" w:cs="Arial"/>
          <w:color w:val="000000"/>
          <w:sz w:val="20"/>
          <w:szCs w:val="24"/>
        </w:rPr>
        <w:t>Павловна-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Геронтьев</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Николай</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Серапионови</w:t>
      </w:r>
      <w:proofErr w:type="gramStart"/>
      <w:r w:rsidRPr="001F6AC6">
        <w:rPr>
          <w:rFonts w:ascii="Arial" w:hAnsi="Arial" w:cs="Arial"/>
          <w:color w:val="000000"/>
          <w:sz w:val="20"/>
          <w:szCs w:val="24"/>
        </w:rPr>
        <w:t>ч</w:t>
      </w:r>
      <w:proofErr w:type="spellEnd"/>
      <w:r w:rsidRPr="001F6AC6">
        <w:rPr>
          <w:rFonts w:ascii="Arial" w:hAnsi="Arial" w:cs="Arial"/>
          <w:color w:val="000000"/>
          <w:sz w:val="20"/>
          <w:szCs w:val="24"/>
        </w:rPr>
        <w:t>-</w:t>
      </w:r>
      <w:proofErr w:type="gramEnd"/>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Никитин</w:t>
      </w:r>
      <w:r w:rsidR="00257D08" w:rsidRPr="001F6AC6">
        <w:rPr>
          <w:rFonts w:ascii="Arial" w:hAnsi="Arial" w:cs="Arial"/>
          <w:color w:val="000000"/>
          <w:sz w:val="20"/>
          <w:szCs w:val="24"/>
        </w:rPr>
        <w:t xml:space="preserve"> </w:t>
      </w:r>
      <w:r w:rsidRPr="001F6AC6">
        <w:rPr>
          <w:rFonts w:ascii="Arial" w:hAnsi="Arial" w:cs="Arial"/>
          <w:color w:val="000000"/>
          <w:sz w:val="20"/>
          <w:szCs w:val="24"/>
        </w:rPr>
        <w:t>Евгений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Юрьевич-</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-Арсентьев</w:t>
      </w:r>
      <w:r w:rsidR="00257D08" w:rsidRPr="001F6AC6">
        <w:rPr>
          <w:rFonts w:ascii="Arial" w:hAnsi="Arial" w:cs="Arial"/>
          <w:color w:val="000000"/>
          <w:sz w:val="20"/>
          <w:szCs w:val="24"/>
        </w:rPr>
        <w:t xml:space="preserve"> </w:t>
      </w:r>
      <w:r w:rsidRPr="001F6AC6">
        <w:rPr>
          <w:rFonts w:ascii="Arial" w:hAnsi="Arial" w:cs="Arial"/>
          <w:color w:val="000000"/>
          <w:sz w:val="20"/>
          <w:szCs w:val="24"/>
        </w:rPr>
        <w:t>Владимир</w:t>
      </w:r>
      <w:r w:rsidR="00257D08" w:rsidRPr="001F6AC6">
        <w:rPr>
          <w:rFonts w:ascii="Arial" w:hAnsi="Arial" w:cs="Arial"/>
          <w:color w:val="000000"/>
          <w:sz w:val="20"/>
          <w:szCs w:val="24"/>
        </w:rPr>
        <w:t xml:space="preserve"> </w:t>
      </w:r>
      <w:r w:rsidRPr="001F6AC6">
        <w:rPr>
          <w:rFonts w:ascii="Arial" w:hAnsi="Arial" w:cs="Arial"/>
          <w:color w:val="000000"/>
          <w:sz w:val="20"/>
          <w:szCs w:val="24"/>
        </w:rPr>
        <w:t>Николаевич-</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Стрелкова</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Инга</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Юрьевна-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Куракова</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Венера</w:t>
      </w:r>
      <w:r w:rsidR="00257D08" w:rsidRPr="001F6AC6">
        <w:rPr>
          <w:rFonts w:ascii="Arial" w:hAnsi="Arial" w:cs="Arial"/>
          <w:color w:val="000000"/>
          <w:sz w:val="20"/>
          <w:szCs w:val="24"/>
        </w:rPr>
        <w:t xml:space="preserve"> </w:t>
      </w:r>
      <w:r w:rsidRPr="001F6AC6">
        <w:rPr>
          <w:rFonts w:ascii="Arial" w:hAnsi="Arial" w:cs="Arial"/>
          <w:color w:val="000000"/>
          <w:sz w:val="20"/>
          <w:szCs w:val="24"/>
        </w:rPr>
        <w:t>Геннадиевна-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Погодин</w:t>
      </w:r>
      <w:r w:rsidR="00257D08" w:rsidRPr="001F6AC6">
        <w:rPr>
          <w:rFonts w:ascii="Arial" w:hAnsi="Arial" w:cs="Arial"/>
          <w:color w:val="000000"/>
          <w:sz w:val="20"/>
          <w:szCs w:val="24"/>
        </w:rPr>
        <w:t xml:space="preserve"> </w:t>
      </w:r>
      <w:r w:rsidRPr="001F6AC6">
        <w:rPr>
          <w:rFonts w:ascii="Arial" w:hAnsi="Arial" w:cs="Arial"/>
          <w:color w:val="000000"/>
          <w:sz w:val="20"/>
          <w:szCs w:val="24"/>
        </w:rPr>
        <w:t>Юрий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Петрович-</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Ярусова</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Нина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Васильевна-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Охилькова</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Ираида</w:t>
      </w:r>
      <w:r w:rsidR="00257D08" w:rsidRPr="001F6AC6">
        <w:rPr>
          <w:rFonts w:ascii="Arial" w:hAnsi="Arial" w:cs="Arial"/>
          <w:color w:val="000000"/>
          <w:sz w:val="20"/>
          <w:szCs w:val="24"/>
        </w:rPr>
        <w:t xml:space="preserve"> </w:t>
      </w:r>
      <w:r w:rsidRPr="001F6AC6">
        <w:rPr>
          <w:rFonts w:ascii="Arial" w:hAnsi="Arial" w:cs="Arial"/>
          <w:color w:val="000000"/>
          <w:sz w:val="20"/>
          <w:szCs w:val="24"/>
        </w:rPr>
        <w:t>Петровна-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Бакин</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Михаил</w:t>
      </w:r>
      <w:r w:rsidR="00257D08" w:rsidRPr="001F6AC6">
        <w:rPr>
          <w:rFonts w:ascii="Arial" w:hAnsi="Arial" w:cs="Arial"/>
          <w:color w:val="000000"/>
          <w:sz w:val="20"/>
          <w:szCs w:val="24"/>
        </w:rPr>
        <w:t xml:space="preserve"> </w:t>
      </w:r>
      <w:r w:rsidRPr="001F6AC6">
        <w:rPr>
          <w:rFonts w:ascii="Arial" w:hAnsi="Arial" w:cs="Arial"/>
          <w:color w:val="000000"/>
          <w:sz w:val="20"/>
          <w:szCs w:val="24"/>
        </w:rPr>
        <w:t>Юрьевич-</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p>
    <w:p w:rsidR="00B80E8B" w:rsidRPr="001F6AC6" w:rsidRDefault="00B80E8B" w:rsidP="001F6AC6">
      <w:pPr>
        <w:pStyle w:val="aff6"/>
        <w:rPr>
          <w:rFonts w:ascii="Arial" w:hAnsi="Arial" w:cs="Arial"/>
          <w:color w:val="000000"/>
          <w:sz w:val="20"/>
          <w:szCs w:val="24"/>
        </w:rPr>
      </w:pP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Петрова</w:t>
      </w:r>
      <w:r w:rsidR="00257D08" w:rsidRPr="001F6AC6">
        <w:rPr>
          <w:rFonts w:ascii="Arial" w:hAnsi="Arial" w:cs="Arial"/>
          <w:color w:val="000000"/>
          <w:sz w:val="20"/>
          <w:szCs w:val="24"/>
        </w:rPr>
        <w:t xml:space="preserve"> </w:t>
      </w:r>
      <w:r w:rsidRPr="001F6AC6">
        <w:rPr>
          <w:rFonts w:ascii="Arial" w:hAnsi="Arial" w:cs="Arial"/>
          <w:color w:val="000000"/>
          <w:sz w:val="20"/>
          <w:szCs w:val="24"/>
        </w:rPr>
        <w:t>Елена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Дмитриевна-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Собрания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депутатов</w:t>
      </w:r>
      <w:r w:rsidR="00257D08" w:rsidRPr="001F6AC6">
        <w:rPr>
          <w:rFonts w:ascii="Arial" w:hAnsi="Arial" w:cs="Arial"/>
          <w:color w:val="000000"/>
          <w:sz w:val="20"/>
          <w:szCs w:val="24"/>
        </w:rPr>
        <w:t xml:space="preserve"> </w:t>
      </w:r>
      <w:proofErr w:type="spellStart"/>
      <w:r w:rsidRPr="001F6AC6">
        <w:rPr>
          <w:rFonts w:ascii="Arial" w:hAnsi="Arial" w:cs="Arial"/>
          <w:color w:val="000000"/>
          <w:sz w:val="20"/>
          <w:szCs w:val="24"/>
        </w:rPr>
        <w:t>Эльбарусовского</w:t>
      </w:r>
      <w:proofErr w:type="spellEnd"/>
      <w:r w:rsidR="00257D08" w:rsidRPr="001F6AC6">
        <w:rPr>
          <w:rFonts w:ascii="Arial" w:hAnsi="Arial" w:cs="Arial"/>
          <w:color w:val="000000"/>
          <w:sz w:val="20"/>
          <w:szCs w:val="24"/>
        </w:rPr>
        <w:t xml:space="preserve"> </w:t>
      </w:r>
      <w:r w:rsidRPr="001F6AC6">
        <w:rPr>
          <w:rFonts w:ascii="Arial" w:hAnsi="Arial" w:cs="Arial"/>
          <w:color w:val="000000"/>
          <w:sz w:val="20"/>
          <w:szCs w:val="24"/>
        </w:rPr>
        <w:t>сельского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p>
    <w:p w:rsidR="00B80E8B" w:rsidRPr="001F6AC6" w:rsidRDefault="00257D08" w:rsidP="001F6AC6">
      <w:pPr>
        <w:pStyle w:val="aff6"/>
        <w:rPr>
          <w:rFonts w:ascii="Arial" w:hAnsi="Arial" w:cs="Arial"/>
          <w:b/>
          <w:color w:val="000000"/>
          <w:sz w:val="20"/>
          <w:szCs w:val="24"/>
        </w:rPr>
      </w:pPr>
      <w:r w:rsidRPr="001F6AC6">
        <w:rPr>
          <w:rFonts w:ascii="Arial" w:hAnsi="Arial" w:cs="Arial"/>
          <w:color w:val="000000"/>
          <w:sz w:val="20"/>
          <w:szCs w:val="24"/>
        </w:rPr>
        <w:t xml:space="preserve"> </w:t>
      </w:r>
      <w:r w:rsidR="00B80E8B" w:rsidRPr="001F6AC6">
        <w:rPr>
          <w:rFonts w:ascii="Arial" w:hAnsi="Arial" w:cs="Arial"/>
          <w:color w:val="000000"/>
          <w:sz w:val="20"/>
          <w:szCs w:val="24"/>
        </w:rPr>
        <w:t>-</w:t>
      </w:r>
      <w:r w:rsidRPr="001F6AC6">
        <w:rPr>
          <w:rFonts w:ascii="Arial" w:hAnsi="Arial" w:cs="Arial"/>
          <w:color w:val="000000"/>
          <w:sz w:val="20"/>
          <w:szCs w:val="24"/>
        </w:rPr>
        <w:t xml:space="preserve"> </w:t>
      </w:r>
      <w:r w:rsidR="00B80E8B" w:rsidRPr="001F6AC6">
        <w:rPr>
          <w:rFonts w:ascii="Arial" w:hAnsi="Arial" w:cs="Arial"/>
          <w:color w:val="000000"/>
          <w:sz w:val="20"/>
          <w:szCs w:val="24"/>
        </w:rPr>
        <w:t>Стрелкова</w:t>
      </w:r>
      <w:r w:rsidRPr="001F6AC6">
        <w:rPr>
          <w:rFonts w:ascii="Arial" w:hAnsi="Arial" w:cs="Arial"/>
          <w:color w:val="000000"/>
          <w:sz w:val="20"/>
          <w:szCs w:val="24"/>
        </w:rPr>
        <w:t xml:space="preserve"> </w:t>
      </w:r>
      <w:r w:rsidR="00B80E8B" w:rsidRPr="001F6AC6">
        <w:rPr>
          <w:rFonts w:ascii="Arial" w:hAnsi="Arial" w:cs="Arial"/>
          <w:color w:val="000000"/>
          <w:sz w:val="20"/>
          <w:szCs w:val="24"/>
        </w:rPr>
        <w:t>Анна</w:t>
      </w:r>
      <w:r w:rsidRPr="001F6AC6">
        <w:rPr>
          <w:rFonts w:ascii="Arial" w:hAnsi="Arial" w:cs="Arial"/>
          <w:color w:val="000000"/>
          <w:sz w:val="20"/>
          <w:szCs w:val="24"/>
        </w:rPr>
        <w:t xml:space="preserve"> </w:t>
      </w:r>
      <w:r w:rsidR="00B80E8B" w:rsidRPr="001F6AC6">
        <w:rPr>
          <w:rFonts w:ascii="Arial" w:hAnsi="Arial" w:cs="Arial"/>
          <w:color w:val="000000"/>
          <w:sz w:val="20"/>
          <w:szCs w:val="24"/>
        </w:rPr>
        <w:t>Петровна-</w:t>
      </w:r>
      <w:r w:rsidRPr="001F6AC6">
        <w:rPr>
          <w:rFonts w:ascii="Arial" w:hAnsi="Arial" w:cs="Arial"/>
          <w:color w:val="000000"/>
          <w:sz w:val="20"/>
          <w:szCs w:val="24"/>
        </w:rPr>
        <w:t xml:space="preserve"> </w:t>
      </w:r>
      <w:r w:rsidR="00B80E8B" w:rsidRPr="001F6AC6">
        <w:rPr>
          <w:rFonts w:ascii="Arial" w:hAnsi="Arial" w:cs="Arial"/>
          <w:color w:val="000000"/>
          <w:sz w:val="20"/>
          <w:szCs w:val="24"/>
        </w:rPr>
        <w:t>депутат</w:t>
      </w:r>
      <w:r w:rsidRPr="001F6AC6">
        <w:rPr>
          <w:rFonts w:ascii="Arial" w:hAnsi="Arial" w:cs="Arial"/>
          <w:color w:val="000000"/>
          <w:sz w:val="20"/>
          <w:szCs w:val="24"/>
        </w:rPr>
        <w:t xml:space="preserve"> </w:t>
      </w:r>
      <w:r w:rsidR="00B80E8B" w:rsidRPr="001F6AC6">
        <w:rPr>
          <w:rFonts w:ascii="Arial" w:hAnsi="Arial" w:cs="Arial"/>
          <w:color w:val="000000"/>
          <w:sz w:val="20"/>
          <w:szCs w:val="24"/>
        </w:rPr>
        <w:t>Собрания</w:t>
      </w:r>
      <w:r w:rsidRPr="001F6AC6">
        <w:rPr>
          <w:rFonts w:ascii="Arial" w:hAnsi="Arial" w:cs="Arial"/>
          <w:color w:val="000000"/>
          <w:sz w:val="20"/>
          <w:szCs w:val="24"/>
        </w:rPr>
        <w:t xml:space="preserve"> </w:t>
      </w:r>
      <w:r w:rsidR="00B80E8B" w:rsidRPr="001F6AC6">
        <w:rPr>
          <w:rFonts w:ascii="Arial" w:hAnsi="Arial" w:cs="Arial"/>
          <w:color w:val="000000"/>
          <w:sz w:val="20"/>
          <w:szCs w:val="24"/>
        </w:rPr>
        <w:t>депутатов</w:t>
      </w:r>
      <w:r w:rsidRPr="001F6AC6">
        <w:rPr>
          <w:rFonts w:ascii="Arial" w:hAnsi="Arial" w:cs="Arial"/>
          <w:color w:val="000000"/>
          <w:sz w:val="20"/>
          <w:szCs w:val="24"/>
        </w:rPr>
        <w:t xml:space="preserve"> </w:t>
      </w:r>
      <w:proofErr w:type="spellStart"/>
      <w:r w:rsidR="00B80E8B" w:rsidRPr="001F6AC6">
        <w:rPr>
          <w:rFonts w:ascii="Arial" w:hAnsi="Arial" w:cs="Arial"/>
          <w:color w:val="000000"/>
          <w:sz w:val="20"/>
          <w:szCs w:val="24"/>
        </w:rPr>
        <w:t>Эльбарусовского</w:t>
      </w:r>
      <w:proofErr w:type="spellEnd"/>
      <w:r w:rsidRPr="001F6AC6">
        <w:rPr>
          <w:rFonts w:ascii="Arial" w:hAnsi="Arial" w:cs="Arial"/>
          <w:color w:val="000000"/>
          <w:sz w:val="20"/>
          <w:szCs w:val="24"/>
        </w:rPr>
        <w:t xml:space="preserve"> </w:t>
      </w:r>
      <w:r w:rsidR="00B80E8B" w:rsidRPr="001F6AC6">
        <w:rPr>
          <w:rFonts w:ascii="Arial" w:hAnsi="Arial" w:cs="Arial"/>
          <w:color w:val="000000"/>
          <w:sz w:val="20"/>
          <w:szCs w:val="24"/>
        </w:rPr>
        <w:t>сельского</w:t>
      </w:r>
      <w:r w:rsidRPr="001F6AC6">
        <w:rPr>
          <w:rFonts w:ascii="Arial" w:hAnsi="Arial" w:cs="Arial"/>
          <w:color w:val="000000"/>
          <w:sz w:val="20"/>
          <w:szCs w:val="24"/>
        </w:rPr>
        <w:t xml:space="preserve"> </w:t>
      </w:r>
      <w:r w:rsidR="00B80E8B" w:rsidRPr="001F6AC6">
        <w:rPr>
          <w:rFonts w:ascii="Arial" w:hAnsi="Arial" w:cs="Arial"/>
          <w:color w:val="000000"/>
          <w:sz w:val="20"/>
          <w:szCs w:val="24"/>
        </w:rPr>
        <w:t>поселения;</w:t>
      </w:r>
      <w:r w:rsidRPr="001F6AC6">
        <w:rPr>
          <w:rFonts w:ascii="Arial" w:hAnsi="Arial" w:cs="Arial"/>
          <w:color w:val="000000"/>
          <w:sz w:val="20"/>
          <w:szCs w:val="24"/>
        </w:rPr>
        <w:t xml:space="preserve"> </w:t>
      </w:r>
    </w:p>
    <w:p w:rsidR="00B80E8B" w:rsidRPr="001F6AC6" w:rsidRDefault="00257D08" w:rsidP="001F6AC6">
      <w:pPr>
        <w:pStyle w:val="aff6"/>
        <w:tabs>
          <w:tab w:val="left" w:pos="3645"/>
        </w:tabs>
        <w:rPr>
          <w:rFonts w:ascii="Arial" w:hAnsi="Arial" w:cs="Arial"/>
          <w:bCs/>
          <w:color w:val="000000"/>
          <w:sz w:val="20"/>
          <w:szCs w:val="24"/>
          <w:lang w:eastAsia="ru-RU"/>
        </w:rPr>
      </w:pPr>
      <w:r w:rsidRPr="001F6AC6">
        <w:rPr>
          <w:rFonts w:ascii="Arial" w:hAnsi="Arial" w:cs="Arial"/>
          <w:b/>
          <w:color w:val="000000"/>
          <w:sz w:val="20"/>
          <w:szCs w:val="24"/>
        </w:rPr>
        <w:t xml:space="preserve"> </w:t>
      </w:r>
    </w:p>
    <w:p w:rsidR="0000455F" w:rsidRPr="001F6AC6" w:rsidRDefault="00257D08" w:rsidP="001F6AC6">
      <w:pPr>
        <w:ind w:firstLine="540"/>
        <w:jc w:val="both"/>
        <w:rPr>
          <w:rFonts w:ascii="Arial" w:hAnsi="Arial" w:cs="Arial"/>
          <w:b/>
          <w:i/>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2)</w:t>
      </w:r>
      <w:r w:rsidRPr="001F6AC6">
        <w:rPr>
          <w:rFonts w:ascii="Arial" w:hAnsi="Arial" w:cs="Arial"/>
          <w:color w:val="000000"/>
          <w:sz w:val="20"/>
        </w:rPr>
        <w:t xml:space="preserve"> </w:t>
      </w:r>
      <w:r w:rsidR="00B80E8B" w:rsidRPr="001F6AC6">
        <w:rPr>
          <w:rFonts w:ascii="Arial" w:hAnsi="Arial" w:cs="Arial"/>
          <w:color w:val="000000"/>
          <w:sz w:val="20"/>
        </w:rPr>
        <w:t>Настоящее</w:t>
      </w:r>
      <w:r w:rsidRPr="001F6AC6">
        <w:rPr>
          <w:rFonts w:ascii="Arial" w:hAnsi="Arial" w:cs="Arial"/>
          <w:color w:val="000000"/>
          <w:sz w:val="20"/>
        </w:rPr>
        <w:t xml:space="preserve"> </w:t>
      </w:r>
      <w:r w:rsidR="00B80E8B" w:rsidRPr="001F6AC6">
        <w:rPr>
          <w:rFonts w:ascii="Arial" w:hAnsi="Arial" w:cs="Arial"/>
          <w:color w:val="000000"/>
          <w:sz w:val="20"/>
        </w:rPr>
        <w:t>постановление</w:t>
      </w:r>
      <w:r w:rsidRPr="001F6AC6">
        <w:rPr>
          <w:rFonts w:ascii="Arial" w:hAnsi="Arial" w:cs="Arial"/>
          <w:color w:val="000000"/>
          <w:sz w:val="20"/>
        </w:rPr>
        <w:t xml:space="preserve"> </w:t>
      </w:r>
      <w:r w:rsidR="00B80E8B" w:rsidRPr="001F6AC6">
        <w:rPr>
          <w:rFonts w:ascii="Arial" w:hAnsi="Arial" w:cs="Arial"/>
          <w:color w:val="000000"/>
          <w:sz w:val="20"/>
        </w:rPr>
        <w:t>вступает</w:t>
      </w: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силу</w:t>
      </w:r>
      <w:r w:rsidRPr="001F6AC6">
        <w:rPr>
          <w:rFonts w:ascii="Arial" w:hAnsi="Arial" w:cs="Arial"/>
          <w:color w:val="000000"/>
          <w:sz w:val="20"/>
        </w:rPr>
        <w:t xml:space="preserve"> </w:t>
      </w:r>
      <w:r w:rsidR="00B80E8B" w:rsidRPr="001F6AC6">
        <w:rPr>
          <w:rFonts w:ascii="Arial" w:hAnsi="Arial" w:cs="Arial"/>
          <w:color w:val="000000"/>
          <w:sz w:val="20"/>
        </w:rPr>
        <w:t>после</w:t>
      </w:r>
      <w:r w:rsidRPr="001F6AC6">
        <w:rPr>
          <w:rFonts w:ascii="Arial" w:hAnsi="Arial" w:cs="Arial"/>
          <w:color w:val="000000"/>
          <w:sz w:val="20"/>
        </w:rPr>
        <w:t xml:space="preserve"> </w:t>
      </w:r>
      <w:r w:rsidR="00B80E8B" w:rsidRPr="001F6AC6">
        <w:rPr>
          <w:rFonts w:ascii="Arial" w:hAnsi="Arial" w:cs="Arial"/>
          <w:color w:val="000000"/>
          <w:sz w:val="20"/>
        </w:rPr>
        <w:t>официального</w:t>
      </w:r>
      <w:r w:rsidRPr="001F6AC6">
        <w:rPr>
          <w:rFonts w:ascii="Arial" w:hAnsi="Arial" w:cs="Arial"/>
          <w:color w:val="000000"/>
          <w:sz w:val="20"/>
        </w:rPr>
        <w:t xml:space="preserve"> </w:t>
      </w:r>
      <w:r w:rsidR="00B80E8B" w:rsidRPr="001F6AC6">
        <w:rPr>
          <w:rFonts w:ascii="Arial" w:hAnsi="Arial" w:cs="Arial"/>
          <w:color w:val="000000"/>
          <w:sz w:val="20"/>
        </w:rPr>
        <w:t>опубликования</w:t>
      </w: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печатном</w:t>
      </w:r>
      <w:r w:rsidRPr="001F6AC6">
        <w:rPr>
          <w:rFonts w:ascii="Arial" w:hAnsi="Arial" w:cs="Arial"/>
          <w:color w:val="000000"/>
          <w:sz w:val="20"/>
        </w:rPr>
        <w:t xml:space="preserve"> </w:t>
      </w:r>
      <w:r w:rsidR="00B80E8B" w:rsidRPr="001F6AC6">
        <w:rPr>
          <w:rFonts w:ascii="Arial" w:hAnsi="Arial" w:cs="Arial"/>
          <w:color w:val="000000"/>
          <w:sz w:val="20"/>
        </w:rPr>
        <w:t>средстве</w:t>
      </w:r>
      <w:r w:rsidRPr="001F6AC6">
        <w:rPr>
          <w:rFonts w:ascii="Arial" w:hAnsi="Arial" w:cs="Arial"/>
          <w:color w:val="000000"/>
          <w:sz w:val="20"/>
        </w:rPr>
        <w:t xml:space="preserve"> </w:t>
      </w:r>
      <w:r w:rsidR="00B80E8B" w:rsidRPr="001F6AC6">
        <w:rPr>
          <w:rFonts w:ascii="Arial" w:hAnsi="Arial" w:cs="Arial"/>
          <w:color w:val="000000"/>
          <w:sz w:val="20"/>
        </w:rPr>
        <w:t>массовой</w:t>
      </w:r>
      <w:r w:rsidRPr="001F6AC6">
        <w:rPr>
          <w:rFonts w:ascii="Arial" w:hAnsi="Arial" w:cs="Arial"/>
          <w:color w:val="000000"/>
          <w:sz w:val="20"/>
        </w:rPr>
        <w:t xml:space="preserve"> </w:t>
      </w:r>
      <w:r w:rsidR="00B80E8B" w:rsidRPr="001F6AC6">
        <w:rPr>
          <w:rFonts w:ascii="Arial" w:hAnsi="Arial" w:cs="Arial"/>
          <w:color w:val="000000"/>
          <w:sz w:val="20"/>
        </w:rPr>
        <w:t>информации</w:t>
      </w:r>
      <w:r w:rsidRPr="001F6AC6">
        <w:rPr>
          <w:rFonts w:ascii="Arial" w:hAnsi="Arial" w:cs="Arial"/>
          <w:color w:val="000000"/>
          <w:sz w:val="20"/>
        </w:rPr>
        <w:t xml:space="preserve"> </w:t>
      </w:r>
      <w:r w:rsidR="00B80E8B" w:rsidRPr="001F6AC6">
        <w:rPr>
          <w:rFonts w:ascii="Arial" w:hAnsi="Arial" w:cs="Arial"/>
          <w:color w:val="000000"/>
          <w:sz w:val="20"/>
        </w:rPr>
        <w:t>–</w:t>
      </w:r>
      <w:r w:rsidRPr="001F6AC6">
        <w:rPr>
          <w:rFonts w:ascii="Arial" w:hAnsi="Arial" w:cs="Arial"/>
          <w:color w:val="000000"/>
          <w:sz w:val="20"/>
        </w:rPr>
        <w:t xml:space="preserve"> </w:t>
      </w:r>
      <w:r w:rsidR="00B80E8B" w:rsidRPr="001F6AC6">
        <w:rPr>
          <w:rFonts w:ascii="Arial" w:hAnsi="Arial" w:cs="Arial"/>
          <w:color w:val="000000"/>
          <w:sz w:val="20"/>
        </w:rPr>
        <w:t>муниципальной</w:t>
      </w:r>
      <w:r w:rsidRPr="001F6AC6">
        <w:rPr>
          <w:rFonts w:ascii="Arial" w:hAnsi="Arial" w:cs="Arial"/>
          <w:color w:val="000000"/>
          <w:sz w:val="20"/>
        </w:rPr>
        <w:t xml:space="preserve"> </w:t>
      </w:r>
      <w:r w:rsidR="00B80E8B" w:rsidRPr="001F6AC6">
        <w:rPr>
          <w:rFonts w:ascii="Arial" w:hAnsi="Arial" w:cs="Arial"/>
          <w:color w:val="000000"/>
          <w:sz w:val="20"/>
        </w:rPr>
        <w:t>газете</w:t>
      </w:r>
      <w:r w:rsidRPr="001F6AC6">
        <w:rPr>
          <w:rFonts w:ascii="Arial" w:hAnsi="Arial" w:cs="Arial"/>
          <w:color w:val="000000"/>
          <w:sz w:val="20"/>
        </w:rPr>
        <w:t xml:space="preserve"> </w:t>
      </w:r>
      <w:r w:rsidR="00B80E8B" w:rsidRPr="001F6AC6">
        <w:rPr>
          <w:rFonts w:ascii="Arial" w:hAnsi="Arial" w:cs="Arial"/>
          <w:color w:val="000000"/>
          <w:sz w:val="20"/>
        </w:rPr>
        <w:t>Мариинско-Посадского</w:t>
      </w:r>
      <w:r w:rsidRPr="001F6AC6">
        <w:rPr>
          <w:rFonts w:ascii="Arial" w:hAnsi="Arial" w:cs="Arial"/>
          <w:color w:val="000000"/>
          <w:sz w:val="20"/>
        </w:rPr>
        <w:t xml:space="preserve"> </w:t>
      </w:r>
      <w:r w:rsidR="00B80E8B" w:rsidRPr="001F6AC6">
        <w:rPr>
          <w:rFonts w:ascii="Arial" w:hAnsi="Arial" w:cs="Arial"/>
          <w:color w:val="000000"/>
          <w:sz w:val="20"/>
        </w:rPr>
        <w:t>района</w:t>
      </w:r>
      <w:r w:rsidRPr="001F6AC6">
        <w:rPr>
          <w:rFonts w:ascii="Arial" w:hAnsi="Arial" w:cs="Arial"/>
          <w:color w:val="000000"/>
          <w:sz w:val="20"/>
        </w:rPr>
        <w:t xml:space="preserve"> </w:t>
      </w:r>
      <w:r w:rsidR="00B80E8B" w:rsidRPr="001F6AC6">
        <w:rPr>
          <w:rFonts w:ascii="Arial" w:hAnsi="Arial" w:cs="Arial"/>
          <w:color w:val="000000"/>
          <w:sz w:val="20"/>
        </w:rPr>
        <w:t>«Посадский</w:t>
      </w:r>
      <w:r w:rsidRPr="001F6AC6">
        <w:rPr>
          <w:rFonts w:ascii="Arial" w:hAnsi="Arial" w:cs="Arial"/>
          <w:color w:val="000000"/>
          <w:sz w:val="20"/>
        </w:rPr>
        <w:t xml:space="preserve"> </w:t>
      </w:r>
      <w:r w:rsidR="00B80E8B" w:rsidRPr="001F6AC6">
        <w:rPr>
          <w:rFonts w:ascii="Arial" w:hAnsi="Arial" w:cs="Arial"/>
          <w:color w:val="000000"/>
          <w:sz w:val="20"/>
        </w:rPr>
        <w:t>вестник».</w:t>
      </w:r>
    </w:p>
    <w:p w:rsidR="005C7C1C" w:rsidRDefault="005C7C1C" w:rsidP="001F6AC6">
      <w:pPr>
        <w:jc w:val="both"/>
        <w:rPr>
          <w:rFonts w:ascii="Arial" w:hAnsi="Arial" w:cs="Arial"/>
          <w:color w:val="000000"/>
          <w:sz w:val="20"/>
        </w:rPr>
      </w:pPr>
    </w:p>
    <w:p w:rsidR="005C7C1C" w:rsidRDefault="005C7C1C" w:rsidP="001F6AC6">
      <w:pPr>
        <w:jc w:val="both"/>
        <w:rPr>
          <w:rFonts w:ascii="Arial" w:hAnsi="Arial" w:cs="Arial"/>
          <w:color w:val="000000"/>
          <w:sz w:val="20"/>
        </w:rPr>
      </w:pPr>
    </w:p>
    <w:p w:rsidR="00B80E8B" w:rsidRPr="001F6AC6" w:rsidRDefault="00B80E8B" w:rsidP="001F6AC6">
      <w:pPr>
        <w:jc w:val="both"/>
        <w:rPr>
          <w:rFonts w:ascii="Arial" w:hAnsi="Arial" w:cs="Arial"/>
          <w:b/>
          <w:i/>
          <w:color w:val="000000"/>
          <w:sz w:val="20"/>
        </w:rPr>
      </w:pPr>
      <w:r w:rsidRPr="001F6AC6">
        <w:rPr>
          <w:rFonts w:ascii="Arial" w:hAnsi="Arial" w:cs="Arial"/>
          <w:color w:val="000000"/>
          <w:sz w:val="20"/>
        </w:rPr>
        <w:t>Глава</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00257D08" w:rsidRPr="001F6AC6">
        <w:rPr>
          <w:rFonts w:ascii="Arial" w:hAnsi="Arial" w:cs="Arial"/>
          <w:color w:val="000000"/>
          <w:sz w:val="20"/>
        </w:rPr>
        <w:t xml:space="preserve"> </w:t>
      </w:r>
      <w:r w:rsidRPr="001F6AC6">
        <w:rPr>
          <w:rFonts w:ascii="Arial" w:hAnsi="Arial" w:cs="Arial"/>
          <w:color w:val="000000"/>
          <w:sz w:val="20"/>
        </w:rPr>
        <w:t>Р.А.Кольцова</w:t>
      </w:r>
    </w:p>
    <w:p w:rsidR="00B80E8B" w:rsidRPr="001F6AC6" w:rsidRDefault="00257D08" w:rsidP="001F6AC6">
      <w:pPr>
        <w:pStyle w:val="12"/>
        <w:jc w:val="left"/>
        <w:rPr>
          <w:rFonts w:ascii="Arial" w:hAnsi="Arial" w:cs="Arial"/>
          <w:b/>
          <w:color w:val="000000"/>
          <w:sz w:val="20"/>
        </w:rPr>
      </w:pPr>
      <w:r w:rsidRPr="001F6AC6">
        <w:rPr>
          <w:rFonts w:ascii="Arial" w:hAnsi="Arial" w:cs="Arial"/>
          <w:color w:val="000000"/>
          <w:sz w:val="20"/>
        </w:rPr>
        <w:t xml:space="preserve"> </w:t>
      </w:r>
    </w:p>
    <w:p w:rsidR="0000455F" w:rsidRPr="001F6AC6" w:rsidRDefault="00257D08" w:rsidP="001F6AC6">
      <w:pPr>
        <w:pStyle w:val="12"/>
        <w:jc w:val="left"/>
        <w:rPr>
          <w:rFonts w:ascii="Arial" w:hAnsi="Arial" w:cs="Arial"/>
          <w:b/>
          <w:color w:val="000000"/>
          <w:sz w:val="20"/>
        </w:rPr>
      </w:pPr>
      <w:r w:rsidRPr="001F6AC6">
        <w:rPr>
          <w:rFonts w:ascii="Arial" w:hAnsi="Arial" w:cs="Arial"/>
          <w:color w:val="000000"/>
          <w:sz w:val="20"/>
        </w:rPr>
        <w:t xml:space="preserve"> </w:t>
      </w:r>
    </w:p>
    <w:tbl>
      <w:tblPr>
        <w:tblW w:w="5000" w:type="pct"/>
        <w:tblLook w:val="04A0"/>
      </w:tblPr>
      <w:tblGrid>
        <w:gridCol w:w="6430"/>
        <w:gridCol w:w="2319"/>
        <w:gridCol w:w="6606"/>
      </w:tblGrid>
      <w:tr w:rsidR="00B80E8B" w:rsidRPr="001F6AC6" w:rsidTr="0047152D">
        <w:trPr>
          <w:cantSplit/>
        </w:trPr>
        <w:tc>
          <w:tcPr>
            <w:tcW w:w="2094" w:type="pct"/>
            <w:vAlign w:val="center"/>
            <w:hideMark/>
          </w:tcPr>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Ч</w:t>
            </w:r>
            <w:r w:rsidR="001F6AC6" w:rsidRPr="001F6AC6">
              <w:rPr>
                <w:rFonts w:ascii="Arial" w:hAnsi="Arial" w:cs="Arial"/>
                <w:noProof/>
                <w:color w:val="000000"/>
                <w:sz w:val="20"/>
              </w:rPr>
              <w:t>Ă</w:t>
            </w:r>
            <w:r w:rsidRPr="001F6AC6">
              <w:rPr>
                <w:rFonts w:ascii="Arial" w:hAnsi="Arial" w:cs="Arial"/>
                <w:noProof/>
                <w:color w:val="000000"/>
                <w:sz w:val="20"/>
              </w:rPr>
              <w:t>ВАШ</w:t>
            </w:r>
            <w:r w:rsidR="00257D08" w:rsidRPr="001F6AC6">
              <w:rPr>
                <w:rFonts w:ascii="Arial" w:hAnsi="Arial" w:cs="Arial"/>
                <w:noProof/>
                <w:color w:val="000000"/>
                <w:sz w:val="20"/>
              </w:rPr>
              <w:t xml:space="preserve"> </w:t>
            </w:r>
            <w:r w:rsidRPr="001F6AC6">
              <w:rPr>
                <w:rFonts w:ascii="Arial" w:hAnsi="Arial" w:cs="Arial"/>
                <w:noProof/>
                <w:color w:val="000000"/>
                <w:sz w:val="20"/>
              </w:rPr>
              <w:t>РЕСПУБЛИКИ</w:t>
            </w:r>
          </w:p>
          <w:p w:rsidR="00B80E8B" w:rsidRPr="001F6AC6" w:rsidRDefault="00B80E8B" w:rsidP="0047152D">
            <w:pPr>
              <w:pStyle w:val="aff6"/>
              <w:jc w:val="center"/>
              <w:rPr>
                <w:rFonts w:ascii="Arial" w:hAnsi="Arial" w:cs="Arial"/>
                <w:color w:val="000000"/>
                <w:sz w:val="20"/>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noProof/>
                <w:color w:val="000000"/>
                <w:sz w:val="20"/>
              </w:rPr>
              <w:t xml:space="preserve"> </w:t>
            </w:r>
            <w:r w:rsidRPr="001F6AC6">
              <w:rPr>
                <w:rFonts w:ascii="Arial" w:hAnsi="Arial" w:cs="Arial"/>
                <w:noProof/>
                <w:color w:val="000000"/>
                <w:sz w:val="20"/>
              </w:rPr>
              <w:t>РАЙОНĚ</w:t>
            </w:r>
          </w:p>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ХУРАКАССИ</w:t>
            </w:r>
            <w:r w:rsidR="00257D08" w:rsidRPr="001F6AC6">
              <w:rPr>
                <w:rFonts w:ascii="Arial" w:hAnsi="Arial" w:cs="Arial"/>
                <w:noProof/>
                <w:color w:val="000000"/>
                <w:sz w:val="20"/>
              </w:rPr>
              <w:t xml:space="preserve"> </w:t>
            </w:r>
            <w:r w:rsidRPr="001F6AC6">
              <w:rPr>
                <w:rFonts w:ascii="Arial" w:hAnsi="Arial" w:cs="Arial"/>
                <w:noProof/>
                <w:color w:val="000000"/>
                <w:sz w:val="20"/>
              </w:rPr>
              <w:t>ПОСЕЛЕНИЙĚН</w:t>
            </w:r>
          </w:p>
          <w:p w:rsidR="0000455F" w:rsidRPr="001F6AC6" w:rsidRDefault="00B80E8B" w:rsidP="0047152D">
            <w:pPr>
              <w:pStyle w:val="aff6"/>
              <w:jc w:val="center"/>
              <w:rPr>
                <w:rStyle w:val="af6"/>
                <w:rFonts w:ascii="Arial" w:hAnsi="Arial" w:cs="Arial"/>
                <w:b w:val="0"/>
                <w:color w:val="000000"/>
                <w:sz w:val="20"/>
              </w:rPr>
            </w:pPr>
            <w:r w:rsidRPr="001F6AC6">
              <w:rPr>
                <w:rFonts w:ascii="Arial" w:hAnsi="Arial" w:cs="Arial"/>
                <w:noProof/>
                <w:color w:val="000000"/>
                <w:sz w:val="20"/>
              </w:rPr>
              <w:t>ЯЛ</w:t>
            </w:r>
            <w:r w:rsidR="00257D08" w:rsidRPr="001F6AC6">
              <w:rPr>
                <w:rFonts w:ascii="Arial" w:hAnsi="Arial" w:cs="Arial"/>
                <w:noProof/>
                <w:color w:val="000000"/>
                <w:sz w:val="20"/>
              </w:rPr>
              <w:t xml:space="preserve"> </w:t>
            </w:r>
            <w:r w:rsidRPr="001F6AC6">
              <w:rPr>
                <w:rFonts w:ascii="Arial" w:hAnsi="Arial" w:cs="Arial"/>
                <w:noProof/>
                <w:color w:val="000000"/>
                <w:sz w:val="20"/>
              </w:rPr>
              <w:t>ХУТЛ</w:t>
            </w:r>
            <w:r w:rsidR="001F6AC6" w:rsidRPr="001F6AC6">
              <w:rPr>
                <w:rFonts w:ascii="Arial" w:hAnsi="Arial" w:cs="Arial"/>
                <w:noProof/>
                <w:color w:val="000000"/>
                <w:sz w:val="20"/>
              </w:rPr>
              <w:t>Ă</w:t>
            </w:r>
            <w:r w:rsidRPr="001F6AC6">
              <w:rPr>
                <w:rFonts w:ascii="Arial" w:hAnsi="Arial" w:cs="Arial"/>
                <w:noProof/>
                <w:color w:val="000000"/>
                <w:sz w:val="20"/>
              </w:rPr>
              <w:t>ХĚ</w:t>
            </w:r>
          </w:p>
          <w:p w:rsidR="0000455F" w:rsidRPr="001F6AC6" w:rsidRDefault="00B80E8B" w:rsidP="0047152D">
            <w:pPr>
              <w:pStyle w:val="aff6"/>
              <w:jc w:val="center"/>
              <w:rPr>
                <w:rFonts w:ascii="Arial" w:hAnsi="Arial" w:cs="Arial"/>
                <w:color w:val="000000"/>
                <w:sz w:val="20"/>
              </w:rPr>
            </w:pPr>
            <w:r w:rsidRPr="001F6AC6">
              <w:rPr>
                <w:rStyle w:val="af6"/>
                <w:rFonts w:ascii="Arial" w:hAnsi="Arial" w:cs="Arial"/>
                <w:noProof/>
                <w:color w:val="000000"/>
                <w:sz w:val="20"/>
              </w:rPr>
              <w:t>ЙЫШ</w:t>
            </w:r>
            <w:r w:rsidR="001F6AC6" w:rsidRPr="001F6AC6">
              <w:rPr>
                <w:rStyle w:val="af6"/>
                <w:rFonts w:ascii="Arial" w:hAnsi="Arial" w:cs="Arial"/>
                <w:noProof/>
                <w:color w:val="000000"/>
                <w:sz w:val="20"/>
              </w:rPr>
              <w:t>Ă</w:t>
            </w:r>
            <w:r w:rsidRPr="001F6AC6">
              <w:rPr>
                <w:rStyle w:val="af6"/>
                <w:rFonts w:ascii="Arial" w:hAnsi="Arial" w:cs="Arial"/>
                <w:noProof/>
                <w:color w:val="000000"/>
                <w:sz w:val="20"/>
              </w:rPr>
              <w:t>НУ</w:t>
            </w:r>
          </w:p>
          <w:p w:rsidR="00B80E8B" w:rsidRPr="001F6AC6" w:rsidRDefault="00B80E8B" w:rsidP="0047152D">
            <w:pPr>
              <w:pStyle w:val="aff6"/>
              <w:jc w:val="center"/>
              <w:rPr>
                <w:rFonts w:ascii="Arial" w:hAnsi="Arial" w:cs="Arial"/>
                <w:b/>
                <w:noProof/>
                <w:color w:val="000000"/>
                <w:sz w:val="20"/>
              </w:rPr>
            </w:pPr>
            <w:r w:rsidRPr="001F6AC6">
              <w:rPr>
                <w:rFonts w:ascii="Arial" w:hAnsi="Arial" w:cs="Arial"/>
                <w:b/>
                <w:noProof/>
                <w:color w:val="000000"/>
                <w:sz w:val="20"/>
              </w:rPr>
              <w:t>10</w:t>
            </w:r>
            <w:r w:rsidR="00257D08" w:rsidRPr="001F6AC6">
              <w:rPr>
                <w:rFonts w:ascii="Arial" w:hAnsi="Arial" w:cs="Arial"/>
                <w:b/>
                <w:noProof/>
                <w:color w:val="000000"/>
                <w:sz w:val="20"/>
              </w:rPr>
              <w:t xml:space="preserve"> </w:t>
            </w:r>
            <w:r w:rsidRPr="001F6AC6">
              <w:rPr>
                <w:rFonts w:ascii="Arial" w:hAnsi="Arial" w:cs="Arial"/>
                <w:b/>
                <w:noProof/>
                <w:color w:val="000000"/>
                <w:sz w:val="20"/>
              </w:rPr>
              <w:t>раштав</w:t>
            </w:r>
            <w:r w:rsidR="00257D08" w:rsidRPr="001F6AC6">
              <w:rPr>
                <w:rFonts w:ascii="Arial" w:hAnsi="Arial" w:cs="Arial"/>
                <w:b/>
                <w:noProof/>
                <w:color w:val="000000"/>
                <w:sz w:val="20"/>
              </w:rPr>
              <w:t xml:space="preserve"> </w:t>
            </w:r>
            <w:r w:rsidRPr="001F6AC6">
              <w:rPr>
                <w:rFonts w:ascii="Arial" w:hAnsi="Arial" w:cs="Arial"/>
                <w:b/>
                <w:noProof/>
                <w:color w:val="000000"/>
                <w:sz w:val="20"/>
              </w:rPr>
              <w:t>2020</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r w:rsidR="00257D08" w:rsidRPr="001F6AC6">
              <w:rPr>
                <w:rFonts w:ascii="Arial" w:hAnsi="Arial" w:cs="Arial"/>
                <w:b/>
                <w:noProof/>
                <w:color w:val="000000"/>
                <w:sz w:val="20"/>
              </w:rPr>
              <w:t xml:space="preserve"> </w:t>
            </w:r>
            <w:r w:rsidRPr="001F6AC6">
              <w:rPr>
                <w:rFonts w:ascii="Arial" w:hAnsi="Arial" w:cs="Arial"/>
                <w:b/>
                <w:noProof/>
                <w:color w:val="000000"/>
                <w:sz w:val="20"/>
              </w:rPr>
              <w:t>93</w:t>
            </w:r>
          </w:p>
          <w:p w:rsidR="00B80E8B" w:rsidRPr="001F6AC6" w:rsidRDefault="00B80E8B" w:rsidP="0047152D">
            <w:pPr>
              <w:pStyle w:val="aff6"/>
              <w:jc w:val="center"/>
              <w:rPr>
                <w:rFonts w:ascii="Arial" w:hAnsi="Arial" w:cs="Arial"/>
                <w:color w:val="000000"/>
                <w:sz w:val="20"/>
              </w:rPr>
            </w:pPr>
            <w:r w:rsidRPr="001F6AC6">
              <w:rPr>
                <w:rFonts w:ascii="Arial" w:hAnsi="Arial" w:cs="Arial"/>
                <w:noProof/>
                <w:color w:val="000000"/>
                <w:sz w:val="20"/>
              </w:rPr>
              <w:t>Хуракасси</w:t>
            </w:r>
            <w:r w:rsidR="00257D08" w:rsidRPr="001F6AC6">
              <w:rPr>
                <w:rFonts w:ascii="Arial" w:hAnsi="Arial" w:cs="Arial"/>
                <w:noProof/>
                <w:color w:val="000000"/>
                <w:sz w:val="20"/>
              </w:rPr>
              <w:t xml:space="preserve"> </w:t>
            </w:r>
            <w:r w:rsidRPr="001F6AC6">
              <w:rPr>
                <w:rFonts w:ascii="Arial" w:hAnsi="Arial" w:cs="Arial"/>
                <w:noProof/>
                <w:color w:val="000000"/>
                <w:sz w:val="20"/>
              </w:rPr>
              <w:t>ял</w:t>
            </w:r>
            <w:r w:rsidR="001F6AC6" w:rsidRPr="001F6AC6">
              <w:rPr>
                <w:rFonts w:ascii="Arial" w:hAnsi="Arial" w:cs="Arial"/>
                <w:noProof/>
                <w:color w:val="000000"/>
                <w:sz w:val="20"/>
              </w:rPr>
              <w:t>ĕ</w:t>
            </w:r>
          </w:p>
        </w:tc>
        <w:tc>
          <w:tcPr>
            <w:tcW w:w="755" w:type="pct"/>
            <w:vAlign w:val="center"/>
            <w:hideMark/>
          </w:tcPr>
          <w:p w:rsidR="0000455F" w:rsidRPr="001F6AC6" w:rsidRDefault="00D0449C" w:rsidP="0047152D">
            <w:pPr>
              <w:pStyle w:val="aff6"/>
              <w:jc w:val="center"/>
              <w:rPr>
                <w:rFonts w:ascii="Arial" w:hAnsi="Arial" w:cs="Arial"/>
                <w:color w:val="000000"/>
                <w:sz w:val="20"/>
              </w:rPr>
            </w:pPr>
            <w:r w:rsidRPr="00A618F5">
              <w:rPr>
                <w:rFonts w:ascii="Arial" w:hAnsi="Arial" w:cs="Arial"/>
                <w:i/>
                <w:noProof/>
                <w:color w:val="000000"/>
                <w:sz w:val="20"/>
                <w:lang w:eastAsia="ru-RU"/>
              </w:rPr>
              <w:pict>
                <v:shape id="_x0000_i1030" type="#_x0000_t75" style="width:60pt;height:53.25pt;visibility:visible">
                  <v:imagedata r:id="rId17" o:title=""/>
                </v:shape>
              </w:pict>
            </w:r>
          </w:p>
          <w:p w:rsidR="00B80E8B" w:rsidRPr="001F6AC6" w:rsidRDefault="00B80E8B" w:rsidP="0047152D">
            <w:pPr>
              <w:jc w:val="center"/>
              <w:rPr>
                <w:rFonts w:ascii="Arial" w:hAnsi="Arial" w:cs="Arial"/>
                <w:color w:val="000000"/>
                <w:sz w:val="20"/>
              </w:rPr>
            </w:pPr>
          </w:p>
        </w:tc>
        <w:tc>
          <w:tcPr>
            <w:tcW w:w="2151" w:type="pct"/>
            <w:vAlign w:val="center"/>
            <w:hideMark/>
          </w:tcPr>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ЧУВАШСКАЯ</w:t>
            </w:r>
            <w:r w:rsidR="00257D08" w:rsidRPr="001F6AC6">
              <w:rPr>
                <w:rFonts w:ascii="Arial" w:hAnsi="Arial" w:cs="Arial"/>
                <w:noProof/>
                <w:color w:val="000000"/>
                <w:sz w:val="20"/>
              </w:rPr>
              <w:t xml:space="preserve"> </w:t>
            </w:r>
            <w:r w:rsidRPr="001F6AC6">
              <w:rPr>
                <w:rFonts w:ascii="Arial" w:hAnsi="Arial" w:cs="Arial"/>
                <w:noProof/>
                <w:color w:val="000000"/>
                <w:sz w:val="20"/>
              </w:rPr>
              <w:t>РЕСПУБЛИКА</w:t>
            </w:r>
          </w:p>
          <w:p w:rsidR="00B80E8B" w:rsidRPr="001F6AC6" w:rsidRDefault="00B80E8B" w:rsidP="0047152D">
            <w:pPr>
              <w:pStyle w:val="aff6"/>
              <w:jc w:val="center"/>
              <w:rPr>
                <w:rFonts w:ascii="Arial" w:hAnsi="Arial" w:cs="Arial"/>
                <w:color w:val="000000"/>
                <w:sz w:val="20"/>
              </w:rPr>
            </w:pPr>
            <w:r w:rsidRPr="001F6AC6">
              <w:rPr>
                <w:rFonts w:ascii="Arial" w:hAnsi="Arial" w:cs="Arial"/>
                <w:noProof/>
                <w:color w:val="000000"/>
                <w:sz w:val="20"/>
              </w:rPr>
              <w:t>МАРИИНСКО-ПОСАДСКИЙ</w:t>
            </w:r>
            <w:r w:rsidR="00257D08" w:rsidRPr="001F6AC6">
              <w:rPr>
                <w:rFonts w:ascii="Arial" w:hAnsi="Arial" w:cs="Arial"/>
                <w:noProof/>
                <w:color w:val="000000"/>
                <w:sz w:val="20"/>
              </w:rPr>
              <w:t xml:space="preserve"> </w:t>
            </w:r>
            <w:r w:rsidRPr="001F6AC6">
              <w:rPr>
                <w:rFonts w:ascii="Arial" w:hAnsi="Arial" w:cs="Arial"/>
                <w:noProof/>
                <w:color w:val="000000"/>
                <w:sz w:val="20"/>
              </w:rPr>
              <w:t>РАЙОН</w:t>
            </w:r>
          </w:p>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АДМИНИСТРАЦИЯ</w:t>
            </w:r>
          </w:p>
          <w:p w:rsidR="0000455F"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ЭЛЬБАРУСОВСКОГО</w:t>
            </w:r>
            <w:r w:rsidR="00257D08" w:rsidRPr="001F6AC6">
              <w:rPr>
                <w:rFonts w:ascii="Arial" w:hAnsi="Arial" w:cs="Arial"/>
                <w:noProof/>
                <w:color w:val="000000"/>
                <w:sz w:val="20"/>
              </w:rPr>
              <w:t xml:space="preserve"> </w:t>
            </w:r>
            <w:r w:rsidRPr="001F6AC6">
              <w:rPr>
                <w:rFonts w:ascii="Arial" w:hAnsi="Arial" w:cs="Arial"/>
                <w:noProof/>
                <w:color w:val="000000"/>
                <w:sz w:val="20"/>
              </w:rPr>
              <w:t>СЕЛЬСКОГО</w:t>
            </w:r>
            <w:r w:rsidR="00257D08" w:rsidRPr="001F6AC6">
              <w:rPr>
                <w:rFonts w:ascii="Arial" w:hAnsi="Arial" w:cs="Arial"/>
                <w:noProof/>
                <w:color w:val="000000"/>
                <w:sz w:val="20"/>
              </w:rPr>
              <w:t xml:space="preserve"> </w:t>
            </w:r>
            <w:r w:rsidRPr="001F6AC6">
              <w:rPr>
                <w:rFonts w:ascii="Arial" w:hAnsi="Arial" w:cs="Arial"/>
                <w:noProof/>
                <w:color w:val="000000"/>
                <w:sz w:val="20"/>
              </w:rPr>
              <w:t>ПОСЕЛЕНИЯ</w:t>
            </w:r>
          </w:p>
          <w:p w:rsidR="0000455F" w:rsidRPr="001F6AC6" w:rsidRDefault="00B80E8B" w:rsidP="0047152D">
            <w:pPr>
              <w:pStyle w:val="aff6"/>
              <w:jc w:val="center"/>
              <w:rPr>
                <w:rFonts w:ascii="Arial" w:hAnsi="Arial" w:cs="Arial"/>
                <w:b/>
                <w:color w:val="000000"/>
                <w:sz w:val="20"/>
              </w:rPr>
            </w:pPr>
            <w:r w:rsidRPr="001F6AC6">
              <w:rPr>
                <w:rFonts w:ascii="Arial" w:hAnsi="Arial" w:cs="Arial"/>
                <w:b/>
                <w:color w:val="000000"/>
                <w:sz w:val="20"/>
              </w:rPr>
              <w:t>ПОСТАНОВЛЕНИЕ</w:t>
            </w:r>
          </w:p>
          <w:p w:rsidR="00B80E8B" w:rsidRPr="001F6AC6" w:rsidRDefault="00B80E8B" w:rsidP="0047152D">
            <w:pPr>
              <w:pStyle w:val="aff6"/>
              <w:tabs>
                <w:tab w:val="left" w:pos="513"/>
                <w:tab w:val="center" w:pos="1957"/>
              </w:tabs>
              <w:jc w:val="center"/>
              <w:rPr>
                <w:rFonts w:ascii="Arial" w:hAnsi="Arial" w:cs="Arial"/>
                <w:b/>
                <w:noProof/>
                <w:color w:val="000000"/>
                <w:sz w:val="20"/>
              </w:rPr>
            </w:pPr>
            <w:r w:rsidRPr="001F6AC6">
              <w:rPr>
                <w:rFonts w:ascii="Arial" w:hAnsi="Arial" w:cs="Arial"/>
                <w:b/>
                <w:noProof/>
                <w:color w:val="000000"/>
                <w:sz w:val="20"/>
              </w:rPr>
              <w:t>10</w:t>
            </w:r>
            <w:r w:rsidR="00257D08" w:rsidRPr="001F6AC6">
              <w:rPr>
                <w:rFonts w:ascii="Arial" w:hAnsi="Arial" w:cs="Arial"/>
                <w:b/>
                <w:noProof/>
                <w:color w:val="000000"/>
                <w:sz w:val="20"/>
              </w:rPr>
              <w:t xml:space="preserve"> </w:t>
            </w:r>
            <w:r w:rsidRPr="001F6AC6">
              <w:rPr>
                <w:rFonts w:ascii="Arial" w:hAnsi="Arial" w:cs="Arial"/>
                <w:b/>
                <w:noProof/>
                <w:color w:val="000000"/>
                <w:sz w:val="20"/>
              </w:rPr>
              <w:t>декабря</w:t>
            </w:r>
            <w:r w:rsidR="00257D08" w:rsidRPr="001F6AC6">
              <w:rPr>
                <w:rFonts w:ascii="Arial" w:hAnsi="Arial" w:cs="Arial"/>
                <w:b/>
                <w:noProof/>
                <w:color w:val="000000"/>
                <w:sz w:val="20"/>
              </w:rPr>
              <w:t xml:space="preserve"> </w:t>
            </w:r>
            <w:r w:rsidRPr="001F6AC6">
              <w:rPr>
                <w:rFonts w:ascii="Arial" w:hAnsi="Arial" w:cs="Arial"/>
                <w:b/>
                <w:noProof/>
                <w:color w:val="000000"/>
                <w:sz w:val="20"/>
              </w:rPr>
              <w:t>2020</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r w:rsidR="00257D08" w:rsidRPr="001F6AC6">
              <w:rPr>
                <w:rFonts w:ascii="Arial" w:hAnsi="Arial" w:cs="Arial"/>
                <w:b/>
                <w:noProof/>
                <w:color w:val="000000"/>
                <w:sz w:val="20"/>
              </w:rPr>
              <w:t xml:space="preserve"> </w:t>
            </w:r>
            <w:r w:rsidRPr="001F6AC6">
              <w:rPr>
                <w:rFonts w:ascii="Arial" w:hAnsi="Arial" w:cs="Arial"/>
                <w:b/>
                <w:noProof/>
                <w:color w:val="000000"/>
                <w:sz w:val="20"/>
              </w:rPr>
              <w:t>93</w:t>
            </w:r>
          </w:p>
          <w:p w:rsidR="00B80E8B" w:rsidRPr="001F6AC6" w:rsidRDefault="00B80E8B" w:rsidP="0047152D">
            <w:pPr>
              <w:pStyle w:val="aff6"/>
              <w:tabs>
                <w:tab w:val="left" w:pos="513"/>
                <w:tab w:val="center" w:pos="1957"/>
              </w:tabs>
              <w:jc w:val="center"/>
              <w:rPr>
                <w:rFonts w:ascii="Arial" w:hAnsi="Arial" w:cs="Arial"/>
                <w:color w:val="000000"/>
                <w:sz w:val="20"/>
              </w:rPr>
            </w:pPr>
            <w:r w:rsidRPr="001F6AC6">
              <w:rPr>
                <w:rFonts w:ascii="Arial" w:hAnsi="Arial" w:cs="Arial"/>
                <w:noProof/>
                <w:color w:val="000000"/>
                <w:sz w:val="20"/>
              </w:rPr>
              <w:t>деревня</w:t>
            </w:r>
            <w:r w:rsidR="00257D08" w:rsidRPr="001F6AC6">
              <w:rPr>
                <w:rFonts w:ascii="Arial" w:hAnsi="Arial" w:cs="Arial"/>
                <w:noProof/>
                <w:color w:val="000000"/>
                <w:sz w:val="20"/>
              </w:rPr>
              <w:t xml:space="preserve"> </w:t>
            </w:r>
            <w:r w:rsidRPr="001F6AC6">
              <w:rPr>
                <w:rFonts w:ascii="Arial" w:hAnsi="Arial" w:cs="Arial"/>
                <w:noProof/>
                <w:color w:val="000000"/>
                <w:sz w:val="20"/>
              </w:rPr>
              <w:t>Эльбарусово</w:t>
            </w:r>
          </w:p>
        </w:tc>
      </w:tr>
    </w:tbl>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О</w:t>
      </w:r>
      <w:r w:rsidR="00257D08" w:rsidRPr="005C7C1C">
        <w:rPr>
          <w:rFonts w:ascii="Arial" w:hAnsi="Arial" w:cs="Arial"/>
          <w:b/>
          <w:color w:val="000000"/>
          <w:sz w:val="20"/>
        </w:rPr>
        <w:t xml:space="preserve"> </w:t>
      </w:r>
      <w:r w:rsidRPr="005C7C1C">
        <w:rPr>
          <w:rFonts w:ascii="Arial" w:hAnsi="Arial" w:cs="Arial"/>
          <w:b/>
          <w:color w:val="000000"/>
          <w:sz w:val="20"/>
        </w:rPr>
        <w:t>мерах</w:t>
      </w:r>
      <w:r w:rsidR="00257D08" w:rsidRPr="005C7C1C">
        <w:rPr>
          <w:rFonts w:ascii="Arial" w:hAnsi="Arial" w:cs="Arial"/>
          <w:b/>
          <w:color w:val="000000"/>
          <w:sz w:val="20"/>
        </w:rPr>
        <w:t xml:space="preserve"> </w:t>
      </w:r>
      <w:r w:rsidRPr="005C7C1C">
        <w:rPr>
          <w:rFonts w:ascii="Arial" w:hAnsi="Arial" w:cs="Arial"/>
          <w:b/>
          <w:color w:val="000000"/>
          <w:sz w:val="20"/>
        </w:rPr>
        <w:t>по</w:t>
      </w:r>
      <w:r w:rsidR="00257D08" w:rsidRPr="005C7C1C">
        <w:rPr>
          <w:rFonts w:ascii="Arial" w:hAnsi="Arial" w:cs="Arial"/>
          <w:b/>
          <w:color w:val="000000"/>
          <w:sz w:val="20"/>
        </w:rPr>
        <w:t xml:space="preserve"> </w:t>
      </w:r>
      <w:r w:rsidRPr="005C7C1C">
        <w:rPr>
          <w:rFonts w:ascii="Arial" w:hAnsi="Arial" w:cs="Arial"/>
          <w:b/>
          <w:color w:val="000000"/>
          <w:sz w:val="20"/>
        </w:rPr>
        <w:t>реализации</w:t>
      </w:r>
      <w:r w:rsidR="00257D08" w:rsidRPr="005C7C1C">
        <w:rPr>
          <w:rFonts w:ascii="Arial" w:hAnsi="Arial" w:cs="Arial"/>
          <w:b/>
          <w:color w:val="000000"/>
          <w:sz w:val="20"/>
        </w:rPr>
        <w:t xml:space="preserve"> </w:t>
      </w:r>
      <w:r w:rsidRPr="005C7C1C">
        <w:rPr>
          <w:rFonts w:ascii="Arial" w:hAnsi="Arial" w:cs="Arial"/>
          <w:b/>
          <w:color w:val="000000"/>
          <w:sz w:val="20"/>
        </w:rPr>
        <w:t>решения</w:t>
      </w:r>
      <w:r w:rsidR="00257D08" w:rsidRPr="005C7C1C">
        <w:rPr>
          <w:rFonts w:ascii="Arial" w:hAnsi="Arial" w:cs="Arial"/>
          <w:b/>
          <w:color w:val="000000"/>
          <w:sz w:val="20"/>
        </w:rPr>
        <w:t xml:space="preserve"> </w:t>
      </w:r>
      <w:r w:rsidRPr="005C7C1C">
        <w:rPr>
          <w:rFonts w:ascii="Arial" w:hAnsi="Arial" w:cs="Arial"/>
          <w:b/>
          <w:color w:val="000000"/>
          <w:sz w:val="20"/>
        </w:rPr>
        <w:t>Собрания</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депутатов</w:t>
      </w:r>
      <w:r w:rsidR="00257D08" w:rsidRPr="005C7C1C">
        <w:rPr>
          <w:rFonts w:ascii="Arial" w:hAnsi="Arial" w:cs="Arial"/>
          <w:b/>
          <w:color w:val="000000"/>
          <w:sz w:val="20"/>
        </w:rPr>
        <w:t xml:space="preserve"> </w:t>
      </w:r>
      <w:proofErr w:type="spellStart"/>
      <w:r w:rsidRPr="005C7C1C">
        <w:rPr>
          <w:rFonts w:ascii="Arial" w:hAnsi="Arial" w:cs="Arial"/>
          <w:b/>
          <w:color w:val="000000"/>
          <w:sz w:val="20"/>
        </w:rPr>
        <w:t>Эльбарусовского</w:t>
      </w:r>
      <w:proofErr w:type="spellEnd"/>
      <w:r w:rsidR="00257D08" w:rsidRPr="005C7C1C">
        <w:rPr>
          <w:rFonts w:ascii="Arial" w:hAnsi="Arial" w:cs="Arial"/>
          <w:b/>
          <w:color w:val="000000"/>
          <w:sz w:val="20"/>
        </w:rPr>
        <w:t xml:space="preserve"> </w:t>
      </w:r>
      <w:r w:rsidRPr="005C7C1C">
        <w:rPr>
          <w:rFonts w:ascii="Arial" w:hAnsi="Arial" w:cs="Arial"/>
          <w:b/>
          <w:color w:val="000000"/>
          <w:sz w:val="20"/>
        </w:rPr>
        <w:t>сельского</w:t>
      </w:r>
      <w:r w:rsidR="00257D08" w:rsidRPr="005C7C1C">
        <w:rPr>
          <w:rFonts w:ascii="Arial" w:hAnsi="Arial" w:cs="Arial"/>
          <w:b/>
          <w:color w:val="000000"/>
          <w:sz w:val="20"/>
        </w:rPr>
        <w:t xml:space="preserve"> </w:t>
      </w:r>
      <w:r w:rsidRPr="005C7C1C">
        <w:rPr>
          <w:rFonts w:ascii="Arial" w:hAnsi="Arial" w:cs="Arial"/>
          <w:b/>
          <w:color w:val="000000"/>
          <w:sz w:val="20"/>
        </w:rPr>
        <w:t>поселения</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«О</w:t>
      </w:r>
      <w:r w:rsidR="00257D08" w:rsidRPr="005C7C1C">
        <w:rPr>
          <w:rFonts w:ascii="Arial" w:hAnsi="Arial" w:cs="Arial"/>
          <w:b/>
          <w:color w:val="000000"/>
          <w:sz w:val="20"/>
        </w:rPr>
        <w:t xml:space="preserve"> </w:t>
      </w:r>
      <w:r w:rsidRPr="005C7C1C">
        <w:rPr>
          <w:rFonts w:ascii="Arial" w:hAnsi="Arial" w:cs="Arial"/>
          <w:b/>
          <w:color w:val="000000"/>
          <w:sz w:val="20"/>
        </w:rPr>
        <w:t>внесении</w:t>
      </w:r>
      <w:r w:rsidR="00257D08" w:rsidRPr="005C7C1C">
        <w:rPr>
          <w:rFonts w:ascii="Arial" w:hAnsi="Arial" w:cs="Arial"/>
          <w:b/>
          <w:color w:val="000000"/>
          <w:sz w:val="20"/>
        </w:rPr>
        <w:t xml:space="preserve"> </w:t>
      </w:r>
      <w:r w:rsidRPr="005C7C1C">
        <w:rPr>
          <w:rFonts w:ascii="Arial" w:hAnsi="Arial" w:cs="Arial"/>
          <w:b/>
          <w:color w:val="000000"/>
          <w:sz w:val="20"/>
        </w:rPr>
        <w:t>изменений</w:t>
      </w:r>
      <w:r w:rsidR="00257D08" w:rsidRPr="005C7C1C">
        <w:rPr>
          <w:rFonts w:ascii="Arial" w:hAnsi="Arial" w:cs="Arial"/>
          <w:b/>
          <w:color w:val="000000"/>
          <w:sz w:val="20"/>
        </w:rPr>
        <w:t xml:space="preserve"> </w:t>
      </w:r>
      <w:r w:rsidRPr="005C7C1C">
        <w:rPr>
          <w:rFonts w:ascii="Arial" w:hAnsi="Arial" w:cs="Arial"/>
          <w:b/>
          <w:color w:val="000000"/>
          <w:sz w:val="20"/>
        </w:rPr>
        <w:t>в</w:t>
      </w:r>
      <w:r w:rsidR="00257D08" w:rsidRPr="005C7C1C">
        <w:rPr>
          <w:rFonts w:ascii="Arial" w:hAnsi="Arial" w:cs="Arial"/>
          <w:b/>
          <w:color w:val="000000"/>
          <w:sz w:val="20"/>
        </w:rPr>
        <w:t xml:space="preserve"> </w:t>
      </w:r>
      <w:r w:rsidRPr="005C7C1C">
        <w:rPr>
          <w:rFonts w:ascii="Arial" w:hAnsi="Arial" w:cs="Arial"/>
          <w:b/>
          <w:color w:val="000000"/>
          <w:sz w:val="20"/>
        </w:rPr>
        <w:t>решение</w:t>
      </w:r>
      <w:r w:rsidR="00257D08" w:rsidRPr="005C7C1C">
        <w:rPr>
          <w:rFonts w:ascii="Arial" w:hAnsi="Arial" w:cs="Arial"/>
          <w:b/>
          <w:color w:val="000000"/>
          <w:sz w:val="20"/>
        </w:rPr>
        <w:t xml:space="preserve"> </w:t>
      </w:r>
      <w:r w:rsidRPr="005C7C1C">
        <w:rPr>
          <w:rFonts w:ascii="Arial" w:hAnsi="Arial" w:cs="Arial"/>
          <w:b/>
          <w:color w:val="000000"/>
          <w:sz w:val="20"/>
        </w:rPr>
        <w:t>Собрания</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депутатов</w:t>
      </w:r>
      <w:r w:rsidR="00257D08" w:rsidRPr="005C7C1C">
        <w:rPr>
          <w:rFonts w:ascii="Arial" w:hAnsi="Arial" w:cs="Arial"/>
          <w:b/>
          <w:color w:val="000000"/>
          <w:sz w:val="20"/>
        </w:rPr>
        <w:t xml:space="preserve"> </w:t>
      </w:r>
      <w:proofErr w:type="spellStart"/>
      <w:r w:rsidRPr="005C7C1C">
        <w:rPr>
          <w:rFonts w:ascii="Arial" w:hAnsi="Arial" w:cs="Arial"/>
          <w:b/>
          <w:color w:val="000000"/>
          <w:sz w:val="20"/>
        </w:rPr>
        <w:t>Эльбарусовского</w:t>
      </w:r>
      <w:proofErr w:type="spellEnd"/>
      <w:r w:rsidR="00257D08" w:rsidRPr="005C7C1C">
        <w:rPr>
          <w:rFonts w:ascii="Arial" w:hAnsi="Arial" w:cs="Arial"/>
          <w:b/>
          <w:color w:val="000000"/>
          <w:sz w:val="20"/>
        </w:rPr>
        <w:t xml:space="preserve"> </w:t>
      </w:r>
      <w:r w:rsidRPr="005C7C1C">
        <w:rPr>
          <w:rFonts w:ascii="Arial" w:hAnsi="Arial" w:cs="Arial"/>
          <w:b/>
          <w:color w:val="000000"/>
          <w:sz w:val="20"/>
        </w:rPr>
        <w:t>сельского</w:t>
      </w:r>
      <w:r w:rsidR="00257D08" w:rsidRPr="005C7C1C">
        <w:rPr>
          <w:rFonts w:ascii="Arial" w:hAnsi="Arial" w:cs="Arial"/>
          <w:b/>
          <w:color w:val="000000"/>
          <w:sz w:val="20"/>
        </w:rPr>
        <w:t xml:space="preserve"> </w:t>
      </w:r>
      <w:r w:rsidRPr="005C7C1C">
        <w:rPr>
          <w:rFonts w:ascii="Arial" w:hAnsi="Arial" w:cs="Arial"/>
          <w:b/>
          <w:color w:val="000000"/>
          <w:sz w:val="20"/>
        </w:rPr>
        <w:t>поселения</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Мариинско-Посадского</w:t>
      </w:r>
      <w:r w:rsidR="00257D08" w:rsidRPr="005C7C1C">
        <w:rPr>
          <w:rFonts w:ascii="Arial" w:hAnsi="Arial" w:cs="Arial"/>
          <w:b/>
          <w:color w:val="000000"/>
          <w:sz w:val="20"/>
        </w:rPr>
        <w:t xml:space="preserve"> </w:t>
      </w:r>
      <w:r w:rsidRPr="005C7C1C">
        <w:rPr>
          <w:rFonts w:ascii="Arial" w:hAnsi="Arial" w:cs="Arial"/>
          <w:b/>
          <w:color w:val="000000"/>
          <w:sz w:val="20"/>
        </w:rPr>
        <w:t>района</w:t>
      </w:r>
      <w:r w:rsidR="00257D08" w:rsidRPr="005C7C1C">
        <w:rPr>
          <w:rFonts w:ascii="Arial" w:hAnsi="Arial" w:cs="Arial"/>
          <w:b/>
          <w:color w:val="000000"/>
          <w:sz w:val="20"/>
        </w:rPr>
        <w:t xml:space="preserve"> </w:t>
      </w:r>
      <w:r w:rsidRPr="005C7C1C">
        <w:rPr>
          <w:rFonts w:ascii="Arial" w:hAnsi="Arial" w:cs="Arial"/>
          <w:b/>
          <w:color w:val="000000"/>
          <w:sz w:val="20"/>
        </w:rPr>
        <w:t>«О</w:t>
      </w:r>
      <w:r w:rsidR="00257D08" w:rsidRPr="005C7C1C">
        <w:rPr>
          <w:rFonts w:ascii="Arial" w:hAnsi="Arial" w:cs="Arial"/>
          <w:b/>
          <w:color w:val="000000"/>
          <w:sz w:val="20"/>
        </w:rPr>
        <w:t xml:space="preserve"> </w:t>
      </w:r>
      <w:r w:rsidRPr="005C7C1C">
        <w:rPr>
          <w:rFonts w:ascii="Arial" w:hAnsi="Arial" w:cs="Arial"/>
          <w:b/>
          <w:color w:val="000000"/>
          <w:sz w:val="20"/>
        </w:rPr>
        <w:t>бюджете</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proofErr w:type="spellStart"/>
      <w:r w:rsidRPr="005C7C1C">
        <w:rPr>
          <w:rFonts w:ascii="Arial" w:hAnsi="Arial" w:cs="Arial"/>
          <w:b/>
          <w:color w:val="000000"/>
          <w:sz w:val="20"/>
        </w:rPr>
        <w:t>Эльбарусовского</w:t>
      </w:r>
      <w:proofErr w:type="spellEnd"/>
      <w:r w:rsidR="00257D08" w:rsidRPr="005C7C1C">
        <w:rPr>
          <w:rFonts w:ascii="Arial" w:hAnsi="Arial" w:cs="Arial"/>
          <w:b/>
          <w:color w:val="000000"/>
          <w:sz w:val="20"/>
        </w:rPr>
        <w:t xml:space="preserve"> </w:t>
      </w:r>
      <w:r w:rsidRPr="005C7C1C">
        <w:rPr>
          <w:rFonts w:ascii="Arial" w:hAnsi="Arial" w:cs="Arial"/>
          <w:b/>
          <w:color w:val="000000"/>
          <w:sz w:val="20"/>
        </w:rPr>
        <w:t>сельского</w:t>
      </w:r>
      <w:r w:rsidR="00257D08" w:rsidRPr="005C7C1C">
        <w:rPr>
          <w:rFonts w:ascii="Arial" w:hAnsi="Arial" w:cs="Arial"/>
          <w:b/>
          <w:color w:val="000000"/>
          <w:sz w:val="20"/>
        </w:rPr>
        <w:t xml:space="preserve"> </w:t>
      </w:r>
      <w:r w:rsidRPr="005C7C1C">
        <w:rPr>
          <w:rFonts w:ascii="Arial" w:hAnsi="Arial" w:cs="Arial"/>
          <w:b/>
          <w:color w:val="000000"/>
          <w:sz w:val="20"/>
        </w:rPr>
        <w:t>поселения</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Мариинско-Посадского</w:t>
      </w:r>
      <w:r w:rsidR="00257D08" w:rsidRPr="005C7C1C">
        <w:rPr>
          <w:rFonts w:ascii="Arial" w:hAnsi="Arial" w:cs="Arial"/>
          <w:b/>
          <w:color w:val="000000"/>
          <w:sz w:val="20"/>
        </w:rPr>
        <w:t xml:space="preserve"> </w:t>
      </w:r>
      <w:r w:rsidRPr="005C7C1C">
        <w:rPr>
          <w:rFonts w:ascii="Arial" w:hAnsi="Arial" w:cs="Arial"/>
          <w:b/>
          <w:color w:val="000000"/>
          <w:sz w:val="20"/>
        </w:rPr>
        <w:t>района</w:t>
      </w:r>
      <w:r w:rsidR="00257D08" w:rsidRPr="005C7C1C">
        <w:rPr>
          <w:rFonts w:ascii="Arial" w:hAnsi="Arial" w:cs="Arial"/>
          <w:b/>
          <w:color w:val="000000"/>
          <w:sz w:val="20"/>
        </w:rPr>
        <w:t xml:space="preserve"> </w:t>
      </w:r>
      <w:r w:rsidRPr="005C7C1C">
        <w:rPr>
          <w:rFonts w:ascii="Arial" w:hAnsi="Arial" w:cs="Arial"/>
          <w:b/>
          <w:color w:val="000000"/>
          <w:sz w:val="20"/>
        </w:rPr>
        <w:t>Чувашской</w:t>
      </w:r>
      <w:r w:rsidR="00257D08" w:rsidRPr="005C7C1C">
        <w:rPr>
          <w:rFonts w:ascii="Arial" w:hAnsi="Arial" w:cs="Arial"/>
          <w:b/>
          <w:color w:val="000000"/>
          <w:sz w:val="20"/>
        </w:rPr>
        <w:t xml:space="preserve"> </w:t>
      </w:r>
    </w:p>
    <w:p w:rsidR="00B80E8B" w:rsidRPr="005C7C1C" w:rsidRDefault="00B80E8B" w:rsidP="001F6AC6">
      <w:pPr>
        <w:jc w:val="both"/>
        <w:rPr>
          <w:rFonts w:ascii="Arial" w:hAnsi="Arial" w:cs="Arial"/>
          <w:b/>
          <w:color w:val="000000"/>
          <w:sz w:val="20"/>
        </w:rPr>
      </w:pPr>
      <w:r w:rsidRPr="005C7C1C">
        <w:rPr>
          <w:rFonts w:ascii="Arial" w:hAnsi="Arial" w:cs="Arial"/>
          <w:b/>
          <w:color w:val="000000"/>
          <w:sz w:val="20"/>
        </w:rPr>
        <w:t>Республики</w:t>
      </w:r>
      <w:r w:rsidR="00257D08" w:rsidRPr="005C7C1C">
        <w:rPr>
          <w:rFonts w:ascii="Arial" w:hAnsi="Arial" w:cs="Arial"/>
          <w:b/>
          <w:color w:val="000000"/>
          <w:sz w:val="20"/>
        </w:rPr>
        <w:t xml:space="preserve"> </w:t>
      </w:r>
      <w:r w:rsidRPr="005C7C1C">
        <w:rPr>
          <w:rFonts w:ascii="Arial" w:hAnsi="Arial" w:cs="Arial"/>
          <w:b/>
          <w:color w:val="000000"/>
          <w:sz w:val="20"/>
        </w:rPr>
        <w:t>на</w:t>
      </w:r>
      <w:r w:rsidR="00257D08" w:rsidRPr="005C7C1C">
        <w:rPr>
          <w:rFonts w:ascii="Arial" w:hAnsi="Arial" w:cs="Arial"/>
          <w:b/>
          <w:color w:val="000000"/>
          <w:sz w:val="20"/>
        </w:rPr>
        <w:t xml:space="preserve"> </w:t>
      </w:r>
      <w:r w:rsidRPr="005C7C1C">
        <w:rPr>
          <w:rFonts w:ascii="Arial" w:hAnsi="Arial" w:cs="Arial"/>
          <w:b/>
          <w:color w:val="000000"/>
          <w:sz w:val="20"/>
        </w:rPr>
        <w:t>2020</w:t>
      </w:r>
      <w:r w:rsidR="00257D08" w:rsidRPr="005C7C1C">
        <w:rPr>
          <w:rFonts w:ascii="Arial" w:hAnsi="Arial" w:cs="Arial"/>
          <w:b/>
          <w:color w:val="000000"/>
          <w:sz w:val="20"/>
        </w:rPr>
        <w:t xml:space="preserve"> </w:t>
      </w:r>
      <w:r w:rsidRPr="005C7C1C">
        <w:rPr>
          <w:rFonts w:ascii="Arial" w:hAnsi="Arial" w:cs="Arial"/>
          <w:b/>
          <w:color w:val="000000"/>
          <w:sz w:val="20"/>
        </w:rPr>
        <w:t>год</w:t>
      </w:r>
      <w:r w:rsidR="00257D08" w:rsidRPr="005C7C1C">
        <w:rPr>
          <w:rFonts w:ascii="Arial" w:hAnsi="Arial" w:cs="Arial"/>
          <w:b/>
          <w:color w:val="000000"/>
          <w:sz w:val="20"/>
        </w:rPr>
        <w:t xml:space="preserve"> </w:t>
      </w:r>
      <w:r w:rsidRPr="005C7C1C">
        <w:rPr>
          <w:rFonts w:ascii="Arial" w:hAnsi="Arial" w:cs="Arial"/>
          <w:b/>
          <w:color w:val="000000"/>
          <w:sz w:val="20"/>
        </w:rPr>
        <w:t>и</w:t>
      </w:r>
      <w:r w:rsidR="00257D08" w:rsidRPr="005C7C1C">
        <w:rPr>
          <w:rFonts w:ascii="Arial" w:hAnsi="Arial" w:cs="Arial"/>
          <w:b/>
          <w:color w:val="000000"/>
          <w:sz w:val="20"/>
        </w:rPr>
        <w:t xml:space="preserve"> </w:t>
      </w:r>
      <w:r w:rsidRPr="005C7C1C">
        <w:rPr>
          <w:rFonts w:ascii="Arial" w:hAnsi="Arial" w:cs="Arial"/>
          <w:b/>
          <w:color w:val="000000"/>
          <w:sz w:val="20"/>
        </w:rPr>
        <w:t>на</w:t>
      </w:r>
      <w:r w:rsidR="00257D08" w:rsidRPr="005C7C1C">
        <w:rPr>
          <w:rFonts w:ascii="Arial" w:hAnsi="Arial" w:cs="Arial"/>
          <w:b/>
          <w:color w:val="000000"/>
          <w:sz w:val="20"/>
        </w:rPr>
        <w:t xml:space="preserve"> </w:t>
      </w:r>
      <w:r w:rsidRPr="005C7C1C">
        <w:rPr>
          <w:rFonts w:ascii="Arial" w:hAnsi="Arial" w:cs="Arial"/>
          <w:b/>
          <w:color w:val="000000"/>
          <w:sz w:val="20"/>
        </w:rPr>
        <w:t>плановый</w:t>
      </w:r>
      <w:r w:rsidR="00257D08" w:rsidRPr="005C7C1C">
        <w:rPr>
          <w:rFonts w:ascii="Arial" w:hAnsi="Arial" w:cs="Arial"/>
          <w:b/>
          <w:color w:val="000000"/>
          <w:sz w:val="20"/>
        </w:rPr>
        <w:t xml:space="preserve"> </w:t>
      </w:r>
      <w:r w:rsidRPr="005C7C1C">
        <w:rPr>
          <w:rFonts w:ascii="Arial" w:hAnsi="Arial" w:cs="Arial"/>
          <w:b/>
          <w:color w:val="000000"/>
          <w:sz w:val="20"/>
        </w:rPr>
        <w:t>период</w:t>
      </w:r>
      <w:r w:rsidR="00257D08" w:rsidRPr="005C7C1C">
        <w:rPr>
          <w:rFonts w:ascii="Arial" w:hAnsi="Arial" w:cs="Arial"/>
          <w:b/>
          <w:color w:val="000000"/>
          <w:sz w:val="20"/>
        </w:rPr>
        <w:t xml:space="preserve"> </w:t>
      </w:r>
    </w:p>
    <w:p w:rsidR="0000455F" w:rsidRPr="005C7C1C" w:rsidRDefault="00B80E8B" w:rsidP="001F6AC6">
      <w:pPr>
        <w:jc w:val="both"/>
        <w:rPr>
          <w:rFonts w:ascii="Arial" w:hAnsi="Arial" w:cs="Arial"/>
          <w:b/>
          <w:color w:val="000000"/>
          <w:sz w:val="20"/>
        </w:rPr>
      </w:pPr>
      <w:r w:rsidRPr="005C7C1C">
        <w:rPr>
          <w:rFonts w:ascii="Arial" w:hAnsi="Arial" w:cs="Arial"/>
          <w:b/>
          <w:color w:val="000000"/>
          <w:sz w:val="20"/>
        </w:rPr>
        <w:t>2021</w:t>
      </w:r>
      <w:r w:rsidR="00257D08" w:rsidRPr="005C7C1C">
        <w:rPr>
          <w:rFonts w:ascii="Arial" w:hAnsi="Arial" w:cs="Arial"/>
          <w:b/>
          <w:color w:val="000000"/>
          <w:sz w:val="20"/>
        </w:rPr>
        <w:t xml:space="preserve"> </w:t>
      </w:r>
      <w:r w:rsidRPr="005C7C1C">
        <w:rPr>
          <w:rFonts w:ascii="Arial" w:hAnsi="Arial" w:cs="Arial"/>
          <w:b/>
          <w:color w:val="000000"/>
          <w:sz w:val="20"/>
        </w:rPr>
        <w:t>и</w:t>
      </w:r>
      <w:r w:rsidR="00257D08" w:rsidRPr="005C7C1C">
        <w:rPr>
          <w:rFonts w:ascii="Arial" w:hAnsi="Arial" w:cs="Arial"/>
          <w:b/>
          <w:color w:val="000000"/>
          <w:sz w:val="20"/>
        </w:rPr>
        <w:t xml:space="preserve"> </w:t>
      </w:r>
      <w:r w:rsidRPr="005C7C1C">
        <w:rPr>
          <w:rFonts w:ascii="Arial" w:hAnsi="Arial" w:cs="Arial"/>
          <w:b/>
          <w:color w:val="000000"/>
          <w:sz w:val="20"/>
        </w:rPr>
        <w:t>2022</w:t>
      </w:r>
      <w:r w:rsidR="00257D08" w:rsidRPr="005C7C1C">
        <w:rPr>
          <w:rFonts w:ascii="Arial" w:hAnsi="Arial" w:cs="Arial"/>
          <w:b/>
          <w:color w:val="000000"/>
          <w:sz w:val="20"/>
        </w:rPr>
        <w:t xml:space="preserve"> </w:t>
      </w:r>
      <w:r w:rsidRPr="005C7C1C">
        <w:rPr>
          <w:rFonts w:ascii="Arial" w:hAnsi="Arial" w:cs="Arial"/>
          <w:b/>
          <w:color w:val="000000"/>
          <w:sz w:val="20"/>
        </w:rPr>
        <w:t>годов»</w:t>
      </w:r>
    </w:p>
    <w:p w:rsidR="005C7C1C" w:rsidRDefault="005C7C1C" w:rsidP="001F6AC6">
      <w:pPr>
        <w:ind w:firstLine="720"/>
        <w:jc w:val="both"/>
        <w:rPr>
          <w:rFonts w:ascii="Arial" w:hAnsi="Arial" w:cs="Arial"/>
          <w:b/>
          <w:i/>
          <w:color w:val="000000"/>
          <w:sz w:val="20"/>
        </w:rPr>
      </w:pPr>
    </w:p>
    <w:p w:rsidR="00B80E8B" w:rsidRPr="005C7C1C" w:rsidRDefault="00B80E8B" w:rsidP="001F6AC6">
      <w:pPr>
        <w:ind w:firstLine="720"/>
        <w:jc w:val="both"/>
        <w:rPr>
          <w:rFonts w:ascii="Arial" w:hAnsi="Arial" w:cs="Arial"/>
          <w:color w:val="000000"/>
          <w:sz w:val="20"/>
        </w:rPr>
      </w:pP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соответствии</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решением</w:t>
      </w:r>
      <w:r w:rsidR="00257D08" w:rsidRPr="005C7C1C">
        <w:rPr>
          <w:rFonts w:ascii="Arial" w:hAnsi="Arial" w:cs="Arial"/>
          <w:color w:val="000000"/>
          <w:sz w:val="20"/>
        </w:rPr>
        <w:t xml:space="preserve"> </w:t>
      </w:r>
      <w:r w:rsidRPr="005C7C1C">
        <w:rPr>
          <w:rFonts w:ascii="Arial" w:hAnsi="Arial" w:cs="Arial"/>
          <w:color w:val="000000"/>
          <w:sz w:val="20"/>
        </w:rPr>
        <w:t>Собрания</w:t>
      </w:r>
      <w:r w:rsidR="00257D08" w:rsidRPr="005C7C1C">
        <w:rPr>
          <w:rFonts w:ascii="Arial" w:hAnsi="Arial" w:cs="Arial"/>
          <w:color w:val="000000"/>
          <w:sz w:val="20"/>
        </w:rPr>
        <w:t xml:space="preserve"> </w:t>
      </w:r>
      <w:r w:rsidRPr="005C7C1C">
        <w:rPr>
          <w:rFonts w:ascii="Arial" w:hAnsi="Arial" w:cs="Arial"/>
          <w:color w:val="000000"/>
          <w:sz w:val="20"/>
        </w:rPr>
        <w:t>депутатов</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от</w:t>
      </w:r>
      <w:r w:rsidR="00257D08" w:rsidRPr="005C7C1C">
        <w:rPr>
          <w:rFonts w:ascii="Arial" w:hAnsi="Arial" w:cs="Arial"/>
          <w:color w:val="000000"/>
          <w:sz w:val="20"/>
        </w:rPr>
        <w:t xml:space="preserve"> </w:t>
      </w:r>
      <w:r w:rsidRPr="005C7C1C">
        <w:rPr>
          <w:rFonts w:ascii="Arial" w:hAnsi="Arial" w:cs="Arial"/>
          <w:color w:val="000000"/>
          <w:sz w:val="20"/>
        </w:rPr>
        <w:t>17</w:t>
      </w:r>
      <w:r w:rsidR="00257D08" w:rsidRPr="005C7C1C">
        <w:rPr>
          <w:rFonts w:ascii="Arial" w:hAnsi="Arial" w:cs="Arial"/>
          <w:color w:val="000000"/>
          <w:sz w:val="20"/>
        </w:rPr>
        <w:t xml:space="preserve"> </w:t>
      </w:r>
      <w:r w:rsidRPr="005C7C1C">
        <w:rPr>
          <w:rFonts w:ascii="Arial" w:hAnsi="Arial" w:cs="Arial"/>
          <w:color w:val="000000"/>
          <w:sz w:val="20"/>
        </w:rPr>
        <w:t>декабря</w:t>
      </w:r>
      <w:r w:rsidR="00257D08" w:rsidRPr="005C7C1C">
        <w:rPr>
          <w:rFonts w:ascii="Arial" w:hAnsi="Arial" w:cs="Arial"/>
          <w:color w:val="000000"/>
          <w:sz w:val="20"/>
        </w:rPr>
        <w:t xml:space="preserve"> </w:t>
      </w:r>
      <w:r w:rsidRPr="005C7C1C">
        <w:rPr>
          <w:rFonts w:ascii="Arial" w:hAnsi="Arial" w:cs="Arial"/>
          <w:color w:val="000000"/>
          <w:sz w:val="20"/>
        </w:rPr>
        <w:t>2019</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85</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бюджете</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w:t>
      </w:r>
      <w:r w:rsidRPr="005C7C1C">
        <w:rPr>
          <w:rFonts w:ascii="Arial" w:hAnsi="Arial" w:cs="Arial"/>
          <w:color w:val="000000"/>
          <w:sz w:val="20"/>
        </w:rPr>
        <w:t>о</w:t>
      </w:r>
      <w:r w:rsidRPr="005C7C1C">
        <w:rPr>
          <w:rFonts w:ascii="Arial" w:hAnsi="Arial" w:cs="Arial"/>
          <w:color w:val="000000"/>
          <w:sz w:val="20"/>
        </w:rPr>
        <w:t>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Чувашской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плановый</w:t>
      </w:r>
      <w:r w:rsidR="00257D08" w:rsidRPr="005C7C1C">
        <w:rPr>
          <w:rFonts w:ascii="Arial" w:hAnsi="Arial" w:cs="Arial"/>
          <w:color w:val="000000"/>
          <w:sz w:val="20"/>
        </w:rPr>
        <w:t xml:space="preserve"> </w:t>
      </w:r>
      <w:r w:rsidRPr="005C7C1C">
        <w:rPr>
          <w:rFonts w:ascii="Arial" w:hAnsi="Arial" w:cs="Arial"/>
          <w:color w:val="000000"/>
          <w:sz w:val="20"/>
        </w:rPr>
        <w:t>период</w:t>
      </w:r>
      <w:r w:rsidR="00257D08" w:rsidRPr="005C7C1C">
        <w:rPr>
          <w:rFonts w:ascii="Arial" w:hAnsi="Arial" w:cs="Arial"/>
          <w:color w:val="000000"/>
          <w:sz w:val="20"/>
        </w:rPr>
        <w:t xml:space="preserve"> </w:t>
      </w:r>
      <w:r w:rsidRPr="005C7C1C">
        <w:rPr>
          <w:rFonts w:ascii="Arial" w:hAnsi="Arial" w:cs="Arial"/>
          <w:color w:val="000000"/>
          <w:sz w:val="20"/>
        </w:rPr>
        <w:t>2021</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2022</w:t>
      </w:r>
      <w:r w:rsidR="00257D08" w:rsidRPr="005C7C1C">
        <w:rPr>
          <w:rFonts w:ascii="Arial" w:hAnsi="Arial" w:cs="Arial"/>
          <w:color w:val="000000"/>
          <w:sz w:val="20"/>
        </w:rPr>
        <w:t xml:space="preserve"> </w:t>
      </w:r>
      <w:r w:rsidRPr="005C7C1C">
        <w:rPr>
          <w:rFonts w:ascii="Arial" w:hAnsi="Arial" w:cs="Arial"/>
          <w:color w:val="000000"/>
          <w:sz w:val="20"/>
        </w:rPr>
        <w:t>годов»</w:t>
      </w:r>
      <w:r w:rsidR="00257D08" w:rsidRPr="005C7C1C">
        <w:rPr>
          <w:rFonts w:ascii="Arial" w:hAnsi="Arial" w:cs="Arial"/>
          <w:color w:val="000000"/>
          <w:sz w:val="20"/>
        </w:rPr>
        <w:t xml:space="preserve"> </w:t>
      </w:r>
      <w:r w:rsidRPr="005C7C1C">
        <w:rPr>
          <w:rFonts w:ascii="Arial" w:hAnsi="Arial" w:cs="Arial"/>
          <w:color w:val="000000"/>
          <w:sz w:val="20"/>
        </w:rPr>
        <w:t>администрация</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p>
    <w:p w:rsidR="00B80E8B" w:rsidRPr="005C7C1C" w:rsidRDefault="00B80E8B" w:rsidP="001F6AC6">
      <w:pPr>
        <w:jc w:val="both"/>
        <w:rPr>
          <w:rFonts w:ascii="Arial" w:hAnsi="Arial" w:cs="Arial"/>
          <w:color w:val="000000"/>
          <w:sz w:val="20"/>
        </w:rPr>
      </w:pPr>
      <w:proofErr w:type="spellStart"/>
      <w:proofErr w:type="gramStart"/>
      <w:r w:rsidRPr="005C7C1C">
        <w:rPr>
          <w:rFonts w:ascii="Arial" w:hAnsi="Arial" w:cs="Arial"/>
          <w:color w:val="000000"/>
          <w:sz w:val="20"/>
        </w:rPr>
        <w:t>п</w:t>
      </w:r>
      <w:proofErr w:type="spellEnd"/>
      <w:proofErr w:type="gramEnd"/>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т</w:t>
      </w:r>
      <w:r w:rsidR="00257D08" w:rsidRPr="005C7C1C">
        <w:rPr>
          <w:rFonts w:ascii="Arial" w:hAnsi="Arial" w:cs="Arial"/>
          <w:color w:val="000000"/>
          <w:sz w:val="20"/>
        </w:rPr>
        <w:t xml:space="preserve"> </w:t>
      </w:r>
      <w:r w:rsidRPr="005C7C1C">
        <w:rPr>
          <w:rFonts w:ascii="Arial" w:hAnsi="Arial" w:cs="Arial"/>
          <w:color w:val="000000"/>
          <w:sz w:val="20"/>
        </w:rPr>
        <w:t>а</w:t>
      </w:r>
      <w:r w:rsidR="00257D08" w:rsidRPr="005C7C1C">
        <w:rPr>
          <w:rFonts w:ascii="Arial" w:hAnsi="Arial" w:cs="Arial"/>
          <w:color w:val="000000"/>
          <w:sz w:val="20"/>
        </w:rPr>
        <w:t xml:space="preserve"> </w:t>
      </w:r>
      <w:proofErr w:type="spellStart"/>
      <w:r w:rsidRPr="005C7C1C">
        <w:rPr>
          <w:rFonts w:ascii="Arial" w:hAnsi="Arial" w:cs="Arial"/>
          <w:color w:val="000000"/>
          <w:sz w:val="20"/>
        </w:rPr>
        <w:t>н</w:t>
      </w:r>
      <w:proofErr w:type="spellEnd"/>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л</w:t>
      </w:r>
      <w:r w:rsidR="00257D08" w:rsidRPr="005C7C1C">
        <w:rPr>
          <w:rFonts w:ascii="Arial" w:hAnsi="Arial" w:cs="Arial"/>
          <w:color w:val="000000"/>
          <w:sz w:val="20"/>
        </w:rPr>
        <w:t xml:space="preserve"> </w:t>
      </w:r>
      <w:r w:rsidRPr="005C7C1C">
        <w:rPr>
          <w:rFonts w:ascii="Arial" w:hAnsi="Arial" w:cs="Arial"/>
          <w:color w:val="000000"/>
          <w:sz w:val="20"/>
        </w:rPr>
        <w:t>я</w:t>
      </w:r>
      <w:r w:rsidR="00257D08" w:rsidRPr="005C7C1C">
        <w:rPr>
          <w:rFonts w:ascii="Arial" w:hAnsi="Arial" w:cs="Arial"/>
          <w:color w:val="000000"/>
          <w:sz w:val="20"/>
        </w:rPr>
        <w:t xml:space="preserve"> </w:t>
      </w:r>
      <w:r w:rsidRPr="005C7C1C">
        <w:rPr>
          <w:rFonts w:ascii="Arial" w:hAnsi="Arial" w:cs="Arial"/>
          <w:color w:val="000000"/>
          <w:sz w:val="20"/>
        </w:rPr>
        <w:t>е</w:t>
      </w:r>
      <w:r w:rsidR="00257D08" w:rsidRPr="005C7C1C">
        <w:rPr>
          <w:rFonts w:ascii="Arial" w:hAnsi="Arial" w:cs="Arial"/>
          <w:color w:val="000000"/>
          <w:sz w:val="20"/>
        </w:rPr>
        <w:t xml:space="preserve"> </w:t>
      </w:r>
      <w:r w:rsidRPr="005C7C1C">
        <w:rPr>
          <w:rFonts w:ascii="Arial" w:hAnsi="Arial" w:cs="Arial"/>
          <w:color w:val="000000"/>
          <w:sz w:val="20"/>
        </w:rPr>
        <w:t>т:</w:t>
      </w:r>
      <w:r w:rsidR="00257D08" w:rsidRPr="005C7C1C">
        <w:rPr>
          <w:rFonts w:ascii="Arial" w:hAnsi="Arial" w:cs="Arial"/>
          <w:color w:val="000000"/>
          <w:sz w:val="20"/>
        </w:rPr>
        <w:t xml:space="preserve"> </w:t>
      </w:r>
    </w:p>
    <w:p w:rsidR="00B80E8B" w:rsidRPr="005C7C1C" w:rsidRDefault="00B80E8B" w:rsidP="001F6AC6">
      <w:pPr>
        <w:ind w:firstLine="720"/>
        <w:jc w:val="both"/>
        <w:rPr>
          <w:rFonts w:ascii="Arial" w:hAnsi="Arial" w:cs="Arial"/>
          <w:color w:val="000000"/>
          <w:sz w:val="20"/>
        </w:rPr>
      </w:pPr>
      <w:r w:rsidRPr="005C7C1C">
        <w:rPr>
          <w:rFonts w:ascii="Arial" w:hAnsi="Arial" w:cs="Arial"/>
          <w:color w:val="000000"/>
          <w:sz w:val="20"/>
        </w:rPr>
        <w:t>1.</w:t>
      </w:r>
      <w:r w:rsidR="00257D08" w:rsidRPr="005C7C1C">
        <w:rPr>
          <w:rFonts w:ascii="Arial" w:hAnsi="Arial" w:cs="Arial"/>
          <w:color w:val="000000"/>
          <w:sz w:val="20"/>
        </w:rPr>
        <w:t xml:space="preserve"> </w:t>
      </w:r>
      <w:proofErr w:type="gramStart"/>
      <w:r w:rsidRPr="005C7C1C">
        <w:rPr>
          <w:rFonts w:ascii="Arial" w:hAnsi="Arial" w:cs="Arial"/>
          <w:color w:val="000000"/>
          <w:sz w:val="20"/>
        </w:rPr>
        <w:t>Принять</w:t>
      </w:r>
      <w:r w:rsidR="00257D08" w:rsidRPr="005C7C1C">
        <w:rPr>
          <w:rFonts w:ascii="Arial" w:hAnsi="Arial" w:cs="Arial"/>
          <w:color w:val="000000"/>
          <w:sz w:val="20"/>
        </w:rPr>
        <w:t xml:space="preserve"> </w:t>
      </w:r>
      <w:r w:rsidRPr="005C7C1C">
        <w:rPr>
          <w:rFonts w:ascii="Arial" w:hAnsi="Arial" w:cs="Arial"/>
          <w:color w:val="000000"/>
          <w:sz w:val="20"/>
        </w:rPr>
        <w:t>к</w:t>
      </w:r>
      <w:r w:rsidR="00257D08" w:rsidRPr="005C7C1C">
        <w:rPr>
          <w:rFonts w:ascii="Arial" w:hAnsi="Arial" w:cs="Arial"/>
          <w:color w:val="000000"/>
          <w:sz w:val="20"/>
        </w:rPr>
        <w:t xml:space="preserve"> </w:t>
      </w:r>
      <w:r w:rsidRPr="005C7C1C">
        <w:rPr>
          <w:rFonts w:ascii="Arial" w:hAnsi="Arial" w:cs="Arial"/>
          <w:color w:val="000000"/>
          <w:sz w:val="20"/>
        </w:rPr>
        <w:t>исполнению</w:t>
      </w:r>
      <w:r w:rsidR="00257D08" w:rsidRPr="005C7C1C">
        <w:rPr>
          <w:rFonts w:ascii="Arial" w:hAnsi="Arial" w:cs="Arial"/>
          <w:color w:val="000000"/>
          <w:sz w:val="20"/>
        </w:rPr>
        <w:t xml:space="preserve"> </w:t>
      </w:r>
      <w:r w:rsidRPr="005C7C1C">
        <w:rPr>
          <w:rFonts w:ascii="Arial" w:hAnsi="Arial" w:cs="Arial"/>
          <w:color w:val="000000"/>
          <w:sz w:val="20"/>
        </w:rPr>
        <w:t>бюджет</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Чувашской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план</w:t>
      </w:r>
      <w:r w:rsidRPr="005C7C1C">
        <w:rPr>
          <w:rFonts w:ascii="Arial" w:hAnsi="Arial" w:cs="Arial"/>
          <w:color w:val="000000"/>
          <w:sz w:val="20"/>
        </w:rPr>
        <w:t>о</w:t>
      </w:r>
      <w:r w:rsidRPr="005C7C1C">
        <w:rPr>
          <w:rFonts w:ascii="Arial" w:hAnsi="Arial" w:cs="Arial"/>
          <w:color w:val="000000"/>
          <w:sz w:val="20"/>
        </w:rPr>
        <w:t>вый</w:t>
      </w:r>
      <w:r w:rsidR="00257D08" w:rsidRPr="005C7C1C">
        <w:rPr>
          <w:rFonts w:ascii="Arial" w:hAnsi="Arial" w:cs="Arial"/>
          <w:color w:val="000000"/>
          <w:sz w:val="20"/>
        </w:rPr>
        <w:t xml:space="preserve"> </w:t>
      </w:r>
      <w:r w:rsidRPr="005C7C1C">
        <w:rPr>
          <w:rFonts w:ascii="Arial" w:hAnsi="Arial" w:cs="Arial"/>
          <w:color w:val="000000"/>
          <w:sz w:val="20"/>
        </w:rPr>
        <w:t>период</w:t>
      </w:r>
      <w:r w:rsidR="00257D08" w:rsidRPr="005C7C1C">
        <w:rPr>
          <w:rFonts w:ascii="Arial" w:hAnsi="Arial" w:cs="Arial"/>
          <w:color w:val="000000"/>
          <w:sz w:val="20"/>
        </w:rPr>
        <w:t xml:space="preserve"> </w:t>
      </w:r>
      <w:r w:rsidRPr="005C7C1C">
        <w:rPr>
          <w:rFonts w:ascii="Arial" w:hAnsi="Arial" w:cs="Arial"/>
          <w:color w:val="000000"/>
          <w:sz w:val="20"/>
        </w:rPr>
        <w:t>2021</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2022</w:t>
      </w:r>
      <w:r w:rsidR="00257D08" w:rsidRPr="005C7C1C">
        <w:rPr>
          <w:rFonts w:ascii="Arial" w:hAnsi="Arial" w:cs="Arial"/>
          <w:color w:val="000000"/>
          <w:sz w:val="20"/>
        </w:rPr>
        <w:t xml:space="preserve"> </w:t>
      </w:r>
      <w:r w:rsidRPr="005C7C1C">
        <w:rPr>
          <w:rFonts w:ascii="Arial" w:hAnsi="Arial" w:cs="Arial"/>
          <w:color w:val="000000"/>
          <w:sz w:val="20"/>
        </w:rPr>
        <w:t>годов</w:t>
      </w:r>
      <w:r w:rsidR="00257D08" w:rsidRPr="005C7C1C">
        <w:rPr>
          <w:rFonts w:ascii="Arial" w:hAnsi="Arial" w:cs="Arial"/>
          <w:color w:val="000000"/>
          <w:sz w:val="20"/>
        </w:rPr>
        <w:t xml:space="preserve"> </w:t>
      </w:r>
      <w:r w:rsidRPr="005C7C1C">
        <w:rPr>
          <w:rFonts w:ascii="Arial" w:hAnsi="Arial" w:cs="Arial"/>
          <w:color w:val="000000"/>
          <w:sz w:val="20"/>
        </w:rPr>
        <w:t>с</w:t>
      </w:r>
      <w:r w:rsidR="00257D08" w:rsidRPr="005C7C1C">
        <w:rPr>
          <w:rFonts w:ascii="Arial" w:hAnsi="Arial" w:cs="Arial"/>
          <w:color w:val="000000"/>
          <w:sz w:val="20"/>
        </w:rPr>
        <w:t xml:space="preserve"> </w:t>
      </w:r>
      <w:r w:rsidRPr="005C7C1C">
        <w:rPr>
          <w:rFonts w:ascii="Arial" w:hAnsi="Arial" w:cs="Arial"/>
          <w:color w:val="000000"/>
          <w:sz w:val="20"/>
        </w:rPr>
        <w:t>учётом</w:t>
      </w:r>
      <w:r w:rsidR="00257D08" w:rsidRPr="005C7C1C">
        <w:rPr>
          <w:rFonts w:ascii="Arial" w:hAnsi="Arial" w:cs="Arial"/>
          <w:color w:val="000000"/>
          <w:sz w:val="20"/>
        </w:rPr>
        <w:t xml:space="preserve"> </w:t>
      </w:r>
      <w:r w:rsidRPr="005C7C1C">
        <w:rPr>
          <w:rFonts w:ascii="Arial" w:hAnsi="Arial" w:cs="Arial"/>
          <w:color w:val="000000"/>
          <w:sz w:val="20"/>
        </w:rPr>
        <w:t>изменений,</w:t>
      </w:r>
      <w:r w:rsidR="00257D08" w:rsidRPr="005C7C1C">
        <w:rPr>
          <w:rFonts w:ascii="Arial" w:hAnsi="Arial" w:cs="Arial"/>
          <w:color w:val="000000"/>
          <w:sz w:val="20"/>
        </w:rPr>
        <w:t xml:space="preserve"> </w:t>
      </w:r>
      <w:r w:rsidRPr="005C7C1C">
        <w:rPr>
          <w:rFonts w:ascii="Arial" w:hAnsi="Arial" w:cs="Arial"/>
          <w:color w:val="000000"/>
          <w:sz w:val="20"/>
        </w:rPr>
        <w:t>внесенных</w:t>
      </w:r>
      <w:r w:rsidR="00257D08" w:rsidRPr="005C7C1C">
        <w:rPr>
          <w:rFonts w:ascii="Arial" w:hAnsi="Arial" w:cs="Arial"/>
          <w:color w:val="000000"/>
          <w:sz w:val="20"/>
        </w:rPr>
        <w:t xml:space="preserve"> </w:t>
      </w:r>
      <w:r w:rsidRPr="005C7C1C">
        <w:rPr>
          <w:rFonts w:ascii="Arial" w:hAnsi="Arial" w:cs="Arial"/>
          <w:color w:val="000000"/>
          <w:sz w:val="20"/>
        </w:rPr>
        <w:t>решением</w:t>
      </w:r>
      <w:r w:rsidR="00257D08" w:rsidRPr="005C7C1C">
        <w:rPr>
          <w:rFonts w:ascii="Arial" w:hAnsi="Arial" w:cs="Arial"/>
          <w:color w:val="000000"/>
          <w:sz w:val="20"/>
        </w:rPr>
        <w:t xml:space="preserve"> </w:t>
      </w:r>
      <w:r w:rsidRPr="005C7C1C">
        <w:rPr>
          <w:rFonts w:ascii="Arial" w:hAnsi="Arial" w:cs="Arial"/>
          <w:color w:val="000000"/>
          <w:sz w:val="20"/>
        </w:rPr>
        <w:t>Собрания</w:t>
      </w:r>
      <w:r w:rsidR="00257D08" w:rsidRPr="005C7C1C">
        <w:rPr>
          <w:rFonts w:ascii="Arial" w:hAnsi="Arial" w:cs="Arial"/>
          <w:color w:val="000000"/>
          <w:sz w:val="20"/>
        </w:rPr>
        <w:t xml:space="preserve"> </w:t>
      </w:r>
      <w:r w:rsidRPr="005C7C1C">
        <w:rPr>
          <w:rFonts w:ascii="Arial" w:hAnsi="Arial" w:cs="Arial"/>
          <w:color w:val="000000"/>
          <w:sz w:val="20"/>
        </w:rPr>
        <w:t>депутатов</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от</w:t>
      </w:r>
      <w:r w:rsidR="00257D08" w:rsidRPr="005C7C1C">
        <w:rPr>
          <w:rFonts w:ascii="Arial" w:hAnsi="Arial" w:cs="Arial"/>
          <w:color w:val="000000"/>
          <w:sz w:val="20"/>
        </w:rPr>
        <w:t xml:space="preserve"> </w:t>
      </w:r>
      <w:r w:rsidRPr="005C7C1C">
        <w:rPr>
          <w:rFonts w:ascii="Arial" w:hAnsi="Arial" w:cs="Arial"/>
          <w:color w:val="000000"/>
          <w:sz w:val="20"/>
        </w:rPr>
        <w:t>08.12.2020</w:t>
      </w:r>
      <w:r w:rsidR="00257D08" w:rsidRPr="005C7C1C">
        <w:rPr>
          <w:rFonts w:ascii="Arial" w:hAnsi="Arial" w:cs="Arial"/>
          <w:color w:val="000000"/>
          <w:sz w:val="20"/>
        </w:rPr>
        <w:t xml:space="preserve"> </w:t>
      </w:r>
      <w:r w:rsidRPr="005C7C1C">
        <w:rPr>
          <w:rFonts w:ascii="Arial" w:hAnsi="Arial" w:cs="Arial"/>
          <w:color w:val="000000"/>
          <w:sz w:val="20"/>
        </w:rPr>
        <w:t>г.</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5/2</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внесении</w:t>
      </w:r>
      <w:r w:rsidR="00257D08" w:rsidRPr="005C7C1C">
        <w:rPr>
          <w:rFonts w:ascii="Arial" w:hAnsi="Arial" w:cs="Arial"/>
          <w:color w:val="000000"/>
          <w:sz w:val="20"/>
        </w:rPr>
        <w:t xml:space="preserve"> </w:t>
      </w:r>
      <w:r w:rsidRPr="005C7C1C">
        <w:rPr>
          <w:rFonts w:ascii="Arial" w:hAnsi="Arial" w:cs="Arial"/>
          <w:color w:val="000000"/>
          <w:sz w:val="20"/>
        </w:rPr>
        <w:t>изменений</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решение</w:t>
      </w:r>
      <w:r w:rsidR="00257D08" w:rsidRPr="005C7C1C">
        <w:rPr>
          <w:rFonts w:ascii="Arial" w:hAnsi="Arial" w:cs="Arial"/>
          <w:color w:val="000000"/>
          <w:sz w:val="20"/>
        </w:rPr>
        <w:t xml:space="preserve"> </w:t>
      </w:r>
      <w:r w:rsidRPr="005C7C1C">
        <w:rPr>
          <w:rFonts w:ascii="Arial" w:hAnsi="Arial" w:cs="Arial"/>
          <w:color w:val="000000"/>
          <w:sz w:val="20"/>
        </w:rPr>
        <w:t>Собрания</w:t>
      </w:r>
      <w:r w:rsidR="00257D08" w:rsidRPr="005C7C1C">
        <w:rPr>
          <w:rFonts w:ascii="Arial" w:hAnsi="Arial" w:cs="Arial"/>
          <w:color w:val="000000"/>
          <w:sz w:val="20"/>
        </w:rPr>
        <w:t xml:space="preserve"> </w:t>
      </w:r>
      <w:r w:rsidRPr="005C7C1C">
        <w:rPr>
          <w:rFonts w:ascii="Arial" w:hAnsi="Arial" w:cs="Arial"/>
          <w:color w:val="000000"/>
          <w:sz w:val="20"/>
        </w:rPr>
        <w:t>депутатов</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бюджете</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w:t>
      </w:r>
      <w:r w:rsidRPr="005C7C1C">
        <w:rPr>
          <w:rFonts w:ascii="Arial" w:hAnsi="Arial" w:cs="Arial"/>
          <w:color w:val="000000"/>
          <w:sz w:val="20"/>
        </w:rPr>
        <w:t>ь</w:t>
      </w:r>
      <w:r w:rsidRPr="005C7C1C">
        <w:rPr>
          <w:rFonts w:ascii="Arial" w:hAnsi="Arial" w:cs="Arial"/>
          <w:color w:val="000000"/>
          <w:sz w:val="20"/>
        </w:rPr>
        <w:t>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Чувашской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proofErr w:type="gramEnd"/>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плановый</w:t>
      </w:r>
      <w:r w:rsidR="00257D08" w:rsidRPr="005C7C1C">
        <w:rPr>
          <w:rFonts w:ascii="Arial" w:hAnsi="Arial" w:cs="Arial"/>
          <w:color w:val="000000"/>
          <w:sz w:val="20"/>
        </w:rPr>
        <w:t xml:space="preserve"> </w:t>
      </w:r>
      <w:r w:rsidRPr="005C7C1C">
        <w:rPr>
          <w:rFonts w:ascii="Arial" w:hAnsi="Arial" w:cs="Arial"/>
          <w:color w:val="000000"/>
          <w:sz w:val="20"/>
        </w:rPr>
        <w:t>период</w:t>
      </w:r>
      <w:r w:rsidR="00257D08" w:rsidRPr="005C7C1C">
        <w:rPr>
          <w:rFonts w:ascii="Arial" w:hAnsi="Arial" w:cs="Arial"/>
          <w:color w:val="000000"/>
          <w:sz w:val="20"/>
        </w:rPr>
        <w:t xml:space="preserve"> </w:t>
      </w:r>
      <w:r w:rsidRPr="005C7C1C">
        <w:rPr>
          <w:rFonts w:ascii="Arial" w:hAnsi="Arial" w:cs="Arial"/>
          <w:color w:val="000000"/>
          <w:sz w:val="20"/>
        </w:rPr>
        <w:t>2021</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2022</w:t>
      </w:r>
      <w:r w:rsidR="00257D08" w:rsidRPr="005C7C1C">
        <w:rPr>
          <w:rFonts w:ascii="Arial" w:hAnsi="Arial" w:cs="Arial"/>
          <w:color w:val="000000"/>
          <w:sz w:val="20"/>
        </w:rPr>
        <w:t xml:space="preserve"> </w:t>
      </w:r>
      <w:r w:rsidRPr="005C7C1C">
        <w:rPr>
          <w:rFonts w:ascii="Arial" w:hAnsi="Arial" w:cs="Arial"/>
          <w:color w:val="000000"/>
          <w:sz w:val="20"/>
        </w:rPr>
        <w:t>годов».</w:t>
      </w:r>
      <w:r w:rsidR="00257D08" w:rsidRPr="005C7C1C">
        <w:rPr>
          <w:rFonts w:ascii="Arial" w:hAnsi="Arial" w:cs="Arial"/>
          <w:color w:val="000000"/>
          <w:sz w:val="20"/>
        </w:rPr>
        <w:t xml:space="preserve"> </w:t>
      </w:r>
    </w:p>
    <w:p w:rsidR="00B80E8B" w:rsidRPr="005C7C1C" w:rsidRDefault="00B80E8B" w:rsidP="001F6AC6">
      <w:pPr>
        <w:ind w:firstLine="720"/>
        <w:jc w:val="both"/>
        <w:rPr>
          <w:rFonts w:ascii="Arial" w:hAnsi="Arial" w:cs="Arial"/>
          <w:color w:val="000000"/>
          <w:sz w:val="20"/>
        </w:rPr>
      </w:pPr>
      <w:r w:rsidRPr="005C7C1C">
        <w:rPr>
          <w:rFonts w:ascii="Arial" w:hAnsi="Arial" w:cs="Arial"/>
          <w:color w:val="000000"/>
          <w:sz w:val="20"/>
        </w:rPr>
        <w:t>2.</w:t>
      </w:r>
      <w:r w:rsidR="00257D08" w:rsidRPr="005C7C1C">
        <w:rPr>
          <w:rFonts w:ascii="Arial" w:hAnsi="Arial" w:cs="Arial"/>
          <w:color w:val="000000"/>
          <w:sz w:val="20"/>
        </w:rPr>
        <w:t xml:space="preserve"> </w:t>
      </w:r>
      <w:proofErr w:type="gramStart"/>
      <w:r w:rsidRPr="005C7C1C">
        <w:rPr>
          <w:rFonts w:ascii="Arial" w:hAnsi="Arial" w:cs="Arial"/>
          <w:color w:val="000000"/>
          <w:sz w:val="20"/>
        </w:rPr>
        <w:t>Утвердить</w:t>
      </w:r>
      <w:r w:rsidR="00257D08" w:rsidRPr="005C7C1C">
        <w:rPr>
          <w:rFonts w:ascii="Arial" w:hAnsi="Arial" w:cs="Arial"/>
          <w:color w:val="000000"/>
          <w:sz w:val="20"/>
        </w:rPr>
        <w:t xml:space="preserve"> </w:t>
      </w:r>
      <w:r w:rsidRPr="005C7C1C">
        <w:rPr>
          <w:rFonts w:ascii="Arial" w:hAnsi="Arial" w:cs="Arial"/>
          <w:color w:val="000000"/>
          <w:sz w:val="20"/>
        </w:rPr>
        <w:t>прилагаемый</w:t>
      </w:r>
      <w:r w:rsidR="00257D08" w:rsidRPr="005C7C1C">
        <w:rPr>
          <w:rFonts w:ascii="Arial" w:hAnsi="Arial" w:cs="Arial"/>
          <w:color w:val="000000"/>
          <w:sz w:val="20"/>
        </w:rPr>
        <w:t xml:space="preserve"> </w:t>
      </w:r>
      <w:r w:rsidRPr="005C7C1C">
        <w:rPr>
          <w:rFonts w:ascii="Arial" w:hAnsi="Arial" w:cs="Arial"/>
          <w:color w:val="000000"/>
          <w:sz w:val="20"/>
        </w:rPr>
        <w:t>перечень</w:t>
      </w:r>
      <w:r w:rsidR="00257D08" w:rsidRPr="005C7C1C">
        <w:rPr>
          <w:rFonts w:ascii="Arial" w:hAnsi="Arial" w:cs="Arial"/>
          <w:color w:val="000000"/>
          <w:sz w:val="20"/>
        </w:rPr>
        <w:t xml:space="preserve"> </w:t>
      </w:r>
      <w:r w:rsidRPr="005C7C1C">
        <w:rPr>
          <w:rFonts w:ascii="Arial" w:hAnsi="Arial" w:cs="Arial"/>
          <w:color w:val="000000"/>
          <w:sz w:val="20"/>
        </w:rPr>
        <w:t>мероприятий</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реализации</w:t>
      </w:r>
      <w:r w:rsidR="00257D08" w:rsidRPr="005C7C1C">
        <w:rPr>
          <w:rFonts w:ascii="Arial" w:hAnsi="Arial" w:cs="Arial"/>
          <w:color w:val="000000"/>
          <w:sz w:val="20"/>
        </w:rPr>
        <w:t xml:space="preserve"> </w:t>
      </w:r>
      <w:r w:rsidRPr="005C7C1C">
        <w:rPr>
          <w:rFonts w:ascii="Arial" w:hAnsi="Arial" w:cs="Arial"/>
          <w:color w:val="000000"/>
          <w:sz w:val="20"/>
        </w:rPr>
        <w:t>решения</w:t>
      </w:r>
      <w:r w:rsidR="00257D08" w:rsidRPr="005C7C1C">
        <w:rPr>
          <w:rFonts w:ascii="Arial" w:hAnsi="Arial" w:cs="Arial"/>
          <w:color w:val="000000"/>
          <w:sz w:val="20"/>
        </w:rPr>
        <w:t xml:space="preserve"> </w:t>
      </w:r>
      <w:r w:rsidRPr="005C7C1C">
        <w:rPr>
          <w:rFonts w:ascii="Arial" w:hAnsi="Arial" w:cs="Arial"/>
          <w:color w:val="000000"/>
          <w:sz w:val="20"/>
        </w:rPr>
        <w:t>Собрания</w:t>
      </w:r>
      <w:r w:rsidR="00257D08" w:rsidRPr="005C7C1C">
        <w:rPr>
          <w:rFonts w:ascii="Arial" w:hAnsi="Arial" w:cs="Arial"/>
          <w:color w:val="000000"/>
          <w:sz w:val="20"/>
        </w:rPr>
        <w:t xml:space="preserve"> </w:t>
      </w:r>
      <w:r w:rsidRPr="005C7C1C">
        <w:rPr>
          <w:rFonts w:ascii="Arial" w:hAnsi="Arial" w:cs="Arial"/>
          <w:color w:val="000000"/>
          <w:sz w:val="20"/>
        </w:rPr>
        <w:t>депутатов</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от</w:t>
      </w:r>
      <w:r w:rsidR="00257D08" w:rsidRPr="005C7C1C">
        <w:rPr>
          <w:rFonts w:ascii="Arial" w:hAnsi="Arial" w:cs="Arial"/>
          <w:color w:val="000000"/>
          <w:sz w:val="20"/>
        </w:rPr>
        <w:t xml:space="preserve"> </w:t>
      </w:r>
      <w:r w:rsidRPr="005C7C1C">
        <w:rPr>
          <w:rFonts w:ascii="Arial" w:hAnsi="Arial" w:cs="Arial"/>
          <w:color w:val="000000"/>
          <w:sz w:val="20"/>
        </w:rPr>
        <w:t>08.12.2020</w:t>
      </w:r>
      <w:r w:rsidR="00257D08" w:rsidRPr="005C7C1C">
        <w:rPr>
          <w:rFonts w:ascii="Arial" w:hAnsi="Arial" w:cs="Arial"/>
          <w:color w:val="000000"/>
          <w:sz w:val="20"/>
        </w:rPr>
        <w:t xml:space="preserve"> </w:t>
      </w:r>
      <w:r w:rsidRPr="005C7C1C">
        <w:rPr>
          <w:rFonts w:ascii="Arial" w:hAnsi="Arial" w:cs="Arial"/>
          <w:color w:val="000000"/>
          <w:sz w:val="20"/>
        </w:rPr>
        <w:t>г.</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5/2</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внесении</w:t>
      </w:r>
      <w:r w:rsidR="00257D08" w:rsidRPr="005C7C1C">
        <w:rPr>
          <w:rFonts w:ascii="Arial" w:hAnsi="Arial" w:cs="Arial"/>
          <w:color w:val="000000"/>
          <w:sz w:val="20"/>
        </w:rPr>
        <w:t xml:space="preserve"> </w:t>
      </w:r>
      <w:r w:rsidRPr="005C7C1C">
        <w:rPr>
          <w:rFonts w:ascii="Arial" w:hAnsi="Arial" w:cs="Arial"/>
          <w:color w:val="000000"/>
          <w:sz w:val="20"/>
        </w:rPr>
        <w:t>изменений</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решение</w:t>
      </w:r>
      <w:r w:rsidR="00257D08" w:rsidRPr="005C7C1C">
        <w:rPr>
          <w:rFonts w:ascii="Arial" w:hAnsi="Arial" w:cs="Arial"/>
          <w:color w:val="000000"/>
          <w:sz w:val="20"/>
        </w:rPr>
        <w:t xml:space="preserve"> </w:t>
      </w:r>
      <w:r w:rsidRPr="005C7C1C">
        <w:rPr>
          <w:rFonts w:ascii="Arial" w:hAnsi="Arial" w:cs="Arial"/>
          <w:color w:val="000000"/>
          <w:sz w:val="20"/>
        </w:rPr>
        <w:t>Собрания</w:t>
      </w:r>
      <w:r w:rsidR="00257D08" w:rsidRPr="005C7C1C">
        <w:rPr>
          <w:rFonts w:ascii="Arial" w:hAnsi="Arial" w:cs="Arial"/>
          <w:color w:val="000000"/>
          <w:sz w:val="20"/>
        </w:rPr>
        <w:t xml:space="preserve"> </w:t>
      </w:r>
      <w:r w:rsidRPr="005C7C1C">
        <w:rPr>
          <w:rFonts w:ascii="Arial" w:hAnsi="Arial" w:cs="Arial"/>
          <w:color w:val="000000"/>
          <w:sz w:val="20"/>
        </w:rPr>
        <w:t>депутатов</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бюджете</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w:t>
      </w:r>
      <w:r w:rsidRPr="005C7C1C">
        <w:rPr>
          <w:rFonts w:ascii="Arial" w:hAnsi="Arial" w:cs="Arial"/>
          <w:color w:val="000000"/>
          <w:sz w:val="20"/>
        </w:rPr>
        <w:t>в</w:t>
      </w:r>
      <w:r w:rsidRPr="005C7C1C">
        <w:rPr>
          <w:rFonts w:ascii="Arial" w:hAnsi="Arial" w:cs="Arial"/>
          <w:color w:val="000000"/>
          <w:sz w:val="20"/>
        </w:rPr>
        <w:t>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Чувашской</w:t>
      </w:r>
      <w:r w:rsidR="00257D08" w:rsidRPr="005C7C1C">
        <w:rPr>
          <w:rFonts w:ascii="Arial" w:hAnsi="Arial" w:cs="Arial"/>
          <w:color w:val="000000"/>
          <w:sz w:val="20"/>
        </w:rPr>
        <w:t xml:space="preserve"> </w:t>
      </w:r>
      <w:r w:rsidRPr="005C7C1C">
        <w:rPr>
          <w:rFonts w:ascii="Arial" w:hAnsi="Arial" w:cs="Arial"/>
          <w:color w:val="000000"/>
          <w:sz w:val="20"/>
        </w:rPr>
        <w:t>Республики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плановый</w:t>
      </w:r>
      <w:r w:rsidR="00257D08" w:rsidRPr="005C7C1C">
        <w:rPr>
          <w:rFonts w:ascii="Arial" w:hAnsi="Arial" w:cs="Arial"/>
          <w:color w:val="000000"/>
          <w:sz w:val="20"/>
        </w:rPr>
        <w:t xml:space="preserve"> </w:t>
      </w:r>
      <w:r w:rsidRPr="005C7C1C">
        <w:rPr>
          <w:rFonts w:ascii="Arial" w:hAnsi="Arial" w:cs="Arial"/>
          <w:color w:val="000000"/>
          <w:sz w:val="20"/>
        </w:rPr>
        <w:t>период</w:t>
      </w:r>
      <w:r w:rsidR="00257D08" w:rsidRPr="005C7C1C">
        <w:rPr>
          <w:rFonts w:ascii="Arial" w:hAnsi="Arial" w:cs="Arial"/>
          <w:color w:val="000000"/>
          <w:sz w:val="20"/>
        </w:rPr>
        <w:t xml:space="preserve"> </w:t>
      </w:r>
      <w:r w:rsidRPr="005C7C1C">
        <w:rPr>
          <w:rFonts w:ascii="Arial" w:hAnsi="Arial" w:cs="Arial"/>
          <w:color w:val="000000"/>
          <w:sz w:val="20"/>
        </w:rPr>
        <w:t>2021</w:t>
      </w:r>
      <w:r w:rsidR="00257D08" w:rsidRPr="005C7C1C">
        <w:rPr>
          <w:rFonts w:ascii="Arial" w:hAnsi="Arial" w:cs="Arial"/>
          <w:color w:val="000000"/>
          <w:sz w:val="20"/>
        </w:rPr>
        <w:t xml:space="preserve"> </w:t>
      </w:r>
      <w:r w:rsidRPr="005C7C1C">
        <w:rPr>
          <w:rFonts w:ascii="Arial" w:hAnsi="Arial" w:cs="Arial"/>
          <w:color w:val="000000"/>
          <w:sz w:val="20"/>
        </w:rPr>
        <w:t>и</w:t>
      </w:r>
      <w:r w:rsidR="00257D08" w:rsidRPr="005C7C1C">
        <w:rPr>
          <w:rFonts w:ascii="Arial" w:hAnsi="Arial" w:cs="Arial"/>
          <w:color w:val="000000"/>
          <w:sz w:val="20"/>
        </w:rPr>
        <w:t xml:space="preserve"> </w:t>
      </w:r>
      <w:r w:rsidRPr="005C7C1C">
        <w:rPr>
          <w:rFonts w:ascii="Arial" w:hAnsi="Arial" w:cs="Arial"/>
          <w:color w:val="000000"/>
          <w:sz w:val="20"/>
        </w:rPr>
        <w:t>2022</w:t>
      </w:r>
      <w:r w:rsidR="00257D08" w:rsidRPr="005C7C1C">
        <w:rPr>
          <w:rFonts w:ascii="Arial" w:hAnsi="Arial" w:cs="Arial"/>
          <w:color w:val="000000"/>
          <w:sz w:val="20"/>
        </w:rPr>
        <w:t xml:space="preserve"> </w:t>
      </w:r>
      <w:r w:rsidRPr="005C7C1C">
        <w:rPr>
          <w:rFonts w:ascii="Arial" w:hAnsi="Arial" w:cs="Arial"/>
          <w:color w:val="000000"/>
          <w:sz w:val="20"/>
        </w:rPr>
        <w:t>годов»</w:t>
      </w:r>
      <w:r w:rsidR="00257D08" w:rsidRPr="005C7C1C">
        <w:rPr>
          <w:rFonts w:ascii="Arial" w:hAnsi="Arial" w:cs="Arial"/>
          <w:color w:val="000000"/>
          <w:sz w:val="20"/>
        </w:rPr>
        <w:t xml:space="preserve"> </w:t>
      </w:r>
      <w:r w:rsidRPr="005C7C1C">
        <w:rPr>
          <w:rFonts w:ascii="Arial" w:hAnsi="Arial" w:cs="Arial"/>
          <w:color w:val="000000"/>
          <w:sz w:val="20"/>
        </w:rPr>
        <w:t>(далее</w:t>
      </w:r>
      <w:r w:rsidR="00257D08" w:rsidRPr="005C7C1C">
        <w:rPr>
          <w:rFonts w:ascii="Arial" w:hAnsi="Arial" w:cs="Arial"/>
          <w:color w:val="000000"/>
          <w:sz w:val="20"/>
        </w:rPr>
        <w:t xml:space="preserve"> </w:t>
      </w:r>
      <w:r w:rsidRPr="005C7C1C">
        <w:rPr>
          <w:rFonts w:ascii="Arial" w:hAnsi="Arial" w:cs="Arial"/>
          <w:color w:val="000000"/>
          <w:sz w:val="20"/>
        </w:rPr>
        <w:t>–</w:t>
      </w:r>
      <w:r w:rsidR="00257D08" w:rsidRPr="005C7C1C">
        <w:rPr>
          <w:rFonts w:ascii="Arial" w:hAnsi="Arial" w:cs="Arial"/>
          <w:color w:val="000000"/>
          <w:sz w:val="20"/>
        </w:rPr>
        <w:t xml:space="preserve"> </w:t>
      </w:r>
      <w:r w:rsidRPr="005C7C1C">
        <w:rPr>
          <w:rFonts w:ascii="Arial" w:hAnsi="Arial" w:cs="Arial"/>
          <w:color w:val="000000"/>
          <w:sz w:val="20"/>
        </w:rPr>
        <w:t>Решение</w:t>
      </w:r>
      <w:r w:rsidR="00257D08" w:rsidRPr="005C7C1C">
        <w:rPr>
          <w:rFonts w:ascii="Arial" w:hAnsi="Arial" w:cs="Arial"/>
          <w:color w:val="000000"/>
          <w:sz w:val="20"/>
        </w:rPr>
        <w:t xml:space="preserve"> </w:t>
      </w:r>
      <w:r w:rsidRPr="005C7C1C">
        <w:rPr>
          <w:rFonts w:ascii="Arial" w:hAnsi="Arial" w:cs="Arial"/>
          <w:color w:val="000000"/>
          <w:sz w:val="20"/>
        </w:rPr>
        <w:t>о</w:t>
      </w:r>
      <w:r w:rsidR="00257D08" w:rsidRPr="005C7C1C">
        <w:rPr>
          <w:rFonts w:ascii="Arial" w:hAnsi="Arial" w:cs="Arial"/>
          <w:color w:val="000000"/>
          <w:sz w:val="20"/>
        </w:rPr>
        <w:t xml:space="preserve"> </w:t>
      </w:r>
      <w:r w:rsidRPr="005C7C1C">
        <w:rPr>
          <w:rFonts w:ascii="Arial" w:hAnsi="Arial" w:cs="Arial"/>
          <w:color w:val="000000"/>
          <w:sz w:val="20"/>
        </w:rPr>
        <w:t>бюджете).</w:t>
      </w:r>
      <w:proofErr w:type="gramEnd"/>
    </w:p>
    <w:p w:rsidR="00B80E8B" w:rsidRPr="005C7C1C" w:rsidRDefault="00B80E8B" w:rsidP="001F6AC6">
      <w:pPr>
        <w:ind w:firstLine="720"/>
        <w:jc w:val="both"/>
        <w:rPr>
          <w:rFonts w:ascii="Arial" w:hAnsi="Arial" w:cs="Arial"/>
          <w:color w:val="000000"/>
          <w:sz w:val="20"/>
        </w:rPr>
      </w:pPr>
      <w:r w:rsidRPr="005C7C1C">
        <w:rPr>
          <w:rFonts w:ascii="Arial" w:hAnsi="Arial" w:cs="Arial"/>
          <w:color w:val="000000"/>
          <w:sz w:val="20"/>
        </w:rPr>
        <w:t>3.</w:t>
      </w:r>
      <w:r w:rsidR="00257D08" w:rsidRPr="005C7C1C">
        <w:rPr>
          <w:rFonts w:ascii="Arial" w:hAnsi="Arial" w:cs="Arial"/>
          <w:color w:val="000000"/>
          <w:sz w:val="20"/>
        </w:rPr>
        <w:t xml:space="preserve"> </w:t>
      </w:r>
      <w:r w:rsidRPr="005C7C1C">
        <w:rPr>
          <w:rFonts w:ascii="Arial" w:hAnsi="Arial" w:cs="Arial"/>
          <w:color w:val="000000"/>
          <w:sz w:val="20"/>
        </w:rPr>
        <w:t>Финансовому</w:t>
      </w:r>
      <w:r w:rsidR="00257D08" w:rsidRPr="005C7C1C">
        <w:rPr>
          <w:rFonts w:ascii="Arial" w:hAnsi="Arial" w:cs="Arial"/>
          <w:color w:val="000000"/>
          <w:sz w:val="20"/>
        </w:rPr>
        <w:t xml:space="preserve"> </w:t>
      </w:r>
      <w:r w:rsidRPr="005C7C1C">
        <w:rPr>
          <w:rFonts w:ascii="Arial" w:hAnsi="Arial" w:cs="Arial"/>
          <w:color w:val="000000"/>
          <w:sz w:val="20"/>
        </w:rPr>
        <w:t>отделу</w:t>
      </w:r>
      <w:r w:rsidR="00257D08" w:rsidRPr="005C7C1C">
        <w:rPr>
          <w:rFonts w:ascii="Arial" w:hAnsi="Arial" w:cs="Arial"/>
          <w:color w:val="000000"/>
          <w:sz w:val="20"/>
        </w:rPr>
        <w:t xml:space="preserve"> </w:t>
      </w:r>
      <w:r w:rsidRPr="005C7C1C">
        <w:rPr>
          <w:rFonts w:ascii="Arial" w:hAnsi="Arial" w:cs="Arial"/>
          <w:color w:val="000000"/>
          <w:sz w:val="20"/>
        </w:rPr>
        <w:t>администрации</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внести</w:t>
      </w:r>
      <w:r w:rsidR="00257D08" w:rsidRPr="005C7C1C">
        <w:rPr>
          <w:rFonts w:ascii="Arial" w:hAnsi="Arial" w:cs="Arial"/>
          <w:color w:val="000000"/>
          <w:sz w:val="20"/>
        </w:rPr>
        <w:t xml:space="preserve"> </w:t>
      </w:r>
      <w:r w:rsidRPr="005C7C1C">
        <w:rPr>
          <w:rFonts w:ascii="Arial" w:hAnsi="Arial" w:cs="Arial"/>
          <w:color w:val="000000"/>
          <w:sz w:val="20"/>
        </w:rPr>
        <w:t>изменения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сводную</w:t>
      </w:r>
      <w:r w:rsidR="00257D08" w:rsidRPr="005C7C1C">
        <w:rPr>
          <w:rFonts w:ascii="Arial" w:hAnsi="Arial" w:cs="Arial"/>
          <w:color w:val="000000"/>
          <w:sz w:val="20"/>
        </w:rPr>
        <w:t xml:space="preserve"> </w:t>
      </w:r>
      <w:r w:rsidRPr="005C7C1C">
        <w:rPr>
          <w:rFonts w:ascii="Arial" w:hAnsi="Arial" w:cs="Arial"/>
          <w:color w:val="000000"/>
          <w:sz w:val="20"/>
        </w:rPr>
        <w:t>бюджетную</w:t>
      </w:r>
      <w:r w:rsidR="00257D08" w:rsidRPr="005C7C1C">
        <w:rPr>
          <w:rFonts w:ascii="Arial" w:hAnsi="Arial" w:cs="Arial"/>
          <w:color w:val="000000"/>
          <w:sz w:val="20"/>
        </w:rPr>
        <w:t xml:space="preserve"> </w:t>
      </w:r>
      <w:r w:rsidRPr="005C7C1C">
        <w:rPr>
          <w:rFonts w:ascii="Arial" w:hAnsi="Arial" w:cs="Arial"/>
          <w:color w:val="000000"/>
          <w:sz w:val="20"/>
        </w:rPr>
        <w:t>роспись</w:t>
      </w:r>
      <w:r w:rsidR="00257D08" w:rsidRPr="005C7C1C">
        <w:rPr>
          <w:rFonts w:ascii="Arial" w:hAnsi="Arial" w:cs="Arial"/>
          <w:color w:val="000000"/>
          <w:sz w:val="20"/>
        </w:rPr>
        <w:t xml:space="preserve"> </w:t>
      </w:r>
      <w:r w:rsidRPr="005C7C1C">
        <w:rPr>
          <w:rFonts w:ascii="Arial" w:hAnsi="Arial" w:cs="Arial"/>
          <w:color w:val="000000"/>
          <w:sz w:val="20"/>
        </w:rPr>
        <w:t>бюджета</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257D08" w:rsidRP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Pr="005C7C1C">
        <w:rPr>
          <w:rFonts w:ascii="Arial" w:hAnsi="Arial" w:cs="Arial"/>
          <w:color w:val="000000"/>
          <w:sz w:val="20"/>
        </w:rPr>
        <w:t>Мар</w:t>
      </w:r>
      <w:r w:rsidRPr="005C7C1C">
        <w:rPr>
          <w:rFonts w:ascii="Arial" w:hAnsi="Arial" w:cs="Arial"/>
          <w:color w:val="000000"/>
          <w:sz w:val="20"/>
        </w:rPr>
        <w:t>и</w:t>
      </w:r>
      <w:r w:rsidRPr="005C7C1C">
        <w:rPr>
          <w:rFonts w:ascii="Arial" w:hAnsi="Arial" w:cs="Arial"/>
          <w:color w:val="000000"/>
          <w:sz w:val="20"/>
        </w:rPr>
        <w:t>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Принять</w:t>
      </w:r>
      <w:r w:rsidR="00257D08" w:rsidRPr="005C7C1C">
        <w:rPr>
          <w:rFonts w:ascii="Arial" w:hAnsi="Arial" w:cs="Arial"/>
          <w:color w:val="000000"/>
          <w:sz w:val="20"/>
        </w:rPr>
        <w:t xml:space="preserve"> </w:t>
      </w:r>
      <w:r w:rsidRPr="005C7C1C">
        <w:rPr>
          <w:rFonts w:ascii="Arial" w:hAnsi="Arial" w:cs="Arial"/>
          <w:color w:val="000000"/>
          <w:sz w:val="20"/>
        </w:rPr>
        <w:t>меры</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обеспечению</w:t>
      </w:r>
      <w:r w:rsidR="00257D08" w:rsidRPr="005C7C1C">
        <w:rPr>
          <w:rFonts w:ascii="Arial" w:hAnsi="Arial" w:cs="Arial"/>
          <w:color w:val="000000"/>
          <w:sz w:val="20"/>
        </w:rPr>
        <w:t xml:space="preserve"> </w:t>
      </w:r>
      <w:r w:rsidRPr="005C7C1C">
        <w:rPr>
          <w:rFonts w:ascii="Arial" w:hAnsi="Arial" w:cs="Arial"/>
          <w:color w:val="000000"/>
          <w:sz w:val="20"/>
        </w:rPr>
        <w:t>своевременного</w:t>
      </w:r>
      <w:r w:rsidR="00257D08" w:rsidRPr="005C7C1C">
        <w:rPr>
          <w:rFonts w:ascii="Arial" w:hAnsi="Arial" w:cs="Arial"/>
          <w:color w:val="000000"/>
          <w:sz w:val="20"/>
        </w:rPr>
        <w:t xml:space="preserve"> </w:t>
      </w:r>
      <w:r w:rsidRPr="005C7C1C">
        <w:rPr>
          <w:rFonts w:ascii="Arial" w:hAnsi="Arial" w:cs="Arial"/>
          <w:color w:val="000000"/>
          <w:sz w:val="20"/>
        </w:rPr>
        <w:t>финансирования</w:t>
      </w:r>
      <w:r w:rsidR="00257D08" w:rsidRPr="005C7C1C">
        <w:rPr>
          <w:rFonts w:ascii="Arial" w:hAnsi="Arial" w:cs="Arial"/>
          <w:color w:val="000000"/>
          <w:sz w:val="20"/>
        </w:rPr>
        <w:t xml:space="preserve"> </w:t>
      </w:r>
      <w:r w:rsidRPr="005C7C1C">
        <w:rPr>
          <w:rFonts w:ascii="Arial" w:hAnsi="Arial" w:cs="Arial"/>
          <w:color w:val="000000"/>
          <w:sz w:val="20"/>
        </w:rPr>
        <w:t>всех</w:t>
      </w:r>
      <w:r w:rsidR="00257D08" w:rsidRPr="005C7C1C">
        <w:rPr>
          <w:rFonts w:ascii="Arial" w:hAnsi="Arial" w:cs="Arial"/>
          <w:color w:val="000000"/>
          <w:sz w:val="20"/>
        </w:rPr>
        <w:t xml:space="preserve"> </w:t>
      </w:r>
      <w:r w:rsidRPr="005C7C1C">
        <w:rPr>
          <w:rFonts w:ascii="Arial" w:hAnsi="Arial" w:cs="Arial"/>
          <w:color w:val="000000"/>
          <w:sz w:val="20"/>
        </w:rPr>
        <w:t>предусмотренных</w:t>
      </w:r>
      <w:r w:rsidR="00257D08" w:rsidRPr="005C7C1C">
        <w:rPr>
          <w:rFonts w:ascii="Arial" w:hAnsi="Arial" w:cs="Arial"/>
          <w:color w:val="000000"/>
          <w:sz w:val="20"/>
        </w:rPr>
        <w:t xml:space="preserve"> </w:t>
      </w:r>
      <w:r w:rsidRPr="005C7C1C">
        <w:rPr>
          <w:rFonts w:ascii="Arial" w:hAnsi="Arial" w:cs="Arial"/>
          <w:color w:val="000000"/>
          <w:sz w:val="20"/>
        </w:rPr>
        <w:t>расходов.</w:t>
      </w:r>
    </w:p>
    <w:p w:rsidR="0000455F" w:rsidRPr="005C7C1C" w:rsidRDefault="00B80E8B" w:rsidP="001F6AC6">
      <w:pPr>
        <w:ind w:firstLine="720"/>
        <w:jc w:val="both"/>
        <w:rPr>
          <w:rFonts w:ascii="Arial" w:hAnsi="Arial" w:cs="Arial"/>
          <w:color w:val="000000"/>
          <w:sz w:val="20"/>
        </w:rPr>
      </w:pPr>
      <w:r w:rsidRPr="005C7C1C">
        <w:rPr>
          <w:rFonts w:ascii="Arial" w:hAnsi="Arial" w:cs="Arial"/>
          <w:color w:val="000000"/>
          <w:sz w:val="20"/>
        </w:rPr>
        <w:t>4.</w:t>
      </w:r>
      <w:r w:rsidR="00257D08" w:rsidRPr="005C7C1C">
        <w:rPr>
          <w:rFonts w:ascii="Arial" w:hAnsi="Arial" w:cs="Arial"/>
          <w:color w:val="000000"/>
          <w:sz w:val="20"/>
        </w:rPr>
        <w:t xml:space="preserve"> </w:t>
      </w:r>
      <w:r w:rsidRPr="005C7C1C">
        <w:rPr>
          <w:rFonts w:ascii="Arial" w:hAnsi="Arial" w:cs="Arial"/>
          <w:color w:val="000000"/>
          <w:sz w:val="20"/>
        </w:rPr>
        <w:t>Централизованной</w:t>
      </w:r>
      <w:r w:rsidR="00257D08" w:rsidRPr="005C7C1C">
        <w:rPr>
          <w:rFonts w:ascii="Arial" w:hAnsi="Arial" w:cs="Arial"/>
          <w:color w:val="000000"/>
          <w:sz w:val="20"/>
        </w:rPr>
        <w:t xml:space="preserve"> </w:t>
      </w:r>
      <w:r w:rsidRPr="005C7C1C">
        <w:rPr>
          <w:rFonts w:ascii="Arial" w:hAnsi="Arial" w:cs="Arial"/>
          <w:color w:val="000000"/>
          <w:sz w:val="20"/>
        </w:rPr>
        <w:t>бухгалтерии</w:t>
      </w:r>
      <w:r w:rsidR="00257D08" w:rsidRPr="005C7C1C">
        <w:rPr>
          <w:rFonts w:ascii="Arial" w:hAnsi="Arial" w:cs="Arial"/>
          <w:color w:val="000000"/>
          <w:sz w:val="20"/>
        </w:rPr>
        <w:t xml:space="preserve"> </w:t>
      </w:r>
      <w:r w:rsidRPr="005C7C1C">
        <w:rPr>
          <w:rFonts w:ascii="Arial" w:hAnsi="Arial" w:cs="Arial"/>
          <w:color w:val="000000"/>
          <w:sz w:val="20"/>
        </w:rPr>
        <w:t>Мариинско-Посадского</w:t>
      </w:r>
      <w:r w:rsidR="00257D08" w:rsidRPr="005C7C1C">
        <w:rPr>
          <w:rFonts w:ascii="Arial" w:hAnsi="Arial" w:cs="Arial"/>
          <w:color w:val="000000"/>
          <w:sz w:val="20"/>
        </w:rPr>
        <w:t xml:space="preserve"> </w:t>
      </w:r>
      <w:r w:rsidRPr="005C7C1C">
        <w:rPr>
          <w:rFonts w:ascii="Arial" w:hAnsi="Arial" w:cs="Arial"/>
          <w:color w:val="000000"/>
          <w:sz w:val="20"/>
        </w:rPr>
        <w:t>района</w:t>
      </w:r>
      <w:r w:rsidR="00257D08" w:rsidRPr="005C7C1C">
        <w:rPr>
          <w:rFonts w:ascii="Arial" w:hAnsi="Arial" w:cs="Arial"/>
          <w:color w:val="000000"/>
          <w:sz w:val="20"/>
        </w:rPr>
        <w:t xml:space="preserve"> </w:t>
      </w:r>
      <w:r w:rsidRPr="005C7C1C">
        <w:rPr>
          <w:rFonts w:ascii="Arial" w:hAnsi="Arial" w:cs="Arial"/>
          <w:color w:val="000000"/>
          <w:sz w:val="20"/>
        </w:rPr>
        <w:t>внести</w:t>
      </w:r>
      <w:r w:rsidR="00257D08" w:rsidRPr="005C7C1C">
        <w:rPr>
          <w:rFonts w:ascii="Arial" w:hAnsi="Arial" w:cs="Arial"/>
          <w:color w:val="000000"/>
          <w:sz w:val="20"/>
        </w:rPr>
        <w:t xml:space="preserve"> </w:t>
      </w:r>
      <w:r w:rsidRPr="005C7C1C">
        <w:rPr>
          <w:rFonts w:ascii="Arial" w:hAnsi="Arial" w:cs="Arial"/>
          <w:color w:val="000000"/>
          <w:sz w:val="20"/>
        </w:rPr>
        <w:t>соответствующие</w:t>
      </w:r>
      <w:r w:rsidR="00257D08" w:rsidRPr="005C7C1C">
        <w:rPr>
          <w:rFonts w:ascii="Arial" w:hAnsi="Arial" w:cs="Arial"/>
          <w:color w:val="000000"/>
          <w:sz w:val="20"/>
        </w:rPr>
        <w:t xml:space="preserve"> </w:t>
      </w:r>
      <w:r w:rsidRPr="005C7C1C">
        <w:rPr>
          <w:rFonts w:ascii="Arial" w:hAnsi="Arial" w:cs="Arial"/>
          <w:color w:val="000000"/>
          <w:sz w:val="20"/>
        </w:rPr>
        <w:t>изменения</w:t>
      </w:r>
      <w:r w:rsidR="00257D08" w:rsidRPr="005C7C1C">
        <w:rPr>
          <w:rFonts w:ascii="Arial" w:hAnsi="Arial" w:cs="Arial"/>
          <w:color w:val="000000"/>
          <w:sz w:val="20"/>
        </w:rPr>
        <w:t xml:space="preserve"> </w:t>
      </w:r>
      <w:r w:rsidRPr="005C7C1C">
        <w:rPr>
          <w:rFonts w:ascii="Arial" w:hAnsi="Arial" w:cs="Arial"/>
          <w:color w:val="000000"/>
          <w:sz w:val="20"/>
        </w:rPr>
        <w:t>в</w:t>
      </w:r>
      <w:r w:rsidR="00257D08" w:rsidRPr="005C7C1C">
        <w:rPr>
          <w:rFonts w:ascii="Arial" w:hAnsi="Arial" w:cs="Arial"/>
          <w:color w:val="000000"/>
          <w:sz w:val="20"/>
        </w:rPr>
        <w:t xml:space="preserve"> </w:t>
      </w:r>
      <w:r w:rsidRPr="005C7C1C">
        <w:rPr>
          <w:rFonts w:ascii="Arial" w:hAnsi="Arial" w:cs="Arial"/>
          <w:color w:val="000000"/>
          <w:sz w:val="20"/>
        </w:rPr>
        <w:t>показатели</w:t>
      </w:r>
      <w:r w:rsidR="00257D08" w:rsidRPr="005C7C1C">
        <w:rPr>
          <w:rFonts w:ascii="Arial" w:hAnsi="Arial" w:cs="Arial"/>
          <w:color w:val="000000"/>
          <w:sz w:val="20"/>
        </w:rPr>
        <w:t xml:space="preserve"> </w:t>
      </w:r>
      <w:r w:rsidRPr="005C7C1C">
        <w:rPr>
          <w:rFonts w:ascii="Arial" w:hAnsi="Arial" w:cs="Arial"/>
          <w:color w:val="000000"/>
          <w:sz w:val="20"/>
        </w:rPr>
        <w:t>бюджетных</w:t>
      </w:r>
      <w:r w:rsidR="00257D08" w:rsidRPr="005C7C1C">
        <w:rPr>
          <w:rFonts w:ascii="Arial" w:hAnsi="Arial" w:cs="Arial"/>
          <w:color w:val="000000"/>
          <w:sz w:val="20"/>
        </w:rPr>
        <w:t xml:space="preserve"> </w:t>
      </w:r>
      <w:r w:rsidRPr="005C7C1C">
        <w:rPr>
          <w:rFonts w:ascii="Arial" w:hAnsi="Arial" w:cs="Arial"/>
          <w:color w:val="000000"/>
          <w:sz w:val="20"/>
        </w:rPr>
        <w:t>смет</w:t>
      </w:r>
      <w:r w:rsidR="00257D08" w:rsidRPr="005C7C1C">
        <w:rPr>
          <w:rFonts w:ascii="Arial" w:hAnsi="Arial" w:cs="Arial"/>
          <w:color w:val="000000"/>
          <w:sz w:val="20"/>
        </w:rPr>
        <w:t xml:space="preserve"> </w:t>
      </w:r>
      <w:r w:rsidRPr="005C7C1C">
        <w:rPr>
          <w:rFonts w:ascii="Arial" w:hAnsi="Arial" w:cs="Arial"/>
          <w:color w:val="000000"/>
          <w:sz w:val="20"/>
        </w:rPr>
        <w:t>на</w:t>
      </w:r>
      <w:r w:rsidR="00257D08" w:rsidRPr="005C7C1C">
        <w:rPr>
          <w:rFonts w:ascii="Arial" w:hAnsi="Arial" w:cs="Arial"/>
          <w:color w:val="000000"/>
          <w:sz w:val="20"/>
        </w:rPr>
        <w:t xml:space="preserve"> </w:t>
      </w:r>
      <w:r w:rsidRPr="005C7C1C">
        <w:rPr>
          <w:rFonts w:ascii="Arial" w:hAnsi="Arial" w:cs="Arial"/>
          <w:color w:val="000000"/>
          <w:sz w:val="20"/>
        </w:rPr>
        <w:t>2020</w:t>
      </w:r>
      <w:r w:rsidR="00257D08" w:rsidRPr="005C7C1C">
        <w:rPr>
          <w:rFonts w:ascii="Arial" w:hAnsi="Arial" w:cs="Arial"/>
          <w:color w:val="000000"/>
          <w:sz w:val="20"/>
        </w:rPr>
        <w:t xml:space="preserve"> </w:t>
      </w:r>
      <w:r w:rsidRPr="005C7C1C">
        <w:rPr>
          <w:rFonts w:ascii="Arial" w:hAnsi="Arial" w:cs="Arial"/>
          <w:color w:val="000000"/>
          <w:sz w:val="20"/>
        </w:rPr>
        <w:t>год.</w:t>
      </w:r>
      <w:r w:rsidR="00257D08" w:rsidRPr="005C7C1C">
        <w:rPr>
          <w:rFonts w:ascii="Arial" w:hAnsi="Arial" w:cs="Arial"/>
          <w:color w:val="000000"/>
          <w:sz w:val="20"/>
        </w:rPr>
        <w:t xml:space="preserve"> </w:t>
      </w:r>
      <w:r w:rsidRPr="005C7C1C">
        <w:rPr>
          <w:rFonts w:ascii="Arial" w:hAnsi="Arial" w:cs="Arial"/>
          <w:color w:val="000000"/>
          <w:sz w:val="20"/>
        </w:rPr>
        <w:t>Не</w:t>
      </w:r>
      <w:r w:rsidR="00257D08" w:rsidRPr="005C7C1C">
        <w:rPr>
          <w:rFonts w:ascii="Arial" w:hAnsi="Arial" w:cs="Arial"/>
          <w:color w:val="000000"/>
          <w:sz w:val="20"/>
        </w:rPr>
        <w:t xml:space="preserve"> </w:t>
      </w:r>
      <w:r w:rsidRPr="005C7C1C">
        <w:rPr>
          <w:rFonts w:ascii="Arial" w:hAnsi="Arial" w:cs="Arial"/>
          <w:color w:val="000000"/>
          <w:sz w:val="20"/>
        </w:rPr>
        <w:t>д</w:t>
      </w:r>
      <w:r w:rsidRPr="005C7C1C">
        <w:rPr>
          <w:rFonts w:ascii="Arial" w:hAnsi="Arial" w:cs="Arial"/>
          <w:color w:val="000000"/>
          <w:sz w:val="20"/>
        </w:rPr>
        <w:t>о</w:t>
      </w:r>
      <w:r w:rsidRPr="005C7C1C">
        <w:rPr>
          <w:rFonts w:ascii="Arial" w:hAnsi="Arial" w:cs="Arial"/>
          <w:color w:val="000000"/>
          <w:sz w:val="20"/>
        </w:rPr>
        <w:t>пускать</w:t>
      </w:r>
      <w:r w:rsidR="00257D08" w:rsidRPr="005C7C1C">
        <w:rPr>
          <w:rFonts w:ascii="Arial" w:hAnsi="Arial" w:cs="Arial"/>
          <w:color w:val="000000"/>
          <w:sz w:val="20"/>
        </w:rPr>
        <w:t xml:space="preserve"> </w:t>
      </w:r>
      <w:r w:rsidRPr="005C7C1C">
        <w:rPr>
          <w:rFonts w:ascii="Arial" w:hAnsi="Arial" w:cs="Arial"/>
          <w:color w:val="000000"/>
          <w:sz w:val="20"/>
        </w:rPr>
        <w:t>образования</w:t>
      </w:r>
      <w:r w:rsidR="00257D08" w:rsidRPr="005C7C1C">
        <w:rPr>
          <w:rFonts w:ascii="Arial" w:hAnsi="Arial" w:cs="Arial"/>
          <w:color w:val="000000"/>
          <w:sz w:val="20"/>
        </w:rPr>
        <w:t xml:space="preserve"> </w:t>
      </w:r>
      <w:r w:rsidRPr="005C7C1C">
        <w:rPr>
          <w:rFonts w:ascii="Arial" w:hAnsi="Arial" w:cs="Arial"/>
          <w:color w:val="000000"/>
          <w:sz w:val="20"/>
        </w:rPr>
        <w:t>просроченной</w:t>
      </w:r>
      <w:r w:rsidR="00257D08" w:rsidRPr="005C7C1C">
        <w:rPr>
          <w:rFonts w:ascii="Arial" w:hAnsi="Arial" w:cs="Arial"/>
          <w:color w:val="000000"/>
          <w:sz w:val="20"/>
        </w:rPr>
        <w:t xml:space="preserve"> </w:t>
      </w:r>
      <w:r w:rsidRPr="005C7C1C">
        <w:rPr>
          <w:rFonts w:ascii="Arial" w:hAnsi="Arial" w:cs="Arial"/>
          <w:color w:val="000000"/>
          <w:sz w:val="20"/>
        </w:rPr>
        <w:t>кредиторской</w:t>
      </w:r>
      <w:r w:rsidR="00257D08" w:rsidRPr="005C7C1C">
        <w:rPr>
          <w:rFonts w:ascii="Arial" w:hAnsi="Arial" w:cs="Arial"/>
          <w:color w:val="000000"/>
          <w:sz w:val="20"/>
        </w:rPr>
        <w:t xml:space="preserve"> </w:t>
      </w:r>
      <w:r w:rsidRPr="005C7C1C">
        <w:rPr>
          <w:rFonts w:ascii="Arial" w:hAnsi="Arial" w:cs="Arial"/>
          <w:color w:val="000000"/>
          <w:sz w:val="20"/>
        </w:rPr>
        <w:t>задолжённости</w:t>
      </w:r>
      <w:r w:rsidR="00257D08" w:rsidRPr="005C7C1C">
        <w:rPr>
          <w:rFonts w:ascii="Arial" w:hAnsi="Arial" w:cs="Arial"/>
          <w:color w:val="000000"/>
          <w:sz w:val="20"/>
        </w:rPr>
        <w:t xml:space="preserve"> </w:t>
      </w:r>
      <w:r w:rsidRPr="005C7C1C">
        <w:rPr>
          <w:rFonts w:ascii="Arial" w:hAnsi="Arial" w:cs="Arial"/>
          <w:color w:val="000000"/>
          <w:sz w:val="20"/>
        </w:rPr>
        <w:t>по</w:t>
      </w:r>
      <w:r w:rsidR="00257D08" w:rsidRPr="005C7C1C">
        <w:rPr>
          <w:rFonts w:ascii="Arial" w:hAnsi="Arial" w:cs="Arial"/>
          <w:color w:val="000000"/>
          <w:sz w:val="20"/>
        </w:rPr>
        <w:t xml:space="preserve"> </w:t>
      </w:r>
      <w:r w:rsidRPr="005C7C1C">
        <w:rPr>
          <w:rFonts w:ascii="Arial" w:hAnsi="Arial" w:cs="Arial"/>
          <w:color w:val="000000"/>
          <w:sz w:val="20"/>
        </w:rPr>
        <w:t>расходным</w:t>
      </w:r>
      <w:r w:rsidR="00257D08" w:rsidRPr="005C7C1C">
        <w:rPr>
          <w:rFonts w:ascii="Arial" w:hAnsi="Arial" w:cs="Arial"/>
          <w:color w:val="000000"/>
          <w:sz w:val="20"/>
        </w:rPr>
        <w:t xml:space="preserve"> </w:t>
      </w:r>
      <w:r w:rsidRPr="005C7C1C">
        <w:rPr>
          <w:rFonts w:ascii="Arial" w:hAnsi="Arial" w:cs="Arial"/>
          <w:color w:val="000000"/>
          <w:sz w:val="20"/>
        </w:rPr>
        <w:t>обязательствам.</w:t>
      </w:r>
    </w:p>
    <w:p w:rsidR="005C7C1C" w:rsidRDefault="005C7C1C" w:rsidP="001F6AC6">
      <w:pPr>
        <w:jc w:val="both"/>
        <w:rPr>
          <w:rFonts w:ascii="Arial" w:hAnsi="Arial" w:cs="Arial"/>
          <w:color w:val="000000"/>
          <w:sz w:val="20"/>
        </w:rPr>
      </w:pPr>
    </w:p>
    <w:p w:rsidR="005C7C1C" w:rsidRDefault="005C7C1C" w:rsidP="001F6AC6">
      <w:pPr>
        <w:jc w:val="both"/>
        <w:rPr>
          <w:rFonts w:ascii="Arial" w:hAnsi="Arial" w:cs="Arial"/>
          <w:color w:val="000000"/>
          <w:sz w:val="20"/>
        </w:rPr>
      </w:pPr>
    </w:p>
    <w:p w:rsidR="00B80E8B" w:rsidRPr="005C7C1C" w:rsidRDefault="00B80E8B" w:rsidP="001F6AC6">
      <w:pPr>
        <w:jc w:val="both"/>
        <w:rPr>
          <w:rFonts w:ascii="Arial" w:hAnsi="Arial" w:cs="Arial"/>
          <w:color w:val="000000"/>
          <w:sz w:val="20"/>
        </w:rPr>
      </w:pPr>
      <w:r w:rsidRPr="005C7C1C">
        <w:rPr>
          <w:rFonts w:ascii="Arial" w:hAnsi="Arial" w:cs="Arial"/>
          <w:color w:val="000000"/>
          <w:sz w:val="20"/>
        </w:rPr>
        <w:t>Глава</w:t>
      </w:r>
      <w:r w:rsidR="00257D08" w:rsidRPr="005C7C1C">
        <w:rPr>
          <w:rFonts w:ascii="Arial" w:hAnsi="Arial" w:cs="Arial"/>
          <w:color w:val="000000"/>
          <w:sz w:val="20"/>
        </w:rPr>
        <w:t xml:space="preserve"> </w:t>
      </w:r>
      <w:proofErr w:type="spellStart"/>
      <w:r w:rsidRPr="005C7C1C">
        <w:rPr>
          <w:rFonts w:ascii="Arial" w:hAnsi="Arial" w:cs="Arial"/>
          <w:color w:val="000000"/>
          <w:sz w:val="20"/>
        </w:rPr>
        <w:t>Эльбарусовского</w:t>
      </w:r>
      <w:proofErr w:type="spellEnd"/>
      <w:r w:rsidR="005C7C1C">
        <w:rPr>
          <w:rFonts w:ascii="Arial" w:hAnsi="Arial" w:cs="Arial"/>
          <w:color w:val="000000"/>
          <w:sz w:val="20"/>
        </w:rPr>
        <w:t xml:space="preserve"> </w:t>
      </w:r>
      <w:r w:rsidRPr="005C7C1C">
        <w:rPr>
          <w:rFonts w:ascii="Arial" w:hAnsi="Arial" w:cs="Arial"/>
          <w:color w:val="000000"/>
          <w:sz w:val="20"/>
        </w:rPr>
        <w:t>сельского</w:t>
      </w:r>
      <w:r w:rsidR="00257D08" w:rsidRPr="005C7C1C">
        <w:rPr>
          <w:rFonts w:ascii="Arial" w:hAnsi="Arial" w:cs="Arial"/>
          <w:color w:val="000000"/>
          <w:sz w:val="20"/>
        </w:rPr>
        <w:t xml:space="preserve"> </w:t>
      </w:r>
      <w:r w:rsidRPr="005C7C1C">
        <w:rPr>
          <w:rFonts w:ascii="Arial" w:hAnsi="Arial" w:cs="Arial"/>
          <w:color w:val="000000"/>
          <w:sz w:val="20"/>
        </w:rPr>
        <w:t>поселения</w:t>
      </w:r>
      <w:r w:rsidR="00257D08" w:rsidRPr="005C7C1C">
        <w:rPr>
          <w:rFonts w:ascii="Arial" w:hAnsi="Arial" w:cs="Arial"/>
          <w:color w:val="000000"/>
          <w:sz w:val="20"/>
        </w:rPr>
        <w:t xml:space="preserve"> </w:t>
      </w:r>
      <w:r w:rsidR="005C7C1C">
        <w:rPr>
          <w:rFonts w:ascii="Arial" w:hAnsi="Arial" w:cs="Arial"/>
          <w:color w:val="000000"/>
          <w:sz w:val="20"/>
        </w:rPr>
        <w:tab/>
      </w:r>
      <w:r w:rsidR="005C7C1C">
        <w:rPr>
          <w:rFonts w:ascii="Arial" w:hAnsi="Arial" w:cs="Arial"/>
          <w:color w:val="000000"/>
          <w:sz w:val="20"/>
        </w:rPr>
        <w:tab/>
      </w:r>
      <w:r w:rsidR="005C7C1C">
        <w:rPr>
          <w:rFonts w:ascii="Arial" w:hAnsi="Arial" w:cs="Arial"/>
          <w:color w:val="000000"/>
          <w:sz w:val="20"/>
        </w:rPr>
        <w:tab/>
      </w:r>
      <w:r w:rsidRPr="005C7C1C">
        <w:rPr>
          <w:rFonts w:ascii="Arial" w:hAnsi="Arial" w:cs="Arial"/>
          <w:color w:val="000000"/>
          <w:sz w:val="20"/>
        </w:rPr>
        <w:t>Р.А.Кольцова</w:t>
      </w:r>
      <w:r w:rsidR="00257D08" w:rsidRPr="005C7C1C">
        <w:rPr>
          <w:rFonts w:ascii="Arial" w:hAnsi="Arial" w:cs="Arial"/>
          <w:color w:val="000000"/>
          <w:sz w:val="20"/>
        </w:rPr>
        <w:t xml:space="preserve"> </w:t>
      </w:r>
    </w:p>
    <w:p w:rsidR="005C7C1C" w:rsidRDefault="005C7C1C" w:rsidP="001F6AC6">
      <w:pPr>
        <w:ind w:left="5400"/>
        <w:jc w:val="center"/>
        <w:rPr>
          <w:rFonts w:ascii="Arial" w:hAnsi="Arial" w:cs="Arial"/>
          <w:b/>
          <w:i/>
          <w:color w:val="000000"/>
          <w:sz w:val="20"/>
        </w:rPr>
      </w:pPr>
    </w:p>
    <w:p w:rsidR="00B80E8B" w:rsidRPr="001F6AC6" w:rsidRDefault="00257D08" w:rsidP="001F6AC6">
      <w:pPr>
        <w:ind w:left="5400"/>
        <w:jc w:val="center"/>
        <w:rPr>
          <w:rFonts w:ascii="Arial" w:hAnsi="Arial" w:cs="Arial"/>
          <w:b/>
          <w:i/>
          <w:color w:val="000000"/>
          <w:sz w:val="20"/>
        </w:rPr>
      </w:pPr>
      <w:r w:rsidRPr="001F6AC6">
        <w:rPr>
          <w:rFonts w:ascii="Arial" w:hAnsi="Arial" w:cs="Arial"/>
          <w:b/>
          <w:i/>
          <w:color w:val="000000"/>
          <w:sz w:val="20"/>
        </w:rPr>
        <w:t xml:space="preserve"> </w:t>
      </w:r>
      <w:r w:rsidR="00B80E8B" w:rsidRPr="001F6AC6">
        <w:rPr>
          <w:rStyle w:val="af6"/>
          <w:rFonts w:ascii="Arial" w:hAnsi="Arial" w:cs="Arial"/>
          <w:i/>
          <w:color w:val="000000"/>
          <w:sz w:val="20"/>
        </w:rPr>
        <w:t>Утвержден</w:t>
      </w:r>
    </w:p>
    <w:p w:rsidR="00B80E8B" w:rsidRPr="001F6AC6" w:rsidRDefault="00257D08" w:rsidP="001F6AC6">
      <w:pPr>
        <w:ind w:left="5400"/>
        <w:jc w:val="right"/>
        <w:rPr>
          <w:rFonts w:ascii="Arial" w:hAnsi="Arial" w:cs="Arial"/>
          <w:b/>
          <w:i/>
          <w:color w:val="000000"/>
          <w:sz w:val="20"/>
        </w:rPr>
      </w:pPr>
      <w:r w:rsidRPr="001F6AC6">
        <w:rPr>
          <w:rStyle w:val="af6"/>
          <w:rFonts w:ascii="Arial" w:hAnsi="Arial" w:cs="Arial"/>
          <w:i/>
          <w:color w:val="000000"/>
          <w:sz w:val="20"/>
        </w:rPr>
        <w:t xml:space="preserve"> </w:t>
      </w:r>
      <w:hyperlink r:id="rId18" w:anchor="sub_0" w:history="1">
        <w:r w:rsidR="00B80E8B" w:rsidRPr="001F6AC6">
          <w:rPr>
            <w:rStyle w:val="afd"/>
            <w:rFonts w:ascii="Arial" w:hAnsi="Arial" w:cs="Arial"/>
            <w:bCs w:val="0"/>
            <w:i/>
            <w:color w:val="000000"/>
            <w:sz w:val="20"/>
          </w:rPr>
          <w:t>постановлением</w:t>
        </w:r>
      </w:hyperlink>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администрации</w:t>
      </w:r>
      <w:r w:rsidRPr="001F6AC6">
        <w:rPr>
          <w:rStyle w:val="af6"/>
          <w:rFonts w:ascii="Arial" w:hAnsi="Arial" w:cs="Arial"/>
          <w:i/>
          <w:color w:val="000000"/>
          <w:sz w:val="20"/>
        </w:rPr>
        <w:t xml:space="preserve"> </w:t>
      </w:r>
      <w:proofErr w:type="spellStart"/>
      <w:r w:rsidR="00B80E8B" w:rsidRPr="001F6AC6">
        <w:rPr>
          <w:rStyle w:val="af6"/>
          <w:rFonts w:ascii="Arial" w:hAnsi="Arial" w:cs="Arial"/>
          <w:i/>
          <w:color w:val="000000"/>
          <w:sz w:val="20"/>
        </w:rPr>
        <w:t>Эльбарусовского</w:t>
      </w:r>
      <w:proofErr w:type="spellEnd"/>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сельского</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поселения</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Мариинск</w:t>
      </w:r>
      <w:proofErr w:type="gramStart"/>
      <w:r w:rsidR="00B80E8B" w:rsidRPr="001F6AC6">
        <w:rPr>
          <w:rStyle w:val="af6"/>
          <w:rFonts w:ascii="Arial" w:hAnsi="Arial" w:cs="Arial"/>
          <w:i/>
          <w:color w:val="000000"/>
          <w:sz w:val="20"/>
        </w:rPr>
        <w:t>о-</w:t>
      </w:r>
      <w:proofErr w:type="gramEnd"/>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Поса</w:t>
      </w:r>
      <w:r w:rsidR="00B80E8B" w:rsidRPr="001F6AC6">
        <w:rPr>
          <w:rStyle w:val="af6"/>
          <w:rFonts w:ascii="Arial" w:hAnsi="Arial" w:cs="Arial"/>
          <w:i/>
          <w:color w:val="000000"/>
          <w:sz w:val="20"/>
        </w:rPr>
        <w:t>д</w:t>
      </w:r>
      <w:r w:rsidR="00B80E8B" w:rsidRPr="001F6AC6">
        <w:rPr>
          <w:rStyle w:val="af6"/>
          <w:rFonts w:ascii="Arial" w:hAnsi="Arial" w:cs="Arial"/>
          <w:i/>
          <w:color w:val="000000"/>
          <w:sz w:val="20"/>
        </w:rPr>
        <w:t>ского</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района</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Чувашской</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Республики</w:t>
      </w:r>
    </w:p>
    <w:p w:rsidR="0000455F" w:rsidRPr="001F6AC6" w:rsidRDefault="00257D08" w:rsidP="001F6AC6">
      <w:pPr>
        <w:ind w:left="5400"/>
        <w:jc w:val="right"/>
        <w:rPr>
          <w:rFonts w:ascii="Arial" w:hAnsi="Arial" w:cs="Arial"/>
          <w:b/>
          <w:i/>
          <w:color w:val="000000"/>
          <w:sz w:val="20"/>
        </w:rPr>
      </w:pP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от</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10</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декабря</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2020</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г.</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w:t>
      </w:r>
      <w:r w:rsidRPr="001F6AC6">
        <w:rPr>
          <w:rStyle w:val="af6"/>
          <w:rFonts w:ascii="Arial" w:hAnsi="Arial" w:cs="Arial"/>
          <w:i/>
          <w:color w:val="000000"/>
          <w:sz w:val="20"/>
        </w:rPr>
        <w:t xml:space="preserve"> </w:t>
      </w:r>
      <w:r w:rsidR="00B80E8B" w:rsidRPr="001F6AC6">
        <w:rPr>
          <w:rStyle w:val="af6"/>
          <w:rFonts w:ascii="Arial" w:hAnsi="Arial" w:cs="Arial"/>
          <w:i/>
          <w:color w:val="000000"/>
          <w:sz w:val="20"/>
        </w:rPr>
        <w:t>93</w:t>
      </w:r>
    </w:p>
    <w:p w:rsidR="00B80E8B" w:rsidRPr="001F6AC6" w:rsidRDefault="00B80E8B" w:rsidP="001F6AC6">
      <w:pPr>
        <w:pStyle w:val="12"/>
        <w:rPr>
          <w:rFonts w:ascii="Arial" w:hAnsi="Arial" w:cs="Arial"/>
          <w:color w:val="000000"/>
          <w:sz w:val="20"/>
        </w:rPr>
      </w:pPr>
      <w:r w:rsidRPr="001F6AC6">
        <w:rPr>
          <w:rFonts w:ascii="Arial" w:hAnsi="Arial" w:cs="Arial"/>
          <w:color w:val="000000"/>
          <w:sz w:val="20"/>
        </w:rPr>
        <w:t>Перечень</w:t>
      </w:r>
      <w:r w:rsidRPr="001F6AC6">
        <w:rPr>
          <w:rFonts w:ascii="Arial" w:hAnsi="Arial" w:cs="Arial"/>
          <w:color w:val="000000"/>
          <w:sz w:val="20"/>
        </w:rPr>
        <w:br/>
        <w:t>мероприятий</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реализации</w:t>
      </w:r>
      <w:r w:rsidR="00257D08" w:rsidRPr="001F6AC6">
        <w:rPr>
          <w:rFonts w:ascii="Arial" w:hAnsi="Arial" w:cs="Arial"/>
          <w:color w:val="000000"/>
          <w:sz w:val="20"/>
        </w:rPr>
        <w:t xml:space="preserve"> </w:t>
      </w:r>
      <w:r w:rsidRPr="001F6AC6">
        <w:rPr>
          <w:rFonts w:ascii="Arial" w:hAnsi="Arial" w:cs="Arial"/>
          <w:color w:val="000000"/>
          <w:sz w:val="20"/>
        </w:rPr>
        <w:t>Решения</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08.12.2020</w:t>
      </w:r>
      <w:r w:rsidR="00257D08" w:rsidRPr="001F6AC6">
        <w:rPr>
          <w:rFonts w:ascii="Arial" w:hAnsi="Arial" w:cs="Arial"/>
          <w:color w:val="000000"/>
          <w:sz w:val="20"/>
        </w:rPr>
        <w:t xml:space="preserve"> </w:t>
      </w:r>
      <w:r w:rsidRPr="001F6AC6">
        <w:rPr>
          <w:rFonts w:ascii="Arial" w:hAnsi="Arial" w:cs="Arial"/>
          <w:color w:val="000000"/>
          <w:sz w:val="20"/>
        </w:rPr>
        <w:t>года</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5/2</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внесении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решение</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бюдж</w:t>
      </w:r>
      <w:r w:rsidRPr="001F6AC6">
        <w:rPr>
          <w:rFonts w:ascii="Arial" w:hAnsi="Arial" w:cs="Arial"/>
          <w:color w:val="000000"/>
          <w:sz w:val="20"/>
        </w:rPr>
        <w:t>е</w:t>
      </w:r>
      <w:r w:rsidRPr="001F6AC6">
        <w:rPr>
          <w:rFonts w:ascii="Arial" w:hAnsi="Arial" w:cs="Arial"/>
          <w:color w:val="000000"/>
          <w:sz w:val="20"/>
        </w:rPr>
        <w:t>те</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плановый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2021</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2022</w:t>
      </w:r>
      <w:r w:rsidR="00257D08" w:rsidRPr="001F6AC6">
        <w:rPr>
          <w:rFonts w:ascii="Arial" w:hAnsi="Arial" w:cs="Arial"/>
          <w:color w:val="000000"/>
          <w:sz w:val="20"/>
        </w:rPr>
        <w:t xml:space="preserve"> </w:t>
      </w:r>
      <w:r w:rsidRPr="001F6AC6">
        <w:rPr>
          <w:rFonts w:ascii="Arial" w:hAnsi="Arial" w:cs="Arial"/>
          <w:color w:val="000000"/>
          <w:sz w:val="20"/>
        </w:rPr>
        <w:t>годов»</w:t>
      </w:r>
    </w:p>
    <w:p w:rsidR="00B80E8B" w:rsidRPr="001F6AC6" w:rsidRDefault="00B80E8B" w:rsidP="001F6AC6">
      <w:pPr>
        <w:ind w:firstLine="72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784"/>
        <w:gridCol w:w="5544"/>
        <w:gridCol w:w="4217"/>
        <w:gridCol w:w="4810"/>
      </w:tblGrid>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N</w:t>
            </w:r>
            <w:r w:rsidR="00257D08" w:rsidRPr="001F6AC6">
              <w:rPr>
                <w:rFonts w:cs="Arial"/>
                <w:color w:val="000000"/>
                <w:sz w:val="20"/>
              </w:rPr>
              <w:t xml:space="preserve"> </w:t>
            </w:r>
            <w:proofErr w:type="spellStart"/>
            <w:proofErr w:type="gramStart"/>
            <w:r w:rsidRPr="001F6AC6">
              <w:rPr>
                <w:rFonts w:cs="Arial"/>
                <w:color w:val="000000"/>
                <w:sz w:val="20"/>
              </w:rPr>
              <w:t>п</w:t>
            </w:r>
            <w:proofErr w:type="spellEnd"/>
            <w:proofErr w:type="gramEnd"/>
            <w:r w:rsidRPr="001F6AC6">
              <w:rPr>
                <w:rFonts w:cs="Arial"/>
                <w:color w:val="000000"/>
                <w:sz w:val="20"/>
              </w:rPr>
              <w:t>/</w:t>
            </w:r>
            <w:proofErr w:type="spellStart"/>
            <w:r w:rsidRPr="001F6AC6">
              <w:rPr>
                <w:rFonts w:cs="Arial"/>
                <w:color w:val="000000"/>
                <w:sz w:val="20"/>
              </w:rPr>
              <w:t>п</w:t>
            </w:r>
            <w:proofErr w:type="spellEnd"/>
          </w:p>
        </w:tc>
        <w:tc>
          <w:tcPr>
            <w:tcW w:w="180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Наименование</w:t>
            </w:r>
            <w:r w:rsidR="00257D08" w:rsidRPr="001F6AC6">
              <w:rPr>
                <w:rFonts w:cs="Arial"/>
                <w:color w:val="000000"/>
                <w:sz w:val="20"/>
              </w:rPr>
              <w:t xml:space="preserve"> </w:t>
            </w:r>
            <w:r w:rsidRPr="001F6AC6">
              <w:rPr>
                <w:rFonts w:cs="Arial"/>
                <w:color w:val="000000"/>
                <w:sz w:val="20"/>
              </w:rPr>
              <w:t>мероприятия</w:t>
            </w:r>
          </w:p>
        </w:tc>
        <w:tc>
          <w:tcPr>
            <w:tcW w:w="13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Сроки</w:t>
            </w:r>
            <w:r w:rsidR="00257D08" w:rsidRPr="001F6AC6">
              <w:rPr>
                <w:rFonts w:cs="Arial"/>
                <w:color w:val="000000"/>
                <w:sz w:val="20"/>
              </w:rPr>
              <w:t xml:space="preserve"> </w:t>
            </w:r>
            <w:r w:rsidRPr="001F6AC6">
              <w:rPr>
                <w:rFonts w:cs="Arial"/>
                <w:color w:val="000000"/>
                <w:sz w:val="20"/>
              </w:rPr>
              <w:t>реализации</w:t>
            </w:r>
          </w:p>
        </w:tc>
        <w:tc>
          <w:tcPr>
            <w:tcW w:w="15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Ответственный</w:t>
            </w:r>
            <w:r w:rsidR="00257D08" w:rsidRPr="001F6AC6">
              <w:rPr>
                <w:rFonts w:cs="Arial"/>
                <w:color w:val="000000"/>
                <w:sz w:val="20"/>
              </w:rPr>
              <w:t xml:space="preserve"> </w:t>
            </w:r>
            <w:r w:rsidRPr="001F6AC6">
              <w:rPr>
                <w:rFonts w:cs="Arial"/>
                <w:color w:val="000000"/>
                <w:sz w:val="20"/>
              </w:rPr>
              <w:t>исполнитель</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180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2</w:t>
            </w:r>
          </w:p>
        </w:tc>
        <w:tc>
          <w:tcPr>
            <w:tcW w:w="13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3</w:t>
            </w:r>
          </w:p>
        </w:tc>
        <w:tc>
          <w:tcPr>
            <w:tcW w:w="15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4</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1.</w:t>
            </w:r>
          </w:p>
        </w:tc>
        <w:tc>
          <w:tcPr>
            <w:tcW w:w="180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Представление</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финансовый</w:t>
            </w:r>
            <w:r w:rsidR="00257D08" w:rsidRPr="001F6AC6">
              <w:rPr>
                <w:rFonts w:cs="Arial"/>
                <w:color w:val="000000"/>
                <w:sz w:val="20"/>
              </w:rPr>
              <w:t xml:space="preserve"> </w:t>
            </w:r>
            <w:r w:rsidRPr="001F6AC6">
              <w:rPr>
                <w:rFonts w:cs="Arial"/>
                <w:color w:val="000000"/>
                <w:sz w:val="20"/>
              </w:rPr>
              <w:t>отдел</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r w:rsidR="00257D08" w:rsidRPr="001F6AC6">
              <w:rPr>
                <w:rFonts w:cs="Arial"/>
                <w:color w:val="000000"/>
                <w:sz w:val="20"/>
              </w:rPr>
              <w:t xml:space="preserve"> </w:t>
            </w:r>
            <w:r w:rsidRPr="001F6AC6">
              <w:rPr>
                <w:rFonts w:cs="Arial"/>
                <w:color w:val="000000"/>
                <w:sz w:val="20"/>
              </w:rPr>
              <w:t>уточненных</w:t>
            </w:r>
            <w:r w:rsidR="00257D08" w:rsidRPr="001F6AC6">
              <w:rPr>
                <w:rFonts w:cs="Arial"/>
                <w:color w:val="000000"/>
                <w:sz w:val="20"/>
              </w:rPr>
              <w:t xml:space="preserve"> </w:t>
            </w:r>
            <w:r w:rsidRPr="001F6AC6">
              <w:rPr>
                <w:rFonts w:cs="Arial"/>
                <w:color w:val="000000"/>
                <w:sz w:val="20"/>
              </w:rPr>
              <w:t>бюджетных</w:t>
            </w:r>
            <w:r w:rsidR="00257D08" w:rsidRPr="001F6AC6">
              <w:rPr>
                <w:rFonts w:cs="Arial"/>
                <w:color w:val="000000"/>
                <w:sz w:val="20"/>
              </w:rPr>
              <w:t xml:space="preserve"> </w:t>
            </w:r>
            <w:r w:rsidRPr="001F6AC6">
              <w:rPr>
                <w:rFonts w:cs="Arial"/>
                <w:color w:val="000000"/>
                <w:sz w:val="20"/>
              </w:rPr>
              <w:t>смет</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2020</w:t>
            </w:r>
            <w:r w:rsidR="00257D08" w:rsidRPr="001F6AC6">
              <w:rPr>
                <w:rFonts w:cs="Arial"/>
                <w:color w:val="000000"/>
                <w:sz w:val="20"/>
              </w:rPr>
              <w:t xml:space="preserve"> </w:t>
            </w:r>
            <w:r w:rsidRPr="001F6AC6">
              <w:rPr>
                <w:rFonts w:cs="Arial"/>
                <w:color w:val="000000"/>
                <w:sz w:val="20"/>
              </w:rPr>
              <w:t>год</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на</w:t>
            </w:r>
            <w:r w:rsidR="00257D08" w:rsidRPr="001F6AC6">
              <w:rPr>
                <w:rFonts w:cs="Arial"/>
                <w:color w:val="000000"/>
                <w:sz w:val="20"/>
              </w:rPr>
              <w:t xml:space="preserve"> </w:t>
            </w:r>
            <w:r w:rsidRPr="001F6AC6">
              <w:rPr>
                <w:rFonts w:cs="Arial"/>
                <w:color w:val="000000"/>
                <w:sz w:val="20"/>
              </w:rPr>
              <w:t>плановый</w:t>
            </w:r>
            <w:r w:rsidR="00257D08" w:rsidRPr="001F6AC6">
              <w:rPr>
                <w:rFonts w:cs="Arial"/>
                <w:color w:val="000000"/>
                <w:sz w:val="20"/>
              </w:rPr>
              <w:t xml:space="preserve"> </w:t>
            </w:r>
            <w:r w:rsidRPr="001F6AC6">
              <w:rPr>
                <w:rFonts w:cs="Arial"/>
                <w:color w:val="000000"/>
                <w:sz w:val="20"/>
              </w:rPr>
              <w:t>период</w:t>
            </w:r>
            <w:r w:rsidR="00257D08" w:rsidRPr="001F6AC6">
              <w:rPr>
                <w:rFonts w:cs="Arial"/>
                <w:color w:val="000000"/>
                <w:sz w:val="20"/>
              </w:rPr>
              <w:t xml:space="preserve"> </w:t>
            </w:r>
            <w:r w:rsidRPr="001F6AC6">
              <w:rPr>
                <w:rFonts w:cs="Arial"/>
                <w:color w:val="000000"/>
                <w:sz w:val="20"/>
              </w:rPr>
              <w:t>2021</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2022</w:t>
            </w:r>
            <w:r w:rsidR="00257D08" w:rsidRPr="001F6AC6">
              <w:rPr>
                <w:rFonts w:cs="Arial"/>
                <w:color w:val="000000"/>
                <w:sz w:val="20"/>
              </w:rPr>
              <w:t xml:space="preserve"> </w:t>
            </w:r>
            <w:proofErr w:type="gramStart"/>
            <w:r w:rsidRPr="001F6AC6">
              <w:rPr>
                <w:rFonts w:cs="Arial"/>
                <w:color w:val="000000"/>
                <w:sz w:val="20"/>
              </w:rPr>
              <w:t>годов</w:t>
            </w:r>
            <w:proofErr w:type="gramEnd"/>
            <w:r w:rsidR="00257D08" w:rsidRPr="001F6AC6">
              <w:rPr>
                <w:rFonts w:cs="Arial"/>
                <w:color w:val="000000"/>
                <w:sz w:val="20"/>
              </w:rPr>
              <w:t xml:space="preserve"> </w:t>
            </w:r>
            <w:r w:rsidRPr="001F6AC6">
              <w:rPr>
                <w:rFonts w:cs="Arial"/>
                <w:color w:val="000000"/>
                <w:sz w:val="20"/>
              </w:rPr>
              <w:t>по</w:t>
            </w:r>
            <w:r w:rsidR="00257D08" w:rsidRPr="001F6AC6">
              <w:rPr>
                <w:rFonts w:cs="Arial"/>
                <w:color w:val="000000"/>
                <w:sz w:val="20"/>
              </w:rPr>
              <w:t xml:space="preserve"> </w:t>
            </w:r>
            <w:r w:rsidRPr="001F6AC6">
              <w:rPr>
                <w:rFonts w:cs="Arial"/>
                <w:color w:val="000000"/>
                <w:sz w:val="20"/>
              </w:rPr>
              <w:t>которым</w:t>
            </w:r>
            <w:r w:rsidR="00257D08" w:rsidRPr="001F6AC6">
              <w:rPr>
                <w:rFonts w:cs="Arial"/>
                <w:color w:val="000000"/>
                <w:sz w:val="20"/>
              </w:rPr>
              <w:t xml:space="preserve"> </w:t>
            </w:r>
            <w:r w:rsidRPr="001F6AC6">
              <w:rPr>
                <w:rFonts w:cs="Arial"/>
                <w:color w:val="000000"/>
                <w:sz w:val="20"/>
              </w:rPr>
              <w:t>были</w:t>
            </w:r>
            <w:r w:rsidR="00257D08" w:rsidRPr="001F6AC6">
              <w:rPr>
                <w:rFonts w:cs="Arial"/>
                <w:color w:val="000000"/>
                <w:sz w:val="20"/>
              </w:rPr>
              <w:t xml:space="preserve"> </w:t>
            </w:r>
            <w:r w:rsidRPr="001F6AC6">
              <w:rPr>
                <w:rFonts w:cs="Arial"/>
                <w:color w:val="000000"/>
                <w:sz w:val="20"/>
              </w:rPr>
              <w:t>внесены</w:t>
            </w:r>
            <w:r w:rsidR="00257D08" w:rsidRPr="001F6AC6">
              <w:rPr>
                <w:rFonts w:cs="Arial"/>
                <w:color w:val="000000"/>
                <w:sz w:val="20"/>
              </w:rPr>
              <w:t xml:space="preserve"> </w:t>
            </w:r>
            <w:r w:rsidRPr="001F6AC6">
              <w:rPr>
                <w:rFonts w:cs="Arial"/>
                <w:color w:val="000000"/>
                <w:sz w:val="20"/>
              </w:rPr>
              <w:t>изменения.</w:t>
            </w:r>
          </w:p>
        </w:tc>
        <w:tc>
          <w:tcPr>
            <w:tcW w:w="137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течени</w:t>
            </w:r>
            <w:proofErr w:type="gramStart"/>
            <w:r w:rsidRPr="001F6AC6">
              <w:rPr>
                <w:rFonts w:cs="Arial"/>
                <w:color w:val="000000"/>
                <w:sz w:val="20"/>
              </w:rPr>
              <w:t>и</w:t>
            </w:r>
            <w:proofErr w:type="gramEnd"/>
            <w:r w:rsidR="00257D08" w:rsidRPr="001F6AC6">
              <w:rPr>
                <w:rFonts w:cs="Arial"/>
                <w:color w:val="000000"/>
                <w:sz w:val="20"/>
              </w:rPr>
              <w:t xml:space="preserve"> </w:t>
            </w:r>
            <w:r w:rsidRPr="001F6AC6">
              <w:rPr>
                <w:rFonts w:cs="Arial"/>
                <w:color w:val="000000"/>
                <w:sz w:val="20"/>
              </w:rPr>
              <w:t>трех</w:t>
            </w:r>
            <w:r w:rsidR="00257D08" w:rsidRPr="001F6AC6">
              <w:rPr>
                <w:rFonts w:cs="Arial"/>
                <w:color w:val="000000"/>
                <w:sz w:val="20"/>
              </w:rPr>
              <w:t xml:space="preserve"> </w:t>
            </w:r>
            <w:r w:rsidRPr="001F6AC6">
              <w:rPr>
                <w:rFonts w:cs="Arial"/>
                <w:color w:val="000000"/>
                <w:sz w:val="20"/>
              </w:rPr>
              <w:t>рабочих</w:t>
            </w:r>
            <w:r w:rsidR="00257D08" w:rsidRPr="001F6AC6">
              <w:rPr>
                <w:rFonts w:cs="Arial"/>
                <w:color w:val="000000"/>
                <w:sz w:val="20"/>
              </w:rPr>
              <w:t xml:space="preserve"> </w:t>
            </w:r>
            <w:r w:rsidRPr="001F6AC6">
              <w:rPr>
                <w:rFonts w:cs="Arial"/>
                <w:color w:val="000000"/>
                <w:sz w:val="20"/>
              </w:rPr>
              <w:t>дней</w:t>
            </w:r>
            <w:r w:rsidR="00257D08" w:rsidRPr="001F6AC6">
              <w:rPr>
                <w:rFonts w:cs="Arial"/>
                <w:color w:val="000000"/>
                <w:sz w:val="20"/>
              </w:rPr>
              <w:t xml:space="preserve"> </w:t>
            </w:r>
            <w:r w:rsidRPr="001F6AC6">
              <w:rPr>
                <w:rFonts w:cs="Arial"/>
                <w:color w:val="000000"/>
                <w:sz w:val="20"/>
              </w:rPr>
              <w:t>после</w:t>
            </w:r>
            <w:r w:rsidR="00257D08" w:rsidRPr="001F6AC6">
              <w:rPr>
                <w:rFonts w:cs="Arial"/>
                <w:color w:val="000000"/>
                <w:sz w:val="20"/>
              </w:rPr>
              <w:t xml:space="preserve"> </w:t>
            </w:r>
            <w:r w:rsidRPr="001F6AC6">
              <w:rPr>
                <w:rFonts w:cs="Arial"/>
                <w:color w:val="000000"/>
                <w:sz w:val="20"/>
              </w:rPr>
              <w:t>вн</w:t>
            </w:r>
            <w:r w:rsidRPr="001F6AC6">
              <w:rPr>
                <w:rFonts w:cs="Arial"/>
                <w:color w:val="000000"/>
                <w:sz w:val="20"/>
              </w:rPr>
              <w:t>е</w:t>
            </w:r>
            <w:r w:rsidRPr="001F6AC6">
              <w:rPr>
                <w:rFonts w:cs="Arial"/>
                <w:color w:val="000000"/>
                <w:sz w:val="20"/>
              </w:rPr>
              <w:t>сения</w:t>
            </w:r>
            <w:r w:rsidR="00257D08" w:rsidRPr="001F6AC6">
              <w:rPr>
                <w:rFonts w:cs="Arial"/>
                <w:color w:val="000000"/>
                <w:sz w:val="20"/>
              </w:rPr>
              <w:t xml:space="preserve"> </w:t>
            </w:r>
            <w:r w:rsidRPr="001F6AC6">
              <w:rPr>
                <w:rFonts w:cs="Arial"/>
                <w:color w:val="000000"/>
                <w:sz w:val="20"/>
              </w:rPr>
              <w:t>изменений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сводную</w:t>
            </w:r>
            <w:r w:rsidR="00257D08" w:rsidRPr="001F6AC6">
              <w:rPr>
                <w:rFonts w:cs="Arial"/>
                <w:color w:val="000000"/>
                <w:sz w:val="20"/>
              </w:rPr>
              <w:t xml:space="preserve"> </w:t>
            </w:r>
            <w:r w:rsidRPr="001F6AC6">
              <w:rPr>
                <w:rFonts w:cs="Arial"/>
                <w:color w:val="000000"/>
                <w:sz w:val="20"/>
              </w:rPr>
              <w:t>бюджетную</w:t>
            </w:r>
            <w:r w:rsidR="00257D08" w:rsidRPr="001F6AC6">
              <w:rPr>
                <w:rFonts w:cs="Arial"/>
                <w:color w:val="000000"/>
                <w:sz w:val="20"/>
              </w:rPr>
              <w:t xml:space="preserve"> </w:t>
            </w:r>
            <w:r w:rsidRPr="001F6AC6">
              <w:rPr>
                <w:rFonts w:cs="Arial"/>
                <w:color w:val="000000"/>
                <w:sz w:val="20"/>
              </w:rPr>
              <w:t>роспись</w:t>
            </w:r>
            <w:r w:rsidR="00257D08" w:rsidRPr="001F6AC6">
              <w:rPr>
                <w:rFonts w:cs="Arial"/>
                <w:color w:val="000000"/>
                <w:sz w:val="20"/>
              </w:rPr>
              <w:t xml:space="preserve"> </w:t>
            </w:r>
            <w:proofErr w:type="spellStart"/>
            <w:r w:rsidRPr="001F6AC6">
              <w:rPr>
                <w:rFonts w:cs="Arial"/>
                <w:color w:val="000000"/>
                <w:sz w:val="20"/>
              </w:rPr>
              <w:t>Эльбарусовского</w:t>
            </w:r>
            <w:proofErr w:type="spellEnd"/>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w:t>
            </w:r>
            <w:r w:rsidRPr="001F6AC6">
              <w:rPr>
                <w:rFonts w:cs="Arial"/>
                <w:color w:val="000000"/>
                <w:sz w:val="20"/>
              </w:rPr>
              <w:t>е</w:t>
            </w:r>
            <w:r w:rsidRPr="001F6AC6">
              <w:rPr>
                <w:rFonts w:cs="Arial"/>
                <w:color w:val="000000"/>
                <w:sz w:val="20"/>
              </w:rPr>
              <w:t>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w:t>
            </w:r>
            <w:r w:rsidRPr="001F6AC6">
              <w:rPr>
                <w:rFonts w:cs="Arial"/>
                <w:color w:val="000000"/>
                <w:sz w:val="20"/>
              </w:rPr>
              <w:t>у</w:t>
            </w:r>
            <w:r w:rsidRPr="001F6AC6">
              <w:rPr>
                <w:rFonts w:cs="Arial"/>
                <w:color w:val="000000"/>
                <w:sz w:val="20"/>
              </w:rPr>
              <w:t>вашской</w:t>
            </w:r>
            <w:r w:rsidR="00257D08" w:rsidRPr="001F6AC6">
              <w:rPr>
                <w:rFonts w:cs="Arial"/>
                <w:color w:val="000000"/>
                <w:sz w:val="20"/>
              </w:rPr>
              <w:t xml:space="preserve"> </w:t>
            </w:r>
            <w:r w:rsidRPr="001F6AC6">
              <w:rPr>
                <w:rFonts w:cs="Arial"/>
                <w:color w:val="000000"/>
                <w:sz w:val="20"/>
              </w:rPr>
              <w:t>Республики</w:t>
            </w:r>
          </w:p>
        </w:tc>
        <w:tc>
          <w:tcPr>
            <w:tcW w:w="15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ff5"/>
              <w:jc w:val="center"/>
              <w:rPr>
                <w:rFonts w:cs="Arial"/>
                <w:color w:val="000000"/>
                <w:sz w:val="20"/>
              </w:rPr>
            </w:pPr>
            <w:r w:rsidRPr="001F6AC6">
              <w:rPr>
                <w:rFonts w:cs="Arial"/>
                <w:color w:val="000000"/>
                <w:sz w:val="20"/>
              </w:rPr>
              <w:t>администрация</w:t>
            </w:r>
            <w:r w:rsidR="00257D08" w:rsidRPr="001F6AC6">
              <w:rPr>
                <w:rFonts w:cs="Arial"/>
                <w:color w:val="000000"/>
                <w:sz w:val="20"/>
              </w:rPr>
              <w:t xml:space="preserve"> </w:t>
            </w:r>
            <w:proofErr w:type="spellStart"/>
            <w:r w:rsidRPr="001F6AC6">
              <w:rPr>
                <w:rFonts w:cs="Arial"/>
                <w:color w:val="000000"/>
                <w:sz w:val="20"/>
              </w:rPr>
              <w:t>Эльбарусовского</w:t>
            </w:r>
            <w:proofErr w:type="spellEnd"/>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w:t>
            </w:r>
            <w:r w:rsidRPr="001F6AC6">
              <w:rPr>
                <w:rFonts w:cs="Arial"/>
                <w:color w:val="000000"/>
                <w:sz w:val="20"/>
              </w:rPr>
              <w:t>о</w:t>
            </w:r>
            <w:r w:rsidRPr="001F6AC6">
              <w:rPr>
                <w:rFonts w:cs="Arial"/>
                <w:color w:val="000000"/>
                <w:sz w:val="20"/>
              </w:rPr>
              <w:t>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w:t>
            </w:r>
            <w:r w:rsidRPr="001F6AC6">
              <w:rPr>
                <w:rFonts w:cs="Arial"/>
                <w:color w:val="000000"/>
                <w:sz w:val="20"/>
              </w:rPr>
              <w:t>ш</w:t>
            </w:r>
            <w:r w:rsidRPr="001F6AC6">
              <w:rPr>
                <w:rFonts w:cs="Arial"/>
                <w:color w:val="000000"/>
                <w:sz w:val="20"/>
              </w:rPr>
              <w:t>ской</w:t>
            </w:r>
            <w:r w:rsidR="00257D08" w:rsidRPr="001F6AC6">
              <w:rPr>
                <w:rFonts w:cs="Arial"/>
                <w:color w:val="000000"/>
                <w:sz w:val="20"/>
              </w:rPr>
              <w:t xml:space="preserve"> </w:t>
            </w:r>
            <w:r w:rsidRPr="001F6AC6">
              <w:rPr>
                <w:rFonts w:cs="Arial"/>
                <w:color w:val="000000"/>
                <w:sz w:val="20"/>
              </w:rPr>
              <w:t>Республики</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2.</w:t>
            </w:r>
          </w:p>
        </w:tc>
        <w:tc>
          <w:tcPr>
            <w:tcW w:w="18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Подготовка</w:t>
            </w:r>
            <w:r w:rsidR="00257D08" w:rsidRPr="001F6AC6">
              <w:rPr>
                <w:rFonts w:cs="Arial"/>
                <w:color w:val="000000"/>
                <w:sz w:val="20"/>
              </w:rPr>
              <w:t xml:space="preserve"> </w:t>
            </w:r>
            <w:r w:rsidRPr="001F6AC6">
              <w:rPr>
                <w:rFonts w:cs="Arial"/>
                <w:color w:val="000000"/>
                <w:sz w:val="20"/>
              </w:rPr>
              <w:t>предложений</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внесении</w:t>
            </w:r>
            <w:r w:rsidR="00257D08" w:rsidRPr="001F6AC6">
              <w:rPr>
                <w:rFonts w:cs="Arial"/>
                <w:color w:val="000000"/>
                <w:sz w:val="20"/>
              </w:rPr>
              <w:t xml:space="preserve"> </w:t>
            </w:r>
            <w:r w:rsidRPr="001F6AC6">
              <w:rPr>
                <w:rFonts w:cs="Arial"/>
                <w:color w:val="000000"/>
                <w:sz w:val="20"/>
              </w:rPr>
              <w:t>изменений</w:t>
            </w:r>
            <w:r w:rsidR="00257D08" w:rsidRPr="001F6AC6">
              <w:rPr>
                <w:rFonts w:cs="Arial"/>
                <w:color w:val="000000"/>
                <w:sz w:val="20"/>
              </w:rPr>
              <w:t xml:space="preserve"> </w:t>
            </w: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п</w:t>
            </w:r>
            <w:r w:rsidRPr="001F6AC6">
              <w:rPr>
                <w:rFonts w:cs="Arial"/>
                <w:color w:val="000000"/>
                <w:sz w:val="20"/>
              </w:rPr>
              <w:t>о</w:t>
            </w:r>
            <w:r w:rsidRPr="001F6AC6">
              <w:rPr>
                <w:rFonts w:cs="Arial"/>
                <w:color w:val="000000"/>
                <w:sz w:val="20"/>
              </w:rPr>
              <w:t>становление</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proofErr w:type="spellStart"/>
            <w:r w:rsidRPr="001F6AC6">
              <w:rPr>
                <w:rFonts w:cs="Arial"/>
                <w:color w:val="000000"/>
                <w:sz w:val="20"/>
              </w:rPr>
              <w:t>Эльбарусовского</w:t>
            </w:r>
            <w:proofErr w:type="spellEnd"/>
            <w:r w:rsidR="00257D08" w:rsidRPr="001F6AC6">
              <w:rPr>
                <w:rFonts w:cs="Arial"/>
                <w:color w:val="000000"/>
                <w:sz w:val="20"/>
              </w:rPr>
              <w:t xml:space="preserve"> </w:t>
            </w:r>
            <w:r w:rsidRPr="001F6AC6">
              <w:rPr>
                <w:rFonts w:cs="Arial"/>
                <w:color w:val="000000"/>
                <w:sz w:val="20"/>
              </w:rPr>
              <w:t>сельск</w:t>
            </w:r>
            <w:r w:rsidRPr="001F6AC6">
              <w:rPr>
                <w:rFonts w:cs="Arial"/>
                <w:color w:val="000000"/>
                <w:sz w:val="20"/>
              </w:rPr>
              <w:t>о</w:t>
            </w:r>
            <w:r w:rsidRPr="001F6AC6">
              <w:rPr>
                <w:rFonts w:cs="Arial"/>
                <w:color w:val="000000"/>
                <w:sz w:val="20"/>
              </w:rPr>
              <w:t>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от</w:t>
            </w:r>
            <w:r w:rsidR="00257D08" w:rsidRPr="001F6AC6">
              <w:rPr>
                <w:rFonts w:cs="Arial"/>
                <w:color w:val="000000"/>
                <w:sz w:val="20"/>
              </w:rPr>
              <w:t xml:space="preserve"> </w:t>
            </w:r>
            <w:r w:rsidRPr="001F6AC6">
              <w:rPr>
                <w:rFonts w:cs="Arial"/>
                <w:color w:val="000000"/>
                <w:sz w:val="20"/>
              </w:rPr>
              <w:t>26</w:t>
            </w:r>
            <w:r w:rsidR="00257D08" w:rsidRPr="001F6AC6">
              <w:rPr>
                <w:rFonts w:cs="Arial"/>
                <w:color w:val="000000"/>
                <w:sz w:val="20"/>
              </w:rPr>
              <w:t xml:space="preserve"> </w:t>
            </w:r>
            <w:r w:rsidRPr="001F6AC6">
              <w:rPr>
                <w:rFonts w:cs="Arial"/>
                <w:color w:val="000000"/>
                <w:sz w:val="20"/>
              </w:rPr>
              <w:t>декабря</w:t>
            </w:r>
            <w:r w:rsidR="00257D08" w:rsidRPr="001F6AC6">
              <w:rPr>
                <w:rFonts w:cs="Arial"/>
                <w:color w:val="000000"/>
                <w:sz w:val="20"/>
              </w:rPr>
              <w:t xml:space="preserve"> </w:t>
            </w:r>
            <w:r w:rsidRPr="001F6AC6">
              <w:rPr>
                <w:rFonts w:cs="Arial"/>
                <w:color w:val="000000"/>
                <w:sz w:val="20"/>
              </w:rPr>
              <w:t>2019г.</w:t>
            </w:r>
            <w:r w:rsidR="00257D08" w:rsidRPr="001F6AC6">
              <w:rPr>
                <w:rFonts w:cs="Arial"/>
                <w:color w:val="000000"/>
                <w:sz w:val="20"/>
              </w:rPr>
              <w:t xml:space="preserve"> </w:t>
            </w:r>
            <w:r w:rsidRPr="001F6AC6">
              <w:rPr>
                <w:rFonts w:cs="Arial"/>
                <w:color w:val="000000"/>
                <w:sz w:val="20"/>
              </w:rPr>
              <w:t>№</w:t>
            </w:r>
            <w:r w:rsidR="00257D08" w:rsidRPr="001F6AC6">
              <w:rPr>
                <w:rFonts w:cs="Arial"/>
                <w:color w:val="000000"/>
                <w:sz w:val="20"/>
              </w:rPr>
              <w:t xml:space="preserve"> </w:t>
            </w:r>
            <w:r w:rsidRPr="001F6AC6">
              <w:rPr>
                <w:rFonts w:cs="Arial"/>
                <w:color w:val="000000"/>
                <w:sz w:val="20"/>
              </w:rPr>
              <w:t>97</w:t>
            </w:r>
            <w:r w:rsidR="00257D08" w:rsidRPr="001F6AC6">
              <w:rPr>
                <w:rFonts w:cs="Arial"/>
                <w:color w:val="000000"/>
                <w:sz w:val="20"/>
              </w:rPr>
              <w:t xml:space="preserve"> </w:t>
            </w:r>
            <w:r w:rsidRPr="001F6AC6">
              <w:rPr>
                <w:rFonts w:cs="Arial"/>
                <w:color w:val="000000"/>
                <w:sz w:val="20"/>
              </w:rPr>
              <w:t>«Об</w:t>
            </w:r>
            <w:r w:rsidR="00257D08" w:rsidRPr="001F6AC6">
              <w:rPr>
                <w:rFonts w:cs="Arial"/>
                <w:color w:val="000000"/>
                <w:sz w:val="20"/>
              </w:rPr>
              <w:t xml:space="preserve"> </w:t>
            </w:r>
            <w:r w:rsidRPr="001F6AC6">
              <w:rPr>
                <w:rFonts w:cs="Arial"/>
                <w:color w:val="000000"/>
                <w:sz w:val="20"/>
              </w:rPr>
              <w:t>утвержд</w:t>
            </w:r>
            <w:r w:rsidRPr="001F6AC6">
              <w:rPr>
                <w:rFonts w:cs="Arial"/>
                <w:color w:val="000000"/>
                <w:sz w:val="20"/>
              </w:rPr>
              <w:t>е</w:t>
            </w:r>
            <w:r w:rsidRPr="001F6AC6">
              <w:rPr>
                <w:rFonts w:cs="Arial"/>
                <w:color w:val="000000"/>
                <w:sz w:val="20"/>
              </w:rPr>
              <w:t>нии</w:t>
            </w:r>
            <w:r w:rsidR="00257D08" w:rsidRPr="001F6AC6">
              <w:rPr>
                <w:rFonts w:cs="Arial"/>
                <w:color w:val="000000"/>
                <w:sz w:val="20"/>
              </w:rPr>
              <w:t xml:space="preserve"> </w:t>
            </w:r>
            <w:r w:rsidRPr="001F6AC6">
              <w:rPr>
                <w:rFonts w:cs="Arial"/>
                <w:color w:val="000000"/>
                <w:sz w:val="20"/>
              </w:rPr>
              <w:t>предельной</w:t>
            </w:r>
            <w:r w:rsidR="00257D08" w:rsidRPr="001F6AC6">
              <w:rPr>
                <w:rFonts w:cs="Arial"/>
                <w:color w:val="000000"/>
                <w:sz w:val="20"/>
              </w:rPr>
              <w:t xml:space="preserve"> </w:t>
            </w:r>
            <w:r w:rsidRPr="001F6AC6">
              <w:rPr>
                <w:rFonts w:cs="Arial"/>
                <w:color w:val="000000"/>
                <w:sz w:val="20"/>
              </w:rPr>
              <w:t>численности</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фонде</w:t>
            </w:r>
            <w:r w:rsidR="00257D08" w:rsidRPr="001F6AC6">
              <w:rPr>
                <w:rFonts w:cs="Arial"/>
                <w:color w:val="000000"/>
                <w:sz w:val="20"/>
              </w:rPr>
              <w:t xml:space="preserve"> </w:t>
            </w:r>
            <w:r w:rsidRPr="001F6AC6">
              <w:rPr>
                <w:rFonts w:cs="Arial"/>
                <w:color w:val="000000"/>
                <w:sz w:val="20"/>
              </w:rPr>
              <w:t>оплаты</w:t>
            </w:r>
            <w:r w:rsidR="00257D08" w:rsidRPr="001F6AC6">
              <w:rPr>
                <w:rFonts w:cs="Arial"/>
                <w:color w:val="000000"/>
                <w:sz w:val="20"/>
              </w:rPr>
              <w:t xml:space="preserve"> </w:t>
            </w:r>
            <w:r w:rsidRPr="001F6AC6">
              <w:rPr>
                <w:rFonts w:cs="Arial"/>
                <w:color w:val="000000"/>
                <w:sz w:val="20"/>
              </w:rPr>
              <w:t>труда</w:t>
            </w:r>
            <w:r w:rsidR="00257D08" w:rsidRPr="001F6AC6">
              <w:rPr>
                <w:rFonts w:cs="Arial"/>
                <w:color w:val="000000"/>
                <w:sz w:val="20"/>
              </w:rPr>
              <w:t xml:space="preserve"> </w:t>
            </w:r>
            <w:r w:rsidRPr="001F6AC6">
              <w:rPr>
                <w:rFonts w:cs="Arial"/>
                <w:color w:val="000000"/>
                <w:sz w:val="20"/>
              </w:rPr>
              <w:t>р</w:t>
            </w:r>
            <w:r w:rsidRPr="001F6AC6">
              <w:rPr>
                <w:rFonts w:cs="Arial"/>
                <w:color w:val="000000"/>
                <w:sz w:val="20"/>
              </w:rPr>
              <w:t>а</w:t>
            </w:r>
            <w:r w:rsidRPr="001F6AC6">
              <w:rPr>
                <w:rFonts w:cs="Arial"/>
                <w:color w:val="000000"/>
                <w:sz w:val="20"/>
              </w:rPr>
              <w:t>ботников</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proofErr w:type="spellStart"/>
            <w:r w:rsidRPr="001F6AC6">
              <w:rPr>
                <w:rFonts w:cs="Arial"/>
                <w:color w:val="000000"/>
                <w:sz w:val="20"/>
              </w:rPr>
              <w:t>Эльбарусовского</w:t>
            </w:r>
            <w:proofErr w:type="spellEnd"/>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r w:rsidR="00257D08" w:rsidRPr="001F6AC6">
              <w:rPr>
                <w:rFonts w:cs="Arial"/>
                <w:color w:val="000000"/>
                <w:sz w:val="20"/>
              </w:rPr>
              <w:t xml:space="preserve"> </w:t>
            </w:r>
            <w:r w:rsidRPr="001F6AC6">
              <w:rPr>
                <w:rFonts w:cs="Arial"/>
                <w:color w:val="000000"/>
                <w:sz w:val="20"/>
              </w:rPr>
              <w:t>и</w:t>
            </w:r>
            <w:r w:rsidR="00257D08" w:rsidRPr="001F6AC6">
              <w:rPr>
                <w:rFonts w:cs="Arial"/>
                <w:color w:val="000000"/>
                <w:sz w:val="20"/>
              </w:rPr>
              <w:t xml:space="preserve"> </w:t>
            </w:r>
            <w:r w:rsidRPr="001F6AC6">
              <w:rPr>
                <w:rFonts w:cs="Arial"/>
                <w:color w:val="000000"/>
                <w:sz w:val="20"/>
              </w:rPr>
              <w:t>фонда</w:t>
            </w:r>
            <w:r w:rsidR="00257D08" w:rsidRPr="001F6AC6">
              <w:rPr>
                <w:rFonts w:cs="Arial"/>
                <w:color w:val="000000"/>
                <w:sz w:val="20"/>
              </w:rPr>
              <w:t xml:space="preserve"> </w:t>
            </w:r>
            <w:r w:rsidRPr="001F6AC6">
              <w:rPr>
                <w:rFonts w:cs="Arial"/>
                <w:color w:val="000000"/>
                <w:sz w:val="20"/>
              </w:rPr>
              <w:t>оплаты</w:t>
            </w:r>
            <w:r w:rsidR="00257D08" w:rsidRPr="001F6AC6">
              <w:rPr>
                <w:rFonts w:cs="Arial"/>
                <w:color w:val="000000"/>
                <w:sz w:val="20"/>
              </w:rPr>
              <w:t xml:space="preserve"> </w:t>
            </w:r>
            <w:r w:rsidRPr="001F6AC6">
              <w:rPr>
                <w:rFonts w:cs="Arial"/>
                <w:color w:val="000000"/>
                <w:sz w:val="20"/>
              </w:rPr>
              <w:t>труда</w:t>
            </w:r>
            <w:r w:rsidR="00257D08" w:rsidRPr="001F6AC6">
              <w:rPr>
                <w:rFonts w:cs="Arial"/>
                <w:color w:val="000000"/>
                <w:sz w:val="20"/>
              </w:rPr>
              <w:t xml:space="preserve"> </w:t>
            </w:r>
            <w:r w:rsidRPr="001F6AC6">
              <w:rPr>
                <w:rFonts w:cs="Arial"/>
                <w:color w:val="000000"/>
                <w:sz w:val="20"/>
              </w:rPr>
              <w:t>казённых</w:t>
            </w:r>
            <w:r w:rsidR="00257D08" w:rsidRPr="001F6AC6">
              <w:rPr>
                <w:rFonts w:cs="Arial"/>
                <w:color w:val="000000"/>
                <w:sz w:val="20"/>
              </w:rPr>
              <w:t xml:space="preserve"> </w:t>
            </w:r>
            <w:r w:rsidRPr="001F6AC6">
              <w:rPr>
                <w:rFonts w:cs="Arial"/>
                <w:color w:val="000000"/>
                <w:sz w:val="20"/>
              </w:rPr>
              <w:t>учрежд</w:t>
            </w:r>
            <w:r w:rsidRPr="001F6AC6">
              <w:rPr>
                <w:rFonts w:cs="Arial"/>
                <w:color w:val="000000"/>
                <w:sz w:val="20"/>
              </w:rPr>
              <w:t>е</w:t>
            </w:r>
            <w:r w:rsidRPr="001F6AC6">
              <w:rPr>
                <w:rFonts w:cs="Arial"/>
                <w:color w:val="000000"/>
                <w:sz w:val="20"/>
              </w:rPr>
              <w:t>ний</w:t>
            </w:r>
            <w:r w:rsidR="00257D08" w:rsidRPr="001F6AC6">
              <w:rPr>
                <w:rFonts w:cs="Arial"/>
                <w:color w:val="000000"/>
                <w:sz w:val="20"/>
              </w:rPr>
              <w:t xml:space="preserve"> </w:t>
            </w:r>
            <w:proofErr w:type="spellStart"/>
            <w:r w:rsidRPr="001F6AC6">
              <w:rPr>
                <w:rFonts w:cs="Arial"/>
                <w:color w:val="000000"/>
                <w:sz w:val="20"/>
              </w:rPr>
              <w:t>Эльбарусовского</w:t>
            </w:r>
            <w:proofErr w:type="spellEnd"/>
            <w:r w:rsidR="00257D08" w:rsidRPr="001F6AC6">
              <w:rPr>
                <w:rFonts w:cs="Arial"/>
                <w:color w:val="000000"/>
                <w:sz w:val="20"/>
              </w:rPr>
              <w:t xml:space="preserve"> </w:t>
            </w:r>
            <w:r w:rsidRPr="001F6AC6">
              <w:rPr>
                <w:rFonts w:cs="Arial"/>
                <w:color w:val="000000"/>
                <w:sz w:val="20"/>
              </w:rPr>
              <w:t>сельского</w:t>
            </w:r>
            <w:r w:rsidR="00257D08" w:rsidRPr="001F6AC6">
              <w:rPr>
                <w:rFonts w:cs="Arial"/>
                <w:color w:val="000000"/>
                <w:sz w:val="20"/>
              </w:rPr>
              <w:t xml:space="preserve"> </w:t>
            </w:r>
            <w:r w:rsidRPr="001F6AC6">
              <w:rPr>
                <w:rFonts w:cs="Arial"/>
                <w:color w:val="000000"/>
                <w:sz w:val="20"/>
              </w:rPr>
              <w:t>поселения</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p>
        </w:tc>
        <w:tc>
          <w:tcPr>
            <w:tcW w:w="137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В</w:t>
            </w:r>
            <w:r w:rsidR="00257D08" w:rsidRPr="001F6AC6">
              <w:rPr>
                <w:rFonts w:cs="Arial"/>
                <w:color w:val="000000"/>
                <w:sz w:val="20"/>
              </w:rPr>
              <w:t xml:space="preserve"> </w:t>
            </w:r>
            <w:r w:rsidRPr="001F6AC6">
              <w:rPr>
                <w:rFonts w:cs="Arial"/>
                <w:color w:val="000000"/>
                <w:sz w:val="20"/>
              </w:rPr>
              <w:t>течени</w:t>
            </w:r>
            <w:proofErr w:type="gramStart"/>
            <w:r w:rsidRPr="001F6AC6">
              <w:rPr>
                <w:rFonts w:cs="Arial"/>
                <w:color w:val="000000"/>
                <w:sz w:val="20"/>
              </w:rPr>
              <w:t>и</w:t>
            </w:r>
            <w:proofErr w:type="gramEnd"/>
            <w:r w:rsidR="00257D08" w:rsidRPr="001F6AC6">
              <w:rPr>
                <w:rFonts w:cs="Arial"/>
                <w:color w:val="000000"/>
                <w:sz w:val="20"/>
              </w:rPr>
              <w:t xml:space="preserve"> </w:t>
            </w:r>
            <w:r w:rsidRPr="001F6AC6">
              <w:rPr>
                <w:rFonts w:cs="Arial"/>
                <w:color w:val="000000"/>
                <w:sz w:val="20"/>
              </w:rPr>
              <w:t>десяти</w:t>
            </w:r>
            <w:r w:rsidR="00257D08" w:rsidRPr="001F6AC6">
              <w:rPr>
                <w:rFonts w:cs="Arial"/>
                <w:color w:val="000000"/>
                <w:sz w:val="20"/>
              </w:rPr>
              <w:t xml:space="preserve"> </w:t>
            </w:r>
            <w:r w:rsidRPr="001F6AC6">
              <w:rPr>
                <w:rFonts w:cs="Arial"/>
                <w:color w:val="000000"/>
                <w:sz w:val="20"/>
              </w:rPr>
              <w:t>рабочих</w:t>
            </w:r>
            <w:r w:rsidR="00257D08" w:rsidRPr="001F6AC6">
              <w:rPr>
                <w:rFonts w:cs="Arial"/>
                <w:color w:val="000000"/>
                <w:sz w:val="20"/>
              </w:rPr>
              <w:t xml:space="preserve"> </w:t>
            </w:r>
            <w:r w:rsidRPr="001F6AC6">
              <w:rPr>
                <w:rFonts w:cs="Arial"/>
                <w:color w:val="000000"/>
                <w:sz w:val="20"/>
              </w:rPr>
              <w:t>дней</w:t>
            </w:r>
            <w:r w:rsidR="00257D08" w:rsidRPr="001F6AC6">
              <w:rPr>
                <w:rFonts w:cs="Arial"/>
                <w:color w:val="000000"/>
                <w:sz w:val="20"/>
              </w:rPr>
              <w:t xml:space="preserve"> </w:t>
            </w:r>
            <w:r w:rsidRPr="001F6AC6">
              <w:rPr>
                <w:rFonts w:cs="Arial"/>
                <w:color w:val="000000"/>
                <w:sz w:val="20"/>
              </w:rPr>
              <w:t>после</w:t>
            </w:r>
            <w:r w:rsidR="00257D08" w:rsidRPr="001F6AC6">
              <w:rPr>
                <w:rFonts w:cs="Arial"/>
                <w:color w:val="000000"/>
                <w:sz w:val="20"/>
              </w:rPr>
              <w:t xml:space="preserve"> </w:t>
            </w:r>
            <w:r w:rsidRPr="001F6AC6">
              <w:rPr>
                <w:rFonts w:cs="Arial"/>
                <w:color w:val="000000"/>
                <w:sz w:val="20"/>
              </w:rPr>
              <w:t>принятия</w:t>
            </w:r>
            <w:r w:rsidR="00257D08" w:rsidRPr="001F6AC6">
              <w:rPr>
                <w:rFonts w:cs="Arial"/>
                <w:color w:val="000000"/>
                <w:sz w:val="20"/>
              </w:rPr>
              <w:t xml:space="preserve"> </w:t>
            </w:r>
            <w:r w:rsidRPr="001F6AC6">
              <w:rPr>
                <w:rFonts w:cs="Arial"/>
                <w:color w:val="000000"/>
                <w:sz w:val="20"/>
              </w:rPr>
              <w:t>решения</w:t>
            </w:r>
            <w:r w:rsidR="00257D08" w:rsidRPr="001F6AC6">
              <w:rPr>
                <w:rFonts w:cs="Arial"/>
                <w:color w:val="000000"/>
                <w:sz w:val="20"/>
              </w:rPr>
              <w:t xml:space="preserve"> </w:t>
            </w:r>
            <w:r w:rsidRPr="001F6AC6">
              <w:rPr>
                <w:rFonts w:cs="Arial"/>
                <w:color w:val="000000"/>
                <w:sz w:val="20"/>
              </w:rPr>
              <w:t>о</w:t>
            </w:r>
            <w:r w:rsidR="00257D08" w:rsidRPr="001F6AC6">
              <w:rPr>
                <w:rFonts w:cs="Arial"/>
                <w:color w:val="000000"/>
                <w:sz w:val="20"/>
              </w:rPr>
              <w:t xml:space="preserve"> </w:t>
            </w:r>
            <w:r w:rsidRPr="001F6AC6">
              <w:rPr>
                <w:rFonts w:cs="Arial"/>
                <w:color w:val="000000"/>
                <w:sz w:val="20"/>
              </w:rPr>
              <w:t>бюджете</w:t>
            </w:r>
          </w:p>
        </w:tc>
        <w:tc>
          <w:tcPr>
            <w:tcW w:w="156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ff5"/>
              <w:jc w:val="center"/>
              <w:rPr>
                <w:rFonts w:cs="Arial"/>
                <w:color w:val="000000"/>
                <w:sz w:val="20"/>
              </w:rPr>
            </w:pPr>
            <w:r w:rsidRPr="001F6AC6">
              <w:rPr>
                <w:rFonts w:cs="Arial"/>
                <w:color w:val="000000"/>
                <w:sz w:val="20"/>
              </w:rPr>
              <w:t>финансовый</w:t>
            </w:r>
            <w:r w:rsidR="00257D08" w:rsidRPr="001F6AC6">
              <w:rPr>
                <w:rFonts w:cs="Arial"/>
                <w:color w:val="000000"/>
                <w:sz w:val="20"/>
              </w:rPr>
              <w:t xml:space="preserve"> </w:t>
            </w:r>
            <w:r w:rsidRPr="001F6AC6">
              <w:rPr>
                <w:rFonts w:cs="Arial"/>
                <w:color w:val="000000"/>
                <w:sz w:val="20"/>
              </w:rPr>
              <w:t>отдел</w:t>
            </w:r>
            <w:r w:rsidR="00257D08" w:rsidRPr="001F6AC6">
              <w:rPr>
                <w:rFonts w:cs="Arial"/>
                <w:color w:val="000000"/>
                <w:sz w:val="20"/>
              </w:rPr>
              <w:t xml:space="preserve"> </w:t>
            </w:r>
            <w:r w:rsidRPr="001F6AC6">
              <w:rPr>
                <w:rFonts w:cs="Arial"/>
                <w:color w:val="000000"/>
                <w:sz w:val="20"/>
              </w:rPr>
              <w:t>Администрации</w:t>
            </w:r>
            <w:r w:rsidR="00257D08" w:rsidRPr="001F6AC6">
              <w:rPr>
                <w:rFonts w:cs="Arial"/>
                <w:color w:val="000000"/>
                <w:sz w:val="20"/>
              </w:rPr>
              <w:t xml:space="preserve"> </w:t>
            </w:r>
            <w:r w:rsidRPr="001F6AC6">
              <w:rPr>
                <w:rFonts w:cs="Arial"/>
                <w:color w:val="000000"/>
                <w:sz w:val="20"/>
              </w:rPr>
              <w:t>Мариинско-Посадского</w:t>
            </w:r>
            <w:r w:rsidR="00257D08" w:rsidRPr="001F6AC6">
              <w:rPr>
                <w:rFonts w:cs="Arial"/>
                <w:color w:val="000000"/>
                <w:sz w:val="20"/>
              </w:rPr>
              <w:t xml:space="preserve"> </w:t>
            </w:r>
            <w:r w:rsidRPr="001F6AC6">
              <w:rPr>
                <w:rFonts w:cs="Arial"/>
                <w:color w:val="000000"/>
                <w:sz w:val="20"/>
              </w:rPr>
              <w:t>района</w:t>
            </w:r>
            <w:r w:rsidR="00257D08" w:rsidRPr="001F6AC6">
              <w:rPr>
                <w:rFonts w:cs="Arial"/>
                <w:color w:val="000000"/>
                <w:sz w:val="20"/>
              </w:rPr>
              <w:t xml:space="preserve"> </w:t>
            </w:r>
            <w:r w:rsidRPr="001F6AC6">
              <w:rPr>
                <w:rFonts w:cs="Arial"/>
                <w:color w:val="000000"/>
                <w:sz w:val="20"/>
              </w:rPr>
              <w:t>Чувашской</w:t>
            </w:r>
            <w:r w:rsidR="00257D08" w:rsidRPr="001F6AC6">
              <w:rPr>
                <w:rFonts w:cs="Arial"/>
                <w:color w:val="000000"/>
                <w:sz w:val="20"/>
              </w:rPr>
              <w:t xml:space="preserve"> </w:t>
            </w:r>
            <w:r w:rsidRPr="001F6AC6">
              <w:rPr>
                <w:rFonts w:cs="Arial"/>
                <w:color w:val="000000"/>
                <w:sz w:val="20"/>
              </w:rPr>
              <w:t>Республики</w:t>
            </w:r>
          </w:p>
        </w:tc>
      </w:tr>
      <w:tr w:rsidR="00B80E8B" w:rsidRPr="001F6AC6" w:rsidTr="0047152D">
        <w:trPr>
          <w:cantSplit/>
        </w:trPr>
        <w:tc>
          <w:tcPr>
            <w:tcW w:w="25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i/>
                <w:color w:val="000000"/>
                <w:sz w:val="20"/>
              </w:rPr>
            </w:pPr>
            <w:r w:rsidRPr="001F6AC6">
              <w:rPr>
                <w:rFonts w:ascii="Arial" w:hAnsi="Arial" w:cs="Arial"/>
                <w:b/>
                <w:i/>
                <w:color w:val="000000"/>
                <w:sz w:val="20"/>
              </w:rPr>
              <w:lastRenderedPageBreak/>
              <w:t>3.</w:t>
            </w:r>
          </w:p>
        </w:tc>
        <w:tc>
          <w:tcPr>
            <w:tcW w:w="18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i/>
                <w:color w:val="000000"/>
                <w:sz w:val="20"/>
              </w:rPr>
            </w:pPr>
            <w:r w:rsidRPr="001F6AC6">
              <w:rPr>
                <w:rFonts w:ascii="Arial" w:hAnsi="Arial" w:cs="Arial"/>
                <w:b/>
                <w:i/>
                <w:color w:val="000000"/>
                <w:sz w:val="20"/>
              </w:rPr>
              <w:t>Внесение</w:t>
            </w:r>
            <w:r w:rsidR="00257D08" w:rsidRPr="001F6AC6">
              <w:rPr>
                <w:rFonts w:ascii="Arial" w:hAnsi="Arial" w:cs="Arial"/>
                <w:b/>
                <w:i/>
                <w:color w:val="000000"/>
                <w:sz w:val="20"/>
              </w:rPr>
              <w:t xml:space="preserve"> </w:t>
            </w:r>
            <w:r w:rsidRPr="001F6AC6">
              <w:rPr>
                <w:rFonts w:ascii="Arial" w:hAnsi="Arial" w:cs="Arial"/>
                <w:b/>
                <w:i/>
                <w:color w:val="000000"/>
                <w:sz w:val="20"/>
              </w:rPr>
              <w:t>изменений</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сводную</w:t>
            </w:r>
            <w:r w:rsidR="00257D08" w:rsidRPr="001F6AC6">
              <w:rPr>
                <w:rFonts w:ascii="Arial" w:hAnsi="Arial" w:cs="Arial"/>
                <w:b/>
                <w:i/>
                <w:color w:val="000000"/>
                <w:sz w:val="20"/>
              </w:rPr>
              <w:t xml:space="preserve"> </w:t>
            </w:r>
            <w:r w:rsidRPr="001F6AC6">
              <w:rPr>
                <w:rFonts w:ascii="Arial" w:hAnsi="Arial" w:cs="Arial"/>
                <w:b/>
                <w:i/>
                <w:color w:val="000000"/>
                <w:sz w:val="20"/>
              </w:rPr>
              <w:t>бюджетную</w:t>
            </w:r>
            <w:r w:rsidR="00257D08" w:rsidRPr="001F6AC6">
              <w:rPr>
                <w:rFonts w:ascii="Arial" w:hAnsi="Arial" w:cs="Arial"/>
                <w:b/>
                <w:i/>
                <w:color w:val="000000"/>
                <w:sz w:val="20"/>
              </w:rPr>
              <w:t xml:space="preserve"> </w:t>
            </w:r>
            <w:r w:rsidRPr="001F6AC6">
              <w:rPr>
                <w:rFonts w:ascii="Arial" w:hAnsi="Arial" w:cs="Arial"/>
                <w:b/>
                <w:i/>
                <w:color w:val="000000"/>
                <w:sz w:val="20"/>
              </w:rPr>
              <w:t>ро</w:t>
            </w:r>
            <w:r w:rsidRPr="001F6AC6">
              <w:rPr>
                <w:rFonts w:ascii="Arial" w:hAnsi="Arial" w:cs="Arial"/>
                <w:b/>
                <w:i/>
                <w:color w:val="000000"/>
                <w:sz w:val="20"/>
              </w:rPr>
              <w:t>с</w:t>
            </w:r>
            <w:r w:rsidRPr="001F6AC6">
              <w:rPr>
                <w:rFonts w:ascii="Arial" w:hAnsi="Arial" w:cs="Arial"/>
                <w:b/>
                <w:i/>
                <w:color w:val="000000"/>
                <w:sz w:val="20"/>
              </w:rPr>
              <w:t>пись</w:t>
            </w:r>
            <w:r w:rsidR="00257D08" w:rsidRPr="001F6AC6">
              <w:rPr>
                <w:rFonts w:ascii="Arial" w:hAnsi="Arial" w:cs="Arial"/>
                <w:b/>
                <w:i/>
                <w:color w:val="000000"/>
                <w:sz w:val="20"/>
              </w:rPr>
              <w:t xml:space="preserve"> </w:t>
            </w:r>
            <w:r w:rsidRPr="001F6AC6">
              <w:rPr>
                <w:rFonts w:ascii="Arial" w:hAnsi="Arial" w:cs="Arial"/>
                <w:b/>
                <w:i/>
                <w:color w:val="000000"/>
                <w:sz w:val="20"/>
              </w:rPr>
              <w:t>бюджета</w:t>
            </w:r>
            <w:r w:rsidR="00257D08" w:rsidRPr="001F6AC6">
              <w:rPr>
                <w:rFonts w:ascii="Arial" w:hAnsi="Arial" w:cs="Arial"/>
                <w:b/>
                <w:i/>
                <w:color w:val="000000"/>
                <w:sz w:val="20"/>
              </w:rPr>
              <w:t xml:space="preserve"> </w:t>
            </w:r>
            <w:proofErr w:type="spellStart"/>
            <w:r w:rsidRPr="001F6AC6">
              <w:rPr>
                <w:rFonts w:ascii="Arial" w:hAnsi="Arial" w:cs="Arial"/>
                <w:b/>
                <w:i/>
                <w:color w:val="000000"/>
                <w:sz w:val="20"/>
              </w:rPr>
              <w:t>Эльбарусовского</w:t>
            </w:r>
            <w:proofErr w:type="spellEnd"/>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w:t>
            </w:r>
            <w:r w:rsidRPr="001F6AC6">
              <w:rPr>
                <w:rFonts w:ascii="Arial" w:hAnsi="Arial" w:cs="Arial"/>
                <w:b/>
                <w:i/>
                <w:color w:val="000000"/>
                <w:sz w:val="20"/>
              </w:rPr>
              <w:t>е</w:t>
            </w:r>
            <w:r w:rsidRPr="001F6AC6">
              <w:rPr>
                <w:rFonts w:ascii="Arial" w:hAnsi="Arial" w:cs="Arial"/>
                <w:b/>
                <w:i/>
                <w:color w:val="000000"/>
                <w:sz w:val="20"/>
              </w:rPr>
              <w:t>ния</w:t>
            </w:r>
            <w:r w:rsidR="00257D08" w:rsidRPr="001F6AC6">
              <w:rPr>
                <w:rFonts w:ascii="Arial" w:hAnsi="Arial" w:cs="Arial"/>
                <w:b/>
                <w:i/>
                <w:color w:val="000000"/>
                <w:sz w:val="20"/>
              </w:rPr>
              <w:t xml:space="preserve"> </w:t>
            </w:r>
            <w:r w:rsidRPr="001F6AC6">
              <w:rPr>
                <w:rFonts w:ascii="Arial" w:hAnsi="Arial" w:cs="Arial"/>
                <w:b/>
                <w:i/>
                <w:color w:val="000000"/>
                <w:sz w:val="20"/>
              </w:rPr>
              <w:t>Мариинско-Посадского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w:t>
            </w:r>
            <w:r w:rsidRPr="001F6AC6">
              <w:rPr>
                <w:rFonts w:ascii="Arial" w:hAnsi="Arial" w:cs="Arial"/>
                <w:b/>
                <w:i/>
                <w:color w:val="000000"/>
                <w:sz w:val="20"/>
              </w:rPr>
              <w:t>с</w:t>
            </w:r>
            <w:r w:rsidRPr="001F6AC6">
              <w:rPr>
                <w:rFonts w:ascii="Arial" w:hAnsi="Arial" w:cs="Arial"/>
                <w:b/>
                <w:i/>
                <w:color w:val="000000"/>
                <w:sz w:val="20"/>
              </w:rPr>
              <w:t>публики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2020</w:t>
            </w:r>
            <w:r w:rsidR="00257D08" w:rsidRPr="001F6AC6">
              <w:rPr>
                <w:rFonts w:ascii="Arial" w:hAnsi="Arial" w:cs="Arial"/>
                <w:b/>
                <w:i/>
                <w:color w:val="000000"/>
                <w:sz w:val="20"/>
              </w:rPr>
              <w:t xml:space="preserve"> </w:t>
            </w:r>
            <w:r w:rsidRPr="001F6AC6">
              <w:rPr>
                <w:rFonts w:ascii="Arial" w:hAnsi="Arial" w:cs="Arial"/>
                <w:b/>
                <w:i/>
                <w:color w:val="000000"/>
                <w:sz w:val="20"/>
              </w:rPr>
              <w:t>год</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на</w:t>
            </w:r>
            <w:r w:rsidR="00257D08" w:rsidRPr="001F6AC6">
              <w:rPr>
                <w:rFonts w:ascii="Arial" w:hAnsi="Arial" w:cs="Arial"/>
                <w:b/>
                <w:i/>
                <w:color w:val="000000"/>
                <w:sz w:val="20"/>
              </w:rPr>
              <w:t xml:space="preserve"> </w:t>
            </w:r>
            <w:r w:rsidRPr="001F6AC6">
              <w:rPr>
                <w:rFonts w:ascii="Arial" w:hAnsi="Arial" w:cs="Arial"/>
                <w:b/>
                <w:i/>
                <w:color w:val="000000"/>
                <w:sz w:val="20"/>
              </w:rPr>
              <w:t>плановый</w:t>
            </w:r>
            <w:r w:rsidR="00257D08" w:rsidRPr="001F6AC6">
              <w:rPr>
                <w:rFonts w:ascii="Arial" w:hAnsi="Arial" w:cs="Arial"/>
                <w:b/>
                <w:i/>
                <w:color w:val="000000"/>
                <w:sz w:val="20"/>
              </w:rPr>
              <w:t xml:space="preserve"> </w:t>
            </w:r>
            <w:r w:rsidRPr="001F6AC6">
              <w:rPr>
                <w:rFonts w:ascii="Arial" w:hAnsi="Arial" w:cs="Arial"/>
                <w:b/>
                <w:i/>
                <w:color w:val="000000"/>
                <w:sz w:val="20"/>
              </w:rPr>
              <w:t>период</w:t>
            </w:r>
            <w:r w:rsidR="00257D08" w:rsidRPr="001F6AC6">
              <w:rPr>
                <w:rFonts w:ascii="Arial" w:hAnsi="Arial" w:cs="Arial"/>
                <w:b/>
                <w:i/>
                <w:color w:val="000000"/>
                <w:sz w:val="20"/>
              </w:rPr>
              <w:t xml:space="preserve"> </w:t>
            </w:r>
            <w:r w:rsidRPr="001F6AC6">
              <w:rPr>
                <w:rFonts w:ascii="Arial" w:hAnsi="Arial" w:cs="Arial"/>
                <w:b/>
                <w:i/>
                <w:color w:val="000000"/>
                <w:sz w:val="20"/>
              </w:rPr>
              <w:t>2021</w:t>
            </w:r>
            <w:r w:rsidR="00257D08" w:rsidRPr="001F6AC6">
              <w:rPr>
                <w:rFonts w:ascii="Arial" w:hAnsi="Arial" w:cs="Arial"/>
                <w:b/>
                <w:i/>
                <w:color w:val="000000"/>
                <w:sz w:val="20"/>
              </w:rPr>
              <w:t xml:space="preserve"> </w:t>
            </w:r>
            <w:r w:rsidRPr="001F6AC6">
              <w:rPr>
                <w:rFonts w:ascii="Arial" w:hAnsi="Arial" w:cs="Arial"/>
                <w:b/>
                <w:i/>
                <w:color w:val="000000"/>
                <w:sz w:val="20"/>
              </w:rPr>
              <w:t>и</w:t>
            </w:r>
            <w:r w:rsidR="00257D08" w:rsidRPr="001F6AC6">
              <w:rPr>
                <w:rFonts w:ascii="Arial" w:hAnsi="Arial" w:cs="Arial"/>
                <w:b/>
                <w:i/>
                <w:color w:val="000000"/>
                <w:sz w:val="20"/>
              </w:rPr>
              <w:t xml:space="preserve"> </w:t>
            </w:r>
            <w:r w:rsidRPr="001F6AC6">
              <w:rPr>
                <w:rFonts w:ascii="Arial" w:hAnsi="Arial" w:cs="Arial"/>
                <w:b/>
                <w:i/>
                <w:color w:val="000000"/>
                <w:sz w:val="20"/>
              </w:rPr>
              <w:t>2022</w:t>
            </w:r>
            <w:r w:rsidR="00257D08" w:rsidRPr="001F6AC6">
              <w:rPr>
                <w:rFonts w:ascii="Arial" w:hAnsi="Arial" w:cs="Arial"/>
                <w:b/>
                <w:i/>
                <w:color w:val="000000"/>
                <w:sz w:val="20"/>
              </w:rPr>
              <w:t xml:space="preserve"> </w:t>
            </w:r>
            <w:r w:rsidRPr="001F6AC6">
              <w:rPr>
                <w:rFonts w:ascii="Arial" w:hAnsi="Arial" w:cs="Arial"/>
                <w:b/>
                <w:i/>
                <w:color w:val="000000"/>
                <w:sz w:val="20"/>
              </w:rPr>
              <w:t>годов.</w:t>
            </w:r>
          </w:p>
        </w:tc>
        <w:tc>
          <w:tcPr>
            <w:tcW w:w="137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i/>
                <w:color w:val="000000"/>
                <w:sz w:val="20"/>
              </w:rPr>
            </w:pP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течени</w:t>
            </w:r>
            <w:proofErr w:type="gramStart"/>
            <w:r w:rsidRPr="001F6AC6">
              <w:rPr>
                <w:rFonts w:ascii="Arial" w:hAnsi="Arial" w:cs="Arial"/>
                <w:b/>
                <w:i/>
                <w:color w:val="000000"/>
                <w:sz w:val="20"/>
              </w:rPr>
              <w:t>и</w:t>
            </w:r>
            <w:proofErr w:type="gramEnd"/>
            <w:r w:rsidR="00257D08" w:rsidRPr="001F6AC6">
              <w:rPr>
                <w:rFonts w:ascii="Arial" w:hAnsi="Arial" w:cs="Arial"/>
                <w:b/>
                <w:i/>
                <w:color w:val="000000"/>
                <w:sz w:val="20"/>
              </w:rPr>
              <w:t xml:space="preserve"> </w:t>
            </w:r>
            <w:r w:rsidRPr="001F6AC6">
              <w:rPr>
                <w:rFonts w:ascii="Arial" w:hAnsi="Arial" w:cs="Arial"/>
                <w:b/>
                <w:i/>
                <w:color w:val="000000"/>
                <w:sz w:val="20"/>
              </w:rPr>
              <w:t>десяти</w:t>
            </w:r>
            <w:r w:rsidR="00257D08" w:rsidRPr="001F6AC6">
              <w:rPr>
                <w:rFonts w:ascii="Arial" w:hAnsi="Arial" w:cs="Arial"/>
                <w:b/>
                <w:i/>
                <w:color w:val="000000"/>
                <w:sz w:val="20"/>
              </w:rPr>
              <w:t xml:space="preserve"> </w:t>
            </w:r>
            <w:r w:rsidRPr="001F6AC6">
              <w:rPr>
                <w:rFonts w:ascii="Arial" w:hAnsi="Arial" w:cs="Arial"/>
                <w:b/>
                <w:i/>
                <w:color w:val="000000"/>
                <w:sz w:val="20"/>
              </w:rPr>
              <w:t>рабочих</w:t>
            </w:r>
            <w:r w:rsidR="00257D08" w:rsidRPr="001F6AC6">
              <w:rPr>
                <w:rFonts w:ascii="Arial" w:hAnsi="Arial" w:cs="Arial"/>
                <w:b/>
                <w:i/>
                <w:color w:val="000000"/>
                <w:sz w:val="20"/>
              </w:rPr>
              <w:t xml:space="preserve"> </w:t>
            </w:r>
            <w:r w:rsidRPr="001F6AC6">
              <w:rPr>
                <w:rFonts w:ascii="Arial" w:hAnsi="Arial" w:cs="Arial"/>
                <w:b/>
                <w:i/>
                <w:color w:val="000000"/>
                <w:sz w:val="20"/>
              </w:rPr>
              <w:t>дней</w:t>
            </w:r>
            <w:r w:rsidR="00257D08" w:rsidRPr="001F6AC6">
              <w:rPr>
                <w:rFonts w:ascii="Arial" w:hAnsi="Arial" w:cs="Arial"/>
                <w:b/>
                <w:i/>
                <w:color w:val="000000"/>
                <w:sz w:val="20"/>
              </w:rPr>
              <w:t xml:space="preserve"> </w:t>
            </w:r>
            <w:r w:rsidRPr="001F6AC6">
              <w:rPr>
                <w:rFonts w:ascii="Arial" w:hAnsi="Arial" w:cs="Arial"/>
                <w:b/>
                <w:i/>
                <w:color w:val="000000"/>
                <w:sz w:val="20"/>
              </w:rPr>
              <w:t>после</w:t>
            </w:r>
            <w:r w:rsidR="00257D08" w:rsidRPr="001F6AC6">
              <w:rPr>
                <w:rFonts w:ascii="Arial" w:hAnsi="Arial" w:cs="Arial"/>
                <w:b/>
                <w:i/>
                <w:color w:val="000000"/>
                <w:sz w:val="20"/>
              </w:rPr>
              <w:t xml:space="preserve"> </w:t>
            </w:r>
            <w:r w:rsidRPr="001F6AC6">
              <w:rPr>
                <w:rFonts w:ascii="Arial" w:hAnsi="Arial" w:cs="Arial"/>
                <w:b/>
                <w:i/>
                <w:color w:val="000000"/>
                <w:sz w:val="20"/>
              </w:rPr>
              <w:t>принятия</w:t>
            </w:r>
            <w:r w:rsidR="00257D08" w:rsidRPr="001F6AC6">
              <w:rPr>
                <w:rFonts w:ascii="Arial" w:hAnsi="Arial" w:cs="Arial"/>
                <w:b/>
                <w:i/>
                <w:color w:val="000000"/>
                <w:sz w:val="20"/>
              </w:rPr>
              <w:t xml:space="preserve"> </w:t>
            </w:r>
            <w:r w:rsidRPr="001F6AC6">
              <w:rPr>
                <w:rFonts w:ascii="Arial" w:hAnsi="Arial" w:cs="Arial"/>
                <w:b/>
                <w:i/>
                <w:color w:val="000000"/>
                <w:sz w:val="20"/>
              </w:rPr>
              <w:t>настоящего</w:t>
            </w:r>
            <w:r w:rsidR="00257D08" w:rsidRPr="001F6AC6">
              <w:rPr>
                <w:rFonts w:ascii="Arial" w:hAnsi="Arial" w:cs="Arial"/>
                <w:b/>
                <w:i/>
                <w:color w:val="000000"/>
                <w:sz w:val="20"/>
              </w:rPr>
              <w:t xml:space="preserve"> </w:t>
            </w:r>
            <w:r w:rsidRPr="001F6AC6">
              <w:rPr>
                <w:rFonts w:ascii="Arial" w:hAnsi="Arial" w:cs="Arial"/>
                <w:b/>
                <w:i/>
                <w:color w:val="000000"/>
                <w:sz w:val="20"/>
              </w:rPr>
              <w:t>постановл</w:t>
            </w:r>
            <w:r w:rsidRPr="001F6AC6">
              <w:rPr>
                <w:rFonts w:ascii="Arial" w:hAnsi="Arial" w:cs="Arial"/>
                <w:b/>
                <w:i/>
                <w:color w:val="000000"/>
                <w:sz w:val="20"/>
              </w:rPr>
              <w:t>е</w:t>
            </w:r>
            <w:r w:rsidRPr="001F6AC6">
              <w:rPr>
                <w:rFonts w:ascii="Arial" w:hAnsi="Arial" w:cs="Arial"/>
                <w:b/>
                <w:i/>
                <w:color w:val="000000"/>
                <w:sz w:val="20"/>
              </w:rPr>
              <w:t>ния</w:t>
            </w:r>
          </w:p>
        </w:tc>
        <w:tc>
          <w:tcPr>
            <w:tcW w:w="156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i/>
                <w:color w:val="000000"/>
                <w:sz w:val="20"/>
              </w:rPr>
            </w:pPr>
            <w:r w:rsidRPr="001F6AC6">
              <w:rPr>
                <w:rFonts w:ascii="Arial" w:hAnsi="Arial" w:cs="Arial"/>
                <w:b/>
                <w:i/>
                <w:color w:val="000000"/>
                <w:sz w:val="20"/>
              </w:rPr>
              <w:t>финансовый</w:t>
            </w:r>
            <w:r w:rsidR="00257D08" w:rsidRPr="001F6AC6">
              <w:rPr>
                <w:rFonts w:ascii="Arial" w:hAnsi="Arial" w:cs="Arial"/>
                <w:b/>
                <w:i/>
                <w:color w:val="000000"/>
                <w:sz w:val="20"/>
              </w:rPr>
              <w:t xml:space="preserve"> </w:t>
            </w:r>
            <w:r w:rsidRPr="001F6AC6">
              <w:rPr>
                <w:rFonts w:ascii="Arial" w:hAnsi="Arial" w:cs="Arial"/>
                <w:b/>
                <w:i/>
                <w:color w:val="000000"/>
                <w:sz w:val="20"/>
              </w:rPr>
              <w:t>отдел</w:t>
            </w:r>
            <w:r w:rsidR="00257D08" w:rsidRPr="001F6AC6">
              <w:rPr>
                <w:rFonts w:ascii="Arial" w:hAnsi="Arial" w:cs="Arial"/>
                <w:b/>
                <w:i/>
                <w:color w:val="000000"/>
                <w:sz w:val="20"/>
              </w:rPr>
              <w:t xml:space="preserve"> </w:t>
            </w:r>
            <w:r w:rsidRPr="001F6AC6">
              <w:rPr>
                <w:rFonts w:ascii="Arial" w:hAnsi="Arial" w:cs="Arial"/>
                <w:b/>
                <w:i/>
                <w:color w:val="000000"/>
                <w:sz w:val="20"/>
              </w:rPr>
              <w:t>Администрации</w:t>
            </w:r>
            <w:r w:rsidR="00257D08" w:rsidRPr="001F6AC6">
              <w:rPr>
                <w:rFonts w:ascii="Arial" w:hAnsi="Arial" w:cs="Arial"/>
                <w:b/>
                <w:i/>
                <w:color w:val="000000"/>
                <w:sz w:val="20"/>
              </w:rPr>
              <w:t xml:space="preserve"> </w:t>
            </w:r>
            <w:r w:rsidRPr="001F6AC6">
              <w:rPr>
                <w:rFonts w:ascii="Arial" w:hAnsi="Arial" w:cs="Arial"/>
                <w:b/>
                <w:i/>
                <w:color w:val="000000"/>
                <w:sz w:val="20"/>
              </w:rPr>
              <w:t>Мар</w:t>
            </w:r>
            <w:r w:rsidRPr="001F6AC6">
              <w:rPr>
                <w:rFonts w:ascii="Arial" w:hAnsi="Arial" w:cs="Arial"/>
                <w:b/>
                <w:i/>
                <w:color w:val="000000"/>
                <w:sz w:val="20"/>
              </w:rPr>
              <w:t>и</w:t>
            </w:r>
            <w:r w:rsidRPr="001F6AC6">
              <w:rPr>
                <w:rFonts w:ascii="Arial" w:hAnsi="Arial" w:cs="Arial"/>
                <w:b/>
                <w:i/>
                <w:color w:val="000000"/>
                <w:sz w:val="20"/>
              </w:rPr>
              <w:t>инско-Посадского</w:t>
            </w:r>
            <w:r w:rsidR="00257D08" w:rsidRPr="001F6AC6">
              <w:rPr>
                <w:rFonts w:ascii="Arial" w:hAnsi="Arial" w:cs="Arial"/>
                <w:b/>
                <w:i/>
                <w:color w:val="000000"/>
                <w:sz w:val="20"/>
              </w:rPr>
              <w:t xml:space="preserve"> </w:t>
            </w:r>
            <w:r w:rsidRPr="001F6AC6">
              <w:rPr>
                <w:rFonts w:ascii="Arial" w:hAnsi="Arial" w:cs="Arial"/>
                <w:b/>
                <w:i/>
                <w:color w:val="000000"/>
                <w:sz w:val="20"/>
              </w:rPr>
              <w:t>района</w:t>
            </w:r>
            <w:r w:rsidR="00257D08" w:rsidRPr="001F6AC6">
              <w:rPr>
                <w:rFonts w:ascii="Arial" w:hAnsi="Arial" w:cs="Arial"/>
                <w:b/>
                <w:i/>
                <w:color w:val="000000"/>
                <w:sz w:val="20"/>
              </w:rPr>
              <w:t xml:space="preserve"> </w:t>
            </w:r>
            <w:r w:rsidRPr="001F6AC6">
              <w:rPr>
                <w:rFonts w:ascii="Arial" w:hAnsi="Arial" w:cs="Arial"/>
                <w:b/>
                <w:i/>
                <w:color w:val="000000"/>
                <w:sz w:val="20"/>
              </w:rPr>
              <w:t>Чувашской</w:t>
            </w:r>
            <w:r w:rsidR="00257D08" w:rsidRPr="001F6AC6">
              <w:rPr>
                <w:rFonts w:ascii="Arial" w:hAnsi="Arial" w:cs="Arial"/>
                <w:b/>
                <w:i/>
                <w:color w:val="000000"/>
                <w:sz w:val="20"/>
              </w:rPr>
              <w:t xml:space="preserve"> </w:t>
            </w:r>
            <w:r w:rsidRPr="001F6AC6">
              <w:rPr>
                <w:rFonts w:ascii="Arial" w:hAnsi="Arial" w:cs="Arial"/>
                <w:b/>
                <w:i/>
                <w:color w:val="000000"/>
                <w:sz w:val="20"/>
              </w:rPr>
              <w:t>Ре</w:t>
            </w:r>
            <w:r w:rsidRPr="001F6AC6">
              <w:rPr>
                <w:rFonts w:ascii="Arial" w:hAnsi="Arial" w:cs="Arial"/>
                <w:b/>
                <w:i/>
                <w:color w:val="000000"/>
                <w:sz w:val="20"/>
              </w:rPr>
              <w:t>с</w:t>
            </w:r>
            <w:r w:rsidRPr="001F6AC6">
              <w:rPr>
                <w:rFonts w:ascii="Arial" w:hAnsi="Arial" w:cs="Arial"/>
                <w:b/>
                <w:i/>
                <w:color w:val="000000"/>
                <w:sz w:val="20"/>
              </w:rPr>
              <w:t>публики</w:t>
            </w:r>
          </w:p>
        </w:tc>
      </w:tr>
    </w:tbl>
    <w:p w:rsidR="0000455F" w:rsidRDefault="0000455F" w:rsidP="001F6AC6">
      <w:pPr>
        <w:jc w:val="both"/>
        <w:rPr>
          <w:rFonts w:ascii="Arial" w:hAnsi="Arial" w:cs="Arial"/>
          <w:color w:val="000000"/>
          <w:sz w:val="20"/>
        </w:rPr>
      </w:pPr>
    </w:p>
    <w:p w:rsidR="005C7C1C" w:rsidRPr="001F6AC6" w:rsidRDefault="005C7C1C" w:rsidP="001F6AC6">
      <w:pPr>
        <w:jc w:val="both"/>
        <w:rPr>
          <w:rFonts w:ascii="Arial" w:hAnsi="Arial" w:cs="Arial"/>
          <w:color w:val="000000"/>
          <w:sz w:val="20"/>
        </w:rPr>
      </w:pPr>
    </w:p>
    <w:p w:rsidR="00B80E8B" w:rsidRPr="001F6AC6" w:rsidRDefault="00B80E8B" w:rsidP="001F6AC6">
      <w:pPr>
        <w:jc w:val="both"/>
        <w:rPr>
          <w:rFonts w:ascii="Arial" w:hAnsi="Arial" w:cs="Arial"/>
          <w:color w:val="000000"/>
          <w:sz w:val="20"/>
        </w:rPr>
      </w:pPr>
    </w:p>
    <w:tbl>
      <w:tblPr>
        <w:tblW w:w="5000" w:type="pct"/>
        <w:tblLook w:val="04A0"/>
      </w:tblPr>
      <w:tblGrid>
        <w:gridCol w:w="6430"/>
        <w:gridCol w:w="2319"/>
        <w:gridCol w:w="6606"/>
      </w:tblGrid>
      <w:tr w:rsidR="00B80E8B" w:rsidRPr="001F6AC6" w:rsidTr="0047152D">
        <w:trPr>
          <w:cantSplit/>
        </w:trPr>
        <w:tc>
          <w:tcPr>
            <w:tcW w:w="2094" w:type="pct"/>
            <w:vAlign w:val="center"/>
            <w:hideMark/>
          </w:tcPr>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Ч</w:t>
            </w:r>
            <w:r w:rsidR="001F6AC6" w:rsidRPr="001F6AC6">
              <w:rPr>
                <w:rFonts w:ascii="Arial" w:hAnsi="Arial" w:cs="Arial"/>
                <w:noProof/>
                <w:color w:val="000000"/>
                <w:sz w:val="20"/>
              </w:rPr>
              <w:t>Ă</w:t>
            </w:r>
            <w:r w:rsidRPr="001F6AC6">
              <w:rPr>
                <w:rFonts w:ascii="Arial" w:hAnsi="Arial" w:cs="Arial"/>
                <w:noProof/>
                <w:color w:val="000000"/>
                <w:sz w:val="20"/>
              </w:rPr>
              <w:t>ВАШ</w:t>
            </w:r>
            <w:r w:rsidR="00257D08" w:rsidRPr="001F6AC6">
              <w:rPr>
                <w:rFonts w:ascii="Arial" w:hAnsi="Arial" w:cs="Arial"/>
                <w:noProof/>
                <w:color w:val="000000"/>
                <w:sz w:val="20"/>
              </w:rPr>
              <w:t xml:space="preserve"> </w:t>
            </w:r>
            <w:r w:rsidRPr="001F6AC6">
              <w:rPr>
                <w:rFonts w:ascii="Arial" w:hAnsi="Arial" w:cs="Arial"/>
                <w:noProof/>
                <w:color w:val="000000"/>
                <w:sz w:val="20"/>
              </w:rPr>
              <w:t>РЕСПУБЛИКИ</w:t>
            </w:r>
          </w:p>
          <w:p w:rsidR="00B80E8B" w:rsidRPr="001F6AC6" w:rsidRDefault="00B80E8B" w:rsidP="0047152D">
            <w:pPr>
              <w:pStyle w:val="aff6"/>
              <w:jc w:val="center"/>
              <w:rPr>
                <w:rFonts w:ascii="Arial" w:hAnsi="Arial" w:cs="Arial"/>
                <w:color w:val="000000"/>
                <w:sz w:val="20"/>
              </w:rPr>
            </w:pPr>
            <w:r w:rsidRPr="001F6AC6">
              <w:rPr>
                <w:rFonts w:ascii="Arial" w:hAnsi="Arial" w:cs="Arial"/>
                <w:caps/>
                <w:color w:val="000000"/>
                <w:sz w:val="20"/>
              </w:rPr>
              <w:t>С</w:t>
            </w:r>
            <w:r w:rsidR="001F6AC6" w:rsidRPr="001F6AC6">
              <w:rPr>
                <w:rFonts w:ascii="Arial" w:hAnsi="Arial" w:cs="Arial"/>
                <w:caps/>
                <w:color w:val="000000"/>
                <w:sz w:val="20"/>
              </w:rPr>
              <w:t>Ĕ</w:t>
            </w:r>
            <w:r w:rsidRPr="001F6AC6">
              <w:rPr>
                <w:rFonts w:ascii="Arial" w:hAnsi="Arial" w:cs="Arial"/>
                <w:caps/>
                <w:color w:val="000000"/>
                <w:sz w:val="20"/>
              </w:rPr>
              <w:t>нт</w:t>
            </w:r>
            <w:r w:rsidR="001F6AC6" w:rsidRPr="001F6AC6">
              <w:rPr>
                <w:rFonts w:ascii="Arial" w:hAnsi="Arial" w:cs="Arial"/>
                <w:caps/>
                <w:color w:val="000000"/>
                <w:sz w:val="20"/>
              </w:rPr>
              <w:t>Ĕ</w:t>
            </w:r>
            <w:r w:rsidRPr="001F6AC6">
              <w:rPr>
                <w:rFonts w:ascii="Arial" w:hAnsi="Arial" w:cs="Arial"/>
                <w:caps/>
                <w:color w:val="000000"/>
                <w:sz w:val="20"/>
              </w:rPr>
              <w:t>рв</w:t>
            </w:r>
            <w:r w:rsidR="001F6AC6" w:rsidRPr="001F6AC6">
              <w:rPr>
                <w:rFonts w:ascii="Arial" w:hAnsi="Arial" w:cs="Arial"/>
                <w:caps/>
                <w:color w:val="000000"/>
                <w:sz w:val="20"/>
              </w:rPr>
              <w:t>Ă</w:t>
            </w:r>
            <w:r w:rsidRPr="001F6AC6">
              <w:rPr>
                <w:rFonts w:ascii="Arial" w:hAnsi="Arial" w:cs="Arial"/>
                <w:caps/>
                <w:color w:val="000000"/>
                <w:sz w:val="20"/>
              </w:rPr>
              <w:t>рри</w:t>
            </w:r>
            <w:r w:rsidR="00257D08" w:rsidRPr="001F6AC6">
              <w:rPr>
                <w:rFonts w:ascii="Arial" w:hAnsi="Arial" w:cs="Arial"/>
                <w:noProof/>
                <w:color w:val="000000"/>
                <w:sz w:val="20"/>
              </w:rPr>
              <w:t xml:space="preserve"> </w:t>
            </w:r>
            <w:r w:rsidRPr="001F6AC6">
              <w:rPr>
                <w:rFonts w:ascii="Arial" w:hAnsi="Arial" w:cs="Arial"/>
                <w:noProof/>
                <w:color w:val="000000"/>
                <w:sz w:val="20"/>
              </w:rPr>
              <w:t>РАЙОНĚ</w:t>
            </w:r>
          </w:p>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ХУРАКАССИ</w:t>
            </w:r>
            <w:r w:rsidR="00257D08" w:rsidRPr="001F6AC6">
              <w:rPr>
                <w:rFonts w:ascii="Arial" w:hAnsi="Arial" w:cs="Arial"/>
                <w:noProof/>
                <w:color w:val="000000"/>
                <w:sz w:val="20"/>
              </w:rPr>
              <w:t xml:space="preserve"> </w:t>
            </w:r>
            <w:r w:rsidRPr="001F6AC6">
              <w:rPr>
                <w:rFonts w:ascii="Arial" w:hAnsi="Arial" w:cs="Arial"/>
                <w:noProof/>
                <w:color w:val="000000"/>
                <w:sz w:val="20"/>
              </w:rPr>
              <w:t>ПОСЕЛЕНИЙĚН</w:t>
            </w:r>
          </w:p>
          <w:p w:rsidR="0000455F" w:rsidRPr="001F6AC6" w:rsidRDefault="00B80E8B" w:rsidP="0047152D">
            <w:pPr>
              <w:pStyle w:val="aff6"/>
              <w:jc w:val="center"/>
              <w:rPr>
                <w:rStyle w:val="af6"/>
                <w:rFonts w:ascii="Arial" w:hAnsi="Arial" w:cs="Arial"/>
                <w:b w:val="0"/>
                <w:color w:val="000000"/>
                <w:sz w:val="20"/>
              </w:rPr>
            </w:pPr>
            <w:r w:rsidRPr="001F6AC6">
              <w:rPr>
                <w:rFonts w:ascii="Arial" w:hAnsi="Arial" w:cs="Arial"/>
                <w:noProof/>
                <w:color w:val="000000"/>
                <w:sz w:val="20"/>
              </w:rPr>
              <w:t>ЯЛ</w:t>
            </w:r>
            <w:r w:rsidR="00257D08" w:rsidRPr="001F6AC6">
              <w:rPr>
                <w:rFonts w:ascii="Arial" w:hAnsi="Arial" w:cs="Arial"/>
                <w:noProof/>
                <w:color w:val="000000"/>
                <w:sz w:val="20"/>
              </w:rPr>
              <w:t xml:space="preserve"> </w:t>
            </w:r>
            <w:r w:rsidRPr="001F6AC6">
              <w:rPr>
                <w:rFonts w:ascii="Arial" w:hAnsi="Arial" w:cs="Arial"/>
                <w:noProof/>
                <w:color w:val="000000"/>
                <w:sz w:val="20"/>
              </w:rPr>
              <w:t>ХУТЛ</w:t>
            </w:r>
            <w:r w:rsidR="001F6AC6" w:rsidRPr="001F6AC6">
              <w:rPr>
                <w:rFonts w:ascii="Arial" w:hAnsi="Arial" w:cs="Arial"/>
                <w:noProof/>
                <w:color w:val="000000"/>
                <w:sz w:val="20"/>
              </w:rPr>
              <w:t>Ă</w:t>
            </w:r>
            <w:r w:rsidRPr="001F6AC6">
              <w:rPr>
                <w:rFonts w:ascii="Arial" w:hAnsi="Arial" w:cs="Arial"/>
                <w:noProof/>
                <w:color w:val="000000"/>
                <w:sz w:val="20"/>
              </w:rPr>
              <w:t>ХĚ</w:t>
            </w:r>
          </w:p>
          <w:p w:rsidR="0000455F" w:rsidRPr="001F6AC6" w:rsidRDefault="00B80E8B" w:rsidP="0047152D">
            <w:pPr>
              <w:pStyle w:val="aff6"/>
              <w:jc w:val="center"/>
              <w:rPr>
                <w:rFonts w:ascii="Arial" w:hAnsi="Arial" w:cs="Arial"/>
                <w:color w:val="000000"/>
                <w:sz w:val="20"/>
              </w:rPr>
            </w:pPr>
            <w:r w:rsidRPr="001F6AC6">
              <w:rPr>
                <w:rStyle w:val="af6"/>
                <w:rFonts w:ascii="Arial" w:hAnsi="Arial" w:cs="Arial"/>
                <w:noProof/>
                <w:color w:val="000000"/>
                <w:sz w:val="20"/>
              </w:rPr>
              <w:t>ЙЫШ</w:t>
            </w:r>
            <w:r w:rsidR="001F6AC6" w:rsidRPr="001F6AC6">
              <w:rPr>
                <w:rStyle w:val="af6"/>
                <w:rFonts w:ascii="Arial" w:hAnsi="Arial" w:cs="Arial"/>
                <w:noProof/>
                <w:color w:val="000000"/>
                <w:sz w:val="20"/>
              </w:rPr>
              <w:t>Ă</w:t>
            </w:r>
            <w:r w:rsidRPr="001F6AC6">
              <w:rPr>
                <w:rStyle w:val="af6"/>
                <w:rFonts w:ascii="Arial" w:hAnsi="Arial" w:cs="Arial"/>
                <w:noProof/>
                <w:color w:val="000000"/>
                <w:sz w:val="20"/>
              </w:rPr>
              <w:t>НУ</w:t>
            </w:r>
          </w:p>
          <w:p w:rsidR="00B80E8B" w:rsidRPr="001F6AC6" w:rsidRDefault="00B80E8B" w:rsidP="0047152D">
            <w:pPr>
              <w:pStyle w:val="aff6"/>
              <w:jc w:val="center"/>
              <w:rPr>
                <w:rFonts w:ascii="Arial" w:hAnsi="Arial" w:cs="Arial"/>
                <w:b/>
                <w:noProof/>
                <w:color w:val="000000"/>
                <w:sz w:val="20"/>
              </w:rPr>
            </w:pPr>
            <w:r w:rsidRPr="001F6AC6">
              <w:rPr>
                <w:rFonts w:ascii="Arial" w:hAnsi="Arial" w:cs="Arial"/>
                <w:b/>
                <w:noProof/>
                <w:color w:val="000000"/>
                <w:sz w:val="20"/>
              </w:rPr>
              <w:t>10</w:t>
            </w:r>
            <w:r w:rsidR="00257D08" w:rsidRPr="001F6AC6">
              <w:rPr>
                <w:rFonts w:ascii="Arial" w:hAnsi="Arial" w:cs="Arial"/>
                <w:b/>
                <w:noProof/>
                <w:color w:val="000000"/>
                <w:sz w:val="20"/>
              </w:rPr>
              <w:t xml:space="preserve"> </w:t>
            </w:r>
            <w:r w:rsidRPr="001F6AC6">
              <w:rPr>
                <w:rFonts w:ascii="Arial" w:hAnsi="Arial" w:cs="Arial"/>
                <w:b/>
                <w:noProof/>
                <w:color w:val="000000"/>
                <w:sz w:val="20"/>
              </w:rPr>
              <w:t>раштав</w:t>
            </w:r>
            <w:r w:rsidR="00257D08" w:rsidRPr="001F6AC6">
              <w:rPr>
                <w:rFonts w:ascii="Arial" w:hAnsi="Arial" w:cs="Arial"/>
                <w:b/>
                <w:noProof/>
                <w:color w:val="000000"/>
                <w:sz w:val="20"/>
              </w:rPr>
              <w:t xml:space="preserve"> </w:t>
            </w:r>
            <w:r w:rsidRPr="001F6AC6">
              <w:rPr>
                <w:rFonts w:ascii="Arial" w:hAnsi="Arial" w:cs="Arial"/>
                <w:b/>
                <w:noProof/>
                <w:color w:val="000000"/>
                <w:sz w:val="20"/>
              </w:rPr>
              <w:t>2020</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r w:rsidR="00257D08" w:rsidRPr="001F6AC6">
              <w:rPr>
                <w:rFonts w:ascii="Arial" w:hAnsi="Arial" w:cs="Arial"/>
                <w:b/>
                <w:noProof/>
                <w:color w:val="000000"/>
                <w:sz w:val="20"/>
              </w:rPr>
              <w:t xml:space="preserve"> </w:t>
            </w:r>
            <w:r w:rsidRPr="001F6AC6">
              <w:rPr>
                <w:rFonts w:ascii="Arial" w:hAnsi="Arial" w:cs="Arial"/>
                <w:b/>
                <w:noProof/>
                <w:color w:val="000000"/>
                <w:sz w:val="20"/>
              </w:rPr>
              <w:t>94</w:t>
            </w:r>
          </w:p>
          <w:p w:rsidR="00B80E8B" w:rsidRPr="001F6AC6" w:rsidRDefault="00B80E8B" w:rsidP="0047152D">
            <w:pPr>
              <w:pStyle w:val="aff6"/>
              <w:jc w:val="center"/>
              <w:rPr>
                <w:rFonts w:ascii="Arial" w:hAnsi="Arial" w:cs="Arial"/>
                <w:color w:val="000000"/>
                <w:sz w:val="20"/>
              </w:rPr>
            </w:pPr>
            <w:r w:rsidRPr="001F6AC6">
              <w:rPr>
                <w:rFonts w:ascii="Arial" w:hAnsi="Arial" w:cs="Arial"/>
                <w:noProof/>
                <w:color w:val="000000"/>
                <w:sz w:val="20"/>
              </w:rPr>
              <w:t>Хуракасси</w:t>
            </w:r>
            <w:r w:rsidR="00257D08" w:rsidRPr="001F6AC6">
              <w:rPr>
                <w:rFonts w:ascii="Arial" w:hAnsi="Arial" w:cs="Arial"/>
                <w:noProof/>
                <w:color w:val="000000"/>
                <w:sz w:val="20"/>
              </w:rPr>
              <w:t xml:space="preserve"> </w:t>
            </w:r>
            <w:r w:rsidRPr="001F6AC6">
              <w:rPr>
                <w:rFonts w:ascii="Arial" w:hAnsi="Arial" w:cs="Arial"/>
                <w:noProof/>
                <w:color w:val="000000"/>
                <w:sz w:val="20"/>
              </w:rPr>
              <w:t>ял</w:t>
            </w:r>
            <w:r w:rsidR="001F6AC6" w:rsidRPr="001F6AC6">
              <w:rPr>
                <w:rFonts w:ascii="Arial" w:hAnsi="Arial" w:cs="Arial"/>
                <w:noProof/>
                <w:color w:val="000000"/>
                <w:sz w:val="20"/>
              </w:rPr>
              <w:t>ĕ</w:t>
            </w:r>
          </w:p>
        </w:tc>
        <w:tc>
          <w:tcPr>
            <w:tcW w:w="755" w:type="pct"/>
            <w:vAlign w:val="center"/>
            <w:hideMark/>
          </w:tcPr>
          <w:p w:rsidR="0000455F" w:rsidRPr="001F6AC6" w:rsidRDefault="00D0449C" w:rsidP="0047152D">
            <w:pPr>
              <w:pStyle w:val="aff6"/>
              <w:jc w:val="center"/>
              <w:rPr>
                <w:rFonts w:ascii="Arial" w:hAnsi="Arial" w:cs="Arial"/>
                <w:color w:val="000000"/>
                <w:sz w:val="20"/>
              </w:rPr>
            </w:pPr>
            <w:r w:rsidRPr="00A618F5">
              <w:rPr>
                <w:rFonts w:ascii="Arial" w:hAnsi="Arial" w:cs="Arial"/>
                <w:i/>
                <w:noProof/>
                <w:color w:val="000000"/>
                <w:sz w:val="20"/>
                <w:lang w:eastAsia="ru-RU"/>
              </w:rPr>
              <w:pict>
                <v:shape id="_x0000_i1031" type="#_x0000_t75" style="width:60pt;height:53.25pt;visibility:visible">
                  <v:imagedata r:id="rId17" o:title=""/>
                </v:shape>
              </w:pict>
            </w:r>
          </w:p>
          <w:p w:rsidR="00B80E8B" w:rsidRPr="001F6AC6" w:rsidRDefault="00B80E8B" w:rsidP="0047152D">
            <w:pPr>
              <w:jc w:val="center"/>
              <w:rPr>
                <w:rFonts w:ascii="Arial" w:hAnsi="Arial" w:cs="Arial"/>
                <w:color w:val="000000"/>
                <w:sz w:val="20"/>
              </w:rPr>
            </w:pPr>
          </w:p>
        </w:tc>
        <w:tc>
          <w:tcPr>
            <w:tcW w:w="2151" w:type="pct"/>
            <w:vAlign w:val="center"/>
            <w:hideMark/>
          </w:tcPr>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ЧУВАШСКАЯ</w:t>
            </w:r>
            <w:r w:rsidR="00257D08" w:rsidRPr="001F6AC6">
              <w:rPr>
                <w:rFonts w:ascii="Arial" w:hAnsi="Arial" w:cs="Arial"/>
                <w:noProof/>
                <w:color w:val="000000"/>
                <w:sz w:val="20"/>
              </w:rPr>
              <w:t xml:space="preserve"> </w:t>
            </w:r>
            <w:r w:rsidRPr="001F6AC6">
              <w:rPr>
                <w:rFonts w:ascii="Arial" w:hAnsi="Arial" w:cs="Arial"/>
                <w:noProof/>
                <w:color w:val="000000"/>
                <w:sz w:val="20"/>
              </w:rPr>
              <w:t>РЕСПУБЛИКА</w:t>
            </w:r>
          </w:p>
          <w:p w:rsidR="00B80E8B" w:rsidRPr="001F6AC6" w:rsidRDefault="00B80E8B" w:rsidP="0047152D">
            <w:pPr>
              <w:pStyle w:val="aff6"/>
              <w:jc w:val="center"/>
              <w:rPr>
                <w:rFonts w:ascii="Arial" w:hAnsi="Arial" w:cs="Arial"/>
                <w:color w:val="000000"/>
                <w:sz w:val="20"/>
              </w:rPr>
            </w:pPr>
            <w:r w:rsidRPr="001F6AC6">
              <w:rPr>
                <w:rFonts w:ascii="Arial" w:hAnsi="Arial" w:cs="Arial"/>
                <w:noProof/>
                <w:color w:val="000000"/>
                <w:sz w:val="20"/>
              </w:rPr>
              <w:t>МАРИИНСКО-ПОСАДСКИЙ</w:t>
            </w:r>
            <w:r w:rsidR="00257D08" w:rsidRPr="001F6AC6">
              <w:rPr>
                <w:rFonts w:ascii="Arial" w:hAnsi="Arial" w:cs="Arial"/>
                <w:noProof/>
                <w:color w:val="000000"/>
                <w:sz w:val="20"/>
              </w:rPr>
              <w:t xml:space="preserve"> </w:t>
            </w:r>
            <w:r w:rsidRPr="001F6AC6">
              <w:rPr>
                <w:rFonts w:ascii="Arial" w:hAnsi="Arial" w:cs="Arial"/>
                <w:noProof/>
                <w:color w:val="000000"/>
                <w:sz w:val="20"/>
              </w:rPr>
              <w:t>РАЙОН</w:t>
            </w:r>
          </w:p>
          <w:p w:rsidR="00B80E8B"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АДМИНИСТРАЦИЯ</w:t>
            </w:r>
          </w:p>
          <w:p w:rsidR="0000455F" w:rsidRPr="001F6AC6" w:rsidRDefault="00B80E8B" w:rsidP="0047152D">
            <w:pPr>
              <w:pStyle w:val="aff6"/>
              <w:jc w:val="center"/>
              <w:rPr>
                <w:rFonts w:ascii="Arial" w:hAnsi="Arial" w:cs="Arial"/>
                <w:noProof/>
                <w:color w:val="000000"/>
                <w:sz w:val="20"/>
              </w:rPr>
            </w:pPr>
            <w:r w:rsidRPr="001F6AC6">
              <w:rPr>
                <w:rFonts w:ascii="Arial" w:hAnsi="Arial" w:cs="Arial"/>
                <w:noProof/>
                <w:color w:val="000000"/>
                <w:sz w:val="20"/>
              </w:rPr>
              <w:t>ЭЛЬБАРУСОВСКОГО</w:t>
            </w:r>
            <w:r w:rsidR="00257D08" w:rsidRPr="001F6AC6">
              <w:rPr>
                <w:rFonts w:ascii="Arial" w:hAnsi="Arial" w:cs="Arial"/>
                <w:noProof/>
                <w:color w:val="000000"/>
                <w:sz w:val="20"/>
              </w:rPr>
              <w:t xml:space="preserve"> </w:t>
            </w:r>
            <w:r w:rsidRPr="001F6AC6">
              <w:rPr>
                <w:rFonts w:ascii="Arial" w:hAnsi="Arial" w:cs="Arial"/>
                <w:noProof/>
                <w:color w:val="000000"/>
                <w:sz w:val="20"/>
              </w:rPr>
              <w:t>СЕЛЬСКОГО</w:t>
            </w:r>
            <w:r w:rsidR="00257D08" w:rsidRPr="001F6AC6">
              <w:rPr>
                <w:rFonts w:ascii="Arial" w:hAnsi="Arial" w:cs="Arial"/>
                <w:noProof/>
                <w:color w:val="000000"/>
                <w:sz w:val="20"/>
              </w:rPr>
              <w:t xml:space="preserve"> </w:t>
            </w:r>
            <w:r w:rsidRPr="001F6AC6">
              <w:rPr>
                <w:rFonts w:ascii="Arial" w:hAnsi="Arial" w:cs="Arial"/>
                <w:noProof/>
                <w:color w:val="000000"/>
                <w:sz w:val="20"/>
              </w:rPr>
              <w:t>ПОСЕЛЕНИЯ</w:t>
            </w:r>
          </w:p>
          <w:p w:rsidR="0000455F" w:rsidRPr="001F6AC6" w:rsidRDefault="00B80E8B" w:rsidP="0047152D">
            <w:pPr>
              <w:pStyle w:val="aff6"/>
              <w:jc w:val="center"/>
              <w:rPr>
                <w:rFonts w:ascii="Arial" w:hAnsi="Arial" w:cs="Arial"/>
                <w:b/>
                <w:color w:val="000000"/>
                <w:sz w:val="20"/>
              </w:rPr>
            </w:pPr>
            <w:r w:rsidRPr="001F6AC6">
              <w:rPr>
                <w:rFonts w:ascii="Arial" w:hAnsi="Arial" w:cs="Arial"/>
                <w:b/>
                <w:color w:val="000000"/>
                <w:sz w:val="20"/>
              </w:rPr>
              <w:t>ПОСТАНОВЛЕНИЕ</w:t>
            </w:r>
          </w:p>
          <w:p w:rsidR="00B80E8B" w:rsidRPr="001F6AC6" w:rsidRDefault="00B80E8B" w:rsidP="0047152D">
            <w:pPr>
              <w:pStyle w:val="aff6"/>
              <w:tabs>
                <w:tab w:val="left" w:pos="513"/>
                <w:tab w:val="center" w:pos="1957"/>
              </w:tabs>
              <w:jc w:val="center"/>
              <w:rPr>
                <w:rFonts w:ascii="Arial" w:hAnsi="Arial" w:cs="Arial"/>
                <w:b/>
                <w:noProof/>
                <w:color w:val="000000"/>
                <w:sz w:val="20"/>
              </w:rPr>
            </w:pPr>
            <w:r w:rsidRPr="001F6AC6">
              <w:rPr>
                <w:rFonts w:ascii="Arial" w:hAnsi="Arial" w:cs="Arial"/>
                <w:b/>
                <w:noProof/>
                <w:color w:val="000000"/>
                <w:sz w:val="20"/>
              </w:rPr>
              <w:t>10</w:t>
            </w:r>
            <w:r w:rsidR="00257D08" w:rsidRPr="001F6AC6">
              <w:rPr>
                <w:rFonts w:ascii="Arial" w:hAnsi="Arial" w:cs="Arial"/>
                <w:b/>
                <w:noProof/>
                <w:color w:val="000000"/>
                <w:sz w:val="20"/>
              </w:rPr>
              <w:t xml:space="preserve"> </w:t>
            </w:r>
            <w:r w:rsidRPr="001F6AC6">
              <w:rPr>
                <w:rFonts w:ascii="Arial" w:hAnsi="Arial" w:cs="Arial"/>
                <w:b/>
                <w:noProof/>
                <w:color w:val="000000"/>
                <w:sz w:val="20"/>
              </w:rPr>
              <w:t>декабря</w:t>
            </w:r>
            <w:r w:rsidR="00257D08" w:rsidRPr="001F6AC6">
              <w:rPr>
                <w:rFonts w:ascii="Arial" w:hAnsi="Arial" w:cs="Arial"/>
                <w:b/>
                <w:noProof/>
                <w:color w:val="000000"/>
                <w:sz w:val="20"/>
              </w:rPr>
              <w:t xml:space="preserve"> </w:t>
            </w:r>
            <w:r w:rsidRPr="001F6AC6">
              <w:rPr>
                <w:rFonts w:ascii="Arial" w:hAnsi="Arial" w:cs="Arial"/>
                <w:b/>
                <w:noProof/>
                <w:color w:val="000000"/>
                <w:sz w:val="20"/>
              </w:rPr>
              <w:t>2020</w:t>
            </w:r>
            <w:r w:rsidR="00257D08" w:rsidRPr="001F6AC6">
              <w:rPr>
                <w:rFonts w:ascii="Arial" w:hAnsi="Arial" w:cs="Arial"/>
                <w:b/>
                <w:noProof/>
                <w:color w:val="000000"/>
                <w:sz w:val="20"/>
              </w:rPr>
              <w:t xml:space="preserve"> </w:t>
            </w:r>
            <w:r w:rsidRPr="001F6AC6">
              <w:rPr>
                <w:rFonts w:ascii="Arial" w:hAnsi="Arial" w:cs="Arial"/>
                <w:b/>
                <w:noProof/>
                <w:color w:val="000000"/>
                <w:sz w:val="20"/>
              </w:rPr>
              <w:t>№</w:t>
            </w:r>
            <w:r w:rsidR="00257D08" w:rsidRPr="001F6AC6">
              <w:rPr>
                <w:rFonts w:ascii="Arial" w:hAnsi="Arial" w:cs="Arial"/>
                <w:b/>
                <w:noProof/>
                <w:color w:val="000000"/>
                <w:sz w:val="20"/>
              </w:rPr>
              <w:t xml:space="preserve"> </w:t>
            </w:r>
            <w:r w:rsidRPr="001F6AC6">
              <w:rPr>
                <w:rFonts w:ascii="Arial" w:hAnsi="Arial" w:cs="Arial"/>
                <w:b/>
                <w:noProof/>
                <w:color w:val="000000"/>
                <w:sz w:val="20"/>
              </w:rPr>
              <w:t>94</w:t>
            </w:r>
          </w:p>
          <w:p w:rsidR="00B80E8B" w:rsidRPr="001F6AC6" w:rsidRDefault="00B80E8B" w:rsidP="0047152D">
            <w:pPr>
              <w:pStyle w:val="aff6"/>
              <w:tabs>
                <w:tab w:val="left" w:pos="513"/>
                <w:tab w:val="center" w:pos="1957"/>
              </w:tabs>
              <w:jc w:val="center"/>
              <w:rPr>
                <w:rFonts w:ascii="Arial" w:hAnsi="Arial" w:cs="Arial"/>
                <w:color w:val="000000"/>
                <w:sz w:val="20"/>
              </w:rPr>
            </w:pPr>
            <w:r w:rsidRPr="001F6AC6">
              <w:rPr>
                <w:rFonts w:ascii="Arial" w:hAnsi="Arial" w:cs="Arial"/>
                <w:noProof/>
                <w:color w:val="000000"/>
                <w:sz w:val="20"/>
              </w:rPr>
              <w:t>деревня</w:t>
            </w:r>
            <w:r w:rsidR="00257D08" w:rsidRPr="001F6AC6">
              <w:rPr>
                <w:rFonts w:ascii="Arial" w:hAnsi="Arial" w:cs="Arial"/>
                <w:noProof/>
                <w:color w:val="000000"/>
                <w:sz w:val="20"/>
              </w:rPr>
              <w:t xml:space="preserve"> </w:t>
            </w:r>
            <w:r w:rsidRPr="001F6AC6">
              <w:rPr>
                <w:rFonts w:ascii="Arial" w:hAnsi="Arial" w:cs="Arial"/>
                <w:noProof/>
                <w:color w:val="000000"/>
                <w:sz w:val="20"/>
              </w:rPr>
              <w:t>Эльбарусово</w:t>
            </w:r>
          </w:p>
        </w:tc>
      </w:tr>
    </w:tbl>
    <w:p w:rsidR="00B80E8B" w:rsidRPr="001F6AC6" w:rsidRDefault="00B80E8B" w:rsidP="001F6AC6">
      <w:pPr>
        <w:rPr>
          <w:rFonts w:ascii="Arial" w:hAnsi="Arial" w:cs="Arial"/>
          <w:b/>
          <w:color w:val="000000"/>
          <w:sz w:val="20"/>
        </w:rPr>
      </w:pP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внесении</w:t>
      </w:r>
      <w:r w:rsidR="00257D08" w:rsidRPr="001F6AC6">
        <w:rPr>
          <w:rFonts w:ascii="Arial" w:hAnsi="Arial" w:cs="Arial"/>
          <w:b/>
          <w:color w:val="000000"/>
          <w:sz w:val="20"/>
        </w:rPr>
        <w:t xml:space="preserve"> </w:t>
      </w:r>
      <w:r w:rsidRPr="001F6AC6">
        <w:rPr>
          <w:rFonts w:ascii="Arial" w:hAnsi="Arial" w:cs="Arial"/>
          <w:b/>
          <w:color w:val="000000"/>
          <w:sz w:val="20"/>
        </w:rPr>
        <w:t>изменений</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постановление</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от</w:t>
      </w:r>
      <w:r w:rsidR="00257D08" w:rsidRPr="001F6AC6">
        <w:rPr>
          <w:rFonts w:ascii="Arial" w:hAnsi="Arial" w:cs="Arial"/>
          <w:b/>
          <w:color w:val="000000"/>
          <w:sz w:val="20"/>
        </w:rPr>
        <w:t xml:space="preserve"> </w:t>
      </w:r>
      <w:r w:rsidRPr="001F6AC6">
        <w:rPr>
          <w:rFonts w:ascii="Arial" w:hAnsi="Arial" w:cs="Arial"/>
          <w:b/>
          <w:color w:val="000000"/>
          <w:sz w:val="20"/>
        </w:rPr>
        <w:t>26.12.2019</w:t>
      </w:r>
      <w:r w:rsidR="00257D08" w:rsidRPr="001F6AC6">
        <w:rPr>
          <w:rFonts w:ascii="Arial" w:hAnsi="Arial" w:cs="Arial"/>
          <w:b/>
          <w:color w:val="000000"/>
          <w:sz w:val="20"/>
        </w:rPr>
        <w:t xml:space="preserve"> </w:t>
      </w:r>
      <w:r w:rsidRPr="001F6AC6">
        <w:rPr>
          <w:rFonts w:ascii="Arial" w:hAnsi="Arial" w:cs="Arial"/>
          <w:b/>
          <w:color w:val="000000"/>
          <w:sz w:val="20"/>
        </w:rPr>
        <w:t>г.</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№97</w:t>
      </w:r>
      <w:r w:rsidR="00257D08" w:rsidRPr="001F6AC6">
        <w:rPr>
          <w:rFonts w:ascii="Arial" w:hAnsi="Arial" w:cs="Arial"/>
          <w:b/>
          <w:color w:val="000000"/>
          <w:sz w:val="20"/>
        </w:rPr>
        <w:t xml:space="preserve"> </w:t>
      </w:r>
      <w:r w:rsidRPr="001F6AC6">
        <w:rPr>
          <w:rFonts w:ascii="Arial" w:hAnsi="Arial" w:cs="Arial"/>
          <w:b/>
          <w:color w:val="000000"/>
          <w:sz w:val="20"/>
        </w:rPr>
        <w:t>«</w:t>
      </w:r>
      <w:r w:rsidR="00257D08" w:rsidRPr="001F6AC6">
        <w:rPr>
          <w:rFonts w:ascii="Arial" w:hAnsi="Arial" w:cs="Arial"/>
          <w:b/>
          <w:color w:val="000000"/>
          <w:sz w:val="20"/>
        </w:rPr>
        <w:t xml:space="preserve"> </w:t>
      </w:r>
      <w:r w:rsidRPr="001F6AC6">
        <w:rPr>
          <w:rFonts w:ascii="Arial" w:hAnsi="Arial" w:cs="Arial"/>
          <w:b/>
          <w:color w:val="000000"/>
          <w:sz w:val="20"/>
        </w:rPr>
        <w:t>Об</w:t>
      </w:r>
      <w:r w:rsidR="00257D08" w:rsidRPr="001F6AC6">
        <w:rPr>
          <w:rFonts w:ascii="Arial" w:hAnsi="Arial" w:cs="Arial"/>
          <w:b/>
          <w:color w:val="000000"/>
          <w:sz w:val="20"/>
        </w:rPr>
        <w:t xml:space="preserve"> </w:t>
      </w:r>
      <w:r w:rsidRPr="001F6AC6">
        <w:rPr>
          <w:rFonts w:ascii="Arial" w:hAnsi="Arial" w:cs="Arial"/>
          <w:b/>
          <w:color w:val="000000"/>
          <w:sz w:val="20"/>
        </w:rPr>
        <w:t>утверждении</w:t>
      </w:r>
      <w:r w:rsidR="00257D08" w:rsidRPr="001F6AC6">
        <w:rPr>
          <w:rFonts w:ascii="Arial" w:hAnsi="Arial" w:cs="Arial"/>
          <w:b/>
          <w:color w:val="000000"/>
          <w:sz w:val="20"/>
        </w:rPr>
        <w:t xml:space="preserve"> </w:t>
      </w:r>
      <w:r w:rsidRPr="001F6AC6">
        <w:rPr>
          <w:rFonts w:ascii="Arial" w:hAnsi="Arial" w:cs="Arial"/>
          <w:b/>
          <w:color w:val="000000"/>
          <w:sz w:val="20"/>
        </w:rPr>
        <w:t>предельной</w:t>
      </w:r>
      <w:r w:rsidR="00257D08" w:rsidRPr="001F6AC6">
        <w:rPr>
          <w:rFonts w:ascii="Arial" w:hAnsi="Arial" w:cs="Arial"/>
          <w:b/>
          <w:color w:val="000000"/>
          <w:sz w:val="20"/>
        </w:rPr>
        <w:t xml:space="preserve"> </w:t>
      </w:r>
      <w:r w:rsidRPr="001F6AC6">
        <w:rPr>
          <w:rFonts w:ascii="Arial" w:hAnsi="Arial" w:cs="Arial"/>
          <w:b/>
          <w:color w:val="000000"/>
          <w:sz w:val="20"/>
        </w:rPr>
        <w:t>численности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фонда</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фонда</w:t>
      </w:r>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казённых</w:t>
      </w:r>
      <w:r w:rsidR="00257D08" w:rsidRPr="001F6AC6">
        <w:rPr>
          <w:rFonts w:ascii="Arial" w:hAnsi="Arial" w:cs="Arial"/>
          <w:b/>
          <w:color w:val="000000"/>
          <w:sz w:val="20"/>
        </w:rPr>
        <w:t xml:space="preserve"> </w:t>
      </w:r>
      <w:r w:rsidRPr="001F6AC6">
        <w:rPr>
          <w:rFonts w:ascii="Arial" w:hAnsi="Arial" w:cs="Arial"/>
          <w:b/>
          <w:color w:val="000000"/>
          <w:sz w:val="20"/>
        </w:rPr>
        <w:t>учреждений</w:t>
      </w:r>
      <w:r w:rsidR="00257D08" w:rsidRPr="001F6AC6">
        <w:rPr>
          <w:rFonts w:ascii="Arial" w:hAnsi="Arial" w:cs="Arial"/>
          <w:b/>
          <w:color w:val="000000"/>
          <w:sz w:val="20"/>
        </w:rPr>
        <w:t xml:space="preserve"> </w:t>
      </w: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p>
    <w:p w:rsidR="00B80E8B" w:rsidRPr="001F6AC6" w:rsidRDefault="00B80E8B" w:rsidP="001F6AC6">
      <w:pPr>
        <w:rPr>
          <w:rFonts w:ascii="Arial" w:hAnsi="Arial" w:cs="Arial"/>
          <w:b/>
          <w:color w:val="000000"/>
          <w:sz w:val="20"/>
        </w:rPr>
      </w:pP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r w:rsidR="00257D08" w:rsidRPr="001F6AC6">
        <w:rPr>
          <w:rFonts w:ascii="Arial" w:hAnsi="Arial" w:cs="Arial"/>
          <w:b/>
          <w:color w:val="000000"/>
          <w:sz w:val="20"/>
        </w:rPr>
        <w:t xml:space="preserve"> </w:t>
      </w:r>
      <w:r w:rsidRPr="001F6AC6">
        <w:rPr>
          <w:rFonts w:ascii="Arial" w:hAnsi="Arial" w:cs="Arial"/>
          <w:b/>
          <w:color w:val="000000"/>
          <w:sz w:val="20"/>
        </w:rPr>
        <w:t>Мариинско-Посадского</w:t>
      </w:r>
      <w:r w:rsidR="00257D08" w:rsidRPr="001F6AC6">
        <w:rPr>
          <w:rFonts w:ascii="Arial" w:hAnsi="Arial" w:cs="Arial"/>
          <w:b/>
          <w:color w:val="000000"/>
          <w:sz w:val="20"/>
        </w:rPr>
        <w:t xml:space="preserve"> </w:t>
      </w:r>
      <w:r w:rsidRPr="001F6AC6">
        <w:rPr>
          <w:rFonts w:ascii="Arial" w:hAnsi="Arial" w:cs="Arial"/>
          <w:b/>
          <w:color w:val="000000"/>
          <w:sz w:val="20"/>
        </w:rPr>
        <w:t>района</w:t>
      </w:r>
      <w:r w:rsidR="00257D08" w:rsidRPr="001F6AC6">
        <w:rPr>
          <w:rFonts w:ascii="Arial" w:hAnsi="Arial" w:cs="Arial"/>
          <w:b/>
          <w:color w:val="000000"/>
          <w:sz w:val="20"/>
        </w:rPr>
        <w:t xml:space="preserve"> </w:t>
      </w:r>
    </w:p>
    <w:p w:rsidR="0000455F" w:rsidRPr="001F6AC6" w:rsidRDefault="00B80E8B" w:rsidP="001F6AC6">
      <w:pPr>
        <w:rPr>
          <w:rFonts w:ascii="Arial" w:hAnsi="Arial" w:cs="Arial"/>
          <w:b/>
          <w:color w:val="000000"/>
          <w:sz w:val="20"/>
        </w:rPr>
      </w:pP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p>
    <w:p w:rsidR="005C7C1C" w:rsidRDefault="005C7C1C" w:rsidP="001F6AC6">
      <w:pPr>
        <w:ind w:firstLine="720"/>
        <w:jc w:val="both"/>
        <w:rPr>
          <w:rFonts w:ascii="Arial" w:hAnsi="Arial" w:cs="Arial"/>
          <w:color w:val="000000"/>
          <w:sz w:val="20"/>
        </w:rPr>
      </w:pPr>
    </w:p>
    <w:p w:rsidR="0000455F" w:rsidRPr="001F6AC6" w:rsidRDefault="00B80E8B" w:rsidP="001F6AC6">
      <w:pPr>
        <w:ind w:firstLine="720"/>
        <w:jc w:val="both"/>
        <w:rPr>
          <w:rFonts w:ascii="Arial" w:hAnsi="Arial" w:cs="Arial"/>
          <w:color w:val="000000"/>
          <w:sz w:val="20"/>
        </w:rPr>
      </w:pPr>
      <w:proofErr w:type="gramStart"/>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целях</w:t>
      </w:r>
      <w:r w:rsidR="00257D08" w:rsidRPr="001F6AC6">
        <w:rPr>
          <w:rFonts w:ascii="Arial" w:hAnsi="Arial" w:cs="Arial"/>
          <w:color w:val="000000"/>
          <w:sz w:val="20"/>
        </w:rPr>
        <w:t xml:space="preserve"> </w:t>
      </w:r>
      <w:r w:rsidRPr="001F6AC6">
        <w:rPr>
          <w:rFonts w:ascii="Arial" w:hAnsi="Arial" w:cs="Arial"/>
          <w:color w:val="000000"/>
          <w:sz w:val="20"/>
        </w:rPr>
        <w:t>реализации</w:t>
      </w:r>
      <w:r w:rsidR="00257D08" w:rsidRPr="001F6AC6">
        <w:rPr>
          <w:rFonts w:ascii="Arial" w:hAnsi="Arial" w:cs="Arial"/>
          <w:color w:val="000000"/>
          <w:sz w:val="20"/>
        </w:rPr>
        <w:t xml:space="preserve"> </w:t>
      </w:r>
      <w:r w:rsidRPr="001F6AC6">
        <w:rPr>
          <w:rFonts w:ascii="Arial" w:hAnsi="Arial" w:cs="Arial"/>
          <w:color w:val="000000"/>
          <w:sz w:val="20"/>
        </w:rPr>
        <w:t>решения</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08.12.2020г.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5/2</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вн</w:t>
      </w:r>
      <w:r w:rsidRPr="001F6AC6">
        <w:rPr>
          <w:rFonts w:ascii="Arial" w:hAnsi="Arial" w:cs="Arial"/>
          <w:color w:val="000000"/>
          <w:sz w:val="20"/>
        </w:rPr>
        <w:t>е</w:t>
      </w:r>
      <w:r w:rsidRPr="001F6AC6">
        <w:rPr>
          <w:rFonts w:ascii="Arial" w:hAnsi="Arial" w:cs="Arial"/>
          <w:color w:val="000000"/>
          <w:sz w:val="20"/>
        </w:rPr>
        <w:t>сении</w:t>
      </w:r>
      <w:r w:rsidR="00257D08" w:rsidRPr="001F6AC6">
        <w:rPr>
          <w:rFonts w:ascii="Arial" w:hAnsi="Arial" w:cs="Arial"/>
          <w:color w:val="000000"/>
          <w:sz w:val="20"/>
        </w:rPr>
        <w:t xml:space="preserve"> </w:t>
      </w:r>
      <w:r w:rsidRPr="001F6AC6">
        <w:rPr>
          <w:rFonts w:ascii="Arial" w:hAnsi="Arial" w:cs="Arial"/>
          <w:color w:val="000000"/>
          <w:sz w:val="20"/>
        </w:rPr>
        <w:t>изменений</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решение</w:t>
      </w:r>
      <w:r w:rsidR="00257D08" w:rsidRPr="001F6AC6">
        <w:rPr>
          <w:rFonts w:ascii="Arial" w:hAnsi="Arial" w:cs="Arial"/>
          <w:color w:val="000000"/>
          <w:sz w:val="20"/>
        </w:rPr>
        <w:t xml:space="preserve"> </w:t>
      </w:r>
      <w:r w:rsidRPr="001F6AC6">
        <w:rPr>
          <w:rFonts w:ascii="Arial" w:hAnsi="Arial" w:cs="Arial"/>
          <w:color w:val="000000"/>
          <w:sz w:val="20"/>
        </w:rPr>
        <w:t>Собрания</w:t>
      </w:r>
      <w:r w:rsidR="00257D08" w:rsidRPr="001F6AC6">
        <w:rPr>
          <w:rFonts w:ascii="Arial" w:hAnsi="Arial" w:cs="Arial"/>
          <w:color w:val="000000"/>
          <w:sz w:val="20"/>
        </w:rPr>
        <w:t xml:space="preserve"> </w:t>
      </w:r>
      <w:r w:rsidRPr="001F6AC6">
        <w:rPr>
          <w:rFonts w:ascii="Arial" w:hAnsi="Arial" w:cs="Arial"/>
          <w:color w:val="000000"/>
          <w:sz w:val="20"/>
        </w:rPr>
        <w:t>депутатов</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«О</w:t>
      </w:r>
      <w:r w:rsidR="00257D08" w:rsidRPr="001F6AC6">
        <w:rPr>
          <w:rFonts w:ascii="Arial" w:hAnsi="Arial" w:cs="Arial"/>
          <w:color w:val="000000"/>
          <w:sz w:val="20"/>
        </w:rPr>
        <w:t xml:space="preserve"> </w:t>
      </w:r>
      <w:r w:rsidRPr="001F6AC6">
        <w:rPr>
          <w:rFonts w:ascii="Arial" w:hAnsi="Arial" w:cs="Arial"/>
          <w:color w:val="000000"/>
          <w:sz w:val="20"/>
        </w:rPr>
        <w:t>бюджете</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плановый</w:t>
      </w:r>
      <w:r w:rsidR="00257D08" w:rsidRPr="001F6AC6">
        <w:rPr>
          <w:rFonts w:ascii="Arial" w:hAnsi="Arial" w:cs="Arial"/>
          <w:color w:val="000000"/>
          <w:sz w:val="20"/>
        </w:rPr>
        <w:t xml:space="preserve"> </w:t>
      </w:r>
      <w:r w:rsidRPr="001F6AC6">
        <w:rPr>
          <w:rFonts w:ascii="Arial" w:hAnsi="Arial" w:cs="Arial"/>
          <w:color w:val="000000"/>
          <w:sz w:val="20"/>
        </w:rPr>
        <w:t>период</w:t>
      </w:r>
      <w:r w:rsidR="00257D08" w:rsidRPr="001F6AC6">
        <w:rPr>
          <w:rFonts w:ascii="Arial" w:hAnsi="Arial" w:cs="Arial"/>
          <w:color w:val="000000"/>
          <w:sz w:val="20"/>
        </w:rPr>
        <w:t xml:space="preserve"> </w:t>
      </w:r>
      <w:r w:rsidRPr="001F6AC6">
        <w:rPr>
          <w:rFonts w:ascii="Arial" w:hAnsi="Arial" w:cs="Arial"/>
          <w:color w:val="000000"/>
          <w:sz w:val="20"/>
        </w:rPr>
        <w:t>2021</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2022</w:t>
      </w:r>
      <w:r w:rsidR="00257D08" w:rsidRPr="001F6AC6">
        <w:rPr>
          <w:rFonts w:ascii="Arial" w:hAnsi="Arial" w:cs="Arial"/>
          <w:color w:val="000000"/>
          <w:sz w:val="20"/>
        </w:rPr>
        <w:t xml:space="preserve"> </w:t>
      </w:r>
      <w:r w:rsidRPr="001F6AC6">
        <w:rPr>
          <w:rFonts w:ascii="Arial" w:hAnsi="Arial" w:cs="Arial"/>
          <w:color w:val="000000"/>
          <w:sz w:val="20"/>
        </w:rPr>
        <w:t>годов»»</w:t>
      </w:r>
      <w:r w:rsidR="00257D08" w:rsidRPr="001F6AC6">
        <w:rPr>
          <w:rFonts w:ascii="Arial" w:hAnsi="Arial" w:cs="Arial"/>
          <w:color w:val="000000"/>
          <w:sz w:val="20"/>
        </w:rPr>
        <w:t xml:space="preserve"> </w:t>
      </w:r>
      <w:r w:rsidRPr="001F6AC6">
        <w:rPr>
          <w:rFonts w:ascii="Arial" w:hAnsi="Arial" w:cs="Arial"/>
          <w:color w:val="000000"/>
          <w:sz w:val="20"/>
        </w:rPr>
        <w:t>администрация</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proofErr w:type="gramEnd"/>
    </w:p>
    <w:p w:rsidR="00B80E8B" w:rsidRPr="001F6AC6" w:rsidRDefault="00B80E8B" w:rsidP="001F6AC6">
      <w:pPr>
        <w:ind w:firstLine="720"/>
        <w:jc w:val="center"/>
        <w:rPr>
          <w:rFonts w:ascii="Arial" w:hAnsi="Arial" w:cs="Arial"/>
          <w:b/>
          <w:color w:val="000000"/>
          <w:sz w:val="20"/>
        </w:rPr>
      </w:pPr>
      <w:proofErr w:type="spellStart"/>
      <w:proofErr w:type="gramStart"/>
      <w:r w:rsidRPr="001F6AC6">
        <w:rPr>
          <w:rFonts w:ascii="Arial" w:hAnsi="Arial" w:cs="Arial"/>
          <w:b/>
          <w:color w:val="000000"/>
          <w:sz w:val="20"/>
        </w:rPr>
        <w:t>п</w:t>
      </w:r>
      <w:proofErr w:type="spellEnd"/>
      <w:proofErr w:type="gram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с</w:t>
      </w:r>
      <w:r w:rsidR="00257D08" w:rsidRPr="001F6AC6">
        <w:rPr>
          <w:rFonts w:ascii="Arial" w:hAnsi="Arial" w:cs="Arial"/>
          <w:b/>
          <w:color w:val="000000"/>
          <w:sz w:val="20"/>
        </w:rPr>
        <w:t xml:space="preserve"> </w:t>
      </w:r>
      <w:r w:rsidRPr="001F6AC6">
        <w:rPr>
          <w:rFonts w:ascii="Arial" w:hAnsi="Arial" w:cs="Arial"/>
          <w:b/>
          <w:color w:val="000000"/>
          <w:sz w:val="20"/>
        </w:rPr>
        <w:t>т</w:t>
      </w:r>
      <w:r w:rsidR="00257D08" w:rsidRPr="001F6AC6">
        <w:rPr>
          <w:rFonts w:ascii="Arial" w:hAnsi="Arial" w:cs="Arial"/>
          <w:b/>
          <w:color w:val="000000"/>
          <w:sz w:val="20"/>
        </w:rPr>
        <w:t xml:space="preserve"> </w:t>
      </w:r>
      <w:r w:rsidRPr="001F6AC6">
        <w:rPr>
          <w:rFonts w:ascii="Arial" w:hAnsi="Arial" w:cs="Arial"/>
          <w:b/>
          <w:color w:val="000000"/>
          <w:sz w:val="20"/>
        </w:rPr>
        <w:t>а</w:t>
      </w:r>
      <w:r w:rsidR="00257D08" w:rsidRPr="001F6AC6">
        <w:rPr>
          <w:rFonts w:ascii="Arial" w:hAnsi="Arial" w:cs="Arial"/>
          <w:b/>
          <w:color w:val="000000"/>
          <w:sz w:val="20"/>
        </w:rPr>
        <w:t xml:space="preserve"> </w:t>
      </w:r>
      <w:proofErr w:type="spellStart"/>
      <w:r w:rsidRPr="001F6AC6">
        <w:rPr>
          <w:rFonts w:ascii="Arial" w:hAnsi="Arial" w:cs="Arial"/>
          <w:b/>
          <w:color w:val="000000"/>
          <w:sz w:val="20"/>
        </w:rPr>
        <w:t>н</w:t>
      </w:r>
      <w:proofErr w:type="spellEnd"/>
      <w:r w:rsidR="00257D08" w:rsidRPr="001F6AC6">
        <w:rPr>
          <w:rFonts w:ascii="Arial" w:hAnsi="Arial" w:cs="Arial"/>
          <w:b/>
          <w:color w:val="000000"/>
          <w:sz w:val="20"/>
        </w:rPr>
        <w:t xml:space="preserve"> </w:t>
      </w:r>
      <w:r w:rsidRPr="001F6AC6">
        <w:rPr>
          <w:rFonts w:ascii="Arial" w:hAnsi="Arial" w:cs="Arial"/>
          <w:b/>
          <w:color w:val="000000"/>
          <w:sz w:val="20"/>
        </w:rPr>
        <w:t>о</w:t>
      </w:r>
      <w:r w:rsidR="00257D08" w:rsidRPr="001F6AC6">
        <w:rPr>
          <w:rFonts w:ascii="Arial" w:hAnsi="Arial" w:cs="Arial"/>
          <w:b/>
          <w:color w:val="000000"/>
          <w:sz w:val="20"/>
        </w:rPr>
        <w:t xml:space="preserve"> </w:t>
      </w:r>
      <w:r w:rsidRPr="001F6AC6">
        <w:rPr>
          <w:rFonts w:ascii="Arial" w:hAnsi="Arial" w:cs="Arial"/>
          <w:b/>
          <w:color w:val="000000"/>
          <w:sz w:val="20"/>
        </w:rPr>
        <w:t>в</w:t>
      </w:r>
      <w:r w:rsidR="00257D08" w:rsidRPr="001F6AC6">
        <w:rPr>
          <w:rFonts w:ascii="Arial" w:hAnsi="Arial" w:cs="Arial"/>
          <w:b/>
          <w:color w:val="000000"/>
          <w:sz w:val="20"/>
        </w:rPr>
        <w:t xml:space="preserve"> </w:t>
      </w:r>
      <w:r w:rsidRPr="001F6AC6">
        <w:rPr>
          <w:rFonts w:ascii="Arial" w:hAnsi="Arial" w:cs="Arial"/>
          <w:b/>
          <w:color w:val="000000"/>
          <w:sz w:val="20"/>
        </w:rPr>
        <w:t>л</w:t>
      </w:r>
      <w:r w:rsidR="00257D08" w:rsidRPr="001F6AC6">
        <w:rPr>
          <w:rFonts w:ascii="Arial" w:hAnsi="Arial" w:cs="Arial"/>
          <w:b/>
          <w:color w:val="000000"/>
          <w:sz w:val="20"/>
        </w:rPr>
        <w:t xml:space="preserve"> </w:t>
      </w:r>
      <w:r w:rsidRPr="001F6AC6">
        <w:rPr>
          <w:rFonts w:ascii="Arial" w:hAnsi="Arial" w:cs="Arial"/>
          <w:b/>
          <w:color w:val="000000"/>
          <w:sz w:val="20"/>
        </w:rPr>
        <w:t>я</w:t>
      </w:r>
      <w:r w:rsidR="00257D08" w:rsidRPr="001F6AC6">
        <w:rPr>
          <w:rFonts w:ascii="Arial" w:hAnsi="Arial" w:cs="Arial"/>
          <w:b/>
          <w:color w:val="000000"/>
          <w:sz w:val="20"/>
        </w:rPr>
        <w:t xml:space="preserve"> </w:t>
      </w:r>
      <w:r w:rsidRPr="001F6AC6">
        <w:rPr>
          <w:rFonts w:ascii="Arial" w:hAnsi="Arial" w:cs="Arial"/>
          <w:b/>
          <w:color w:val="000000"/>
          <w:sz w:val="20"/>
        </w:rPr>
        <w:t>е</w:t>
      </w:r>
      <w:r w:rsidR="00257D08" w:rsidRPr="001F6AC6">
        <w:rPr>
          <w:rFonts w:ascii="Arial" w:hAnsi="Arial" w:cs="Arial"/>
          <w:b/>
          <w:color w:val="000000"/>
          <w:sz w:val="20"/>
        </w:rPr>
        <w:t xml:space="preserve"> </w:t>
      </w:r>
      <w:r w:rsidRPr="001F6AC6">
        <w:rPr>
          <w:rFonts w:ascii="Arial" w:hAnsi="Arial" w:cs="Arial"/>
          <w:b/>
          <w:color w:val="000000"/>
          <w:sz w:val="20"/>
        </w:rPr>
        <w:t>т:</w:t>
      </w:r>
    </w:p>
    <w:p w:rsidR="00B80E8B" w:rsidRPr="001F6AC6" w:rsidRDefault="00B80E8B" w:rsidP="001F6AC6">
      <w:pPr>
        <w:ind w:firstLine="709"/>
        <w:jc w:val="both"/>
        <w:rPr>
          <w:rFonts w:ascii="Arial" w:hAnsi="Arial" w:cs="Arial"/>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приложение</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«Предельная</w:t>
      </w:r>
      <w:r w:rsidR="00257D08" w:rsidRPr="001F6AC6">
        <w:rPr>
          <w:rFonts w:ascii="Arial" w:hAnsi="Arial" w:cs="Arial"/>
          <w:color w:val="000000"/>
          <w:sz w:val="20"/>
        </w:rPr>
        <w:t xml:space="preserve"> </w:t>
      </w:r>
      <w:r w:rsidRPr="001F6AC6">
        <w:rPr>
          <w:rFonts w:ascii="Arial" w:hAnsi="Arial" w:cs="Arial"/>
          <w:color w:val="000000"/>
          <w:sz w:val="20"/>
        </w:rPr>
        <w:t>численность</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работников</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по</w:t>
      </w:r>
      <w:r w:rsidR="00257D08" w:rsidRPr="001F6AC6">
        <w:rPr>
          <w:rFonts w:ascii="Arial" w:hAnsi="Arial" w:cs="Arial"/>
          <w:color w:val="000000"/>
          <w:sz w:val="20"/>
        </w:rPr>
        <w:t xml:space="preserve"> </w:t>
      </w:r>
      <w:r w:rsidRPr="001F6AC6">
        <w:rPr>
          <w:rFonts w:ascii="Arial" w:hAnsi="Arial" w:cs="Arial"/>
          <w:color w:val="000000"/>
          <w:sz w:val="20"/>
        </w:rPr>
        <w:t>разделу</w:t>
      </w:r>
      <w:r w:rsidR="00257D08" w:rsidRPr="001F6AC6">
        <w:rPr>
          <w:rFonts w:ascii="Arial" w:hAnsi="Arial" w:cs="Arial"/>
          <w:color w:val="000000"/>
          <w:sz w:val="20"/>
        </w:rPr>
        <w:t xml:space="preserve"> </w:t>
      </w:r>
      <w:r w:rsidRPr="001F6AC6">
        <w:rPr>
          <w:rFonts w:ascii="Arial" w:hAnsi="Arial" w:cs="Arial"/>
          <w:color w:val="000000"/>
          <w:sz w:val="20"/>
        </w:rPr>
        <w:t>«Общегосударственные</w:t>
      </w:r>
      <w:r w:rsidR="00257D08" w:rsidRPr="001F6AC6">
        <w:rPr>
          <w:rFonts w:ascii="Arial" w:hAnsi="Arial" w:cs="Arial"/>
          <w:color w:val="000000"/>
          <w:sz w:val="20"/>
        </w:rPr>
        <w:t xml:space="preserve"> </w:t>
      </w:r>
      <w:r w:rsidRPr="001F6AC6">
        <w:rPr>
          <w:rFonts w:ascii="Arial" w:hAnsi="Arial" w:cs="Arial"/>
          <w:color w:val="000000"/>
          <w:sz w:val="20"/>
        </w:rPr>
        <w:t>вопросы»</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изменения</w:t>
      </w:r>
      <w:r w:rsidR="00257D08" w:rsidRPr="001F6AC6">
        <w:rPr>
          <w:rFonts w:ascii="Arial" w:hAnsi="Arial" w:cs="Arial"/>
          <w:color w:val="000000"/>
          <w:sz w:val="20"/>
        </w:rPr>
        <w:t xml:space="preserve"> </w:t>
      </w:r>
      <w:r w:rsidRPr="001F6AC6">
        <w:rPr>
          <w:rFonts w:ascii="Arial" w:hAnsi="Arial" w:cs="Arial"/>
          <w:color w:val="000000"/>
          <w:sz w:val="20"/>
        </w:rPr>
        <w:t>согласно</w:t>
      </w:r>
      <w:r w:rsidR="00257D08" w:rsidRPr="001F6AC6">
        <w:rPr>
          <w:rFonts w:ascii="Arial" w:hAnsi="Arial" w:cs="Arial"/>
          <w:color w:val="000000"/>
          <w:sz w:val="20"/>
        </w:rPr>
        <w:t xml:space="preserve"> </w:t>
      </w:r>
      <w:r w:rsidRPr="001F6AC6">
        <w:rPr>
          <w:rFonts w:ascii="Arial" w:hAnsi="Arial" w:cs="Arial"/>
          <w:color w:val="000000"/>
          <w:sz w:val="20"/>
        </w:rPr>
        <w:t>приложению</w:t>
      </w:r>
      <w:r w:rsidR="00257D08" w:rsidRPr="001F6AC6">
        <w:rPr>
          <w:rFonts w:ascii="Arial" w:hAnsi="Arial" w:cs="Arial"/>
          <w:color w:val="000000"/>
          <w:sz w:val="20"/>
        </w:rPr>
        <w:t xml:space="preserve"> </w:t>
      </w:r>
      <w:r w:rsidRPr="001F6AC6">
        <w:rPr>
          <w:rFonts w:ascii="Arial" w:hAnsi="Arial" w:cs="Arial"/>
          <w:color w:val="000000"/>
          <w:sz w:val="20"/>
        </w:rPr>
        <w:t>№1</w:t>
      </w:r>
      <w:r w:rsidR="00257D08" w:rsidRPr="001F6AC6">
        <w:rPr>
          <w:rFonts w:ascii="Arial" w:hAnsi="Arial" w:cs="Arial"/>
          <w:color w:val="000000"/>
          <w:sz w:val="20"/>
        </w:rPr>
        <w:t xml:space="preserve"> </w:t>
      </w: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настоящему</w:t>
      </w:r>
      <w:r w:rsidR="00257D08" w:rsidRPr="001F6AC6">
        <w:rPr>
          <w:rFonts w:ascii="Arial" w:hAnsi="Arial" w:cs="Arial"/>
          <w:color w:val="000000"/>
          <w:sz w:val="20"/>
        </w:rPr>
        <w:t xml:space="preserve"> </w:t>
      </w:r>
      <w:r w:rsidRPr="001F6AC6">
        <w:rPr>
          <w:rFonts w:ascii="Arial" w:hAnsi="Arial" w:cs="Arial"/>
          <w:color w:val="000000"/>
          <w:sz w:val="20"/>
        </w:rPr>
        <w:t>п</w:t>
      </w:r>
      <w:r w:rsidRPr="001F6AC6">
        <w:rPr>
          <w:rFonts w:ascii="Arial" w:hAnsi="Arial" w:cs="Arial"/>
          <w:color w:val="000000"/>
          <w:sz w:val="20"/>
        </w:rPr>
        <w:t>о</w:t>
      </w:r>
      <w:r w:rsidRPr="001F6AC6">
        <w:rPr>
          <w:rFonts w:ascii="Arial" w:hAnsi="Arial" w:cs="Arial"/>
          <w:color w:val="000000"/>
          <w:sz w:val="20"/>
        </w:rPr>
        <w:t>становлению;</w:t>
      </w:r>
      <w:r w:rsidR="00257D08" w:rsidRPr="001F6AC6">
        <w:rPr>
          <w:rFonts w:ascii="Arial" w:hAnsi="Arial" w:cs="Arial"/>
          <w:color w:val="000000"/>
          <w:sz w:val="20"/>
        </w:rPr>
        <w:t xml:space="preserve"> </w:t>
      </w:r>
    </w:p>
    <w:p w:rsidR="00B80E8B" w:rsidRPr="001F6AC6" w:rsidRDefault="00B80E8B" w:rsidP="001F6AC6">
      <w:pPr>
        <w:ind w:firstLine="709"/>
        <w:jc w:val="both"/>
        <w:rPr>
          <w:rFonts w:ascii="Arial" w:hAnsi="Arial" w:cs="Arial"/>
          <w:color w:val="000000"/>
          <w:sz w:val="20"/>
        </w:rPr>
      </w:pP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приложение</w:t>
      </w:r>
      <w:r w:rsidR="00257D08" w:rsidRPr="001F6AC6">
        <w:rPr>
          <w:rFonts w:ascii="Arial" w:hAnsi="Arial" w:cs="Arial"/>
          <w:color w:val="000000"/>
          <w:sz w:val="20"/>
        </w:rPr>
        <w:t xml:space="preserve"> </w:t>
      </w: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работников</w:t>
      </w:r>
      <w:r w:rsidR="00257D08" w:rsidRPr="001F6AC6">
        <w:rPr>
          <w:rFonts w:ascii="Arial" w:hAnsi="Arial" w:cs="Arial"/>
          <w:color w:val="000000"/>
          <w:sz w:val="20"/>
        </w:rPr>
        <w:t xml:space="preserve"> </w:t>
      </w:r>
      <w:r w:rsidRPr="001F6AC6">
        <w:rPr>
          <w:rFonts w:ascii="Arial" w:hAnsi="Arial" w:cs="Arial"/>
          <w:color w:val="000000"/>
          <w:sz w:val="20"/>
        </w:rPr>
        <w:t>казённых</w:t>
      </w:r>
      <w:r w:rsidR="00257D08" w:rsidRPr="001F6AC6">
        <w:rPr>
          <w:rFonts w:ascii="Arial" w:hAnsi="Arial" w:cs="Arial"/>
          <w:color w:val="000000"/>
          <w:sz w:val="20"/>
        </w:rPr>
        <w:t xml:space="preserve"> </w:t>
      </w:r>
      <w:r w:rsidRPr="001F6AC6">
        <w:rPr>
          <w:rFonts w:ascii="Arial" w:hAnsi="Arial" w:cs="Arial"/>
          <w:color w:val="000000"/>
          <w:sz w:val="20"/>
        </w:rPr>
        <w:t>учреждений</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w:t>
      </w:r>
      <w:r w:rsidRPr="001F6AC6">
        <w:rPr>
          <w:rFonts w:ascii="Arial" w:hAnsi="Arial" w:cs="Arial"/>
          <w:color w:val="000000"/>
          <w:sz w:val="20"/>
        </w:rPr>
        <w:t>ш</w:t>
      </w:r>
      <w:r w:rsidRPr="001F6AC6">
        <w:rPr>
          <w:rFonts w:ascii="Arial" w:hAnsi="Arial" w:cs="Arial"/>
          <w:color w:val="000000"/>
          <w:sz w:val="20"/>
        </w:rPr>
        <w:t>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r w:rsidR="00257D08" w:rsidRPr="001F6AC6">
        <w:rPr>
          <w:rFonts w:ascii="Arial" w:hAnsi="Arial" w:cs="Arial"/>
          <w:color w:val="000000"/>
          <w:sz w:val="20"/>
        </w:rPr>
        <w:t xml:space="preserve"> </w:t>
      </w:r>
      <w:r w:rsidRPr="001F6AC6">
        <w:rPr>
          <w:rFonts w:ascii="Arial" w:hAnsi="Arial" w:cs="Arial"/>
          <w:color w:val="000000"/>
          <w:sz w:val="20"/>
        </w:rPr>
        <w:t>на</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год»</w:t>
      </w:r>
      <w:r w:rsidR="00257D08" w:rsidRPr="001F6AC6">
        <w:rPr>
          <w:rFonts w:ascii="Arial" w:hAnsi="Arial" w:cs="Arial"/>
          <w:color w:val="000000"/>
          <w:sz w:val="20"/>
        </w:rPr>
        <w:t xml:space="preserve"> </w:t>
      </w:r>
      <w:r w:rsidRPr="001F6AC6">
        <w:rPr>
          <w:rFonts w:ascii="Arial" w:hAnsi="Arial" w:cs="Arial"/>
          <w:color w:val="000000"/>
          <w:sz w:val="20"/>
        </w:rPr>
        <w:t>изменения</w:t>
      </w:r>
      <w:r w:rsidR="00257D08" w:rsidRPr="001F6AC6">
        <w:rPr>
          <w:rFonts w:ascii="Arial" w:hAnsi="Arial" w:cs="Arial"/>
          <w:color w:val="000000"/>
          <w:sz w:val="20"/>
        </w:rPr>
        <w:t xml:space="preserve"> </w:t>
      </w:r>
      <w:r w:rsidRPr="001F6AC6">
        <w:rPr>
          <w:rFonts w:ascii="Arial" w:hAnsi="Arial" w:cs="Arial"/>
          <w:color w:val="000000"/>
          <w:sz w:val="20"/>
        </w:rPr>
        <w:t>согласно</w:t>
      </w:r>
      <w:r w:rsidR="00257D08" w:rsidRPr="001F6AC6">
        <w:rPr>
          <w:rFonts w:ascii="Arial" w:hAnsi="Arial" w:cs="Arial"/>
          <w:color w:val="000000"/>
          <w:sz w:val="20"/>
        </w:rPr>
        <w:t xml:space="preserve"> </w:t>
      </w:r>
      <w:r w:rsidRPr="001F6AC6">
        <w:rPr>
          <w:rFonts w:ascii="Arial" w:hAnsi="Arial" w:cs="Arial"/>
          <w:color w:val="000000"/>
          <w:sz w:val="20"/>
        </w:rPr>
        <w:t>приложению</w:t>
      </w:r>
      <w:r w:rsidR="00257D08" w:rsidRPr="001F6AC6">
        <w:rPr>
          <w:rFonts w:ascii="Arial" w:hAnsi="Arial" w:cs="Arial"/>
          <w:color w:val="000000"/>
          <w:sz w:val="20"/>
        </w:rPr>
        <w:t xml:space="preserve"> </w:t>
      </w: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настоящему</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p>
    <w:p w:rsidR="0000455F" w:rsidRPr="001F6AC6" w:rsidRDefault="00B80E8B" w:rsidP="001F6AC6">
      <w:pPr>
        <w:ind w:firstLine="720"/>
        <w:jc w:val="both"/>
        <w:rPr>
          <w:rFonts w:ascii="Arial" w:hAnsi="Arial" w:cs="Arial"/>
          <w:color w:val="000000"/>
          <w:sz w:val="20"/>
        </w:rPr>
      </w:pPr>
      <w:r w:rsidRPr="001F6AC6">
        <w:rPr>
          <w:rFonts w:ascii="Arial" w:hAnsi="Arial" w:cs="Arial"/>
          <w:color w:val="000000"/>
          <w:sz w:val="20"/>
        </w:rPr>
        <w:t>2.</w:t>
      </w:r>
      <w:r w:rsidR="00257D08" w:rsidRPr="001F6AC6">
        <w:rPr>
          <w:rFonts w:ascii="Arial" w:hAnsi="Arial" w:cs="Arial"/>
          <w:color w:val="000000"/>
          <w:sz w:val="20"/>
        </w:rPr>
        <w:t xml:space="preserve"> </w:t>
      </w:r>
      <w:r w:rsidRPr="001F6AC6">
        <w:rPr>
          <w:rFonts w:ascii="Arial" w:hAnsi="Arial" w:cs="Arial"/>
          <w:color w:val="000000"/>
          <w:sz w:val="20"/>
        </w:rPr>
        <w:t>Настоящее</w:t>
      </w:r>
      <w:r w:rsidR="00257D08" w:rsidRPr="001F6AC6">
        <w:rPr>
          <w:rFonts w:ascii="Arial" w:hAnsi="Arial" w:cs="Arial"/>
          <w:color w:val="000000"/>
          <w:sz w:val="20"/>
        </w:rPr>
        <w:t xml:space="preserve"> </w:t>
      </w:r>
      <w:r w:rsidRPr="001F6AC6">
        <w:rPr>
          <w:rFonts w:ascii="Arial" w:hAnsi="Arial" w:cs="Arial"/>
          <w:color w:val="000000"/>
          <w:sz w:val="20"/>
        </w:rPr>
        <w:t>постановление</w:t>
      </w:r>
      <w:r w:rsidR="00257D08" w:rsidRPr="001F6AC6">
        <w:rPr>
          <w:rFonts w:ascii="Arial" w:hAnsi="Arial" w:cs="Arial"/>
          <w:color w:val="000000"/>
          <w:sz w:val="20"/>
        </w:rPr>
        <w:t xml:space="preserve"> </w:t>
      </w:r>
      <w:r w:rsidRPr="001F6AC6">
        <w:rPr>
          <w:rFonts w:ascii="Arial" w:hAnsi="Arial" w:cs="Arial"/>
          <w:color w:val="000000"/>
          <w:sz w:val="20"/>
        </w:rPr>
        <w:t>вступает</w:t>
      </w:r>
      <w:r w:rsidR="00257D08" w:rsidRPr="001F6AC6">
        <w:rPr>
          <w:rFonts w:ascii="Arial" w:hAnsi="Arial" w:cs="Arial"/>
          <w:color w:val="000000"/>
          <w:sz w:val="20"/>
        </w:rPr>
        <w:t xml:space="preserve"> </w:t>
      </w:r>
      <w:r w:rsidRPr="001F6AC6">
        <w:rPr>
          <w:rFonts w:ascii="Arial" w:hAnsi="Arial" w:cs="Arial"/>
          <w:color w:val="000000"/>
          <w:sz w:val="20"/>
        </w:rPr>
        <w:t>в</w:t>
      </w:r>
      <w:r w:rsidR="00257D08" w:rsidRPr="001F6AC6">
        <w:rPr>
          <w:rFonts w:ascii="Arial" w:hAnsi="Arial" w:cs="Arial"/>
          <w:color w:val="000000"/>
          <w:sz w:val="20"/>
        </w:rPr>
        <w:t xml:space="preserve"> </w:t>
      </w:r>
      <w:r w:rsidRPr="001F6AC6">
        <w:rPr>
          <w:rFonts w:ascii="Arial" w:hAnsi="Arial" w:cs="Arial"/>
          <w:color w:val="000000"/>
          <w:sz w:val="20"/>
        </w:rPr>
        <w:t>силу</w:t>
      </w:r>
      <w:r w:rsidR="00257D08" w:rsidRPr="001F6AC6">
        <w:rPr>
          <w:rFonts w:ascii="Arial" w:hAnsi="Arial" w:cs="Arial"/>
          <w:color w:val="000000"/>
          <w:sz w:val="20"/>
        </w:rPr>
        <w:t xml:space="preserve"> </w:t>
      </w:r>
      <w:r w:rsidRPr="001F6AC6">
        <w:rPr>
          <w:rFonts w:ascii="Arial" w:hAnsi="Arial" w:cs="Arial"/>
          <w:color w:val="000000"/>
          <w:sz w:val="20"/>
        </w:rPr>
        <w:t>после</w:t>
      </w:r>
      <w:r w:rsidR="00257D08" w:rsidRPr="001F6AC6">
        <w:rPr>
          <w:rFonts w:ascii="Arial" w:hAnsi="Arial" w:cs="Arial"/>
          <w:color w:val="000000"/>
          <w:sz w:val="20"/>
        </w:rPr>
        <w:t xml:space="preserve"> </w:t>
      </w:r>
      <w:r w:rsidRPr="001F6AC6">
        <w:rPr>
          <w:rFonts w:ascii="Arial" w:hAnsi="Arial" w:cs="Arial"/>
          <w:color w:val="000000"/>
          <w:sz w:val="20"/>
        </w:rPr>
        <w:t>официального</w:t>
      </w:r>
      <w:r w:rsidR="00257D08" w:rsidRPr="001F6AC6">
        <w:rPr>
          <w:rFonts w:ascii="Arial" w:hAnsi="Arial" w:cs="Arial"/>
          <w:color w:val="000000"/>
          <w:sz w:val="20"/>
        </w:rPr>
        <w:t xml:space="preserve"> </w:t>
      </w:r>
      <w:r w:rsidRPr="001F6AC6">
        <w:rPr>
          <w:rFonts w:ascii="Arial" w:hAnsi="Arial" w:cs="Arial"/>
          <w:color w:val="000000"/>
          <w:sz w:val="20"/>
        </w:rPr>
        <w:t>опубликования.</w:t>
      </w:r>
    </w:p>
    <w:p w:rsidR="005C7C1C" w:rsidRDefault="005C7C1C" w:rsidP="001F6AC6">
      <w:pPr>
        <w:jc w:val="both"/>
        <w:rPr>
          <w:rFonts w:ascii="Arial" w:hAnsi="Arial" w:cs="Arial"/>
          <w:color w:val="000000"/>
          <w:sz w:val="20"/>
        </w:rPr>
      </w:pPr>
    </w:p>
    <w:p w:rsidR="005C7C1C" w:rsidRDefault="005C7C1C" w:rsidP="001F6AC6">
      <w:pPr>
        <w:jc w:val="both"/>
        <w:rPr>
          <w:rFonts w:ascii="Arial" w:hAnsi="Arial" w:cs="Arial"/>
          <w:color w:val="000000"/>
          <w:sz w:val="20"/>
        </w:rPr>
      </w:pPr>
    </w:p>
    <w:p w:rsidR="006B2CBA" w:rsidRDefault="00B80E8B" w:rsidP="006B2CBA">
      <w:pPr>
        <w:jc w:val="both"/>
        <w:rPr>
          <w:rFonts w:ascii="Arial" w:hAnsi="Arial" w:cs="Arial"/>
          <w:color w:val="000000"/>
          <w:sz w:val="20"/>
        </w:rPr>
      </w:pPr>
      <w:r w:rsidRPr="001F6AC6">
        <w:rPr>
          <w:rFonts w:ascii="Arial" w:hAnsi="Arial" w:cs="Arial"/>
          <w:color w:val="000000"/>
          <w:sz w:val="20"/>
        </w:rPr>
        <w:t>Глава</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6B2CBA">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6B2CBA">
        <w:rPr>
          <w:rFonts w:ascii="Arial" w:hAnsi="Arial" w:cs="Arial"/>
          <w:color w:val="000000"/>
          <w:sz w:val="20"/>
        </w:rPr>
        <w:tab/>
      </w:r>
      <w:r w:rsidR="006B2CBA">
        <w:rPr>
          <w:rFonts w:ascii="Arial" w:hAnsi="Arial" w:cs="Arial"/>
          <w:color w:val="000000"/>
          <w:sz w:val="20"/>
        </w:rPr>
        <w:tab/>
      </w:r>
      <w:r w:rsidR="006B2CBA">
        <w:rPr>
          <w:rFonts w:ascii="Arial" w:hAnsi="Arial" w:cs="Arial"/>
          <w:color w:val="000000"/>
          <w:sz w:val="20"/>
        </w:rPr>
        <w:tab/>
      </w:r>
      <w:r w:rsidR="00257D08" w:rsidRPr="001F6AC6">
        <w:rPr>
          <w:rFonts w:ascii="Arial" w:hAnsi="Arial" w:cs="Arial"/>
          <w:color w:val="000000"/>
          <w:sz w:val="20"/>
        </w:rPr>
        <w:t xml:space="preserve"> </w:t>
      </w:r>
      <w:r w:rsidRPr="001F6AC6">
        <w:rPr>
          <w:rFonts w:ascii="Arial" w:hAnsi="Arial" w:cs="Arial"/>
          <w:color w:val="000000"/>
          <w:sz w:val="20"/>
        </w:rPr>
        <w:t>Р.А.Кольцова</w:t>
      </w:r>
      <w:r w:rsidR="00257D08" w:rsidRPr="001F6AC6">
        <w:rPr>
          <w:rFonts w:ascii="Arial" w:hAnsi="Arial" w:cs="Arial"/>
          <w:color w:val="000000"/>
          <w:sz w:val="20"/>
        </w:rPr>
        <w:t xml:space="preserve"> </w:t>
      </w:r>
    </w:p>
    <w:p w:rsidR="00B80E8B" w:rsidRPr="001F6AC6" w:rsidRDefault="00B80E8B" w:rsidP="006B2CBA">
      <w:pPr>
        <w:jc w:val="right"/>
        <w:rPr>
          <w:rFonts w:ascii="Arial" w:hAnsi="Arial" w:cs="Arial"/>
          <w:color w:val="000000"/>
          <w:sz w:val="20"/>
        </w:rPr>
      </w:pPr>
      <w:r w:rsidRPr="001F6AC6">
        <w:rPr>
          <w:rFonts w:ascii="Arial" w:hAnsi="Arial" w:cs="Arial"/>
          <w:color w:val="000000"/>
          <w:sz w:val="20"/>
        </w:rPr>
        <w:t>Приложение</w:t>
      </w:r>
      <w:r w:rsidR="00257D08" w:rsidRPr="001F6AC6">
        <w:rPr>
          <w:rFonts w:ascii="Arial" w:hAnsi="Arial" w:cs="Arial"/>
          <w:color w:val="000000"/>
          <w:sz w:val="20"/>
        </w:rPr>
        <w:t xml:space="preserve"> </w:t>
      </w:r>
      <w:r w:rsidRPr="001F6AC6">
        <w:rPr>
          <w:rFonts w:ascii="Arial" w:hAnsi="Arial" w:cs="Arial"/>
          <w:color w:val="000000"/>
          <w:sz w:val="20"/>
        </w:rPr>
        <w:t>1</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p w:rsidR="0000455F" w:rsidRPr="001F6AC6" w:rsidRDefault="00B80E8B" w:rsidP="001F6AC6">
      <w:pPr>
        <w:jc w:val="right"/>
        <w:rPr>
          <w:rFonts w:ascii="Arial" w:hAnsi="Arial" w:cs="Arial"/>
          <w:color w:val="000000"/>
          <w:sz w:val="20"/>
        </w:rPr>
      </w:pP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10</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94</w:t>
      </w:r>
      <w:r w:rsidR="00257D08" w:rsidRPr="001F6AC6">
        <w:rPr>
          <w:rFonts w:ascii="Arial" w:hAnsi="Arial" w:cs="Arial"/>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Предельная</w:t>
      </w:r>
      <w:r w:rsidR="00257D08" w:rsidRPr="001F6AC6">
        <w:rPr>
          <w:rFonts w:ascii="Arial" w:hAnsi="Arial" w:cs="Arial"/>
          <w:b/>
          <w:color w:val="000000"/>
          <w:sz w:val="20"/>
        </w:rPr>
        <w:t xml:space="preserve"> </w:t>
      </w:r>
      <w:r w:rsidRPr="001F6AC6">
        <w:rPr>
          <w:rFonts w:ascii="Arial" w:hAnsi="Arial" w:cs="Arial"/>
          <w:b/>
          <w:color w:val="000000"/>
          <w:sz w:val="20"/>
        </w:rPr>
        <w:t>численность</w:t>
      </w:r>
      <w:r w:rsidR="00257D08" w:rsidRPr="001F6AC6">
        <w:rPr>
          <w:rFonts w:ascii="Arial" w:hAnsi="Arial" w:cs="Arial"/>
          <w:b/>
          <w:color w:val="000000"/>
          <w:sz w:val="20"/>
        </w:rPr>
        <w:t xml:space="preserve"> </w:t>
      </w:r>
      <w:r w:rsidRPr="001F6AC6">
        <w:rPr>
          <w:rFonts w:ascii="Arial" w:hAnsi="Arial" w:cs="Arial"/>
          <w:b/>
          <w:color w:val="000000"/>
          <w:sz w:val="20"/>
        </w:rPr>
        <w:t>и</w:t>
      </w:r>
      <w:r w:rsidR="00257D08" w:rsidRPr="001F6AC6">
        <w:rPr>
          <w:rFonts w:ascii="Arial" w:hAnsi="Arial" w:cs="Arial"/>
          <w:b/>
          <w:color w:val="000000"/>
          <w:sz w:val="20"/>
        </w:rPr>
        <w:t xml:space="preserve"> </w:t>
      </w:r>
      <w:r w:rsidRPr="001F6AC6">
        <w:rPr>
          <w:rFonts w:ascii="Arial" w:hAnsi="Arial" w:cs="Arial"/>
          <w:b/>
          <w:color w:val="000000"/>
          <w:sz w:val="20"/>
        </w:rPr>
        <w:t>фонд</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администрации</w:t>
      </w:r>
      <w:r w:rsidR="00257D08" w:rsidRPr="001F6AC6">
        <w:rPr>
          <w:rFonts w:ascii="Arial" w:hAnsi="Arial" w:cs="Arial"/>
          <w:b/>
          <w:color w:val="000000"/>
          <w:sz w:val="20"/>
        </w:rPr>
        <w:t xml:space="preserve"> </w:t>
      </w: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p>
    <w:p w:rsidR="00B80E8B" w:rsidRPr="001F6AC6" w:rsidRDefault="00257D08" w:rsidP="001F6AC6">
      <w:pPr>
        <w:jc w:val="center"/>
        <w:rPr>
          <w:rFonts w:ascii="Arial" w:hAnsi="Arial" w:cs="Arial"/>
          <w:b/>
          <w:color w:val="000000"/>
          <w:sz w:val="20"/>
        </w:rPr>
      </w:pPr>
      <w:r w:rsidRPr="001F6AC6">
        <w:rPr>
          <w:rFonts w:ascii="Arial" w:hAnsi="Arial" w:cs="Arial"/>
          <w:b/>
          <w:color w:val="000000"/>
          <w:sz w:val="20"/>
        </w:rPr>
        <w:t xml:space="preserve"> </w:t>
      </w:r>
      <w:r w:rsidR="00B80E8B" w:rsidRPr="001F6AC6">
        <w:rPr>
          <w:rFonts w:ascii="Arial" w:hAnsi="Arial" w:cs="Arial"/>
          <w:b/>
          <w:color w:val="000000"/>
          <w:sz w:val="20"/>
        </w:rPr>
        <w:t>Мариинско-Посадского</w:t>
      </w:r>
      <w:r w:rsidRPr="001F6AC6">
        <w:rPr>
          <w:rFonts w:ascii="Arial" w:hAnsi="Arial" w:cs="Arial"/>
          <w:b/>
          <w:color w:val="000000"/>
          <w:sz w:val="20"/>
        </w:rPr>
        <w:t xml:space="preserve"> </w:t>
      </w:r>
      <w:r w:rsidR="00B80E8B" w:rsidRPr="001F6AC6">
        <w:rPr>
          <w:rFonts w:ascii="Arial" w:hAnsi="Arial" w:cs="Arial"/>
          <w:b/>
          <w:color w:val="000000"/>
          <w:sz w:val="20"/>
        </w:rPr>
        <w:t>района</w:t>
      </w:r>
      <w:r w:rsidRPr="001F6AC6">
        <w:rPr>
          <w:rFonts w:ascii="Arial" w:hAnsi="Arial" w:cs="Arial"/>
          <w:b/>
          <w:color w:val="000000"/>
          <w:sz w:val="20"/>
        </w:rPr>
        <w:t xml:space="preserve"> </w:t>
      </w:r>
      <w:r w:rsidR="00B80E8B" w:rsidRPr="001F6AC6">
        <w:rPr>
          <w:rFonts w:ascii="Arial" w:hAnsi="Arial" w:cs="Arial"/>
          <w:b/>
          <w:color w:val="000000"/>
          <w:sz w:val="20"/>
        </w:rPr>
        <w:t>Чувашской</w:t>
      </w:r>
      <w:r w:rsidRPr="001F6AC6">
        <w:rPr>
          <w:rFonts w:ascii="Arial" w:hAnsi="Arial" w:cs="Arial"/>
          <w:b/>
          <w:color w:val="000000"/>
          <w:sz w:val="20"/>
        </w:rPr>
        <w:t xml:space="preserve"> </w:t>
      </w:r>
      <w:r w:rsidR="00B80E8B" w:rsidRPr="001F6AC6">
        <w:rPr>
          <w:rFonts w:ascii="Arial" w:hAnsi="Arial" w:cs="Arial"/>
          <w:b/>
          <w:color w:val="000000"/>
          <w:sz w:val="20"/>
        </w:rPr>
        <w:t>Республики</w:t>
      </w:r>
      <w:r w:rsidRPr="001F6AC6">
        <w:rPr>
          <w:rFonts w:ascii="Arial" w:hAnsi="Arial" w:cs="Arial"/>
          <w:b/>
          <w:color w:val="000000"/>
          <w:sz w:val="20"/>
        </w:rPr>
        <w:t xml:space="preserve"> </w:t>
      </w:r>
      <w:r w:rsidR="00B80E8B" w:rsidRPr="001F6AC6">
        <w:rPr>
          <w:rFonts w:ascii="Arial" w:hAnsi="Arial" w:cs="Arial"/>
          <w:b/>
          <w:color w:val="000000"/>
          <w:sz w:val="20"/>
        </w:rPr>
        <w:t>по</w:t>
      </w:r>
      <w:r w:rsidRPr="001F6AC6">
        <w:rPr>
          <w:rFonts w:ascii="Arial" w:hAnsi="Arial" w:cs="Arial"/>
          <w:b/>
          <w:color w:val="000000"/>
          <w:sz w:val="20"/>
        </w:rPr>
        <w:t xml:space="preserve"> </w:t>
      </w:r>
      <w:r w:rsidR="00B80E8B" w:rsidRPr="001F6AC6">
        <w:rPr>
          <w:rFonts w:ascii="Arial" w:hAnsi="Arial" w:cs="Arial"/>
          <w:b/>
          <w:color w:val="000000"/>
          <w:sz w:val="20"/>
        </w:rPr>
        <w:t>разделу</w:t>
      </w:r>
      <w:r w:rsidRPr="001F6AC6">
        <w:rPr>
          <w:rFonts w:ascii="Arial" w:hAnsi="Arial" w:cs="Arial"/>
          <w:b/>
          <w:color w:val="000000"/>
          <w:sz w:val="20"/>
        </w:rPr>
        <w:t xml:space="preserve"> </w:t>
      </w:r>
      <w:r w:rsidR="00B80E8B" w:rsidRPr="001F6AC6">
        <w:rPr>
          <w:rFonts w:ascii="Arial" w:hAnsi="Arial" w:cs="Arial"/>
          <w:b/>
          <w:color w:val="000000"/>
          <w:sz w:val="20"/>
        </w:rPr>
        <w:t>«Общегосударственные</w:t>
      </w:r>
      <w:r w:rsidRPr="001F6AC6">
        <w:rPr>
          <w:rFonts w:ascii="Arial" w:hAnsi="Arial" w:cs="Arial"/>
          <w:b/>
          <w:color w:val="000000"/>
          <w:sz w:val="20"/>
        </w:rPr>
        <w:t xml:space="preserve"> </w:t>
      </w:r>
      <w:r w:rsidR="00B80E8B" w:rsidRPr="001F6AC6">
        <w:rPr>
          <w:rFonts w:ascii="Arial" w:hAnsi="Arial" w:cs="Arial"/>
          <w:b/>
          <w:color w:val="000000"/>
          <w:sz w:val="20"/>
        </w:rPr>
        <w:t>вопросы»</w:t>
      </w:r>
      <w:r w:rsidRPr="001F6AC6">
        <w:rPr>
          <w:rFonts w:ascii="Arial" w:hAnsi="Arial" w:cs="Arial"/>
          <w:b/>
          <w:color w:val="000000"/>
          <w:sz w:val="20"/>
        </w:rPr>
        <w:t xml:space="preserve"> </w:t>
      </w:r>
      <w:r w:rsidR="00B80E8B" w:rsidRPr="001F6AC6">
        <w:rPr>
          <w:rFonts w:ascii="Arial" w:hAnsi="Arial" w:cs="Arial"/>
          <w:b/>
          <w:color w:val="000000"/>
          <w:sz w:val="20"/>
        </w:rPr>
        <w:t>на</w:t>
      </w:r>
      <w:r w:rsidRPr="001F6AC6">
        <w:rPr>
          <w:rFonts w:ascii="Arial" w:hAnsi="Arial" w:cs="Arial"/>
          <w:b/>
          <w:color w:val="000000"/>
          <w:sz w:val="20"/>
        </w:rPr>
        <w:t xml:space="preserve"> </w:t>
      </w:r>
      <w:r w:rsidR="00B80E8B" w:rsidRPr="001F6AC6">
        <w:rPr>
          <w:rFonts w:ascii="Arial" w:hAnsi="Arial" w:cs="Arial"/>
          <w:b/>
          <w:color w:val="000000"/>
          <w:sz w:val="20"/>
        </w:rPr>
        <w:t>2020</w:t>
      </w:r>
      <w:r w:rsidRPr="001F6AC6">
        <w:rPr>
          <w:rFonts w:ascii="Arial" w:hAnsi="Arial" w:cs="Arial"/>
          <w:b/>
          <w:color w:val="000000"/>
          <w:sz w:val="20"/>
        </w:rPr>
        <w:t xml:space="preserve"> </w:t>
      </w:r>
      <w:r w:rsidR="00B80E8B" w:rsidRPr="001F6AC6">
        <w:rPr>
          <w:rFonts w:ascii="Arial" w:hAnsi="Arial" w:cs="Arial"/>
          <w:b/>
          <w:color w:val="000000"/>
          <w:sz w:val="20"/>
        </w:rPr>
        <w:t>год</w:t>
      </w:r>
    </w:p>
    <w:p w:rsidR="00B80E8B" w:rsidRPr="001F6AC6" w:rsidRDefault="00B80E8B" w:rsidP="001F6AC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Предельная</w:t>
            </w:r>
            <w:r w:rsidR="00257D08" w:rsidRPr="001F6AC6">
              <w:rPr>
                <w:rFonts w:ascii="Arial" w:hAnsi="Arial" w:cs="Arial"/>
                <w:color w:val="000000"/>
                <w:sz w:val="20"/>
              </w:rPr>
              <w:t xml:space="preserve"> </w:t>
            </w:r>
            <w:r w:rsidRPr="001F6AC6">
              <w:rPr>
                <w:rFonts w:ascii="Arial" w:hAnsi="Arial" w:cs="Arial"/>
                <w:color w:val="000000"/>
                <w:sz w:val="20"/>
              </w:rPr>
              <w:t>численность</w:t>
            </w:r>
            <w:r w:rsidR="00257D08" w:rsidRPr="001F6AC6">
              <w:rPr>
                <w:rFonts w:ascii="Arial" w:hAnsi="Arial" w:cs="Arial"/>
                <w:color w:val="000000"/>
                <w:sz w:val="20"/>
              </w:rPr>
              <w:t xml:space="preserve"> </w:t>
            </w:r>
            <w:r w:rsidRPr="001F6AC6">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(тыс</w:t>
            </w:r>
            <w:proofErr w:type="gramStart"/>
            <w:r w:rsidRPr="001F6AC6">
              <w:rPr>
                <w:rFonts w:ascii="Arial" w:hAnsi="Arial" w:cs="Arial"/>
                <w:color w:val="000000"/>
                <w:sz w:val="20"/>
              </w:rPr>
              <w:t>.р</w:t>
            </w:r>
            <w:proofErr w:type="gramEnd"/>
            <w:r w:rsidRPr="001F6AC6">
              <w:rPr>
                <w:rFonts w:ascii="Arial" w:hAnsi="Arial" w:cs="Arial"/>
                <w:color w:val="000000"/>
                <w:sz w:val="20"/>
              </w:rPr>
              <w:t>ублей)</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Администрация</w:t>
            </w:r>
            <w:r w:rsidR="00257D08" w:rsidRPr="001F6AC6">
              <w:rPr>
                <w:rFonts w:ascii="Arial" w:hAnsi="Arial" w:cs="Arial"/>
                <w:color w:val="000000"/>
                <w:sz w:val="20"/>
              </w:rPr>
              <w:t xml:space="preserve"> </w:t>
            </w: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r w:rsidR="00257D08" w:rsidRPr="001F6AC6">
              <w:rPr>
                <w:rFonts w:ascii="Arial" w:hAnsi="Arial" w:cs="Arial"/>
                <w:color w:val="000000"/>
                <w:sz w:val="20"/>
              </w:rPr>
              <w:t xml:space="preserve"> </w:t>
            </w:r>
            <w:r w:rsidRPr="001F6AC6">
              <w:rPr>
                <w:rFonts w:ascii="Arial" w:hAnsi="Arial" w:cs="Arial"/>
                <w:color w:val="000000"/>
                <w:sz w:val="20"/>
              </w:rPr>
              <w:t>Чувашской</w:t>
            </w:r>
            <w:r w:rsidR="00257D08" w:rsidRPr="001F6AC6">
              <w:rPr>
                <w:rFonts w:ascii="Arial" w:hAnsi="Arial" w:cs="Arial"/>
                <w:color w:val="000000"/>
                <w:sz w:val="20"/>
              </w:rPr>
              <w:t xml:space="preserve"> </w:t>
            </w:r>
            <w:r w:rsidRPr="001F6AC6">
              <w:rPr>
                <w:rFonts w:ascii="Arial" w:hAnsi="Arial" w:cs="Arial"/>
                <w:color w:val="000000"/>
                <w:sz w:val="20"/>
              </w:rPr>
              <w:t>Республики</w:t>
            </w:r>
          </w:p>
          <w:p w:rsidR="00B80E8B" w:rsidRPr="001F6AC6" w:rsidRDefault="00B80E8B" w:rsidP="0047152D">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00455F" w:rsidRPr="001F6AC6" w:rsidRDefault="0000455F"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00455F" w:rsidRPr="001F6AC6" w:rsidRDefault="0000455F"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755,6</w:t>
            </w:r>
          </w:p>
        </w:tc>
      </w:tr>
      <w:tr w:rsidR="00B80E8B" w:rsidRPr="001F6AC6" w:rsidTr="0047152D">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755,6</w:t>
            </w:r>
          </w:p>
        </w:tc>
      </w:tr>
    </w:tbl>
    <w:p w:rsidR="0000455F" w:rsidRPr="001F6AC6" w:rsidRDefault="0000455F" w:rsidP="001F6AC6">
      <w:pPr>
        <w:jc w:val="center"/>
        <w:rPr>
          <w:rFonts w:ascii="Arial" w:hAnsi="Arial" w:cs="Arial"/>
          <w:color w:val="000000"/>
          <w:sz w:val="20"/>
        </w:rPr>
      </w:pPr>
    </w:p>
    <w:p w:rsidR="00B80E8B" w:rsidRPr="001F6AC6" w:rsidRDefault="00CF6BCE" w:rsidP="006B2CBA">
      <w:pPr>
        <w:ind w:firstLine="5580"/>
        <w:jc w:val="right"/>
        <w:rPr>
          <w:rFonts w:ascii="Arial" w:hAnsi="Arial" w:cs="Arial"/>
          <w:color w:val="000000"/>
          <w:sz w:val="20"/>
        </w:rPr>
      </w:pPr>
      <w:r>
        <w:rPr>
          <w:rFonts w:ascii="Arial" w:hAnsi="Arial" w:cs="Arial"/>
          <w:color w:val="000000"/>
          <w:sz w:val="20"/>
        </w:rPr>
        <w:t xml:space="preserve"> </w:t>
      </w:r>
      <w:r w:rsidR="00B80E8B" w:rsidRPr="001F6AC6">
        <w:rPr>
          <w:rFonts w:ascii="Arial" w:hAnsi="Arial" w:cs="Arial"/>
          <w:color w:val="000000"/>
          <w:sz w:val="20"/>
        </w:rPr>
        <w:t>Приложение</w:t>
      </w:r>
      <w:r w:rsidR="00257D08" w:rsidRPr="001F6AC6">
        <w:rPr>
          <w:rFonts w:ascii="Arial" w:hAnsi="Arial" w:cs="Arial"/>
          <w:color w:val="000000"/>
          <w:sz w:val="20"/>
        </w:rPr>
        <w:t xml:space="preserve"> </w:t>
      </w:r>
      <w:r w:rsidR="00B80E8B" w:rsidRPr="001F6AC6">
        <w:rPr>
          <w:rFonts w:ascii="Arial" w:hAnsi="Arial" w:cs="Arial"/>
          <w:color w:val="000000"/>
          <w:sz w:val="20"/>
        </w:rPr>
        <w:t>2</w:t>
      </w:r>
    </w:p>
    <w:p w:rsidR="00B80E8B" w:rsidRPr="001F6AC6" w:rsidRDefault="00B80E8B" w:rsidP="006B2CBA">
      <w:pPr>
        <w:jc w:val="right"/>
        <w:rPr>
          <w:rFonts w:ascii="Arial" w:hAnsi="Arial" w:cs="Arial"/>
          <w:color w:val="000000"/>
          <w:sz w:val="20"/>
        </w:rPr>
      </w:pPr>
      <w:r w:rsidRPr="001F6AC6">
        <w:rPr>
          <w:rFonts w:ascii="Arial" w:hAnsi="Arial" w:cs="Arial"/>
          <w:color w:val="000000"/>
          <w:sz w:val="20"/>
        </w:rPr>
        <w:t>к</w:t>
      </w:r>
      <w:r w:rsidR="00257D08" w:rsidRPr="001F6AC6">
        <w:rPr>
          <w:rFonts w:ascii="Arial" w:hAnsi="Arial" w:cs="Arial"/>
          <w:color w:val="000000"/>
          <w:sz w:val="20"/>
        </w:rPr>
        <w:t xml:space="preserve"> </w:t>
      </w:r>
      <w:r w:rsidRPr="001F6AC6">
        <w:rPr>
          <w:rFonts w:ascii="Arial" w:hAnsi="Arial" w:cs="Arial"/>
          <w:color w:val="000000"/>
          <w:sz w:val="20"/>
        </w:rPr>
        <w:t>постановлению</w:t>
      </w:r>
      <w:r w:rsidR="00257D08" w:rsidRPr="001F6AC6">
        <w:rPr>
          <w:rFonts w:ascii="Arial" w:hAnsi="Arial" w:cs="Arial"/>
          <w:color w:val="000000"/>
          <w:sz w:val="20"/>
        </w:rPr>
        <w:t xml:space="preserve"> </w:t>
      </w:r>
      <w:r w:rsidRPr="001F6AC6">
        <w:rPr>
          <w:rFonts w:ascii="Arial" w:hAnsi="Arial" w:cs="Arial"/>
          <w:color w:val="000000"/>
          <w:sz w:val="20"/>
        </w:rPr>
        <w:t>администрации</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proofErr w:type="spellStart"/>
      <w:r w:rsidRPr="001F6AC6">
        <w:rPr>
          <w:rFonts w:ascii="Arial" w:hAnsi="Arial" w:cs="Arial"/>
          <w:color w:val="000000"/>
          <w:sz w:val="20"/>
        </w:rPr>
        <w:t>Эльбарусовского</w:t>
      </w:r>
      <w:proofErr w:type="spellEnd"/>
      <w:r w:rsidR="00257D08" w:rsidRPr="001F6AC6">
        <w:rPr>
          <w:rFonts w:ascii="Arial" w:hAnsi="Arial" w:cs="Arial"/>
          <w:color w:val="000000"/>
          <w:sz w:val="20"/>
        </w:rPr>
        <w:t xml:space="preserve"> </w:t>
      </w:r>
      <w:r w:rsidRPr="001F6AC6">
        <w:rPr>
          <w:rFonts w:ascii="Arial" w:hAnsi="Arial" w:cs="Arial"/>
          <w:color w:val="000000"/>
          <w:sz w:val="20"/>
        </w:rPr>
        <w:t>сельского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r w:rsidR="00257D08" w:rsidRPr="001F6AC6">
        <w:rPr>
          <w:rFonts w:ascii="Arial" w:hAnsi="Arial" w:cs="Arial"/>
          <w:color w:val="000000"/>
          <w:sz w:val="20"/>
        </w:rPr>
        <w:t xml:space="preserve"> </w:t>
      </w:r>
    </w:p>
    <w:p w:rsidR="00B80E8B" w:rsidRPr="001F6AC6" w:rsidRDefault="00B80E8B" w:rsidP="001F6AC6">
      <w:pPr>
        <w:jc w:val="right"/>
        <w:rPr>
          <w:rFonts w:ascii="Arial" w:hAnsi="Arial" w:cs="Arial"/>
          <w:color w:val="000000"/>
          <w:sz w:val="20"/>
        </w:rPr>
      </w:pPr>
      <w:r w:rsidRPr="001F6AC6">
        <w:rPr>
          <w:rFonts w:ascii="Arial" w:hAnsi="Arial" w:cs="Arial"/>
          <w:color w:val="000000"/>
          <w:sz w:val="20"/>
        </w:rPr>
        <w:t>Мариинско-Посадского</w:t>
      </w:r>
      <w:r w:rsidR="00257D08" w:rsidRPr="001F6AC6">
        <w:rPr>
          <w:rFonts w:ascii="Arial" w:hAnsi="Arial" w:cs="Arial"/>
          <w:color w:val="000000"/>
          <w:sz w:val="20"/>
        </w:rPr>
        <w:t xml:space="preserve"> </w:t>
      </w:r>
      <w:r w:rsidRPr="001F6AC6">
        <w:rPr>
          <w:rFonts w:ascii="Arial" w:hAnsi="Arial" w:cs="Arial"/>
          <w:color w:val="000000"/>
          <w:sz w:val="20"/>
        </w:rPr>
        <w:t>района</w:t>
      </w:r>
    </w:p>
    <w:p w:rsidR="0000455F" w:rsidRPr="001F6AC6" w:rsidRDefault="00B80E8B" w:rsidP="001F6AC6">
      <w:pPr>
        <w:jc w:val="right"/>
        <w:rPr>
          <w:rFonts w:ascii="Arial" w:hAnsi="Arial" w:cs="Arial"/>
          <w:color w:val="000000"/>
          <w:sz w:val="20"/>
        </w:rPr>
      </w:pP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10</w:t>
      </w:r>
      <w:r w:rsidR="00257D08" w:rsidRPr="001F6AC6">
        <w:rPr>
          <w:rFonts w:ascii="Arial" w:hAnsi="Arial" w:cs="Arial"/>
          <w:color w:val="000000"/>
          <w:sz w:val="20"/>
        </w:rPr>
        <w:t xml:space="preserve"> </w:t>
      </w:r>
      <w:r w:rsidRPr="001F6AC6">
        <w:rPr>
          <w:rFonts w:ascii="Arial" w:hAnsi="Arial" w:cs="Arial"/>
          <w:color w:val="000000"/>
          <w:sz w:val="20"/>
        </w:rPr>
        <w:t>декабря</w:t>
      </w:r>
      <w:r w:rsidR="00257D08" w:rsidRPr="001F6AC6">
        <w:rPr>
          <w:rFonts w:ascii="Arial" w:hAnsi="Arial" w:cs="Arial"/>
          <w:color w:val="000000"/>
          <w:sz w:val="20"/>
        </w:rPr>
        <w:t xml:space="preserve"> </w:t>
      </w:r>
      <w:r w:rsidRPr="001F6AC6">
        <w:rPr>
          <w:rFonts w:ascii="Arial" w:hAnsi="Arial" w:cs="Arial"/>
          <w:color w:val="000000"/>
          <w:sz w:val="20"/>
        </w:rPr>
        <w:t>2020</w:t>
      </w:r>
      <w:r w:rsidR="00257D08" w:rsidRPr="001F6AC6">
        <w:rPr>
          <w:rFonts w:ascii="Arial" w:hAnsi="Arial" w:cs="Arial"/>
          <w:color w:val="000000"/>
          <w:sz w:val="20"/>
        </w:rPr>
        <w:t xml:space="preserve"> </w:t>
      </w:r>
      <w:r w:rsidRPr="001F6AC6">
        <w:rPr>
          <w:rFonts w:ascii="Arial" w:hAnsi="Arial" w:cs="Arial"/>
          <w:color w:val="000000"/>
          <w:sz w:val="20"/>
        </w:rPr>
        <w:t>г.</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94</w:t>
      </w:r>
      <w:r w:rsidR="00257D08" w:rsidRPr="001F6AC6">
        <w:rPr>
          <w:rFonts w:ascii="Arial" w:hAnsi="Arial" w:cs="Arial"/>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Фонд</w:t>
      </w:r>
      <w:r w:rsidR="00257D08" w:rsidRPr="001F6AC6">
        <w:rPr>
          <w:rFonts w:ascii="Arial" w:hAnsi="Arial" w:cs="Arial"/>
          <w:b/>
          <w:color w:val="000000"/>
          <w:sz w:val="20"/>
        </w:rPr>
        <w:t xml:space="preserve"> </w:t>
      </w:r>
      <w:r w:rsidRPr="001F6AC6">
        <w:rPr>
          <w:rFonts w:ascii="Arial" w:hAnsi="Arial" w:cs="Arial"/>
          <w:b/>
          <w:color w:val="000000"/>
          <w:sz w:val="20"/>
        </w:rPr>
        <w:t>оплаты</w:t>
      </w:r>
      <w:r w:rsidR="00257D08" w:rsidRPr="001F6AC6">
        <w:rPr>
          <w:rFonts w:ascii="Arial" w:hAnsi="Arial" w:cs="Arial"/>
          <w:b/>
          <w:color w:val="000000"/>
          <w:sz w:val="20"/>
        </w:rPr>
        <w:t xml:space="preserve"> </w:t>
      </w:r>
      <w:r w:rsidRPr="001F6AC6">
        <w:rPr>
          <w:rFonts w:ascii="Arial" w:hAnsi="Arial" w:cs="Arial"/>
          <w:b/>
          <w:color w:val="000000"/>
          <w:sz w:val="20"/>
        </w:rPr>
        <w:t>труда</w:t>
      </w:r>
      <w:r w:rsidR="00257D08" w:rsidRPr="001F6AC6">
        <w:rPr>
          <w:rFonts w:ascii="Arial" w:hAnsi="Arial" w:cs="Arial"/>
          <w:b/>
          <w:color w:val="000000"/>
          <w:sz w:val="20"/>
        </w:rPr>
        <w:t xml:space="preserve"> </w:t>
      </w:r>
      <w:r w:rsidRPr="001F6AC6">
        <w:rPr>
          <w:rFonts w:ascii="Arial" w:hAnsi="Arial" w:cs="Arial"/>
          <w:b/>
          <w:color w:val="000000"/>
          <w:sz w:val="20"/>
        </w:rPr>
        <w:t>работников</w:t>
      </w:r>
      <w:r w:rsidR="00257D08" w:rsidRPr="001F6AC6">
        <w:rPr>
          <w:rFonts w:ascii="Arial" w:hAnsi="Arial" w:cs="Arial"/>
          <w:b/>
          <w:color w:val="000000"/>
          <w:sz w:val="20"/>
        </w:rPr>
        <w:t xml:space="preserve"> </w:t>
      </w:r>
      <w:r w:rsidRPr="001F6AC6">
        <w:rPr>
          <w:rFonts w:ascii="Arial" w:hAnsi="Arial" w:cs="Arial"/>
          <w:b/>
          <w:color w:val="000000"/>
          <w:sz w:val="20"/>
        </w:rPr>
        <w:t>казённых</w:t>
      </w:r>
      <w:r w:rsidR="00257D08" w:rsidRPr="001F6AC6">
        <w:rPr>
          <w:rFonts w:ascii="Arial" w:hAnsi="Arial" w:cs="Arial"/>
          <w:b/>
          <w:color w:val="000000"/>
          <w:sz w:val="20"/>
        </w:rPr>
        <w:t xml:space="preserve"> </w:t>
      </w:r>
      <w:r w:rsidRPr="001F6AC6">
        <w:rPr>
          <w:rFonts w:ascii="Arial" w:hAnsi="Arial" w:cs="Arial"/>
          <w:b/>
          <w:color w:val="000000"/>
          <w:sz w:val="20"/>
        </w:rPr>
        <w:t>учреждений</w:t>
      </w:r>
    </w:p>
    <w:p w:rsidR="00B80E8B" w:rsidRPr="001F6AC6" w:rsidRDefault="00B80E8B" w:rsidP="001F6AC6">
      <w:pPr>
        <w:jc w:val="center"/>
        <w:rPr>
          <w:rFonts w:ascii="Arial" w:hAnsi="Arial" w:cs="Arial"/>
          <w:b/>
          <w:color w:val="000000"/>
          <w:sz w:val="20"/>
        </w:rPr>
      </w:pPr>
      <w:proofErr w:type="spellStart"/>
      <w:r w:rsidRPr="001F6AC6">
        <w:rPr>
          <w:rFonts w:ascii="Arial" w:hAnsi="Arial" w:cs="Arial"/>
          <w:b/>
          <w:color w:val="000000"/>
          <w:sz w:val="20"/>
        </w:rPr>
        <w:t>Эльбарусовского</w:t>
      </w:r>
      <w:proofErr w:type="spellEnd"/>
      <w:r w:rsidR="00257D08" w:rsidRPr="001F6AC6">
        <w:rPr>
          <w:rFonts w:ascii="Arial" w:hAnsi="Arial" w:cs="Arial"/>
          <w:b/>
          <w:color w:val="000000"/>
          <w:sz w:val="20"/>
        </w:rPr>
        <w:t xml:space="preserve"> </w:t>
      </w:r>
      <w:r w:rsidRPr="001F6AC6">
        <w:rPr>
          <w:rFonts w:ascii="Arial" w:hAnsi="Arial" w:cs="Arial"/>
          <w:b/>
          <w:color w:val="000000"/>
          <w:sz w:val="20"/>
        </w:rPr>
        <w:t>сельского</w:t>
      </w:r>
      <w:r w:rsidR="00257D08" w:rsidRPr="001F6AC6">
        <w:rPr>
          <w:rFonts w:ascii="Arial" w:hAnsi="Arial" w:cs="Arial"/>
          <w:b/>
          <w:color w:val="000000"/>
          <w:sz w:val="20"/>
        </w:rPr>
        <w:t xml:space="preserve"> </w:t>
      </w:r>
      <w:r w:rsidRPr="001F6AC6">
        <w:rPr>
          <w:rFonts w:ascii="Arial" w:hAnsi="Arial" w:cs="Arial"/>
          <w:b/>
          <w:color w:val="000000"/>
          <w:sz w:val="20"/>
        </w:rPr>
        <w:t>поселения</w:t>
      </w:r>
    </w:p>
    <w:p w:rsidR="00B80E8B" w:rsidRPr="001F6AC6" w:rsidRDefault="00257D08" w:rsidP="001F6AC6">
      <w:pPr>
        <w:jc w:val="center"/>
        <w:rPr>
          <w:rFonts w:ascii="Arial" w:hAnsi="Arial" w:cs="Arial"/>
          <w:b/>
          <w:color w:val="000000"/>
          <w:sz w:val="20"/>
        </w:rPr>
      </w:pPr>
      <w:r w:rsidRPr="001F6AC6">
        <w:rPr>
          <w:rFonts w:ascii="Arial" w:hAnsi="Arial" w:cs="Arial"/>
          <w:b/>
          <w:color w:val="000000"/>
          <w:sz w:val="20"/>
        </w:rPr>
        <w:t xml:space="preserve"> </w:t>
      </w:r>
      <w:r w:rsidR="00B80E8B" w:rsidRPr="001F6AC6">
        <w:rPr>
          <w:rFonts w:ascii="Arial" w:hAnsi="Arial" w:cs="Arial"/>
          <w:b/>
          <w:color w:val="000000"/>
          <w:sz w:val="20"/>
        </w:rPr>
        <w:t>Мариинско-Посадского</w:t>
      </w:r>
      <w:r w:rsidRPr="001F6AC6">
        <w:rPr>
          <w:rFonts w:ascii="Arial" w:hAnsi="Arial" w:cs="Arial"/>
          <w:b/>
          <w:color w:val="000000"/>
          <w:sz w:val="20"/>
        </w:rPr>
        <w:t xml:space="preserve"> </w:t>
      </w:r>
      <w:r w:rsidR="00B80E8B" w:rsidRPr="001F6AC6">
        <w:rPr>
          <w:rFonts w:ascii="Arial" w:hAnsi="Arial" w:cs="Arial"/>
          <w:b/>
          <w:color w:val="000000"/>
          <w:sz w:val="20"/>
        </w:rPr>
        <w:t>района</w:t>
      </w:r>
      <w:r w:rsidRPr="001F6AC6">
        <w:rPr>
          <w:rFonts w:ascii="Arial" w:hAnsi="Arial" w:cs="Arial"/>
          <w:b/>
          <w:color w:val="000000"/>
          <w:sz w:val="20"/>
        </w:rPr>
        <w:t xml:space="preserve"> </w:t>
      </w:r>
    </w:p>
    <w:p w:rsidR="00B80E8B" w:rsidRPr="001F6AC6" w:rsidRDefault="00B80E8B" w:rsidP="001F6AC6">
      <w:pPr>
        <w:jc w:val="center"/>
        <w:rPr>
          <w:rFonts w:ascii="Arial" w:hAnsi="Arial" w:cs="Arial"/>
          <w:b/>
          <w:color w:val="000000"/>
          <w:sz w:val="20"/>
        </w:rPr>
      </w:pPr>
      <w:r w:rsidRPr="001F6AC6">
        <w:rPr>
          <w:rFonts w:ascii="Arial" w:hAnsi="Arial" w:cs="Arial"/>
          <w:b/>
          <w:color w:val="000000"/>
          <w:sz w:val="20"/>
        </w:rPr>
        <w:t>Чувашской</w:t>
      </w:r>
      <w:r w:rsidR="00257D08" w:rsidRPr="001F6AC6">
        <w:rPr>
          <w:rFonts w:ascii="Arial" w:hAnsi="Arial" w:cs="Arial"/>
          <w:b/>
          <w:color w:val="000000"/>
          <w:sz w:val="20"/>
        </w:rPr>
        <w:t xml:space="preserve"> </w:t>
      </w:r>
      <w:r w:rsidRPr="001F6AC6">
        <w:rPr>
          <w:rFonts w:ascii="Arial" w:hAnsi="Arial" w:cs="Arial"/>
          <w:b/>
          <w:color w:val="000000"/>
          <w:sz w:val="20"/>
        </w:rPr>
        <w:t>Республики</w:t>
      </w:r>
      <w:r w:rsidR="00257D08" w:rsidRPr="001F6AC6">
        <w:rPr>
          <w:rFonts w:ascii="Arial" w:hAnsi="Arial" w:cs="Arial"/>
          <w:b/>
          <w:color w:val="000000"/>
          <w:sz w:val="20"/>
        </w:rPr>
        <w:t xml:space="preserve"> </w:t>
      </w:r>
      <w:r w:rsidRPr="001F6AC6">
        <w:rPr>
          <w:rFonts w:ascii="Arial" w:hAnsi="Arial" w:cs="Arial"/>
          <w:b/>
          <w:color w:val="000000"/>
          <w:sz w:val="20"/>
        </w:rPr>
        <w:t>на</w:t>
      </w:r>
      <w:r w:rsidR="00257D08" w:rsidRPr="001F6AC6">
        <w:rPr>
          <w:rFonts w:ascii="Arial" w:hAnsi="Arial" w:cs="Arial"/>
          <w:b/>
          <w:color w:val="000000"/>
          <w:sz w:val="20"/>
        </w:rPr>
        <w:t xml:space="preserve"> </w:t>
      </w:r>
      <w:r w:rsidRPr="001F6AC6">
        <w:rPr>
          <w:rFonts w:ascii="Arial" w:hAnsi="Arial" w:cs="Arial"/>
          <w:b/>
          <w:color w:val="000000"/>
          <w:sz w:val="20"/>
        </w:rPr>
        <w:t>2020</w:t>
      </w:r>
      <w:r w:rsidR="00257D08" w:rsidRPr="001F6AC6">
        <w:rPr>
          <w:rFonts w:ascii="Arial" w:hAnsi="Arial" w:cs="Arial"/>
          <w:b/>
          <w:color w:val="000000"/>
          <w:sz w:val="20"/>
        </w:rPr>
        <w:t xml:space="preserve"> </w:t>
      </w:r>
      <w:r w:rsidRPr="001F6AC6">
        <w:rPr>
          <w:rFonts w:ascii="Arial" w:hAnsi="Arial" w:cs="Arial"/>
          <w:b/>
          <w:color w:val="000000"/>
          <w:sz w:val="20"/>
        </w:rPr>
        <w:t>год</w:t>
      </w:r>
    </w:p>
    <w:p w:rsidR="00B80E8B" w:rsidRPr="001F6AC6" w:rsidRDefault="00B80E8B" w:rsidP="001F6AC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6311"/>
        <w:gridCol w:w="3805"/>
        <w:gridCol w:w="3802"/>
      </w:tblGrid>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w:t>
            </w:r>
            <w:proofErr w:type="spellStart"/>
            <w:proofErr w:type="gramStart"/>
            <w:r w:rsidRPr="001F6AC6">
              <w:rPr>
                <w:rFonts w:ascii="Arial" w:hAnsi="Arial" w:cs="Arial"/>
                <w:color w:val="000000"/>
                <w:sz w:val="20"/>
              </w:rPr>
              <w:t>п</w:t>
            </w:r>
            <w:proofErr w:type="spellEnd"/>
            <w:proofErr w:type="gramEnd"/>
            <w:r w:rsidRPr="001F6AC6">
              <w:rPr>
                <w:rFonts w:ascii="Arial" w:hAnsi="Arial" w:cs="Arial"/>
                <w:color w:val="000000"/>
                <w:sz w:val="20"/>
              </w:rPr>
              <w:t>/</w:t>
            </w:r>
            <w:proofErr w:type="spellStart"/>
            <w:r w:rsidRPr="001F6AC6">
              <w:rPr>
                <w:rFonts w:ascii="Arial" w:hAnsi="Arial" w:cs="Arial"/>
                <w:color w:val="000000"/>
                <w:sz w:val="20"/>
              </w:rPr>
              <w:t>п</w:t>
            </w:r>
            <w:proofErr w:type="spellEnd"/>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Наименование</w:t>
            </w:r>
            <w:r w:rsidR="00257D08" w:rsidRPr="001F6AC6">
              <w:rPr>
                <w:rFonts w:ascii="Arial" w:hAnsi="Arial" w:cs="Arial"/>
                <w:color w:val="000000"/>
                <w:sz w:val="20"/>
              </w:rPr>
              <w:t xml:space="preserve"> </w:t>
            </w:r>
            <w:r w:rsidRPr="001F6AC6">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счёт</w:t>
            </w:r>
            <w:r w:rsidR="00257D08" w:rsidRPr="001F6AC6">
              <w:rPr>
                <w:rFonts w:ascii="Arial" w:hAnsi="Arial" w:cs="Arial"/>
                <w:color w:val="000000"/>
                <w:sz w:val="20"/>
              </w:rPr>
              <w:t xml:space="preserve"> </w:t>
            </w:r>
            <w:r w:rsidRPr="001F6AC6">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Фонд</w:t>
            </w:r>
            <w:r w:rsidR="00257D08" w:rsidRPr="001F6AC6">
              <w:rPr>
                <w:rFonts w:ascii="Arial" w:hAnsi="Arial" w:cs="Arial"/>
                <w:color w:val="000000"/>
                <w:sz w:val="20"/>
              </w:rPr>
              <w:t xml:space="preserve"> </w:t>
            </w:r>
            <w:r w:rsidRPr="001F6AC6">
              <w:rPr>
                <w:rFonts w:ascii="Arial" w:hAnsi="Arial" w:cs="Arial"/>
                <w:color w:val="000000"/>
                <w:sz w:val="20"/>
              </w:rPr>
              <w:t>оплаты</w:t>
            </w:r>
            <w:r w:rsidR="00257D08" w:rsidRPr="001F6AC6">
              <w:rPr>
                <w:rFonts w:ascii="Arial" w:hAnsi="Arial" w:cs="Arial"/>
                <w:color w:val="000000"/>
                <w:sz w:val="20"/>
              </w:rPr>
              <w:t xml:space="preserve"> </w:t>
            </w:r>
            <w:r w:rsidRPr="001F6AC6">
              <w:rPr>
                <w:rFonts w:ascii="Arial" w:hAnsi="Arial" w:cs="Arial"/>
                <w:color w:val="000000"/>
                <w:sz w:val="20"/>
              </w:rPr>
              <w:t>труда</w:t>
            </w:r>
            <w:r w:rsidR="00257D08" w:rsidRPr="001F6AC6">
              <w:rPr>
                <w:rFonts w:ascii="Arial" w:hAnsi="Arial" w:cs="Arial"/>
                <w:color w:val="000000"/>
                <w:sz w:val="20"/>
              </w:rPr>
              <w:t xml:space="preserve"> </w:t>
            </w:r>
            <w:r w:rsidRPr="001F6AC6">
              <w:rPr>
                <w:rFonts w:ascii="Arial" w:hAnsi="Arial" w:cs="Arial"/>
                <w:color w:val="000000"/>
                <w:sz w:val="20"/>
              </w:rPr>
              <w:t>за</w:t>
            </w:r>
            <w:r w:rsidR="00257D08" w:rsidRPr="001F6AC6">
              <w:rPr>
                <w:rFonts w:ascii="Arial" w:hAnsi="Arial" w:cs="Arial"/>
                <w:color w:val="000000"/>
                <w:sz w:val="20"/>
              </w:rPr>
              <w:t xml:space="preserve"> </w:t>
            </w:r>
            <w:r w:rsidRPr="001F6AC6">
              <w:rPr>
                <w:rFonts w:ascii="Arial" w:hAnsi="Arial" w:cs="Arial"/>
                <w:color w:val="000000"/>
                <w:sz w:val="20"/>
              </w:rPr>
              <w:t>счёт</w:t>
            </w:r>
            <w:r w:rsidR="00257D08" w:rsidRPr="001F6AC6">
              <w:rPr>
                <w:rFonts w:ascii="Arial" w:hAnsi="Arial" w:cs="Arial"/>
                <w:color w:val="000000"/>
                <w:sz w:val="20"/>
              </w:rPr>
              <w:t xml:space="preserve"> </w:t>
            </w:r>
            <w:r w:rsidRPr="001F6AC6">
              <w:rPr>
                <w:rFonts w:ascii="Arial" w:hAnsi="Arial" w:cs="Arial"/>
                <w:color w:val="000000"/>
                <w:sz w:val="20"/>
              </w:rPr>
              <w:t>доходов</w:t>
            </w:r>
            <w:r w:rsidR="00257D08" w:rsidRPr="001F6AC6">
              <w:rPr>
                <w:rFonts w:ascii="Arial" w:hAnsi="Arial" w:cs="Arial"/>
                <w:color w:val="000000"/>
                <w:sz w:val="20"/>
              </w:rPr>
              <w:t xml:space="preserve"> </w:t>
            </w:r>
            <w:r w:rsidRPr="001F6AC6">
              <w:rPr>
                <w:rFonts w:ascii="Arial" w:hAnsi="Arial" w:cs="Arial"/>
                <w:color w:val="000000"/>
                <w:sz w:val="20"/>
              </w:rPr>
              <w:t>от</w:t>
            </w:r>
            <w:r w:rsidR="00257D08" w:rsidRPr="001F6AC6">
              <w:rPr>
                <w:rFonts w:ascii="Arial" w:hAnsi="Arial" w:cs="Arial"/>
                <w:color w:val="000000"/>
                <w:sz w:val="20"/>
              </w:rPr>
              <w:t xml:space="preserve"> </w:t>
            </w:r>
            <w:r w:rsidRPr="001F6AC6">
              <w:rPr>
                <w:rFonts w:ascii="Arial" w:hAnsi="Arial" w:cs="Arial"/>
                <w:color w:val="000000"/>
                <w:sz w:val="20"/>
              </w:rPr>
              <w:t>иной</w:t>
            </w:r>
            <w:r w:rsidR="00257D08" w:rsidRPr="001F6AC6">
              <w:rPr>
                <w:rFonts w:ascii="Arial" w:hAnsi="Arial" w:cs="Arial"/>
                <w:color w:val="000000"/>
                <w:sz w:val="20"/>
              </w:rPr>
              <w:t xml:space="preserve"> </w:t>
            </w:r>
            <w:r w:rsidRPr="001F6AC6">
              <w:rPr>
                <w:rFonts w:ascii="Arial" w:hAnsi="Arial" w:cs="Arial"/>
                <w:color w:val="000000"/>
                <w:sz w:val="20"/>
              </w:rPr>
              <w:t>приносящей</w:t>
            </w:r>
            <w:r w:rsidR="00257D08" w:rsidRPr="001F6AC6">
              <w:rPr>
                <w:rFonts w:ascii="Arial" w:hAnsi="Arial" w:cs="Arial"/>
                <w:color w:val="000000"/>
                <w:sz w:val="20"/>
              </w:rPr>
              <w:t xml:space="preserve"> </w:t>
            </w:r>
            <w:r w:rsidRPr="001F6AC6">
              <w:rPr>
                <w:rFonts w:ascii="Arial" w:hAnsi="Arial" w:cs="Arial"/>
                <w:color w:val="000000"/>
                <w:sz w:val="20"/>
              </w:rPr>
              <w:t>доход</w:t>
            </w:r>
            <w:r w:rsidR="00257D08" w:rsidRPr="001F6AC6">
              <w:rPr>
                <w:rFonts w:ascii="Arial" w:hAnsi="Arial" w:cs="Arial"/>
                <w:color w:val="000000"/>
                <w:sz w:val="20"/>
              </w:rPr>
              <w:t xml:space="preserve"> </w:t>
            </w:r>
            <w:r w:rsidRPr="001F6AC6">
              <w:rPr>
                <w:rFonts w:ascii="Arial" w:hAnsi="Arial" w:cs="Arial"/>
                <w:color w:val="000000"/>
                <w:sz w:val="20"/>
              </w:rPr>
              <w:t>деятел</w:t>
            </w:r>
            <w:r w:rsidRPr="001F6AC6">
              <w:rPr>
                <w:rFonts w:ascii="Arial" w:hAnsi="Arial" w:cs="Arial"/>
                <w:color w:val="000000"/>
                <w:sz w:val="20"/>
              </w:rPr>
              <w:t>ь</w:t>
            </w:r>
            <w:r w:rsidRPr="001F6AC6">
              <w:rPr>
                <w:rFonts w:ascii="Arial" w:hAnsi="Arial" w:cs="Arial"/>
                <w:color w:val="000000"/>
                <w:sz w:val="20"/>
              </w:rPr>
              <w:t>ности</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257D08" w:rsidP="0047152D">
            <w:pPr>
              <w:tabs>
                <w:tab w:val="left" w:pos="1547"/>
                <w:tab w:val="center" w:pos="1876"/>
              </w:tabs>
              <w:jc w:val="center"/>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4</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Национальная</w:t>
            </w:r>
            <w:r w:rsidR="00257D08" w:rsidRPr="001F6AC6">
              <w:rPr>
                <w:rFonts w:ascii="Arial" w:hAnsi="Arial" w:cs="Arial"/>
                <w:color w:val="000000"/>
                <w:sz w:val="20"/>
              </w:rPr>
              <w:t xml:space="preserve"> </w:t>
            </w:r>
            <w:r w:rsidRPr="001F6AC6">
              <w:rPr>
                <w:rFonts w:ascii="Arial" w:hAnsi="Arial" w:cs="Arial"/>
                <w:color w:val="000000"/>
                <w:sz w:val="20"/>
              </w:rPr>
              <w:t>оборона</w:t>
            </w:r>
          </w:p>
          <w:p w:rsidR="00B80E8B" w:rsidRPr="001F6AC6" w:rsidRDefault="00B80E8B" w:rsidP="0047152D">
            <w:pPr>
              <w:jc w:val="center"/>
              <w:rPr>
                <w:rFonts w:ascii="Arial" w:hAnsi="Arial" w:cs="Arial"/>
                <w:color w:val="000000"/>
                <w:sz w:val="20"/>
              </w:rPr>
            </w:pP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154,0</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w:t>
            </w: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Национальная</w:t>
            </w:r>
            <w:r w:rsidR="00257D08" w:rsidRPr="001F6AC6">
              <w:rPr>
                <w:rFonts w:ascii="Arial" w:hAnsi="Arial" w:cs="Arial"/>
                <w:color w:val="000000"/>
                <w:sz w:val="20"/>
              </w:rPr>
              <w:t xml:space="preserve"> </w:t>
            </w:r>
            <w:r w:rsidRPr="001F6AC6">
              <w:rPr>
                <w:rFonts w:ascii="Arial" w:hAnsi="Arial" w:cs="Arial"/>
                <w:color w:val="000000"/>
                <w:sz w:val="20"/>
              </w:rPr>
              <w:t>безопасность</w:t>
            </w:r>
            <w:r w:rsidR="00257D08" w:rsidRPr="001F6AC6">
              <w:rPr>
                <w:rFonts w:ascii="Arial" w:hAnsi="Arial" w:cs="Arial"/>
                <w:color w:val="000000"/>
                <w:sz w:val="20"/>
              </w:rPr>
              <w:t xml:space="preserve"> </w:t>
            </w:r>
            <w:r w:rsidRPr="001F6AC6">
              <w:rPr>
                <w:rFonts w:ascii="Arial" w:hAnsi="Arial" w:cs="Arial"/>
                <w:color w:val="000000"/>
                <w:sz w:val="20"/>
              </w:rPr>
              <w:t>и</w:t>
            </w:r>
            <w:r w:rsidR="00257D08" w:rsidRPr="001F6AC6">
              <w:rPr>
                <w:rFonts w:ascii="Arial" w:hAnsi="Arial" w:cs="Arial"/>
                <w:color w:val="000000"/>
                <w:sz w:val="20"/>
              </w:rPr>
              <w:t xml:space="preserve"> </w:t>
            </w:r>
            <w:r w:rsidRPr="001F6AC6">
              <w:rPr>
                <w:rFonts w:ascii="Arial" w:hAnsi="Arial" w:cs="Arial"/>
                <w:color w:val="000000"/>
                <w:sz w:val="20"/>
              </w:rPr>
              <w:t>правоохранительная</w:t>
            </w:r>
            <w:r w:rsidR="00257D08" w:rsidRPr="001F6AC6">
              <w:rPr>
                <w:rFonts w:ascii="Arial" w:hAnsi="Arial" w:cs="Arial"/>
                <w:color w:val="000000"/>
                <w:sz w:val="20"/>
              </w:rPr>
              <w:t xml:space="preserve"> </w:t>
            </w:r>
            <w:r w:rsidRPr="001F6AC6">
              <w:rPr>
                <w:rFonts w:ascii="Arial" w:hAnsi="Arial" w:cs="Arial"/>
                <w:color w:val="000000"/>
                <w:sz w:val="20"/>
              </w:rPr>
              <w:t>деятел</w:t>
            </w:r>
            <w:r w:rsidRPr="001F6AC6">
              <w:rPr>
                <w:rFonts w:ascii="Arial" w:hAnsi="Arial" w:cs="Arial"/>
                <w:color w:val="000000"/>
                <w:sz w:val="20"/>
              </w:rPr>
              <w:t>ь</w:t>
            </w:r>
            <w:r w:rsidRPr="001F6AC6">
              <w:rPr>
                <w:rFonts w:ascii="Arial" w:hAnsi="Arial" w:cs="Arial"/>
                <w:color w:val="000000"/>
                <w:sz w:val="20"/>
              </w:rPr>
              <w:t>ность</w:t>
            </w:r>
          </w:p>
          <w:p w:rsidR="00B80E8B" w:rsidRPr="001F6AC6" w:rsidRDefault="00B80E8B" w:rsidP="0047152D">
            <w:pPr>
              <w:jc w:val="center"/>
              <w:rPr>
                <w:rFonts w:ascii="Arial" w:hAnsi="Arial" w:cs="Arial"/>
                <w:color w:val="000000"/>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217,4</w:t>
            </w:r>
          </w:p>
        </w:tc>
        <w:tc>
          <w:tcPr>
            <w:tcW w:w="123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p>
        </w:tc>
      </w:tr>
      <w:tr w:rsidR="00B80E8B" w:rsidRPr="001F6AC6" w:rsidTr="0047152D">
        <w:trPr>
          <w:cantSplit/>
        </w:trPr>
        <w:tc>
          <w:tcPr>
            <w:tcW w:w="46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371,4</w:t>
            </w:r>
          </w:p>
        </w:tc>
        <w:tc>
          <w:tcPr>
            <w:tcW w:w="123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color w:val="000000"/>
                <w:sz w:val="20"/>
              </w:rPr>
            </w:pPr>
            <w:r w:rsidRPr="001F6AC6">
              <w:rPr>
                <w:rFonts w:ascii="Arial" w:hAnsi="Arial" w:cs="Arial"/>
                <w:b/>
                <w:color w:val="000000"/>
                <w:sz w:val="20"/>
              </w:rPr>
              <w:t>-</w:t>
            </w:r>
          </w:p>
        </w:tc>
      </w:tr>
    </w:tbl>
    <w:p w:rsidR="00B80E8B" w:rsidRPr="001F6AC6" w:rsidRDefault="00B80E8B" w:rsidP="001F6AC6">
      <w:pPr>
        <w:jc w:val="center"/>
        <w:rPr>
          <w:rFonts w:ascii="Arial" w:hAnsi="Arial" w:cs="Arial"/>
          <w:color w:val="000000"/>
          <w:sz w:val="20"/>
        </w:rPr>
      </w:pPr>
    </w:p>
    <w:p w:rsidR="00B80E8B" w:rsidRPr="001F6AC6" w:rsidRDefault="00B80E8B" w:rsidP="001F6AC6">
      <w:pPr>
        <w:jc w:val="center"/>
        <w:rPr>
          <w:rFonts w:ascii="Arial" w:hAnsi="Arial" w:cs="Arial"/>
          <w:color w:val="000000"/>
          <w:sz w:val="20"/>
        </w:rPr>
      </w:pPr>
    </w:p>
    <w:tbl>
      <w:tblPr>
        <w:tblW w:w="5000" w:type="pct"/>
        <w:tblLook w:val="0000"/>
      </w:tblPr>
      <w:tblGrid>
        <w:gridCol w:w="5918"/>
        <w:gridCol w:w="3550"/>
        <w:gridCol w:w="5887"/>
      </w:tblGrid>
      <w:tr w:rsidR="00B80E8B" w:rsidRPr="001F6AC6" w:rsidTr="0047152D">
        <w:trPr>
          <w:cantSplit/>
        </w:trPr>
        <w:tc>
          <w:tcPr>
            <w:tcW w:w="1927" w:type="pct"/>
            <w:vAlign w:val="center"/>
          </w:tcPr>
          <w:p w:rsidR="00B80E8B" w:rsidRPr="001F6AC6" w:rsidRDefault="00B80E8B" w:rsidP="0047152D">
            <w:pPr>
              <w:tabs>
                <w:tab w:val="left" w:pos="10348"/>
              </w:tabs>
              <w:jc w:val="center"/>
              <w:rPr>
                <w:rFonts w:ascii="Arial" w:hAnsi="Arial" w:cs="Arial"/>
                <w:color w:val="000000"/>
                <w:sz w:val="20"/>
              </w:rPr>
            </w:pPr>
            <w:proofErr w:type="spellStart"/>
            <w:r w:rsidRPr="001F6AC6">
              <w:rPr>
                <w:rFonts w:ascii="Arial" w:hAnsi="Arial" w:cs="Arial"/>
                <w:color w:val="000000"/>
                <w:sz w:val="20"/>
              </w:rPr>
              <w:t>Ч</w:t>
            </w:r>
            <w:r w:rsidR="001F6AC6" w:rsidRPr="001F6AC6">
              <w:rPr>
                <w:rFonts w:ascii="Arial" w:hAnsi="Arial" w:cs="Arial"/>
                <w:color w:val="000000"/>
                <w:sz w:val="20"/>
              </w:rPr>
              <w:t>ă</w:t>
            </w:r>
            <w:r w:rsidRPr="001F6AC6">
              <w:rPr>
                <w:rFonts w:ascii="Arial" w:hAnsi="Arial" w:cs="Arial"/>
                <w:color w:val="000000"/>
                <w:sz w:val="20"/>
              </w:rPr>
              <w:t>ваш</w:t>
            </w:r>
            <w:proofErr w:type="spellEnd"/>
            <w:r w:rsidR="00257D08" w:rsidRPr="001F6AC6">
              <w:rPr>
                <w:rFonts w:ascii="Arial" w:hAnsi="Arial" w:cs="Arial"/>
                <w:color w:val="000000"/>
                <w:sz w:val="20"/>
              </w:rPr>
              <w:t xml:space="preserve"> </w:t>
            </w:r>
            <w:proofErr w:type="spellStart"/>
            <w:r w:rsidRPr="001F6AC6">
              <w:rPr>
                <w:rFonts w:ascii="Arial" w:hAnsi="Arial" w:cs="Arial"/>
                <w:color w:val="000000"/>
                <w:sz w:val="20"/>
              </w:rPr>
              <w:t>Республикинчи</w:t>
            </w:r>
            <w:proofErr w:type="spellEnd"/>
          </w:p>
          <w:p w:rsidR="0000455F" w:rsidRPr="001F6AC6" w:rsidRDefault="00B80E8B" w:rsidP="0047152D">
            <w:pPr>
              <w:tabs>
                <w:tab w:val="left" w:pos="10348"/>
              </w:tabs>
              <w:jc w:val="center"/>
              <w:rPr>
                <w:rFonts w:ascii="Arial" w:hAnsi="Arial" w:cs="Arial"/>
                <w:color w:val="000000"/>
                <w:sz w:val="20"/>
              </w:rPr>
            </w:pPr>
            <w:proofErr w:type="spellStart"/>
            <w:r w:rsidRPr="001F6AC6">
              <w:rPr>
                <w:rFonts w:ascii="Arial" w:hAnsi="Arial" w:cs="Arial"/>
                <w:color w:val="000000"/>
                <w:sz w:val="20"/>
              </w:rPr>
              <w:t>С</w:t>
            </w:r>
            <w:r w:rsidR="001F6AC6" w:rsidRPr="001F6AC6">
              <w:rPr>
                <w:rFonts w:ascii="Arial" w:hAnsi="Arial" w:cs="Arial"/>
                <w:color w:val="000000"/>
                <w:sz w:val="20"/>
              </w:rPr>
              <w:t>ĕ</w:t>
            </w:r>
            <w:r w:rsidRPr="001F6AC6">
              <w:rPr>
                <w:rFonts w:ascii="Arial" w:hAnsi="Arial" w:cs="Arial"/>
                <w:color w:val="000000"/>
                <w:sz w:val="20"/>
              </w:rPr>
              <w:t>нт</w:t>
            </w:r>
            <w:r w:rsidR="001F6AC6" w:rsidRPr="001F6AC6">
              <w:rPr>
                <w:rFonts w:ascii="Arial" w:hAnsi="Arial" w:cs="Arial"/>
                <w:color w:val="000000"/>
                <w:sz w:val="20"/>
              </w:rPr>
              <w:t>ĕ</w:t>
            </w:r>
            <w:r w:rsidRPr="001F6AC6">
              <w:rPr>
                <w:rFonts w:ascii="Arial" w:hAnsi="Arial" w:cs="Arial"/>
                <w:color w:val="000000"/>
                <w:sz w:val="20"/>
              </w:rPr>
              <w:t>рв</w:t>
            </w:r>
            <w:r w:rsidR="001F6AC6" w:rsidRPr="001F6AC6">
              <w:rPr>
                <w:rFonts w:ascii="Arial" w:hAnsi="Arial" w:cs="Arial"/>
                <w:color w:val="000000"/>
                <w:sz w:val="20"/>
              </w:rPr>
              <w:t>ă</w:t>
            </w:r>
            <w:r w:rsidRPr="001F6AC6">
              <w:rPr>
                <w:rFonts w:ascii="Arial" w:hAnsi="Arial" w:cs="Arial"/>
                <w:color w:val="000000"/>
                <w:sz w:val="20"/>
              </w:rPr>
              <w:t>рри</w:t>
            </w:r>
            <w:proofErr w:type="spellEnd"/>
            <w:r w:rsidR="00257D08" w:rsidRPr="001F6AC6">
              <w:rPr>
                <w:rFonts w:ascii="Arial" w:hAnsi="Arial" w:cs="Arial"/>
                <w:color w:val="000000"/>
                <w:sz w:val="20"/>
              </w:rPr>
              <w:t xml:space="preserve"> </w:t>
            </w:r>
            <w:r w:rsidRPr="001F6AC6">
              <w:rPr>
                <w:rFonts w:ascii="Arial" w:hAnsi="Arial" w:cs="Arial"/>
                <w:color w:val="000000"/>
                <w:sz w:val="20"/>
              </w:rPr>
              <w:t>хула</w:t>
            </w:r>
            <w:r w:rsidR="00257D08" w:rsidRPr="001F6AC6">
              <w:rPr>
                <w:rFonts w:ascii="Arial" w:hAnsi="Arial" w:cs="Arial"/>
                <w:color w:val="000000"/>
                <w:sz w:val="20"/>
              </w:rPr>
              <w:t xml:space="preserve"> </w:t>
            </w:r>
            <w:proofErr w:type="spellStart"/>
            <w:r w:rsidRPr="001F6AC6">
              <w:rPr>
                <w:rFonts w:ascii="Arial" w:hAnsi="Arial" w:cs="Arial"/>
                <w:color w:val="000000"/>
                <w:sz w:val="20"/>
              </w:rPr>
              <w:t>поселений</w:t>
            </w:r>
            <w:r w:rsidR="001F6AC6" w:rsidRPr="001F6AC6">
              <w:rPr>
                <w:rFonts w:ascii="Arial" w:hAnsi="Arial" w:cs="Arial"/>
                <w:color w:val="000000"/>
                <w:sz w:val="20"/>
              </w:rPr>
              <w:t>ĕ</w:t>
            </w:r>
            <w:r w:rsidRPr="001F6AC6">
              <w:rPr>
                <w:rFonts w:ascii="Arial" w:hAnsi="Arial" w:cs="Arial"/>
                <w:color w:val="000000"/>
                <w:sz w:val="20"/>
              </w:rPr>
              <w:t>н</w:t>
            </w:r>
            <w:proofErr w:type="spellEnd"/>
            <w:r w:rsidR="00257D08" w:rsidRPr="001F6AC6">
              <w:rPr>
                <w:rFonts w:ascii="Arial" w:hAnsi="Arial" w:cs="Arial"/>
                <w:color w:val="000000"/>
                <w:sz w:val="20"/>
              </w:rPr>
              <w:t xml:space="preserve"> </w:t>
            </w:r>
            <w:proofErr w:type="spellStart"/>
            <w:r w:rsidRPr="001F6AC6">
              <w:rPr>
                <w:rFonts w:ascii="Arial" w:hAnsi="Arial" w:cs="Arial"/>
                <w:color w:val="000000"/>
                <w:sz w:val="20"/>
              </w:rPr>
              <w:t>администраций</w:t>
            </w:r>
            <w:r w:rsidR="001F6AC6" w:rsidRPr="001F6AC6">
              <w:rPr>
                <w:rFonts w:ascii="Arial" w:hAnsi="Arial" w:cs="Arial"/>
                <w:color w:val="000000"/>
                <w:sz w:val="20"/>
              </w:rPr>
              <w:t>ĕ</w:t>
            </w:r>
            <w:proofErr w:type="spellEnd"/>
          </w:p>
          <w:p w:rsidR="0000455F" w:rsidRPr="001F6AC6" w:rsidRDefault="00B80E8B" w:rsidP="0047152D">
            <w:pPr>
              <w:tabs>
                <w:tab w:val="left" w:pos="10348"/>
              </w:tabs>
              <w:jc w:val="center"/>
              <w:rPr>
                <w:rFonts w:ascii="Arial" w:hAnsi="Arial" w:cs="Arial"/>
                <w:b/>
                <w:color w:val="000000"/>
                <w:sz w:val="20"/>
              </w:rPr>
            </w:pPr>
            <w:r w:rsidRPr="001F6AC6">
              <w:rPr>
                <w:rFonts w:ascii="Arial" w:hAnsi="Arial" w:cs="Arial"/>
                <w:b/>
                <w:color w:val="000000"/>
                <w:sz w:val="20"/>
              </w:rPr>
              <w:t>ЙЫШАНУ</w:t>
            </w:r>
          </w:p>
          <w:p w:rsidR="00B80E8B" w:rsidRPr="001F6AC6" w:rsidRDefault="00257D08" w:rsidP="0047152D">
            <w:pPr>
              <w:tabs>
                <w:tab w:val="left" w:pos="10348"/>
              </w:tabs>
              <w:jc w:val="center"/>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w:t>
            </w:r>
            <w:r w:rsidRPr="001F6AC6">
              <w:rPr>
                <w:rFonts w:ascii="Arial" w:hAnsi="Arial" w:cs="Arial"/>
                <w:color w:val="000000"/>
                <w:sz w:val="20"/>
              </w:rPr>
              <w:t xml:space="preserve"> </w:t>
            </w:r>
          </w:p>
          <w:p w:rsidR="00B80E8B" w:rsidRPr="001F6AC6" w:rsidRDefault="00B80E8B" w:rsidP="0047152D">
            <w:pPr>
              <w:tabs>
                <w:tab w:val="left" w:pos="10348"/>
              </w:tabs>
              <w:jc w:val="center"/>
              <w:rPr>
                <w:rFonts w:ascii="Arial" w:hAnsi="Arial" w:cs="Arial"/>
                <w:color w:val="000000"/>
                <w:sz w:val="20"/>
              </w:rPr>
            </w:pPr>
            <w:proofErr w:type="spellStart"/>
            <w:r w:rsidRPr="001F6AC6">
              <w:rPr>
                <w:rFonts w:ascii="Arial" w:hAnsi="Arial" w:cs="Arial"/>
                <w:color w:val="000000"/>
                <w:sz w:val="20"/>
              </w:rPr>
              <w:t>С</w:t>
            </w:r>
            <w:r w:rsidR="001F6AC6" w:rsidRPr="001F6AC6">
              <w:rPr>
                <w:rFonts w:ascii="Arial" w:hAnsi="Arial" w:cs="Arial"/>
                <w:color w:val="000000"/>
                <w:sz w:val="20"/>
              </w:rPr>
              <w:t>ĕ</w:t>
            </w:r>
            <w:r w:rsidRPr="001F6AC6">
              <w:rPr>
                <w:rFonts w:ascii="Arial" w:hAnsi="Arial" w:cs="Arial"/>
                <w:color w:val="000000"/>
                <w:sz w:val="20"/>
              </w:rPr>
              <w:t>нт</w:t>
            </w:r>
            <w:r w:rsidR="001F6AC6" w:rsidRPr="001F6AC6">
              <w:rPr>
                <w:rFonts w:ascii="Arial" w:hAnsi="Arial" w:cs="Arial"/>
                <w:color w:val="000000"/>
                <w:sz w:val="20"/>
              </w:rPr>
              <w:t>ĕ</w:t>
            </w:r>
            <w:r w:rsidRPr="001F6AC6">
              <w:rPr>
                <w:rFonts w:ascii="Arial" w:hAnsi="Arial" w:cs="Arial"/>
                <w:color w:val="000000"/>
                <w:sz w:val="20"/>
              </w:rPr>
              <w:t>рв</w:t>
            </w:r>
            <w:r w:rsidR="001F6AC6" w:rsidRPr="001F6AC6">
              <w:rPr>
                <w:rFonts w:ascii="Arial" w:hAnsi="Arial" w:cs="Arial"/>
                <w:color w:val="000000"/>
                <w:sz w:val="20"/>
              </w:rPr>
              <w:t>ă</w:t>
            </w:r>
            <w:r w:rsidRPr="001F6AC6">
              <w:rPr>
                <w:rFonts w:ascii="Arial" w:hAnsi="Arial" w:cs="Arial"/>
                <w:color w:val="000000"/>
                <w:sz w:val="20"/>
              </w:rPr>
              <w:t>рри</w:t>
            </w:r>
            <w:proofErr w:type="spellEnd"/>
            <w:r w:rsidR="00257D08" w:rsidRPr="001F6AC6">
              <w:rPr>
                <w:rFonts w:ascii="Arial" w:hAnsi="Arial" w:cs="Arial"/>
                <w:color w:val="000000"/>
                <w:sz w:val="20"/>
              </w:rPr>
              <w:t xml:space="preserve"> </w:t>
            </w:r>
            <w:r w:rsidRPr="001F6AC6">
              <w:rPr>
                <w:rFonts w:ascii="Arial" w:hAnsi="Arial" w:cs="Arial"/>
                <w:color w:val="000000"/>
                <w:sz w:val="20"/>
              </w:rPr>
              <w:t>хули</w:t>
            </w:r>
          </w:p>
        </w:tc>
        <w:tc>
          <w:tcPr>
            <w:tcW w:w="1156" w:type="pct"/>
            <w:vAlign w:val="center"/>
          </w:tcPr>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object w:dxaOrig="1605" w:dyaOrig="1530">
                <v:shape id="_x0000_i1032" type="#_x0000_t75" style="width:99.75pt;height:86.25pt" o:ole="">
                  <v:imagedata r:id="rId19" o:title=""/>
                </v:shape>
                <o:OLEObject Type="Embed" ProgID="MSPhotoEd.3" ShapeID="_x0000_i1032" DrawAspect="Content" ObjectID="_1669209688" r:id="rId20"/>
              </w:object>
            </w:r>
          </w:p>
          <w:p w:rsidR="00B80E8B" w:rsidRPr="001F6AC6" w:rsidRDefault="00B80E8B" w:rsidP="0047152D">
            <w:pPr>
              <w:tabs>
                <w:tab w:val="left" w:pos="10348"/>
              </w:tabs>
              <w:jc w:val="center"/>
              <w:rPr>
                <w:rFonts w:ascii="Arial" w:hAnsi="Arial" w:cs="Arial"/>
                <w:b/>
                <w:i/>
                <w:color w:val="000000"/>
                <w:sz w:val="20"/>
              </w:rPr>
            </w:pPr>
          </w:p>
        </w:tc>
        <w:tc>
          <w:tcPr>
            <w:tcW w:w="1917" w:type="pct"/>
            <w:vAlign w:val="center"/>
          </w:tcPr>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Чувашская</w:t>
            </w:r>
            <w:r w:rsidR="00257D08" w:rsidRPr="001F6AC6">
              <w:rPr>
                <w:rFonts w:ascii="Arial" w:hAnsi="Arial" w:cs="Arial"/>
                <w:color w:val="000000"/>
                <w:sz w:val="20"/>
              </w:rPr>
              <w:t xml:space="preserve"> </w:t>
            </w:r>
            <w:r w:rsidRPr="001F6AC6">
              <w:rPr>
                <w:rFonts w:ascii="Arial" w:hAnsi="Arial" w:cs="Arial"/>
                <w:color w:val="000000"/>
                <w:sz w:val="20"/>
              </w:rPr>
              <w:t>Республика</w:t>
            </w:r>
          </w:p>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Администрация</w:t>
            </w:r>
          </w:p>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Мариинско-Посадского</w:t>
            </w:r>
          </w:p>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городского</w:t>
            </w:r>
            <w:r w:rsidR="00257D08" w:rsidRPr="001F6AC6">
              <w:rPr>
                <w:rFonts w:ascii="Arial" w:hAnsi="Arial" w:cs="Arial"/>
                <w:color w:val="000000"/>
                <w:sz w:val="20"/>
              </w:rPr>
              <w:t xml:space="preserve"> </w:t>
            </w:r>
            <w:r w:rsidRPr="001F6AC6">
              <w:rPr>
                <w:rFonts w:ascii="Arial" w:hAnsi="Arial" w:cs="Arial"/>
                <w:color w:val="000000"/>
                <w:sz w:val="20"/>
              </w:rPr>
              <w:t>поселения</w:t>
            </w:r>
          </w:p>
          <w:p w:rsidR="0000455F" w:rsidRPr="001F6AC6" w:rsidRDefault="00B80E8B" w:rsidP="0047152D">
            <w:pPr>
              <w:tabs>
                <w:tab w:val="left" w:pos="10348"/>
              </w:tabs>
              <w:jc w:val="center"/>
              <w:rPr>
                <w:rFonts w:ascii="Arial" w:hAnsi="Arial" w:cs="Arial"/>
                <w:b/>
                <w:color w:val="000000"/>
                <w:sz w:val="20"/>
              </w:rPr>
            </w:pPr>
            <w:r w:rsidRPr="001F6AC6">
              <w:rPr>
                <w:rFonts w:ascii="Arial" w:hAnsi="Arial" w:cs="Arial"/>
                <w:b/>
                <w:color w:val="000000"/>
                <w:sz w:val="20"/>
              </w:rPr>
              <w:t>ПОСТАНОВЛЕНИЕ</w:t>
            </w:r>
          </w:p>
          <w:p w:rsidR="00B80E8B"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16.11.2020</w:t>
            </w:r>
            <w:r w:rsidR="00257D08" w:rsidRPr="001F6AC6">
              <w:rPr>
                <w:rFonts w:ascii="Arial" w:hAnsi="Arial" w:cs="Arial"/>
                <w:color w:val="000000"/>
                <w:sz w:val="20"/>
              </w:rPr>
              <w:t xml:space="preserve"> </w:t>
            </w:r>
            <w:r w:rsidRPr="001F6AC6">
              <w:rPr>
                <w:rFonts w:ascii="Arial" w:hAnsi="Arial" w:cs="Arial"/>
                <w:color w:val="000000"/>
                <w:sz w:val="20"/>
              </w:rPr>
              <w:t>№</w:t>
            </w:r>
            <w:r w:rsidR="00257D08" w:rsidRPr="001F6AC6">
              <w:rPr>
                <w:rFonts w:ascii="Arial" w:hAnsi="Arial" w:cs="Arial"/>
                <w:color w:val="000000"/>
                <w:sz w:val="20"/>
              </w:rPr>
              <w:t xml:space="preserve"> </w:t>
            </w:r>
            <w:r w:rsidRPr="001F6AC6">
              <w:rPr>
                <w:rFonts w:ascii="Arial" w:hAnsi="Arial" w:cs="Arial"/>
                <w:color w:val="000000"/>
                <w:sz w:val="20"/>
              </w:rPr>
              <w:t>243</w:t>
            </w:r>
          </w:p>
          <w:p w:rsidR="0000455F" w:rsidRPr="001F6AC6" w:rsidRDefault="00B80E8B" w:rsidP="0047152D">
            <w:pPr>
              <w:tabs>
                <w:tab w:val="left" w:pos="10348"/>
              </w:tabs>
              <w:jc w:val="center"/>
              <w:rPr>
                <w:rFonts w:ascii="Arial" w:hAnsi="Arial" w:cs="Arial"/>
                <w:color w:val="000000"/>
                <w:sz w:val="20"/>
              </w:rPr>
            </w:pPr>
            <w:r w:rsidRPr="001F6AC6">
              <w:rPr>
                <w:rFonts w:ascii="Arial" w:hAnsi="Arial" w:cs="Arial"/>
                <w:color w:val="000000"/>
                <w:sz w:val="20"/>
              </w:rPr>
              <w:t>город</w:t>
            </w:r>
            <w:r w:rsidR="00257D08" w:rsidRPr="001F6AC6">
              <w:rPr>
                <w:rFonts w:ascii="Arial" w:hAnsi="Arial" w:cs="Arial"/>
                <w:color w:val="000000"/>
                <w:sz w:val="20"/>
              </w:rPr>
              <w:t xml:space="preserve"> </w:t>
            </w:r>
            <w:r w:rsidRPr="001F6AC6">
              <w:rPr>
                <w:rFonts w:ascii="Arial" w:hAnsi="Arial" w:cs="Arial"/>
                <w:color w:val="000000"/>
                <w:sz w:val="20"/>
              </w:rPr>
              <w:t>Мариинский</w:t>
            </w:r>
            <w:r w:rsidR="00257D08" w:rsidRPr="001F6AC6">
              <w:rPr>
                <w:rFonts w:ascii="Arial" w:hAnsi="Arial" w:cs="Arial"/>
                <w:color w:val="000000"/>
                <w:sz w:val="20"/>
              </w:rPr>
              <w:t xml:space="preserve"> </w:t>
            </w:r>
            <w:r w:rsidRPr="001F6AC6">
              <w:rPr>
                <w:rFonts w:ascii="Arial" w:hAnsi="Arial" w:cs="Arial"/>
                <w:color w:val="000000"/>
                <w:sz w:val="20"/>
              </w:rPr>
              <w:t>Посад</w:t>
            </w:r>
          </w:p>
          <w:p w:rsidR="00B80E8B" w:rsidRPr="001F6AC6" w:rsidRDefault="00B80E8B" w:rsidP="0047152D">
            <w:pPr>
              <w:tabs>
                <w:tab w:val="left" w:pos="10348"/>
              </w:tabs>
              <w:jc w:val="center"/>
              <w:rPr>
                <w:rFonts w:ascii="Arial" w:hAnsi="Arial" w:cs="Arial"/>
                <w:color w:val="000000"/>
                <w:sz w:val="20"/>
              </w:rPr>
            </w:pPr>
          </w:p>
        </w:tc>
      </w:tr>
    </w:tbl>
    <w:p w:rsidR="00B80E8B" w:rsidRPr="001F6AC6" w:rsidRDefault="00257D08" w:rsidP="001F6AC6">
      <w:pPr>
        <w:pStyle w:val="aff6"/>
        <w:rPr>
          <w:rFonts w:ascii="Arial" w:hAnsi="Arial" w:cs="Arial"/>
          <w:b/>
          <w:color w:val="000000"/>
          <w:sz w:val="20"/>
          <w:szCs w:val="24"/>
        </w:rPr>
      </w:pPr>
      <w:r w:rsidRPr="001F6AC6">
        <w:rPr>
          <w:rFonts w:ascii="Arial" w:hAnsi="Arial" w:cs="Arial"/>
          <w:b/>
          <w:color w:val="000000"/>
          <w:sz w:val="20"/>
          <w:szCs w:val="24"/>
          <w:u w:val="single"/>
        </w:rPr>
        <w:t xml:space="preserve"> </w:t>
      </w:r>
      <w:r w:rsidR="00B80E8B" w:rsidRPr="001F6AC6">
        <w:rPr>
          <w:rFonts w:ascii="Arial" w:hAnsi="Arial" w:cs="Arial"/>
          <w:b/>
          <w:color w:val="000000"/>
          <w:sz w:val="20"/>
          <w:szCs w:val="24"/>
        </w:rPr>
        <w:t>О</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внесении</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изменений</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в</w:t>
      </w:r>
      <w:r w:rsidRPr="001F6AC6">
        <w:rPr>
          <w:rFonts w:ascii="Arial" w:hAnsi="Arial" w:cs="Arial"/>
          <w:b/>
          <w:color w:val="000000"/>
          <w:sz w:val="20"/>
          <w:szCs w:val="24"/>
        </w:rPr>
        <w:t xml:space="preserve"> </w:t>
      </w:r>
      <w:r w:rsidR="00B80E8B" w:rsidRPr="001F6AC6">
        <w:rPr>
          <w:rFonts w:ascii="Arial" w:hAnsi="Arial" w:cs="Arial"/>
          <w:b/>
          <w:color w:val="000000"/>
          <w:sz w:val="20"/>
          <w:szCs w:val="24"/>
        </w:rPr>
        <w:t>постановление</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t>№</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122</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от</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11.06.2020</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г.</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«Об</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утверждении</w:t>
      </w:r>
    </w:p>
    <w:p w:rsidR="00B80E8B" w:rsidRPr="001F6AC6" w:rsidRDefault="00B80E8B" w:rsidP="001F6AC6">
      <w:pPr>
        <w:pStyle w:val="aff6"/>
        <w:rPr>
          <w:rFonts w:ascii="Arial" w:hAnsi="Arial" w:cs="Arial"/>
          <w:b/>
          <w:color w:val="000000"/>
          <w:sz w:val="20"/>
          <w:szCs w:val="24"/>
        </w:rPr>
      </w:pPr>
      <w:proofErr w:type="spellStart"/>
      <w:r w:rsidRPr="001F6AC6">
        <w:rPr>
          <w:rFonts w:ascii="Arial" w:hAnsi="Arial" w:cs="Arial"/>
          <w:b/>
          <w:color w:val="000000"/>
          <w:sz w:val="20"/>
          <w:szCs w:val="24"/>
        </w:rPr>
        <w:t>Мунииципальной</w:t>
      </w:r>
      <w:proofErr w:type="spellEnd"/>
      <w:r w:rsidR="00257D08" w:rsidRPr="001F6AC6">
        <w:rPr>
          <w:rFonts w:ascii="Arial" w:hAnsi="Arial" w:cs="Arial"/>
          <w:b/>
          <w:color w:val="000000"/>
          <w:sz w:val="20"/>
          <w:szCs w:val="24"/>
        </w:rPr>
        <w:t xml:space="preserve"> </w:t>
      </w:r>
      <w:r w:rsidRPr="001F6AC6">
        <w:rPr>
          <w:rFonts w:ascii="Arial" w:hAnsi="Arial" w:cs="Arial"/>
          <w:b/>
          <w:color w:val="000000"/>
          <w:sz w:val="20"/>
          <w:szCs w:val="24"/>
        </w:rPr>
        <w:t>программы</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Мариинско-</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t>Посадского</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городского</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поселения</w:t>
      </w:r>
    </w:p>
    <w:p w:rsidR="00B80E8B"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t>«Формирование</w:t>
      </w:r>
      <w:r w:rsidR="00257D08" w:rsidRPr="001F6AC6">
        <w:rPr>
          <w:rFonts w:ascii="Arial" w:hAnsi="Arial" w:cs="Arial"/>
          <w:b/>
          <w:color w:val="000000"/>
          <w:sz w:val="20"/>
          <w:szCs w:val="24"/>
        </w:rPr>
        <w:t xml:space="preserve"> </w:t>
      </w:r>
      <w:proofErr w:type="gramStart"/>
      <w:r w:rsidRPr="001F6AC6">
        <w:rPr>
          <w:rFonts w:ascii="Arial" w:hAnsi="Arial" w:cs="Arial"/>
          <w:b/>
          <w:color w:val="000000"/>
          <w:sz w:val="20"/>
          <w:szCs w:val="24"/>
        </w:rPr>
        <w:t>современной</w:t>
      </w:r>
      <w:proofErr w:type="gramEnd"/>
      <w:r w:rsidR="00257D08" w:rsidRPr="001F6AC6">
        <w:rPr>
          <w:rFonts w:ascii="Arial" w:hAnsi="Arial" w:cs="Arial"/>
          <w:b/>
          <w:color w:val="000000"/>
          <w:sz w:val="20"/>
          <w:szCs w:val="24"/>
        </w:rPr>
        <w:t xml:space="preserve"> </w:t>
      </w:r>
      <w:r w:rsidRPr="001F6AC6">
        <w:rPr>
          <w:rFonts w:ascii="Arial" w:hAnsi="Arial" w:cs="Arial"/>
          <w:b/>
          <w:color w:val="000000"/>
          <w:sz w:val="20"/>
          <w:szCs w:val="24"/>
        </w:rPr>
        <w:t>городской</w:t>
      </w:r>
    </w:p>
    <w:p w:rsidR="0000455F" w:rsidRPr="001F6AC6" w:rsidRDefault="00B80E8B" w:rsidP="001F6AC6">
      <w:pPr>
        <w:pStyle w:val="aff6"/>
        <w:rPr>
          <w:rFonts w:ascii="Arial" w:hAnsi="Arial" w:cs="Arial"/>
          <w:b/>
          <w:color w:val="000000"/>
          <w:sz w:val="20"/>
          <w:szCs w:val="24"/>
        </w:rPr>
      </w:pPr>
      <w:r w:rsidRPr="001F6AC6">
        <w:rPr>
          <w:rFonts w:ascii="Arial" w:hAnsi="Arial" w:cs="Arial"/>
          <w:b/>
          <w:color w:val="000000"/>
          <w:sz w:val="20"/>
          <w:szCs w:val="24"/>
        </w:rPr>
        <w:lastRenderedPageBreak/>
        <w:t>среды</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на</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2019-2024</w:t>
      </w:r>
      <w:r w:rsidR="00257D08" w:rsidRPr="001F6AC6">
        <w:rPr>
          <w:rFonts w:ascii="Arial" w:hAnsi="Arial" w:cs="Arial"/>
          <w:b/>
          <w:color w:val="000000"/>
          <w:sz w:val="20"/>
          <w:szCs w:val="24"/>
        </w:rPr>
        <w:t xml:space="preserve"> </w:t>
      </w:r>
      <w:r w:rsidRPr="001F6AC6">
        <w:rPr>
          <w:rFonts w:ascii="Arial" w:hAnsi="Arial" w:cs="Arial"/>
          <w:b/>
          <w:color w:val="000000"/>
          <w:sz w:val="20"/>
          <w:szCs w:val="24"/>
        </w:rPr>
        <w:t>годы»</w:t>
      </w:r>
      <w:r w:rsidR="00257D08" w:rsidRPr="001F6AC6">
        <w:rPr>
          <w:rFonts w:ascii="Arial" w:hAnsi="Arial" w:cs="Arial"/>
          <w:b/>
          <w:color w:val="000000"/>
          <w:sz w:val="20"/>
          <w:szCs w:val="24"/>
        </w:rPr>
        <w:t xml:space="preserve"> </w:t>
      </w:r>
    </w:p>
    <w:p w:rsidR="006B2CBA" w:rsidRDefault="006B2CBA" w:rsidP="001F6AC6">
      <w:pPr>
        <w:pStyle w:val="aff6"/>
        <w:ind w:firstLine="709"/>
        <w:jc w:val="both"/>
        <w:rPr>
          <w:rFonts w:ascii="Arial" w:hAnsi="Arial" w:cs="Arial"/>
          <w:color w:val="000000"/>
          <w:sz w:val="20"/>
          <w:szCs w:val="24"/>
        </w:rPr>
      </w:pPr>
    </w:p>
    <w:p w:rsidR="0000455F" w:rsidRPr="001F6AC6" w:rsidRDefault="00B80E8B" w:rsidP="001F6AC6">
      <w:pPr>
        <w:pStyle w:val="aff6"/>
        <w:ind w:firstLine="709"/>
        <w:jc w:val="both"/>
        <w:rPr>
          <w:rFonts w:ascii="Arial" w:hAnsi="Arial" w:cs="Arial"/>
          <w:color w:val="000000"/>
          <w:sz w:val="20"/>
          <w:szCs w:val="24"/>
        </w:rPr>
      </w:pPr>
      <w:proofErr w:type="gramStart"/>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соответствии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со</w:t>
      </w:r>
      <w:r w:rsidR="00257D08" w:rsidRPr="001F6AC6">
        <w:rPr>
          <w:rFonts w:ascii="Arial" w:hAnsi="Arial" w:cs="Arial"/>
          <w:color w:val="000000"/>
          <w:sz w:val="20"/>
          <w:szCs w:val="24"/>
        </w:rPr>
        <w:t xml:space="preserve"> </w:t>
      </w:r>
      <w:r w:rsidRPr="001F6AC6">
        <w:rPr>
          <w:rFonts w:ascii="Arial" w:hAnsi="Arial" w:cs="Arial"/>
          <w:color w:val="000000"/>
          <w:sz w:val="20"/>
          <w:szCs w:val="24"/>
        </w:rPr>
        <w:t>статьей</w:t>
      </w:r>
      <w:r w:rsidR="00257D08" w:rsidRPr="001F6AC6">
        <w:rPr>
          <w:rFonts w:ascii="Arial" w:hAnsi="Arial" w:cs="Arial"/>
          <w:color w:val="000000"/>
          <w:sz w:val="20"/>
          <w:szCs w:val="24"/>
        </w:rPr>
        <w:t xml:space="preserve"> </w:t>
      </w:r>
      <w:r w:rsidRPr="001F6AC6">
        <w:rPr>
          <w:rFonts w:ascii="Arial" w:hAnsi="Arial" w:cs="Arial"/>
          <w:color w:val="000000"/>
          <w:sz w:val="20"/>
          <w:szCs w:val="24"/>
        </w:rPr>
        <w:t>16</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Федерального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закона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06.10.2003</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131</w:t>
      </w:r>
      <w:r w:rsidR="00257D08" w:rsidRPr="001F6AC6">
        <w:rPr>
          <w:rFonts w:ascii="Arial" w:hAnsi="Arial" w:cs="Arial"/>
          <w:color w:val="000000"/>
          <w:sz w:val="20"/>
          <w:szCs w:val="24"/>
        </w:rPr>
        <w:t xml:space="preserve"> </w:t>
      </w:r>
      <w:r w:rsidRPr="001F6AC6">
        <w:rPr>
          <w:rFonts w:ascii="Arial" w:hAnsi="Arial" w:cs="Arial"/>
          <w:color w:val="000000"/>
          <w:sz w:val="20"/>
          <w:szCs w:val="24"/>
        </w:rPr>
        <w:t>«Об</w:t>
      </w:r>
      <w:r w:rsidR="00257D08" w:rsidRPr="001F6AC6">
        <w:rPr>
          <w:rFonts w:ascii="Arial" w:hAnsi="Arial" w:cs="Arial"/>
          <w:color w:val="000000"/>
          <w:sz w:val="20"/>
          <w:szCs w:val="24"/>
        </w:rPr>
        <w:t xml:space="preserve"> </w:t>
      </w:r>
      <w:r w:rsidRPr="001F6AC6">
        <w:rPr>
          <w:rFonts w:ascii="Arial" w:hAnsi="Arial" w:cs="Arial"/>
          <w:color w:val="000000"/>
          <w:sz w:val="20"/>
          <w:szCs w:val="24"/>
        </w:rPr>
        <w:t>общих</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принципах</w:t>
      </w:r>
      <w:r w:rsidR="00257D08" w:rsidRPr="001F6AC6">
        <w:rPr>
          <w:rFonts w:ascii="Arial" w:hAnsi="Arial" w:cs="Arial"/>
          <w:color w:val="000000"/>
          <w:sz w:val="20"/>
          <w:szCs w:val="24"/>
        </w:rPr>
        <w:t xml:space="preserve"> </w:t>
      </w:r>
      <w:r w:rsidRPr="001F6AC6">
        <w:rPr>
          <w:rFonts w:ascii="Arial" w:hAnsi="Arial" w:cs="Arial"/>
          <w:color w:val="000000"/>
          <w:sz w:val="20"/>
          <w:szCs w:val="24"/>
        </w:rPr>
        <w:t>организации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местного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самоуправления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Российской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ст.179</w:t>
      </w:r>
      <w:r w:rsidR="00257D08" w:rsidRPr="001F6AC6">
        <w:rPr>
          <w:rFonts w:ascii="Arial" w:hAnsi="Arial" w:cs="Arial"/>
          <w:color w:val="000000"/>
          <w:sz w:val="20"/>
          <w:szCs w:val="24"/>
        </w:rPr>
        <w:t xml:space="preserve"> </w:t>
      </w:r>
      <w:r w:rsidRPr="001F6AC6">
        <w:rPr>
          <w:rFonts w:ascii="Arial" w:hAnsi="Arial" w:cs="Arial"/>
          <w:color w:val="000000"/>
          <w:sz w:val="20"/>
          <w:szCs w:val="24"/>
        </w:rPr>
        <w:t>Бюджетного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кодекса</w:t>
      </w:r>
      <w:r w:rsidR="00257D08" w:rsidRPr="001F6AC6">
        <w:rPr>
          <w:rFonts w:ascii="Arial" w:hAnsi="Arial" w:cs="Arial"/>
          <w:color w:val="000000"/>
          <w:sz w:val="20"/>
          <w:szCs w:val="24"/>
        </w:rPr>
        <w:t xml:space="preserve"> </w:t>
      </w:r>
      <w:r w:rsidRPr="001F6AC6">
        <w:rPr>
          <w:rFonts w:ascii="Arial" w:hAnsi="Arial" w:cs="Arial"/>
          <w:color w:val="000000"/>
          <w:sz w:val="20"/>
          <w:szCs w:val="24"/>
        </w:rPr>
        <w:t>Российской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согласно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Постановлению</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Правительства</w:t>
      </w:r>
      <w:r w:rsidR="00257D08" w:rsidRPr="001F6AC6">
        <w:rPr>
          <w:rFonts w:ascii="Arial" w:hAnsi="Arial" w:cs="Arial"/>
          <w:color w:val="000000"/>
          <w:sz w:val="20"/>
          <w:szCs w:val="24"/>
        </w:rPr>
        <w:t xml:space="preserve"> </w:t>
      </w:r>
      <w:r w:rsidRPr="001F6AC6">
        <w:rPr>
          <w:rFonts w:ascii="Arial" w:hAnsi="Arial" w:cs="Arial"/>
          <w:color w:val="000000"/>
          <w:sz w:val="20"/>
          <w:szCs w:val="24"/>
        </w:rPr>
        <w:t>Российской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Федерации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09</w:t>
      </w:r>
      <w:r w:rsidR="00257D08" w:rsidRPr="001F6AC6">
        <w:rPr>
          <w:rFonts w:ascii="Arial" w:hAnsi="Arial" w:cs="Arial"/>
          <w:color w:val="000000"/>
          <w:sz w:val="20"/>
          <w:szCs w:val="24"/>
        </w:rPr>
        <w:t xml:space="preserve"> </w:t>
      </w:r>
      <w:r w:rsidRPr="001F6AC6">
        <w:rPr>
          <w:rFonts w:ascii="Arial" w:hAnsi="Arial" w:cs="Arial"/>
          <w:color w:val="000000"/>
          <w:sz w:val="20"/>
          <w:szCs w:val="24"/>
        </w:rPr>
        <w:t>февраля</w:t>
      </w:r>
      <w:r w:rsidR="00257D08" w:rsidRPr="001F6AC6">
        <w:rPr>
          <w:rFonts w:ascii="Arial" w:hAnsi="Arial" w:cs="Arial"/>
          <w:color w:val="000000"/>
          <w:sz w:val="20"/>
          <w:szCs w:val="24"/>
        </w:rPr>
        <w:t xml:space="preserve"> </w:t>
      </w:r>
      <w:r w:rsidRPr="001F6AC6">
        <w:rPr>
          <w:rFonts w:ascii="Arial" w:hAnsi="Arial" w:cs="Arial"/>
          <w:color w:val="000000"/>
          <w:sz w:val="20"/>
          <w:szCs w:val="24"/>
        </w:rPr>
        <w:t>2019</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106</w:t>
      </w:r>
      <w:r w:rsidR="00257D08" w:rsidRPr="001F6AC6">
        <w:rPr>
          <w:rFonts w:ascii="Arial" w:hAnsi="Arial" w:cs="Arial"/>
          <w:color w:val="000000"/>
          <w:sz w:val="20"/>
          <w:szCs w:val="24"/>
        </w:rPr>
        <w:t xml:space="preserve"> </w:t>
      </w:r>
      <w:r w:rsidRPr="001F6AC6">
        <w:rPr>
          <w:rFonts w:ascii="Arial" w:hAnsi="Arial" w:cs="Arial"/>
          <w:color w:val="000000"/>
          <w:sz w:val="20"/>
          <w:szCs w:val="24"/>
        </w:rPr>
        <w:t>«О</w:t>
      </w:r>
      <w:r w:rsidR="00257D08" w:rsidRPr="001F6AC6">
        <w:rPr>
          <w:rFonts w:ascii="Arial" w:hAnsi="Arial" w:cs="Arial"/>
          <w:color w:val="000000"/>
          <w:sz w:val="20"/>
          <w:szCs w:val="24"/>
        </w:rPr>
        <w:t xml:space="preserve"> </w:t>
      </w:r>
      <w:r w:rsidRPr="001F6AC6">
        <w:rPr>
          <w:rFonts w:ascii="Arial" w:hAnsi="Arial" w:cs="Arial"/>
          <w:color w:val="000000"/>
          <w:sz w:val="20"/>
          <w:szCs w:val="24"/>
        </w:rPr>
        <w:t>внесении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изменений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приложение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15</w:t>
      </w:r>
      <w:r w:rsidR="00257D08" w:rsidRPr="001F6AC6">
        <w:rPr>
          <w:rFonts w:ascii="Arial" w:hAnsi="Arial" w:cs="Arial"/>
          <w:color w:val="000000"/>
          <w:sz w:val="20"/>
          <w:szCs w:val="24"/>
        </w:rPr>
        <w:t xml:space="preserve"> </w:t>
      </w:r>
      <w:r w:rsidRPr="001F6AC6">
        <w:rPr>
          <w:rFonts w:ascii="Arial" w:hAnsi="Arial" w:cs="Arial"/>
          <w:color w:val="000000"/>
          <w:sz w:val="20"/>
          <w:szCs w:val="24"/>
        </w:rPr>
        <w:t>к</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государственной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программе</w:t>
      </w:r>
      <w:r w:rsidR="00257D08" w:rsidRPr="001F6AC6">
        <w:rPr>
          <w:rFonts w:ascii="Arial" w:hAnsi="Arial" w:cs="Arial"/>
          <w:color w:val="000000"/>
          <w:sz w:val="20"/>
          <w:szCs w:val="24"/>
        </w:rPr>
        <w:t xml:space="preserve"> </w:t>
      </w:r>
      <w:r w:rsidRPr="001F6AC6">
        <w:rPr>
          <w:rFonts w:ascii="Arial" w:hAnsi="Arial" w:cs="Arial"/>
          <w:color w:val="000000"/>
          <w:sz w:val="20"/>
          <w:szCs w:val="24"/>
        </w:rPr>
        <w:t>РФ</w:t>
      </w:r>
      <w:r w:rsidR="00257D08" w:rsidRPr="001F6AC6">
        <w:rPr>
          <w:rFonts w:ascii="Arial" w:hAnsi="Arial" w:cs="Arial"/>
          <w:color w:val="000000"/>
          <w:sz w:val="20"/>
          <w:szCs w:val="24"/>
        </w:rPr>
        <w:t xml:space="preserve"> </w:t>
      </w:r>
      <w:r w:rsidRPr="001F6AC6">
        <w:rPr>
          <w:rFonts w:ascii="Arial" w:hAnsi="Arial" w:cs="Arial"/>
          <w:color w:val="000000"/>
          <w:sz w:val="20"/>
          <w:szCs w:val="24"/>
        </w:rPr>
        <w:t>«Обеспечение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доступным</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комфортным</w:t>
      </w:r>
      <w:r w:rsidR="00257D08" w:rsidRPr="001F6AC6">
        <w:rPr>
          <w:rFonts w:ascii="Arial" w:hAnsi="Arial" w:cs="Arial"/>
          <w:color w:val="000000"/>
          <w:sz w:val="20"/>
          <w:szCs w:val="24"/>
        </w:rPr>
        <w:t xml:space="preserve"> </w:t>
      </w:r>
      <w:r w:rsidRPr="001F6AC6">
        <w:rPr>
          <w:rFonts w:ascii="Arial" w:hAnsi="Arial" w:cs="Arial"/>
          <w:color w:val="000000"/>
          <w:sz w:val="20"/>
          <w:szCs w:val="24"/>
        </w:rPr>
        <w:t>жильем</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коммунальными</w:t>
      </w:r>
      <w:r w:rsidR="00257D08" w:rsidRPr="001F6AC6">
        <w:rPr>
          <w:rFonts w:ascii="Arial" w:hAnsi="Arial" w:cs="Arial"/>
          <w:color w:val="000000"/>
          <w:sz w:val="20"/>
          <w:szCs w:val="24"/>
        </w:rPr>
        <w:t xml:space="preserve"> </w:t>
      </w:r>
      <w:r w:rsidRPr="001F6AC6">
        <w:rPr>
          <w:rFonts w:ascii="Arial" w:hAnsi="Arial" w:cs="Arial"/>
          <w:color w:val="000000"/>
          <w:sz w:val="20"/>
          <w:szCs w:val="24"/>
        </w:rPr>
        <w:t>услугами</w:t>
      </w:r>
      <w:r w:rsidR="00257D08" w:rsidRPr="001F6AC6">
        <w:rPr>
          <w:rFonts w:ascii="Arial" w:hAnsi="Arial" w:cs="Arial"/>
          <w:color w:val="000000"/>
          <w:sz w:val="20"/>
          <w:szCs w:val="24"/>
        </w:rPr>
        <w:t xml:space="preserve"> </w:t>
      </w:r>
      <w:r w:rsidRPr="001F6AC6">
        <w:rPr>
          <w:rFonts w:ascii="Arial" w:hAnsi="Arial" w:cs="Arial"/>
          <w:color w:val="000000"/>
          <w:sz w:val="20"/>
          <w:szCs w:val="24"/>
        </w:rPr>
        <w:t>граждан</w:t>
      </w:r>
      <w:r w:rsidR="00257D08" w:rsidRPr="001F6AC6">
        <w:rPr>
          <w:rFonts w:ascii="Arial" w:hAnsi="Arial" w:cs="Arial"/>
          <w:color w:val="000000"/>
          <w:sz w:val="20"/>
          <w:szCs w:val="24"/>
        </w:rPr>
        <w:t xml:space="preserve"> </w:t>
      </w:r>
      <w:r w:rsidRPr="001F6AC6">
        <w:rPr>
          <w:rFonts w:ascii="Arial" w:hAnsi="Arial" w:cs="Arial"/>
          <w:color w:val="000000"/>
          <w:sz w:val="20"/>
          <w:szCs w:val="24"/>
        </w:rPr>
        <w:t>РФ»</w:t>
      </w:r>
      <w:r w:rsidR="00257D08" w:rsidRPr="001F6AC6">
        <w:rPr>
          <w:rFonts w:ascii="Arial" w:hAnsi="Arial" w:cs="Arial"/>
          <w:color w:val="000000"/>
          <w:sz w:val="20"/>
          <w:szCs w:val="24"/>
        </w:rPr>
        <w:t xml:space="preserve"> </w:t>
      </w:r>
      <w:r w:rsidRPr="001F6AC6">
        <w:rPr>
          <w:rFonts w:ascii="Arial" w:hAnsi="Arial" w:cs="Arial"/>
          <w:color w:val="000000"/>
          <w:sz w:val="20"/>
          <w:szCs w:val="24"/>
        </w:rPr>
        <w:t>администрация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городского</w:t>
      </w:r>
      <w:proofErr w:type="gramEnd"/>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p>
    <w:p w:rsidR="0000455F" w:rsidRPr="001F6AC6" w:rsidRDefault="00B80E8B" w:rsidP="001F6AC6">
      <w:pPr>
        <w:pStyle w:val="aff6"/>
        <w:ind w:firstLine="709"/>
        <w:jc w:val="both"/>
        <w:rPr>
          <w:rFonts w:ascii="Arial" w:hAnsi="Arial" w:cs="Arial"/>
          <w:b/>
          <w:color w:val="000000"/>
          <w:sz w:val="20"/>
          <w:szCs w:val="24"/>
        </w:rPr>
      </w:pPr>
      <w:r w:rsidRPr="001F6AC6">
        <w:rPr>
          <w:rFonts w:ascii="Arial" w:hAnsi="Arial" w:cs="Arial"/>
          <w:b/>
          <w:color w:val="000000"/>
          <w:sz w:val="20"/>
          <w:szCs w:val="24"/>
        </w:rPr>
        <w:t>постановляет:</w:t>
      </w:r>
    </w:p>
    <w:p w:rsidR="00B80E8B" w:rsidRPr="001F6AC6" w:rsidRDefault="00B80E8B" w:rsidP="001F6AC6">
      <w:pPr>
        <w:pStyle w:val="aff6"/>
        <w:ind w:firstLine="709"/>
        <w:jc w:val="both"/>
        <w:rPr>
          <w:rFonts w:ascii="Arial" w:hAnsi="Arial" w:cs="Arial"/>
          <w:color w:val="000000"/>
          <w:sz w:val="20"/>
          <w:szCs w:val="24"/>
        </w:rPr>
      </w:pPr>
      <w:r w:rsidRPr="001F6AC6">
        <w:rPr>
          <w:rFonts w:ascii="Arial" w:hAnsi="Arial" w:cs="Arial"/>
          <w:color w:val="000000"/>
          <w:sz w:val="20"/>
          <w:szCs w:val="24"/>
        </w:rPr>
        <w:t>1.</w:t>
      </w:r>
      <w:r w:rsidR="00257D08" w:rsidRPr="001F6AC6">
        <w:rPr>
          <w:rFonts w:ascii="Arial" w:hAnsi="Arial" w:cs="Arial"/>
          <w:color w:val="000000"/>
          <w:sz w:val="20"/>
          <w:szCs w:val="24"/>
        </w:rPr>
        <w:t xml:space="preserve"> </w:t>
      </w:r>
      <w:proofErr w:type="gramStart"/>
      <w:r w:rsidRPr="001F6AC6">
        <w:rPr>
          <w:rFonts w:ascii="Arial" w:hAnsi="Arial" w:cs="Arial"/>
          <w:color w:val="000000"/>
          <w:sz w:val="20"/>
          <w:szCs w:val="24"/>
        </w:rPr>
        <w:t>Отменить</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приложение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4</w:t>
      </w:r>
      <w:r w:rsidR="00257D08" w:rsidRPr="001F6AC6">
        <w:rPr>
          <w:rFonts w:ascii="Arial" w:hAnsi="Arial" w:cs="Arial"/>
          <w:color w:val="000000"/>
          <w:sz w:val="20"/>
          <w:szCs w:val="24"/>
        </w:rPr>
        <w:t xml:space="preserve"> </w:t>
      </w:r>
      <w:r w:rsidRPr="001F6AC6">
        <w:rPr>
          <w:rFonts w:ascii="Arial" w:hAnsi="Arial" w:cs="Arial"/>
          <w:color w:val="000000"/>
          <w:sz w:val="20"/>
          <w:szCs w:val="24"/>
        </w:rPr>
        <w:t>к</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подпрограмме</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района</w:t>
      </w:r>
      <w:r w:rsidR="00257D08" w:rsidRPr="001F6AC6">
        <w:rPr>
          <w:rFonts w:ascii="Arial" w:hAnsi="Arial" w:cs="Arial"/>
          <w:color w:val="000000"/>
          <w:sz w:val="20"/>
          <w:szCs w:val="24"/>
        </w:rPr>
        <w:t xml:space="preserve"> </w:t>
      </w:r>
      <w:r w:rsidRPr="001F6AC6">
        <w:rPr>
          <w:rFonts w:ascii="Arial" w:hAnsi="Arial" w:cs="Arial"/>
          <w:color w:val="000000"/>
          <w:sz w:val="20"/>
          <w:szCs w:val="24"/>
        </w:rPr>
        <w:t>Чувашской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Республики</w:t>
      </w:r>
      <w:r w:rsidR="00257D08" w:rsidRPr="001F6AC6">
        <w:rPr>
          <w:rFonts w:ascii="Arial" w:hAnsi="Arial" w:cs="Arial"/>
          <w:color w:val="000000"/>
          <w:sz w:val="20"/>
          <w:szCs w:val="24"/>
        </w:rPr>
        <w:t xml:space="preserve"> </w:t>
      </w:r>
      <w:r w:rsidRPr="001F6AC6">
        <w:rPr>
          <w:rFonts w:ascii="Arial" w:hAnsi="Arial" w:cs="Arial"/>
          <w:color w:val="000000"/>
          <w:sz w:val="20"/>
          <w:szCs w:val="24"/>
        </w:rPr>
        <w:t>«Формирование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современной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городской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среды»</w:t>
      </w:r>
      <w:r w:rsidR="00257D08" w:rsidRPr="001F6AC6">
        <w:rPr>
          <w:rFonts w:ascii="Arial" w:hAnsi="Arial" w:cs="Arial"/>
          <w:color w:val="000000"/>
          <w:sz w:val="20"/>
          <w:szCs w:val="24"/>
        </w:rPr>
        <w:t xml:space="preserve"> </w:t>
      </w:r>
      <w:r w:rsidRPr="001F6AC6">
        <w:rPr>
          <w:rFonts w:ascii="Arial" w:hAnsi="Arial" w:cs="Arial"/>
          <w:color w:val="000000"/>
          <w:sz w:val="20"/>
          <w:szCs w:val="24"/>
        </w:rPr>
        <w:t>на</w:t>
      </w:r>
      <w:r w:rsidR="00257D08" w:rsidRPr="001F6AC6">
        <w:rPr>
          <w:rFonts w:ascii="Arial" w:hAnsi="Arial" w:cs="Arial"/>
          <w:color w:val="000000"/>
          <w:sz w:val="20"/>
          <w:szCs w:val="24"/>
        </w:rPr>
        <w:t xml:space="preserve"> </w:t>
      </w:r>
      <w:r w:rsidRPr="001F6AC6">
        <w:rPr>
          <w:rFonts w:ascii="Arial" w:hAnsi="Arial" w:cs="Arial"/>
          <w:color w:val="000000"/>
          <w:sz w:val="20"/>
          <w:szCs w:val="24"/>
        </w:rPr>
        <w:t>2019-2024</w:t>
      </w:r>
      <w:r w:rsidR="00257D08" w:rsidRPr="001F6AC6">
        <w:rPr>
          <w:rFonts w:ascii="Arial" w:hAnsi="Arial" w:cs="Arial"/>
          <w:color w:val="000000"/>
          <w:sz w:val="20"/>
          <w:szCs w:val="24"/>
        </w:rPr>
        <w:t xml:space="preserve"> </w:t>
      </w:r>
      <w:r w:rsidRPr="001F6AC6">
        <w:rPr>
          <w:rFonts w:ascii="Arial" w:hAnsi="Arial" w:cs="Arial"/>
          <w:color w:val="000000"/>
          <w:sz w:val="20"/>
          <w:szCs w:val="24"/>
        </w:rPr>
        <w:t>годы,</w:t>
      </w:r>
      <w:r w:rsidR="00257D08" w:rsidRPr="001F6AC6">
        <w:rPr>
          <w:rFonts w:ascii="Arial" w:hAnsi="Arial" w:cs="Arial"/>
          <w:color w:val="000000"/>
          <w:sz w:val="20"/>
          <w:szCs w:val="24"/>
        </w:rPr>
        <w:t xml:space="preserve"> </w:t>
      </w:r>
      <w:r w:rsidRPr="001F6AC6">
        <w:rPr>
          <w:rFonts w:ascii="Arial" w:hAnsi="Arial" w:cs="Arial"/>
          <w:color w:val="000000"/>
          <w:sz w:val="20"/>
          <w:szCs w:val="24"/>
        </w:rPr>
        <w:t>утвержденное</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постановлением</w:t>
      </w:r>
      <w:r w:rsidR="00257D08" w:rsidRPr="001F6AC6">
        <w:rPr>
          <w:rFonts w:ascii="Arial" w:hAnsi="Arial" w:cs="Arial"/>
          <w:color w:val="000000"/>
          <w:sz w:val="20"/>
          <w:szCs w:val="24"/>
        </w:rPr>
        <w:t xml:space="preserve"> </w:t>
      </w:r>
      <w:r w:rsidRPr="001F6AC6">
        <w:rPr>
          <w:rFonts w:ascii="Arial" w:hAnsi="Arial" w:cs="Arial"/>
          <w:color w:val="000000"/>
          <w:sz w:val="20"/>
          <w:szCs w:val="24"/>
        </w:rPr>
        <w:t>администрации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w:t>
      </w:r>
      <w:r w:rsidRPr="001F6AC6">
        <w:rPr>
          <w:rFonts w:ascii="Arial" w:hAnsi="Arial" w:cs="Arial"/>
          <w:color w:val="000000"/>
          <w:sz w:val="20"/>
          <w:szCs w:val="24"/>
        </w:rPr>
        <w:t>д</w:t>
      </w:r>
      <w:r w:rsidRPr="001F6AC6">
        <w:rPr>
          <w:rFonts w:ascii="Arial" w:hAnsi="Arial" w:cs="Arial"/>
          <w:color w:val="000000"/>
          <w:sz w:val="20"/>
          <w:szCs w:val="24"/>
        </w:rPr>
        <w:t>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от</w:t>
      </w:r>
      <w:r w:rsidR="00257D08" w:rsidRPr="001F6AC6">
        <w:rPr>
          <w:rFonts w:ascii="Arial" w:hAnsi="Arial" w:cs="Arial"/>
          <w:color w:val="000000"/>
          <w:sz w:val="20"/>
          <w:szCs w:val="24"/>
        </w:rPr>
        <w:t xml:space="preserve"> </w:t>
      </w:r>
      <w:r w:rsidRPr="001F6AC6">
        <w:rPr>
          <w:rFonts w:ascii="Arial" w:hAnsi="Arial" w:cs="Arial"/>
          <w:color w:val="000000"/>
          <w:sz w:val="20"/>
          <w:szCs w:val="24"/>
        </w:rPr>
        <w:t>11.06.2020</w:t>
      </w:r>
      <w:r w:rsidR="00257D08" w:rsidRPr="001F6AC6">
        <w:rPr>
          <w:rFonts w:ascii="Arial" w:hAnsi="Arial" w:cs="Arial"/>
          <w:color w:val="000000"/>
          <w:sz w:val="20"/>
          <w:szCs w:val="24"/>
        </w:rPr>
        <w:t xml:space="preserve"> </w:t>
      </w:r>
      <w:r w:rsidRPr="001F6AC6">
        <w:rPr>
          <w:rFonts w:ascii="Arial" w:hAnsi="Arial" w:cs="Arial"/>
          <w:color w:val="000000"/>
          <w:sz w:val="20"/>
          <w:szCs w:val="24"/>
        </w:rPr>
        <w:t>г.</w:t>
      </w:r>
      <w:r w:rsidR="00257D08" w:rsidRPr="001F6AC6">
        <w:rPr>
          <w:rFonts w:ascii="Arial" w:hAnsi="Arial" w:cs="Arial"/>
          <w:color w:val="000000"/>
          <w:sz w:val="20"/>
          <w:szCs w:val="24"/>
        </w:rPr>
        <w:t xml:space="preserve"> </w:t>
      </w:r>
      <w:r w:rsidRPr="001F6AC6">
        <w:rPr>
          <w:rFonts w:ascii="Arial" w:hAnsi="Arial" w:cs="Arial"/>
          <w:color w:val="000000"/>
          <w:sz w:val="20"/>
          <w:szCs w:val="24"/>
        </w:rPr>
        <w:t>№</w:t>
      </w:r>
      <w:r w:rsidR="00257D08" w:rsidRPr="001F6AC6">
        <w:rPr>
          <w:rFonts w:ascii="Arial" w:hAnsi="Arial" w:cs="Arial"/>
          <w:color w:val="000000"/>
          <w:sz w:val="20"/>
          <w:szCs w:val="24"/>
        </w:rPr>
        <w:t xml:space="preserve"> </w:t>
      </w:r>
      <w:r w:rsidRPr="001F6AC6">
        <w:rPr>
          <w:rFonts w:ascii="Arial" w:hAnsi="Arial" w:cs="Arial"/>
          <w:color w:val="000000"/>
          <w:sz w:val="20"/>
          <w:szCs w:val="24"/>
        </w:rPr>
        <w:t>122</w:t>
      </w:r>
      <w:r w:rsidR="00257D08" w:rsidRPr="001F6AC6">
        <w:rPr>
          <w:rFonts w:ascii="Arial" w:hAnsi="Arial" w:cs="Arial"/>
          <w:color w:val="000000"/>
          <w:sz w:val="20"/>
          <w:szCs w:val="24"/>
        </w:rPr>
        <w:t xml:space="preserve"> </w:t>
      </w:r>
      <w:r w:rsidRPr="001F6AC6">
        <w:rPr>
          <w:rFonts w:ascii="Arial" w:hAnsi="Arial" w:cs="Arial"/>
          <w:color w:val="000000"/>
          <w:sz w:val="20"/>
          <w:szCs w:val="24"/>
        </w:rPr>
        <w:t>«Об</w:t>
      </w:r>
      <w:r w:rsidR="00257D08" w:rsidRPr="001F6AC6">
        <w:rPr>
          <w:rFonts w:ascii="Arial" w:hAnsi="Arial" w:cs="Arial"/>
          <w:color w:val="000000"/>
          <w:sz w:val="20"/>
          <w:szCs w:val="24"/>
        </w:rPr>
        <w:t xml:space="preserve"> </w:t>
      </w:r>
      <w:r w:rsidRPr="001F6AC6">
        <w:rPr>
          <w:rFonts w:ascii="Arial" w:hAnsi="Arial" w:cs="Arial"/>
          <w:color w:val="000000"/>
          <w:sz w:val="20"/>
          <w:szCs w:val="24"/>
        </w:rPr>
        <w:t>утверждении</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программы</w:t>
      </w:r>
      <w:r w:rsidR="00257D08" w:rsidRPr="001F6AC6">
        <w:rPr>
          <w:rFonts w:ascii="Arial" w:hAnsi="Arial" w:cs="Arial"/>
          <w:color w:val="000000"/>
          <w:sz w:val="20"/>
          <w:szCs w:val="24"/>
        </w:rPr>
        <w:t xml:space="preserve"> </w:t>
      </w:r>
      <w:r w:rsidRPr="001F6AC6">
        <w:rPr>
          <w:rFonts w:ascii="Arial" w:hAnsi="Arial" w:cs="Arial"/>
          <w:color w:val="000000"/>
          <w:sz w:val="20"/>
          <w:szCs w:val="24"/>
        </w:rPr>
        <w:t>Мариинско-Посадского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городского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поселения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«Формирование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совреме</w:t>
      </w:r>
      <w:r w:rsidRPr="001F6AC6">
        <w:rPr>
          <w:rFonts w:ascii="Arial" w:hAnsi="Arial" w:cs="Arial"/>
          <w:color w:val="000000"/>
          <w:sz w:val="20"/>
          <w:szCs w:val="24"/>
        </w:rPr>
        <w:t>н</w:t>
      </w:r>
      <w:r w:rsidRPr="001F6AC6">
        <w:rPr>
          <w:rFonts w:ascii="Arial" w:hAnsi="Arial" w:cs="Arial"/>
          <w:color w:val="000000"/>
          <w:sz w:val="20"/>
          <w:szCs w:val="24"/>
        </w:rPr>
        <w:t>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городской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среды»</w:t>
      </w:r>
      <w:r w:rsidR="00257D08" w:rsidRPr="001F6AC6">
        <w:rPr>
          <w:rFonts w:ascii="Arial" w:hAnsi="Arial" w:cs="Arial"/>
          <w:color w:val="000000"/>
          <w:sz w:val="20"/>
          <w:szCs w:val="24"/>
        </w:rPr>
        <w:t xml:space="preserve"> </w:t>
      </w:r>
      <w:r w:rsidRPr="001F6AC6">
        <w:rPr>
          <w:rFonts w:ascii="Arial" w:hAnsi="Arial" w:cs="Arial"/>
          <w:color w:val="000000"/>
          <w:sz w:val="20"/>
          <w:szCs w:val="24"/>
        </w:rPr>
        <w:t>на</w:t>
      </w:r>
      <w:r w:rsidR="00257D08" w:rsidRPr="001F6AC6">
        <w:rPr>
          <w:rFonts w:ascii="Arial" w:hAnsi="Arial" w:cs="Arial"/>
          <w:color w:val="000000"/>
          <w:sz w:val="20"/>
          <w:szCs w:val="24"/>
        </w:rPr>
        <w:t xml:space="preserve"> </w:t>
      </w:r>
      <w:r w:rsidRPr="001F6AC6">
        <w:rPr>
          <w:rFonts w:ascii="Arial" w:hAnsi="Arial" w:cs="Arial"/>
          <w:color w:val="000000"/>
          <w:sz w:val="20"/>
          <w:szCs w:val="24"/>
        </w:rPr>
        <w:t>2019-2024</w:t>
      </w:r>
      <w:r w:rsidR="00257D08" w:rsidRPr="001F6AC6">
        <w:rPr>
          <w:rFonts w:ascii="Arial" w:hAnsi="Arial" w:cs="Arial"/>
          <w:color w:val="000000"/>
          <w:sz w:val="20"/>
          <w:szCs w:val="24"/>
        </w:rPr>
        <w:t xml:space="preserve"> </w:t>
      </w:r>
      <w:r w:rsidRPr="001F6AC6">
        <w:rPr>
          <w:rFonts w:ascii="Arial" w:hAnsi="Arial" w:cs="Arial"/>
          <w:color w:val="000000"/>
          <w:sz w:val="20"/>
          <w:szCs w:val="24"/>
        </w:rPr>
        <w:t>годы»</w:t>
      </w:r>
      <w:r w:rsidR="00257D08" w:rsidRPr="001F6AC6">
        <w:rPr>
          <w:rFonts w:ascii="Arial" w:hAnsi="Arial" w:cs="Arial"/>
          <w:color w:val="000000"/>
          <w:sz w:val="20"/>
          <w:szCs w:val="24"/>
        </w:rPr>
        <w:t xml:space="preserve"> </w:t>
      </w:r>
      <w:r w:rsidRPr="001F6AC6">
        <w:rPr>
          <w:rFonts w:ascii="Arial" w:hAnsi="Arial" w:cs="Arial"/>
          <w:color w:val="000000"/>
          <w:sz w:val="20"/>
          <w:szCs w:val="24"/>
        </w:rPr>
        <w:t>и</w:t>
      </w:r>
      <w:r w:rsidR="00257D08" w:rsidRPr="001F6AC6">
        <w:rPr>
          <w:rFonts w:ascii="Arial" w:hAnsi="Arial" w:cs="Arial"/>
          <w:color w:val="000000"/>
          <w:sz w:val="20"/>
          <w:szCs w:val="24"/>
        </w:rPr>
        <w:t xml:space="preserve"> </w:t>
      </w:r>
      <w:r w:rsidRPr="001F6AC6">
        <w:rPr>
          <w:rFonts w:ascii="Arial" w:hAnsi="Arial" w:cs="Arial"/>
          <w:color w:val="000000"/>
          <w:sz w:val="20"/>
          <w:szCs w:val="24"/>
        </w:rPr>
        <w:t>изложить</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новой</w:t>
      </w:r>
      <w:r w:rsidR="00257D08" w:rsidRPr="001F6AC6">
        <w:rPr>
          <w:rFonts w:ascii="Arial" w:hAnsi="Arial" w:cs="Arial"/>
          <w:color w:val="000000"/>
          <w:sz w:val="20"/>
          <w:szCs w:val="24"/>
        </w:rPr>
        <w:t xml:space="preserve"> </w:t>
      </w:r>
      <w:r w:rsidRPr="001F6AC6">
        <w:rPr>
          <w:rFonts w:ascii="Arial" w:hAnsi="Arial" w:cs="Arial"/>
          <w:color w:val="000000"/>
          <w:sz w:val="20"/>
          <w:szCs w:val="24"/>
        </w:rPr>
        <w:t>редакции</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согласно</w:t>
      </w:r>
      <w:r w:rsidR="00257D08" w:rsidRPr="001F6AC6">
        <w:rPr>
          <w:rFonts w:ascii="Arial" w:hAnsi="Arial" w:cs="Arial"/>
          <w:color w:val="000000"/>
          <w:sz w:val="20"/>
          <w:szCs w:val="24"/>
        </w:rPr>
        <w:t xml:space="preserve"> </w:t>
      </w:r>
      <w:r w:rsidRPr="001F6AC6">
        <w:rPr>
          <w:rFonts w:ascii="Arial" w:hAnsi="Arial" w:cs="Arial"/>
          <w:color w:val="000000"/>
          <w:sz w:val="20"/>
          <w:szCs w:val="24"/>
        </w:rPr>
        <w:t>приложения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к</w:t>
      </w:r>
      <w:r w:rsidR="00257D08" w:rsidRPr="001F6AC6">
        <w:rPr>
          <w:rFonts w:ascii="Arial" w:hAnsi="Arial" w:cs="Arial"/>
          <w:color w:val="000000"/>
          <w:sz w:val="20"/>
          <w:szCs w:val="24"/>
        </w:rPr>
        <w:t xml:space="preserve"> </w:t>
      </w:r>
      <w:r w:rsidRPr="001F6AC6">
        <w:rPr>
          <w:rFonts w:ascii="Arial" w:hAnsi="Arial" w:cs="Arial"/>
          <w:color w:val="000000"/>
          <w:sz w:val="20"/>
          <w:szCs w:val="24"/>
        </w:rPr>
        <w:t>настоящему</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постановлению.</w:t>
      </w:r>
      <w:proofErr w:type="gramEnd"/>
    </w:p>
    <w:p w:rsidR="00B80E8B" w:rsidRPr="001F6AC6" w:rsidRDefault="00B80E8B" w:rsidP="001F6AC6">
      <w:pPr>
        <w:pStyle w:val="aff6"/>
        <w:ind w:firstLine="709"/>
        <w:jc w:val="both"/>
        <w:rPr>
          <w:rFonts w:ascii="Arial" w:hAnsi="Arial" w:cs="Arial"/>
          <w:color w:val="000000"/>
          <w:sz w:val="20"/>
          <w:szCs w:val="24"/>
        </w:rPr>
      </w:pPr>
      <w:r w:rsidRPr="001F6AC6">
        <w:rPr>
          <w:rFonts w:ascii="Arial" w:hAnsi="Arial" w:cs="Arial"/>
          <w:color w:val="000000"/>
          <w:sz w:val="20"/>
          <w:szCs w:val="24"/>
        </w:rPr>
        <w:t>2.</w:t>
      </w:r>
      <w:r w:rsidR="00257D08" w:rsidRPr="001F6AC6">
        <w:rPr>
          <w:rFonts w:ascii="Arial" w:hAnsi="Arial" w:cs="Arial"/>
          <w:color w:val="000000"/>
          <w:sz w:val="20"/>
          <w:szCs w:val="24"/>
        </w:rPr>
        <w:t xml:space="preserve"> </w:t>
      </w:r>
      <w:r w:rsidRPr="001F6AC6">
        <w:rPr>
          <w:rFonts w:ascii="Arial" w:hAnsi="Arial" w:cs="Arial"/>
          <w:color w:val="000000"/>
          <w:sz w:val="20"/>
          <w:szCs w:val="24"/>
        </w:rPr>
        <w:t>Контроль</w:t>
      </w:r>
      <w:r w:rsidR="00257D08" w:rsidRPr="001F6AC6">
        <w:rPr>
          <w:rFonts w:ascii="Arial" w:hAnsi="Arial" w:cs="Arial"/>
          <w:color w:val="000000"/>
          <w:sz w:val="20"/>
          <w:szCs w:val="24"/>
        </w:rPr>
        <w:t xml:space="preserve"> </w:t>
      </w:r>
      <w:r w:rsidRPr="001F6AC6">
        <w:rPr>
          <w:rFonts w:ascii="Arial" w:hAnsi="Arial" w:cs="Arial"/>
          <w:color w:val="000000"/>
          <w:sz w:val="20"/>
          <w:szCs w:val="24"/>
        </w:rPr>
        <w:t>исполнения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настоящего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оставляю</w:t>
      </w:r>
      <w:r w:rsidR="00257D08" w:rsidRPr="001F6AC6">
        <w:rPr>
          <w:rFonts w:ascii="Arial" w:hAnsi="Arial" w:cs="Arial"/>
          <w:color w:val="000000"/>
          <w:sz w:val="20"/>
          <w:szCs w:val="24"/>
        </w:rPr>
        <w:t xml:space="preserve"> </w:t>
      </w:r>
      <w:r w:rsidRPr="001F6AC6">
        <w:rPr>
          <w:rFonts w:ascii="Arial" w:hAnsi="Arial" w:cs="Arial"/>
          <w:color w:val="000000"/>
          <w:sz w:val="20"/>
          <w:szCs w:val="24"/>
        </w:rPr>
        <w:t>за</w:t>
      </w:r>
      <w:r w:rsidR="00257D08" w:rsidRPr="001F6AC6">
        <w:rPr>
          <w:rFonts w:ascii="Arial" w:hAnsi="Arial" w:cs="Arial"/>
          <w:color w:val="000000"/>
          <w:sz w:val="20"/>
          <w:szCs w:val="24"/>
        </w:rPr>
        <w:t xml:space="preserve"> </w:t>
      </w:r>
      <w:r w:rsidRPr="001F6AC6">
        <w:rPr>
          <w:rFonts w:ascii="Arial" w:hAnsi="Arial" w:cs="Arial"/>
          <w:color w:val="000000"/>
          <w:sz w:val="20"/>
          <w:szCs w:val="24"/>
        </w:rPr>
        <w:t>собой.</w:t>
      </w:r>
    </w:p>
    <w:p w:rsidR="0000455F" w:rsidRPr="001F6AC6" w:rsidRDefault="00B80E8B" w:rsidP="001F6AC6">
      <w:pPr>
        <w:pStyle w:val="aff6"/>
        <w:ind w:firstLine="709"/>
        <w:jc w:val="both"/>
        <w:rPr>
          <w:rFonts w:ascii="Arial" w:hAnsi="Arial" w:cs="Arial"/>
          <w:color w:val="000000"/>
          <w:sz w:val="20"/>
          <w:szCs w:val="24"/>
        </w:rPr>
      </w:pPr>
      <w:r w:rsidRPr="001F6AC6">
        <w:rPr>
          <w:rFonts w:ascii="Arial" w:hAnsi="Arial" w:cs="Arial"/>
          <w:color w:val="000000"/>
          <w:sz w:val="20"/>
          <w:szCs w:val="24"/>
        </w:rPr>
        <w:t>3.</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Постановление</w:t>
      </w:r>
      <w:r w:rsidR="00257D08" w:rsidRPr="001F6AC6">
        <w:rPr>
          <w:rFonts w:ascii="Arial" w:hAnsi="Arial" w:cs="Arial"/>
          <w:color w:val="000000"/>
          <w:sz w:val="20"/>
          <w:szCs w:val="24"/>
        </w:rPr>
        <w:t xml:space="preserve"> </w:t>
      </w:r>
      <w:r w:rsidRPr="001F6AC6">
        <w:rPr>
          <w:rFonts w:ascii="Arial" w:hAnsi="Arial" w:cs="Arial"/>
          <w:color w:val="000000"/>
          <w:sz w:val="20"/>
          <w:szCs w:val="24"/>
        </w:rPr>
        <w:t>вступает</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силу</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после</w:t>
      </w:r>
      <w:r w:rsidR="00257D08" w:rsidRPr="001F6AC6">
        <w:rPr>
          <w:rFonts w:ascii="Arial" w:hAnsi="Arial" w:cs="Arial"/>
          <w:color w:val="000000"/>
          <w:sz w:val="20"/>
          <w:szCs w:val="24"/>
        </w:rPr>
        <w:t xml:space="preserve"> </w:t>
      </w:r>
      <w:r w:rsidRPr="001F6AC6">
        <w:rPr>
          <w:rFonts w:ascii="Arial" w:hAnsi="Arial" w:cs="Arial"/>
          <w:color w:val="000000"/>
          <w:sz w:val="20"/>
          <w:szCs w:val="24"/>
        </w:rPr>
        <w:t>официального</w:t>
      </w:r>
      <w:r w:rsidR="00257D08" w:rsidRPr="001F6AC6">
        <w:rPr>
          <w:rFonts w:ascii="Arial" w:hAnsi="Arial" w:cs="Arial"/>
          <w:color w:val="000000"/>
          <w:sz w:val="20"/>
          <w:szCs w:val="24"/>
        </w:rPr>
        <w:t xml:space="preserve"> </w:t>
      </w:r>
      <w:r w:rsidRPr="001F6AC6">
        <w:rPr>
          <w:rFonts w:ascii="Arial" w:hAnsi="Arial" w:cs="Arial"/>
          <w:color w:val="000000"/>
          <w:sz w:val="20"/>
          <w:szCs w:val="24"/>
        </w:rPr>
        <w:t>опубликования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(обнародования)</w:t>
      </w:r>
      <w:r w:rsidR="00257D08" w:rsidRPr="001F6AC6">
        <w:rPr>
          <w:rFonts w:ascii="Arial" w:hAnsi="Arial" w:cs="Arial"/>
          <w:color w:val="000000"/>
          <w:sz w:val="20"/>
          <w:szCs w:val="24"/>
        </w:rPr>
        <w:t xml:space="preserve"> </w:t>
      </w:r>
      <w:r w:rsidRPr="001F6AC6">
        <w:rPr>
          <w:rFonts w:ascii="Arial" w:hAnsi="Arial" w:cs="Arial"/>
          <w:color w:val="000000"/>
          <w:sz w:val="20"/>
          <w:szCs w:val="24"/>
        </w:rPr>
        <w:t>в</w:t>
      </w:r>
      <w:r w:rsidR="00257D08" w:rsidRPr="001F6AC6">
        <w:rPr>
          <w:rFonts w:ascii="Arial" w:hAnsi="Arial" w:cs="Arial"/>
          <w:color w:val="000000"/>
          <w:sz w:val="20"/>
          <w:szCs w:val="24"/>
        </w:rPr>
        <w:t xml:space="preserve"> </w:t>
      </w:r>
      <w:r w:rsidRPr="001F6AC6">
        <w:rPr>
          <w:rFonts w:ascii="Arial" w:hAnsi="Arial" w:cs="Arial"/>
          <w:color w:val="000000"/>
          <w:sz w:val="20"/>
          <w:szCs w:val="24"/>
        </w:rPr>
        <w:t>муниципальной</w:t>
      </w:r>
      <w:r w:rsidR="00257D08" w:rsidRPr="001F6AC6">
        <w:rPr>
          <w:rFonts w:ascii="Arial" w:hAnsi="Arial" w:cs="Arial"/>
          <w:color w:val="000000"/>
          <w:sz w:val="20"/>
          <w:szCs w:val="24"/>
        </w:rPr>
        <w:t xml:space="preserve"> </w:t>
      </w:r>
      <w:r w:rsidRPr="001F6AC6">
        <w:rPr>
          <w:rFonts w:ascii="Arial" w:hAnsi="Arial" w:cs="Arial"/>
          <w:color w:val="000000"/>
          <w:sz w:val="20"/>
          <w:szCs w:val="24"/>
        </w:rPr>
        <w:t>газете</w:t>
      </w:r>
      <w:r w:rsidR="00257D08" w:rsidRPr="001F6AC6">
        <w:rPr>
          <w:rFonts w:ascii="Arial" w:hAnsi="Arial" w:cs="Arial"/>
          <w:color w:val="000000"/>
          <w:sz w:val="20"/>
          <w:szCs w:val="24"/>
        </w:rPr>
        <w:t xml:space="preserve"> </w:t>
      </w:r>
      <w:r w:rsidRPr="001F6AC6">
        <w:rPr>
          <w:rFonts w:ascii="Arial" w:hAnsi="Arial" w:cs="Arial"/>
          <w:color w:val="000000"/>
          <w:sz w:val="20"/>
          <w:szCs w:val="24"/>
        </w:rPr>
        <w:t>«Посадский</w:t>
      </w:r>
      <w:r w:rsidR="00257D08" w:rsidRPr="001F6AC6">
        <w:rPr>
          <w:rFonts w:ascii="Arial" w:hAnsi="Arial" w:cs="Arial"/>
          <w:color w:val="000000"/>
          <w:sz w:val="20"/>
          <w:szCs w:val="24"/>
        </w:rPr>
        <w:t xml:space="preserve"> </w:t>
      </w:r>
      <w:r w:rsidRPr="001F6AC6">
        <w:rPr>
          <w:rFonts w:ascii="Arial" w:hAnsi="Arial" w:cs="Arial"/>
          <w:color w:val="000000"/>
          <w:sz w:val="20"/>
          <w:szCs w:val="24"/>
        </w:rPr>
        <w:t>вестник».</w:t>
      </w:r>
    </w:p>
    <w:p w:rsidR="006B2CBA" w:rsidRDefault="006B2CBA" w:rsidP="001F6AC6">
      <w:pPr>
        <w:pStyle w:val="aff6"/>
        <w:ind w:firstLine="709"/>
        <w:jc w:val="both"/>
        <w:rPr>
          <w:rFonts w:ascii="Arial" w:hAnsi="Arial" w:cs="Arial"/>
          <w:color w:val="000000"/>
          <w:sz w:val="20"/>
          <w:szCs w:val="24"/>
        </w:rPr>
      </w:pPr>
    </w:p>
    <w:p w:rsidR="006B2CBA" w:rsidRDefault="006B2CBA" w:rsidP="001F6AC6">
      <w:pPr>
        <w:pStyle w:val="aff6"/>
        <w:ind w:firstLine="709"/>
        <w:jc w:val="both"/>
        <w:rPr>
          <w:rFonts w:ascii="Arial" w:hAnsi="Arial" w:cs="Arial"/>
          <w:color w:val="000000"/>
          <w:sz w:val="20"/>
          <w:szCs w:val="24"/>
        </w:rPr>
      </w:pPr>
    </w:p>
    <w:p w:rsidR="0000455F" w:rsidRPr="001F6AC6" w:rsidRDefault="00B80E8B" w:rsidP="001F6AC6">
      <w:pPr>
        <w:pStyle w:val="aff6"/>
        <w:ind w:firstLine="709"/>
        <w:jc w:val="both"/>
        <w:rPr>
          <w:rFonts w:ascii="Arial" w:hAnsi="Arial" w:cs="Arial"/>
          <w:color w:val="000000"/>
          <w:sz w:val="20"/>
          <w:szCs w:val="24"/>
        </w:rPr>
      </w:pPr>
      <w:r w:rsidRPr="001F6AC6">
        <w:rPr>
          <w:rFonts w:ascii="Arial" w:hAnsi="Arial" w:cs="Arial"/>
          <w:color w:val="000000"/>
          <w:sz w:val="20"/>
          <w:szCs w:val="24"/>
        </w:rPr>
        <w:t>Глава</w:t>
      </w:r>
      <w:r w:rsidR="00257D08" w:rsidRPr="001F6AC6">
        <w:rPr>
          <w:rFonts w:ascii="Arial" w:hAnsi="Arial" w:cs="Arial"/>
          <w:color w:val="000000"/>
          <w:sz w:val="20"/>
          <w:szCs w:val="24"/>
        </w:rPr>
        <w:t xml:space="preserve"> </w:t>
      </w:r>
      <w:r w:rsidRPr="001F6AC6">
        <w:rPr>
          <w:rFonts w:ascii="Arial" w:hAnsi="Arial" w:cs="Arial"/>
          <w:color w:val="000000"/>
          <w:sz w:val="20"/>
          <w:szCs w:val="24"/>
        </w:rPr>
        <w:t>администрации</w:t>
      </w:r>
      <w:r w:rsidR="00257D08" w:rsidRPr="001F6AC6">
        <w:rPr>
          <w:rFonts w:ascii="Arial" w:hAnsi="Arial" w:cs="Arial"/>
          <w:color w:val="000000"/>
          <w:sz w:val="20"/>
          <w:szCs w:val="24"/>
        </w:rPr>
        <w:t xml:space="preserve"> </w:t>
      </w:r>
      <w:r w:rsidR="006B2CBA">
        <w:rPr>
          <w:rFonts w:ascii="Arial" w:hAnsi="Arial" w:cs="Arial"/>
          <w:color w:val="000000"/>
          <w:sz w:val="20"/>
          <w:szCs w:val="24"/>
        </w:rPr>
        <w:tab/>
      </w:r>
      <w:r w:rsidR="006B2CBA">
        <w:rPr>
          <w:rFonts w:ascii="Arial" w:hAnsi="Arial" w:cs="Arial"/>
          <w:color w:val="000000"/>
          <w:sz w:val="20"/>
          <w:szCs w:val="24"/>
        </w:rPr>
        <w:tab/>
      </w:r>
      <w:r w:rsidR="006B2CBA">
        <w:rPr>
          <w:rFonts w:ascii="Arial" w:hAnsi="Arial" w:cs="Arial"/>
          <w:color w:val="000000"/>
          <w:sz w:val="20"/>
          <w:szCs w:val="24"/>
        </w:rPr>
        <w:tab/>
      </w:r>
      <w:r w:rsidR="006B2CBA">
        <w:rPr>
          <w:rFonts w:ascii="Arial" w:hAnsi="Arial" w:cs="Arial"/>
          <w:color w:val="000000"/>
          <w:sz w:val="20"/>
          <w:szCs w:val="24"/>
        </w:rPr>
        <w:tab/>
      </w:r>
      <w:proofErr w:type="spellStart"/>
      <w:r w:rsidRPr="001F6AC6">
        <w:rPr>
          <w:rFonts w:ascii="Arial" w:hAnsi="Arial" w:cs="Arial"/>
          <w:color w:val="000000"/>
          <w:sz w:val="20"/>
          <w:szCs w:val="24"/>
        </w:rPr>
        <w:t>В.В.Сыройкин</w:t>
      </w:r>
      <w:proofErr w:type="spellEnd"/>
    </w:p>
    <w:p w:rsidR="006B2CBA" w:rsidRDefault="006B2CBA" w:rsidP="001F6AC6">
      <w:pPr>
        <w:pStyle w:val="aff6"/>
        <w:ind w:firstLine="709"/>
        <w:jc w:val="right"/>
        <w:rPr>
          <w:rFonts w:ascii="Arial" w:hAnsi="Arial" w:cs="Arial"/>
          <w:b/>
          <w:color w:val="000000"/>
          <w:sz w:val="20"/>
          <w:szCs w:val="24"/>
        </w:rPr>
      </w:pPr>
    </w:p>
    <w:p w:rsidR="00B80E8B" w:rsidRPr="001F6AC6" w:rsidRDefault="00257D08" w:rsidP="001F6AC6">
      <w:pPr>
        <w:pStyle w:val="aff6"/>
        <w:ind w:firstLine="709"/>
        <w:jc w:val="right"/>
        <w:rPr>
          <w:rFonts w:ascii="Arial" w:hAnsi="Arial" w:cs="Arial"/>
          <w:color w:val="000000"/>
          <w:sz w:val="20"/>
          <w:szCs w:val="24"/>
        </w:rPr>
      </w:pPr>
      <w:r w:rsidRPr="001F6AC6">
        <w:rPr>
          <w:rFonts w:ascii="Arial" w:hAnsi="Arial" w:cs="Arial"/>
          <w:b/>
          <w:color w:val="000000"/>
          <w:sz w:val="20"/>
          <w:szCs w:val="24"/>
        </w:rPr>
        <w:t xml:space="preserve"> </w:t>
      </w:r>
    </w:p>
    <w:p w:rsidR="00B80E8B" w:rsidRPr="001F6AC6" w:rsidRDefault="00B80E8B" w:rsidP="001F6AC6">
      <w:pPr>
        <w:pStyle w:val="aff6"/>
        <w:jc w:val="both"/>
        <w:rPr>
          <w:rFonts w:ascii="Arial" w:hAnsi="Arial" w:cs="Arial"/>
          <w:color w:val="000000"/>
          <w:sz w:val="20"/>
          <w:szCs w:val="24"/>
        </w:rPr>
      </w:pPr>
    </w:p>
    <w:tbl>
      <w:tblPr>
        <w:tblW w:w="5000" w:type="pct"/>
        <w:tblLook w:val="04A0"/>
      </w:tblPr>
      <w:tblGrid>
        <w:gridCol w:w="6692"/>
        <w:gridCol w:w="1858"/>
        <w:gridCol w:w="6805"/>
      </w:tblGrid>
      <w:tr w:rsidR="00B80E8B" w:rsidRPr="001F6AC6" w:rsidTr="0047152D">
        <w:trPr>
          <w:cantSplit/>
        </w:trPr>
        <w:tc>
          <w:tcPr>
            <w:tcW w:w="2179" w:type="pct"/>
            <w:vAlign w:val="center"/>
            <w:hideMark/>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Ч</w:t>
            </w:r>
            <w:r w:rsidR="001F6AC6" w:rsidRPr="001F6AC6">
              <w:rPr>
                <w:rFonts w:ascii="Arial" w:hAnsi="Arial" w:cs="Arial"/>
                <w:b/>
                <w:bCs/>
                <w:noProof/>
                <w:color w:val="000000"/>
              </w:rPr>
              <w:t>Ă</w:t>
            </w:r>
            <w:r w:rsidRPr="001F6AC6">
              <w:rPr>
                <w:rFonts w:ascii="Arial" w:hAnsi="Arial" w:cs="Arial"/>
                <w:b/>
                <w:bCs/>
                <w:noProof/>
                <w:color w:val="000000"/>
              </w:rPr>
              <w:t>ВАШ</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РЕСПУБЛИКИ</w:t>
            </w:r>
          </w:p>
          <w:p w:rsidR="00B80E8B" w:rsidRPr="001F6AC6" w:rsidRDefault="00B80E8B" w:rsidP="0047152D">
            <w:pPr>
              <w:pStyle w:val="afc"/>
              <w:tabs>
                <w:tab w:val="left" w:pos="4285"/>
              </w:tabs>
              <w:jc w:val="center"/>
              <w:rPr>
                <w:rFonts w:ascii="Arial" w:hAnsi="Arial" w:cs="Arial"/>
                <w:color w:val="000000"/>
              </w:rPr>
            </w:pPr>
            <w:r w:rsidRPr="001F6AC6">
              <w:rPr>
                <w:rFonts w:ascii="Arial" w:hAnsi="Arial" w:cs="Arial"/>
                <w:b/>
                <w:bCs/>
                <w:noProof/>
                <w:color w:val="000000"/>
              </w:rPr>
              <w:t>С</w:t>
            </w:r>
            <w:r w:rsidR="001F6AC6" w:rsidRPr="001F6AC6">
              <w:rPr>
                <w:rFonts w:ascii="Arial" w:hAnsi="Arial" w:cs="Arial"/>
                <w:b/>
                <w:bCs/>
                <w:noProof/>
                <w:color w:val="000000"/>
              </w:rPr>
              <w:t>Ĕ</w:t>
            </w:r>
            <w:r w:rsidRPr="001F6AC6">
              <w:rPr>
                <w:rFonts w:ascii="Arial" w:hAnsi="Arial" w:cs="Arial"/>
                <w:b/>
                <w:bCs/>
                <w:noProof/>
                <w:color w:val="000000"/>
              </w:rPr>
              <w:t>НТ</w:t>
            </w:r>
            <w:r w:rsidR="001F6AC6" w:rsidRPr="001F6AC6">
              <w:rPr>
                <w:rFonts w:ascii="Arial" w:hAnsi="Arial" w:cs="Arial"/>
                <w:b/>
                <w:bCs/>
                <w:noProof/>
                <w:color w:val="000000"/>
              </w:rPr>
              <w:t>Ĕ</w:t>
            </w:r>
            <w:r w:rsidRPr="001F6AC6">
              <w:rPr>
                <w:rFonts w:ascii="Arial" w:hAnsi="Arial" w:cs="Arial"/>
                <w:b/>
                <w:bCs/>
                <w:noProof/>
                <w:color w:val="000000"/>
              </w:rPr>
              <w:t>РВ</w:t>
            </w:r>
            <w:r w:rsidR="001F6AC6" w:rsidRPr="001F6AC6">
              <w:rPr>
                <w:rFonts w:ascii="Arial" w:hAnsi="Arial" w:cs="Arial"/>
                <w:b/>
                <w:bCs/>
                <w:noProof/>
                <w:color w:val="000000"/>
              </w:rPr>
              <w:t>Ă</w:t>
            </w:r>
            <w:r w:rsidRPr="001F6AC6">
              <w:rPr>
                <w:rFonts w:ascii="Arial" w:hAnsi="Arial" w:cs="Arial"/>
                <w:b/>
                <w:bCs/>
                <w:noProof/>
                <w:color w:val="000000"/>
              </w:rPr>
              <w:t>РРИ</w:t>
            </w:r>
            <w:r w:rsidR="00257D08" w:rsidRPr="001F6AC6">
              <w:rPr>
                <w:rFonts w:ascii="Arial" w:hAnsi="Arial" w:cs="Arial"/>
                <w:b/>
                <w:bCs/>
                <w:noProof/>
                <w:color w:val="000000"/>
              </w:rPr>
              <w:t xml:space="preserve"> </w:t>
            </w:r>
            <w:r w:rsidRPr="001F6AC6">
              <w:rPr>
                <w:rFonts w:ascii="Arial" w:hAnsi="Arial" w:cs="Arial"/>
                <w:b/>
                <w:bCs/>
                <w:noProof/>
                <w:color w:val="000000"/>
              </w:rPr>
              <w:t>РАЙОНĚ</w:t>
            </w:r>
          </w:p>
        </w:tc>
        <w:tc>
          <w:tcPr>
            <w:tcW w:w="605" w:type="pct"/>
            <w:vMerge w:val="restart"/>
            <w:vAlign w:val="center"/>
          </w:tcPr>
          <w:p w:rsidR="00B80E8B" w:rsidRPr="001F6AC6" w:rsidRDefault="00A618F5" w:rsidP="0047152D">
            <w:pPr>
              <w:jc w:val="center"/>
              <w:rPr>
                <w:rFonts w:ascii="Arial" w:hAnsi="Arial" w:cs="Arial"/>
                <w:color w:val="000000"/>
                <w:sz w:val="20"/>
              </w:rPr>
            </w:pPr>
            <w:r w:rsidRPr="00A618F5">
              <w:rPr>
                <w:rFonts w:ascii="Arial" w:hAnsi="Arial" w:cs="Arial"/>
                <w:noProof/>
                <w:color w:val="000000"/>
              </w:rPr>
              <w:pict>
                <v:shape id="Рисунок 2" o:spid="_x0000_s1046" type="#_x0000_t75" alt="Gerb-ch" style="position:absolute;left:0;text-align:left;margin-left:-1.8pt;margin-top:-33.7pt;width:56.7pt;height:56.7pt;z-index:251667456;visibility:visible;mso-position-horizontal-relative:text;mso-position-vertical-relative:text">
                  <v:imagedata r:id="rId14" o:title="Gerb-ch"/>
                </v:shape>
              </w:pict>
            </w:r>
          </w:p>
        </w:tc>
        <w:tc>
          <w:tcPr>
            <w:tcW w:w="2216" w:type="pct"/>
            <w:vAlign w:val="center"/>
            <w:hideMark/>
          </w:tcPr>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ЧУВАШСКАЯ</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РЕСПУБЛИКА</w:t>
            </w:r>
          </w:p>
          <w:p w:rsidR="00B80E8B" w:rsidRPr="001F6AC6" w:rsidRDefault="00B80E8B" w:rsidP="0047152D">
            <w:pPr>
              <w:pStyle w:val="afc"/>
              <w:jc w:val="center"/>
              <w:rPr>
                <w:rFonts w:ascii="Arial" w:hAnsi="Arial" w:cs="Arial"/>
                <w:color w:val="000000"/>
              </w:rPr>
            </w:pPr>
            <w:r w:rsidRPr="001F6AC6">
              <w:rPr>
                <w:rFonts w:ascii="Arial" w:hAnsi="Arial" w:cs="Arial"/>
                <w:b/>
                <w:bCs/>
                <w:noProof/>
                <w:color w:val="000000"/>
              </w:rPr>
              <w:t>МАРИИНСКО-ПОСАДСКИЙ</w:t>
            </w:r>
            <w:r w:rsidR="00257D08" w:rsidRPr="001F6AC6">
              <w:rPr>
                <w:rFonts w:ascii="Arial" w:hAnsi="Arial" w:cs="Arial"/>
                <w:b/>
                <w:bCs/>
                <w:noProof/>
                <w:color w:val="000000"/>
              </w:rPr>
              <w:t xml:space="preserve"> </w:t>
            </w:r>
            <w:r w:rsidRPr="001F6AC6">
              <w:rPr>
                <w:rFonts w:ascii="Arial" w:hAnsi="Arial" w:cs="Arial"/>
                <w:b/>
                <w:bCs/>
                <w:noProof/>
                <w:color w:val="000000"/>
              </w:rPr>
              <w:t>РАЙОН</w:t>
            </w:r>
          </w:p>
        </w:tc>
      </w:tr>
      <w:tr w:rsidR="00B80E8B" w:rsidRPr="001F6AC6" w:rsidTr="0047152D">
        <w:trPr>
          <w:cantSplit/>
        </w:trPr>
        <w:tc>
          <w:tcPr>
            <w:tcW w:w="2179" w:type="pct"/>
            <w:vAlign w:val="center"/>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ХУРАКАССИ</w:t>
            </w:r>
            <w:r w:rsidR="00257D08" w:rsidRPr="001F6AC6">
              <w:rPr>
                <w:rFonts w:ascii="Arial" w:hAnsi="Arial" w:cs="Arial"/>
                <w:b/>
                <w:bCs/>
                <w:noProof/>
                <w:color w:val="000000"/>
              </w:rPr>
              <w:t xml:space="preserve"> </w:t>
            </w:r>
            <w:r w:rsidRPr="001F6AC6">
              <w:rPr>
                <w:rFonts w:ascii="Arial" w:hAnsi="Arial" w:cs="Arial"/>
                <w:b/>
                <w:bCs/>
                <w:noProof/>
                <w:color w:val="000000"/>
              </w:rPr>
              <w:t>ПОСЕЛЕНИЙĚН</w:t>
            </w:r>
            <w:r w:rsidR="00257D08" w:rsidRPr="001F6AC6">
              <w:rPr>
                <w:rFonts w:ascii="Arial" w:hAnsi="Arial" w:cs="Arial"/>
                <w:b/>
                <w:bCs/>
                <w:noProof/>
                <w:color w:val="000000"/>
              </w:rPr>
              <w:t xml:space="preserve"> </w:t>
            </w:r>
          </w:p>
          <w:p w:rsidR="0000455F" w:rsidRPr="001F6AC6" w:rsidRDefault="00B80E8B" w:rsidP="0047152D">
            <w:pPr>
              <w:pStyle w:val="afc"/>
              <w:tabs>
                <w:tab w:val="left" w:pos="4285"/>
              </w:tabs>
              <w:jc w:val="center"/>
              <w:rPr>
                <w:rStyle w:val="af6"/>
                <w:rFonts w:ascii="Arial" w:hAnsi="Arial" w:cs="Arial"/>
                <w:color w:val="000000"/>
              </w:rPr>
            </w:pPr>
            <w:r w:rsidRPr="001F6AC6">
              <w:rPr>
                <w:rFonts w:ascii="Arial" w:hAnsi="Arial" w:cs="Arial"/>
                <w:b/>
                <w:bCs/>
                <w:noProof/>
                <w:color w:val="000000"/>
              </w:rPr>
              <w:t>ДЕПУТАТСЕН</w:t>
            </w:r>
            <w:r w:rsidR="00257D08" w:rsidRPr="001F6AC6">
              <w:rPr>
                <w:rFonts w:ascii="Arial" w:hAnsi="Arial" w:cs="Arial"/>
                <w:b/>
                <w:bCs/>
                <w:noProof/>
                <w:color w:val="000000"/>
              </w:rPr>
              <w:t xml:space="preserve"> </w:t>
            </w:r>
            <w:r w:rsidRPr="001F6AC6">
              <w:rPr>
                <w:rFonts w:ascii="Arial" w:hAnsi="Arial" w:cs="Arial"/>
                <w:b/>
                <w:bCs/>
                <w:noProof/>
                <w:color w:val="000000"/>
              </w:rPr>
              <w:t>ПУХ</w:t>
            </w:r>
            <w:r w:rsidR="001F6AC6" w:rsidRPr="001F6AC6">
              <w:rPr>
                <w:rFonts w:ascii="Arial" w:hAnsi="Arial" w:cs="Arial"/>
                <w:b/>
                <w:bCs/>
                <w:noProof/>
                <w:color w:val="000000"/>
              </w:rPr>
              <w:t>Ă</w:t>
            </w:r>
            <w:r w:rsidRPr="001F6AC6">
              <w:rPr>
                <w:rFonts w:ascii="Arial" w:hAnsi="Arial" w:cs="Arial"/>
                <w:b/>
                <w:bCs/>
                <w:noProof/>
                <w:color w:val="000000"/>
              </w:rPr>
              <w:t>ВĚ</w:t>
            </w:r>
            <w:r w:rsidR="00257D08" w:rsidRPr="001F6AC6">
              <w:rPr>
                <w:rStyle w:val="af6"/>
                <w:rFonts w:ascii="Arial" w:hAnsi="Arial" w:cs="Arial"/>
                <w:noProof/>
                <w:color w:val="000000"/>
              </w:rPr>
              <w:t xml:space="preserve"> </w:t>
            </w:r>
          </w:p>
          <w:p w:rsidR="00B80E8B" w:rsidRPr="001F6AC6" w:rsidRDefault="00257D08" w:rsidP="0047152D">
            <w:pPr>
              <w:pStyle w:val="afc"/>
              <w:tabs>
                <w:tab w:val="left" w:pos="1245"/>
                <w:tab w:val="center" w:pos="1977"/>
                <w:tab w:val="left" w:pos="4285"/>
              </w:tabs>
              <w:jc w:val="center"/>
              <w:rPr>
                <w:rStyle w:val="af6"/>
                <w:rFonts w:ascii="Arial" w:hAnsi="Arial" w:cs="Arial"/>
                <w:noProof/>
                <w:color w:val="000000"/>
              </w:rPr>
            </w:pPr>
            <w:r w:rsidRPr="001F6AC6">
              <w:rPr>
                <w:rStyle w:val="af6"/>
                <w:rFonts w:ascii="Arial" w:hAnsi="Arial" w:cs="Arial"/>
                <w:noProof/>
                <w:color w:val="000000"/>
              </w:rPr>
              <w:t xml:space="preserve"> </w:t>
            </w:r>
          </w:p>
          <w:p w:rsidR="0000455F" w:rsidRPr="001F6AC6" w:rsidRDefault="00257D08" w:rsidP="0047152D">
            <w:pPr>
              <w:pStyle w:val="afc"/>
              <w:tabs>
                <w:tab w:val="left" w:pos="1245"/>
                <w:tab w:val="center" w:pos="1977"/>
                <w:tab w:val="left" w:pos="4285"/>
              </w:tabs>
              <w:jc w:val="center"/>
              <w:rPr>
                <w:rStyle w:val="af6"/>
                <w:rFonts w:ascii="Arial" w:hAnsi="Arial" w:cs="Arial"/>
                <w:noProof/>
                <w:color w:val="000000"/>
              </w:rPr>
            </w:pPr>
            <w:r w:rsidRPr="001F6AC6">
              <w:rPr>
                <w:rStyle w:val="af6"/>
                <w:rFonts w:ascii="Arial" w:hAnsi="Arial" w:cs="Arial"/>
                <w:noProof/>
                <w:color w:val="000000"/>
              </w:rPr>
              <w:t xml:space="preserve"> </w:t>
            </w:r>
            <w:r w:rsidR="00B80E8B" w:rsidRPr="001F6AC6">
              <w:rPr>
                <w:rStyle w:val="af6"/>
                <w:rFonts w:ascii="Arial" w:hAnsi="Arial" w:cs="Arial"/>
                <w:noProof/>
                <w:color w:val="000000"/>
              </w:rPr>
              <w:t>ЙЫШ</w:t>
            </w:r>
            <w:r w:rsidR="001F6AC6" w:rsidRPr="001F6AC6">
              <w:rPr>
                <w:rStyle w:val="af6"/>
                <w:rFonts w:ascii="Arial" w:hAnsi="Arial" w:cs="Arial"/>
                <w:noProof/>
                <w:color w:val="000000"/>
              </w:rPr>
              <w:t>Ă</w:t>
            </w:r>
            <w:r w:rsidR="00B80E8B" w:rsidRPr="001F6AC6">
              <w:rPr>
                <w:rStyle w:val="af6"/>
                <w:rFonts w:ascii="Arial" w:hAnsi="Arial" w:cs="Arial"/>
                <w:noProof/>
                <w:color w:val="000000"/>
              </w:rPr>
              <w:t>НУ</w:t>
            </w:r>
          </w:p>
          <w:p w:rsidR="00B80E8B" w:rsidRPr="001F6AC6" w:rsidRDefault="00B80E8B" w:rsidP="0047152D">
            <w:pPr>
              <w:pStyle w:val="afc"/>
              <w:ind w:right="-35"/>
              <w:jc w:val="center"/>
              <w:rPr>
                <w:rFonts w:ascii="Arial" w:hAnsi="Arial" w:cs="Arial"/>
                <w:noProof/>
                <w:color w:val="000000"/>
              </w:rPr>
            </w:pPr>
            <w:r w:rsidRPr="001F6AC6">
              <w:rPr>
                <w:rFonts w:ascii="Arial" w:hAnsi="Arial" w:cs="Arial"/>
                <w:noProof/>
                <w:color w:val="000000"/>
              </w:rPr>
              <w:t>08</w:t>
            </w:r>
            <w:r w:rsidR="00257D08" w:rsidRPr="001F6AC6">
              <w:rPr>
                <w:rFonts w:ascii="Arial" w:hAnsi="Arial" w:cs="Arial"/>
                <w:noProof/>
                <w:color w:val="000000"/>
              </w:rPr>
              <w:t xml:space="preserve"> </w:t>
            </w:r>
            <w:r w:rsidRPr="001F6AC6">
              <w:rPr>
                <w:rFonts w:ascii="Arial" w:hAnsi="Arial" w:cs="Arial"/>
                <w:noProof/>
                <w:color w:val="000000"/>
              </w:rPr>
              <w:t>раштав</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ҫ</w:t>
            </w:r>
            <w:r w:rsidR="00257D08" w:rsidRPr="001F6AC6">
              <w:rPr>
                <w:rFonts w:ascii="Arial" w:hAnsi="Arial" w:cs="Arial"/>
                <w:noProof/>
                <w:color w:val="000000"/>
              </w:rPr>
              <w:t xml:space="preserve"> </w:t>
            </w:r>
            <w:r w:rsidRPr="001F6AC6">
              <w:rPr>
                <w:rFonts w:ascii="Arial" w:hAnsi="Arial" w:cs="Arial"/>
                <w:noProof/>
                <w:color w:val="000000"/>
              </w:rPr>
              <w:t>№5/1</w:t>
            </w:r>
            <w:r w:rsidR="00257D08" w:rsidRPr="001F6AC6">
              <w:rPr>
                <w:rFonts w:ascii="Arial" w:hAnsi="Arial" w:cs="Arial"/>
                <w:noProof/>
                <w:color w:val="000000"/>
              </w:rPr>
              <w:t xml:space="preserve"> </w:t>
            </w:r>
          </w:p>
          <w:p w:rsidR="00B80E8B" w:rsidRPr="001F6AC6" w:rsidRDefault="00B80E8B" w:rsidP="0047152D">
            <w:pPr>
              <w:pStyle w:val="afc"/>
              <w:ind w:right="-35"/>
              <w:jc w:val="center"/>
              <w:rPr>
                <w:rFonts w:ascii="Arial" w:hAnsi="Arial" w:cs="Arial"/>
                <w:noProof/>
                <w:color w:val="000000"/>
              </w:rPr>
            </w:pPr>
            <w:r w:rsidRPr="001F6AC6">
              <w:rPr>
                <w:rFonts w:ascii="Arial" w:hAnsi="Arial" w:cs="Arial"/>
                <w:noProof/>
                <w:color w:val="000000"/>
              </w:rPr>
              <w:t>Хуракасси</w:t>
            </w:r>
            <w:r w:rsidR="00257D08" w:rsidRPr="001F6AC6">
              <w:rPr>
                <w:rFonts w:ascii="Arial" w:hAnsi="Arial" w:cs="Arial"/>
                <w:noProof/>
                <w:color w:val="000000"/>
              </w:rPr>
              <w:t xml:space="preserve"> </w:t>
            </w:r>
            <w:r w:rsidRPr="001F6AC6">
              <w:rPr>
                <w:rFonts w:ascii="Arial" w:hAnsi="Arial" w:cs="Arial"/>
                <w:noProof/>
                <w:color w:val="000000"/>
              </w:rPr>
              <w:t>ялӗ</w:t>
            </w:r>
          </w:p>
        </w:tc>
        <w:tc>
          <w:tcPr>
            <w:tcW w:w="605" w:type="pct"/>
            <w:vMerge/>
            <w:vAlign w:val="center"/>
            <w:hideMark/>
          </w:tcPr>
          <w:p w:rsidR="00B80E8B" w:rsidRPr="001F6AC6" w:rsidRDefault="00B80E8B" w:rsidP="0047152D">
            <w:pPr>
              <w:jc w:val="center"/>
              <w:rPr>
                <w:rFonts w:ascii="Arial" w:hAnsi="Arial" w:cs="Arial"/>
                <w:color w:val="000000"/>
                <w:sz w:val="20"/>
              </w:rPr>
            </w:pPr>
          </w:p>
        </w:tc>
        <w:tc>
          <w:tcPr>
            <w:tcW w:w="2216" w:type="pct"/>
            <w:vAlign w:val="center"/>
          </w:tcPr>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СОБРАНИЕ</w:t>
            </w:r>
            <w:r w:rsidR="00257D08" w:rsidRPr="001F6AC6">
              <w:rPr>
                <w:rFonts w:ascii="Arial" w:hAnsi="Arial" w:cs="Arial"/>
                <w:b/>
                <w:bCs/>
                <w:noProof/>
                <w:color w:val="000000"/>
              </w:rPr>
              <w:t xml:space="preserve"> </w:t>
            </w:r>
            <w:r w:rsidRPr="001F6AC6">
              <w:rPr>
                <w:rFonts w:ascii="Arial" w:hAnsi="Arial" w:cs="Arial"/>
                <w:b/>
                <w:bCs/>
                <w:noProof/>
                <w:color w:val="000000"/>
              </w:rPr>
              <w:t>ДЕПУТАТОВ</w:t>
            </w:r>
          </w:p>
          <w:p w:rsidR="0000455F" w:rsidRPr="001F6AC6" w:rsidRDefault="00B80E8B" w:rsidP="0047152D">
            <w:pPr>
              <w:pStyle w:val="afc"/>
              <w:jc w:val="center"/>
              <w:rPr>
                <w:rFonts w:ascii="Arial" w:hAnsi="Arial" w:cs="Arial"/>
                <w:noProof/>
                <w:color w:val="000000"/>
              </w:rPr>
            </w:pPr>
            <w:r w:rsidRPr="001F6AC6">
              <w:rPr>
                <w:rFonts w:ascii="Arial" w:hAnsi="Arial" w:cs="Arial"/>
                <w:b/>
                <w:bCs/>
                <w:noProof/>
                <w:color w:val="000000"/>
              </w:rPr>
              <w:t>ЭЛЬБАРУСОВСКОГО</w:t>
            </w:r>
            <w:r w:rsidR="00257D08" w:rsidRPr="001F6AC6">
              <w:rPr>
                <w:rFonts w:ascii="Arial" w:hAnsi="Arial" w:cs="Arial"/>
                <w:b/>
                <w:bCs/>
                <w:noProof/>
                <w:color w:val="000000"/>
              </w:rPr>
              <w:t xml:space="preserve"> </w:t>
            </w:r>
            <w:r w:rsidRPr="001F6AC6">
              <w:rPr>
                <w:rFonts w:ascii="Arial" w:hAnsi="Arial" w:cs="Arial"/>
                <w:b/>
                <w:bCs/>
                <w:noProof/>
                <w:color w:val="000000"/>
              </w:rPr>
              <w:t>СЕЛЬСКОГО</w:t>
            </w:r>
            <w:r w:rsidR="00257D08" w:rsidRPr="001F6AC6">
              <w:rPr>
                <w:rFonts w:ascii="Arial" w:hAnsi="Arial" w:cs="Arial"/>
                <w:b/>
                <w:bCs/>
                <w:noProof/>
                <w:color w:val="000000"/>
              </w:rPr>
              <w:t xml:space="preserve"> </w:t>
            </w:r>
            <w:r w:rsidRPr="001F6AC6">
              <w:rPr>
                <w:rFonts w:ascii="Arial" w:hAnsi="Arial" w:cs="Arial"/>
                <w:b/>
                <w:bCs/>
                <w:noProof/>
                <w:color w:val="000000"/>
              </w:rPr>
              <w:t>ПОСЕЛЕНИЯ</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РЕШЕНИЕ</w:t>
            </w:r>
          </w:p>
          <w:p w:rsidR="00B80E8B" w:rsidRPr="001F6AC6" w:rsidRDefault="00B80E8B" w:rsidP="0047152D">
            <w:pPr>
              <w:pStyle w:val="afc"/>
              <w:tabs>
                <w:tab w:val="center" w:pos="2194"/>
              </w:tabs>
              <w:ind w:left="362"/>
              <w:jc w:val="center"/>
              <w:rPr>
                <w:rFonts w:ascii="Arial" w:hAnsi="Arial" w:cs="Arial"/>
                <w:noProof/>
                <w:color w:val="000000"/>
              </w:rPr>
            </w:pPr>
            <w:r w:rsidRPr="001F6AC6">
              <w:rPr>
                <w:rFonts w:ascii="Arial" w:hAnsi="Arial" w:cs="Arial"/>
                <w:noProof/>
                <w:color w:val="000000"/>
              </w:rPr>
              <w:t>08</w:t>
            </w:r>
            <w:r w:rsidR="00257D08" w:rsidRPr="001F6AC6">
              <w:rPr>
                <w:rFonts w:ascii="Arial" w:hAnsi="Arial" w:cs="Arial"/>
                <w:noProof/>
                <w:color w:val="000000"/>
              </w:rPr>
              <w:t xml:space="preserve"> </w:t>
            </w:r>
            <w:r w:rsidRPr="001F6AC6">
              <w:rPr>
                <w:rFonts w:ascii="Arial" w:hAnsi="Arial" w:cs="Arial"/>
                <w:noProof/>
                <w:color w:val="000000"/>
              </w:rPr>
              <w:t>декабря</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г</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5/1</w:t>
            </w:r>
            <w:r w:rsidR="00257D08" w:rsidRPr="001F6AC6">
              <w:rPr>
                <w:rFonts w:ascii="Arial" w:hAnsi="Arial" w:cs="Arial"/>
                <w:noProof/>
                <w:color w:val="000000"/>
              </w:rPr>
              <w:t xml:space="preserve"> </w:t>
            </w:r>
          </w:p>
          <w:p w:rsidR="00B80E8B" w:rsidRPr="001F6AC6" w:rsidRDefault="00B80E8B" w:rsidP="0047152D">
            <w:pPr>
              <w:pStyle w:val="afc"/>
              <w:tabs>
                <w:tab w:val="left" w:pos="615"/>
                <w:tab w:val="center" w:pos="2194"/>
              </w:tabs>
              <w:ind w:left="362"/>
              <w:jc w:val="center"/>
              <w:rPr>
                <w:rFonts w:ascii="Arial" w:hAnsi="Arial" w:cs="Arial"/>
                <w:noProof/>
                <w:color w:val="000000"/>
              </w:rPr>
            </w:pPr>
            <w:r w:rsidRPr="001F6AC6">
              <w:rPr>
                <w:rFonts w:ascii="Arial" w:hAnsi="Arial" w:cs="Arial"/>
                <w:noProof/>
                <w:color w:val="000000"/>
              </w:rPr>
              <w:t>д.Эльбарусово</w:t>
            </w:r>
          </w:p>
          <w:p w:rsidR="00B80E8B" w:rsidRPr="001F6AC6" w:rsidRDefault="00B80E8B" w:rsidP="0047152D">
            <w:pPr>
              <w:ind w:left="348"/>
              <w:jc w:val="center"/>
              <w:rPr>
                <w:rFonts w:ascii="Arial" w:hAnsi="Arial" w:cs="Arial"/>
                <w:noProof/>
                <w:color w:val="000000"/>
                <w:sz w:val="20"/>
              </w:rPr>
            </w:pPr>
          </w:p>
        </w:tc>
      </w:tr>
    </w:tbl>
    <w:p w:rsidR="0000455F" w:rsidRPr="006B2CBA" w:rsidRDefault="00B80E8B" w:rsidP="001F6AC6">
      <w:pPr>
        <w:ind w:right="4110"/>
        <w:rPr>
          <w:rFonts w:ascii="Arial" w:hAnsi="Arial" w:cs="Arial"/>
          <w:b/>
          <w:color w:val="000000"/>
          <w:sz w:val="20"/>
        </w:rPr>
      </w:pPr>
      <w:r w:rsidRPr="006B2CBA">
        <w:rPr>
          <w:rFonts w:ascii="Arial" w:hAnsi="Arial" w:cs="Arial"/>
          <w:b/>
          <w:color w:val="000000"/>
          <w:sz w:val="20"/>
        </w:rPr>
        <w:t>О</w:t>
      </w:r>
      <w:r w:rsidR="00257D08" w:rsidRPr="006B2CBA">
        <w:rPr>
          <w:rFonts w:ascii="Arial" w:hAnsi="Arial" w:cs="Arial"/>
          <w:b/>
          <w:color w:val="000000"/>
          <w:sz w:val="20"/>
        </w:rPr>
        <w:t xml:space="preserve"> </w:t>
      </w:r>
      <w:r w:rsidRPr="006B2CBA">
        <w:rPr>
          <w:rFonts w:ascii="Arial" w:hAnsi="Arial" w:cs="Arial"/>
          <w:b/>
          <w:color w:val="000000"/>
          <w:sz w:val="20"/>
        </w:rPr>
        <w:t>внесении</w:t>
      </w:r>
      <w:r w:rsidR="00257D08" w:rsidRPr="006B2CBA">
        <w:rPr>
          <w:rFonts w:ascii="Arial" w:hAnsi="Arial" w:cs="Arial"/>
          <w:b/>
          <w:color w:val="000000"/>
          <w:sz w:val="20"/>
        </w:rPr>
        <w:t xml:space="preserve"> </w:t>
      </w:r>
      <w:r w:rsidRPr="006B2CBA">
        <w:rPr>
          <w:rFonts w:ascii="Arial" w:hAnsi="Arial" w:cs="Arial"/>
          <w:b/>
          <w:color w:val="000000"/>
          <w:sz w:val="20"/>
        </w:rPr>
        <w:t>изменений</w:t>
      </w:r>
      <w:r w:rsidR="00257D08" w:rsidRPr="006B2CBA">
        <w:rPr>
          <w:rFonts w:ascii="Arial" w:hAnsi="Arial" w:cs="Arial"/>
          <w:b/>
          <w:color w:val="000000"/>
          <w:sz w:val="20"/>
        </w:rPr>
        <w:t xml:space="preserve"> </w:t>
      </w:r>
      <w:r w:rsidRPr="006B2CBA">
        <w:rPr>
          <w:rFonts w:ascii="Arial" w:hAnsi="Arial" w:cs="Arial"/>
          <w:b/>
          <w:color w:val="000000"/>
          <w:sz w:val="20"/>
        </w:rPr>
        <w:t>в</w:t>
      </w:r>
      <w:r w:rsidR="00257D08" w:rsidRPr="006B2CBA">
        <w:rPr>
          <w:rFonts w:ascii="Arial" w:hAnsi="Arial" w:cs="Arial"/>
          <w:b/>
          <w:color w:val="000000"/>
          <w:sz w:val="20"/>
        </w:rPr>
        <w:t xml:space="preserve"> </w:t>
      </w:r>
      <w:r w:rsidRPr="006B2CBA">
        <w:rPr>
          <w:rFonts w:ascii="Arial" w:hAnsi="Arial" w:cs="Arial"/>
          <w:b/>
          <w:color w:val="000000"/>
          <w:sz w:val="20"/>
        </w:rPr>
        <w:t>Решение</w:t>
      </w:r>
      <w:r w:rsidR="00257D08" w:rsidRPr="006B2CBA">
        <w:rPr>
          <w:rFonts w:ascii="Arial" w:hAnsi="Arial" w:cs="Arial"/>
          <w:b/>
          <w:color w:val="000000"/>
          <w:sz w:val="20"/>
        </w:rPr>
        <w:t xml:space="preserve"> </w:t>
      </w:r>
      <w:r w:rsidRPr="006B2CBA">
        <w:rPr>
          <w:rFonts w:ascii="Arial" w:hAnsi="Arial" w:cs="Arial"/>
          <w:b/>
          <w:color w:val="000000"/>
          <w:sz w:val="20"/>
        </w:rPr>
        <w:t>собрания</w:t>
      </w:r>
      <w:r w:rsidR="00257D08" w:rsidRPr="006B2CBA">
        <w:rPr>
          <w:rFonts w:ascii="Arial" w:hAnsi="Arial" w:cs="Arial"/>
          <w:b/>
          <w:color w:val="000000"/>
          <w:sz w:val="20"/>
        </w:rPr>
        <w:t xml:space="preserve"> </w:t>
      </w:r>
      <w:r w:rsidRPr="006B2CBA">
        <w:rPr>
          <w:rFonts w:ascii="Arial" w:hAnsi="Arial" w:cs="Arial"/>
          <w:b/>
          <w:color w:val="000000"/>
          <w:sz w:val="20"/>
        </w:rPr>
        <w:t>депутатов</w:t>
      </w:r>
      <w:r w:rsidR="00257D08" w:rsidRPr="006B2CBA">
        <w:rPr>
          <w:rFonts w:ascii="Arial" w:hAnsi="Arial" w:cs="Arial"/>
          <w:b/>
          <w:color w:val="000000"/>
          <w:sz w:val="20"/>
        </w:rPr>
        <w:t xml:space="preserve"> </w:t>
      </w:r>
      <w:r w:rsidRPr="006B2CBA">
        <w:rPr>
          <w:rFonts w:ascii="Arial" w:hAnsi="Arial" w:cs="Arial"/>
          <w:b/>
          <w:color w:val="000000"/>
          <w:sz w:val="20"/>
        </w:rPr>
        <w:t>от</w:t>
      </w:r>
      <w:r w:rsidR="00257D08" w:rsidRPr="006B2CBA">
        <w:rPr>
          <w:rFonts w:ascii="Arial" w:hAnsi="Arial" w:cs="Arial"/>
          <w:b/>
          <w:color w:val="000000"/>
          <w:sz w:val="20"/>
        </w:rPr>
        <w:t xml:space="preserve"> </w:t>
      </w:r>
      <w:r w:rsidRPr="006B2CBA">
        <w:rPr>
          <w:rFonts w:ascii="Arial" w:hAnsi="Arial" w:cs="Arial"/>
          <w:b/>
          <w:color w:val="000000"/>
          <w:sz w:val="20"/>
        </w:rPr>
        <w:t>27</w:t>
      </w:r>
      <w:r w:rsidR="00257D08" w:rsidRPr="006B2CBA">
        <w:rPr>
          <w:rFonts w:ascii="Arial" w:hAnsi="Arial" w:cs="Arial"/>
          <w:b/>
          <w:color w:val="000000"/>
          <w:sz w:val="20"/>
        </w:rPr>
        <w:t xml:space="preserve"> </w:t>
      </w:r>
      <w:r w:rsidRPr="006B2CBA">
        <w:rPr>
          <w:rFonts w:ascii="Arial" w:hAnsi="Arial" w:cs="Arial"/>
          <w:b/>
          <w:color w:val="000000"/>
          <w:sz w:val="20"/>
        </w:rPr>
        <w:t>августа</w:t>
      </w:r>
      <w:r w:rsidR="00257D08" w:rsidRPr="006B2CBA">
        <w:rPr>
          <w:rFonts w:ascii="Arial" w:hAnsi="Arial" w:cs="Arial"/>
          <w:b/>
          <w:color w:val="000000"/>
          <w:sz w:val="20"/>
        </w:rPr>
        <w:t xml:space="preserve"> </w:t>
      </w:r>
      <w:r w:rsidRPr="006B2CBA">
        <w:rPr>
          <w:rFonts w:ascii="Arial" w:hAnsi="Arial" w:cs="Arial"/>
          <w:b/>
          <w:color w:val="000000"/>
          <w:sz w:val="20"/>
        </w:rPr>
        <w:t>2015</w:t>
      </w:r>
      <w:r w:rsidR="00257D08" w:rsidRPr="006B2CBA">
        <w:rPr>
          <w:rFonts w:ascii="Arial" w:hAnsi="Arial" w:cs="Arial"/>
          <w:b/>
          <w:color w:val="000000"/>
          <w:sz w:val="20"/>
        </w:rPr>
        <w:t xml:space="preserve"> </w:t>
      </w:r>
      <w:proofErr w:type="spellStart"/>
      <w:r w:rsidRPr="006B2CBA">
        <w:rPr>
          <w:rFonts w:ascii="Arial" w:hAnsi="Arial" w:cs="Arial"/>
          <w:b/>
          <w:color w:val="000000"/>
          <w:sz w:val="20"/>
        </w:rPr>
        <w:t>г.№</w:t>
      </w:r>
      <w:proofErr w:type="spellEnd"/>
      <w:r w:rsidR="00257D08" w:rsidRPr="006B2CBA">
        <w:rPr>
          <w:rFonts w:ascii="Arial" w:hAnsi="Arial" w:cs="Arial"/>
          <w:b/>
          <w:color w:val="000000"/>
          <w:sz w:val="20"/>
        </w:rPr>
        <w:t xml:space="preserve"> </w:t>
      </w:r>
      <w:r w:rsidRPr="006B2CBA">
        <w:rPr>
          <w:rFonts w:ascii="Arial" w:hAnsi="Arial" w:cs="Arial"/>
          <w:b/>
          <w:color w:val="000000"/>
          <w:sz w:val="20"/>
        </w:rPr>
        <w:t>79/1</w:t>
      </w:r>
      <w:r w:rsidR="00257D08" w:rsidRPr="006B2CBA">
        <w:rPr>
          <w:rFonts w:ascii="Arial" w:hAnsi="Arial" w:cs="Arial"/>
          <w:b/>
          <w:color w:val="000000"/>
          <w:sz w:val="20"/>
        </w:rPr>
        <w:t xml:space="preserve"> </w:t>
      </w:r>
      <w:r w:rsidRPr="006B2CBA">
        <w:rPr>
          <w:rFonts w:ascii="Arial" w:hAnsi="Arial" w:cs="Arial"/>
          <w:b/>
          <w:bCs/>
          <w:color w:val="000000"/>
          <w:sz w:val="20"/>
        </w:rPr>
        <w:t>«Об</w:t>
      </w:r>
      <w:r w:rsidR="00257D08" w:rsidRPr="006B2CBA">
        <w:rPr>
          <w:rFonts w:ascii="Arial" w:hAnsi="Arial" w:cs="Arial"/>
          <w:b/>
          <w:bCs/>
          <w:color w:val="000000"/>
          <w:sz w:val="20"/>
        </w:rPr>
        <w:t xml:space="preserve"> </w:t>
      </w:r>
      <w:r w:rsidRPr="006B2CBA">
        <w:rPr>
          <w:rFonts w:ascii="Arial" w:hAnsi="Arial" w:cs="Arial"/>
          <w:b/>
          <w:bCs/>
          <w:color w:val="000000"/>
          <w:sz w:val="20"/>
        </w:rPr>
        <w:t>утверждении</w:t>
      </w:r>
      <w:r w:rsidR="00257D08" w:rsidRPr="006B2CBA">
        <w:rPr>
          <w:rFonts w:ascii="Arial" w:hAnsi="Arial" w:cs="Arial"/>
          <w:b/>
          <w:bCs/>
          <w:color w:val="000000"/>
          <w:sz w:val="20"/>
        </w:rPr>
        <w:t xml:space="preserve"> </w:t>
      </w:r>
      <w:r w:rsidRPr="006B2CBA">
        <w:rPr>
          <w:rFonts w:ascii="Arial" w:hAnsi="Arial" w:cs="Arial"/>
          <w:b/>
          <w:bCs/>
          <w:color w:val="000000"/>
          <w:sz w:val="20"/>
        </w:rPr>
        <w:t>Порядка</w:t>
      </w:r>
      <w:r w:rsidR="00257D08" w:rsidRPr="006B2CBA">
        <w:rPr>
          <w:rFonts w:ascii="Arial" w:hAnsi="Arial" w:cs="Arial"/>
          <w:b/>
          <w:bCs/>
          <w:color w:val="000000"/>
          <w:sz w:val="20"/>
        </w:rPr>
        <w:t xml:space="preserve"> </w:t>
      </w:r>
      <w:r w:rsidRPr="006B2CBA">
        <w:rPr>
          <w:rFonts w:ascii="Arial" w:hAnsi="Arial" w:cs="Arial"/>
          <w:b/>
          <w:bCs/>
          <w:color w:val="000000"/>
          <w:sz w:val="20"/>
        </w:rPr>
        <w:t>проведения</w:t>
      </w:r>
      <w:r w:rsidR="00257D08" w:rsidRPr="006B2CBA">
        <w:rPr>
          <w:rFonts w:ascii="Arial" w:hAnsi="Arial" w:cs="Arial"/>
          <w:b/>
          <w:bCs/>
          <w:color w:val="000000"/>
          <w:sz w:val="20"/>
        </w:rPr>
        <w:t xml:space="preserve"> </w:t>
      </w:r>
      <w:r w:rsidRPr="006B2CBA">
        <w:rPr>
          <w:rFonts w:ascii="Arial" w:hAnsi="Arial" w:cs="Arial"/>
          <w:b/>
          <w:bCs/>
          <w:color w:val="000000"/>
          <w:sz w:val="20"/>
        </w:rPr>
        <w:t>конкурса</w:t>
      </w:r>
      <w:r w:rsidR="00257D08" w:rsidRPr="006B2CBA">
        <w:rPr>
          <w:rFonts w:ascii="Arial" w:hAnsi="Arial" w:cs="Arial"/>
          <w:b/>
          <w:bCs/>
          <w:color w:val="000000"/>
          <w:sz w:val="20"/>
        </w:rPr>
        <w:t xml:space="preserve"> </w:t>
      </w:r>
      <w:r w:rsidRPr="006B2CBA">
        <w:rPr>
          <w:rFonts w:ascii="Arial" w:hAnsi="Arial" w:cs="Arial"/>
          <w:b/>
          <w:bCs/>
          <w:color w:val="000000"/>
          <w:sz w:val="20"/>
        </w:rPr>
        <w:t>по</w:t>
      </w:r>
      <w:r w:rsidR="00257D08" w:rsidRPr="006B2CBA">
        <w:rPr>
          <w:rFonts w:ascii="Arial" w:hAnsi="Arial" w:cs="Arial"/>
          <w:b/>
          <w:bCs/>
          <w:color w:val="000000"/>
          <w:sz w:val="20"/>
        </w:rPr>
        <w:t xml:space="preserve"> </w:t>
      </w:r>
      <w:r w:rsidRPr="006B2CBA">
        <w:rPr>
          <w:rFonts w:ascii="Arial" w:hAnsi="Arial" w:cs="Arial"/>
          <w:b/>
          <w:bCs/>
          <w:color w:val="000000"/>
          <w:sz w:val="20"/>
        </w:rPr>
        <w:t>отбору</w:t>
      </w:r>
      <w:r w:rsidR="00257D08" w:rsidRPr="006B2CBA">
        <w:rPr>
          <w:rFonts w:ascii="Arial" w:hAnsi="Arial" w:cs="Arial"/>
          <w:b/>
          <w:bCs/>
          <w:color w:val="000000"/>
          <w:sz w:val="20"/>
        </w:rPr>
        <w:t xml:space="preserve"> </w:t>
      </w:r>
      <w:r w:rsidRPr="006B2CBA">
        <w:rPr>
          <w:rFonts w:ascii="Arial" w:hAnsi="Arial" w:cs="Arial"/>
          <w:b/>
          <w:bCs/>
          <w:color w:val="000000"/>
          <w:sz w:val="20"/>
        </w:rPr>
        <w:t>кандидатов</w:t>
      </w:r>
      <w:r w:rsidR="00257D08" w:rsidRPr="006B2CBA">
        <w:rPr>
          <w:rFonts w:ascii="Arial" w:hAnsi="Arial" w:cs="Arial"/>
          <w:b/>
          <w:bCs/>
          <w:color w:val="000000"/>
          <w:sz w:val="20"/>
        </w:rPr>
        <w:t xml:space="preserve"> </w:t>
      </w:r>
      <w:r w:rsidRPr="006B2CBA">
        <w:rPr>
          <w:rFonts w:ascii="Arial" w:hAnsi="Arial" w:cs="Arial"/>
          <w:b/>
          <w:bCs/>
          <w:color w:val="000000"/>
          <w:sz w:val="20"/>
        </w:rPr>
        <w:t>на</w:t>
      </w:r>
      <w:r w:rsidR="00257D08" w:rsidRPr="006B2CBA">
        <w:rPr>
          <w:rFonts w:ascii="Arial" w:hAnsi="Arial" w:cs="Arial"/>
          <w:b/>
          <w:bCs/>
          <w:color w:val="000000"/>
          <w:sz w:val="20"/>
        </w:rPr>
        <w:t xml:space="preserve"> </w:t>
      </w:r>
      <w:r w:rsidRPr="006B2CBA">
        <w:rPr>
          <w:rFonts w:ascii="Arial" w:hAnsi="Arial" w:cs="Arial"/>
          <w:b/>
          <w:bCs/>
          <w:color w:val="000000"/>
          <w:sz w:val="20"/>
        </w:rPr>
        <w:t>должность</w:t>
      </w:r>
      <w:r w:rsidR="00257D08" w:rsidRPr="006B2CBA">
        <w:rPr>
          <w:rFonts w:ascii="Arial" w:hAnsi="Arial" w:cs="Arial"/>
          <w:b/>
          <w:bCs/>
          <w:color w:val="000000"/>
          <w:sz w:val="20"/>
        </w:rPr>
        <w:t xml:space="preserve"> </w:t>
      </w:r>
      <w:r w:rsidRPr="006B2CBA">
        <w:rPr>
          <w:rFonts w:ascii="Arial" w:hAnsi="Arial" w:cs="Arial"/>
          <w:b/>
          <w:bCs/>
          <w:color w:val="000000"/>
          <w:sz w:val="20"/>
        </w:rPr>
        <w:t>главы</w:t>
      </w:r>
      <w:r w:rsidR="00257D08" w:rsidRPr="006B2CBA">
        <w:rPr>
          <w:rFonts w:ascii="Arial" w:hAnsi="Arial" w:cs="Arial"/>
          <w:b/>
          <w:bCs/>
          <w:color w:val="000000"/>
          <w:sz w:val="20"/>
        </w:rPr>
        <w:t xml:space="preserve"> </w:t>
      </w:r>
      <w:proofErr w:type="spellStart"/>
      <w:r w:rsidRPr="006B2CBA">
        <w:rPr>
          <w:rFonts w:ascii="Arial" w:hAnsi="Arial" w:cs="Arial"/>
          <w:b/>
          <w:bCs/>
          <w:color w:val="000000"/>
          <w:sz w:val="20"/>
        </w:rPr>
        <w:t>Эльбарусовского</w:t>
      </w:r>
      <w:proofErr w:type="spellEnd"/>
      <w:r w:rsidR="00257D08" w:rsidRPr="006B2CBA">
        <w:rPr>
          <w:rFonts w:ascii="Arial" w:hAnsi="Arial" w:cs="Arial"/>
          <w:b/>
          <w:bCs/>
          <w:color w:val="000000"/>
          <w:sz w:val="20"/>
        </w:rPr>
        <w:t xml:space="preserve"> </w:t>
      </w:r>
      <w:r w:rsidRPr="006B2CBA">
        <w:rPr>
          <w:rFonts w:ascii="Arial" w:hAnsi="Arial" w:cs="Arial"/>
          <w:b/>
          <w:bCs/>
          <w:color w:val="000000"/>
          <w:sz w:val="20"/>
        </w:rPr>
        <w:t>сельского</w:t>
      </w:r>
      <w:r w:rsidR="00257D08" w:rsidRPr="006B2CBA">
        <w:rPr>
          <w:rFonts w:ascii="Arial" w:hAnsi="Arial" w:cs="Arial"/>
          <w:b/>
          <w:bCs/>
          <w:color w:val="000000"/>
          <w:sz w:val="20"/>
        </w:rPr>
        <w:t xml:space="preserve"> </w:t>
      </w:r>
      <w:r w:rsidRPr="006B2CBA">
        <w:rPr>
          <w:rFonts w:ascii="Arial" w:hAnsi="Arial" w:cs="Arial"/>
          <w:b/>
          <w:bCs/>
          <w:color w:val="000000"/>
          <w:sz w:val="20"/>
        </w:rPr>
        <w:t>поселения</w:t>
      </w:r>
      <w:r w:rsidR="00257D08" w:rsidRPr="006B2CBA">
        <w:rPr>
          <w:rFonts w:ascii="Arial" w:hAnsi="Arial" w:cs="Arial"/>
          <w:b/>
          <w:bCs/>
          <w:color w:val="000000"/>
          <w:sz w:val="20"/>
        </w:rPr>
        <w:t xml:space="preserve"> </w:t>
      </w:r>
      <w:r w:rsidRPr="006B2CBA">
        <w:rPr>
          <w:rFonts w:ascii="Arial" w:hAnsi="Arial" w:cs="Arial"/>
          <w:b/>
          <w:bCs/>
          <w:color w:val="000000"/>
          <w:sz w:val="20"/>
        </w:rPr>
        <w:t>М</w:t>
      </w:r>
      <w:r w:rsidRPr="006B2CBA">
        <w:rPr>
          <w:rFonts w:ascii="Arial" w:hAnsi="Arial" w:cs="Arial"/>
          <w:b/>
          <w:bCs/>
          <w:color w:val="000000"/>
          <w:sz w:val="20"/>
        </w:rPr>
        <w:t>а</w:t>
      </w:r>
      <w:r w:rsidRPr="006B2CBA">
        <w:rPr>
          <w:rFonts w:ascii="Arial" w:hAnsi="Arial" w:cs="Arial"/>
          <w:b/>
          <w:bCs/>
          <w:color w:val="000000"/>
          <w:sz w:val="20"/>
        </w:rPr>
        <w:t>риинско-Посадского</w:t>
      </w:r>
      <w:r w:rsidR="00257D08" w:rsidRPr="006B2CBA">
        <w:rPr>
          <w:rFonts w:ascii="Arial" w:hAnsi="Arial" w:cs="Arial"/>
          <w:b/>
          <w:bCs/>
          <w:color w:val="000000"/>
          <w:sz w:val="20"/>
        </w:rPr>
        <w:t xml:space="preserve"> </w:t>
      </w:r>
      <w:r w:rsidRPr="006B2CBA">
        <w:rPr>
          <w:rFonts w:ascii="Arial" w:hAnsi="Arial" w:cs="Arial"/>
          <w:b/>
          <w:bCs/>
          <w:color w:val="000000"/>
          <w:sz w:val="20"/>
        </w:rPr>
        <w:t>района</w:t>
      </w:r>
      <w:r w:rsidR="006B2CBA">
        <w:rPr>
          <w:rFonts w:ascii="Arial" w:hAnsi="Arial" w:cs="Arial"/>
          <w:b/>
          <w:color w:val="000000"/>
          <w:sz w:val="20"/>
        </w:rPr>
        <w:t xml:space="preserve"> </w:t>
      </w:r>
      <w:r w:rsidRPr="006B2CBA">
        <w:rPr>
          <w:rFonts w:ascii="Arial" w:hAnsi="Arial" w:cs="Arial"/>
          <w:b/>
          <w:bCs/>
          <w:color w:val="000000"/>
          <w:sz w:val="20"/>
        </w:rPr>
        <w:t>Чувашской</w:t>
      </w:r>
      <w:r w:rsidR="00257D08" w:rsidRPr="006B2CBA">
        <w:rPr>
          <w:rFonts w:ascii="Arial" w:hAnsi="Arial" w:cs="Arial"/>
          <w:b/>
          <w:bCs/>
          <w:color w:val="000000"/>
          <w:sz w:val="20"/>
        </w:rPr>
        <w:t xml:space="preserve"> </w:t>
      </w:r>
      <w:r w:rsidRPr="006B2CBA">
        <w:rPr>
          <w:rFonts w:ascii="Arial" w:hAnsi="Arial" w:cs="Arial"/>
          <w:b/>
          <w:bCs/>
          <w:color w:val="000000"/>
          <w:sz w:val="20"/>
        </w:rPr>
        <w:t>Республики»</w:t>
      </w:r>
    </w:p>
    <w:p w:rsidR="006B2CBA" w:rsidRDefault="006B2CBA" w:rsidP="001F6AC6">
      <w:pPr>
        <w:pStyle w:val="a7"/>
        <w:ind w:firstLine="567"/>
        <w:rPr>
          <w:rFonts w:ascii="Arial" w:hAnsi="Arial" w:cs="Arial"/>
          <w:color w:val="000000"/>
          <w:szCs w:val="24"/>
          <w:shd w:val="clear" w:color="auto" w:fill="FFFFFF"/>
          <w:lang w:val="ru-RU"/>
        </w:rPr>
      </w:pPr>
    </w:p>
    <w:p w:rsidR="0000455F" w:rsidRPr="005C7C1C" w:rsidRDefault="00B80E8B" w:rsidP="001F6AC6">
      <w:pPr>
        <w:pStyle w:val="a7"/>
        <w:ind w:firstLine="567"/>
        <w:rPr>
          <w:rFonts w:ascii="Arial" w:hAnsi="Arial" w:cs="Arial"/>
          <w:color w:val="000000"/>
          <w:szCs w:val="24"/>
          <w:shd w:val="clear" w:color="auto" w:fill="FFFFFF"/>
          <w:lang w:val="ru-RU"/>
        </w:rPr>
      </w:pPr>
      <w:r w:rsidRPr="005C7C1C">
        <w:rPr>
          <w:rFonts w:ascii="Arial" w:hAnsi="Arial" w:cs="Arial"/>
          <w:color w:val="000000"/>
          <w:szCs w:val="24"/>
          <w:shd w:val="clear" w:color="auto" w:fill="FFFFFF"/>
          <w:lang w:val="ru-RU"/>
        </w:rPr>
        <w:t>В</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соответствии</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с</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Федеральным</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законом</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от</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31</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июля</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2020</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г.</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268-ФЗ</w:t>
      </w:r>
      <w:r w:rsidR="006B2CBA">
        <w:rPr>
          <w:rFonts w:ascii="Arial" w:hAnsi="Arial" w:cs="Arial"/>
          <w:color w:val="000000"/>
          <w:szCs w:val="24"/>
          <w:lang w:val="ru-RU"/>
        </w:rPr>
        <w:t xml:space="preserve"> </w:t>
      </w:r>
      <w:r w:rsidRPr="005C7C1C">
        <w:rPr>
          <w:rFonts w:ascii="Arial" w:hAnsi="Arial" w:cs="Arial"/>
          <w:color w:val="000000"/>
          <w:szCs w:val="24"/>
          <w:shd w:val="clear" w:color="auto" w:fill="FFFFFF"/>
          <w:lang w:val="ru-RU"/>
        </w:rPr>
        <w:t>"О</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внесении</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изменений</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в</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отдельные</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законодательные</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акты</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Российской</w:t>
      </w:r>
      <w:r w:rsidR="00257D08" w:rsidRPr="005C7C1C">
        <w:rPr>
          <w:rFonts w:ascii="Arial" w:hAnsi="Arial" w:cs="Arial"/>
          <w:color w:val="000000"/>
          <w:szCs w:val="24"/>
          <w:shd w:val="clear" w:color="auto" w:fill="FFFFFF"/>
          <w:lang w:val="ru-RU"/>
        </w:rPr>
        <w:t xml:space="preserve"> </w:t>
      </w:r>
      <w:r w:rsidRPr="005C7C1C">
        <w:rPr>
          <w:rFonts w:ascii="Arial" w:hAnsi="Arial" w:cs="Arial"/>
          <w:color w:val="000000"/>
          <w:szCs w:val="24"/>
          <w:shd w:val="clear" w:color="auto" w:fill="FFFFFF"/>
          <w:lang w:val="ru-RU"/>
        </w:rPr>
        <w:t>Федерации",</w:t>
      </w:r>
    </w:p>
    <w:p w:rsidR="0000455F" w:rsidRPr="001F6AC6" w:rsidRDefault="00B80E8B" w:rsidP="001F6AC6">
      <w:pPr>
        <w:widowControl w:val="0"/>
        <w:autoSpaceDE w:val="0"/>
        <w:autoSpaceDN w:val="0"/>
        <w:adjustRightInd w:val="0"/>
        <w:ind w:firstLine="567"/>
        <w:jc w:val="both"/>
        <w:rPr>
          <w:rFonts w:ascii="Arial" w:hAnsi="Arial" w:cs="Arial"/>
          <w:i/>
          <w:color w:val="000000"/>
          <w:sz w:val="20"/>
        </w:rPr>
      </w:pPr>
      <w:r w:rsidRPr="001F6AC6">
        <w:rPr>
          <w:rFonts w:ascii="Arial" w:hAnsi="Arial" w:cs="Arial"/>
          <w:i/>
          <w:color w:val="000000"/>
          <w:sz w:val="20"/>
        </w:rPr>
        <w:t>Собрание</w:t>
      </w:r>
      <w:r w:rsidR="00257D08" w:rsidRPr="001F6AC6">
        <w:rPr>
          <w:rFonts w:ascii="Arial" w:hAnsi="Arial" w:cs="Arial"/>
          <w:i/>
          <w:color w:val="000000"/>
          <w:sz w:val="20"/>
        </w:rPr>
        <w:t xml:space="preserve"> </w:t>
      </w:r>
      <w:r w:rsidRPr="001F6AC6">
        <w:rPr>
          <w:rFonts w:ascii="Arial" w:hAnsi="Arial" w:cs="Arial"/>
          <w:i/>
          <w:color w:val="000000"/>
          <w:sz w:val="20"/>
        </w:rPr>
        <w:t>депутатов</w:t>
      </w:r>
      <w:r w:rsidR="00257D08" w:rsidRPr="001F6AC6">
        <w:rPr>
          <w:rFonts w:ascii="Arial" w:hAnsi="Arial" w:cs="Arial"/>
          <w:i/>
          <w:color w:val="000000"/>
          <w:sz w:val="20"/>
        </w:rPr>
        <w:t xml:space="preserve"> </w:t>
      </w:r>
      <w:proofErr w:type="spellStart"/>
      <w:r w:rsidRPr="001F6AC6">
        <w:rPr>
          <w:rFonts w:ascii="Arial" w:hAnsi="Arial" w:cs="Arial"/>
          <w:bCs/>
          <w:i/>
          <w:color w:val="000000"/>
          <w:sz w:val="20"/>
        </w:rPr>
        <w:t>Эльбарусовского</w:t>
      </w:r>
      <w:proofErr w:type="spellEnd"/>
      <w:r w:rsidR="00257D08" w:rsidRPr="001F6AC6">
        <w:rPr>
          <w:rFonts w:ascii="Arial" w:hAnsi="Arial" w:cs="Arial"/>
          <w:i/>
          <w:color w:val="000000"/>
          <w:sz w:val="20"/>
        </w:rPr>
        <w:t xml:space="preserve"> </w:t>
      </w:r>
      <w:r w:rsidRPr="001F6AC6">
        <w:rPr>
          <w:rFonts w:ascii="Arial" w:hAnsi="Arial" w:cs="Arial"/>
          <w:i/>
          <w:color w:val="000000"/>
          <w:sz w:val="20"/>
        </w:rPr>
        <w:t>сельского</w:t>
      </w:r>
      <w:r w:rsidR="00257D08" w:rsidRPr="001F6AC6">
        <w:rPr>
          <w:rFonts w:ascii="Arial" w:hAnsi="Arial" w:cs="Arial"/>
          <w:i/>
          <w:color w:val="000000"/>
          <w:sz w:val="20"/>
        </w:rPr>
        <w:t xml:space="preserve"> </w:t>
      </w:r>
      <w:r w:rsidRPr="001F6AC6">
        <w:rPr>
          <w:rFonts w:ascii="Arial" w:hAnsi="Arial" w:cs="Arial"/>
          <w:i/>
          <w:color w:val="000000"/>
          <w:sz w:val="20"/>
        </w:rPr>
        <w:t>поселения</w:t>
      </w:r>
      <w:r w:rsidR="00257D08" w:rsidRPr="001F6AC6">
        <w:rPr>
          <w:rFonts w:ascii="Arial" w:hAnsi="Arial" w:cs="Arial"/>
          <w:i/>
          <w:color w:val="000000"/>
          <w:sz w:val="20"/>
        </w:rPr>
        <w:t xml:space="preserve"> </w:t>
      </w:r>
      <w:r w:rsidRPr="001F6AC6">
        <w:rPr>
          <w:rFonts w:ascii="Arial" w:hAnsi="Arial" w:cs="Arial"/>
          <w:i/>
          <w:color w:val="000000"/>
          <w:sz w:val="20"/>
        </w:rPr>
        <w:t>Мариинско-Посадского</w:t>
      </w:r>
      <w:r w:rsidR="00257D08" w:rsidRPr="001F6AC6">
        <w:rPr>
          <w:rFonts w:ascii="Arial" w:hAnsi="Arial" w:cs="Arial"/>
          <w:i/>
          <w:color w:val="000000"/>
          <w:sz w:val="20"/>
        </w:rPr>
        <w:t xml:space="preserve"> </w:t>
      </w:r>
      <w:r w:rsidRPr="001F6AC6">
        <w:rPr>
          <w:rFonts w:ascii="Arial" w:hAnsi="Arial" w:cs="Arial"/>
          <w:i/>
          <w:color w:val="000000"/>
          <w:sz w:val="20"/>
        </w:rPr>
        <w:t>района</w:t>
      </w:r>
      <w:r w:rsidR="00257D08" w:rsidRPr="001F6AC6">
        <w:rPr>
          <w:rFonts w:ascii="Arial" w:hAnsi="Arial" w:cs="Arial"/>
          <w:i/>
          <w:color w:val="000000"/>
          <w:sz w:val="20"/>
        </w:rPr>
        <w:t xml:space="preserve"> </w:t>
      </w:r>
      <w:r w:rsidRPr="001F6AC6">
        <w:rPr>
          <w:rFonts w:ascii="Arial" w:hAnsi="Arial" w:cs="Arial"/>
          <w:i/>
          <w:color w:val="000000"/>
          <w:sz w:val="20"/>
        </w:rPr>
        <w:t>Чувашской</w:t>
      </w:r>
      <w:r w:rsidR="00257D08" w:rsidRPr="001F6AC6">
        <w:rPr>
          <w:rFonts w:ascii="Arial" w:hAnsi="Arial" w:cs="Arial"/>
          <w:i/>
          <w:color w:val="000000"/>
          <w:sz w:val="20"/>
        </w:rPr>
        <w:t xml:space="preserve"> </w:t>
      </w:r>
      <w:r w:rsidRPr="001F6AC6">
        <w:rPr>
          <w:rFonts w:ascii="Arial" w:hAnsi="Arial" w:cs="Arial"/>
          <w:i/>
          <w:color w:val="000000"/>
          <w:sz w:val="20"/>
        </w:rPr>
        <w:t>Республики</w:t>
      </w:r>
    </w:p>
    <w:p w:rsidR="0000455F" w:rsidRPr="005C7C1C" w:rsidRDefault="00B80E8B" w:rsidP="001F6AC6">
      <w:pPr>
        <w:pStyle w:val="a7"/>
        <w:ind w:left="-567" w:firstLine="567"/>
        <w:jc w:val="center"/>
        <w:rPr>
          <w:rFonts w:ascii="Arial" w:hAnsi="Arial" w:cs="Arial"/>
          <w:b w:val="0"/>
          <w:color w:val="000000"/>
          <w:szCs w:val="24"/>
          <w:lang w:val="ru-RU"/>
        </w:rPr>
      </w:pPr>
      <w:proofErr w:type="spellStart"/>
      <w:proofErr w:type="gramStart"/>
      <w:r w:rsidRPr="005C7C1C">
        <w:rPr>
          <w:rFonts w:ascii="Arial" w:hAnsi="Arial" w:cs="Arial"/>
          <w:b w:val="0"/>
          <w:color w:val="000000"/>
          <w:szCs w:val="24"/>
          <w:lang w:val="ru-RU"/>
        </w:rPr>
        <w:t>р</w:t>
      </w:r>
      <w:proofErr w:type="spellEnd"/>
      <w:proofErr w:type="gramEnd"/>
      <w:r w:rsidR="00257D08" w:rsidRPr="005C7C1C">
        <w:rPr>
          <w:rFonts w:ascii="Arial" w:hAnsi="Arial" w:cs="Arial"/>
          <w:b w:val="0"/>
          <w:color w:val="000000"/>
          <w:szCs w:val="24"/>
          <w:lang w:val="ru-RU"/>
        </w:rPr>
        <w:t xml:space="preserve"> </w:t>
      </w:r>
      <w:r w:rsidRPr="005C7C1C">
        <w:rPr>
          <w:rFonts w:ascii="Arial" w:hAnsi="Arial" w:cs="Arial"/>
          <w:b w:val="0"/>
          <w:color w:val="000000"/>
          <w:szCs w:val="24"/>
          <w:lang w:val="ru-RU"/>
        </w:rPr>
        <w:t>е</w:t>
      </w:r>
      <w:r w:rsidR="00257D08" w:rsidRPr="005C7C1C">
        <w:rPr>
          <w:rFonts w:ascii="Arial" w:hAnsi="Arial" w:cs="Arial"/>
          <w:b w:val="0"/>
          <w:color w:val="000000"/>
          <w:szCs w:val="24"/>
          <w:lang w:val="ru-RU"/>
        </w:rPr>
        <w:t xml:space="preserve"> </w:t>
      </w:r>
      <w:proofErr w:type="spellStart"/>
      <w:r w:rsidRPr="005C7C1C">
        <w:rPr>
          <w:rFonts w:ascii="Arial" w:hAnsi="Arial" w:cs="Arial"/>
          <w:b w:val="0"/>
          <w:color w:val="000000"/>
          <w:szCs w:val="24"/>
          <w:lang w:val="ru-RU"/>
        </w:rPr>
        <w:t>ш</w:t>
      </w:r>
      <w:proofErr w:type="spellEnd"/>
      <w:r w:rsidR="00257D08" w:rsidRPr="005C7C1C">
        <w:rPr>
          <w:rFonts w:ascii="Arial" w:hAnsi="Arial" w:cs="Arial"/>
          <w:b w:val="0"/>
          <w:color w:val="000000"/>
          <w:szCs w:val="24"/>
          <w:lang w:val="ru-RU"/>
        </w:rPr>
        <w:t xml:space="preserve"> </w:t>
      </w:r>
      <w:r w:rsidRPr="005C7C1C">
        <w:rPr>
          <w:rFonts w:ascii="Arial" w:hAnsi="Arial" w:cs="Arial"/>
          <w:b w:val="0"/>
          <w:color w:val="000000"/>
          <w:szCs w:val="24"/>
          <w:lang w:val="ru-RU"/>
        </w:rPr>
        <w:t>и</w:t>
      </w:r>
      <w:r w:rsidR="00257D08" w:rsidRPr="005C7C1C">
        <w:rPr>
          <w:rFonts w:ascii="Arial" w:hAnsi="Arial" w:cs="Arial"/>
          <w:b w:val="0"/>
          <w:color w:val="000000"/>
          <w:szCs w:val="24"/>
          <w:lang w:val="ru-RU"/>
        </w:rPr>
        <w:t xml:space="preserve"> </w:t>
      </w:r>
      <w:r w:rsidRPr="005C7C1C">
        <w:rPr>
          <w:rFonts w:ascii="Arial" w:hAnsi="Arial" w:cs="Arial"/>
          <w:b w:val="0"/>
          <w:color w:val="000000"/>
          <w:szCs w:val="24"/>
          <w:lang w:val="ru-RU"/>
        </w:rPr>
        <w:t>л</w:t>
      </w:r>
      <w:r w:rsidR="00257D08" w:rsidRPr="005C7C1C">
        <w:rPr>
          <w:rFonts w:ascii="Arial" w:hAnsi="Arial" w:cs="Arial"/>
          <w:b w:val="0"/>
          <w:color w:val="000000"/>
          <w:szCs w:val="24"/>
          <w:lang w:val="ru-RU"/>
        </w:rPr>
        <w:t xml:space="preserve"> </w:t>
      </w:r>
      <w:r w:rsidRPr="005C7C1C">
        <w:rPr>
          <w:rFonts w:ascii="Arial" w:hAnsi="Arial" w:cs="Arial"/>
          <w:b w:val="0"/>
          <w:color w:val="000000"/>
          <w:szCs w:val="24"/>
          <w:lang w:val="ru-RU"/>
        </w:rPr>
        <w:t>о:</w:t>
      </w:r>
    </w:p>
    <w:p w:rsidR="00B80E8B" w:rsidRPr="001F6AC6" w:rsidRDefault="00B80E8B" w:rsidP="001F6AC6">
      <w:pPr>
        <w:widowControl w:val="0"/>
        <w:autoSpaceDE w:val="0"/>
        <w:autoSpaceDN w:val="0"/>
        <w:adjustRightInd w:val="0"/>
        <w:ind w:firstLine="567"/>
        <w:jc w:val="both"/>
        <w:rPr>
          <w:rFonts w:ascii="Arial" w:hAnsi="Arial" w:cs="Arial"/>
          <w:i/>
          <w:color w:val="000000"/>
          <w:sz w:val="20"/>
        </w:rPr>
      </w:pPr>
      <w:bookmarkStart w:id="22" w:name="sub_106"/>
      <w:r w:rsidRPr="001F6AC6">
        <w:rPr>
          <w:rFonts w:ascii="Arial" w:hAnsi="Arial" w:cs="Arial"/>
          <w:i/>
          <w:color w:val="000000"/>
          <w:sz w:val="20"/>
        </w:rPr>
        <w:t>1.</w:t>
      </w:r>
      <w:r w:rsidR="00257D08" w:rsidRPr="001F6AC6">
        <w:rPr>
          <w:rFonts w:ascii="Arial" w:hAnsi="Arial" w:cs="Arial"/>
          <w:i/>
          <w:color w:val="000000"/>
          <w:sz w:val="20"/>
        </w:rPr>
        <w:t xml:space="preserve"> </w:t>
      </w:r>
      <w:r w:rsidRPr="001F6AC6">
        <w:rPr>
          <w:rFonts w:ascii="Arial" w:hAnsi="Arial" w:cs="Arial"/>
          <w:i/>
          <w:color w:val="000000"/>
          <w:sz w:val="20"/>
        </w:rPr>
        <w:t>Внести</w:t>
      </w:r>
      <w:r w:rsidR="00257D08" w:rsidRPr="001F6AC6">
        <w:rPr>
          <w:rFonts w:ascii="Arial" w:hAnsi="Arial" w:cs="Arial"/>
          <w:i/>
          <w:color w:val="000000"/>
          <w:sz w:val="20"/>
        </w:rPr>
        <w:t xml:space="preserve"> </w:t>
      </w:r>
      <w:r w:rsidRPr="001F6AC6">
        <w:rPr>
          <w:rFonts w:ascii="Arial" w:hAnsi="Arial" w:cs="Arial"/>
          <w:i/>
          <w:color w:val="000000"/>
          <w:sz w:val="20"/>
        </w:rPr>
        <w:t>в</w:t>
      </w:r>
      <w:r w:rsidR="00257D08" w:rsidRPr="001F6AC6">
        <w:rPr>
          <w:rFonts w:ascii="Arial" w:hAnsi="Arial" w:cs="Arial"/>
          <w:i/>
          <w:color w:val="000000"/>
          <w:sz w:val="20"/>
        </w:rPr>
        <w:t xml:space="preserve"> </w:t>
      </w:r>
      <w:r w:rsidRPr="001F6AC6">
        <w:rPr>
          <w:rFonts w:ascii="Arial" w:hAnsi="Arial" w:cs="Arial"/>
          <w:i/>
          <w:color w:val="000000"/>
          <w:sz w:val="20"/>
        </w:rPr>
        <w:t>Порядок</w:t>
      </w:r>
      <w:r w:rsidR="00257D08" w:rsidRPr="001F6AC6">
        <w:rPr>
          <w:rFonts w:ascii="Arial" w:hAnsi="Arial" w:cs="Arial"/>
          <w:i/>
          <w:color w:val="000000"/>
          <w:sz w:val="20"/>
        </w:rPr>
        <w:t xml:space="preserve"> </w:t>
      </w:r>
      <w:r w:rsidRPr="001F6AC6">
        <w:rPr>
          <w:rFonts w:ascii="Arial" w:hAnsi="Arial" w:cs="Arial"/>
          <w:i/>
          <w:color w:val="000000"/>
          <w:sz w:val="20"/>
        </w:rPr>
        <w:t>проведения</w:t>
      </w:r>
      <w:r w:rsidR="00257D08" w:rsidRPr="001F6AC6">
        <w:rPr>
          <w:rFonts w:ascii="Arial" w:hAnsi="Arial" w:cs="Arial"/>
          <w:i/>
          <w:color w:val="000000"/>
          <w:sz w:val="20"/>
        </w:rPr>
        <w:t xml:space="preserve"> </w:t>
      </w:r>
      <w:r w:rsidRPr="001F6AC6">
        <w:rPr>
          <w:rFonts w:ascii="Arial" w:hAnsi="Arial" w:cs="Arial"/>
          <w:i/>
          <w:color w:val="000000"/>
          <w:sz w:val="20"/>
        </w:rPr>
        <w:t>конкурса</w:t>
      </w:r>
      <w:r w:rsidR="00257D08" w:rsidRPr="001F6AC6">
        <w:rPr>
          <w:rFonts w:ascii="Arial" w:hAnsi="Arial" w:cs="Arial"/>
          <w:i/>
          <w:color w:val="000000"/>
          <w:sz w:val="20"/>
        </w:rPr>
        <w:t xml:space="preserve"> </w:t>
      </w:r>
      <w:r w:rsidRPr="001F6AC6">
        <w:rPr>
          <w:rFonts w:ascii="Arial" w:hAnsi="Arial" w:cs="Arial"/>
          <w:i/>
          <w:color w:val="000000"/>
          <w:sz w:val="20"/>
        </w:rPr>
        <w:t>по</w:t>
      </w:r>
      <w:r w:rsidR="00257D08" w:rsidRPr="001F6AC6">
        <w:rPr>
          <w:rFonts w:ascii="Arial" w:hAnsi="Arial" w:cs="Arial"/>
          <w:i/>
          <w:color w:val="000000"/>
          <w:sz w:val="20"/>
        </w:rPr>
        <w:t xml:space="preserve"> </w:t>
      </w:r>
      <w:r w:rsidRPr="001F6AC6">
        <w:rPr>
          <w:rFonts w:ascii="Arial" w:hAnsi="Arial" w:cs="Arial"/>
          <w:i/>
          <w:color w:val="000000"/>
          <w:sz w:val="20"/>
        </w:rPr>
        <w:t>отбору</w:t>
      </w:r>
      <w:r w:rsidR="00257D08" w:rsidRPr="001F6AC6">
        <w:rPr>
          <w:rFonts w:ascii="Arial" w:hAnsi="Arial" w:cs="Arial"/>
          <w:i/>
          <w:color w:val="000000"/>
          <w:sz w:val="20"/>
        </w:rPr>
        <w:t xml:space="preserve"> </w:t>
      </w:r>
      <w:r w:rsidRPr="001F6AC6">
        <w:rPr>
          <w:rFonts w:ascii="Arial" w:hAnsi="Arial" w:cs="Arial"/>
          <w:i/>
          <w:color w:val="000000"/>
          <w:sz w:val="20"/>
        </w:rPr>
        <w:t>кандидатур</w:t>
      </w:r>
      <w:r w:rsidR="00257D08" w:rsidRPr="001F6AC6">
        <w:rPr>
          <w:rFonts w:ascii="Arial" w:hAnsi="Arial" w:cs="Arial"/>
          <w:i/>
          <w:color w:val="000000"/>
          <w:sz w:val="20"/>
        </w:rPr>
        <w:t xml:space="preserve"> </w:t>
      </w:r>
      <w:r w:rsidRPr="001F6AC6">
        <w:rPr>
          <w:rFonts w:ascii="Arial" w:hAnsi="Arial" w:cs="Arial"/>
          <w:i/>
          <w:color w:val="000000"/>
          <w:sz w:val="20"/>
        </w:rPr>
        <w:t>на</w:t>
      </w:r>
      <w:r w:rsidR="00257D08" w:rsidRPr="001F6AC6">
        <w:rPr>
          <w:rFonts w:ascii="Arial" w:hAnsi="Arial" w:cs="Arial"/>
          <w:i/>
          <w:color w:val="000000"/>
          <w:sz w:val="20"/>
        </w:rPr>
        <w:t xml:space="preserve"> </w:t>
      </w:r>
      <w:r w:rsidRPr="001F6AC6">
        <w:rPr>
          <w:rFonts w:ascii="Arial" w:hAnsi="Arial" w:cs="Arial"/>
          <w:i/>
          <w:color w:val="000000"/>
          <w:sz w:val="20"/>
        </w:rPr>
        <w:t>должность</w:t>
      </w:r>
      <w:r w:rsidR="00257D08" w:rsidRPr="001F6AC6">
        <w:rPr>
          <w:rFonts w:ascii="Arial" w:hAnsi="Arial" w:cs="Arial"/>
          <w:i/>
          <w:color w:val="000000"/>
          <w:sz w:val="20"/>
        </w:rPr>
        <w:t xml:space="preserve"> </w:t>
      </w:r>
      <w:r w:rsidRPr="001F6AC6">
        <w:rPr>
          <w:rFonts w:ascii="Arial" w:hAnsi="Arial" w:cs="Arial"/>
          <w:i/>
          <w:color w:val="000000"/>
          <w:sz w:val="20"/>
        </w:rPr>
        <w:t>главы</w:t>
      </w:r>
      <w:r w:rsidR="00257D08" w:rsidRPr="001F6AC6">
        <w:rPr>
          <w:rFonts w:ascii="Arial" w:hAnsi="Arial" w:cs="Arial"/>
          <w:i/>
          <w:color w:val="000000"/>
          <w:sz w:val="20"/>
        </w:rPr>
        <w:t xml:space="preserve"> </w:t>
      </w:r>
      <w:proofErr w:type="spellStart"/>
      <w:r w:rsidRPr="001F6AC6">
        <w:rPr>
          <w:rFonts w:ascii="Arial" w:hAnsi="Arial" w:cs="Arial"/>
          <w:bCs/>
          <w:i/>
          <w:color w:val="000000"/>
          <w:sz w:val="20"/>
        </w:rPr>
        <w:t>Эльбарусовского</w:t>
      </w:r>
      <w:proofErr w:type="spellEnd"/>
      <w:r w:rsidR="00257D08" w:rsidRPr="001F6AC6">
        <w:rPr>
          <w:rFonts w:ascii="Arial" w:hAnsi="Arial" w:cs="Arial"/>
          <w:i/>
          <w:color w:val="000000"/>
          <w:sz w:val="20"/>
        </w:rPr>
        <w:t xml:space="preserve"> </w:t>
      </w:r>
      <w:r w:rsidRPr="001F6AC6">
        <w:rPr>
          <w:rFonts w:ascii="Arial" w:hAnsi="Arial" w:cs="Arial"/>
          <w:i/>
          <w:color w:val="000000"/>
          <w:sz w:val="20"/>
        </w:rPr>
        <w:t>сельского</w:t>
      </w:r>
      <w:r w:rsidR="00257D08" w:rsidRPr="001F6AC6">
        <w:rPr>
          <w:rFonts w:ascii="Arial" w:hAnsi="Arial" w:cs="Arial"/>
          <w:i/>
          <w:color w:val="000000"/>
          <w:sz w:val="20"/>
        </w:rPr>
        <w:t xml:space="preserve"> </w:t>
      </w:r>
      <w:r w:rsidRPr="001F6AC6">
        <w:rPr>
          <w:rFonts w:ascii="Arial" w:hAnsi="Arial" w:cs="Arial"/>
          <w:i/>
          <w:color w:val="000000"/>
          <w:sz w:val="20"/>
        </w:rPr>
        <w:t>поселения</w:t>
      </w:r>
      <w:r w:rsidR="00257D08" w:rsidRPr="001F6AC6">
        <w:rPr>
          <w:rFonts w:ascii="Arial" w:hAnsi="Arial" w:cs="Arial"/>
          <w:i/>
          <w:color w:val="000000"/>
          <w:sz w:val="20"/>
        </w:rPr>
        <w:t xml:space="preserve"> </w:t>
      </w:r>
      <w:r w:rsidRPr="001F6AC6">
        <w:rPr>
          <w:rFonts w:ascii="Arial" w:hAnsi="Arial" w:cs="Arial"/>
          <w:i/>
          <w:color w:val="000000"/>
          <w:sz w:val="20"/>
        </w:rPr>
        <w:t>Мариинско-Посадского</w:t>
      </w:r>
      <w:r w:rsidR="00257D08" w:rsidRPr="001F6AC6">
        <w:rPr>
          <w:rFonts w:ascii="Arial" w:hAnsi="Arial" w:cs="Arial"/>
          <w:i/>
          <w:color w:val="000000"/>
          <w:sz w:val="20"/>
        </w:rPr>
        <w:t xml:space="preserve"> </w:t>
      </w:r>
      <w:r w:rsidRPr="001F6AC6">
        <w:rPr>
          <w:rFonts w:ascii="Arial" w:hAnsi="Arial" w:cs="Arial"/>
          <w:i/>
          <w:color w:val="000000"/>
          <w:sz w:val="20"/>
        </w:rPr>
        <w:t>района</w:t>
      </w:r>
      <w:r w:rsidR="00257D08" w:rsidRPr="001F6AC6">
        <w:rPr>
          <w:rFonts w:ascii="Arial" w:hAnsi="Arial" w:cs="Arial"/>
          <w:i/>
          <w:color w:val="000000"/>
          <w:sz w:val="20"/>
        </w:rPr>
        <w:t xml:space="preserve"> </w:t>
      </w:r>
      <w:r w:rsidRPr="001F6AC6">
        <w:rPr>
          <w:rFonts w:ascii="Arial" w:hAnsi="Arial" w:cs="Arial"/>
          <w:i/>
          <w:color w:val="000000"/>
          <w:sz w:val="20"/>
        </w:rPr>
        <w:t>Чувашской</w:t>
      </w:r>
      <w:r w:rsidR="00257D08" w:rsidRPr="001F6AC6">
        <w:rPr>
          <w:rFonts w:ascii="Arial" w:hAnsi="Arial" w:cs="Arial"/>
          <w:i/>
          <w:color w:val="000000"/>
          <w:sz w:val="20"/>
        </w:rPr>
        <w:t xml:space="preserve"> </w:t>
      </w:r>
      <w:r w:rsidRPr="001F6AC6">
        <w:rPr>
          <w:rFonts w:ascii="Arial" w:hAnsi="Arial" w:cs="Arial"/>
          <w:i/>
          <w:color w:val="000000"/>
          <w:sz w:val="20"/>
        </w:rPr>
        <w:t>Республики,</w:t>
      </w:r>
      <w:r w:rsidR="00257D08" w:rsidRPr="001F6AC6">
        <w:rPr>
          <w:rFonts w:ascii="Arial" w:hAnsi="Arial" w:cs="Arial"/>
          <w:i/>
          <w:color w:val="000000"/>
          <w:sz w:val="20"/>
        </w:rPr>
        <w:t xml:space="preserve"> </w:t>
      </w:r>
      <w:r w:rsidRPr="001F6AC6">
        <w:rPr>
          <w:rFonts w:ascii="Arial" w:hAnsi="Arial" w:cs="Arial"/>
          <w:i/>
          <w:color w:val="000000"/>
          <w:sz w:val="20"/>
        </w:rPr>
        <w:t>следующие</w:t>
      </w:r>
      <w:r w:rsidR="00257D08" w:rsidRPr="001F6AC6">
        <w:rPr>
          <w:rFonts w:ascii="Arial" w:hAnsi="Arial" w:cs="Arial"/>
          <w:i/>
          <w:color w:val="000000"/>
          <w:sz w:val="20"/>
        </w:rPr>
        <w:t xml:space="preserve"> </w:t>
      </w:r>
      <w:r w:rsidRPr="001F6AC6">
        <w:rPr>
          <w:rFonts w:ascii="Arial" w:hAnsi="Arial" w:cs="Arial"/>
          <w:i/>
          <w:color w:val="000000"/>
          <w:sz w:val="20"/>
        </w:rPr>
        <w:t>изменения:</w:t>
      </w:r>
    </w:p>
    <w:p w:rsidR="00B80E8B" w:rsidRPr="001F6AC6" w:rsidRDefault="00257D08" w:rsidP="001F6AC6">
      <w:pPr>
        <w:ind w:firstLine="708"/>
        <w:jc w:val="both"/>
        <w:rPr>
          <w:rFonts w:ascii="Arial" w:hAnsi="Arial" w:cs="Arial"/>
          <w:b/>
          <w:i/>
          <w:color w:val="000000"/>
          <w:sz w:val="20"/>
        </w:rPr>
      </w:pPr>
      <w:r w:rsidRPr="001F6AC6">
        <w:rPr>
          <w:rFonts w:ascii="Arial" w:hAnsi="Arial" w:cs="Arial"/>
          <w:b/>
          <w:i/>
          <w:color w:val="000000"/>
          <w:sz w:val="20"/>
        </w:rPr>
        <w:t xml:space="preserve"> </w:t>
      </w:r>
      <w:r w:rsidR="00B80E8B" w:rsidRPr="001F6AC6">
        <w:rPr>
          <w:rFonts w:ascii="Arial" w:hAnsi="Arial" w:cs="Arial"/>
          <w:b/>
          <w:i/>
          <w:color w:val="000000"/>
          <w:sz w:val="20"/>
        </w:rPr>
        <w:t>2.</w:t>
      </w:r>
      <w:r w:rsidRPr="001F6AC6">
        <w:rPr>
          <w:rFonts w:ascii="Arial" w:hAnsi="Arial" w:cs="Arial"/>
          <w:b/>
          <w:i/>
          <w:color w:val="000000"/>
          <w:sz w:val="20"/>
        </w:rPr>
        <w:t xml:space="preserve"> </w:t>
      </w:r>
      <w:r w:rsidR="00B80E8B" w:rsidRPr="001F6AC6">
        <w:rPr>
          <w:rFonts w:ascii="Arial" w:hAnsi="Arial" w:cs="Arial"/>
          <w:b/>
          <w:i/>
          <w:color w:val="000000"/>
          <w:sz w:val="20"/>
        </w:rPr>
        <w:t>Подпункт</w:t>
      </w:r>
      <w:r w:rsidRPr="001F6AC6">
        <w:rPr>
          <w:rFonts w:ascii="Arial" w:hAnsi="Arial" w:cs="Arial"/>
          <w:b/>
          <w:i/>
          <w:color w:val="000000"/>
          <w:sz w:val="20"/>
        </w:rPr>
        <w:t xml:space="preserve"> </w:t>
      </w:r>
      <w:r w:rsidR="00B80E8B" w:rsidRPr="001F6AC6">
        <w:rPr>
          <w:rFonts w:ascii="Arial" w:hAnsi="Arial" w:cs="Arial"/>
          <w:b/>
          <w:i/>
          <w:color w:val="000000"/>
          <w:sz w:val="20"/>
        </w:rPr>
        <w:t>5</w:t>
      </w:r>
      <w:r w:rsidRPr="001F6AC6">
        <w:rPr>
          <w:rFonts w:ascii="Arial" w:hAnsi="Arial" w:cs="Arial"/>
          <w:b/>
          <w:i/>
          <w:color w:val="000000"/>
          <w:sz w:val="20"/>
        </w:rPr>
        <w:t xml:space="preserve"> </w:t>
      </w:r>
      <w:r w:rsidR="00B80E8B" w:rsidRPr="001F6AC6">
        <w:rPr>
          <w:rFonts w:ascii="Arial" w:hAnsi="Arial" w:cs="Arial"/>
          <w:b/>
          <w:i/>
          <w:color w:val="000000"/>
          <w:sz w:val="20"/>
        </w:rPr>
        <w:t>пункта</w:t>
      </w:r>
      <w:r w:rsidRPr="001F6AC6">
        <w:rPr>
          <w:rFonts w:ascii="Arial" w:hAnsi="Arial" w:cs="Arial"/>
          <w:b/>
          <w:i/>
          <w:color w:val="000000"/>
          <w:sz w:val="20"/>
        </w:rPr>
        <w:t xml:space="preserve"> </w:t>
      </w:r>
      <w:r w:rsidR="00B80E8B" w:rsidRPr="001F6AC6">
        <w:rPr>
          <w:rFonts w:ascii="Arial" w:hAnsi="Arial" w:cs="Arial"/>
          <w:b/>
          <w:i/>
          <w:color w:val="000000"/>
          <w:sz w:val="20"/>
        </w:rPr>
        <w:t>9</w:t>
      </w:r>
      <w:r w:rsidRPr="001F6AC6">
        <w:rPr>
          <w:rFonts w:ascii="Arial" w:hAnsi="Arial" w:cs="Arial"/>
          <w:b/>
          <w:i/>
          <w:color w:val="000000"/>
          <w:sz w:val="20"/>
        </w:rPr>
        <w:t xml:space="preserve"> </w:t>
      </w:r>
      <w:hyperlink w:anchor="sub_1000" w:history="1">
        <w:proofErr w:type="gramStart"/>
        <w:r w:rsidR="00B80E8B" w:rsidRPr="001F6AC6">
          <w:rPr>
            <w:rStyle w:val="afd"/>
            <w:rFonts w:ascii="Arial" w:hAnsi="Arial" w:cs="Arial"/>
            <w:b w:val="0"/>
            <w:i/>
            <w:color w:val="000000"/>
            <w:sz w:val="20"/>
          </w:rPr>
          <w:t>Порядк</w:t>
        </w:r>
      </w:hyperlink>
      <w:r w:rsidR="00B80E8B" w:rsidRPr="001F6AC6">
        <w:rPr>
          <w:rFonts w:ascii="Arial" w:hAnsi="Arial" w:cs="Arial"/>
          <w:b/>
          <w:i/>
          <w:color w:val="000000"/>
          <w:sz w:val="20"/>
        </w:rPr>
        <w:t>а</w:t>
      </w:r>
      <w:proofErr w:type="gramEnd"/>
      <w:r w:rsidRPr="001F6AC6">
        <w:rPr>
          <w:rFonts w:ascii="Arial" w:hAnsi="Arial" w:cs="Arial"/>
          <w:b/>
          <w:i/>
          <w:color w:val="000000"/>
          <w:sz w:val="20"/>
        </w:rPr>
        <w:t xml:space="preserve"> </w:t>
      </w:r>
      <w:r w:rsidR="00B80E8B" w:rsidRPr="001F6AC6">
        <w:rPr>
          <w:rFonts w:ascii="Arial" w:hAnsi="Arial" w:cs="Arial"/>
          <w:b/>
          <w:i/>
          <w:color w:val="000000"/>
          <w:sz w:val="20"/>
        </w:rPr>
        <w:t>проведения</w:t>
      </w:r>
      <w:r w:rsidRPr="001F6AC6">
        <w:rPr>
          <w:rFonts w:ascii="Arial" w:hAnsi="Arial" w:cs="Arial"/>
          <w:b/>
          <w:i/>
          <w:color w:val="000000"/>
          <w:sz w:val="20"/>
        </w:rPr>
        <w:t xml:space="preserve"> </w:t>
      </w:r>
      <w:r w:rsidR="00B80E8B" w:rsidRPr="001F6AC6">
        <w:rPr>
          <w:rFonts w:ascii="Arial" w:hAnsi="Arial" w:cs="Arial"/>
          <w:b/>
          <w:i/>
          <w:color w:val="000000"/>
          <w:sz w:val="20"/>
        </w:rPr>
        <w:t>конкурса</w:t>
      </w:r>
      <w:r w:rsidRPr="001F6AC6">
        <w:rPr>
          <w:rFonts w:ascii="Arial" w:hAnsi="Arial" w:cs="Arial"/>
          <w:b/>
          <w:i/>
          <w:color w:val="000000"/>
          <w:sz w:val="20"/>
        </w:rPr>
        <w:t xml:space="preserve"> </w:t>
      </w:r>
      <w:r w:rsidR="00B80E8B" w:rsidRPr="001F6AC6">
        <w:rPr>
          <w:rFonts w:ascii="Arial" w:hAnsi="Arial" w:cs="Arial"/>
          <w:b/>
          <w:i/>
          <w:color w:val="000000"/>
          <w:sz w:val="20"/>
        </w:rPr>
        <w:t>на</w:t>
      </w:r>
      <w:r w:rsidRPr="001F6AC6">
        <w:rPr>
          <w:rFonts w:ascii="Arial" w:hAnsi="Arial" w:cs="Arial"/>
          <w:b/>
          <w:i/>
          <w:color w:val="000000"/>
          <w:sz w:val="20"/>
        </w:rPr>
        <w:t xml:space="preserve"> </w:t>
      </w:r>
      <w:r w:rsidR="00B80E8B" w:rsidRPr="001F6AC6">
        <w:rPr>
          <w:rFonts w:ascii="Arial" w:hAnsi="Arial" w:cs="Arial"/>
          <w:b/>
          <w:i/>
          <w:color w:val="000000"/>
          <w:sz w:val="20"/>
        </w:rPr>
        <w:t>замещение</w:t>
      </w:r>
      <w:r w:rsidRPr="001F6AC6">
        <w:rPr>
          <w:rFonts w:ascii="Arial" w:hAnsi="Arial" w:cs="Arial"/>
          <w:b/>
          <w:i/>
          <w:color w:val="000000"/>
          <w:sz w:val="20"/>
        </w:rPr>
        <w:t xml:space="preserve"> </w:t>
      </w:r>
      <w:r w:rsidR="00B80E8B" w:rsidRPr="001F6AC6">
        <w:rPr>
          <w:rFonts w:ascii="Arial" w:hAnsi="Arial" w:cs="Arial"/>
          <w:b/>
          <w:i/>
          <w:color w:val="000000"/>
          <w:sz w:val="20"/>
        </w:rPr>
        <w:t>должности</w:t>
      </w:r>
      <w:r w:rsidRPr="001F6AC6">
        <w:rPr>
          <w:rFonts w:ascii="Arial" w:hAnsi="Arial" w:cs="Arial"/>
          <w:b/>
          <w:i/>
          <w:color w:val="000000"/>
          <w:sz w:val="20"/>
        </w:rPr>
        <w:t xml:space="preserve"> </w:t>
      </w:r>
      <w:r w:rsidR="00B80E8B" w:rsidRPr="001F6AC6">
        <w:rPr>
          <w:rFonts w:ascii="Arial" w:hAnsi="Arial" w:cs="Arial"/>
          <w:b/>
          <w:i/>
          <w:color w:val="000000"/>
          <w:sz w:val="20"/>
        </w:rPr>
        <w:t>главы</w:t>
      </w:r>
      <w:r w:rsidRPr="001F6AC6">
        <w:rPr>
          <w:rFonts w:ascii="Arial" w:hAnsi="Arial" w:cs="Arial"/>
          <w:b/>
          <w:i/>
          <w:color w:val="000000"/>
          <w:sz w:val="20"/>
        </w:rPr>
        <w:t xml:space="preserve"> </w:t>
      </w:r>
      <w:proofErr w:type="spellStart"/>
      <w:r w:rsidR="00B80E8B" w:rsidRPr="001F6AC6">
        <w:rPr>
          <w:rFonts w:ascii="Arial" w:hAnsi="Arial" w:cs="Arial"/>
          <w:b/>
          <w:i/>
          <w:color w:val="000000"/>
          <w:sz w:val="20"/>
        </w:rPr>
        <w:t>Эльбарусовского</w:t>
      </w:r>
      <w:proofErr w:type="spellEnd"/>
      <w:r w:rsidRPr="001F6AC6">
        <w:rPr>
          <w:rFonts w:ascii="Arial" w:hAnsi="Arial" w:cs="Arial"/>
          <w:b/>
          <w:i/>
          <w:color w:val="000000"/>
          <w:sz w:val="20"/>
        </w:rPr>
        <w:t xml:space="preserve"> </w:t>
      </w:r>
      <w:r w:rsidR="00B80E8B" w:rsidRPr="001F6AC6">
        <w:rPr>
          <w:rFonts w:ascii="Arial" w:hAnsi="Arial" w:cs="Arial"/>
          <w:b/>
          <w:i/>
          <w:color w:val="000000"/>
          <w:sz w:val="20"/>
        </w:rPr>
        <w:t>сельского</w:t>
      </w:r>
      <w:r w:rsidRPr="001F6AC6">
        <w:rPr>
          <w:rFonts w:ascii="Arial" w:hAnsi="Arial" w:cs="Arial"/>
          <w:b/>
          <w:i/>
          <w:color w:val="000000"/>
          <w:sz w:val="20"/>
        </w:rPr>
        <w:t xml:space="preserve"> </w:t>
      </w:r>
      <w:r w:rsidR="00B80E8B" w:rsidRPr="001F6AC6">
        <w:rPr>
          <w:rFonts w:ascii="Arial" w:hAnsi="Arial" w:cs="Arial"/>
          <w:b/>
          <w:i/>
          <w:color w:val="000000"/>
          <w:sz w:val="20"/>
        </w:rPr>
        <w:t>поселения</w:t>
      </w:r>
      <w:r w:rsidRPr="001F6AC6">
        <w:rPr>
          <w:rFonts w:ascii="Arial" w:hAnsi="Arial" w:cs="Arial"/>
          <w:b/>
          <w:i/>
          <w:color w:val="000000"/>
          <w:sz w:val="20"/>
        </w:rPr>
        <w:t xml:space="preserve"> </w:t>
      </w:r>
      <w:r w:rsidR="00B80E8B" w:rsidRPr="001F6AC6">
        <w:rPr>
          <w:rFonts w:ascii="Arial" w:hAnsi="Arial" w:cs="Arial"/>
          <w:b/>
          <w:i/>
          <w:color w:val="000000"/>
          <w:sz w:val="20"/>
        </w:rPr>
        <w:t>Мариинско-Посадского</w:t>
      </w:r>
      <w:r w:rsidRPr="001F6AC6">
        <w:rPr>
          <w:rFonts w:ascii="Arial" w:hAnsi="Arial" w:cs="Arial"/>
          <w:b/>
          <w:i/>
          <w:color w:val="000000"/>
          <w:sz w:val="20"/>
        </w:rPr>
        <w:t xml:space="preserve"> </w:t>
      </w:r>
      <w:r w:rsidR="00B80E8B" w:rsidRPr="001F6AC6">
        <w:rPr>
          <w:rFonts w:ascii="Arial" w:hAnsi="Arial" w:cs="Arial"/>
          <w:b/>
          <w:i/>
          <w:color w:val="000000"/>
          <w:sz w:val="20"/>
        </w:rPr>
        <w:t>района</w:t>
      </w:r>
      <w:r w:rsidRPr="001F6AC6">
        <w:rPr>
          <w:rFonts w:ascii="Arial" w:hAnsi="Arial" w:cs="Arial"/>
          <w:b/>
          <w:i/>
          <w:color w:val="000000"/>
          <w:sz w:val="20"/>
        </w:rPr>
        <w:t xml:space="preserve"> </w:t>
      </w:r>
      <w:r w:rsidR="00B80E8B" w:rsidRPr="001F6AC6">
        <w:rPr>
          <w:rFonts w:ascii="Arial" w:hAnsi="Arial" w:cs="Arial"/>
          <w:b/>
          <w:i/>
          <w:color w:val="000000"/>
          <w:sz w:val="20"/>
        </w:rPr>
        <w:t>Чувашской</w:t>
      </w:r>
      <w:r w:rsidRPr="001F6AC6">
        <w:rPr>
          <w:rFonts w:ascii="Arial" w:hAnsi="Arial" w:cs="Arial"/>
          <w:b/>
          <w:i/>
          <w:color w:val="000000"/>
          <w:sz w:val="20"/>
        </w:rPr>
        <w:t xml:space="preserve"> </w:t>
      </w:r>
      <w:r w:rsidR="00B80E8B" w:rsidRPr="001F6AC6">
        <w:rPr>
          <w:rFonts w:ascii="Arial" w:hAnsi="Arial" w:cs="Arial"/>
          <w:b/>
          <w:i/>
          <w:color w:val="000000"/>
          <w:sz w:val="20"/>
        </w:rPr>
        <w:t>Республики</w:t>
      </w:r>
      <w:r w:rsidRPr="001F6AC6">
        <w:rPr>
          <w:rFonts w:ascii="Arial" w:hAnsi="Arial" w:cs="Arial"/>
          <w:b/>
          <w:i/>
          <w:color w:val="000000"/>
          <w:sz w:val="20"/>
        </w:rPr>
        <w:t xml:space="preserve"> </w:t>
      </w:r>
      <w:r w:rsidR="00B80E8B" w:rsidRPr="001F6AC6">
        <w:rPr>
          <w:rFonts w:ascii="Arial" w:hAnsi="Arial" w:cs="Arial"/>
          <w:b/>
          <w:i/>
          <w:color w:val="000000"/>
          <w:sz w:val="20"/>
        </w:rPr>
        <w:t>изложить</w:t>
      </w:r>
      <w:r w:rsidRPr="001F6AC6">
        <w:rPr>
          <w:rFonts w:ascii="Arial" w:hAnsi="Arial" w:cs="Arial"/>
          <w:b/>
          <w:i/>
          <w:color w:val="000000"/>
          <w:sz w:val="20"/>
        </w:rPr>
        <w:t xml:space="preserve"> </w:t>
      </w:r>
      <w:r w:rsidR="00B80E8B" w:rsidRPr="001F6AC6">
        <w:rPr>
          <w:rFonts w:ascii="Arial" w:hAnsi="Arial" w:cs="Arial"/>
          <w:b/>
          <w:i/>
          <w:color w:val="000000"/>
          <w:sz w:val="20"/>
        </w:rPr>
        <w:t>в</w:t>
      </w:r>
      <w:r w:rsidRPr="001F6AC6">
        <w:rPr>
          <w:rFonts w:ascii="Arial" w:hAnsi="Arial" w:cs="Arial"/>
          <w:b/>
          <w:i/>
          <w:color w:val="000000"/>
          <w:sz w:val="20"/>
        </w:rPr>
        <w:t xml:space="preserve"> </w:t>
      </w:r>
      <w:r w:rsidR="00B80E8B" w:rsidRPr="001F6AC6">
        <w:rPr>
          <w:rFonts w:ascii="Arial" w:hAnsi="Arial" w:cs="Arial"/>
          <w:b/>
          <w:i/>
          <w:color w:val="000000"/>
          <w:sz w:val="20"/>
        </w:rPr>
        <w:t>следующей</w:t>
      </w:r>
      <w:r w:rsidRPr="001F6AC6">
        <w:rPr>
          <w:rFonts w:ascii="Arial" w:hAnsi="Arial" w:cs="Arial"/>
          <w:b/>
          <w:i/>
          <w:color w:val="000000"/>
          <w:sz w:val="20"/>
        </w:rPr>
        <w:t xml:space="preserve"> </w:t>
      </w:r>
      <w:r w:rsidR="00B80E8B" w:rsidRPr="001F6AC6">
        <w:rPr>
          <w:rFonts w:ascii="Arial" w:hAnsi="Arial" w:cs="Arial"/>
          <w:b/>
          <w:i/>
          <w:color w:val="000000"/>
          <w:sz w:val="20"/>
        </w:rPr>
        <w:t>редакции:</w:t>
      </w:r>
      <w:bookmarkStart w:id="23" w:name="sub_1064"/>
      <w:bookmarkEnd w:id="22"/>
    </w:p>
    <w:p w:rsidR="00B80E8B" w:rsidRPr="001F6AC6" w:rsidRDefault="00257D08" w:rsidP="001F6AC6">
      <w:pPr>
        <w:ind w:firstLine="708"/>
        <w:jc w:val="both"/>
        <w:rPr>
          <w:rFonts w:ascii="Arial" w:hAnsi="Arial" w:cs="Arial"/>
          <w:b/>
          <w:i/>
          <w:color w:val="000000"/>
          <w:sz w:val="20"/>
          <w:shd w:val="clear" w:color="auto" w:fill="FFFFFF"/>
        </w:rPr>
      </w:pP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«4)</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трудовая</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книжка</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и</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(или)</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сведения</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о</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трудовой</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деятельности,</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оформленные</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в</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установленном</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законодательством</w:t>
      </w:r>
      <w:r w:rsidRPr="001F6AC6">
        <w:rPr>
          <w:rFonts w:ascii="Arial" w:hAnsi="Arial" w:cs="Arial"/>
          <w:b/>
          <w:i/>
          <w:color w:val="000000"/>
          <w:sz w:val="20"/>
          <w:shd w:val="clear" w:color="auto" w:fill="FFFFFF"/>
        </w:rPr>
        <w:t xml:space="preserve"> </w:t>
      </w:r>
      <w:hyperlink r:id="rId21" w:anchor="/document/12125268/entry/661" w:history="1">
        <w:r w:rsidR="00B80E8B" w:rsidRPr="001F6AC6">
          <w:rPr>
            <w:rStyle w:val="af"/>
            <w:rFonts w:ascii="Arial" w:hAnsi="Arial" w:cs="Arial"/>
            <w:b/>
            <w:i/>
            <w:color w:val="000000"/>
            <w:sz w:val="20"/>
            <w:shd w:val="clear" w:color="auto" w:fill="FFFFFF"/>
          </w:rPr>
          <w:t>порядке</w:t>
        </w:r>
      </w:hyperlink>
      <w:r w:rsidR="00B80E8B" w:rsidRPr="001F6AC6">
        <w:rPr>
          <w:rFonts w:ascii="Arial" w:hAnsi="Arial" w:cs="Arial"/>
          <w:b/>
          <w:i/>
          <w:color w:val="000000"/>
          <w:sz w:val="20"/>
          <w:shd w:val="clear" w:color="auto" w:fill="FFFFFF"/>
        </w:rPr>
        <w:t>,</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за</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искл</w:t>
      </w:r>
      <w:r w:rsidR="00B80E8B" w:rsidRPr="001F6AC6">
        <w:rPr>
          <w:rFonts w:ascii="Arial" w:hAnsi="Arial" w:cs="Arial"/>
          <w:b/>
          <w:i/>
          <w:color w:val="000000"/>
          <w:sz w:val="20"/>
          <w:shd w:val="clear" w:color="auto" w:fill="FFFFFF"/>
        </w:rPr>
        <w:t>ю</w:t>
      </w:r>
      <w:r w:rsidR="00B80E8B" w:rsidRPr="001F6AC6">
        <w:rPr>
          <w:rFonts w:ascii="Arial" w:hAnsi="Arial" w:cs="Arial"/>
          <w:b/>
          <w:i/>
          <w:color w:val="000000"/>
          <w:sz w:val="20"/>
          <w:shd w:val="clear" w:color="auto" w:fill="FFFFFF"/>
        </w:rPr>
        <w:t>чением</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случаев,</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когда</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трудовой</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договор</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(контракт)</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заключается</w:t>
      </w:r>
      <w:r w:rsidRPr="001F6AC6">
        <w:rPr>
          <w:rFonts w:ascii="Arial" w:hAnsi="Arial" w:cs="Arial"/>
          <w:b/>
          <w:i/>
          <w:color w:val="000000"/>
          <w:sz w:val="20"/>
          <w:shd w:val="clear" w:color="auto" w:fill="FFFFFF"/>
        </w:rPr>
        <w:t xml:space="preserve"> </w:t>
      </w:r>
      <w:r w:rsidR="00B80E8B" w:rsidRPr="001F6AC6">
        <w:rPr>
          <w:rFonts w:ascii="Arial" w:hAnsi="Arial" w:cs="Arial"/>
          <w:b/>
          <w:i/>
          <w:color w:val="000000"/>
          <w:sz w:val="20"/>
          <w:shd w:val="clear" w:color="auto" w:fill="FFFFFF"/>
        </w:rPr>
        <w:t>впервые</w:t>
      </w:r>
      <w:proofErr w:type="gramStart"/>
      <w:r w:rsidR="00B80E8B" w:rsidRPr="001F6AC6">
        <w:rPr>
          <w:rFonts w:ascii="Arial" w:hAnsi="Arial" w:cs="Arial"/>
          <w:b/>
          <w:i/>
          <w:color w:val="000000"/>
          <w:sz w:val="20"/>
          <w:shd w:val="clear" w:color="auto" w:fill="FFFFFF"/>
        </w:rPr>
        <w:t>.»</w:t>
      </w:r>
      <w:bookmarkEnd w:id="23"/>
      <w:proofErr w:type="gramEnd"/>
    </w:p>
    <w:p w:rsidR="0000455F" w:rsidRPr="001F6AC6" w:rsidRDefault="00B80E8B" w:rsidP="001F6AC6">
      <w:pPr>
        <w:ind w:firstLine="708"/>
        <w:jc w:val="both"/>
        <w:rPr>
          <w:rFonts w:ascii="Arial" w:hAnsi="Arial" w:cs="Arial"/>
          <w:b/>
          <w:i/>
          <w:color w:val="000000"/>
          <w:sz w:val="20"/>
        </w:rPr>
      </w:pPr>
      <w:r w:rsidRPr="001F6AC6">
        <w:rPr>
          <w:rFonts w:ascii="Arial" w:hAnsi="Arial" w:cs="Arial"/>
          <w:b/>
          <w:i/>
          <w:color w:val="000000"/>
          <w:sz w:val="20"/>
        </w:rPr>
        <w:t>3.</w:t>
      </w:r>
      <w:r w:rsidR="00257D08" w:rsidRPr="001F6AC6">
        <w:rPr>
          <w:rFonts w:ascii="Arial" w:hAnsi="Arial" w:cs="Arial"/>
          <w:b/>
          <w:i/>
          <w:color w:val="000000"/>
          <w:sz w:val="20"/>
        </w:rPr>
        <w:t xml:space="preserve"> </w:t>
      </w:r>
      <w:r w:rsidRPr="001F6AC6">
        <w:rPr>
          <w:rFonts w:ascii="Arial" w:hAnsi="Arial" w:cs="Arial"/>
          <w:b/>
          <w:i/>
          <w:color w:val="000000"/>
          <w:sz w:val="20"/>
        </w:rPr>
        <w:t>Настоящее</w:t>
      </w:r>
      <w:r w:rsidR="00257D08" w:rsidRPr="001F6AC6">
        <w:rPr>
          <w:rFonts w:ascii="Arial" w:hAnsi="Arial" w:cs="Arial"/>
          <w:b/>
          <w:i/>
          <w:color w:val="000000"/>
          <w:sz w:val="20"/>
        </w:rPr>
        <w:t xml:space="preserve"> </w:t>
      </w:r>
      <w:r w:rsidRPr="001F6AC6">
        <w:rPr>
          <w:rFonts w:ascii="Arial" w:hAnsi="Arial" w:cs="Arial"/>
          <w:b/>
          <w:i/>
          <w:color w:val="000000"/>
          <w:sz w:val="20"/>
        </w:rPr>
        <w:t>решение</w:t>
      </w:r>
      <w:r w:rsidR="00257D08" w:rsidRPr="001F6AC6">
        <w:rPr>
          <w:rFonts w:ascii="Arial" w:hAnsi="Arial" w:cs="Arial"/>
          <w:b/>
          <w:i/>
          <w:color w:val="000000"/>
          <w:sz w:val="20"/>
        </w:rPr>
        <w:t xml:space="preserve"> </w:t>
      </w:r>
      <w:r w:rsidRPr="001F6AC6">
        <w:rPr>
          <w:rFonts w:ascii="Arial" w:hAnsi="Arial" w:cs="Arial"/>
          <w:b/>
          <w:i/>
          <w:color w:val="000000"/>
          <w:sz w:val="20"/>
        </w:rPr>
        <w:t>вступает</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силу</w:t>
      </w:r>
      <w:r w:rsidR="00257D08" w:rsidRPr="001F6AC6">
        <w:rPr>
          <w:rFonts w:ascii="Arial" w:hAnsi="Arial" w:cs="Arial"/>
          <w:b/>
          <w:i/>
          <w:color w:val="000000"/>
          <w:sz w:val="20"/>
        </w:rPr>
        <w:t xml:space="preserve"> </w:t>
      </w:r>
      <w:r w:rsidRPr="001F6AC6">
        <w:rPr>
          <w:rFonts w:ascii="Arial" w:hAnsi="Arial" w:cs="Arial"/>
          <w:b/>
          <w:i/>
          <w:color w:val="000000"/>
          <w:sz w:val="20"/>
        </w:rPr>
        <w:t>после</w:t>
      </w:r>
      <w:r w:rsidR="00257D08" w:rsidRPr="001F6AC6">
        <w:rPr>
          <w:rFonts w:ascii="Arial" w:hAnsi="Arial" w:cs="Arial"/>
          <w:b/>
          <w:i/>
          <w:color w:val="000000"/>
          <w:sz w:val="20"/>
        </w:rPr>
        <w:t xml:space="preserve"> </w:t>
      </w:r>
      <w:r w:rsidRPr="001F6AC6">
        <w:rPr>
          <w:rFonts w:ascii="Arial" w:hAnsi="Arial" w:cs="Arial"/>
          <w:b/>
          <w:i/>
          <w:color w:val="000000"/>
          <w:sz w:val="20"/>
        </w:rPr>
        <w:t>его</w:t>
      </w:r>
      <w:r w:rsidR="00257D08" w:rsidRPr="001F6AC6">
        <w:rPr>
          <w:rFonts w:ascii="Arial" w:hAnsi="Arial" w:cs="Arial"/>
          <w:b/>
          <w:i/>
          <w:color w:val="000000"/>
          <w:sz w:val="20"/>
        </w:rPr>
        <w:t xml:space="preserve"> </w:t>
      </w:r>
      <w:r w:rsidRPr="001F6AC6">
        <w:rPr>
          <w:rFonts w:ascii="Arial" w:hAnsi="Arial" w:cs="Arial"/>
          <w:b/>
          <w:i/>
          <w:color w:val="000000"/>
          <w:sz w:val="20"/>
        </w:rPr>
        <w:t>официального</w:t>
      </w:r>
      <w:r w:rsidR="00257D08" w:rsidRPr="001F6AC6">
        <w:rPr>
          <w:rFonts w:ascii="Arial" w:hAnsi="Arial" w:cs="Arial"/>
          <w:b/>
          <w:i/>
          <w:color w:val="000000"/>
          <w:sz w:val="20"/>
        </w:rPr>
        <w:t xml:space="preserve"> </w:t>
      </w:r>
      <w:r w:rsidRPr="001F6AC6">
        <w:rPr>
          <w:rFonts w:ascii="Arial" w:hAnsi="Arial" w:cs="Arial"/>
          <w:b/>
          <w:i/>
          <w:color w:val="000000"/>
          <w:sz w:val="20"/>
        </w:rPr>
        <w:t>опубликования</w:t>
      </w:r>
      <w:r w:rsidR="00257D08" w:rsidRPr="001F6AC6">
        <w:rPr>
          <w:rFonts w:ascii="Arial" w:hAnsi="Arial" w:cs="Arial"/>
          <w:b/>
          <w:i/>
          <w:color w:val="000000"/>
          <w:sz w:val="20"/>
        </w:rPr>
        <w:t xml:space="preserve"> </w:t>
      </w:r>
      <w:r w:rsidRPr="001F6AC6">
        <w:rPr>
          <w:rFonts w:ascii="Arial" w:hAnsi="Arial" w:cs="Arial"/>
          <w:b/>
          <w:i/>
          <w:color w:val="000000"/>
          <w:sz w:val="20"/>
        </w:rPr>
        <w:t>в</w:t>
      </w:r>
      <w:r w:rsidR="00257D08" w:rsidRPr="001F6AC6">
        <w:rPr>
          <w:rFonts w:ascii="Arial" w:hAnsi="Arial" w:cs="Arial"/>
          <w:b/>
          <w:i/>
          <w:color w:val="000000"/>
          <w:sz w:val="20"/>
        </w:rPr>
        <w:t xml:space="preserve"> </w:t>
      </w:r>
      <w:r w:rsidRPr="001F6AC6">
        <w:rPr>
          <w:rFonts w:ascii="Arial" w:hAnsi="Arial" w:cs="Arial"/>
          <w:b/>
          <w:i/>
          <w:color w:val="000000"/>
          <w:sz w:val="20"/>
        </w:rPr>
        <w:t>муниципальной</w:t>
      </w:r>
      <w:r w:rsidR="00257D08" w:rsidRPr="001F6AC6">
        <w:rPr>
          <w:rFonts w:ascii="Arial" w:hAnsi="Arial" w:cs="Arial"/>
          <w:b/>
          <w:i/>
          <w:color w:val="000000"/>
          <w:sz w:val="20"/>
        </w:rPr>
        <w:t xml:space="preserve"> </w:t>
      </w:r>
      <w:r w:rsidRPr="001F6AC6">
        <w:rPr>
          <w:rFonts w:ascii="Arial" w:hAnsi="Arial" w:cs="Arial"/>
          <w:b/>
          <w:i/>
          <w:color w:val="000000"/>
          <w:sz w:val="20"/>
        </w:rPr>
        <w:t>газете</w:t>
      </w:r>
      <w:r w:rsidR="00257D08" w:rsidRPr="001F6AC6">
        <w:rPr>
          <w:rFonts w:ascii="Arial" w:hAnsi="Arial" w:cs="Arial"/>
          <w:b/>
          <w:i/>
          <w:color w:val="000000"/>
          <w:sz w:val="20"/>
        </w:rPr>
        <w:t xml:space="preserve"> </w:t>
      </w:r>
      <w:r w:rsidRPr="001F6AC6">
        <w:rPr>
          <w:rFonts w:ascii="Arial" w:hAnsi="Arial" w:cs="Arial"/>
          <w:b/>
          <w:i/>
          <w:color w:val="000000"/>
          <w:sz w:val="20"/>
        </w:rPr>
        <w:t>«Посадский</w:t>
      </w:r>
      <w:r w:rsidR="00257D08" w:rsidRPr="001F6AC6">
        <w:rPr>
          <w:rFonts w:ascii="Arial" w:hAnsi="Arial" w:cs="Arial"/>
          <w:b/>
          <w:i/>
          <w:color w:val="000000"/>
          <w:sz w:val="20"/>
        </w:rPr>
        <w:t xml:space="preserve"> </w:t>
      </w:r>
      <w:r w:rsidRPr="001F6AC6">
        <w:rPr>
          <w:rFonts w:ascii="Arial" w:hAnsi="Arial" w:cs="Arial"/>
          <w:b/>
          <w:i/>
          <w:color w:val="000000"/>
          <w:sz w:val="20"/>
        </w:rPr>
        <w:t>вестник».</w:t>
      </w:r>
    </w:p>
    <w:p w:rsidR="006B2CBA" w:rsidRDefault="006B2CBA" w:rsidP="001F6AC6">
      <w:pPr>
        <w:rPr>
          <w:rFonts w:ascii="Arial" w:hAnsi="Arial" w:cs="Arial"/>
          <w:b/>
          <w:i/>
          <w:color w:val="000000"/>
          <w:sz w:val="20"/>
        </w:rPr>
      </w:pPr>
    </w:p>
    <w:p w:rsidR="006B2CBA" w:rsidRDefault="006B2CBA" w:rsidP="001F6AC6">
      <w:pPr>
        <w:rPr>
          <w:rFonts w:ascii="Arial" w:hAnsi="Arial" w:cs="Arial"/>
          <w:b/>
          <w:i/>
          <w:color w:val="000000"/>
          <w:sz w:val="20"/>
        </w:rPr>
      </w:pPr>
    </w:p>
    <w:p w:rsidR="0000455F" w:rsidRDefault="00B80E8B" w:rsidP="001F6AC6">
      <w:pPr>
        <w:rPr>
          <w:rFonts w:ascii="Arial" w:hAnsi="Arial" w:cs="Arial"/>
          <w:b/>
          <w:i/>
          <w:color w:val="000000"/>
          <w:sz w:val="20"/>
        </w:rPr>
      </w:pPr>
      <w:r w:rsidRPr="001F6AC6">
        <w:rPr>
          <w:rFonts w:ascii="Arial" w:hAnsi="Arial" w:cs="Arial"/>
          <w:b/>
          <w:i/>
          <w:color w:val="000000"/>
          <w:sz w:val="20"/>
        </w:rPr>
        <w:t>Глава</w:t>
      </w:r>
      <w:r w:rsidR="00257D08" w:rsidRPr="001F6AC6">
        <w:rPr>
          <w:rFonts w:ascii="Arial" w:hAnsi="Arial" w:cs="Arial"/>
          <w:b/>
          <w:i/>
          <w:color w:val="000000"/>
          <w:sz w:val="20"/>
        </w:rPr>
        <w:t xml:space="preserve"> </w:t>
      </w:r>
      <w:proofErr w:type="spellStart"/>
      <w:r w:rsidRPr="001F6AC6">
        <w:rPr>
          <w:rFonts w:ascii="Arial" w:hAnsi="Arial" w:cs="Arial"/>
          <w:b/>
          <w:i/>
          <w:color w:val="000000"/>
          <w:sz w:val="20"/>
        </w:rPr>
        <w:t>Эльбарусовского</w:t>
      </w:r>
      <w:proofErr w:type="spellEnd"/>
      <w:r w:rsidR="00257D08" w:rsidRPr="001F6AC6">
        <w:rPr>
          <w:rFonts w:ascii="Arial" w:hAnsi="Arial" w:cs="Arial"/>
          <w:b/>
          <w:i/>
          <w:color w:val="000000"/>
          <w:sz w:val="20"/>
        </w:rPr>
        <w:t xml:space="preserve"> </w:t>
      </w:r>
      <w:r w:rsidRPr="001F6AC6">
        <w:rPr>
          <w:rFonts w:ascii="Arial" w:hAnsi="Arial" w:cs="Arial"/>
          <w:b/>
          <w:i/>
          <w:color w:val="000000"/>
          <w:sz w:val="20"/>
        </w:rPr>
        <w:t>сельского</w:t>
      </w:r>
      <w:r w:rsidR="00257D08" w:rsidRPr="001F6AC6">
        <w:rPr>
          <w:rFonts w:ascii="Arial" w:hAnsi="Arial" w:cs="Arial"/>
          <w:b/>
          <w:i/>
          <w:color w:val="000000"/>
          <w:sz w:val="20"/>
        </w:rPr>
        <w:t xml:space="preserve"> </w:t>
      </w:r>
      <w:r w:rsidRPr="001F6AC6">
        <w:rPr>
          <w:rFonts w:ascii="Arial" w:hAnsi="Arial" w:cs="Arial"/>
          <w:b/>
          <w:i/>
          <w:color w:val="000000"/>
          <w:sz w:val="20"/>
        </w:rPr>
        <w:t>поселения</w:t>
      </w:r>
      <w:r w:rsidR="00257D08" w:rsidRPr="001F6AC6">
        <w:rPr>
          <w:rFonts w:ascii="Arial" w:hAnsi="Arial" w:cs="Arial"/>
          <w:b/>
          <w:i/>
          <w:color w:val="000000"/>
          <w:sz w:val="20"/>
        </w:rPr>
        <w:t xml:space="preserve"> </w:t>
      </w:r>
      <w:r w:rsidR="006B2CBA">
        <w:rPr>
          <w:rFonts w:ascii="Arial" w:hAnsi="Arial" w:cs="Arial"/>
          <w:b/>
          <w:i/>
          <w:color w:val="000000"/>
          <w:sz w:val="20"/>
        </w:rPr>
        <w:tab/>
      </w:r>
      <w:r w:rsidR="006B2CBA">
        <w:rPr>
          <w:rFonts w:ascii="Arial" w:hAnsi="Arial" w:cs="Arial"/>
          <w:b/>
          <w:i/>
          <w:color w:val="000000"/>
          <w:sz w:val="20"/>
        </w:rPr>
        <w:tab/>
      </w:r>
      <w:r w:rsidR="006B2CBA">
        <w:rPr>
          <w:rFonts w:ascii="Arial" w:hAnsi="Arial" w:cs="Arial"/>
          <w:b/>
          <w:i/>
          <w:color w:val="000000"/>
          <w:sz w:val="20"/>
        </w:rPr>
        <w:tab/>
      </w:r>
      <w:r w:rsidRPr="001F6AC6">
        <w:rPr>
          <w:rFonts w:ascii="Arial" w:hAnsi="Arial" w:cs="Arial"/>
          <w:b/>
          <w:i/>
          <w:color w:val="000000"/>
          <w:sz w:val="20"/>
        </w:rPr>
        <w:t>Р.А.Кольцова</w:t>
      </w:r>
    </w:p>
    <w:p w:rsidR="006B2CBA" w:rsidRPr="001F6AC6" w:rsidRDefault="006B2CBA" w:rsidP="001F6AC6">
      <w:pPr>
        <w:rPr>
          <w:rFonts w:ascii="Arial" w:hAnsi="Arial" w:cs="Arial"/>
          <w:b/>
          <w:i/>
          <w:color w:val="000000"/>
          <w:sz w:val="20"/>
        </w:rPr>
      </w:pPr>
    </w:p>
    <w:p w:rsidR="00B80E8B" w:rsidRPr="001F6AC6" w:rsidRDefault="00B80E8B" w:rsidP="001F6AC6">
      <w:pPr>
        <w:jc w:val="both"/>
        <w:rPr>
          <w:rFonts w:ascii="Arial" w:hAnsi="Arial" w:cs="Arial"/>
          <w:b/>
          <w:color w:val="000000"/>
          <w:sz w:val="20"/>
        </w:rPr>
      </w:pPr>
    </w:p>
    <w:tbl>
      <w:tblPr>
        <w:tblW w:w="5000" w:type="pct"/>
        <w:tblLook w:val="04A0"/>
      </w:tblPr>
      <w:tblGrid>
        <w:gridCol w:w="6557"/>
        <w:gridCol w:w="2128"/>
        <w:gridCol w:w="6670"/>
      </w:tblGrid>
      <w:tr w:rsidR="00B80E8B" w:rsidRPr="001F6AC6" w:rsidTr="0047152D">
        <w:trPr>
          <w:cantSplit/>
        </w:trPr>
        <w:tc>
          <w:tcPr>
            <w:tcW w:w="2135" w:type="pct"/>
            <w:vAlign w:val="center"/>
            <w:hideMark/>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Ч</w:t>
            </w:r>
            <w:r w:rsidR="001F6AC6" w:rsidRPr="001F6AC6">
              <w:rPr>
                <w:rFonts w:ascii="Arial" w:hAnsi="Arial" w:cs="Arial"/>
                <w:b/>
                <w:bCs/>
                <w:noProof/>
                <w:color w:val="000000"/>
              </w:rPr>
              <w:t>Ă</w:t>
            </w:r>
            <w:r w:rsidRPr="001F6AC6">
              <w:rPr>
                <w:rFonts w:ascii="Arial" w:hAnsi="Arial" w:cs="Arial"/>
                <w:b/>
                <w:bCs/>
                <w:noProof/>
                <w:color w:val="000000"/>
              </w:rPr>
              <w:t>ВАШ</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РЕСПУБЛИКИ</w:t>
            </w:r>
          </w:p>
          <w:p w:rsidR="00B80E8B" w:rsidRPr="001F6AC6" w:rsidRDefault="00B80E8B" w:rsidP="0047152D">
            <w:pPr>
              <w:pStyle w:val="afc"/>
              <w:tabs>
                <w:tab w:val="left" w:pos="4285"/>
              </w:tabs>
              <w:jc w:val="center"/>
              <w:rPr>
                <w:rFonts w:ascii="Arial" w:hAnsi="Arial" w:cs="Arial"/>
                <w:color w:val="000000"/>
              </w:rPr>
            </w:pPr>
            <w:r w:rsidRPr="001F6AC6">
              <w:rPr>
                <w:rFonts w:ascii="Arial" w:hAnsi="Arial" w:cs="Arial"/>
                <w:b/>
                <w:bCs/>
                <w:noProof/>
                <w:color w:val="000000"/>
              </w:rPr>
              <w:t>С</w:t>
            </w:r>
            <w:r w:rsidR="001F6AC6" w:rsidRPr="001F6AC6">
              <w:rPr>
                <w:rFonts w:ascii="Arial" w:hAnsi="Arial" w:cs="Arial"/>
                <w:b/>
                <w:bCs/>
                <w:noProof/>
                <w:color w:val="000000"/>
              </w:rPr>
              <w:t>Ĕ</w:t>
            </w:r>
            <w:r w:rsidRPr="001F6AC6">
              <w:rPr>
                <w:rFonts w:ascii="Arial" w:hAnsi="Arial" w:cs="Arial"/>
                <w:b/>
                <w:bCs/>
                <w:noProof/>
                <w:color w:val="000000"/>
              </w:rPr>
              <w:t>НТ</w:t>
            </w:r>
            <w:r w:rsidR="001F6AC6" w:rsidRPr="001F6AC6">
              <w:rPr>
                <w:rFonts w:ascii="Arial" w:hAnsi="Arial" w:cs="Arial"/>
                <w:b/>
                <w:bCs/>
                <w:noProof/>
                <w:color w:val="000000"/>
              </w:rPr>
              <w:t>Ĕ</w:t>
            </w:r>
            <w:r w:rsidRPr="001F6AC6">
              <w:rPr>
                <w:rFonts w:ascii="Arial" w:hAnsi="Arial" w:cs="Arial"/>
                <w:b/>
                <w:bCs/>
                <w:noProof/>
                <w:color w:val="000000"/>
              </w:rPr>
              <w:t>РВ</w:t>
            </w:r>
            <w:r w:rsidR="001F6AC6" w:rsidRPr="001F6AC6">
              <w:rPr>
                <w:rFonts w:ascii="Arial" w:hAnsi="Arial" w:cs="Arial"/>
                <w:b/>
                <w:bCs/>
                <w:noProof/>
                <w:color w:val="000000"/>
              </w:rPr>
              <w:t>Ă</w:t>
            </w:r>
            <w:r w:rsidRPr="001F6AC6">
              <w:rPr>
                <w:rFonts w:ascii="Arial" w:hAnsi="Arial" w:cs="Arial"/>
                <w:b/>
                <w:bCs/>
                <w:noProof/>
                <w:color w:val="000000"/>
              </w:rPr>
              <w:t>РРИ</w:t>
            </w:r>
            <w:r w:rsidR="00257D08" w:rsidRPr="001F6AC6">
              <w:rPr>
                <w:rFonts w:ascii="Arial" w:hAnsi="Arial" w:cs="Arial"/>
                <w:b/>
                <w:bCs/>
                <w:noProof/>
                <w:color w:val="000000"/>
              </w:rPr>
              <w:t xml:space="preserve"> </w:t>
            </w:r>
            <w:r w:rsidRPr="001F6AC6">
              <w:rPr>
                <w:rFonts w:ascii="Arial" w:hAnsi="Arial" w:cs="Arial"/>
                <w:b/>
                <w:bCs/>
                <w:noProof/>
                <w:color w:val="000000"/>
              </w:rPr>
              <w:t>РАЙОНĚ</w:t>
            </w:r>
          </w:p>
        </w:tc>
        <w:tc>
          <w:tcPr>
            <w:tcW w:w="693" w:type="pct"/>
            <w:vMerge w:val="restart"/>
            <w:vAlign w:val="center"/>
          </w:tcPr>
          <w:p w:rsidR="00B80E8B" w:rsidRPr="001F6AC6" w:rsidRDefault="00D0449C" w:rsidP="0047152D">
            <w:pPr>
              <w:jc w:val="center"/>
              <w:rPr>
                <w:rFonts w:ascii="Arial" w:hAnsi="Arial" w:cs="Arial"/>
                <w:color w:val="000000"/>
                <w:sz w:val="20"/>
              </w:rPr>
            </w:pPr>
            <w:r w:rsidRPr="00A618F5">
              <w:rPr>
                <w:rFonts w:ascii="Arial" w:hAnsi="Arial" w:cs="Arial"/>
                <w:noProof/>
                <w:color w:val="000000"/>
                <w:sz w:val="20"/>
              </w:rPr>
              <w:pict>
                <v:shape id="_x0000_i1033" type="#_x0000_t75" style="width:55.5pt;height:53.25pt;visibility:visible">
                  <v:imagedata r:id="rId22" o:title=""/>
                </v:shape>
              </w:pict>
            </w:r>
          </w:p>
        </w:tc>
        <w:tc>
          <w:tcPr>
            <w:tcW w:w="2172" w:type="pct"/>
            <w:vAlign w:val="center"/>
            <w:hideMark/>
          </w:tcPr>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ЧУВАШСКАЯ</w:t>
            </w:r>
            <w:r w:rsidR="00257D08" w:rsidRPr="001F6AC6">
              <w:rPr>
                <w:rFonts w:ascii="Arial" w:hAnsi="Arial" w:cs="Arial"/>
                <w:b/>
                <w:bCs/>
                <w:noProof/>
                <w:color w:val="000000"/>
              </w:rPr>
              <w:t xml:space="preserve"> </w:t>
            </w:r>
            <w:r w:rsidRPr="001F6AC6">
              <w:rPr>
                <w:rFonts w:ascii="Arial" w:hAnsi="Arial" w:cs="Arial"/>
                <w:b/>
                <w:bCs/>
                <w:noProof/>
                <w:color w:val="000000"/>
              </w:rPr>
              <w:t>РЕСПУБЛИКА</w:t>
            </w:r>
          </w:p>
          <w:p w:rsidR="00B80E8B" w:rsidRPr="001F6AC6" w:rsidRDefault="00B80E8B" w:rsidP="0047152D">
            <w:pPr>
              <w:pStyle w:val="afc"/>
              <w:jc w:val="center"/>
              <w:rPr>
                <w:rFonts w:ascii="Arial" w:hAnsi="Arial" w:cs="Arial"/>
                <w:color w:val="000000"/>
              </w:rPr>
            </w:pPr>
            <w:r w:rsidRPr="001F6AC6">
              <w:rPr>
                <w:rFonts w:ascii="Arial" w:hAnsi="Arial" w:cs="Arial"/>
                <w:b/>
                <w:bCs/>
                <w:noProof/>
                <w:color w:val="000000"/>
              </w:rPr>
              <w:t>МАРИИНСКО-ПОСАДСКИЙ</w:t>
            </w:r>
            <w:r w:rsidR="00257D08" w:rsidRPr="001F6AC6">
              <w:rPr>
                <w:rFonts w:ascii="Arial" w:hAnsi="Arial" w:cs="Arial"/>
                <w:b/>
                <w:bCs/>
                <w:noProof/>
                <w:color w:val="000000"/>
              </w:rPr>
              <w:t xml:space="preserve"> </w:t>
            </w:r>
            <w:r w:rsidRPr="001F6AC6">
              <w:rPr>
                <w:rFonts w:ascii="Arial" w:hAnsi="Arial" w:cs="Arial"/>
                <w:b/>
                <w:bCs/>
                <w:noProof/>
                <w:color w:val="000000"/>
              </w:rPr>
              <w:t>РАЙОН</w:t>
            </w:r>
          </w:p>
        </w:tc>
      </w:tr>
      <w:tr w:rsidR="00B80E8B" w:rsidRPr="001F6AC6" w:rsidTr="0047152D">
        <w:trPr>
          <w:cantSplit/>
        </w:trPr>
        <w:tc>
          <w:tcPr>
            <w:tcW w:w="2135" w:type="pct"/>
            <w:vAlign w:val="center"/>
          </w:tcPr>
          <w:p w:rsidR="00B80E8B" w:rsidRPr="001F6AC6" w:rsidRDefault="00B80E8B" w:rsidP="0047152D">
            <w:pPr>
              <w:pStyle w:val="afc"/>
              <w:tabs>
                <w:tab w:val="left" w:pos="4285"/>
              </w:tabs>
              <w:jc w:val="center"/>
              <w:rPr>
                <w:rFonts w:ascii="Arial" w:hAnsi="Arial" w:cs="Arial"/>
                <w:b/>
                <w:bCs/>
                <w:noProof/>
                <w:color w:val="000000"/>
              </w:rPr>
            </w:pPr>
            <w:r w:rsidRPr="001F6AC6">
              <w:rPr>
                <w:rFonts w:ascii="Arial" w:hAnsi="Arial" w:cs="Arial"/>
                <w:b/>
                <w:bCs/>
                <w:noProof/>
                <w:color w:val="000000"/>
              </w:rPr>
              <w:t>ХУРАКАССИ</w:t>
            </w:r>
            <w:r w:rsidR="00257D08" w:rsidRPr="001F6AC6">
              <w:rPr>
                <w:rFonts w:ascii="Arial" w:hAnsi="Arial" w:cs="Arial"/>
                <w:b/>
                <w:bCs/>
                <w:noProof/>
                <w:color w:val="000000"/>
              </w:rPr>
              <w:t xml:space="preserve"> </w:t>
            </w:r>
            <w:r w:rsidRPr="001F6AC6">
              <w:rPr>
                <w:rFonts w:ascii="Arial" w:hAnsi="Arial" w:cs="Arial"/>
                <w:b/>
                <w:bCs/>
                <w:noProof/>
                <w:color w:val="000000"/>
              </w:rPr>
              <w:t>ПОСЕЛЕНИЙĚН</w:t>
            </w:r>
            <w:r w:rsidR="00257D08" w:rsidRPr="001F6AC6">
              <w:rPr>
                <w:rFonts w:ascii="Arial" w:hAnsi="Arial" w:cs="Arial"/>
                <w:b/>
                <w:bCs/>
                <w:noProof/>
                <w:color w:val="000000"/>
              </w:rPr>
              <w:t xml:space="preserve"> </w:t>
            </w:r>
          </w:p>
          <w:p w:rsidR="0000455F" w:rsidRPr="001F6AC6" w:rsidRDefault="00B80E8B" w:rsidP="0047152D">
            <w:pPr>
              <w:pStyle w:val="afc"/>
              <w:tabs>
                <w:tab w:val="left" w:pos="4285"/>
              </w:tabs>
              <w:jc w:val="center"/>
              <w:rPr>
                <w:rStyle w:val="af6"/>
                <w:rFonts w:ascii="Arial" w:hAnsi="Arial" w:cs="Arial"/>
                <w:color w:val="000000"/>
              </w:rPr>
            </w:pPr>
            <w:r w:rsidRPr="001F6AC6">
              <w:rPr>
                <w:rFonts w:ascii="Arial" w:hAnsi="Arial" w:cs="Arial"/>
                <w:b/>
                <w:bCs/>
                <w:noProof/>
                <w:color w:val="000000"/>
              </w:rPr>
              <w:t>ДЕПУТАТСЕН</w:t>
            </w:r>
            <w:r w:rsidR="00257D08" w:rsidRPr="001F6AC6">
              <w:rPr>
                <w:rFonts w:ascii="Arial" w:hAnsi="Arial" w:cs="Arial"/>
                <w:b/>
                <w:bCs/>
                <w:noProof/>
                <w:color w:val="000000"/>
              </w:rPr>
              <w:t xml:space="preserve"> </w:t>
            </w:r>
            <w:r w:rsidRPr="001F6AC6">
              <w:rPr>
                <w:rFonts w:ascii="Arial" w:hAnsi="Arial" w:cs="Arial"/>
                <w:b/>
                <w:bCs/>
                <w:noProof/>
                <w:color w:val="000000"/>
              </w:rPr>
              <w:t>ПУХ</w:t>
            </w:r>
            <w:r w:rsidR="001F6AC6" w:rsidRPr="001F6AC6">
              <w:rPr>
                <w:rFonts w:ascii="Arial" w:hAnsi="Arial" w:cs="Arial"/>
                <w:b/>
                <w:bCs/>
                <w:noProof/>
                <w:color w:val="000000"/>
              </w:rPr>
              <w:t>Ă</w:t>
            </w:r>
            <w:r w:rsidRPr="001F6AC6">
              <w:rPr>
                <w:rFonts w:ascii="Arial" w:hAnsi="Arial" w:cs="Arial"/>
                <w:b/>
                <w:bCs/>
                <w:noProof/>
                <w:color w:val="000000"/>
              </w:rPr>
              <w:t>ВĚ</w:t>
            </w:r>
            <w:r w:rsidR="00257D08" w:rsidRPr="001F6AC6">
              <w:rPr>
                <w:rStyle w:val="af6"/>
                <w:rFonts w:ascii="Arial" w:hAnsi="Arial" w:cs="Arial"/>
                <w:noProof/>
                <w:color w:val="000000"/>
              </w:rPr>
              <w:t xml:space="preserve"> </w:t>
            </w:r>
          </w:p>
          <w:p w:rsidR="0000455F" w:rsidRPr="001F6AC6" w:rsidRDefault="00257D08" w:rsidP="0047152D">
            <w:pPr>
              <w:pStyle w:val="afc"/>
              <w:tabs>
                <w:tab w:val="left" w:pos="1245"/>
                <w:tab w:val="center" w:pos="1977"/>
                <w:tab w:val="left" w:pos="4285"/>
              </w:tabs>
              <w:jc w:val="center"/>
              <w:rPr>
                <w:rStyle w:val="af6"/>
                <w:rFonts w:ascii="Arial" w:hAnsi="Arial" w:cs="Arial"/>
                <w:noProof/>
                <w:color w:val="000000"/>
              </w:rPr>
            </w:pPr>
            <w:r w:rsidRPr="001F6AC6">
              <w:rPr>
                <w:rStyle w:val="af6"/>
                <w:rFonts w:ascii="Arial" w:hAnsi="Arial" w:cs="Arial"/>
                <w:noProof/>
                <w:color w:val="000000"/>
              </w:rPr>
              <w:t xml:space="preserve">  </w:t>
            </w:r>
            <w:r w:rsidR="00B80E8B" w:rsidRPr="001F6AC6">
              <w:rPr>
                <w:rStyle w:val="af6"/>
                <w:rFonts w:ascii="Arial" w:hAnsi="Arial" w:cs="Arial"/>
                <w:noProof/>
                <w:color w:val="000000"/>
              </w:rPr>
              <w:t>ЙЫШ</w:t>
            </w:r>
            <w:r w:rsidR="001F6AC6" w:rsidRPr="001F6AC6">
              <w:rPr>
                <w:rStyle w:val="af6"/>
                <w:rFonts w:ascii="Arial" w:hAnsi="Arial" w:cs="Arial"/>
                <w:noProof/>
                <w:color w:val="000000"/>
              </w:rPr>
              <w:t>Ă</w:t>
            </w:r>
            <w:r w:rsidR="00B80E8B" w:rsidRPr="001F6AC6">
              <w:rPr>
                <w:rStyle w:val="af6"/>
                <w:rFonts w:ascii="Arial" w:hAnsi="Arial" w:cs="Arial"/>
                <w:noProof/>
                <w:color w:val="000000"/>
              </w:rPr>
              <w:t>НУ</w:t>
            </w:r>
          </w:p>
          <w:p w:rsidR="00B80E8B" w:rsidRPr="001F6AC6" w:rsidRDefault="00B80E8B" w:rsidP="0047152D">
            <w:pPr>
              <w:pStyle w:val="afc"/>
              <w:ind w:right="-35"/>
              <w:jc w:val="center"/>
              <w:rPr>
                <w:rFonts w:ascii="Arial" w:hAnsi="Arial" w:cs="Arial"/>
                <w:noProof/>
                <w:color w:val="000000"/>
              </w:rPr>
            </w:pPr>
            <w:r w:rsidRPr="001F6AC6">
              <w:rPr>
                <w:rFonts w:ascii="Arial" w:hAnsi="Arial" w:cs="Arial"/>
                <w:noProof/>
                <w:color w:val="000000"/>
              </w:rPr>
              <w:t>08</w:t>
            </w:r>
            <w:r w:rsidR="00257D08" w:rsidRPr="001F6AC6">
              <w:rPr>
                <w:rFonts w:ascii="Arial" w:hAnsi="Arial" w:cs="Arial"/>
                <w:noProof/>
                <w:color w:val="000000"/>
              </w:rPr>
              <w:t xml:space="preserve"> </w:t>
            </w:r>
            <w:r w:rsidRPr="001F6AC6">
              <w:rPr>
                <w:rFonts w:ascii="Arial" w:hAnsi="Arial" w:cs="Arial"/>
                <w:noProof/>
                <w:color w:val="000000"/>
              </w:rPr>
              <w:t>раштав</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ҫ</w:t>
            </w:r>
            <w:r w:rsidR="00257D08" w:rsidRPr="001F6AC6">
              <w:rPr>
                <w:rFonts w:ascii="Arial" w:hAnsi="Arial" w:cs="Arial"/>
                <w:noProof/>
                <w:color w:val="000000"/>
              </w:rPr>
              <w:t xml:space="preserve"> </w:t>
            </w:r>
            <w:r w:rsidRPr="001F6AC6">
              <w:rPr>
                <w:rFonts w:ascii="Arial" w:hAnsi="Arial" w:cs="Arial"/>
                <w:noProof/>
                <w:color w:val="000000"/>
              </w:rPr>
              <w:t>№5/2</w:t>
            </w:r>
            <w:r w:rsidR="00257D08" w:rsidRPr="001F6AC6">
              <w:rPr>
                <w:rFonts w:ascii="Arial" w:hAnsi="Arial" w:cs="Arial"/>
                <w:noProof/>
                <w:color w:val="000000"/>
              </w:rPr>
              <w:t xml:space="preserve"> </w:t>
            </w:r>
          </w:p>
          <w:p w:rsidR="00B80E8B" w:rsidRPr="001F6AC6" w:rsidRDefault="00B80E8B" w:rsidP="0047152D">
            <w:pPr>
              <w:pStyle w:val="afc"/>
              <w:ind w:right="-35"/>
              <w:jc w:val="center"/>
              <w:rPr>
                <w:rFonts w:ascii="Arial" w:hAnsi="Arial" w:cs="Arial"/>
                <w:noProof/>
                <w:color w:val="000000"/>
              </w:rPr>
            </w:pPr>
            <w:r w:rsidRPr="001F6AC6">
              <w:rPr>
                <w:rFonts w:ascii="Arial" w:hAnsi="Arial" w:cs="Arial"/>
                <w:noProof/>
                <w:color w:val="000000"/>
              </w:rPr>
              <w:t>Хуракасси</w:t>
            </w:r>
            <w:r w:rsidR="00257D08" w:rsidRPr="001F6AC6">
              <w:rPr>
                <w:rFonts w:ascii="Arial" w:hAnsi="Arial" w:cs="Arial"/>
                <w:noProof/>
                <w:color w:val="000000"/>
              </w:rPr>
              <w:t xml:space="preserve"> </w:t>
            </w:r>
            <w:r w:rsidRPr="001F6AC6">
              <w:rPr>
                <w:rFonts w:ascii="Arial" w:hAnsi="Arial" w:cs="Arial"/>
                <w:noProof/>
                <w:color w:val="000000"/>
              </w:rPr>
              <w:t>ялӗ</w:t>
            </w:r>
          </w:p>
        </w:tc>
        <w:tc>
          <w:tcPr>
            <w:tcW w:w="693" w:type="pct"/>
            <w:vMerge/>
            <w:vAlign w:val="center"/>
            <w:hideMark/>
          </w:tcPr>
          <w:p w:rsidR="00B80E8B" w:rsidRPr="001F6AC6" w:rsidRDefault="00B80E8B" w:rsidP="0047152D">
            <w:pPr>
              <w:jc w:val="center"/>
              <w:rPr>
                <w:rFonts w:ascii="Arial" w:hAnsi="Arial" w:cs="Arial"/>
                <w:color w:val="000000"/>
                <w:sz w:val="20"/>
              </w:rPr>
            </w:pPr>
          </w:p>
        </w:tc>
        <w:tc>
          <w:tcPr>
            <w:tcW w:w="2172" w:type="pct"/>
            <w:vAlign w:val="center"/>
          </w:tcPr>
          <w:p w:rsidR="00B80E8B" w:rsidRPr="001F6AC6" w:rsidRDefault="00B80E8B" w:rsidP="0047152D">
            <w:pPr>
              <w:pStyle w:val="afc"/>
              <w:jc w:val="center"/>
              <w:rPr>
                <w:rFonts w:ascii="Arial" w:hAnsi="Arial" w:cs="Arial"/>
                <w:b/>
                <w:bCs/>
                <w:noProof/>
                <w:color w:val="000000"/>
              </w:rPr>
            </w:pPr>
            <w:r w:rsidRPr="001F6AC6">
              <w:rPr>
                <w:rFonts w:ascii="Arial" w:hAnsi="Arial" w:cs="Arial"/>
                <w:b/>
                <w:bCs/>
                <w:noProof/>
                <w:color w:val="000000"/>
              </w:rPr>
              <w:t>СОБРАНИЕ</w:t>
            </w:r>
            <w:r w:rsidR="00257D08" w:rsidRPr="001F6AC6">
              <w:rPr>
                <w:rFonts w:ascii="Arial" w:hAnsi="Arial" w:cs="Arial"/>
                <w:b/>
                <w:bCs/>
                <w:noProof/>
                <w:color w:val="000000"/>
              </w:rPr>
              <w:t xml:space="preserve"> </w:t>
            </w:r>
            <w:r w:rsidRPr="001F6AC6">
              <w:rPr>
                <w:rFonts w:ascii="Arial" w:hAnsi="Arial" w:cs="Arial"/>
                <w:b/>
                <w:bCs/>
                <w:noProof/>
                <w:color w:val="000000"/>
              </w:rPr>
              <w:t>ДЕПУТАТОВ</w:t>
            </w:r>
          </w:p>
          <w:p w:rsidR="0000455F" w:rsidRPr="001F6AC6" w:rsidRDefault="00B80E8B" w:rsidP="0047152D">
            <w:pPr>
              <w:pStyle w:val="afc"/>
              <w:jc w:val="center"/>
              <w:rPr>
                <w:rFonts w:ascii="Arial" w:hAnsi="Arial" w:cs="Arial"/>
                <w:noProof/>
                <w:color w:val="000000"/>
              </w:rPr>
            </w:pPr>
            <w:r w:rsidRPr="001F6AC6">
              <w:rPr>
                <w:rFonts w:ascii="Arial" w:hAnsi="Arial" w:cs="Arial"/>
                <w:b/>
                <w:bCs/>
                <w:noProof/>
                <w:color w:val="000000"/>
              </w:rPr>
              <w:t>ЭЛЬБАРУСОВСКОГО</w:t>
            </w:r>
            <w:r w:rsidR="00257D08" w:rsidRPr="001F6AC6">
              <w:rPr>
                <w:rFonts w:ascii="Arial" w:hAnsi="Arial" w:cs="Arial"/>
                <w:b/>
                <w:bCs/>
                <w:noProof/>
                <w:color w:val="000000"/>
              </w:rPr>
              <w:t xml:space="preserve"> </w:t>
            </w:r>
            <w:r w:rsidRPr="001F6AC6">
              <w:rPr>
                <w:rFonts w:ascii="Arial" w:hAnsi="Arial" w:cs="Arial"/>
                <w:b/>
                <w:bCs/>
                <w:noProof/>
                <w:color w:val="000000"/>
              </w:rPr>
              <w:t>СЕЛЬСКОГО</w:t>
            </w:r>
            <w:r w:rsidR="00257D08" w:rsidRPr="001F6AC6">
              <w:rPr>
                <w:rFonts w:ascii="Arial" w:hAnsi="Arial" w:cs="Arial"/>
                <w:b/>
                <w:bCs/>
                <w:noProof/>
                <w:color w:val="000000"/>
              </w:rPr>
              <w:t xml:space="preserve"> </w:t>
            </w:r>
            <w:r w:rsidRPr="001F6AC6">
              <w:rPr>
                <w:rFonts w:ascii="Arial" w:hAnsi="Arial" w:cs="Arial"/>
                <w:b/>
                <w:bCs/>
                <w:noProof/>
                <w:color w:val="000000"/>
              </w:rPr>
              <w:t>ПОСЕЛЕНИЯ</w:t>
            </w:r>
          </w:p>
          <w:p w:rsidR="0000455F" w:rsidRPr="001F6AC6" w:rsidRDefault="00B80E8B" w:rsidP="0047152D">
            <w:pPr>
              <w:pStyle w:val="afc"/>
              <w:jc w:val="center"/>
              <w:rPr>
                <w:rStyle w:val="af6"/>
                <w:rFonts w:ascii="Arial" w:hAnsi="Arial" w:cs="Arial"/>
                <w:noProof/>
                <w:color w:val="000000"/>
              </w:rPr>
            </w:pPr>
            <w:r w:rsidRPr="001F6AC6">
              <w:rPr>
                <w:rStyle w:val="af6"/>
                <w:rFonts w:ascii="Arial" w:hAnsi="Arial" w:cs="Arial"/>
                <w:noProof/>
                <w:color w:val="000000"/>
              </w:rPr>
              <w:t>РЕШЕНИЕ</w:t>
            </w:r>
          </w:p>
          <w:p w:rsidR="00B80E8B" w:rsidRPr="001F6AC6" w:rsidRDefault="00B80E8B" w:rsidP="0047152D">
            <w:pPr>
              <w:pStyle w:val="afc"/>
              <w:tabs>
                <w:tab w:val="center" w:pos="2194"/>
              </w:tabs>
              <w:ind w:left="362"/>
              <w:jc w:val="center"/>
              <w:rPr>
                <w:rFonts w:ascii="Arial" w:hAnsi="Arial" w:cs="Arial"/>
                <w:noProof/>
                <w:color w:val="000000"/>
              </w:rPr>
            </w:pPr>
            <w:r w:rsidRPr="001F6AC6">
              <w:rPr>
                <w:rFonts w:ascii="Arial" w:hAnsi="Arial" w:cs="Arial"/>
                <w:noProof/>
                <w:color w:val="000000"/>
              </w:rPr>
              <w:t>08</w:t>
            </w:r>
            <w:r w:rsidR="00257D08" w:rsidRPr="001F6AC6">
              <w:rPr>
                <w:rFonts w:ascii="Arial" w:hAnsi="Arial" w:cs="Arial"/>
                <w:noProof/>
                <w:color w:val="000000"/>
              </w:rPr>
              <w:t xml:space="preserve"> </w:t>
            </w:r>
            <w:r w:rsidRPr="001F6AC6">
              <w:rPr>
                <w:rFonts w:ascii="Arial" w:hAnsi="Arial" w:cs="Arial"/>
                <w:noProof/>
                <w:color w:val="000000"/>
              </w:rPr>
              <w:t>декабря</w:t>
            </w:r>
            <w:r w:rsidR="00257D08" w:rsidRPr="001F6AC6">
              <w:rPr>
                <w:rFonts w:ascii="Arial" w:hAnsi="Arial" w:cs="Arial"/>
                <w:noProof/>
                <w:color w:val="000000"/>
              </w:rPr>
              <w:t xml:space="preserve"> </w:t>
            </w:r>
            <w:r w:rsidRPr="001F6AC6">
              <w:rPr>
                <w:rFonts w:ascii="Arial" w:hAnsi="Arial" w:cs="Arial"/>
                <w:noProof/>
                <w:color w:val="000000"/>
              </w:rPr>
              <w:t>2020</w:t>
            </w:r>
            <w:r w:rsidR="00257D08" w:rsidRPr="001F6AC6">
              <w:rPr>
                <w:rFonts w:ascii="Arial" w:hAnsi="Arial" w:cs="Arial"/>
                <w:noProof/>
                <w:color w:val="000000"/>
              </w:rPr>
              <w:t xml:space="preserve"> </w:t>
            </w:r>
            <w:r w:rsidRPr="001F6AC6">
              <w:rPr>
                <w:rFonts w:ascii="Arial" w:hAnsi="Arial" w:cs="Arial"/>
                <w:noProof/>
                <w:color w:val="000000"/>
              </w:rPr>
              <w:t>г</w:t>
            </w:r>
            <w:r w:rsidR="00257D08" w:rsidRPr="001F6AC6">
              <w:rPr>
                <w:rFonts w:ascii="Arial" w:hAnsi="Arial" w:cs="Arial"/>
                <w:noProof/>
                <w:color w:val="000000"/>
              </w:rPr>
              <w:t xml:space="preserve"> </w:t>
            </w:r>
            <w:r w:rsidRPr="001F6AC6">
              <w:rPr>
                <w:rFonts w:ascii="Arial" w:hAnsi="Arial" w:cs="Arial"/>
                <w:noProof/>
                <w:color w:val="000000"/>
              </w:rPr>
              <w:t>№</w:t>
            </w:r>
            <w:r w:rsidR="00257D08" w:rsidRPr="001F6AC6">
              <w:rPr>
                <w:rFonts w:ascii="Arial" w:hAnsi="Arial" w:cs="Arial"/>
                <w:noProof/>
                <w:color w:val="000000"/>
              </w:rPr>
              <w:t xml:space="preserve"> </w:t>
            </w:r>
            <w:r w:rsidRPr="001F6AC6">
              <w:rPr>
                <w:rFonts w:ascii="Arial" w:hAnsi="Arial" w:cs="Arial"/>
                <w:noProof/>
                <w:color w:val="000000"/>
              </w:rPr>
              <w:t>5/2</w:t>
            </w:r>
            <w:r w:rsidR="00257D08" w:rsidRPr="001F6AC6">
              <w:rPr>
                <w:rFonts w:ascii="Arial" w:hAnsi="Arial" w:cs="Arial"/>
                <w:noProof/>
                <w:color w:val="000000"/>
              </w:rPr>
              <w:t xml:space="preserve"> </w:t>
            </w:r>
          </w:p>
          <w:p w:rsidR="00B80E8B" w:rsidRPr="001F6AC6" w:rsidRDefault="00B80E8B" w:rsidP="0047152D">
            <w:pPr>
              <w:pStyle w:val="afc"/>
              <w:tabs>
                <w:tab w:val="left" w:pos="615"/>
                <w:tab w:val="center" w:pos="2194"/>
              </w:tabs>
              <w:ind w:left="362"/>
              <w:jc w:val="center"/>
              <w:rPr>
                <w:rFonts w:ascii="Arial" w:hAnsi="Arial" w:cs="Arial"/>
                <w:noProof/>
                <w:color w:val="000000"/>
              </w:rPr>
            </w:pPr>
            <w:r w:rsidRPr="001F6AC6">
              <w:rPr>
                <w:rFonts w:ascii="Arial" w:hAnsi="Arial" w:cs="Arial"/>
                <w:noProof/>
                <w:color w:val="000000"/>
              </w:rPr>
              <w:t>д.Эльбарусово</w:t>
            </w:r>
          </w:p>
          <w:p w:rsidR="00B80E8B" w:rsidRPr="001F6AC6" w:rsidRDefault="00B80E8B" w:rsidP="0047152D">
            <w:pPr>
              <w:ind w:left="348"/>
              <w:jc w:val="center"/>
              <w:rPr>
                <w:rFonts w:ascii="Arial" w:hAnsi="Arial" w:cs="Arial"/>
                <w:noProof/>
                <w:color w:val="000000"/>
                <w:sz w:val="20"/>
              </w:rPr>
            </w:pPr>
          </w:p>
        </w:tc>
      </w:tr>
    </w:tbl>
    <w:p w:rsidR="00B80E8B" w:rsidRPr="0047152D" w:rsidRDefault="00B80E8B" w:rsidP="001F6AC6">
      <w:pPr>
        <w:pStyle w:val="a7"/>
        <w:ind w:right="5385"/>
        <w:rPr>
          <w:rFonts w:ascii="Arial" w:hAnsi="Arial" w:cs="Arial"/>
          <w:color w:val="000000"/>
        </w:rPr>
      </w:pPr>
      <w:r w:rsidRPr="0047152D">
        <w:rPr>
          <w:rFonts w:ascii="Arial" w:hAnsi="Arial" w:cs="Arial"/>
          <w:color w:val="000000"/>
        </w:rPr>
        <w:t>О</w:t>
      </w:r>
      <w:r w:rsidR="00257D08" w:rsidRPr="0047152D">
        <w:rPr>
          <w:rFonts w:ascii="Arial" w:hAnsi="Arial" w:cs="Arial"/>
          <w:color w:val="000000"/>
        </w:rPr>
        <w:t xml:space="preserve"> </w:t>
      </w:r>
      <w:proofErr w:type="spellStart"/>
      <w:r w:rsidRPr="0047152D">
        <w:rPr>
          <w:rFonts w:ascii="Arial" w:hAnsi="Arial" w:cs="Arial"/>
          <w:color w:val="000000"/>
        </w:rPr>
        <w:t>внесении</w:t>
      </w:r>
      <w:proofErr w:type="spellEnd"/>
      <w:r w:rsidR="00257D08" w:rsidRPr="0047152D">
        <w:rPr>
          <w:rFonts w:ascii="Arial" w:hAnsi="Arial" w:cs="Arial"/>
          <w:color w:val="000000"/>
        </w:rPr>
        <w:t xml:space="preserve"> </w:t>
      </w:r>
      <w:proofErr w:type="spellStart"/>
      <w:r w:rsidRPr="0047152D">
        <w:rPr>
          <w:rFonts w:ascii="Arial" w:hAnsi="Arial" w:cs="Arial"/>
          <w:color w:val="000000"/>
        </w:rPr>
        <w:t>изменений</w:t>
      </w:r>
      <w:proofErr w:type="spellEnd"/>
      <w:r w:rsidR="00257D08" w:rsidRPr="0047152D">
        <w:rPr>
          <w:rFonts w:ascii="Arial" w:hAnsi="Arial" w:cs="Arial"/>
          <w:color w:val="000000"/>
        </w:rPr>
        <w:t xml:space="preserve"> </w:t>
      </w:r>
      <w:r w:rsidRPr="0047152D">
        <w:rPr>
          <w:rFonts w:ascii="Arial" w:hAnsi="Arial" w:cs="Arial"/>
          <w:color w:val="000000"/>
        </w:rPr>
        <w:t>в</w:t>
      </w:r>
      <w:r w:rsidR="00257D08" w:rsidRPr="0047152D">
        <w:rPr>
          <w:rFonts w:ascii="Arial" w:hAnsi="Arial" w:cs="Arial"/>
          <w:color w:val="000000"/>
        </w:rPr>
        <w:t xml:space="preserve"> </w:t>
      </w:r>
      <w:proofErr w:type="spellStart"/>
      <w:r w:rsidRPr="0047152D">
        <w:rPr>
          <w:rFonts w:ascii="Arial" w:hAnsi="Arial" w:cs="Arial"/>
          <w:color w:val="000000"/>
        </w:rPr>
        <w:t>решение</w:t>
      </w:r>
      <w:proofErr w:type="spellEnd"/>
      <w:r w:rsidR="00257D08" w:rsidRPr="0047152D">
        <w:rPr>
          <w:rFonts w:ascii="Arial" w:hAnsi="Arial" w:cs="Arial"/>
          <w:color w:val="000000"/>
        </w:rPr>
        <w:t xml:space="preserve"> </w:t>
      </w:r>
    </w:p>
    <w:p w:rsidR="0000455F" w:rsidRPr="0047152D" w:rsidRDefault="00B80E8B" w:rsidP="001F6AC6">
      <w:pPr>
        <w:pStyle w:val="a7"/>
        <w:ind w:right="5385"/>
        <w:rPr>
          <w:rFonts w:ascii="Arial" w:hAnsi="Arial" w:cs="Arial"/>
          <w:color w:val="000000"/>
          <w:lang w:val="ru-RU"/>
        </w:rPr>
      </w:pPr>
      <w:r w:rsidRPr="0047152D">
        <w:rPr>
          <w:rFonts w:ascii="Arial" w:hAnsi="Arial" w:cs="Arial"/>
          <w:color w:val="000000"/>
          <w:lang w:val="ru-RU"/>
        </w:rPr>
        <w:t>Собрания</w:t>
      </w:r>
      <w:r w:rsidR="00257D08" w:rsidRPr="0047152D">
        <w:rPr>
          <w:rFonts w:ascii="Arial" w:hAnsi="Arial" w:cs="Arial"/>
          <w:color w:val="000000"/>
          <w:lang w:val="ru-RU"/>
        </w:rPr>
        <w:t xml:space="preserve"> </w:t>
      </w:r>
      <w:r w:rsidRPr="0047152D">
        <w:rPr>
          <w:rFonts w:ascii="Arial" w:hAnsi="Arial" w:cs="Arial"/>
          <w:color w:val="000000"/>
          <w:lang w:val="ru-RU"/>
        </w:rPr>
        <w:t>депутатов</w:t>
      </w:r>
      <w:r w:rsidR="00257D08" w:rsidRPr="0047152D">
        <w:rPr>
          <w:rFonts w:ascii="Arial" w:hAnsi="Arial" w:cs="Arial"/>
          <w:color w:val="000000"/>
          <w:lang w:val="ru-RU"/>
        </w:rPr>
        <w:t xml:space="preserve"> </w:t>
      </w:r>
      <w:proofErr w:type="spellStart"/>
      <w:r w:rsidRPr="0047152D">
        <w:rPr>
          <w:rFonts w:ascii="Arial" w:hAnsi="Arial" w:cs="Arial"/>
          <w:color w:val="000000"/>
          <w:lang w:val="ru-RU"/>
        </w:rPr>
        <w:t>Эльбарусовского</w:t>
      </w:r>
      <w:proofErr w:type="spellEnd"/>
      <w:r w:rsidR="00257D08" w:rsidRPr="0047152D">
        <w:rPr>
          <w:rFonts w:ascii="Arial" w:hAnsi="Arial" w:cs="Arial"/>
          <w:color w:val="000000"/>
          <w:lang w:val="ru-RU"/>
        </w:rPr>
        <w:t xml:space="preserve"> </w:t>
      </w:r>
      <w:r w:rsidRPr="0047152D">
        <w:rPr>
          <w:rFonts w:ascii="Arial" w:hAnsi="Arial" w:cs="Arial"/>
          <w:color w:val="000000"/>
          <w:lang w:val="ru-RU"/>
        </w:rPr>
        <w:t>сельского</w:t>
      </w:r>
      <w:r w:rsidR="00257D08" w:rsidRPr="0047152D">
        <w:rPr>
          <w:rFonts w:ascii="Arial" w:hAnsi="Arial" w:cs="Arial"/>
          <w:color w:val="000000"/>
          <w:lang w:val="ru-RU"/>
        </w:rPr>
        <w:t xml:space="preserve"> </w:t>
      </w:r>
      <w:r w:rsidRPr="0047152D">
        <w:rPr>
          <w:rFonts w:ascii="Arial" w:hAnsi="Arial" w:cs="Arial"/>
          <w:color w:val="000000"/>
          <w:lang w:val="ru-RU"/>
        </w:rPr>
        <w:t>поселения</w:t>
      </w:r>
      <w:r w:rsidR="00257D08" w:rsidRPr="0047152D">
        <w:rPr>
          <w:rFonts w:ascii="Arial" w:hAnsi="Arial" w:cs="Arial"/>
          <w:color w:val="000000"/>
          <w:lang w:val="ru-RU"/>
        </w:rPr>
        <w:t xml:space="preserve"> </w:t>
      </w:r>
      <w:r w:rsidRPr="0047152D">
        <w:rPr>
          <w:rFonts w:ascii="Arial" w:hAnsi="Arial" w:cs="Arial"/>
          <w:color w:val="000000"/>
          <w:lang w:val="ru-RU"/>
        </w:rPr>
        <w:t>Мариинско-Посадского</w:t>
      </w:r>
      <w:r w:rsidR="00257D08" w:rsidRPr="0047152D">
        <w:rPr>
          <w:rFonts w:ascii="Arial" w:hAnsi="Arial" w:cs="Arial"/>
          <w:color w:val="000000"/>
          <w:lang w:val="ru-RU"/>
        </w:rPr>
        <w:t xml:space="preserve"> </w:t>
      </w:r>
      <w:r w:rsidRPr="0047152D">
        <w:rPr>
          <w:rFonts w:ascii="Arial" w:hAnsi="Arial" w:cs="Arial"/>
          <w:color w:val="000000"/>
          <w:lang w:val="ru-RU"/>
        </w:rPr>
        <w:t>района</w:t>
      </w:r>
      <w:r w:rsidR="00257D08" w:rsidRPr="0047152D">
        <w:rPr>
          <w:rFonts w:ascii="Arial" w:hAnsi="Arial" w:cs="Arial"/>
          <w:color w:val="000000"/>
          <w:lang w:val="ru-RU"/>
        </w:rPr>
        <w:t xml:space="preserve"> </w:t>
      </w:r>
      <w:r w:rsidRPr="0047152D">
        <w:rPr>
          <w:rFonts w:ascii="Arial" w:hAnsi="Arial" w:cs="Arial"/>
          <w:color w:val="000000"/>
          <w:lang w:val="ru-RU"/>
        </w:rPr>
        <w:t>«О</w:t>
      </w:r>
      <w:r w:rsidR="00257D08" w:rsidRPr="0047152D">
        <w:rPr>
          <w:rFonts w:ascii="Arial" w:hAnsi="Arial" w:cs="Arial"/>
          <w:color w:val="000000"/>
          <w:lang w:val="ru-RU"/>
        </w:rPr>
        <w:t xml:space="preserve"> </w:t>
      </w:r>
      <w:r w:rsidRPr="0047152D">
        <w:rPr>
          <w:rFonts w:ascii="Arial" w:hAnsi="Arial" w:cs="Arial"/>
          <w:color w:val="000000"/>
          <w:lang w:val="ru-RU"/>
        </w:rPr>
        <w:t>бюджете</w:t>
      </w:r>
      <w:r w:rsidR="00257D08" w:rsidRPr="0047152D">
        <w:rPr>
          <w:rFonts w:ascii="Arial" w:hAnsi="Arial" w:cs="Arial"/>
          <w:color w:val="000000"/>
          <w:lang w:val="ru-RU"/>
        </w:rPr>
        <w:t xml:space="preserve"> </w:t>
      </w:r>
      <w:proofErr w:type="spellStart"/>
      <w:r w:rsidRPr="0047152D">
        <w:rPr>
          <w:rFonts w:ascii="Arial" w:hAnsi="Arial" w:cs="Arial"/>
          <w:color w:val="000000"/>
          <w:lang w:val="ru-RU"/>
        </w:rPr>
        <w:t>Эльбарусовского</w:t>
      </w:r>
      <w:proofErr w:type="spellEnd"/>
      <w:r w:rsidR="00257D08" w:rsidRPr="0047152D">
        <w:rPr>
          <w:rFonts w:ascii="Arial" w:hAnsi="Arial" w:cs="Arial"/>
          <w:color w:val="000000"/>
          <w:lang w:val="ru-RU"/>
        </w:rPr>
        <w:t xml:space="preserve"> </w:t>
      </w:r>
      <w:r w:rsidRPr="0047152D">
        <w:rPr>
          <w:rFonts w:ascii="Arial" w:hAnsi="Arial" w:cs="Arial"/>
          <w:color w:val="000000"/>
          <w:lang w:val="ru-RU"/>
        </w:rPr>
        <w:t>сельского</w:t>
      </w:r>
      <w:r w:rsidR="00257D08" w:rsidRPr="0047152D">
        <w:rPr>
          <w:rFonts w:ascii="Arial" w:hAnsi="Arial" w:cs="Arial"/>
          <w:color w:val="000000"/>
          <w:lang w:val="ru-RU"/>
        </w:rPr>
        <w:t xml:space="preserve"> </w:t>
      </w:r>
      <w:r w:rsidRPr="0047152D">
        <w:rPr>
          <w:rFonts w:ascii="Arial" w:hAnsi="Arial" w:cs="Arial"/>
          <w:color w:val="000000"/>
          <w:lang w:val="ru-RU"/>
        </w:rPr>
        <w:t>поселения</w:t>
      </w:r>
      <w:r w:rsidR="00257D08" w:rsidRPr="0047152D">
        <w:rPr>
          <w:rFonts w:ascii="Arial" w:hAnsi="Arial" w:cs="Arial"/>
          <w:color w:val="000000"/>
          <w:lang w:val="ru-RU"/>
        </w:rPr>
        <w:t xml:space="preserve"> </w:t>
      </w:r>
      <w:r w:rsidRPr="0047152D">
        <w:rPr>
          <w:rFonts w:ascii="Arial" w:hAnsi="Arial" w:cs="Arial"/>
          <w:color w:val="000000"/>
          <w:lang w:val="ru-RU"/>
        </w:rPr>
        <w:t>Мариинско-Посадского</w:t>
      </w:r>
      <w:r w:rsidR="00257D08" w:rsidRPr="0047152D">
        <w:rPr>
          <w:rFonts w:ascii="Arial" w:hAnsi="Arial" w:cs="Arial"/>
          <w:color w:val="000000"/>
          <w:lang w:val="ru-RU"/>
        </w:rPr>
        <w:t xml:space="preserve"> </w:t>
      </w:r>
      <w:r w:rsidRPr="0047152D">
        <w:rPr>
          <w:rFonts w:ascii="Arial" w:hAnsi="Arial" w:cs="Arial"/>
          <w:color w:val="000000"/>
          <w:lang w:val="ru-RU"/>
        </w:rPr>
        <w:t>района</w:t>
      </w:r>
      <w:r w:rsidR="00257D08" w:rsidRPr="0047152D">
        <w:rPr>
          <w:rFonts w:ascii="Arial" w:hAnsi="Arial" w:cs="Arial"/>
          <w:color w:val="000000"/>
          <w:lang w:val="ru-RU"/>
        </w:rPr>
        <w:t xml:space="preserve"> </w:t>
      </w:r>
      <w:r w:rsidRPr="0047152D">
        <w:rPr>
          <w:rFonts w:ascii="Arial" w:hAnsi="Arial" w:cs="Arial"/>
          <w:color w:val="000000"/>
          <w:lang w:val="ru-RU"/>
        </w:rPr>
        <w:t>Чувашской</w:t>
      </w:r>
      <w:r w:rsidR="00257D08" w:rsidRPr="0047152D">
        <w:rPr>
          <w:rFonts w:ascii="Arial" w:hAnsi="Arial" w:cs="Arial"/>
          <w:color w:val="000000"/>
          <w:lang w:val="ru-RU"/>
        </w:rPr>
        <w:t xml:space="preserve"> </w:t>
      </w:r>
      <w:r w:rsidRPr="0047152D">
        <w:rPr>
          <w:rFonts w:ascii="Arial" w:hAnsi="Arial" w:cs="Arial"/>
          <w:color w:val="000000"/>
          <w:lang w:val="ru-RU"/>
        </w:rPr>
        <w:t>Ре</w:t>
      </w:r>
      <w:r w:rsidRPr="0047152D">
        <w:rPr>
          <w:rFonts w:ascii="Arial" w:hAnsi="Arial" w:cs="Arial"/>
          <w:color w:val="000000"/>
          <w:lang w:val="ru-RU"/>
        </w:rPr>
        <w:t>с</w:t>
      </w:r>
      <w:r w:rsidRPr="0047152D">
        <w:rPr>
          <w:rFonts w:ascii="Arial" w:hAnsi="Arial" w:cs="Arial"/>
          <w:color w:val="000000"/>
          <w:lang w:val="ru-RU"/>
        </w:rPr>
        <w:t>публики</w:t>
      </w:r>
      <w:r w:rsidR="00257D08" w:rsidRPr="0047152D">
        <w:rPr>
          <w:rFonts w:ascii="Arial" w:hAnsi="Arial" w:cs="Arial"/>
          <w:color w:val="000000"/>
          <w:lang w:val="ru-RU"/>
        </w:rPr>
        <w:t xml:space="preserve"> </w:t>
      </w:r>
      <w:r w:rsidRPr="0047152D">
        <w:rPr>
          <w:rFonts w:ascii="Arial" w:hAnsi="Arial" w:cs="Arial"/>
          <w:color w:val="000000"/>
          <w:lang w:val="ru-RU"/>
        </w:rPr>
        <w:t>на</w:t>
      </w:r>
      <w:r w:rsidR="00257D08" w:rsidRPr="0047152D">
        <w:rPr>
          <w:rFonts w:ascii="Arial" w:hAnsi="Arial" w:cs="Arial"/>
          <w:color w:val="000000"/>
          <w:lang w:val="ru-RU"/>
        </w:rPr>
        <w:t xml:space="preserve"> </w:t>
      </w:r>
      <w:r w:rsidRPr="0047152D">
        <w:rPr>
          <w:rFonts w:ascii="Arial" w:hAnsi="Arial" w:cs="Arial"/>
          <w:color w:val="000000"/>
          <w:lang w:val="ru-RU"/>
        </w:rPr>
        <w:t>2020</w:t>
      </w:r>
      <w:r w:rsidR="00257D08" w:rsidRPr="0047152D">
        <w:rPr>
          <w:rFonts w:ascii="Arial" w:hAnsi="Arial" w:cs="Arial"/>
          <w:color w:val="000000"/>
          <w:lang w:val="ru-RU"/>
        </w:rPr>
        <w:t xml:space="preserve"> </w:t>
      </w:r>
      <w:r w:rsidRPr="0047152D">
        <w:rPr>
          <w:rFonts w:ascii="Arial" w:hAnsi="Arial" w:cs="Arial"/>
          <w:color w:val="000000"/>
          <w:lang w:val="ru-RU"/>
        </w:rPr>
        <w:t>год</w:t>
      </w:r>
      <w:r w:rsidR="00257D08" w:rsidRPr="0047152D">
        <w:rPr>
          <w:rFonts w:ascii="Arial" w:hAnsi="Arial" w:cs="Arial"/>
          <w:color w:val="000000"/>
          <w:lang w:val="ru-RU"/>
        </w:rPr>
        <w:t xml:space="preserve"> </w:t>
      </w:r>
      <w:r w:rsidRPr="0047152D">
        <w:rPr>
          <w:rFonts w:ascii="Arial" w:hAnsi="Arial" w:cs="Arial"/>
          <w:color w:val="000000"/>
          <w:lang w:val="ru-RU"/>
        </w:rPr>
        <w:t>и</w:t>
      </w:r>
      <w:r w:rsidR="00257D08" w:rsidRPr="0047152D">
        <w:rPr>
          <w:rFonts w:ascii="Arial" w:hAnsi="Arial" w:cs="Arial"/>
          <w:color w:val="000000"/>
          <w:lang w:val="ru-RU"/>
        </w:rPr>
        <w:t xml:space="preserve"> </w:t>
      </w:r>
      <w:r w:rsidRPr="0047152D">
        <w:rPr>
          <w:rFonts w:ascii="Arial" w:hAnsi="Arial" w:cs="Arial"/>
          <w:color w:val="000000"/>
          <w:lang w:val="ru-RU"/>
        </w:rPr>
        <w:t>на</w:t>
      </w:r>
      <w:r w:rsidR="00257D08" w:rsidRPr="0047152D">
        <w:rPr>
          <w:rFonts w:ascii="Arial" w:hAnsi="Arial" w:cs="Arial"/>
          <w:color w:val="000000"/>
          <w:lang w:val="ru-RU"/>
        </w:rPr>
        <w:t xml:space="preserve"> </w:t>
      </w:r>
      <w:r w:rsidRPr="0047152D">
        <w:rPr>
          <w:rFonts w:ascii="Arial" w:hAnsi="Arial" w:cs="Arial"/>
          <w:color w:val="000000"/>
          <w:lang w:val="ru-RU"/>
        </w:rPr>
        <w:t>плановый</w:t>
      </w:r>
      <w:r w:rsidR="00257D08" w:rsidRPr="0047152D">
        <w:rPr>
          <w:rFonts w:ascii="Arial" w:hAnsi="Arial" w:cs="Arial"/>
          <w:color w:val="000000"/>
          <w:lang w:val="ru-RU"/>
        </w:rPr>
        <w:t xml:space="preserve"> </w:t>
      </w:r>
      <w:r w:rsidRPr="0047152D">
        <w:rPr>
          <w:rFonts w:ascii="Arial" w:hAnsi="Arial" w:cs="Arial"/>
          <w:color w:val="000000"/>
          <w:lang w:val="ru-RU"/>
        </w:rPr>
        <w:t>период</w:t>
      </w:r>
      <w:r w:rsidR="00257D08" w:rsidRPr="0047152D">
        <w:rPr>
          <w:rFonts w:ascii="Arial" w:hAnsi="Arial" w:cs="Arial"/>
          <w:color w:val="000000"/>
          <w:lang w:val="ru-RU"/>
        </w:rPr>
        <w:t xml:space="preserve"> </w:t>
      </w:r>
      <w:r w:rsidRPr="0047152D">
        <w:rPr>
          <w:rFonts w:ascii="Arial" w:hAnsi="Arial" w:cs="Arial"/>
          <w:color w:val="000000"/>
          <w:lang w:val="ru-RU"/>
        </w:rPr>
        <w:t>2021</w:t>
      </w:r>
      <w:r w:rsidR="00257D08" w:rsidRPr="0047152D">
        <w:rPr>
          <w:rFonts w:ascii="Arial" w:hAnsi="Arial" w:cs="Arial"/>
          <w:color w:val="000000"/>
          <w:lang w:val="ru-RU"/>
        </w:rPr>
        <w:t xml:space="preserve"> </w:t>
      </w:r>
      <w:r w:rsidRPr="0047152D">
        <w:rPr>
          <w:rFonts w:ascii="Arial" w:hAnsi="Arial" w:cs="Arial"/>
          <w:color w:val="000000"/>
          <w:lang w:val="ru-RU"/>
        </w:rPr>
        <w:t>и</w:t>
      </w:r>
      <w:r w:rsidR="00257D08" w:rsidRPr="0047152D">
        <w:rPr>
          <w:rFonts w:ascii="Arial" w:hAnsi="Arial" w:cs="Arial"/>
          <w:color w:val="000000"/>
          <w:lang w:val="ru-RU"/>
        </w:rPr>
        <w:t xml:space="preserve"> </w:t>
      </w:r>
      <w:r w:rsidRPr="0047152D">
        <w:rPr>
          <w:rFonts w:ascii="Arial" w:hAnsi="Arial" w:cs="Arial"/>
          <w:color w:val="000000"/>
          <w:lang w:val="ru-RU"/>
        </w:rPr>
        <w:t>2022</w:t>
      </w:r>
      <w:r w:rsidR="00257D08" w:rsidRPr="0047152D">
        <w:rPr>
          <w:rFonts w:ascii="Arial" w:hAnsi="Arial" w:cs="Arial"/>
          <w:color w:val="000000"/>
          <w:lang w:val="ru-RU"/>
        </w:rPr>
        <w:t xml:space="preserve"> </w:t>
      </w:r>
      <w:r w:rsidRPr="0047152D">
        <w:rPr>
          <w:rFonts w:ascii="Arial" w:hAnsi="Arial" w:cs="Arial"/>
          <w:color w:val="000000"/>
          <w:lang w:val="ru-RU"/>
        </w:rPr>
        <w:t>годов»</w:t>
      </w:r>
    </w:p>
    <w:p w:rsidR="0047152D" w:rsidRDefault="0047152D" w:rsidP="001F6AC6">
      <w:pPr>
        <w:pStyle w:val="a7"/>
        <w:ind w:left="-567" w:firstLine="567"/>
        <w:jc w:val="center"/>
        <w:outlineLvl w:val="0"/>
        <w:rPr>
          <w:rFonts w:ascii="Arial" w:hAnsi="Arial" w:cs="Arial"/>
          <w:color w:val="000000"/>
          <w:szCs w:val="22"/>
          <w:lang w:val="ru-RU"/>
        </w:rPr>
      </w:pPr>
    </w:p>
    <w:p w:rsidR="00B80E8B" w:rsidRPr="005C7C1C" w:rsidRDefault="00B80E8B" w:rsidP="001F6AC6">
      <w:pPr>
        <w:pStyle w:val="a7"/>
        <w:ind w:left="-567" w:firstLine="567"/>
        <w:jc w:val="center"/>
        <w:outlineLvl w:val="0"/>
        <w:rPr>
          <w:rFonts w:ascii="Arial" w:hAnsi="Arial" w:cs="Arial"/>
          <w:color w:val="000000"/>
          <w:szCs w:val="22"/>
          <w:lang w:val="ru-RU"/>
        </w:rPr>
      </w:pPr>
      <w:r w:rsidRPr="005C7C1C">
        <w:rPr>
          <w:rFonts w:ascii="Arial" w:hAnsi="Arial" w:cs="Arial"/>
          <w:color w:val="000000"/>
          <w:szCs w:val="22"/>
          <w:lang w:val="ru-RU"/>
        </w:rPr>
        <w:t>Собрание</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депутатов</w:t>
      </w:r>
      <w:r w:rsidR="00257D08" w:rsidRPr="005C7C1C">
        <w:rPr>
          <w:rFonts w:ascii="Arial" w:hAnsi="Arial" w:cs="Arial"/>
          <w:color w:val="000000"/>
          <w:szCs w:val="22"/>
          <w:lang w:val="ru-RU"/>
        </w:rPr>
        <w:t xml:space="preserve"> </w:t>
      </w:r>
      <w:proofErr w:type="spellStart"/>
      <w:r w:rsidRPr="005C7C1C">
        <w:rPr>
          <w:rFonts w:ascii="Arial" w:hAnsi="Arial" w:cs="Arial"/>
          <w:color w:val="000000"/>
          <w:szCs w:val="22"/>
          <w:lang w:val="ru-RU"/>
        </w:rPr>
        <w:t>Эльбарусовского</w:t>
      </w:r>
      <w:proofErr w:type="spell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сельского</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поселения</w:t>
      </w:r>
    </w:p>
    <w:p w:rsidR="0000455F" w:rsidRPr="005C7C1C" w:rsidRDefault="00B80E8B" w:rsidP="001F6AC6">
      <w:pPr>
        <w:pStyle w:val="a7"/>
        <w:ind w:left="-567" w:firstLine="567"/>
        <w:jc w:val="center"/>
        <w:rPr>
          <w:rFonts w:ascii="Arial" w:hAnsi="Arial" w:cs="Arial"/>
          <w:color w:val="000000"/>
          <w:szCs w:val="22"/>
          <w:lang w:val="ru-RU"/>
        </w:rPr>
      </w:pPr>
      <w:proofErr w:type="spellStart"/>
      <w:proofErr w:type="gramStart"/>
      <w:r w:rsidRPr="005C7C1C">
        <w:rPr>
          <w:rFonts w:ascii="Arial" w:hAnsi="Arial" w:cs="Arial"/>
          <w:color w:val="000000"/>
          <w:szCs w:val="22"/>
          <w:lang w:val="ru-RU"/>
        </w:rPr>
        <w:t>р</w:t>
      </w:r>
      <w:proofErr w:type="spellEnd"/>
      <w:proofErr w:type="gram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е</w:t>
      </w:r>
      <w:r w:rsidR="00257D08" w:rsidRPr="005C7C1C">
        <w:rPr>
          <w:rFonts w:ascii="Arial" w:hAnsi="Arial" w:cs="Arial"/>
          <w:color w:val="000000"/>
          <w:szCs w:val="22"/>
          <w:lang w:val="ru-RU"/>
        </w:rPr>
        <w:t xml:space="preserve"> </w:t>
      </w:r>
      <w:proofErr w:type="spellStart"/>
      <w:r w:rsidRPr="005C7C1C">
        <w:rPr>
          <w:rFonts w:ascii="Arial" w:hAnsi="Arial" w:cs="Arial"/>
          <w:color w:val="000000"/>
          <w:szCs w:val="22"/>
          <w:lang w:val="ru-RU"/>
        </w:rPr>
        <w:t>ш</w:t>
      </w:r>
      <w:proofErr w:type="spellEnd"/>
      <w:r w:rsidR="00257D08" w:rsidRPr="005C7C1C">
        <w:rPr>
          <w:rFonts w:ascii="Arial" w:hAnsi="Arial" w:cs="Arial"/>
          <w:color w:val="000000"/>
          <w:szCs w:val="22"/>
          <w:lang w:val="ru-RU"/>
        </w:rPr>
        <w:t xml:space="preserve"> </w:t>
      </w:r>
      <w:r w:rsidRPr="005C7C1C">
        <w:rPr>
          <w:rFonts w:ascii="Arial" w:hAnsi="Arial" w:cs="Arial"/>
          <w:color w:val="000000"/>
          <w:szCs w:val="22"/>
          <w:lang w:val="ru-RU"/>
        </w:rPr>
        <w:t>и</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л</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о:</w:t>
      </w:r>
    </w:p>
    <w:p w:rsidR="00B80E8B" w:rsidRPr="001F6AC6" w:rsidRDefault="00B80E8B" w:rsidP="001F6AC6">
      <w:pPr>
        <w:ind w:firstLine="709"/>
        <w:jc w:val="both"/>
        <w:rPr>
          <w:rFonts w:ascii="Arial" w:hAnsi="Arial" w:cs="Arial"/>
          <w:bCs/>
          <w:iCs/>
          <w:color w:val="000000"/>
          <w:sz w:val="20"/>
          <w:szCs w:val="22"/>
        </w:rPr>
      </w:pPr>
      <w:r w:rsidRPr="001F6AC6">
        <w:rPr>
          <w:rFonts w:ascii="Arial" w:hAnsi="Arial" w:cs="Arial"/>
          <w:bCs/>
          <w:iCs/>
          <w:color w:val="000000"/>
          <w:sz w:val="20"/>
          <w:szCs w:val="22"/>
        </w:rPr>
        <w:t>внести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решение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Собрания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депутатов</w:t>
      </w:r>
      <w:r w:rsidR="00257D08" w:rsidRPr="001F6AC6">
        <w:rPr>
          <w:rFonts w:ascii="Arial" w:hAnsi="Arial" w:cs="Arial"/>
          <w:bCs/>
          <w:iCs/>
          <w:color w:val="000000"/>
          <w:sz w:val="20"/>
          <w:szCs w:val="22"/>
        </w:rPr>
        <w:t xml:space="preserve"> </w:t>
      </w:r>
      <w:proofErr w:type="spellStart"/>
      <w:r w:rsidRPr="001F6AC6">
        <w:rPr>
          <w:rFonts w:ascii="Arial" w:hAnsi="Arial" w:cs="Arial"/>
          <w:bCs/>
          <w:iCs/>
          <w:color w:val="000000"/>
          <w:sz w:val="20"/>
          <w:szCs w:val="22"/>
        </w:rPr>
        <w:t>Эльбарусовского</w:t>
      </w:r>
      <w:proofErr w:type="spellEnd"/>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сельского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поселения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Мариинско-Посадского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района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Чувашской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Республики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от</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17.12.2019</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года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85</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бюджете</w:t>
      </w:r>
      <w:r w:rsidR="00257D08" w:rsidRPr="001F6AC6">
        <w:rPr>
          <w:rFonts w:ascii="Arial" w:hAnsi="Arial" w:cs="Arial"/>
          <w:bCs/>
          <w:iCs/>
          <w:color w:val="000000"/>
          <w:sz w:val="20"/>
          <w:szCs w:val="22"/>
        </w:rPr>
        <w:t xml:space="preserve"> </w:t>
      </w:r>
      <w:proofErr w:type="spellStart"/>
      <w:r w:rsidRPr="001F6AC6">
        <w:rPr>
          <w:rFonts w:ascii="Arial" w:hAnsi="Arial" w:cs="Arial"/>
          <w:bCs/>
          <w:iCs/>
          <w:color w:val="000000"/>
          <w:sz w:val="20"/>
          <w:szCs w:val="22"/>
        </w:rPr>
        <w:t>Эльбарусовского</w:t>
      </w:r>
      <w:proofErr w:type="spellEnd"/>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сельского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поселения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Мариинско-Посадского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района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Чувашской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Республики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2020</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год</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плановый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период</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2021</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2022</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годов»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следующие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изменения:</w:t>
      </w:r>
    </w:p>
    <w:p w:rsidR="00B80E8B" w:rsidRPr="001F6AC6" w:rsidRDefault="00257D08" w:rsidP="001F6AC6">
      <w:pPr>
        <w:numPr>
          <w:ilvl w:val="0"/>
          <w:numId w:val="16"/>
        </w:numPr>
        <w:jc w:val="both"/>
        <w:rPr>
          <w:rFonts w:ascii="Arial" w:hAnsi="Arial" w:cs="Arial"/>
          <w:bCs/>
          <w:iCs/>
          <w:color w:val="000000"/>
          <w:sz w:val="20"/>
          <w:szCs w:val="22"/>
        </w:rPr>
      </w:pP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статью</w:t>
      </w: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1</w:t>
      </w: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изложить</w:t>
      </w: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в</w:t>
      </w: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следующей</w:t>
      </w:r>
      <w:r w:rsidRPr="001F6AC6">
        <w:rPr>
          <w:rFonts w:ascii="Arial" w:hAnsi="Arial" w:cs="Arial"/>
          <w:bCs/>
          <w:iCs/>
          <w:color w:val="000000"/>
          <w:sz w:val="20"/>
          <w:szCs w:val="22"/>
        </w:rPr>
        <w:t xml:space="preserve"> </w:t>
      </w:r>
      <w:r w:rsidR="00B80E8B" w:rsidRPr="001F6AC6">
        <w:rPr>
          <w:rFonts w:ascii="Arial" w:hAnsi="Arial" w:cs="Arial"/>
          <w:bCs/>
          <w:iCs/>
          <w:color w:val="000000"/>
          <w:sz w:val="20"/>
          <w:szCs w:val="22"/>
        </w:rPr>
        <w:t>редакции:</w:t>
      </w:r>
    </w:p>
    <w:p w:rsidR="00B80E8B" w:rsidRPr="001F6AC6" w:rsidRDefault="00B80E8B" w:rsidP="001F6AC6">
      <w:pPr>
        <w:ind w:firstLine="709"/>
        <w:jc w:val="both"/>
        <w:rPr>
          <w:rFonts w:ascii="Arial" w:hAnsi="Arial" w:cs="Arial"/>
          <w:bCs/>
          <w:iCs/>
          <w:color w:val="000000"/>
          <w:sz w:val="20"/>
          <w:szCs w:val="22"/>
        </w:rPr>
      </w:pPr>
      <w:r w:rsidRPr="001F6AC6">
        <w:rPr>
          <w:rFonts w:ascii="Arial" w:hAnsi="Arial" w:cs="Arial"/>
          <w:bCs/>
          <w:iCs/>
          <w:color w:val="000000"/>
          <w:sz w:val="20"/>
          <w:szCs w:val="22"/>
        </w:rPr>
        <w:t>«1.</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Утвердить</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основные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характеристики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бюджета</w:t>
      </w:r>
      <w:r w:rsidR="00257D08" w:rsidRPr="001F6AC6">
        <w:rPr>
          <w:rFonts w:ascii="Arial" w:hAnsi="Arial" w:cs="Arial"/>
          <w:bCs/>
          <w:iCs/>
          <w:color w:val="000000"/>
          <w:sz w:val="20"/>
          <w:szCs w:val="22"/>
        </w:rPr>
        <w:t xml:space="preserve"> </w:t>
      </w:r>
      <w:proofErr w:type="spellStart"/>
      <w:r w:rsidRPr="001F6AC6">
        <w:rPr>
          <w:rFonts w:ascii="Arial" w:hAnsi="Arial" w:cs="Arial"/>
          <w:bCs/>
          <w:iCs/>
          <w:color w:val="000000"/>
          <w:sz w:val="20"/>
          <w:szCs w:val="22"/>
        </w:rPr>
        <w:t>Эльбарусовского</w:t>
      </w:r>
      <w:proofErr w:type="spellEnd"/>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сельского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поселения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Мариинско-Посадского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района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Чувашской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Республики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2020</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год:</w:t>
      </w:r>
    </w:p>
    <w:p w:rsidR="00B80E8B" w:rsidRPr="001F6AC6" w:rsidRDefault="00B80E8B" w:rsidP="001F6AC6">
      <w:pPr>
        <w:ind w:firstLine="709"/>
        <w:jc w:val="both"/>
        <w:rPr>
          <w:rFonts w:ascii="Arial" w:hAnsi="Arial" w:cs="Arial"/>
          <w:bCs/>
          <w:iCs/>
          <w:color w:val="000000"/>
          <w:sz w:val="20"/>
          <w:szCs w:val="22"/>
        </w:rPr>
      </w:pPr>
      <w:r w:rsidRPr="001F6AC6">
        <w:rPr>
          <w:rFonts w:ascii="Arial" w:hAnsi="Arial" w:cs="Arial"/>
          <w:bCs/>
          <w:iCs/>
          <w:color w:val="000000"/>
          <w:sz w:val="20"/>
          <w:szCs w:val="22"/>
        </w:rPr>
        <w:t>прогнозируемый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общий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объем</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доходов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бюджета</w:t>
      </w:r>
      <w:r w:rsidR="00257D08" w:rsidRPr="001F6AC6">
        <w:rPr>
          <w:rFonts w:ascii="Arial" w:hAnsi="Arial" w:cs="Arial"/>
          <w:bCs/>
          <w:iCs/>
          <w:color w:val="000000"/>
          <w:sz w:val="20"/>
          <w:szCs w:val="22"/>
        </w:rPr>
        <w:t xml:space="preserve"> </w:t>
      </w:r>
      <w:proofErr w:type="spellStart"/>
      <w:r w:rsidRPr="001F6AC6">
        <w:rPr>
          <w:rFonts w:ascii="Arial" w:hAnsi="Arial" w:cs="Arial"/>
          <w:bCs/>
          <w:iCs/>
          <w:color w:val="000000"/>
          <w:sz w:val="20"/>
          <w:szCs w:val="22"/>
        </w:rPr>
        <w:t>Эльбарусовского</w:t>
      </w:r>
      <w:proofErr w:type="spellEnd"/>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сельского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поселения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Мариинско-Посадского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района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Чувашской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Республики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сумме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6</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390,4</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тыс.</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рублей,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том</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числе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объем</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безвозмездных</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поступлений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4</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635,7</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тыс.</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рублей;</w:t>
      </w:r>
    </w:p>
    <w:p w:rsidR="00B80E8B" w:rsidRPr="001F6AC6" w:rsidRDefault="00B80E8B" w:rsidP="001F6AC6">
      <w:pPr>
        <w:ind w:firstLine="709"/>
        <w:jc w:val="both"/>
        <w:rPr>
          <w:rFonts w:ascii="Arial" w:hAnsi="Arial" w:cs="Arial"/>
          <w:bCs/>
          <w:iCs/>
          <w:color w:val="000000"/>
          <w:sz w:val="20"/>
          <w:szCs w:val="22"/>
        </w:rPr>
      </w:pPr>
      <w:r w:rsidRPr="001F6AC6">
        <w:rPr>
          <w:rFonts w:ascii="Arial" w:hAnsi="Arial" w:cs="Arial"/>
          <w:bCs/>
          <w:iCs/>
          <w:color w:val="000000"/>
          <w:sz w:val="20"/>
          <w:szCs w:val="22"/>
        </w:rPr>
        <w:t>общий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объем</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расходов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бюджета</w:t>
      </w:r>
      <w:r w:rsidR="00257D08" w:rsidRPr="001F6AC6">
        <w:rPr>
          <w:rFonts w:ascii="Arial" w:hAnsi="Arial" w:cs="Arial"/>
          <w:bCs/>
          <w:iCs/>
          <w:color w:val="000000"/>
          <w:sz w:val="20"/>
          <w:szCs w:val="22"/>
        </w:rPr>
        <w:t xml:space="preserve"> </w:t>
      </w:r>
      <w:proofErr w:type="spellStart"/>
      <w:r w:rsidRPr="001F6AC6">
        <w:rPr>
          <w:rFonts w:ascii="Arial" w:hAnsi="Arial" w:cs="Arial"/>
          <w:bCs/>
          <w:iCs/>
          <w:color w:val="000000"/>
          <w:sz w:val="20"/>
          <w:szCs w:val="22"/>
        </w:rPr>
        <w:t>Эльбарусовского</w:t>
      </w:r>
      <w:proofErr w:type="spellEnd"/>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сельского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поселения</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Мариинско-Посадского</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района</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Чувашской</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Республики</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в</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сумме</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6</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625,5</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тыс.</w:t>
      </w:r>
      <w:r w:rsidR="00257D08" w:rsidRPr="001F6AC6">
        <w:rPr>
          <w:rFonts w:ascii="Arial" w:hAnsi="Arial" w:cs="Arial"/>
          <w:bCs/>
          <w:iCs/>
          <w:color w:val="000000"/>
          <w:sz w:val="20"/>
          <w:szCs w:val="22"/>
        </w:rPr>
        <w:t xml:space="preserve"> </w:t>
      </w:r>
      <w:r w:rsidRPr="001F6AC6">
        <w:rPr>
          <w:rFonts w:ascii="Arial" w:hAnsi="Arial" w:cs="Arial"/>
          <w:bCs/>
          <w:iCs/>
          <w:color w:val="000000"/>
          <w:sz w:val="20"/>
          <w:szCs w:val="22"/>
        </w:rPr>
        <w:t>ру</w:t>
      </w:r>
      <w:r w:rsidRPr="001F6AC6">
        <w:rPr>
          <w:rFonts w:ascii="Arial" w:hAnsi="Arial" w:cs="Arial"/>
          <w:bCs/>
          <w:iCs/>
          <w:color w:val="000000"/>
          <w:sz w:val="20"/>
          <w:szCs w:val="22"/>
        </w:rPr>
        <w:t>б</w:t>
      </w:r>
      <w:r w:rsidRPr="001F6AC6">
        <w:rPr>
          <w:rFonts w:ascii="Arial" w:hAnsi="Arial" w:cs="Arial"/>
          <w:bCs/>
          <w:iCs/>
          <w:color w:val="000000"/>
          <w:sz w:val="20"/>
          <w:szCs w:val="22"/>
        </w:rPr>
        <w:t>лей;</w:t>
      </w:r>
      <w:r w:rsidR="00257D08" w:rsidRPr="001F6AC6">
        <w:rPr>
          <w:rFonts w:ascii="Arial" w:hAnsi="Arial" w:cs="Arial"/>
          <w:bCs/>
          <w:iCs/>
          <w:color w:val="000000"/>
          <w:sz w:val="20"/>
          <w:szCs w:val="22"/>
        </w:rPr>
        <w:t xml:space="preserve"> </w:t>
      </w:r>
    </w:p>
    <w:p w:rsidR="00B80E8B" w:rsidRPr="001F6AC6" w:rsidRDefault="00B80E8B" w:rsidP="001F6AC6">
      <w:pPr>
        <w:ind w:firstLine="709"/>
        <w:jc w:val="both"/>
        <w:rPr>
          <w:rFonts w:ascii="Arial" w:hAnsi="Arial" w:cs="Arial"/>
          <w:color w:val="000000"/>
          <w:sz w:val="20"/>
          <w:szCs w:val="22"/>
        </w:rPr>
      </w:pPr>
      <w:r w:rsidRPr="001F6AC6">
        <w:rPr>
          <w:rFonts w:ascii="Arial" w:hAnsi="Arial" w:cs="Arial"/>
          <w:color w:val="000000"/>
          <w:sz w:val="20"/>
          <w:szCs w:val="22"/>
        </w:rPr>
        <w:t>предельный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объем</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долга</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Эльбарусовского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Мариинско-Посадского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сумме</w:t>
      </w:r>
      <w:r w:rsidR="00257D08" w:rsidRPr="001F6AC6">
        <w:rPr>
          <w:rFonts w:ascii="Arial" w:hAnsi="Arial" w:cs="Arial"/>
          <w:color w:val="000000"/>
          <w:sz w:val="20"/>
          <w:szCs w:val="22"/>
        </w:rPr>
        <w:t xml:space="preserve"> </w:t>
      </w:r>
      <w:r w:rsidRPr="001F6AC6">
        <w:rPr>
          <w:rFonts w:ascii="Arial" w:hAnsi="Arial" w:cs="Arial"/>
          <w:color w:val="000000"/>
          <w:sz w:val="20"/>
          <w:szCs w:val="22"/>
        </w:rPr>
        <w:t>0,0</w:t>
      </w:r>
      <w:r w:rsidR="00257D08" w:rsidRPr="001F6AC6">
        <w:rPr>
          <w:rFonts w:ascii="Arial" w:hAnsi="Arial" w:cs="Arial"/>
          <w:color w:val="000000"/>
          <w:sz w:val="20"/>
          <w:szCs w:val="22"/>
        </w:rPr>
        <w:t xml:space="preserve"> </w:t>
      </w:r>
      <w:r w:rsidRPr="001F6AC6">
        <w:rPr>
          <w:rFonts w:ascii="Arial" w:hAnsi="Arial" w:cs="Arial"/>
          <w:color w:val="000000"/>
          <w:sz w:val="20"/>
          <w:szCs w:val="22"/>
        </w:rPr>
        <w:t>тыс.</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рублей;</w:t>
      </w:r>
    </w:p>
    <w:p w:rsidR="00B80E8B" w:rsidRPr="001F6AC6" w:rsidRDefault="00B80E8B" w:rsidP="001F6AC6">
      <w:pPr>
        <w:shd w:val="clear" w:color="auto" w:fill="FFFFFF"/>
        <w:ind w:firstLine="709"/>
        <w:jc w:val="both"/>
        <w:rPr>
          <w:rFonts w:ascii="Arial" w:hAnsi="Arial" w:cs="Arial"/>
          <w:color w:val="000000"/>
          <w:sz w:val="20"/>
          <w:szCs w:val="22"/>
        </w:rPr>
      </w:pPr>
      <w:r w:rsidRPr="001F6AC6">
        <w:rPr>
          <w:rFonts w:ascii="Arial" w:hAnsi="Arial" w:cs="Arial"/>
          <w:color w:val="000000"/>
          <w:sz w:val="20"/>
          <w:szCs w:val="22"/>
        </w:rPr>
        <w:t>верхний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предел</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внутреннего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долга</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Эльбарусовского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Мариинско-Посадского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1</w:t>
      </w:r>
      <w:r w:rsidR="00257D08" w:rsidRPr="001F6AC6">
        <w:rPr>
          <w:rFonts w:ascii="Arial" w:hAnsi="Arial" w:cs="Arial"/>
          <w:color w:val="000000"/>
          <w:sz w:val="20"/>
          <w:szCs w:val="22"/>
        </w:rPr>
        <w:t xml:space="preserve"> </w:t>
      </w:r>
      <w:r w:rsidRPr="001F6AC6">
        <w:rPr>
          <w:rFonts w:ascii="Arial" w:hAnsi="Arial" w:cs="Arial"/>
          <w:color w:val="000000"/>
          <w:sz w:val="20"/>
          <w:szCs w:val="22"/>
        </w:rPr>
        <w:t>января</w:t>
      </w:r>
      <w:r w:rsidR="00257D08" w:rsidRPr="001F6AC6">
        <w:rPr>
          <w:rFonts w:ascii="Arial" w:hAnsi="Arial" w:cs="Arial"/>
          <w:color w:val="000000"/>
          <w:sz w:val="20"/>
          <w:szCs w:val="22"/>
        </w:rPr>
        <w:t xml:space="preserve"> </w:t>
      </w:r>
      <w:r w:rsidRPr="001F6AC6">
        <w:rPr>
          <w:rFonts w:ascii="Arial" w:hAnsi="Arial" w:cs="Arial"/>
          <w:color w:val="000000"/>
          <w:sz w:val="20"/>
          <w:szCs w:val="22"/>
        </w:rPr>
        <w:t>2021</w:t>
      </w:r>
      <w:r w:rsidR="00257D08" w:rsidRPr="001F6AC6">
        <w:rPr>
          <w:rFonts w:ascii="Arial" w:hAnsi="Arial" w:cs="Arial"/>
          <w:color w:val="000000"/>
          <w:sz w:val="20"/>
          <w:szCs w:val="22"/>
        </w:rPr>
        <w:t xml:space="preserve"> </w:t>
      </w:r>
      <w:r w:rsidRPr="001F6AC6">
        <w:rPr>
          <w:rFonts w:ascii="Arial" w:hAnsi="Arial" w:cs="Arial"/>
          <w:color w:val="000000"/>
          <w:sz w:val="20"/>
          <w:szCs w:val="22"/>
        </w:rPr>
        <w:t>года</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сумме</w:t>
      </w:r>
      <w:r w:rsidR="00257D08" w:rsidRPr="001F6AC6">
        <w:rPr>
          <w:rFonts w:ascii="Arial" w:hAnsi="Arial" w:cs="Arial"/>
          <w:color w:val="000000"/>
          <w:sz w:val="20"/>
          <w:szCs w:val="22"/>
        </w:rPr>
        <w:t xml:space="preserve"> </w:t>
      </w:r>
      <w:r w:rsidRPr="001F6AC6">
        <w:rPr>
          <w:rFonts w:ascii="Arial" w:hAnsi="Arial" w:cs="Arial"/>
          <w:color w:val="000000"/>
          <w:sz w:val="20"/>
          <w:szCs w:val="22"/>
        </w:rPr>
        <w:t>0,0</w:t>
      </w:r>
      <w:r w:rsidR="00257D08" w:rsidRPr="001F6AC6">
        <w:rPr>
          <w:rFonts w:ascii="Arial" w:hAnsi="Arial" w:cs="Arial"/>
          <w:color w:val="000000"/>
          <w:sz w:val="20"/>
          <w:szCs w:val="22"/>
        </w:rPr>
        <w:t xml:space="preserve"> </w:t>
      </w:r>
      <w:r w:rsidRPr="001F6AC6">
        <w:rPr>
          <w:rFonts w:ascii="Arial" w:hAnsi="Arial" w:cs="Arial"/>
          <w:color w:val="000000"/>
          <w:sz w:val="20"/>
          <w:szCs w:val="22"/>
        </w:rPr>
        <w:t>тыс.</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рублей,</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том</w:t>
      </w:r>
      <w:r w:rsidR="00257D08" w:rsidRPr="001F6AC6">
        <w:rPr>
          <w:rFonts w:ascii="Arial" w:hAnsi="Arial" w:cs="Arial"/>
          <w:color w:val="000000"/>
          <w:sz w:val="20"/>
          <w:szCs w:val="22"/>
        </w:rPr>
        <w:t xml:space="preserve"> </w:t>
      </w:r>
      <w:r w:rsidRPr="001F6AC6">
        <w:rPr>
          <w:rFonts w:ascii="Arial" w:hAnsi="Arial" w:cs="Arial"/>
          <w:color w:val="000000"/>
          <w:sz w:val="20"/>
          <w:szCs w:val="22"/>
        </w:rPr>
        <w:t>числе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верхний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предел</w:t>
      </w:r>
      <w:r w:rsidR="00257D08" w:rsidRPr="001F6AC6">
        <w:rPr>
          <w:rFonts w:ascii="Arial" w:hAnsi="Arial" w:cs="Arial"/>
          <w:color w:val="000000"/>
          <w:sz w:val="20"/>
          <w:szCs w:val="22"/>
        </w:rPr>
        <w:t xml:space="preserve"> </w:t>
      </w:r>
      <w:r w:rsidRPr="001F6AC6">
        <w:rPr>
          <w:rFonts w:ascii="Arial" w:hAnsi="Arial" w:cs="Arial"/>
          <w:color w:val="000000"/>
          <w:sz w:val="20"/>
          <w:szCs w:val="22"/>
        </w:rPr>
        <w:t>долга</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w:t>
      </w:r>
      <w:r w:rsidR="00257D08" w:rsidRPr="001F6AC6">
        <w:rPr>
          <w:rFonts w:ascii="Arial" w:hAnsi="Arial" w:cs="Arial"/>
          <w:color w:val="000000"/>
          <w:sz w:val="20"/>
          <w:szCs w:val="22"/>
        </w:rPr>
        <w:t xml:space="preserve"> </w:t>
      </w:r>
      <w:r w:rsidRPr="001F6AC6">
        <w:rPr>
          <w:rFonts w:ascii="Arial" w:hAnsi="Arial" w:cs="Arial"/>
          <w:color w:val="000000"/>
          <w:sz w:val="20"/>
          <w:szCs w:val="22"/>
        </w:rPr>
        <w:t>гарантиям</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Эльбарусовского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Мариинско-Посадского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r w:rsidR="00257D08" w:rsidRPr="001F6AC6">
        <w:rPr>
          <w:rFonts w:ascii="Arial" w:hAnsi="Arial" w:cs="Arial"/>
          <w:color w:val="000000"/>
          <w:sz w:val="20"/>
          <w:szCs w:val="22"/>
        </w:rPr>
        <w:t xml:space="preserve"> </w:t>
      </w:r>
      <w:r w:rsidRPr="001F6AC6">
        <w:rPr>
          <w:rFonts w:ascii="Arial" w:hAnsi="Arial" w:cs="Arial"/>
          <w:color w:val="000000"/>
          <w:sz w:val="20"/>
          <w:szCs w:val="22"/>
        </w:rPr>
        <w:t>0,0</w:t>
      </w:r>
      <w:r w:rsidR="00257D08" w:rsidRPr="001F6AC6">
        <w:rPr>
          <w:rFonts w:ascii="Arial" w:hAnsi="Arial" w:cs="Arial"/>
          <w:color w:val="000000"/>
          <w:sz w:val="20"/>
          <w:szCs w:val="22"/>
        </w:rPr>
        <w:t xml:space="preserve"> </w:t>
      </w:r>
      <w:r w:rsidRPr="001F6AC6">
        <w:rPr>
          <w:rFonts w:ascii="Arial" w:hAnsi="Arial" w:cs="Arial"/>
          <w:color w:val="000000"/>
          <w:sz w:val="20"/>
          <w:szCs w:val="22"/>
        </w:rPr>
        <w:t>тыс.</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рублей;</w:t>
      </w:r>
    </w:p>
    <w:p w:rsidR="00B80E8B" w:rsidRPr="001F6AC6" w:rsidRDefault="00B80E8B" w:rsidP="001F6AC6">
      <w:pPr>
        <w:shd w:val="clear" w:color="auto" w:fill="FFFFFF"/>
        <w:ind w:firstLine="709"/>
        <w:jc w:val="both"/>
        <w:rPr>
          <w:rFonts w:ascii="Arial" w:hAnsi="Arial" w:cs="Arial"/>
          <w:color w:val="000000"/>
          <w:sz w:val="20"/>
          <w:szCs w:val="22"/>
        </w:rPr>
      </w:pPr>
      <w:r w:rsidRPr="001F6AC6">
        <w:rPr>
          <w:rFonts w:ascii="Arial" w:hAnsi="Arial" w:cs="Arial"/>
          <w:color w:val="000000"/>
          <w:sz w:val="20"/>
          <w:szCs w:val="22"/>
        </w:rPr>
        <w:t>предельный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объём</w:t>
      </w:r>
      <w:r w:rsidR="00257D08" w:rsidRPr="001F6AC6">
        <w:rPr>
          <w:rFonts w:ascii="Arial" w:hAnsi="Arial" w:cs="Arial"/>
          <w:color w:val="000000"/>
          <w:sz w:val="20"/>
          <w:szCs w:val="22"/>
        </w:rPr>
        <w:t xml:space="preserve"> </w:t>
      </w:r>
      <w:r w:rsidRPr="001F6AC6">
        <w:rPr>
          <w:rFonts w:ascii="Arial" w:hAnsi="Arial" w:cs="Arial"/>
          <w:color w:val="000000"/>
          <w:sz w:val="20"/>
          <w:szCs w:val="22"/>
        </w:rPr>
        <w:t>расходов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обслуживание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долга</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Эльбарусовского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Мариинско-Посадского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сумме</w:t>
      </w:r>
      <w:r w:rsidR="00257D08" w:rsidRPr="001F6AC6">
        <w:rPr>
          <w:rFonts w:ascii="Arial" w:hAnsi="Arial" w:cs="Arial"/>
          <w:color w:val="000000"/>
          <w:sz w:val="20"/>
          <w:szCs w:val="22"/>
        </w:rPr>
        <w:t xml:space="preserve"> </w:t>
      </w:r>
      <w:r w:rsidRPr="001F6AC6">
        <w:rPr>
          <w:rFonts w:ascii="Arial" w:hAnsi="Arial" w:cs="Arial"/>
          <w:color w:val="000000"/>
          <w:sz w:val="20"/>
          <w:szCs w:val="22"/>
        </w:rPr>
        <w:t>0,0</w:t>
      </w:r>
      <w:r w:rsidR="00257D08" w:rsidRPr="001F6AC6">
        <w:rPr>
          <w:rFonts w:ascii="Arial" w:hAnsi="Arial" w:cs="Arial"/>
          <w:color w:val="000000"/>
          <w:sz w:val="20"/>
          <w:szCs w:val="22"/>
        </w:rPr>
        <w:t xml:space="preserve"> </w:t>
      </w:r>
      <w:r w:rsidRPr="001F6AC6">
        <w:rPr>
          <w:rFonts w:ascii="Arial" w:hAnsi="Arial" w:cs="Arial"/>
          <w:color w:val="000000"/>
          <w:sz w:val="20"/>
          <w:szCs w:val="22"/>
        </w:rPr>
        <w:t>тыс.</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рублей;</w:t>
      </w:r>
    </w:p>
    <w:p w:rsidR="00B80E8B" w:rsidRPr="001F6AC6" w:rsidRDefault="00B80E8B" w:rsidP="001F6AC6">
      <w:pPr>
        <w:shd w:val="clear" w:color="auto" w:fill="FFFFFF"/>
        <w:ind w:firstLine="709"/>
        <w:jc w:val="both"/>
        <w:rPr>
          <w:rFonts w:ascii="Arial" w:hAnsi="Arial" w:cs="Arial"/>
          <w:color w:val="000000"/>
          <w:sz w:val="20"/>
          <w:szCs w:val="22"/>
        </w:rPr>
      </w:pPr>
      <w:r w:rsidRPr="001F6AC6">
        <w:rPr>
          <w:rFonts w:ascii="Arial" w:hAnsi="Arial" w:cs="Arial"/>
          <w:color w:val="000000"/>
          <w:sz w:val="20"/>
          <w:szCs w:val="22"/>
        </w:rPr>
        <w:t>прогнозируемый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дефицит</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бюджета</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Эльбарусовского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Мариинско-Посадского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сумме</w:t>
      </w:r>
      <w:r w:rsidR="00257D08" w:rsidRPr="001F6AC6">
        <w:rPr>
          <w:rFonts w:ascii="Arial" w:hAnsi="Arial" w:cs="Arial"/>
          <w:color w:val="000000"/>
          <w:sz w:val="20"/>
          <w:szCs w:val="22"/>
        </w:rPr>
        <w:t xml:space="preserve"> </w:t>
      </w:r>
      <w:r w:rsidRPr="001F6AC6">
        <w:rPr>
          <w:rFonts w:ascii="Arial" w:hAnsi="Arial" w:cs="Arial"/>
          <w:color w:val="000000"/>
          <w:sz w:val="20"/>
          <w:szCs w:val="22"/>
        </w:rPr>
        <w:t>235,1</w:t>
      </w:r>
      <w:r w:rsidR="00257D08" w:rsidRPr="001F6AC6">
        <w:rPr>
          <w:rFonts w:ascii="Arial" w:hAnsi="Arial" w:cs="Arial"/>
          <w:color w:val="000000"/>
          <w:sz w:val="20"/>
          <w:szCs w:val="22"/>
        </w:rPr>
        <w:t xml:space="preserve"> </w:t>
      </w:r>
      <w:r w:rsidRPr="001F6AC6">
        <w:rPr>
          <w:rFonts w:ascii="Arial" w:hAnsi="Arial" w:cs="Arial"/>
          <w:color w:val="000000"/>
          <w:sz w:val="20"/>
          <w:szCs w:val="22"/>
        </w:rPr>
        <w:t>тыс.</w:t>
      </w:r>
      <w:r w:rsidR="00257D08" w:rsidRPr="001F6AC6">
        <w:rPr>
          <w:rFonts w:ascii="Arial" w:hAnsi="Arial" w:cs="Arial"/>
          <w:color w:val="000000"/>
          <w:sz w:val="20"/>
          <w:szCs w:val="22"/>
        </w:rPr>
        <w:t xml:space="preserve"> </w:t>
      </w:r>
      <w:r w:rsidRPr="001F6AC6">
        <w:rPr>
          <w:rFonts w:ascii="Arial" w:hAnsi="Arial" w:cs="Arial"/>
          <w:color w:val="000000"/>
          <w:sz w:val="20"/>
          <w:szCs w:val="22"/>
        </w:rPr>
        <w:t>рублей».</w:t>
      </w:r>
      <w:r w:rsidR="00257D08" w:rsidRPr="001F6AC6">
        <w:rPr>
          <w:rFonts w:ascii="Arial" w:hAnsi="Arial" w:cs="Arial"/>
          <w:color w:val="000000"/>
          <w:sz w:val="20"/>
          <w:szCs w:val="22"/>
        </w:rPr>
        <w:t xml:space="preserve"> </w:t>
      </w:r>
    </w:p>
    <w:p w:rsidR="00B80E8B" w:rsidRPr="001F6AC6" w:rsidRDefault="00B80E8B" w:rsidP="001F6AC6">
      <w:pPr>
        <w:ind w:firstLine="709"/>
        <w:jc w:val="both"/>
        <w:rPr>
          <w:rFonts w:ascii="Arial" w:hAnsi="Arial" w:cs="Arial"/>
          <w:color w:val="000000"/>
          <w:sz w:val="20"/>
          <w:szCs w:val="22"/>
        </w:rPr>
      </w:pPr>
      <w:r w:rsidRPr="001F6AC6">
        <w:rPr>
          <w:rFonts w:ascii="Arial" w:hAnsi="Arial" w:cs="Arial"/>
          <w:color w:val="000000"/>
          <w:sz w:val="20"/>
          <w:szCs w:val="22"/>
        </w:rPr>
        <w:t>2)</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изменения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приложения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4,6,9</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11</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приложениями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1-4</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соответственно</w:t>
      </w:r>
      <w:r w:rsidR="00257D08" w:rsidRPr="001F6AC6">
        <w:rPr>
          <w:rFonts w:ascii="Arial" w:hAnsi="Arial" w:cs="Arial"/>
          <w:color w:val="000000"/>
          <w:sz w:val="20"/>
          <w:szCs w:val="22"/>
        </w:rPr>
        <w:t xml:space="preserve"> </w:t>
      </w:r>
      <w:r w:rsidRPr="001F6AC6">
        <w:rPr>
          <w:rFonts w:ascii="Arial" w:hAnsi="Arial" w:cs="Arial"/>
          <w:color w:val="000000"/>
          <w:sz w:val="20"/>
          <w:szCs w:val="22"/>
        </w:rPr>
        <w:t>к</w:t>
      </w:r>
      <w:r w:rsidR="00257D08" w:rsidRPr="001F6AC6">
        <w:rPr>
          <w:rFonts w:ascii="Arial" w:hAnsi="Arial" w:cs="Arial"/>
          <w:color w:val="000000"/>
          <w:sz w:val="20"/>
          <w:szCs w:val="22"/>
        </w:rPr>
        <w:t xml:space="preserve"> </w:t>
      </w:r>
      <w:r w:rsidRPr="001F6AC6">
        <w:rPr>
          <w:rFonts w:ascii="Arial" w:hAnsi="Arial" w:cs="Arial"/>
          <w:color w:val="000000"/>
          <w:sz w:val="20"/>
          <w:szCs w:val="22"/>
        </w:rPr>
        <w:t>данному</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решению.</w:t>
      </w:r>
    </w:p>
    <w:p w:rsidR="0000455F" w:rsidRPr="001F6AC6" w:rsidRDefault="00257D08" w:rsidP="001F6AC6">
      <w:pPr>
        <w:pStyle w:val="aff6"/>
        <w:rPr>
          <w:rFonts w:ascii="Arial" w:hAnsi="Arial" w:cs="Arial"/>
          <w:color w:val="000000"/>
          <w:sz w:val="20"/>
        </w:rPr>
      </w:pPr>
      <w:r w:rsidRPr="001F6AC6">
        <w:rPr>
          <w:rFonts w:ascii="Arial" w:hAnsi="Arial" w:cs="Arial"/>
          <w:color w:val="000000"/>
          <w:sz w:val="20"/>
        </w:rPr>
        <w:t xml:space="preserve"> </w:t>
      </w:r>
      <w:r w:rsidR="00B80E8B" w:rsidRPr="001F6AC6">
        <w:rPr>
          <w:rFonts w:ascii="Arial" w:hAnsi="Arial" w:cs="Arial"/>
          <w:color w:val="000000"/>
          <w:sz w:val="20"/>
        </w:rPr>
        <w:t>3)</w:t>
      </w:r>
      <w:r w:rsidRPr="001F6AC6">
        <w:rPr>
          <w:rFonts w:ascii="Arial" w:hAnsi="Arial" w:cs="Arial"/>
          <w:color w:val="000000"/>
          <w:sz w:val="20"/>
        </w:rPr>
        <w:t xml:space="preserve"> </w:t>
      </w:r>
      <w:r w:rsidR="00B80E8B" w:rsidRPr="001F6AC6">
        <w:rPr>
          <w:rFonts w:ascii="Arial" w:hAnsi="Arial" w:cs="Arial"/>
          <w:color w:val="000000"/>
          <w:sz w:val="20"/>
        </w:rPr>
        <w:t>Настоящее</w:t>
      </w:r>
      <w:r w:rsidRPr="001F6AC6">
        <w:rPr>
          <w:rFonts w:ascii="Arial" w:hAnsi="Arial" w:cs="Arial"/>
          <w:color w:val="000000"/>
          <w:sz w:val="20"/>
        </w:rPr>
        <w:t xml:space="preserve"> </w:t>
      </w:r>
      <w:r w:rsidR="00B80E8B" w:rsidRPr="001F6AC6">
        <w:rPr>
          <w:rFonts w:ascii="Arial" w:hAnsi="Arial" w:cs="Arial"/>
          <w:color w:val="000000"/>
          <w:sz w:val="20"/>
        </w:rPr>
        <w:t>решение</w:t>
      </w:r>
      <w:r w:rsidRPr="001F6AC6">
        <w:rPr>
          <w:rFonts w:ascii="Arial" w:hAnsi="Arial" w:cs="Arial"/>
          <w:color w:val="000000"/>
          <w:sz w:val="20"/>
        </w:rPr>
        <w:t xml:space="preserve"> </w:t>
      </w:r>
      <w:r w:rsidR="00B80E8B" w:rsidRPr="001F6AC6">
        <w:rPr>
          <w:rFonts w:ascii="Arial" w:hAnsi="Arial" w:cs="Arial"/>
          <w:color w:val="000000"/>
          <w:sz w:val="20"/>
        </w:rPr>
        <w:t>вступает</w:t>
      </w: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силу</w:t>
      </w:r>
      <w:r w:rsidRPr="001F6AC6">
        <w:rPr>
          <w:rFonts w:ascii="Arial" w:hAnsi="Arial" w:cs="Arial"/>
          <w:color w:val="000000"/>
          <w:sz w:val="20"/>
        </w:rPr>
        <w:t xml:space="preserve"> </w:t>
      </w:r>
      <w:r w:rsidR="00B80E8B" w:rsidRPr="001F6AC6">
        <w:rPr>
          <w:rFonts w:ascii="Arial" w:hAnsi="Arial" w:cs="Arial"/>
          <w:color w:val="000000"/>
          <w:sz w:val="20"/>
        </w:rPr>
        <w:t>после</w:t>
      </w:r>
      <w:r w:rsidRPr="001F6AC6">
        <w:rPr>
          <w:rFonts w:ascii="Arial" w:hAnsi="Arial" w:cs="Arial"/>
          <w:color w:val="000000"/>
          <w:sz w:val="20"/>
        </w:rPr>
        <w:t xml:space="preserve"> </w:t>
      </w:r>
      <w:r w:rsidR="00B80E8B" w:rsidRPr="001F6AC6">
        <w:rPr>
          <w:rFonts w:ascii="Arial" w:hAnsi="Arial" w:cs="Arial"/>
          <w:color w:val="000000"/>
          <w:sz w:val="20"/>
        </w:rPr>
        <w:t>его</w:t>
      </w:r>
      <w:r w:rsidRPr="001F6AC6">
        <w:rPr>
          <w:rFonts w:ascii="Arial" w:hAnsi="Arial" w:cs="Arial"/>
          <w:color w:val="000000"/>
          <w:sz w:val="20"/>
        </w:rPr>
        <w:t xml:space="preserve"> </w:t>
      </w:r>
      <w:r w:rsidR="00B80E8B" w:rsidRPr="001F6AC6">
        <w:rPr>
          <w:rFonts w:ascii="Arial" w:hAnsi="Arial" w:cs="Arial"/>
          <w:color w:val="000000"/>
          <w:sz w:val="20"/>
        </w:rPr>
        <w:t>официального</w:t>
      </w:r>
      <w:r w:rsidRPr="001F6AC6">
        <w:rPr>
          <w:rFonts w:ascii="Arial" w:hAnsi="Arial" w:cs="Arial"/>
          <w:color w:val="000000"/>
          <w:sz w:val="20"/>
        </w:rPr>
        <w:t xml:space="preserve"> </w:t>
      </w:r>
      <w:r w:rsidR="00B80E8B" w:rsidRPr="001F6AC6">
        <w:rPr>
          <w:rFonts w:ascii="Arial" w:hAnsi="Arial" w:cs="Arial"/>
          <w:color w:val="000000"/>
          <w:sz w:val="20"/>
        </w:rPr>
        <w:t>опубликования</w:t>
      </w:r>
      <w:r w:rsidRPr="001F6AC6">
        <w:rPr>
          <w:rFonts w:ascii="Arial" w:hAnsi="Arial" w:cs="Arial"/>
          <w:color w:val="000000"/>
          <w:sz w:val="20"/>
        </w:rPr>
        <w:t xml:space="preserve"> </w:t>
      </w:r>
      <w:r w:rsidR="00B80E8B" w:rsidRPr="001F6AC6">
        <w:rPr>
          <w:rFonts w:ascii="Arial" w:hAnsi="Arial" w:cs="Arial"/>
          <w:color w:val="000000"/>
          <w:sz w:val="20"/>
        </w:rPr>
        <w:t>в</w:t>
      </w:r>
      <w:r w:rsidRPr="001F6AC6">
        <w:rPr>
          <w:rFonts w:ascii="Arial" w:hAnsi="Arial" w:cs="Arial"/>
          <w:color w:val="000000"/>
          <w:sz w:val="20"/>
        </w:rPr>
        <w:t xml:space="preserve"> </w:t>
      </w:r>
      <w:r w:rsidR="00B80E8B" w:rsidRPr="001F6AC6">
        <w:rPr>
          <w:rFonts w:ascii="Arial" w:hAnsi="Arial" w:cs="Arial"/>
          <w:color w:val="000000"/>
          <w:sz w:val="20"/>
        </w:rPr>
        <w:t>печатном</w:t>
      </w:r>
      <w:r w:rsidRPr="001F6AC6">
        <w:rPr>
          <w:rFonts w:ascii="Arial" w:hAnsi="Arial" w:cs="Arial"/>
          <w:color w:val="000000"/>
          <w:sz w:val="20"/>
        </w:rPr>
        <w:t xml:space="preserve"> </w:t>
      </w:r>
      <w:r w:rsidR="00B80E8B" w:rsidRPr="001F6AC6">
        <w:rPr>
          <w:rFonts w:ascii="Arial" w:hAnsi="Arial" w:cs="Arial"/>
          <w:color w:val="000000"/>
          <w:sz w:val="20"/>
        </w:rPr>
        <w:t>средстве</w:t>
      </w:r>
      <w:r w:rsidRPr="001F6AC6">
        <w:rPr>
          <w:rFonts w:ascii="Arial" w:hAnsi="Arial" w:cs="Arial"/>
          <w:color w:val="000000"/>
          <w:sz w:val="20"/>
        </w:rPr>
        <w:t xml:space="preserve"> </w:t>
      </w:r>
      <w:r w:rsidR="00B80E8B" w:rsidRPr="001F6AC6">
        <w:rPr>
          <w:rFonts w:ascii="Arial" w:hAnsi="Arial" w:cs="Arial"/>
          <w:color w:val="000000"/>
          <w:sz w:val="20"/>
        </w:rPr>
        <w:t>массовой</w:t>
      </w:r>
      <w:r w:rsidRPr="001F6AC6">
        <w:rPr>
          <w:rFonts w:ascii="Arial" w:hAnsi="Arial" w:cs="Arial"/>
          <w:color w:val="000000"/>
          <w:sz w:val="20"/>
        </w:rPr>
        <w:t xml:space="preserve"> </w:t>
      </w:r>
      <w:r w:rsidR="00B80E8B" w:rsidRPr="001F6AC6">
        <w:rPr>
          <w:rFonts w:ascii="Arial" w:hAnsi="Arial" w:cs="Arial"/>
          <w:color w:val="000000"/>
          <w:sz w:val="20"/>
        </w:rPr>
        <w:t>информации</w:t>
      </w:r>
      <w:r w:rsidRPr="001F6AC6">
        <w:rPr>
          <w:rFonts w:ascii="Arial" w:hAnsi="Arial" w:cs="Arial"/>
          <w:color w:val="000000"/>
          <w:sz w:val="20"/>
        </w:rPr>
        <w:t xml:space="preserve"> </w:t>
      </w:r>
      <w:r w:rsidR="00B80E8B" w:rsidRPr="001F6AC6">
        <w:rPr>
          <w:rFonts w:ascii="Arial" w:hAnsi="Arial" w:cs="Arial"/>
          <w:color w:val="000000"/>
          <w:sz w:val="20"/>
        </w:rPr>
        <w:t>–</w:t>
      </w:r>
      <w:r w:rsidRPr="001F6AC6">
        <w:rPr>
          <w:rFonts w:ascii="Arial" w:hAnsi="Arial" w:cs="Arial"/>
          <w:color w:val="000000"/>
          <w:sz w:val="20"/>
        </w:rPr>
        <w:t xml:space="preserve"> </w:t>
      </w:r>
      <w:r w:rsidR="00B80E8B" w:rsidRPr="001F6AC6">
        <w:rPr>
          <w:rFonts w:ascii="Arial" w:hAnsi="Arial" w:cs="Arial"/>
          <w:color w:val="000000"/>
          <w:sz w:val="20"/>
        </w:rPr>
        <w:t>муниципальной</w:t>
      </w:r>
      <w:r w:rsidRPr="001F6AC6">
        <w:rPr>
          <w:rFonts w:ascii="Arial" w:hAnsi="Arial" w:cs="Arial"/>
          <w:color w:val="000000"/>
          <w:sz w:val="20"/>
        </w:rPr>
        <w:t xml:space="preserve"> </w:t>
      </w:r>
      <w:r w:rsidR="00B80E8B" w:rsidRPr="001F6AC6">
        <w:rPr>
          <w:rFonts w:ascii="Arial" w:hAnsi="Arial" w:cs="Arial"/>
          <w:color w:val="000000"/>
          <w:sz w:val="20"/>
        </w:rPr>
        <w:t>газете</w:t>
      </w:r>
      <w:r w:rsidRPr="001F6AC6">
        <w:rPr>
          <w:rFonts w:ascii="Arial" w:hAnsi="Arial" w:cs="Arial"/>
          <w:color w:val="000000"/>
          <w:sz w:val="20"/>
        </w:rPr>
        <w:t xml:space="preserve"> </w:t>
      </w:r>
      <w:r w:rsidR="00B80E8B" w:rsidRPr="001F6AC6">
        <w:rPr>
          <w:rFonts w:ascii="Arial" w:hAnsi="Arial" w:cs="Arial"/>
          <w:color w:val="000000"/>
          <w:sz w:val="20"/>
        </w:rPr>
        <w:t>Марии</w:t>
      </w:r>
      <w:r w:rsidR="00B80E8B" w:rsidRPr="001F6AC6">
        <w:rPr>
          <w:rFonts w:ascii="Arial" w:hAnsi="Arial" w:cs="Arial"/>
          <w:color w:val="000000"/>
          <w:sz w:val="20"/>
        </w:rPr>
        <w:t>н</w:t>
      </w:r>
      <w:r w:rsidR="00B80E8B" w:rsidRPr="001F6AC6">
        <w:rPr>
          <w:rFonts w:ascii="Arial" w:hAnsi="Arial" w:cs="Arial"/>
          <w:color w:val="000000"/>
          <w:sz w:val="20"/>
        </w:rPr>
        <w:t>ско-Посадского</w:t>
      </w:r>
      <w:r w:rsidRPr="001F6AC6">
        <w:rPr>
          <w:rFonts w:ascii="Arial" w:hAnsi="Arial" w:cs="Arial"/>
          <w:color w:val="000000"/>
          <w:sz w:val="20"/>
        </w:rPr>
        <w:t xml:space="preserve"> </w:t>
      </w:r>
      <w:r w:rsidR="00B80E8B" w:rsidRPr="001F6AC6">
        <w:rPr>
          <w:rFonts w:ascii="Arial" w:hAnsi="Arial" w:cs="Arial"/>
          <w:color w:val="000000"/>
          <w:sz w:val="20"/>
        </w:rPr>
        <w:t>района</w:t>
      </w:r>
      <w:r w:rsidRPr="001F6AC6">
        <w:rPr>
          <w:rFonts w:ascii="Arial" w:hAnsi="Arial" w:cs="Arial"/>
          <w:color w:val="000000"/>
          <w:sz w:val="20"/>
        </w:rPr>
        <w:t xml:space="preserve"> </w:t>
      </w:r>
      <w:r w:rsidR="00B80E8B" w:rsidRPr="001F6AC6">
        <w:rPr>
          <w:rFonts w:ascii="Arial" w:hAnsi="Arial" w:cs="Arial"/>
          <w:color w:val="000000"/>
          <w:sz w:val="20"/>
        </w:rPr>
        <w:t>«Посадский</w:t>
      </w:r>
      <w:r w:rsidRPr="001F6AC6">
        <w:rPr>
          <w:rFonts w:ascii="Arial" w:hAnsi="Arial" w:cs="Arial"/>
          <w:color w:val="000000"/>
          <w:sz w:val="20"/>
        </w:rPr>
        <w:t xml:space="preserve"> </w:t>
      </w:r>
      <w:r w:rsidR="00B80E8B" w:rsidRPr="001F6AC6">
        <w:rPr>
          <w:rFonts w:ascii="Arial" w:hAnsi="Arial" w:cs="Arial"/>
          <w:color w:val="000000"/>
          <w:sz w:val="20"/>
        </w:rPr>
        <w:t>вестник».</w:t>
      </w:r>
      <w:r w:rsidRPr="001F6AC6">
        <w:rPr>
          <w:rFonts w:ascii="Arial" w:hAnsi="Arial" w:cs="Arial"/>
          <w:color w:val="000000"/>
          <w:sz w:val="20"/>
        </w:rPr>
        <w:t xml:space="preserve"> </w:t>
      </w:r>
    </w:p>
    <w:p w:rsidR="006B2CBA" w:rsidRDefault="006B2CBA" w:rsidP="001F6AC6">
      <w:pPr>
        <w:rPr>
          <w:rFonts w:ascii="Arial" w:hAnsi="Arial" w:cs="Arial"/>
          <w:color w:val="000000"/>
          <w:sz w:val="20"/>
        </w:rPr>
      </w:pPr>
    </w:p>
    <w:p w:rsidR="006B2CBA" w:rsidRPr="006B2CBA" w:rsidRDefault="006B2CBA" w:rsidP="001F6AC6">
      <w:pPr>
        <w:rPr>
          <w:rFonts w:ascii="Arial" w:hAnsi="Arial" w:cs="Arial"/>
          <w:color w:val="000000"/>
          <w:sz w:val="20"/>
          <w:szCs w:val="20"/>
        </w:rPr>
      </w:pPr>
    </w:p>
    <w:p w:rsidR="00B80E8B" w:rsidRPr="006B2CBA" w:rsidRDefault="00B80E8B" w:rsidP="006B2CBA">
      <w:pPr>
        <w:rPr>
          <w:rFonts w:ascii="Arial" w:hAnsi="Arial" w:cs="Arial"/>
          <w:color w:val="000000"/>
          <w:sz w:val="20"/>
          <w:szCs w:val="20"/>
        </w:rPr>
      </w:pPr>
      <w:r w:rsidRPr="006B2CBA">
        <w:rPr>
          <w:rFonts w:ascii="Arial" w:hAnsi="Arial" w:cs="Arial"/>
          <w:color w:val="000000"/>
          <w:sz w:val="20"/>
          <w:szCs w:val="20"/>
        </w:rPr>
        <w:t>Глава</w:t>
      </w:r>
      <w:r w:rsidR="00257D08" w:rsidRPr="006B2CBA">
        <w:rPr>
          <w:rFonts w:ascii="Arial" w:hAnsi="Arial" w:cs="Arial"/>
          <w:color w:val="000000"/>
          <w:sz w:val="20"/>
          <w:szCs w:val="20"/>
        </w:rPr>
        <w:t xml:space="preserve"> </w:t>
      </w:r>
      <w:proofErr w:type="spellStart"/>
      <w:r w:rsidRPr="006B2CBA">
        <w:rPr>
          <w:rFonts w:ascii="Arial" w:hAnsi="Arial" w:cs="Arial"/>
          <w:color w:val="000000"/>
          <w:sz w:val="20"/>
          <w:szCs w:val="20"/>
        </w:rPr>
        <w:t>Эльбарусовского</w:t>
      </w:r>
      <w:proofErr w:type="spellEnd"/>
      <w:r w:rsidR="00257D08" w:rsidRPr="006B2CBA">
        <w:rPr>
          <w:rFonts w:ascii="Arial" w:hAnsi="Arial" w:cs="Arial"/>
          <w:color w:val="000000"/>
          <w:sz w:val="20"/>
          <w:szCs w:val="20"/>
        </w:rPr>
        <w:t xml:space="preserve"> </w:t>
      </w:r>
      <w:r w:rsidRPr="006B2CBA">
        <w:rPr>
          <w:rFonts w:ascii="Arial" w:hAnsi="Arial" w:cs="Arial"/>
          <w:color w:val="000000"/>
          <w:sz w:val="20"/>
          <w:szCs w:val="20"/>
        </w:rPr>
        <w:t>сельского</w:t>
      </w:r>
      <w:r w:rsidR="00257D08" w:rsidRPr="006B2CBA">
        <w:rPr>
          <w:rFonts w:ascii="Arial" w:hAnsi="Arial" w:cs="Arial"/>
          <w:color w:val="000000"/>
          <w:sz w:val="20"/>
          <w:szCs w:val="20"/>
        </w:rPr>
        <w:t xml:space="preserve"> </w:t>
      </w:r>
      <w:r w:rsidRPr="006B2CBA">
        <w:rPr>
          <w:rFonts w:ascii="Arial" w:hAnsi="Arial" w:cs="Arial"/>
          <w:color w:val="000000"/>
          <w:sz w:val="20"/>
          <w:szCs w:val="20"/>
        </w:rPr>
        <w:t>поселения</w:t>
      </w:r>
      <w:r w:rsidR="00257D08" w:rsidRPr="006B2CBA">
        <w:rPr>
          <w:rFonts w:ascii="Arial" w:hAnsi="Arial" w:cs="Arial"/>
          <w:color w:val="000000"/>
          <w:sz w:val="20"/>
          <w:szCs w:val="20"/>
        </w:rPr>
        <w:t xml:space="preserve"> </w:t>
      </w:r>
      <w:r w:rsidR="006B2CBA" w:rsidRPr="006B2CBA">
        <w:rPr>
          <w:rFonts w:ascii="Arial" w:hAnsi="Arial" w:cs="Arial"/>
          <w:color w:val="000000"/>
          <w:sz w:val="20"/>
          <w:szCs w:val="20"/>
        </w:rPr>
        <w:t xml:space="preserve"> </w:t>
      </w:r>
      <w:r w:rsidRPr="006B2CBA">
        <w:rPr>
          <w:rFonts w:ascii="Arial" w:hAnsi="Arial" w:cs="Arial"/>
          <w:color w:val="000000"/>
          <w:sz w:val="20"/>
          <w:szCs w:val="20"/>
        </w:rPr>
        <w:t>Мариинско-Посадского</w:t>
      </w:r>
      <w:r w:rsidR="00257D08" w:rsidRPr="006B2CBA">
        <w:rPr>
          <w:rFonts w:ascii="Arial" w:hAnsi="Arial" w:cs="Arial"/>
          <w:color w:val="000000"/>
          <w:sz w:val="20"/>
          <w:szCs w:val="20"/>
        </w:rPr>
        <w:t xml:space="preserve"> </w:t>
      </w:r>
      <w:r w:rsidRPr="006B2CBA">
        <w:rPr>
          <w:rFonts w:ascii="Arial" w:hAnsi="Arial" w:cs="Arial"/>
          <w:color w:val="000000"/>
          <w:sz w:val="20"/>
          <w:szCs w:val="20"/>
        </w:rPr>
        <w:t>района</w:t>
      </w:r>
      <w:r w:rsidR="00257D08" w:rsidRPr="006B2CBA">
        <w:rPr>
          <w:rFonts w:ascii="Arial" w:hAnsi="Arial" w:cs="Arial"/>
          <w:color w:val="000000"/>
          <w:sz w:val="20"/>
          <w:szCs w:val="20"/>
        </w:rPr>
        <w:t xml:space="preserve"> </w:t>
      </w:r>
      <w:r w:rsidR="006B2CBA">
        <w:rPr>
          <w:rFonts w:ascii="Arial" w:hAnsi="Arial" w:cs="Arial"/>
          <w:color w:val="000000"/>
          <w:sz w:val="20"/>
          <w:szCs w:val="20"/>
        </w:rPr>
        <w:tab/>
      </w:r>
      <w:r w:rsidR="006B2CBA">
        <w:rPr>
          <w:rFonts w:ascii="Arial" w:hAnsi="Arial" w:cs="Arial"/>
          <w:color w:val="000000"/>
          <w:sz w:val="20"/>
          <w:szCs w:val="20"/>
        </w:rPr>
        <w:tab/>
      </w:r>
      <w:r w:rsidR="006B2CBA">
        <w:rPr>
          <w:rFonts w:ascii="Arial" w:hAnsi="Arial" w:cs="Arial"/>
          <w:color w:val="000000"/>
          <w:sz w:val="20"/>
          <w:szCs w:val="20"/>
        </w:rPr>
        <w:tab/>
      </w:r>
      <w:r w:rsidR="006B2CBA">
        <w:rPr>
          <w:rFonts w:ascii="Arial" w:hAnsi="Arial" w:cs="Arial"/>
          <w:color w:val="000000"/>
          <w:sz w:val="20"/>
          <w:szCs w:val="20"/>
        </w:rPr>
        <w:tab/>
      </w:r>
      <w:r w:rsidRPr="006B2CBA">
        <w:rPr>
          <w:rFonts w:ascii="Arial" w:hAnsi="Arial" w:cs="Arial"/>
          <w:color w:val="000000"/>
          <w:sz w:val="20"/>
          <w:szCs w:val="20"/>
        </w:rPr>
        <w:t>Р.А.Кольцова</w:t>
      </w:r>
      <w:r w:rsidR="00257D08" w:rsidRPr="006B2CBA">
        <w:rPr>
          <w:rFonts w:ascii="Arial" w:hAnsi="Arial" w:cs="Arial"/>
          <w:color w:val="000000"/>
          <w:sz w:val="20"/>
          <w:szCs w:val="20"/>
        </w:rPr>
        <w:t xml:space="preserve"> </w:t>
      </w:r>
    </w:p>
    <w:p w:rsidR="00B80E8B" w:rsidRPr="001F6AC6" w:rsidRDefault="00B80E8B" w:rsidP="001F6AC6">
      <w:pPr>
        <w:ind w:firstLine="6946"/>
        <w:jc w:val="center"/>
        <w:rPr>
          <w:rFonts w:ascii="Arial" w:hAnsi="Arial" w:cs="Arial"/>
          <w:color w:val="000000"/>
          <w:sz w:val="20"/>
          <w:szCs w:val="18"/>
        </w:rPr>
      </w:pP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Приложение</w:t>
      </w:r>
      <w:r w:rsidR="00257D08" w:rsidRPr="001F6AC6">
        <w:rPr>
          <w:rFonts w:ascii="Arial" w:hAnsi="Arial" w:cs="Arial"/>
          <w:color w:val="000000"/>
          <w:sz w:val="20"/>
          <w:szCs w:val="18"/>
        </w:rPr>
        <w:t xml:space="preserve"> </w:t>
      </w:r>
      <w:r w:rsidRPr="001F6AC6">
        <w:rPr>
          <w:rFonts w:ascii="Arial" w:hAnsi="Arial" w:cs="Arial"/>
          <w:color w:val="000000"/>
          <w:sz w:val="20"/>
          <w:szCs w:val="18"/>
        </w:rPr>
        <w:t>1</w:t>
      </w: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к</w:t>
      </w:r>
      <w:r w:rsidR="00257D08" w:rsidRPr="001F6AC6">
        <w:rPr>
          <w:rFonts w:ascii="Arial" w:hAnsi="Arial" w:cs="Arial"/>
          <w:color w:val="000000"/>
          <w:sz w:val="20"/>
          <w:szCs w:val="18"/>
        </w:rPr>
        <w:t xml:space="preserve"> </w:t>
      </w:r>
      <w:r w:rsidRPr="001F6AC6">
        <w:rPr>
          <w:rFonts w:ascii="Arial" w:hAnsi="Arial" w:cs="Arial"/>
          <w:color w:val="000000"/>
          <w:sz w:val="20"/>
          <w:szCs w:val="18"/>
        </w:rPr>
        <w:t>Решению</w:t>
      </w:r>
      <w:r w:rsidR="00257D08" w:rsidRPr="001F6AC6">
        <w:rPr>
          <w:rFonts w:ascii="Arial" w:hAnsi="Arial" w:cs="Arial"/>
          <w:color w:val="000000"/>
          <w:sz w:val="20"/>
          <w:szCs w:val="18"/>
        </w:rPr>
        <w:t xml:space="preserve"> </w:t>
      </w:r>
      <w:r w:rsidRPr="001F6AC6">
        <w:rPr>
          <w:rFonts w:ascii="Arial" w:hAnsi="Arial" w:cs="Arial"/>
          <w:color w:val="000000"/>
          <w:sz w:val="20"/>
          <w:szCs w:val="18"/>
        </w:rPr>
        <w:t>Собрания</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депутатов</w:t>
      </w:r>
    </w:p>
    <w:p w:rsidR="00B80E8B" w:rsidRPr="001F6AC6" w:rsidRDefault="00257D08" w:rsidP="006B2CBA">
      <w:pPr>
        <w:jc w:val="right"/>
        <w:rPr>
          <w:rFonts w:ascii="Arial" w:hAnsi="Arial" w:cs="Arial"/>
          <w:color w:val="000000"/>
          <w:sz w:val="20"/>
          <w:szCs w:val="18"/>
        </w:rPr>
      </w:pPr>
      <w:r w:rsidRPr="001F6AC6">
        <w:rPr>
          <w:rFonts w:ascii="Arial" w:hAnsi="Arial" w:cs="Arial"/>
          <w:color w:val="000000"/>
          <w:sz w:val="20"/>
          <w:szCs w:val="18"/>
        </w:rPr>
        <w:t xml:space="preserve"> </w:t>
      </w:r>
      <w:proofErr w:type="spellStart"/>
      <w:r w:rsidR="00B80E8B" w:rsidRPr="001F6AC6">
        <w:rPr>
          <w:rFonts w:ascii="Arial" w:hAnsi="Arial" w:cs="Arial"/>
          <w:color w:val="000000"/>
          <w:sz w:val="20"/>
          <w:szCs w:val="18"/>
        </w:rPr>
        <w:t>Эльбарусовского</w:t>
      </w:r>
      <w:proofErr w:type="spellEnd"/>
      <w:r w:rsidRPr="001F6AC6">
        <w:rPr>
          <w:rFonts w:ascii="Arial" w:hAnsi="Arial" w:cs="Arial"/>
          <w:color w:val="000000"/>
          <w:sz w:val="20"/>
          <w:szCs w:val="18"/>
        </w:rPr>
        <w:t xml:space="preserve"> </w:t>
      </w:r>
      <w:r w:rsidR="00B80E8B" w:rsidRPr="001F6AC6">
        <w:rPr>
          <w:rFonts w:ascii="Arial" w:hAnsi="Arial" w:cs="Arial"/>
          <w:color w:val="000000"/>
          <w:sz w:val="20"/>
          <w:szCs w:val="18"/>
        </w:rPr>
        <w:t>сельского</w:t>
      </w:r>
      <w:r w:rsidRPr="001F6AC6">
        <w:rPr>
          <w:rFonts w:ascii="Arial" w:hAnsi="Arial" w:cs="Arial"/>
          <w:color w:val="000000"/>
          <w:sz w:val="20"/>
          <w:szCs w:val="18"/>
        </w:rPr>
        <w:t xml:space="preserve"> </w:t>
      </w:r>
      <w:r w:rsidR="00B80E8B" w:rsidRPr="001F6AC6">
        <w:rPr>
          <w:rFonts w:ascii="Arial" w:hAnsi="Arial" w:cs="Arial"/>
          <w:color w:val="000000"/>
          <w:sz w:val="20"/>
          <w:szCs w:val="18"/>
        </w:rPr>
        <w:t>поселения</w:t>
      </w:r>
    </w:p>
    <w:p w:rsidR="0000455F"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«08»</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декабря</w:t>
      </w:r>
      <w:r w:rsidR="00257D08" w:rsidRPr="001F6AC6">
        <w:rPr>
          <w:rFonts w:ascii="Arial" w:hAnsi="Arial" w:cs="Arial"/>
          <w:color w:val="000000"/>
          <w:sz w:val="20"/>
          <w:szCs w:val="18"/>
        </w:rPr>
        <w:t xml:space="preserve"> </w:t>
      </w:r>
      <w:r w:rsidRPr="001F6AC6">
        <w:rPr>
          <w:rFonts w:ascii="Arial" w:hAnsi="Arial" w:cs="Arial"/>
          <w:color w:val="000000"/>
          <w:sz w:val="20"/>
          <w:szCs w:val="18"/>
        </w:rPr>
        <w:t>2020г.</w:t>
      </w:r>
      <w:r w:rsidR="00257D08" w:rsidRPr="001F6AC6">
        <w:rPr>
          <w:rFonts w:ascii="Arial" w:hAnsi="Arial" w:cs="Arial"/>
          <w:color w:val="000000"/>
          <w:sz w:val="20"/>
          <w:szCs w:val="18"/>
        </w:rPr>
        <w:t xml:space="preserve"> </w:t>
      </w:r>
      <w:r w:rsidRPr="001F6AC6">
        <w:rPr>
          <w:rFonts w:ascii="Arial" w:hAnsi="Arial" w:cs="Arial"/>
          <w:color w:val="000000"/>
          <w:sz w:val="20"/>
          <w:szCs w:val="18"/>
        </w:rPr>
        <w:t>№</w:t>
      </w:r>
      <w:r w:rsidR="00257D08" w:rsidRPr="001F6AC6">
        <w:rPr>
          <w:rFonts w:ascii="Arial" w:hAnsi="Arial" w:cs="Arial"/>
          <w:color w:val="000000"/>
          <w:sz w:val="20"/>
          <w:szCs w:val="18"/>
        </w:rPr>
        <w:t xml:space="preserve"> </w:t>
      </w:r>
      <w:r w:rsidRPr="001F6AC6">
        <w:rPr>
          <w:rFonts w:ascii="Arial" w:hAnsi="Arial" w:cs="Arial"/>
          <w:color w:val="000000"/>
          <w:sz w:val="20"/>
          <w:szCs w:val="18"/>
        </w:rPr>
        <w:t>5/2</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t>Прогнозируемые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объемы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поступлений</w:t>
      </w:r>
    </w:p>
    <w:p w:rsidR="00B80E8B" w:rsidRPr="001F6AC6" w:rsidRDefault="00B80E8B" w:rsidP="001F6AC6">
      <w:pPr>
        <w:jc w:val="center"/>
        <w:rPr>
          <w:rFonts w:ascii="Arial" w:hAnsi="Arial" w:cs="Arial"/>
          <w:b/>
          <w:color w:val="000000"/>
          <w:sz w:val="20"/>
          <w:szCs w:val="22"/>
        </w:rPr>
      </w:pPr>
      <w:r w:rsidRPr="001F6AC6">
        <w:rPr>
          <w:rFonts w:ascii="Arial" w:hAnsi="Arial" w:cs="Arial"/>
          <w:b/>
          <w:color w:val="000000"/>
          <w:sz w:val="20"/>
          <w:szCs w:val="22"/>
        </w:rPr>
        <w:lastRenderedPageBreak/>
        <w:t>доходов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бюджет</w:t>
      </w:r>
      <w:r w:rsidR="00257D08" w:rsidRPr="001F6AC6">
        <w:rPr>
          <w:rFonts w:ascii="Arial" w:hAnsi="Arial" w:cs="Arial"/>
          <w:b/>
          <w:color w:val="000000"/>
          <w:sz w:val="20"/>
          <w:szCs w:val="22"/>
        </w:rPr>
        <w:t xml:space="preserve"> </w:t>
      </w:r>
      <w:proofErr w:type="spellStart"/>
      <w:r w:rsidRPr="001F6AC6">
        <w:rPr>
          <w:rFonts w:ascii="Arial" w:hAnsi="Arial" w:cs="Arial"/>
          <w:b/>
          <w:color w:val="000000"/>
          <w:sz w:val="20"/>
          <w:szCs w:val="22"/>
        </w:rPr>
        <w:t>Эльбарусовского</w:t>
      </w:r>
      <w:proofErr w:type="spellEnd"/>
      <w:r w:rsidR="00257D08" w:rsidRPr="001F6AC6">
        <w:rPr>
          <w:rFonts w:ascii="Arial" w:hAnsi="Arial" w:cs="Arial"/>
          <w:b/>
          <w:color w:val="000000"/>
          <w:sz w:val="20"/>
          <w:szCs w:val="22"/>
        </w:rPr>
        <w:t xml:space="preserve"> </w:t>
      </w:r>
      <w:r w:rsidRPr="001F6AC6">
        <w:rPr>
          <w:rFonts w:ascii="Arial" w:hAnsi="Arial" w:cs="Arial"/>
          <w:b/>
          <w:color w:val="000000"/>
          <w:sz w:val="20"/>
          <w:szCs w:val="22"/>
        </w:rPr>
        <w:t>сельского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поселения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2020</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год</w:t>
      </w:r>
    </w:p>
    <w:p w:rsidR="00B80E8B" w:rsidRPr="001F6AC6" w:rsidRDefault="00B80E8B" w:rsidP="001F6AC6">
      <w:pPr>
        <w:jc w:val="center"/>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7"/>
        <w:gridCol w:w="9069"/>
        <w:gridCol w:w="2279"/>
      </w:tblGrid>
      <w:tr w:rsidR="00B80E8B" w:rsidRPr="001F6AC6" w:rsidTr="0047152D">
        <w:trPr>
          <w:cantSplit/>
        </w:trPr>
        <w:tc>
          <w:tcPr>
            <w:tcW w:w="13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Коды</w:t>
            </w:r>
            <w:r w:rsidR="00257D08" w:rsidRPr="001F6AC6">
              <w:rPr>
                <w:rFonts w:ascii="Arial" w:hAnsi="Arial" w:cs="Arial"/>
                <w:color w:val="000000"/>
                <w:sz w:val="20"/>
              </w:rPr>
              <w:t xml:space="preserve"> </w:t>
            </w:r>
            <w:r w:rsidRPr="001F6AC6">
              <w:rPr>
                <w:rFonts w:ascii="Arial" w:hAnsi="Arial" w:cs="Arial"/>
                <w:color w:val="000000"/>
                <w:sz w:val="20"/>
              </w:rPr>
              <w:t>бюджетной</w:t>
            </w:r>
            <w:r w:rsidR="00257D08" w:rsidRPr="001F6AC6">
              <w:rPr>
                <w:rFonts w:ascii="Arial" w:hAnsi="Arial" w:cs="Arial"/>
                <w:color w:val="000000"/>
                <w:sz w:val="20"/>
              </w:rPr>
              <w:t xml:space="preserve"> </w:t>
            </w:r>
            <w:r w:rsidRPr="001F6AC6">
              <w:rPr>
                <w:rFonts w:ascii="Arial" w:hAnsi="Arial" w:cs="Arial"/>
                <w:color w:val="000000"/>
                <w:sz w:val="20"/>
              </w:rPr>
              <w:t>классификации</w:t>
            </w:r>
            <w:r w:rsidR="00257D08" w:rsidRPr="001F6AC6">
              <w:rPr>
                <w:rFonts w:ascii="Arial" w:hAnsi="Arial" w:cs="Arial"/>
                <w:color w:val="000000"/>
                <w:sz w:val="20"/>
              </w:rPr>
              <w:t xml:space="preserve"> </w:t>
            </w:r>
            <w:r w:rsidRPr="001F6AC6">
              <w:rPr>
                <w:rFonts w:ascii="Arial" w:hAnsi="Arial" w:cs="Arial"/>
                <w:color w:val="000000"/>
                <w:sz w:val="20"/>
              </w:rPr>
              <w:t>Ро</w:t>
            </w:r>
            <w:r w:rsidRPr="001F6AC6">
              <w:rPr>
                <w:rFonts w:ascii="Arial" w:hAnsi="Arial" w:cs="Arial"/>
                <w:color w:val="000000"/>
                <w:sz w:val="20"/>
              </w:rPr>
              <w:t>с</w:t>
            </w:r>
            <w:r w:rsidRPr="001F6AC6">
              <w:rPr>
                <w:rFonts w:ascii="Arial" w:hAnsi="Arial" w:cs="Arial"/>
                <w:color w:val="000000"/>
                <w:sz w:val="20"/>
              </w:rPr>
              <w:t>сийской</w:t>
            </w:r>
            <w:r w:rsidR="00257D08" w:rsidRPr="001F6AC6">
              <w:rPr>
                <w:rFonts w:ascii="Arial" w:hAnsi="Arial" w:cs="Arial"/>
                <w:color w:val="000000"/>
                <w:sz w:val="20"/>
              </w:rPr>
              <w:t xml:space="preserve"> </w:t>
            </w:r>
            <w:r w:rsidRPr="001F6AC6">
              <w:rPr>
                <w:rFonts w:ascii="Arial" w:hAnsi="Arial" w:cs="Arial"/>
                <w:color w:val="000000"/>
                <w:sz w:val="20"/>
              </w:rPr>
              <w:t>Федерации</w:t>
            </w:r>
          </w:p>
        </w:tc>
        <w:tc>
          <w:tcPr>
            <w:tcW w:w="29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Наименование</w:t>
            </w:r>
            <w:r w:rsidR="00257D08" w:rsidRPr="001F6AC6">
              <w:rPr>
                <w:rFonts w:ascii="Arial" w:hAnsi="Arial" w:cs="Arial"/>
                <w:color w:val="000000"/>
                <w:sz w:val="20"/>
              </w:rPr>
              <w:t xml:space="preserve"> </w:t>
            </w:r>
            <w:r w:rsidRPr="001F6AC6">
              <w:rPr>
                <w:rFonts w:ascii="Arial" w:hAnsi="Arial" w:cs="Arial"/>
                <w:color w:val="000000"/>
                <w:sz w:val="20"/>
              </w:rPr>
              <w:t>доходов</w:t>
            </w: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Сумма</w:t>
            </w:r>
          </w:p>
          <w:p w:rsidR="00B80E8B" w:rsidRPr="001F6AC6" w:rsidRDefault="00B80E8B" w:rsidP="0047152D">
            <w:pPr>
              <w:jc w:val="center"/>
              <w:rPr>
                <w:rFonts w:ascii="Arial" w:hAnsi="Arial" w:cs="Arial"/>
                <w:color w:val="000000"/>
                <w:sz w:val="20"/>
              </w:rPr>
            </w:pPr>
            <w:r w:rsidRPr="001F6AC6">
              <w:rPr>
                <w:rFonts w:ascii="Arial" w:hAnsi="Arial" w:cs="Arial"/>
                <w:color w:val="000000"/>
                <w:sz w:val="20"/>
              </w:rPr>
              <w:t>(тыс.</w:t>
            </w:r>
            <w:r w:rsidR="00257D08" w:rsidRPr="001F6AC6">
              <w:rPr>
                <w:rFonts w:ascii="Arial" w:hAnsi="Arial" w:cs="Arial"/>
                <w:color w:val="000000"/>
                <w:sz w:val="20"/>
              </w:rPr>
              <w:t xml:space="preserve"> </w:t>
            </w:r>
            <w:r w:rsidRPr="001F6AC6">
              <w:rPr>
                <w:rFonts w:ascii="Arial" w:hAnsi="Arial" w:cs="Arial"/>
                <w:color w:val="000000"/>
                <w:sz w:val="20"/>
              </w:rPr>
              <w:t>руб.)</w:t>
            </w:r>
          </w:p>
        </w:tc>
      </w:tr>
      <w:tr w:rsidR="00B80E8B" w:rsidRPr="001F6AC6" w:rsidTr="0047152D">
        <w:trPr>
          <w:cantSplit/>
        </w:trPr>
        <w:tc>
          <w:tcPr>
            <w:tcW w:w="13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c>
          <w:tcPr>
            <w:tcW w:w="29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r>
      <w:tr w:rsidR="00B80E8B" w:rsidRPr="001F6AC6" w:rsidTr="0047152D">
        <w:trPr>
          <w:cantSplit/>
        </w:trPr>
        <w:tc>
          <w:tcPr>
            <w:tcW w:w="13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200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00000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000</w:t>
            </w:r>
          </w:p>
        </w:tc>
        <w:tc>
          <w:tcPr>
            <w:tcW w:w="29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Безвозмездные</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поступления</w:t>
            </w: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34,6</w:t>
            </w:r>
          </w:p>
        </w:tc>
      </w:tr>
      <w:tr w:rsidR="00B80E8B" w:rsidRPr="001F6AC6" w:rsidTr="0047152D">
        <w:tblPrEx>
          <w:tblLook w:val="04A0"/>
        </w:tblPrEx>
        <w:trPr>
          <w:cantSplit/>
        </w:trPr>
        <w:tc>
          <w:tcPr>
            <w:tcW w:w="130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202</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30000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0000</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150</w:t>
            </w:r>
          </w:p>
        </w:tc>
        <w:tc>
          <w:tcPr>
            <w:tcW w:w="295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Субвенции</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бюджетам</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субъектов</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Российской</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Федерации</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и</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муниципальных</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образов</w:t>
            </w:r>
            <w:r w:rsidRPr="001F6AC6">
              <w:rPr>
                <w:rFonts w:ascii="Arial" w:hAnsi="Arial" w:cs="Arial"/>
                <w:b/>
                <w:bCs/>
                <w:color w:val="000000"/>
                <w:sz w:val="20"/>
                <w:szCs w:val="22"/>
              </w:rPr>
              <w:t>а</w:t>
            </w:r>
            <w:r w:rsidRPr="001F6AC6">
              <w:rPr>
                <w:rFonts w:ascii="Arial" w:hAnsi="Arial" w:cs="Arial"/>
                <w:b/>
                <w:bCs/>
                <w:color w:val="000000"/>
                <w:sz w:val="20"/>
                <w:szCs w:val="22"/>
              </w:rPr>
              <w:t>ний</w:t>
            </w: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34,6</w:t>
            </w:r>
          </w:p>
        </w:tc>
      </w:tr>
      <w:tr w:rsidR="00B80E8B" w:rsidRPr="001F6AC6" w:rsidTr="0047152D">
        <w:tblPrEx>
          <w:tblLook w:val="04A0"/>
        </w:tblPrEx>
        <w:trPr>
          <w:cantSplit/>
        </w:trPr>
        <w:tc>
          <w:tcPr>
            <w:tcW w:w="1305"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202</w:t>
            </w:r>
            <w:r w:rsidR="00257D08" w:rsidRPr="001F6AC6">
              <w:rPr>
                <w:rFonts w:ascii="Arial" w:hAnsi="Arial" w:cs="Arial"/>
                <w:color w:val="000000"/>
                <w:sz w:val="20"/>
                <w:szCs w:val="22"/>
              </w:rPr>
              <w:t xml:space="preserve"> </w:t>
            </w:r>
            <w:r w:rsidRPr="001F6AC6">
              <w:rPr>
                <w:rFonts w:ascii="Arial" w:hAnsi="Arial" w:cs="Arial"/>
                <w:color w:val="000000"/>
                <w:sz w:val="20"/>
                <w:szCs w:val="22"/>
              </w:rPr>
              <w:t>35118</w:t>
            </w:r>
            <w:r w:rsidR="00257D08" w:rsidRPr="001F6AC6">
              <w:rPr>
                <w:rFonts w:ascii="Arial" w:hAnsi="Arial" w:cs="Arial"/>
                <w:color w:val="000000"/>
                <w:sz w:val="20"/>
                <w:szCs w:val="22"/>
              </w:rPr>
              <w:t xml:space="preserve"> </w:t>
            </w:r>
            <w:r w:rsidRPr="001F6AC6">
              <w:rPr>
                <w:rFonts w:ascii="Arial" w:hAnsi="Arial" w:cs="Arial"/>
                <w:color w:val="000000"/>
                <w:sz w:val="20"/>
                <w:szCs w:val="22"/>
              </w:rPr>
              <w:t>10</w:t>
            </w:r>
            <w:r w:rsidR="00257D08" w:rsidRPr="001F6AC6">
              <w:rPr>
                <w:rFonts w:ascii="Arial" w:hAnsi="Arial" w:cs="Arial"/>
                <w:color w:val="000000"/>
                <w:sz w:val="20"/>
                <w:szCs w:val="22"/>
              </w:rPr>
              <w:t xml:space="preserve"> </w:t>
            </w:r>
            <w:r w:rsidRPr="001F6AC6">
              <w:rPr>
                <w:rFonts w:ascii="Arial" w:hAnsi="Arial" w:cs="Arial"/>
                <w:color w:val="000000"/>
                <w:sz w:val="20"/>
                <w:szCs w:val="22"/>
              </w:rPr>
              <w:t>0000</w:t>
            </w:r>
            <w:r w:rsidR="00257D08" w:rsidRPr="001F6AC6">
              <w:rPr>
                <w:rFonts w:ascii="Arial" w:hAnsi="Arial" w:cs="Arial"/>
                <w:color w:val="000000"/>
                <w:sz w:val="20"/>
                <w:szCs w:val="22"/>
              </w:rPr>
              <w:t xml:space="preserve"> </w:t>
            </w:r>
            <w:r w:rsidRPr="001F6AC6">
              <w:rPr>
                <w:rFonts w:ascii="Arial" w:hAnsi="Arial" w:cs="Arial"/>
                <w:color w:val="000000"/>
                <w:sz w:val="20"/>
                <w:szCs w:val="22"/>
              </w:rPr>
              <w:t>150</w:t>
            </w:r>
          </w:p>
        </w:tc>
        <w:tc>
          <w:tcPr>
            <w:tcW w:w="295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Субвенции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бюджетам</w:t>
            </w:r>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осуществление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первичного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воинского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учета</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где</w:t>
            </w:r>
            <w:r w:rsidR="00257D08" w:rsidRPr="001F6AC6">
              <w:rPr>
                <w:rFonts w:ascii="Arial" w:hAnsi="Arial" w:cs="Arial"/>
                <w:color w:val="000000"/>
                <w:sz w:val="20"/>
                <w:szCs w:val="22"/>
              </w:rPr>
              <w:t xml:space="preserve"> </w:t>
            </w:r>
            <w:r w:rsidRPr="001F6AC6">
              <w:rPr>
                <w:rFonts w:ascii="Arial" w:hAnsi="Arial" w:cs="Arial"/>
                <w:color w:val="000000"/>
                <w:sz w:val="20"/>
                <w:szCs w:val="22"/>
              </w:rPr>
              <w:t>отсутствуют</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военные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комиссариаты</w:t>
            </w: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34,6</w:t>
            </w:r>
          </w:p>
        </w:tc>
      </w:tr>
      <w:tr w:rsidR="00B80E8B" w:rsidRPr="001F6AC6" w:rsidTr="0047152D">
        <w:trPr>
          <w:cantSplit/>
        </w:trPr>
        <w:tc>
          <w:tcPr>
            <w:tcW w:w="13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c>
          <w:tcPr>
            <w:tcW w:w="29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r>
      <w:tr w:rsidR="00B80E8B" w:rsidRPr="001F6AC6" w:rsidTr="0047152D">
        <w:trPr>
          <w:cantSplit/>
        </w:trPr>
        <w:tc>
          <w:tcPr>
            <w:tcW w:w="1305"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Итого</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доходов</w:t>
            </w:r>
          </w:p>
        </w:tc>
        <w:tc>
          <w:tcPr>
            <w:tcW w:w="29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bCs/>
                <w:color w:val="000000"/>
                <w:sz w:val="20"/>
                <w:szCs w:val="22"/>
              </w:rPr>
            </w:pPr>
            <w:r w:rsidRPr="001F6AC6">
              <w:rPr>
                <w:rFonts w:ascii="Arial" w:hAnsi="Arial" w:cs="Arial"/>
                <w:b/>
                <w:bCs/>
                <w:color w:val="000000"/>
                <w:sz w:val="20"/>
                <w:szCs w:val="22"/>
              </w:rPr>
              <w:t>34,6</w:t>
            </w:r>
          </w:p>
        </w:tc>
      </w:tr>
    </w:tbl>
    <w:p w:rsidR="00B80E8B" w:rsidRPr="001F6AC6" w:rsidRDefault="00CF6BCE" w:rsidP="001F6AC6">
      <w:pPr>
        <w:ind w:firstLine="6946"/>
        <w:jc w:val="center"/>
        <w:rPr>
          <w:rFonts w:ascii="Arial" w:hAnsi="Arial" w:cs="Arial"/>
          <w:color w:val="000000"/>
          <w:sz w:val="20"/>
          <w:szCs w:val="18"/>
        </w:rPr>
      </w:pPr>
      <w:r>
        <w:rPr>
          <w:rFonts w:ascii="Arial" w:hAnsi="Arial" w:cs="Arial"/>
          <w:color w:val="000000"/>
          <w:sz w:val="20"/>
          <w:szCs w:val="18"/>
        </w:rPr>
        <w:t xml:space="preserve"> </w:t>
      </w: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Приложение</w:t>
      </w:r>
      <w:r w:rsidR="00257D08" w:rsidRPr="001F6AC6">
        <w:rPr>
          <w:rFonts w:ascii="Arial" w:hAnsi="Arial" w:cs="Arial"/>
          <w:color w:val="000000"/>
          <w:sz w:val="20"/>
          <w:szCs w:val="18"/>
        </w:rPr>
        <w:t xml:space="preserve"> </w:t>
      </w:r>
      <w:r w:rsidRPr="001F6AC6">
        <w:rPr>
          <w:rFonts w:ascii="Arial" w:hAnsi="Arial" w:cs="Arial"/>
          <w:color w:val="000000"/>
          <w:sz w:val="20"/>
          <w:szCs w:val="18"/>
        </w:rPr>
        <w:t>2</w:t>
      </w: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к</w:t>
      </w:r>
      <w:r w:rsidR="00257D08" w:rsidRPr="001F6AC6">
        <w:rPr>
          <w:rFonts w:ascii="Arial" w:hAnsi="Arial" w:cs="Arial"/>
          <w:color w:val="000000"/>
          <w:sz w:val="20"/>
          <w:szCs w:val="18"/>
        </w:rPr>
        <w:t xml:space="preserve"> </w:t>
      </w:r>
      <w:r w:rsidRPr="001F6AC6">
        <w:rPr>
          <w:rFonts w:ascii="Arial" w:hAnsi="Arial" w:cs="Arial"/>
          <w:color w:val="000000"/>
          <w:sz w:val="20"/>
          <w:szCs w:val="18"/>
        </w:rPr>
        <w:t>Решению</w:t>
      </w:r>
      <w:r w:rsidR="00257D08" w:rsidRPr="001F6AC6">
        <w:rPr>
          <w:rFonts w:ascii="Arial" w:hAnsi="Arial" w:cs="Arial"/>
          <w:color w:val="000000"/>
          <w:sz w:val="20"/>
          <w:szCs w:val="18"/>
        </w:rPr>
        <w:t xml:space="preserve"> </w:t>
      </w:r>
      <w:r w:rsidRPr="001F6AC6">
        <w:rPr>
          <w:rFonts w:ascii="Arial" w:hAnsi="Arial" w:cs="Arial"/>
          <w:color w:val="000000"/>
          <w:sz w:val="20"/>
          <w:szCs w:val="18"/>
        </w:rPr>
        <w:t>Собрания</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депутатов</w:t>
      </w:r>
    </w:p>
    <w:p w:rsidR="00B80E8B" w:rsidRPr="001F6AC6" w:rsidRDefault="00257D08" w:rsidP="006B2CBA">
      <w:pPr>
        <w:jc w:val="right"/>
        <w:rPr>
          <w:rFonts w:ascii="Arial" w:hAnsi="Arial" w:cs="Arial"/>
          <w:color w:val="000000"/>
          <w:sz w:val="20"/>
          <w:szCs w:val="18"/>
        </w:rPr>
      </w:pPr>
      <w:r w:rsidRPr="001F6AC6">
        <w:rPr>
          <w:rFonts w:ascii="Arial" w:hAnsi="Arial" w:cs="Arial"/>
          <w:color w:val="000000"/>
          <w:sz w:val="20"/>
          <w:szCs w:val="18"/>
        </w:rPr>
        <w:t xml:space="preserve"> </w:t>
      </w:r>
      <w:proofErr w:type="spellStart"/>
      <w:r w:rsidR="00B80E8B" w:rsidRPr="001F6AC6">
        <w:rPr>
          <w:rFonts w:ascii="Arial" w:hAnsi="Arial" w:cs="Arial"/>
          <w:color w:val="000000"/>
          <w:sz w:val="20"/>
          <w:szCs w:val="18"/>
        </w:rPr>
        <w:t>Эльбарусовского</w:t>
      </w:r>
      <w:proofErr w:type="spellEnd"/>
      <w:r w:rsidRPr="001F6AC6">
        <w:rPr>
          <w:rFonts w:ascii="Arial" w:hAnsi="Arial" w:cs="Arial"/>
          <w:color w:val="000000"/>
          <w:sz w:val="20"/>
          <w:szCs w:val="18"/>
        </w:rPr>
        <w:t xml:space="preserve"> </w:t>
      </w:r>
      <w:r w:rsidR="00B80E8B" w:rsidRPr="001F6AC6">
        <w:rPr>
          <w:rFonts w:ascii="Arial" w:hAnsi="Arial" w:cs="Arial"/>
          <w:color w:val="000000"/>
          <w:sz w:val="20"/>
          <w:szCs w:val="18"/>
        </w:rPr>
        <w:t>сельского</w:t>
      </w:r>
      <w:r w:rsidRPr="001F6AC6">
        <w:rPr>
          <w:rFonts w:ascii="Arial" w:hAnsi="Arial" w:cs="Arial"/>
          <w:color w:val="000000"/>
          <w:sz w:val="20"/>
          <w:szCs w:val="18"/>
        </w:rPr>
        <w:t xml:space="preserve"> </w:t>
      </w:r>
      <w:r w:rsidR="00B80E8B" w:rsidRPr="001F6AC6">
        <w:rPr>
          <w:rFonts w:ascii="Arial" w:hAnsi="Arial" w:cs="Arial"/>
          <w:color w:val="000000"/>
          <w:sz w:val="20"/>
          <w:szCs w:val="18"/>
        </w:rPr>
        <w:t>поселения</w:t>
      </w:r>
    </w:p>
    <w:p w:rsidR="0000455F"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«08»</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декабря</w:t>
      </w:r>
      <w:r w:rsidR="00257D08" w:rsidRPr="001F6AC6">
        <w:rPr>
          <w:rFonts w:ascii="Arial" w:hAnsi="Arial" w:cs="Arial"/>
          <w:color w:val="000000"/>
          <w:sz w:val="20"/>
          <w:szCs w:val="18"/>
        </w:rPr>
        <w:t xml:space="preserve"> </w:t>
      </w:r>
      <w:r w:rsidRPr="001F6AC6">
        <w:rPr>
          <w:rFonts w:ascii="Arial" w:hAnsi="Arial" w:cs="Arial"/>
          <w:color w:val="000000"/>
          <w:sz w:val="20"/>
          <w:szCs w:val="18"/>
        </w:rPr>
        <w:t>2020г.</w:t>
      </w:r>
      <w:r w:rsidR="00257D08" w:rsidRPr="001F6AC6">
        <w:rPr>
          <w:rFonts w:ascii="Arial" w:hAnsi="Arial" w:cs="Arial"/>
          <w:color w:val="000000"/>
          <w:sz w:val="20"/>
          <w:szCs w:val="18"/>
        </w:rPr>
        <w:t xml:space="preserve"> </w:t>
      </w:r>
      <w:r w:rsidRPr="001F6AC6">
        <w:rPr>
          <w:rFonts w:ascii="Arial" w:hAnsi="Arial" w:cs="Arial"/>
          <w:color w:val="000000"/>
          <w:sz w:val="20"/>
          <w:szCs w:val="18"/>
        </w:rPr>
        <w:t>№</w:t>
      </w:r>
      <w:r w:rsidR="00257D08" w:rsidRPr="001F6AC6">
        <w:rPr>
          <w:rFonts w:ascii="Arial" w:hAnsi="Arial" w:cs="Arial"/>
          <w:color w:val="000000"/>
          <w:sz w:val="20"/>
          <w:szCs w:val="18"/>
        </w:rPr>
        <w:t xml:space="preserve"> </w:t>
      </w:r>
      <w:r w:rsidRPr="001F6AC6">
        <w:rPr>
          <w:rFonts w:ascii="Arial" w:hAnsi="Arial" w:cs="Arial"/>
          <w:color w:val="000000"/>
          <w:sz w:val="20"/>
          <w:szCs w:val="18"/>
        </w:rPr>
        <w:t>5/2</w:t>
      </w:r>
    </w:p>
    <w:p w:rsidR="00B80E8B" w:rsidRPr="001F6AC6" w:rsidRDefault="00B80E8B" w:rsidP="001F6AC6">
      <w:pPr>
        <w:jc w:val="center"/>
        <w:rPr>
          <w:rFonts w:ascii="Arial" w:hAnsi="Arial" w:cs="Arial"/>
          <w:b/>
          <w:caps/>
          <w:color w:val="000000"/>
          <w:sz w:val="20"/>
          <w:szCs w:val="22"/>
        </w:rPr>
      </w:pPr>
      <w:r w:rsidRPr="001F6AC6">
        <w:rPr>
          <w:rFonts w:ascii="Arial" w:hAnsi="Arial" w:cs="Arial"/>
          <w:b/>
          <w:caps/>
          <w:color w:val="000000"/>
          <w:sz w:val="20"/>
          <w:szCs w:val="22"/>
        </w:rPr>
        <w:t>Распределение</w:t>
      </w:r>
    </w:p>
    <w:p w:rsidR="00B80E8B" w:rsidRPr="005C7C1C" w:rsidRDefault="00B80E8B" w:rsidP="001F6AC6">
      <w:pPr>
        <w:pStyle w:val="a7"/>
        <w:widowControl w:val="0"/>
        <w:jc w:val="center"/>
        <w:rPr>
          <w:rFonts w:ascii="Arial" w:hAnsi="Arial" w:cs="Arial"/>
          <w:b w:val="0"/>
          <w:color w:val="000000"/>
          <w:szCs w:val="22"/>
          <w:lang w:val="ru-RU"/>
        </w:rPr>
      </w:pPr>
      <w:r w:rsidRPr="005C7C1C">
        <w:rPr>
          <w:rFonts w:ascii="Arial" w:hAnsi="Arial" w:cs="Arial"/>
          <w:b w:val="0"/>
          <w:color w:val="000000"/>
          <w:szCs w:val="22"/>
          <w:lang w:val="ru-RU"/>
        </w:rPr>
        <w:t>бюджетных</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ассигнований</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разделам,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подразделам,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целевым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статьям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(муниципальным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программам</w:t>
      </w:r>
      <w:r w:rsidR="00257D08" w:rsidRPr="005C7C1C">
        <w:rPr>
          <w:rFonts w:ascii="Arial" w:hAnsi="Arial" w:cs="Arial"/>
          <w:b w:val="0"/>
          <w:color w:val="000000"/>
          <w:szCs w:val="22"/>
          <w:lang w:val="ru-RU"/>
        </w:rPr>
        <w:t xml:space="preserve"> </w:t>
      </w:r>
      <w:proofErr w:type="spellStart"/>
      <w:r w:rsidRPr="005C7C1C">
        <w:rPr>
          <w:rFonts w:ascii="Arial" w:hAnsi="Arial" w:cs="Arial"/>
          <w:b w:val="0"/>
          <w:color w:val="000000"/>
          <w:szCs w:val="22"/>
          <w:lang w:val="ru-RU"/>
        </w:rPr>
        <w:t>Эльбарусовского</w:t>
      </w:r>
      <w:proofErr w:type="spellEnd"/>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сельского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поселения</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и</w:t>
      </w:r>
      <w:r w:rsidR="00257D08" w:rsidRPr="005C7C1C">
        <w:rPr>
          <w:rFonts w:ascii="Arial" w:hAnsi="Arial" w:cs="Arial"/>
          <w:b w:val="0"/>
          <w:color w:val="000000"/>
          <w:szCs w:val="22"/>
          <w:lang w:val="ru-RU"/>
        </w:rPr>
        <w:t xml:space="preserve"> </w:t>
      </w:r>
      <w:proofErr w:type="spellStart"/>
      <w:r w:rsidRPr="005C7C1C">
        <w:rPr>
          <w:rFonts w:ascii="Arial" w:hAnsi="Arial" w:cs="Arial"/>
          <w:b w:val="0"/>
          <w:color w:val="000000"/>
          <w:szCs w:val="22"/>
          <w:lang w:val="ru-RU"/>
        </w:rPr>
        <w:t>непрограммным</w:t>
      </w:r>
      <w:proofErr w:type="spellEnd"/>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направлениям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деятельности)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подгруппам)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видов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расходов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классификации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расходов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бюджета</w:t>
      </w:r>
      <w:r w:rsidR="00257D08" w:rsidRPr="005C7C1C">
        <w:rPr>
          <w:rFonts w:ascii="Arial" w:hAnsi="Arial" w:cs="Arial"/>
          <w:b w:val="0"/>
          <w:color w:val="000000"/>
          <w:szCs w:val="22"/>
          <w:lang w:val="ru-RU"/>
        </w:rPr>
        <w:t xml:space="preserve"> </w:t>
      </w:r>
      <w:proofErr w:type="spellStart"/>
      <w:r w:rsidRPr="005C7C1C">
        <w:rPr>
          <w:rFonts w:ascii="Arial" w:hAnsi="Arial" w:cs="Arial"/>
          <w:b w:val="0"/>
          <w:color w:val="000000"/>
          <w:szCs w:val="22"/>
          <w:lang w:val="ru-RU"/>
        </w:rPr>
        <w:t>Эльбарусовского</w:t>
      </w:r>
      <w:proofErr w:type="spellEnd"/>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сельского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поселения</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М</w:t>
      </w:r>
      <w:r w:rsidRPr="005C7C1C">
        <w:rPr>
          <w:rFonts w:ascii="Arial" w:hAnsi="Arial" w:cs="Arial"/>
          <w:b w:val="0"/>
          <w:color w:val="000000"/>
          <w:szCs w:val="22"/>
          <w:lang w:val="ru-RU"/>
        </w:rPr>
        <w:t>а</w:t>
      </w:r>
      <w:r w:rsidRPr="005C7C1C">
        <w:rPr>
          <w:rFonts w:ascii="Arial" w:hAnsi="Arial" w:cs="Arial"/>
          <w:b w:val="0"/>
          <w:color w:val="000000"/>
          <w:szCs w:val="22"/>
          <w:lang w:val="ru-RU"/>
        </w:rPr>
        <w:t>риинско-Посадского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района</w:t>
      </w:r>
      <w:r w:rsidR="00257D08" w:rsidRPr="005C7C1C">
        <w:rPr>
          <w:rFonts w:ascii="Arial" w:hAnsi="Arial" w:cs="Arial"/>
          <w:b w:val="0"/>
          <w:color w:val="000000"/>
          <w:szCs w:val="22"/>
          <w:lang w:val="ru-RU"/>
        </w:rPr>
        <w:t xml:space="preserve"> </w:t>
      </w:r>
    </w:p>
    <w:p w:rsidR="00B80E8B" w:rsidRPr="005C7C1C" w:rsidRDefault="00B80E8B" w:rsidP="001F6AC6">
      <w:pPr>
        <w:pStyle w:val="a7"/>
        <w:widowControl w:val="0"/>
        <w:jc w:val="center"/>
        <w:rPr>
          <w:rFonts w:ascii="Arial" w:hAnsi="Arial" w:cs="Arial"/>
          <w:b w:val="0"/>
          <w:color w:val="000000"/>
          <w:szCs w:val="22"/>
          <w:lang w:val="ru-RU"/>
        </w:rPr>
      </w:pPr>
      <w:r w:rsidRPr="005C7C1C">
        <w:rPr>
          <w:rFonts w:ascii="Arial" w:hAnsi="Arial" w:cs="Arial"/>
          <w:b w:val="0"/>
          <w:color w:val="000000"/>
          <w:szCs w:val="22"/>
          <w:lang w:val="ru-RU"/>
        </w:rPr>
        <w:t>Чувашской</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Республики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на</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20</w:t>
      </w:r>
      <w:r w:rsidRPr="001F6AC6">
        <w:rPr>
          <w:rFonts w:ascii="Arial" w:hAnsi="Arial" w:cs="Arial"/>
          <w:b w:val="0"/>
          <w:color w:val="000000"/>
          <w:szCs w:val="22"/>
          <w:lang w:val="ru-RU"/>
        </w:rPr>
        <w:t>20</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год</w:t>
      </w:r>
    </w:p>
    <w:p w:rsidR="00B80E8B" w:rsidRPr="001F6AC6" w:rsidRDefault="00B80E8B" w:rsidP="001F6AC6">
      <w:pPr>
        <w:pStyle w:val="a7"/>
        <w:widowControl w:val="0"/>
        <w:ind w:right="-2"/>
        <w:jc w:val="right"/>
        <w:rPr>
          <w:rFonts w:ascii="Arial" w:hAnsi="Arial" w:cs="Arial"/>
          <w:color w:val="000000"/>
          <w:szCs w:val="22"/>
          <w:lang w:val="ru-RU"/>
        </w:rPr>
      </w:pPr>
      <w:r w:rsidRPr="005C7C1C">
        <w:rPr>
          <w:rFonts w:ascii="Arial" w:hAnsi="Arial" w:cs="Arial"/>
          <w:color w:val="000000"/>
          <w:szCs w:val="22"/>
          <w:lang w:val="ru-RU"/>
        </w:rPr>
        <w:t>(тыс.</w:t>
      </w:r>
      <w:r w:rsidR="00257D08" w:rsidRPr="005C7C1C">
        <w:rPr>
          <w:rFonts w:ascii="Arial" w:hAnsi="Arial" w:cs="Arial"/>
          <w:color w:val="000000"/>
          <w:szCs w:val="22"/>
          <w:lang w:val="ru-RU"/>
        </w:rPr>
        <w:t xml:space="preserve"> </w:t>
      </w:r>
      <w:r w:rsidRPr="005C7C1C">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70"/>
        <w:gridCol w:w="590"/>
        <w:gridCol w:w="587"/>
        <w:gridCol w:w="1982"/>
        <w:gridCol w:w="635"/>
        <w:gridCol w:w="1407"/>
        <w:gridCol w:w="1681"/>
        <w:gridCol w:w="1629"/>
        <w:gridCol w:w="18"/>
      </w:tblGrid>
      <w:tr w:rsidR="00B80E8B" w:rsidRPr="001F6AC6" w:rsidTr="0047152D">
        <w:trPr>
          <w:cantSplit/>
        </w:trPr>
        <w:tc>
          <w:tcPr>
            <w:tcW w:w="2194"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257D08" w:rsidP="0047152D">
            <w:pPr>
              <w:widowControl w:val="0"/>
              <w:jc w:val="center"/>
              <w:rPr>
                <w:rFonts w:ascii="Arial" w:hAnsi="Arial" w:cs="Arial"/>
                <w:snapToGrid w:val="0"/>
                <w:color w:val="000000"/>
                <w:sz w:val="20"/>
                <w:szCs w:val="22"/>
              </w:rPr>
            </w:pPr>
            <w:r w:rsidRPr="001F6AC6">
              <w:rPr>
                <w:rFonts w:ascii="Arial" w:hAnsi="Arial" w:cs="Arial"/>
                <w:color w:val="000000"/>
                <w:sz w:val="20"/>
                <w:szCs w:val="22"/>
              </w:rPr>
              <w:t xml:space="preserve"> </w:t>
            </w:r>
            <w:r w:rsidR="00B80E8B" w:rsidRPr="001F6AC6">
              <w:rPr>
                <w:rFonts w:ascii="Arial" w:hAnsi="Arial" w:cs="Arial"/>
                <w:snapToGrid w:val="0"/>
                <w:color w:val="000000"/>
                <w:sz w:val="20"/>
                <w:szCs w:val="22"/>
              </w:rPr>
              <w:t>Наименование</w:t>
            </w:r>
          </w:p>
        </w:tc>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РЗ</w:t>
            </w:r>
          </w:p>
        </w:tc>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proofErr w:type="gramStart"/>
            <w:r w:rsidRPr="001F6AC6">
              <w:rPr>
                <w:rFonts w:ascii="Arial" w:hAnsi="Arial" w:cs="Arial"/>
                <w:snapToGrid w:val="0"/>
                <w:color w:val="000000"/>
                <w:sz w:val="20"/>
                <w:szCs w:val="22"/>
              </w:rPr>
              <w:t>ПР</w:t>
            </w:r>
            <w:proofErr w:type="gramEnd"/>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ЦСР</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ВР</w:t>
            </w:r>
          </w:p>
        </w:tc>
        <w:tc>
          <w:tcPr>
            <w:tcW w:w="1558" w:type="pct"/>
            <w:gridSpan w:val="4"/>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Сумма</w:t>
            </w:r>
          </w:p>
        </w:tc>
      </w:tr>
      <w:tr w:rsidR="00B80E8B" w:rsidRPr="001F6AC6" w:rsidTr="0047152D">
        <w:trPr>
          <w:cantSplit/>
          <w:trHeight w:val="230"/>
        </w:trPr>
        <w:tc>
          <w:tcPr>
            <w:tcW w:w="2194"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0"/>
              </w:rPr>
            </w:pPr>
            <w:r w:rsidRPr="001F6AC6">
              <w:rPr>
                <w:rFonts w:ascii="Arial" w:hAnsi="Arial" w:cs="Arial"/>
                <w:snapToGrid w:val="0"/>
                <w:color w:val="000000"/>
                <w:sz w:val="20"/>
                <w:szCs w:val="20"/>
              </w:rPr>
              <w:t>всего</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0"/>
              </w:rPr>
            </w:pPr>
            <w:r w:rsidRPr="001F6AC6">
              <w:rPr>
                <w:rFonts w:ascii="Arial" w:hAnsi="Arial" w:cs="Arial"/>
                <w:snapToGrid w:val="0"/>
                <w:color w:val="000000"/>
                <w:sz w:val="20"/>
                <w:szCs w:val="20"/>
              </w:rPr>
              <w:t>Субсидии,</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су</w:t>
            </w:r>
            <w:r w:rsidRPr="001F6AC6">
              <w:rPr>
                <w:rFonts w:ascii="Arial" w:hAnsi="Arial" w:cs="Arial"/>
                <w:snapToGrid w:val="0"/>
                <w:color w:val="000000"/>
                <w:sz w:val="20"/>
                <w:szCs w:val="20"/>
              </w:rPr>
              <w:t>б</w:t>
            </w:r>
            <w:r w:rsidRPr="001F6AC6">
              <w:rPr>
                <w:rFonts w:ascii="Arial" w:hAnsi="Arial" w:cs="Arial"/>
                <w:snapToGrid w:val="0"/>
                <w:color w:val="000000"/>
                <w:sz w:val="20"/>
                <w:szCs w:val="20"/>
              </w:rPr>
              <w:t>венции</w:t>
            </w:r>
          </w:p>
        </w:tc>
        <w:tc>
          <w:tcPr>
            <w:tcW w:w="54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ind w:right="-30"/>
              <w:jc w:val="center"/>
              <w:rPr>
                <w:rFonts w:ascii="Arial" w:hAnsi="Arial" w:cs="Arial"/>
                <w:snapToGrid w:val="0"/>
                <w:color w:val="000000"/>
                <w:sz w:val="20"/>
                <w:szCs w:val="20"/>
              </w:rPr>
            </w:pPr>
            <w:r w:rsidRPr="001F6AC6">
              <w:rPr>
                <w:rFonts w:ascii="Arial" w:hAnsi="Arial" w:cs="Arial"/>
                <w:snapToGrid w:val="0"/>
                <w:color w:val="000000"/>
                <w:sz w:val="20"/>
                <w:szCs w:val="20"/>
              </w:rPr>
              <w:t>за</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счет</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бюджета</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поселения</w:t>
            </w:r>
          </w:p>
        </w:tc>
      </w:tr>
      <w:tr w:rsidR="00B80E8B" w:rsidRPr="001F6AC6" w:rsidTr="0047152D">
        <w:trPr>
          <w:cantSplit/>
          <w:trHeight w:val="230"/>
        </w:trPr>
        <w:tc>
          <w:tcPr>
            <w:tcW w:w="2194"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0"/>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0"/>
              </w:rPr>
            </w:pPr>
          </w:p>
        </w:tc>
        <w:tc>
          <w:tcPr>
            <w:tcW w:w="542" w:type="pct"/>
            <w:gridSpan w:val="2"/>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0"/>
              </w:rPr>
            </w:pPr>
          </w:p>
        </w:tc>
      </w:tr>
      <w:tr w:rsidR="00B80E8B" w:rsidRPr="001F6AC6" w:rsidTr="0047152D">
        <w:trPr>
          <w:cantSplit/>
          <w:tblHeader/>
        </w:trPr>
        <w:tc>
          <w:tcPr>
            <w:tcW w:w="2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w:t>
            </w:r>
          </w:p>
        </w:tc>
        <w:tc>
          <w:tcPr>
            <w:tcW w:w="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w:t>
            </w:r>
          </w:p>
        </w:tc>
        <w:tc>
          <w:tcPr>
            <w:tcW w:w="19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4</w:t>
            </w:r>
          </w:p>
        </w:tc>
        <w:tc>
          <w:tcPr>
            <w:tcW w:w="20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w:t>
            </w:r>
          </w:p>
        </w:tc>
        <w:tc>
          <w:tcPr>
            <w:tcW w:w="46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6</w:t>
            </w:r>
          </w:p>
        </w:tc>
        <w:tc>
          <w:tcPr>
            <w:tcW w:w="55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7</w:t>
            </w:r>
          </w:p>
        </w:tc>
        <w:tc>
          <w:tcPr>
            <w:tcW w:w="542"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8</w:t>
            </w:r>
          </w:p>
        </w:tc>
      </w:tr>
      <w:tr w:rsidR="00B80E8B" w:rsidRPr="001F6AC6" w:rsidTr="0047152D">
        <w:trPr>
          <w:cantSplit/>
          <w:tblHeader/>
        </w:trPr>
        <w:tc>
          <w:tcPr>
            <w:tcW w:w="2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ВСЕГО</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0,0</w:t>
            </w:r>
          </w:p>
        </w:tc>
      </w:tr>
      <w:tr w:rsidR="00B80E8B" w:rsidRPr="001F6AC6" w:rsidTr="0047152D">
        <w:trPr>
          <w:cantSplit/>
          <w:tblHeader/>
        </w:trPr>
        <w:tc>
          <w:tcPr>
            <w:tcW w:w="2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b/>
                <w:snapToGrid w:val="0"/>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ОБЩЕГОСУДАРСТВЕННЫЕ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ВОПРОСЫ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Функционирование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Правительства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Российской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Федерации,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высших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исполнительных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органов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государственной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власти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субъектов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Российской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Федерации,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местных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администраций</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потенциала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муниципал</w:t>
            </w:r>
            <w:r w:rsidRPr="001F6AC6">
              <w:rPr>
                <w:rFonts w:ascii="Arial" w:hAnsi="Arial" w:cs="Arial"/>
                <w:b/>
                <w:color w:val="000000"/>
                <w:sz w:val="20"/>
                <w:szCs w:val="22"/>
              </w:rPr>
              <w:t>ь</w:t>
            </w:r>
            <w:r w:rsidRPr="001F6AC6">
              <w:rPr>
                <w:rFonts w:ascii="Arial" w:hAnsi="Arial" w:cs="Arial"/>
                <w:b/>
                <w:color w:val="000000"/>
                <w:sz w:val="20"/>
                <w:szCs w:val="22"/>
              </w:rPr>
              <w:t>ного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управления"</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Ч500000000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Обеспечение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реализации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потенциала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государственного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управления"</w:t>
            </w:r>
            <w:r w:rsidR="00257D08" w:rsidRPr="001F6AC6">
              <w:rPr>
                <w:rFonts w:ascii="Arial" w:hAnsi="Arial" w:cs="Arial"/>
                <w:i/>
                <w:color w:val="000000"/>
                <w:sz w:val="20"/>
                <w:szCs w:val="22"/>
              </w:rPr>
              <w:t xml:space="preserve"> </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Ч5Э0000000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w:t>
            </w:r>
            <w:proofErr w:type="spellStart"/>
            <w:r w:rsidRPr="001F6AC6">
              <w:rPr>
                <w:rFonts w:ascii="Arial" w:hAnsi="Arial" w:cs="Arial"/>
                <w:color w:val="000000"/>
                <w:sz w:val="20"/>
                <w:szCs w:val="22"/>
              </w:rPr>
              <w:t>Общепрограммные</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расходы"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выполнения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w:t>
            </w:r>
            <w:r w:rsidRPr="001F6AC6">
              <w:rPr>
                <w:rFonts w:ascii="Arial" w:hAnsi="Arial" w:cs="Arial"/>
                <w:color w:val="000000"/>
                <w:sz w:val="20"/>
                <w:szCs w:val="22"/>
              </w:rPr>
              <w:t>т</w:t>
            </w:r>
            <w:r w:rsidRPr="001F6AC6">
              <w:rPr>
                <w:rFonts w:ascii="Arial" w:hAnsi="Arial" w:cs="Arial"/>
                <w:color w:val="000000"/>
                <w:sz w:val="20"/>
                <w:szCs w:val="22"/>
              </w:rPr>
              <w:t>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НАЦИОНАЛЬНАЯ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ОБОРОНА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bCs/>
                <w:color w:val="000000"/>
                <w:sz w:val="20"/>
                <w:szCs w:val="22"/>
              </w:rPr>
            </w:pPr>
            <w:r w:rsidRPr="001F6AC6">
              <w:rPr>
                <w:rFonts w:ascii="Arial" w:hAnsi="Arial" w:cs="Arial"/>
                <w:b/>
                <w:bCs/>
                <w:color w:val="000000"/>
                <w:sz w:val="20"/>
                <w:szCs w:val="22"/>
              </w:rPr>
              <w:t>Мобилизационная</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и</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вневойсковая</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подготовка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общественными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w:t>
            </w:r>
            <w:r w:rsidRPr="001F6AC6">
              <w:rPr>
                <w:rFonts w:ascii="Arial" w:hAnsi="Arial" w:cs="Arial"/>
                <w:b/>
                <w:color w:val="000000"/>
                <w:sz w:val="20"/>
                <w:szCs w:val="22"/>
              </w:rPr>
              <w:t>и</w:t>
            </w:r>
            <w:r w:rsidRPr="001F6AC6">
              <w:rPr>
                <w:rFonts w:ascii="Arial" w:hAnsi="Arial" w:cs="Arial"/>
                <w:b/>
                <w:color w:val="000000"/>
                <w:sz w:val="20"/>
                <w:szCs w:val="22"/>
              </w:rPr>
              <w:t>нансами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муниципальным</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долгом"</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Ч400000000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"Совершенствование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бюджетной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политики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обе</w:t>
            </w:r>
            <w:r w:rsidRPr="001F6AC6">
              <w:rPr>
                <w:rFonts w:ascii="Arial" w:hAnsi="Arial" w:cs="Arial"/>
                <w:i/>
                <w:color w:val="000000"/>
                <w:sz w:val="20"/>
                <w:szCs w:val="22"/>
              </w:rPr>
              <w:t>с</w:t>
            </w:r>
            <w:r w:rsidRPr="001F6AC6">
              <w:rPr>
                <w:rFonts w:ascii="Arial" w:hAnsi="Arial" w:cs="Arial"/>
                <w:i/>
                <w:color w:val="000000"/>
                <w:sz w:val="20"/>
                <w:szCs w:val="22"/>
              </w:rPr>
              <w:t>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сбалансированности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бюджета"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общественными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финансами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долгом"</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Ч410000000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"Осуществление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финансовой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поддержки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городских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округов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направленных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их</w:t>
            </w:r>
            <w:r w:rsidR="00257D08" w:rsidRPr="001F6AC6">
              <w:rPr>
                <w:rFonts w:ascii="Arial" w:hAnsi="Arial" w:cs="Arial"/>
                <w:color w:val="000000"/>
                <w:sz w:val="20"/>
                <w:szCs w:val="22"/>
              </w:rPr>
              <w:t xml:space="preserve"> </w:t>
            </w:r>
            <w:r w:rsidRPr="001F6AC6">
              <w:rPr>
                <w:rFonts w:ascii="Arial" w:hAnsi="Arial" w:cs="Arial"/>
                <w:color w:val="000000"/>
                <w:sz w:val="20"/>
                <w:szCs w:val="22"/>
              </w:rPr>
              <w:t>сбалансированности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уровня</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обеспеченности"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Ч410400000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tabs>
                <w:tab w:val="left" w:pos="6"/>
              </w:tabs>
              <w:ind w:left="6"/>
              <w:jc w:val="center"/>
              <w:rPr>
                <w:rFonts w:ascii="Arial" w:hAnsi="Arial" w:cs="Arial"/>
                <w:bCs/>
                <w:color w:val="000000"/>
                <w:sz w:val="20"/>
                <w:szCs w:val="22"/>
              </w:rPr>
            </w:pPr>
            <w:r w:rsidRPr="001F6AC6">
              <w:rPr>
                <w:rFonts w:ascii="Arial" w:hAnsi="Arial" w:cs="Arial"/>
                <w:bCs/>
                <w:color w:val="000000"/>
                <w:sz w:val="20"/>
                <w:szCs w:val="22"/>
              </w:rPr>
              <w:t>Осуществление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первичного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воинского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учета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на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территориях,</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где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о</w:t>
            </w:r>
            <w:r w:rsidRPr="001F6AC6">
              <w:rPr>
                <w:rFonts w:ascii="Arial" w:hAnsi="Arial" w:cs="Arial"/>
                <w:bCs/>
                <w:color w:val="000000"/>
                <w:sz w:val="20"/>
                <w:szCs w:val="22"/>
              </w:rPr>
              <w:t>т</w:t>
            </w:r>
            <w:r w:rsidRPr="001F6AC6">
              <w:rPr>
                <w:rFonts w:ascii="Arial" w:hAnsi="Arial" w:cs="Arial"/>
                <w:bCs/>
                <w:color w:val="000000"/>
                <w:sz w:val="20"/>
                <w:szCs w:val="22"/>
              </w:rPr>
              <w:t>сутствуют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военные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комиссариаты,</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за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счет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субвенции,</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предоставля</w:t>
            </w:r>
            <w:r w:rsidRPr="001F6AC6">
              <w:rPr>
                <w:rFonts w:ascii="Arial" w:hAnsi="Arial" w:cs="Arial"/>
                <w:bCs/>
                <w:color w:val="000000"/>
                <w:sz w:val="20"/>
                <w:szCs w:val="22"/>
              </w:rPr>
              <w:t>е</w:t>
            </w:r>
            <w:r w:rsidRPr="001F6AC6">
              <w:rPr>
                <w:rFonts w:ascii="Arial" w:hAnsi="Arial" w:cs="Arial"/>
                <w:bCs/>
                <w:color w:val="000000"/>
                <w:sz w:val="20"/>
                <w:szCs w:val="22"/>
              </w:rPr>
              <w:t>мой</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из</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федерального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бюджета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выполнения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w:t>
            </w:r>
            <w:r w:rsidRPr="001F6AC6">
              <w:rPr>
                <w:rFonts w:ascii="Arial" w:hAnsi="Arial" w:cs="Arial"/>
                <w:color w:val="000000"/>
                <w:sz w:val="20"/>
                <w:szCs w:val="22"/>
              </w:rPr>
              <w:t>т</w:t>
            </w:r>
            <w:r w:rsidRPr="001F6AC6">
              <w:rPr>
                <w:rFonts w:ascii="Arial" w:hAnsi="Arial" w:cs="Arial"/>
                <w:color w:val="000000"/>
                <w:sz w:val="20"/>
                <w:szCs w:val="22"/>
              </w:rPr>
              <w:t>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НАЦИОНАЛЬНАЯ</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ЭКОНОМИКА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Другие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вопросы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области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национальной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экономики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земельных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имуществе</w:t>
            </w:r>
            <w:r w:rsidRPr="001F6AC6">
              <w:rPr>
                <w:rFonts w:ascii="Arial" w:hAnsi="Arial" w:cs="Arial"/>
                <w:b/>
                <w:color w:val="000000"/>
                <w:sz w:val="20"/>
                <w:szCs w:val="22"/>
              </w:rPr>
              <w:t>н</w:t>
            </w:r>
            <w:r w:rsidRPr="001F6AC6">
              <w:rPr>
                <w:rFonts w:ascii="Arial" w:hAnsi="Arial" w:cs="Arial"/>
                <w:b/>
                <w:color w:val="000000"/>
                <w:sz w:val="20"/>
                <w:szCs w:val="22"/>
              </w:rPr>
              <w:t>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отношений"</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А400000000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имуществом"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w:t>
            </w:r>
            <w:r w:rsidRPr="001F6AC6">
              <w:rPr>
                <w:rFonts w:ascii="Arial" w:hAnsi="Arial" w:cs="Arial"/>
                <w:i/>
                <w:color w:val="000000"/>
                <w:sz w:val="20"/>
                <w:szCs w:val="22"/>
              </w:rPr>
              <w:t>и</w:t>
            </w:r>
            <w:r w:rsidRPr="001F6AC6">
              <w:rPr>
                <w:rFonts w:ascii="Arial" w:hAnsi="Arial" w:cs="Arial"/>
                <w:i/>
                <w:color w:val="000000"/>
                <w:sz w:val="20"/>
                <w:szCs w:val="22"/>
              </w:rPr>
              <w:t>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земельных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имущественных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отн</w:t>
            </w:r>
            <w:r w:rsidRPr="001F6AC6">
              <w:rPr>
                <w:rFonts w:ascii="Arial" w:hAnsi="Arial" w:cs="Arial"/>
                <w:i/>
                <w:color w:val="000000"/>
                <w:sz w:val="20"/>
                <w:szCs w:val="22"/>
              </w:rPr>
              <w:t>о</w:t>
            </w:r>
            <w:r w:rsidRPr="001F6AC6">
              <w:rPr>
                <w:rFonts w:ascii="Arial" w:hAnsi="Arial" w:cs="Arial"/>
                <w:i/>
                <w:color w:val="000000"/>
                <w:sz w:val="20"/>
                <w:szCs w:val="22"/>
              </w:rPr>
              <w:t>шений"</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А410000000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"Создание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условий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максимального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Pr="001F6AC6">
              <w:rPr>
                <w:rFonts w:ascii="Arial" w:hAnsi="Arial" w:cs="Arial"/>
                <w:color w:val="000000"/>
                <w:sz w:val="20"/>
                <w:szCs w:val="22"/>
              </w:rPr>
              <w:t>о</w:t>
            </w:r>
            <w:r w:rsidRPr="001F6AC6">
              <w:rPr>
                <w:rFonts w:ascii="Arial" w:hAnsi="Arial" w:cs="Arial"/>
                <w:color w:val="000000"/>
                <w:sz w:val="20"/>
                <w:szCs w:val="22"/>
              </w:rPr>
              <w:t>влечения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хозяйственный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оборот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имущества,</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том</w:t>
            </w:r>
            <w:r w:rsidR="00257D08" w:rsidRPr="001F6AC6">
              <w:rPr>
                <w:rFonts w:ascii="Arial" w:hAnsi="Arial" w:cs="Arial"/>
                <w:color w:val="000000"/>
                <w:sz w:val="20"/>
                <w:szCs w:val="22"/>
              </w:rPr>
              <w:t xml:space="preserve"> </w:t>
            </w:r>
            <w:r w:rsidRPr="001F6AC6">
              <w:rPr>
                <w:rFonts w:ascii="Arial" w:hAnsi="Arial" w:cs="Arial"/>
                <w:color w:val="000000"/>
                <w:sz w:val="20"/>
                <w:szCs w:val="22"/>
              </w:rPr>
              <w:t>числе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участков"</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Проведение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землеустроительных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(кадастровых)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земельным</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участкам,</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находящимся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собственности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образов</w:t>
            </w:r>
            <w:r w:rsidRPr="001F6AC6">
              <w:rPr>
                <w:rFonts w:ascii="Arial" w:hAnsi="Arial" w:cs="Arial"/>
                <w:color w:val="000000"/>
                <w:sz w:val="20"/>
                <w:szCs w:val="22"/>
              </w:rPr>
              <w:t>а</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внесение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сведений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w:t>
            </w:r>
            <w:r w:rsidR="00257D08" w:rsidRPr="001F6AC6">
              <w:rPr>
                <w:rFonts w:ascii="Arial" w:hAnsi="Arial" w:cs="Arial"/>
                <w:color w:val="000000"/>
                <w:sz w:val="20"/>
                <w:szCs w:val="22"/>
              </w:rPr>
              <w:t xml:space="preserve"> </w:t>
            </w:r>
            <w:r w:rsidRPr="001F6AC6">
              <w:rPr>
                <w:rFonts w:ascii="Arial" w:hAnsi="Arial" w:cs="Arial"/>
                <w:color w:val="000000"/>
                <w:sz w:val="20"/>
                <w:szCs w:val="22"/>
              </w:rPr>
              <w:t>недвижимости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ЖИЛИЩНО-КОММУНАЛЬНОЕ</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ХОЗЯЙСТВО</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-16,9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-16,9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"Модернизация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сферы</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жилищно-коммунального</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А100000000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"Модернизация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коммунальной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инфраструктуры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на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территории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государственной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программы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"Модернизация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развитие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сферы</w:t>
            </w:r>
            <w:r w:rsidR="00257D08" w:rsidRPr="001F6AC6">
              <w:rPr>
                <w:rFonts w:ascii="Arial" w:hAnsi="Arial" w:cs="Arial"/>
                <w:b w:val="0"/>
                <w:i/>
                <w:color w:val="000000"/>
                <w:sz w:val="20"/>
                <w:szCs w:val="22"/>
              </w:rPr>
              <w:t xml:space="preserve"> </w:t>
            </w:r>
            <w:proofErr w:type="gramStart"/>
            <w:r w:rsidRPr="001F6AC6">
              <w:rPr>
                <w:rFonts w:ascii="Arial" w:hAnsi="Arial" w:cs="Arial"/>
                <w:b w:val="0"/>
                <w:i/>
                <w:color w:val="000000"/>
                <w:sz w:val="20"/>
                <w:szCs w:val="22"/>
              </w:rPr>
              <w:t>жилищно-коммунального</w:t>
            </w:r>
            <w:proofErr w:type="gramEnd"/>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хозяйства"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А110000000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"Обеспечение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качества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жилищно-коммунальных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услуг"</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А110100000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Осуществление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функций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по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использованию</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коммунального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муниципальных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образований,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содержание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w:t>
            </w:r>
            <w:r w:rsidRPr="001F6AC6">
              <w:rPr>
                <w:rFonts w:ascii="Arial" w:hAnsi="Arial" w:cs="Arial"/>
                <w:b w:val="0"/>
                <w:color w:val="000000"/>
                <w:sz w:val="20"/>
                <w:szCs w:val="22"/>
              </w:rPr>
              <w:t>м</w:t>
            </w:r>
            <w:r w:rsidRPr="001F6AC6">
              <w:rPr>
                <w:rFonts w:ascii="Arial" w:hAnsi="Arial" w:cs="Arial"/>
                <w:b w:val="0"/>
                <w:color w:val="000000"/>
                <w:sz w:val="20"/>
                <w:szCs w:val="22"/>
              </w:rPr>
              <w:t>мунального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Благоустройство</w:t>
            </w:r>
          </w:p>
        </w:tc>
        <w:tc>
          <w:tcPr>
            <w:tcW w:w="1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-6,9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-6,9</w:t>
            </w:r>
          </w:p>
        </w:tc>
      </w:tr>
      <w:tr w:rsidR="00B80E8B" w:rsidRPr="001F6AC6" w:rsidTr="0047152D">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"Формирование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современной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горо</w:t>
            </w:r>
            <w:r w:rsidRPr="001F6AC6">
              <w:rPr>
                <w:rFonts w:ascii="Arial" w:hAnsi="Arial" w:cs="Arial"/>
                <w:b/>
                <w:color w:val="000000"/>
                <w:sz w:val="20"/>
                <w:szCs w:val="22"/>
              </w:rPr>
              <w:t>д</w:t>
            </w:r>
            <w:r w:rsidRPr="001F6AC6">
              <w:rPr>
                <w:rFonts w:ascii="Arial" w:hAnsi="Arial" w:cs="Arial"/>
                <w:b/>
                <w:color w:val="000000"/>
                <w:sz w:val="20"/>
                <w:szCs w:val="22"/>
              </w:rPr>
              <w:t>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среды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территории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Чувашской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Республики"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А500000000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-6,9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-6,9</w:t>
            </w:r>
          </w:p>
        </w:tc>
      </w:tr>
      <w:tr w:rsidR="00B80E8B" w:rsidRPr="001F6AC6" w:rsidTr="0047152D">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"Благоустройство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дворовых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общественных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w:t>
            </w:r>
            <w:r w:rsidRPr="001F6AC6">
              <w:rPr>
                <w:rFonts w:ascii="Arial" w:hAnsi="Arial" w:cs="Arial"/>
                <w:i/>
                <w:color w:val="000000"/>
                <w:sz w:val="20"/>
                <w:szCs w:val="22"/>
              </w:rPr>
              <w:t>р</w:t>
            </w:r>
            <w:r w:rsidRPr="001F6AC6">
              <w:rPr>
                <w:rFonts w:ascii="Arial" w:hAnsi="Arial" w:cs="Arial"/>
                <w:i/>
                <w:color w:val="000000"/>
                <w:sz w:val="20"/>
                <w:szCs w:val="22"/>
              </w:rPr>
              <w:t>риторий"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"Формирование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современной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городской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среды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на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территории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А510000000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B80E8B" w:rsidRPr="001F6AC6" w:rsidTr="0047152D">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"Содействие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пунктов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А510200000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комплекса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дворовых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тротуаров</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ОХРАНА</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ОКРУЖАЮЩЕЙ</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СРЕДЫ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Охрана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объектов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растительного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животного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мира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среды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обитания</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потенциала</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природно-сырьевых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ресурсов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экологической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Ч300000000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"Повышение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безопасности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w:t>
            </w:r>
            <w:r w:rsidRPr="001F6AC6">
              <w:rPr>
                <w:rFonts w:ascii="Arial" w:hAnsi="Arial" w:cs="Arial"/>
                <w:b w:val="0"/>
                <w:i/>
                <w:color w:val="000000"/>
                <w:sz w:val="20"/>
                <w:szCs w:val="22"/>
              </w:rPr>
              <w:t>ш</w:t>
            </w:r>
            <w:r w:rsidRPr="001F6AC6">
              <w:rPr>
                <w:rFonts w:ascii="Arial" w:hAnsi="Arial" w:cs="Arial"/>
                <w:b w:val="0"/>
                <w:i/>
                <w:color w:val="000000"/>
                <w:sz w:val="20"/>
                <w:szCs w:val="22"/>
              </w:rPr>
              <w:t>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муниципальной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программы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"Развитие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потенциала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природно-сырьевых</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ресурсов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повышение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w:t>
            </w:r>
            <w:r w:rsidRPr="001F6AC6">
              <w:rPr>
                <w:rFonts w:ascii="Arial" w:hAnsi="Arial" w:cs="Arial"/>
                <w:b w:val="0"/>
                <w:i/>
                <w:color w:val="000000"/>
                <w:sz w:val="20"/>
                <w:szCs w:val="22"/>
              </w:rPr>
              <w:t>с</w:t>
            </w:r>
            <w:r w:rsidRPr="001F6AC6">
              <w:rPr>
                <w:rFonts w:ascii="Arial" w:hAnsi="Arial" w:cs="Arial"/>
                <w:b w:val="0"/>
                <w:i/>
                <w:color w:val="000000"/>
                <w:sz w:val="20"/>
                <w:szCs w:val="22"/>
              </w:rPr>
              <w:t>ности"</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Ч320000000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совершенствование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системы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w:t>
            </w:r>
            <w:r w:rsidRPr="001F6AC6">
              <w:rPr>
                <w:rFonts w:ascii="Arial" w:hAnsi="Arial" w:cs="Arial"/>
                <w:b w:val="0"/>
                <w:color w:val="000000"/>
                <w:sz w:val="20"/>
                <w:szCs w:val="22"/>
              </w:rPr>
              <w:t>о</w:t>
            </w:r>
            <w:r w:rsidRPr="001F6AC6">
              <w:rPr>
                <w:rFonts w:ascii="Arial" w:hAnsi="Arial" w:cs="Arial"/>
                <w:b w:val="0"/>
                <w:color w:val="000000"/>
                <w:sz w:val="20"/>
                <w:szCs w:val="22"/>
              </w:rPr>
              <w:t>сударственного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экологического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(государственного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w:t>
            </w:r>
            <w:r w:rsidRPr="001F6AC6">
              <w:rPr>
                <w:rFonts w:ascii="Arial" w:hAnsi="Arial" w:cs="Arial"/>
                <w:b w:val="0"/>
                <w:color w:val="000000"/>
                <w:sz w:val="20"/>
                <w:szCs w:val="22"/>
              </w:rPr>
              <w:t>и</w:t>
            </w:r>
            <w:r w:rsidRPr="001F6AC6">
              <w:rPr>
                <w:rFonts w:ascii="Arial" w:hAnsi="Arial" w:cs="Arial"/>
                <w:b w:val="0"/>
                <w:color w:val="000000"/>
                <w:sz w:val="20"/>
                <w:szCs w:val="22"/>
              </w:rPr>
              <w:t>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окружающей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совершенствование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системы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окружающей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rPr>
          <w:gridAfter w:val="1"/>
          <w:wAfter w:w="5" w:type="pct"/>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36"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КУЛЬТУРА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КИНЕМАТОГРАФИЯ</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b/>
                <w:color w:val="000000"/>
                <w:sz w:val="20"/>
                <w:szCs w:val="22"/>
              </w:rPr>
            </w:pPr>
            <w:r w:rsidRPr="001F6AC6">
              <w:rPr>
                <w:rFonts w:ascii="Arial" w:hAnsi="Arial" w:cs="Arial"/>
                <w:b/>
                <w:color w:val="000000"/>
                <w:sz w:val="20"/>
                <w:szCs w:val="22"/>
              </w:rPr>
              <w:t>Культура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туризма"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Ц400000000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в</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w:t>
            </w:r>
            <w:r w:rsidRPr="001F6AC6">
              <w:rPr>
                <w:rFonts w:ascii="Arial" w:hAnsi="Arial" w:cs="Arial"/>
                <w:i/>
                <w:color w:val="000000"/>
                <w:sz w:val="20"/>
                <w:szCs w:val="22"/>
              </w:rPr>
              <w:t>и</w:t>
            </w:r>
            <w:r w:rsidRPr="001F6AC6">
              <w:rPr>
                <w:rFonts w:ascii="Arial" w:hAnsi="Arial" w:cs="Arial"/>
                <w:i/>
                <w:color w:val="000000"/>
                <w:sz w:val="20"/>
                <w:szCs w:val="22"/>
              </w:rPr>
              <w:t>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туризма"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Ц410000000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"Сохранение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w:t>
            </w:r>
            <w:r w:rsidRPr="001F6AC6">
              <w:rPr>
                <w:rFonts w:ascii="Arial" w:hAnsi="Arial" w:cs="Arial"/>
                <w:color w:val="000000"/>
                <w:sz w:val="20"/>
                <w:szCs w:val="22"/>
              </w:rPr>
              <w:t>т</w:t>
            </w:r>
            <w:r w:rsidRPr="001F6AC6">
              <w:rPr>
                <w:rFonts w:ascii="Arial" w:hAnsi="Arial" w:cs="Arial"/>
                <w:color w:val="000000"/>
                <w:sz w:val="20"/>
                <w:szCs w:val="22"/>
              </w:rPr>
              <w:t>ва"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деятельности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учреждений</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культурно-досугового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типа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творчества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w:t>
            </w:r>
            <w:r w:rsidRPr="001F6AC6">
              <w:rPr>
                <w:rFonts w:ascii="Arial" w:hAnsi="Arial" w:cs="Arial"/>
                <w:color w:val="000000"/>
                <w:sz w:val="20"/>
                <w:szCs w:val="22"/>
              </w:rPr>
              <w:t>у</w:t>
            </w:r>
            <w:r w:rsidRPr="001F6AC6">
              <w:rPr>
                <w:rFonts w:ascii="Arial" w:hAnsi="Arial" w:cs="Arial"/>
                <w:color w:val="000000"/>
                <w:sz w:val="20"/>
                <w:szCs w:val="22"/>
              </w:rPr>
              <w:t>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ФИЗИЧЕСКАЯ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СПОРТ</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Физическая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физической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спорта"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Ц500000000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массового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w:t>
            </w:r>
            <w:r w:rsidRPr="001F6AC6">
              <w:rPr>
                <w:rFonts w:ascii="Arial" w:hAnsi="Arial" w:cs="Arial"/>
                <w:i/>
                <w:color w:val="000000"/>
                <w:sz w:val="20"/>
                <w:szCs w:val="22"/>
              </w:rPr>
              <w:t>р</w:t>
            </w:r>
            <w:r w:rsidRPr="001F6AC6">
              <w:rPr>
                <w:rFonts w:ascii="Arial" w:hAnsi="Arial" w:cs="Arial"/>
                <w:i/>
                <w:color w:val="000000"/>
                <w:sz w:val="20"/>
                <w:szCs w:val="22"/>
              </w:rPr>
              <w:t>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спорта"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Ц510000000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"Физкультурно-оздоровительная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спортивно-массовая</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работа</w:t>
            </w:r>
            <w:r w:rsidR="00257D08" w:rsidRPr="001F6AC6">
              <w:rPr>
                <w:rFonts w:ascii="Arial" w:hAnsi="Arial" w:cs="Arial"/>
                <w:color w:val="000000"/>
                <w:sz w:val="20"/>
                <w:szCs w:val="22"/>
              </w:rPr>
              <w:t xml:space="preserve"> </w:t>
            </w:r>
            <w:r w:rsidRPr="001F6AC6">
              <w:rPr>
                <w:rFonts w:ascii="Arial" w:hAnsi="Arial" w:cs="Arial"/>
                <w:color w:val="000000"/>
                <w:sz w:val="20"/>
                <w:szCs w:val="22"/>
              </w:rPr>
              <w:t>с</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населением"</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Ц510100000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Пропаганда</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культуры</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спорта</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lastRenderedPageBreak/>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B80E8B"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1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bl>
    <w:p w:rsidR="00B80E8B" w:rsidRPr="001F6AC6" w:rsidRDefault="00257D08" w:rsidP="001F6AC6">
      <w:pPr>
        <w:pStyle w:val="26"/>
        <w:widowControl w:val="0"/>
        <w:tabs>
          <w:tab w:val="left" w:pos="7620"/>
        </w:tabs>
        <w:ind w:firstLine="720"/>
        <w:rPr>
          <w:rFonts w:ascii="Arial" w:hAnsi="Arial" w:cs="Arial"/>
          <w:color w:val="000000"/>
          <w:sz w:val="20"/>
          <w:szCs w:val="22"/>
        </w:rPr>
      </w:pPr>
      <w:r w:rsidRPr="001F6AC6">
        <w:rPr>
          <w:rFonts w:ascii="Arial" w:hAnsi="Arial" w:cs="Arial"/>
          <w:color w:val="000000"/>
          <w:sz w:val="20"/>
          <w:szCs w:val="22"/>
        </w:rPr>
        <w:t xml:space="preserve"> </w:t>
      </w:r>
    </w:p>
    <w:p w:rsidR="00B80E8B" w:rsidRPr="001F6AC6" w:rsidRDefault="00CF6BCE" w:rsidP="006B2CBA">
      <w:pPr>
        <w:pStyle w:val="26"/>
        <w:widowControl w:val="0"/>
        <w:tabs>
          <w:tab w:val="left" w:pos="7620"/>
        </w:tabs>
        <w:ind w:firstLine="6946"/>
        <w:jc w:val="right"/>
        <w:rPr>
          <w:rFonts w:ascii="Arial" w:hAnsi="Arial" w:cs="Arial"/>
          <w:color w:val="000000"/>
          <w:sz w:val="20"/>
          <w:szCs w:val="18"/>
        </w:rPr>
      </w:pPr>
      <w:r>
        <w:rPr>
          <w:rFonts w:ascii="Arial" w:hAnsi="Arial" w:cs="Arial"/>
          <w:color w:val="000000"/>
          <w:sz w:val="20"/>
          <w:szCs w:val="18"/>
        </w:rPr>
        <w:t xml:space="preserve"> </w:t>
      </w:r>
      <w:r w:rsidR="00B80E8B" w:rsidRPr="001F6AC6">
        <w:rPr>
          <w:rFonts w:ascii="Arial" w:hAnsi="Arial" w:cs="Arial"/>
          <w:color w:val="000000"/>
          <w:sz w:val="20"/>
          <w:szCs w:val="18"/>
        </w:rPr>
        <w:t>Приложение</w:t>
      </w:r>
      <w:r w:rsidR="00257D08" w:rsidRPr="001F6AC6">
        <w:rPr>
          <w:rFonts w:ascii="Arial" w:hAnsi="Arial" w:cs="Arial"/>
          <w:color w:val="000000"/>
          <w:sz w:val="20"/>
          <w:szCs w:val="18"/>
        </w:rPr>
        <w:t xml:space="preserve"> </w:t>
      </w:r>
      <w:r w:rsidR="00B80E8B" w:rsidRPr="001F6AC6">
        <w:rPr>
          <w:rFonts w:ascii="Arial" w:hAnsi="Arial" w:cs="Arial"/>
          <w:color w:val="000000"/>
          <w:sz w:val="20"/>
          <w:szCs w:val="18"/>
        </w:rPr>
        <w:t>3</w:t>
      </w: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к</w:t>
      </w:r>
      <w:r w:rsidR="00257D08" w:rsidRPr="001F6AC6">
        <w:rPr>
          <w:rFonts w:ascii="Arial" w:hAnsi="Arial" w:cs="Arial"/>
          <w:color w:val="000000"/>
          <w:sz w:val="20"/>
          <w:szCs w:val="18"/>
        </w:rPr>
        <w:t xml:space="preserve"> </w:t>
      </w:r>
      <w:r w:rsidRPr="001F6AC6">
        <w:rPr>
          <w:rFonts w:ascii="Arial" w:hAnsi="Arial" w:cs="Arial"/>
          <w:color w:val="000000"/>
          <w:sz w:val="20"/>
          <w:szCs w:val="18"/>
        </w:rPr>
        <w:t>Решению</w:t>
      </w:r>
      <w:r w:rsidR="00257D08" w:rsidRPr="001F6AC6">
        <w:rPr>
          <w:rFonts w:ascii="Arial" w:hAnsi="Arial" w:cs="Arial"/>
          <w:color w:val="000000"/>
          <w:sz w:val="20"/>
          <w:szCs w:val="18"/>
        </w:rPr>
        <w:t xml:space="preserve"> </w:t>
      </w:r>
      <w:r w:rsidRPr="001F6AC6">
        <w:rPr>
          <w:rFonts w:ascii="Arial" w:hAnsi="Arial" w:cs="Arial"/>
          <w:color w:val="000000"/>
          <w:sz w:val="20"/>
          <w:szCs w:val="18"/>
        </w:rPr>
        <w:t>Собрания</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депутатов</w:t>
      </w:r>
    </w:p>
    <w:p w:rsidR="00B80E8B" w:rsidRPr="001F6AC6" w:rsidRDefault="00257D08" w:rsidP="006B2CBA">
      <w:pPr>
        <w:jc w:val="right"/>
        <w:rPr>
          <w:rFonts w:ascii="Arial" w:hAnsi="Arial" w:cs="Arial"/>
          <w:color w:val="000000"/>
          <w:sz w:val="20"/>
          <w:szCs w:val="18"/>
        </w:rPr>
      </w:pPr>
      <w:r w:rsidRPr="001F6AC6">
        <w:rPr>
          <w:rFonts w:ascii="Arial" w:hAnsi="Arial" w:cs="Arial"/>
          <w:color w:val="000000"/>
          <w:sz w:val="20"/>
          <w:szCs w:val="18"/>
        </w:rPr>
        <w:t xml:space="preserve"> </w:t>
      </w:r>
      <w:proofErr w:type="spellStart"/>
      <w:r w:rsidR="00B80E8B" w:rsidRPr="001F6AC6">
        <w:rPr>
          <w:rFonts w:ascii="Arial" w:hAnsi="Arial" w:cs="Arial"/>
          <w:color w:val="000000"/>
          <w:sz w:val="20"/>
          <w:szCs w:val="18"/>
        </w:rPr>
        <w:t>Эльбарусовского</w:t>
      </w:r>
      <w:proofErr w:type="spellEnd"/>
      <w:r w:rsidRPr="001F6AC6">
        <w:rPr>
          <w:rFonts w:ascii="Arial" w:hAnsi="Arial" w:cs="Arial"/>
          <w:color w:val="000000"/>
          <w:sz w:val="20"/>
          <w:szCs w:val="18"/>
        </w:rPr>
        <w:t xml:space="preserve"> </w:t>
      </w:r>
      <w:r w:rsidR="00B80E8B" w:rsidRPr="001F6AC6">
        <w:rPr>
          <w:rFonts w:ascii="Arial" w:hAnsi="Arial" w:cs="Arial"/>
          <w:color w:val="000000"/>
          <w:sz w:val="20"/>
          <w:szCs w:val="18"/>
        </w:rPr>
        <w:t>сельского</w:t>
      </w:r>
      <w:r w:rsidRPr="001F6AC6">
        <w:rPr>
          <w:rFonts w:ascii="Arial" w:hAnsi="Arial" w:cs="Arial"/>
          <w:color w:val="000000"/>
          <w:sz w:val="20"/>
          <w:szCs w:val="18"/>
        </w:rPr>
        <w:t xml:space="preserve"> </w:t>
      </w:r>
      <w:r w:rsidR="00B80E8B" w:rsidRPr="001F6AC6">
        <w:rPr>
          <w:rFonts w:ascii="Arial" w:hAnsi="Arial" w:cs="Arial"/>
          <w:color w:val="000000"/>
          <w:sz w:val="20"/>
          <w:szCs w:val="18"/>
        </w:rPr>
        <w:t>поселения</w:t>
      </w:r>
    </w:p>
    <w:p w:rsidR="0000455F" w:rsidRPr="001F6AC6" w:rsidRDefault="00B80E8B" w:rsidP="006B2CBA">
      <w:pPr>
        <w:ind w:firstLine="6946"/>
        <w:jc w:val="right"/>
        <w:rPr>
          <w:rFonts w:ascii="Arial" w:hAnsi="Arial" w:cs="Arial"/>
          <w:b/>
          <w:bCs/>
          <w:iCs/>
          <w:color w:val="000000"/>
          <w:sz w:val="20"/>
          <w:szCs w:val="18"/>
        </w:rPr>
      </w:pPr>
      <w:r w:rsidRPr="001F6AC6">
        <w:rPr>
          <w:rFonts w:ascii="Arial" w:hAnsi="Arial" w:cs="Arial"/>
          <w:color w:val="000000"/>
          <w:sz w:val="20"/>
          <w:szCs w:val="18"/>
        </w:rPr>
        <w:t>«08»</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декабря</w:t>
      </w:r>
      <w:r w:rsidR="00257D08" w:rsidRPr="001F6AC6">
        <w:rPr>
          <w:rFonts w:ascii="Arial" w:hAnsi="Arial" w:cs="Arial"/>
          <w:color w:val="000000"/>
          <w:sz w:val="20"/>
          <w:szCs w:val="18"/>
        </w:rPr>
        <w:t xml:space="preserve"> </w:t>
      </w:r>
      <w:r w:rsidRPr="001F6AC6">
        <w:rPr>
          <w:rFonts w:ascii="Arial" w:hAnsi="Arial" w:cs="Arial"/>
          <w:color w:val="000000"/>
          <w:sz w:val="20"/>
          <w:szCs w:val="18"/>
        </w:rPr>
        <w:t>2020</w:t>
      </w:r>
      <w:r w:rsidR="00257D08" w:rsidRPr="001F6AC6">
        <w:rPr>
          <w:rFonts w:ascii="Arial" w:hAnsi="Arial" w:cs="Arial"/>
          <w:color w:val="000000"/>
          <w:sz w:val="20"/>
          <w:szCs w:val="18"/>
        </w:rPr>
        <w:t xml:space="preserve"> </w:t>
      </w:r>
      <w:r w:rsidRPr="001F6AC6">
        <w:rPr>
          <w:rFonts w:ascii="Arial" w:hAnsi="Arial" w:cs="Arial"/>
          <w:color w:val="000000"/>
          <w:sz w:val="20"/>
          <w:szCs w:val="18"/>
        </w:rPr>
        <w:t>г..</w:t>
      </w:r>
      <w:r w:rsidR="00257D08" w:rsidRPr="001F6AC6">
        <w:rPr>
          <w:rFonts w:ascii="Arial" w:hAnsi="Arial" w:cs="Arial"/>
          <w:color w:val="000000"/>
          <w:sz w:val="20"/>
          <w:szCs w:val="18"/>
        </w:rPr>
        <w:t xml:space="preserve"> </w:t>
      </w:r>
      <w:r w:rsidRPr="001F6AC6">
        <w:rPr>
          <w:rFonts w:ascii="Arial" w:hAnsi="Arial" w:cs="Arial"/>
          <w:color w:val="000000"/>
          <w:sz w:val="20"/>
          <w:szCs w:val="18"/>
        </w:rPr>
        <w:t>№</w:t>
      </w:r>
      <w:r w:rsidR="00257D08" w:rsidRPr="001F6AC6">
        <w:rPr>
          <w:rFonts w:ascii="Arial" w:hAnsi="Arial" w:cs="Arial"/>
          <w:color w:val="000000"/>
          <w:sz w:val="20"/>
          <w:szCs w:val="18"/>
        </w:rPr>
        <w:t xml:space="preserve"> </w:t>
      </w:r>
      <w:r w:rsidRPr="001F6AC6">
        <w:rPr>
          <w:rFonts w:ascii="Arial" w:hAnsi="Arial" w:cs="Arial"/>
          <w:color w:val="000000"/>
          <w:sz w:val="20"/>
          <w:szCs w:val="18"/>
        </w:rPr>
        <w:t>5/2</w:t>
      </w:r>
      <w:r w:rsidR="00257D08" w:rsidRPr="001F6AC6">
        <w:rPr>
          <w:rFonts w:ascii="Arial" w:hAnsi="Arial" w:cs="Arial"/>
          <w:color w:val="000000"/>
          <w:sz w:val="20"/>
          <w:szCs w:val="18"/>
        </w:rPr>
        <w:t xml:space="preserve"> </w:t>
      </w:r>
    </w:p>
    <w:p w:rsidR="00B80E8B" w:rsidRPr="001F6AC6" w:rsidRDefault="00B80E8B" w:rsidP="001F6AC6">
      <w:pPr>
        <w:pStyle w:val="7"/>
        <w:widowControl w:val="0"/>
        <w:spacing w:before="0" w:after="0"/>
        <w:jc w:val="center"/>
        <w:rPr>
          <w:rFonts w:ascii="Arial" w:hAnsi="Arial" w:cs="Arial"/>
          <w:b/>
          <w:caps/>
          <w:color w:val="000000"/>
          <w:sz w:val="20"/>
          <w:szCs w:val="22"/>
        </w:rPr>
      </w:pPr>
      <w:r w:rsidRPr="001F6AC6">
        <w:rPr>
          <w:rFonts w:ascii="Arial" w:hAnsi="Arial" w:cs="Arial"/>
          <w:b/>
          <w:caps/>
          <w:color w:val="000000"/>
          <w:sz w:val="20"/>
          <w:szCs w:val="22"/>
        </w:rPr>
        <w:t>Распределение</w:t>
      </w:r>
    </w:p>
    <w:p w:rsidR="00B80E8B" w:rsidRPr="005C7C1C" w:rsidRDefault="00B80E8B" w:rsidP="001F6AC6">
      <w:pPr>
        <w:pStyle w:val="a7"/>
        <w:widowControl w:val="0"/>
        <w:jc w:val="center"/>
        <w:rPr>
          <w:rFonts w:ascii="Arial" w:hAnsi="Arial" w:cs="Arial"/>
          <w:b w:val="0"/>
          <w:color w:val="000000"/>
          <w:szCs w:val="22"/>
          <w:lang w:val="ru-RU"/>
        </w:rPr>
      </w:pPr>
      <w:proofErr w:type="gramStart"/>
      <w:r w:rsidRPr="005C7C1C">
        <w:rPr>
          <w:rFonts w:ascii="Arial" w:hAnsi="Arial" w:cs="Arial"/>
          <w:b w:val="0"/>
          <w:color w:val="000000"/>
          <w:szCs w:val="22"/>
          <w:lang w:val="ru-RU"/>
        </w:rPr>
        <w:t>бюджетных</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ассигнований</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целевым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статьям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(муниципальным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программам</w:t>
      </w:r>
      <w:proofErr w:type="gramEnd"/>
    </w:p>
    <w:p w:rsidR="00B80E8B" w:rsidRPr="005C7C1C" w:rsidRDefault="00B80E8B" w:rsidP="001F6AC6">
      <w:pPr>
        <w:pStyle w:val="a7"/>
        <w:widowControl w:val="0"/>
        <w:jc w:val="center"/>
        <w:rPr>
          <w:rFonts w:ascii="Arial" w:hAnsi="Arial" w:cs="Arial"/>
          <w:b w:val="0"/>
          <w:color w:val="000000"/>
          <w:szCs w:val="22"/>
          <w:lang w:val="ru-RU"/>
        </w:rPr>
      </w:pPr>
      <w:proofErr w:type="spellStart"/>
      <w:r w:rsidRPr="005C7C1C">
        <w:rPr>
          <w:rFonts w:ascii="Arial" w:hAnsi="Arial" w:cs="Arial"/>
          <w:b w:val="0"/>
          <w:color w:val="000000"/>
          <w:lang w:val="ru-RU"/>
        </w:rPr>
        <w:t>Эльбарусовского</w:t>
      </w:r>
      <w:proofErr w:type="spellEnd"/>
      <w:r w:rsidR="00257D08" w:rsidRPr="005C7C1C">
        <w:rPr>
          <w:rFonts w:ascii="Arial" w:hAnsi="Arial" w:cs="Arial"/>
          <w:b w:val="0"/>
          <w:color w:val="000000"/>
          <w:lang w:val="ru-RU"/>
        </w:rPr>
        <w:t xml:space="preserve"> </w:t>
      </w:r>
      <w:r w:rsidRPr="005C7C1C">
        <w:rPr>
          <w:rFonts w:ascii="Arial" w:hAnsi="Arial" w:cs="Arial"/>
          <w:b w:val="0"/>
          <w:color w:val="000000"/>
          <w:lang w:val="ru-RU"/>
        </w:rPr>
        <w:t>сельского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поселения</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и</w:t>
      </w:r>
      <w:r w:rsidR="00257D08" w:rsidRPr="005C7C1C">
        <w:rPr>
          <w:rFonts w:ascii="Arial" w:hAnsi="Arial" w:cs="Arial"/>
          <w:b w:val="0"/>
          <w:color w:val="000000"/>
          <w:szCs w:val="22"/>
          <w:lang w:val="ru-RU"/>
        </w:rPr>
        <w:t xml:space="preserve"> </w:t>
      </w:r>
      <w:proofErr w:type="spellStart"/>
      <w:r w:rsidRPr="005C7C1C">
        <w:rPr>
          <w:rFonts w:ascii="Arial" w:hAnsi="Arial" w:cs="Arial"/>
          <w:b w:val="0"/>
          <w:color w:val="000000"/>
          <w:szCs w:val="22"/>
          <w:lang w:val="ru-RU"/>
        </w:rPr>
        <w:t>непрограммным</w:t>
      </w:r>
      <w:proofErr w:type="spellEnd"/>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направлениям</w:t>
      </w:r>
      <w:r w:rsidR="00257D08" w:rsidRPr="005C7C1C">
        <w:rPr>
          <w:rFonts w:ascii="Arial" w:hAnsi="Arial" w:cs="Arial"/>
          <w:b w:val="0"/>
          <w:color w:val="000000"/>
          <w:szCs w:val="22"/>
          <w:lang w:val="ru-RU"/>
        </w:rPr>
        <w:t xml:space="preserve"> </w:t>
      </w:r>
    </w:p>
    <w:p w:rsidR="00B80E8B" w:rsidRPr="005C7C1C" w:rsidRDefault="00B80E8B" w:rsidP="001F6AC6">
      <w:pPr>
        <w:pStyle w:val="a7"/>
        <w:widowControl w:val="0"/>
        <w:jc w:val="center"/>
        <w:rPr>
          <w:rFonts w:ascii="Arial" w:hAnsi="Arial" w:cs="Arial"/>
          <w:color w:val="000000"/>
          <w:lang w:val="ru-RU"/>
        </w:rPr>
      </w:pPr>
      <w:r w:rsidRPr="005C7C1C">
        <w:rPr>
          <w:rFonts w:ascii="Arial" w:hAnsi="Arial" w:cs="Arial"/>
          <w:b w:val="0"/>
          <w:color w:val="000000"/>
          <w:szCs w:val="22"/>
          <w:lang w:val="ru-RU"/>
        </w:rPr>
        <w:t>деятельности),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подгруппам)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видов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расходов,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разделам,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подразделам</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классификации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расходов</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бюджета</w:t>
      </w:r>
      <w:r w:rsidR="00257D08" w:rsidRPr="005C7C1C">
        <w:rPr>
          <w:rFonts w:ascii="Arial" w:hAnsi="Arial" w:cs="Arial"/>
          <w:b w:val="0"/>
          <w:color w:val="000000"/>
          <w:szCs w:val="22"/>
          <w:lang w:val="ru-RU"/>
        </w:rPr>
        <w:t xml:space="preserve"> </w:t>
      </w:r>
      <w:proofErr w:type="spellStart"/>
      <w:r w:rsidRPr="005C7C1C">
        <w:rPr>
          <w:rFonts w:ascii="Arial" w:hAnsi="Arial" w:cs="Arial"/>
          <w:b w:val="0"/>
          <w:color w:val="000000"/>
          <w:lang w:val="ru-RU"/>
        </w:rPr>
        <w:t>Эльбарусовского</w:t>
      </w:r>
      <w:proofErr w:type="spellEnd"/>
      <w:r w:rsidR="00257D08" w:rsidRPr="005C7C1C">
        <w:rPr>
          <w:rFonts w:ascii="Arial" w:hAnsi="Arial" w:cs="Arial"/>
          <w:b w:val="0"/>
          <w:color w:val="000000"/>
          <w:lang w:val="ru-RU"/>
        </w:rPr>
        <w:t xml:space="preserve"> </w:t>
      </w:r>
      <w:r w:rsidRPr="005C7C1C">
        <w:rPr>
          <w:rFonts w:ascii="Arial" w:hAnsi="Arial" w:cs="Arial"/>
          <w:b w:val="0"/>
          <w:color w:val="000000"/>
          <w:lang w:val="ru-RU"/>
        </w:rPr>
        <w:t>сельского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посел</w:t>
      </w:r>
      <w:r w:rsidRPr="005C7C1C">
        <w:rPr>
          <w:rFonts w:ascii="Arial" w:hAnsi="Arial" w:cs="Arial"/>
          <w:b w:val="0"/>
          <w:color w:val="000000"/>
          <w:szCs w:val="22"/>
          <w:lang w:val="ru-RU"/>
        </w:rPr>
        <w:t>е</w:t>
      </w:r>
      <w:r w:rsidRPr="005C7C1C">
        <w:rPr>
          <w:rFonts w:ascii="Arial" w:hAnsi="Arial" w:cs="Arial"/>
          <w:b w:val="0"/>
          <w:color w:val="000000"/>
          <w:szCs w:val="22"/>
          <w:lang w:val="ru-RU"/>
        </w:rPr>
        <w:t>ния</w:t>
      </w:r>
    </w:p>
    <w:p w:rsidR="0000455F" w:rsidRPr="005C7C1C" w:rsidRDefault="00B80E8B" w:rsidP="001F6AC6">
      <w:pPr>
        <w:pStyle w:val="a7"/>
        <w:widowControl w:val="0"/>
        <w:jc w:val="center"/>
        <w:rPr>
          <w:rFonts w:ascii="Arial" w:hAnsi="Arial" w:cs="Arial"/>
          <w:b w:val="0"/>
          <w:color w:val="000000"/>
          <w:szCs w:val="22"/>
          <w:lang w:val="ru-RU"/>
        </w:rPr>
      </w:pPr>
      <w:r w:rsidRPr="005C7C1C">
        <w:rPr>
          <w:rFonts w:ascii="Arial" w:hAnsi="Arial" w:cs="Arial"/>
          <w:b w:val="0"/>
          <w:color w:val="000000"/>
          <w:szCs w:val="22"/>
          <w:lang w:val="ru-RU"/>
        </w:rPr>
        <w:t>Мариинско-Посадского</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района</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Чувашской</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Республики</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на</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20</w:t>
      </w:r>
      <w:r w:rsidRPr="001F6AC6">
        <w:rPr>
          <w:rFonts w:ascii="Arial" w:hAnsi="Arial" w:cs="Arial"/>
          <w:b w:val="0"/>
          <w:color w:val="000000"/>
          <w:szCs w:val="22"/>
          <w:lang w:val="ru-RU"/>
        </w:rPr>
        <w:t>20</w:t>
      </w:r>
      <w:r w:rsidR="00257D08" w:rsidRPr="005C7C1C">
        <w:rPr>
          <w:rFonts w:ascii="Arial" w:hAnsi="Arial" w:cs="Arial"/>
          <w:b w:val="0"/>
          <w:color w:val="000000"/>
          <w:szCs w:val="22"/>
          <w:lang w:val="ru-RU"/>
        </w:rPr>
        <w:t xml:space="preserve"> </w:t>
      </w:r>
      <w:r w:rsidRPr="005C7C1C">
        <w:rPr>
          <w:rFonts w:ascii="Arial" w:hAnsi="Arial" w:cs="Arial"/>
          <w:b w:val="0"/>
          <w:color w:val="000000"/>
          <w:szCs w:val="22"/>
          <w:lang w:val="ru-RU"/>
        </w:rPr>
        <w:t>год</w:t>
      </w:r>
    </w:p>
    <w:p w:rsidR="00B80E8B" w:rsidRPr="001F6AC6" w:rsidRDefault="00257D08" w:rsidP="001F6AC6">
      <w:pPr>
        <w:pStyle w:val="26"/>
        <w:widowControl w:val="0"/>
        <w:ind w:firstLine="720"/>
        <w:rPr>
          <w:rFonts w:ascii="Arial" w:hAnsi="Arial" w:cs="Arial"/>
          <w:color w:val="000000"/>
          <w:sz w:val="20"/>
          <w:szCs w:val="22"/>
        </w:rPr>
      </w:pPr>
      <w:r w:rsidRPr="001F6AC6">
        <w:rPr>
          <w:rFonts w:ascii="Arial" w:hAnsi="Arial" w:cs="Arial"/>
          <w:color w:val="000000"/>
          <w:sz w:val="20"/>
          <w:szCs w:val="22"/>
        </w:rPr>
        <w:t xml:space="preserve"> </w:t>
      </w:r>
      <w:r w:rsidR="00B80E8B" w:rsidRPr="001F6AC6">
        <w:rPr>
          <w:rFonts w:ascii="Arial" w:hAnsi="Arial" w:cs="Arial"/>
          <w:color w:val="000000"/>
          <w:sz w:val="20"/>
          <w:szCs w:val="22"/>
        </w:rPr>
        <w:t>(тыс.</w:t>
      </w:r>
      <w:r w:rsidRPr="001F6AC6">
        <w:rPr>
          <w:rFonts w:ascii="Arial" w:hAnsi="Arial" w:cs="Arial"/>
          <w:color w:val="000000"/>
          <w:sz w:val="20"/>
          <w:szCs w:val="22"/>
        </w:rPr>
        <w:t xml:space="preserve"> </w:t>
      </w:r>
      <w:r w:rsidR="00B80E8B" w:rsidRPr="001F6AC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36"/>
        <w:gridCol w:w="5953"/>
        <w:gridCol w:w="2801"/>
        <w:gridCol w:w="36"/>
        <w:gridCol w:w="1699"/>
        <w:gridCol w:w="1198"/>
        <w:gridCol w:w="1760"/>
        <w:gridCol w:w="1116"/>
      </w:tblGrid>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Наименование</w:t>
            </w:r>
          </w:p>
        </w:tc>
        <w:tc>
          <w:tcPr>
            <w:tcW w:w="921"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proofErr w:type="gramStart"/>
            <w:r w:rsidRPr="001F6AC6">
              <w:rPr>
                <w:rFonts w:ascii="Arial" w:hAnsi="Arial" w:cs="Arial"/>
                <w:snapToGrid w:val="0"/>
                <w:color w:val="000000"/>
                <w:sz w:val="20"/>
                <w:szCs w:val="22"/>
              </w:rPr>
              <w:t>Целевая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статья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(государс</w:t>
            </w:r>
            <w:r w:rsidRPr="001F6AC6">
              <w:rPr>
                <w:rFonts w:ascii="Arial" w:hAnsi="Arial" w:cs="Arial"/>
                <w:snapToGrid w:val="0"/>
                <w:color w:val="000000"/>
                <w:sz w:val="20"/>
                <w:szCs w:val="22"/>
              </w:rPr>
              <w:t>т</w:t>
            </w:r>
            <w:r w:rsidRPr="001F6AC6">
              <w:rPr>
                <w:rFonts w:ascii="Arial" w:hAnsi="Arial" w:cs="Arial"/>
                <w:snapToGrid w:val="0"/>
                <w:color w:val="000000"/>
                <w:sz w:val="20"/>
                <w:szCs w:val="22"/>
              </w:rPr>
              <w:t>венные</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программы</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и</w:t>
            </w:r>
            <w:r w:rsidR="00257D08" w:rsidRPr="001F6AC6">
              <w:rPr>
                <w:rFonts w:ascii="Arial" w:hAnsi="Arial" w:cs="Arial"/>
                <w:snapToGrid w:val="0"/>
                <w:color w:val="000000"/>
                <w:sz w:val="20"/>
                <w:szCs w:val="22"/>
              </w:rPr>
              <w:t xml:space="preserve"> </w:t>
            </w:r>
            <w:proofErr w:type="spellStart"/>
            <w:r w:rsidRPr="001F6AC6">
              <w:rPr>
                <w:rFonts w:ascii="Arial" w:hAnsi="Arial" w:cs="Arial"/>
                <w:snapToGrid w:val="0"/>
                <w:color w:val="000000"/>
                <w:sz w:val="20"/>
                <w:szCs w:val="22"/>
              </w:rPr>
              <w:t>непр</w:t>
            </w:r>
            <w:r w:rsidRPr="001F6AC6">
              <w:rPr>
                <w:rFonts w:ascii="Arial" w:hAnsi="Arial" w:cs="Arial"/>
                <w:snapToGrid w:val="0"/>
                <w:color w:val="000000"/>
                <w:sz w:val="20"/>
                <w:szCs w:val="22"/>
              </w:rPr>
              <w:t>о</w:t>
            </w:r>
            <w:r w:rsidRPr="001F6AC6">
              <w:rPr>
                <w:rFonts w:ascii="Arial" w:hAnsi="Arial" w:cs="Arial"/>
                <w:snapToGrid w:val="0"/>
                <w:color w:val="000000"/>
                <w:sz w:val="20"/>
                <w:szCs w:val="22"/>
              </w:rPr>
              <w:t>граммные</w:t>
            </w:r>
            <w:proofErr w:type="spellEnd"/>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направления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де</w:t>
            </w:r>
            <w:r w:rsidRPr="001F6AC6">
              <w:rPr>
                <w:rFonts w:ascii="Arial" w:hAnsi="Arial" w:cs="Arial"/>
                <w:snapToGrid w:val="0"/>
                <w:color w:val="000000"/>
                <w:sz w:val="20"/>
                <w:szCs w:val="22"/>
              </w:rPr>
              <w:t>я</w:t>
            </w:r>
            <w:r w:rsidRPr="001F6AC6">
              <w:rPr>
                <w:rFonts w:ascii="Arial" w:hAnsi="Arial" w:cs="Arial"/>
                <w:snapToGrid w:val="0"/>
                <w:color w:val="000000"/>
                <w:sz w:val="20"/>
                <w:szCs w:val="22"/>
              </w:rPr>
              <w:t>тельности</w:t>
            </w:r>
            <w:proofErr w:type="gramEnd"/>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Группа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(группа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и</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подгруппа)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вида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расходов</w:t>
            </w:r>
          </w:p>
        </w:tc>
        <w:tc>
          <w:tcPr>
            <w:tcW w:w="3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Раздел</w:t>
            </w:r>
          </w:p>
        </w:tc>
        <w:tc>
          <w:tcPr>
            <w:tcW w:w="57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Подраздел</w:t>
            </w:r>
          </w:p>
        </w:tc>
        <w:tc>
          <w:tcPr>
            <w:tcW w:w="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0"/>
              </w:rPr>
            </w:pPr>
            <w:r w:rsidRPr="001F6AC6">
              <w:rPr>
                <w:rFonts w:ascii="Arial" w:hAnsi="Arial" w:cs="Arial"/>
                <w:snapToGrid w:val="0"/>
                <w:color w:val="000000"/>
                <w:sz w:val="20"/>
                <w:szCs w:val="20"/>
              </w:rPr>
              <w:t>Сумма</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w:t>
            </w:r>
          </w:p>
        </w:tc>
        <w:tc>
          <w:tcPr>
            <w:tcW w:w="195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w:t>
            </w:r>
          </w:p>
        </w:tc>
        <w:tc>
          <w:tcPr>
            <w:tcW w:w="921"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4</w:t>
            </w:r>
          </w:p>
        </w:tc>
        <w:tc>
          <w:tcPr>
            <w:tcW w:w="394"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w:t>
            </w:r>
          </w:p>
        </w:tc>
        <w:tc>
          <w:tcPr>
            <w:tcW w:w="579"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6</w:t>
            </w:r>
          </w:p>
        </w:tc>
        <w:tc>
          <w:tcPr>
            <w:tcW w:w="36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ВСЕГО</w:t>
            </w:r>
          </w:p>
        </w:tc>
        <w:tc>
          <w:tcPr>
            <w:tcW w:w="92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"Модернизация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сферы</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жилищно-коммунального</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А100000000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1.1.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"Модернизация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коммунальной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инфрастру</w:t>
            </w:r>
            <w:r w:rsidRPr="001F6AC6">
              <w:rPr>
                <w:rFonts w:ascii="Arial" w:hAnsi="Arial" w:cs="Arial"/>
                <w:b w:val="0"/>
                <w:i/>
                <w:color w:val="000000"/>
                <w:sz w:val="20"/>
                <w:szCs w:val="22"/>
              </w:rPr>
              <w:t>к</w:t>
            </w:r>
            <w:r w:rsidRPr="001F6AC6">
              <w:rPr>
                <w:rFonts w:ascii="Arial" w:hAnsi="Arial" w:cs="Arial"/>
                <w:b w:val="0"/>
                <w:i/>
                <w:color w:val="000000"/>
                <w:sz w:val="20"/>
                <w:szCs w:val="22"/>
              </w:rPr>
              <w:t>туры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на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территории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государс</w:t>
            </w:r>
            <w:r w:rsidRPr="001F6AC6">
              <w:rPr>
                <w:rFonts w:ascii="Arial" w:hAnsi="Arial" w:cs="Arial"/>
                <w:b w:val="0"/>
                <w:i/>
                <w:color w:val="000000"/>
                <w:sz w:val="20"/>
                <w:szCs w:val="22"/>
              </w:rPr>
              <w:t>т</w:t>
            </w:r>
            <w:r w:rsidRPr="001F6AC6">
              <w:rPr>
                <w:rFonts w:ascii="Arial" w:hAnsi="Arial" w:cs="Arial"/>
                <w:b w:val="0"/>
                <w:i/>
                <w:color w:val="000000"/>
                <w:sz w:val="20"/>
                <w:szCs w:val="22"/>
              </w:rPr>
              <w:t>венной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программы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"Модернизация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развитие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сферы</w:t>
            </w:r>
            <w:r w:rsidR="00257D08" w:rsidRPr="001F6AC6">
              <w:rPr>
                <w:rFonts w:ascii="Arial" w:hAnsi="Arial" w:cs="Arial"/>
                <w:b w:val="0"/>
                <w:i/>
                <w:color w:val="000000"/>
                <w:sz w:val="20"/>
                <w:szCs w:val="22"/>
              </w:rPr>
              <w:t xml:space="preserve"> </w:t>
            </w:r>
            <w:proofErr w:type="gramStart"/>
            <w:r w:rsidRPr="001F6AC6">
              <w:rPr>
                <w:rFonts w:ascii="Arial" w:hAnsi="Arial" w:cs="Arial"/>
                <w:b w:val="0"/>
                <w:i/>
                <w:color w:val="000000"/>
                <w:sz w:val="20"/>
                <w:szCs w:val="22"/>
              </w:rPr>
              <w:t>жилищно-коммунального</w:t>
            </w:r>
            <w:proofErr w:type="gramEnd"/>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хозяйства"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А110000000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"Обеспечение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качества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жилищно-коммунальных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услуг"</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А110100000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Осуществление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функций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по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использованию</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комм</w:t>
            </w:r>
            <w:r w:rsidRPr="001F6AC6">
              <w:rPr>
                <w:rFonts w:ascii="Arial" w:hAnsi="Arial" w:cs="Arial"/>
                <w:b w:val="0"/>
                <w:color w:val="000000"/>
                <w:sz w:val="20"/>
                <w:szCs w:val="22"/>
              </w:rPr>
              <w:t>у</w:t>
            </w:r>
            <w:r w:rsidRPr="001F6AC6">
              <w:rPr>
                <w:rFonts w:ascii="Arial" w:hAnsi="Arial" w:cs="Arial"/>
                <w:b w:val="0"/>
                <w:color w:val="000000"/>
                <w:sz w:val="20"/>
                <w:szCs w:val="22"/>
              </w:rPr>
              <w:t>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муниципальных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образований,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содержание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коммунального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Жилищно-коммунальное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2.</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земельных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им</w:t>
            </w:r>
            <w:r w:rsidRPr="001F6AC6">
              <w:rPr>
                <w:rFonts w:ascii="Arial" w:hAnsi="Arial" w:cs="Arial"/>
                <w:b/>
                <w:color w:val="000000"/>
                <w:sz w:val="20"/>
                <w:szCs w:val="22"/>
              </w:rPr>
              <w:t>у</w:t>
            </w:r>
            <w:r w:rsidRPr="001F6AC6">
              <w:rPr>
                <w:rFonts w:ascii="Arial" w:hAnsi="Arial" w:cs="Arial"/>
                <w:b/>
                <w:color w:val="000000"/>
                <w:sz w:val="20"/>
                <w:szCs w:val="22"/>
              </w:rPr>
              <w:t>щественных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отношений"</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А400000000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2.1.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имуществом"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земельных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w:t>
            </w:r>
            <w:r w:rsidRPr="001F6AC6">
              <w:rPr>
                <w:rFonts w:ascii="Arial" w:hAnsi="Arial" w:cs="Arial"/>
                <w:i/>
                <w:color w:val="000000"/>
                <w:sz w:val="20"/>
                <w:szCs w:val="22"/>
              </w:rPr>
              <w:t>е</w:t>
            </w:r>
            <w:r w:rsidRPr="001F6AC6">
              <w:rPr>
                <w:rFonts w:ascii="Arial" w:hAnsi="Arial" w:cs="Arial"/>
                <w:i/>
                <w:color w:val="000000"/>
                <w:sz w:val="20"/>
                <w:szCs w:val="22"/>
              </w:rPr>
              <w:t>ственных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отношений"</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А410000000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"Создание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условий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максимальн</w:t>
            </w:r>
            <w:r w:rsidRPr="001F6AC6">
              <w:rPr>
                <w:rFonts w:ascii="Arial" w:hAnsi="Arial" w:cs="Arial"/>
                <w:color w:val="000000"/>
                <w:sz w:val="20"/>
                <w:szCs w:val="22"/>
              </w:rPr>
              <w:t>о</w:t>
            </w:r>
            <w:r w:rsidRPr="001F6AC6">
              <w:rPr>
                <w:rFonts w:ascii="Arial" w:hAnsi="Arial" w:cs="Arial"/>
                <w:color w:val="000000"/>
                <w:sz w:val="20"/>
                <w:szCs w:val="22"/>
              </w:rPr>
              <w:t>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вовлечения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хозяйственный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оборот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им</w:t>
            </w:r>
            <w:r w:rsidRPr="001F6AC6">
              <w:rPr>
                <w:rFonts w:ascii="Arial" w:hAnsi="Arial" w:cs="Arial"/>
                <w:color w:val="000000"/>
                <w:sz w:val="20"/>
                <w:szCs w:val="22"/>
              </w:rPr>
              <w:t>у</w:t>
            </w:r>
            <w:r w:rsidRPr="001F6AC6">
              <w:rPr>
                <w:rFonts w:ascii="Arial" w:hAnsi="Arial" w:cs="Arial"/>
                <w:color w:val="000000"/>
                <w:sz w:val="20"/>
                <w:szCs w:val="22"/>
              </w:rPr>
              <w:t>щества,</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том</w:t>
            </w:r>
            <w:r w:rsidR="00257D08" w:rsidRPr="001F6AC6">
              <w:rPr>
                <w:rFonts w:ascii="Arial" w:hAnsi="Arial" w:cs="Arial"/>
                <w:color w:val="000000"/>
                <w:sz w:val="20"/>
                <w:szCs w:val="22"/>
              </w:rPr>
              <w:t xml:space="preserve"> </w:t>
            </w:r>
            <w:r w:rsidRPr="001F6AC6">
              <w:rPr>
                <w:rFonts w:ascii="Arial" w:hAnsi="Arial" w:cs="Arial"/>
                <w:color w:val="000000"/>
                <w:sz w:val="20"/>
                <w:szCs w:val="22"/>
              </w:rPr>
              <w:t>числе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участков"</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Проведение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землеустроительных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(кадастровых)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з</w:t>
            </w:r>
            <w:r w:rsidRPr="001F6AC6">
              <w:rPr>
                <w:rFonts w:ascii="Arial" w:hAnsi="Arial" w:cs="Arial"/>
                <w:color w:val="000000"/>
                <w:sz w:val="20"/>
                <w:szCs w:val="22"/>
              </w:rPr>
              <w:t>е</w:t>
            </w:r>
            <w:r w:rsidRPr="001F6AC6">
              <w:rPr>
                <w:rFonts w:ascii="Arial" w:hAnsi="Arial" w:cs="Arial"/>
                <w:color w:val="000000"/>
                <w:sz w:val="20"/>
                <w:szCs w:val="22"/>
              </w:rPr>
              <w:t>мельным</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участкам,</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находящимся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собственности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w:t>
            </w:r>
            <w:r w:rsidRPr="001F6AC6">
              <w:rPr>
                <w:rFonts w:ascii="Arial" w:hAnsi="Arial" w:cs="Arial"/>
                <w:color w:val="000000"/>
                <w:sz w:val="20"/>
                <w:szCs w:val="22"/>
              </w:rPr>
              <w:t>и</w:t>
            </w:r>
            <w:r w:rsidRPr="001F6AC6">
              <w:rPr>
                <w:rFonts w:ascii="Arial" w:hAnsi="Arial" w:cs="Arial"/>
                <w:color w:val="000000"/>
                <w:sz w:val="20"/>
                <w:szCs w:val="22"/>
              </w:rPr>
              <w:t>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образования,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внесение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сведений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w:t>
            </w:r>
            <w:r w:rsidR="00257D08" w:rsidRPr="001F6AC6">
              <w:rPr>
                <w:rFonts w:ascii="Arial" w:hAnsi="Arial" w:cs="Arial"/>
                <w:color w:val="000000"/>
                <w:sz w:val="20"/>
                <w:szCs w:val="22"/>
              </w:rPr>
              <w:t xml:space="preserve"> </w:t>
            </w:r>
            <w:r w:rsidRPr="001F6AC6">
              <w:rPr>
                <w:rFonts w:ascii="Arial" w:hAnsi="Arial" w:cs="Arial"/>
                <w:color w:val="000000"/>
                <w:sz w:val="20"/>
                <w:szCs w:val="22"/>
              </w:rPr>
              <w:t>недв</w:t>
            </w:r>
            <w:r w:rsidRPr="001F6AC6">
              <w:rPr>
                <w:rFonts w:ascii="Arial" w:hAnsi="Arial" w:cs="Arial"/>
                <w:color w:val="000000"/>
                <w:sz w:val="20"/>
                <w:szCs w:val="22"/>
              </w:rPr>
              <w:t>и</w:t>
            </w:r>
            <w:r w:rsidRPr="001F6AC6">
              <w:rPr>
                <w:rFonts w:ascii="Arial" w:hAnsi="Arial" w:cs="Arial"/>
                <w:color w:val="000000"/>
                <w:sz w:val="20"/>
                <w:szCs w:val="22"/>
              </w:rPr>
              <w:t>жимости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Национальная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экономика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Другие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вопросы</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области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национальной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экономики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3.</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"Формирование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современной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городской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среды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территории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Чувашской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Республики"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А500000000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-6,9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3.1.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"Благоустройство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дворовых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w:t>
            </w:r>
            <w:r w:rsidRPr="001F6AC6">
              <w:rPr>
                <w:rFonts w:ascii="Arial" w:hAnsi="Arial" w:cs="Arial"/>
                <w:i/>
                <w:color w:val="000000"/>
                <w:sz w:val="20"/>
                <w:szCs w:val="22"/>
              </w:rPr>
              <w:t>н</w:t>
            </w:r>
            <w:r w:rsidRPr="001F6AC6">
              <w:rPr>
                <w:rFonts w:ascii="Arial" w:hAnsi="Arial" w:cs="Arial"/>
                <w:i/>
                <w:color w:val="000000"/>
                <w:sz w:val="20"/>
                <w:szCs w:val="22"/>
              </w:rPr>
              <w:t>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территорий"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"Формирование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современной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городской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среды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на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территории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А510000000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"Содействие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w:t>
            </w:r>
            <w:r w:rsidRPr="001F6AC6">
              <w:rPr>
                <w:rFonts w:ascii="Arial" w:hAnsi="Arial" w:cs="Arial"/>
                <w:color w:val="000000"/>
                <w:sz w:val="20"/>
                <w:szCs w:val="22"/>
              </w:rPr>
              <w:t>е</w:t>
            </w:r>
            <w:r w:rsidRPr="001F6AC6">
              <w:rPr>
                <w:rFonts w:ascii="Arial" w:hAnsi="Arial" w:cs="Arial"/>
                <w:color w:val="000000"/>
                <w:sz w:val="20"/>
                <w:szCs w:val="22"/>
              </w:rPr>
              <w:t>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пунктов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А510200000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Жилищно-коммунальное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Благоустройство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комплекса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дв</w:t>
            </w:r>
            <w:r w:rsidRPr="001F6AC6">
              <w:rPr>
                <w:rFonts w:ascii="Arial" w:hAnsi="Arial" w:cs="Arial"/>
                <w:color w:val="000000"/>
                <w:sz w:val="20"/>
                <w:szCs w:val="22"/>
              </w:rPr>
              <w:t>о</w:t>
            </w:r>
            <w:r w:rsidRPr="001F6AC6">
              <w:rPr>
                <w:rFonts w:ascii="Arial" w:hAnsi="Arial" w:cs="Arial"/>
                <w:color w:val="000000"/>
                <w:sz w:val="20"/>
                <w:szCs w:val="22"/>
              </w:rPr>
              <w:t>ровых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тротуаров</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Жилищно-коммунальное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Благоустройство</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4.</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тури</w:t>
            </w:r>
            <w:r w:rsidRPr="001F6AC6">
              <w:rPr>
                <w:rFonts w:ascii="Arial" w:hAnsi="Arial" w:cs="Arial"/>
                <w:b/>
                <w:color w:val="000000"/>
                <w:sz w:val="20"/>
                <w:szCs w:val="22"/>
              </w:rPr>
              <w:t>з</w:t>
            </w:r>
            <w:r w:rsidRPr="001F6AC6">
              <w:rPr>
                <w:rFonts w:ascii="Arial" w:hAnsi="Arial" w:cs="Arial"/>
                <w:b/>
                <w:color w:val="000000"/>
                <w:sz w:val="20"/>
                <w:szCs w:val="22"/>
              </w:rPr>
              <w:t>ма"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Ц400000000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4.1.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в</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w:t>
            </w:r>
            <w:r w:rsidRPr="001F6AC6">
              <w:rPr>
                <w:rFonts w:ascii="Arial" w:hAnsi="Arial" w:cs="Arial"/>
                <w:i/>
                <w:color w:val="000000"/>
                <w:sz w:val="20"/>
                <w:szCs w:val="22"/>
              </w:rPr>
              <w:t>и</w:t>
            </w:r>
            <w:r w:rsidRPr="001F6AC6">
              <w:rPr>
                <w:rFonts w:ascii="Arial" w:hAnsi="Arial" w:cs="Arial"/>
                <w:i/>
                <w:color w:val="000000"/>
                <w:sz w:val="20"/>
                <w:szCs w:val="22"/>
              </w:rPr>
              <w:t>ке"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w:t>
            </w:r>
            <w:r w:rsidRPr="001F6AC6">
              <w:rPr>
                <w:rFonts w:ascii="Arial" w:hAnsi="Arial" w:cs="Arial"/>
                <w:i/>
                <w:color w:val="000000"/>
                <w:sz w:val="20"/>
                <w:szCs w:val="22"/>
              </w:rPr>
              <w:t>у</w:t>
            </w:r>
            <w:r w:rsidRPr="001F6AC6">
              <w:rPr>
                <w:rFonts w:ascii="Arial" w:hAnsi="Arial" w:cs="Arial"/>
                <w:i/>
                <w:color w:val="000000"/>
                <w:sz w:val="20"/>
                <w:szCs w:val="22"/>
              </w:rPr>
              <w:t>ризма"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Ц410000000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"Сохранение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творчества"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деятельности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учреждений</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культурно-досугового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типа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творчества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Культура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кинематография</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Культура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Культура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кинематография</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Культура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5.</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физической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w:t>
            </w:r>
            <w:r w:rsidRPr="001F6AC6">
              <w:rPr>
                <w:rFonts w:ascii="Arial" w:hAnsi="Arial" w:cs="Arial"/>
                <w:b/>
                <w:color w:val="000000"/>
                <w:sz w:val="20"/>
                <w:szCs w:val="22"/>
              </w:rPr>
              <w:t>ь</w:t>
            </w:r>
            <w:r w:rsidRPr="001F6AC6">
              <w:rPr>
                <w:rFonts w:ascii="Arial" w:hAnsi="Arial" w:cs="Arial"/>
                <w:b/>
                <w:color w:val="000000"/>
                <w:sz w:val="20"/>
                <w:szCs w:val="22"/>
              </w:rPr>
              <w:t>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спорта"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Ц500000000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5.1.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массового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спорта"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спорта"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Ц510000000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"Физкультурно-оздоровительная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спортивно-массовая</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работа</w:t>
            </w:r>
            <w:r w:rsidR="00257D08" w:rsidRPr="001F6AC6">
              <w:rPr>
                <w:rFonts w:ascii="Arial" w:hAnsi="Arial" w:cs="Arial"/>
                <w:color w:val="000000"/>
                <w:sz w:val="20"/>
                <w:szCs w:val="22"/>
              </w:rPr>
              <w:t xml:space="preserve"> </w:t>
            </w:r>
            <w:r w:rsidRPr="001F6AC6">
              <w:rPr>
                <w:rFonts w:ascii="Arial" w:hAnsi="Arial" w:cs="Arial"/>
                <w:color w:val="000000"/>
                <w:sz w:val="20"/>
                <w:szCs w:val="22"/>
              </w:rPr>
              <w:t>с</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населением"</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Пропаганда</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культуры</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w:t>
            </w:r>
            <w:r w:rsidRPr="001F6AC6">
              <w:rPr>
                <w:rFonts w:ascii="Arial" w:hAnsi="Arial" w:cs="Arial"/>
                <w:color w:val="000000"/>
                <w:sz w:val="20"/>
                <w:szCs w:val="22"/>
              </w:rPr>
              <w:t>т</w:t>
            </w:r>
            <w:r w:rsidRPr="001F6AC6">
              <w:rPr>
                <w:rFonts w:ascii="Arial" w:hAnsi="Arial" w:cs="Arial"/>
                <w:color w:val="000000"/>
                <w:sz w:val="20"/>
                <w:szCs w:val="22"/>
              </w:rPr>
              <w:t>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Физическая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культура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Физическая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культура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6.</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потенциала</w:t>
            </w:r>
            <w:r w:rsidR="00257D08" w:rsidRPr="001F6AC6">
              <w:rPr>
                <w:rFonts w:ascii="Arial" w:hAnsi="Arial" w:cs="Arial"/>
                <w:color w:val="000000"/>
                <w:sz w:val="20"/>
                <w:szCs w:val="22"/>
              </w:rPr>
              <w:t xml:space="preserve"> </w:t>
            </w:r>
            <w:r w:rsidRPr="001F6AC6">
              <w:rPr>
                <w:rFonts w:ascii="Arial" w:hAnsi="Arial" w:cs="Arial"/>
                <w:color w:val="000000"/>
                <w:sz w:val="20"/>
                <w:szCs w:val="22"/>
              </w:rPr>
              <w:t>пр</w:t>
            </w:r>
            <w:r w:rsidRPr="001F6AC6">
              <w:rPr>
                <w:rFonts w:ascii="Arial" w:hAnsi="Arial" w:cs="Arial"/>
                <w:color w:val="000000"/>
                <w:sz w:val="20"/>
                <w:szCs w:val="22"/>
              </w:rPr>
              <w:t>и</w:t>
            </w:r>
            <w:r w:rsidRPr="001F6AC6">
              <w:rPr>
                <w:rFonts w:ascii="Arial" w:hAnsi="Arial" w:cs="Arial"/>
                <w:color w:val="000000"/>
                <w:sz w:val="20"/>
                <w:szCs w:val="22"/>
              </w:rPr>
              <w:t>родно-сырьевых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ресурсов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экологической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Ч300000000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6.1.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"Повышение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безопасности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муниципальной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программы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w:t>
            </w:r>
            <w:r w:rsidRPr="001F6AC6">
              <w:rPr>
                <w:rFonts w:ascii="Arial" w:hAnsi="Arial" w:cs="Arial"/>
                <w:b w:val="0"/>
                <w:i/>
                <w:color w:val="000000"/>
                <w:sz w:val="20"/>
                <w:szCs w:val="22"/>
              </w:rPr>
              <w:t>и</w:t>
            </w:r>
            <w:r w:rsidRPr="001F6AC6">
              <w:rPr>
                <w:rFonts w:ascii="Arial" w:hAnsi="Arial" w:cs="Arial"/>
                <w:b w:val="0"/>
                <w:i/>
                <w:color w:val="000000"/>
                <w:sz w:val="20"/>
                <w:szCs w:val="22"/>
              </w:rPr>
              <w:t>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потенциала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природно-сырьевых</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ресурсов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повышение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безопасности"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Ч320000000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совершенствование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w:t>
            </w:r>
            <w:r w:rsidRPr="001F6AC6">
              <w:rPr>
                <w:rFonts w:ascii="Arial" w:hAnsi="Arial" w:cs="Arial"/>
                <w:b w:val="0"/>
                <w:color w:val="000000"/>
                <w:sz w:val="20"/>
                <w:szCs w:val="22"/>
              </w:rPr>
              <w:t>с</w:t>
            </w:r>
            <w:r w:rsidRPr="001F6AC6">
              <w:rPr>
                <w:rFonts w:ascii="Arial" w:hAnsi="Arial" w:cs="Arial"/>
                <w:b w:val="0"/>
                <w:color w:val="000000"/>
                <w:sz w:val="20"/>
                <w:szCs w:val="22"/>
              </w:rPr>
              <w:t>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государственного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экологического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(госуда</w:t>
            </w:r>
            <w:r w:rsidRPr="001F6AC6">
              <w:rPr>
                <w:rFonts w:ascii="Arial" w:hAnsi="Arial" w:cs="Arial"/>
                <w:b w:val="0"/>
                <w:color w:val="000000"/>
                <w:sz w:val="20"/>
                <w:szCs w:val="22"/>
              </w:rPr>
              <w:t>р</w:t>
            </w:r>
            <w:r w:rsidRPr="001F6AC6">
              <w:rPr>
                <w:rFonts w:ascii="Arial" w:hAnsi="Arial" w:cs="Arial"/>
                <w:b w:val="0"/>
                <w:color w:val="000000"/>
                <w:sz w:val="20"/>
                <w:szCs w:val="22"/>
              </w:rPr>
              <w:t>ственного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окружающей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совершенствование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системы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w:t>
            </w:r>
            <w:r w:rsidRPr="001F6AC6">
              <w:rPr>
                <w:rFonts w:ascii="Arial" w:hAnsi="Arial" w:cs="Arial"/>
                <w:b w:val="0"/>
                <w:color w:val="000000"/>
                <w:sz w:val="20"/>
                <w:szCs w:val="22"/>
              </w:rPr>
              <w:t>у</w:t>
            </w:r>
            <w:r w:rsidRPr="001F6AC6">
              <w:rPr>
                <w:rFonts w:ascii="Arial" w:hAnsi="Arial" w:cs="Arial"/>
                <w:b w:val="0"/>
                <w:color w:val="000000"/>
                <w:sz w:val="20"/>
                <w:szCs w:val="22"/>
              </w:rPr>
              <w:t>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w:t>
            </w:r>
            <w:r w:rsidRPr="001F6AC6">
              <w:rPr>
                <w:rFonts w:ascii="Arial" w:hAnsi="Arial" w:cs="Arial"/>
                <w:color w:val="000000"/>
                <w:sz w:val="20"/>
                <w:szCs w:val="22"/>
              </w:rPr>
              <w:t>н</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Охрана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окружающей</w:t>
            </w:r>
            <w:r w:rsidR="00257D08" w:rsidRPr="001F6AC6">
              <w:rPr>
                <w:rFonts w:ascii="Arial" w:hAnsi="Arial" w:cs="Arial"/>
                <w:color w:val="000000"/>
                <w:sz w:val="20"/>
                <w:szCs w:val="22"/>
              </w:rPr>
              <w:t xml:space="preserve"> </w:t>
            </w:r>
            <w:r w:rsidRPr="001F6AC6">
              <w:rPr>
                <w:rFonts w:ascii="Arial" w:hAnsi="Arial" w:cs="Arial"/>
                <w:color w:val="000000"/>
                <w:sz w:val="20"/>
                <w:szCs w:val="22"/>
              </w:rPr>
              <w:t>среды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Охрана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растительного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животного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мира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обитания</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7.</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общественными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финансами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муниципальным</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долгом"</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Ч400000000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7.1.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"Совершенствование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бюджетной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политики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обеспечение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сбалансированности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бюджета"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общественными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финансами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w:t>
            </w:r>
            <w:r w:rsidRPr="001F6AC6">
              <w:rPr>
                <w:rFonts w:ascii="Arial" w:hAnsi="Arial" w:cs="Arial"/>
                <w:i/>
                <w:color w:val="000000"/>
                <w:sz w:val="20"/>
                <w:szCs w:val="22"/>
              </w:rPr>
              <w:t>у</w:t>
            </w:r>
            <w:r w:rsidRPr="001F6AC6">
              <w:rPr>
                <w:rFonts w:ascii="Arial" w:hAnsi="Arial" w:cs="Arial"/>
                <w:i/>
                <w:color w:val="000000"/>
                <w:sz w:val="20"/>
                <w:szCs w:val="22"/>
              </w:rPr>
              <w:t>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долгом"</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Ч410000000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"Осуществление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финансовой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поддержки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городских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о</w:t>
            </w:r>
            <w:r w:rsidRPr="001F6AC6">
              <w:rPr>
                <w:rFonts w:ascii="Arial" w:hAnsi="Arial" w:cs="Arial"/>
                <w:color w:val="000000"/>
                <w:sz w:val="20"/>
                <w:szCs w:val="22"/>
              </w:rPr>
              <w:t>к</w:t>
            </w:r>
            <w:r w:rsidRPr="001F6AC6">
              <w:rPr>
                <w:rFonts w:ascii="Arial" w:hAnsi="Arial" w:cs="Arial"/>
                <w:color w:val="000000"/>
                <w:sz w:val="20"/>
                <w:szCs w:val="22"/>
              </w:rPr>
              <w:t>ругов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направленных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их</w:t>
            </w:r>
            <w:r w:rsidR="00257D08" w:rsidRPr="001F6AC6">
              <w:rPr>
                <w:rFonts w:ascii="Arial" w:hAnsi="Arial" w:cs="Arial"/>
                <w:color w:val="000000"/>
                <w:sz w:val="20"/>
                <w:szCs w:val="22"/>
              </w:rPr>
              <w:t xml:space="preserve"> </w:t>
            </w:r>
            <w:r w:rsidRPr="001F6AC6">
              <w:rPr>
                <w:rFonts w:ascii="Arial" w:hAnsi="Arial" w:cs="Arial"/>
                <w:color w:val="000000"/>
                <w:sz w:val="20"/>
                <w:szCs w:val="22"/>
              </w:rPr>
              <w:t>сбала</w:t>
            </w:r>
            <w:r w:rsidRPr="001F6AC6">
              <w:rPr>
                <w:rFonts w:ascii="Arial" w:hAnsi="Arial" w:cs="Arial"/>
                <w:color w:val="000000"/>
                <w:sz w:val="20"/>
                <w:szCs w:val="22"/>
              </w:rPr>
              <w:t>н</w:t>
            </w:r>
            <w:r w:rsidRPr="001F6AC6">
              <w:rPr>
                <w:rFonts w:ascii="Arial" w:hAnsi="Arial" w:cs="Arial"/>
                <w:color w:val="000000"/>
                <w:sz w:val="20"/>
                <w:szCs w:val="22"/>
              </w:rPr>
              <w:t>сированности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уровня</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обеспеченн</w:t>
            </w:r>
            <w:r w:rsidRPr="001F6AC6">
              <w:rPr>
                <w:rFonts w:ascii="Arial" w:hAnsi="Arial" w:cs="Arial"/>
                <w:color w:val="000000"/>
                <w:sz w:val="20"/>
                <w:szCs w:val="22"/>
              </w:rPr>
              <w:t>о</w:t>
            </w:r>
            <w:r w:rsidRPr="001F6AC6">
              <w:rPr>
                <w:rFonts w:ascii="Arial" w:hAnsi="Arial" w:cs="Arial"/>
                <w:color w:val="000000"/>
                <w:sz w:val="20"/>
                <w:szCs w:val="22"/>
              </w:rPr>
              <w:t>сти"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Ч410400000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tabs>
                <w:tab w:val="left" w:pos="6"/>
              </w:tabs>
              <w:ind w:left="6"/>
              <w:jc w:val="center"/>
              <w:rPr>
                <w:rFonts w:ascii="Arial" w:hAnsi="Arial" w:cs="Arial"/>
                <w:bCs/>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tabs>
                <w:tab w:val="left" w:pos="6"/>
              </w:tabs>
              <w:ind w:left="6"/>
              <w:jc w:val="center"/>
              <w:rPr>
                <w:rFonts w:ascii="Arial" w:hAnsi="Arial" w:cs="Arial"/>
                <w:bCs/>
                <w:color w:val="000000"/>
                <w:sz w:val="20"/>
                <w:szCs w:val="22"/>
              </w:rPr>
            </w:pPr>
            <w:r w:rsidRPr="001F6AC6">
              <w:rPr>
                <w:rFonts w:ascii="Arial" w:hAnsi="Arial" w:cs="Arial"/>
                <w:bCs/>
                <w:color w:val="000000"/>
                <w:sz w:val="20"/>
                <w:szCs w:val="22"/>
              </w:rPr>
              <w:t>Осуществление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первичного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воинского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учета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на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территориях,</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где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отсутствуют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военные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комиссариаты,</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за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счет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субвенции,</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предоставляемой</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из</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федерального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бюджета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w:t>
            </w:r>
            <w:r w:rsidRPr="001F6AC6">
              <w:rPr>
                <w:rFonts w:ascii="Arial" w:hAnsi="Arial" w:cs="Arial"/>
                <w:color w:val="000000"/>
                <w:sz w:val="20"/>
                <w:szCs w:val="22"/>
              </w:rPr>
              <w:t>л</w:t>
            </w:r>
            <w:r w:rsidRPr="001F6AC6">
              <w:rPr>
                <w:rFonts w:ascii="Arial" w:hAnsi="Arial" w:cs="Arial"/>
                <w:color w:val="000000"/>
                <w:sz w:val="20"/>
                <w:szCs w:val="22"/>
              </w:rPr>
              <w:t>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w:t>
            </w:r>
            <w:r w:rsidRPr="001F6AC6">
              <w:rPr>
                <w:rFonts w:ascii="Arial" w:hAnsi="Arial" w:cs="Arial"/>
                <w:color w:val="000000"/>
                <w:sz w:val="20"/>
                <w:szCs w:val="22"/>
              </w:rPr>
              <w:t>а</w:t>
            </w:r>
            <w:r w:rsidRPr="001F6AC6">
              <w:rPr>
                <w:rFonts w:ascii="Arial" w:hAnsi="Arial" w:cs="Arial"/>
                <w:color w:val="000000"/>
                <w:sz w:val="20"/>
                <w:szCs w:val="22"/>
              </w:rPr>
              <w:t>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w:t>
            </w:r>
            <w:r w:rsidRPr="001F6AC6">
              <w:rPr>
                <w:rFonts w:ascii="Arial" w:hAnsi="Arial" w:cs="Arial"/>
                <w:color w:val="000000"/>
                <w:sz w:val="20"/>
                <w:szCs w:val="22"/>
              </w:rPr>
              <w:t>р</w:t>
            </w:r>
            <w:r w:rsidRPr="001F6AC6">
              <w:rPr>
                <w:rFonts w:ascii="Arial" w:hAnsi="Arial" w:cs="Arial"/>
                <w:color w:val="000000"/>
                <w:sz w:val="20"/>
                <w:szCs w:val="22"/>
              </w:rPr>
              <w:t>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внебюджетными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w:t>
            </w:r>
            <w:r w:rsidRPr="001F6AC6">
              <w:rPr>
                <w:rFonts w:ascii="Arial" w:hAnsi="Arial" w:cs="Arial"/>
                <w:color w:val="000000"/>
                <w:sz w:val="20"/>
                <w:szCs w:val="22"/>
              </w:rPr>
              <w:t>и</w:t>
            </w:r>
            <w:r w:rsidRPr="001F6AC6">
              <w:rPr>
                <w:rFonts w:ascii="Arial" w:hAnsi="Arial" w:cs="Arial"/>
                <w:color w:val="000000"/>
                <w:sz w:val="20"/>
                <w:szCs w:val="22"/>
              </w:rPr>
              <w:t>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Национальная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оборона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02</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Cs/>
                <w:color w:val="000000"/>
                <w:sz w:val="20"/>
                <w:szCs w:val="22"/>
              </w:rPr>
            </w:pPr>
            <w:r w:rsidRPr="001F6AC6">
              <w:rPr>
                <w:rFonts w:ascii="Arial" w:hAnsi="Arial" w:cs="Arial"/>
                <w:bCs/>
                <w:color w:val="000000"/>
                <w:sz w:val="20"/>
                <w:szCs w:val="22"/>
              </w:rPr>
              <w:t>Мобилизационная</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и</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вневойсковая</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подготовка</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02</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8.</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потенциала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w:t>
            </w:r>
            <w:r w:rsidRPr="001F6AC6">
              <w:rPr>
                <w:rFonts w:ascii="Arial" w:hAnsi="Arial" w:cs="Arial"/>
                <w:b/>
                <w:color w:val="000000"/>
                <w:sz w:val="20"/>
                <w:szCs w:val="22"/>
              </w:rPr>
              <w:t>и</w:t>
            </w:r>
            <w:r w:rsidRPr="001F6AC6">
              <w:rPr>
                <w:rFonts w:ascii="Arial" w:hAnsi="Arial" w:cs="Arial"/>
                <w:b/>
                <w:color w:val="000000"/>
                <w:sz w:val="20"/>
                <w:szCs w:val="22"/>
              </w:rPr>
              <w:t>ципального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управления"</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Ч500000000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8.1.</w:t>
            </w: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Обеспечение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реализации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w:t>
            </w:r>
            <w:r w:rsidRPr="001F6AC6">
              <w:rPr>
                <w:rFonts w:ascii="Arial" w:hAnsi="Arial" w:cs="Arial"/>
                <w:i/>
                <w:color w:val="000000"/>
                <w:sz w:val="20"/>
                <w:szCs w:val="22"/>
              </w:rPr>
              <w:t>ш</w:t>
            </w:r>
            <w:r w:rsidRPr="001F6AC6">
              <w:rPr>
                <w:rFonts w:ascii="Arial" w:hAnsi="Arial" w:cs="Arial"/>
                <w:i/>
                <w:color w:val="000000"/>
                <w:sz w:val="20"/>
                <w:szCs w:val="22"/>
              </w:rPr>
              <w:t>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потенциала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государственного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управления"</w:t>
            </w:r>
            <w:r w:rsidR="00257D08" w:rsidRPr="001F6AC6">
              <w:rPr>
                <w:rFonts w:ascii="Arial" w:hAnsi="Arial" w:cs="Arial"/>
                <w:i/>
                <w:color w:val="000000"/>
                <w:sz w:val="20"/>
                <w:szCs w:val="22"/>
              </w:rPr>
              <w:t xml:space="preserve"> </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Ч5Э0000000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w:t>
            </w:r>
            <w:proofErr w:type="spellStart"/>
            <w:r w:rsidRPr="001F6AC6">
              <w:rPr>
                <w:rFonts w:ascii="Arial" w:hAnsi="Arial" w:cs="Arial"/>
                <w:color w:val="000000"/>
                <w:sz w:val="20"/>
                <w:szCs w:val="22"/>
              </w:rPr>
              <w:t>Общепрограммные</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расходы"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Ч5Э0100000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w:t>
            </w:r>
            <w:r w:rsidRPr="001F6AC6">
              <w:rPr>
                <w:rFonts w:ascii="Arial" w:hAnsi="Arial" w:cs="Arial"/>
                <w:color w:val="000000"/>
                <w:sz w:val="20"/>
                <w:szCs w:val="22"/>
              </w:rPr>
              <w:t>л</w:t>
            </w:r>
            <w:r w:rsidRPr="001F6AC6">
              <w:rPr>
                <w:rFonts w:ascii="Arial" w:hAnsi="Arial" w:cs="Arial"/>
                <w:color w:val="000000"/>
                <w:sz w:val="20"/>
                <w:szCs w:val="22"/>
              </w:rPr>
              <w:t>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w:t>
            </w:r>
            <w:r w:rsidRPr="001F6AC6">
              <w:rPr>
                <w:rFonts w:ascii="Arial" w:hAnsi="Arial" w:cs="Arial"/>
                <w:color w:val="000000"/>
                <w:sz w:val="20"/>
                <w:szCs w:val="22"/>
              </w:rPr>
              <w:t>а</w:t>
            </w:r>
            <w:r w:rsidRPr="001F6AC6">
              <w:rPr>
                <w:rFonts w:ascii="Arial" w:hAnsi="Arial" w:cs="Arial"/>
                <w:color w:val="000000"/>
                <w:sz w:val="20"/>
                <w:szCs w:val="22"/>
              </w:rPr>
              <w:t>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w:t>
            </w:r>
            <w:r w:rsidRPr="001F6AC6">
              <w:rPr>
                <w:rFonts w:ascii="Arial" w:hAnsi="Arial" w:cs="Arial"/>
                <w:color w:val="000000"/>
                <w:sz w:val="20"/>
                <w:szCs w:val="22"/>
              </w:rPr>
              <w:t>р</w:t>
            </w:r>
            <w:r w:rsidRPr="001F6AC6">
              <w:rPr>
                <w:rFonts w:ascii="Arial" w:hAnsi="Arial" w:cs="Arial"/>
                <w:color w:val="000000"/>
                <w:sz w:val="20"/>
                <w:szCs w:val="22"/>
              </w:rPr>
              <w:t>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внебюджетными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w:t>
            </w:r>
            <w:r w:rsidRPr="001F6AC6">
              <w:rPr>
                <w:rFonts w:ascii="Arial" w:hAnsi="Arial" w:cs="Arial"/>
                <w:color w:val="000000"/>
                <w:sz w:val="20"/>
                <w:szCs w:val="22"/>
              </w:rPr>
              <w:t>и</w:t>
            </w:r>
            <w:r w:rsidRPr="001F6AC6">
              <w:rPr>
                <w:rFonts w:ascii="Arial" w:hAnsi="Arial" w:cs="Arial"/>
                <w:color w:val="000000"/>
                <w:sz w:val="20"/>
                <w:szCs w:val="22"/>
              </w:rPr>
              <w:t>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Общегосударственные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вопросы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Функционирование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Правительства</w:t>
            </w:r>
            <w:r w:rsidR="00257D08" w:rsidRPr="001F6AC6">
              <w:rPr>
                <w:rFonts w:ascii="Arial" w:hAnsi="Arial" w:cs="Arial"/>
                <w:color w:val="000000"/>
                <w:sz w:val="20"/>
                <w:szCs w:val="22"/>
              </w:rPr>
              <w:t xml:space="preserve"> </w:t>
            </w:r>
            <w:r w:rsidRPr="001F6AC6">
              <w:rPr>
                <w:rFonts w:ascii="Arial" w:hAnsi="Arial" w:cs="Arial"/>
                <w:color w:val="000000"/>
                <w:sz w:val="20"/>
                <w:szCs w:val="22"/>
              </w:rPr>
              <w:t>Российской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Федерации,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высших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исполнительных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власти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субъектов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Российской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Федерации,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местных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администраций</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w:t>
            </w:r>
            <w:r w:rsidRPr="001F6AC6">
              <w:rPr>
                <w:rFonts w:ascii="Arial" w:hAnsi="Arial" w:cs="Arial"/>
                <w:color w:val="000000"/>
                <w:sz w:val="20"/>
                <w:szCs w:val="22"/>
              </w:rPr>
              <w:t>т</w:t>
            </w:r>
            <w:r w:rsidRPr="001F6AC6">
              <w:rPr>
                <w:rFonts w:ascii="Arial" w:hAnsi="Arial" w:cs="Arial"/>
                <w:color w:val="000000"/>
                <w:sz w:val="20"/>
                <w:szCs w:val="22"/>
              </w:rPr>
              <w:t>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w:t>
            </w:r>
            <w:r w:rsidRPr="001F6AC6">
              <w:rPr>
                <w:rFonts w:ascii="Arial" w:hAnsi="Arial" w:cs="Arial"/>
                <w:color w:val="000000"/>
                <w:sz w:val="20"/>
                <w:szCs w:val="22"/>
              </w:rPr>
              <w:t>у</w:t>
            </w:r>
            <w:r w:rsidRPr="001F6AC6">
              <w:rPr>
                <w:rFonts w:ascii="Arial" w:hAnsi="Arial" w:cs="Arial"/>
                <w:color w:val="000000"/>
                <w:sz w:val="20"/>
                <w:szCs w:val="22"/>
              </w:rPr>
              <w:t>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Общегосударственные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вопросы</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Функционирование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Правительства</w:t>
            </w:r>
            <w:r w:rsidR="00257D08" w:rsidRPr="001F6AC6">
              <w:rPr>
                <w:rFonts w:ascii="Arial" w:hAnsi="Arial" w:cs="Arial"/>
                <w:color w:val="000000"/>
                <w:sz w:val="20"/>
                <w:szCs w:val="22"/>
              </w:rPr>
              <w:t xml:space="preserve"> </w:t>
            </w:r>
            <w:r w:rsidRPr="001F6AC6">
              <w:rPr>
                <w:rFonts w:ascii="Arial" w:hAnsi="Arial" w:cs="Arial"/>
                <w:color w:val="000000"/>
                <w:sz w:val="20"/>
                <w:szCs w:val="22"/>
              </w:rPr>
              <w:t>Российской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Федерации,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высших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исполнительных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власти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субъектов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Российской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Федерации,</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местных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администраций</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195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bl>
    <w:p w:rsidR="006B2CBA" w:rsidRDefault="006B2CBA" w:rsidP="001F6AC6">
      <w:pPr>
        <w:pStyle w:val="af1"/>
        <w:ind w:firstLine="6804"/>
        <w:rPr>
          <w:rFonts w:ascii="Arial" w:hAnsi="Arial" w:cs="Arial"/>
          <w:color w:val="000000"/>
          <w:sz w:val="20"/>
          <w:szCs w:val="18"/>
        </w:rPr>
      </w:pPr>
    </w:p>
    <w:p w:rsidR="00B80E8B" w:rsidRPr="001F6AC6" w:rsidRDefault="00CF6BCE" w:rsidP="006B2CBA">
      <w:pPr>
        <w:pStyle w:val="af1"/>
        <w:ind w:firstLine="6804"/>
        <w:jc w:val="right"/>
        <w:rPr>
          <w:rFonts w:ascii="Arial" w:hAnsi="Arial" w:cs="Arial"/>
          <w:color w:val="000000"/>
          <w:sz w:val="20"/>
          <w:szCs w:val="18"/>
        </w:rPr>
      </w:pPr>
      <w:r>
        <w:rPr>
          <w:rFonts w:ascii="Arial" w:hAnsi="Arial" w:cs="Arial"/>
          <w:color w:val="000000"/>
          <w:sz w:val="20"/>
          <w:szCs w:val="18"/>
        </w:rPr>
        <w:t xml:space="preserve"> </w:t>
      </w:r>
      <w:r w:rsidR="00B80E8B" w:rsidRPr="001F6AC6">
        <w:rPr>
          <w:rFonts w:ascii="Arial" w:hAnsi="Arial" w:cs="Arial"/>
          <w:color w:val="000000"/>
          <w:sz w:val="20"/>
          <w:szCs w:val="18"/>
        </w:rPr>
        <w:t>Приложение</w:t>
      </w:r>
      <w:r w:rsidR="00257D08" w:rsidRPr="001F6AC6">
        <w:rPr>
          <w:rFonts w:ascii="Arial" w:hAnsi="Arial" w:cs="Arial"/>
          <w:color w:val="000000"/>
          <w:sz w:val="20"/>
          <w:szCs w:val="18"/>
        </w:rPr>
        <w:t xml:space="preserve"> </w:t>
      </w:r>
      <w:r w:rsidR="00B80E8B" w:rsidRPr="001F6AC6">
        <w:rPr>
          <w:rFonts w:ascii="Arial" w:hAnsi="Arial" w:cs="Arial"/>
          <w:color w:val="000000"/>
          <w:sz w:val="20"/>
          <w:szCs w:val="18"/>
        </w:rPr>
        <w:t>4</w:t>
      </w:r>
    </w:p>
    <w:p w:rsidR="00B80E8B"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к</w:t>
      </w:r>
      <w:r w:rsidR="00257D08" w:rsidRPr="001F6AC6">
        <w:rPr>
          <w:rFonts w:ascii="Arial" w:hAnsi="Arial" w:cs="Arial"/>
          <w:color w:val="000000"/>
          <w:sz w:val="20"/>
          <w:szCs w:val="18"/>
        </w:rPr>
        <w:t xml:space="preserve"> </w:t>
      </w:r>
      <w:r w:rsidRPr="001F6AC6">
        <w:rPr>
          <w:rFonts w:ascii="Arial" w:hAnsi="Arial" w:cs="Arial"/>
          <w:color w:val="000000"/>
          <w:sz w:val="20"/>
          <w:szCs w:val="18"/>
        </w:rPr>
        <w:t>Решению</w:t>
      </w:r>
      <w:r w:rsidR="00257D08" w:rsidRPr="001F6AC6">
        <w:rPr>
          <w:rFonts w:ascii="Arial" w:hAnsi="Arial" w:cs="Arial"/>
          <w:color w:val="000000"/>
          <w:sz w:val="20"/>
          <w:szCs w:val="18"/>
        </w:rPr>
        <w:t xml:space="preserve"> </w:t>
      </w:r>
      <w:r w:rsidRPr="001F6AC6">
        <w:rPr>
          <w:rFonts w:ascii="Arial" w:hAnsi="Arial" w:cs="Arial"/>
          <w:color w:val="000000"/>
          <w:sz w:val="20"/>
          <w:szCs w:val="18"/>
        </w:rPr>
        <w:t>Собрания</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депутатов</w:t>
      </w:r>
    </w:p>
    <w:p w:rsidR="00B80E8B" w:rsidRPr="001F6AC6" w:rsidRDefault="00257D08" w:rsidP="006B2CBA">
      <w:pPr>
        <w:jc w:val="right"/>
        <w:rPr>
          <w:rFonts w:ascii="Arial" w:hAnsi="Arial" w:cs="Arial"/>
          <w:color w:val="000000"/>
          <w:sz w:val="20"/>
          <w:szCs w:val="18"/>
        </w:rPr>
      </w:pPr>
      <w:r w:rsidRPr="001F6AC6">
        <w:rPr>
          <w:rFonts w:ascii="Arial" w:hAnsi="Arial" w:cs="Arial"/>
          <w:color w:val="000000"/>
          <w:sz w:val="20"/>
          <w:szCs w:val="18"/>
        </w:rPr>
        <w:t xml:space="preserve"> </w:t>
      </w:r>
      <w:proofErr w:type="spellStart"/>
      <w:r w:rsidR="00B80E8B" w:rsidRPr="001F6AC6">
        <w:rPr>
          <w:rFonts w:ascii="Arial" w:hAnsi="Arial" w:cs="Arial"/>
          <w:color w:val="000000"/>
          <w:sz w:val="20"/>
          <w:szCs w:val="18"/>
        </w:rPr>
        <w:t>Эльбарусовского</w:t>
      </w:r>
      <w:proofErr w:type="spellEnd"/>
      <w:r w:rsidRPr="001F6AC6">
        <w:rPr>
          <w:rFonts w:ascii="Arial" w:hAnsi="Arial" w:cs="Arial"/>
          <w:color w:val="000000"/>
          <w:sz w:val="20"/>
          <w:szCs w:val="18"/>
        </w:rPr>
        <w:t xml:space="preserve"> </w:t>
      </w:r>
      <w:r w:rsidR="00B80E8B" w:rsidRPr="001F6AC6">
        <w:rPr>
          <w:rFonts w:ascii="Arial" w:hAnsi="Arial" w:cs="Arial"/>
          <w:color w:val="000000"/>
          <w:sz w:val="20"/>
          <w:szCs w:val="18"/>
        </w:rPr>
        <w:t>сельского</w:t>
      </w:r>
      <w:r w:rsidRPr="001F6AC6">
        <w:rPr>
          <w:rFonts w:ascii="Arial" w:hAnsi="Arial" w:cs="Arial"/>
          <w:color w:val="000000"/>
          <w:sz w:val="20"/>
          <w:szCs w:val="18"/>
        </w:rPr>
        <w:t xml:space="preserve"> </w:t>
      </w:r>
      <w:r w:rsidR="00B80E8B" w:rsidRPr="001F6AC6">
        <w:rPr>
          <w:rFonts w:ascii="Arial" w:hAnsi="Arial" w:cs="Arial"/>
          <w:color w:val="000000"/>
          <w:sz w:val="20"/>
          <w:szCs w:val="18"/>
        </w:rPr>
        <w:t>поселения</w:t>
      </w:r>
    </w:p>
    <w:p w:rsidR="0000455F" w:rsidRPr="001F6AC6" w:rsidRDefault="00B80E8B" w:rsidP="006B2CBA">
      <w:pPr>
        <w:ind w:firstLine="6946"/>
        <w:jc w:val="right"/>
        <w:rPr>
          <w:rFonts w:ascii="Arial" w:hAnsi="Arial" w:cs="Arial"/>
          <w:color w:val="000000"/>
          <w:sz w:val="20"/>
          <w:szCs w:val="18"/>
        </w:rPr>
      </w:pPr>
      <w:r w:rsidRPr="001F6AC6">
        <w:rPr>
          <w:rFonts w:ascii="Arial" w:hAnsi="Arial" w:cs="Arial"/>
          <w:color w:val="000000"/>
          <w:sz w:val="20"/>
          <w:szCs w:val="18"/>
        </w:rPr>
        <w:t>«08»</w:t>
      </w:r>
      <w:r w:rsidR="00257D08" w:rsidRPr="001F6AC6">
        <w:rPr>
          <w:rFonts w:ascii="Arial" w:hAnsi="Arial" w:cs="Arial"/>
          <w:color w:val="000000"/>
          <w:sz w:val="20"/>
          <w:szCs w:val="18"/>
        </w:rPr>
        <w:t xml:space="preserve"> </w:t>
      </w:r>
      <w:r w:rsidRPr="001F6AC6">
        <w:rPr>
          <w:rFonts w:ascii="Arial" w:hAnsi="Arial" w:cs="Arial"/>
          <w:color w:val="000000"/>
          <w:sz w:val="20"/>
          <w:szCs w:val="18"/>
        </w:rPr>
        <w:t>декабря</w:t>
      </w:r>
      <w:r w:rsidR="00257D08" w:rsidRPr="001F6AC6">
        <w:rPr>
          <w:rFonts w:ascii="Arial" w:hAnsi="Arial" w:cs="Arial"/>
          <w:color w:val="000000"/>
          <w:sz w:val="20"/>
          <w:szCs w:val="18"/>
        </w:rPr>
        <w:t xml:space="preserve"> </w:t>
      </w:r>
      <w:r w:rsidRPr="001F6AC6">
        <w:rPr>
          <w:rFonts w:ascii="Arial" w:hAnsi="Arial" w:cs="Arial"/>
          <w:color w:val="000000"/>
          <w:sz w:val="20"/>
          <w:szCs w:val="18"/>
        </w:rPr>
        <w:t>2020г.</w:t>
      </w:r>
      <w:r w:rsidR="00257D08" w:rsidRPr="001F6AC6">
        <w:rPr>
          <w:rFonts w:ascii="Arial" w:hAnsi="Arial" w:cs="Arial"/>
          <w:color w:val="000000"/>
          <w:sz w:val="20"/>
          <w:szCs w:val="18"/>
        </w:rPr>
        <w:t xml:space="preserve"> </w:t>
      </w:r>
      <w:r w:rsidRPr="001F6AC6">
        <w:rPr>
          <w:rFonts w:ascii="Arial" w:hAnsi="Arial" w:cs="Arial"/>
          <w:color w:val="000000"/>
          <w:sz w:val="20"/>
          <w:szCs w:val="18"/>
        </w:rPr>
        <w:t>№</w:t>
      </w:r>
      <w:r w:rsidR="00257D08" w:rsidRPr="001F6AC6">
        <w:rPr>
          <w:rFonts w:ascii="Arial" w:hAnsi="Arial" w:cs="Arial"/>
          <w:color w:val="000000"/>
          <w:sz w:val="20"/>
          <w:szCs w:val="18"/>
        </w:rPr>
        <w:t xml:space="preserve"> </w:t>
      </w:r>
      <w:r w:rsidRPr="001F6AC6">
        <w:rPr>
          <w:rFonts w:ascii="Arial" w:hAnsi="Arial" w:cs="Arial"/>
          <w:color w:val="000000"/>
          <w:sz w:val="20"/>
          <w:szCs w:val="18"/>
        </w:rPr>
        <w:t>5/2</w:t>
      </w:r>
    </w:p>
    <w:p w:rsidR="00B80E8B" w:rsidRPr="006B2CBA" w:rsidRDefault="00B80E8B" w:rsidP="001F6AC6">
      <w:pPr>
        <w:pStyle w:val="a7"/>
        <w:widowControl w:val="0"/>
        <w:jc w:val="center"/>
        <w:rPr>
          <w:rFonts w:ascii="Arial" w:hAnsi="Arial" w:cs="Arial"/>
          <w:b w:val="0"/>
          <w:color w:val="000000"/>
          <w:szCs w:val="28"/>
          <w:lang w:val="ru-RU"/>
        </w:rPr>
      </w:pPr>
      <w:r w:rsidRPr="006B2CBA">
        <w:rPr>
          <w:rFonts w:ascii="Arial" w:hAnsi="Arial" w:cs="Arial"/>
          <w:b w:val="0"/>
          <w:color w:val="000000"/>
          <w:szCs w:val="28"/>
          <w:lang w:val="ru-RU"/>
        </w:rPr>
        <w:t>Ведомственная</w:t>
      </w:r>
      <w:r w:rsidR="00257D08" w:rsidRPr="006B2CBA">
        <w:rPr>
          <w:rFonts w:ascii="Arial" w:hAnsi="Arial" w:cs="Arial"/>
          <w:b w:val="0"/>
          <w:color w:val="000000"/>
          <w:szCs w:val="28"/>
          <w:lang w:val="ru-RU"/>
        </w:rPr>
        <w:t xml:space="preserve"> </w:t>
      </w:r>
      <w:r w:rsidRPr="006B2CBA">
        <w:rPr>
          <w:rFonts w:ascii="Arial" w:hAnsi="Arial" w:cs="Arial"/>
          <w:b w:val="0"/>
          <w:color w:val="000000"/>
          <w:szCs w:val="28"/>
          <w:lang w:val="ru-RU"/>
        </w:rPr>
        <w:t>структура</w:t>
      </w:r>
      <w:r w:rsidR="00257D08" w:rsidRPr="006B2CBA">
        <w:rPr>
          <w:rFonts w:ascii="Arial" w:hAnsi="Arial" w:cs="Arial"/>
          <w:b w:val="0"/>
          <w:color w:val="000000"/>
          <w:szCs w:val="28"/>
          <w:lang w:val="ru-RU"/>
        </w:rPr>
        <w:t xml:space="preserve"> </w:t>
      </w:r>
      <w:r w:rsidRPr="006B2CBA">
        <w:rPr>
          <w:rFonts w:ascii="Arial" w:hAnsi="Arial" w:cs="Arial"/>
          <w:b w:val="0"/>
          <w:color w:val="000000"/>
          <w:szCs w:val="28"/>
          <w:lang w:val="ru-RU"/>
        </w:rPr>
        <w:t>расходов</w:t>
      </w:r>
      <w:r w:rsidR="00257D08" w:rsidRPr="006B2CBA">
        <w:rPr>
          <w:rFonts w:ascii="Arial" w:hAnsi="Arial" w:cs="Arial"/>
          <w:b w:val="0"/>
          <w:color w:val="000000"/>
          <w:szCs w:val="28"/>
          <w:lang w:val="ru-RU"/>
        </w:rPr>
        <w:t xml:space="preserve"> </w:t>
      </w:r>
      <w:r w:rsidRPr="006B2CBA">
        <w:rPr>
          <w:rFonts w:ascii="Arial" w:hAnsi="Arial" w:cs="Arial"/>
          <w:b w:val="0"/>
          <w:color w:val="000000"/>
          <w:szCs w:val="28"/>
          <w:lang w:val="ru-RU"/>
        </w:rPr>
        <w:t>бюджета</w:t>
      </w:r>
      <w:r w:rsidR="00257D08" w:rsidRPr="006B2CBA">
        <w:rPr>
          <w:rFonts w:ascii="Arial" w:hAnsi="Arial" w:cs="Arial"/>
          <w:b w:val="0"/>
          <w:color w:val="000000"/>
          <w:szCs w:val="28"/>
          <w:lang w:val="ru-RU"/>
        </w:rPr>
        <w:t xml:space="preserve"> </w:t>
      </w:r>
    </w:p>
    <w:p w:rsidR="00B80E8B" w:rsidRPr="005C7C1C" w:rsidRDefault="00B80E8B" w:rsidP="001F6AC6">
      <w:pPr>
        <w:pStyle w:val="a7"/>
        <w:widowControl w:val="0"/>
        <w:jc w:val="center"/>
        <w:rPr>
          <w:rFonts w:ascii="Arial" w:hAnsi="Arial" w:cs="Arial"/>
          <w:b w:val="0"/>
          <w:color w:val="000000"/>
          <w:szCs w:val="28"/>
          <w:lang w:val="ru-RU"/>
        </w:rPr>
      </w:pPr>
      <w:proofErr w:type="spellStart"/>
      <w:r w:rsidRPr="005C7C1C">
        <w:rPr>
          <w:rFonts w:ascii="Arial" w:hAnsi="Arial" w:cs="Arial"/>
          <w:b w:val="0"/>
          <w:color w:val="000000"/>
          <w:szCs w:val="28"/>
          <w:lang w:val="ru-RU"/>
        </w:rPr>
        <w:t>Эльбарусовского</w:t>
      </w:r>
      <w:proofErr w:type="spellEnd"/>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сельского</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поселения</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Мариинско-Посадского</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района</w:t>
      </w:r>
      <w:r w:rsidR="00257D08" w:rsidRPr="005C7C1C">
        <w:rPr>
          <w:rFonts w:ascii="Arial" w:hAnsi="Arial" w:cs="Arial"/>
          <w:b w:val="0"/>
          <w:color w:val="000000"/>
          <w:szCs w:val="28"/>
          <w:lang w:val="ru-RU"/>
        </w:rPr>
        <w:t xml:space="preserve"> </w:t>
      </w:r>
    </w:p>
    <w:p w:rsidR="0000455F" w:rsidRPr="005C7C1C" w:rsidRDefault="00B80E8B" w:rsidP="001F6AC6">
      <w:pPr>
        <w:pStyle w:val="a7"/>
        <w:widowControl w:val="0"/>
        <w:jc w:val="center"/>
        <w:rPr>
          <w:rFonts w:ascii="Arial" w:hAnsi="Arial" w:cs="Arial"/>
          <w:b w:val="0"/>
          <w:color w:val="000000"/>
          <w:szCs w:val="28"/>
          <w:lang w:val="ru-RU"/>
        </w:rPr>
      </w:pPr>
      <w:r w:rsidRPr="005C7C1C">
        <w:rPr>
          <w:rFonts w:ascii="Arial" w:hAnsi="Arial" w:cs="Arial"/>
          <w:b w:val="0"/>
          <w:color w:val="000000"/>
          <w:szCs w:val="28"/>
          <w:lang w:val="ru-RU"/>
        </w:rPr>
        <w:t>Чувашской</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Республики</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на</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20</w:t>
      </w:r>
      <w:r w:rsidRPr="001F6AC6">
        <w:rPr>
          <w:rFonts w:ascii="Arial" w:hAnsi="Arial" w:cs="Arial"/>
          <w:b w:val="0"/>
          <w:color w:val="000000"/>
          <w:szCs w:val="28"/>
          <w:lang w:val="ru-RU"/>
        </w:rPr>
        <w:t>20</w:t>
      </w:r>
      <w:r w:rsidR="00257D08" w:rsidRPr="005C7C1C">
        <w:rPr>
          <w:rFonts w:ascii="Arial" w:hAnsi="Arial" w:cs="Arial"/>
          <w:b w:val="0"/>
          <w:color w:val="000000"/>
          <w:szCs w:val="28"/>
          <w:lang w:val="ru-RU"/>
        </w:rPr>
        <w:t xml:space="preserve"> </w:t>
      </w:r>
      <w:r w:rsidRPr="005C7C1C">
        <w:rPr>
          <w:rFonts w:ascii="Arial" w:hAnsi="Arial" w:cs="Arial"/>
          <w:b w:val="0"/>
          <w:color w:val="000000"/>
          <w:szCs w:val="28"/>
          <w:lang w:val="ru-RU"/>
        </w:rPr>
        <w:t>год</w:t>
      </w:r>
    </w:p>
    <w:p w:rsidR="00B80E8B" w:rsidRPr="001F6AC6" w:rsidRDefault="00257D08" w:rsidP="001F6AC6">
      <w:pPr>
        <w:pStyle w:val="26"/>
        <w:widowControl w:val="0"/>
        <w:ind w:firstLine="720"/>
        <w:rPr>
          <w:rFonts w:ascii="Arial" w:hAnsi="Arial" w:cs="Arial"/>
          <w:color w:val="000000"/>
          <w:sz w:val="20"/>
          <w:szCs w:val="22"/>
        </w:rPr>
      </w:pPr>
      <w:r w:rsidRPr="001F6AC6">
        <w:rPr>
          <w:rFonts w:ascii="Arial" w:hAnsi="Arial" w:cs="Arial"/>
          <w:color w:val="000000"/>
          <w:sz w:val="20"/>
          <w:szCs w:val="22"/>
        </w:rPr>
        <w:t xml:space="preserve"> </w:t>
      </w:r>
      <w:r w:rsidR="00B80E8B" w:rsidRPr="001F6AC6">
        <w:rPr>
          <w:rFonts w:ascii="Arial" w:hAnsi="Arial" w:cs="Arial"/>
          <w:color w:val="000000"/>
          <w:sz w:val="20"/>
          <w:szCs w:val="22"/>
        </w:rPr>
        <w:t>(тыс.</w:t>
      </w:r>
      <w:r w:rsidRPr="001F6AC6">
        <w:rPr>
          <w:rFonts w:ascii="Arial" w:hAnsi="Arial" w:cs="Arial"/>
          <w:color w:val="000000"/>
          <w:sz w:val="20"/>
          <w:szCs w:val="22"/>
        </w:rPr>
        <w:t xml:space="preserve"> </w:t>
      </w:r>
      <w:r w:rsidR="00B80E8B" w:rsidRPr="001F6AC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4340"/>
        <w:gridCol w:w="2271"/>
        <w:gridCol w:w="1146"/>
        <w:gridCol w:w="94"/>
        <w:gridCol w:w="1593"/>
        <w:gridCol w:w="2675"/>
        <w:gridCol w:w="1432"/>
        <w:gridCol w:w="1648"/>
      </w:tblGrid>
      <w:tr w:rsidR="005C7C1C" w:rsidRPr="001F6AC6" w:rsidTr="0047152D">
        <w:trPr>
          <w:cantSplit/>
        </w:trPr>
        <w:tc>
          <w:tcPr>
            <w:tcW w:w="1428"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Наименование</w:t>
            </w:r>
            <w:r w:rsidR="00257D08" w:rsidRPr="001F6AC6">
              <w:rPr>
                <w:rFonts w:ascii="Arial" w:hAnsi="Arial" w:cs="Arial"/>
                <w:snapToGrid w:val="0"/>
                <w:color w:val="000000"/>
                <w:sz w:val="20"/>
                <w:szCs w:val="22"/>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Главный</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распоряд</w:t>
            </w:r>
            <w:r w:rsidRPr="001F6AC6">
              <w:rPr>
                <w:rFonts w:ascii="Arial" w:hAnsi="Arial" w:cs="Arial"/>
                <w:snapToGrid w:val="0"/>
                <w:color w:val="000000"/>
                <w:sz w:val="20"/>
                <w:szCs w:val="22"/>
              </w:rPr>
              <w:t>и</w:t>
            </w:r>
            <w:r w:rsidRPr="001F6AC6">
              <w:rPr>
                <w:rFonts w:ascii="Arial" w:hAnsi="Arial" w:cs="Arial"/>
                <w:snapToGrid w:val="0"/>
                <w:color w:val="000000"/>
                <w:sz w:val="20"/>
                <w:szCs w:val="22"/>
              </w:rPr>
              <w:t>тель</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Раздел</w:t>
            </w:r>
          </w:p>
        </w:tc>
        <w:tc>
          <w:tcPr>
            <w:tcW w:w="5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Подраздел</w:t>
            </w:r>
          </w:p>
        </w:tc>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proofErr w:type="gramStart"/>
            <w:r w:rsidRPr="001F6AC6">
              <w:rPr>
                <w:rFonts w:ascii="Arial" w:hAnsi="Arial" w:cs="Arial"/>
                <w:snapToGrid w:val="0"/>
                <w:color w:val="000000"/>
                <w:sz w:val="20"/>
                <w:szCs w:val="22"/>
              </w:rPr>
              <w:t>Целевая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статья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(госуда</w:t>
            </w:r>
            <w:r w:rsidRPr="001F6AC6">
              <w:rPr>
                <w:rFonts w:ascii="Arial" w:hAnsi="Arial" w:cs="Arial"/>
                <w:snapToGrid w:val="0"/>
                <w:color w:val="000000"/>
                <w:sz w:val="20"/>
                <w:szCs w:val="22"/>
              </w:rPr>
              <w:t>р</w:t>
            </w:r>
            <w:r w:rsidRPr="001F6AC6">
              <w:rPr>
                <w:rFonts w:ascii="Arial" w:hAnsi="Arial" w:cs="Arial"/>
                <w:snapToGrid w:val="0"/>
                <w:color w:val="000000"/>
                <w:sz w:val="20"/>
                <w:szCs w:val="22"/>
              </w:rPr>
              <w:t>ственные</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программы</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и</w:t>
            </w:r>
            <w:r w:rsidR="00257D08" w:rsidRPr="001F6AC6">
              <w:rPr>
                <w:rFonts w:ascii="Arial" w:hAnsi="Arial" w:cs="Arial"/>
                <w:snapToGrid w:val="0"/>
                <w:color w:val="000000"/>
                <w:sz w:val="20"/>
                <w:szCs w:val="22"/>
              </w:rPr>
              <w:t xml:space="preserve"> </w:t>
            </w:r>
            <w:proofErr w:type="spellStart"/>
            <w:r w:rsidRPr="001F6AC6">
              <w:rPr>
                <w:rFonts w:ascii="Arial" w:hAnsi="Arial" w:cs="Arial"/>
                <w:snapToGrid w:val="0"/>
                <w:color w:val="000000"/>
                <w:sz w:val="20"/>
                <w:szCs w:val="22"/>
              </w:rPr>
              <w:t>н</w:t>
            </w:r>
            <w:r w:rsidRPr="001F6AC6">
              <w:rPr>
                <w:rFonts w:ascii="Arial" w:hAnsi="Arial" w:cs="Arial"/>
                <w:snapToGrid w:val="0"/>
                <w:color w:val="000000"/>
                <w:sz w:val="20"/>
                <w:szCs w:val="22"/>
              </w:rPr>
              <w:t>е</w:t>
            </w:r>
            <w:r w:rsidRPr="001F6AC6">
              <w:rPr>
                <w:rFonts w:ascii="Arial" w:hAnsi="Arial" w:cs="Arial"/>
                <w:snapToGrid w:val="0"/>
                <w:color w:val="000000"/>
                <w:sz w:val="20"/>
                <w:szCs w:val="22"/>
              </w:rPr>
              <w:t>программные</w:t>
            </w:r>
            <w:proofErr w:type="spellEnd"/>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направления</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деятельности</w:t>
            </w:r>
            <w:proofErr w:type="gramEnd"/>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Группа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вида</w:t>
            </w:r>
            <w:r w:rsidR="00257D08" w:rsidRPr="001F6AC6">
              <w:rPr>
                <w:rFonts w:ascii="Arial" w:hAnsi="Arial" w:cs="Arial"/>
                <w:snapToGrid w:val="0"/>
                <w:color w:val="000000"/>
                <w:sz w:val="20"/>
                <w:szCs w:val="22"/>
              </w:rPr>
              <w:t xml:space="preserve"> </w:t>
            </w:r>
            <w:r w:rsidRPr="001F6AC6">
              <w:rPr>
                <w:rFonts w:ascii="Arial" w:hAnsi="Arial" w:cs="Arial"/>
                <w:snapToGrid w:val="0"/>
                <w:color w:val="000000"/>
                <w:sz w:val="20"/>
                <w:szCs w:val="22"/>
              </w:rPr>
              <w:t>расходов</w:t>
            </w:r>
          </w:p>
        </w:tc>
        <w:tc>
          <w:tcPr>
            <w:tcW w:w="542"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0"/>
              </w:rPr>
            </w:pPr>
            <w:r w:rsidRPr="001F6AC6">
              <w:rPr>
                <w:rFonts w:ascii="Arial" w:hAnsi="Arial" w:cs="Arial"/>
                <w:snapToGrid w:val="0"/>
                <w:color w:val="000000"/>
                <w:sz w:val="20"/>
                <w:szCs w:val="20"/>
              </w:rPr>
              <w:t>Сумма</w:t>
            </w:r>
          </w:p>
        </w:tc>
      </w:tr>
      <w:tr w:rsidR="005C7C1C" w:rsidRPr="001F6AC6" w:rsidTr="0047152D">
        <w:trPr>
          <w:cantSplit/>
        </w:trPr>
        <w:tc>
          <w:tcPr>
            <w:tcW w:w="1428"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555" w:type="pct"/>
            <w:gridSpan w:val="2"/>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0"/>
              </w:rPr>
            </w:pPr>
            <w:r w:rsidRPr="001F6AC6">
              <w:rPr>
                <w:rFonts w:ascii="Arial" w:hAnsi="Arial" w:cs="Arial"/>
                <w:snapToGrid w:val="0"/>
                <w:color w:val="000000"/>
                <w:sz w:val="20"/>
                <w:szCs w:val="20"/>
              </w:rPr>
              <w:t>С</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учетом</w:t>
            </w:r>
            <w:r w:rsidR="00257D08" w:rsidRPr="001F6AC6">
              <w:rPr>
                <w:rFonts w:ascii="Arial" w:hAnsi="Arial" w:cs="Arial"/>
                <w:snapToGrid w:val="0"/>
                <w:color w:val="000000"/>
                <w:sz w:val="20"/>
                <w:szCs w:val="20"/>
              </w:rPr>
              <w:t xml:space="preserve"> </w:t>
            </w:r>
            <w:r w:rsidRPr="001F6AC6">
              <w:rPr>
                <w:rFonts w:ascii="Arial" w:hAnsi="Arial" w:cs="Arial"/>
                <w:snapToGrid w:val="0"/>
                <w:color w:val="000000"/>
                <w:sz w:val="20"/>
                <w:szCs w:val="20"/>
              </w:rPr>
              <w:t>изм</w:t>
            </w:r>
            <w:r w:rsidRPr="001F6AC6">
              <w:rPr>
                <w:rFonts w:ascii="Arial" w:hAnsi="Arial" w:cs="Arial"/>
                <w:snapToGrid w:val="0"/>
                <w:color w:val="000000"/>
                <w:sz w:val="20"/>
                <w:szCs w:val="20"/>
              </w:rPr>
              <w:t>е</w:t>
            </w:r>
            <w:r w:rsidRPr="001F6AC6">
              <w:rPr>
                <w:rFonts w:ascii="Arial" w:hAnsi="Arial" w:cs="Arial"/>
                <w:snapToGrid w:val="0"/>
                <w:color w:val="000000"/>
                <w:sz w:val="20"/>
                <w:szCs w:val="20"/>
              </w:rPr>
              <w:t>нений</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42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w:t>
            </w:r>
          </w:p>
        </w:tc>
        <w:tc>
          <w:tcPr>
            <w:tcW w:w="471"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6</w:t>
            </w:r>
          </w:p>
        </w:tc>
        <w:tc>
          <w:tcPr>
            <w:tcW w:w="542"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2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АДМИНИСТРАЦИЯ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ЭЛЬБАРУСОВСКОГО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СЕЛЬСКОГО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ПОСЕЛЕНИЯ</w:t>
            </w:r>
          </w:p>
        </w:tc>
        <w:tc>
          <w:tcPr>
            <w:tcW w:w="747"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993</w:t>
            </w:r>
          </w:p>
        </w:tc>
        <w:tc>
          <w:tcPr>
            <w:tcW w:w="37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ОБЩЕГОСУДАРСТВЕННЫЕ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ВОПРОСЫ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Функционирование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Правительства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Ро</w:t>
            </w:r>
            <w:r w:rsidRPr="001F6AC6">
              <w:rPr>
                <w:rFonts w:ascii="Arial" w:hAnsi="Arial" w:cs="Arial"/>
                <w:b/>
                <w:color w:val="000000"/>
                <w:sz w:val="20"/>
                <w:szCs w:val="22"/>
              </w:rPr>
              <w:t>с</w:t>
            </w:r>
            <w:r w:rsidRPr="001F6AC6">
              <w:rPr>
                <w:rFonts w:ascii="Arial" w:hAnsi="Arial" w:cs="Arial"/>
                <w:b/>
                <w:color w:val="000000"/>
                <w:sz w:val="20"/>
                <w:szCs w:val="22"/>
              </w:rPr>
              <w:t>сийской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Федерации,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высших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исполн</w:t>
            </w:r>
            <w:r w:rsidRPr="001F6AC6">
              <w:rPr>
                <w:rFonts w:ascii="Arial" w:hAnsi="Arial" w:cs="Arial"/>
                <w:b/>
                <w:color w:val="000000"/>
                <w:sz w:val="20"/>
                <w:szCs w:val="22"/>
              </w:rPr>
              <w:t>и</w:t>
            </w:r>
            <w:r w:rsidRPr="001F6AC6">
              <w:rPr>
                <w:rFonts w:ascii="Arial" w:hAnsi="Arial" w:cs="Arial"/>
                <w:b/>
                <w:color w:val="000000"/>
                <w:sz w:val="20"/>
                <w:szCs w:val="22"/>
              </w:rPr>
              <w:t>тельных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органов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государственной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власти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субъектов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Российской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Федерации,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мес</w:t>
            </w:r>
            <w:r w:rsidRPr="001F6AC6">
              <w:rPr>
                <w:rFonts w:ascii="Arial" w:hAnsi="Arial" w:cs="Arial"/>
                <w:b/>
                <w:color w:val="000000"/>
                <w:sz w:val="20"/>
                <w:szCs w:val="22"/>
              </w:rPr>
              <w:t>т</w:t>
            </w:r>
            <w:r w:rsidRPr="001F6AC6">
              <w:rPr>
                <w:rFonts w:ascii="Arial" w:hAnsi="Arial" w:cs="Arial"/>
                <w:b/>
                <w:color w:val="000000"/>
                <w:sz w:val="20"/>
                <w:szCs w:val="22"/>
              </w:rPr>
              <w:t>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администраций</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w:t>
            </w:r>
            <w:r w:rsidRPr="001F6AC6">
              <w:rPr>
                <w:rFonts w:ascii="Arial" w:hAnsi="Arial" w:cs="Arial"/>
                <w:b/>
                <w:color w:val="000000"/>
                <w:sz w:val="20"/>
                <w:szCs w:val="22"/>
              </w:rPr>
              <w:t>о</w:t>
            </w:r>
            <w:r w:rsidRPr="001F6AC6">
              <w:rPr>
                <w:rFonts w:ascii="Arial" w:hAnsi="Arial" w:cs="Arial"/>
                <w:b/>
                <w:color w:val="000000"/>
                <w:sz w:val="20"/>
                <w:szCs w:val="22"/>
              </w:rPr>
              <w:t>тенциала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муниципального</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управления"</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Ч500000000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Обеспечение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реализации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w:t>
            </w:r>
            <w:r w:rsidRPr="001F6AC6">
              <w:rPr>
                <w:rFonts w:ascii="Arial" w:hAnsi="Arial" w:cs="Arial"/>
                <w:i/>
                <w:color w:val="000000"/>
                <w:sz w:val="20"/>
                <w:szCs w:val="22"/>
              </w:rPr>
              <w:t>и</w:t>
            </w:r>
            <w:r w:rsidRPr="001F6AC6">
              <w:rPr>
                <w:rFonts w:ascii="Arial" w:hAnsi="Arial" w:cs="Arial"/>
                <w:i/>
                <w:color w:val="000000"/>
                <w:sz w:val="20"/>
                <w:szCs w:val="22"/>
              </w:rPr>
              <w:t>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потенциала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государственного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w:t>
            </w:r>
            <w:r w:rsidRPr="001F6AC6">
              <w:rPr>
                <w:rFonts w:ascii="Arial" w:hAnsi="Arial" w:cs="Arial"/>
                <w:i/>
                <w:color w:val="000000"/>
                <w:sz w:val="20"/>
                <w:szCs w:val="22"/>
              </w:rPr>
              <w:t>в</w:t>
            </w:r>
            <w:r w:rsidRPr="001F6AC6">
              <w:rPr>
                <w:rFonts w:ascii="Arial" w:hAnsi="Arial" w:cs="Arial"/>
                <w:i/>
                <w:color w:val="000000"/>
                <w:sz w:val="20"/>
                <w:szCs w:val="22"/>
              </w:rPr>
              <w:t>ления"</w:t>
            </w:r>
            <w:r w:rsidR="00257D08" w:rsidRPr="001F6AC6">
              <w:rPr>
                <w:rFonts w:ascii="Arial" w:hAnsi="Arial" w:cs="Arial"/>
                <w:i/>
                <w:color w:val="000000"/>
                <w:sz w:val="20"/>
                <w:szCs w:val="22"/>
              </w:rPr>
              <w:t xml:space="preserve"> </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Ч5Э0000000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w:t>
            </w:r>
            <w:proofErr w:type="spellStart"/>
            <w:r w:rsidRPr="001F6AC6">
              <w:rPr>
                <w:rFonts w:ascii="Arial" w:hAnsi="Arial" w:cs="Arial"/>
                <w:color w:val="000000"/>
                <w:sz w:val="20"/>
                <w:szCs w:val="22"/>
              </w:rPr>
              <w:t>Общепрограммные</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расходы"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w:t>
            </w:r>
            <w:r w:rsidRPr="001F6AC6">
              <w:rPr>
                <w:rFonts w:ascii="Arial" w:hAnsi="Arial" w:cs="Arial"/>
                <w:color w:val="000000"/>
                <w:sz w:val="20"/>
                <w:szCs w:val="22"/>
              </w:rPr>
              <w:t>а</w:t>
            </w:r>
            <w:r w:rsidRPr="001F6AC6">
              <w:rPr>
                <w:rFonts w:ascii="Arial" w:hAnsi="Arial" w:cs="Arial"/>
                <w:color w:val="000000"/>
                <w:sz w:val="20"/>
                <w:szCs w:val="22"/>
              </w:rPr>
              <w:t>нов</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14,7</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выполнения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w:t>
            </w:r>
            <w:r w:rsidRPr="001F6AC6">
              <w:rPr>
                <w:rFonts w:ascii="Arial" w:hAnsi="Arial" w:cs="Arial"/>
                <w:color w:val="000000"/>
                <w:sz w:val="20"/>
                <w:szCs w:val="22"/>
              </w:rPr>
              <w:t>р</w:t>
            </w:r>
            <w:r w:rsidRPr="001F6AC6">
              <w:rPr>
                <w:rFonts w:ascii="Arial" w:hAnsi="Arial" w:cs="Arial"/>
                <w:color w:val="000000"/>
                <w:sz w:val="20"/>
                <w:szCs w:val="22"/>
              </w:rPr>
              <w:t>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w:t>
            </w:r>
            <w:r w:rsidRPr="001F6AC6">
              <w:rPr>
                <w:rFonts w:ascii="Arial" w:hAnsi="Arial" w:cs="Arial"/>
                <w:color w:val="000000"/>
                <w:sz w:val="20"/>
                <w:szCs w:val="22"/>
              </w:rPr>
              <w:t>а</w:t>
            </w:r>
            <w:r w:rsidRPr="001F6AC6">
              <w:rPr>
                <w:rFonts w:ascii="Arial" w:hAnsi="Arial" w:cs="Arial"/>
                <w:color w:val="000000"/>
                <w:sz w:val="20"/>
                <w:szCs w:val="22"/>
              </w:rPr>
              <w:t>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внебюджетными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w:t>
            </w:r>
            <w:r w:rsidRPr="001F6AC6">
              <w:rPr>
                <w:rFonts w:ascii="Arial" w:hAnsi="Arial" w:cs="Arial"/>
                <w:color w:val="000000"/>
                <w:sz w:val="20"/>
                <w:szCs w:val="22"/>
              </w:rPr>
              <w:t>т</w:t>
            </w:r>
            <w:r w:rsidRPr="001F6AC6">
              <w:rPr>
                <w:rFonts w:ascii="Arial" w:hAnsi="Arial" w:cs="Arial"/>
                <w:color w:val="000000"/>
                <w:sz w:val="20"/>
                <w:szCs w:val="22"/>
              </w:rPr>
              <w:t>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w:t>
            </w:r>
            <w:r w:rsidRPr="001F6AC6">
              <w:rPr>
                <w:rFonts w:ascii="Arial" w:hAnsi="Arial" w:cs="Arial"/>
                <w:color w:val="000000"/>
                <w:sz w:val="20"/>
                <w:szCs w:val="22"/>
              </w:rPr>
              <w:t>е</w:t>
            </w:r>
            <w:r w:rsidRPr="001F6AC6">
              <w:rPr>
                <w:rFonts w:ascii="Arial" w:hAnsi="Arial" w:cs="Arial"/>
                <w:color w:val="000000"/>
                <w:sz w:val="20"/>
                <w:szCs w:val="22"/>
              </w:rPr>
              <w:t>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04</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Ч5Э0100200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НАЦИОНАЛЬНАЯ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ОБОРОНА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bCs/>
                <w:color w:val="000000"/>
                <w:sz w:val="20"/>
                <w:szCs w:val="22"/>
              </w:rPr>
            </w:pPr>
            <w:r w:rsidRPr="001F6AC6">
              <w:rPr>
                <w:rFonts w:ascii="Arial" w:hAnsi="Arial" w:cs="Arial"/>
                <w:b/>
                <w:bCs/>
                <w:color w:val="000000"/>
                <w:sz w:val="20"/>
                <w:szCs w:val="22"/>
              </w:rPr>
              <w:t>Мобилизационная</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и</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вневойсковая</w:t>
            </w:r>
            <w:r w:rsidR="00257D08" w:rsidRPr="001F6AC6">
              <w:rPr>
                <w:rFonts w:ascii="Arial" w:hAnsi="Arial" w:cs="Arial"/>
                <w:b/>
                <w:bCs/>
                <w:color w:val="000000"/>
                <w:sz w:val="20"/>
                <w:szCs w:val="22"/>
              </w:rPr>
              <w:t xml:space="preserve"> </w:t>
            </w:r>
            <w:r w:rsidRPr="001F6AC6">
              <w:rPr>
                <w:rFonts w:ascii="Arial" w:hAnsi="Arial" w:cs="Arial"/>
                <w:b/>
                <w:bCs/>
                <w:color w:val="000000"/>
                <w:sz w:val="20"/>
                <w:szCs w:val="22"/>
              </w:rPr>
              <w:t>подг</w:t>
            </w:r>
            <w:r w:rsidRPr="001F6AC6">
              <w:rPr>
                <w:rFonts w:ascii="Arial" w:hAnsi="Arial" w:cs="Arial"/>
                <w:b/>
                <w:bCs/>
                <w:color w:val="000000"/>
                <w:sz w:val="20"/>
                <w:szCs w:val="22"/>
              </w:rPr>
              <w:t>о</w:t>
            </w:r>
            <w:r w:rsidRPr="001F6AC6">
              <w:rPr>
                <w:rFonts w:ascii="Arial" w:hAnsi="Arial" w:cs="Arial"/>
                <w:b/>
                <w:bCs/>
                <w:color w:val="000000"/>
                <w:sz w:val="20"/>
                <w:szCs w:val="22"/>
              </w:rPr>
              <w:t>товка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"Управление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общественными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финансами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муниц</w:t>
            </w:r>
            <w:r w:rsidRPr="001F6AC6">
              <w:rPr>
                <w:rFonts w:ascii="Arial" w:hAnsi="Arial" w:cs="Arial"/>
                <w:b/>
                <w:color w:val="000000"/>
                <w:sz w:val="20"/>
                <w:szCs w:val="22"/>
              </w:rPr>
              <w:t>и</w:t>
            </w:r>
            <w:r w:rsidRPr="001F6AC6">
              <w:rPr>
                <w:rFonts w:ascii="Arial" w:hAnsi="Arial" w:cs="Arial"/>
                <w:b/>
                <w:color w:val="000000"/>
                <w:sz w:val="20"/>
                <w:szCs w:val="22"/>
              </w:rPr>
              <w:t>пальным</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долгом"</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Ч400000000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"Совершенствование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w:t>
            </w:r>
            <w:r w:rsidRPr="001F6AC6">
              <w:rPr>
                <w:rFonts w:ascii="Arial" w:hAnsi="Arial" w:cs="Arial"/>
                <w:i/>
                <w:color w:val="000000"/>
                <w:sz w:val="20"/>
                <w:szCs w:val="22"/>
              </w:rPr>
              <w:t>д</w:t>
            </w:r>
            <w:r w:rsidRPr="001F6AC6">
              <w:rPr>
                <w:rFonts w:ascii="Arial" w:hAnsi="Arial" w:cs="Arial"/>
                <w:i/>
                <w:color w:val="000000"/>
                <w:sz w:val="20"/>
                <w:szCs w:val="22"/>
              </w:rPr>
              <w:t>жетной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политики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обеспечение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сбаланс</w:t>
            </w:r>
            <w:r w:rsidRPr="001F6AC6">
              <w:rPr>
                <w:rFonts w:ascii="Arial" w:hAnsi="Arial" w:cs="Arial"/>
                <w:i/>
                <w:color w:val="000000"/>
                <w:sz w:val="20"/>
                <w:szCs w:val="22"/>
              </w:rPr>
              <w:t>и</w:t>
            </w:r>
            <w:r w:rsidRPr="001F6AC6">
              <w:rPr>
                <w:rFonts w:ascii="Arial" w:hAnsi="Arial" w:cs="Arial"/>
                <w:i/>
                <w:color w:val="000000"/>
                <w:sz w:val="20"/>
                <w:szCs w:val="22"/>
              </w:rPr>
              <w:t>рованности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бюджета"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w:t>
            </w:r>
            <w:r w:rsidRPr="001F6AC6">
              <w:rPr>
                <w:rFonts w:ascii="Arial" w:hAnsi="Arial" w:cs="Arial"/>
                <w:i/>
                <w:color w:val="000000"/>
                <w:sz w:val="20"/>
                <w:szCs w:val="22"/>
              </w:rPr>
              <w:t>о</w:t>
            </w:r>
            <w:r w:rsidRPr="001F6AC6">
              <w:rPr>
                <w:rFonts w:ascii="Arial" w:hAnsi="Arial" w:cs="Arial"/>
                <w:i/>
                <w:color w:val="000000"/>
                <w:sz w:val="20"/>
                <w:szCs w:val="22"/>
              </w:rPr>
              <w:t>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общественными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w:t>
            </w:r>
            <w:r w:rsidRPr="001F6AC6">
              <w:rPr>
                <w:rFonts w:ascii="Arial" w:hAnsi="Arial" w:cs="Arial"/>
                <w:i/>
                <w:color w:val="000000"/>
                <w:sz w:val="20"/>
                <w:szCs w:val="22"/>
              </w:rPr>
              <w:t>и</w:t>
            </w:r>
            <w:r w:rsidRPr="001F6AC6">
              <w:rPr>
                <w:rFonts w:ascii="Arial" w:hAnsi="Arial" w:cs="Arial"/>
                <w:i/>
                <w:color w:val="000000"/>
                <w:sz w:val="20"/>
                <w:szCs w:val="22"/>
              </w:rPr>
              <w:t>нансами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долгом"</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Ч410000000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"Осуществление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финансовой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поддержки</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w:t>
            </w:r>
            <w:r w:rsidRPr="001F6AC6">
              <w:rPr>
                <w:rFonts w:ascii="Arial" w:hAnsi="Arial" w:cs="Arial"/>
                <w:color w:val="000000"/>
                <w:sz w:val="20"/>
                <w:szCs w:val="22"/>
              </w:rPr>
              <w:t>и</w:t>
            </w:r>
            <w:r w:rsidRPr="001F6AC6">
              <w:rPr>
                <w:rFonts w:ascii="Arial" w:hAnsi="Arial" w:cs="Arial"/>
                <w:color w:val="000000"/>
                <w:sz w:val="20"/>
                <w:szCs w:val="22"/>
              </w:rPr>
              <w:t>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районов,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городских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округов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пос</w:t>
            </w:r>
            <w:r w:rsidRPr="001F6AC6">
              <w:rPr>
                <w:rFonts w:ascii="Arial" w:hAnsi="Arial" w:cs="Arial"/>
                <w:color w:val="000000"/>
                <w:sz w:val="20"/>
                <w:szCs w:val="22"/>
              </w:rPr>
              <w:t>е</w:t>
            </w:r>
            <w:r w:rsidRPr="001F6AC6">
              <w:rPr>
                <w:rFonts w:ascii="Arial" w:hAnsi="Arial" w:cs="Arial"/>
                <w:color w:val="000000"/>
                <w:sz w:val="20"/>
                <w:szCs w:val="22"/>
              </w:rPr>
              <w:t>лений,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направленных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их</w:t>
            </w:r>
            <w:r w:rsidR="00257D08" w:rsidRPr="001F6AC6">
              <w:rPr>
                <w:rFonts w:ascii="Arial" w:hAnsi="Arial" w:cs="Arial"/>
                <w:color w:val="000000"/>
                <w:sz w:val="20"/>
                <w:szCs w:val="22"/>
              </w:rPr>
              <w:t xml:space="preserve"> </w:t>
            </w:r>
            <w:r w:rsidRPr="001F6AC6">
              <w:rPr>
                <w:rFonts w:ascii="Arial" w:hAnsi="Arial" w:cs="Arial"/>
                <w:color w:val="000000"/>
                <w:sz w:val="20"/>
                <w:szCs w:val="22"/>
              </w:rPr>
              <w:t>сбалансированности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уровня</w:t>
            </w:r>
            <w:r w:rsidR="00257D08" w:rsidRPr="001F6AC6">
              <w:rPr>
                <w:rFonts w:ascii="Arial" w:hAnsi="Arial" w:cs="Arial"/>
                <w:color w:val="000000"/>
                <w:sz w:val="20"/>
                <w:szCs w:val="22"/>
              </w:rPr>
              <w:t xml:space="preserve"> </w:t>
            </w:r>
            <w:r w:rsidRPr="001F6AC6">
              <w:rPr>
                <w:rFonts w:ascii="Arial" w:hAnsi="Arial" w:cs="Arial"/>
                <w:color w:val="000000"/>
                <w:sz w:val="20"/>
                <w:szCs w:val="22"/>
              </w:rPr>
              <w:t>бюджетной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обеспеченности"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Ч410400000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tabs>
                <w:tab w:val="left" w:pos="6"/>
              </w:tabs>
              <w:ind w:left="6"/>
              <w:jc w:val="center"/>
              <w:rPr>
                <w:rFonts w:ascii="Arial" w:hAnsi="Arial" w:cs="Arial"/>
                <w:bCs/>
                <w:color w:val="000000"/>
                <w:sz w:val="20"/>
                <w:szCs w:val="22"/>
              </w:rPr>
            </w:pPr>
            <w:r w:rsidRPr="001F6AC6">
              <w:rPr>
                <w:rFonts w:ascii="Arial" w:hAnsi="Arial" w:cs="Arial"/>
                <w:bCs/>
                <w:color w:val="000000"/>
                <w:sz w:val="20"/>
                <w:szCs w:val="22"/>
              </w:rPr>
              <w:t>Осуществление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первичного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воинского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учета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на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территориях,</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где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отсутствуют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военные</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комиссариаты,</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за</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счет</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субвенции,</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предо</w:t>
            </w:r>
            <w:r w:rsidRPr="001F6AC6">
              <w:rPr>
                <w:rFonts w:ascii="Arial" w:hAnsi="Arial" w:cs="Arial"/>
                <w:bCs/>
                <w:color w:val="000000"/>
                <w:sz w:val="20"/>
                <w:szCs w:val="22"/>
              </w:rPr>
              <w:t>с</w:t>
            </w:r>
            <w:r w:rsidRPr="001F6AC6">
              <w:rPr>
                <w:rFonts w:ascii="Arial" w:hAnsi="Arial" w:cs="Arial"/>
                <w:bCs/>
                <w:color w:val="000000"/>
                <w:sz w:val="20"/>
                <w:szCs w:val="22"/>
              </w:rPr>
              <w:t>тавляемой</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из</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федерального</w:t>
            </w:r>
            <w:r w:rsidR="00257D08" w:rsidRPr="001F6AC6">
              <w:rPr>
                <w:rFonts w:ascii="Arial" w:hAnsi="Arial" w:cs="Arial"/>
                <w:bCs/>
                <w:color w:val="000000"/>
                <w:sz w:val="20"/>
                <w:szCs w:val="22"/>
              </w:rPr>
              <w:t xml:space="preserve"> </w:t>
            </w:r>
            <w:r w:rsidRPr="001F6AC6">
              <w:rPr>
                <w:rFonts w:ascii="Arial" w:hAnsi="Arial" w:cs="Arial"/>
                <w:bCs/>
                <w:color w:val="000000"/>
                <w:sz w:val="20"/>
                <w:szCs w:val="22"/>
              </w:rPr>
              <w:t>бюджета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целях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выполнения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функций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w:t>
            </w:r>
            <w:r w:rsidRPr="001F6AC6">
              <w:rPr>
                <w:rFonts w:ascii="Arial" w:hAnsi="Arial" w:cs="Arial"/>
                <w:color w:val="000000"/>
                <w:sz w:val="20"/>
                <w:szCs w:val="22"/>
              </w:rPr>
              <w:t>р</w:t>
            </w:r>
            <w:r w:rsidRPr="001F6AC6">
              <w:rPr>
                <w:rFonts w:ascii="Arial" w:hAnsi="Arial" w:cs="Arial"/>
                <w:color w:val="000000"/>
                <w:sz w:val="20"/>
                <w:szCs w:val="22"/>
              </w:rPr>
              <w:t>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к</w:t>
            </w:r>
            <w:r w:rsidRPr="001F6AC6">
              <w:rPr>
                <w:rFonts w:ascii="Arial" w:hAnsi="Arial" w:cs="Arial"/>
                <w:color w:val="000000"/>
                <w:sz w:val="20"/>
                <w:szCs w:val="22"/>
              </w:rPr>
              <w:t>а</w:t>
            </w:r>
            <w:r w:rsidRPr="001F6AC6">
              <w:rPr>
                <w:rFonts w:ascii="Arial" w:hAnsi="Arial" w:cs="Arial"/>
                <w:color w:val="000000"/>
                <w:sz w:val="20"/>
                <w:szCs w:val="22"/>
              </w:rPr>
              <w:t>зенными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учреждениями,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органами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управл</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внебюджетными</w:t>
            </w:r>
            <w:r w:rsidR="00257D08" w:rsidRPr="001F6AC6">
              <w:rPr>
                <w:rFonts w:ascii="Arial" w:hAnsi="Arial" w:cs="Arial"/>
                <w:color w:val="000000"/>
                <w:sz w:val="20"/>
                <w:szCs w:val="22"/>
              </w:rPr>
              <w:t xml:space="preserve"> </w:t>
            </w:r>
            <w:r w:rsidRPr="001F6AC6">
              <w:rPr>
                <w:rFonts w:ascii="Arial" w:hAnsi="Arial" w:cs="Arial"/>
                <w:color w:val="000000"/>
                <w:sz w:val="20"/>
                <w:szCs w:val="22"/>
              </w:rPr>
              <w:t>фондами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color w:val="000000"/>
                <w:sz w:val="20"/>
                <w:szCs w:val="22"/>
              </w:rPr>
            </w:pPr>
            <w:r w:rsidRPr="001F6AC6">
              <w:rPr>
                <w:rFonts w:ascii="Arial" w:hAnsi="Arial" w:cs="Arial"/>
                <w:color w:val="000000"/>
                <w:sz w:val="20"/>
                <w:szCs w:val="22"/>
              </w:rPr>
              <w:t>Расходы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выплаты</w:t>
            </w:r>
            <w:r w:rsidR="00257D08" w:rsidRPr="001F6AC6">
              <w:rPr>
                <w:rFonts w:ascii="Arial" w:hAnsi="Arial" w:cs="Arial"/>
                <w:color w:val="000000"/>
                <w:sz w:val="20"/>
                <w:szCs w:val="22"/>
              </w:rPr>
              <w:t xml:space="preserve"> </w:t>
            </w:r>
            <w:r w:rsidRPr="001F6AC6">
              <w:rPr>
                <w:rFonts w:ascii="Arial" w:hAnsi="Arial" w:cs="Arial"/>
                <w:color w:val="000000"/>
                <w:sz w:val="20"/>
                <w:szCs w:val="22"/>
              </w:rPr>
              <w:t>персоналу</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w:t>
            </w:r>
            <w:r w:rsidRPr="001F6AC6">
              <w:rPr>
                <w:rFonts w:ascii="Arial" w:hAnsi="Arial" w:cs="Arial"/>
                <w:color w:val="000000"/>
                <w:sz w:val="20"/>
                <w:szCs w:val="22"/>
              </w:rPr>
              <w:t>т</w:t>
            </w:r>
            <w:r w:rsidRPr="001F6AC6">
              <w:rPr>
                <w:rFonts w:ascii="Arial" w:hAnsi="Arial" w:cs="Arial"/>
                <w:color w:val="000000"/>
                <w:sz w:val="20"/>
                <w:szCs w:val="22"/>
              </w:rPr>
              <w:t>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органов</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Ч410451180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120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34,6</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НАЦИОНАЛЬНАЯ</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ЭКОНОМИКА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Другие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вопросы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в</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области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национальной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экономики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lastRenderedPageBreak/>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з</w:t>
            </w:r>
            <w:r w:rsidRPr="001F6AC6">
              <w:rPr>
                <w:rFonts w:ascii="Arial" w:hAnsi="Arial" w:cs="Arial"/>
                <w:b/>
                <w:color w:val="000000"/>
                <w:sz w:val="20"/>
                <w:szCs w:val="22"/>
              </w:rPr>
              <w:t>е</w:t>
            </w:r>
            <w:r w:rsidRPr="001F6AC6">
              <w:rPr>
                <w:rFonts w:ascii="Arial" w:hAnsi="Arial" w:cs="Arial"/>
                <w:b/>
                <w:color w:val="000000"/>
                <w:sz w:val="20"/>
                <w:szCs w:val="22"/>
              </w:rPr>
              <w:t>мельных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имущественных</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отношений"</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А400000000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"Управление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муниципальным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имуществом"</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земельных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имущественных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отношений"</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А410000000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color w:val="000000"/>
                <w:sz w:val="20"/>
                <w:szCs w:val="22"/>
              </w:rPr>
            </w:pPr>
            <w:r w:rsidRPr="001F6AC6">
              <w:rPr>
                <w:rFonts w:ascii="Arial" w:hAnsi="Arial" w:cs="Arial"/>
                <w:i/>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"Создание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условий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максимального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вовлечения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w:t>
            </w:r>
            <w:r w:rsidRPr="001F6AC6">
              <w:rPr>
                <w:rFonts w:ascii="Arial" w:hAnsi="Arial" w:cs="Arial"/>
                <w:color w:val="000000"/>
                <w:sz w:val="20"/>
                <w:szCs w:val="22"/>
              </w:rPr>
              <w:t>т</w:t>
            </w:r>
            <w:r w:rsidRPr="001F6AC6">
              <w:rPr>
                <w:rFonts w:ascii="Arial" w:hAnsi="Arial" w:cs="Arial"/>
                <w:color w:val="000000"/>
                <w:sz w:val="20"/>
                <w:szCs w:val="22"/>
              </w:rPr>
              <w:t>венный</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оборот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имущества,</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том</w:t>
            </w:r>
            <w:r w:rsidR="00257D08" w:rsidRPr="001F6AC6">
              <w:rPr>
                <w:rFonts w:ascii="Arial" w:hAnsi="Arial" w:cs="Arial"/>
                <w:color w:val="000000"/>
                <w:sz w:val="20"/>
                <w:szCs w:val="22"/>
              </w:rPr>
              <w:t xml:space="preserve"> </w:t>
            </w:r>
            <w:r w:rsidRPr="001F6AC6">
              <w:rPr>
                <w:rFonts w:ascii="Arial" w:hAnsi="Arial" w:cs="Arial"/>
                <w:color w:val="000000"/>
                <w:sz w:val="20"/>
                <w:szCs w:val="22"/>
              </w:rPr>
              <w:t>числе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участков"</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Проведение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землеустроительных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w:t>
            </w:r>
            <w:r w:rsidRPr="001F6AC6">
              <w:rPr>
                <w:rFonts w:ascii="Arial" w:hAnsi="Arial" w:cs="Arial"/>
                <w:color w:val="000000"/>
                <w:sz w:val="20"/>
                <w:szCs w:val="22"/>
              </w:rPr>
              <w:t>о</w:t>
            </w:r>
            <w:r w:rsidRPr="001F6AC6">
              <w:rPr>
                <w:rFonts w:ascii="Arial" w:hAnsi="Arial" w:cs="Arial"/>
                <w:color w:val="000000"/>
                <w:sz w:val="20"/>
                <w:szCs w:val="22"/>
              </w:rPr>
              <w:t>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земельным</w:t>
            </w:r>
            <w:r w:rsidR="00257D08" w:rsidRPr="001F6AC6">
              <w:rPr>
                <w:rFonts w:ascii="Arial" w:hAnsi="Arial" w:cs="Arial"/>
                <w:color w:val="000000"/>
                <w:sz w:val="20"/>
                <w:szCs w:val="22"/>
              </w:rPr>
              <w:t xml:space="preserve"> </w:t>
            </w:r>
            <w:r w:rsidRPr="001F6AC6">
              <w:rPr>
                <w:rFonts w:ascii="Arial" w:hAnsi="Arial" w:cs="Arial"/>
                <w:color w:val="000000"/>
                <w:sz w:val="20"/>
                <w:szCs w:val="22"/>
              </w:rPr>
              <w:t>участкам,</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наход</w:t>
            </w:r>
            <w:r w:rsidRPr="001F6AC6">
              <w:rPr>
                <w:rFonts w:ascii="Arial" w:hAnsi="Arial" w:cs="Arial"/>
                <w:color w:val="000000"/>
                <w:sz w:val="20"/>
                <w:szCs w:val="22"/>
              </w:rPr>
              <w:t>я</w:t>
            </w:r>
            <w:r w:rsidRPr="001F6AC6">
              <w:rPr>
                <w:rFonts w:ascii="Arial" w:hAnsi="Arial" w:cs="Arial"/>
                <w:color w:val="000000"/>
                <w:sz w:val="20"/>
                <w:szCs w:val="22"/>
              </w:rPr>
              <w:t>щимся</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собственности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о</w:t>
            </w:r>
            <w:r w:rsidRPr="001F6AC6">
              <w:rPr>
                <w:rFonts w:ascii="Arial" w:hAnsi="Arial" w:cs="Arial"/>
                <w:color w:val="000000"/>
                <w:sz w:val="20"/>
                <w:szCs w:val="22"/>
              </w:rPr>
              <w:t>б</w:t>
            </w:r>
            <w:r w:rsidRPr="001F6AC6">
              <w:rPr>
                <w:rFonts w:ascii="Arial" w:hAnsi="Arial" w:cs="Arial"/>
                <w:color w:val="000000"/>
                <w:sz w:val="20"/>
                <w:szCs w:val="22"/>
              </w:rPr>
              <w:t>разования,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внесение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сведений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в</w:t>
            </w:r>
            <w:r w:rsidR="00257D08" w:rsidRPr="001F6AC6">
              <w:rPr>
                <w:rFonts w:ascii="Arial" w:hAnsi="Arial" w:cs="Arial"/>
                <w:color w:val="000000"/>
                <w:sz w:val="20"/>
                <w:szCs w:val="22"/>
              </w:rPr>
              <w:t xml:space="preserve"> </w:t>
            </w:r>
            <w:r w:rsidRPr="001F6AC6">
              <w:rPr>
                <w:rFonts w:ascii="Arial" w:hAnsi="Arial" w:cs="Arial"/>
                <w:color w:val="000000"/>
                <w:sz w:val="20"/>
                <w:szCs w:val="22"/>
              </w:rPr>
              <w:t>кадастр</w:t>
            </w:r>
            <w:r w:rsidR="00257D08" w:rsidRPr="001F6AC6">
              <w:rPr>
                <w:rFonts w:ascii="Arial" w:hAnsi="Arial" w:cs="Arial"/>
                <w:color w:val="000000"/>
                <w:sz w:val="20"/>
                <w:szCs w:val="22"/>
              </w:rPr>
              <w:t xml:space="preserve"> </w:t>
            </w:r>
            <w:r w:rsidRPr="001F6AC6">
              <w:rPr>
                <w:rFonts w:ascii="Arial" w:hAnsi="Arial" w:cs="Arial"/>
                <w:color w:val="000000"/>
                <w:sz w:val="20"/>
                <w:szCs w:val="22"/>
              </w:rPr>
              <w:t>недвижимости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04</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А410277590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ЖИЛИЩНО-КОММУНАЛЬНОЕ</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ХОЗЯЙСТВО</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-16,9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Коммунальное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хозяйство</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"Модерниз</w:t>
            </w:r>
            <w:r w:rsidRPr="001F6AC6">
              <w:rPr>
                <w:rFonts w:ascii="Arial" w:hAnsi="Arial" w:cs="Arial"/>
                <w:color w:val="000000"/>
                <w:sz w:val="20"/>
                <w:szCs w:val="22"/>
              </w:rPr>
              <w:t>а</w:t>
            </w:r>
            <w:r w:rsidRPr="001F6AC6">
              <w:rPr>
                <w:rFonts w:ascii="Arial" w:hAnsi="Arial" w:cs="Arial"/>
                <w:color w:val="000000"/>
                <w:sz w:val="20"/>
                <w:szCs w:val="22"/>
              </w:rPr>
              <w:t>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сферы</w:t>
            </w:r>
            <w:r w:rsidR="00257D08" w:rsidRPr="001F6AC6">
              <w:rPr>
                <w:rFonts w:ascii="Arial" w:hAnsi="Arial" w:cs="Arial"/>
                <w:color w:val="000000"/>
                <w:sz w:val="20"/>
                <w:szCs w:val="22"/>
              </w:rPr>
              <w:t xml:space="preserve"> </w:t>
            </w:r>
            <w:proofErr w:type="gramStart"/>
            <w:r w:rsidRPr="001F6AC6">
              <w:rPr>
                <w:rFonts w:ascii="Arial" w:hAnsi="Arial" w:cs="Arial"/>
                <w:color w:val="000000"/>
                <w:sz w:val="20"/>
                <w:szCs w:val="22"/>
              </w:rPr>
              <w:t>жилищно-коммунального</w:t>
            </w:r>
            <w:proofErr w:type="gramEnd"/>
            <w:r w:rsidR="00257D08" w:rsidRPr="001F6AC6">
              <w:rPr>
                <w:rFonts w:ascii="Arial" w:hAnsi="Arial" w:cs="Arial"/>
                <w:color w:val="000000"/>
                <w:sz w:val="20"/>
                <w:szCs w:val="22"/>
              </w:rPr>
              <w:t xml:space="preserve"> </w:t>
            </w:r>
            <w:r w:rsidRPr="001F6AC6">
              <w:rPr>
                <w:rFonts w:ascii="Arial" w:hAnsi="Arial" w:cs="Arial"/>
                <w:color w:val="000000"/>
                <w:sz w:val="20"/>
                <w:szCs w:val="22"/>
              </w:rPr>
              <w:t>хозяйства"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А100000000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"Модернизация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коммунал</w:t>
            </w:r>
            <w:r w:rsidRPr="001F6AC6">
              <w:rPr>
                <w:rFonts w:ascii="Arial" w:hAnsi="Arial" w:cs="Arial"/>
                <w:b w:val="0"/>
                <w:i/>
                <w:color w:val="000000"/>
                <w:sz w:val="20"/>
                <w:szCs w:val="22"/>
              </w:rPr>
              <w:t>ь</w:t>
            </w:r>
            <w:r w:rsidRPr="001F6AC6">
              <w:rPr>
                <w:rFonts w:ascii="Arial" w:hAnsi="Arial" w:cs="Arial"/>
                <w:b w:val="0"/>
                <w:i/>
                <w:color w:val="000000"/>
                <w:sz w:val="20"/>
                <w:szCs w:val="22"/>
              </w:rPr>
              <w:t>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инфраструктуры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на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территории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w:t>
            </w:r>
            <w:r w:rsidRPr="001F6AC6">
              <w:rPr>
                <w:rFonts w:ascii="Arial" w:hAnsi="Arial" w:cs="Arial"/>
                <w:b w:val="0"/>
                <w:i/>
                <w:color w:val="000000"/>
                <w:sz w:val="20"/>
                <w:szCs w:val="22"/>
              </w:rPr>
              <w:t>у</w:t>
            </w:r>
            <w:r w:rsidRPr="001F6AC6">
              <w:rPr>
                <w:rFonts w:ascii="Arial" w:hAnsi="Arial" w:cs="Arial"/>
                <w:b w:val="0"/>
                <w:i/>
                <w:color w:val="000000"/>
                <w:sz w:val="20"/>
                <w:szCs w:val="22"/>
              </w:rPr>
              <w:t>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государственной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w:t>
            </w:r>
            <w:r w:rsidRPr="001F6AC6">
              <w:rPr>
                <w:rFonts w:ascii="Arial" w:hAnsi="Arial" w:cs="Arial"/>
                <w:b w:val="0"/>
                <w:i/>
                <w:color w:val="000000"/>
                <w:sz w:val="20"/>
                <w:szCs w:val="22"/>
              </w:rPr>
              <w:t>о</w:t>
            </w:r>
            <w:r w:rsidRPr="001F6AC6">
              <w:rPr>
                <w:rFonts w:ascii="Arial" w:hAnsi="Arial" w:cs="Arial"/>
                <w:b w:val="0"/>
                <w:i/>
                <w:color w:val="000000"/>
                <w:sz w:val="20"/>
                <w:szCs w:val="22"/>
              </w:rPr>
              <w:t>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"Модерниз</w:t>
            </w:r>
            <w:r w:rsidRPr="001F6AC6">
              <w:rPr>
                <w:rFonts w:ascii="Arial" w:hAnsi="Arial" w:cs="Arial"/>
                <w:b w:val="0"/>
                <w:i/>
                <w:color w:val="000000"/>
                <w:sz w:val="20"/>
                <w:szCs w:val="22"/>
              </w:rPr>
              <w:t>а</w:t>
            </w:r>
            <w:r w:rsidRPr="001F6AC6">
              <w:rPr>
                <w:rFonts w:ascii="Arial" w:hAnsi="Arial" w:cs="Arial"/>
                <w:b w:val="0"/>
                <w:i/>
                <w:color w:val="000000"/>
                <w:sz w:val="20"/>
                <w:szCs w:val="22"/>
              </w:rPr>
              <w:t>ция</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развитие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сферы</w:t>
            </w:r>
            <w:r w:rsidR="00257D08" w:rsidRPr="001F6AC6">
              <w:rPr>
                <w:rFonts w:ascii="Arial" w:hAnsi="Arial" w:cs="Arial"/>
                <w:b w:val="0"/>
                <w:i/>
                <w:color w:val="000000"/>
                <w:sz w:val="20"/>
                <w:szCs w:val="22"/>
              </w:rPr>
              <w:t xml:space="preserve"> </w:t>
            </w:r>
            <w:proofErr w:type="gramStart"/>
            <w:r w:rsidRPr="001F6AC6">
              <w:rPr>
                <w:rFonts w:ascii="Arial" w:hAnsi="Arial" w:cs="Arial"/>
                <w:b w:val="0"/>
                <w:i/>
                <w:color w:val="000000"/>
                <w:sz w:val="20"/>
                <w:szCs w:val="22"/>
              </w:rPr>
              <w:t>жилищно-коммунального</w:t>
            </w:r>
            <w:proofErr w:type="gramEnd"/>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хозяйства"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А110000000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"Обеспечение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кач</w:t>
            </w:r>
            <w:r w:rsidRPr="001F6AC6">
              <w:rPr>
                <w:rFonts w:ascii="Arial" w:hAnsi="Arial" w:cs="Arial"/>
                <w:b w:val="0"/>
                <w:color w:val="000000"/>
                <w:sz w:val="20"/>
                <w:szCs w:val="22"/>
              </w:rPr>
              <w:t>е</w:t>
            </w:r>
            <w:r w:rsidRPr="001F6AC6">
              <w:rPr>
                <w:rFonts w:ascii="Arial" w:hAnsi="Arial" w:cs="Arial"/>
                <w:b w:val="0"/>
                <w:color w:val="000000"/>
                <w:sz w:val="20"/>
                <w:szCs w:val="22"/>
              </w:rPr>
              <w:t>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жилищно-коммунальных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услуг"</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А110100000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Осуществление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функций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по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использованию</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коммунального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муниц</w:t>
            </w:r>
            <w:r w:rsidRPr="001F6AC6">
              <w:rPr>
                <w:rFonts w:ascii="Arial" w:hAnsi="Arial" w:cs="Arial"/>
                <w:b w:val="0"/>
                <w:color w:val="000000"/>
                <w:sz w:val="20"/>
                <w:szCs w:val="22"/>
              </w:rPr>
              <w:t>и</w:t>
            </w:r>
            <w:r w:rsidRPr="001F6AC6">
              <w:rPr>
                <w:rFonts w:ascii="Arial" w:hAnsi="Arial" w:cs="Arial"/>
                <w:b w:val="0"/>
                <w:color w:val="000000"/>
                <w:sz w:val="20"/>
                <w:szCs w:val="22"/>
              </w:rPr>
              <w:t>пальных</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образований,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содержание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объектов</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коммунального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хозяйства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02</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lang w:val="en-US"/>
              </w:rPr>
            </w:pPr>
            <w:r w:rsidRPr="001F6AC6">
              <w:rPr>
                <w:rFonts w:ascii="Arial" w:hAnsi="Arial" w:cs="Arial"/>
                <w:snapToGrid w:val="0"/>
                <w:color w:val="000000"/>
                <w:sz w:val="20"/>
                <w:szCs w:val="22"/>
              </w:rPr>
              <w:t>А110170230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2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28"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Благоустройство</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hideMark/>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-6,9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"Формиров</w:t>
            </w:r>
            <w:r w:rsidRPr="001F6AC6">
              <w:rPr>
                <w:rFonts w:ascii="Arial" w:hAnsi="Arial" w:cs="Arial"/>
                <w:b/>
                <w:color w:val="000000"/>
                <w:sz w:val="20"/>
                <w:szCs w:val="22"/>
              </w:rPr>
              <w:t>а</w:t>
            </w:r>
            <w:r w:rsidRPr="001F6AC6">
              <w:rPr>
                <w:rFonts w:ascii="Arial" w:hAnsi="Arial" w:cs="Arial"/>
                <w:b/>
                <w:color w:val="000000"/>
                <w:sz w:val="20"/>
                <w:szCs w:val="22"/>
              </w:rPr>
              <w:t>ние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современной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городской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среды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на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территории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Чувашской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Республики"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А500000000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-6,9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"Благоустройство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дворовых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общественных</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территорий"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w:t>
            </w:r>
            <w:r w:rsidRPr="001F6AC6">
              <w:rPr>
                <w:rFonts w:ascii="Arial" w:hAnsi="Arial" w:cs="Arial"/>
                <w:i/>
                <w:color w:val="000000"/>
                <w:sz w:val="20"/>
                <w:szCs w:val="22"/>
              </w:rPr>
              <w:t>ь</w:t>
            </w:r>
            <w:r w:rsidRPr="001F6AC6">
              <w:rPr>
                <w:rFonts w:ascii="Arial" w:hAnsi="Arial" w:cs="Arial"/>
                <w:i/>
                <w:color w:val="000000"/>
                <w:sz w:val="20"/>
                <w:szCs w:val="22"/>
              </w:rPr>
              <w:t>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"Формирование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современной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городской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среды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на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территории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Чувашской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А510000000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"Содействие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w:t>
            </w:r>
            <w:r w:rsidRPr="001F6AC6">
              <w:rPr>
                <w:rFonts w:ascii="Arial" w:hAnsi="Arial" w:cs="Arial"/>
                <w:color w:val="000000"/>
                <w:sz w:val="20"/>
                <w:szCs w:val="22"/>
              </w:rPr>
              <w:t>о</w:t>
            </w:r>
            <w:r w:rsidRPr="001F6AC6">
              <w:rPr>
                <w:rFonts w:ascii="Arial" w:hAnsi="Arial" w:cs="Arial"/>
                <w:color w:val="000000"/>
                <w:sz w:val="20"/>
                <w:szCs w:val="22"/>
              </w:rPr>
              <w:t>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пунктов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Чувашской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Республики"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А510200000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-6,9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благоустройс</w:t>
            </w:r>
            <w:r w:rsidRPr="001F6AC6">
              <w:rPr>
                <w:rFonts w:ascii="Arial" w:hAnsi="Arial" w:cs="Arial"/>
                <w:color w:val="000000"/>
                <w:sz w:val="20"/>
                <w:szCs w:val="22"/>
              </w:rPr>
              <w:t>т</w:t>
            </w:r>
            <w:r w:rsidRPr="001F6AC6">
              <w:rPr>
                <w:rFonts w:ascii="Arial" w:hAnsi="Arial" w:cs="Arial"/>
                <w:color w:val="000000"/>
                <w:sz w:val="20"/>
                <w:szCs w:val="22"/>
              </w:rPr>
              <w:t>ву</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А510277420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43,1</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Реализация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комплекса</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по</w:t>
            </w:r>
            <w:r w:rsidR="00257D08" w:rsidRPr="001F6AC6">
              <w:rPr>
                <w:rFonts w:ascii="Arial" w:hAnsi="Arial" w:cs="Arial"/>
                <w:color w:val="000000"/>
                <w:sz w:val="20"/>
                <w:szCs w:val="22"/>
              </w:rPr>
              <w:t xml:space="preserve"> </w:t>
            </w:r>
            <w:r w:rsidRPr="001F6AC6">
              <w:rPr>
                <w:rFonts w:ascii="Arial" w:hAnsi="Arial" w:cs="Arial"/>
                <w:color w:val="000000"/>
                <w:sz w:val="20"/>
                <w:szCs w:val="22"/>
              </w:rPr>
              <w:t>бл</w:t>
            </w:r>
            <w:r w:rsidRPr="001F6AC6">
              <w:rPr>
                <w:rFonts w:ascii="Arial" w:hAnsi="Arial" w:cs="Arial"/>
                <w:color w:val="000000"/>
                <w:sz w:val="20"/>
                <w:szCs w:val="22"/>
              </w:rPr>
              <w:t>а</w:t>
            </w:r>
            <w:r w:rsidRPr="001F6AC6">
              <w:rPr>
                <w:rFonts w:ascii="Arial" w:hAnsi="Arial" w:cs="Arial"/>
                <w:color w:val="000000"/>
                <w:sz w:val="20"/>
                <w:szCs w:val="22"/>
              </w:rPr>
              <w:t>гоустройству</w:t>
            </w:r>
            <w:r w:rsidR="00257D08" w:rsidRPr="001F6AC6">
              <w:rPr>
                <w:rFonts w:ascii="Arial" w:hAnsi="Arial" w:cs="Arial"/>
                <w:color w:val="000000"/>
                <w:sz w:val="20"/>
                <w:szCs w:val="22"/>
              </w:rPr>
              <w:t xml:space="preserve"> </w:t>
            </w:r>
            <w:r w:rsidRPr="001F6AC6">
              <w:rPr>
                <w:rFonts w:ascii="Arial" w:hAnsi="Arial" w:cs="Arial"/>
                <w:color w:val="000000"/>
                <w:sz w:val="20"/>
                <w:szCs w:val="22"/>
              </w:rPr>
              <w:t>дворовых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территорий</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троту</w:t>
            </w:r>
            <w:r w:rsidRPr="001F6AC6">
              <w:rPr>
                <w:rFonts w:ascii="Arial" w:hAnsi="Arial" w:cs="Arial"/>
                <w:color w:val="000000"/>
                <w:sz w:val="20"/>
                <w:szCs w:val="22"/>
              </w:rPr>
              <w:t>а</w:t>
            </w:r>
            <w:r w:rsidRPr="001F6AC6">
              <w:rPr>
                <w:rFonts w:ascii="Arial" w:hAnsi="Arial" w:cs="Arial"/>
                <w:color w:val="000000"/>
                <w:sz w:val="20"/>
                <w:szCs w:val="22"/>
              </w:rPr>
              <w:t>ров</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05</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А5102</w:t>
            </w:r>
            <w:r w:rsidRPr="001F6AC6">
              <w:rPr>
                <w:rFonts w:ascii="Arial" w:hAnsi="Arial" w:cs="Arial"/>
                <w:color w:val="000000"/>
                <w:sz w:val="20"/>
                <w:szCs w:val="22"/>
                <w:lang w:val="en-US"/>
              </w:rPr>
              <w:t>S</w:t>
            </w:r>
            <w:r w:rsidRPr="001F6AC6">
              <w:rPr>
                <w:rFonts w:ascii="Arial" w:hAnsi="Arial" w:cs="Arial"/>
                <w:color w:val="000000"/>
                <w:sz w:val="20"/>
                <w:szCs w:val="22"/>
              </w:rPr>
              <w:t>5420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-50,0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ОХРАНА</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ОКРУЖАЮЩЕЙ</w:t>
            </w:r>
            <w:r w:rsidR="00257D08" w:rsidRPr="001F6AC6">
              <w:rPr>
                <w:rFonts w:ascii="Arial" w:hAnsi="Arial" w:cs="Arial"/>
                <w:b/>
                <w:snapToGrid w:val="0"/>
                <w:color w:val="000000"/>
                <w:sz w:val="20"/>
                <w:szCs w:val="22"/>
              </w:rPr>
              <w:t xml:space="preserve"> </w:t>
            </w:r>
            <w:r w:rsidRPr="001F6AC6">
              <w:rPr>
                <w:rFonts w:ascii="Arial" w:hAnsi="Arial" w:cs="Arial"/>
                <w:b/>
                <w:snapToGrid w:val="0"/>
                <w:color w:val="000000"/>
                <w:sz w:val="20"/>
                <w:szCs w:val="22"/>
              </w:rPr>
              <w:t>СРЕДЫ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r w:rsidRPr="001F6AC6">
              <w:rPr>
                <w:rFonts w:ascii="Arial" w:hAnsi="Arial" w:cs="Arial"/>
                <w:b/>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Охрана</w:t>
            </w:r>
            <w:r w:rsidR="00257D08" w:rsidRPr="001F6AC6">
              <w:rPr>
                <w:rFonts w:ascii="Arial" w:hAnsi="Arial" w:cs="Arial"/>
                <w:color w:val="000000"/>
                <w:sz w:val="20"/>
                <w:szCs w:val="22"/>
              </w:rPr>
              <w:t xml:space="preserve"> </w:t>
            </w:r>
            <w:r w:rsidRPr="001F6AC6">
              <w:rPr>
                <w:rFonts w:ascii="Arial" w:hAnsi="Arial" w:cs="Arial"/>
                <w:color w:val="000000"/>
                <w:sz w:val="20"/>
                <w:szCs w:val="22"/>
              </w:rPr>
              <w:t>объектов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растительного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живо</w:t>
            </w:r>
            <w:r w:rsidRPr="001F6AC6">
              <w:rPr>
                <w:rFonts w:ascii="Arial" w:hAnsi="Arial" w:cs="Arial"/>
                <w:color w:val="000000"/>
                <w:sz w:val="20"/>
                <w:szCs w:val="22"/>
              </w:rPr>
              <w:t>т</w:t>
            </w:r>
            <w:r w:rsidRPr="001F6AC6">
              <w:rPr>
                <w:rFonts w:ascii="Arial" w:hAnsi="Arial" w:cs="Arial"/>
                <w:color w:val="000000"/>
                <w:sz w:val="20"/>
                <w:szCs w:val="22"/>
              </w:rPr>
              <w:t>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мира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среды</w:t>
            </w:r>
            <w:r w:rsidR="00257D08" w:rsidRPr="001F6AC6">
              <w:rPr>
                <w:rFonts w:ascii="Arial" w:hAnsi="Arial" w:cs="Arial"/>
                <w:color w:val="000000"/>
                <w:sz w:val="20"/>
                <w:szCs w:val="22"/>
              </w:rPr>
              <w:t xml:space="preserve"> </w:t>
            </w:r>
            <w:r w:rsidRPr="001F6AC6">
              <w:rPr>
                <w:rFonts w:ascii="Arial" w:hAnsi="Arial" w:cs="Arial"/>
                <w:color w:val="000000"/>
                <w:sz w:val="20"/>
                <w:szCs w:val="22"/>
              </w:rPr>
              <w:t>их</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обитания</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Муниципальная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программа</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"Развитие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п</w:t>
            </w:r>
            <w:r w:rsidRPr="001F6AC6">
              <w:rPr>
                <w:rFonts w:ascii="Arial" w:hAnsi="Arial" w:cs="Arial"/>
                <w:color w:val="000000"/>
                <w:sz w:val="20"/>
                <w:szCs w:val="22"/>
              </w:rPr>
              <w:t>о</w:t>
            </w:r>
            <w:r w:rsidRPr="001F6AC6">
              <w:rPr>
                <w:rFonts w:ascii="Arial" w:hAnsi="Arial" w:cs="Arial"/>
                <w:color w:val="000000"/>
                <w:sz w:val="20"/>
                <w:szCs w:val="22"/>
              </w:rPr>
              <w:t>тенциала</w:t>
            </w:r>
            <w:r w:rsidR="00257D08" w:rsidRPr="001F6AC6">
              <w:rPr>
                <w:rFonts w:ascii="Arial" w:hAnsi="Arial" w:cs="Arial"/>
                <w:color w:val="000000"/>
                <w:sz w:val="20"/>
                <w:szCs w:val="22"/>
              </w:rPr>
              <w:t xml:space="preserve"> </w:t>
            </w:r>
            <w:r w:rsidRPr="001F6AC6">
              <w:rPr>
                <w:rFonts w:ascii="Arial" w:hAnsi="Arial" w:cs="Arial"/>
                <w:color w:val="000000"/>
                <w:sz w:val="20"/>
                <w:szCs w:val="22"/>
              </w:rPr>
              <w:t>природно-сырьевых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ресурсов</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повышение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экологической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безопасности"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r w:rsidRPr="001F6AC6">
              <w:rPr>
                <w:rFonts w:ascii="Arial" w:hAnsi="Arial" w:cs="Arial"/>
                <w:b/>
                <w:snapToGrid w:val="0"/>
                <w:color w:val="000000"/>
                <w:sz w:val="20"/>
                <w:szCs w:val="22"/>
              </w:rPr>
              <w:t>Ч300000000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i/>
                <w:color w:val="000000"/>
                <w:sz w:val="20"/>
                <w:szCs w:val="22"/>
              </w:rPr>
            </w:pPr>
            <w:r w:rsidRPr="001F6AC6">
              <w:rPr>
                <w:rFonts w:ascii="Arial" w:hAnsi="Arial" w:cs="Arial"/>
                <w:b w:val="0"/>
                <w:i/>
                <w:color w:val="000000"/>
                <w:sz w:val="20"/>
                <w:szCs w:val="22"/>
              </w:rPr>
              <w:t>Подпрограмма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"Повышение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безопасности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Чувашской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Республике"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м</w:t>
            </w:r>
            <w:r w:rsidRPr="001F6AC6">
              <w:rPr>
                <w:rFonts w:ascii="Arial" w:hAnsi="Arial" w:cs="Arial"/>
                <w:b w:val="0"/>
                <w:i/>
                <w:color w:val="000000"/>
                <w:sz w:val="20"/>
                <w:szCs w:val="22"/>
              </w:rPr>
              <w:t>у</w:t>
            </w:r>
            <w:r w:rsidRPr="001F6AC6">
              <w:rPr>
                <w:rFonts w:ascii="Arial" w:hAnsi="Arial" w:cs="Arial"/>
                <w:b w:val="0"/>
                <w:i/>
                <w:color w:val="000000"/>
                <w:sz w:val="20"/>
                <w:szCs w:val="22"/>
              </w:rPr>
              <w:t>ниципальной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программы</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"Развитие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поте</w:t>
            </w:r>
            <w:r w:rsidRPr="001F6AC6">
              <w:rPr>
                <w:rFonts w:ascii="Arial" w:hAnsi="Arial" w:cs="Arial"/>
                <w:b w:val="0"/>
                <w:i/>
                <w:color w:val="000000"/>
                <w:sz w:val="20"/>
                <w:szCs w:val="22"/>
              </w:rPr>
              <w:t>н</w:t>
            </w:r>
            <w:r w:rsidRPr="001F6AC6">
              <w:rPr>
                <w:rFonts w:ascii="Arial" w:hAnsi="Arial" w:cs="Arial"/>
                <w:b w:val="0"/>
                <w:i/>
                <w:color w:val="000000"/>
                <w:sz w:val="20"/>
                <w:szCs w:val="22"/>
              </w:rPr>
              <w:t>циала</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природно-сырьевых</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ресурсов</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и</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пов</w:t>
            </w:r>
            <w:r w:rsidRPr="001F6AC6">
              <w:rPr>
                <w:rFonts w:ascii="Arial" w:hAnsi="Arial" w:cs="Arial"/>
                <w:b w:val="0"/>
                <w:i/>
                <w:color w:val="000000"/>
                <w:sz w:val="20"/>
                <w:szCs w:val="22"/>
              </w:rPr>
              <w:t>ы</w:t>
            </w:r>
            <w:r w:rsidRPr="001F6AC6">
              <w:rPr>
                <w:rFonts w:ascii="Arial" w:hAnsi="Arial" w:cs="Arial"/>
                <w:b w:val="0"/>
                <w:i/>
                <w:color w:val="000000"/>
                <w:sz w:val="20"/>
                <w:szCs w:val="22"/>
              </w:rPr>
              <w:t>шение</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экологической</w:t>
            </w:r>
            <w:r w:rsidR="00257D08" w:rsidRPr="001F6AC6">
              <w:rPr>
                <w:rFonts w:ascii="Arial" w:hAnsi="Arial" w:cs="Arial"/>
                <w:b w:val="0"/>
                <w:i/>
                <w:color w:val="000000"/>
                <w:sz w:val="20"/>
                <w:szCs w:val="22"/>
              </w:rPr>
              <w:t xml:space="preserve"> </w:t>
            </w:r>
            <w:r w:rsidRPr="001F6AC6">
              <w:rPr>
                <w:rFonts w:ascii="Arial" w:hAnsi="Arial" w:cs="Arial"/>
                <w:b w:val="0"/>
                <w:i/>
                <w:color w:val="000000"/>
                <w:sz w:val="20"/>
                <w:szCs w:val="22"/>
              </w:rPr>
              <w:t>безопасности"</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color w:val="000000"/>
                <w:sz w:val="20"/>
                <w:szCs w:val="22"/>
              </w:rPr>
            </w:pPr>
            <w:r w:rsidRPr="001F6AC6">
              <w:rPr>
                <w:rFonts w:ascii="Arial" w:hAnsi="Arial" w:cs="Arial"/>
                <w:i/>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r w:rsidRPr="001F6AC6">
              <w:rPr>
                <w:rFonts w:ascii="Arial" w:hAnsi="Arial" w:cs="Arial"/>
                <w:i/>
                <w:snapToGrid w:val="0"/>
                <w:color w:val="000000"/>
                <w:sz w:val="20"/>
                <w:szCs w:val="22"/>
              </w:rPr>
              <w:t>Ч320000000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Основное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мероприятие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w:t>
            </w:r>
            <w:r w:rsidRPr="001F6AC6">
              <w:rPr>
                <w:rFonts w:ascii="Arial" w:hAnsi="Arial" w:cs="Arial"/>
                <w:b w:val="0"/>
                <w:color w:val="000000"/>
                <w:sz w:val="20"/>
                <w:szCs w:val="22"/>
              </w:rPr>
              <w:t>р</w:t>
            </w:r>
            <w:r w:rsidRPr="001F6AC6">
              <w:rPr>
                <w:rFonts w:ascii="Arial" w:hAnsi="Arial" w:cs="Arial"/>
                <w:b w:val="0"/>
                <w:color w:val="000000"/>
                <w:sz w:val="20"/>
                <w:szCs w:val="22"/>
              </w:rPr>
              <w:t>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системы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государственного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экологического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(государстве</w:t>
            </w:r>
            <w:r w:rsidRPr="001F6AC6">
              <w:rPr>
                <w:rFonts w:ascii="Arial" w:hAnsi="Arial" w:cs="Arial"/>
                <w:b w:val="0"/>
                <w:color w:val="000000"/>
                <w:sz w:val="20"/>
                <w:szCs w:val="22"/>
              </w:rPr>
              <w:t>н</w:t>
            </w:r>
            <w:r w:rsidRPr="001F6AC6">
              <w:rPr>
                <w:rFonts w:ascii="Arial" w:hAnsi="Arial" w:cs="Arial"/>
                <w:b w:val="0"/>
                <w:color w:val="000000"/>
                <w:sz w:val="20"/>
                <w:szCs w:val="22"/>
              </w:rPr>
              <w:t>ного</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мониторинга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окружающей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b w:val="0"/>
                <w:color w:val="000000"/>
                <w:sz w:val="20"/>
                <w:szCs w:val="22"/>
              </w:rPr>
            </w:pPr>
            <w:r w:rsidRPr="001F6AC6">
              <w:rPr>
                <w:rFonts w:ascii="Arial" w:hAnsi="Arial" w:cs="Arial"/>
                <w:b w:val="0"/>
                <w:color w:val="000000"/>
                <w:sz w:val="20"/>
                <w:szCs w:val="22"/>
              </w:rPr>
              <w:t>Развитие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и</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совершенствование</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системы</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м</w:t>
            </w:r>
            <w:r w:rsidRPr="001F6AC6">
              <w:rPr>
                <w:rFonts w:ascii="Arial" w:hAnsi="Arial" w:cs="Arial"/>
                <w:b w:val="0"/>
                <w:color w:val="000000"/>
                <w:sz w:val="20"/>
                <w:szCs w:val="22"/>
              </w:rPr>
              <w:t>о</w:t>
            </w:r>
            <w:r w:rsidRPr="001F6AC6">
              <w:rPr>
                <w:rFonts w:ascii="Arial" w:hAnsi="Arial" w:cs="Arial"/>
                <w:b w:val="0"/>
                <w:color w:val="000000"/>
                <w:sz w:val="20"/>
                <w:szCs w:val="22"/>
              </w:rPr>
              <w:t>ниторинга</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окружающей</w:t>
            </w:r>
            <w:r w:rsidR="00257D08" w:rsidRPr="001F6AC6">
              <w:rPr>
                <w:rFonts w:ascii="Arial" w:hAnsi="Arial" w:cs="Arial"/>
                <w:b w:val="0"/>
                <w:color w:val="000000"/>
                <w:sz w:val="20"/>
                <w:szCs w:val="22"/>
              </w:rPr>
              <w:t xml:space="preserve"> </w:t>
            </w:r>
            <w:r w:rsidRPr="001F6AC6">
              <w:rPr>
                <w:rFonts w:ascii="Arial" w:hAnsi="Arial" w:cs="Arial"/>
                <w:b w:val="0"/>
                <w:color w:val="000000"/>
                <w:sz w:val="20"/>
                <w:szCs w:val="22"/>
              </w:rPr>
              <w:t>среды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lastRenderedPageBreak/>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06</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r w:rsidRPr="001F6AC6">
              <w:rPr>
                <w:rFonts w:ascii="Arial" w:hAnsi="Arial" w:cs="Arial"/>
                <w:color w:val="000000"/>
                <w:sz w:val="20"/>
                <w:szCs w:val="22"/>
              </w:rPr>
              <w:t>03</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Ч320873180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-1,9</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r w:rsidRPr="001F6AC6">
              <w:rPr>
                <w:rFonts w:ascii="Arial" w:hAnsi="Arial" w:cs="Arial"/>
                <w:color w:val="000000"/>
                <w:sz w:val="20"/>
                <w:szCs w:val="22"/>
              </w:rPr>
              <w:t>КУЛЬТУРА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КИНЕМАТОГРАФИЯ</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pStyle w:val="af7"/>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left="6"/>
              <w:jc w:val="center"/>
              <w:rPr>
                <w:rFonts w:ascii="Arial" w:hAnsi="Arial" w:cs="Arial"/>
                <w:b/>
                <w:color w:val="000000"/>
                <w:sz w:val="20"/>
                <w:szCs w:val="22"/>
              </w:rPr>
            </w:pPr>
            <w:r w:rsidRPr="001F6AC6">
              <w:rPr>
                <w:rFonts w:ascii="Arial" w:hAnsi="Arial" w:cs="Arial"/>
                <w:b/>
                <w:color w:val="000000"/>
                <w:sz w:val="20"/>
                <w:szCs w:val="22"/>
              </w:rPr>
              <w:t>Культура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color w:val="000000"/>
                <w:sz w:val="20"/>
                <w:szCs w:val="22"/>
              </w:rPr>
            </w:pPr>
            <w:r w:rsidRPr="001F6AC6">
              <w:rPr>
                <w:rFonts w:ascii="Arial" w:hAnsi="Arial" w:cs="Arial"/>
                <w:b/>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туризма"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Ц400000000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в</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Ч</w:t>
            </w:r>
            <w:r w:rsidRPr="001F6AC6">
              <w:rPr>
                <w:rFonts w:ascii="Arial" w:hAnsi="Arial" w:cs="Arial"/>
                <w:i/>
                <w:color w:val="000000"/>
                <w:sz w:val="20"/>
                <w:szCs w:val="22"/>
              </w:rPr>
              <w:t>у</w:t>
            </w:r>
            <w:r w:rsidRPr="001F6AC6">
              <w:rPr>
                <w:rFonts w:ascii="Arial" w:hAnsi="Arial" w:cs="Arial"/>
                <w:i/>
                <w:color w:val="000000"/>
                <w:sz w:val="20"/>
                <w:szCs w:val="22"/>
              </w:rPr>
              <w:t>вашской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Республике"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w:t>
            </w:r>
            <w:r w:rsidRPr="001F6AC6">
              <w:rPr>
                <w:rFonts w:ascii="Arial" w:hAnsi="Arial" w:cs="Arial"/>
                <w:i/>
                <w:color w:val="000000"/>
                <w:sz w:val="20"/>
                <w:szCs w:val="22"/>
              </w:rPr>
              <w:t>о</w:t>
            </w:r>
            <w:r w:rsidRPr="001F6AC6">
              <w:rPr>
                <w:rFonts w:ascii="Arial" w:hAnsi="Arial" w:cs="Arial"/>
                <w:i/>
                <w:color w:val="000000"/>
                <w:sz w:val="20"/>
                <w:szCs w:val="22"/>
              </w:rPr>
              <w:t>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туризма"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Ц410000000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"Сохранение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ра</w:t>
            </w:r>
            <w:r w:rsidRPr="001F6AC6">
              <w:rPr>
                <w:rFonts w:ascii="Arial" w:hAnsi="Arial" w:cs="Arial"/>
                <w:color w:val="000000"/>
                <w:sz w:val="20"/>
                <w:szCs w:val="22"/>
              </w:rPr>
              <w:t>з</w:t>
            </w:r>
            <w:r w:rsidRPr="001F6AC6">
              <w:rPr>
                <w:rFonts w:ascii="Arial" w:hAnsi="Arial" w:cs="Arial"/>
                <w:color w:val="000000"/>
                <w:sz w:val="20"/>
                <w:szCs w:val="22"/>
              </w:rPr>
              <w:t>витие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творчества"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Обеспечение</w:t>
            </w:r>
            <w:r w:rsidR="00257D08" w:rsidRPr="001F6AC6">
              <w:rPr>
                <w:rFonts w:ascii="Arial" w:hAnsi="Arial" w:cs="Arial"/>
                <w:color w:val="000000"/>
                <w:sz w:val="20"/>
                <w:szCs w:val="22"/>
              </w:rPr>
              <w:t xml:space="preserve"> </w:t>
            </w:r>
            <w:r w:rsidRPr="001F6AC6">
              <w:rPr>
                <w:rFonts w:ascii="Arial" w:hAnsi="Arial" w:cs="Arial"/>
                <w:color w:val="000000"/>
                <w:sz w:val="20"/>
                <w:szCs w:val="22"/>
              </w:rPr>
              <w:t>деятельности</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учреждений</w:t>
            </w:r>
            <w:r w:rsidR="00257D08" w:rsidRPr="001F6AC6">
              <w:rPr>
                <w:rFonts w:ascii="Arial" w:hAnsi="Arial" w:cs="Arial"/>
                <w:color w:val="000000"/>
                <w:sz w:val="20"/>
                <w:szCs w:val="22"/>
              </w:rPr>
              <w:t xml:space="preserve"> </w:t>
            </w:r>
            <w:proofErr w:type="spellStart"/>
            <w:r w:rsidRPr="001F6AC6">
              <w:rPr>
                <w:rFonts w:ascii="Arial" w:hAnsi="Arial" w:cs="Arial"/>
                <w:color w:val="000000"/>
                <w:sz w:val="20"/>
                <w:szCs w:val="22"/>
              </w:rPr>
              <w:t>культурно-досугового</w:t>
            </w:r>
            <w:proofErr w:type="spellEnd"/>
            <w:r w:rsidR="00257D08" w:rsidRPr="001F6AC6">
              <w:rPr>
                <w:rFonts w:ascii="Arial" w:hAnsi="Arial" w:cs="Arial"/>
                <w:color w:val="000000"/>
                <w:sz w:val="20"/>
                <w:szCs w:val="22"/>
              </w:rPr>
              <w:t xml:space="preserve"> </w:t>
            </w:r>
            <w:r w:rsidRPr="001F6AC6">
              <w:rPr>
                <w:rFonts w:ascii="Arial" w:hAnsi="Arial" w:cs="Arial"/>
                <w:color w:val="000000"/>
                <w:sz w:val="20"/>
                <w:szCs w:val="22"/>
              </w:rPr>
              <w:t>типа</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н</w:t>
            </w:r>
            <w:r w:rsidRPr="001F6AC6">
              <w:rPr>
                <w:rFonts w:ascii="Arial" w:hAnsi="Arial" w:cs="Arial"/>
                <w:color w:val="000000"/>
                <w:sz w:val="20"/>
                <w:szCs w:val="22"/>
              </w:rPr>
              <w:t>а</w:t>
            </w:r>
            <w:r w:rsidRPr="001F6AC6">
              <w:rPr>
                <w:rFonts w:ascii="Arial" w:hAnsi="Arial" w:cs="Arial"/>
                <w:color w:val="000000"/>
                <w:sz w:val="20"/>
                <w:szCs w:val="22"/>
              </w:rPr>
              <w:t>родного</w:t>
            </w:r>
            <w:r w:rsidR="00257D08" w:rsidRPr="001F6AC6">
              <w:rPr>
                <w:rFonts w:ascii="Arial" w:hAnsi="Arial" w:cs="Arial"/>
                <w:color w:val="000000"/>
                <w:sz w:val="20"/>
                <w:szCs w:val="22"/>
              </w:rPr>
              <w:t xml:space="preserve"> </w:t>
            </w:r>
            <w:r w:rsidRPr="001F6AC6">
              <w:rPr>
                <w:rFonts w:ascii="Arial" w:hAnsi="Arial" w:cs="Arial"/>
                <w:color w:val="000000"/>
                <w:sz w:val="20"/>
                <w:szCs w:val="22"/>
              </w:rPr>
              <w:t>творчества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2,2</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w:t>
            </w:r>
            <w:r w:rsidRPr="001F6AC6">
              <w:rPr>
                <w:rFonts w:ascii="Arial" w:hAnsi="Arial" w:cs="Arial"/>
                <w:color w:val="000000"/>
                <w:sz w:val="20"/>
                <w:szCs w:val="22"/>
              </w:rPr>
              <w:t>е</w:t>
            </w:r>
            <w:r w:rsidRPr="001F6AC6">
              <w:rPr>
                <w:rFonts w:ascii="Arial" w:hAnsi="Arial" w:cs="Arial"/>
                <w:color w:val="000000"/>
                <w:sz w:val="20"/>
                <w:szCs w:val="22"/>
              </w:rPr>
              <w:t>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Ц410740390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15,0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межбюджетные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трансферты</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08</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r w:rsidRPr="001F6AC6">
              <w:rPr>
                <w:rFonts w:ascii="Arial" w:hAnsi="Arial" w:cs="Arial"/>
                <w:color w:val="000000"/>
                <w:sz w:val="20"/>
                <w:szCs w:val="22"/>
              </w:rPr>
              <w:t>Ц410740390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540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-12,8</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ФИЗИЧЕСКАЯ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СПОРТ</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Физическая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Муниципальная</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программа</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"Развитие</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ф</w:t>
            </w:r>
            <w:r w:rsidRPr="001F6AC6">
              <w:rPr>
                <w:rFonts w:ascii="Arial" w:hAnsi="Arial" w:cs="Arial"/>
                <w:b/>
                <w:color w:val="000000"/>
                <w:sz w:val="20"/>
                <w:szCs w:val="22"/>
              </w:rPr>
              <w:t>и</w:t>
            </w:r>
            <w:r w:rsidRPr="001F6AC6">
              <w:rPr>
                <w:rFonts w:ascii="Arial" w:hAnsi="Arial" w:cs="Arial"/>
                <w:b/>
                <w:color w:val="000000"/>
                <w:sz w:val="20"/>
                <w:szCs w:val="22"/>
              </w:rPr>
              <w:t>зической</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культуры</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и</w:t>
            </w:r>
            <w:r w:rsidR="00257D08" w:rsidRPr="001F6AC6">
              <w:rPr>
                <w:rFonts w:ascii="Arial" w:hAnsi="Arial" w:cs="Arial"/>
                <w:b/>
                <w:color w:val="000000"/>
                <w:sz w:val="20"/>
                <w:szCs w:val="22"/>
              </w:rPr>
              <w:t xml:space="preserve"> </w:t>
            </w:r>
            <w:r w:rsidRPr="001F6AC6">
              <w:rPr>
                <w:rFonts w:ascii="Arial" w:hAnsi="Arial" w:cs="Arial"/>
                <w:b/>
                <w:color w:val="000000"/>
                <w:sz w:val="20"/>
                <w:szCs w:val="22"/>
              </w:rPr>
              <w:t>спорта"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lang w:val="en-US"/>
              </w:rPr>
            </w:pPr>
            <w:r w:rsidRPr="001F6AC6">
              <w:rPr>
                <w:rFonts w:ascii="Arial" w:hAnsi="Arial" w:cs="Arial"/>
                <w:b/>
                <w:color w:val="000000"/>
                <w:sz w:val="20"/>
                <w:szCs w:val="22"/>
                <w:lang w:val="en-US"/>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b/>
                <w:color w:val="000000"/>
                <w:sz w:val="20"/>
                <w:szCs w:val="22"/>
              </w:rPr>
            </w:pPr>
            <w:r w:rsidRPr="001F6AC6">
              <w:rPr>
                <w:rFonts w:ascii="Arial" w:hAnsi="Arial" w:cs="Arial"/>
                <w:b/>
                <w:color w:val="000000"/>
                <w:sz w:val="20"/>
                <w:szCs w:val="22"/>
              </w:rPr>
              <w:t>Ц500000000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b/>
                <w:snapToGrid w:val="0"/>
                <w:color w:val="000000"/>
                <w:sz w:val="20"/>
                <w:szCs w:val="22"/>
              </w:rPr>
            </w:pPr>
            <w:r w:rsidRPr="001F6AC6">
              <w:rPr>
                <w:rFonts w:ascii="Arial" w:hAnsi="Arial" w:cs="Arial"/>
                <w:b/>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Подпрограмма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w:t>
            </w:r>
            <w:r w:rsidRPr="001F6AC6">
              <w:rPr>
                <w:rFonts w:ascii="Arial" w:hAnsi="Arial" w:cs="Arial"/>
                <w:i/>
                <w:color w:val="000000"/>
                <w:sz w:val="20"/>
                <w:szCs w:val="22"/>
              </w:rPr>
              <w:t>ь</w:t>
            </w:r>
            <w:r w:rsidRPr="001F6AC6">
              <w:rPr>
                <w:rFonts w:ascii="Arial" w:hAnsi="Arial" w:cs="Arial"/>
                <w:i/>
                <w:color w:val="000000"/>
                <w:sz w:val="20"/>
                <w:szCs w:val="22"/>
              </w:rPr>
              <w:t>туры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массового</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спорта"</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муниципальной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программы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"Развитие</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физической</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культ</w:t>
            </w:r>
            <w:r w:rsidRPr="001F6AC6">
              <w:rPr>
                <w:rFonts w:ascii="Arial" w:hAnsi="Arial" w:cs="Arial"/>
                <w:i/>
                <w:color w:val="000000"/>
                <w:sz w:val="20"/>
                <w:szCs w:val="22"/>
              </w:rPr>
              <w:t>у</w:t>
            </w:r>
            <w:r w:rsidRPr="001F6AC6">
              <w:rPr>
                <w:rFonts w:ascii="Arial" w:hAnsi="Arial" w:cs="Arial"/>
                <w:i/>
                <w:color w:val="000000"/>
                <w:sz w:val="20"/>
                <w:szCs w:val="22"/>
              </w:rPr>
              <w:t>ры</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и</w:t>
            </w:r>
            <w:r w:rsidR="00257D08" w:rsidRPr="001F6AC6">
              <w:rPr>
                <w:rFonts w:ascii="Arial" w:hAnsi="Arial" w:cs="Arial"/>
                <w:i/>
                <w:color w:val="000000"/>
                <w:sz w:val="20"/>
                <w:szCs w:val="22"/>
              </w:rPr>
              <w:t xml:space="preserve"> </w:t>
            </w:r>
            <w:r w:rsidRPr="001F6AC6">
              <w:rPr>
                <w:rFonts w:ascii="Arial" w:hAnsi="Arial" w:cs="Arial"/>
                <w:i/>
                <w:color w:val="000000"/>
                <w:sz w:val="20"/>
                <w:szCs w:val="22"/>
              </w:rPr>
              <w:t>спорта"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i/>
                <w:color w:val="000000"/>
                <w:sz w:val="20"/>
                <w:szCs w:val="22"/>
              </w:rPr>
            </w:pPr>
            <w:r w:rsidRPr="001F6AC6">
              <w:rPr>
                <w:rFonts w:ascii="Arial" w:hAnsi="Arial" w:cs="Arial"/>
                <w:i/>
                <w:color w:val="000000"/>
                <w:sz w:val="20"/>
                <w:szCs w:val="22"/>
              </w:rPr>
              <w:t>Ц510000000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i/>
                <w:snapToGrid w:val="0"/>
                <w:color w:val="000000"/>
                <w:sz w:val="20"/>
                <w:szCs w:val="22"/>
              </w:rPr>
            </w:pPr>
            <w:r w:rsidRPr="001F6AC6">
              <w:rPr>
                <w:rFonts w:ascii="Arial" w:hAnsi="Arial" w:cs="Arial"/>
                <w:i/>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Основное</w:t>
            </w:r>
            <w:r w:rsidR="00257D08" w:rsidRPr="001F6AC6">
              <w:rPr>
                <w:rFonts w:ascii="Arial" w:hAnsi="Arial" w:cs="Arial"/>
                <w:color w:val="000000"/>
                <w:sz w:val="20"/>
                <w:szCs w:val="22"/>
              </w:rPr>
              <w:t xml:space="preserve"> </w:t>
            </w:r>
            <w:r w:rsidRPr="001F6AC6">
              <w:rPr>
                <w:rFonts w:ascii="Arial" w:hAnsi="Arial" w:cs="Arial"/>
                <w:color w:val="000000"/>
                <w:sz w:val="20"/>
                <w:szCs w:val="22"/>
              </w:rPr>
              <w:t>мероприятие</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"Физкультурно-оздоровительная</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спортивно-массовая</w:t>
            </w:r>
            <w:r w:rsidR="00257D08" w:rsidRPr="001F6AC6">
              <w:rPr>
                <w:rFonts w:ascii="Arial" w:hAnsi="Arial" w:cs="Arial"/>
                <w:color w:val="000000"/>
                <w:sz w:val="20"/>
                <w:szCs w:val="22"/>
              </w:rPr>
              <w:t xml:space="preserve"> </w:t>
            </w:r>
            <w:r w:rsidRPr="001F6AC6">
              <w:rPr>
                <w:rFonts w:ascii="Arial" w:hAnsi="Arial" w:cs="Arial"/>
                <w:color w:val="000000"/>
                <w:sz w:val="20"/>
                <w:szCs w:val="22"/>
              </w:rPr>
              <w:t>р</w:t>
            </w:r>
            <w:r w:rsidRPr="001F6AC6">
              <w:rPr>
                <w:rFonts w:ascii="Arial" w:hAnsi="Arial" w:cs="Arial"/>
                <w:color w:val="000000"/>
                <w:sz w:val="20"/>
                <w:szCs w:val="22"/>
              </w:rPr>
              <w:t>а</w:t>
            </w:r>
            <w:r w:rsidRPr="001F6AC6">
              <w:rPr>
                <w:rFonts w:ascii="Arial" w:hAnsi="Arial" w:cs="Arial"/>
                <w:color w:val="000000"/>
                <w:sz w:val="20"/>
                <w:szCs w:val="22"/>
              </w:rPr>
              <w:t>бота</w:t>
            </w:r>
            <w:r w:rsidR="00257D08" w:rsidRPr="001F6AC6">
              <w:rPr>
                <w:rFonts w:ascii="Arial" w:hAnsi="Arial" w:cs="Arial"/>
                <w:color w:val="000000"/>
                <w:sz w:val="20"/>
                <w:szCs w:val="22"/>
              </w:rPr>
              <w:t xml:space="preserve"> </w:t>
            </w:r>
            <w:r w:rsidRPr="001F6AC6">
              <w:rPr>
                <w:rFonts w:ascii="Arial" w:hAnsi="Arial" w:cs="Arial"/>
                <w:color w:val="000000"/>
                <w:sz w:val="20"/>
                <w:szCs w:val="22"/>
              </w:rPr>
              <w:t>с</w:t>
            </w:r>
            <w:r w:rsidR="00257D08" w:rsidRPr="001F6AC6">
              <w:rPr>
                <w:rFonts w:ascii="Arial" w:hAnsi="Arial" w:cs="Arial"/>
                <w:color w:val="000000"/>
                <w:sz w:val="20"/>
                <w:szCs w:val="22"/>
              </w:rPr>
              <w:t xml:space="preserve"> </w:t>
            </w:r>
            <w:r w:rsidRPr="001F6AC6">
              <w:rPr>
                <w:rFonts w:ascii="Arial" w:hAnsi="Arial" w:cs="Arial"/>
                <w:color w:val="000000"/>
                <w:sz w:val="20"/>
                <w:szCs w:val="22"/>
              </w:rPr>
              <w:t>населением"</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Ц510100000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Пропаганда</w:t>
            </w:r>
            <w:r w:rsidR="00257D08" w:rsidRPr="001F6AC6">
              <w:rPr>
                <w:rFonts w:ascii="Arial" w:hAnsi="Arial" w:cs="Arial"/>
                <w:color w:val="000000"/>
                <w:sz w:val="20"/>
                <w:szCs w:val="22"/>
              </w:rPr>
              <w:t xml:space="preserve"> </w:t>
            </w:r>
            <w:r w:rsidRPr="001F6AC6">
              <w:rPr>
                <w:rFonts w:ascii="Arial" w:hAnsi="Arial" w:cs="Arial"/>
                <w:color w:val="000000"/>
                <w:sz w:val="20"/>
                <w:szCs w:val="22"/>
              </w:rPr>
              <w:t>физической</w:t>
            </w:r>
            <w:r w:rsidR="00257D08" w:rsidRPr="001F6AC6">
              <w:rPr>
                <w:rFonts w:ascii="Arial" w:hAnsi="Arial" w:cs="Arial"/>
                <w:color w:val="000000"/>
                <w:sz w:val="20"/>
                <w:szCs w:val="22"/>
              </w:rPr>
              <w:t xml:space="preserve"> </w:t>
            </w:r>
            <w:r w:rsidRPr="001F6AC6">
              <w:rPr>
                <w:rFonts w:ascii="Arial" w:hAnsi="Arial" w:cs="Arial"/>
                <w:color w:val="000000"/>
                <w:sz w:val="20"/>
                <w:szCs w:val="22"/>
              </w:rPr>
              <w:t>культуры</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спорта</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Закупка</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w:t>
            </w:r>
            <w:r w:rsidRPr="001F6AC6">
              <w:rPr>
                <w:rFonts w:ascii="Arial" w:hAnsi="Arial" w:cs="Arial"/>
                <w:color w:val="000000"/>
                <w:sz w:val="20"/>
                <w:szCs w:val="22"/>
              </w:rPr>
              <w:t>е</w:t>
            </w:r>
            <w:r w:rsidRPr="001F6AC6">
              <w:rPr>
                <w:rFonts w:ascii="Arial" w:hAnsi="Arial" w:cs="Arial"/>
                <w:color w:val="000000"/>
                <w:sz w:val="20"/>
                <w:szCs w:val="22"/>
              </w:rPr>
              <w:t>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(муниципальных)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Иные</w:t>
            </w:r>
            <w:r w:rsidR="00257D08" w:rsidRPr="001F6AC6">
              <w:rPr>
                <w:rFonts w:ascii="Arial" w:hAnsi="Arial" w:cs="Arial"/>
                <w:color w:val="000000"/>
                <w:sz w:val="20"/>
                <w:szCs w:val="22"/>
              </w:rPr>
              <w:t xml:space="preserve"> </w:t>
            </w:r>
            <w:r w:rsidRPr="001F6AC6">
              <w:rPr>
                <w:rFonts w:ascii="Arial" w:hAnsi="Arial" w:cs="Arial"/>
                <w:color w:val="000000"/>
                <w:sz w:val="20"/>
                <w:szCs w:val="22"/>
              </w:rPr>
              <w:t>закупки</w:t>
            </w:r>
            <w:r w:rsidR="00257D08" w:rsidRPr="001F6AC6">
              <w:rPr>
                <w:rFonts w:ascii="Arial" w:hAnsi="Arial" w:cs="Arial"/>
                <w:color w:val="000000"/>
                <w:sz w:val="20"/>
                <w:szCs w:val="22"/>
              </w:rPr>
              <w:t xml:space="preserve"> </w:t>
            </w:r>
            <w:r w:rsidRPr="001F6AC6">
              <w:rPr>
                <w:rFonts w:ascii="Arial" w:hAnsi="Arial" w:cs="Arial"/>
                <w:color w:val="000000"/>
                <w:sz w:val="20"/>
                <w:szCs w:val="22"/>
              </w:rPr>
              <w:t>товаров,</w:t>
            </w:r>
            <w:r w:rsidR="00257D08" w:rsidRPr="001F6AC6">
              <w:rPr>
                <w:rFonts w:ascii="Arial" w:hAnsi="Arial" w:cs="Arial"/>
                <w:color w:val="000000"/>
                <w:sz w:val="20"/>
                <w:szCs w:val="22"/>
              </w:rPr>
              <w:t xml:space="preserve"> </w:t>
            </w:r>
            <w:r w:rsidRPr="001F6AC6">
              <w:rPr>
                <w:rFonts w:ascii="Arial" w:hAnsi="Arial" w:cs="Arial"/>
                <w:color w:val="000000"/>
                <w:sz w:val="20"/>
                <w:szCs w:val="22"/>
              </w:rPr>
              <w:t>работ</w:t>
            </w:r>
            <w:r w:rsidR="00257D08" w:rsidRPr="001F6AC6">
              <w:rPr>
                <w:rFonts w:ascii="Arial" w:hAnsi="Arial" w:cs="Arial"/>
                <w:color w:val="000000"/>
                <w:sz w:val="20"/>
                <w:szCs w:val="22"/>
              </w:rPr>
              <w:t xml:space="preserve"> </w:t>
            </w:r>
            <w:r w:rsidRPr="001F6AC6">
              <w:rPr>
                <w:rFonts w:ascii="Arial" w:hAnsi="Arial" w:cs="Arial"/>
                <w:color w:val="000000"/>
                <w:sz w:val="20"/>
                <w:szCs w:val="22"/>
              </w:rPr>
              <w:t>и</w:t>
            </w:r>
            <w:r w:rsidR="00257D08" w:rsidRPr="001F6AC6">
              <w:rPr>
                <w:rFonts w:ascii="Arial" w:hAnsi="Arial" w:cs="Arial"/>
                <w:color w:val="000000"/>
                <w:sz w:val="20"/>
                <w:szCs w:val="22"/>
              </w:rPr>
              <w:t xml:space="preserve"> </w:t>
            </w:r>
            <w:r w:rsidRPr="001F6AC6">
              <w:rPr>
                <w:rFonts w:ascii="Arial" w:hAnsi="Arial" w:cs="Arial"/>
                <w:color w:val="000000"/>
                <w:sz w:val="20"/>
                <w:szCs w:val="22"/>
              </w:rPr>
              <w:t>услуг</w:t>
            </w:r>
            <w:r w:rsidR="00257D08" w:rsidRPr="001F6AC6">
              <w:rPr>
                <w:rFonts w:ascii="Arial" w:hAnsi="Arial" w:cs="Arial"/>
                <w:color w:val="000000"/>
                <w:sz w:val="20"/>
                <w:szCs w:val="22"/>
              </w:rPr>
              <w:t xml:space="preserve"> </w:t>
            </w:r>
            <w:r w:rsidRPr="001F6AC6">
              <w:rPr>
                <w:rFonts w:ascii="Arial" w:hAnsi="Arial" w:cs="Arial"/>
                <w:color w:val="000000"/>
                <w:sz w:val="20"/>
                <w:szCs w:val="22"/>
              </w:rPr>
              <w:t>для</w:t>
            </w:r>
            <w:r w:rsidR="00257D08" w:rsidRPr="001F6AC6">
              <w:rPr>
                <w:rFonts w:ascii="Arial" w:hAnsi="Arial" w:cs="Arial"/>
                <w:color w:val="000000"/>
                <w:sz w:val="20"/>
                <w:szCs w:val="22"/>
              </w:rPr>
              <w:t xml:space="preserve"> </w:t>
            </w:r>
            <w:r w:rsidRPr="001F6AC6">
              <w:rPr>
                <w:rFonts w:ascii="Arial" w:hAnsi="Arial" w:cs="Arial"/>
                <w:color w:val="000000"/>
                <w:sz w:val="20"/>
                <w:szCs w:val="22"/>
              </w:rPr>
              <w:t>обеспечения</w:t>
            </w:r>
            <w:r w:rsidR="00257D08" w:rsidRPr="001F6AC6">
              <w:rPr>
                <w:rFonts w:ascii="Arial" w:hAnsi="Arial" w:cs="Arial"/>
                <w:color w:val="000000"/>
                <w:sz w:val="20"/>
                <w:szCs w:val="22"/>
              </w:rPr>
              <w:t xml:space="preserve"> </w:t>
            </w:r>
            <w:r w:rsidRPr="001F6AC6">
              <w:rPr>
                <w:rFonts w:ascii="Arial" w:hAnsi="Arial" w:cs="Arial"/>
                <w:color w:val="000000"/>
                <w:sz w:val="20"/>
                <w:szCs w:val="22"/>
              </w:rPr>
              <w:t>государственных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(муниципал</w:t>
            </w:r>
            <w:r w:rsidRPr="001F6AC6">
              <w:rPr>
                <w:rFonts w:ascii="Arial" w:hAnsi="Arial" w:cs="Arial"/>
                <w:color w:val="000000"/>
                <w:sz w:val="20"/>
                <w:szCs w:val="22"/>
              </w:rPr>
              <w:t>ь</w:t>
            </w:r>
            <w:r w:rsidRPr="001F6AC6">
              <w:rPr>
                <w:rFonts w:ascii="Arial" w:hAnsi="Arial" w:cs="Arial"/>
                <w:color w:val="000000"/>
                <w:sz w:val="20"/>
                <w:szCs w:val="22"/>
              </w:rPr>
              <w:t>ных)</w:t>
            </w:r>
            <w:r w:rsidR="00257D08" w:rsidRPr="001F6AC6">
              <w:rPr>
                <w:rFonts w:ascii="Arial" w:hAnsi="Arial" w:cs="Arial"/>
                <w:color w:val="000000"/>
                <w:sz w:val="20"/>
                <w:szCs w:val="22"/>
              </w:rPr>
              <w:t xml:space="preserve"> </w:t>
            </w:r>
            <w:r w:rsidRPr="001F6AC6">
              <w:rPr>
                <w:rFonts w:ascii="Arial" w:hAnsi="Arial" w:cs="Arial"/>
                <w:color w:val="000000"/>
                <w:sz w:val="20"/>
                <w:szCs w:val="22"/>
              </w:rPr>
              <w:t>нужд</w:t>
            </w: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993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11</w:t>
            </w: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01</w:t>
            </w: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autoSpaceDE w:val="0"/>
              <w:autoSpaceDN w:val="0"/>
              <w:adjustRightInd w:val="0"/>
              <w:jc w:val="center"/>
              <w:rPr>
                <w:rFonts w:ascii="Arial" w:hAnsi="Arial" w:cs="Arial"/>
                <w:color w:val="000000"/>
                <w:sz w:val="20"/>
                <w:szCs w:val="22"/>
              </w:rPr>
            </w:pPr>
            <w:r w:rsidRPr="001F6AC6">
              <w:rPr>
                <w:rFonts w:ascii="Arial" w:hAnsi="Arial" w:cs="Arial"/>
                <w:color w:val="000000"/>
                <w:sz w:val="20"/>
                <w:szCs w:val="22"/>
              </w:rPr>
              <w:t>Ц510171470</w:t>
            </w: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jc w:val="center"/>
              <w:rPr>
                <w:rFonts w:ascii="Arial" w:hAnsi="Arial" w:cs="Arial"/>
                <w:snapToGrid w:val="0"/>
                <w:color w:val="000000"/>
                <w:sz w:val="20"/>
                <w:szCs w:val="22"/>
              </w:rPr>
            </w:pPr>
            <w:r w:rsidRPr="001F6AC6">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widowControl w:val="0"/>
              <w:ind w:right="57"/>
              <w:jc w:val="center"/>
              <w:rPr>
                <w:rFonts w:ascii="Arial" w:hAnsi="Arial" w:cs="Arial"/>
                <w:snapToGrid w:val="0"/>
                <w:color w:val="000000"/>
                <w:sz w:val="20"/>
                <w:szCs w:val="22"/>
              </w:rPr>
            </w:pPr>
            <w:r w:rsidRPr="001F6AC6">
              <w:rPr>
                <w:rFonts w:ascii="Arial" w:hAnsi="Arial" w:cs="Arial"/>
                <w:snapToGrid w:val="0"/>
                <w:color w:val="000000"/>
                <w:sz w:val="20"/>
                <w:szCs w:val="22"/>
              </w:rPr>
              <w:t>-10,0</w:t>
            </w:r>
          </w:p>
        </w:tc>
      </w:tr>
      <w:tr w:rsidR="005C7C1C" w:rsidRPr="001F6AC6" w:rsidTr="00471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428"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747"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523"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color w:val="000000"/>
                <w:sz w:val="20"/>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B80E8B" w:rsidRPr="001F6AC6" w:rsidRDefault="00B80E8B" w:rsidP="0047152D">
            <w:pPr>
              <w:jc w:val="center"/>
              <w:rPr>
                <w:rFonts w:ascii="Arial" w:hAnsi="Arial" w:cs="Arial"/>
                <w:b/>
                <w:snapToGrid w:val="0"/>
                <w:color w:val="000000"/>
                <w:sz w:val="20"/>
                <w:szCs w:val="22"/>
              </w:rPr>
            </w:pPr>
          </w:p>
        </w:tc>
      </w:tr>
    </w:tbl>
    <w:p w:rsidR="00E05FC8" w:rsidRPr="001F6AC6" w:rsidRDefault="00E05FC8" w:rsidP="001F6AC6">
      <w:pPr>
        <w:rPr>
          <w:rFonts w:ascii="Arial" w:hAnsi="Arial" w:cs="Arial"/>
          <w:color w:val="000000"/>
          <w:sz w:val="20"/>
          <w:szCs w:val="18"/>
        </w:rPr>
      </w:pPr>
    </w:p>
    <w:p w:rsidR="007B3C85" w:rsidRPr="00575EBB" w:rsidRDefault="007B3C85" w:rsidP="007B3C85">
      <w:pPr>
        <w:jc w:val="both"/>
        <w:rPr>
          <w:rFonts w:ascii="Arial" w:hAnsi="Arial" w:cs="Arial"/>
          <w:sz w:val="20"/>
          <w:szCs w:val="20"/>
        </w:rPr>
      </w:pPr>
    </w:p>
    <w:tbl>
      <w:tblPr>
        <w:tblW w:w="5000" w:type="pct"/>
        <w:tblLook w:val="0000"/>
      </w:tblPr>
      <w:tblGrid>
        <w:gridCol w:w="6142"/>
        <w:gridCol w:w="3544"/>
        <w:gridCol w:w="5669"/>
      </w:tblGrid>
      <w:tr w:rsidR="007B3C85" w:rsidRPr="00575EBB" w:rsidTr="0047152D">
        <w:trPr>
          <w:cantSplit/>
        </w:trPr>
        <w:tc>
          <w:tcPr>
            <w:tcW w:w="2000" w:type="pct"/>
            <w:vAlign w:val="center"/>
          </w:tcPr>
          <w:p w:rsidR="007B3C85" w:rsidRPr="00575EBB" w:rsidRDefault="007B3C85" w:rsidP="0047152D">
            <w:pPr>
              <w:pStyle w:val="afc"/>
              <w:tabs>
                <w:tab w:val="left" w:pos="4285"/>
              </w:tabs>
              <w:jc w:val="center"/>
              <w:rPr>
                <w:rFonts w:ascii="Arial" w:hAnsi="Arial" w:cs="Arial"/>
                <w:b/>
                <w:bCs/>
                <w:noProof/>
                <w:color w:val="000000"/>
              </w:rPr>
            </w:pPr>
            <w:r w:rsidRPr="00575EBB">
              <w:rPr>
                <w:rFonts w:ascii="Arial" w:hAnsi="Arial" w:cs="Arial"/>
                <w:b/>
                <w:bCs/>
                <w:noProof/>
                <w:color w:val="000000"/>
              </w:rPr>
              <w:t>ЧĂВАШ РЕСПУБЛИКИ</w:t>
            </w:r>
          </w:p>
          <w:p w:rsidR="007B3C85" w:rsidRPr="00575EBB" w:rsidRDefault="007B3C85" w:rsidP="0047152D">
            <w:pPr>
              <w:pStyle w:val="afc"/>
              <w:tabs>
                <w:tab w:val="left" w:pos="4285"/>
              </w:tabs>
              <w:jc w:val="center"/>
              <w:rPr>
                <w:rFonts w:ascii="Arial" w:hAnsi="Arial" w:cs="Arial"/>
              </w:rPr>
            </w:pPr>
            <w:r w:rsidRPr="00575EBB">
              <w:rPr>
                <w:rFonts w:ascii="Arial" w:hAnsi="Arial" w:cs="Arial"/>
                <w:b/>
                <w:bCs/>
                <w:noProof/>
                <w:color w:val="000000"/>
              </w:rPr>
              <w:t>СĔНТĔРВĂРРИ РАЙОНĚ</w:t>
            </w:r>
          </w:p>
        </w:tc>
        <w:tc>
          <w:tcPr>
            <w:tcW w:w="1154" w:type="pct"/>
            <w:vMerge w:val="restart"/>
            <w:vAlign w:val="center"/>
          </w:tcPr>
          <w:p w:rsidR="007B3C85" w:rsidRPr="00575EBB" w:rsidRDefault="0047152D" w:rsidP="0047152D">
            <w:pPr>
              <w:jc w:val="center"/>
              <w:rPr>
                <w:rFonts w:ascii="Arial" w:hAnsi="Arial" w:cs="Arial"/>
                <w:sz w:val="20"/>
                <w:szCs w:val="20"/>
              </w:rPr>
            </w:pPr>
            <w:r>
              <w:rPr>
                <w:rFonts w:ascii="Arial" w:hAnsi="Arial" w:cs="Arial"/>
                <w:noProof/>
                <w:sz w:val="20"/>
                <w:szCs w:val="20"/>
              </w:rPr>
              <w:drawing>
                <wp:inline distT="0" distB="0" distL="0" distR="0">
                  <wp:extent cx="720090" cy="723900"/>
                  <wp:effectExtent l="19050" t="0" r="381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pic:spPr>
                      </pic:pic>
                    </a:graphicData>
                  </a:graphic>
                </wp:inline>
              </w:drawing>
            </w:r>
          </w:p>
        </w:tc>
        <w:tc>
          <w:tcPr>
            <w:tcW w:w="1846" w:type="pct"/>
            <w:vAlign w:val="center"/>
          </w:tcPr>
          <w:p w:rsidR="007B3C85" w:rsidRPr="00575EBB" w:rsidRDefault="007B3C85" w:rsidP="0047152D">
            <w:pPr>
              <w:pStyle w:val="afc"/>
              <w:jc w:val="center"/>
              <w:rPr>
                <w:rFonts w:ascii="Arial" w:hAnsi="Arial" w:cs="Arial"/>
                <w:b/>
                <w:bCs/>
                <w:noProof/>
                <w:color w:val="000000"/>
              </w:rPr>
            </w:pPr>
            <w:r w:rsidRPr="00575EBB">
              <w:rPr>
                <w:rFonts w:ascii="Arial" w:hAnsi="Arial" w:cs="Arial"/>
                <w:b/>
                <w:bCs/>
                <w:noProof/>
                <w:color w:val="000000"/>
              </w:rPr>
              <w:t xml:space="preserve">ЧУВАШСКАЯ РЕСПУБЛИКА </w:t>
            </w:r>
          </w:p>
          <w:p w:rsidR="007B3C85" w:rsidRPr="00575EBB" w:rsidRDefault="007B3C85" w:rsidP="0047152D">
            <w:pPr>
              <w:pStyle w:val="afc"/>
              <w:jc w:val="center"/>
              <w:rPr>
                <w:rFonts w:ascii="Arial" w:hAnsi="Arial" w:cs="Arial"/>
              </w:rPr>
            </w:pPr>
            <w:r w:rsidRPr="00575EBB">
              <w:rPr>
                <w:rFonts w:ascii="Arial" w:hAnsi="Arial" w:cs="Arial"/>
                <w:b/>
                <w:bCs/>
                <w:noProof/>
                <w:color w:val="000000"/>
              </w:rPr>
              <w:t>МАРИИНСКО-ПОСАДСКИЙ РАЙОН</w:t>
            </w:r>
            <w:r w:rsidRPr="00575EBB">
              <w:rPr>
                <w:rFonts w:ascii="Arial" w:hAnsi="Arial" w:cs="Arial"/>
                <w:noProof/>
                <w:color w:val="000000"/>
              </w:rPr>
              <w:t xml:space="preserve"> </w:t>
            </w:r>
          </w:p>
        </w:tc>
      </w:tr>
      <w:tr w:rsidR="007B3C85" w:rsidRPr="00575EBB" w:rsidTr="0047152D">
        <w:trPr>
          <w:cantSplit/>
        </w:trPr>
        <w:tc>
          <w:tcPr>
            <w:tcW w:w="2000" w:type="pct"/>
            <w:vAlign w:val="center"/>
          </w:tcPr>
          <w:p w:rsidR="007B3C85" w:rsidRPr="00575EBB" w:rsidRDefault="007B3C85" w:rsidP="0047152D">
            <w:pPr>
              <w:pStyle w:val="afc"/>
              <w:tabs>
                <w:tab w:val="left" w:pos="4285"/>
              </w:tabs>
              <w:jc w:val="center"/>
              <w:rPr>
                <w:rFonts w:ascii="Arial" w:hAnsi="Arial" w:cs="Arial"/>
                <w:b/>
                <w:bCs/>
                <w:noProof/>
                <w:color w:val="000000"/>
              </w:rPr>
            </w:pPr>
            <w:r w:rsidRPr="00575EBB">
              <w:rPr>
                <w:rFonts w:ascii="Arial" w:hAnsi="Arial" w:cs="Arial"/>
                <w:b/>
                <w:bCs/>
                <w:noProof/>
                <w:color w:val="000000"/>
              </w:rPr>
              <w:t xml:space="preserve"> ОКТЯБРЬСКИ ПОСЕЛЕНИЙĚН </w:t>
            </w:r>
          </w:p>
          <w:p w:rsidR="007B3C85" w:rsidRPr="00575EBB" w:rsidRDefault="007B3C85" w:rsidP="0047152D">
            <w:pPr>
              <w:pStyle w:val="afc"/>
              <w:tabs>
                <w:tab w:val="left" w:pos="4285"/>
              </w:tabs>
              <w:jc w:val="center"/>
              <w:rPr>
                <w:rStyle w:val="af6"/>
                <w:rFonts w:ascii="Arial" w:hAnsi="Arial" w:cs="Arial"/>
                <w:noProof/>
                <w:color w:val="000000"/>
              </w:rPr>
            </w:pPr>
            <w:r w:rsidRPr="00575EBB">
              <w:rPr>
                <w:rFonts w:ascii="Arial" w:hAnsi="Arial" w:cs="Arial"/>
                <w:b/>
                <w:noProof/>
              </w:rPr>
              <w:t>ЯЛ ХУТЛĂХĚ</w:t>
            </w:r>
            <w:r w:rsidRPr="00575EBB">
              <w:rPr>
                <w:rStyle w:val="af6"/>
                <w:rFonts w:ascii="Arial" w:hAnsi="Arial" w:cs="Arial"/>
                <w:noProof/>
                <w:color w:val="000000"/>
              </w:rPr>
              <w:t xml:space="preserve"> </w:t>
            </w:r>
          </w:p>
          <w:p w:rsidR="007B3C85" w:rsidRPr="00575EBB" w:rsidRDefault="007B3C85" w:rsidP="0047152D">
            <w:pPr>
              <w:pStyle w:val="afc"/>
              <w:tabs>
                <w:tab w:val="left" w:pos="4285"/>
              </w:tabs>
              <w:jc w:val="center"/>
              <w:rPr>
                <w:rStyle w:val="af6"/>
                <w:rFonts w:ascii="Arial" w:hAnsi="Arial" w:cs="Arial"/>
                <w:noProof/>
                <w:color w:val="000000"/>
              </w:rPr>
            </w:pPr>
            <w:r w:rsidRPr="00575EBB">
              <w:rPr>
                <w:rStyle w:val="af6"/>
                <w:rFonts w:ascii="Arial" w:hAnsi="Arial" w:cs="Arial"/>
                <w:noProof/>
                <w:color w:val="000000"/>
              </w:rPr>
              <w:t>ЙЫШĂНУ</w:t>
            </w:r>
          </w:p>
          <w:p w:rsidR="007B3C85" w:rsidRPr="00575EBB" w:rsidRDefault="007B3C85" w:rsidP="0047152D">
            <w:pPr>
              <w:pStyle w:val="afc"/>
              <w:ind w:right="-35"/>
              <w:jc w:val="center"/>
              <w:rPr>
                <w:rFonts w:ascii="Arial" w:hAnsi="Arial" w:cs="Arial"/>
                <w:b/>
                <w:noProof/>
                <w:color w:val="000000"/>
              </w:rPr>
            </w:pPr>
            <w:r w:rsidRPr="00575EBB">
              <w:rPr>
                <w:rFonts w:ascii="Arial" w:hAnsi="Arial" w:cs="Arial"/>
                <w:b/>
                <w:noProof/>
                <w:color w:val="000000"/>
              </w:rPr>
              <w:t>2020.12.07    № 108</w:t>
            </w:r>
          </w:p>
          <w:p w:rsidR="007B3C85" w:rsidRPr="00575EBB" w:rsidRDefault="007B3C85" w:rsidP="0047152D">
            <w:pPr>
              <w:jc w:val="center"/>
              <w:rPr>
                <w:rFonts w:ascii="Arial" w:hAnsi="Arial" w:cs="Arial"/>
                <w:b/>
                <w:noProof/>
                <w:color w:val="000000"/>
                <w:sz w:val="20"/>
                <w:szCs w:val="20"/>
              </w:rPr>
            </w:pPr>
            <w:r w:rsidRPr="00575EBB">
              <w:rPr>
                <w:rFonts w:ascii="Arial" w:hAnsi="Arial" w:cs="Arial"/>
                <w:b/>
                <w:noProof/>
                <w:color w:val="000000"/>
                <w:sz w:val="20"/>
                <w:szCs w:val="20"/>
              </w:rPr>
              <w:t>Октябрьски ялĕ</w:t>
            </w:r>
          </w:p>
        </w:tc>
        <w:tc>
          <w:tcPr>
            <w:tcW w:w="1154" w:type="pct"/>
            <w:vMerge/>
            <w:vAlign w:val="center"/>
          </w:tcPr>
          <w:p w:rsidR="007B3C85" w:rsidRPr="00575EBB" w:rsidRDefault="007B3C85" w:rsidP="0047152D">
            <w:pPr>
              <w:jc w:val="center"/>
              <w:rPr>
                <w:rFonts w:ascii="Arial" w:hAnsi="Arial" w:cs="Arial"/>
                <w:b/>
                <w:sz w:val="20"/>
                <w:szCs w:val="20"/>
              </w:rPr>
            </w:pPr>
          </w:p>
        </w:tc>
        <w:tc>
          <w:tcPr>
            <w:tcW w:w="1846" w:type="pct"/>
            <w:vAlign w:val="center"/>
          </w:tcPr>
          <w:p w:rsidR="007B3C85" w:rsidRPr="00575EBB" w:rsidRDefault="007B3C85" w:rsidP="0047152D">
            <w:pPr>
              <w:pStyle w:val="afc"/>
              <w:jc w:val="center"/>
              <w:rPr>
                <w:rFonts w:ascii="Arial" w:hAnsi="Arial" w:cs="Arial"/>
                <w:b/>
                <w:bCs/>
                <w:noProof/>
                <w:color w:val="000000"/>
              </w:rPr>
            </w:pPr>
            <w:r w:rsidRPr="00575EBB">
              <w:rPr>
                <w:rFonts w:ascii="Arial" w:hAnsi="Arial" w:cs="Arial"/>
                <w:b/>
                <w:bCs/>
                <w:noProof/>
                <w:color w:val="000000"/>
              </w:rPr>
              <w:t>АДМИНИСТРАЦИЯ</w:t>
            </w:r>
          </w:p>
          <w:p w:rsidR="007B3C85" w:rsidRPr="00575EBB" w:rsidRDefault="007B3C85" w:rsidP="0047152D">
            <w:pPr>
              <w:pStyle w:val="afc"/>
              <w:jc w:val="center"/>
              <w:rPr>
                <w:rFonts w:ascii="Arial" w:hAnsi="Arial" w:cs="Arial"/>
                <w:b/>
                <w:bCs/>
                <w:noProof/>
                <w:color w:val="000000"/>
              </w:rPr>
            </w:pPr>
            <w:r w:rsidRPr="00575EBB">
              <w:rPr>
                <w:rFonts w:ascii="Arial" w:hAnsi="Arial" w:cs="Arial"/>
                <w:b/>
                <w:bCs/>
                <w:noProof/>
                <w:color w:val="000000"/>
              </w:rPr>
              <w:t>ОКТЯБРЬСКОГО  СЕЛЬСКОГО ПОСЕЛЕНИЯ</w:t>
            </w:r>
            <w:r w:rsidRPr="00575EBB">
              <w:rPr>
                <w:rFonts w:ascii="Arial" w:hAnsi="Arial" w:cs="Arial"/>
                <w:b/>
                <w:noProof/>
                <w:color w:val="000000"/>
              </w:rPr>
              <w:t xml:space="preserve"> </w:t>
            </w:r>
          </w:p>
          <w:p w:rsidR="007B3C85" w:rsidRPr="00575EBB" w:rsidRDefault="007B3C85" w:rsidP="0047152D">
            <w:pPr>
              <w:jc w:val="center"/>
              <w:rPr>
                <w:rFonts w:ascii="Arial" w:hAnsi="Arial" w:cs="Arial"/>
                <w:b/>
                <w:sz w:val="20"/>
                <w:szCs w:val="20"/>
              </w:rPr>
            </w:pPr>
            <w:r w:rsidRPr="00575EBB">
              <w:rPr>
                <w:rFonts w:ascii="Arial" w:hAnsi="Arial" w:cs="Arial"/>
                <w:b/>
                <w:sz w:val="20"/>
                <w:szCs w:val="20"/>
              </w:rPr>
              <w:t>ПОСТАНОВЛЕНИЕ</w:t>
            </w:r>
          </w:p>
          <w:p w:rsidR="007B3C85" w:rsidRPr="00575EBB" w:rsidRDefault="007B3C85" w:rsidP="0047152D">
            <w:pPr>
              <w:pStyle w:val="afc"/>
              <w:ind w:left="362"/>
              <w:jc w:val="center"/>
              <w:rPr>
                <w:rFonts w:ascii="Arial" w:hAnsi="Arial" w:cs="Arial"/>
                <w:b/>
                <w:noProof/>
                <w:color w:val="000000"/>
              </w:rPr>
            </w:pPr>
            <w:r w:rsidRPr="00575EBB">
              <w:rPr>
                <w:rFonts w:ascii="Arial" w:hAnsi="Arial" w:cs="Arial"/>
                <w:b/>
                <w:noProof/>
                <w:color w:val="000000"/>
              </w:rPr>
              <w:t xml:space="preserve"> 07.12.2020 № 108</w:t>
            </w:r>
          </w:p>
          <w:p w:rsidR="007B3C85" w:rsidRPr="00575EBB" w:rsidRDefault="007B3C85" w:rsidP="0047152D">
            <w:pPr>
              <w:ind w:left="348"/>
              <w:jc w:val="center"/>
              <w:rPr>
                <w:rFonts w:ascii="Arial" w:hAnsi="Arial" w:cs="Arial"/>
                <w:b/>
                <w:noProof/>
                <w:color w:val="000000"/>
                <w:sz w:val="20"/>
                <w:szCs w:val="20"/>
              </w:rPr>
            </w:pPr>
            <w:r w:rsidRPr="00575EBB">
              <w:rPr>
                <w:rFonts w:ascii="Arial" w:hAnsi="Arial" w:cs="Arial"/>
                <w:b/>
                <w:noProof/>
                <w:color w:val="000000"/>
                <w:sz w:val="20"/>
                <w:szCs w:val="20"/>
              </w:rPr>
              <w:t>село Октябрьское</w:t>
            </w:r>
          </w:p>
        </w:tc>
      </w:tr>
    </w:tbl>
    <w:p w:rsidR="007B3C85" w:rsidRPr="00575EBB" w:rsidRDefault="007B3C85" w:rsidP="007B3C85">
      <w:pPr>
        <w:rPr>
          <w:rFonts w:ascii="Arial" w:hAnsi="Arial" w:cs="Arial"/>
          <w:b/>
          <w:sz w:val="20"/>
          <w:szCs w:val="20"/>
        </w:rPr>
      </w:pPr>
      <w:r w:rsidRPr="00575EBB">
        <w:rPr>
          <w:rFonts w:ascii="Arial" w:hAnsi="Arial" w:cs="Arial"/>
          <w:b/>
          <w:sz w:val="20"/>
          <w:szCs w:val="20"/>
        </w:rPr>
        <w:t xml:space="preserve">О внесении изменений в постановление администрации  </w:t>
      </w:r>
    </w:p>
    <w:p w:rsidR="007B3C85" w:rsidRPr="00575EBB" w:rsidRDefault="007B3C85" w:rsidP="007B3C85">
      <w:pPr>
        <w:rPr>
          <w:rFonts w:ascii="Arial" w:hAnsi="Arial" w:cs="Arial"/>
          <w:b/>
          <w:sz w:val="20"/>
          <w:szCs w:val="20"/>
        </w:rPr>
      </w:pPr>
      <w:r w:rsidRPr="00575EBB">
        <w:rPr>
          <w:rFonts w:ascii="Arial" w:hAnsi="Arial" w:cs="Arial"/>
          <w:b/>
          <w:sz w:val="20"/>
          <w:szCs w:val="20"/>
        </w:rPr>
        <w:t xml:space="preserve">Октябрьского    сельского     поселения   от  26.12.2019 г. </w:t>
      </w:r>
    </w:p>
    <w:p w:rsidR="007B3C85" w:rsidRPr="00575EBB" w:rsidRDefault="007B3C85" w:rsidP="007B3C85">
      <w:pPr>
        <w:rPr>
          <w:rFonts w:ascii="Arial" w:hAnsi="Arial" w:cs="Arial"/>
          <w:b/>
          <w:sz w:val="20"/>
          <w:szCs w:val="20"/>
        </w:rPr>
      </w:pPr>
      <w:r w:rsidRPr="00575EBB">
        <w:rPr>
          <w:rFonts w:ascii="Arial" w:hAnsi="Arial" w:cs="Arial"/>
          <w:b/>
          <w:sz w:val="20"/>
          <w:szCs w:val="20"/>
        </w:rPr>
        <w:t>№11</w:t>
      </w:r>
      <w:r w:rsidRPr="007B3C85">
        <w:rPr>
          <w:rFonts w:ascii="Arial" w:hAnsi="Arial" w:cs="Arial"/>
          <w:b/>
          <w:sz w:val="20"/>
          <w:szCs w:val="20"/>
        </w:rPr>
        <w:t>8</w:t>
      </w:r>
      <w:r w:rsidRPr="00575EBB">
        <w:rPr>
          <w:rFonts w:ascii="Arial" w:hAnsi="Arial" w:cs="Arial"/>
          <w:b/>
          <w:sz w:val="20"/>
          <w:szCs w:val="20"/>
        </w:rPr>
        <w:t xml:space="preserve">   « Об     утверждении    предельной    численности  </w:t>
      </w:r>
    </w:p>
    <w:p w:rsidR="007B3C85" w:rsidRPr="00575EBB" w:rsidRDefault="007B3C85" w:rsidP="007B3C85">
      <w:pPr>
        <w:rPr>
          <w:rFonts w:ascii="Arial" w:hAnsi="Arial" w:cs="Arial"/>
          <w:b/>
          <w:sz w:val="20"/>
          <w:szCs w:val="20"/>
        </w:rPr>
      </w:pPr>
      <w:r w:rsidRPr="00575EBB">
        <w:rPr>
          <w:rFonts w:ascii="Arial" w:hAnsi="Arial" w:cs="Arial"/>
          <w:b/>
          <w:sz w:val="20"/>
          <w:szCs w:val="20"/>
        </w:rPr>
        <w:t xml:space="preserve">и  фонда   оплаты   труда   работников    администрации </w:t>
      </w:r>
    </w:p>
    <w:p w:rsidR="007B3C85" w:rsidRPr="00575EBB" w:rsidRDefault="007B3C85" w:rsidP="007B3C85">
      <w:pPr>
        <w:rPr>
          <w:rFonts w:ascii="Arial" w:hAnsi="Arial" w:cs="Arial"/>
          <w:b/>
          <w:sz w:val="20"/>
          <w:szCs w:val="20"/>
        </w:rPr>
      </w:pPr>
      <w:r w:rsidRPr="00575EBB">
        <w:rPr>
          <w:rFonts w:ascii="Arial" w:hAnsi="Arial" w:cs="Arial"/>
          <w:b/>
          <w:sz w:val="20"/>
          <w:szCs w:val="20"/>
        </w:rPr>
        <w:t>Октябрьского     сельского     поселения        Мариинско-</w:t>
      </w:r>
    </w:p>
    <w:p w:rsidR="007B3C85" w:rsidRPr="00575EBB" w:rsidRDefault="007B3C85" w:rsidP="007B3C85">
      <w:pPr>
        <w:rPr>
          <w:rFonts w:ascii="Arial" w:hAnsi="Arial" w:cs="Arial"/>
          <w:b/>
          <w:sz w:val="20"/>
          <w:szCs w:val="20"/>
        </w:rPr>
      </w:pPr>
      <w:r w:rsidRPr="00575EBB">
        <w:rPr>
          <w:rFonts w:ascii="Arial" w:hAnsi="Arial" w:cs="Arial"/>
          <w:b/>
          <w:sz w:val="20"/>
          <w:szCs w:val="20"/>
        </w:rPr>
        <w:t xml:space="preserve">Посадского   района   Чувашской  Республики   и  фонда    </w:t>
      </w:r>
    </w:p>
    <w:p w:rsidR="007B3C85" w:rsidRPr="00575EBB" w:rsidRDefault="007B3C85" w:rsidP="007B3C85">
      <w:pPr>
        <w:rPr>
          <w:rFonts w:ascii="Arial" w:hAnsi="Arial" w:cs="Arial"/>
          <w:b/>
          <w:sz w:val="20"/>
          <w:szCs w:val="20"/>
        </w:rPr>
      </w:pPr>
      <w:r w:rsidRPr="00575EBB">
        <w:rPr>
          <w:rFonts w:ascii="Arial" w:hAnsi="Arial" w:cs="Arial"/>
          <w:b/>
          <w:sz w:val="20"/>
          <w:szCs w:val="20"/>
        </w:rPr>
        <w:t xml:space="preserve">оплаты   труда      казённых  учреждений  Октябрьского </w:t>
      </w:r>
    </w:p>
    <w:p w:rsidR="007B3C85" w:rsidRPr="00575EBB" w:rsidRDefault="007B3C85" w:rsidP="007B3C85">
      <w:pPr>
        <w:rPr>
          <w:rFonts w:ascii="Arial" w:hAnsi="Arial" w:cs="Arial"/>
          <w:b/>
          <w:sz w:val="20"/>
          <w:szCs w:val="20"/>
        </w:rPr>
      </w:pPr>
      <w:r w:rsidRPr="00575EBB">
        <w:rPr>
          <w:rFonts w:ascii="Arial" w:hAnsi="Arial" w:cs="Arial"/>
          <w:b/>
          <w:sz w:val="20"/>
          <w:szCs w:val="20"/>
        </w:rPr>
        <w:t xml:space="preserve">сельского   поселения  Мариинско-Посадского     района </w:t>
      </w:r>
    </w:p>
    <w:p w:rsidR="007B3C85" w:rsidRPr="00575EBB" w:rsidRDefault="007B3C85" w:rsidP="007B3C85">
      <w:pPr>
        <w:rPr>
          <w:rFonts w:ascii="Arial" w:hAnsi="Arial" w:cs="Arial"/>
          <w:b/>
          <w:sz w:val="20"/>
          <w:szCs w:val="20"/>
        </w:rPr>
      </w:pPr>
      <w:r w:rsidRPr="00575EBB">
        <w:rPr>
          <w:rFonts w:ascii="Arial" w:hAnsi="Arial" w:cs="Arial"/>
          <w:b/>
          <w:sz w:val="20"/>
          <w:szCs w:val="20"/>
        </w:rPr>
        <w:t>Чувашской    Республики»</w:t>
      </w:r>
    </w:p>
    <w:p w:rsidR="007B3C85" w:rsidRPr="00575EBB" w:rsidRDefault="007B3C85" w:rsidP="007B3C85">
      <w:pPr>
        <w:ind w:firstLine="720"/>
        <w:jc w:val="both"/>
        <w:rPr>
          <w:rFonts w:ascii="Arial" w:hAnsi="Arial" w:cs="Arial"/>
          <w:sz w:val="20"/>
          <w:szCs w:val="20"/>
        </w:rPr>
      </w:pPr>
    </w:p>
    <w:p w:rsidR="007B3C85" w:rsidRPr="00575EBB" w:rsidRDefault="007B3C85" w:rsidP="007B3C85">
      <w:pPr>
        <w:ind w:firstLine="720"/>
        <w:jc w:val="both"/>
        <w:rPr>
          <w:rFonts w:ascii="Arial" w:hAnsi="Arial" w:cs="Arial"/>
          <w:sz w:val="20"/>
          <w:szCs w:val="20"/>
        </w:rPr>
      </w:pPr>
      <w:r w:rsidRPr="00575EBB">
        <w:rPr>
          <w:rFonts w:ascii="Arial" w:hAnsi="Arial" w:cs="Arial"/>
          <w:sz w:val="20"/>
          <w:szCs w:val="20"/>
        </w:rPr>
        <w:t>В целях реализации решения Собрания депутатов Октябрьского сельского поселения  Мариинско-Посадского района от 04.12.2020г. № С-6/1  «О внес</w:t>
      </w:r>
      <w:r w:rsidRPr="00575EBB">
        <w:rPr>
          <w:rFonts w:ascii="Arial" w:hAnsi="Arial" w:cs="Arial"/>
          <w:sz w:val="20"/>
          <w:szCs w:val="20"/>
        </w:rPr>
        <w:t>е</w:t>
      </w:r>
      <w:r w:rsidRPr="00575EBB">
        <w:rPr>
          <w:rFonts w:ascii="Arial" w:hAnsi="Arial" w:cs="Arial"/>
          <w:sz w:val="20"/>
          <w:szCs w:val="20"/>
        </w:rPr>
        <w:t>нии  изменений в решение Собрания депутатов Октябрьского сельского поселения Мариинско-Посадского района «О бюджете Октябрьского сельского посел</w:t>
      </w:r>
      <w:r w:rsidRPr="00575EBB">
        <w:rPr>
          <w:rFonts w:ascii="Arial" w:hAnsi="Arial" w:cs="Arial"/>
          <w:sz w:val="20"/>
          <w:szCs w:val="20"/>
        </w:rPr>
        <w:t>е</w:t>
      </w:r>
      <w:r w:rsidRPr="00575EBB">
        <w:rPr>
          <w:rFonts w:ascii="Arial" w:hAnsi="Arial" w:cs="Arial"/>
          <w:sz w:val="20"/>
          <w:szCs w:val="20"/>
        </w:rPr>
        <w:t>ния Мариинско-Посадского района Чувашской Республики на 2020 год и на плановый период 2021 и 2022 годов»» администрация Октябрьского сельского пос</w:t>
      </w:r>
      <w:r w:rsidRPr="00575EBB">
        <w:rPr>
          <w:rFonts w:ascii="Arial" w:hAnsi="Arial" w:cs="Arial"/>
          <w:sz w:val="20"/>
          <w:szCs w:val="20"/>
        </w:rPr>
        <w:t>е</w:t>
      </w:r>
      <w:r w:rsidRPr="00575EBB">
        <w:rPr>
          <w:rFonts w:ascii="Arial" w:hAnsi="Arial" w:cs="Arial"/>
          <w:sz w:val="20"/>
          <w:szCs w:val="20"/>
        </w:rPr>
        <w:t xml:space="preserve">ления  </w:t>
      </w:r>
      <w:proofErr w:type="spellStart"/>
      <w:proofErr w:type="gramStart"/>
      <w:r w:rsidRPr="00575EBB">
        <w:rPr>
          <w:rFonts w:ascii="Arial" w:hAnsi="Arial" w:cs="Arial"/>
          <w:sz w:val="20"/>
          <w:szCs w:val="20"/>
        </w:rPr>
        <w:t>п</w:t>
      </w:r>
      <w:proofErr w:type="spellEnd"/>
      <w:proofErr w:type="gramEnd"/>
      <w:r w:rsidRPr="00575EBB">
        <w:rPr>
          <w:rFonts w:ascii="Arial" w:hAnsi="Arial" w:cs="Arial"/>
          <w:sz w:val="20"/>
          <w:szCs w:val="20"/>
        </w:rPr>
        <w:t xml:space="preserve"> о с т а </w:t>
      </w:r>
      <w:proofErr w:type="spellStart"/>
      <w:r w:rsidRPr="00575EBB">
        <w:rPr>
          <w:rFonts w:ascii="Arial" w:hAnsi="Arial" w:cs="Arial"/>
          <w:sz w:val="20"/>
          <w:szCs w:val="20"/>
        </w:rPr>
        <w:t>н</w:t>
      </w:r>
      <w:proofErr w:type="spellEnd"/>
      <w:r w:rsidRPr="00575EBB">
        <w:rPr>
          <w:rFonts w:ascii="Arial" w:hAnsi="Arial" w:cs="Arial"/>
          <w:sz w:val="20"/>
          <w:szCs w:val="20"/>
        </w:rPr>
        <w:t xml:space="preserve"> о в </w:t>
      </w:r>
      <w:proofErr w:type="gramStart"/>
      <w:r w:rsidRPr="00575EBB">
        <w:rPr>
          <w:rFonts w:ascii="Arial" w:hAnsi="Arial" w:cs="Arial"/>
          <w:sz w:val="20"/>
          <w:szCs w:val="20"/>
        </w:rPr>
        <w:t>л</w:t>
      </w:r>
      <w:proofErr w:type="gramEnd"/>
      <w:r w:rsidRPr="00575EBB">
        <w:rPr>
          <w:rFonts w:ascii="Arial" w:hAnsi="Arial" w:cs="Arial"/>
          <w:sz w:val="20"/>
          <w:szCs w:val="20"/>
        </w:rPr>
        <w:t xml:space="preserve"> я е т:</w:t>
      </w:r>
    </w:p>
    <w:p w:rsidR="007B3C85" w:rsidRPr="00575EBB" w:rsidRDefault="007B3C85" w:rsidP="007B3C85">
      <w:pPr>
        <w:numPr>
          <w:ilvl w:val="0"/>
          <w:numId w:val="18"/>
        </w:numPr>
        <w:jc w:val="both"/>
        <w:rPr>
          <w:rFonts w:ascii="Arial" w:hAnsi="Arial" w:cs="Arial"/>
          <w:sz w:val="20"/>
          <w:szCs w:val="20"/>
        </w:rPr>
      </w:pPr>
      <w:r w:rsidRPr="00575EBB">
        <w:rPr>
          <w:rFonts w:ascii="Arial" w:hAnsi="Arial" w:cs="Arial"/>
          <w:sz w:val="20"/>
          <w:szCs w:val="20"/>
        </w:rPr>
        <w:t>Внести:</w:t>
      </w:r>
    </w:p>
    <w:p w:rsidR="007B3C85" w:rsidRPr="00575EBB" w:rsidRDefault="007B3C85" w:rsidP="007B3C85">
      <w:pPr>
        <w:ind w:firstLine="709"/>
        <w:jc w:val="both"/>
        <w:rPr>
          <w:rFonts w:ascii="Arial" w:hAnsi="Arial" w:cs="Arial"/>
          <w:sz w:val="20"/>
          <w:szCs w:val="20"/>
        </w:rPr>
      </w:pPr>
      <w:r w:rsidRPr="00575EBB">
        <w:rPr>
          <w:rFonts w:ascii="Arial" w:hAnsi="Arial" w:cs="Arial"/>
          <w:sz w:val="20"/>
          <w:szCs w:val="20"/>
        </w:rPr>
        <w:t xml:space="preserve"> в приложение №1 «Предельная численность и фонд оплаты труда работников администрации Октябрьского сельского поселения Мариинско-Посадского района Чувашской Республики по разделу «Общегосударственные вопросы» на 2020 год» изменения согласно приложению  №1 к настоящему  п</w:t>
      </w:r>
      <w:r w:rsidRPr="00575EBB">
        <w:rPr>
          <w:rFonts w:ascii="Arial" w:hAnsi="Arial" w:cs="Arial"/>
          <w:sz w:val="20"/>
          <w:szCs w:val="20"/>
        </w:rPr>
        <w:t>о</w:t>
      </w:r>
      <w:r w:rsidRPr="00575EBB">
        <w:rPr>
          <w:rFonts w:ascii="Arial" w:hAnsi="Arial" w:cs="Arial"/>
          <w:sz w:val="20"/>
          <w:szCs w:val="20"/>
        </w:rPr>
        <w:t xml:space="preserve">становлению; </w:t>
      </w:r>
    </w:p>
    <w:p w:rsidR="007B3C85" w:rsidRPr="00575EBB" w:rsidRDefault="007B3C85" w:rsidP="007B3C85">
      <w:pPr>
        <w:ind w:firstLine="709"/>
        <w:jc w:val="both"/>
        <w:rPr>
          <w:rFonts w:ascii="Arial" w:hAnsi="Arial" w:cs="Arial"/>
          <w:sz w:val="20"/>
          <w:szCs w:val="20"/>
        </w:rPr>
      </w:pPr>
      <w:r w:rsidRPr="00575EBB">
        <w:rPr>
          <w:rFonts w:ascii="Arial" w:hAnsi="Arial" w:cs="Arial"/>
          <w:sz w:val="20"/>
          <w:szCs w:val="20"/>
        </w:rPr>
        <w:t xml:space="preserve">в приложение №2 «Фонд оплаты труда работников казённых учреждений  Октябрьского сельского поселения Мариинско-Посадского района Чувашской Республики на 2020 год» изменения согласно приложению  №2 к настоящему  постановлению. </w:t>
      </w:r>
    </w:p>
    <w:p w:rsidR="007B3C85" w:rsidRPr="00575EBB" w:rsidRDefault="007B3C85" w:rsidP="007B3C85">
      <w:pPr>
        <w:ind w:firstLine="720"/>
        <w:jc w:val="both"/>
        <w:rPr>
          <w:rFonts w:ascii="Arial" w:hAnsi="Arial" w:cs="Arial"/>
          <w:sz w:val="20"/>
          <w:szCs w:val="20"/>
        </w:rPr>
      </w:pPr>
      <w:r w:rsidRPr="00575EBB">
        <w:rPr>
          <w:rFonts w:ascii="Arial" w:hAnsi="Arial" w:cs="Arial"/>
          <w:sz w:val="20"/>
          <w:szCs w:val="20"/>
        </w:rPr>
        <w:t>2. Настоящее постановление вступает в силу после его официального опубликования в муниципальной газете «Посадский вестник».</w:t>
      </w:r>
    </w:p>
    <w:p w:rsidR="007B3C85" w:rsidRPr="00575EBB" w:rsidRDefault="007B3C85" w:rsidP="007B3C85">
      <w:pPr>
        <w:ind w:firstLine="720"/>
        <w:jc w:val="both"/>
        <w:rPr>
          <w:rFonts w:ascii="Arial" w:hAnsi="Arial" w:cs="Arial"/>
          <w:sz w:val="20"/>
          <w:szCs w:val="20"/>
        </w:rPr>
      </w:pPr>
    </w:p>
    <w:p w:rsidR="007B3C85" w:rsidRPr="00575EBB" w:rsidRDefault="007B3C85" w:rsidP="007B3C85">
      <w:pPr>
        <w:ind w:firstLine="720"/>
        <w:jc w:val="both"/>
        <w:rPr>
          <w:rFonts w:ascii="Arial" w:hAnsi="Arial" w:cs="Arial"/>
          <w:sz w:val="20"/>
          <w:szCs w:val="20"/>
        </w:rPr>
      </w:pPr>
    </w:p>
    <w:p w:rsidR="007B3C85" w:rsidRPr="00575EBB" w:rsidRDefault="007B3C85" w:rsidP="007B3C85">
      <w:pPr>
        <w:ind w:firstLine="720"/>
        <w:jc w:val="both"/>
        <w:rPr>
          <w:rFonts w:ascii="Arial" w:hAnsi="Arial" w:cs="Arial"/>
          <w:sz w:val="20"/>
          <w:szCs w:val="20"/>
        </w:rPr>
      </w:pPr>
    </w:p>
    <w:p w:rsidR="0047152D" w:rsidRDefault="007B3C85" w:rsidP="0047152D">
      <w:pPr>
        <w:jc w:val="both"/>
        <w:rPr>
          <w:rFonts w:ascii="Arial" w:hAnsi="Arial" w:cs="Arial"/>
          <w:sz w:val="20"/>
          <w:szCs w:val="20"/>
        </w:rPr>
      </w:pPr>
      <w:r w:rsidRPr="00575EBB">
        <w:rPr>
          <w:rFonts w:ascii="Arial" w:hAnsi="Arial" w:cs="Arial"/>
          <w:sz w:val="20"/>
          <w:szCs w:val="20"/>
        </w:rPr>
        <w:t xml:space="preserve">Глава  </w:t>
      </w:r>
      <w:proofErr w:type="gramStart"/>
      <w:r w:rsidRPr="00575EBB">
        <w:rPr>
          <w:rFonts w:ascii="Arial" w:hAnsi="Arial" w:cs="Arial"/>
          <w:sz w:val="20"/>
          <w:szCs w:val="20"/>
        </w:rPr>
        <w:t>Октябрьского</w:t>
      </w:r>
      <w:proofErr w:type="gramEnd"/>
      <w:r w:rsidR="0047152D">
        <w:rPr>
          <w:rFonts w:ascii="Arial" w:hAnsi="Arial" w:cs="Arial"/>
          <w:sz w:val="20"/>
          <w:szCs w:val="20"/>
        </w:rPr>
        <w:t xml:space="preserve"> </w:t>
      </w:r>
      <w:r w:rsidRPr="00575EBB">
        <w:rPr>
          <w:rFonts w:ascii="Arial" w:hAnsi="Arial" w:cs="Arial"/>
          <w:sz w:val="20"/>
          <w:szCs w:val="20"/>
        </w:rPr>
        <w:t>сельского поселения</w:t>
      </w:r>
      <w:r w:rsidRPr="00575EBB">
        <w:rPr>
          <w:rFonts w:ascii="Arial" w:hAnsi="Arial" w:cs="Arial"/>
          <w:sz w:val="20"/>
          <w:szCs w:val="20"/>
        </w:rPr>
        <w:tab/>
      </w:r>
      <w:r w:rsidR="0047152D">
        <w:rPr>
          <w:rFonts w:ascii="Arial" w:hAnsi="Arial" w:cs="Arial"/>
          <w:sz w:val="20"/>
          <w:szCs w:val="20"/>
        </w:rPr>
        <w:t xml:space="preserve"> </w:t>
      </w:r>
      <w:r w:rsidR="0047152D">
        <w:rPr>
          <w:rFonts w:ascii="Arial" w:hAnsi="Arial" w:cs="Arial"/>
          <w:sz w:val="20"/>
          <w:szCs w:val="20"/>
        </w:rPr>
        <w:tab/>
      </w:r>
      <w:r w:rsidR="0047152D">
        <w:rPr>
          <w:rFonts w:ascii="Arial" w:hAnsi="Arial" w:cs="Arial"/>
          <w:sz w:val="20"/>
          <w:szCs w:val="20"/>
        </w:rPr>
        <w:tab/>
      </w:r>
      <w:proofErr w:type="spellStart"/>
      <w:r w:rsidRPr="00575EBB">
        <w:rPr>
          <w:rFonts w:ascii="Arial" w:hAnsi="Arial" w:cs="Arial"/>
          <w:sz w:val="20"/>
          <w:szCs w:val="20"/>
        </w:rPr>
        <w:t>В.Ф.Кураков</w:t>
      </w:r>
      <w:proofErr w:type="spellEnd"/>
      <w:r w:rsidRPr="00575EBB">
        <w:rPr>
          <w:rFonts w:ascii="Arial" w:hAnsi="Arial" w:cs="Arial"/>
          <w:sz w:val="20"/>
          <w:szCs w:val="20"/>
        </w:rPr>
        <w:tab/>
      </w:r>
      <w:r w:rsidRPr="00575EBB">
        <w:rPr>
          <w:rFonts w:ascii="Arial" w:hAnsi="Arial" w:cs="Arial"/>
          <w:sz w:val="20"/>
          <w:szCs w:val="20"/>
        </w:rPr>
        <w:tab/>
      </w:r>
      <w:r w:rsidRPr="00575EBB">
        <w:rPr>
          <w:rFonts w:ascii="Arial" w:hAnsi="Arial" w:cs="Arial"/>
          <w:sz w:val="20"/>
          <w:szCs w:val="20"/>
        </w:rPr>
        <w:tab/>
      </w:r>
      <w:r w:rsidRPr="00575EBB">
        <w:rPr>
          <w:rFonts w:ascii="Arial" w:hAnsi="Arial" w:cs="Arial"/>
          <w:sz w:val="20"/>
          <w:szCs w:val="20"/>
        </w:rPr>
        <w:tab/>
      </w:r>
    </w:p>
    <w:p w:rsidR="007B3C85" w:rsidRPr="00575EBB" w:rsidRDefault="007B3C85" w:rsidP="0047152D">
      <w:pPr>
        <w:jc w:val="right"/>
        <w:rPr>
          <w:rFonts w:ascii="Arial" w:hAnsi="Arial" w:cs="Arial"/>
          <w:sz w:val="20"/>
          <w:szCs w:val="20"/>
        </w:rPr>
      </w:pPr>
      <w:r w:rsidRPr="00575EBB">
        <w:rPr>
          <w:rFonts w:ascii="Arial" w:hAnsi="Arial" w:cs="Arial"/>
          <w:sz w:val="20"/>
          <w:szCs w:val="20"/>
        </w:rPr>
        <w:t>Приложение 1</w:t>
      </w:r>
    </w:p>
    <w:p w:rsidR="007B3C85" w:rsidRPr="00575EBB" w:rsidRDefault="007B3C85" w:rsidP="007B3C85">
      <w:pPr>
        <w:jc w:val="right"/>
        <w:rPr>
          <w:rFonts w:ascii="Arial" w:hAnsi="Arial" w:cs="Arial"/>
          <w:sz w:val="20"/>
          <w:szCs w:val="20"/>
        </w:rPr>
      </w:pPr>
      <w:r w:rsidRPr="00575EBB">
        <w:rPr>
          <w:rFonts w:ascii="Arial" w:hAnsi="Arial" w:cs="Arial"/>
          <w:sz w:val="20"/>
          <w:szCs w:val="20"/>
        </w:rPr>
        <w:t xml:space="preserve">к  постановлению    администрации </w:t>
      </w:r>
    </w:p>
    <w:p w:rsidR="007B3C85" w:rsidRPr="00575EBB" w:rsidRDefault="007B3C85" w:rsidP="007B3C85">
      <w:pPr>
        <w:jc w:val="right"/>
        <w:rPr>
          <w:rFonts w:ascii="Arial" w:hAnsi="Arial" w:cs="Arial"/>
          <w:sz w:val="20"/>
          <w:szCs w:val="20"/>
        </w:rPr>
      </w:pPr>
      <w:r w:rsidRPr="00575EBB">
        <w:rPr>
          <w:rFonts w:ascii="Arial" w:hAnsi="Arial" w:cs="Arial"/>
          <w:sz w:val="20"/>
          <w:szCs w:val="20"/>
        </w:rPr>
        <w:t xml:space="preserve">Октябрьского   сельского поселения </w:t>
      </w:r>
    </w:p>
    <w:p w:rsidR="007B3C85" w:rsidRPr="00575EBB" w:rsidRDefault="007B3C85" w:rsidP="007B3C85">
      <w:pPr>
        <w:jc w:val="right"/>
        <w:rPr>
          <w:rFonts w:ascii="Arial" w:hAnsi="Arial" w:cs="Arial"/>
          <w:sz w:val="20"/>
          <w:szCs w:val="20"/>
        </w:rPr>
      </w:pPr>
      <w:r w:rsidRPr="00575EBB">
        <w:rPr>
          <w:rFonts w:ascii="Arial" w:hAnsi="Arial" w:cs="Arial"/>
          <w:sz w:val="20"/>
          <w:szCs w:val="20"/>
        </w:rPr>
        <w:t>Мариинско-Посадского          района</w:t>
      </w:r>
    </w:p>
    <w:p w:rsidR="007B3C85" w:rsidRPr="00575EBB" w:rsidRDefault="007B3C85" w:rsidP="007B3C85">
      <w:pPr>
        <w:pStyle w:val="afc"/>
        <w:ind w:left="362"/>
        <w:jc w:val="right"/>
        <w:rPr>
          <w:rFonts w:ascii="Arial" w:hAnsi="Arial" w:cs="Arial"/>
          <w:noProof/>
          <w:color w:val="000000"/>
        </w:rPr>
      </w:pPr>
      <w:r w:rsidRPr="00575EBB">
        <w:rPr>
          <w:rFonts w:ascii="Arial" w:hAnsi="Arial" w:cs="Arial"/>
          <w:noProof/>
          <w:color w:val="000000"/>
        </w:rPr>
        <w:t>07.12.2020 № 108</w:t>
      </w:r>
    </w:p>
    <w:p w:rsidR="007B3C85" w:rsidRPr="00575EBB" w:rsidRDefault="007B3C85" w:rsidP="007B3C85">
      <w:pPr>
        <w:jc w:val="right"/>
        <w:rPr>
          <w:rFonts w:ascii="Arial" w:hAnsi="Arial" w:cs="Arial"/>
          <w:sz w:val="20"/>
          <w:szCs w:val="20"/>
        </w:rPr>
      </w:pPr>
    </w:p>
    <w:p w:rsidR="007B3C85" w:rsidRPr="00575EBB" w:rsidRDefault="007B3C85" w:rsidP="007B3C85">
      <w:pPr>
        <w:jc w:val="center"/>
        <w:rPr>
          <w:rFonts w:ascii="Arial" w:hAnsi="Arial" w:cs="Arial"/>
          <w:sz w:val="20"/>
          <w:szCs w:val="20"/>
        </w:rPr>
      </w:pP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 xml:space="preserve">Предельная численность и фонд оплаты труда </w:t>
      </w: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 xml:space="preserve">работников администрации </w:t>
      </w:r>
      <w:proofErr w:type="gramStart"/>
      <w:r w:rsidRPr="00575EBB">
        <w:rPr>
          <w:rFonts w:ascii="Arial" w:hAnsi="Arial" w:cs="Arial"/>
          <w:b/>
          <w:sz w:val="20"/>
          <w:szCs w:val="20"/>
        </w:rPr>
        <w:t>Октябрьского</w:t>
      </w:r>
      <w:proofErr w:type="gramEnd"/>
      <w:r w:rsidRPr="00575EBB">
        <w:rPr>
          <w:rFonts w:ascii="Arial" w:hAnsi="Arial" w:cs="Arial"/>
          <w:b/>
          <w:sz w:val="20"/>
          <w:szCs w:val="20"/>
        </w:rPr>
        <w:t xml:space="preserve"> сельского поселения</w:t>
      </w: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 xml:space="preserve"> Мариинско-Посадского района Чувашской Республики по разделу «Общегосударственные вопросы» на 2020 год</w:t>
      </w:r>
    </w:p>
    <w:p w:rsidR="007B3C85" w:rsidRPr="00575EBB" w:rsidRDefault="007B3C85" w:rsidP="007B3C85">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7B3C85" w:rsidRPr="00575EBB" w:rsidTr="0047152D">
        <w:tc>
          <w:tcPr>
            <w:tcW w:w="21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Предельная численность (единиц)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Фонд оплаты труда (тыс</w:t>
            </w:r>
            <w:proofErr w:type="gramStart"/>
            <w:r w:rsidRPr="00575EBB">
              <w:rPr>
                <w:rFonts w:ascii="Arial" w:hAnsi="Arial" w:cs="Arial"/>
                <w:sz w:val="20"/>
                <w:szCs w:val="20"/>
              </w:rPr>
              <w:t>.р</w:t>
            </w:r>
            <w:proofErr w:type="gramEnd"/>
            <w:r w:rsidRPr="00575EBB">
              <w:rPr>
                <w:rFonts w:ascii="Arial" w:hAnsi="Arial" w:cs="Arial"/>
                <w:sz w:val="20"/>
                <w:szCs w:val="20"/>
              </w:rPr>
              <w:t>ублей)</w:t>
            </w:r>
          </w:p>
        </w:tc>
      </w:tr>
      <w:tr w:rsidR="007B3C85" w:rsidRPr="00575EBB" w:rsidTr="0047152D">
        <w:tc>
          <w:tcPr>
            <w:tcW w:w="21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3</w:t>
            </w:r>
          </w:p>
        </w:tc>
      </w:tr>
      <w:tr w:rsidR="007B3C85" w:rsidRPr="00575EBB" w:rsidTr="0047152D">
        <w:tc>
          <w:tcPr>
            <w:tcW w:w="21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 xml:space="preserve">Администрация </w:t>
            </w:r>
            <w:proofErr w:type="gramStart"/>
            <w:r w:rsidRPr="00575EBB">
              <w:rPr>
                <w:rFonts w:ascii="Arial" w:hAnsi="Arial" w:cs="Arial"/>
                <w:sz w:val="20"/>
                <w:szCs w:val="20"/>
              </w:rPr>
              <w:t>Октябрьского</w:t>
            </w:r>
            <w:proofErr w:type="gramEnd"/>
            <w:r w:rsidRPr="00575EBB">
              <w:rPr>
                <w:rFonts w:ascii="Arial" w:hAnsi="Arial" w:cs="Arial"/>
                <w:sz w:val="20"/>
                <w:szCs w:val="20"/>
              </w:rPr>
              <w:t xml:space="preserve"> сельского поселения Мариинско-Посадского района Чувашской Республики</w:t>
            </w:r>
          </w:p>
          <w:p w:rsidR="007B3C85" w:rsidRPr="00575EBB" w:rsidRDefault="007B3C85" w:rsidP="0047152D">
            <w:pPr>
              <w:jc w:val="center"/>
              <w:rPr>
                <w:rFonts w:ascii="Arial" w:hAnsi="Arial" w:cs="Arial"/>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860,2</w:t>
            </w:r>
          </w:p>
        </w:tc>
      </w:tr>
      <w:tr w:rsidR="007B3C85" w:rsidRPr="00575EBB" w:rsidTr="0047152D">
        <w:tc>
          <w:tcPr>
            <w:tcW w:w="21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860,2</w:t>
            </w:r>
          </w:p>
        </w:tc>
      </w:tr>
    </w:tbl>
    <w:p w:rsidR="007B3C85" w:rsidRPr="00575EBB" w:rsidRDefault="007B3C85" w:rsidP="007B3C85">
      <w:pPr>
        <w:jc w:val="center"/>
        <w:rPr>
          <w:rFonts w:ascii="Arial" w:hAnsi="Arial" w:cs="Arial"/>
          <w:sz w:val="20"/>
          <w:szCs w:val="20"/>
        </w:rPr>
      </w:pPr>
    </w:p>
    <w:p w:rsidR="007B3C85" w:rsidRPr="00575EBB" w:rsidRDefault="007B3C85" w:rsidP="0047152D">
      <w:pPr>
        <w:ind w:firstLine="5580"/>
        <w:jc w:val="right"/>
        <w:rPr>
          <w:rFonts w:ascii="Arial" w:hAnsi="Arial" w:cs="Arial"/>
          <w:sz w:val="20"/>
          <w:szCs w:val="20"/>
        </w:rPr>
      </w:pPr>
      <w:r w:rsidRPr="00575EBB">
        <w:rPr>
          <w:rFonts w:ascii="Arial" w:hAnsi="Arial" w:cs="Arial"/>
          <w:sz w:val="20"/>
          <w:szCs w:val="20"/>
        </w:rPr>
        <w:t>Приложение 2</w:t>
      </w:r>
    </w:p>
    <w:p w:rsidR="007B3C85" w:rsidRPr="00575EBB" w:rsidRDefault="007B3C85" w:rsidP="0047152D">
      <w:pPr>
        <w:jc w:val="right"/>
        <w:rPr>
          <w:rFonts w:ascii="Arial" w:hAnsi="Arial" w:cs="Arial"/>
          <w:sz w:val="20"/>
          <w:szCs w:val="20"/>
        </w:rPr>
      </w:pPr>
      <w:r w:rsidRPr="00575EBB">
        <w:rPr>
          <w:rFonts w:ascii="Arial" w:hAnsi="Arial" w:cs="Arial"/>
          <w:sz w:val="20"/>
          <w:szCs w:val="20"/>
        </w:rPr>
        <w:t xml:space="preserve">к  постановлению    администрации </w:t>
      </w:r>
    </w:p>
    <w:p w:rsidR="007B3C85" w:rsidRPr="00575EBB" w:rsidRDefault="007B3C85" w:rsidP="0047152D">
      <w:pPr>
        <w:jc w:val="right"/>
        <w:rPr>
          <w:rFonts w:ascii="Arial" w:hAnsi="Arial" w:cs="Arial"/>
          <w:sz w:val="20"/>
          <w:szCs w:val="20"/>
        </w:rPr>
      </w:pPr>
      <w:r w:rsidRPr="00575EBB">
        <w:rPr>
          <w:rFonts w:ascii="Arial" w:hAnsi="Arial" w:cs="Arial"/>
          <w:sz w:val="20"/>
          <w:szCs w:val="20"/>
        </w:rPr>
        <w:t xml:space="preserve">Октябрьского   сельского поселения </w:t>
      </w:r>
    </w:p>
    <w:p w:rsidR="007B3C85" w:rsidRPr="00575EBB" w:rsidRDefault="007B3C85" w:rsidP="0047152D">
      <w:pPr>
        <w:jc w:val="right"/>
        <w:rPr>
          <w:rFonts w:ascii="Arial" w:hAnsi="Arial" w:cs="Arial"/>
          <w:sz w:val="20"/>
          <w:szCs w:val="20"/>
        </w:rPr>
      </w:pPr>
      <w:r w:rsidRPr="00575EBB">
        <w:rPr>
          <w:rFonts w:ascii="Arial" w:hAnsi="Arial" w:cs="Arial"/>
          <w:sz w:val="20"/>
          <w:szCs w:val="20"/>
        </w:rPr>
        <w:t>Мариинско-Посадского          района</w:t>
      </w:r>
    </w:p>
    <w:p w:rsidR="007B3C85" w:rsidRPr="00575EBB" w:rsidRDefault="007B3C85" w:rsidP="007B3C85">
      <w:pPr>
        <w:pStyle w:val="afc"/>
        <w:ind w:left="362"/>
        <w:jc w:val="right"/>
        <w:rPr>
          <w:rFonts w:ascii="Arial" w:hAnsi="Arial" w:cs="Arial"/>
          <w:noProof/>
          <w:color w:val="000000"/>
        </w:rPr>
      </w:pPr>
      <w:r w:rsidRPr="00575EBB">
        <w:rPr>
          <w:rFonts w:ascii="Arial" w:hAnsi="Arial" w:cs="Arial"/>
          <w:noProof/>
          <w:color w:val="000000"/>
        </w:rPr>
        <w:t>07.12.2020 № 108</w:t>
      </w:r>
    </w:p>
    <w:p w:rsidR="007B3C85" w:rsidRPr="00575EBB" w:rsidRDefault="007B3C85" w:rsidP="007B3C85">
      <w:pPr>
        <w:rPr>
          <w:rFonts w:ascii="Arial" w:hAnsi="Arial" w:cs="Arial"/>
          <w:sz w:val="20"/>
          <w:szCs w:val="20"/>
        </w:rPr>
      </w:pPr>
    </w:p>
    <w:p w:rsidR="007B3C85" w:rsidRPr="00575EBB" w:rsidRDefault="007B3C85" w:rsidP="007B3C85">
      <w:pPr>
        <w:jc w:val="center"/>
        <w:rPr>
          <w:rFonts w:ascii="Arial" w:hAnsi="Arial" w:cs="Arial"/>
          <w:sz w:val="20"/>
          <w:szCs w:val="20"/>
        </w:rPr>
      </w:pP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Фонд оплаты труда работников казённых учреждений</w:t>
      </w: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Октябрьского сельского поселения</w:t>
      </w: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 xml:space="preserve"> Мариинско-Посадского района </w:t>
      </w:r>
    </w:p>
    <w:p w:rsidR="007B3C85" w:rsidRPr="00575EBB" w:rsidRDefault="007B3C85" w:rsidP="007B3C85">
      <w:pPr>
        <w:jc w:val="center"/>
        <w:rPr>
          <w:rFonts w:ascii="Arial" w:hAnsi="Arial" w:cs="Arial"/>
          <w:b/>
          <w:sz w:val="20"/>
          <w:szCs w:val="20"/>
        </w:rPr>
      </w:pPr>
      <w:r w:rsidRPr="00575EBB">
        <w:rPr>
          <w:rFonts w:ascii="Arial" w:hAnsi="Arial" w:cs="Arial"/>
          <w:b/>
          <w:sz w:val="20"/>
          <w:szCs w:val="20"/>
        </w:rPr>
        <w:t>Чувашской Республики на 2020 год</w:t>
      </w:r>
    </w:p>
    <w:p w:rsidR="007B3C85" w:rsidRPr="00575EBB" w:rsidRDefault="007B3C85" w:rsidP="007B3C85">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6366"/>
        <w:gridCol w:w="3839"/>
        <w:gridCol w:w="3839"/>
      </w:tblGrid>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w:t>
            </w:r>
            <w:proofErr w:type="spellStart"/>
            <w:proofErr w:type="gramStart"/>
            <w:r w:rsidRPr="00575EBB">
              <w:rPr>
                <w:rFonts w:ascii="Arial" w:hAnsi="Arial" w:cs="Arial"/>
                <w:sz w:val="20"/>
                <w:szCs w:val="20"/>
              </w:rPr>
              <w:t>п</w:t>
            </w:r>
            <w:proofErr w:type="spellEnd"/>
            <w:proofErr w:type="gramEnd"/>
            <w:r w:rsidRPr="00575EBB">
              <w:rPr>
                <w:rFonts w:ascii="Arial" w:hAnsi="Arial" w:cs="Arial"/>
                <w:sz w:val="20"/>
                <w:szCs w:val="20"/>
              </w:rPr>
              <w:t>/</w:t>
            </w:r>
            <w:proofErr w:type="spellStart"/>
            <w:r w:rsidRPr="00575EBB">
              <w:rPr>
                <w:rFonts w:ascii="Arial" w:hAnsi="Arial" w:cs="Arial"/>
                <w:sz w:val="20"/>
                <w:szCs w:val="20"/>
              </w:rPr>
              <w:t>п</w:t>
            </w:r>
            <w:proofErr w:type="spellEnd"/>
          </w:p>
        </w:tc>
        <w:tc>
          <w:tcPr>
            <w:tcW w:w="2073"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Наименование раздела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Фонд оплаты труда за счёт бюджета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Фонд оплаты труда за счёт доходов от иной приносящей доход деятел</w:t>
            </w:r>
            <w:r w:rsidRPr="00575EBB">
              <w:rPr>
                <w:rFonts w:ascii="Arial" w:hAnsi="Arial" w:cs="Arial"/>
                <w:sz w:val="20"/>
                <w:szCs w:val="20"/>
              </w:rPr>
              <w:t>ь</w:t>
            </w:r>
            <w:r w:rsidRPr="00575EBB">
              <w:rPr>
                <w:rFonts w:ascii="Arial" w:hAnsi="Arial" w:cs="Arial"/>
                <w:sz w:val="20"/>
                <w:szCs w:val="20"/>
              </w:rPr>
              <w:t>ности</w:t>
            </w:r>
          </w:p>
        </w:tc>
      </w:tr>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1</w:t>
            </w:r>
          </w:p>
        </w:tc>
        <w:tc>
          <w:tcPr>
            <w:tcW w:w="2073"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tabs>
                <w:tab w:val="left" w:pos="1547"/>
                <w:tab w:val="center" w:pos="1876"/>
              </w:tabs>
              <w:jc w:val="center"/>
              <w:rPr>
                <w:rFonts w:ascii="Arial" w:hAnsi="Arial" w:cs="Arial"/>
                <w:sz w:val="20"/>
                <w:szCs w:val="20"/>
              </w:rPr>
            </w:pPr>
            <w:r w:rsidRPr="00575EBB">
              <w:rPr>
                <w:rFonts w:ascii="Arial" w:hAnsi="Arial" w:cs="Arial"/>
                <w:sz w:val="20"/>
                <w:szCs w:val="20"/>
              </w:rPr>
              <w:tab/>
            </w:r>
            <w:r w:rsidRPr="00575EBB">
              <w:rPr>
                <w:rFonts w:ascii="Arial" w:hAnsi="Arial" w:cs="Arial"/>
                <w:sz w:val="20"/>
                <w:szCs w:val="20"/>
              </w:rPr>
              <w:tab/>
              <w:t>2</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r w:rsidRPr="00575EBB">
              <w:rPr>
                <w:rFonts w:ascii="Arial" w:hAnsi="Arial" w:cs="Arial"/>
                <w:sz w:val="20"/>
                <w:szCs w:val="20"/>
              </w:rPr>
              <w:t>4</w:t>
            </w:r>
          </w:p>
        </w:tc>
      </w:tr>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1</w:t>
            </w:r>
          </w:p>
        </w:tc>
        <w:tc>
          <w:tcPr>
            <w:tcW w:w="2073"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Национальная оборона</w:t>
            </w:r>
          </w:p>
          <w:p w:rsidR="007B3C85" w:rsidRPr="00575EBB" w:rsidRDefault="007B3C85" w:rsidP="0047152D">
            <w:pPr>
              <w:jc w:val="center"/>
              <w:rPr>
                <w:rFonts w:ascii="Arial" w:hAnsi="Arial" w:cs="Arial"/>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149,5</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w:t>
            </w:r>
          </w:p>
        </w:tc>
      </w:tr>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2</w:t>
            </w:r>
          </w:p>
        </w:tc>
        <w:tc>
          <w:tcPr>
            <w:tcW w:w="2073"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Национальная безопасность и правоохранительная деятел</w:t>
            </w:r>
            <w:r w:rsidRPr="00575EBB">
              <w:rPr>
                <w:rFonts w:ascii="Arial" w:hAnsi="Arial" w:cs="Arial"/>
                <w:sz w:val="20"/>
                <w:szCs w:val="20"/>
              </w:rPr>
              <w:t>ь</w:t>
            </w:r>
            <w:r w:rsidRPr="00575EBB">
              <w:rPr>
                <w:rFonts w:ascii="Arial" w:hAnsi="Arial" w:cs="Arial"/>
                <w:sz w:val="20"/>
                <w:szCs w:val="20"/>
              </w:rPr>
              <w:t>ность</w:t>
            </w:r>
          </w:p>
          <w:p w:rsidR="007B3C85" w:rsidRPr="00575EBB" w:rsidRDefault="007B3C85" w:rsidP="0047152D">
            <w:pPr>
              <w:jc w:val="center"/>
              <w:rPr>
                <w:rFonts w:ascii="Arial" w:hAnsi="Arial" w:cs="Arial"/>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p>
          <w:p w:rsidR="007B3C85" w:rsidRPr="00575EBB" w:rsidRDefault="007B3C85" w:rsidP="0047152D">
            <w:pPr>
              <w:jc w:val="center"/>
              <w:rPr>
                <w:rFonts w:ascii="Arial" w:hAnsi="Arial" w:cs="Arial"/>
                <w:sz w:val="20"/>
                <w:szCs w:val="20"/>
              </w:rPr>
            </w:pPr>
            <w:r w:rsidRPr="00575EBB">
              <w:rPr>
                <w:rFonts w:ascii="Arial" w:hAnsi="Arial" w:cs="Arial"/>
                <w:sz w:val="20"/>
                <w:szCs w:val="20"/>
              </w:rPr>
              <w:t>183,4</w:t>
            </w:r>
          </w:p>
        </w:tc>
        <w:tc>
          <w:tcPr>
            <w:tcW w:w="1250"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p>
        </w:tc>
      </w:tr>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3</w:t>
            </w:r>
          </w:p>
        </w:tc>
        <w:tc>
          <w:tcPr>
            <w:tcW w:w="2073"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Жилищно-коммунальное хозяйство</w:t>
            </w:r>
          </w:p>
          <w:p w:rsidR="007B3C85" w:rsidRPr="00575EBB" w:rsidRDefault="007B3C85" w:rsidP="0047152D">
            <w:pPr>
              <w:jc w:val="center"/>
              <w:rPr>
                <w:rFonts w:ascii="Arial" w:hAnsi="Arial" w:cs="Arial"/>
                <w:sz w:val="20"/>
                <w:szCs w:val="20"/>
              </w:rPr>
            </w:pPr>
            <w:r w:rsidRPr="00575EBB">
              <w:rPr>
                <w:rFonts w:ascii="Arial" w:hAnsi="Arial" w:cs="Arial"/>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9,2</w:t>
            </w:r>
          </w:p>
        </w:tc>
        <w:tc>
          <w:tcPr>
            <w:tcW w:w="1250"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sz w:val="20"/>
                <w:szCs w:val="20"/>
              </w:rPr>
            </w:pPr>
            <w:r w:rsidRPr="00575EBB">
              <w:rPr>
                <w:rFonts w:ascii="Arial" w:hAnsi="Arial" w:cs="Arial"/>
                <w:sz w:val="20"/>
                <w:szCs w:val="20"/>
              </w:rPr>
              <w:t>-</w:t>
            </w:r>
          </w:p>
        </w:tc>
      </w:tr>
      <w:tr w:rsidR="007B3C85" w:rsidRPr="00575EBB" w:rsidTr="0047152D">
        <w:tc>
          <w:tcPr>
            <w:tcW w:w="427" w:type="pct"/>
            <w:tcBorders>
              <w:top w:val="single" w:sz="4" w:space="0" w:color="auto"/>
              <w:left w:val="single" w:sz="4" w:space="0" w:color="auto"/>
              <w:bottom w:val="single" w:sz="4" w:space="0" w:color="auto"/>
              <w:right w:val="single" w:sz="4" w:space="0" w:color="auto"/>
            </w:tcBorders>
            <w:vAlign w:val="center"/>
          </w:tcPr>
          <w:p w:rsidR="007B3C85" w:rsidRPr="00575EBB" w:rsidRDefault="007B3C85" w:rsidP="0047152D">
            <w:pPr>
              <w:jc w:val="center"/>
              <w:rPr>
                <w:rFonts w:ascii="Arial" w:hAnsi="Arial" w:cs="Arial"/>
                <w:b/>
                <w:sz w:val="20"/>
                <w:szCs w:val="20"/>
              </w:rPr>
            </w:pPr>
          </w:p>
        </w:tc>
        <w:tc>
          <w:tcPr>
            <w:tcW w:w="2073"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ВСЕГО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342,1</w:t>
            </w:r>
          </w:p>
        </w:tc>
        <w:tc>
          <w:tcPr>
            <w:tcW w:w="1250" w:type="pct"/>
            <w:tcBorders>
              <w:top w:val="single" w:sz="4" w:space="0" w:color="auto"/>
              <w:left w:val="single" w:sz="4" w:space="0" w:color="auto"/>
              <w:bottom w:val="single" w:sz="4" w:space="0" w:color="auto"/>
              <w:right w:val="single" w:sz="4" w:space="0" w:color="auto"/>
            </w:tcBorders>
            <w:vAlign w:val="center"/>
            <w:hideMark/>
          </w:tcPr>
          <w:p w:rsidR="007B3C85" w:rsidRPr="00575EBB" w:rsidRDefault="007B3C85" w:rsidP="0047152D">
            <w:pPr>
              <w:jc w:val="center"/>
              <w:rPr>
                <w:rFonts w:ascii="Arial" w:hAnsi="Arial" w:cs="Arial"/>
                <w:b/>
                <w:sz w:val="20"/>
                <w:szCs w:val="20"/>
              </w:rPr>
            </w:pPr>
            <w:r w:rsidRPr="00575EBB">
              <w:rPr>
                <w:rFonts w:ascii="Arial" w:hAnsi="Arial" w:cs="Arial"/>
                <w:b/>
                <w:sz w:val="20"/>
                <w:szCs w:val="20"/>
              </w:rPr>
              <w:t>-</w:t>
            </w:r>
          </w:p>
        </w:tc>
      </w:tr>
    </w:tbl>
    <w:p w:rsidR="007B3C85" w:rsidRDefault="007B3C85" w:rsidP="007B3C85">
      <w:pPr>
        <w:jc w:val="center"/>
        <w:rPr>
          <w:rFonts w:ascii="Arial" w:hAnsi="Arial" w:cs="Arial"/>
          <w:sz w:val="20"/>
          <w:szCs w:val="20"/>
        </w:rPr>
      </w:pPr>
    </w:p>
    <w:p w:rsidR="00126C50" w:rsidRDefault="00126C50" w:rsidP="007B3C85">
      <w:pPr>
        <w:jc w:val="center"/>
        <w:rPr>
          <w:rFonts w:ascii="Arial" w:hAnsi="Arial" w:cs="Arial"/>
          <w:sz w:val="20"/>
          <w:szCs w:val="20"/>
        </w:rPr>
      </w:pPr>
    </w:p>
    <w:p w:rsidR="00AB6BC9" w:rsidRPr="00C7311D" w:rsidRDefault="00AB6BC9" w:rsidP="00AB6BC9">
      <w:pPr>
        <w:jc w:val="both"/>
        <w:rPr>
          <w:rFonts w:ascii="Tahoma" w:hAnsi="Tahoma" w:cs="Tahoma"/>
          <w:i/>
          <w:sz w:val="20"/>
          <w:szCs w:val="20"/>
        </w:rPr>
      </w:pPr>
    </w:p>
    <w:tbl>
      <w:tblPr>
        <w:tblpPr w:leftFromText="180" w:rightFromText="180" w:vertAnchor="text" w:horzAnchor="margin" w:tblpY="-76"/>
        <w:tblOverlap w:val="never"/>
        <w:tblW w:w="5000" w:type="pct"/>
        <w:tblLook w:val="0000"/>
      </w:tblPr>
      <w:tblGrid>
        <w:gridCol w:w="6142"/>
        <w:gridCol w:w="3544"/>
        <w:gridCol w:w="5669"/>
      </w:tblGrid>
      <w:tr w:rsidR="00AB6BC9" w:rsidRPr="00C7311D" w:rsidTr="00AB6BC9">
        <w:trPr>
          <w:cantSplit/>
          <w:trHeight w:val="420"/>
        </w:trPr>
        <w:tc>
          <w:tcPr>
            <w:tcW w:w="2000" w:type="pct"/>
          </w:tcPr>
          <w:p w:rsidR="00AB6BC9" w:rsidRPr="00C7311D" w:rsidRDefault="00AB6BC9" w:rsidP="00FB6654">
            <w:pPr>
              <w:pStyle w:val="afc"/>
              <w:tabs>
                <w:tab w:val="left" w:pos="4285"/>
              </w:tabs>
              <w:jc w:val="center"/>
              <w:rPr>
                <w:rFonts w:ascii="Tahoma" w:hAnsi="Tahoma" w:cs="Tahoma"/>
                <w:b/>
                <w:bCs/>
                <w:noProof/>
                <w:color w:val="000000"/>
              </w:rPr>
            </w:pPr>
            <w:r w:rsidRPr="00C7311D">
              <w:rPr>
                <w:rFonts w:ascii="Tahoma" w:hAnsi="Tahoma" w:cs="Tahoma"/>
                <w:b/>
                <w:bCs/>
                <w:noProof/>
                <w:color w:val="000000"/>
              </w:rPr>
              <w:t>ЧĂВАШ РЕСПУБЛИКИ</w:t>
            </w:r>
          </w:p>
          <w:p w:rsidR="00AB6BC9" w:rsidRPr="00C7311D" w:rsidRDefault="00AB6BC9" w:rsidP="00FB6654">
            <w:pPr>
              <w:pStyle w:val="afc"/>
              <w:tabs>
                <w:tab w:val="left" w:pos="4285"/>
              </w:tabs>
              <w:jc w:val="center"/>
              <w:rPr>
                <w:rFonts w:ascii="Tahoma" w:hAnsi="Tahoma" w:cs="Tahoma"/>
              </w:rPr>
            </w:pPr>
            <w:r w:rsidRPr="00C7311D">
              <w:rPr>
                <w:rFonts w:ascii="Tahoma" w:hAnsi="Tahoma" w:cs="Tahoma"/>
                <w:b/>
                <w:bCs/>
                <w:noProof/>
                <w:color w:val="000000"/>
              </w:rPr>
              <w:t>СĔНТĔРВĂРРИ РАЙОНĚ</w:t>
            </w:r>
          </w:p>
        </w:tc>
        <w:tc>
          <w:tcPr>
            <w:tcW w:w="1154" w:type="pct"/>
            <w:vMerge w:val="restart"/>
          </w:tcPr>
          <w:p w:rsidR="00AB6BC9" w:rsidRPr="00C7311D" w:rsidRDefault="00AB6BC9" w:rsidP="00FB6654">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23" cstate="print"/>
                          <a:srcRect/>
                          <a:stretch>
                            <a:fillRect/>
                          </a:stretch>
                        </pic:blipFill>
                        <pic:spPr bwMode="auto">
                          <a:xfrm>
                            <a:off x="0" y="0"/>
                            <a:ext cx="720090" cy="723900"/>
                          </a:xfrm>
                          <a:prstGeom prst="rect">
                            <a:avLst/>
                          </a:prstGeom>
                          <a:noFill/>
                        </pic:spPr>
                      </pic:pic>
                    </a:graphicData>
                  </a:graphic>
                </wp:inline>
              </w:drawing>
            </w:r>
          </w:p>
        </w:tc>
        <w:tc>
          <w:tcPr>
            <w:tcW w:w="1846" w:type="pct"/>
          </w:tcPr>
          <w:p w:rsidR="00AB6BC9" w:rsidRPr="00C7311D" w:rsidRDefault="00AB6BC9" w:rsidP="00FB6654">
            <w:pPr>
              <w:pStyle w:val="afc"/>
              <w:jc w:val="center"/>
              <w:rPr>
                <w:rFonts w:ascii="Tahoma" w:hAnsi="Tahoma" w:cs="Tahoma"/>
                <w:b/>
                <w:bCs/>
                <w:noProof/>
                <w:color w:val="000000"/>
              </w:rPr>
            </w:pPr>
            <w:r w:rsidRPr="00C7311D">
              <w:rPr>
                <w:rFonts w:ascii="Tahoma" w:hAnsi="Tahoma" w:cs="Tahoma"/>
                <w:b/>
                <w:bCs/>
                <w:noProof/>
                <w:color w:val="000000"/>
              </w:rPr>
              <w:t xml:space="preserve">ЧУВАШСКАЯ РЕСПУБЛИКА </w:t>
            </w:r>
          </w:p>
          <w:p w:rsidR="00AB6BC9" w:rsidRPr="00C7311D" w:rsidRDefault="00AB6BC9" w:rsidP="00FB6654">
            <w:pPr>
              <w:pStyle w:val="afc"/>
              <w:jc w:val="center"/>
              <w:rPr>
                <w:rFonts w:ascii="Tahoma" w:hAnsi="Tahoma" w:cs="Tahoma"/>
              </w:rPr>
            </w:pPr>
            <w:r w:rsidRPr="00C7311D">
              <w:rPr>
                <w:rFonts w:ascii="Tahoma" w:hAnsi="Tahoma" w:cs="Tahoma"/>
                <w:b/>
                <w:bCs/>
                <w:noProof/>
                <w:color w:val="000000"/>
              </w:rPr>
              <w:t>МАРИИНСКО-ПОСАДСКИЙ РАЙОН</w:t>
            </w:r>
            <w:r w:rsidRPr="00C7311D">
              <w:rPr>
                <w:rFonts w:ascii="Tahoma" w:hAnsi="Tahoma" w:cs="Tahoma"/>
                <w:noProof/>
                <w:color w:val="000000"/>
              </w:rPr>
              <w:t xml:space="preserve"> </w:t>
            </w:r>
          </w:p>
        </w:tc>
      </w:tr>
      <w:tr w:rsidR="00AB6BC9" w:rsidRPr="00C7311D" w:rsidTr="00AB6BC9">
        <w:trPr>
          <w:cantSplit/>
          <w:trHeight w:val="1213"/>
        </w:trPr>
        <w:tc>
          <w:tcPr>
            <w:tcW w:w="2000" w:type="pct"/>
          </w:tcPr>
          <w:p w:rsidR="00AB6BC9" w:rsidRPr="00C7311D" w:rsidRDefault="00AB6BC9" w:rsidP="00FB6654">
            <w:pPr>
              <w:pStyle w:val="afc"/>
              <w:tabs>
                <w:tab w:val="left" w:pos="4285"/>
              </w:tabs>
              <w:jc w:val="center"/>
              <w:rPr>
                <w:rFonts w:ascii="Tahoma" w:hAnsi="Tahoma" w:cs="Tahoma"/>
                <w:b/>
                <w:bCs/>
                <w:noProof/>
                <w:color w:val="000000"/>
              </w:rPr>
            </w:pPr>
            <w:r w:rsidRPr="00C7311D">
              <w:rPr>
                <w:rFonts w:ascii="Tahoma" w:hAnsi="Tahoma" w:cs="Tahoma"/>
                <w:b/>
                <w:bCs/>
                <w:noProof/>
                <w:color w:val="000000"/>
              </w:rPr>
              <w:t xml:space="preserve"> ОКТЯБРЬСКИ ПОСЕЛЕНИЙĚН </w:t>
            </w:r>
          </w:p>
          <w:p w:rsidR="00AB6BC9" w:rsidRPr="00C7311D" w:rsidRDefault="00AB6BC9" w:rsidP="00FB6654">
            <w:pPr>
              <w:pStyle w:val="afc"/>
              <w:tabs>
                <w:tab w:val="left" w:pos="4285"/>
              </w:tabs>
              <w:jc w:val="center"/>
              <w:rPr>
                <w:rStyle w:val="af6"/>
                <w:rFonts w:ascii="Tahoma" w:hAnsi="Tahoma" w:cs="Tahoma"/>
                <w:noProof/>
                <w:color w:val="000000"/>
              </w:rPr>
            </w:pPr>
            <w:r w:rsidRPr="00C7311D">
              <w:rPr>
                <w:rFonts w:ascii="Tahoma" w:hAnsi="Tahoma" w:cs="Tahoma"/>
                <w:b/>
                <w:noProof/>
              </w:rPr>
              <w:t>ЯЛ ХУТЛĂХĚ</w:t>
            </w:r>
            <w:r w:rsidRPr="00C7311D">
              <w:rPr>
                <w:rStyle w:val="af6"/>
                <w:rFonts w:ascii="Tahoma" w:hAnsi="Tahoma" w:cs="Tahoma"/>
                <w:noProof/>
                <w:color w:val="000000"/>
              </w:rPr>
              <w:t xml:space="preserve"> </w:t>
            </w:r>
          </w:p>
          <w:p w:rsidR="00AB6BC9" w:rsidRPr="00C7311D" w:rsidRDefault="00AB6BC9" w:rsidP="00FB6654">
            <w:pPr>
              <w:pStyle w:val="afc"/>
              <w:tabs>
                <w:tab w:val="left" w:pos="4285"/>
              </w:tabs>
              <w:jc w:val="center"/>
              <w:rPr>
                <w:rStyle w:val="af6"/>
                <w:rFonts w:ascii="Tahoma" w:hAnsi="Tahoma" w:cs="Tahoma"/>
                <w:noProof/>
                <w:color w:val="000000"/>
              </w:rPr>
            </w:pPr>
            <w:r w:rsidRPr="00C7311D">
              <w:rPr>
                <w:rStyle w:val="af6"/>
                <w:rFonts w:ascii="Tahoma" w:hAnsi="Tahoma" w:cs="Tahoma"/>
                <w:noProof/>
                <w:color w:val="000000"/>
              </w:rPr>
              <w:t>ЙЫШĂНУ</w:t>
            </w:r>
          </w:p>
          <w:p w:rsidR="00AB6BC9" w:rsidRPr="00C7311D" w:rsidRDefault="00AB6BC9" w:rsidP="00FB6654">
            <w:pPr>
              <w:pStyle w:val="afc"/>
              <w:ind w:right="-35"/>
              <w:jc w:val="center"/>
              <w:rPr>
                <w:rFonts w:ascii="Tahoma" w:hAnsi="Tahoma" w:cs="Tahoma"/>
                <w:b/>
                <w:noProof/>
                <w:color w:val="000000"/>
              </w:rPr>
            </w:pPr>
            <w:r w:rsidRPr="00C7311D">
              <w:rPr>
                <w:rFonts w:ascii="Tahoma" w:hAnsi="Tahoma" w:cs="Tahoma"/>
                <w:b/>
                <w:noProof/>
                <w:color w:val="000000"/>
              </w:rPr>
              <w:t>2020.12.07    № 107</w:t>
            </w:r>
          </w:p>
          <w:p w:rsidR="00AB6BC9" w:rsidRPr="00C7311D" w:rsidRDefault="00AB6BC9" w:rsidP="00FB6654">
            <w:pPr>
              <w:jc w:val="center"/>
              <w:rPr>
                <w:rFonts w:ascii="Tahoma" w:hAnsi="Tahoma" w:cs="Tahoma"/>
                <w:i/>
                <w:noProof/>
                <w:color w:val="000000"/>
                <w:sz w:val="20"/>
                <w:szCs w:val="20"/>
              </w:rPr>
            </w:pPr>
            <w:r w:rsidRPr="00C7311D">
              <w:rPr>
                <w:rFonts w:ascii="Tahoma" w:hAnsi="Tahoma" w:cs="Tahoma"/>
                <w:i/>
                <w:noProof/>
                <w:color w:val="000000"/>
                <w:sz w:val="20"/>
                <w:szCs w:val="20"/>
              </w:rPr>
              <w:t>Октябрьски ялĕ</w:t>
            </w:r>
          </w:p>
        </w:tc>
        <w:tc>
          <w:tcPr>
            <w:tcW w:w="1154" w:type="pct"/>
            <w:vMerge/>
            <w:vAlign w:val="center"/>
          </w:tcPr>
          <w:p w:rsidR="00AB6BC9" w:rsidRPr="00C7311D" w:rsidRDefault="00AB6BC9" w:rsidP="00FB6654">
            <w:pPr>
              <w:rPr>
                <w:rFonts w:ascii="Tahoma" w:hAnsi="Tahoma" w:cs="Tahoma"/>
                <w:i/>
                <w:sz w:val="20"/>
                <w:szCs w:val="20"/>
              </w:rPr>
            </w:pPr>
          </w:p>
        </w:tc>
        <w:tc>
          <w:tcPr>
            <w:tcW w:w="1846" w:type="pct"/>
          </w:tcPr>
          <w:p w:rsidR="00AB6BC9" w:rsidRPr="00C7311D" w:rsidRDefault="00AB6BC9" w:rsidP="00FB6654">
            <w:pPr>
              <w:pStyle w:val="afc"/>
              <w:jc w:val="center"/>
              <w:rPr>
                <w:rFonts w:ascii="Tahoma" w:hAnsi="Tahoma" w:cs="Tahoma"/>
                <w:b/>
                <w:bCs/>
                <w:noProof/>
                <w:color w:val="000000"/>
              </w:rPr>
            </w:pPr>
            <w:r w:rsidRPr="00C7311D">
              <w:rPr>
                <w:rFonts w:ascii="Tahoma" w:hAnsi="Tahoma" w:cs="Tahoma"/>
                <w:b/>
                <w:bCs/>
                <w:noProof/>
                <w:color w:val="000000"/>
              </w:rPr>
              <w:t>АДМИНИСТРАЦИЯ</w:t>
            </w:r>
          </w:p>
          <w:p w:rsidR="00AB6BC9" w:rsidRPr="00C7311D" w:rsidRDefault="00AB6BC9" w:rsidP="00FB6654">
            <w:pPr>
              <w:pStyle w:val="afc"/>
              <w:jc w:val="center"/>
              <w:rPr>
                <w:rFonts w:ascii="Tahoma" w:hAnsi="Tahoma" w:cs="Tahoma"/>
                <w:b/>
                <w:bCs/>
                <w:noProof/>
                <w:color w:val="000000"/>
              </w:rPr>
            </w:pPr>
            <w:r w:rsidRPr="00C7311D">
              <w:rPr>
                <w:rFonts w:ascii="Tahoma" w:hAnsi="Tahoma" w:cs="Tahoma"/>
                <w:b/>
                <w:bCs/>
                <w:noProof/>
                <w:color w:val="000000"/>
              </w:rPr>
              <w:t>ОКТЯБРЬСКОГО  СЕЛЬСКОГО ПОСЕЛЕНИЯ</w:t>
            </w:r>
            <w:r w:rsidRPr="00C7311D">
              <w:rPr>
                <w:rFonts w:ascii="Tahoma" w:hAnsi="Tahoma" w:cs="Tahoma"/>
                <w:b/>
                <w:noProof/>
                <w:color w:val="000000"/>
              </w:rPr>
              <w:t xml:space="preserve"> </w:t>
            </w:r>
          </w:p>
          <w:p w:rsidR="00AB6BC9" w:rsidRPr="00C7311D" w:rsidRDefault="00AB6BC9" w:rsidP="00FB6654">
            <w:pPr>
              <w:jc w:val="center"/>
              <w:rPr>
                <w:rFonts w:ascii="Tahoma" w:hAnsi="Tahoma" w:cs="Tahoma"/>
                <w:i/>
                <w:sz w:val="20"/>
                <w:szCs w:val="20"/>
              </w:rPr>
            </w:pPr>
            <w:r w:rsidRPr="00C7311D">
              <w:rPr>
                <w:rFonts w:ascii="Tahoma" w:hAnsi="Tahoma" w:cs="Tahoma"/>
                <w:i/>
                <w:sz w:val="20"/>
                <w:szCs w:val="20"/>
              </w:rPr>
              <w:t>ПОСТАНОВЛЕНИЕ</w:t>
            </w:r>
          </w:p>
          <w:p w:rsidR="00AB6BC9" w:rsidRPr="00C7311D" w:rsidRDefault="00AB6BC9" w:rsidP="00FB6654">
            <w:pPr>
              <w:pStyle w:val="afc"/>
              <w:ind w:left="362"/>
              <w:jc w:val="center"/>
              <w:rPr>
                <w:rFonts w:ascii="Tahoma" w:hAnsi="Tahoma" w:cs="Tahoma"/>
                <w:b/>
                <w:noProof/>
                <w:color w:val="000000"/>
              </w:rPr>
            </w:pPr>
            <w:r w:rsidRPr="00C7311D">
              <w:rPr>
                <w:rFonts w:ascii="Tahoma" w:hAnsi="Tahoma" w:cs="Tahoma"/>
                <w:b/>
                <w:noProof/>
                <w:color w:val="000000"/>
              </w:rPr>
              <w:t xml:space="preserve"> 07.12.2020 № 107</w:t>
            </w:r>
          </w:p>
          <w:p w:rsidR="00AB6BC9" w:rsidRPr="00C7311D" w:rsidRDefault="00AB6BC9" w:rsidP="00FB6654">
            <w:pPr>
              <w:ind w:left="348"/>
              <w:jc w:val="center"/>
              <w:rPr>
                <w:rFonts w:ascii="Tahoma" w:hAnsi="Tahoma" w:cs="Tahoma"/>
                <w:i/>
                <w:noProof/>
                <w:color w:val="000000"/>
                <w:sz w:val="20"/>
                <w:szCs w:val="20"/>
              </w:rPr>
            </w:pPr>
            <w:r w:rsidRPr="00C7311D">
              <w:rPr>
                <w:rFonts w:ascii="Tahoma" w:hAnsi="Tahoma" w:cs="Tahoma"/>
                <w:i/>
                <w:noProof/>
                <w:color w:val="000000"/>
                <w:sz w:val="20"/>
                <w:szCs w:val="20"/>
              </w:rPr>
              <w:t>село Октябрьское</w:t>
            </w:r>
          </w:p>
        </w:tc>
      </w:tr>
    </w:tbl>
    <w:p w:rsidR="00AB6BC9" w:rsidRPr="00AB6BC9" w:rsidRDefault="00AB6BC9" w:rsidP="00AB6BC9">
      <w:pPr>
        <w:jc w:val="both"/>
        <w:rPr>
          <w:rFonts w:ascii="Tahoma" w:hAnsi="Tahoma" w:cs="Tahoma"/>
          <w:sz w:val="20"/>
          <w:szCs w:val="20"/>
        </w:rPr>
      </w:pPr>
      <w:r w:rsidRPr="00AB6BC9">
        <w:rPr>
          <w:rFonts w:ascii="Tahoma" w:hAnsi="Tahoma" w:cs="Tahoma"/>
          <w:sz w:val="20"/>
          <w:szCs w:val="20"/>
        </w:rPr>
        <w:t>О  мерах   по реализации  решения  Собрания</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депутатов </w:t>
      </w:r>
      <w:proofErr w:type="gramStart"/>
      <w:r w:rsidRPr="00AB6BC9">
        <w:rPr>
          <w:rFonts w:ascii="Tahoma" w:hAnsi="Tahoma" w:cs="Tahoma"/>
          <w:sz w:val="20"/>
          <w:szCs w:val="20"/>
        </w:rPr>
        <w:t>Октябрьского</w:t>
      </w:r>
      <w:proofErr w:type="gramEnd"/>
      <w:r w:rsidRPr="00AB6BC9">
        <w:rPr>
          <w:rFonts w:ascii="Tahoma" w:hAnsi="Tahoma" w:cs="Tahoma"/>
          <w:sz w:val="20"/>
          <w:szCs w:val="20"/>
        </w:rPr>
        <w:t xml:space="preserve"> сельского поселения</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«О внесении  изменений в решения Собрания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депутатов </w:t>
      </w:r>
      <w:proofErr w:type="gramStart"/>
      <w:r w:rsidRPr="00AB6BC9">
        <w:rPr>
          <w:rFonts w:ascii="Tahoma" w:hAnsi="Tahoma" w:cs="Tahoma"/>
          <w:sz w:val="20"/>
          <w:szCs w:val="20"/>
        </w:rPr>
        <w:t>Октябрьского</w:t>
      </w:r>
      <w:proofErr w:type="gramEnd"/>
      <w:r w:rsidRPr="00AB6BC9">
        <w:rPr>
          <w:rFonts w:ascii="Tahoma" w:hAnsi="Tahoma" w:cs="Tahoma"/>
          <w:sz w:val="20"/>
          <w:szCs w:val="20"/>
        </w:rPr>
        <w:t xml:space="preserve"> сельского поселения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Мариинско-Посадского района   «О  бюджете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Октябрьского             сельского        поселения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Мариинско-Посадского   района Чувашской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Республики на  2020  год и </w:t>
      </w:r>
      <w:proofErr w:type="gramStart"/>
      <w:r w:rsidRPr="00AB6BC9">
        <w:rPr>
          <w:rFonts w:ascii="Tahoma" w:hAnsi="Tahoma" w:cs="Tahoma"/>
          <w:sz w:val="20"/>
          <w:szCs w:val="20"/>
        </w:rPr>
        <w:t>на</w:t>
      </w:r>
      <w:proofErr w:type="gramEnd"/>
      <w:r w:rsidRPr="00AB6BC9">
        <w:rPr>
          <w:rFonts w:ascii="Tahoma" w:hAnsi="Tahoma" w:cs="Tahoma"/>
          <w:sz w:val="20"/>
          <w:szCs w:val="20"/>
        </w:rPr>
        <w:t xml:space="preserve"> плановый </w:t>
      </w:r>
    </w:p>
    <w:p w:rsidR="00AB6BC9" w:rsidRPr="00AB6BC9" w:rsidRDefault="00AB6BC9" w:rsidP="00AB6BC9">
      <w:pPr>
        <w:jc w:val="both"/>
        <w:rPr>
          <w:rFonts w:ascii="Tahoma" w:hAnsi="Tahoma" w:cs="Tahoma"/>
          <w:sz w:val="20"/>
          <w:szCs w:val="20"/>
        </w:rPr>
      </w:pPr>
      <w:r w:rsidRPr="00AB6BC9">
        <w:rPr>
          <w:rFonts w:ascii="Tahoma" w:hAnsi="Tahoma" w:cs="Tahoma"/>
          <w:sz w:val="20"/>
          <w:szCs w:val="20"/>
        </w:rPr>
        <w:t>период 2021 и 2022 годов»</w:t>
      </w:r>
    </w:p>
    <w:p w:rsidR="00AB6BC9" w:rsidRPr="00C7311D" w:rsidRDefault="00AB6BC9" w:rsidP="00AB6BC9">
      <w:pPr>
        <w:ind w:firstLine="720"/>
        <w:jc w:val="both"/>
        <w:rPr>
          <w:rFonts w:ascii="Tahoma" w:hAnsi="Tahoma" w:cs="Tahoma"/>
          <w:b/>
          <w:sz w:val="20"/>
          <w:szCs w:val="20"/>
        </w:rPr>
      </w:pPr>
    </w:p>
    <w:p w:rsidR="00AB6BC9" w:rsidRPr="00AB6BC9" w:rsidRDefault="00AB6BC9" w:rsidP="00AB6BC9">
      <w:pPr>
        <w:ind w:firstLine="720"/>
        <w:jc w:val="both"/>
        <w:rPr>
          <w:rFonts w:ascii="Tahoma" w:hAnsi="Tahoma" w:cs="Tahoma"/>
          <w:sz w:val="20"/>
          <w:szCs w:val="20"/>
        </w:rPr>
      </w:pPr>
      <w:r w:rsidRPr="00AB6BC9">
        <w:rPr>
          <w:rFonts w:ascii="Tahoma" w:hAnsi="Tahoma" w:cs="Tahoma"/>
          <w:sz w:val="20"/>
          <w:szCs w:val="20"/>
        </w:rPr>
        <w:t xml:space="preserve">В соответствии с решением Собрания депутатов Октябрьского сельского поселения от 23 декабря 2019 г. № С-89/1 «О бюджете Октябрьского сельского поселения Мариинско-Посадского района Чувашской Республики на 2020 год и на плановый период 2021 и 2022 годов» администрация Октябрьского сельского поселения </w:t>
      </w:r>
    </w:p>
    <w:p w:rsidR="00AB6BC9" w:rsidRPr="00AB6BC9" w:rsidRDefault="00AB6BC9" w:rsidP="00AB6BC9">
      <w:pPr>
        <w:jc w:val="both"/>
        <w:rPr>
          <w:rFonts w:ascii="Tahoma" w:hAnsi="Tahoma" w:cs="Tahoma"/>
          <w:sz w:val="20"/>
          <w:szCs w:val="20"/>
        </w:rPr>
      </w:pPr>
      <w:proofErr w:type="spellStart"/>
      <w:proofErr w:type="gramStart"/>
      <w:r w:rsidRPr="00AB6BC9">
        <w:rPr>
          <w:rFonts w:ascii="Tahoma" w:hAnsi="Tahoma" w:cs="Tahoma"/>
          <w:sz w:val="20"/>
          <w:szCs w:val="20"/>
        </w:rPr>
        <w:t>п</w:t>
      </w:r>
      <w:proofErr w:type="spellEnd"/>
      <w:proofErr w:type="gramEnd"/>
      <w:r w:rsidRPr="00AB6BC9">
        <w:rPr>
          <w:rFonts w:ascii="Tahoma" w:hAnsi="Tahoma" w:cs="Tahoma"/>
          <w:sz w:val="20"/>
          <w:szCs w:val="20"/>
        </w:rPr>
        <w:t xml:space="preserve"> о с т а </w:t>
      </w:r>
      <w:proofErr w:type="spellStart"/>
      <w:r w:rsidRPr="00AB6BC9">
        <w:rPr>
          <w:rFonts w:ascii="Tahoma" w:hAnsi="Tahoma" w:cs="Tahoma"/>
          <w:sz w:val="20"/>
          <w:szCs w:val="20"/>
        </w:rPr>
        <w:t>н</w:t>
      </w:r>
      <w:proofErr w:type="spellEnd"/>
      <w:r w:rsidRPr="00AB6BC9">
        <w:rPr>
          <w:rFonts w:ascii="Tahoma" w:hAnsi="Tahoma" w:cs="Tahoma"/>
          <w:sz w:val="20"/>
          <w:szCs w:val="20"/>
        </w:rPr>
        <w:t xml:space="preserve"> о в л я е т: </w:t>
      </w:r>
    </w:p>
    <w:p w:rsidR="00AB6BC9" w:rsidRPr="00AB6BC9" w:rsidRDefault="00AB6BC9" w:rsidP="00AB6BC9">
      <w:pPr>
        <w:ind w:firstLine="720"/>
        <w:jc w:val="both"/>
        <w:rPr>
          <w:rFonts w:ascii="Tahoma" w:hAnsi="Tahoma" w:cs="Tahoma"/>
          <w:sz w:val="20"/>
          <w:szCs w:val="20"/>
        </w:rPr>
      </w:pPr>
      <w:r w:rsidRPr="00AB6BC9">
        <w:rPr>
          <w:rFonts w:ascii="Tahoma" w:hAnsi="Tahoma" w:cs="Tahoma"/>
          <w:sz w:val="20"/>
          <w:szCs w:val="20"/>
        </w:rPr>
        <w:t xml:space="preserve">1. </w:t>
      </w:r>
      <w:proofErr w:type="gramStart"/>
      <w:r w:rsidRPr="00AB6BC9">
        <w:rPr>
          <w:rFonts w:ascii="Tahoma" w:hAnsi="Tahoma" w:cs="Tahoma"/>
          <w:sz w:val="20"/>
          <w:szCs w:val="20"/>
        </w:rPr>
        <w:t>Принять к исполнению бюджет Октябрьского сельского поселения Мариинско-Посадского района Чувашской Республики на 2020 год и на плановый период 2021 и 2022 годов с учётом изменений, внесенных решением Собрания депутатов Октябрьского сельского поселения от 04.12.2020 г. № С-6/1  «О внес</w:t>
      </w:r>
      <w:r w:rsidRPr="00AB6BC9">
        <w:rPr>
          <w:rFonts w:ascii="Tahoma" w:hAnsi="Tahoma" w:cs="Tahoma"/>
          <w:sz w:val="20"/>
          <w:szCs w:val="20"/>
        </w:rPr>
        <w:t>е</w:t>
      </w:r>
      <w:r w:rsidRPr="00AB6BC9">
        <w:rPr>
          <w:rFonts w:ascii="Tahoma" w:hAnsi="Tahoma" w:cs="Tahoma"/>
          <w:sz w:val="20"/>
          <w:szCs w:val="20"/>
        </w:rPr>
        <w:t>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2020</w:t>
      </w:r>
      <w:proofErr w:type="gramEnd"/>
      <w:r w:rsidRPr="00AB6BC9">
        <w:rPr>
          <w:rFonts w:ascii="Tahoma" w:hAnsi="Tahoma" w:cs="Tahoma"/>
          <w:sz w:val="20"/>
          <w:szCs w:val="20"/>
        </w:rPr>
        <w:t xml:space="preserve"> год и на плановый период 2021 и 2022 годов». </w:t>
      </w:r>
    </w:p>
    <w:p w:rsidR="00AB6BC9" w:rsidRPr="00AB6BC9" w:rsidRDefault="00AB6BC9" w:rsidP="00AB6BC9">
      <w:pPr>
        <w:ind w:firstLine="720"/>
        <w:jc w:val="both"/>
        <w:rPr>
          <w:rFonts w:ascii="Tahoma" w:hAnsi="Tahoma" w:cs="Tahoma"/>
          <w:sz w:val="20"/>
          <w:szCs w:val="20"/>
        </w:rPr>
      </w:pPr>
      <w:r w:rsidRPr="00AB6BC9">
        <w:rPr>
          <w:rFonts w:ascii="Tahoma" w:hAnsi="Tahoma" w:cs="Tahoma"/>
          <w:sz w:val="20"/>
          <w:szCs w:val="20"/>
        </w:rPr>
        <w:t xml:space="preserve">2. </w:t>
      </w:r>
      <w:proofErr w:type="gramStart"/>
      <w:r w:rsidRPr="00AB6BC9">
        <w:rPr>
          <w:rFonts w:ascii="Tahoma" w:hAnsi="Tahoma" w:cs="Tahoma"/>
          <w:sz w:val="20"/>
          <w:szCs w:val="20"/>
        </w:rPr>
        <w:t>Утвердить прилагаемый перечень мероприятий по реализации решения Собрания депутатов Октябрьского сельского поселения от 04.12.2020 г. № С-6/1  «О внесении изменений в решение Собрания депутатов Октябрьского сельского поселения Мариинско-Посадского района «О бюджете Октябрьского сел</w:t>
      </w:r>
      <w:r w:rsidRPr="00AB6BC9">
        <w:rPr>
          <w:rFonts w:ascii="Tahoma" w:hAnsi="Tahoma" w:cs="Tahoma"/>
          <w:sz w:val="20"/>
          <w:szCs w:val="20"/>
        </w:rPr>
        <w:t>ь</w:t>
      </w:r>
      <w:r w:rsidRPr="00AB6BC9">
        <w:rPr>
          <w:rFonts w:ascii="Tahoma" w:hAnsi="Tahoma" w:cs="Tahoma"/>
          <w:sz w:val="20"/>
          <w:szCs w:val="20"/>
        </w:rPr>
        <w:t>ского поселения Мариинско-Посадского района Чувашской Республики на 2020 год и на плановый период 2021 и 2022 годов» (далее – Решение о бюджете).</w:t>
      </w:r>
      <w:proofErr w:type="gramEnd"/>
    </w:p>
    <w:p w:rsidR="00AB6BC9" w:rsidRPr="00AB6BC9" w:rsidRDefault="00AB6BC9" w:rsidP="00AB6BC9">
      <w:pPr>
        <w:ind w:firstLine="720"/>
        <w:jc w:val="both"/>
        <w:rPr>
          <w:rFonts w:ascii="Tahoma" w:hAnsi="Tahoma" w:cs="Tahoma"/>
          <w:sz w:val="20"/>
          <w:szCs w:val="20"/>
        </w:rPr>
      </w:pPr>
      <w:r w:rsidRPr="00AB6BC9">
        <w:rPr>
          <w:rFonts w:ascii="Tahoma" w:hAnsi="Tahoma" w:cs="Tahoma"/>
          <w:sz w:val="20"/>
          <w:szCs w:val="20"/>
        </w:rPr>
        <w:t>3. Финансовому отделу администрации района внести изменения в сводную бюджетную роспись бюджета Октябрьского сельского поселения Мариинско-Посадского района на 2020 год. Принять меры по обеспечению своевременного финансирования всех предусмотренных расходов.</w:t>
      </w:r>
    </w:p>
    <w:p w:rsidR="00AB6BC9" w:rsidRPr="00AB6BC9" w:rsidRDefault="00AB6BC9" w:rsidP="00AB6BC9">
      <w:pPr>
        <w:ind w:firstLine="720"/>
        <w:jc w:val="both"/>
        <w:rPr>
          <w:rFonts w:ascii="Tahoma" w:hAnsi="Tahoma" w:cs="Tahoma"/>
          <w:sz w:val="20"/>
          <w:szCs w:val="20"/>
        </w:rPr>
      </w:pPr>
      <w:r w:rsidRPr="00AB6BC9">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2020 год. Не д</w:t>
      </w:r>
      <w:r w:rsidRPr="00AB6BC9">
        <w:rPr>
          <w:rFonts w:ascii="Tahoma" w:hAnsi="Tahoma" w:cs="Tahoma"/>
          <w:sz w:val="20"/>
          <w:szCs w:val="20"/>
        </w:rPr>
        <w:t>о</w:t>
      </w:r>
      <w:r w:rsidRPr="00AB6BC9">
        <w:rPr>
          <w:rFonts w:ascii="Tahoma" w:hAnsi="Tahoma" w:cs="Tahoma"/>
          <w:sz w:val="20"/>
          <w:szCs w:val="20"/>
        </w:rPr>
        <w:t>пускать образования просроченной кредиторской задолжённости по расходным обязательствам.</w:t>
      </w:r>
    </w:p>
    <w:p w:rsidR="00AB6BC9" w:rsidRPr="00AB6BC9" w:rsidRDefault="00AB6BC9" w:rsidP="00AB6BC9">
      <w:pPr>
        <w:ind w:firstLine="720"/>
        <w:jc w:val="both"/>
        <w:rPr>
          <w:rFonts w:ascii="Tahoma" w:hAnsi="Tahoma" w:cs="Tahoma"/>
          <w:sz w:val="20"/>
          <w:szCs w:val="20"/>
        </w:rPr>
      </w:pPr>
    </w:p>
    <w:p w:rsidR="00AB6BC9" w:rsidRPr="00AB6BC9" w:rsidRDefault="00AB6BC9" w:rsidP="00AB6BC9">
      <w:pPr>
        <w:jc w:val="both"/>
        <w:rPr>
          <w:rFonts w:ascii="Tahoma" w:hAnsi="Tahoma" w:cs="Tahoma"/>
          <w:sz w:val="20"/>
          <w:szCs w:val="20"/>
        </w:rPr>
      </w:pPr>
    </w:p>
    <w:p w:rsidR="00AB6BC9" w:rsidRPr="00AB6BC9" w:rsidRDefault="00AB6BC9" w:rsidP="00AB6BC9">
      <w:pPr>
        <w:jc w:val="both"/>
        <w:rPr>
          <w:rFonts w:ascii="Tahoma" w:hAnsi="Tahoma" w:cs="Tahoma"/>
          <w:sz w:val="20"/>
          <w:szCs w:val="20"/>
        </w:rPr>
      </w:pPr>
      <w:r w:rsidRPr="00AB6BC9">
        <w:rPr>
          <w:rFonts w:ascii="Tahoma" w:hAnsi="Tahoma" w:cs="Tahoma"/>
          <w:sz w:val="20"/>
          <w:szCs w:val="20"/>
        </w:rPr>
        <w:t xml:space="preserve">Глава </w:t>
      </w:r>
      <w:proofErr w:type="gramStart"/>
      <w:r w:rsidRPr="00AB6BC9">
        <w:rPr>
          <w:rFonts w:ascii="Tahoma" w:hAnsi="Tahoma" w:cs="Tahoma"/>
          <w:sz w:val="20"/>
          <w:szCs w:val="20"/>
        </w:rPr>
        <w:t>Октябрьского</w:t>
      </w:r>
      <w:proofErr w:type="gramEnd"/>
      <w:r>
        <w:rPr>
          <w:rFonts w:ascii="Tahoma" w:hAnsi="Tahoma" w:cs="Tahoma"/>
          <w:sz w:val="20"/>
          <w:szCs w:val="20"/>
        </w:rPr>
        <w:t xml:space="preserve"> </w:t>
      </w:r>
      <w:r w:rsidRPr="00AB6BC9">
        <w:rPr>
          <w:rFonts w:ascii="Tahoma" w:hAnsi="Tahoma" w:cs="Tahoma"/>
          <w:sz w:val="20"/>
          <w:szCs w:val="20"/>
        </w:rPr>
        <w:t xml:space="preserve">сельского поселения  </w:t>
      </w:r>
      <w:r w:rsidRPr="00AB6BC9">
        <w:rPr>
          <w:rFonts w:ascii="Tahoma" w:hAnsi="Tahoma" w:cs="Tahoma"/>
          <w:sz w:val="20"/>
          <w:szCs w:val="20"/>
        </w:rPr>
        <w:tab/>
      </w:r>
      <w:r w:rsidRPr="00AB6BC9">
        <w:rPr>
          <w:rFonts w:ascii="Tahoma" w:hAnsi="Tahoma" w:cs="Tahoma"/>
          <w:sz w:val="20"/>
          <w:szCs w:val="20"/>
        </w:rPr>
        <w:tab/>
      </w:r>
      <w:r w:rsidRPr="00AB6BC9">
        <w:rPr>
          <w:rFonts w:ascii="Tahoma" w:hAnsi="Tahoma" w:cs="Tahoma"/>
          <w:sz w:val="20"/>
          <w:szCs w:val="20"/>
        </w:rPr>
        <w:tab/>
      </w:r>
      <w:r w:rsidRPr="00AB6BC9">
        <w:rPr>
          <w:rFonts w:ascii="Tahoma" w:hAnsi="Tahoma" w:cs="Tahoma"/>
          <w:sz w:val="20"/>
          <w:szCs w:val="20"/>
        </w:rPr>
        <w:tab/>
      </w:r>
      <w:r w:rsidRPr="00AB6BC9">
        <w:rPr>
          <w:rFonts w:ascii="Tahoma" w:hAnsi="Tahoma" w:cs="Tahoma"/>
          <w:sz w:val="20"/>
          <w:szCs w:val="20"/>
        </w:rPr>
        <w:tab/>
      </w:r>
      <w:r w:rsidRPr="00AB6BC9">
        <w:rPr>
          <w:rFonts w:ascii="Tahoma" w:hAnsi="Tahoma" w:cs="Tahoma"/>
          <w:sz w:val="20"/>
          <w:szCs w:val="20"/>
        </w:rPr>
        <w:tab/>
      </w:r>
      <w:r w:rsidRPr="00AB6BC9">
        <w:rPr>
          <w:rFonts w:ascii="Tahoma" w:hAnsi="Tahoma" w:cs="Tahoma"/>
          <w:sz w:val="20"/>
          <w:szCs w:val="20"/>
        </w:rPr>
        <w:tab/>
      </w:r>
      <w:proofErr w:type="spellStart"/>
      <w:r w:rsidRPr="00AB6BC9">
        <w:rPr>
          <w:rFonts w:ascii="Tahoma" w:hAnsi="Tahoma" w:cs="Tahoma"/>
          <w:sz w:val="20"/>
          <w:szCs w:val="20"/>
        </w:rPr>
        <w:t>В.Ф.Кураков</w:t>
      </w:r>
      <w:proofErr w:type="spellEnd"/>
    </w:p>
    <w:p w:rsidR="00AB6BC9" w:rsidRPr="00AB6BC9" w:rsidRDefault="00AB6BC9" w:rsidP="00AB6BC9">
      <w:pPr>
        <w:jc w:val="both"/>
        <w:rPr>
          <w:rFonts w:ascii="Tahoma" w:hAnsi="Tahoma" w:cs="Tahoma"/>
          <w:sz w:val="20"/>
          <w:szCs w:val="20"/>
        </w:rPr>
      </w:pPr>
    </w:p>
    <w:p w:rsidR="00AB6BC9" w:rsidRPr="00AB6BC9" w:rsidRDefault="00AB6BC9" w:rsidP="00AB6BC9">
      <w:pPr>
        <w:ind w:left="5400"/>
        <w:jc w:val="right"/>
        <w:rPr>
          <w:rFonts w:ascii="Tahoma" w:hAnsi="Tahoma" w:cs="Tahoma"/>
          <w:sz w:val="20"/>
          <w:szCs w:val="20"/>
        </w:rPr>
      </w:pPr>
      <w:r w:rsidRPr="00C7311D">
        <w:rPr>
          <w:rFonts w:ascii="Tahoma" w:hAnsi="Tahoma" w:cs="Tahoma"/>
          <w:sz w:val="20"/>
          <w:szCs w:val="20"/>
        </w:rPr>
        <w:tab/>
      </w:r>
      <w:r w:rsidRPr="00C7311D">
        <w:rPr>
          <w:rFonts w:ascii="Tahoma" w:hAnsi="Tahoma" w:cs="Tahoma"/>
          <w:sz w:val="20"/>
          <w:szCs w:val="20"/>
        </w:rPr>
        <w:tab/>
      </w:r>
      <w:r w:rsidRPr="00AB6BC9">
        <w:rPr>
          <w:rFonts w:ascii="Tahoma" w:hAnsi="Tahoma" w:cs="Tahoma"/>
          <w:sz w:val="20"/>
          <w:szCs w:val="20"/>
        </w:rPr>
        <w:t xml:space="preserve">        </w:t>
      </w:r>
      <w:r w:rsidRPr="00AB6BC9">
        <w:rPr>
          <w:rStyle w:val="af6"/>
          <w:rFonts w:ascii="Tahoma" w:hAnsi="Tahoma" w:cs="Tahoma"/>
          <w:b w:val="0"/>
          <w:color w:val="auto"/>
          <w:sz w:val="20"/>
          <w:szCs w:val="20"/>
        </w:rPr>
        <w:t xml:space="preserve">                                                                      Утвержден</w:t>
      </w:r>
    </w:p>
    <w:p w:rsidR="00AB6BC9" w:rsidRPr="00AB6BC9" w:rsidRDefault="00AB6BC9" w:rsidP="00AB6BC9">
      <w:pPr>
        <w:ind w:left="5400"/>
        <w:jc w:val="right"/>
        <w:rPr>
          <w:rStyle w:val="af6"/>
          <w:rFonts w:ascii="Tahoma" w:hAnsi="Tahoma" w:cs="Tahoma"/>
          <w:b w:val="0"/>
          <w:color w:val="auto"/>
          <w:sz w:val="20"/>
          <w:szCs w:val="20"/>
        </w:rPr>
      </w:pPr>
      <w:r w:rsidRPr="00AB6BC9">
        <w:rPr>
          <w:rStyle w:val="af6"/>
          <w:rFonts w:ascii="Tahoma" w:hAnsi="Tahoma" w:cs="Tahoma"/>
          <w:b w:val="0"/>
          <w:color w:val="auto"/>
          <w:sz w:val="20"/>
          <w:szCs w:val="20"/>
        </w:rPr>
        <w:t xml:space="preserve">                                                   </w:t>
      </w:r>
      <w:hyperlink r:id="rId24" w:anchor="sub_0" w:history="1">
        <w:r w:rsidRPr="00AB6BC9">
          <w:rPr>
            <w:rStyle w:val="afd"/>
            <w:rFonts w:ascii="Tahoma" w:hAnsi="Tahoma" w:cs="Tahoma"/>
            <w:b w:val="0"/>
            <w:bCs w:val="0"/>
            <w:color w:val="auto"/>
            <w:sz w:val="20"/>
            <w:szCs w:val="20"/>
          </w:rPr>
          <w:t>постановлением</w:t>
        </w:r>
      </w:hyperlink>
      <w:r w:rsidRPr="00AB6BC9">
        <w:rPr>
          <w:rStyle w:val="af6"/>
          <w:rFonts w:ascii="Tahoma" w:hAnsi="Tahoma" w:cs="Tahoma"/>
          <w:b w:val="0"/>
          <w:color w:val="auto"/>
          <w:sz w:val="20"/>
          <w:szCs w:val="20"/>
        </w:rPr>
        <w:t xml:space="preserve"> администрации </w:t>
      </w:r>
    </w:p>
    <w:p w:rsidR="00AB6BC9" w:rsidRPr="00AB6BC9" w:rsidRDefault="00AB6BC9" w:rsidP="00AB6BC9">
      <w:pPr>
        <w:ind w:left="5400"/>
        <w:jc w:val="right"/>
        <w:rPr>
          <w:rStyle w:val="af6"/>
          <w:rFonts w:ascii="Tahoma" w:hAnsi="Tahoma" w:cs="Tahoma"/>
          <w:b w:val="0"/>
          <w:color w:val="auto"/>
          <w:sz w:val="20"/>
          <w:szCs w:val="20"/>
        </w:rPr>
      </w:pPr>
      <w:r w:rsidRPr="00AB6BC9">
        <w:rPr>
          <w:rStyle w:val="af6"/>
          <w:rFonts w:ascii="Tahoma" w:hAnsi="Tahoma" w:cs="Tahoma"/>
          <w:b w:val="0"/>
          <w:color w:val="auto"/>
          <w:sz w:val="20"/>
          <w:szCs w:val="20"/>
        </w:rPr>
        <w:t>Октябрьского сельского поселения</w:t>
      </w:r>
    </w:p>
    <w:p w:rsidR="00AB6BC9" w:rsidRPr="00AB6BC9" w:rsidRDefault="00AB6BC9" w:rsidP="00AB6BC9">
      <w:pPr>
        <w:ind w:left="5400"/>
        <w:jc w:val="right"/>
        <w:rPr>
          <w:rStyle w:val="af6"/>
          <w:rFonts w:ascii="Tahoma" w:hAnsi="Tahoma" w:cs="Tahoma"/>
          <w:b w:val="0"/>
          <w:color w:val="auto"/>
          <w:sz w:val="20"/>
          <w:szCs w:val="20"/>
        </w:rPr>
      </w:pPr>
      <w:r w:rsidRPr="00AB6BC9">
        <w:rPr>
          <w:rStyle w:val="af6"/>
          <w:rFonts w:ascii="Tahoma" w:hAnsi="Tahoma" w:cs="Tahoma"/>
          <w:b w:val="0"/>
          <w:color w:val="auto"/>
          <w:sz w:val="20"/>
          <w:szCs w:val="20"/>
        </w:rPr>
        <w:t xml:space="preserve"> Мариинск</w:t>
      </w:r>
      <w:proofErr w:type="gramStart"/>
      <w:r w:rsidRPr="00AB6BC9">
        <w:rPr>
          <w:rStyle w:val="af6"/>
          <w:rFonts w:ascii="Tahoma" w:hAnsi="Tahoma" w:cs="Tahoma"/>
          <w:b w:val="0"/>
          <w:color w:val="auto"/>
          <w:sz w:val="20"/>
          <w:szCs w:val="20"/>
        </w:rPr>
        <w:t>о-</w:t>
      </w:r>
      <w:proofErr w:type="gramEnd"/>
      <w:r w:rsidRPr="00AB6BC9">
        <w:rPr>
          <w:rStyle w:val="af6"/>
          <w:rFonts w:ascii="Tahoma" w:hAnsi="Tahoma" w:cs="Tahoma"/>
          <w:b w:val="0"/>
          <w:color w:val="auto"/>
          <w:sz w:val="20"/>
          <w:szCs w:val="20"/>
        </w:rPr>
        <w:t xml:space="preserve"> Посадского района </w:t>
      </w:r>
    </w:p>
    <w:p w:rsidR="00AB6BC9" w:rsidRPr="00AB6BC9" w:rsidRDefault="00AB6BC9" w:rsidP="00AB6BC9">
      <w:pPr>
        <w:ind w:left="5400"/>
        <w:jc w:val="right"/>
        <w:rPr>
          <w:rFonts w:ascii="Tahoma" w:hAnsi="Tahoma" w:cs="Tahoma"/>
          <w:sz w:val="20"/>
          <w:szCs w:val="20"/>
        </w:rPr>
      </w:pPr>
      <w:r w:rsidRPr="00AB6BC9">
        <w:rPr>
          <w:rStyle w:val="af6"/>
          <w:rFonts w:ascii="Tahoma" w:hAnsi="Tahoma" w:cs="Tahoma"/>
          <w:b w:val="0"/>
          <w:color w:val="auto"/>
          <w:sz w:val="20"/>
          <w:szCs w:val="20"/>
        </w:rPr>
        <w:t>Чувашской Республики</w:t>
      </w:r>
    </w:p>
    <w:p w:rsidR="00AB6BC9" w:rsidRPr="00AB6BC9" w:rsidRDefault="00AB6BC9" w:rsidP="00AB6BC9">
      <w:pPr>
        <w:ind w:left="5400"/>
        <w:jc w:val="right"/>
        <w:rPr>
          <w:rFonts w:ascii="Tahoma" w:hAnsi="Tahoma" w:cs="Tahoma"/>
          <w:i/>
          <w:sz w:val="20"/>
          <w:szCs w:val="20"/>
        </w:rPr>
      </w:pPr>
      <w:r w:rsidRPr="00AB6BC9">
        <w:rPr>
          <w:rStyle w:val="af6"/>
          <w:rFonts w:ascii="Tahoma" w:hAnsi="Tahoma" w:cs="Tahoma"/>
          <w:b w:val="0"/>
          <w:color w:val="auto"/>
          <w:sz w:val="20"/>
          <w:szCs w:val="20"/>
        </w:rPr>
        <w:t xml:space="preserve">                                            от 07.12.2020 № 107</w:t>
      </w:r>
    </w:p>
    <w:p w:rsidR="00AB6BC9" w:rsidRPr="00AB6BC9" w:rsidRDefault="00AB6BC9" w:rsidP="00AB6BC9">
      <w:pPr>
        <w:ind w:firstLine="720"/>
        <w:jc w:val="both"/>
        <w:rPr>
          <w:rFonts w:ascii="Tahoma" w:hAnsi="Tahoma" w:cs="Tahoma"/>
          <w:sz w:val="20"/>
          <w:szCs w:val="20"/>
        </w:rPr>
      </w:pPr>
    </w:p>
    <w:p w:rsidR="00AB6BC9" w:rsidRPr="00C7311D" w:rsidRDefault="00AB6BC9" w:rsidP="00AB6BC9">
      <w:pPr>
        <w:pStyle w:val="12"/>
        <w:rPr>
          <w:rFonts w:ascii="Tahoma" w:hAnsi="Tahoma" w:cs="Tahoma"/>
          <w:b/>
          <w:sz w:val="20"/>
          <w:szCs w:val="20"/>
        </w:rPr>
      </w:pPr>
      <w:r w:rsidRPr="00C7311D">
        <w:rPr>
          <w:rFonts w:ascii="Tahoma" w:hAnsi="Tahoma" w:cs="Tahoma"/>
          <w:b/>
          <w:sz w:val="20"/>
          <w:szCs w:val="20"/>
        </w:rPr>
        <w:t>Перечень</w:t>
      </w:r>
      <w:r w:rsidRPr="00C7311D">
        <w:rPr>
          <w:rFonts w:ascii="Tahoma" w:hAnsi="Tahoma" w:cs="Tahoma"/>
          <w:b/>
          <w:sz w:val="20"/>
          <w:szCs w:val="20"/>
        </w:rPr>
        <w:br/>
        <w:t>мероприятий по реализации Решения Собрания депутатов Октябрьского сельского поселения Мариинско-Посадского района Чувашской Ре</w:t>
      </w:r>
      <w:r w:rsidRPr="00C7311D">
        <w:rPr>
          <w:rFonts w:ascii="Tahoma" w:hAnsi="Tahoma" w:cs="Tahoma"/>
          <w:b/>
          <w:sz w:val="20"/>
          <w:szCs w:val="20"/>
        </w:rPr>
        <w:t>с</w:t>
      </w:r>
      <w:r w:rsidRPr="00C7311D">
        <w:rPr>
          <w:rFonts w:ascii="Tahoma" w:hAnsi="Tahoma" w:cs="Tahoma"/>
          <w:b/>
          <w:sz w:val="20"/>
          <w:szCs w:val="20"/>
        </w:rPr>
        <w:t>публики от 04.12.2020 г. № С-6/1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2020 год и пл</w:t>
      </w:r>
      <w:r w:rsidRPr="00C7311D">
        <w:rPr>
          <w:rFonts w:ascii="Tahoma" w:hAnsi="Tahoma" w:cs="Tahoma"/>
          <w:b/>
          <w:sz w:val="20"/>
          <w:szCs w:val="20"/>
        </w:rPr>
        <w:t>а</w:t>
      </w:r>
      <w:r w:rsidRPr="00C7311D">
        <w:rPr>
          <w:rFonts w:ascii="Tahoma" w:hAnsi="Tahoma" w:cs="Tahoma"/>
          <w:b/>
          <w:sz w:val="20"/>
          <w:szCs w:val="20"/>
        </w:rPr>
        <w:t>новый период 2021 и 2022 годов»</w:t>
      </w:r>
    </w:p>
    <w:p w:rsidR="00AB6BC9" w:rsidRPr="00C7311D" w:rsidRDefault="00AB6BC9" w:rsidP="00AB6BC9">
      <w:pPr>
        <w:ind w:firstLine="720"/>
        <w:jc w:val="both"/>
        <w:rPr>
          <w:rFonts w:ascii="Tahoma" w:hAnsi="Tahoma" w:cs="Tahoma"/>
          <w:sz w:val="20"/>
          <w:szCs w:val="20"/>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812"/>
        <w:gridCol w:w="4536"/>
        <w:gridCol w:w="4394"/>
      </w:tblGrid>
      <w:tr w:rsidR="00AB6BC9" w:rsidRPr="00C7311D" w:rsidTr="00FB6654">
        <w:tc>
          <w:tcPr>
            <w:tcW w:w="567"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 xml:space="preserve">N </w:t>
            </w:r>
            <w:proofErr w:type="spellStart"/>
            <w:proofErr w:type="gramStart"/>
            <w:r w:rsidRPr="00C7311D">
              <w:rPr>
                <w:rFonts w:ascii="Tahoma" w:hAnsi="Tahoma" w:cs="Tahoma"/>
                <w:sz w:val="20"/>
                <w:szCs w:val="20"/>
              </w:rPr>
              <w:t>п</w:t>
            </w:r>
            <w:proofErr w:type="spellEnd"/>
            <w:proofErr w:type="gramEnd"/>
            <w:r w:rsidRPr="00C7311D">
              <w:rPr>
                <w:rFonts w:ascii="Tahoma" w:hAnsi="Tahoma" w:cs="Tahoma"/>
                <w:sz w:val="20"/>
                <w:szCs w:val="20"/>
              </w:rPr>
              <w:t>/</w:t>
            </w:r>
            <w:proofErr w:type="spellStart"/>
            <w:r w:rsidRPr="00C7311D">
              <w:rPr>
                <w:rFonts w:ascii="Tahoma" w:hAnsi="Tahoma" w:cs="Tahoma"/>
                <w:sz w:val="20"/>
                <w:szCs w:val="20"/>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Наименование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Сроки реализации</w:t>
            </w:r>
          </w:p>
        </w:tc>
        <w:tc>
          <w:tcPr>
            <w:tcW w:w="4394"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Ответственный исполнитель</w:t>
            </w:r>
          </w:p>
        </w:tc>
      </w:tr>
      <w:tr w:rsidR="00AB6BC9" w:rsidRPr="00C7311D" w:rsidTr="00FB6654">
        <w:tc>
          <w:tcPr>
            <w:tcW w:w="567"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3</w:t>
            </w:r>
          </w:p>
        </w:tc>
        <w:tc>
          <w:tcPr>
            <w:tcW w:w="4394"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4</w:t>
            </w:r>
          </w:p>
        </w:tc>
      </w:tr>
      <w:tr w:rsidR="00AB6BC9" w:rsidRPr="00C7311D" w:rsidTr="00FB6654">
        <w:tc>
          <w:tcPr>
            <w:tcW w:w="567"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Представление в финансовый отдел Администрации Мар</w:t>
            </w:r>
            <w:r w:rsidRPr="00C7311D">
              <w:rPr>
                <w:rFonts w:ascii="Tahoma" w:hAnsi="Tahoma" w:cs="Tahoma"/>
                <w:sz w:val="20"/>
                <w:szCs w:val="20"/>
              </w:rPr>
              <w:t>и</w:t>
            </w:r>
            <w:r w:rsidRPr="00C7311D">
              <w:rPr>
                <w:rFonts w:ascii="Tahoma" w:hAnsi="Tahoma" w:cs="Tahoma"/>
                <w:sz w:val="20"/>
                <w:szCs w:val="20"/>
              </w:rPr>
              <w:lastRenderedPageBreak/>
              <w:t>инско-Посадского района Чувашской Республики уточне</w:t>
            </w:r>
            <w:r w:rsidRPr="00C7311D">
              <w:rPr>
                <w:rFonts w:ascii="Tahoma" w:hAnsi="Tahoma" w:cs="Tahoma"/>
                <w:sz w:val="20"/>
                <w:szCs w:val="20"/>
              </w:rPr>
              <w:t>н</w:t>
            </w:r>
            <w:r w:rsidRPr="00C7311D">
              <w:rPr>
                <w:rFonts w:ascii="Tahoma" w:hAnsi="Tahoma" w:cs="Tahoma"/>
                <w:sz w:val="20"/>
                <w:szCs w:val="20"/>
              </w:rPr>
              <w:t xml:space="preserve">ных бюджетных смет на 2020 год и на плановый период 2021 и 2022 </w:t>
            </w:r>
            <w:proofErr w:type="gramStart"/>
            <w:r w:rsidRPr="00C7311D">
              <w:rPr>
                <w:rFonts w:ascii="Tahoma" w:hAnsi="Tahoma" w:cs="Tahoma"/>
                <w:sz w:val="20"/>
                <w:szCs w:val="20"/>
              </w:rPr>
              <w:t>годов</w:t>
            </w:r>
            <w:proofErr w:type="gramEnd"/>
            <w:r w:rsidRPr="00C7311D">
              <w:rPr>
                <w:rFonts w:ascii="Tahoma" w:hAnsi="Tahoma" w:cs="Tahoma"/>
                <w:sz w:val="20"/>
                <w:szCs w:val="20"/>
              </w:rPr>
              <w:t xml:space="preserve"> по которым были внесены изменения</w:t>
            </w:r>
          </w:p>
        </w:tc>
        <w:tc>
          <w:tcPr>
            <w:tcW w:w="4536"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lastRenderedPageBreak/>
              <w:t>В течени</w:t>
            </w:r>
            <w:proofErr w:type="gramStart"/>
            <w:r w:rsidRPr="00C7311D">
              <w:rPr>
                <w:rFonts w:ascii="Tahoma" w:hAnsi="Tahoma" w:cs="Tahoma"/>
                <w:sz w:val="20"/>
                <w:szCs w:val="20"/>
              </w:rPr>
              <w:t>и</w:t>
            </w:r>
            <w:proofErr w:type="gramEnd"/>
            <w:r w:rsidRPr="00C7311D">
              <w:rPr>
                <w:rFonts w:ascii="Tahoma" w:hAnsi="Tahoma" w:cs="Tahoma"/>
                <w:sz w:val="20"/>
                <w:szCs w:val="20"/>
              </w:rPr>
              <w:t xml:space="preserve"> трех рабочих дней после внесении </w:t>
            </w:r>
            <w:r w:rsidRPr="00C7311D">
              <w:rPr>
                <w:rFonts w:ascii="Tahoma" w:hAnsi="Tahoma" w:cs="Tahoma"/>
                <w:sz w:val="20"/>
                <w:szCs w:val="20"/>
              </w:rPr>
              <w:lastRenderedPageBreak/>
              <w:t>изменений в сводную бюджетную роспись Октябрьского сельского поселения Марии</w:t>
            </w:r>
            <w:r w:rsidRPr="00C7311D">
              <w:rPr>
                <w:rFonts w:ascii="Tahoma" w:hAnsi="Tahoma" w:cs="Tahoma"/>
                <w:sz w:val="20"/>
                <w:szCs w:val="20"/>
              </w:rPr>
              <w:t>н</w:t>
            </w:r>
            <w:r w:rsidRPr="00C7311D">
              <w:rPr>
                <w:rFonts w:ascii="Tahoma" w:hAnsi="Tahoma" w:cs="Tahoma"/>
                <w:sz w:val="20"/>
                <w:szCs w:val="20"/>
              </w:rPr>
              <w:t>ско-Посадского района Чувашской Республ</w:t>
            </w:r>
            <w:r w:rsidRPr="00C7311D">
              <w:rPr>
                <w:rFonts w:ascii="Tahoma" w:hAnsi="Tahoma" w:cs="Tahoma"/>
                <w:sz w:val="20"/>
                <w:szCs w:val="20"/>
              </w:rPr>
              <w:t>и</w:t>
            </w:r>
            <w:r w:rsidRPr="00C7311D">
              <w:rPr>
                <w:rFonts w:ascii="Tahoma" w:hAnsi="Tahoma" w:cs="Tahoma"/>
                <w:sz w:val="20"/>
                <w:szCs w:val="20"/>
              </w:rPr>
              <w:t>ки</w:t>
            </w:r>
          </w:p>
        </w:tc>
        <w:tc>
          <w:tcPr>
            <w:tcW w:w="4394"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lastRenderedPageBreak/>
              <w:t xml:space="preserve">администрация </w:t>
            </w:r>
            <w:proofErr w:type="gramStart"/>
            <w:r w:rsidRPr="00C7311D">
              <w:rPr>
                <w:rFonts w:ascii="Tahoma" w:hAnsi="Tahoma" w:cs="Tahoma"/>
                <w:sz w:val="20"/>
                <w:szCs w:val="20"/>
              </w:rPr>
              <w:t>Октябрьского</w:t>
            </w:r>
            <w:proofErr w:type="gramEnd"/>
            <w:r w:rsidRPr="00C7311D">
              <w:rPr>
                <w:rFonts w:ascii="Tahoma" w:hAnsi="Tahoma" w:cs="Tahoma"/>
                <w:sz w:val="20"/>
                <w:szCs w:val="20"/>
              </w:rPr>
              <w:t xml:space="preserve"> сельского п</w:t>
            </w:r>
            <w:r w:rsidRPr="00C7311D">
              <w:rPr>
                <w:rFonts w:ascii="Tahoma" w:hAnsi="Tahoma" w:cs="Tahoma"/>
                <w:sz w:val="20"/>
                <w:szCs w:val="20"/>
              </w:rPr>
              <w:t>о</w:t>
            </w:r>
            <w:r w:rsidRPr="00C7311D">
              <w:rPr>
                <w:rFonts w:ascii="Tahoma" w:hAnsi="Tahoma" w:cs="Tahoma"/>
                <w:sz w:val="20"/>
                <w:szCs w:val="20"/>
              </w:rPr>
              <w:lastRenderedPageBreak/>
              <w:t>селения Мариинско-Посадского  района Ч</w:t>
            </w:r>
            <w:r w:rsidRPr="00C7311D">
              <w:rPr>
                <w:rFonts w:ascii="Tahoma" w:hAnsi="Tahoma" w:cs="Tahoma"/>
                <w:sz w:val="20"/>
                <w:szCs w:val="20"/>
              </w:rPr>
              <w:t>у</w:t>
            </w:r>
            <w:r w:rsidRPr="00C7311D">
              <w:rPr>
                <w:rFonts w:ascii="Tahoma" w:hAnsi="Tahoma" w:cs="Tahoma"/>
                <w:sz w:val="20"/>
                <w:szCs w:val="20"/>
              </w:rPr>
              <w:t>вашской Республики</w:t>
            </w:r>
          </w:p>
        </w:tc>
      </w:tr>
      <w:tr w:rsidR="00AB6BC9" w:rsidRPr="00C7311D" w:rsidTr="00FB6654">
        <w:tc>
          <w:tcPr>
            <w:tcW w:w="567" w:type="dxa"/>
            <w:tcBorders>
              <w:top w:val="single" w:sz="4" w:space="0" w:color="auto"/>
              <w:left w:val="single" w:sz="4" w:space="0" w:color="auto"/>
              <w:bottom w:val="single" w:sz="4" w:space="0" w:color="auto"/>
              <w:right w:val="single" w:sz="4" w:space="0" w:color="auto"/>
            </w:tcBorders>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lastRenderedPageBreak/>
              <w:t>2.</w:t>
            </w:r>
          </w:p>
        </w:tc>
        <w:tc>
          <w:tcPr>
            <w:tcW w:w="5812" w:type="dxa"/>
            <w:tcBorders>
              <w:top w:val="single" w:sz="4" w:space="0" w:color="auto"/>
              <w:left w:val="single" w:sz="4" w:space="0" w:color="auto"/>
              <w:bottom w:val="single" w:sz="4" w:space="0" w:color="auto"/>
              <w:right w:val="single" w:sz="4" w:space="0" w:color="auto"/>
            </w:tcBorders>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Подготовка предложений о внесении изменений в пост</w:t>
            </w:r>
            <w:r w:rsidRPr="00C7311D">
              <w:rPr>
                <w:rFonts w:ascii="Tahoma" w:hAnsi="Tahoma" w:cs="Tahoma"/>
                <w:sz w:val="20"/>
                <w:szCs w:val="20"/>
              </w:rPr>
              <w:t>а</w:t>
            </w:r>
            <w:r w:rsidRPr="00C7311D">
              <w:rPr>
                <w:rFonts w:ascii="Tahoma" w:hAnsi="Tahoma" w:cs="Tahoma"/>
                <w:sz w:val="20"/>
                <w:szCs w:val="20"/>
              </w:rPr>
              <w:t>новление Администрации Октябрьского сельского посел</w:t>
            </w:r>
            <w:r w:rsidRPr="00C7311D">
              <w:rPr>
                <w:rFonts w:ascii="Tahoma" w:hAnsi="Tahoma" w:cs="Tahoma"/>
                <w:sz w:val="20"/>
                <w:szCs w:val="20"/>
              </w:rPr>
              <w:t>е</w:t>
            </w:r>
            <w:r w:rsidRPr="00C7311D">
              <w:rPr>
                <w:rFonts w:ascii="Tahoma" w:hAnsi="Tahoma" w:cs="Tahoma"/>
                <w:sz w:val="20"/>
                <w:szCs w:val="20"/>
              </w:rPr>
              <w:t>ния от 26 декабря 2019г. № 118 «Об утверждении пр</w:t>
            </w:r>
            <w:r w:rsidRPr="00C7311D">
              <w:rPr>
                <w:rFonts w:ascii="Tahoma" w:hAnsi="Tahoma" w:cs="Tahoma"/>
                <w:sz w:val="20"/>
                <w:szCs w:val="20"/>
              </w:rPr>
              <w:t>е</w:t>
            </w:r>
            <w:r w:rsidRPr="00C7311D">
              <w:rPr>
                <w:rFonts w:ascii="Tahoma" w:hAnsi="Tahoma" w:cs="Tahoma"/>
                <w:sz w:val="20"/>
                <w:szCs w:val="20"/>
              </w:rPr>
              <w:t>дельной численности и фонде оплаты труда работников администрации Октябрьского сельского поселения Марии</w:t>
            </w:r>
            <w:r w:rsidRPr="00C7311D">
              <w:rPr>
                <w:rFonts w:ascii="Tahoma" w:hAnsi="Tahoma" w:cs="Tahoma"/>
                <w:sz w:val="20"/>
                <w:szCs w:val="20"/>
              </w:rPr>
              <w:t>н</w:t>
            </w:r>
            <w:r w:rsidRPr="00C7311D">
              <w:rPr>
                <w:rFonts w:ascii="Tahoma" w:hAnsi="Tahoma" w:cs="Tahoma"/>
                <w:sz w:val="20"/>
                <w:szCs w:val="20"/>
              </w:rPr>
              <w:t>ско-Посадского района Чувашской Республики и фонда о</w:t>
            </w:r>
            <w:r w:rsidRPr="00C7311D">
              <w:rPr>
                <w:rFonts w:ascii="Tahoma" w:hAnsi="Tahoma" w:cs="Tahoma"/>
                <w:sz w:val="20"/>
                <w:szCs w:val="20"/>
              </w:rPr>
              <w:t>п</w:t>
            </w:r>
            <w:r w:rsidRPr="00C7311D">
              <w:rPr>
                <w:rFonts w:ascii="Tahoma" w:hAnsi="Tahoma" w:cs="Tahoma"/>
                <w:sz w:val="20"/>
                <w:szCs w:val="20"/>
              </w:rPr>
              <w:t>латы труда казённых учреждений Октябрьского сельского поселения Мариинско-Посадского района Чувашской Ре</w:t>
            </w:r>
            <w:r w:rsidRPr="00C7311D">
              <w:rPr>
                <w:rFonts w:ascii="Tahoma" w:hAnsi="Tahoma" w:cs="Tahoma"/>
                <w:sz w:val="20"/>
                <w:szCs w:val="20"/>
              </w:rPr>
              <w:t>с</w:t>
            </w:r>
            <w:r w:rsidRPr="00C7311D">
              <w:rPr>
                <w:rFonts w:ascii="Tahoma" w:hAnsi="Tahoma" w:cs="Tahoma"/>
                <w:sz w:val="20"/>
                <w:szCs w:val="20"/>
              </w:rPr>
              <w:t>публики»</w:t>
            </w:r>
          </w:p>
        </w:tc>
        <w:tc>
          <w:tcPr>
            <w:tcW w:w="4536" w:type="dxa"/>
            <w:tcBorders>
              <w:top w:val="single" w:sz="4" w:space="0" w:color="auto"/>
              <w:left w:val="single" w:sz="4" w:space="0" w:color="auto"/>
              <w:bottom w:val="single" w:sz="4" w:space="0" w:color="auto"/>
              <w:right w:val="single" w:sz="4" w:space="0" w:color="auto"/>
            </w:tcBorders>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В течени</w:t>
            </w:r>
            <w:proofErr w:type="gramStart"/>
            <w:r w:rsidRPr="00C7311D">
              <w:rPr>
                <w:rFonts w:ascii="Tahoma" w:hAnsi="Tahoma" w:cs="Tahoma"/>
                <w:sz w:val="20"/>
                <w:szCs w:val="20"/>
              </w:rPr>
              <w:t>и</w:t>
            </w:r>
            <w:proofErr w:type="gramEnd"/>
            <w:r w:rsidRPr="00C7311D">
              <w:rPr>
                <w:rFonts w:ascii="Tahoma" w:hAnsi="Tahoma" w:cs="Tahoma"/>
                <w:sz w:val="20"/>
                <w:szCs w:val="20"/>
              </w:rPr>
              <w:t xml:space="preserve"> десяти рабочих дней после прин</w:t>
            </w:r>
            <w:r w:rsidRPr="00C7311D">
              <w:rPr>
                <w:rFonts w:ascii="Tahoma" w:hAnsi="Tahoma" w:cs="Tahoma"/>
                <w:sz w:val="20"/>
                <w:szCs w:val="20"/>
              </w:rPr>
              <w:t>я</w:t>
            </w:r>
            <w:r w:rsidRPr="00C7311D">
              <w:rPr>
                <w:rFonts w:ascii="Tahoma" w:hAnsi="Tahoma" w:cs="Tahoma"/>
                <w:sz w:val="20"/>
                <w:szCs w:val="20"/>
              </w:rPr>
              <w:t>тия решения о бюджете</w:t>
            </w:r>
          </w:p>
        </w:tc>
        <w:tc>
          <w:tcPr>
            <w:tcW w:w="4394" w:type="dxa"/>
            <w:tcBorders>
              <w:top w:val="single" w:sz="4" w:space="0" w:color="auto"/>
              <w:left w:val="single" w:sz="4" w:space="0" w:color="auto"/>
              <w:bottom w:val="single" w:sz="4" w:space="0" w:color="auto"/>
              <w:right w:val="single" w:sz="4" w:space="0" w:color="auto"/>
            </w:tcBorders>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финансовый отдел Администрации Марии</w:t>
            </w:r>
            <w:r w:rsidRPr="00C7311D">
              <w:rPr>
                <w:rFonts w:ascii="Tahoma" w:hAnsi="Tahoma" w:cs="Tahoma"/>
                <w:sz w:val="20"/>
                <w:szCs w:val="20"/>
              </w:rPr>
              <w:t>н</w:t>
            </w:r>
            <w:r w:rsidRPr="00C7311D">
              <w:rPr>
                <w:rFonts w:ascii="Tahoma" w:hAnsi="Tahoma" w:cs="Tahoma"/>
                <w:sz w:val="20"/>
                <w:szCs w:val="20"/>
              </w:rPr>
              <w:t>ско-Посадского района Чувашской Респу</w:t>
            </w:r>
            <w:r w:rsidRPr="00C7311D">
              <w:rPr>
                <w:rFonts w:ascii="Tahoma" w:hAnsi="Tahoma" w:cs="Tahoma"/>
                <w:sz w:val="20"/>
                <w:szCs w:val="20"/>
              </w:rPr>
              <w:t>б</w:t>
            </w:r>
            <w:r w:rsidRPr="00C7311D">
              <w:rPr>
                <w:rFonts w:ascii="Tahoma" w:hAnsi="Tahoma" w:cs="Tahoma"/>
                <w:sz w:val="20"/>
                <w:szCs w:val="20"/>
              </w:rPr>
              <w:t>лики</w:t>
            </w:r>
          </w:p>
        </w:tc>
      </w:tr>
      <w:tr w:rsidR="00AB6BC9" w:rsidRPr="00C7311D" w:rsidTr="00FB6654">
        <w:tc>
          <w:tcPr>
            <w:tcW w:w="567"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jc w:val="center"/>
              <w:rPr>
                <w:rFonts w:ascii="Tahoma" w:hAnsi="Tahoma" w:cs="Tahoma"/>
                <w:sz w:val="20"/>
                <w:szCs w:val="20"/>
              </w:rPr>
            </w:pPr>
            <w:r w:rsidRPr="00C7311D">
              <w:rPr>
                <w:rFonts w:ascii="Tahoma" w:hAnsi="Tahoma" w:cs="Tahoma"/>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Внесение изменений в сводную бюджетную роспись бю</w:t>
            </w:r>
            <w:r w:rsidRPr="00C7311D">
              <w:rPr>
                <w:rFonts w:ascii="Tahoma" w:hAnsi="Tahoma" w:cs="Tahoma"/>
                <w:sz w:val="20"/>
                <w:szCs w:val="20"/>
              </w:rPr>
              <w:t>д</w:t>
            </w:r>
            <w:r w:rsidRPr="00C7311D">
              <w:rPr>
                <w:rFonts w:ascii="Tahoma" w:hAnsi="Tahoma" w:cs="Tahoma"/>
                <w:sz w:val="20"/>
                <w:szCs w:val="20"/>
              </w:rPr>
              <w:t>жета Октябрьского сельского поселения Мариинско-Посадского района Чувашской Республики  на 2020 год и на плановый период 2021 и 2022 годов.</w:t>
            </w:r>
          </w:p>
        </w:tc>
        <w:tc>
          <w:tcPr>
            <w:tcW w:w="4536"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В течени</w:t>
            </w:r>
            <w:proofErr w:type="gramStart"/>
            <w:r w:rsidRPr="00C7311D">
              <w:rPr>
                <w:rFonts w:ascii="Tahoma" w:hAnsi="Tahoma" w:cs="Tahoma"/>
                <w:sz w:val="20"/>
                <w:szCs w:val="20"/>
              </w:rPr>
              <w:t>и</w:t>
            </w:r>
            <w:proofErr w:type="gramEnd"/>
            <w:r w:rsidRPr="00C7311D">
              <w:rPr>
                <w:rFonts w:ascii="Tahoma" w:hAnsi="Tahoma" w:cs="Tahoma"/>
                <w:sz w:val="20"/>
                <w:szCs w:val="20"/>
              </w:rPr>
              <w:t xml:space="preserve"> десяти рабочих дней после прин</w:t>
            </w:r>
            <w:r w:rsidRPr="00C7311D">
              <w:rPr>
                <w:rFonts w:ascii="Tahoma" w:hAnsi="Tahoma" w:cs="Tahoma"/>
                <w:sz w:val="20"/>
                <w:szCs w:val="20"/>
              </w:rPr>
              <w:t>я</w:t>
            </w:r>
            <w:r w:rsidRPr="00C7311D">
              <w:rPr>
                <w:rFonts w:ascii="Tahoma" w:hAnsi="Tahoma" w:cs="Tahoma"/>
                <w:sz w:val="20"/>
                <w:szCs w:val="20"/>
              </w:rPr>
              <w:t>тия настоящего постановления</w:t>
            </w:r>
          </w:p>
        </w:tc>
        <w:tc>
          <w:tcPr>
            <w:tcW w:w="4394" w:type="dxa"/>
            <w:tcBorders>
              <w:top w:val="single" w:sz="4" w:space="0" w:color="auto"/>
              <w:left w:val="single" w:sz="4" w:space="0" w:color="auto"/>
              <w:bottom w:val="single" w:sz="4" w:space="0" w:color="auto"/>
              <w:right w:val="single" w:sz="4" w:space="0" w:color="auto"/>
            </w:tcBorders>
            <w:hideMark/>
          </w:tcPr>
          <w:p w:rsidR="00AB6BC9" w:rsidRPr="00C7311D" w:rsidRDefault="00AB6BC9" w:rsidP="00FB6654">
            <w:pPr>
              <w:pStyle w:val="afff5"/>
              <w:rPr>
                <w:rFonts w:ascii="Tahoma" w:hAnsi="Tahoma" w:cs="Tahoma"/>
                <w:sz w:val="20"/>
                <w:szCs w:val="20"/>
              </w:rPr>
            </w:pPr>
            <w:r w:rsidRPr="00C7311D">
              <w:rPr>
                <w:rFonts w:ascii="Tahoma" w:hAnsi="Tahoma" w:cs="Tahoma"/>
                <w:sz w:val="20"/>
                <w:szCs w:val="20"/>
              </w:rPr>
              <w:t>финансовый отдел Администрации Марии</w:t>
            </w:r>
            <w:r w:rsidRPr="00C7311D">
              <w:rPr>
                <w:rFonts w:ascii="Tahoma" w:hAnsi="Tahoma" w:cs="Tahoma"/>
                <w:sz w:val="20"/>
                <w:szCs w:val="20"/>
              </w:rPr>
              <w:t>н</w:t>
            </w:r>
            <w:r w:rsidRPr="00C7311D">
              <w:rPr>
                <w:rFonts w:ascii="Tahoma" w:hAnsi="Tahoma" w:cs="Tahoma"/>
                <w:sz w:val="20"/>
                <w:szCs w:val="20"/>
              </w:rPr>
              <w:t>ско-Посадского района Чувашской Респу</w:t>
            </w:r>
            <w:r w:rsidRPr="00C7311D">
              <w:rPr>
                <w:rFonts w:ascii="Tahoma" w:hAnsi="Tahoma" w:cs="Tahoma"/>
                <w:sz w:val="20"/>
                <w:szCs w:val="20"/>
              </w:rPr>
              <w:t>б</w:t>
            </w:r>
            <w:r w:rsidRPr="00C7311D">
              <w:rPr>
                <w:rFonts w:ascii="Tahoma" w:hAnsi="Tahoma" w:cs="Tahoma"/>
                <w:sz w:val="20"/>
                <w:szCs w:val="20"/>
              </w:rPr>
              <w:t>лики</w:t>
            </w:r>
          </w:p>
        </w:tc>
      </w:tr>
    </w:tbl>
    <w:p w:rsidR="00AB6BC9" w:rsidRPr="00C7311D" w:rsidRDefault="00AB6BC9" w:rsidP="00AB6BC9">
      <w:pPr>
        <w:jc w:val="both"/>
        <w:rPr>
          <w:rFonts w:ascii="Tahoma" w:hAnsi="Tahoma" w:cs="Tahoma"/>
          <w:sz w:val="20"/>
          <w:szCs w:val="20"/>
        </w:rPr>
      </w:pPr>
    </w:p>
    <w:p w:rsidR="00D0449C" w:rsidRPr="00D0449C" w:rsidRDefault="00D0449C" w:rsidP="00D0449C">
      <w:pPr>
        <w:ind w:left="5529"/>
        <w:jc w:val="right"/>
        <w:rPr>
          <w:rFonts w:ascii="Arial" w:hAnsi="Arial" w:cs="Arial"/>
          <w:b/>
          <w:sz w:val="20"/>
          <w:szCs w:val="20"/>
        </w:rPr>
      </w:pPr>
      <w:r w:rsidRPr="00D0449C">
        <w:rPr>
          <w:rFonts w:ascii="Arial" w:hAnsi="Arial" w:cs="Arial"/>
          <w:b/>
          <w:sz w:val="20"/>
          <w:szCs w:val="20"/>
        </w:rPr>
        <w:t xml:space="preserve">У т в е </w:t>
      </w:r>
      <w:proofErr w:type="spellStart"/>
      <w:proofErr w:type="gramStart"/>
      <w:r w:rsidRPr="00D0449C">
        <w:rPr>
          <w:rFonts w:ascii="Arial" w:hAnsi="Arial" w:cs="Arial"/>
          <w:b/>
          <w:sz w:val="20"/>
          <w:szCs w:val="20"/>
        </w:rPr>
        <w:t>р</w:t>
      </w:r>
      <w:proofErr w:type="spellEnd"/>
      <w:proofErr w:type="gramEnd"/>
      <w:r w:rsidRPr="00D0449C">
        <w:rPr>
          <w:rFonts w:ascii="Arial" w:hAnsi="Arial" w:cs="Arial"/>
          <w:b/>
          <w:sz w:val="20"/>
          <w:szCs w:val="20"/>
        </w:rPr>
        <w:t xml:space="preserve"> ж </w:t>
      </w:r>
      <w:proofErr w:type="spellStart"/>
      <w:r w:rsidRPr="00D0449C">
        <w:rPr>
          <w:rFonts w:ascii="Arial" w:hAnsi="Arial" w:cs="Arial"/>
          <w:b/>
          <w:sz w:val="20"/>
          <w:szCs w:val="20"/>
        </w:rPr>
        <w:t>д</w:t>
      </w:r>
      <w:proofErr w:type="spellEnd"/>
      <w:r w:rsidRPr="00D0449C">
        <w:rPr>
          <w:rFonts w:ascii="Arial" w:hAnsi="Arial" w:cs="Arial"/>
          <w:b/>
          <w:sz w:val="20"/>
          <w:szCs w:val="20"/>
        </w:rPr>
        <w:t xml:space="preserve"> а ю:</w:t>
      </w:r>
    </w:p>
    <w:p w:rsidR="00D0449C" w:rsidRPr="00D0449C" w:rsidRDefault="00D0449C" w:rsidP="00D0449C">
      <w:pPr>
        <w:ind w:left="5529"/>
        <w:jc w:val="right"/>
        <w:rPr>
          <w:rFonts w:ascii="Arial" w:hAnsi="Arial" w:cs="Arial"/>
          <w:b/>
          <w:sz w:val="20"/>
          <w:szCs w:val="20"/>
        </w:rPr>
      </w:pPr>
      <w:r w:rsidRPr="00D0449C">
        <w:rPr>
          <w:rFonts w:ascii="Arial" w:hAnsi="Arial" w:cs="Arial"/>
          <w:b/>
          <w:sz w:val="20"/>
          <w:szCs w:val="20"/>
        </w:rPr>
        <w:t xml:space="preserve">Глава администрации Мариинско-Посадского района </w:t>
      </w:r>
    </w:p>
    <w:p w:rsidR="00D0449C" w:rsidRPr="00D0449C" w:rsidRDefault="00D0449C" w:rsidP="00D0449C">
      <w:pPr>
        <w:ind w:left="5529"/>
        <w:jc w:val="right"/>
        <w:rPr>
          <w:rFonts w:ascii="Arial" w:hAnsi="Arial" w:cs="Arial"/>
          <w:b/>
          <w:sz w:val="20"/>
          <w:szCs w:val="20"/>
        </w:rPr>
      </w:pPr>
      <w:r w:rsidRPr="00D0449C">
        <w:rPr>
          <w:rFonts w:ascii="Arial" w:hAnsi="Arial" w:cs="Arial"/>
          <w:b/>
          <w:sz w:val="20"/>
          <w:szCs w:val="20"/>
        </w:rPr>
        <w:t>Чувашской Республики</w:t>
      </w:r>
    </w:p>
    <w:p w:rsidR="00D0449C" w:rsidRPr="00D0449C" w:rsidRDefault="00D0449C" w:rsidP="00D0449C">
      <w:pPr>
        <w:ind w:left="5529"/>
        <w:jc w:val="right"/>
        <w:rPr>
          <w:rFonts w:ascii="Arial" w:hAnsi="Arial" w:cs="Arial"/>
          <w:b/>
          <w:sz w:val="20"/>
          <w:szCs w:val="20"/>
        </w:rPr>
      </w:pPr>
    </w:p>
    <w:p w:rsidR="00D0449C" w:rsidRPr="00D0449C" w:rsidRDefault="00D0449C" w:rsidP="00D0449C">
      <w:pPr>
        <w:ind w:left="5529"/>
        <w:jc w:val="right"/>
        <w:rPr>
          <w:rFonts w:ascii="Arial" w:hAnsi="Arial" w:cs="Arial"/>
          <w:b/>
          <w:sz w:val="20"/>
          <w:szCs w:val="20"/>
        </w:rPr>
      </w:pPr>
      <w:r w:rsidRPr="00D0449C">
        <w:rPr>
          <w:rFonts w:ascii="Arial" w:hAnsi="Arial" w:cs="Arial"/>
          <w:b/>
          <w:sz w:val="20"/>
          <w:szCs w:val="20"/>
        </w:rPr>
        <w:t xml:space="preserve">_________________ </w:t>
      </w:r>
      <w:proofErr w:type="spellStart"/>
      <w:r w:rsidRPr="00D0449C">
        <w:rPr>
          <w:rFonts w:ascii="Arial" w:hAnsi="Arial" w:cs="Arial"/>
          <w:b/>
          <w:sz w:val="20"/>
          <w:szCs w:val="20"/>
        </w:rPr>
        <w:t>В.Н.Мустаев</w:t>
      </w:r>
      <w:proofErr w:type="spellEnd"/>
    </w:p>
    <w:p w:rsidR="00D0449C" w:rsidRPr="00D0449C" w:rsidRDefault="00D0449C" w:rsidP="00D0449C">
      <w:pPr>
        <w:ind w:firstLine="709"/>
        <w:jc w:val="right"/>
        <w:rPr>
          <w:rFonts w:ascii="Arial" w:hAnsi="Arial" w:cs="Arial"/>
          <w:b/>
          <w:sz w:val="20"/>
          <w:szCs w:val="20"/>
        </w:rPr>
      </w:pPr>
    </w:p>
    <w:p w:rsidR="00D0449C" w:rsidRPr="00D0449C" w:rsidRDefault="00D0449C" w:rsidP="00D0449C">
      <w:pPr>
        <w:ind w:left="426"/>
        <w:jc w:val="center"/>
        <w:rPr>
          <w:rFonts w:ascii="Arial" w:hAnsi="Arial" w:cs="Arial"/>
          <w:b/>
          <w:sz w:val="20"/>
          <w:szCs w:val="20"/>
        </w:rPr>
      </w:pPr>
      <w:r w:rsidRPr="00D0449C">
        <w:rPr>
          <w:rFonts w:ascii="Arial" w:hAnsi="Arial" w:cs="Arial"/>
          <w:b/>
          <w:sz w:val="20"/>
          <w:szCs w:val="20"/>
        </w:rPr>
        <w:t>ИЗВЕЩЕНИЕ</w:t>
      </w:r>
    </w:p>
    <w:p w:rsidR="00D0449C" w:rsidRPr="00D0449C" w:rsidRDefault="00D0449C" w:rsidP="00D0449C">
      <w:pPr>
        <w:jc w:val="center"/>
        <w:rPr>
          <w:rFonts w:ascii="Arial" w:hAnsi="Arial" w:cs="Arial"/>
          <w:b/>
          <w:sz w:val="20"/>
          <w:szCs w:val="20"/>
        </w:rPr>
      </w:pPr>
      <w:r w:rsidRPr="00D0449C">
        <w:rPr>
          <w:rFonts w:ascii="Arial" w:hAnsi="Arial" w:cs="Arial"/>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D0449C">
        <w:rPr>
          <w:rFonts w:ascii="Arial" w:hAnsi="Arial" w:cs="Arial"/>
          <w:b/>
          <w:sz w:val="20"/>
          <w:szCs w:val="20"/>
        </w:rPr>
        <w:t>нера</w:t>
      </w:r>
      <w:r w:rsidRPr="00D0449C">
        <w:rPr>
          <w:rFonts w:ascii="Arial" w:hAnsi="Arial" w:cs="Arial"/>
          <w:b/>
          <w:sz w:val="20"/>
          <w:szCs w:val="20"/>
        </w:rPr>
        <w:t>з</w:t>
      </w:r>
      <w:r w:rsidRPr="00D0449C">
        <w:rPr>
          <w:rFonts w:ascii="Arial" w:hAnsi="Arial" w:cs="Arial"/>
          <w:b/>
          <w:sz w:val="20"/>
          <w:szCs w:val="20"/>
        </w:rPr>
        <w:t>граниченной</w:t>
      </w:r>
      <w:proofErr w:type="spellEnd"/>
      <w:r w:rsidRPr="00D0449C">
        <w:rPr>
          <w:rFonts w:ascii="Arial" w:hAnsi="Arial" w:cs="Arial"/>
          <w:b/>
          <w:sz w:val="20"/>
          <w:szCs w:val="20"/>
        </w:rPr>
        <w:t xml:space="preserve"> собственности</w:t>
      </w:r>
    </w:p>
    <w:p w:rsidR="00D0449C" w:rsidRPr="00D0449C" w:rsidRDefault="00D0449C" w:rsidP="00D0449C">
      <w:pPr>
        <w:jc w:val="center"/>
        <w:rPr>
          <w:rFonts w:ascii="Arial" w:hAnsi="Arial" w:cs="Arial"/>
          <w:sz w:val="20"/>
          <w:szCs w:val="20"/>
        </w:rPr>
      </w:pP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1.</w:t>
      </w:r>
      <w:r w:rsidRPr="00D0449C">
        <w:rPr>
          <w:rFonts w:ascii="Arial" w:hAnsi="Arial" w:cs="Arial"/>
          <w:sz w:val="20"/>
          <w:szCs w:val="20"/>
        </w:rPr>
        <w:t xml:space="preserve"> </w:t>
      </w:r>
      <w:r w:rsidRPr="00D0449C">
        <w:rPr>
          <w:rFonts w:ascii="Arial" w:hAnsi="Arial" w:cs="Arial"/>
          <w:b/>
          <w:sz w:val="20"/>
          <w:szCs w:val="20"/>
        </w:rPr>
        <w:t>Организатор аукциона:</w:t>
      </w:r>
      <w:r w:rsidRPr="00D0449C">
        <w:rPr>
          <w:rFonts w:ascii="Arial" w:hAnsi="Arial" w:cs="Arial"/>
          <w:sz w:val="20"/>
          <w:szCs w:val="20"/>
        </w:rPr>
        <w:t xml:space="preserve"> Администрация Мариинско-Посадского района Чувашской Республики.</w:t>
      </w: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2.</w:t>
      </w:r>
      <w:r w:rsidRPr="00D0449C">
        <w:rPr>
          <w:rFonts w:ascii="Arial" w:hAnsi="Arial" w:cs="Arial"/>
          <w:sz w:val="20"/>
          <w:szCs w:val="20"/>
        </w:rPr>
        <w:t xml:space="preserve"> </w:t>
      </w:r>
      <w:r w:rsidRPr="00D0449C">
        <w:rPr>
          <w:rFonts w:ascii="Arial" w:hAnsi="Arial" w:cs="Arial"/>
          <w:b/>
          <w:sz w:val="20"/>
          <w:szCs w:val="20"/>
        </w:rPr>
        <w:t xml:space="preserve">Адрес Организатора аукциона: </w:t>
      </w:r>
      <w:smartTag w:uri="urn:schemas-microsoft-com:office:smarttags" w:element="metricconverter">
        <w:smartTagPr>
          <w:attr w:name="ProductID" w:val="429570, г"/>
        </w:smartTagPr>
        <w:r w:rsidRPr="00D0449C">
          <w:rPr>
            <w:rFonts w:ascii="Arial" w:hAnsi="Arial" w:cs="Arial"/>
            <w:sz w:val="20"/>
            <w:szCs w:val="20"/>
          </w:rPr>
          <w:t>429570, г</w:t>
        </w:r>
      </w:smartTag>
      <w:r w:rsidRPr="00D0449C">
        <w:rPr>
          <w:rFonts w:ascii="Arial" w:hAnsi="Arial" w:cs="Arial"/>
          <w:sz w:val="20"/>
          <w:szCs w:val="20"/>
        </w:rPr>
        <w:t xml:space="preserve">. Мариинский Посад, ул. Николаева, д. 47, телефон/факс: 8 (83542) 2-23-32; 2-19-35. </w:t>
      </w:r>
    </w:p>
    <w:p w:rsidR="00D0449C" w:rsidRPr="00D0449C" w:rsidRDefault="00D0449C" w:rsidP="00D0449C">
      <w:pPr>
        <w:ind w:firstLine="426"/>
        <w:jc w:val="both"/>
        <w:rPr>
          <w:rFonts w:ascii="Arial" w:hAnsi="Arial" w:cs="Arial"/>
          <w:i/>
          <w:sz w:val="20"/>
          <w:szCs w:val="20"/>
        </w:rPr>
      </w:pPr>
      <w:r w:rsidRPr="00D0449C">
        <w:rPr>
          <w:rFonts w:ascii="Arial" w:hAnsi="Arial" w:cs="Arial"/>
          <w:sz w:val="20"/>
          <w:szCs w:val="20"/>
        </w:rPr>
        <w:t xml:space="preserve">Адрес электронной почты:  </w:t>
      </w:r>
      <w:hyperlink r:id="rId25" w:history="1">
        <w:r w:rsidRPr="00D0449C">
          <w:rPr>
            <w:rStyle w:val="af"/>
            <w:rFonts w:ascii="Arial" w:hAnsi="Arial" w:cs="Arial"/>
            <w:i/>
            <w:sz w:val="20"/>
            <w:szCs w:val="20"/>
            <w:lang w:val="en-US"/>
          </w:rPr>
          <w:t>marpos</w:t>
        </w:r>
        <w:r w:rsidRPr="00D0449C">
          <w:rPr>
            <w:rStyle w:val="af"/>
            <w:rFonts w:ascii="Arial" w:hAnsi="Arial" w:cs="Arial"/>
            <w:i/>
            <w:sz w:val="20"/>
            <w:szCs w:val="20"/>
          </w:rPr>
          <w:t>_</w:t>
        </w:r>
        <w:r w:rsidRPr="00D0449C">
          <w:rPr>
            <w:rStyle w:val="af"/>
            <w:rFonts w:ascii="Arial" w:hAnsi="Arial" w:cs="Arial"/>
            <w:i/>
            <w:sz w:val="20"/>
            <w:szCs w:val="20"/>
            <w:lang w:val="en-US"/>
          </w:rPr>
          <w:t>sizo</w:t>
        </w:r>
        <w:r w:rsidRPr="00D0449C">
          <w:rPr>
            <w:rStyle w:val="af"/>
            <w:rFonts w:ascii="Arial" w:hAnsi="Arial" w:cs="Arial"/>
            <w:i/>
            <w:sz w:val="20"/>
            <w:szCs w:val="20"/>
          </w:rPr>
          <w:t>@</w:t>
        </w:r>
        <w:r w:rsidRPr="00D0449C">
          <w:rPr>
            <w:rStyle w:val="af"/>
            <w:rFonts w:ascii="Arial" w:hAnsi="Arial" w:cs="Arial"/>
            <w:i/>
            <w:sz w:val="20"/>
            <w:szCs w:val="20"/>
            <w:lang w:val="en-US"/>
          </w:rPr>
          <w:t>cap</w:t>
        </w:r>
        <w:r w:rsidRPr="00D0449C">
          <w:rPr>
            <w:rStyle w:val="af"/>
            <w:rFonts w:ascii="Arial" w:hAnsi="Arial" w:cs="Arial"/>
            <w:i/>
            <w:sz w:val="20"/>
            <w:szCs w:val="20"/>
          </w:rPr>
          <w:t>.</w:t>
        </w:r>
        <w:r w:rsidRPr="00D0449C">
          <w:rPr>
            <w:rStyle w:val="af"/>
            <w:rFonts w:ascii="Arial" w:hAnsi="Arial" w:cs="Arial"/>
            <w:i/>
            <w:sz w:val="20"/>
            <w:szCs w:val="20"/>
            <w:lang w:val="en-US"/>
          </w:rPr>
          <w:t>ru</w:t>
        </w:r>
      </w:hyperlink>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3.</w:t>
      </w:r>
      <w:r w:rsidRPr="00D0449C">
        <w:rPr>
          <w:rFonts w:ascii="Arial" w:hAnsi="Arial" w:cs="Arial"/>
          <w:sz w:val="20"/>
          <w:szCs w:val="20"/>
        </w:rPr>
        <w:t xml:space="preserve"> </w:t>
      </w:r>
      <w:r w:rsidRPr="00D0449C">
        <w:rPr>
          <w:rFonts w:ascii="Arial" w:hAnsi="Arial" w:cs="Arial"/>
          <w:b/>
          <w:sz w:val="20"/>
          <w:szCs w:val="20"/>
        </w:rPr>
        <w:t>Форма торгов:</w:t>
      </w:r>
      <w:r w:rsidRPr="00D0449C">
        <w:rPr>
          <w:rFonts w:ascii="Arial" w:hAnsi="Arial" w:cs="Arial"/>
          <w:sz w:val="20"/>
          <w:szCs w:val="20"/>
        </w:rPr>
        <w:t xml:space="preserve"> открытый аукцион по составу участников и форме подачи предложений.</w:t>
      </w:r>
    </w:p>
    <w:p w:rsidR="00D0449C" w:rsidRPr="00D0449C" w:rsidRDefault="00D0449C" w:rsidP="00D0449C">
      <w:pPr>
        <w:jc w:val="both"/>
        <w:rPr>
          <w:rFonts w:ascii="Arial" w:hAnsi="Arial" w:cs="Arial"/>
          <w:sz w:val="20"/>
          <w:szCs w:val="20"/>
        </w:rPr>
      </w:pPr>
      <w:r w:rsidRPr="00D0449C">
        <w:rPr>
          <w:rFonts w:ascii="Arial" w:hAnsi="Arial" w:cs="Arial"/>
          <w:b/>
          <w:sz w:val="20"/>
          <w:szCs w:val="20"/>
        </w:rPr>
        <w:t xml:space="preserve">      4.</w:t>
      </w:r>
      <w:r w:rsidRPr="00D0449C">
        <w:rPr>
          <w:rFonts w:ascii="Arial" w:hAnsi="Arial" w:cs="Arial"/>
          <w:sz w:val="20"/>
          <w:szCs w:val="20"/>
        </w:rPr>
        <w:t xml:space="preserve"> </w:t>
      </w:r>
      <w:r w:rsidRPr="00D0449C">
        <w:rPr>
          <w:rFonts w:ascii="Arial" w:hAnsi="Arial" w:cs="Arial"/>
          <w:b/>
          <w:sz w:val="20"/>
          <w:szCs w:val="20"/>
        </w:rPr>
        <w:t xml:space="preserve">Основание проведения аукциона: </w:t>
      </w:r>
      <w:r w:rsidRPr="00D0449C">
        <w:rPr>
          <w:rFonts w:ascii="Arial" w:hAnsi="Arial" w:cs="Arial"/>
          <w:sz w:val="20"/>
          <w:szCs w:val="20"/>
        </w:rPr>
        <w:t>постановление администрации Мариинско-Посадского района № 784 от 11.12.2020 г. «</w:t>
      </w:r>
      <w:r w:rsidRPr="00D0449C">
        <w:rPr>
          <w:rFonts w:ascii="Arial" w:hAnsi="Arial" w:cs="Arial"/>
          <w:bCs/>
          <w:sz w:val="20"/>
          <w:szCs w:val="20"/>
        </w:rPr>
        <w:t>О проведении открытого ау</w:t>
      </w:r>
      <w:r w:rsidRPr="00D0449C">
        <w:rPr>
          <w:rFonts w:ascii="Arial" w:hAnsi="Arial" w:cs="Arial"/>
          <w:bCs/>
          <w:sz w:val="20"/>
          <w:szCs w:val="20"/>
        </w:rPr>
        <w:t>к</w:t>
      </w:r>
      <w:r w:rsidRPr="00D0449C">
        <w:rPr>
          <w:rFonts w:ascii="Arial" w:hAnsi="Arial" w:cs="Arial"/>
          <w:bCs/>
          <w:sz w:val="20"/>
          <w:szCs w:val="20"/>
        </w:rPr>
        <w:t>циона по продаже права на заключение договора аренды земельного участка, находящегося в государс</w:t>
      </w:r>
      <w:r w:rsidRPr="00D0449C">
        <w:rPr>
          <w:rFonts w:ascii="Arial" w:hAnsi="Arial" w:cs="Arial"/>
          <w:bCs/>
          <w:sz w:val="20"/>
          <w:szCs w:val="20"/>
        </w:rPr>
        <w:t>т</w:t>
      </w:r>
      <w:r w:rsidRPr="00D0449C">
        <w:rPr>
          <w:rFonts w:ascii="Arial" w:hAnsi="Arial" w:cs="Arial"/>
          <w:bCs/>
          <w:sz w:val="20"/>
          <w:szCs w:val="20"/>
        </w:rPr>
        <w:t xml:space="preserve">венной </w:t>
      </w:r>
      <w:proofErr w:type="spellStart"/>
      <w:r w:rsidRPr="00D0449C">
        <w:rPr>
          <w:rFonts w:ascii="Arial" w:hAnsi="Arial" w:cs="Arial"/>
          <w:bCs/>
          <w:sz w:val="20"/>
          <w:szCs w:val="20"/>
        </w:rPr>
        <w:t>неразграниченной</w:t>
      </w:r>
      <w:proofErr w:type="spellEnd"/>
      <w:r w:rsidRPr="00D0449C">
        <w:rPr>
          <w:rFonts w:ascii="Arial" w:hAnsi="Arial" w:cs="Arial"/>
          <w:bCs/>
          <w:sz w:val="20"/>
          <w:szCs w:val="20"/>
        </w:rPr>
        <w:t xml:space="preserve"> собственности</w:t>
      </w:r>
      <w:r w:rsidRPr="00D0449C">
        <w:rPr>
          <w:rFonts w:ascii="Arial" w:hAnsi="Arial" w:cs="Arial"/>
          <w:sz w:val="20"/>
          <w:szCs w:val="20"/>
        </w:rPr>
        <w:t xml:space="preserve">». </w:t>
      </w: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5. Предмет аукциона:</w:t>
      </w:r>
      <w:r w:rsidRPr="00D0449C">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D0449C">
        <w:rPr>
          <w:rFonts w:ascii="Arial" w:hAnsi="Arial" w:cs="Arial"/>
          <w:sz w:val="20"/>
          <w:szCs w:val="20"/>
        </w:rPr>
        <w:t>а</w:t>
      </w:r>
      <w:r w:rsidRPr="00D0449C">
        <w:rPr>
          <w:rFonts w:ascii="Arial" w:hAnsi="Arial" w:cs="Arial"/>
          <w:sz w:val="20"/>
          <w:szCs w:val="20"/>
        </w:rPr>
        <w:t>стков, находящихся на территории Мариинско-Посадского района  Чувашской Республики (далее – Учас</w:t>
      </w:r>
      <w:r w:rsidRPr="00D0449C">
        <w:rPr>
          <w:rFonts w:ascii="Arial" w:hAnsi="Arial" w:cs="Arial"/>
          <w:sz w:val="20"/>
          <w:szCs w:val="20"/>
        </w:rPr>
        <w:t>т</w:t>
      </w:r>
      <w:r w:rsidRPr="00D0449C">
        <w:rPr>
          <w:rFonts w:ascii="Arial" w:hAnsi="Arial" w:cs="Arial"/>
          <w:sz w:val="20"/>
          <w:szCs w:val="20"/>
        </w:rPr>
        <w:t>ки), собственность не разграничена:</w:t>
      </w:r>
      <w:r w:rsidRPr="00D0449C">
        <w:rPr>
          <w:rFonts w:ascii="Arial" w:hAnsi="Arial" w:cs="Arial"/>
          <w:sz w:val="20"/>
          <w:szCs w:val="20"/>
        </w:rPr>
        <w:tab/>
      </w:r>
    </w:p>
    <w:p w:rsidR="00D0449C" w:rsidRPr="00D0449C" w:rsidRDefault="00D0449C" w:rsidP="00D0449C">
      <w:pPr>
        <w:ind w:firstLine="426"/>
        <w:jc w:val="both"/>
        <w:rPr>
          <w:rFonts w:ascii="Arial" w:hAnsi="Arial" w:cs="Arial"/>
          <w:sz w:val="20"/>
          <w:szCs w:val="20"/>
        </w:rPr>
      </w:pPr>
    </w:p>
    <w:p w:rsidR="00D0449C" w:rsidRPr="00D0449C" w:rsidRDefault="00D0449C" w:rsidP="00D0449C">
      <w:pPr>
        <w:pStyle w:val="a9"/>
        <w:rPr>
          <w:rFonts w:ascii="Arial" w:hAnsi="Arial" w:cs="Arial"/>
          <w:b/>
          <w:sz w:val="20"/>
        </w:rPr>
      </w:pPr>
    </w:p>
    <w:p w:rsidR="00D0449C" w:rsidRPr="00D0449C" w:rsidRDefault="00D0449C" w:rsidP="00D0449C">
      <w:pPr>
        <w:ind w:firstLine="426"/>
        <w:jc w:val="both"/>
        <w:rPr>
          <w:rFonts w:ascii="Arial" w:hAnsi="Arial" w:cs="Arial"/>
          <w:b/>
          <w:sz w:val="20"/>
          <w:szCs w:val="20"/>
          <w:u w:val="single"/>
        </w:rPr>
      </w:pPr>
      <w:r w:rsidRPr="00D0449C">
        <w:rPr>
          <w:rFonts w:ascii="Arial" w:hAnsi="Arial" w:cs="Arial"/>
          <w:b/>
          <w:sz w:val="20"/>
          <w:szCs w:val="20"/>
          <w:u w:val="single"/>
        </w:rPr>
        <w:t>Лот № 1</w:t>
      </w: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 xml:space="preserve">Адрес (местонахождение): </w:t>
      </w:r>
      <w:r w:rsidRPr="00D0449C">
        <w:rPr>
          <w:rFonts w:ascii="Arial" w:hAnsi="Arial" w:cs="Arial"/>
          <w:sz w:val="20"/>
          <w:szCs w:val="20"/>
        </w:rPr>
        <w:t xml:space="preserve">Чувашская Республика, р-н Мариинско-Посадский, с/пос. </w:t>
      </w:r>
      <w:proofErr w:type="gramStart"/>
      <w:r w:rsidRPr="00D0449C">
        <w:rPr>
          <w:rFonts w:ascii="Arial" w:hAnsi="Arial" w:cs="Arial"/>
          <w:sz w:val="20"/>
          <w:szCs w:val="20"/>
        </w:rPr>
        <w:t>Приволжское</w:t>
      </w:r>
      <w:proofErr w:type="gramEnd"/>
      <w:r w:rsidRPr="00D0449C">
        <w:rPr>
          <w:rFonts w:ascii="Arial" w:hAnsi="Arial" w:cs="Arial"/>
          <w:sz w:val="20"/>
          <w:szCs w:val="20"/>
        </w:rPr>
        <w:t>, земельный участок расположен в восточной части к</w:t>
      </w:r>
      <w:r w:rsidRPr="00D0449C">
        <w:rPr>
          <w:rFonts w:ascii="Arial" w:hAnsi="Arial" w:cs="Arial"/>
          <w:sz w:val="20"/>
          <w:szCs w:val="20"/>
        </w:rPr>
        <w:t>а</w:t>
      </w:r>
      <w:r w:rsidRPr="00D0449C">
        <w:rPr>
          <w:rFonts w:ascii="Arial" w:hAnsi="Arial" w:cs="Arial"/>
          <w:sz w:val="20"/>
          <w:szCs w:val="20"/>
        </w:rPr>
        <w:t>дастрового квартала 21:16:091904</w:t>
      </w:r>
    </w:p>
    <w:p w:rsidR="00D0449C" w:rsidRPr="00D0449C" w:rsidRDefault="00D0449C" w:rsidP="00D0449C">
      <w:pPr>
        <w:ind w:firstLine="426"/>
        <w:jc w:val="both"/>
        <w:rPr>
          <w:rFonts w:ascii="Arial" w:hAnsi="Arial" w:cs="Arial"/>
          <w:b/>
          <w:sz w:val="20"/>
          <w:szCs w:val="20"/>
        </w:rPr>
      </w:pPr>
      <w:r w:rsidRPr="00D0449C">
        <w:rPr>
          <w:rFonts w:ascii="Arial" w:hAnsi="Arial" w:cs="Arial"/>
          <w:b/>
          <w:sz w:val="20"/>
          <w:szCs w:val="20"/>
        </w:rPr>
        <w:t xml:space="preserve">Площадь земельного участка: </w:t>
      </w:r>
      <w:r w:rsidRPr="00D0449C">
        <w:rPr>
          <w:rFonts w:ascii="Arial" w:hAnsi="Arial" w:cs="Arial"/>
          <w:sz w:val="20"/>
          <w:szCs w:val="20"/>
        </w:rPr>
        <w:t>184 5230 кв.м.</w:t>
      </w:r>
    </w:p>
    <w:p w:rsidR="00D0449C" w:rsidRPr="00D0449C" w:rsidRDefault="00D0449C" w:rsidP="00D0449C">
      <w:pPr>
        <w:ind w:firstLine="426"/>
        <w:jc w:val="both"/>
        <w:rPr>
          <w:rFonts w:ascii="Arial" w:hAnsi="Arial" w:cs="Arial"/>
          <w:b/>
          <w:sz w:val="20"/>
          <w:szCs w:val="20"/>
        </w:rPr>
      </w:pPr>
      <w:r w:rsidRPr="00D0449C">
        <w:rPr>
          <w:rFonts w:ascii="Arial" w:hAnsi="Arial" w:cs="Arial"/>
          <w:b/>
          <w:sz w:val="20"/>
          <w:szCs w:val="20"/>
        </w:rPr>
        <w:t xml:space="preserve">Категория земель: </w:t>
      </w:r>
      <w:r w:rsidRPr="00D0449C">
        <w:rPr>
          <w:rFonts w:ascii="Arial" w:hAnsi="Arial" w:cs="Arial"/>
          <w:sz w:val="20"/>
          <w:szCs w:val="20"/>
        </w:rPr>
        <w:t>Земли сельскохозяйственного назначения.</w:t>
      </w:r>
    </w:p>
    <w:p w:rsidR="00D0449C" w:rsidRPr="00D0449C" w:rsidRDefault="00D0449C" w:rsidP="00D0449C">
      <w:pPr>
        <w:ind w:firstLine="426"/>
        <w:jc w:val="both"/>
        <w:rPr>
          <w:rFonts w:ascii="Arial" w:hAnsi="Arial" w:cs="Arial"/>
          <w:b/>
          <w:sz w:val="20"/>
          <w:szCs w:val="20"/>
        </w:rPr>
      </w:pPr>
      <w:r w:rsidRPr="00D0449C">
        <w:rPr>
          <w:rFonts w:ascii="Arial" w:hAnsi="Arial" w:cs="Arial"/>
          <w:b/>
          <w:sz w:val="20"/>
          <w:szCs w:val="20"/>
        </w:rPr>
        <w:t xml:space="preserve">Права на земельный участок: </w:t>
      </w:r>
      <w:r w:rsidRPr="00D0449C">
        <w:rPr>
          <w:rFonts w:ascii="Arial" w:hAnsi="Arial" w:cs="Arial"/>
          <w:sz w:val="20"/>
          <w:szCs w:val="20"/>
        </w:rPr>
        <w:t>собственность не разграничена</w:t>
      </w:r>
      <w:r w:rsidRPr="00D0449C">
        <w:rPr>
          <w:rFonts w:ascii="Arial" w:hAnsi="Arial" w:cs="Arial"/>
          <w:b/>
          <w:sz w:val="20"/>
          <w:szCs w:val="20"/>
        </w:rPr>
        <w:t xml:space="preserve"> </w:t>
      </w: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 xml:space="preserve">Разрешенное использование: </w:t>
      </w:r>
      <w:r w:rsidRPr="00D0449C">
        <w:rPr>
          <w:rFonts w:ascii="Arial" w:hAnsi="Arial" w:cs="Arial"/>
          <w:sz w:val="20"/>
          <w:szCs w:val="20"/>
        </w:rPr>
        <w:t>для сельскохозяйственного производства, для ведения сельскохозяйственного производства.</w:t>
      </w:r>
    </w:p>
    <w:p w:rsidR="00D0449C" w:rsidRPr="00D0449C" w:rsidRDefault="00D0449C" w:rsidP="00D0449C">
      <w:pPr>
        <w:ind w:firstLine="426"/>
        <w:jc w:val="both"/>
        <w:rPr>
          <w:rFonts w:ascii="Arial" w:hAnsi="Arial" w:cs="Arial"/>
          <w:b/>
          <w:i/>
          <w:sz w:val="20"/>
          <w:szCs w:val="20"/>
        </w:rPr>
      </w:pPr>
      <w:r w:rsidRPr="00D0449C">
        <w:rPr>
          <w:rFonts w:ascii="Arial" w:hAnsi="Arial" w:cs="Arial"/>
          <w:b/>
          <w:sz w:val="20"/>
          <w:szCs w:val="20"/>
        </w:rPr>
        <w:t xml:space="preserve">Кадастровый номер: </w:t>
      </w:r>
      <w:r w:rsidRPr="00D0449C">
        <w:rPr>
          <w:rFonts w:ascii="Arial" w:hAnsi="Arial" w:cs="Arial"/>
          <w:sz w:val="20"/>
          <w:szCs w:val="20"/>
        </w:rPr>
        <w:t xml:space="preserve">21:16:091904:334 </w:t>
      </w:r>
    </w:p>
    <w:p w:rsidR="00D0449C" w:rsidRPr="00D0449C" w:rsidRDefault="00D0449C" w:rsidP="00D0449C">
      <w:pPr>
        <w:pStyle w:val="a9"/>
        <w:rPr>
          <w:rFonts w:ascii="Arial" w:hAnsi="Arial" w:cs="Arial"/>
          <w:sz w:val="20"/>
        </w:rPr>
      </w:pPr>
      <w:r w:rsidRPr="00D0449C">
        <w:rPr>
          <w:rFonts w:ascii="Arial" w:hAnsi="Arial" w:cs="Arial"/>
          <w:sz w:val="20"/>
        </w:rPr>
        <w:t xml:space="preserve">  </w:t>
      </w:r>
      <w:r w:rsidRPr="00D0449C">
        <w:rPr>
          <w:rFonts w:ascii="Arial" w:hAnsi="Arial" w:cs="Arial"/>
          <w:b/>
          <w:sz w:val="20"/>
        </w:rPr>
        <w:t>Начальная цена годового размера арендной платы за Участок</w:t>
      </w:r>
      <w:r w:rsidRPr="00D0449C">
        <w:rPr>
          <w:rFonts w:ascii="Arial" w:hAnsi="Arial" w:cs="Arial"/>
          <w:sz w:val="20"/>
        </w:rPr>
        <w:t xml:space="preserve"> – 99 457 руб. (Девяносто девять тысяч четыреста пятьдесят семь) </w:t>
      </w:r>
      <w:proofErr w:type="spellStart"/>
      <w:r w:rsidRPr="00D0449C">
        <w:rPr>
          <w:rFonts w:ascii="Arial" w:hAnsi="Arial" w:cs="Arial"/>
          <w:sz w:val="20"/>
        </w:rPr>
        <w:t>руб</w:t>
      </w:r>
      <w:proofErr w:type="spellEnd"/>
      <w:r w:rsidRPr="00D0449C">
        <w:rPr>
          <w:rFonts w:ascii="Arial" w:hAnsi="Arial" w:cs="Arial"/>
          <w:sz w:val="20"/>
        </w:rPr>
        <w:t xml:space="preserve"> 90 коп</w:t>
      </w:r>
      <w:proofErr w:type="gramStart"/>
      <w:r w:rsidRPr="00D0449C">
        <w:rPr>
          <w:rFonts w:ascii="Arial" w:hAnsi="Arial" w:cs="Arial"/>
          <w:sz w:val="20"/>
        </w:rPr>
        <w:t>.</w:t>
      </w:r>
      <w:proofErr w:type="gramEnd"/>
      <w:r w:rsidRPr="00D0449C">
        <w:rPr>
          <w:rFonts w:ascii="Arial" w:hAnsi="Arial" w:cs="Arial"/>
          <w:sz w:val="20"/>
        </w:rPr>
        <w:t xml:space="preserve"> </w:t>
      </w:r>
      <w:proofErr w:type="gramStart"/>
      <w:r w:rsidRPr="00D0449C">
        <w:rPr>
          <w:rFonts w:ascii="Arial" w:hAnsi="Arial" w:cs="Arial"/>
          <w:sz w:val="20"/>
        </w:rPr>
        <w:t>б</w:t>
      </w:r>
      <w:proofErr w:type="gramEnd"/>
      <w:r w:rsidRPr="00D0449C">
        <w:rPr>
          <w:rFonts w:ascii="Arial" w:hAnsi="Arial" w:cs="Arial"/>
          <w:sz w:val="20"/>
        </w:rPr>
        <w:t>ез учета НДС, определена в соответствии с отчетом об оценке ООО «Независимая оц</w:t>
      </w:r>
      <w:r w:rsidRPr="00D0449C">
        <w:rPr>
          <w:rFonts w:ascii="Arial" w:hAnsi="Arial" w:cs="Arial"/>
          <w:sz w:val="20"/>
        </w:rPr>
        <w:t>е</w:t>
      </w:r>
      <w:r w:rsidRPr="00D0449C">
        <w:rPr>
          <w:rFonts w:ascii="Arial" w:hAnsi="Arial" w:cs="Arial"/>
          <w:sz w:val="20"/>
        </w:rPr>
        <w:t>ночная компания Старт» № 19/09/2020-Н от 18.09.2020 года.</w:t>
      </w:r>
    </w:p>
    <w:p w:rsidR="00D0449C" w:rsidRPr="00D0449C" w:rsidRDefault="00D0449C" w:rsidP="00D0449C">
      <w:pPr>
        <w:pStyle w:val="a9"/>
        <w:rPr>
          <w:rFonts w:ascii="Arial" w:hAnsi="Arial" w:cs="Arial"/>
          <w:b/>
          <w:sz w:val="20"/>
        </w:rPr>
      </w:pPr>
      <w:r w:rsidRPr="00D0449C">
        <w:rPr>
          <w:rFonts w:ascii="Arial" w:hAnsi="Arial" w:cs="Arial"/>
          <w:b/>
          <w:sz w:val="20"/>
        </w:rPr>
        <w:t>Начальный «шаг аукциона» (3 %):  </w:t>
      </w:r>
      <w:r w:rsidRPr="00D0449C">
        <w:rPr>
          <w:rFonts w:ascii="Arial" w:hAnsi="Arial" w:cs="Arial"/>
          <w:sz w:val="20"/>
        </w:rPr>
        <w:t>2 983 (Две тысячи девятьсот восемьдесят три) руб. 73 коп.</w:t>
      </w:r>
    </w:p>
    <w:p w:rsidR="00D0449C" w:rsidRPr="00D0449C" w:rsidRDefault="00D0449C" w:rsidP="00D0449C">
      <w:pPr>
        <w:jc w:val="both"/>
        <w:rPr>
          <w:rFonts w:ascii="Arial" w:hAnsi="Arial" w:cs="Arial"/>
          <w:sz w:val="20"/>
          <w:szCs w:val="20"/>
        </w:rPr>
      </w:pPr>
      <w:r w:rsidRPr="00D0449C">
        <w:rPr>
          <w:rFonts w:ascii="Arial" w:hAnsi="Arial" w:cs="Arial"/>
          <w:b/>
          <w:sz w:val="20"/>
          <w:szCs w:val="20"/>
        </w:rPr>
        <w:t xml:space="preserve">      Сумма задатка для участия в аукционе по Лоту: </w:t>
      </w:r>
      <w:r w:rsidRPr="00D0449C">
        <w:rPr>
          <w:rFonts w:ascii="Arial" w:hAnsi="Arial" w:cs="Arial"/>
          <w:sz w:val="20"/>
          <w:szCs w:val="20"/>
        </w:rPr>
        <w:t>100 % от первоначальной суммы и составляет – 99 457 руб. (Девяносто девять тысяч четыреста пятьд</w:t>
      </w:r>
      <w:r w:rsidRPr="00D0449C">
        <w:rPr>
          <w:rFonts w:ascii="Arial" w:hAnsi="Arial" w:cs="Arial"/>
          <w:sz w:val="20"/>
          <w:szCs w:val="20"/>
        </w:rPr>
        <w:t>е</w:t>
      </w:r>
      <w:r w:rsidRPr="00D0449C">
        <w:rPr>
          <w:rFonts w:ascii="Arial" w:hAnsi="Arial" w:cs="Arial"/>
          <w:sz w:val="20"/>
          <w:szCs w:val="20"/>
        </w:rPr>
        <w:t xml:space="preserve">сят семь) </w:t>
      </w:r>
      <w:proofErr w:type="spellStart"/>
      <w:r w:rsidRPr="00D0449C">
        <w:rPr>
          <w:rFonts w:ascii="Arial" w:hAnsi="Arial" w:cs="Arial"/>
          <w:sz w:val="20"/>
          <w:szCs w:val="20"/>
        </w:rPr>
        <w:t>руб</w:t>
      </w:r>
      <w:proofErr w:type="spellEnd"/>
      <w:r w:rsidRPr="00D0449C">
        <w:rPr>
          <w:rFonts w:ascii="Arial" w:hAnsi="Arial" w:cs="Arial"/>
          <w:sz w:val="20"/>
          <w:szCs w:val="20"/>
        </w:rPr>
        <w:t xml:space="preserve"> 90 коп</w:t>
      </w:r>
      <w:proofErr w:type="gramStart"/>
      <w:r w:rsidRPr="00D0449C">
        <w:rPr>
          <w:rFonts w:ascii="Arial" w:hAnsi="Arial" w:cs="Arial"/>
          <w:sz w:val="20"/>
          <w:szCs w:val="20"/>
        </w:rPr>
        <w:t>.</w:t>
      </w:r>
      <w:proofErr w:type="gramEnd"/>
      <w:r w:rsidRPr="00D0449C">
        <w:rPr>
          <w:rFonts w:ascii="Arial" w:hAnsi="Arial" w:cs="Arial"/>
          <w:sz w:val="20"/>
          <w:szCs w:val="20"/>
        </w:rPr>
        <w:t xml:space="preserve"> </w:t>
      </w:r>
      <w:proofErr w:type="gramStart"/>
      <w:r w:rsidRPr="00D0449C">
        <w:rPr>
          <w:rFonts w:ascii="Arial" w:hAnsi="Arial" w:cs="Arial"/>
          <w:sz w:val="20"/>
          <w:szCs w:val="20"/>
        </w:rPr>
        <w:t>б</w:t>
      </w:r>
      <w:proofErr w:type="gramEnd"/>
      <w:r w:rsidRPr="00D0449C">
        <w:rPr>
          <w:rFonts w:ascii="Arial" w:hAnsi="Arial" w:cs="Arial"/>
          <w:sz w:val="20"/>
          <w:szCs w:val="20"/>
        </w:rPr>
        <w:t xml:space="preserve">ез учета НДС. </w:t>
      </w:r>
    </w:p>
    <w:p w:rsidR="00D0449C" w:rsidRPr="00D0449C" w:rsidRDefault="00D0449C" w:rsidP="00D0449C">
      <w:pPr>
        <w:pStyle w:val="a9"/>
        <w:rPr>
          <w:rFonts w:ascii="Arial" w:hAnsi="Arial" w:cs="Arial"/>
          <w:b/>
          <w:sz w:val="20"/>
        </w:rPr>
      </w:pPr>
      <w:r w:rsidRPr="00D0449C">
        <w:rPr>
          <w:rFonts w:ascii="Arial" w:hAnsi="Arial" w:cs="Arial"/>
          <w:b/>
          <w:sz w:val="20"/>
        </w:rPr>
        <w:t xml:space="preserve"> Заявители обеспечивают поступление задатков в срок не позднее</w:t>
      </w:r>
      <w:r w:rsidRPr="00D0449C">
        <w:rPr>
          <w:rFonts w:ascii="Arial" w:hAnsi="Arial" w:cs="Arial"/>
          <w:b/>
          <w:color w:val="000000"/>
          <w:sz w:val="20"/>
        </w:rPr>
        <w:t>: 13 января 2021г</w:t>
      </w:r>
      <w:r w:rsidRPr="00D0449C">
        <w:rPr>
          <w:rFonts w:ascii="Arial" w:hAnsi="Arial" w:cs="Arial"/>
          <w:b/>
          <w:sz w:val="20"/>
        </w:rPr>
        <w:t>.</w:t>
      </w:r>
    </w:p>
    <w:p w:rsidR="00D0449C" w:rsidRPr="00D0449C" w:rsidRDefault="00D0449C" w:rsidP="00D0449C">
      <w:pPr>
        <w:ind w:firstLine="426"/>
        <w:jc w:val="both"/>
        <w:rPr>
          <w:rFonts w:ascii="Arial" w:hAnsi="Arial" w:cs="Arial"/>
          <w:b/>
          <w:sz w:val="20"/>
          <w:szCs w:val="20"/>
        </w:rPr>
      </w:pPr>
      <w:r w:rsidRPr="00D0449C">
        <w:rPr>
          <w:rFonts w:ascii="Arial" w:hAnsi="Arial" w:cs="Arial"/>
          <w:b/>
          <w:sz w:val="20"/>
          <w:szCs w:val="20"/>
        </w:rPr>
        <w:t>Срок аренды: 15 лет</w:t>
      </w:r>
    </w:p>
    <w:p w:rsidR="00D0449C" w:rsidRPr="00D0449C" w:rsidRDefault="00D0449C" w:rsidP="00D0449C">
      <w:pPr>
        <w:pStyle w:val="a9"/>
        <w:rPr>
          <w:rFonts w:ascii="Arial" w:hAnsi="Arial" w:cs="Arial"/>
          <w:b/>
          <w:sz w:val="20"/>
        </w:rPr>
      </w:pPr>
    </w:p>
    <w:p w:rsidR="00D0449C" w:rsidRPr="00D0449C" w:rsidRDefault="00D0449C" w:rsidP="00D0449C">
      <w:pPr>
        <w:pStyle w:val="ConsPlusNormal"/>
        <w:ind w:firstLine="426"/>
        <w:jc w:val="both"/>
        <w:rPr>
          <w:b/>
        </w:rPr>
      </w:pPr>
    </w:p>
    <w:p w:rsidR="00D0449C" w:rsidRPr="00D0449C" w:rsidRDefault="00D0449C" w:rsidP="00D0449C">
      <w:pPr>
        <w:pStyle w:val="ConsPlusNormal"/>
        <w:ind w:firstLine="426"/>
        <w:jc w:val="both"/>
        <w:rPr>
          <w:b/>
        </w:rPr>
      </w:pPr>
      <w:r w:rsidRPr="00D0449C">
        <w:rPr>
          <w:b/>
        </w:rPr>
        <w:t>6. Условия проведения аукциона по каждому лоту.</w:t>
      </w:r>
    </w:p>
    <w:p w:rsidR="00D0449C" w:rsidRPr="00D0449C" w:rsidRDefault="00D0449C" w:rsidP="00D0449C">
      <w:pPr>
        <w:pStyle w:val="ConsPlusNormal"/>
        <w:ind w:firstLine="426"/>
        <w:jc w:val="both"/>
        <w:rPr>
          <w:b/>
        </w:rPr>
      </w:pPr>
      <w:r w:rsidRPr="00D0449C">
        <w:rPr>
          <w:b/>
        </w:rPr>
        <w:t>6.1. Место, дата, время и сроки приема Заявок и проведения открытого аукциона:</w:t>
      </w:r>
    </w:p>
    <w:p w:rsidR="00D0449C" w:rsidRPr="00D0449C" w:rsidRDefault="00D0449C" w:rsidP="00D0449C">
      <w:pPr>
        <w:pStyle w:val="ConsPlusNormal"/>
        <w:ind w:firstLine="426"/>
        <w:jc w:val="both"/>
        <w:rPr>
          <w:b/>
        </w:rPr>
      </w:pPr>
      <w:r w:rsidRPr="00D0449C">
        <w:rPr>
          <w:b/>
        </w:rPr>
        <w:t xml:space="preserve">6.1.1. Место приема заявок: </w:t>
      </w:r>
      <w:smartTag w:uri="urn:schemas-microsoft-com:office:smarttags" w:element="metricconverter">
        <w:smartTagPr>
          <w:attr w:name="ProductID" w:val="429570, г"/>
        </w:smartTagPr>
        <w:r w:rsidRPr="00D0449C">
          <w:t>429570, г</w:t>
        </w:r>
      </w:smartTag>
      <w:r w:rsidRPr="00D0449C">
        <w:t xml:space="preserve">. Мариинский Посад, ул. Николаева, д. 47, </w:t>
      </w:r>
      <w:proofErr w:type="spellStart"/>
      <w:r w:rsidRPr="00D0449C">
        <w:t>каб</w:t>
      </w:r>
      <w:proofErr w:type="spellEnd"/>
      <w:r w:rsidRPr="00D0449C">
        <w:t>. 311</w:t>
      </w:r>
      <w:r w:rsidRPr="00D0449C">
        <w:rPr>
          <w:b/>
        </w:rPr>
        <w:t>.</w:t>
      </w:r>
    </w:p>
    <w:p w:rsidR="00D0449C" w:rsidRPr="00D0449C" w:rsidRDefault="00D0449C" w:rsidP="00D0449C">
      <w:pPr>
        <w:pStyle w:val="ConsPlusNormal"/>
        <w:ind w:firstLine="426"/>
        <w:jc w:val="both"/>
        <w:rPr>
          <w:b/>
        </w:rPr>
      </w:pPr>
      <w:r w:rsidRPr="00D0449C">
        <w:rPr>
          <w:b/>
        </w:rPr>
        <w:t xml:space="preserve">6.1.2. Дата и время начала приема заявок: с  14 декабря 2020.  в рабочие дни, </w:t>
      </w:r>
    </w:p>
    <w:p w:rsidR="00D0449C" w:rsidRPr="00D0449C" w:rsidRDefault="00D0449C" w:rsidP="00D0449C">
      <w:pPr>
        <w:pStyle w:val="ConsPlusNormal"/>
        <w:ind w:firstLine="426"/>
        <w:jc w:val="both"/>
      </w:pPr>
      <w:r w:rsidRPr="00D0449C">
        <w:t xml:space="preserve">с понедельника по четверг  - </w:t>
      </w:r>
      <w:r w:rsidRPr="00D0449C">
        <w:rPr>
          <w:b/>
        </w:rPr>
        <w:t>с 08 час. 00 мин до 17 час. 00 мин</w:t>
      </w:r>
      <w:r w:rsidRPr="00D0449C">
        <w:t xml:space="preserve"> (здесь и далее время московское);</w:t>
      </w:r>
    </w:p>
    <w:p w:rsidR="00D0449C" w:rsidRPr="00D0449C" w:rsidRDefault="00D0449C" w:rsidP="00D0449C">
      <w:pPr>
        <w:pStyle w:val="ConsPlusNormal"/>
        <w:ind w:firstLine="426"/>
        <w:jc w:val="both"/>
      </w:pPr>
      <w:r w:rsidRPr="00D0449C">
        <w:t xml:space="preserve">пятница и предпраздничные дни – </w:t>
      </w:r>
      <w:r w:rsidRPr="00D0449C">
        <w:rPr>
          <w:b/>
        </w:rPr>
        <w:t>с 08 час. 00 мин. до 16 час. 00 мин</w:t>
      </w:r>
      <w:r w:rsidRPr="00D0449C">
        <w:t>.;</w:t>
      </w:r>
    </w:p>
    <w:p w:rsidR="00D0449C" w:rsidRPr="00D0449C" w:rsidRDefault="00D0449C" w:rsidP="00D0449C">
      <w:pPr>
        <w:pStyle w:val="ConsPlusNormal"/>
        <w:ind w:firstLine="426"/>
        <w:jc w:val="both"/>
        <w:rPr>
          <w:b/>
        </w:rPr>
      </w:pPr>
      <w:r w:rsidRPr="00D0449C">
        <w:t xml:space="preserve">перерыв </w:t>
      </w:r>
      <w:r w:rsidRPr="00D0449C">
        <w:rPr>
          <w:b/>
        </w:rPr>
        <w:t xml:space="preserve">с 12 час. 00 мин до 13 час. 00 мин. </w:t>
      </w:r>
    </w:p>
    <w:p w:rsidR="00D0449C" w:rsidRPr="00D0449C" w:rsidRDefault="00D0449C" w:rsidP="00D0449C">
      <w:pPr>
        <w:pStyle w:val="ConsPlusNormal"/>
        <w:ind w:firstLine="426"/>
        <w:jc w:val="both"/>
        <w:rPr>
          <w:b/>
          <w:color w:val="000000"/>
        </w:rPr>
      </w:pPr>
      <w:r w:rsidRPr="00D0449C">
        <w:rPr>
          <w:b/>
          <w:color w:val="000000"/>
        </w:rPr>
        <w:t>6.1.3.</w:t>
      </w:r>
      <w:r w:rsidRPr="00D0449C">
        <w:rPr>
          <w:color w:val="000000"/>
        </w:rPr>
        <w:t xml:space="preserve"> </w:t>
      </w:r>
      <w:r w:rsidRPr="00D0449C">
        <w:rPr>
          <w:b/>
          <w:color w:val="000000"/>
        </w:rPr>
        <w:t>Дата и время окончания приема заявок</w:t>
      </w:r>
      <w:r w:rsidRPr="00D0449C">
        <w:rPr>
          <w:b/>
        </w:rPr>
        <w:t>: 13 января 2021г. 17 час. 00 мин.</w:t>
      </w:r>
      <w:r w:rsidRPr="00D0449C">
        <w:rPr>
          <w:b/>
          <w:color w:val="000000"/>
        </w:rPr>
        <w:t xml:space="preserve"> </w:t>
      </w:r>
    </w:p>
    <w:p w:rsidR="00D0449C" w:rsidRPr="00D0449C" w:rsidRDefault="00D0449C" w:rsidP="00D0449C">
      <w:pPr>
        <w:pStyle w:val="ConsPlusNormal"/>
        <w:ind w:firstLine="426"/>
        <w:jc w:val="both"/>
        <w:rPr>
          <w:b/>
        </w:rPr>
      </w:pPr>
      <w:r w:rsidRPr="00D0449C">
        <w:rPr>
          <w:b/>
          <w:color w:val="000000"/>
        </w:rPr>
        <w:t xml:space="preserve">6.2. Место, дата и время определения Участников аукциона: </w:t>
      </w:r>
      <w:smartTag w:uri="urn:schemas-microsoft-com:office:smarttags" w:element="metricconverter">
        <w:smartTagPr>
          <w:attr w:name="ProductID" w:val="429570, г"/>
        </w:smartTagPr>
        <w:r w:rsidRPr="00D0449C">
          <w:rPr>
            <w:color w:val="000000"/>
          </w:rPr>
          <w:t>429570, г</w:t>
        </w:r>
      </w:smartTag>
      <w:r w:rsidRPr="00D0449C">
        <w:rPr>
          <w:color w:val="000000"/>
        </w:rPr>
        <w:t xml:space="preserve">. Мариинский Посад, ул. Николаева, д. 47, </w:t>
      </w:r>
      <w:proofErr w:type="spellStart"/>
      <w:r w:rsidRPr="00D0449C">
        <w:rPr>
          <w:color w:val="000000"/>
        </w:rPr>
        <w:t>каб</w:t>
      </w:r>
      <w:proofErr w:type="spellEnd"/>
      <w:r w:rsidRPr="00D0449C">
        <w:rPr>
          <w:color w:val="000000"/>
        </w:rPr>
        <w:t>. 311</w:t>
      </w:r>
      <w:r w:rsidRPr="00D0449C">
        <w:t>,</w:t>
      </w:r>
      <w:r w:rsidRPr="00D0449C">
        <w:rPr>
          <w:b/>
        </w:rPr>
        <w:t xml:space="preserve"> 14 января 2021г. 11 час. 00 мин.</w:t>
      </w:r>
    </w:p>
    <w:p w:rsidR="00D0449C" w:rsidRPr="00D0449C" w:rsidRDefault="00D0449C" w:rsidP="00D0449C">
      <w:pPr>
        <w:pStyle w:val="ConsPlusNormal"/>
        <w:ind w:firstLine="426"/>
        <w:jc w:val="both"/>
        <w:rPr>
          <w:b/>
          <w:color w:val="000000"/>
        </w:rPr>
      </w:pPr>
      <w:r w:rsidRPr="00D0449C">
        <w:rPr>
          <w:b/>
          <w:color w:val="000000"/>
        </w:rPr>
        <w:t xml:space="preserve">6.3. Место проведения аукциона: </w:t>
      </w:r>
      <w:smartTag w:uri="urn:schemas-microsoft-com:office:smarttags" w:element="metricconverter">
        <w:smartTagPr>
          <w:attr w:name="ProductID" w:val="429570, г"/>
        </w:smartTagPr>
        <w:r w:rsidRPr="00D0449C">
          <w:rPr>
            <w:color w:val="000000"/>
          </w:rPr>
          <w:t>429570, г</w:t>
        </w:r>
      </w:smartTag>
      <w:r w:rsidRPr="00D0449C">
        <w:rPr>
          <w:color w:val="000000"/>
        </w:rPr>
        <w:t xml:space="preserve">. Мариинский Посад, ул. Николаева, д. 47, </w:t>
      </w:r>
      <w:proofErr w:type="spellStart"/>
      <w:r w:rsidRPr="00D0449C">
        <w:rPr>
          <w:color w:val="000000"/>
        </w:rPr>
        <w:t>каб</w:t>
      </w:r>
      <w:proofErr w:type="spellEnd"/>
      <w:r w:rsidRPr="00D0449C">
        <w:rPr>
          <w:color w:val="000000"/>
        </w:rPr>
        <w:t>. 311</w:t>
      </w:r>
      <w:r w:rsidRPr="00D0449C">
        <w:rPr>
          <w:b/>
          <w:color w:val="000000"/>
        </w:rPr>
        <w:t>.</w:t>
      </w:r>
    </w:p>
    <w:p w:rsidR="00D0449C" w:rsidRPr="00D0449C" w:rsidRDefault="00D0449C" w:rsidP="00D0449C">
      <w:pPr>
        <w:pStyle w:val="ConsPlusNormal"/>
        <w:ind w:firstLine="426"/>
        <w:jc w:val="both"/>
        <w:rPr>
          <w:b/>
        </w:rPr>
      </w:pPr>
      <w:r w:rsidRPr="00D0449C">
        <w:rPr>
          <w:b/>
          <w:color w:val="000000"/>
        </w:rPr>
        <w:t>6.4.</w:t>
      </w:r>
      <w:r w:rsidRPr="00D0449C">
        <w:rPr>
          <w:color w:val="000000"/>
        </w:rPr>
        <w:t xml:space="preserve"> </w:t>
      </w:r>
      <w:r w:rsidRPr="00D0449C">
        <w:rPr>
          <w:b/>
          <w:color w:val="000000"/>
        </w:rPr>
        <w:t>Дата и время регистрации участников аукциона</w:t>
      </w:r>
      <w:r w:rsidRPr="00D0449C">
        <w:rPr>
          <w:color w:val="000000"/>
        </w:rPr>
        <w:t xml:space="preserve">: </w:t>
      </w:r>
      <w:r w:rsidRPr="00D0449C">
        <w:rPr>
          <w:b/>
          <w:color w:val="000000"/>
        </w:rPr>
        <w:t>15</w:t>
      </w:r>
      <w:r w:rsidRPr="00D0449C">
        <w:rPr>
          <w:b/>
        </w:rPr>
        <w:t xml:space="preserve"> января 2021г. с 10 час. 30 мин. по 10 час. 50 мин.</w:t>
      </w:r>
    </w:p>
    <w:p w:rsidR="00D0449C" w:rsidRPr="00D0449C" w:rsidRDefault="00D0449C" w:rsidP="00D0449C">
      <w:pPr>
        <w:pStyle w:val="ConsPlusNormal"/>
        <w:ind w:firstLine="426"/>
        <w:jc w:val="both"/>
        <w:rPr>
          <w:b/>
          <w:color w:val="000000"/>
        </w:rPr>
      </w:pPr>
      <w:r w:rsidRPr="00D0449C">
        <w:rPr>
          <w:b/>
          <w:color w:val="000000"/>
        </w:rPr>
        <w:t xml:space="preserve">6.5. Дата и время начала аукциона: </w:t>
      </w:r>
      <w:r w:rsidRPr="00D0449C">
        <w:rPr>
          <w:b/>
        </w:rPr>
        <w:t>15 января 2021г в 11 час. 00 мин.</w:t>
      </w:r>
    </w:p>
    <w:p w:rsidR="00D0449C" w:rsidRPr="00D0449C" w:rsidRDefault="00D0449C" w:rsidP="00D0449C">
      <w:pPr>
        <w:pStyle w:val="ConsPlusNormal"/>
        <w:ind w:firstLine="426"/>
        <w:jc w:val="both"/>
        <w:rPr>
          <w:b/>
        </w:rPr>
      </w:pPr>
      <w:r w:rsidRPr="00D0449C">
        <w:rPr>
          <w:b/>
          <w:color w:val="000000"/>
        </w:rPr>
        <w:t xml:space="preserve">6.6. Дата и место подведения итогов аукциона: </w:t>
      </w:r>
      <w:r w:rsidRPr="00D0449C">
        <w:rPr>
          <w:b/>
        </w:rPr>
        <w:t>15 января 2021г.,</w:t>
      </w:r>
      <w:r w:rsidRPr="00D0449C">
        <w:rPr>
          <w:b/>
          <w:color w:val="000000"/>
        </w:rPr>
        <w:t xml:space="preserve"> г.</w:t>
      </w:r>
      <w:r w:rsidRPr="00D0449C">
        <w:rPr>
          <w:b/>
        </w:rPr>
        <w:t xml:space="preserve"> Мариинский Посад, ул. Николаева, д. 47, каб.311.</w:t>
      </w:r>
    </w:p>
    <w:p w:rsidR="00D0449C" w:rsidRPr="00D0449C" w:rsidRDefault="00D0449C" w:rsidP="00D0449C">
      <w:pPr>
        <w:autoSpaceDE w:val="0"/>
        <w:autoSpaceDN w:val="0"/>
        <w:adjustRightInd w:val="0"/>
        <w:ind w:firstLine="426"/>
        <w:jc w:val="both"/>
        <w:rPr>
          <w:rFonts w:ascii="Arial" w:hAnsi="Arial" w:cs="Arial"/>
          <w:b/>
          <w:sz w:val="20"/>
          <w:szCs w:val="20"/>
        </w:rPr>
      </w:pPr>
      <w:r w:rsidRPr="00D0449C">
        <w:rPr>
          <w:rFonts w:ascii="Arial" w:hAnsi="Arial" w:cs="Arial"/>
          <w:b/>
          <w:sz w:val="20"/>
          <w:szCs w:val="20"/>
        </w:rPr>
        <w:t>6.7. Порядок публикации информации о проведен</w:t>
      </w:r>
      <w:proofErr w:type="gramStart"/>
      <w:r w:rsidRPr="00D0449C">
        <w:rPr>
          <w:rFonts w:ascii="Arial" w:hAnsi="Arial" w:cs="Arial"/>
          <w:b/>
          <w:sz w:val="20"/>
          <w:szCs w:val="20"/>
        </w:rPr>
        <w:t>ии ау</w:t>
      </w:r>
      <w:proofErr w:type="gramEnd"/>
      <w:r w:rsidRPr="00D0449C">
        <w:rPr>
          <w:rFonts w:ascii="Arial" w:hAnsi="Arial" w:cs="Arial"/>
          <w:b/>
          <w:sz w:val="20"/>
          <w:szCs w:val="20"/>
        </w:rPr>
        <w:t>кциона.</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Извещение о проведен</w:t>
      </w:r>
      <w:proofErr w:type="gramStart"/>
      <w:r w:rsidRPr="00D0449C">
        <w:rPr>
          <w:rFonts w:ascii="Arial" w:hAnsi="Arial" w:cs="Arial"/>
          <w:sz w:val="20"/>
          <w:szCs w:val="20"/>
        </w:rPr>
        <w:t>ии ау</w:t>
      </w:r>
      <w:proofErr w:type="gramEnd"/>
      <w:r w:rsidRPr="00D0449C">
        <w:rPr>
          <w:rFonts w:ascii="Arial" w:hAnsi="Arial" w:cs="Arial"/>
          <w:sz w:val="20"/>
          <w:szCs w:val="20"/>
        </w:rPr>
        <w:t xml:space="preserve">кциона размещается на официальном сайте торгов Российской Федерации: </w:t>
      </w:r>
      <w:hyperlink r:id="rId26" w:history="1">
        <w:r w:rsidRPr="00D0449C">
          <w:rPr>
            <w:rStyle w:val="af"/>
            <w:rFonts w:ascii="Arial" w:hAnsi="Arial" w:cs="Arial"/>
            <w:sz w:val="20"/>
            <w:szCs w:val="20"/>
            <w:lang w:val="en-US"/>
          </w:rPr>
          <w:t>www</w:t>
        </w:r>
        <w:r w:rsidRPr="00D0449C">
          <w:rPr>
            <w:rStyle w:val="af"/>
            <w:rFonts w:ascii="Arial" w:hAnsi="Arial" w:cs="Arial"/>
            <w:sz w:val="20"/>
            <w:szCs w:val="20"/>
          </w:rPr>
          <w:t>.</w:t>
        </w:r>
        <w:proofErr w:type="spellStart"/>
        <w:r w:rsidRPr="00D0449C">
          <w:rPr>
            <w:rStyle w:val="af"/>
            <w:rFonts w:ascii="Arial" w:hAnsi="Arial" w:cs="Arial"/>
            <w:sz w:val="20"/>
            <w:szCs w:val="20"/>
            <w:lang w:val="en-US"/>
          </w:rPr>
          <w:t>torgi</w:t>
        </w:r>
        <w:proofErr w:type="spellEnd"/>
        <w:r w:rsidRPr="00D0449C">
          <w:rPr>
            <w:rStyle w:val="af"/>
            <w:rFonts w:ascii="Arial" w:hAnsi="Arial" w:cs="Arial"/>
            <w:sz w:val="20"/>
            <w:szCs w:val="20"/>
          </w:rPr>
          <w:t>.</w:t>
        </w:r>
        <w:proofErr w:type="spellStart"/>
        <w:r w:rsidRPr="00D0449C">
          <w:rPr>
            <w:rStyle w:val="af"/>
            <w:rFonts w:ascii="Arial" w:hAnsi="Arial" w:cs="Arial"/>
            <w:sz w:val="20"/>
            <w:szCs w:val="20"/>
            <w:lang w:val="en-US"/>
          </w:rPr>
          <w:t>gov</w:t>
        </w:r>
        <w:proofErr w:type="spellEnd"/>
        <w:r w:rsidRPr="00D0449C">
          <w:rPr>
            <w:rStyle w:val="af"/>
            <w:rFonts w:ascii="Arial" w:hAnsi="Arial" w:cs="Arial"/>
            <w:sz w:val="20"/>
            <w:szCs w:val="20"/>
          </w:rPr>
          <w:t>.</w:t>
        </w:r>
        <w:proofErr w:type="spellStart"/>
        <w:r w:rsidRPr="00D0449C">
          <w:rPr>
            <w:rStyle w:val="af"/>
            <w:rFonts w:ascii="Arial" w:hAnsi="Arial" w:cs="Arial"/>
            <w:sz w:val="20"/>
            <w:szCs w:val="20"/>
            <w:lang w:val="en-US"/>
          </w:rPr>
          <w:t>ru</w:t>
        </w:r>
        <w:proofErr w:type="spellEnd"/>
      </w:hyperlink>
      <w:r w:rsidRPr="00D0449C">
        <w:rPr>
          <w:rFonts w:ascii="Arial" w:hAnsi="Arial" w:cs="Arial"/>
          <w:color w:val="0070C0"/>
          <w:sz w:val="20"/>
          <w:szCs w:val="20"/>
        </w:rPr>
        <w:t>,</w:t>
      </w:r>
      <w:r w:rsidRPr="00D0449C">
        <w:rPr>
          <w:rFonts w:ascii="Arial" w:hAnsi="Arial" w:cs="Arial"/>
          <w:sz w:val="20"/>
          <w:szCs w:val="20"/>
        </w:rPr>
        <w:t xml:space="preserve"> на официальном сайте админис</w:t>
      </w:r>
      <w:r w:rsidRPr="00D0449C">
        <w:rPr>
          <w:rFonts w:ascii="Arial" w:hAnsi="Arial" w:cs="Arial"/>
          <w:sz w:val="20"/>
          <w:szCs w:val="20"/>
        </w:rPr>
        <w:t>т</w:t>
      </w:r>
      <w:r w:rsidRPr="00D0449C">
        <w:rPr>
          <w:rFonts w:ascii="Arial" w:hAnsi="Arial" w:cs="Arial"/>
          <w:sz w:val="20"/>
          <w:szCs w:val="20"/>
        </w:rPr>
        <w:t>рации Мариинско-Посадского района Чувашской Республики в сети «Интернет», и публикуется в муниц</w:t>
      </w:r>
      <w:r w:rsidRPr="00D0449C">
        <w:rPr>
          <w:rFonts w:ascii="Arial" w:hAnsi="Arial" w:cs="Arial"/>
          <w:sz w:val="20"/>
          <w:szCs w:val="20"/>
        </w:rPr>
        <w:t>и</w:t>
      </w:r>
      <w:r w:rsidRPr="00D0449C">
        <w:rPr>
          <w:rFonts w:ascii="Arial" w:hAnsi="Arial" w:cs="Arial"/>
          <w:sz w:val="20"/>
          <w:szCs w:val="20"/>
        </w:rPr>
        <w:t xml:space="preserve">пальной газете «Посадский вестник». </w:t>
      </w:r>
    </w:p>
    <w:p w:rsidR="00D0449C" w:rsidRPr="00D0449C" w:rsidRDefault="00D0449C" w:rsidP="00D0449C">
      <w:pPr>
        <w:autoSpaceDE w:val="0"/>
        <w:autoSpaceDN w:val="0"/>
        <w:adjustRightInd w:val="0"/>
        <w:ind w:firstLine="426"/>
        <w:jc w:val="both"/>
        <w:rPr>
          <w:rFonts w:ascii="Arial" w:hAnsi="Arial" w:cs="Arial"/>
          <w:b/>
          <w:bCs/>
          <w:sz w:val="20"/>
          <w:szCs w:val="20"/>
        </w:rPr>
      </w:pPr>
      <w:bookmarkStart w:id="24" w:name="sub_391211"/>
      <w:r w:rsidRPr="00D0449C">
        <w:rPr>
          <w:rFonts w:ascii="Arial" w:hAnsi="Arial" w:cs="Arial"/>
          <w:b/>
          <w:bCs/>
          <w:sz w:val="20"/>
          <w:szCs w:val="20"/>
        </w:rPr>
        <w:t>6.8. Порядок, форма приема Заявок и срок отзыва Заявок на участие в Аукционе.</w:t>
      </w:r>
    </w:p>
    <w:p w:rsidR="00D0449C" w:rsidRPr="00D0449C" w:rsidRDefault="00D0449C" w:rsidP="00D0449C">
      <w:pPr>
        <w:autoSpaceDE w:val="0"/>
        <w:autoSpaceDN w:val="0"/>
        <w:adjustRightInd w:val="0"/>
        <w:ind w:firstLine="426"/>
        <w:jc w:val="both"/>
        <w:rPr>
          <w:rFonts w:ascii="Arial" w:hAnsi="Arial" w:cs="Arial"/>
          <w:sz w:val="20"/>
          <w:szCs w:val="20"/>
        </w:rPr>
      </w:pPr>
      <w:bookmarkStart w:id="25" w:name="sub_39125"/>
      <w:bookmarkEnd w:id="24"/>
      <w:r w:rsidRPr="00D0449C">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27" w:history="1">
        <w:r w:rsidRPr="00D0449C">
          <w:rPr>
            <w:rStyle w:val="af"/>
            <w:rFonts w:ascii="Arial" w:hAnsi="Arial" w:cs="Arial"/>
            <w:sz w:val="20"/>
            <w:szCs w:val="20"/>
          </w:rPr>
          <w:t>www.torgi.gov.ru</w:t>
        </w:r>
      </w:hyperlink>
    </w:p>
    <w:p w:rsidR="00D0449C" w:rsidRPr="00D0449C" w:rsidRDefault="00D0449C" w:rsidP="00D0449C">
      <w:pPr>
        <w:autoSpaceDE w:val="0"/>
        <w:autoSpaceDN w:val="0"/>
        <w:adjustRightInd w:val="0"/>
        <w:ind w:firstLine="426"/>
        <w:jc w:val="both"/>
        <w:rPr>
          <w:rFonts w:ascii="Arial" w:hAnsi="Arial" w:cs="Arial"/>
          <w:sz w:val="20"/>
          <w:szCs w:val="20"/>
        </w:rPr>
      </w:pPr>
      <w:bookmarkStart w:id="26" w:name="sub_39126"/>
      <w:bookmarkEnd w:id="25"/>
      <w:r w:rsidRPr="00D0449C">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w:t>
      </w:r>
      <w:r w:rsidRPr="00D0449C">
        <w:rPr>
          <w:rFonts w:ascii="Arial" w:hAnsi="Arial" w:cs="Arial"/>
          <w:sz w:val="20"/>
          <w:szCs w:val="20"/>
        </w:rPr>
        <w:t>е</w:t>
      </w:r>
      <w:r w:rsidRPr="00D0449C">
        <w:rPr>
          <w:rFonts w:ascii="Arial" w:hAnsi="Arial" w:cs="Arial"/>
          <w:sz w:val="20"/>
          <w:szCs w:val="20"/>
        </w:rPr>
        <w:t>ния.</w:t>
      </w:r>
    </w:p>
    <w:p w:rsidR="00D0449C" w:rsidRPr="00D0449C" w:rsidRDefault="00D0449C" w:rsidP="00D0449C">
      <w:pPr>
        <w:autoSpaceDE w:val="0"/>
        <w:autoSpaceDN w:val="0"/>
        <w:adjustRightInd w:val="0"/>
        <w:ind w:firstLine="426"/>
        <w:jc w:val="both"/>
        <w:rPr>
          <w:rFonts w:ascii="Arial" w:hAnsi="Arial" w:cs="Arial"/>
          <w:sz w:val="20"/>
          <w:szCs w:val="20"/>
        </w:rPr>
      </w:pPr>
      <w:bookmarkStart w:id="27" w:name="sub_39127"/>
      <w:bookmarkEnd w:id="26"/>
      <w:r w:rsidRPr="00D0449C">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w:t>
      </w:r>
      <w:r w:rsidRPr="00D0449C">
        <w:rPr>
          <w:rFonts w:ascii="Arial" w:hAnsi="Arial" w:cs="Arial"/>
          <w:sz w:val="20"/>
          <w:szCs w:val="20"/>
        </w:rPr>
        <w:t>и</w:t>
      </w:r>
      <w:r w:rsidRPr="00D0449C">
        <w:rPr>
          <w:rFonts w:ascii="Arial" w:hAnsi="Arial" w:cs="Arial"/>
          <w:sz w:val="20"/>
          <w:szCs w:val="20"/>
        </w:rPr>
        <w:t>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7"/>
    <w:p w:rsidR="00D0449C" w:rsidRPr="00D0449C" w:rsidRDefault="00D0449C" w:rsidP="00D0449C">
      <w:pPr>
        <w:overflowPunct w:val="0"/>
        <w:autoSpaceDE w:val="0"/>
        <w:autoSpaceDN w:val="0"/>
        <w:adjustRightInd w:val="0"/>
        <w:ind w:firstLine="426"/>
        <w:jc w:val="both"/>
        <w:textAlignment w:val="baseline"/>
        <w:rPr>
          <w:rFonts w:ascii="Arial" w:hAnsi="Arial" w:cs="Arial"/>
          <w:sz w:val="20"/>
          <w:szCs w:val="20"/>
        </w:rPr>
      </w:pPr>
      <w:r w:rsidRPr="00D0449C">
        <w:rPr>
          <w:rFonts w:ascii="Arial" w:hAnsi="Arial" w:cs="Arial"/>
          <w:sz w:val="20"/>
          <w:szCs w:val="20"/>
        </w:rPr>
        <w:t>Перечень документов, представляемых заявителями для участия в аукционе:</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1) заявка на участие в аукционе по установленной в извещении о проведен</w:t>
      </w:r>
      <w:proofErr w:type="gramStart"/>
      <w:r w:rsidRPr="00D0449C">
        <w:rPr>
          <w:rFonts w:ascii="Arial" w:hAnsi="Arial" w:cs="Arial"/>
          <w:sz w:val="20"/>
          <w:szCs w:val="20"/>
        </w:rPr>
        <w:t>ии ау</w:t>
      </w:r>
      <w:proofErr w:type="gramEnd"/>
      <w:r w:rsidRPr="00D0449C">
        <w:rPr>
          <w:rFonts w:ascii="Arial" w:hAnsi="Arial" w:cs="Arial"/>
          <w:sz w:val="20"/>
          <w:szCs w:val="20"/>
        </w:rPr>
        <w:t>кциона форме с указанием банковских реквизитов счета для возврата з</w:t>
      </w:r>
      <w:r w:rsidRPr="00D0449C">
        <w:rPr>
          <w:rFonts w:ascii="Arial" w:hAnsi="Arial" w:cs="Arial"/>
          <w:sz w:val="20"/>
          <w:szCs w:val="20"/>
        </w:rPr>
        <w:t>а</w:t>
      </w:r>
      <w:r w:rsidRPr="00D0449C">
        <w:rPr>
          <w:rFonts w:ascii="Arial" w:hAnsi="Arial" w:cs="Arial"/>
          <w:sz w:val="20"/>
          <w:szCs w:val="20"/>
        </w:rPr>
        <w:t>датка;</w:t>
      </w:r>
    </w:p>
    <w:p w:rsidR="00D0449C" w:rsidRPr="00D0449C" w:rsidRDefault="00D0449C" w:rsidP="00D0449C">
      <w:pPr>
        <w:autoSpaceDE w:val="0"/>
        <w:autoSpaceDN w:val="0"/>
        <w:adjustRightInd w:val="0"/>
        <w:ind w:firstLine="426"/>
        <w:jc w:val="both"/>
        <w:rPr>
          <w:rFonts w:ascii="Arial" w:hAnsi="Arial" w:cs="Arial"/>
          <w:sz w:val="20"/>
          <w:szCs w:val="20"/>
        </w:rPr>
      </w:pPr>
      <w:bookmarkStart w:id="28" w:name="sub_391212"/>
      <w:r w:rsidRPr="00D0449C">
        <w:rPr>
          <w:rFonts w:ascii="Arial" w:hAnsi="Arial" w:cs="Arial"/>
          <w:sz w:val="20"/>
          <w:szCs w:val="20"/>
        </w:rPr>
        <w:t>2) копии документов, удостоверяющих личность заявителя (для граждан);</w:t>
      </w:r>
    </w:p>
    <w:p w:rsidR="00D0449C" w:rsidRPr="00D0449C" w:rsidRDefault="00D0449C" w:rsidP="00D0449C">
      <w:pPr>
        <w:autoSpaceDE w:val="0"/>
        <w:autoSpaceDN w:val="0"/>
        <w:adjustRightInd w:val="0"/>
        <w:ind w:firstLine="426"/>
        <w:jc w:val="both"/>
        <w:rPr>
          <w:rFonts w:ascii="Arial" w:hAnsi="Arial" w:cs="Arial"/>
          <w:sz w:val="20"/>
          <w:szCs w:val="20"/>
        </w:rPr>
      </w:pPr>
      <w:bookmarkStart w:id="29" w:name="sub_3912130"/>
      <w:bookmarkEnd w:id="28"/>
      <w:r w:rsidRPr="00D0449C">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D0449C">
        <w:rPr>
          <w:rFonts w:ascii="Arial" w:hAnsi="Arial" w:cs="Arial"/>
          <w:sz w:val="20"/>
          <w:szCs w:val="20"/>
        </w:rPr>
        <w:t>а</w:t>
      </w:r>
      <w:r w:rsidRPr="00D0449C">
        <w:rPr>
          <w:rFonts w:ascii="Arial" w:hAnsi="Arial" w:cs="Arial"/>
          <w:sz w:val="20"/>
          <w:szCs w:val="20"/>
        </w:rPr>
        <w:t>тельством иностранного государства в случае, если заявителем является иностранное юридическое лицо;</w:t>
      </w:r>
    </w:p>
    <w:p w:rsidR="00D0449C" w:rsidRPr="00D0449C" w:rsidRDefault="00D0449C" w:rsidP="00D0449C">
      <w:pPr>
        <w:autoSpaceDE w:val="0"/>
        <w:autoSpaceDN w:val="0"/>
        <w:adjustRightInd w:val="0"/>
        <w:ind w:firstLine="426"/>
        <w:jc w:val="both"/>
        <w:rPr>
          <w:rFonts w:ascii="Arial" w:hAnsi="Arial" w:cs="Arial"/>
          <w:sz w:val="20"/>
          <w:szCs w:val="20"/>
        </w:rPr>
      </w:pPr>
      <w:bookmarkStart w:id="30" w:name="sub_3912140"/>
      <w:bookmarkEnd w:id="29"/>
      <w:r w:rsidRPr="00D0449C">
        <w:rPr>
          <w:rFonts w:ascii="Arial" w:hAnsi="Arial" w:cs="Arial"/>
          <w:sz w:val="20"/>
          <w:szCs w:val="20"/>
        </w:rPr>
        <w:t>4) документы, подтверждающие внесение задатка.</w:t>
      </w:r>
    </w:p>
    <w:bookmarkEnd w:id="30"/>
    <w:p w:rsidR="00D0449C" w:rsidRPr="00D0449C" w:rsidRDefault="00D0449C" w:rsidP="00D0449C">
      <w:pPr>
        <w:ind w:firstLine="426"/>
        <w:jc w:val="both"/>
        <w:rPr>
          <w:rFonts w:ascii="Arial" w:hAnsi="Arial" w:cs="Arial"/>
          <w:b/>
          <w:sz w:val="20"/>
          <w:szCs w:val="20"/>
        </w:rPr>
      </w:pPr>
      <w:r w:rsidRPr="00D0449C">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w:t>
      </w:r>
      <w:r w:rsidRPr="00D0449C">
        <w:rPr>
          <w:rFonts w:ascii="Arial" w:hAnsi="Arial" w:cs="Arial"/>
          <w:b/>
          <w:sz w:val="20"/>
          <w:szCs w:val="20"/>
        </w:rPr>
        <w:t>а</w:t>
      </w:r>
      <w:r w:rsidRPr="00D0449C">
        <w:rPr>
          <w:rFonts w:ascii="Arial" w:hAnsi="Arial" w:cs="Arial"/>
          <w:b/>
          <w:sz w:val="20"/>
          <w:szCs w:val="20"/>
        </w:rPr>
        <w:t>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w:t>
      </w:r>
      <w:r w:rsidRPr="00D0449C">
        <w:rPr>
          <w:rFonts w:ascii="Arial" w:hAnsi="Arial" w:cs="Arial"/>
          <w:b/>
          <w:sz w:val="20"/>
          <w:szCs w:val="20"/>
        </w:rPr>
        <w:t>т</w:t>
      </w:r>
      <w:r w:rsidRPr="00D0449C">
        <w:rPr>
          <w:rFonts w:ascii="Arial" w:hAnsi="Arial" w:cs="Arial"/>
          <w:b/>
          <w:sz w:val="20"/>
          <w:szCs w:val="20"/>
        </w:rPr>
        <w:t>ся заключением соглашения о задатке в письменной форме.</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В случае</w:t>
      </w:r>
      <w:proofErr w:type="gramStart"/>
      <w:r w:rsidRPr="00D0449C">
        <w:rPr>
          <w:rFonts w:ascii="Arial" w:hAnsi="Arial" w:cs="Arial"/>
          <w:sz w:val="20"/>
          <w:szCs w:val="20"/>
        </w:rPr>
        <w:t>,</w:t>
      </w:r>
      <w:proofErr w:type="gramEnd"/>
      <w:r w:rsidRPr="00D0449C">
        <w:rPr>
          <w:rFonts w:ascii="Arial" w:hAnsi="Arial" w:cs="Arial"/>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w:t>
      </w:r>
      <w:r w:rsidRPr="00D0449C">
        <w:rPr>
          <w:rFonts w:ascii="Arial" w:hAnsi="Arial" w:cs="Arial"/>
          <w:sz w:val="20"/>
          <w:szCs w:val="20"/>
        </w:rPr>
        <w:t>й</w:t>
      </w:r>
      <w:r w:rsidRPr="00D0449C">
        <w:rPr>
          <w:rFonts w:ascii="Arial" w:hAnsi="Arial" w:cs="Arial"/>
          <w:sz w:val="20"/>
          <w:szCs w:val="20"/>
        </w:rPr>
        <w:t>ствий от имени претендента, оформленная в установленном порядке, или нотариально заверенная копия такой доверенности. В случае</w:t>
      </w:r>
      <w:proofErr w:type="gramStart"/>
      <w:r w:rsidRPr="00D0449C">
        <w:rPr>
          <w:rFonts w:ascii="Arial" w:hAnsi="Arial" w:cs="Arial"/>
          <w:sz w:val="20"/>
          <w:szCs w:val="20"/>
        </w:rPr>
        <w:t>,</w:t>
      </w:r>
      <w:proofErr w:type="gramEnd"/>
      <w:r w:rsidRPr="00D0449C">
        <w:rPr>
          <w:rFonts w:ascii="Arial" w:hAnsi="Arial" w:cs="Arial"/>
          <w:sz w:val="20"/>
          <w:szCs w:val="20"/>
        </w:rPr>
        <w:t xml:space="preserve"> если доверенность на </w:t>
      </w:r>
      <w:r w:rsidRPr="00D0449C">
        <w:rPr>
          <w:rFonts w:ascii="Arial" w:hAnsi="Arial" w:cs="Arial"/>
          <w:sz w:val="20"/>
          <w:szCs w:val="20"/>
        </w:rPr>
        <w:lastRenderedPageBreak/>
        <w:t>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D0449C">
        <w:rPr>
          <w:rFonts w:ascii="Arial" w:hAnsi="Arial" w:cs="Arial"/>
          <w:sz w:val="20"/>
          <w:szCs w:val="20"/>
        </w:rPr>
        <w:t>у</w:t>
      </w:r>
      <w:r w:rsidRPr="00D0449C">
        <w:rPr>
          <w:rFonts w:ascii="Arial" w:hAnsi="Arial" w:cs="Arial"/>
          <w:sz w:val="20"/>
          <w:szCs w:val="20"/>
        </w:rPr>
        <w:t>мент, подтверждающий полномочия этого лица.</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Один заявитель вправе подать только одну заявку на участие в аукционе (лоту).</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w:t>
      </w:r>
      <w:r w:rsidRPr="00D0449C">
        <w:rPr>
          <w:rFonts w:ascii="Arial" w:hAnsi="Arial" w:cs="Arial"/>
          <w:sz w:val="20"/>
          <w:szCs w:val="20"/>
        </w:rPr>
        <w:t>е</w:t>
      </w:r>
      <w:r w:rsidRPr="00D0449C">
        <w:rPr>
          <w:rFonts w:ascii="Arial" w:hAnsi="Arial" w:cs="Arial"/>
          <w:sz w:val="20"/>
          <w:szCs w:val="20"/>
        </w:rPr>
        <w:t>ния.</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Заявитель не допускается к участию в аукционе в следующих случаях:</w:t>
      </w:r>
    </w:p>
    <w:p w:rsidR="00D0449C" w:rsidRPr="00D0449C" w:rsidRDefault="00D0449C" w:rsidP="00D0449C">
      <w:pPr>
        <w:autoSpaceDE w:val="0"/>
        <w:autoSpaceDN w:val="0"/>
        <w:adjustRightInd w:val="0"/>
        <w:ind w:firstLine="426"/>
        <w:jc w:val="both"/>
        <w:rPr>
          <w:rFonts w:ascii="Arial" w:hAnsi="Arial" w:cs="Arial"/>
          <w:sz w:val="20"/>
          <w:szCs w:val="20"/>
        </w:rPr>
      </w:pPr>
      <w:bookmarkStart w:id="31" w:name="sub_391281"/>
      <w:r w:rsidRPr="00D0449C">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D0449C" w:rsidRPr="00D0449C" w:rsidRDefault="00D0449C" w:rsidP="00D0449C">
      <w:pPr>
        <w:autoSpaceDE w:val="0"/>
        <w:autoSpaceDN w:val="0"/>
        <w:adjustRightInd w:val="0"/>
        <w:ind w:firstLine="426"/>
        <w:jc w:val="both"/>
        <w:rPr>
          <w:rFonts w:ascii="Arial" w:hAnsi="Arial" w:cs="Arial"/>
          <w:sz w:val="20"/>
          <w:szCs w:val="20"/>
        </w:rPr>
      </w:pPr>
      <w:bookmarkStart w:id="32" w:name="sub_391282"/>
      <w:bookmarkEnd w:id="31"/>
      <w:r w:rsidRPr="00D0449C">
        <w:rPr>
          <w:rFonts w:ascii="Arial" w:hAnsi="Arial" w:cs="Arial"/>
          <w:sz w:val="20"/>
          <w:szCs w:val="20"/>
        </w:rPr>
        <w:t>2) не поступления задатка на дату рассмотрения заявок на участие в аукционе;</w:t>
      </w:r>
    </w:p>
    <w:p w:rsidR="00D0449C" w:rsidRPr="00D0449C" w:rsidRDefault="00D0449C" w:rsidP="00D0449C">
      <w:pPr>
        <w:autoSpaceDE w:val="0"/>
        <w:autoSpaceDN w:val="0"/>
        <w:adjustRightInd w:val="0"/>
        <w:ind w:firstLine="426"/>
        <w:jc w:val="both"/>
        <w:rPr>
          <w:rFonts w:ascii="Arial" w:hAnsi="Arial" w:cs="Arial"/>
          <w:sz w:val="20"/>
          <w:szCs w:val="20"/>
        </w:rPr>
      </w:pPr>
      <w:bookmarkStart w:id="33" w:name="sub_391283"/>
      <w:bookmarkEnd w:id="32"/>
      <w:r w:rsidRPr="00D0449C">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D0449C" w:rsidRPr="00D0449C" w:rsidRDefault="00D0449C" w:rsidP="00D0449C">
      <w:pPr>
        <w:autoSpaceDE w:val="0"/>
        <w:autoSpaceDN w:val="0"/>
        <w:adjustRightInd w:val="0"/>
        <w:ind w:firstLine="426"/>
        <w:jc w:val="both"/>
        <w:rPr>
          <w:rFonts w:ascii="Arial" w:hAnsi="Arial" w:cs="Arial"/>
          <w:sz w:val="20"/>
          <w:szCs w:val="20"/>
        </w:rPr>
      </w:pPr>
      <w:bookmarkStart w:id="34" w:name="sub_391284"/>
      <w:bookmarkEnd w:id="33"/>
      <w:r w:rsidRPr="00D0449C">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w:t>
      </w:r>
      <w:r w:rsidRPr="00D0449C">
        <w:rPr>
          <w:rFonts w:ascii="Arial" w:hAnsi="Arial" w:cs="Arial"/>
          <w:sz w:val="20"/>
          <w:szCs w:val="20"/>
        </w:rPr>
        <w:t>т</w:t>
      </w:r>
      <w:r w:rsidRPr="00D0449C">
        <w:rPr>
          <w:rFonts w:ascii="Arial" w:hAnsi="Arial" w:cs="Arial"/>
          <w:sz w:val="20"/>
          <w:szCs w:val="20"/>
        </w:rPr>
        <w:t>ников аукциона.</w:t>
      </w:r>
      <w:bookmarkEnd w:id="34"/>
    </w:p>
    <w:p w:rsidR="00D0449C" w:rsidRPr="00D0449C" w:rsidRDefault="00D0449C" w:rsidP="00D0449C">
      <w:pPr>
        <w:pStyle w:val="ConsPlusNormal"/>
        <w:ind w:firstLine="426"/>
        <w:jc w:val="both"/>
        <w:rPr>
          <w:b/>
        </w:rPr>
      </w:pPr>
      <w:r w:rsidRPr="00D0449C">
        <w:rPr>
          <w:b/>
        </w:rPr>
        <w:t>6.9. Порядок, сроки и размеры платежей, необходимых для перечисления Заявителем в бюджет Мариинско-Посадского района:</w:t>
      </w:r>
      <w:r w:rsidRPr="00D0449C">
        <w:t xml:space="preserve">  Зад</w:t>
      </w:r>
      <w:r w:rsidRPr="00D0449C">
        <w:t>а</w:t>
      </w:r>
      <w:r w:rsidRPr="00D0449C">
        <w:t>ток вносится в размере  100% от начальной цены за земельный участок по следующим реквизитам: ИНН 2111002134, КПП 211101001, Получатель</w:t>
      </w:r>
      <w:proofErr w:type="gramStart"/>
      <w:r w:rsidRPr="00D0449C">
        <w:t xml:space="preserve"> :</w:t>
      </w:r>
      <w:proofErr w:type="gramEnd"/>
      <w:r w:rsidRPr="00D0449C">
        <w:t xml:space="preserve"> УФК по Чувашской Ре</w:t>
      </w:r>
      <w:r w:rsidRPr="00D0449C">
        <w:t>с</w:t>
      </w:r>
      <w:r w:rsidRPr="00D0449C">
        <w:t xml:space="preserve">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D0449C">
        <w:t>р</w:t>
      </w:r>
      <w:proofErr w:type="spellEnd"/>
      <w:proofErr w:type="gramEnd"/>
      <w:r w:rsidRPr="00D0449C">
        <w:t xml:space="preserve">/с 40302810397063000147, БИК 049706001, ОКТМО 97629000, назначение платежа - «задаток на участие в аукционе по Лоту №__». </w:t>
      </w:r>
      <w:r w:rsidRPr="00D0449C">
        <w:rPr>
          <w:b/>
        </w:rPr>
        <w:t>Заявители обеспечивают поступление задатков в срок не позднее:  13 января 2021г.</w:t>
      </w:r>
    </w:p>
    <w:p w:rsidR="00D0449C" w:rsidRPr="00D0449C" w:rsidRDefault="00D0449C" w:rsidP="00D0449C">
      <w:pPr>
        <w:overflowPunct w:val="0"/>
        <w:autoSpaceDE w:val="0"/>
        <w:autoSpaceDN w:val="0"/>
        <w:adjustRightInd w:val="0"/>
        <w:ind w:left="12" w:firstLine="426"/>
        <w:jc w:val="both"/>
        <w:textAlignment w:val="baseline"/>
        <w:rPr>
          <w:rFonts w:ascii="Arial" w:hAnsi="Arial" w:cs="Arial"/>
          <w:b/>
          <w:sz w:val="20"/>
          <w:szCs w:val="20"/>
        </w:rPr>
      </w:pPr>
      <w:r w:rsidRPr="00D0449C">
        <w:rPr>
          <w:rFonts w:ascii="Arial" w:hAnsi="Arial" w:cs="Arial"/>
          <w:b/>
          <w:sz w:val="20"/>
          <w:szCs w:val="20"/>
        </w:rPr>
        <w:t>6.10. Порядок возврата задатка:</w:t>
      </w:r>
    </w:p>
    <w:p w:rsidR="00D0449C" w:rsidRPr="00D0449C" w:rsidRDefault="00D0449C" w:rsidP="00D0449C">
      <w:pPr>
        <w:overflowPunct w:val="0"/>
        <w:autoSpaceDE w:val="0"/>
        <w:autoSpaceDN w:val="0"/>
        <w:adjustRightInd w:val="0"/>
        <w:ind w:firstLine="426"/>
        <w:jc w:val="both"/>
        <w:textAlignment w:val="baseline"/>
        <w:rPr>
          <w:rFonts w:ascii="Arial" w:hAnsi="Arial" w:cs="Arial"/>
          <w:sz w:val="20"/>
          <w:szCs w:val="20"/>
        </w:rPr>
      </w:pPr>
      <w:r w:rsidRPr="00D0449C">
        <w:rPr>
          <w:rFonts w:ascii="Arial" w:hAnsi="Arial" w:cs="Arial"/>
          <w:sz w:val="20"/>
          <w:szCs w:val="20"/>
        </w:rPr>
        <w:tab/>
      </w:r>
      <w:proofErr w:type="gramStart"/>
      <w:r w:rsidRPr="00D0449C">
        <w:rPr>
          <w:rFonts w:ascii="Arial" w:hAnsi="Arial" w:cs="Arial"/>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w:t>
      </w:r>
      <w:r w:rsidRPr="00D0449C">
        <w:rPr>
          <w:rFonts w:ascii="Arial" w:hAnsi="Arial" w:cs="Arial"/>
          <w:sz w:val="20"/>
          <w:szCs w:val="20"/>
        </w:rPr>
        <w:t>ы</w:t>
      </w:r>
      <w:r w:rsidRPr="00D0449C">
        <w:rPr>
          <w:rFonts w:ascii="Arial" w:hAnsi="Arial" w:cs="Arial"/>
          <w:sz w:val="20"/>
          <w:szCs w:val="20"/>
        </w:rPr>
        <w:t>ве заявки;</w:t>
      </w:r>
      <w:proofErr w:type="gramEnd"/>
    </w:p>
    <w:p w:rsidR="00D0449C" w:rsidRPr="00D0449C" w:rsidRDefault="00D0449C" w:rsidP="00D0449C">
      <w:pPr>
        <w:overflowPunct w:val="0"/>
        <w:autoSpaceDE w:val="0"/>
        <w:autoSpaceDN w:val="0"/>
        <w:adjustRightInd w:val="0"/>
        <w:ind w:firstLine="426"/>
        <w:jc w:val="both"/>
        <w:textAlignment w:val="baseline"/>
        <w:rPr>
          <w:rFonts w:ascii="Arial" w:hAnsi="Arial" w:cs="Arial"/>
          <w:sz w:val="20"/>
          <w:szCs w:val="20"/>
        </w:rPr>
      </w:pPr>
      <w:r w:rsidRPr="00D0449C">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D0449C">
        <w:rPr>
          <w:rFonts w:ascii="Arial" w:hAnsi="Arial" w:cs="Arial"/>
          <w:sz w:val="20"/>
          <w:szCs w:val="20"/>
        </w:rPr>
        <w:t>к</w:t>
      </w:r>
      <w:r w:rsidRPr="00D0449C">
        <w:rPr>
          <w:rFonts w:ascii="Arial" w:hAnsi="Arial" w:cs="Arial"/>
          <w:sz w:val="20"/>
          <w:szCs w:val="20"/>
        </w:rPr>
        <w:t>циона;</w:t>
      </w:r>
    </w:p>
    <w:p w:rsidR="00D0449C" w:rsidRPr="00D0449C" w:rsidRDefault="00D0449C" w:rsidP="00D0449C">
      <w:pPr>
        <w:autoSpaceDE w:val="0"/>
        <w:autoSpaceDN w:val="0"/>
        <w:adjustRightInd w:val="0"/>
        <w:ind w:firstLine="426"/>
        <w:jc w:val="both"/>
        <w:rPr>
          <w:rFonts w:ascii="Arial" w:hAnsi="Arial" w:cs="Arial"/>
          <w:sz w:val="20"/>
          <w:szCs w:val="20"/>
        </w:rPr>
      </w:pPr>
      <w:bookmarkStart w:id="35" w:name="sub_3912110"/>
      <w:r w:rsidRPr="00D0449C">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D0449C" w:rsidRPr="00D0449C" w:rsidRDefault="00D0449C" w:rsidP="00D0449C">
      <w:pPr>
        <w:pStyle w:val="32"/>
        <w:ind w:firstLine="426"/>
        <w:rPr>
          <w:rFonts w:ascii="Arial" w:hAnsi="Arial" w:cs="Arial"/>
          <w:b/>
          <w:i/>
        </w:rPr>
      </w:pPr>
      <w:bookmarkStart w:id="36" w:name="sub_391218"/>
      <w:bookmarkEnd w:id="35"/>
      <w:r w:rsidRPr="00D0449C">
        <w:rPr>
          <w:rFonts w:ascii="Arial" w:hAnsi="Arial" w:cs="Arial"/>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36"/>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5) задаток, внесенный лицом, признанным победителем аукциона, задаток, внесенный иным лицом, с которым договор аренды земельного участка закл</w:t>
      </w:r>
      <w:r w:rsidRPr="00D0449C">
        <w:rPr>
          <w:rFonts w:ascii="Arial" w:hAnsi="Arial" w:cs="Arial"/>
          <w:sz w:val="20"/>
          <w:szCs w:val="20"/>
        </w:rPr>
        <w:t>ю</w:t>
      </w:r>
      <w:r w:rsidRPr="00D0449C">
        <w:rPr>
          <w:rFonts w:ascii="Arial" w:hAnsi="Arial" w:cs="Arial"/>
          <w:sz w:val="20"/>
          <w:szCs w:val="20"/>
        </w:rPr>
        <w:t>чается в случае:</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 если аукцион признан несостоявшимся и только один заявитель признан участником аукциона;</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 xml:space="preserve">засчитывается в счет суммы продажи за него. </w:t>
      </w:r>
    </w:p>
    <w:p w:rsidR="00D0449C" w:rsidRPr="00D0449C" w:rsidRDefault="00D0449C" w:rsidP="00D0449C">
      <w:pPr>
        <w:ind w:firstLine="426"/>
        <w:jc w:val="both"/>
        <w:rPr>
          <w:rFonts w:ascii="Arial" w:hAnsi="Arial" w:cs="Arial"/>
          <w:sz w:val="20"/>
          <w:szCs w:val="20"/>
        </w:rPr>
      </w:pPr>
      <w:r w:rsidRPr="00D0449C">
        <w:rPr>
          <w:rFonts w:ascii="Arial" w:hAnsi="Arial" w:cs="Arial"/>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D0449C" w:rsidRPr="00D0449C" w:rsidRDefault="00D0449C" w:rsidP="00D0449C">
      <w:pPr>
        <w:pStyle w:val="a9"/>
        <w:ind w:firstLine="426"/>
        <w:rPr>
          <w:rFonts w:ascii="Arial" w:hAnsi="Arial" w:cs="Arial"/>
          <w:sz w:val="20"/>
        </w:rPr>
      </w:pPr>
      <w:r w:rsidRPr="00D0449C">
        <w:rPr>
          <w:rFonts w:ascii="Arial" w:hAnsi="Arial" w:cs="Arial"/>
          <w:b/>
          <w:sz w:val="20"/>
        </w:rPr>
        <w:t xml:space="preserve">6.11. Рассмотрение заявок на участие в аукционе. </w:t>
      </w:r>
      <w:r w:rsidRPr="00D0449C">
        <w:rPr>
          <w:rFonts w:ascii="Arial" w:hAnsi="Arial" w:cs="Arial"/>
          <w:sz w:val="20"/>
        </w:rPr>
        <w:t>Организатор аукциона ведет протокол рассмотрения заявок на участие в аукционе. Заявитель, пр</w:t>
      </w:r>
      <w:r w:rsidRPr="00D0449C">
        <w:rPr>
          <w:rFonts w:ascii="Arial" w:hAnsi="Arial" w:cs="Arial"/>
          <w:sz w:val="20"/>
        </w:rPr>
        <w:t>и</w:t>
      </w:r>
      <w:r w:rsidRPr="00D0449C">
        <w:rPr>
          <w:rFonts w:ascii="Arial" w:hAnsi="Arial" w:cs="Arial"/>
          <w:sz w:val="20"/>
        </w:rPr>
        <w:t xml:space="preserve">знанный участником аукциона, становится участником аукциона </w:t>
      </w:r>
      <w:proofErr w:type="gramStart"/>
      <w:r w:rsidRPr="00D0449C">
        <w:rPr>
          <w:rFonts w:ascii="Arial" w:hAnsi="Arial" w:cs="Arial"/>
          <w:sz w:val="20"/>
        </w:rPr>
        <w:t>с даты подписания</w:t>
      </w:r>
      <w:proofErr w:type="gramEnd"/>
      <w:r w:rsidRPr="00D0449C">
        <w:rPr>
          <w:rFonts w:ascii="Arial" w:hAnsi="Arial" w:cs="Arial"/>
          <w:sz w:val="20"/>
        </w:rPr>
        <w:t xml:space="preserve"> орган</w:t>
      </w:r>
      <w:r w:rsidRPr="00D0449C">
        <w:rPr>
          <w:rFonts w:ascii="Arial" w:hAnsi="Arial" w:cs="Arial"/>
          <w:sz w:val="20"/>
        </w:rPr>
        <w:t>и</w:t>
      </w:r>
      <w:r w:rsidRPr="00D0449C">
        <w:rPr>
          <w:rFonts w:ascii="Arial" w:hAnsi="Arial" w:cs="Arial"/>
          <w:sz w:val="20"/>
        </w:rPr>
        <w:t xml:space="preserve">затором аукциона протокола рассмотрения заявок. </w:t>
      </w:r>
    </w:p>
    <w:p w:rsidR="00D0449C" w:rsidRPr="00D0449C" w:rsidRDefault="00D0449C" w:rsidP="00D0449C">
      <w:pPr>
        <w:pStyle w:val="a9"/>
        <w:ind w:firstLine="426"/>
        <w:rPr>
          <w:rFonts w:ascii="Arial" w:hAnsi="Arial" w:cs="Arial"/>
          <w:sz w:val="20"/>
        </w:rPr>
      </w:pPr>
      <w:r w:rsidRPr="00D0449C">
        <w:rPr>
          <w:rFonts w:ascii="Arial" w:hAnsi="Arial" w:cs="Arial"/>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D0449C">
        <w:rPr>
          <w:rFonts w:ascii="Arial" w:hAnsi="Arial" w:cs="Arial"/>
          <w:sz w:val="20"/>
        </w:rPr>
        <w:t>т</w:t>
      </w:r>
      <w:r w:rsidRPr="00D0449C">
        <w:rPr>
          <w:rFonts w:ascii="Arial" w:hAnsi="Arial" w:cs="Arial"/>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В случае</w:t>
      </w:r>
      <w:proofErr w:type="gramStart"/>
      <w:r w:rsidRPr="00D0449C">
        <w:rPr>
          <w:rFonts w:ascii="Arial" w:hAnsi="Arial" w:cs="Arial"/>
          <w:sz w:val="20"/>
          <w:szCs w:val="20"/>
        </w:rPr>
        <w:t>,</w:t>
      </w:r>
      <w:proofErr w:type="gramEnd"/>
      <w:r w:rsidRPr="00D0449C">
        <w:rPr>
          <w:rFonts w:ascii="Arial" w:hAnsi="Arial" w:cs="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D0449C">
        <w:rPr>
          <w:rFonts w:ascii="Arial" w:hAnsi="Arial" w:cs="Arial"/>
          <w:sz w:val="20"/>
          <w:szCs w:val="20"/>
        </w:rPr>
        <w:t>я</w:t>
      </w:r>
      <w:r w:rsidRPr="00D0449C">
        <w:rPr>
          <w:rFonts w:ascii="Arial" w:hAnsi="Arial" w:cs="Arial"/>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b/>
          <w:sz w:val="20"/>
          <w:szCs w:val="20"/>
        </w:rPr>
        <w:t>6.12. Аукцион признается несостоявшимися</w:t>
      </w:r>
      <w:r w:rsidRPr="00D0449C">
        <w:rPr>
          <w:rFonts w:ascii="Arial" w:hAnsi="Arial" w:cs="Arial"/>
          <w:sz w:val="20"/>
          <w:szCs w:val="20"/>
        </w:rPr>
        <w:t>:</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 в случае</w:t>
      </w:r>
      <w:proofErr w:type="gramStart"/>
      <w:r w:rsidRPr="00D0449C">
        <w:rPr>
          <w:rFonts w:ascii="Arial" w:hAnsi="Arial" w:cs="Arial"/>
          <w:sz w:val="20"/>
          <w:szCs w:val="20"/>
        </w:rPr>
        <w:t>,</w:t>
      </w:r>
      <w:proofErr w:type="gramEnd"/>
      <w:r w:rsidRPr="00D0449C">
        <w:rPr>
          <w:rFonts w:ascii="Arial" w:hAnsi="Arial" w:cs="Arial"/>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D0449C">
        <w:rPr>
          <w:rFonts w:ascii="Arial" w:hAnsi="Arial" w:cs="Arial"/>
          <w:sz w:val="20"/>
          <w:szCs w:val="20"/>
        </w:rPr>
        <w:t>с</w:t>
      </w:r>
      <w:r w:rsidRPr="00D0449C">
        <w:rPr>
          <w:rFonts w:ascii="Arial" w:hAnsi="Arial" w:cs="Arial"/>
          <w:sz w:val="20"/>
          <w:szCs w:val="20"/>
        </w:rPr>
        <w:t xml:space="preserve">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 xml:space="preserve">- </w:t>
      </w:r>
      <w:proofErr w:type="gramStart"/>
      <w:r w:rsidRPr="00D0449C">
        <w:rPr>
          <w:rFonts w:ascii="Arial" w:hAnsi="Arial" w:cs="Arial"/>
          <w:sz w:val="20"/>
          <w:szCs w:val="20"/>
        </w:rPr>
        <w:t>в</w:t>
      </w:r>
      <w:proofErr w:type="gramEnd"/>
      <w:r w:rsidRPr="00D0449C">
        <w:rPr>
          <w:rFonts w:ascii="Arial" w:hAnsi="Arial" w:cs="Arial"/>
          <w:sz w:val="20"/>
          <w:szCs w:val="20"/>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D0449C">
        <w:rPr>
          <w:rFonts w:ascii="Arial" w:hAnsi="Arial" w:cs="Arial"/>
          <w:sz w:val="20"/>
          <w:szCs w:val="20"/>
        </w:rPr>
        <w:t>н</w:t>
      </w:r>
      <w:r w:rsidRPr="00D0449C">
        <w:rPr>
          <w:rFonts w:ascii="Arial" w:hAnsi="Arial" w:cs="Arial"/>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D0449C">
        <w:rPr>
          <w:rFonts w:ascii="Arial" w:hAnsi="Arial" w:cs="Arial"/>
          <w:sz w:val="20"/>
          <w:szCs w:val="20"/>
        </w:rPr>
        <w:t>е</w:t>
      </w:r>
      <w:r w:rsidRPr="00D0449C">
        <w:rPr>
          <w:rFonts w:ascii="Arial" w:hAnsi="Arial" w:cs="Arial"/>
          <w:sz w:val="20"/>
          <w:szCs w:val="20"/>
        </w:rPr>
        <w:t>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 xml:space="preserve">- </w:t>
      </w:r>
      <w:proofErr w:type="gramStart"/>
      <w:r w:rsidRPr="00D0449C">
        <w:rPr>
          <w:rFonts w:ascii="Arial" w:hAnsi="Arial" w:cs="Arial"/>
          <w:sz w:val="20"/>
          <w:szCs w:val="20"/>
        </w:rPr>
        <w:t>в</w:t>
      </w:r>
      <w:proofErr w:type="gramEnd"/>
      <w:r w:rsidRPr="00D0449C">
        <w:rPr>
          <w:rFonts w:ascii="Arial" w:hAnsi="Arial" w:cs="Arial"/>
          <w:sz w:val="20"/>
          <w:szCs w:val="20"/>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w:t>
      </w:r>
      <w:r w:rsidRPr="00D0449C">
        <w:rPr>
          <w:rFonts w:ascii="Arial" w:hAnsi="Arial" w:cs="Arial"/>
          <w:sz w:val="20"/>
          <w:szCs w:val="20"/>
        </w:rPr>
        <w:t>у</w:t>
      </w:r>
      <w:r w:rsidRPr="00D0449C">
        <w:rPr>
          <w:rFonts w:ascii="Arial" w:hAnsi="Arial" w:cs="Arial"/>
          <w:sz w:val="20"/>
          <w:szCs w:val="20"/>
        </w:rPr>
        <w:t>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w:t>
      </w:r>
      <w:r w:rsidRPr="00D0449C">
        <w:rPr>
          <w:rFonts w:ascii="Arial" w:hAnsi="Arial" w:cs="Arial"/>
          <w:sz w:val="20"/>
          <w:szCs w:val="20"/>
        </w:rPr>
        <w:t>к</w:t>
      </w:r>
      <w:r w:rsidRPr="00D0449C">
        <w:rPr>
          <w:rFonts w:ascii="Arial" w:hAnsi="Arial" w:cs="Arial"/>
          <w:sz w:val="20"/>
          <w:szCs w:val="20"/>
        </w:rPr>
        <w:t xml:space="preserve">циона. </w:t>
      </w:r>
    </w:p>
    <w:p w:rsidR="00D0449C" w:rsidRPr="00D0449C" w:rsidRDefault="00D0449C" w:rsidP="00D0449C">
      <w:pPr>
        <w:ind w:firstLine="426"/>
        <w:jc w:val="both"/>
        <w:rPr>
          <w:rFonts w:ascii="Arial" w:hAnsi="Arial" w:cs="Arial"/>
          <w:sz w:val="20"/>
          <w:szCs w:val="20"/>
        </w:rPr>
      </w:pPr>
      <w:r w:rsidRPr="00D0449C">
        <w:rPr>
          <w:rFonts w:ascii="Arial" w:hAnsi="Arial" w:cs="Arial"/>
          <w:b/>
          <w:sz w:val="20"/>
          <w:szCs w:val="20"/>
        </w:rPr>
        <w:t xml:space="preserve">6.13. </w:t>
      </w:r>
      <w:r w:rsidRPr="00D0449C">
        <w:rPr>
          <w:rFonts w:ascii="Arial" w:hAnsi="Arial" w:cs="Arial"/>
          <w:sz w:val="20"/>
          <w:szCs w:val="20"/>
        </w:rPr>
        <w:t xml:space="preserve">Аукцион проводится в указанном в извещении о проведении аукциона месте, в </w:t>
      </w:r>
      <w:proofErr w:type="gramStart"/>
      <w:r w:rsidRPr="00D0449C">
        <w:rPr>
          <w:rFonts w:ascii="Arial" w:hAnsi="Arial" w:cs="Arial"/>
          <w:sz w:val="20"/>
          <w:szCs w:val="20"/>
        </w:rPr>
        <w:t>соответствующие</w:t>
      </w:r>
      <w:proofErr w:type="gramEnd"/>
      <w:r w:rsidRPr="00D0449C">
        <w:rPr>
          <w:rFonts w:ascii="Arial" w:hAnsi="Arial" w:cs="Arial"/>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D0449C">
        <w:rPr>
          <w:rFonts w:ascii="Arial" w:hAnsi="Arial" w:cs="Arial"/>
          <w:sz w:val="20"/>
          <w:szCs w:val="20"/>
        </w:rPr>
        <w:t>о</w:t>
      </w:r>
      <w:r w:rsidRPr="00D0449C">
        <w:rPr>
          <w:rFonts w:ascii="Arial" w:hAnsi="Arial" w:cs="Arial"/>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w:t>
      </w:r>
      <w:r w:rsidRPr="00D0449C">
        <w:rPr>
          <w:rFonts w:ascii="Arial" w:hAnsi="Arial" w:cs="Arial"/>
          <w:sz w:val="20"/>
          <w:szCs w:val="20"/>
        </w:rPr>
        <w:t>р</w:t>
      </w:r>
      <w:r w:rsidRPr="00D0449C">
        <w:rPr>
          <w:rFonts w:ascii="Arial" w:hAnsi="Arial" w:cs="Arial"/>
          <w:sz w:val="20"/>
          <w:szCs w:val="20"/>
        </w:rPr>
        <w:t>ганизатор аукциона перед началом проведения аукциона регистрирует явившихся на аукцион участников аукциона (их представителей) в журнале регистр</w:t>
      </w:r>
      <w:r w:rsidRPr="00D0449C">
        <w:rPr>
          <w:rFonts w:ascii="Arial" w:hAnsi="Arial" w:cs="Arial"/>
          <w:sz w:val="20"/>
          <w:szCs w:val="20"/>
        </w:rPr>
        <w:t>а</w:t>
      </w:r>
      <w:r w:rsidRPr="00D0449C">
        <w:rPr>
          <w:rFonts w:ascii="Arial" w:hAnsi="Arial" w:cs="Arial"/>
          <w:sz w:val="20"/>
          <w:szCs w:val="20"/>
        </w:rPr>
        <w:t>ции участников аукциона. Так же предусматривается кратность хода шагов аукциона по желанию участников.</w:t>
      </w:r>
    </w:p>
    <w:p w:rsidR="00D0449C" w:rsidRPr="00D0449C" w:rsidRDefault="00D0449C" w:rsidP="00D0449C">
      <w:pPr>
        <w:pStyle w:val="FORMATTEXT0"/>
        <w:ind w:firstLine="426"/>
        <w:jc w:val="both"/>
        <w:rPr>
          <w:rFonts w:ascii="Arial" w:hAnsi="Arial" w:cs="Arial"/>
          <w:sz w:val="20"/>
          <w:szCs w:val="20"/>
        </w:rPr>
      </w:pPr>
      <w:r w:rsidRPr="00D0449C">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D0449C" w:rsidRPr="00D0449C" w:rsidRDefault="00D0449C" w:rsidP="00D0449C">
      <w:pPr>
        <w:pStyle w:val="FORMATTEXT0"/>
        <w:ind w:firstLine="426"/>
        <w:jc w:val="both"/>
        <w:rPr>
          <w:rFonts w:ascii="Arial" w:hAnsi="Arial" w:cs="Arial"/>
          <w:sz w:val="20"/>
          <w:szCs w:val="20"/>
        </w:rPr>
      </w:pPr>
      <w:r w:rsidRPr="00D0449C">
        <w:rPr>
          <w:rFonts w:ascii="Arial" w:hAnsi="Arial" w:cs="Arial"/>
          <w:b/>
          <w:sz w:val="20"/>
          <w:szCs w:val="20"/>
        </w:rPr>
        <w:t>6.14.</w:t>
      </w:r>
      <w:r w:rsidRPr="00D0449C">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w:t>
      </w:r>
      <w:r w:rsidRPr="00D0449C">
        <w:rPr>
          <w:rFonts w:ascii="Arial" w:hAnsi="Arial" w:cs="Arial"/>
          <w:sz w:val="20"/>
          <w:szCs w:val="20"/>
        </w:rPr>
        <w:t>н</w:t>
      </w:r>
      <w:r w:rsidRPr="00D0449C">
        <w:rPr>
          <w:rFonts w:ascii="Arial" w:hAnsi="Arial" w:cs="Arial"/>
          <w:sz w:val="20"/>
          <w:szCs w:val="20"/>
        </w:rPr>
        <w:t xml:space="preserve">ного проекта договора аренды земельного участка в десятидневный срок со дня составления протокола о результатах аукциона. </w:t>
      </w:r>
      <w:proofErr w:type="gramStart"/>
      <w:r w:rsidRPr="00D0449C">
        <w:rPr>
          <w:rFonts w:ascii="Arial" w:hAnsi="Arial" w:cs="Arial"/>
          <w:sz w:val="20"/>
          <w:szCs w:val="20"/>
        </w:rPr>
        <w:t>При этом договор аренды з</w:t>
      </w:r>
      <w:r w:rsidRPr="00D0449C">
        <w:rPr>
          <w:rFonts w:ascii="Arial" w:hAnsi="Arial" w:cs="Arial"/>
          <w:sz w:val="20"/>
          <w:szCs w:val="20"/>
        </w:rPr>
        <w:t>е</w:t>
      </w:r>
      <w:r w:rsidRPr="00D0449C">
        <w:rPr>
          <w:rFonts w:ascii="Arial" w:hAnsi="Arial" w:cs="Arial"/>
          <w:sz w:val="20"/>
          <w:szCs w:val="20"/>
        </w:rPr>
        <w:t>мельного участка заключается по цене, предложенной победителем аукциона, или в случае заключения указанного договора с единственным принявшим уч</w:t>
      </w:r>
      <w:r w:rsidRPr="00D0449C">
        <w:rPr>
          <w:rFonts w:ascii="Arial" w:hAnsi="Arial" w:cs="Arial"/>
          <w:sz w:val="20"/>
          <w:szCs w:val="20"/>
        </w:rPr>
        <w:t>а</w:t>
      </w:r>
      <w:r w:rsidRPr="00D0449C">
        <w:rPr>
          <w:rFonts w:ascii="Arial" w:hAnsi="Arial" w:cs="Arial"/>
          <w:sz w:val="20"/>
          <w:szCs w:val="20"/>
        </w:rPr>
        <w:t xml:space="preserve">стие в аукционе его участником по начальной цене предмета аукциона. </w:t>
      </w:r>
      <w:proofErr w:type="gramEnd"/>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sz w:val="20"/>
          <w:szCs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w:t>
      </w:r>
      <w:r w:rsidRPr="00D0449C">
        <w:rPr>
          <w:rFonts w:ascii="Arial" w:hAnsi="Arial" w:cs="Arial"/>
          <w:sz w:val="20"/>
          <w:szCs w:val="20"/>
        </w:rPr>
        <w:t>о</w:t>
      </w:r>
      <w:r w:rsidRPr="00D0449C">
        <w:rPr>
          <w:rFonts w:ascii="Arial" w:hAnsi="Arial" w:cs="Arial"/>
          <w:sz w:val="20"/>
          <w:szCs w:val="20"/>
        </w:rPr>
        <w:t>жение о цене предмета аукциона, по цене, предложенной победит</w:t>
      </w:r>
      <w:r w:rsidRPr="00D0449C">
        <w:rPr>
          <w:rFonts w:ascii="Arial" w:hAnsi="Arial" w:cs="Arial"/>
          <w:sz w:val="20"/>
          <w:szCs w:val="20"/>
        </w:rPr>
        <w:t>е</w:t>
      </w:r>
      <w:r w:rsidRPr="00D0449C">
        <w:rPr>
          <w:rFonts w:ascii="Arial" w:hAnsi="Arial" w:cs="Arial"/>
          <w:sz w:val="20"/>
          <w:szCs w:val="20"/>
        </w:rPr>
        <w:t>лем аукциона.</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b/>
          <w:sz w:val="20"/>
          <w:szCs w:val="20"/>
        </w:rPr>
        <w:t>7.</w:t>
      </w:r>
      <w:r w:rsidRPr="00D0449C">
        <w:rPr>
          <w:rFonts w:ascii="Arial" w:hAnsi="Arial" w:cs="Arial"/>
          <w:sz w:val="20"/>
          <w:szCs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w:t>
      </w:r>
      <w:r w:rsidRPr="00D0449C">
        <w:rPr>
          <w:rFonts w:ascii="Arial" w:hAnsi="Arial" w:cs="Arial"/>
          <w:sz w:val="20"/>
          <w:szCs w:val="20"/>
        </w:rPr>
        <w:t>о</w:t>
      </w:r>
      <w:r w:rsidRPr="00D0449C">
        <w:rPr>
          <w:rFonts w:ascii="Arial" w:hAnsi="Arial" w:cs="Arial"/>
          <w:sz w:val="20"/>
          <w:szCs w:val="20"/>
        </w:rPr>
        <w:t>совестных участников аукциона.</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b/>
          <w:sz w:val="20"/>
          <w:szCs w:val="20"/>
        </w:rPr>
        <w:t>8.</w:t>
      </w:r>
      <w:r w:rsidRPr="00D0449C">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w:t>
      </w:r>
      <w:r w:rsidRPr="00D0449C">
        <w:rPr>
          <w:rFonts w:ascii="Arial" w:hAnsi="Arial" w:cs="Arial"/>
          <w:sz w:val="20"/>
          <w:szCs w:val="20"/>
        </w:rPr>
        <w:t>к</w:t>
      </w:r>
      <w:r w:rsidRPr="00D0449C">
        <w:rPr>
          <w:rFonts w:ascii="Arial" w:hAnsi="Arial" w:cs="Arial"/>
          <w:sz w:val="20"/>
          <w:szCs w:val="20"/>
        </w:rPr>
        <w:t xml:space="preserve">земплярах, один из которых передается победителю аукциона, а второй остается у организатора аукциона. </w:t>
      </w:r>
    </w:p>
    <w:p w:rsidR="00D0449C" w:rsidRPr="00D0449C" w:rsidRDefault="00D0449C" w:rsidP="00D0449C">
      <w:pPr>
        <w:autoSpaceDE w:val="0"/>
        <w:autoSpaceDN w:val="0"/>
        <w:adjustRightInd w:val="0"/>
        <w:ind w:firstLine="426"/>
        <w:jc w:val="both"/>
        <w:rPr>
          <w:rFonts w:ascii="Arial" w:hAnsi="Arial" w:cs="Arial"/>
          <w:sz w:val="20"/>
          <w:szCs w:val="20"/>
        </w:rPr>
      </w:pPr>
      <w:r w:rsidRPr="00D0449C">
        <w:rPr>
          <w:rFonts w:ascii="Arial" w:hAnsi="Arial" w:cs="Arial"/>
          <w:b/>
          <w:sz w:val="20"/>
          <w:szCs w:val="20"/>
        </w:rPr>
        <w:t>9.</w:t>
      </w:r>
      <w:r w:rsidRPr="00D0449C">
        <w:rPr>
          <w:rFonts w:ascii="Arial" w:hAnsi="Arial" w:cs="Arial"/>
          <w:sz w:val="20"/>
          <w:szCs w:val="20"/>
        </w:rPr>
        <w:t xml:space="preserve"> </w:t>
      </w:r>
      <w:proofErr w:type="gramStart"/>
      <w:r w:rsidRPr="00D0449C">
        <w:rPr>
          <w:rFonts w:ascii="Arial" w:hAnsi="Arial" w:cs="Arial"/>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аренды земельного участка, можно с момента начала приёма заявок по адресу Организатора торгов по рабочим дням с 08.00 до 12.00 - с 13.00 до 16.00 по а</w:t>
      </w:r>
      <w:r w:rsidRPr="00D0449C">
        <w:rPr>
          <w:rFonts w:ascii="Arial" w:hAnsi="Arial" w:cs="Arial"/>
          <w:sz w:val="20"/>
          <w:szCs w:val="20"/>
        </w:rPr>
        <w:t>д</w:t>
      </w:r>
      <w:r w:rsidRPr="00D0449C">
        <w:rPr>
          <w:rFonts w:ascii="Arial" w:hAnsi="Arial" w:cs="Arial"/>
          <w:sz w:val="20"/>
          <w:szCs w:val="20"/>
        </w:rPr>
        <w:t xml:space="preserve">ресу: </w:t>
      </w:r>
      <w:r w:rsidRPr="00D0449C">
        <w:rPr>
          <w:rFonts w:ascii="Arial" w:hAnsi="Arial" w:cs="Arial"/>
          <w:sz w:val="20"/>
          <w:szCs w:val="20"/>
          <w:u w:val="single"/>
        </w:rPr>
        <w:t>г. Мариинский Посад, ул. Николаева, д. 47, каб.311</w:t>
      </w:r>
      <w:r w:rsidRPr="00D0449C">
        <w:rPr>
          <w:rFonts w:ascii="Arial" w:hAnsi="Arial" w:cs="Arial"/>
          <w:sz w:val="20"/>
          <w:szCs w:val="20"/>
        </w:rPr>
        <w:t>, на официальном сайте администрации Мариинско-Посадского</w:t>
      </w:r>
      <w:proofErr w:type="gramEnd"/>
      <w:r w:rsidRPr="00D0449C">
        <w:rPr>
          <w:rFonts w:ascii="Arial" w:hAnsi="Arial" w:cs="Arial"/>
          <w:sz w:val="20"/>
          <w:szCs w:val="20"/>
        </w:rPr>
        <w:t xml:space="preserve"> района и сети интернет. Осмотр з</w:t>
      </w:r>
      <w:r w:rsidRPr="00D0449C">
        <w:rPr>
          <w:rFonts w:ascii="Arial" w:hAnsi="Arial" w:cs="Arial"/>
          <w:sz w:val="20"/>
          <w:szCs w:val="20"/>
        </w:rPr>
        <w:t>е</w:t>
      </w:r>
      <w:r w:rsidRPr="00D0449C">
        <w:rPr>
          <w:rFonts w:ascii="Arial" w:hAnsi="Arial" w:cs="Arial"/>
          <w:sz w:val="20"/>
          <w:szCs w:val="20"/>
        </w:rPr>
        <w:t xml:space="preserve">мельных участков будет осуществляться по рабочим дням с 13.00 до 16.00 по адресу: </w:t>
      </w:r>
      <w:proofErr w:type="gramStart"/>
      <w:r w:rsidRPr="00D0449C">
        <w:rPr>
          <w:rFonts w:ascii="Arial" w:hAnsi="Arial" w:cs="Arial"/>
          <w:sz w:val="20"/>
          <w:szCs w:val="20"/>
          <w:u w:val="single"/>
        </w:rPr>
        <w:t>г</w:t>
      </w:r>
      <w:proofErr w:type="gramEnd"/>
      <w:r w:rsidRPr="00D0449C">
        <w:rPr>
          <w:rFonts w:ascii="Arial" w:hAnsi="Arial" w:cs="Arial"/>
          <w:sz w:val="20"/>
          <w:szCs w:val="20"/>
          <w:u w:val="single"/>
        </w:rPr>
        <w:t xml:space="preserve">. Мариинский Посад, ул. Николаева, д. 47 </w:t>
      </w:r>
      <w:r w:rsidRPr="00D0449C">
        <w:rPr>
          <w:rFonts w:ascii="Arial" w:hAnsi="Arial" w:cs="Arial"/>
          <w:sz w:val="20"/>
          <w:szCs w:val="20"/>
        </w:rPr>
        <w:t>по предварительным  заявкам заявителей Организатору аукциона.</w:t>
      </w:r>
    </w:p>
    <w:p w:rsidR="00D0449C" w:rsidRPr="00D0449C" w:rsidRDefault="00D0449C" w:rsidP="00D0449C">
      <w:pPr>
        <w:autoSpaceDE w:val="0"/>
        <w:autoSpaceDN w:val="0"/>
        <w:adjustRightInd w:val="0"/>
        <w:ind w:firstLine="426"/>
        <w:jc w:val="both"/>
        <w:rPr>
          <w:rFonts w:ascii="Arial" w:hAnsi="Arial" w:cs="Arial"/>
          <w:sz w:val="20"/>
          <w:szCs w:val="20"/>
        </w:rPr>
      </w:pPr>
    </w:p>
    <w:p w:rsidR="00D0449C" w:rsidRPr="00EC0AEE" w:rsidRDefault="00D0449C" w:rsidP="00D0449C"/>
    <w:tbl>
      <w:tblPr>
        <w:tblW w:w="5000" w:type="pct"/>
        <w:tblLook w:val="0000"/>
      </w:tblPr>
      <w:tblGrid>
        <w:gridCol w:w="6323"/>
        <w:gridCol w:w="2709"/>
        <w:gridCol w:w="6323"/>
      </w:tblGrid>
      <w:tr w:rsidR="00D0449C" w:rsidRPr="00061A3F" w:rsidTr="00D0449C">
        <w:tc>
          <w:tcPr>
            <w:tcW w:w="2059" w:type="pct"/>
          </w:tcPr>
          <w:p w:rsidR="00D0449C" w:rsidRPr="00061A3F" w:rsidRDefault="00D0449C" w:rsidP="00CA1502">
            <w:pPr>
              <w:spacing w:line="220" w:lineRule="exact"/>
              <w:ind w:left="-533"/>
              <w:jc w:val="center"/>
              <w:rPr>
                <w:rFonts w:ascii="Arial" w:hAnsi="Arial" w:cs="Arial"/>
                <w:b/>
                <w:i/>
                <w:sz w:val="20"/>
                <w:szCs w:val="20"/>
              </w:rPr>
            </w:pPr>
          </w:p>
          <w:p w:rsidR="00D0449C" w:rsidRPr="00061A3F" w:rsidRDefault="00D0449C" w:rsidP="00CA1502">
            <w:pPr>
              <w:spacing w:line="220" w:lineRule="exact"/>
              <w:jc w:val="center"/>
              <w:rPr>
                <w:rFonts w:ascii="Arial" w:hAnsi="Arial" w:cs="Arial"/>
                <w:b/>
                <w:i/>
                <w:sz w:val="20"/>
                <w:szCs w:val="20"/>
              </w:rPr>
            </w:pPr>
            <w:proofErr w:type="spellStart"/>
            <w:r w:rsidRPr="00061A3F">
              <w:rPr>
                <w:rFonts w:ascii="Arial" w:hAnsi="Arial" w:cs="Arial"/>
                <w:sz w:val="20"/>
                <w:szCs w:val="20"/>
              </w:rPr>
              <w:t>Чёваш</w:t>
            </w:r>
            <w:proofErr w:type="spellEnd"/>
            <w:r w:rsidRPr="00061A3F">
              <w:rPr>
                <w:rFonts w:ascii="Arial" w:hAnsi="Arial" w:cs="Arial"/>
                <w:sz w:val="20"/>
                <w:szCs w:val="20"/>
              </w:rPr>
              <w:t xml:space="preserve">  </w:t>
            </w:r>
            <w:proofErr w:type="spellStart"/>
            <w:r w:rsidRPr="00061A3F">
              <w:rPr>
                <w:rFonts w:ascii="Arial" w:hAnsi="Arial" w:cs="Arial"/>
                <w:sz w:val="20"/>
                <w:szCs w:val="20"/>
              </w:rPr>
              <w:t>Республикин</w:t>
            </w:r>
            <w:proofErr w:type="spellEnd"/>
          </w:p>
          <w:p w:rsidR="00D0449C" w:rsidRPr="00061A3F" w:rsidRDefault="00D0449C" w:rsidP="00CA1502">
            <w:pPr>
              <w:spacing w:line="220" w:lineRule="exact"/>
              <w:jc w:val="center"/>
              <w:rPr>
                <w:rFonts w:ascii="Arial" w:hAnsi="Arial" w:cs="Arial"/>
                <w:b/>
                <w:i/>
                <w:sz w:val="20"/>
                <w:szCs w:val="20"/>
              </w:rPr>
            </w:pPr>
            <w:proofErr w:type="spellStart"/>
            <w:r w:rsidRPr="00061A3F">
              <w:rPr>
                <w:rFonts w:ascii="Arial" w:hAnsi="Arial" w:cs="Arial"/>
                <w:sz w:val="20"/>
                <w:szCs w:val="20"/>
              </w:rPr>
              <w:t>С.нт</w:t>
            </w:r>
            <w:proofErr w:type="gramStart"/>
            <w:r w:rsidRPr="00061A3F">
              <w:rPr>
                <w:rFonts w:ascii="Arial" w:hAnsi="Arial" w:cs="Arial"/>
                <w:sz w:val="20"/>
                <w:szCs w:val="20"/>
              </w:rPr>
              <w:t>.р</w:t>
            </w:r>
            <w:proofErr w:type="gramEnd"/>
            <w:r w:rsidRPr="00061A3F">
              <w:rPr>
                <w:rFonts w:ascii="Arial" w:hAnsi="Arial" w:cs="Arial"/>
                <w:sz w:val="20"/>
                <w:szCs w:val="20"/>
              </w:rPr>
              <w:t>вёрри</w:t>
            </w:r>
            <w:proofErr w:type="spellEnd"/>
            <w:r w:rsidRPr="00061A3F">
              <w:rPr>
                <w:rFonts w:ascii="Arial" w:hAnsi="Arial" w:cs="Arial"/>
                <w:sz w:val="20"/>
                <w:szCs w:val="20"/>
              </w:rPr>
              <w:t xml:space="preserve"> </w:t>
            </w:r>
          </w:p>
          <w:p w:rsidR="00D0449C" w:rsidRPr="00061A3F" w:rsidRDefault="00D0449C" w:rsidP="00CA1502">
            <w:pPr>
              <w:spacing w:line="220" w:lineRule="exact"/>
              <w:jc w:val="center"/>
              <w:rPr>
                <w:rFonts w:ascii="Arial" w:hAnsi="Arial" w:cs="Arial"/>
                <w:b/>
                <w:i/>
                <w:sz w:val="20"/>
                <w:szCs w:val="20"/>
              </w:rPr>
            </w:pPr>
            <w:proofErr w:type="spellStart"/>
            <w:r w:rsidRPr="00061A3F">
              <w:rPr>
                <w:rFonts w:ascii="Arial" w:hAnsi="Arial" w:cs="Arial"/>
                <w:sz w:val="20"/>
                <w:szCs w:val="20"/>
              </w:rPr>
              <w:t>район</w:t>
            </w:r>
            <w:proofErr w:type="gramStart"/>
            <w:r w:rsidRPr="00061A3F">
              <w:rPr>
                <w:rFonts w:ascii="Arial" w:hAnsi="Arial" w:cs="Arial"/>
                <w:sz w:val="20"/>
                <w:szCs w:val="20"/>
              </w:rPr>
              <w:t>.н</w:t>
            </w:r>
            <w:proofErr w:type="spellEnd"/>
            <w:proofErr w:type="gramEnd"/>
            <w:r w:rsidRPr="00061A3F">
              <w:rPr>
                <w:rFonts w:ascii="Arial" w:hAnsi="Arial" w:cs="Arial"/>
                <w:sz w:val="20"/>
                <w:szCs w:val="20"/>
              </w:rPr>
              <w:t xml:space="preserve"> администраций. </w:t>
            </w:r>
          </w:p>
          <w:p w:rsidR="00D0449C" w:rsidRPr="00061A3F" w:rsidRDefault="00D0449C" w:rsidP="00CA1502">
            <w:pPr>
              <w:pStyle w:val="12"/>
              <w:spacing w:line="220" w:lineRule="exact"/>
              <w:rPr>
                <w:rFonts w:ascii="Arial" w:hAnsi="Arial" w:cs="Arial"/>
                <w:sz w:val="20"/>
                <w:szCs w:val="20"/>
              </w:rPr>
            </w:pPr>
            <w:r w:rsidRPr="00061A3F">
              <w:rPr>
                <w:rFonts w:ascii="Arial" w:hAnsi="Arial" w:cs="Arial"/>
                <w:sz w:val="20"/>
                <w:szCs w:val="20"/>
              </w:rPr>
              <w:t xml:space="preserve">Й </w:t>
            </w:r>
            <w:proofErr w:type="gramStart"/>
            <w:r w:rsidRPr="00061A3F">
              <w:rPr>
                <w:rFonts w:ascii="Arial" w:hAnsi="Arial" w:cs="Arial"/>
                <w:sz w:val="20"/>
                <w:szCs w:val="20"/>
              </w:rPr>
              <w:t>Ы</w:t>
            </w:r>
            <w:proofErr w:type="gramEnd"/>
            <w:r w:rsidRPr="00061A3F">
              <w:rPr>
                <w:rFonts w:ascii="Arial" w:hAnsi="Arial" w:cs="Arial"/>
                <w:sz w:val="20"/>
                <w:szCs w:val="20"/>
              </w:rPr>
              <w:t xml:space="preserve"> Ш Ё Н У</w:t>
            </w:r>
          </w:p>
          <w:p w:rsidR="00D0449C" w:rsidRPr="00061A3F" w:rsidRDefault="00D0449C" w:rsidP="00CA1502">
            <w:pPr>
              <w:spacing w:line="220" w:lineRule="exact"/>
              <w:jc w:val="center"/>
              <w:rPr>
                <w:rFonts w:ascii="Arial" w:hAnsi="Arial" w:cs="Arial"/>
                <w:bCs/>
                <w:i/>
                <w:sz w:val="20"/>
                <w:szCs w:val="20"/>
              </w:rPr>
            </w:pPr>
            <w:r w:rsidRPr="00061A3F">
              <w:rPr>
                <w:rFonts w:ascii="Arial" w:hAnsi="Arial" w:cs="Arial"/>
                <w:bCs/>
                <w:sz w:val="20"/>
                <w:szCs w:val="20"/>
              </w:rPr>
              <w:t xml:space="preserve">     №    </w:t>
            </w:r>
          </w:p>
          <w:p w:rsidR="00D0449C" w:rsidRPr="00061A3F" w:rsidRDefault="00D0449C" w:rsidP="00CA1502">
            <w:pPr>
              <w:spacing w:line="220" w:lineRule="exact"/>
              <w:jc w:val="center"/>
              <w:rPr>
                <w:rFonts w:ascii="Arial" w:hAnsi="Arial" w:cs="Arial"/>
                <w:b/>
                <w:i/>
                <w:sz w:val="20"/>
                <w:szCs w:val="20"/>
              </w:rPr>
            </w:pPr>
            <w:proofErr w:type="spellStart"/>
            <w:r w:rsidRPr="00061A3F">
              <w:rPr>
                <w:rFonts w:ascii="Arial" w:hAnsi="Arial" w:cs="Arial"/>
                <w:sz w:val="20"/>
                <w:szCs w:val="20"/>
              </w:rPr>
              <w:t>С.нт</w:t>
            </w:r>
            <w:proofErr w:type="gramStart"/>
            <w:r w:rsidRPr="00061A3F">
              <w:rPr>
                <w:rFonts w:ascii="Arial" w:hAnsi="Arial" w:cs="Arial"/>
                <w:sz w:val="20"/>
                <w:szCs w:val="20"/>
              </w:rPr>
              <w:t>.р</w:t>
            </w:r>
            <w:proofErr w:type="gramEnd"/>
            <w:r w:rsidRPr="00061A3F">
              <w:rPr>
                <w:rFonts w:ascii="Arial" w:hAnsi="Arial" w:cs="Arial"/>
                <w:sz w:val="20"/>
                <w:szCs w:val="20"/>
              </w:rPr>
              <w:t>вёрри</w:t>
            </w:r>
            <w:proofErr w:type="spellEnd"/>
            <w:r w:rsidRPr="00061A3F">
              <w:rPr>
                <w:rFonts w:ascii="Arial" w:hAnsi="Arial" w:cs="Arial"/>
                <w:sz w:val="20"/>
                <w:szCs w:val="20"/>
              </w:rPr>
              <w:t xml:space="preserve">  хули</w:t>
            </w:r>
          </w:p>
          <w:p w:rsidR="00D0449C" w:rsidRPr="00061A3F" w:rsidRDefault="00D0449C" w:rsidP="00CA1502">
            <w:pPr>
              <w:spacing w:line="220" w:lineRule="exact"/>
              <w:rPr>
                <w:rFonts w:ascii="Arial" w:hAnsi="Arial" w:cs="Arial"/>
                <w:b/>
                <w:i/>
                <w:sz w:val="20"/>
                <w:szCs w:val="20"/>
              </w:rPr>
            </w:pPr>
            <w:r w:rsidRPr="00061A3F">
              <w:rPr>
                <w:rFonts w:ascii="Arial" w:hAnsi="Arial" w:cs="Arial"/>
                <w:sz w:val="20"/>
                <w:szCs w:val="20"/>
              </w:rPr>
              <w:t xml:space="preserve">                                                                                                                      </w:t>
            </w:r>
          </w:p>
          <w:p w:rsidR="00D0449C" w:rsidRPr="00061A3F" w:rsidRDefault="00D0449C" w:rsidP="00CA1502">
            <w:pPr>
              <w:spacing w:line="220" w:lineRule="exact"/>
              <w:rPr>
                <w:rFonts w:ascii="Arial" w:hAnsi="Arial" w:cs="Arial"/>
                <w:b/>
                <w:i/>
                <w:sz w:val="20"/>
                <w:szCs w:val="20"/>
              </w:rPr>
            </w:pPr>
            <w:r w:rsidRPr="00061A3F">
              <w:rPr>
                <w:rFonts w:ascii="Arial" w:hAnsi="Arial" w:cs="Arial"/>
                <w:sz w:val="20"/>
                <w:szCs w:val="20"/>
              </w:rPr>
              <w:t xml:space="preserve">                                                                     </w:t>
            </w:r>
          </w:p>
        </w:tc>
        <w:tc>
          <w:tcPr>
            <w:tcW w:w="882" w:type="pct"/>
          </w:tcPr>
          <w:p w:rsidR="00D0449C" w:rsidRPr="00061A3F" w:rsidRDefault="00D0449C" w:rsidP="00CA1502">
            <w:pPr>
              <w:ind w:hanging="783"/>
              <w:rPr>
                <w:rFonts w:ascii="Arial" w:hAnsi="Arial" w:cs="Arial"/>
                <w:b/>
                <w:i/>
                <w:sz w:val="20"/>
                <w:szCs w:val="20"/>
              </w:rPr>
            </w:pPr>
            <w:r w:rsidRPr="00061A3F">
              <w:rPr>
                <w:rFonts w:ascii="Arial" w:hAnsi="Arial" w:cs="Arial"/>
                <w:noProof/>
                <w:sz w:val="20"/>
                <w:szCs w:val="20"/>
              </w:rPr>
              <w:drawing>
                <wp:anchor distT="0" distB="0" distL="114300" distR="114300" simplePos="0" relativeHeight="25166950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61A3F">
              <w:rPr>
                <w:rFonts w:ascii="Arial" w:hAnsi="Arial" w:cs="Arial"/>
                <w:sz w:val="20"/>
                <w:szCs w:val="20"/>
              </w:rPr>
              <w:t xml:space="preserve">                  </w:t>
            </w:r>
          </w:p>
          <w:p w:rsidR="00D0449C" w:rsidRPr="00061A3F" w:rsidRDefault="00D0449C" w:rsidP="00CA1502">
            <w:pPr>
              <w:ind w:hanging="783"/>
              <w:rPr>
                <w:rFonts w:ascii="Arial" w:hAnsi="Arial" w:cs="Arial"/>
                <w:b/>
                <w:i/>
                <w:sz w:val="20"/>
                <w:szCs w:val="20"/>
              </w:rPr>
            </w:pPr>
          </w:p>
          <w:p w:rsidR="00D0449C" w:rsidRPr="00061A3F" w:rsidRDefault="00D0449C" w:rsidP="00CA1502">
            <w:pPr>
              <w:ind w:hanging="783"/>
              <w:rPr>
                <w:rFonts w:ascii="Arial" w:hAnsi="Arial" w:cs="Arial"/>
                <w:b/>
                <w:i/>
                <w:sz w:val="20"/>
                <w:szCs w:val="20"/>
              </w:rPr>
            </w:pPr>
          </w:p>
          <w:p w:rsidR="00D0449C" w:rsidRPr="00061A3F" w:rsidRDefault="00D0449C" w:rsidP="00CA1502">
            <w:pPr>
              <w:ind w:hanging="783"/>
              <w:rPr>
                <w:rFonts w:ascii="Arial" w:hAnsi="Arial" w:cs="Arial"/>
                <w:b/>
                <w:i/>
                <w:sz w:val="20"/>
                <w:szCs w:val="20"/>
              </w:rPr>
            </w:pPr>
          </w:p>
          <w:p w:rsidR="00D0449C" w:rsidRPr="00061A3F" w:rsidRDefault="00D0449C" w:rsidP="00CA1502">
            <w:pPr>
              <w:spacing w:line="200" w:lineRule="exact"/>
              <w:jc w:val="center"/>
              <w:rPr>
                <w:rFonts w:ascii="Arial" w:hAnsi="Arial" w:cs="Arial"/>
                <w:b/>
                <w:i/>
                <w:sz w:val="20"/>
                <w:szCs w:val="20"/>
              </w:rPr>
            </w:pPr>
          </w:p>
        </w:tc>
        <w:tc>
          <w:tcPr>
            <w:tcW w:w="2059" w:type="pct"/>
          </w:tcPr>
          <w:p w:rsidR="00D0449C" w:rsidRPr="00061A3F" w:rsidRDefault="00D0449C" w:rsidP="00CA1502">
            <w:pPr>
              <w:spacing w:line="200" w:lineRule="exact"/>
              <w:jc w:val="center"/>
              <w:rPr>
                <w:rFonts w:ascii="Arial" w:hAnsi="Arial" w:cs="Arial"/>
                <w:b/>
                <w:i/>
                <w:sz w:val="20"/>
                <w:szCs w:val="20"/>
              </w:rPr>
            </w:pPr>
          </w:p>
          <w:p w:rsidR="00D0449C" w:rsidRPr="00061A3F" w:rsidRDefault="00D0449C" w:rsidP="00CA1502">
            <w:pPr>
              <w:spacing w:line="200" w:lineRule="exact"/>
              <w:jc w:val="center"/>
              <w:rPr>
                <w:rFonts w:ascii="Arial" w:hAnsi="Arial" w:cs="Arial"/>
                <w:b/>
                <w:i/>
                <w:sz w:val="20"/>
                <w:szCs w:val="20"/>
              </w:rPr>
            </w:pPr>
            <w:r w:rsidRPr="00061A3F">
              <w:rPr>
                <w:rFonts w:ascii="Arial" w:hAnsi="Arial" w:cs="Arial"/>
                <w:sz w:val="20"/>
                <w:szCs w:val="20"/>
              </w:rPr>
              <w:t>Чувашская  Республика</w:t>
            </w:r>
          </w:p>
          <w:p w:rsidR="00D0449C" w:rsidRPr="00061A3F" w:rsidRDefault="00D0449C" w:rsidP="00CA1502">
            <w:pPr>
              <w:spacing w:line="200" w:lineRule="exact"/>
              <w:jc w:val="center"/>
              <w:rPr>
                <w:rFonts w:ascii="Arial" w:hAnsi="Arial" w:cs="Arial"/>
                <w:b/>
                <w:i/>
                <w:sz w:val="20"/>
                <w:szCs w:val="20"/>
              </w:rPr>
            </w:pPr>
            <w:r w:rsidRPr="00061A3F">
              <w:rPr>
                <w:rFonts w:ascii="Arial" w:hAnsi="Arial" w:cs="Arial"/>
                <w:sz w:val="20"/>
                <w:szCs w:val="20"/>
              </w:rPr>
              <w:t>Администрация</w:t>
            </w:r>
          </w:p>
          <w:p w:rsidR="00D0449C" w:rsidRPr="00061A3F" w:rsidRDefault="00D0449C" w:rsidP="00CA1502">
            <w:pPr>
              <w:spacing w:line="200" w:lineRule="exact"/>
              <w:jc w:val="center"/>
              <w:rPr>
                <w:rFonts w:ascii="Arial" w:hAnsi="Arial" w:cs="Arial"/>
                <w:b/>
                <w:i/>
                <w:sz w:val="20"/>
                <w:szCs w:val="20"/>
              </w:rPr>
            </w:pPr>
            <w:r w:rsidRPr="00061A3F">
              <w:rPr>
                <w:rFonts w:ascii="Arial" w:hAnsi="Arial" w:cs="Arial"/>
                <w:sz w:val="20"/>
                <w:szCs w:val="20"/>
              </w:rPr>
              <w:t xml:space="preserve">Мариинско-Посадского </w:t>
            </w:r>
          </w:p>
          <w:p w:rsidR="00D0449C" w:rsidRPr="00061A3F" w:rsidRDefault="00D0449C" w:rsidP="00CA1502">
            <w:pPr>
              <w:spacing w:line="200" w:lineRule="exact"/>
              <w:jc w:val="center"/>
              <w:rPr>
                <w:rFonts w:ascii="Arial" w:hAnsi="Arial" w:cs="Arial"/>
                <w:b/>
                <w:i/>
                <w:sz w:val="20"/>
                <w:szCs w:val="20"/>
              </w:rPr>
            </w:pPr>
            <w:r w:rsidRPr="00061A3F">
              <w:rPr>
                <w:rFonts w:ascii="Arial" w:hAnsi="Arial" w:cs="Arial"/>
                <w:sz w:val="20"/>
                <w:szCs w:val="20"/>
              </w:rPr>
              <w:t>района</w:t>
            </w:r>
          </w:p>
          <w:p w:rsidR="00D0449C" w:rsidRPr="00061A3F" w:rsidRDefault="00D0449C" w:rsidP="00CA1502">
            <w:pPr>
              <w:spacing w:line="200" w:lineRule="exact"/>
              <w:jc w:val="center"/>
              <w:rPr>
                <w:rFonts w:ascii="Arial" w:hAnsi="Arial" w:cs="Arial"/>
                <w:i/>
                <w:sz w:val="20"/>
                <w:szCs w:val="20"/>
              </w:rPr>
            </w:pPr>
            <w:proofErr w:type="gramStart"/>
            <w:r w:rsidRPr="00061A3F">
              <w:rPr>
                <w:rFonts w:ascii="Arial" w:hAnsi="Arial" w:cs="Arial"/>
                <w:sz w:val="20"/>
                <w:szCs w:val="20"/>
              </w:rPr>
              <w:t>П</w:t>
            </w:r>
            <w:proofErr w:type="gramEnd"/>
            <w:r w:rsidRPr="00061A3F">
              <w:rPr>
                <w:rFonts w:ascii="Arial" w:hAnsi="Arial" w:cs="Arial"/>
                <w:sz w:val="20"/>
                <w:szCs w:val="20"/>
              </w:rPr>
              <w:t xml:space="preserve"> О С Т А Н О В Л Е Н И Е</w:t>
            </w:r>
          </w:p>
          <w:p w:rsidR="00D0449C" w:rsidRPr="00061A3F" w:rsidRDefault="00D0449C" w:rsidP="00D0449C">
            <w:pPr>
              <w:spacing w:line="200" w:lineRule="exact"/>
              <w:jc w:val="center"/>
              <w:rPr>
                <w:rFonts w:ascii="Arial" w:hAnsi="Arial" w:cs="Arial"/>
                <w:bCs/>
                <w:i/>
                <w:sz w:val="20"/>
                <w:szCs w:val="20"/>
              </w:rPr>
            </w:pPr>
            <w:r w:rsidRPr="00061A3F">
              <w:rPr>
                <w:rFonts w:ascii="Arial" w:hAnsi="Arial" w:cs="Arial"/>
                <w:bCs/>
                <w:sz w:val="20"/>
                <w:szCs w:val="20"/>
              </w:rPr>
              <w:t>11.12.2020 № 784</w:t>
            </w:r>
          </w:p>
          <w:p w:rsidR="00D0449C" w:rsidRPr="00061A3F" w:rsidRDefault="00D0449C" w:rsidP="00D0449C">
            <w:pPr>
              <w:spacing w:line="200" w:lineRule="exact"/>
              <w:jc w:val="center"/>
              <w:rPr>
                <w:rFonts w:ascii="Arial" w:hAnsi="Arial" w:cs="Arial"/>
                <w:b/>
                <w:i/>
                <w:sz w:val="20"/>
                <w:szCs w:val="20"/>
              </w:rPr>
            </w:pPr>
            <w:r w:rsidRPr="00061A3F">
              <w:rPr>
                <w:rFonts w:ascii="Arial" w:hAnsi="Arial" w:cs="Arial"/>
                <w:sz w:val="20"/>
                <w:szCs w:val="20"/>
              </w:rPr>
              <w:t>г. Мариинский  Посад</w:t>
            </w:r>
          </w:p>
        </w:tc>
      </w:tr>
      <w:tr w:rsidR="00D0449C" w:rsidRPr="00061A3F" w:rsidTr="00D0449C">
        <w:tblPrEx>
          <w:tblLook w:val="04A0"/>
        </w:tblPrEx>
        <w:trPr>
          <w:gridAfter w:val="1"/>
          <w:wAfter w:w="2059" w:type="pct"/>
        </w:trPr>
        <w:tc>
          <w:tcPr>
            <w:tcW w:w="2941" w:type="pct"/>
            <w:gridSpan w:val="2"/>
          </w:tcPr>
          <w:p w:rsidR="00D0449C" w:rsidRPr="00061A3F" w:rsidRDefault="00D0449C" w:rsidP="00CA1502">
            <w:pPr>
              <w:jc w:val="both"/>
              <w:rPr>
                <w:rFonts w:ascii="Arial" w:hAnsi="Arial" w:cs="Arial"/>
                <w:i/>
                <w:sz w:val="20"/>
                <w:szCs w:val="20"/>
              </w:rPr>
            </w:pPr>
            <w:r w:rsidRPr="00061A3F">
              <w:rPr>
                <w:rFonts w:ascii="Arial" w:hAnsi="Arial" w:cs="Arial"/>
                <w:sz w:val="20"/>
                <w:szCs w:val="20"/>
              </w:rPr>
              <w:t xml:space="preserve">О </w:t>
            </w:r>
            <w:r w:rsidRPr="00061A3F">
              <w:rPr>
                <w:rFonts w:ascii="Arial" w:hAnsi="Arial" w:cs="Arial"/>
                <w:bCs/>
                <w:sz w:val="20"/>
                <w:szCs w:val="20"/>
              </w:rPr>
              <w:t>проведении открытого аукциона по продаже права на заключение договора аренды з</w:t>
            </w:r>
            <w:r w:rsidRPr="00061A3F">
              <w:rPr>
                <w:rFonts w:ascii="Arial" w:hAnsi="Arial" w:cs="Arial"/>
                <w:bCs/>
                <w:sz w:val="20"/>
                <w:szCs w:val="20"/>
              </w:rPr>
              <w:t>е</w:t>
            </w:r>
            <w:r w:rsidRPr="00061A3F">
              <w:rPr>
                <w:rFonts w:ascii="Arial" w:hAnsi="Arial" w:cs="Arial"/>
                <w:bCs/>
                <w:sz w:val="20"/>
                <w:szCs w:val="20"/>
              </w:rPr>
              <w:t xml:space="preserve">мельного участка, находящегося в государственной </w:t>
            </w:r>
            <w:proofErr w:type="spellStart"/>
            <w:r w:rsidRPr="00061A3F">
              <w:rPr>
                <w:rFonts w:ascii="Arial" w:hAnsi="Arial" w:cs="Arial"/>
                <w:bCs/>
                <w:sz w:val="20"/>
                <w:szCs w:val="20"/>
              </w:rPr>
              <w:t>неразграниченной</w:t>
            </w:r>
            <w:proofErr w:type="spellEnd"/>
            <w:r w:rsidRPr="00061A3F">
              <w:rPr>
                <w:rFonts w:ascii="Arial" w:hAnsi="Arial" w:cs="Arial"/>
                <w:bCs/>
                <w:sz w:val="20"/>
                <w:szCs w:val="20"/>
              </w:rPr>
              <w:t xml:space="preserve"> со</w:t>
            </w:r>
            <w:r w:rsidRPr="00061A3F">
              <w:rPr>
                <w:rFonts w:ascii="Arial" w:hAnsi="Arial" w:cs="Arial"/>
                <w:bCs/>
                <w:sz w:val="20"/>
                <w:szCs w:val="20"/>
              </w:rPr>
              <w:t>б</w:t>
            </w:r>
            <w:r w:rsidRPr="00061A3F">
              <w:rPr>
                <w:rFonts w:ascii="Arial" w:hAnsi="Arial" w:cs="Arial"/>
                <w:bCs/>
                <w:sz w:val="20"/>
                <w:szCs w:val="20"/>
              </w:rPr>
              <w:t>ственности</w:t>
            </w:r>
          </w:p>
          <w:p w:rsidR="00D0449C" w:rsidRPr="00061A3F" w:rsidRDefault="00D0449C" w:rsidP="00CA1502">
            <w:pPr>
              <w:jc w:val="both"/>
              <w:rPr>
                <w:rFonts w:ascii="Arial" w:hAnsi="Arial" w:cs="Arial"/>
                <w:i/>
                <w:sz w:val="20"/>
                <w:szCs w:val="20"/>
              </w:rPr>
            </w:pPr>
          </w:p>
        </w:tc>
      </w:tr>
    </w:tbl>
    <w:p w:rsidR="00D0449C" w:rsidRPr="00061A3F" w:rsidRDefault="00D0449C" w:rsidP="00D0449C">
      <w:pPr>
        <w:ind w:firstLine="709"/>
        <w:jc w:val="both"/>
        <w:rPr>
          <w:rFonts w:ascii="Arial" w:hAnsi="Arial" w:cs="Arial"/>
          <w:b/>
          <w:i/>
          <w:sz w:val="20"/>
          <w:szCs w:val="20"/>
        </w:rPr>
      </w:pPr>
      <w:r w:rsidRPr="00061A3F">
        <w:rPr>
          <w:rFonts w:ascii="Arial" w:hAnsi="Arial" w:cs="Arial"/>
          <w:sz w:val="20"/>
          <w:szCs w:val="20"/>
        </w:rPr>
        <w:lastRenderedPageBreak/>
        <w:t>В  соответствии со статьей 11 Земельного кодекса Российской Федерации, ст.48 Федерального Закона от 06.10.2003г. № 131 «Об общих принципах о</w:t>
      </w:r>
      <w:r w:rsidRPr="00061A3F">
        <w:rPr>
          <w:rFonts w:ascii="Arial" w:hAnsi="Arial" w:cs="Arial"/>
          <w:sz w:val="20"/>
          <w:szCs w:val="20"/>
        </w:rPr>
        <w:t>р</w:t>
      </w:r>
      <w:r w:rsidRPr="00061A3F">
        <w:rPr>
          <w:rFonts w:ascii="Arial" w:hAnsi="Arial" w:cs="Arial"/>
          <w:sz w:val="20"/>
          <w:szCs w:val="20"/>
        </w:rPr>
        <w:t xml:space="preserve">ганизации местного самоуправления в Российской Федерации», администрация Мариинско-Посадского района Чувашской Республики  </w:t>
      </w:r>
    </w:p>
    <w:p w:rsidR="00D0449C" w:rsidRPr="00061A3F" w:rsidRDefault="00D0449C" w:rsidP="00D0449C">
      <w:pPr>
        <w:jc w:val="both"/>
        <w:rPr>
          <w:rFonts w:ascii="Arial" w:hAnsi="Arial" w:cs="Arial"/>
          <w:i/>
          <w:sz w:val="20"/>
          <w:szCs w:val="20"/>
        </w:rPr>
      </w:pPr>
      <w:proofErr w:type="spellStart"/>
      <w:proofErr w:type="gramStart"/>
      <w:r w:rsidRPr="00061A3F">
        <w:rPr>
          <w:rFonts w:ascii="Arial" w:hAnsi="Arial" w:cs="Arial"/>
          <w:sz w:val="20"/>
          <w:szCs w:val="20"/>
        </w:rPr>
        <w:t>п</w:t>
      </w:r>
      <w:proofErr w:type="spellEnd"/>
      <w:proofErr w:type="gramEnd"/>
      <w:r w:rsidRPr="00061A3F">
        <w:rPr>
          <w:rFonts w:ascii="Arial" w:hAnsi="Arial" w:cs="Arial"/>
          <w:sz w:val="20"/>
          <w:szCs w:val="20"/>
        </w:rPr>
        <w:t xml:space="preserve"> о с т а </w:t>
      </w:r>
      <w:proofErr w:type="spellStart"/>
      <w:r w:rsidRPr="00061A3F">
        <w:rPr>
          <w:rFonts w:ascii="Arial" w:hAnsi="Arial" w:cs="Arial"/>
          <w:sz w:val="20"/>
          <w:szCs w:val="20"/>
        </w:rPr>
        <w:t>н</w:t>
      </w:r>
      <w:proofErr w:type="spellEnd"/>
      <w:r w:rsidRPr="00061A3F">
        <w:rPr>
          <w:rFonts w:ascii="Arial" w:hAnsi="Arial" w:cs="Arial"/>
          <w:sz w:val="20"/>
          <w:szCs w:val="20"/>
        </w:rPr>
        <w:t xml:space="preserve"> о в л я е т:</w:t>
      </w:r>
    </w:p>
    <w:p w:rsidR="00D0449C" w:rsidRPr="00061A3F" w:rsidRDefault="00D0449C" w:rsidP="00D0449C">
      <w:pPr>
        <w:ind w:firstLine="567"/>
        <w:jc w:val="both"/>
        <w:rPr>
          <w:rFonts w:ascii="Arial" w:hAnsi="Arial" w:cs="Arial"/>
          <w:b/>
          <w:i/>
          <w:sz w:val="20"/>
          <w:szCs w:val="20"/>
        </w:rPr>
      </w:pPr>
      <w:r w:rsidRPr="00061A3F">
        <w:rPr>
          <w:rFonts w:ascii="Arial" w:hAnsi="Arial" w:cs="Arial"/>
          <w:sz w:val="20"/>
          <w:szCs w:val="20"/>
        </w:rPr>
        <w:t>1. Провести аукцион, открытый по составу и по форме подачи предложений о цене, по продаже права на заключение договора аренды сроком на 15 лет следующих земельных участков:</w:t>
      </w:r>
    </w:p>
    <w:p w:rsidR="00D0449C" w:rsidRPr="00061A3F" w:rsidRDefault="00D0449C" w:rsidP="00D0449C">
      <w:pPr>
        <w:ind w:firstLine="426"/>
        <w:jc w:val="both"/>
        <w:rPr>
          <w:rFonts w:ascii="Arial" w:hAnsi="Arial" w:cs="Arial"/>
          <w:b/>
          <w:i/>
          <w:sz w:val="20"/>
          <w:szCs w:val="20"/>
        </w:rPr>
      </w:pPr>
      <w:r w:rsidRPr="00061A3F">
        <w:rPr>
          <w:rFonts w:ascii="Arial" w:hAnsi="Arial" w:cs="Arial"/>
          <w:sz w:val="20"/>
          <w:szCs w:val="20"/>
        </w:rPr>
        <w:t xml:space="preserve">  - Лот № 1, земельный участок из категории земель сельскохозяйственного назначения, разрешенное использование – для сельскохозяйственного прои</w:t>
      </w:r>
      <w:r w:rsidRPr="00061A3F">
        <w:rPr>
          <w:rFonts w:ascii="Arial" w:hAnsi="Arial" w:cs="Arial"/>
          <w:sz w:val="20"/>
          <w:szCs w:val="20"/>
        </w:rPr>
        <w:t>з</w:t>
      </w:r>
      <w:r w:rsidRPr="00061A3F">
        <w:rPr>
          <w:rFonts w:ascii="Arial" w:hAnsi="Arial" w:cs="Arial"/>
          <w:sz w:val="20"/>
          <w:szCs w:val="20"/>
        </w:rPr>
        <w:t xml:space="preserve">водства, для ведения сельскохозяйственного производства, расположенного по адресу (местоположение): Чувашская Республика, р-н Мариинско-Посадский, с/пос. </w:t>
      </w:r>
      <w:proofErr w:type="gramStart"/>
      <w:r w:rsidRPr="00061A3F">
        <w:rPr>
          <w:rFonts w:ascii="Arial" w:hAnsi="Arial" w:cs="Arial"/>
          <w:sz w:val="20"/>
          <w:szCs w:val="20"/>
        </w:rPr>
        <w:t>Приволжское</w:t>
      </w:r>
      <w:proofErr w:type="gramEnd"/>
      <w:r w:rsidRPr="00061A3F">
        <w:rPr>
          <w:rFonts w:ascii="Arial" w:hAnsi="Arial" w:cs="Arial"/>
          <w:sz w:val="20"/>
          <w:szCs w:val="20"/>
        </w:rPr>
        <w:t xml:space="preserve">, земельный участок расположен в восточной части кадастрового квартала 21:16:091904, кадастровый № 21:16:091904:334, площадью  184 5230 кв.м.; вид права – государственная </w:t>
      </w:r>
      <w:proofErr w:type="spellStart"/>
      <w:r w:rsidRPr="00061A3F">
        <w:rPr>
          <w:rFonts w:ascii="Arial" w:hAnsi="Arial" w:cs="Arial"/>
          <w:sz w:val="20"/>
          <w:szCs w:val="20"/>
        </w:rPr>
        <w:t>неразграниченная</w:t>
      </w:r>
      <w:proofErr w:type="spellEnd"/>
      <w:r w:rsidRPr="00061A3F">
        <w:rPr>
          <w:rFonts w:ascii="Arial" w:hAnsi="Arial" w:cs="Arial"/>
          <w:sz w:val="20"/>
          <w:szCs w:val="20"/>
        </w:rPr>
        <w:t xml:space="preserve"> собственность;</w:t>
      </w:r>
    </w:p>
    <w:p w:rsidR="00D0449C" w:rsidRPr="00061A3F" w:rsidRDefault="00D0449C" w:rsidP="00D0449C">
      <w:pPr>
        <w:ind w:firstLine="567"/>
        <w:jc w:val="both"/>
        <w:rPr>
          <w:rFonts w:ascii="Arial" w:hAnsi="Arial" w:cs="Arial"/>
          <w:b/>
          <w:i/>
          <w:sz w:val="20"/>
          <w:szCs w:val="20"/>
        </w:rPr>
      </w:pPr>
      <w:r w:rsidRPr="00061A3F">
        <w:rPr>
          <w:rFonts w:ascii="Arial" w:hAnsi="Arial" w:cs="Arial"/>
          <w:sz w:val="20"/>
          <w:szCs w:val="20"/>
        </w:rPr>
        <w:t xml:space="preserve">  2. </w:t>
      </w:r>
      <w:proofErr w:type="gramStart"/>
      <w:r w:rsidRPr="00061A3F">
        <w:rPr>
          <w:rFonts w:ascii="Arial" w:hAnsi="Arial" w:cs="Arial"/>
          <w:sz w:val="20"/>
          <w:szCs w:val="20"/>
        </w:rPr>
        <w:t>В соответствии с ч.12 ст.39.11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«Об оценочной деятельности в Российской Федерации» и установлена в соответствии с отчетом специалиста, по лоту № 1 в соответствии с отчетом ООО «Независимая оценочная компания Старт» № 19/09/2020-Н от 18.09.2020 года</w:t>
      </w:r>
      <w:proofErr w:type="gramEnd"/>
      <w:r w:rsidRPr="00061A3F">
        <w:rPr>
          <w:rFonts w:ascii="Arial" w:hAnsi="Arial" w:cs="Arial"/>
          <w:sz w:val="20"/>
          <w:szCs w:val="20"/>
        </w:rPr>
        <w:t xml:space="preserve"> – 99 457 руб. (Девяносто девять тысяч четыреста пятьдесят семь) </w:t>
      </w:r>
      <w:proofErr w:type="spellStart"/>
      <w:r w:rsidRPr="00061A3F">
        <w:rPr>
          <w:rFonts w:ascii="Arial" w:hAnsi="Arial" w:cs="Arial"/>
          <w:sz w:val="20"/>
          <w:szCs w:val="20"/>
        </w:rPr>
        <w:t>руб</w:t>
      </w:r>
      <w:proofErr w:type="spellEnd"/>
      <w:r w:rsidRPr="00061A3F">
        <w:rPr>
          <w:rFonts w:ascii="Arial" w:hAnsi="Arial" w:cs="Arial"/>
          <w:sz w:val="20"/>
          <w:szCs w:val="20"/>
        </w:rPr>
        <w:t xml:space="preserve"> 90 коп.</w:t>
      </w:r>
    </w:p>
    <w:p w:rsidR="00D0449C" w:rsidRPr="00061A3F" w:rsidRDefault="00D0449C" w:rsidP="00D0449C">
      <w:pPr>
        <w:tabs>
          <w:tab w:val="left" w:pos="1440"/>
        </w:tabs>
        <w:ind w:firstLine="709"/>
        <w:jc w:val="both"/>
        <w:rPr>
          <w:rFonts w:ascii="Arial" w:hAnsi="Arial" w:cs="Arial"/>
          <w:b/>
          <w:i/>
          <w:sz w:val="20"/>
          <w:szCs w:val="20"/>
        </w:rPr>
      </w:pPr>
      <w:r w:rsidRPr="00061A3F">
        <w:rPr>
          <w:rFonts w:ascii="Arial" w:hAnsi="Arial" w:cs="Arial"/>
          <w:sz w:val="20"/>
          <w:szCs w:val="20"/>
        </w:rPr>
        <w:t>3. Утвердить извещение о проведен</w:t>
      </w:r>
      <w:proofErr w:type="gramStart"/>
      <w:r w:rsidRPr="00061A3F">
        <w:rPr>
          <w:rFonts w:ascii="Arial" w:hAnsi="Arial" w:cs="Arial"/>
          <w:sz w:val="20"/>
          <w:szCs w:val="20"/>
        </w:rPr>
        <w:t>ии ау</w:t>
      </w:r>
      <w:proofErr w:type="gramEnd"/>
      <w:r w:rsidRPr="00061A3F">
        <w:rPr>
          <w:rFonts w:ascii="Arial" w:hAnsi="Arial" w:cs="Arial"/>
          <w:sz w:val="20"/>
          <w:szCs w:val="20"/>
        </w:rPr>
        <w:t>кциона на право заключения договоров аренды земельных участков (приложение № 1), форму заявки для уч</w:t>
      </w:r>
      <w:r w:rsidRPr="00061A3F">
        <w:rPr>
          <w:rFonts w:ascii="Arial" w:hAnsi="Arial" w:cs="Arial"/>
          <w:sz w:val="20"/>
          <w:szCs w:val="20"/>
        </w:rPr>
        <w:t>а</w:t>
      </w:r>
      <w:r w:rsidRPr="00061A3F">
        <w:rPr>
          <w:rFonts w:ascii="Arial" w:hAnsi="Arial" w:cs="Arial"/>
          <w:sz w:val="20"/>
          <w:szCs w:val="20"/>
        </w:rPr>
        <w:t>стия в аукционе (приложение № 2) и форму договора аренды земельного участка (приложение №3).</w:t>
      </w:r>
    </w:p>
    <w:p w:rsidR="00D0449C" w:rsidRPr="00061A3F" w:rsidRDefault="00D0449C" w:rsidP="00D0449C">
      <w:pPr>
        <w:pStyle w:val="ConsPlusNormal"/>
        <w:ind w:firstLine="426"/>
        <w:jc w:val="both"/>
      </w:pPr>
      <w:r w:rsidRPr="00061A3F">
        <w:t xml:space="preserve">     4. Аукцион назначить на </w:t>
      </w:r>
      <w:r w:rsidRPr="00061A3F">
        <w:rPr>
          <w:b/>
        </w:rPr>
        <w:t>15 января 2021 года в 11 час. 00 мин</w:t>
      </w:r>
      <w:r w:rsidRPr="00061A3F">
        <w:t>. по московскому времени в администрации Мариинско-Посадского района расположе</w:t>
      </w:r>
      <w:r w:rsidRPr="00061A3F">
        <w:t>н</w:t>
      </w:r>
      <w:r w:rsidRPr="00061A3F">
        <w:t xml:space="preserve">ного по адресу: Чувашская Республика, </w:t>
      </w:r>
      <w:proofErr w:type="gramStart"/>
      <w:r w:rsidRPr="00061A3F">
        <w:rPr>
          <w:color w:val="000000"/>
        </w:rPr>
        <w:t>г</w:t>
      </w:r>
      <w:proofErr w:type="gramEnd"/>
      <w:r w:rsidRPr="00061A3F">
        <w:rPr>
          <w:color w:val="000000"/>
        </w:rPr>
        <w:t>.</w:t>
      </w:r>
      <w:r w:rsidRPr="00061A3F">
        <w:t xml:space="preserve"> Мариинский Посад, ул. Николаева, д. 47, каб.311.</w:t>
      </w:r>
    </w:p>
    <w:p w:rsidR="00D0449C" w:rsidRPr="00061A3F" w:rsidRDefault="00D0449C" w:rsidP="00D0449C">
      <w:pPr>
        <w:ind w:firstLine="567"/>
        <w:jc w:val="both"/>
        <w:rPr>
          <w:rFonts w:ascii="Arial" w:hAnsi="Arial" w:cs="Arial"/>
          <w:b/>
          <w:i/>
          <w:color w:val="000000"/>
          <w:sz w:val="20"/>
          <w:szCs w:val="20"/>
        </w:rPr>
      </w:pPr>
      <w:r w:rsidRPr="00061A3F">
        <w:rPr>
          <w:rFonts w:ascii="Arial" w:hAnsi="Arial" w:cs="Arial"/>
          <w:color w:val="000000"/>
          <w:sz w:val="20"/>
          <w:szCs w:val="20"/>
        </w:rPr>
        <w:t xml:space="preserve">  5. Установить шаг аукциона - 3% от начальной цены, размер задатка – 100% от начальной цены земельного участка.</w:t>
      </w:r>
    </w:p>
    <w:p w:rsidR="00D0449C" w:rsidRPr="00061A3F" w:rsidRDefault="00D0449C" w:rsidP="00D0449C">
      <w:pPr>
        <w:ind w:firstLine="567"/>
        <w:jc w:val="both"/>
        <w:rPr>
          <w:rFonts w:ascii="Arial" w:hAnsi="Arial" w:cs="Arial"/>
          <w:b/>
          <w:i/>
          <w:color w:val="0D0D0D"/>
          <w:sz w:val="20"/>
          <w:szCs w:val="20"/>
        </w:rPr>
      </w:pPr>
      <w:r w:rsidRPr="00061A3F">
        <w:rPr>
          <w:rFonts w:ascii="Arial" w:hAnsi="Arial" w:cs="Arial"/>
          <w:sz w:val="20"/>
          <w:szCs w:val="20"/>
        </w:rPr>
        <w:t xml:space="preserve">  6. </w:t>
      </w:r>
      <w:r w:rsidRPr="00061A3F">
        <w:rPr>
          <w:rFonts w:ascii="Arial" w:hAnsi="Arial" w:cs="Arial"/>
          <w:color w:val="0D0D0D"/>
          <w:sz w:val="20"/>
          <w:szCs w:val="20"/>
        </w:rPr>
        <w:t xml:space="preserve">Победителем аукциона признается участник аукциона, предложивший наибольшую цену. </w:t>
      </w:r>
    </w:p>
    <w:p w:rsidR="00D0449C" w:rsidRPr="00061A3F" w:rsidRDefault="00D0449C" w:rsidP="00D0449C">
      <w:pPr>
        <w:ind w:firstLine="567"/>
        <w:jc w:val="both"/>
        <w:rPr>
          <w:rFonts w:ascii="Arial" w:hAnsi="Arial" w:cs="Arial"/>
          <w:b/>
          <w:i/>
          <w:color w:val="000000"/>
          <w:sz w:val="20"/>
          <w:szCs w:val="20"/>
        </w:rPr>
      </w:pPr>
      <w:r w:rsidRPr="00061A3F">
        <w:rPr>
          <w:rFonts w:ascii="Arial" w:hAnsi="Arial" w:cs="Arial"/>
          <w:sz w:val="20"/>
          <w:szCs w:val="20"/>
        </w:rPr>
        <w:t xml:space="preserve">  7. Организатором торгов определить администрацию Мариинско - Посадского района Чувашской Республики.</w:t>
      </w:r>
    </w:p>
    <w:p w:rsidR="00D0449C" w:rsidRPr="00061A3F" w:rsidRDefault="00D0449C" w:rsidP="00D0449C">
      <w:pPr>
        <w:ind w:firstLine="567"/>
        <w:jc w:val="both"/>
        <w:rPr>
          <w:rFonts w:ascii="Arial" w:hAnsi="Arial" w:cs="Arial"/>
          <w:b/>
          <w:i/>
          <w:color w:val="000000"/>
          <w:sz w:val="20"/>
          <w:szCs w:val="20"/>
        </w:rPr>
      </w:pPr>
      <w:r w:rsidRPr="00061A3F">
        <w:rPr>
          <w:rFonts w:ascii="Arial" w:hAnsi="Arial" w:cs="Arial"/>
          <w:color w:val="000000"/>
          <w:sz w:val="20"/>
          <w:szCs w:val="20"/>
        </w:rPr>
        <w:t xml:space="preserve">  8.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w:t>
      </w:r>
      <w:proofErr w:type="gramStart"/>
      <w:r w:rsidRPr="00061A3F">
        <w:rPr>
          <w:rFonts w:ascii="Arial" w:hAnsi="Arial" w:cs="Arial"/>
          <w:color w:val="000000"/>
          <w:sz w:val="20"/>
          <w:szCs w:val="20"/>
        </w:rPr>
        <w:t>разместить его</w:t>
      </w:r>
      <w:proofErr w:type="gramEnd"/>
      <w:r w:rsidRPr="00061A3F">
        <w:rPr>
          <w:rFonts w:ascii="Arial" w:hAnsi="Arial" w:cs="Arial"/>
          <w:color w:val="000000"/>
          <w:sz w:val="20"/>
          <w:szCs w:val="20"/>
        </w:rPr>
        <w:t xml:space="preserve"> на официальном сайте Российской Федерации в сети «Интернет» (</w:t>
      </w:r>
      <w:hyperlink r:id="rId28" w:history="1">
        <w:r w:rsidRPr="00061A3F">
          <w:rPr>
            <w:rStyle w:val="af"/>
            <w:rFonts w:ascii="Arial" w:hAnsi="Arial" w:cs="Arial"/>
            <w:color w:val="000000"/>
            <w:sz w:val="20"/>
            <w:szCs w:val="20"/>
            <w:lang w:val="en-US"/>
          </w:rPr>
          <w:t>http</w:t>
        </w:r>
        <w:r w:rsidRPr="00061A3F">
          <w:rPr>
            <w:rStyle w:val="af"/>
            <w:rFonts w:ascii="Arial" w:hAnsi="Arial" w:cs="Arial"/>
            <w:color w:val="000000"/>
            <w:sz w:val="20"/>
            <w:szCs w:val="20"/>
          </w:rPr>
          <w:t>://</w:t>
        </w:r>
        <w:proofErr w:type="spellStart"/>
        <w:r w:rsidRPr="00061A3F">
          <w:rPr>
            <w:rStyle w:val="af"/>
            <w:rFonts w:ascii="Arial" w:hAnsi="Arial" w:cs="Arial"/>
            <w:color w:val="000000"/>
            <w:sz w:val="20"/>
            <w:szCs w:val="20"/>
            <w:lang w:val="en-US"/>
          </w:rPr>
          <w:t>torgi</w:t>
        </w:r>
        <w:proofErr w:type="spellEnd"/>
        <w:r w:rsidRPr="00061A3F">
          <w:rPr>
            <w:rStyle w:val="af"/>
            <w:rFonts w:ascii="Arial" w:hAnsi="Arial" w:cs="Arial"/>
            <w:color w:val="000000"/>
            <w:sz w:val="20"/>
            <w:szCs w:val="20"/>
          </w:rPr>
          <w:t>.</w:t>
        </w:r>
        <w:proofErr w:type="spellStart"/>
        <w:r w:rsidRPr="00061A3F">
          <w:rPr>
            <w:rStyle w:val="af"/>
            <w:rFonts w:ascii="Arial" w:hAnsi="Arial" w:cs="Arial"/>
            <w:color w:val="000000"/>
            <w:sz w:val="20"/>
            <w:szCs w:val="20"/>
            <w:lang w:val="en-US"/>
          </w:rPr>
          <w:t>gov</w:t>
        </w:r>
        <w:proofErr w:type="spellEnd"/>
        <w:r w:rsidRPr="00061A3F">
          <w:rPr>
            <w:rStyle w:val="af"/>
            <w:rFonts w:ascii="Arial" w:hAnsi="Arial" w:cs="Arial"/>
            <w:color w:val="000000"/>
            <w:sz w:val="20"/>
            <w:szCs w:val="20"/>
          </w:rPr>
          <w:t>.</w:t>
        </w:r>
        <w:proofErr w:type="spellStart"/>
        <w:r w:rsidRPr="00061A3F">
          <w:rPr>
            <w:rStyle w:val="af"/>
            <w:rFonts w:ascii="Arial" w:hAnsi="Arial" w:cs="Arial"/>
            <w:color w:val="000000"/>
            <w:sz w:val="20"/>
            <w:szCs w:val="20"/>
            <w:lang w:val="en-US"/>
          </w:rPr>
          <w:t>ru</w:t>
        </w:r>
        <w:proofErr w:type="spellEnd"/>
      </w:hyperlink>
      <w:r w:rsidRPr="00061A3F">
        <w:rPr>
          <w:rFonts w:ascii="Arial" w:hAnsi="Arial" w:cs="Arial"/>
          <w:color w:val="000000"/>
          <w:sz w:val="20"/>
          <w:szCs w:val="20"/>
        </w:rPr>
        <w:t>), на официальном сайте администрации Мариинско-Посадского района Чувашской Республики.</w:t>
      </w:r>
    </w:p>
    <w:p w:rsidR="00D0449C" w:rsidRPr="00061A3F" w:rsidRDefault="00D0449C" w:rsidP="00D0449C">
      <w:pPr>
        <w:shd w:val="clear" w:color="auto" w:fill="FFFFFF"/>
        <w:ind w:right="25"/>
        <w:jc w:val="both"/>
        <w:rPr>
          <w:rFonts w:ascii="Arial" w:hAnsi="Arial" w:cs="Arial"/>
          <w:b/>
          <w:i/>
          <w:sz w:val="20"/>
          <w:szCs w:val="20"/>
        </w:rPr>
      </w:pPr>
    </w:p>
    <w:p w:rsidR="00D0449C" w:rsidRPr="00061A3F" w:rsidRDefault="00D0449C" w:rsidP="00D0449C">
      <w:pPr>
        <w:shd w:val="clear" w:color="auto" w:fill="FFFFFF"/>
        <w:ind w:right="25"/>
        <w:jc w:val="both"/>
        <w:rPr>
          <w:rFonts w:ascii="Arial" w:hAnsi="Arial" w:cs="Arial"/>
          <w:b/>
          <w:i/>
          <w:sz w:val="20"/>
          <w:szCs w:val="20"/>
        </w:rPr>
      </w:pPr>
    </w:p>
    <w:p w:rsidR="00D0449C" w:rsidRPr="00061A3F" w:rsidRDefault="00D0449C" w:rsidP="00D0449C">
      <w:pPr>
        <w:shd w:val="clear" w:color="auto" w:fill="FFFFFF"/>
        <w:ind w:right="25"/>
        <w:jc w:val="both"/>
        <w:rPr>
          <w:rFonts w:ascii="Arial" w:hAnsi="Arial" w:cs="Arial"/>
          <w:b/>
          <w:i/>
          <w:sz w:val="20"/>
          <w:szCs w:val="20"/>
        </w:rPr>
      </w:pPr>
    </w:p>
    <w:p w:rsidR="00D0449C" w:rsidRPr="00061A3F" w:rsidRDefault="00D0449C" w:rsidP="00D0449C">
      <w:pPr>
        <w:shd w:val="clear" w:color="auto" w:fill="FFFFFF"/>
        <w:ind w:right="25"/>
        <w:jc w:val="both"/>
        <w:rPr>
          <w:rFonts w:ascii="Arial" w:hAnsi="Arial" w:cs="Arial"/>
          <w:b/>
          <w:i/>
          <w:sz w:val="20"/>
          <w:szCs w:val="20"/>
        </w:rPr>
      </w:pPr>
      <w:r w:rsidRPr="00061A3F">
        <w:rPr>
          <w:rFonts w:ascii="Arial" w:hAnsi="Arial" w:cs="Arial"/>
          <w:sz w:val="20"/>
          <w:szCs w:val="20"/>
        </w:rPr>
        <w:t xml:space="preserve">Глава администрации </w:t>
      </w:r>
    </w:p>
    <w:p w:rsidR="00D0449C" w:rsidRPr="00061A3F" w:rsidRDefault="00D0449C" w:rsidP="00D0449C">
      <w:pPr>
        <w:shd w:val="clear" w:color="auto" w:fill="FFFFFF"/>
        <w:ind w:right="25"/>
        <w:jc w:val="both"/>
        <w:rPr>
          <w:rFonts w:ascii="Arial" w:hAnsi="Arial" w:cs="Arial"/>
          <w:sz w:val="20"/>
          <w:szCs w:val="20"/>
        </w:rPr>
      </w:pPr>
      <w:r w:rsidRPr="00061A3F">
        <w:rPr>
          <w:rFonts w:ascii="Arial" w:hAnsi="Arial" w:cs="Arial"/>
          <w:sz w:val="20"/>
          <w:szCs w:val="20"/>
        </w:rPr>
        <w:t xml:space="preserve">Мариинско-Посадского района                                                                                   </w:t>
      </w:r>
      <w:proofErr w:type="spellStart"/>
      <w:r w:rsidRPr="00061A3F">
        <w:rPr>
          <w:rFonts w:ascii="Arial" w:hAnsi="Arial" w:cs="Arial"/>
          <w:sz w:val="20"/>
          <w:szCs w:val="20"/>
        </w:rPr>
        <w:t>В.Н.Мустаев</w:t>
      </w:r>
      <w:proofErr w:type="spellEnd"/>
    </w:p>
    <w:p w:rsidR="00D0449C" w:rsidRPr="00061A3F" w:rsidRDefault="00D0449C" w:rsidP="00D0449C">
      <w:pPr>
        <w:rPr>
          <w:rFonts w:ascii="Arial" w:hAnsi="Arial" w:cs="Arial"/>
          <w:sz w:val="20"/>
          <w:szCs w:val="20"/>
        </w:rPr>
      </w:pPr>
    </w:p>
    <w:p w:rsidR="00D0449C" w:rsidRPr="00061A3F" w:rsidRDefault="00D0449C" w:rsidP="00D0449C">
      <w:pPr>
        <w:rPr>
          <w:rFonts w:ascii="Arial" w:hAnsi="Arial" w:cs="Arial"/>
          <w:sz w:val="20"/>
          <w:szCs w:val="20"/>
        </w:rPr>
      </w:pPr>
    </w:p>
    <w:p w:rsidR="00D0449C" w:rsidRPr="001C0D55" w:rsidRDefault="00D0449C" w:rsidP="00D0449C"/>
    <w:p w:rsidR="00D0449C" w:rsidRDefault="00D0449C" w:rsidP="00D0449C"/>
    <w:p w:rsidR="00D0449C" w:rsidRDefault="00D0449C" w:rsidP="00D0449C"/>
    <w:p w:rsidR="00D0449C" w:rsidRDefault="00D0449C" w:rsidP="00D0449C"/>
    <w:p w:rsidR="00D0449C" w:rsidRDefault="00D0449C" w:rsidP="00D0449C"/>
    <w:p w:rsidR="00D0449C" w:rsidRDefault="00D0449C" w:rsidP="00D0449C"/>
    <w:tbl>
      <w:tblPr>
        <w:tblpPr w:leftFromText="180" w:rightFromText="180" w:vertAnchor="text" w:horzAnchor="margin" w:tblpXSpec="center" w:tblpY="6932"/>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D0449C" w:rsidTr="00D0449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429570, г. Мариинский Посад, ул. Николаева, 47</w:t>
            </w:r>
          </w:p>
          <w:p w:rsidR="00D0449C" w:rsidRDefault="00D0449C" w:rsidP="00D0449C">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29"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D0449C" w:rsidRDefault="00D0449C" w:rsidP="00D0449C">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B80E8B" w:rsidRPr="001F6AC6" w:rsidRDefault="00B80E8B" w:rsidP="001F6AC6">
      <w:pPr>
        <w:rPr>
          <w:rFonts w:ascii="Arial" w:hAnsi="Arial" w:cs="Arial"/>
          <w:color w:val="000000"/>
          <w:sz w:val="20"/>
        </w:rPr>
      </w:pPr>
    </w:p>
    <w:sectPr w:rsidR="00B80E8B" w:rsidRPr="001F6AC6" w:rsidSect="00E51506">
      <w:headerReference w:type="even" r:id="rId30"/>
      <w:headerReference w:type="default" r:id="rId31"/>
      <w:footerReference w:type="first" r:id="rId32"/>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8B" w:rsidRDefault="007F478B">
      <w:r>
        <w:separator/>
      </w:r>
    </w:p>
  </w:endnote>
  <w:endnote w:type="continuationSeparator" w:id="0">
    <w:p w:rsidR="007F478B" w:rsidRDefault="007F4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D" w:rsidRDefault="0047152D"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8B" w:rsidRDefault="007F478B">
      <w:r>
        <w:separator/>
      </w:r>
    </w:p>
  </w:footnote>
  <w:footnote w:type="continuationSeparator" w:id="0">
    <w:p w:rsidR="007F478B" w:rsidRDefault="007F4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D" w:rsidRDefault="00A618F5" w:rsidP="00516140">
    <w:pPr>
      <w:pStyle w:val="a5"/>
      <w:framePr w:wrap="around" w:vAnchor="text" w:hAnchor="margin" w:xAlign="outside" w:y="1"/>
      <w:rPr>
        <w:rStyle w:val="ab"/>
      </w:rPr>
    </w:pPr>
    <w:r>
      <w:rPr>
        <w:rStyle w:val="ab"/>
      </w:rPr>
      <w:fldChar w:fldCharType="begin"/>
    </w:r>
    <w:r w:rsidR="0047152D">
      <w:rPr>
        <w:rStyle w:val="ab"/>
      </w:rPr>
      <w:instrText xml:space="preserve">PAGE  </w:instrText>
    </w:r>
    <w:r>
      <w:rPr>
        <w:rStyle w:val="ab"/>
      </w:rPr>
      <w:fldChar w:fldCharType="separate"/>
    </w:r>
    <w:r w:rsidR="0047152D">
      <w:rPr>
        <w:rStyle w:val="ab"/>
        <w:noProof/>
      </w:rPr>
      <w:t>8</w:t>
    </w:r>
    <w:r>
      <w:rPr>
        <w:rStyle w:val="ab"/>
      </w:rPr>
      <w:fldChar w:fldCharType="end"/>
    </w:r>
  </w:p>
  <w:p w:rsidR="0047152D" w:rsidRDefault="0047152D"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D" w:rsidRDefault="00A618F5" w:rsidP="00516140">
    <w:pPr>
      <w:pStyle w:val="a5"/>
      <w:framePr w:wrap="around" w:vAnchor="text" w:hAnchor="margin" w:xAlign="outside" w:y="1"/>
      <w:rPr>
        <w:rStyle w:val="ab"/>
      </w:rPr>
    </w:pPr>
    <w:r>
      <w:rPr>
        <w:rStyle w:val="ab"/>
      </w:rPr>
      <w:fldChar w:fldCharType="begin"/>
    </w:r>
    <w:r w:rsidR="0047152D">
      <w:rPr>
        <w:rStyle w:val="ab"/>
      </w:rPr>
      <w:instrText xml:space="preserve">PAGE  </w:instrText>
    </w:r>
    <w:r>
      <w:rPr>
        <w:rStyle w:val="ab"/>
      </w:rPr>
      <w:fldChar w:fldCharType="separate"/>
    </w:r>
    <w:r w:rsidR="00D0449C">
      <w:rPr>
        <w:rStyle w:val="ab"/>
        <w:noProof/>
      </w:rPr>
      <w:t>21</w:t>
    </w:r>
    <w:r>
      <w:rPr>
        <w:rStyle w:val="ab"/>
      </w:rPr>
      <w:fldChar w:fldCharType="end"/>
    </w:r>
  </w:p>
  <w:p w:rsidR="0047152D" w:rsidRDefault="0047152D"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56, 11.12.2020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nsid w:val="1C2271DE"/>
    <w:multiLevelType w:val="hybridMultilevel"/>
    <w:tmpl w:val="75EE8CF0"/>
    <w:lvl w:ilvl="0" w:tplc="E0C216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9">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54FC050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6C3866AB"/>
    <w:multiLevelType w:val="hybridMultilevel"/>
    <w:tmpl w:val="C79C3D30"/>
    <w:lvl w:ilvl="0" w:tplc="813686B8">
      <w:start w:val="1"/>
      <w:numFmt w:val="decimal"/>
      <w:lvlText w:val="%1."/>
      <w:lvlJc w:val="left"/>
      <w:pPr>
        <w:ind w:left="1636" w:hanging="360"/>
      </w:pPr>
      <w:rPr>
        <w:rFonts w:hint="default"/>
      </w:rPr>
    </w:lvl>
    <w:lvl w:ilvl="1" w:tplc="D3C0FF3C" w:tentative="1">
      <w:start w:val="1"/>
      <w:numFmt w:val="lowerLetter"/>
      <w:lvlText w:val="%2."/>
      <w:lvlJc w:val="left"/>
      <w:pPr>
        <w:ind w:left="2356" w:hanging="360"/>
      </w:pPr>
    </w:lvl>
    <w:lvl w:ilvl="2" w:tplc="2850EC02" w:tentative="1">
      <w:start w:val="1"/>
      <w:numFmt w:val="lowerRoman"/>
      <w:lvlText w:val="%3."/>
      <w:lvlJc w:val="right"/>
      <w:pPr>
        <w:ind w:left="3076" w:hanging="180"/>
      </w:pPr>
    </w:lvl>
    <w:lvl w:ilvl="3" w:tplc="A1EEA744" w:tentative="1">
      <w:start w:val="1"/>
      <w:numFmt w:val="decimal"/>
      <w:lvlText w:val="%4."/>
      <w:lvlJc w:val="left"/>
      <w:pPr>
        <w:ind w:left="3796" w:hanging="360"/>
      </w:pPr>
    </w:lvl>
    <w:lvl w:ilvl="4" w:tplc="5176A980" w:tentative="1">
      <w:start w:val="1"/>
      <w:numFmt w:val="lowerLetter"/>
      <w:lvlText w:val="%5."/>
      <w:lvlJc w:val="left"/>
      <w:pPr>
        <w:ind w:left="4516" w:hanging="360"/>
      </w:pPr>
    </w:lvl>
    <w:lvl w:ilvl="5" w:tplc="0B7E567A" w:tentative="1">
      <w:start w:val="1"/>
      <w:numFmt w:val="lowerRoman"/>
      <w:lvlText w:val="%6."/>
      <w:lvlJc w:val="right"/>
      <w:pPr>
        <w:ind w:left="5236" w:hanging="180"/>
      </w:pPr>
    </w:lvl>
    <w:lvl w:ilvl="6" w:tplc="E3BE6B32" w:tentative="1">
      <w:start w:val="1"/>
      <w:numFmt w:val="decimal"/>
      <w:lvlText w:val="%7."/>
      <w:lvlJc w:val="left"/>
      <w:pPr>
        <w:ind w:left="5956" w:hanging="360"/>
      </w:pPr>
    </w:lvl>
    <w:lvl w:ilvl="7" w:tplc="F320A368" w:tentative="1">
      <w:start w:val="1"/>
      <w:numFmt w:val="lowerLetter"/>
      <w:lvlText w:val="%8."/>
      <w:lvlJc w:val="left"/>
      <w:pPr>
        <w:ind w:left="6676" w:hanging="360"/>
      </w:pPr>
    </w:lvl>
    <w:lvl w:ilvl="8" w:tplc="6B3EAD4C" w:tentative="1">
      <w:start w:val="1"/>
      <w:numFmt w:val="lowerRoman"/>
      <w:lvlText w:val="%9."/>
      <w:lvlJc w:val="right"/>
      <w:pPr>
        <w:ind w:left="7396" w:hanging="180"/>
      </w:pPr>
    </w:lvl>
  </w:abstractNum>
  <w:abstractNum w:abstractNumId="17">
    <w:nsid w:val="796A1924"/>
    <w:multiLevelType w:val="hybridMultilevel"/>
    <w:tmpl w:val="3428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7D0E6625"/>
    <w:multiLevelType w:val="hybridMultilevel"/>
    <w:tmpl w:val="FC9C8F9E"/>
    <w:lvl w:ilvl="0" w:tplc="59DCB14C">
      <w:start w:val="1"/>
      <w:numFmt w:val="upperRoman"/>
      <w:lvlText w:val="%1."/>
      <w:lvlJc w:val="left"/>
      <w:pPr>
        <w:ind w:left="1080" w:hanging="720"/>
      </w:pPr>
      <w:rPr>
        <w:rFonts w:hint="default"/>
      </w:rPr>
    </w:lvl>
    <w:lvl w:ilvl="1" w:tplc="5ACEF196" w:tentative="1">
      <w:start w:val="1"/>
      <w:numFmt w:val="lowerLetter"/>
      <w:lvlText w:val="%2."/>
      <w:lvlJc w:val="left"/>
      <w:pPr>
        <w:ind w:left="1440" w:hanging="360"/>
      </w:pPr>
    </w:lvl>
    <w:lvl w:ilvl="2" w:tplc="92FAF8CA" w:tentative="1">
      <w:start w:val="1"/>
      <w:numFmt w:val="lowerRoman"/>
      <w:lvlText w:val="%3."/>
      <w:lvlJc w:val="right"/>
      <w:pPr>
        <w:ind w:left="2160" w:hanging="180"/>
      </w:pPr>
    </w:lvl>
    <w:lvl w:ilvl="3" w:tplc="F1BA1F6E" w:tentative="1">
      <w:start w:val="1"/>
      <w:numFmt w:val="decimal"/>
      <w:lvlText w:val="%4."/>
      <w:lvlJc w:val="left"/>
      <w:pPr>
        <w:ind w:left="2880" w:hanging="360"/>
      </w:pPr>
    </w:lvl>
    <w:lvl w:ilvl="4" w:tplc="2EA2518C" w:tentative="1">
      <w:start w:val="1"/>
      <w:numFmt w:val="lowerLetter"/>
      <w:lvlText w:val="%5."/>
      <w:lvlJc w:val="left"/>
      <w:pPr>
        <w:ind w:left="3600" w:hanging="360"/>
      </w:pPr>
    </w:lvl>
    <w:lvl w:ilvl="5" w:tplc="EFAAEE6C" w:tentative="1">
      <w:start w:val="1"/>
      <w:numFmt w:val="lowerRoman"/>
      <w:lvlText w:val="%6."/>
      <w:lvlJc w:val="right"/>
      <w:pPr>
        <w:ind w:left="4320" w:hanging="180"/>
      </w:pPr>
    </w:lvl>
    <w:lvl w:ilvl="6" w:tplc="4D30A75A" w:tentative="1">
      <w:start w:val="1"/>
      <w:numFmt w:val="decimal"/>
      <w:lvlText w:val="%7."/>
      <w:lvlJc w:val="left"/>
      <w:pPr>
        <w:ind w:left="5040" w:hanging="360"/>
      </w:pPr>
    </w:lvl>
    <w:lvl w:ilvl="7" w:tplc="D7CC5234" w:tentative="1">
      <w:start w:val="1"/>
      <w:numFmt w:val="lowerLetter"/>
      <w:lvlText w:val="%8."/>
      <w:lvlJc w:val="left"/>
      <w:pPr>
        <w:ind w:left="5760" w:hanging="360"/>
      </w:pPr>
    </w:lvl>
    <w:lvl w:ilvl="8" w:tplc="F8E0350C"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11"/>
  </w:num>
  <w:num w:numId="6">
    <w:abstractNumId w:val="15"/>
  </w:num>
  <w:num w:numId="7">
    <w:abstractNumId w:val="2"/>
  </w:num>
  <w:num w:numId="8">
    <w:abstractNumId w:val="13"/>
  </w:num>
  <w:num w:numId="9">
    <w:abstractNumId w:val="12"/>
  </w:num>
  <w:num w:numId="10">
    <w:abstractNumId w:val="9"/>
  </w:num>
  <w:num w:numId="11">
    <w:abstractNumId w:val="16"/>
  </w:num>
  <w:num w:numId="12">
    <w:abstractNumId w:val="19"/>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7"/>
  </w:num>
  <w:num w:numId="18">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26626"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455F"/>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26C50"/>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6AC6"/>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57D0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52D"/>
    <w:rsid w:val="00471A09"/>
    <w:rsid w:val="00472785"/>
    <w:rsid w:val="00472AEB"/>
    <w:rsid w:val="00472B2A"/>
    <w:rsid w:val="00472C7A"/>
    <w:rsid w:val="00473475"/>
    <w:rsid w:val="00473F95"/>
    <w:rsid w:val="00474C69"/>
    <w:rsid w:val="00474EFA"/>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3E56"/>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C7C1C"/>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561"/>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2CBA"/>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3C85"/>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478B"/>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1FEB"/>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8F5"/>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6BC9"/>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5F3"/>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0E8B"/>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BCE"/>
    <w:rsid w:val="00CF6C81"/>
    <w:rsid w:val="00CF6F45"/>
    <w:rsid w:val="00CF78AB"/>
    <w:rsid w:val="00D0002C"/>
    <w:rsid w:val="00D001C6"/>
    <w:rsid w:val="00D004E7"/>
    <w:rsid w:val="00D005DC"/>
    <w:rsid w:val="00D02DA6"/>
    <w:rsid w:val="00D04084"/>
    <w:rsid w:val="00D0449C"/>
    <w:rsid w:val="00D0486A"/>
    <w:rsid w:val="00D06484"/>
    <w:rsid w:val="00D06AE0"/>
    <w:rsid w:val="00D0777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5FC8"/>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marpos_sizo@ca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1.bin"/><Relationship Id="rId29"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3" Type="http://schemas.openxmlformats.org/officeDocument/2006/relationships/image" Target="media/image12.png"/><Relationship Id="rId28" Type="http://schemas.openxmlformats.org/officeDocument/2006/relationships/hyperlink" Target="http://torgi.gov.ru"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www.torgi.gov.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D58ED-1D76-4D33-BC1D-2AD60C0E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17096</Words>
  <Characters>97451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114319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2020-06-26T13:23:00Z</cp:lastPrinted>
  <dcterms:created xsi:type="dcterms:W3CDTF">2020-12-11T12:24:00Z</dcterms:created>
  <dcterms:modified xsi:type="dcterms:W3CDTF">2020-12-11T13:35:00Z</dcterms:modified>
</cp:coreProperties>
</file>