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62" w:type="dxa"/>
        <w:tblInd w:w="-34" w:type="dxa"/>
        <w:tblLayout w:type="fixed"/>
        <w:tblLook w:val="0000"/>
      </w:tblPr>
      <w:tblGrid>
        <w:gridCol w:w="3717"/>
        <w:gridCol w:w="1858"/>
        <w:gridCol w:w="4287"/>
      </w:tblGrid>
      <w:tr w:rsidR="00070329" w:rsidTr="005673E2">
        <w:trPr>
          <w:trHeight w:val="2971"/>
        </w:trPr>
        <w:tc>
          <w:tcPr>
            <w:tcW w:w="3717" w:type="dxa"/>
            <w:shd w:val="clear" w:color="auto" w:fill="auto"/>
          </w:tcPr>
          <w:p w:rsidR="00070329" w:rsidRDefault="00070329" w:rsidP="00AF2BB5">
            <w:pPr>
              <w:snapToGrid w:val="0"/>
              <w:spacing w:line="220" w:lineRule="exact"/>
              <w:ind w:left="-533"/>
              <w:jc w:val="center"/>
              <w:rPr>
                <w:rFonts w:ascii="Times New Roman Chuv" w:hAnsi="Times New Roman Chuv"/>
                <w:b w:val="0"/>
                <w:i w:val="0"/>
                <w:sz w:val="24"/>
              </w:rPr>
            </w:pPr>
          </w:p>
          <w:p w:rsidR="00070329" w:rsidRPr="00BF74F4" w:rsidRDefault="00070329" w:rsidP="00AF2BB5">
            <w:pPr>
              <w:spacing w:line="200" w:lineRule="exact"/>
              <w:jc w:val="center"/>
              <w:rPr>
                <w:b w:val="0"/>
                <w:i w:val="0"/>
                <w:sz w:val="24"/>
                <w:szCs w:val="24"/>
              </w:rPr>
            </w:pPr>
            <w:proofErr w:type="spellStart"/>
            <w:r w:rsidRPr="00BF74F4">
              <w:rPr>
                <w:b w:val="0"/>
                <w:i w:val="0"/>
                <w:sz w:val="24"/>
                <w:szCs w:val="24"/>
              </w:rPr>
              <w:t>Чăваш</w:t>
            </w:r>
            <w:proofErr w:type="spellEnd"/>
            <w:r w:rsidRPr="00BF74F4">
              <w:rPr>
                <w:b w:val="0"/>
                <w:i w:val="0"/>
                <w:sz w:val="24"/>
                <w:szCs w:val="24"/>
              </w:rPr>
              <w:t xml:space="preserve">  </w:t>
            </w:r>
            <w:proofErr w:type="spellStart"/>
            <w:r w:rsidRPr="00BF74F4">
              <w:rPr>
                <w:b w:val="0"/>
                <w:i w:val="0"/>
                <w:sz w:val="24"/>
                <w:szCs w:val="24"/>
              </w:rPr>
              <w:t>Республикин</w:t>
            </w:r>
            <w:proofErr w:type="spellEnd"/>
          </w:p>
          <w:p w:rsidR="00070329" w:rsidRPr="00BF74F4" w:rsidRDefault="00070329" w:rsidP="00AF2BB5">
            <w:pPr>
              <w:spacing w:line="200" w:lineRule="exact"/>
              <w:jc w:val="center"/>
              <w:rPr>
                <w:b w:val="0"/>
                <w:i w:val="0"/>
                <w:sz w:val="24"/>
                <w:szCs w:val="24"/>
              </w:rPr>
            </w:pPr>
            <w:proofErr w:type="spellStart"/>
            <w:r w:rsidRPr="00BF74F4">
              <w:rPr>
                <w:b w:val="0"/>
                <w:i w:val="0"/>
                <w:sz w:val="24"/>
                <w:szCs w:val="24"/>
              </w:rPr>
              <w:t>Сĕнтĕрвăрри</w:t>
            </w:r>
            <w:proofErr w:type="spellEnd"/>
            <w:r w:rsidRPr="00BF74F4">
              <w:rPr>
                <w:b w:val="0"/>
                <w:i w:val="0"/>
                <w:sz w:val="24"/>
                <w:szCs w:val="24"/>
              </w:rPr>
              <w:t xml:space="preserve"> </w:t>
            </w:r>
            <w:proofErr w:type="spellStart"/>
            <w:r w:rsidRPr="00BF74F4">
              <w:rPr>
                <w:b w:val="0"/>
                <w:i w:val="0"/>
                <w:sz w:val="24"/>
                <w:szCs w:val="24"/>
              </w:rPr>
              <w:t>районĕн</w:t>
            </w:r>
            <w:proofErr w:type="spellEnd"/>
          </w:p>
          <w:p w:rsidR="00070329" w:rsidRPr="00BF74F4" w:rsidRDefault="007C6345" w:rsidP="00AF2BB5">
            <w:pPr>
              <w:spacing w:line="200" w:lineRule="exact"/>
              <w:jc w:val="center"/>
              <w:rPr>
                <w:b w:val="0"/>
                <w:i w:val="0"/>
                <w:sz w:val="24"/>
                <w:szCs w:val="24"/>
              </w:rPr>
            </w:pPr>
            <w:r>
              <w:rPr>
                <w:b w:val="0"/>
                <w:i w:val="0"/>
                <w:sz w:val="24"/>
                <w:szCs w:val="24"/>
              </w:rPr>
              <w:t xml:space="preserve"> </w:t>
            </w:r>
            <w:proofErr w:type="spellStart"/>
            <w:r>
              <w:rPr>
                <w:b w:val="0"/>
                <w:i w:val="0"/>
                <w:sz w:val="24"/>
                <w:szCs w:val="24"/>
              </w:rPr>
              <w:t>администраций</w:t>
            </w:r>
            <w:r w:rsidR="00070329" w:rsidRPr="00BF74F4">
              <w:rPr>
                <w:b w:val="0"/>
                <w:i w:val="0"/>
                <w:sz w:val="24"/>
                <w:szCs w:val="24"/>
              </w:rPr>
              <w:t>ĕ</w:t>
            </w:r>
            <w:proofErr w:type="spellEnd"/>
          </w:p>
          <w:p w:rsidR="00070329" w:rsidRPr="00A94959" w:rsidRDefault="00070329" w:rsidP="00AF2BB5">
            <w:pPr>
              <w:spacing w:line="220" w:lineRule="exact"/>
              <w:ind w:left="-108"/>
              <w:jc w:val="center"/>
              <w:rPr>
                <w:rFonts w:ascii="Times New Roman Chuv" w:hAnsi="Times New Roman Chuv"/>
                <w:b w:val="0"/>
              </w:rPr>
            </w:pPr>
          </w:p>
          <w:p w:rsidR="004C2008" w:rsidRPr="004C2008" w:rsidRDefault="004C2008" w:rsidP="00AF2BB5">
            <w:pPr>
              <w:pStyle w:val="1"/>
              <w:spacing w:line="220" w:lineRule="exact"/>
              <w:rPr>
                <w:rFonts w:ascii="Times New Roman Chuv" w:hAnsi="Times New Roman Chuv"/>
                <w:sz w:val="24"/>
              </w:rPr>
            </w:pPr>
          </w:p>
          <w:p w:rsidR="00070329" w:rsidRPr="00A94959" w:rsidRDefault="00070329" w:rsidP="00AF2BB5">
            <w:pPr>
              <w:pStyle w:val="1"/>
              <w:spacing w:line="220" w:lineRule="exact"/>
              <w:rPr>
                <w:rFonts w:ascii="Times New Roman Chuv" w:hAnsi="Times New Roman Chuv"/>
                <w:sz w:val="24"/>
              </w:rPr>
            </w:pPr>
            <w:r w:rsidRPr="00A94959">
              <w:rPr>
                <w:rFonts w:ascii="Times New Roman" w:hAnsi="Times New Roman"/>
                <w:sz w:val="24"/>
              </w:rPr>
              <w:t>Й</w:t>
            </w:r>
            <w:r w:rsidRPr="00A94959">
              <w:rPr>
                <w:rFonts w:ascii="Times New Roman Chuv" w:hAnsi="Times New Roman Chuv"/>
                <w:sz w:val="24"/>
              </w:rPr>
              <w:t xml:space="preserve"> </w:t>
            </w:r>
            <w:proofErr w:type="gramStart"/>
            <w:r w:rsidRPr="00A94959">
              <w:rPr>
                <w:rFonts w:ascii="Times New Roman Chuv" w:hAnsi="Times New Roman Chuv"/>
                <w:sz w:val="24"/>
              </w:rPr>
              <w:t>Ы</w:t>
            </w:r>
            <w:proofErr w:type="gramEnd"/>
            <w:r w:rsidRPr="00A94959">
              <w:rPr>
                <w:rFonts w:ascii="Times New Roman Chuv" w:hAnsi="Times New Roman Chuv"/>
                <w:sz w:val="24"/>
              </w:rPr>
              <w:t xml:space="preserve"> Ш </w:t>
            </w:r>
            <w:r w:rsidRPr="00A94959">
              <w:rPr>
                <w:rFonts w:ascii="Times New Roman" w:hAnsi="Times New Roman"/>
                <w:sz w:val="24"/>
              </w:rPr>
              <w:t>Ǎ</w:t>
            </w:r>
            <w:r w:rsidRPr="00A94959">
              <w:rPr>
                <w:rFonts w:ascii="Times New Roman Chuv" w:hAnsi="Times New Roman Chuv"/>
                <w:sz w:val="24"/>
              </w:rPr>
              <w:t xml:space="preserve"> Н У</w:t>
            </w:r>
          </w:p>
          <w:p w:rsidR="00070329" w:rsidRPr="00A94959" w:rsidRDefault="00070329" w:rsidP="00AF2BB5">
            <w:pPr>
              <w:spacing w:line="220" w:lineRule="exact"/>
              <w:rPr>
                <w:rFonts w:ascii="Times New Roman Chuv" w:hAnsi="Times New Roman Chuv"/>
              </w:rPr>
            </w:pPr>
          </w:p>
          <w:p w:rsidR="00070329" w:rsidRPr="00BF74F4" w:rsidRDefault="00070329" w:rsidP="00AF2BB5">
            <w:pPr>
              <w:spacing w:line="200" w:lineRule="exact"/>
              <w:rPr>
                <w:b w:val="0"/>
                <w:i w:val="0"/>
                <w:sz w:val="22"/>
              </w:rPr>
            </w:pPr>
            <w:r w:rsidRPr="00BF74F4">
              <w:rPr>
                <w:b w:val="0"/>
                <w:i w:val="0"/>
                <w:sz w:val="22"/>
              </w:rPr>
              <w:t xml:space="preserve">                               №</w:t>
            </w:r>
          </w:p>
          <w:p w:rsidR="00070329" w:rsidRPr="00A94959" w:rsidRDefault="00070329" w:rsidP="00AF2BB5">
            <w:pPr>
              <w:spacing w:line="220" w:lineRule="exact"/>
              <w:jc w:val="center"/>
              <w:rPr>
                <w:rFonts w:ascii="Arial Cyr Chuv" w:hAnsi="Arial Cyr Chuv"/>
              </w:rPr>
            </w:pPr>
          </w:p>
          <w:p w:rsidR="00070329" w:rsidRDefault="00070329" w:rsidP="00070329">
            <w:pPr>
              <w:spacing w:line="200" w:lineRule="exact"/>
              <w:jc w:val="center"/>
              <w:rPr>
                <w:rFonts w:ascii="Arial Cyr Chuv" w:hAnsi="Arial Cyr Chuv"/>
                <w:b w:val="0"/>
                <w:i w:val="0"/>
                <w:sz w:val="24"/>
              </w:rPr>
            </w:pPr>
            <w:proofErr w:type="spellStart"/>
            <w:r w:rsidRPr="00BF74F4">
              <w:rPr>
                <w:b w:val="0"/>
                <w:i w:val="0"/>
                <w:sz w:val="22"/>
              </w:rPr>
              <w:t>Сĕнтĕрвăрри</w:t>
            </w:r>
            <w:proofErr w:type="spellEnd"/>
            <w:r w:rsidRPr="00BF74F4">
              <w:rPr>
                <w:b w:val="0"/>
                <w:i w:val="0"/>
                <w:sz w:val="22"/>
              </w:rPr>
              <w:t xml:space="preserve">  хули</w:t>
            </w:r>
            <w:r>
              <w:rPr>
                <w:rFonts w:ascii="Arial Cyr Chuv" w:hAnsi="Arial Cyr Chuv"/>
                <w:b w:val="0"/>
                <w:i w:val="0"/>
                <w:sz w:val="24"/>
              </w:rPr>
              <w:t xml:space="preserve">                                               </w:t>
            </w:r>
          </w:p>
          <w:tbl>
            <w:tblPr>
              <w:tblW w:w="4576" w:type="dxa"/>
              <w:tblInd w:w="6" w:type="dxa"/>
              <w:tblLayout w:type="fixed"/>
              <w:tblLook w:val="04A0"/>
            </w:tblPr>
            <w:tblGrid>
              <w:gridCol w:w="3989"/>
              <w:gridCol w:w="587"/>
            </w:tblGrid>
            <w:tr w:rsidR="00070329" w:rsidRPr="005A2F1A" w:rsidTr="005673E2">
              <w:trPr>
                <w:trHeight w:val="395"/>
              </w:trPr>
              <w:tc>
                <w:tcPr>
                  <w:tcW w:w="3989" w:type="dxa"/>
                </w:tcPr>
                <w:p w:rsidR="00070329" w:rsidRPr="00BF74F4" w:rsidRDefault="00070329" w:rsidP="00AF2BB5">
                  <w:pPr>
                    <w:jc w:val="both"/>
                    <w:rPr>
                      <w:rFonts w:ascii="Arial Cyr Chuv" w:hAnsi="Arial Cyr Chuv"/>
                      <w:i w:val="0"/>
                      <w:szCs w:val="28"/>
                    </w:rPr>
                  </w:pPr>
                  <w:r>
                    <w:rPr>
                      <w:rFonts w:ascii="Arial Cyr Chuv" w:hAnsi="Arial Cyr Chuv"/>
                      <w:b w:val="0"/>
                      <w:i w:val="0"/>
                      <w:sz w:val="24"/>
                    </w:rPr>
                    <w:t xml:space="preserve">         </w:t>
                  </w:r>
                </w:p>
              </w:tc>
              <w:tc>
                <w:tcPr>
                  <w:tcW w:w="587" w:type="dxa"/>
                </w:tcPr>
                <w:p w:rsidR="00070329" w:rsidRPr="005A2F1A" w:rsidRDefault="00070329" w:rsidP="00AF2BB5">
                  <w:pPr>
                    <w:spacing w:line="220" w:lineRule="exact"/>
                    <w:rPr>
                      <w:rFonts w:ascii="Arial Cyr Chuv" w:hAnsi="Arial Cyr Chuv"/>
                      <w:b w:val="0"/>
                      <w:i w:val="0"/>
                      <w:sz w:val="22"/>
                      <w:szCs w:val="22"/>
                    </w:rPr>
                  </w:pPr>
                </w:p>
              </w:tc>
            </w:tr>
          </w:tbl>
          <w:p w:rsidR="005673E2" w:rsidRDefault="00070329" w:rsidP="00070329">
            <w:pPr>
              <w:spacing w:line="220" w:lineRule="exact"/>
              <w:rPr>
                <w:rFonts w:ascii="Arial Cyr Chuv" w:hAnsi="Arial Cyr Chuv"/>
                <w:b w:val="0"/>
                <w:i w:val="0"/>
                <w:sz w:val="24"/>
              </w:rPr>
            </w:pPr>
            <w:r>
              <w:rPr>
                <w:rFonts w:ascii="Arial Cyr Chuv" w:hAnsi="Arial Cyr Chuv"/>
                <w:b w:val="0"/>
                <w:i w:val="0"/>
                <w:sz w:val="24"/>
              </w:rPr>
              <w:t xml:space="preserve">                      </w:t>
            </w:r>
          </w:p>
          <w:p w:rsidR="00070329" w:rsidRDefault="00070329" w:rsidP="005673E2">
            <w:pPr>
              <w:spacing w:line="220" w:lineRule="exact"/>
              <w:rPr>
                <w:rFonts w:ascii="Arial Cyr Chuv" w:hAnsi="Arial Cyr Chuv"/>
                <w:b w:val="0"/>
                <w:i w:val="0"/>
                <w:sz w:val="24"/>
              </w:rPr>
            </w:pPr>
            <w:r>
              <w:rPr>
                <w:rFonts w:ascii="Arial Cyr Chuv" w:hAnsi="Arial Cyr Chuv"/>
                <w:b w:val="0"/>
                <w:i w:val="0"/>
                <w:sz w:val="24"/>
              </w:rPr>
              <w:t xml:space="preserve">                                      </w:t>
            </w:r>
          </w:p>
        </w:tc>
        <w:tc>
          <w:tcPr>
            <w:tcW w:w="1858" w:type="dxa"/>
            <w:shd w:val="clear" w:color="auto" w:fill="auto"/>
          </w:tcPr>
          <w:p w:rsidR="00070329" w:rsidRDefault="009C4F8C" w:rsidP="00070329">
            <w:pPr>
              <w:snapToGrid w:val="0"/>
              <w:ind w:hanging="783"/>
              <w:rPr>
                <w:rFonts w:ascii="Arial Cyr Chuv" w:hAnsi="Arial Cyr Chuv"/>
                <w:b w:val="0"/>
                <w:i w:val="0"/>
                <w:sz w:val="22"/>
              </w:rPr>
            </w:pPr>
            <w:r>
              <w:rPr>
                <w:noProof/>
                <w:lang w:eastAsia="ru-RU"/>
              </w:rPr>
              <w:drawing>
                <wp:anchor distT="0" distB="0" distL="114935" distR="114935" simplePos="0" relativeHeight="251657728"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00070329">
              <w:rPr>
                <w:b w:val="0"/>
                <w:i w:val="0"/>
                <w:sz w:val="22"/>
              </w:rPr>
              <w:t xml:space="preserve">                  </w:t>
            </w:r>
          </w:p>
        </w:tc>
        <w:tc>
          <w:tcPr>
            <w:tcW w:w="4287" w:type="dxa"/>
            <w:shd w:val="clear" w:color="auto" w:fill="auto"/>
          </w:tcPr>
          <w:p w:rsidR="00070329" w:rsidRDefault="00070329" w:rsidP="00AF2BB5">
            <w:pPr>
              <w:snapToGrid w:val="0"/>
              <w:spacing w:line="200" w:lineRule="exact"/>
              <w:jc w:val="center"/>
              <w:rPr>
                <w:rFonts w:ascii="TimesET" w:hAnsi="TimesET"/>
                <w:b w:val="0"/>
                <w:i w:val="0"/>
                <w:sz w:val="22"/>
              </w:rPr>
            </w:pPr>
          </w:p>
          <w:p w:rsidR="00070329" w:rsidRDefault="00070329" w:rsidP="00AF2BB5">
            <w:pPr>
              <w:spacing w:line="200" w:lineRule="exact"/>
              <w:jc w:val="center"/>
              <w:rPr>
                <w:b w:val="0"/>
                <w:i w:val="0"/>
                <w:sz w:val="24"/>
                <w:szCs w:val="24"/>
              </w:rPr>
            </w:pPr>
            <w:r>
              <w:rPr>
                <w:b w:val="0"/>
                <w:i w:val="0"/>
                <w:sz w:val="24"/>
                <w:szCs w:val="24"/>
              </w:rPr>
              <w:t>Чувашская  Республика</w:t>
            </w:r>
          </w:p>
          <w:p w:rsidR="00070329" w:rsidRDefault="00070329" w:rsidP="00AF2BB5">
            <w:pPr>
              <w:spacing w:line="200" w:lineRule="exact"/>
              <w:jc w:val="center"/>
              <w:rPr>
                <w:b w:val="0"/>
                <w:i w:val="0"/>
                <w:sz w:val="24"/>
                <w:szCs w:val="24"/>
              </w:rPr>
            </w:pPr>
            <w:r>
              <w:rPr>
                <w:b w:val="0"/>
                <w:i w:val="0"/>
                <w:sz w:val="24"/>
                <w:szCs w:val="24"/>
              </w:rPr>
              <w:t>Администрация</w:t>
            </w:r>
          </w:p>
          <w:p w:rsidR="00070329" w:rsidRDefault="00070329" w:rsidP="00AF2BB5">
            <w:pPr>
              <w:spacing w:line="200" w:lineRule="exact"/>
              <w:jc w:val="center"/>
              <w:rPr>
                <w:b w:val="0"/>
                <w:i w:val="0"/>
                <w:sz w:val="24"/>
                <w:szCs w:val="24"/>
              </w:rPr>
            </w:pPr>
            <w:r>
              <w:rPr>
                <w:b w:val="0"/>
                <w:i w:val="0"/>
                <w:sz w:val="24"/>
                <w:szCs w:val="24"/>
              </w:rPr>
              <w:t xml:space="preserve">Мариинско-Посадского </w:t>
            </w:r>
          </w:p>
          <w:p w:rsidR="00070329" w:rsidRDefault="00070329" w:rsidP="00AF2BB5">
            <w:pPr>
              <w:spacing w:line="200" w:lineRule="exact"/>
              <w:jc w:val="center"/>
              <w:rPr>
                <w:b w:val="0"/>
                <w:i w:val="0"/>
                <w:sz w:val="24"/>
                <w:szCs w:val="24"/>
              </w:rPr>
            </w:pPr>
            <w:r>
              <w:rPr>
                <w:b w:val="0"/>
                <w:i w:val="0"/>
                <w:sz w:val="24"/>
                <w:szCs w:val="24"/>
              </w:rPr>
              <w:t>района</w:t>
            </w:r>
          </w:p>
          <w:p w:rsidR="00070329" w:rsidRDefault="00070329" w:rsidP="00AF2BB5">
            <w:pPr>
              <w:spacing w:line="200" w:lineRule="exact"/>
              <w:jc w:val="center"/>
              <w:rPr>
                <w:b w:val="0"/>
                <w:i w:val="0"/>
                <w:sz w:val="22"/>
              </w:rPr>
            </w:pPr>
          </w:p>
          <w:p w:rsidR="00070329" w:rsidRDefault="00070329" w:rsidP="00AF2BB5">
            <w:pPr>
              <w:spacing w:line="200" w:lineRule="exact"/>
              <w:jc w:val="center"/>
              <w:rPr>
                <w:i w:val="0"/>
                <w:sz w:val="24"/>
                <w:szCs w:val="24"/>
              </w:rPr>
            </w:pPr>
            <w:proofErr w:type="gramStart"/>
            <w:r>
              <w:rPr>
                <w:i w:val="0"/>
                <w:sz w:val="24"/>
                <w:szCs w:val="24"/>
              </w:rPr>
              <w:t>П</w:t>
            </w:r>
            <w:proofErr w:type="gramEnd"/>
            <w:r>
              <w:rPr>
                <w:i w:val="0"/>
                <w:sz w:val="24"/>
                <w:szCs w:val="24"/>
              </w:rPr>
              <w:t xml:space="preserve"> О С Т А Н О В Л Е Н И Е</w:t>
            </w:r>
          </w:p>
          <w:p w:rsidR="00070329" w:rsidRDefault="00070329" w:rsidP="00AF2BB5">
            <w:pPr>
              <w:spacing w:line="200" w:lineRule="exact"/>
              <w:rPr>
                <w:b w:val="0"/>
                <w:i w:val="0"/>
                <w:sz w:val="22"/>
              </w:rPr>
            </w:pPr>
          </w:p>
          <w:p w:rsidR="00850B92" w:rsidRDefault="002E7AB7" w:rsidP="00135487">
            <w:pPr>
              <w:spacing w:line="200" w:lineRule="exact"/>
              <w:jc w:val="center"/>
              <w:rPr>
                <w:bCs/>
                <w:i w:val="0"/>
                <w:sz w:val="22"/>
              </w:rPr>
            </w:pPr>
            <w:r>
              <w:rPr>
                <w:bCs/>
                <w:i w:val="0"/>
                <w:sz w:val="22"/>
              </w:rPr>
              <w:t>02.11.2020</w:t>
            </w:r>
            <w:r w:rsidR="00135487">
              <w:rPr>
                <w:bCs/>
                <w:i w:val="0"/>
                <w:sz w:val="22"/>
              </w:rPr>
              <w:t xml:space="preserve">  </w:t>
            </w:r>
            <w:r w:rsidR="00070329" w:rsidRPr="00E670F6">
              <w:rPr>
                <w:bCs/>
                <w:i w:val="0"/>
                <w:sz w:val="22"/>
              </w:rPr>
              <w:t xml:space="preserve">№ </w:t>
            </w:r>
            <w:r>
              <w:rPr>
                <w:bCs/>
                <w:i w:val="0"/>
                <w:sz w:val="22"/>
              </w:rPr>
              <w:t>714</w:t>
            </w:r>
          </w:p>
          <w:p w:rsidR="00135487" w:rsidRDefault="00135487" w:rsidP="00135487">
            <w:pPr>
              <w:spacing w:line="200" w:lineRule="exact"/>
              <w:jc w:val="center"/>
              <w:rPr>
                <w:bCs/>
                <w:i w:val="0"/>
                <w:sz w:val="22"/>
              </w:rPr>
            </w:pPr>
          </w:p>
          <w:p w:rsidR="008A6754" w:rsidRDefault="00070329" w:rsidP="008A6754">
            <w:pPr>
              <w:spacing w:line="200" w:lineRule="exact"/>
              <w:jc w:val="center"/>
              <w:rPr>
                <w:rFonts w:ascii="Arial Cyr Chuv" w:hAnsi="Arial Cyr Chuv"/>
                <w:b w:val="0"/>
                <w:i w:val="0"/>
                <w:sz w:val="22"/>
              </w:rPr>
            </w:pPr>
            <w:r>
              <w:rPr>
                <w:b w:val="0"/>
                <w:i w:val="0"/>
                <w:sz w:val="24"/>
                <w:szCs w:val="24"/>
              </w:rPr>
              <w:t>г. Мариинский  Посад</w:t>
            </w:r>
          </w:p>
        </w:tc>
      </w:tr>
    </w:tbl>
    <w:p w:rsidR="007341BE" w:rsidRPr="00CD24D7" w:rsidRDefault="00347920" w:rsidP="000932B9">
      <w:pPr>
        <w:ind w:right="4959"/>
        <w:jc w:val="both"/>
        <w:rPr>
          <w:i w:val="0"/>
          <w:sz w:val="24"/>
          <w:szCs w:val="24"/>
        </w:rPr>
      </w:pPr>
      <w:r w:rsidRPr="00CD24D7">
        <w:rPr>
          <w:i w:val="0"/>
          <w:sz w:val="24"/>
          <w:szCs w:val="24"/>
        </w:rPr>
        <w:t xml:space="preserve">О внесении изменений в постановление администрации Мариинско-Посадского района  Чувашской Республики от                         </w:t>
      </w:r>
      <w:r w:rsidR="00CD24D7">
        <w:rPr>
          <w:i w:val="0"/>
          <w:sz w:val="24"/>
          <w:szCs w:val="24"/>
        </w:rPr>
        <w:t>02 февраля</w:t>
      </w:r>
      <w:r w:rsidRPr="00CD24D7">
        <w:rPr>
          <w:i w:val="0"/>
          <w:sz w:val="24"/>
          <w:szCs w:val="24"/>
        </w:rPr>
        <w:t xml:space="preserve"> 201</w:t>
      </w:r>
      <w:r w:rsidR="00CD24D7">
        <w:rPr>
          <w:i w:val="0"/>
          <w:sz w:val="24"/>
          <w:szCs w:val="24"/>
        </w:rPr>
        <w:t>8</w:t>
      </w:r>
      <w:r w:rsidRPr="00CD24D7">
        <w:rPr>
          <w:i w:val="0"/>
          <w:sz w:val="24"/>
          <w:szCs w:val="24"/>
        </w:rPr>
        <w:t xml:space="preserve"> г. № </w:t>
      </w:r>
      <w:r w:rsidR="00CD24D7">
        <w:rPr>
          <w:i w:val="0"/>
          <w:sz w:val="24"/>
          <w:szCs w:val="24"/>
        </w:rPr>
        <w:t>80</w:t>
      </w:r>
      <w:r w:rsidRPr="00CD24D7">
        <w:rPr>
          <w:i w:val="0"/>
          <w:sz w:val="24"/>
          <w:szCs w:val="24"/>
        </w:rPr>
        <w:t xml:space="preserve">                          «О</w:t>
      </w:r>
      <w:r w:rsidR="004B7A93" w:rsidRPr="00CD24D7">
        <w:rPr>
          <w:i w:val="0"/>
          <w:sz w:val="24"/>
          <w:szCs w:val="24"/>
        </w:rPr>
        <w:t xml:space="preserve">б утверждении Положения </w:t>
      </w:r>
      <w:r w:rsidR="00CD24D7">
        <w:rPr>
          <w:i w:val="0"/>
          <w:sz w:val="24"/>
          <w:szCs w:val="24"/>
        </w:rPr>
        <w:t>«О</w:t>
      </w:r>
      <w:r w:rsidR="004B7A93" w:rsidRPr="00CD24D7">
        <w:rPr>
          <w:i w:val="0"/>
          <w:sz w:val="24"/>
          <w:szCs w:val="24"/>
        </w:rPr>
        <w:t xml:space="preserve">б оплате труда работников </w:t>
      </w:r>
      <w:r w:rsidR="00CD24D7">
        <w:rPr>
          <w:i w:val="0"/>
          <w:sz w:val="24"/>
          <w:szCs w:val="24"/>
        </w:rPr>
        <w:t>бюджетных</w:t>
      </w:r>
      <w:r w:rsidR="004B7A93" w:rsidRPr="00CD24D7">
        <w:rPr>
          <w:i w:val="0"/>
          <w:sz w:val="24"/>
          <w:szCs w:val="24"/>
        </w:rPr>
        <w:t xml:space="preserve"> учреждений Мариинско-Посадского района Чувашской Республики, занятых в сфере </w:t>
      </w:r>
      <w:r w:rsidR="00CD24D7">
        <w:rPr>
          <w:i w:val="0"/>
          <w:sz w:val="24"/>
          <w:szCs w:val="24"/>
        </w:rPr>
        <w:t>культуры</w:t>
      </w:r>
      <w:r w:rsidRPr="00CD24D7">
        <w:rPr>
          <w:i w:val="0"/>
          <w:sz w:val="24"/>
          <w:szCs w:val="24"/>
        </w:rPr>
        <w:t>»</w:t>
      </w:r>
      <w:r w:rsidR="00E75588" w:rsidRPr="00CD24D7">
        <w:rPr>
          <w:i w:val="0"/>
          <w:sz w:val="24"/>
          <w:szCs w:val="24"/>
        </w:rPr>
        <w:t xml:space="preserve"> </w:t>
      </w:r>
    </w:p>
    <w:p w:rsidR="005673E2" w:rsidRDefault="005673E2">
      <w:pPr>
        <w:rPr>
          <w:b w:val="0"/>
          <w:i w:val="0"/>
          <w:sz w:val="24"/>
          <w:szCs w:val="24"/>
        </w:rPr>
      </w:pPr>
    </w:p>
    <w:p w:rsidR="00135487" w:rsidRPr="00CD24D7" w:rsidRDefault="00135487">
      <w:pPr>
        <w:rPr>
          <w:b w:val="0"/>
          <w:i w:val="0"/>
          <w:sz w:val="24"/>
          <w:szCs w:val="24"/>
        </w:rPr>
      </w:pPr>
    </w:p>
    <w:p w:rsidR="007341BE" w:rsidRPr="00135487" w:rsidRDefault="00CD24D7" w:rsidP="00C74251">
      <w:pPr>
        <w:ind w:firstLine="708"/>
        <w:jc w:val="both"/>
        <w:rPr>
          <w:b w:val="0"/>
          <w:i w:val="0"/>
          <w:sz w:val="24"/>
          <w:szCs w:val="24"/>
        </w:rPr>
      </w:pPr>
      <w:r w:rsidRPr="00135487">
        <w:rPr>
          <w:b w:val="0"/>
          <w:i w:val="0"/>
          <w:sz w:val="24"/>
          <w:szCs w:val="24"/>
        </w:rPr>
        <w:t xml:space="preserve">  </w:t>
      </w:r>
      <w:r w:rsidR="007341BE" w:rsidRPr="00135487">
        <w:rPr>
          <w:b w:val="0"/>
          <w:i w:val="0"/>
          <w:sz w:val="24"/>
          <w:szCs w:val="24"/>
        </w:rPr>
        <w:t>В</w:t>
      </w:r>
      <w:r w:rsidRPr="00135487">
        <w:rPr>
          <w:b w:val="0"/>
          <w:i w:val="0"/>
          <w:sz w:val="24"/>
          <w:szCs w:val="24"/>
        </w:rPr>
        <w:t xml:space="preserve"> </w:t>
      </w:r>
      <w:r w:rsidR="00C74251">
        <w:rPr>
          <w:b w:val="0"/>
          <w:i w:val="0"/>
          <w:sz w:val="24"/>
          <w:szCs w:val="24"/>
        </w:rPr>
        <w:t xml:space="preserve">соответствии </w:t>
      </w:r>
      <w:r w:rsidR="00936678" w:rsidRPr="00135487">
        <w:rPr>
          <w:b w:val="0"/>
          <w:i w:val="0"/>
          <w:sz w:val="24"/>
          <w:szCs w:val="24"/>
        </w:rPr>
        <w:t xml:space="preserve"> с постановлением</w:t>
      </w:r>
      <w:r w:rsidR="006A46EA" w:rsidRPr="00135487">
        <w:rPr>
          <w:b w:val="0"/>
          <w:i w:val="0"/>
          <w:sz w:val="24"/>
          <w:szCs w:val="24"/>
        </w:rPr>
        <w:t xml:space="preserve"> Кабинета Министров Чувашской Республики от </w:t>
      </w:r>
      <w:r w:rsidR="00135487" w:rsidRPr="00135487">
        <w:rPr>
          <w:b w:val="0"/>
          <w:i w:val="0"/>
          <w:sz w:val="24"/>
          <w:szCs w:val="24"/>
        </w:rPr>
        <w:t>09.09.2020</w:t>
      </w:r>
      <w:r w:rsidR="006A46EA" w:rsidRPr="00135487">
        <w:rPr>
          <w:b w:val="0"/>
          <w:i w:val="0"/>
          <w:sz w:val="24"/>
          <w:szCs w:val="24"/>
        </w:rPr>
        <w:t xml:space="preserve"> № </w:t>
      </w:r>
      <w:r w:rsidR="00135487" w:rsidRPr="00135487">
        <w:rPr>
          <w:b w:val="0"/>
          <w:i w:val="0"/>
          <w:sz w:val="24"/>
          <w:szCs w:val="24"/>
        </w:rPr>
        <w:t>504</w:t>
      </w:r>
      <w:r w:rsidR="006A46EA" w:rsidRPr="00135487">
        <w:rPr>
          <w:b w:val="0"/>
          <w:i w:val="0"/>
          <w:sz w:val="24"/>
          <w:szCs w:val="24"/>
        </w:rPr>
        <w:t xml:space="preserve"> </w:t>
      </w:r>
      <w:r w:rsidR="00936678" w:rsidRPr="00135487">
        <w:rPr>
          <w:b w:val="0"/>
          <w:i w:val="0"/>
          <w:sz w:val="24"/>
          <w:szCs w:val="24"/>
        </w:rPr>
        <w:t>«</w:t>
      </w:r>
      <w:r w:rsidR="00135487" w:rsidRPr="00135487">
        <w:rPr>
          <w:b w:val="0"/>
          <w:i w:val="0"/>
          <w:sz w:val="24"/>
          <w:szCs w:val="24"/>
        </w:rPr>
        <w:t>О повышении оплаты труда работников государственных учреждений Чува</w:t>
      </w:r>
      <w:r w:rsidR="00490602">
        <w:rPr>
          <w:b w:val="0"/>
          <w:i w:val="0"/>
          <w:sz w:val="24"/>
          <w:szCs w:val="24"/>
        </w:rPr>
        <w:t>шской Республики», постановлением</w:t>
      </w:r>
      <w:r w:rsidR="00135487" w:rsidRPr="00135487">
        <w:rPr>
          <w:b w:val="0"/>
          <w:i w:val="0"/>
          <w:sz w:val="24"/>
          <w:szCs w:val="24"/>
        </w:rPr>
        <w:t xml:space="preserve"> администрации Мариинско-Посадского района Чувашской Республики от 21.09.2020 № 596 «О повышении оплаты труда </w:t>
      </w:r>
      <w:r w:rsidR="00135487" w:rsidRPr="00C74251">
        <w:rPr>
          <w:b w:val="0"/>
          <w:i w:val="0"/>
          <w:sz w:val="24"/>
          <w:szCs w:val="24"/>
        </w:rPr>
        <w:t xml:space="preserve">работников муниципальных учреждений Мариинско-Посадского </w:t>
      </w:r>
      <w:r w:rsidR="00490602">
        <w:rPr>
          <w:b w:val="0"/>
          <w:i w:val="0"/>
          <w:sz w:val="24"/>
          <w:szCs w:val="24"/>
        </w:rPr>
        <w:t xml:space="preserve">района </w:t>
      </w:r>
      <w:r w:rsidR="00135487" w:rsidRPr="00C74251">
        <w:rPr>
          <w:b w:val="0"/>
          <w:i w:val="0"/>
          <w:sz w:val="24"/>
          <w:szCs w:val="24"/>
        </w:rPr>
        <w:t xml:space="preserve">Чувашской Республики»          </w:t>
      </w:r>
      <w:r w:rsidRPr="00C74251">
        <w:rPr>
          <w:b w:val="0"/>
          <w:i w:val="0"/>
          <w:sz w:val="24"/>
          <w:szCs w:val="24"/>
        </w:rPr>
        <w:t xml:space="preserve">администрация </w:t>
      </w:r>
      <w:r w:rsidR="00C74251" w:rsidRPr="00C74251">
        <w:rPr>
          <w:b w:val="0"/>
          <w:i w:val="0"/>
          <w:sz w:val="24"/>
          <w:szCs w:val="24"/>
        </w:rPr>
        <w:t xml:space="preserve"> </w:t>
      </w:r>
      <w:r w:rsidRPr="00C74251">
        <w:rPr>
          <w:b w:val="0"/>
          <w:i w:val="0"/>
          <w:sz w:val="24"/>
          <w:szCs w:val="24"/>
        </w:rPr>
        <w:t>Мариинско-Посадского</w:t>
      </w:r>
      <w:r w:rsidR="00C74251" w:rsidRPr="00C74251">
        <w:rPr>
          <w:b w:val="0"/>
          <w:i w:val="0"/>
          <w:sz w:val="24"/>
          <w:szCs w:val="24"/>
        </w:rPr>
        <w:t xml:space="preserve"> </w:t>
      </w:r>
      <w:r w:rsidRPr="00C74251">
        <w:rPr>
          <w:b w:val="0"/>
          <w:i w:val="0"/>
          <w:sz w:val="24"/>
          <w:szCs w:val="24"/>
        </w:rPr>
        <w:t xml:space="preserve"> района </w:t>
      </w:r>
      <w:r w:rsidR="00C74251" w:rsidRPr="00C74251">
        <w:rPr>
          <w:b w:val="0"/>
          <w:i w:val="0"/>
          <w:sz w:val="24"/>
          <w:szCs w:val="24"/>
        </w:rPr>
        <w:t xml:space="preserve"> </w:t>
      </w:r>
      <w:r w:rsidRPr="00C74251">
        <w:rPr>
          <w:b w:val="0"/>
          <w:i w:val="0"/>
          <w:sz w:val="24"/>
          <w:szCs w:val="24"/>
        </w:rPr>
        <w:t xml:space="preserve">Чувашской </w:t>
      </w:r>
      <w:r w:rsidR="00C74251" w:rsidRPr="00C74251">
        <w:rPr>
          <w:b w:val="0"/>
          <w:i w:val="0"/>
          <w:sz w:val="24"/>
          <w:szCs w:val="24"/>
        </w:rPr>
        <w:t xml:space="preserve"> </w:t>
      </w:r>
      <w:r w:rsidRPr="00C74251">
        <w:rPr>
          <w:b w:val="0"/>
          <w:i w:val="0"/>
          <w:sz w:val="24"/>
          <w:szCs w:val="24"/>
        </w:rPr>
        <w:t>Республики</w:t>
      </w:r>
      <w:r w:rsidR="00697F0D" w:rsidRPr="00C74251">
        <w:rPr>
          <w:b w:val="0"/>
          <w:i w:val="0"/>
          <w:sz w:val="24"/>
          <w:szCs w:val="24"/>
        </w:rPr>
        <w:t xml:space="preserve"> </w:t>
      </w:r>
      <w:r w:rsidR="00490602">
        <w:rPr>
          <w:b w:val="0"/>
          <w:i w:val="0"/>
          <w:sz w:val="24"/>
          <w:szCs w:val="24"/>
        </w:rPr>
        <w:t xml:space="preserve"> </w:t>
      </w:r>
      <w:proofErr w:type="spellStart"/>
      <w:proofErr w:type="gramStart"/>
      <w:r w:rsidR="007341BE" w:rsidRPr="00C74251">
        <w:rPr>
          <w:b w:val="0"/>
          <w:i w:val="0"/>
          <w:sz w:val="24"/>
          <w:szCs w:val="24"/>
        </w:rPr>
        <w:t>п</w:t>
      </w:r>
      <w:proofErr w:type="spellEnd"/>
      <w:proofErr w:type="gramEnd"/>
      <w:r w:rsidR="007341BE" w:rsidRPr="00C74251">
        <w:rPr>
          <w:b w:val="0"/>
          <w:i w:val="0"/>
          <w:sz w:val="24"/>
          <w:szCs w:val="24"/>
        </w:rPr>
        <w:t xml:space="preserve"> о с т а </w:t>
      </w:r>
      <w:proofErr w:type="spellStart"/>
      <w:r w:rsidR="007341BE" w:rsidRPr="00C74251">
        <w:rPr>
          <w:b w:val="0"/>
          <w:i w:val="0"/>
          <w:sz w:val="24"/>
          <w:szCs w:val="24"/>
        </w:rPr>
        <w:t>н</w:t>
      </w:r>
      <w:proofErr w:type="spellEnd"/>
      <w:r w:rsidR="007341BE" w:rsidRPr="00C74251">
        <w:rPr>
          <w:b w:val="0"/>
          <w:i w:val="0"/>
          <w:sz w:val="24"/>
          <w:szCs w:val="24"/>
        </w:rPr>
        <w:t xml:space="preserve"> о в л я е т:</w:t>
      </w:r>
    </w:p>
    <w:p w:rsidR="00513CEE" w:rsidRPr="00C74251" w:rsidRDefault="00513CEE" w:rsidP="007A22EC">
      <w:pPr>
        <w:jc w:val="both"/>
        <w:rPr>
          <w:b w:val="0"/>
          <w:i w:val="0"/>
          <w:sz w:val="24"/>
          <w:szCs w:val="24"/>
        </w:rPr>
      </w:pPr>
      <w:r w:rsidRPr="00C74251">
        <w:rPr>
          <w:b w:val="0"/>
          <w:i w:val="0"/>
          <w:sz w:val="24"/>
          <w:szCs w:val="24"/>
        </w:rPr>
        <w:t xml:space="preserve">              1. Внести в постановление администрации Мариинско-Посадского района  Чувашской Республики от 02 февраля 2018 г. № 80 «Об утверждении Положения «Об оплате труда работников бюджетных учреждений Мариинско-Посадского района Чувашской Республики, занятых в сфере культуры» (с изменениями</w:t>
      </w:r>
      <w:r w:rsidR="007A22EC" w:rsidRPr="00C74251">
        <w:rPr>
          <w:b w:val="0"/>
          <w:i w:val="0"/>
          <w:sz w:val="24"/>
          <w:szCs w:val="24"/>
        </w:rPr>
        <w:t>, внесенными постановлениями администрации Мариинско-Посадского района</w:t>
      </w:r>
      <w:r w:rsidRPr="00C74251">
        <w:rPr>
          <w:b w:val="0"/>
          <w:i w:val="0"/>
          <w:sz w:val="24"/>
          <w:szCs w:val="24"/>
        </w:rPr>
        <w:t xml:space="preserve"> от 28 августа 2018 года</w:t>
      </w:r>
      <w:r w:rsidR="007A22EC" w:rsidRPr="00C74251">
        <w:rPr>
          <w:b w:val="0"/>
          <w:i w:val="0"/>
          <w:sz w:val="24"/>
          <w:szCs w:val="24"/>
        </w:rPr>
        <w:t xml:space="preserve"> № 604</w:t>
      </w:r>
      <w:r w:rsidRPr="00C74251">
        <w:rPr>
          <w:b w:val="0"/>
          <w:i w:val="0"/>
          <w:sz w:val="24"/>
          <w:szCs w:val="24"/>
        </w:rPr>
        <w:t>, от 16 ноября 2018 г.</w:t>
      </w:r>
      <w:r w:rsidR="007A22EC" w:rsidRPr="00C74251">
        <w:rPr>
          <w:b w:val="0"/>
          <w:i w:val="0"/>
          <w:sz w:val="24"/>
          <w:szCs w:val="24"/>
        </w:rPr>
        <w:t xml:space="preserve"> № 798</w:t>
      </w:r>
      <w:r w:rsidRPr="00C74251">
        <w:rPr>
          <w:b w:val="0"/>
          <w:i w:val="0"/>
          <w:sz w:val="24"/>
          <w:szCs w:val="24"/>
        </w:rPr>
        <w:t>, от 5 марта 2019 г.</w:t>
      </w:r>
      <w:r w:rsidR="007A22EC" w:rsidRPr="00C74251">
        <w:rPr>
          <w:b w:val="0"/>
          <w:i w:val="0"/>
          <w:sz w:val="24"/>
          <w:szCs w:val="24"/>
        </w:rPr>
        <w:t xml:space="preserve"> № 151</w:t>
      </w:r>
      <w:r w:rsidR="00C74251">
        <w:rPr>
          <w:b w:val="0"/>
          <w:i w:val="0"/>
          <w:sz w:val="24"/>
          <w:szCs w:val="24"/>
        </w:rPr>
        <w:t>, от 03 октября 2019 г. № 706</w:t>
      </w:r>
      <w:r w:rsidRPr="00C74251">
        <w:rPr>
          <w:b w:val="0"/>
          <w:i w:val="0"/>
          <w:sz w:val="24"/>
          <w:szCs w:val="24"/>
        </w:rPr>
        <w:t>)</w:t>
      </w:r>
      <w:r w:rsidR="007A22EC" w:rsidRPr="00C74251">
        <w:rPr>
          <w:b w:val="0"/>
          <w:i w:val="0"/>
          <w:sz w:val="24"/>
          <w:szCs w:val="24"/>
        </w:rPr>
        <w:t xml:space="preserve"> следующие изменения:</w:t>
      </w:r>
    </w:p>
    <w:p w:rsidR="007A22EC" w:rsidRPr="00C74251" w:rsidRDefault="007A22EC" w:rsidP="00E65925">
      <w:pPr>
        <w:pStyle w:val="s1"/>
        <w:spacing w:before="0" w:beforeAutospacing="0" w:after="0" w:afterAutospacing="0"/>
        <w:jc w:val="both"/>
      </w:pPr>
      <w:r w:rsidRPr="00135487">
        <w:rPr>
          <w:b/>
          <w:i/>
          <w:color w:val="FF0000"/>
        </w:rPr>
        <w:t xml:space="preserve">           </w:t>
      </w:r>
      <w:r w:rsidRPr="00C74251">
        <w:rPr>
          <w:b/>
          <w:i/>
        </w:rPr>
        <w:t xml:space="preserve">   </w:t>
      </w:r>
      <w:hyperlink r:id="rId9" w:anchor="/document/26687980/entry/2" w:history="1">
        <w:r w:rsidRPr="00C74251">
          <w:rPr>
            <w:rStyle w:val="ae"/>
            <w:color w:val="auto"/>
            <w:u w:val="none"/>
          </w:rPr>
          <w:t xml:space="preserve">пункт </w:t>
        </w:r>
      </w:hyperlink>
      <w:r w:rsidR="00C74251" w:rsidRPr="00C74251">
        <w:t>2.3</w:t>
      </w:r>
      <w:r w:rsidR="00A157D9" w:rsidRPr="00A157D9">
        <w:t xml:space="preserve"> </w:t>
      </w:r>
      <w:r w:rsidRPr="00C74251">
        <w:t xml:space="preserve"> </w:t>
      </w:r>
      <w:r w:rsidR="00A157D9" w:rsidRPr="00C74251">
        <w:t>Положения «Об оплате труда работников бюджетных учреждений Мариинско-Посадского района Чувашской Республики, занятых в сфере культуры»</w:t>
      </w:r>
      <w:r w:rsidR="00A157D9" w:rsidRPr="00A157D9">
        <w:t xml:space="preserve"> </w:t>
      </w:r>
      <w:r w:rsidRPr="00C74251">
        <w:t>изложить в следующей редакции:</w:t>
      </w:r>
    </w:p>
    <w:p w:rsidR="00C74251" w:rsidRPr="00C74251" w:rsidRDefault="00C74251" w:rsidP="00C74251">
      <w:pPr>
        <w:shd w:val="clear" w:color="auto" w:fill="FFFFFF"/>
        <w:spacing w:line="274" w:lineRule="exact"/>
        <w:ind w:firstLine="567"/>
        <w:jc w:val="both"/>
        <w:rPr>
          <w:b w:val="0"/>
          <w:i w:val="0"/>
          <w:w w:val="104"/>
          <w:sz w:val="24"/>
          <w:szCs w:val="24"/>
        </w:rPr>
      </w:pPr>
      <w:r>
        <w:rPr>
          <w:b w:val="0"/>
          <w:i w:val="0"/>
          <w:w w:val="104"/>
          <w:sz w:val="24"/>
          <w:szCs w:val="24"/>
        </w:rPr>
        <w:t xml:space="preserve">    «</w:t>
      </w:r>
      <w:r w:rsidRPr="00C74251">
        <w:rPr>
          <w:b w:val="0"/>
          <w:i w:val="0"/>
          <w:w w:val="104"/>
          <w:sz w:val="24"/>
          <w:szCs w:val="24"/>
        </w:rPr>
        <w:t xml:space="preserve">2.3. </w:t>
      </w:r>
      <w:proofErr w:type="gramStart"/>
      <w:r w:rsidRPr="00C74251">
        <w:rPr>
          <w:b w:val="0"/>
          <w:i w:val="0"/>
          <w:w w:val="104"/>
          <w:sz w:val="24"/>
          <w:szCs w:val="24"/>
        </w:rPr>
        <w:t xml:space="preserve">Минимальные размеры окладов </w:t>
      </w:r>
      <w:r w:rsidRPr="00C74251">
        <w:rPr>
          <w:b w:val="0"/>
          <w:i w:val="0"/>
          <w:sz w:val="24"/>
          <w:szCs w:val="24"/>
        </w:rPr>
        <w:t xml:space="preserve">(должностных окладов) </w:t>
      </w:r>
      <w:r w:rsidRPr="00C74251">
        <w:rPr>
          <w:b w:val="0"/>
          <w:i w:val="0"/>
          <w:w w:val="104"/>
          <w:sz w:val="24"/>
          <w:szCs w:val="24"/>
        </w:rPr>
        <w:t>работников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29 мая 2008 г. № 247н «Об</w:t>
      </w:r>
      <w:proofErr w:type="gramEnd"/>
      <w:r w:rsidRPr="00C74251">
        <w:rPr>
          <w:b w:val="0"/>
          <w:i w:val="0"/>
          <w:w w:val="104"/>
          <w:sz w:val="24"/>
          <w:szCs w:val="24"/>
        </w:rPr>
        <w:t xml:space="preserve"> </w:t>
      </w:r>
      <w:proofErr w:type="gramStart"/>
      <w:r w:rsidRPr="00C74251">
        <w:rPr>
          <w:b w:val="0"/>
          <w:i w:val="0"/>
          <w:w w:val="104"/>
          <w:sz w:val="24"/>
          <w:szCs w:val="24"/>
        </w:rPr>
        <w:t xml:space="preserve">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приказом Министерства здравоохранения и социального развития Российской Федерации от 14 марта 2008 г. № 121н «Об утверждении профессиональных квалификационных групп профессий рабочих культуры, искусства и кинематографии»:   </w:t>
      </w:r>
      <w:proofErr w:type="gramEnd"/>
    </w:p>
    <w:p w:rsidR="00C74251" w:rsidRPr="00C74251" w:rsidRDefault="00C74251" w:rsidP="00C74251">
      <w:pPr>
        <w:shd w:val="clear" w:color="auto" w:fill="FFFFFF"/>
        <w:tabs>
          <w:tab w:val="left" w:pos="1138"/>
        </w:tabs>
        <w:spacing w:line="274" w:lineRule="exact"/>
        <w:ind w:left="360" w:firstLine="567"/>
        <w:jc w:val="both"/>
        <w:rPr>
          <w:b w:val="0"/>
          <w:i w:val="0"/>
          <w:w w:val="104"/>
          <w:sz w:val="24"/>
          <w:szCs w:val="24"/>
        </w:rPr>
      </w:pPr>
    </w:p>
    <w:tbl>
      <w:tblPr>
        <w:tblW w:w="9497" w:type="dxa"/>
        <w:tblInd w:w="250" w:type="dxa"/>
        <w:tblLayout w:type="fixed"/>
        <w:tblLook w:val="04A0"/>
      </w:tblPr>
      <w:tblGrid>
        <w:gridCol w:w="8363"/>
        <w:gridCol w:w="1134"/>
      </w:tblGrid>
      <w:tr w:rsidR="00C74251" w:rsidRPr="00C74251" w:rsidTr="00043B81">
        <w:tc>
          <w:tcPr>
            <w:tcW w:w="8363" w:type="dxa"/>
          </w:tcPr>
          <w:p w:rsidR="00C74251" w:rsidRPr="00C74251" w:rsidRDefault="00C74251" w:rsidP="00043B81">
            <w:pPr>
              <w:spacing w:line="245" w:lineRule="auto"/>
              <w:ind w:firstLine="317"/>
              <w:jc w:val="both"/>
              <w:rPr>
                <w:b w:val="0"/>
                <w:i w:val="0"/>
                <w:sz w:val="24"/>
                <w:szCs w:val="24"/>
              </w:rPr>
            </w:pPr>
            <w:r w:rsidRPr="00C74251">
              <w:rPr>
                <w:b w:val="0"/>
                <w:i w:val="0"/>
                <w:sz w:val="24"/>
                <w:szCs w:val="24"/>
              </w:rPr>
              <w:t xml:space="preserve">«Должности, отнесенные к профессиональной квалификационной группе «Должности </w:t>
            </w:r>
            <w:proofErr w:type="gramStart"/>
            <w:r w:rsidRPr="00C74251">
              <w:rPr>
                <w:b w:val="0"/>
                <w:i w:val="0"/>
                <w:sz w:val="24"/>
                <w:szCs w:val="24"/>
              </w:rPr>
              <w:t>технических исполнителей</w:t>
            </w:r>
            <w:proofErr w:type="gramEnd"/>
            <w:r w:rsidRPr="00C74251">
              <w:rPr>
                <w:b w:val="0"/>
                <w:i w:val="0"/>
                <w:sz w:val="24"/>
                <w:szCs w:val="24"/>
              </w:rPr>
              <w:t xml:space="preserve"> и артистов вспомогательного состава»</w:t>
            </w:r>
          </w:p>
          <w:p w:rsidR="00C74251" w:rsidRPr="00C74251" w:rsidRDefault="00C74251" w:rsidP="00043B81">
            <w:pPr>
              <w:spacing w:line="245" w:lineRule="auto"/>
              <w:ind w:firstLine="567"/>
              <w:jc w:val="both"/>
              <w:rPr>
                <w:b w:val="0"/>
                <w:i w:val="0"/>
                <w:sz w:val="24"/>
                <w:szCs w:val="24"/>
              </w:rPr>
            </w:pPr>
          </w:p>
        </w:tc>
        <w:tc>
          <w:tcPr>
            <w:tcW w:w="1134" w:type="dxa"/>
          </w:tcPr>
          <w:p w:rsidR="00C74251" w:rsidRPr="00C74251" w:rsidRDefault="00C74251" w:rsidP="00043B81">
            <w:pPr>
              <w:spacing w:line="245" w:lineRule="auto"/>
              <w:ind w:left="-57" w:right="-113" w:firstLine="57"/>
              <w:jc w:val="center"/>
              <w:rPr>
                <w:b w:val="0"/>
                <w:i w:val="0"/>
                <w:sz w:val="24"/>
                <w:szCs w:val="24"/>
              </w:rPr>
            </w:pPr>
            <w:r w:rsidRPr="00C74251">
              <w:rPr>
                <w:b w:val="0"/>
                <w:i w:val="0"/>
                <w:sz w:val="24"/>
                <w:szCs w:val="24"/>
              </w:rPr>
              <w:lastRenderedPageBreak/>
              <w:t>4804</w:t>
            </w:r>
          </w:p>
          <w:p w:rsidR="00C74251" w:rsidRPr="00C74251" w:rsidRDefault="00C74251" w:rsidP="00043B81">
            <w:pPr>
              <w:spacing w:line="245" w:lineRule="auto"/>
              <w:ind w:left="-57" w:right="-113" w:firstLine="57"/>
              <w:jc w:val="center"/>
              <w:rPr>
                <w:b w:val="0"/>
                <w:i w:val="0"/>
                <w:sz w:val="24"/>
                <w:szCs w:val="24"/>
              </w:rPr>
            </w:pPr>
            <w:r w:rsidRPr="00C74251">
              <w:rPr>
                <w:b w:val="0"/>
                <w:i w:val="0"/>
                <w:sz w:val="24"/>
                <w:szCs w:val="24"/>
              </w:rPr>
              <w:t>рублей</w:t>
            </w:r>
          </w:p>
        </w:tc>
      </w:tr>
      <w:tr w:rsidR="00C74251" w:rsidRPr="00C74251" w:rsidTr="00043B81">
        <w:tc>
          <w:tcPr>
            <w:tcW w:w="8363" w:type="dxa"/>
          </w:tcPr>
          <w:p w:rsidR="00AD1B9D" w:rsidRDefault="00AD1B9D" w:rsidP="00043B81">
            <w:pPr>
              <w:spacing w:line="245" w:lineRule="auto"/>
              <w:ind w:firstLine="317"/>
              <w:jc w:val="both"/>
              <w:rPr>
                <w:b w:val="0"/>
                <w:i w:val="0"/>
                <w:sz w:val="24"/>
                <w:szCs w:val="24"/>
              </w:rPr>
            </w:pPr>
          </w:p>
          <w:p w:rsidR="00C74251" w:rsidRPr="00C74251" w:rsidRDefault="00C74251" w:rsidP="00043B81">
            <w:pPr>
              <w:spacing w:line="245" w:lineRule="auto"/>
              <w:ind w:firstLine="317"/>
              <w:jc w:val="both"/>
              <w:rPr>
                <w:b w:val="0"/>
                <w:i w:val="0"/>
                <w:sz w:val="24"/>
                <w:szCs w:val="24"/>
              </w:rPr>
            </w:pPr>
            <w:r w:rsidRPr="00C74251">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p w:rsidR="00C74251" w:rsidRPr="00C74251" w:rsidRDefault="00C74251" w:rsidP="00043B81">
            <w:pPr>
              <w:spacing w:line="245" w:lineRule="auto"/>
              <w:ind w:firstLine="317"/>
              <w:jc w:val="both"/>
              <w:rPr>
                <w:b w:val="0"/>
                <w:i w:val="0"/>
                <w:sz w:val="24"/>
                <w:szCs w:val="24"/>
              </w:rPr>
            </w:pPr>
          </w:p>
          <w:p w:rsidR="00C74251" w:rsidRPr="00C74251" w:rsidRDefault="00C74251" w:rsidP="00043B81">
            <w:pPr>
              <w:spacing w:line="245" w:lineRule="auto"/>
              <w:ind w:firstLine="317"/>
              <w:jc w:val="both"/>
              <w:rPr>
                <w:b w:val="0"/>
                <w:i w:val="0"/>
                <w:sz w:val="24"/>
                <w:szCs w:val="24"/>
              </w:rPr>
            </w:pPr>
            <w:r w:rsidRPr="00C74251">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p w:rsidR="00C74251" w:rsidRPr="00C74251" w:rsidRDefault="00C74251" w:rsidP="00043B81">
            <w:pPr>
              <w:spacing w:line="245" w:lineRule="auto"/>
              <w:ind w:firstLine="317"/>
              <w:jc w:val="both"/>
              <w:rPr>
                <w:b w:val="0"/>
                <w:i w:val="0"/>
                <w:sz w:val="24"/>
                <w:szCs w:val="24"/>
              </w:rPr>
            </w:pPr>
          </w:p>
          <w:p w:rsidR="00C74251" w:rsidRPr="00C74251" w:rsidRDefault="00C74251" w:rsidP="00043B81">
            <w:pPr>
              <w:spacing w:line="245" w:lineRule="auto"/>
              <w:ind w:firstLine="317"/>
              <w:jc w:val="both"/>
              <w:rPr>
                <w:b w:val="0"/>
                <w:i w:val="0"/>
                <w:sz w:val="24"/>
                <w:szCs w:val="24"/>
              </w:rPr>
            </w:pPr>
            <w:r w:rsidRPr="00C74251">
              <w:rPr>
                <w:b w:val="0"/>
                <w:i w:val="0"/>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 »</w:t>
            </w:r>
          </w:p>
        </w:tc>
        <w:tc>
          <w:tcPr>
            <w:tcW w:w="1134" w:type="dxa"/>
          </w:tcPr>
          <w:p w:rsidR="00AD1B9D" w:rsidRDefault="00AD1B9D" w:rsidP="00043B81">
            <w:pPr>
              <w:spacing w:line="245" w:lineRule="auto"/>
              <w:ind w:left="-57" w:right="-113" w:firstLine="57"/>
              <w:jc w:val="center"/>
              <w:rPr>
                <w:b w:val="0"/>
                <w:i w:val="0"/>
                <w:sz w:val="24"/>
                <w:szCs w:val="24"/>
              </w:rPr>
            </w:pPr>
          </w:p>
          <w:p w:rsidR="00C74251" w:rsidRPr="00C74251" w:rsidRDefault="00C74251" w:rsidP="00043B81">
            <w:pPr>
              <w:spacing w:line="245" w:lineRule="auto"/>
              <w:ind w:left="-57" w:right="-113" w:firstLine="57"/>
              <w:jc w:val="center"/>
              <w:rPr>
                <w:b w:val="0"/>
                <w:i w:val="0"/>
                <w:sz w:val="24"/>
                <w:szCs w:val="24"/>
              </w:rPr>
            </w:pPr>
            <w:r w:rsidRPr="00C74251">
              <w:rPr>
                <w:b w:val="0"/>
                <w:i w:val="0"/>
                <w:sz w:val="24"/>
                <w:szCs w:val="24"/>
              </w:rPr>
              <w:t>6199</w:t>
            </w:r>
          </w:p>
          <w:p w:rsidR="00C74251" w:rsidRPr="00C74251" w:rsidRDefault="00C74251" w:rsidP="00043B81">
            <w:pPr>
              <w:spacing w:line="245" w:lineRule="auto"/>
              <w:ind w:left="-57" w:right="-113" w:firstLine="57"/>
              <w:jc w:val="center"/>
              <w:rPr>
                <w:b w:val="0"/>
                <w:i w:val="0"/>
                <w:sz w:val="24"/>
                <w:szCs w:val="24"/>
              </w:rPr>
            </w:pPr>
            <w:r w:rsidRPr="00C74251">
              <w:rPr>
                <w:b w:val="0"/>
                <w:i w:val="0"/>
                <w:sz w:val="24"/>
                <w:szCs w:val="24"/>
              </w:rPr>
              <w:t>рублей</w:t>
            </w:r>
          </w:p>
          <w:p w:rsidR="00C74251" w:rsidRPr="00C74251" w:rsidRDefault="00C74251" w:rsidP="00043B81">
            <w:pPr>
              <w:spacing w:line="245" w:lineRule="auto"/>
              <w:ind w:left="-57" w:right="-113" w:firstLine="57"/>
              <w:jc w:val="center"/>
              <w:rPr>
                <w:b w:val="0"/>
                <w:i w:val="0"/>
                <w:sz w:val="24"/>
                <w:szCs w:val="24"/>
              </w:rPr>
            </w:pPr>
          </w:p>
          <w:p w:rsidR="00C74251" w:rsidRPr="00C74251" w:rsidRDefault="00C74251" w:rsidP="00043B81">
            <w:pPr>
              <w:spacing w:line="245" w:lineRule="auto"/>
              <w:ind w:left="-57" w:right="-113" w:firstLine="57"/>
              <w:jc w:val="center"/>
              <w:rPr>
                <w:b w:val="0"/>
                <w:i w:val="0"/>
                <w:sz w:val="24"/>
                <w:szCs w:val="24"/>
              </w:rPr>
            </w:pPr>
          </w:p>
          <w:p w:rsidR="00C74251" w:rsidRPr="00C74251" w:rsidRDefault="00C74251" w:rsidP="00043B81">
            <w:pPr>
              <w:spacing w:line="245" w:lineRule="auto"/>
              <w:ind w:left="-57" w:right="-113" w:firstLine="57"/>
              <w:jc w:val="center"/>
              <w:rPr>
                <w:b w:val="0"/>
                <w:i w:val="0"/>
                <w:sz w:val="24"/>
                <w:szCs w:val="24"/>
              </w:rPr>
            </w:pPr>
            <w:r w:rsidRPr="00C74251">
              <w:rPr>
                <w:b w:val="0"/>
                <w:i w:val="0"/>
                <w:sz w:val="24"/>
                <w:szCs w:val="24"/>
              </w:rPr>
              <w:t>8221</w:t>
            </w:r>
          </w:p>
          <w:p w:rsidR="00C74251" w:rsidRPr="00C74251" w:rsidRDefault="00C74251" w:rsidP="00043B81">
            <w:pPr>
              <w:spacing w:line="245" w:lineRule="auto"/>
              <w:ind w:left="-57" w:right="-113" w:firstLine="57"/>
              <w:jc w:val="center"/>
              <w:rPr>
                <w:b w:val="0"/>
                <w:i w:val="0"/>
                <w:sz w:val="24"/>
                <w:szCs w:val="24"/>
              </w:rPr>
            </w:pPr>
            <w:r w:rsidRPr="00C74251">
              <w:rPr>
                <w:b w:val="0"/>
                <w:i w:val="0"/>
                <w:sz w:val="24"/>
                <w:szCs w:val="24"/>
              </w:rPr>
              <w:t>рублей</w:t>
            </w:r>
          </w:p>
          <w:p w:rsidR="00C74251" w:rsidRPr="00C74251" w:rsidRDefault="00C74251" w:rsidP="00043B81">
            <w:pPr>
              <w:spacing w:line="245" w:lineRule="auto"/>
              <w:ind w:right="-113" w:firstLine="57"/>
              <w:jc w:val="center"/>
              <w:rPr>
                <w:b w:val="0"/>
                <w:i w:val="0"/>
                <w:sz w:val="24"/>
                <w:szCs w:val="24"/>
              </w:rPr>
            </w:pPr>
          </w:p>
          <w:p w:rsidR="00C74251" w:rsidRPr="00C74251" w:rsidRDefault="00C74251" w:rsidP="00043B81">
            <w:pPr>
              <w:spacing w:line="245" w:lineRule="auto"/>
              <w:ind w:left="-57" w:right="-113" w:firstLine="57"/>
              <w:jc w:val="center"/>
              <w:rPr>
                <w:b w:val="0"/>
                <w:i w:val="0"/>
                <w:sz w:val="24"/>
                <w:szCs w:val="24"/>
              </w:rPr>
            </w:pPr>
          </w:p>
          <w:p w:rsidR="00C74251" w:rsidRPr="00C74251" w:rsidRDefault="00C74251" w:rsidP="00043B81">
            <w:pPr>
              <w:spacing w:line="245" w:lineRule="auto"/>
              <w:ind w:left="-57" w:right="-113" w:firstLine="57"/>
              <w:jc w:val="center"/>
              <w:rPr>
                <w:b w:val="0"/>
                <w:i w:val="0"/>
                <w:sz w:val="24"/>
                <w:szCs w:val="24"/>
              </w:rPr>
            </w:pPr>
            <w:r w:rsidRPr="00C74251">
              <w:rPr>
                <w:b w:val="0"/>
                <w:i w:val="0"/>
                <w:sz w:val="24"/>
                <w:szCs w:val="24"/>
              </w:rPr>
              <w:t>10673</w:t>
            </w:r>
          </w:p>
          <w:p w:rsidR="00C74251" w:rsidRPr="00C74251" w:rsidRDefault="00C74251" w:rsidP="00043B81">
            <w:pPr>
              <w:spacing w:line="245" w:lineRule="auto"/>
              <w:ind w:left="-57" w:right="-113" w:firstLine="57"/>
              <w:jc w:val="center"/>
              <w:rPr>
                <w:b w:val="0"/>
                <w:i w:val="0"/>
                <w:sz w:val="24"/>
                <w:szCs w:val="24"/>
              </w:rPr>
            </w:pPr>
            <w:r w:rsidRPr="00C74251">
              <w:rPr>
                <w:b w:val="0"/>
                <w:i w:val="0"/>
                <w:sz w:val="24"/>
                <w:szCs w:val="24"/>
              </w:rPr>
              <w:t>рублей</w:t>
            </w:r>
          </w:p>
          <w:p w:rsidR="00C74251" w:rsidRPr="00C74251" w:rsidRDefault="00C74251" w:rsidP="00043B81">
            <w:pPr>
              <w:spacing w:line="245" w:lineRule="auto"/>
              <w:ind w:left="-57" w:right="-113" w:firstLine="57"/>
              <w:jc w:val="center"/>
              <w:rPr>
                <w:b w:val="0"/>
                <w:i w:val="0"/>
                <w:sz w:val="24"/>
                <w:szCs w:val="24"/>
              </w:rPr>
            </w:pPr>
          </w:p>
          <w:p w:rsidR="00C74251" w:rsidRPr="00C74251" w:rsidRDefault="00C74251" w:rsidP="00043B81">
            <w:pPr>
              <w:spacing w:line="245" w:lineRule="auto"/>
              <w:ind w:left="-57" w:right="-113" w:firstLine="57"/>
              <w:jc w:val="center"/>
              <w:rPr>
                <w:b w:val="0"/>
                <w:i w:val="0"/>
                <w:sz w:val="24"/>
                <w:szCs w:val="24"/>
              </w:rPr>
            </w:pPr>
          </w:p>
        </w:tc>
      </w:tr>
      <w:tr w:rsidR="00C74251" w:rsidRPr="00C74251" w:rsidTr="00043B81">
        <w:tc>
          <w:tcPr>
            <w:tcW w:w="8363" w:type="dxa"/>
          </w:tcPr>
          <w:p w:rsidR="00C74251" w:rsidRPr="00C74251" w:rsidRDefault="00C74251" w:rsidP="00043B81">
            <w:pPr>
              <w:ind w:firstLine="317"/>
              <w:rPr>
                <w:b w:val="0"/>
                <w:i w:val="0"/>
                <w:spacing w:val="4"/>
                <w:sz w:val="24"/>
                <w:szCs w:val="24"/>
              </w:rPr>
            </w:pPr>
            <w:r w:rsidRPr="00C74251">
              <w:rPr>
                <w:b w:val="0"/>
                <w:i w:val="0"/>
                <w:spacing w:val="4"/>
                <w:sz w:val="24"/>
                <w:szCs w:val="24"/>
              </w:rPr>
              <w:t>Должности, отнесенные к профессиональной квалификационной группе «Общеотраслевые должности служащих первого уровня»</w:t>
            </w:r>
          </w:p>
          <w:p w:rsidR="00C74251" w:rsidRPr="00C74251" w:rsidRDefault="00C74251" w:rsidP="00043B81">
            <w:pPr>
              <w:ind w:firstLine="317"/>
              <w:rPr>
                <w:b w:val="0"/>
                <w:i w:val="0"/>
                <w:spacing w:val="4"/>
                <w:sz w:val="24"/>
                <w:szCs w:val="24"/>
              </w:rPr>
            </w:pPr>
          </w:p>
        </w:tc>
        <w:tc>
          <w:tcPr>
            <w:tcW w:w="1134" w:type="dxa"/>
          </w:tcPr>
          <w:p w:rsidR="00C74251" w:rsidRPr="00C74251" w:rsidRDefault="00C74251" w:rsidP="00043B81">
            <w:pPr>
              <w:spacing w:line="245" w:lineRule="auto"/>
              <w:ind w:left="-57" w:right="-113" w:firstLine="57"/>
              <w:jc w:val="center"/>
              <w:rPr>
                <w:b w:val="0"/>
                <w:i w:val="0"/>
                <w:spacing w:val="4"/>
                <w:sz w:val="24"/>
                <w:szCs w:val="24"/>
              </w:rPr>
            </w:pPr>
            <w:r w:rsidRPr="00C74251">
              <w:rPr>
                <w:b w:val="0"/>
                <w:i w:val="0"/>
                <w:sz w:val="24"/>
                <w:szCs w:val="24"/>
              </w:rPr>
              <w:t>4580</w:t>
            </w:r>
          </w:p>
          <w:p w:rsidR="00C74251" w:rsidRPr="00C74251" w:rsidRDefault="00C74251" w:rsidP="00043B81">
            <w:pPr>
              <w:spacing w:line="245" w:lineRule="auto"/>
              <w:ind w:left="-57" w:right="-113" w:firstLine="57"/>
              <w:jc w:val="center"/>
              <w:rPr>
                <w:b w:val="0"/>
                <w:i w:val="0"/>
                <w:spacing w:val="4"/>
                <w:sz w:val="24"/>
                <w:szCs w:val="24"/>
              </w:rPr>
            </w:pPr>
            <w:r w:rsidRPr="00C74251">
              <w:rPr>
                <w:b w:val="0"/>
                <w:i w:val="0"/>
                <w:spacing w:val="4"/>
                <w:sz w:val="24"/>
                <w:szCs w:val="24"/>
              </w:rPr>
              <w:t>рублей</w:t>
            </w:r>
          </w:p>
        </w:tc>
      </w:tr>
      <w:tr w:rsidR="00C74251" w:rsidRPr="00C74251" w:rsidTr="00043B81">
        <w:tc>
          <w:tcPr>
            <w:tcW w:w="8363" w:type="dxa"/>
          </w:tcPr>
          <w:p w:rsidR="00C74251" w:rsidRPr="00C74251" w:rsidRDefault="00C74251" w:rsidP="00043B81">
            <w:pPr>
              <w:ind w:firstLine="317"/>
              <w:rPr>
                <w:b w:val="0"/>
                <w:i w:val="0"/>
                <w:spacing w:val="4"/>
                <w:sz w:val="24"/>
                <w:szCs w:val="24"/>
              </w:rPr>
            </w:pPr>
            <w:r w:rsidRPr="00C74251">
              <w:rPr>
                <w:b w:val="0"/>
                <w:i w:val="0"/>
                <w:spacing w:val="4"/>
                <w:sz w:val="24"/>
                <w:szCs w:val="24"/>
              </w:rPr>
              <w:t>Должности, отнесенные к профессиональной квалификационной группе «Общеотраслевые должности служащих второго уровня»</w:t>
            </w:r>
          </w:p>
          <w:p w:rsidR="00C74251" w:rsidRPr="00C74251" w:rsidRDefault="00C74251" w:rsidP="00043B81">
            <w:pPr>
              <w:ind w:firstLine="317"/>
              <w:rPr>
                <w:b w:val="0"/>
                <w:i w:val="0"/>
                <w:spacing w:val="4"/>
                <w:sz w:val="24"/>
                <w:szCs w:val="24"/>
              </w:rPr>
            </w:pPr>
          </w:p>
        </w:tc>
        <w:tc>
          <w:tcPr>
            <w:tcW w:w="1134" w:type="dxa"/>
          </w:tcPr>
          <w:p w:rsidR="00C74251" w:rsidRPr="00C74251" w:rsidRDefault="00C74251" w:rsidP="00043B81">
            <w:pPr>
              <w:spacing w:line="245" w:lineRule="auto"/>
              <w:ind w:left="-57" w:right="-113" w:firstLine="57"/>
              <w:jc w:val="center"/>
              <w:rPr>
                <w:b w:val="0"/>
                <w:i w:val="0"/>
                <w:sz w:val="24"/>
                <w:szCs w:val="24"/>
              </w:rPr>
            </w:pPr>
            <w:r w:rsidRPr="00C74251">
              <w:rPr>
                <w:b w:val="0"/>
                <w:i w:val="0"/>
                <w:sz w:val="24"/>
                <w:szCs w:val="24"/>
              </w:rPr>
              <w:t>5588</w:t>
            </w:r>
          </w:p>
          <w:p w:rsidR="00C74251" w:rsidRPr="00C74251" w:rsidRDefault="00C74251" w:rsidP="00043B81">
            <w:pPr>
              <w:ind w:firstLine="57"/>
              <w:jc w:val="center"/>
              <w:rPr>
                <w:b w:val="0"/>
                <w:i w:val="0"/>
                <w:spacing w:val="4"/>
                <w:sz w:val="24"/>
                <w:szCs w:val="24"/>
              </w:rPr>
            </w:pPr>
            <w:r w:rsidRPr="00C74251">
              <w:rPr>
                <w:b w:val="0"/>
                <w:i w:val="0"/>
                <w:spacing w:val="4"/>
                <w:sz w:val="24"/>
                <w:szCs w:val="24"/>
              </w:rPr>
              <w:t>рублей</w:t>
            </w:r>
          </w:p>
        </w:tc>
      </w:tr>
      <w:tr w:rsidR="00C74251" w:rsidRPr="00665DAC" w:rsidTr="00043B81">
        <w:tc>
          <w:tcPr>
            <w:tcW w:w="8363" w:type="dxa"/>
          </w:tcPr>
          <w:p w:rsidR="00C74251" w:rsidRPr="00665DAC" w:rsidRDefault="00C74251" w:rsidP="00043B81">
            <w:pPr>
              <w:ind w:firstLine="317"/>
              <w:rPr>
                <w:b w:val="0"/>
                <w:i w:val="0"/>
                <w:spacing w:val="4"/>
                <w:sz w:val="24"/>
                <w:szCs w:val="24"/>
              </w:rPr>
            </w:pPr>
            <w:r w:rsidRPr="00665DAC">
              <w:rPr>
                <w:b w:val="0"/>
                <w:i w:val="0"/>
                <w:spacing w:val="4"/>
                <w:sz w:val="24"/>
                <w:szCs w:val="24"/>
              </w:rPr>
              <w:t>Должности, отнесенные к профессиональной квалификационной группе «Общеотраслевые должности служащих третьего уровня»</w:t>
            </w:r>
          </w:p>
        </w:tc>
        <w:tc>
          <w:tcPr>
            <w:tcW w:w="1134" w:type="dxa"/>
          </w:tcPr>
          <w:p w:rsidR="00C74251" w:rsidRPr="00665DAC" w:rsidRDefault="00665DAC" w:rsidP="00043B81">
            <w:pPr>
              <w:ind w:firstLine="57"/>
              <w:jc w:val="center"/>
              <w:rPr>
                <w:b w:val="0"/>
                <w:i w:val="0"/>
                <w:spacing w:val="4"/>
                <w:sz w:val="24"/>
                <w:szCs w:val="24"/>
              </w:rPr>
            </w:pPr>
            <w:r w:rsidRPr="00665DAC">
              <w:rPr>
                <w:b w:val="0"/>
                <w:i w:val="0"/>
                <w:spacing w:val="4"/>
                <w:sz w:val="24"/>
                <w:szCs w:val="24"/>
              </w:rPr>
              <w:t>8221</w:t>
            </w:r>
          </w:p>
          <w:p w:rsidR="00C74251" w:rsidRPr="00665DAC" w:rsidRDefault="00C74251" w:rsidP="00043B81">
            <w:pPr>
              <w:ind w:firstLine="57"/>
              <w:jc w:val="center"/>
              <w:rPr>
                <w:b w:val="0"/>
                <w:i w:val="0"/>
                <w:spacing w:val="4"/>
                <w:sz w:val="24"/>
                <w:szCs w:val="24"/>
              </w:rPr>
            </w:pPr>
            <w:r w:rsidRPr="00665DAC">
              <w:rPr>
                <w:b w:val="0"/>
                <w:i w:val="0"/>
                <w:spacing w:val="4"/>
                <w:sz w:val="24"/>
                <w:szCs w:val="24"/>
              </w:rPr>
              <w:t>рублей</w:t>
            </w:r>
          </w:p>
          <w:p w:rsidR="00C74251" w:rsidRPr="00665DAC" w:rsidRDefault="00C74251" w:rsidP="00043B81">
            <w:pPr>
              <w:ind w:firstLine="57"/>
              <w:jc w:val="center"/>
              <w:rPr>
                <w:b w:val="0"/>
                <w:i w:val="0"/>
                <w:spacing w:val="4"/>
                <w:sz w:val="24"/>
                <w:szCs w:val="24"/>
              </w:rPr>
            </w:pPr>
          </w:p>
        </w:tc>
      </w:tr>
      <w:tr w:rsidR="00C74251" w:rsidRPr="00665DAC" w:rsidTr="00043B81">
        <w:tc>
          <w:tcPr>
            <w:tcW w:w="8363" w:type="dxa"/>
          </w:tcPr>
          <w:p w:rsidR="00C74251" w:rsidRPr="00665DAC" w:rsidRDefault="00C74251" w:rsidP="00043B81">
            <w:pPr>
              <w:spacing w:line="245" w:lineRule="auto"/>
              <w:ind w:firstLine="317"/>
              <w:jc w:val="both"/>
              <w:rPr>
                <w:b w:val="0"/>
                <w:i w:val="0"/>
                <w:sz w:val="24"/>
                <w:szCs w:val="24"/>
              </w:rPr>
            </w:pPr>
            <w:r w:rsidRPr="00665DAC">
              <w:rPr>
                <w:b w:val="0"/>
                <w:i w:val="0"/>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1134" w:type="dxa"/>
          </w:tcPr>
          <w:p w:rsidR="00C74251" w:rsidRPr="00665DAC" w:rsidRDefault="00665DAC" w:rsidP="00043B81">
            <w:pPr>
              <w:spacing w:line="245" w:lineRule="auto"/>
              <w:ind w:left="-57" w:right="-113" w:firstLine="57"/>
              <w:jc w:val="center"/>
              <w:rPr>
                <w:b w:val="0"/>
                <w:i w:val="0"/>
                <w:sz w:val="24"/>
                <w:szCs w:val="24"/>
              </w:rPr>
            </w:pPr>
            <w:r w:rsidRPr="00665DAC">
              <w:rPr>
                <w:b w:val="0"/>
                <w:i w:val="0"/>
                <w:sz w:val="24"/>
                <w:szCs w:val="24"/>
              </w:rPr>
              <w:t>10673</w:t>
            </w:r>
          </w:p>
          <w:p w:rsidR="00C74251" w:rsidRPr="00665DAC" w:rsidRDefault="00665DAC" w:rsidP="00043B81">
            <w:pPr>
              <w:spacing w:line="245" w:lineRule="auto"/>
              <w:ind w:left="-57" w:right="-113" w:firstLine="57"/>
              <w:jc w:val="center"/>
              <w:rPr>
                <w:b w:val="0"/>
                <w:i w:val="0"/>
                <w:sz w:val="24"/>
                <w:szCs w:val="24"/>
              </w:rPr>
            </w:pPr>
            <w:r>
              <w:rPr>
                <w:b w:val="0"/>
                <w:i w:val="0"/>
                <w:sz w:val="24"/>
                <w:szCs w:val="24"/>
              </w:rPr>
              <w:t>р</w:t>
            </w:r>
            <w:r w:rsidR="00C74251" w:rsidRPr="00665DAC">
              <w:rPr>
                <w:b w:val="0"/>
                <w:i w:val="0"/>
                <w:sz w:val="24"/>
                <w:szCs w:val="24"/>
              </w:rPr>
              <w:t>ублей</w:t>
            </w:r>
            <w:r>
              <w:rPr>
                <w:b w:val="0"/>
                <w:i w:val="0"/>
                <w:sz w:val="24"/>
                <w:szCs w:val="24"/>
              </w:rPr>
              <w:t>»</w:t>
            </w:r>
          </w:p>
        </w:tc>
      </w:tr>
    </w:tbl>
    <w:p w:rsidR="00665DAC" w:rsidRDefault="00665DAC" w:rsidP="00665DAC">
      <w:pPr>
        <w:pStyle w:val="formattexttopleveltext"/>
        <w:spacing w:before="0" w:beforeAutospacing="0" w:after="0" w:afterAutospacing="0"/>
        <w:ind w:firstLine="567"/>
        <w:jc w:val="both"/>
      </w:pPr>
    </w:p>
    <w:p w:rsidR="00665DAC" w:rsidRPr="00665DAC" w:rsidRDefault="002D74B1" w:rsidP="00665DAC">
      <w:pPr>
        <w:pStyle w:val="formattexttopleveltext"/>
        <w:spacing w:before="0" w:beforeAutospacing="0" w:after="0" w:afterAutospacing="0"/>
        <w:ind w:firstLine="567"/>
        <w:jc w:val="both"/>
      </w:pPr>
      <w:hyperlink r:id="rId10" w:anchor="/document/26687980/entry/2" w:history="1">
        <w:r w:rsidR="00665DAC" w:rsidRPr="00C74251">
          <w:rPr>
            <w:rStyle w:val="ae"/>
            <w:color w:val="auto"/>
            <w:u w:val="none"/>
          </w:rPr>
          <w:t xml:space="preserve">пункт </w:t>
        </w:r>
      </w:hyperlink>
      <w:r w:rsidR="00665DAC" w:rsidRPr="00C74251">
        <w:t>2.</w:t>
      </w:r>
      <w:r w:rsidR="00665DAC" w:rsidRPr="00665DAC">
        <w:t xml:space="preserve">4 </w:t>
      </w:r>
      <w:r w:rsidR="00A157D9" w:rsidRPr="00C74251">
        <w:t>Положения «Об оплате труда работников бюджетных учреждений Мариинско-Посадского района Чувашской Республики, занятых в сфере культуры»</w:t>
      </w:r>
      <w:r w:rsidR="00A157D9" w:rsidRPr="00A157D9">
        <w:t xml:space="preserve"> </w:t>
      </w:r>
      <w:r w:rsidR="00665DAC" w:rsidRPr="00665DAC">
        <w:t>изложить в следующей редакции:</w:t>
      </w:r>
    </w:p>
    <w:p w:rsidR="00C74251" w:rsidRPr="00665DAC" w:rsidRDefault="00665DAC" w:rsidP="00665DAC">
      <w:pPr>
        <w:pStyle w:val="formattexttopleveltext"/>
        <w:spacing w:before="0" w:beforeAutospacing="0" w:after="0" w:afterAutospacing="0"/>
        <w:ind w:firstLine="567"/>
        <w:jc w:val="both"/>
        <w:rPr>
          <w:w w:val="104"/>
        </w:rPr>
      </w:pPr>
      <w:r w:rsidRPr="00665DAC">
        <w:rPr>
          <w:w w:val="104"/>
        </w:rPr>
        <w:t>«</w:t>
      </w:r>
      <w:r w:rsidR="00C74251" w:rsidRPr="00665DAC">
        <w:rPr>
          <w:w w:val="104"/>
        </w:rPr>
        <w:t>2.4.</w:t>
      </w:r>
      <w:r w:rsidR="00C74251" w:rsidRPr="00665DAC">
        <w:rPr>
          <w:w w:val="104"/>
        </w:rPr>
        <w:tab/>
        <w:t>М</w:t>
      </w:r>
      <w:r w:rsidR="00C74251" w:rsidRPr="00665DAC">
        <w:t>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tbl>
      <w:tblPr>
        <w:tblW w:w="0" w:type="auto"/>
        <w:tblInd w:w="360" w:type="dxa"/>
        <w:tblLook w:val="04A0"/>
      </w:tblPr>
      <w:tblGrid>
        <w:gridCol w:w="2998"/>
        <w:gridCol w:w="3115"/>
      </w:tblGrid>
      <w:tr w:rsidR="00C74251" w:rsidRPr="00C74251" w:rsidTr="00043B81">
        <w:trPr>
          <w:trHeight w:val="396"/>
        </w:trPr>
        <w:tc>
          <w:tcPr>
            <w:tcW w:w="2998" w:type="dxa"/>
          </w:tcPr>
          <w:p w:rsidR="00C74251" w:rsidRPr="00AD1B9D" w:rsidRDefault="00C74251" w:rsidP="00665DAC">
            <w:pPr>
              <w:spacing w:line="245" w:lineRule="auto"/>
              <w:ind w:firstLine="567"/>
              <w:jc w:val="center"/>
              <w:rPr>
                <w:b w:val="0"/>
                <w:i w:val="0"/>
                <w:sz w:val="24"/>
                <w:szCs w:val="24"/>
              </w:rPr>
            </w:pPr>
            <w:r w:rsidRPr="00AD1B9D">
              <w:rPr>
                <w:b w:val="0"/>
                <w:i w:val="0"/>
                <w:sz w:val="24"/>
                <w:szCs w:val="24"/>
              </w:rPr>
              <w:t>1 разряд</w:t>
            </w:r>
            <w:r w:rsidRPr="00AD1B9D">
              <w:rPr>
                <w:b w:val="0"/>
                <w:bCs/>
                <w:i w:val="0"/>
                <w:sz w:val="24"/>
                <w:szCs w:val="24"/>
              </w:rPr>
              <w:t xml:space="preserve"> –</w:t>
            </w:r>
          </w:p>
        </w:tc>
        <w:tc>
          <w:tcPr>
            <w:tcW w:w="3115" w:type="dxa"/>
          </w:tcPr>
          <w:p w:rsidR="00C74251" w:rsidRPr="00AD1B9D" w:rsidRDefault="00665DAC" w:rsidP="00665DAC">
            <w:pPr>
              <w:spacing w:line="245" w:lineRule="auto"/>
              <w:ind w:firstLine="567"/>
              <w:rPr>
                <w:b w:val="0"/>
                <w:i w:val="0"/>
                <w:sz w:val="24"/>
                <w:szCs w:val="24"/>
              </w:rPr>
            </w:pPr>
            <w:r w:rsidRPr="00AD1B9D">
              <w:rPr>
                <w:b w:val="0"/>
                <w:i w:val="0"/>
                <w:sz w:val="24"/>
                <w:szCs w:val="24"/>
              </w:rPr>
              <w:t>3970</w:t>
            </w:r>
            <w:r w:rsidR="00C74251" w:rsidRPr="00AD1B9D">
              <w:rPr>
                <w:b w:val="0"/>
                <w:i w:val="0"/>
                <w:sz w:val="24"/>
                <w:szCs w:val="24"/>
              </w:rPr>
              <w:t xml:space="preserve">  рубля;</w:t>
            </w:r>
          </w:p>
        </w:tc>
      </w:tr>
      <w:tr w:rsidR="00C74251" w:rsidRPr="00C74251" w:rsidTr="00043B81">
        <w:trPr>
          <w:trHeight w:val="380"/>
        </w:trPr>
        <w:tc>
          <w:tcPr>
            <w:tcW w:w="2998" w:type="dxa"/>
          </w:tcPr>
          <w:p w:rsidR="00C74251" w:rsidRPr="00AD1B9D" w:rsidRDefault="00C74251" w:rsidP="00665DAC">
            <w:pPr>
              <w:spacing w:line="245" w:lineRule="auto"/>
              <w:ind w:firstLine="567"/>
              <w:jc w:val="center"/>
              <w:rPr>
                <w:b w:val="0"/>
                <w:i w:val="0"/>
                <w:sz w:val="24"/>
                <w:szCs w:val="24"/>
              </w:rPr>
            </w:pPr>
            <w:r w:rsidRPr="00AD1B9D">
              <w:rPr>
                <w:b w:val="0"/>
                <w:i w:val="0"/>
                <w:sz w:val="24"/>
                <w:szCs w:val="24"/>
              </w:rPr>
              <w:t>2 разряд</w:t>
            </w:r>
            <w:r w:rsidRPr="00AD1B9D">
              <w:rPr>
                <w:b w:val="0"/>
                <w:bCs/>
                <w:i w:val="0"/>
                <w:sz w:val="24"/>
                <w:szCs w:val="24"/>
              </w:rPr>
              <w:t xml:space="preserve"> –</w:t>
            </w:r>
          </w:p>
        </w:tc>
        <w:tc>
          <w:tcPr>
            <w:tcW w:w="3115" w:type="dxa"/>
          </w:tcPr>
          <w:p w:rsidR="00C74251" w:rsidRPr="00AD1B9D" w:rsidRDefault="00665DAC" w:rsidP="00665DAC">
            <w:pPr>
              <w:spacing w:line="245" w:lineRule="auto"/>
              <w:ind w:firstLine="567"/>
              <w:rPr>
                <w:b w:val="0"/>
                <w:i w:val="0"/>
                <w:sz w:val="24"/>
                <w:szCs w:val="24"/>
              </w:rPr>
            </w:pPr>
            <w:r w:rsidRPr="00AD1B9D">
              <w:rPr>
                <w:b w:val="0"/>
                <w:i w:val="0"/>
                <w:sz w:val="24"/>
                <w:szCs w:val="24"/>
              </w:rPr>
              <w:t xml:space="preserve">4163 </w:t>
            </w:r>
            <w:r w:rsidR="00C74251" w:rsidRPr="00AD1B9D">
              <w:rPr>
                <w:b w:val="0"/>
                <w:i w:val="0"/>
                <w:sz w:val="24"/>
                <w:szCs w:val="24"/>
              </w:rPr>
              <w:t xml:space="preserve"> рубль;</w:t>
            </w:r>
          </w:p>
        </w:tc>
      </w:tr>
      <w:tr w:rsidR="00C74251" w:rsidRPr="00C74251" w:rsidTr="00043B81">
        <w:trPr>
          <w:trHeight w:val="396"/>
        </w:trPr>
        <w:tc>
          <w:tcPr>
            <w:tcW w:w="2998" w:type="dxa"/>
          </w:tcPr>
          <w:p w:rsidR="00C74251" w:rsidRPr="00AD1B9D" w:rsidRDefault="00C74251" w:rsidP="00665DAC">
            <w:pPr>
              <w:spacing w:line="245" w:lineRule="auto"/>
              <w:ind w:firstLine="567"/>
              <w:jc w:val="center"/>
              <w:rPr>
                <w:b w:val="0"/>
                <w:i w:val="0"/>
                <w:sz w:val="24"/>
                <w:szCs w:val="24"/>
              </w:rPr>
            </w:pPr>
            <w:r w:rsidRPr="00AD1B9D">
              <w:rPr>
                <w:b w:val="0"/>
                <w:i w:val="0"/>
                <w:sz w:val="24"/>
                <w:szCs w:val="24"/>
              </w:rPr>
              <w:t>3 разряд</w:t>
            </w:r>
            <w:r w:rsidRPr="00AD1B9D">
              <w:rPr>
                <w:b w:val="0"/>
                <w:bCs/>
                <w:i w:val="0"/>
                <w:sz w:val="24"/>
                <w:szCs w:val="24"/>
              </w:rPr>
              <w:t xml:space="preserve"> –</w:t>
            </w:r>
          </w:p>
        </w:tc>
        <w:tc>
          <w:tcPr>
            <w:tcW w:w="3115" w:type="dxa"/>
          </w:tcPr>
          <w:p w:rsidR="00C74251" w:rsidRPr="00AD1B9D" w:rsidRDefault="00665DAC" w:rsidP="00665DAC">
            <w:pPr>
              <w:spacing w:line="245" w:lineRule="auto"/>
              <w:ind w:firstLine="567"/>
              <w:rPr>
                <w:b w:val="0"/>
                <w:i w:val="0"/>
                <w:sz w:val="24"/>
                <w:szCs w:val="24"/>
              </w:rPr>
            </w:pPr>
            <w:r w:rsidRPr="00AD1B9D">
              <w:rPr>
                <w:b w:val="0"/>
                <w:i w:val="0"/>
                <w:sz w:val="24"/>
                <w:szCs w:val="24"/>
              </w:rPr>
              <w:t xml:space="preserve">4360 </w:t>
            </w:r>
            <w:r w:rsidR="00C74251" w:rsidRPr="00AD1B9D">
              <w:rPr>
                <w:b w:val="0"/>
                <w:i w:val="0"/>
                <w:sz w:val="24"/>
                <w:szCs w:val="24"/>
              </w:rPr>
              <w:t xml:space="preserve"> рубля;</w:t>
            </w:r>
          </w:p>
        </w:tc>
      </w:tr>
      <w:tr w:rsidR="00C74251" w:rsidRPr="00C74251" w:rsidTr="00043B81">
        <w:trPr>
          <w:trHeight w:val="380"/>
        </w:trPr>
        <w:tc>
          <w:tcPr>
            <w:tcW w:w="2998" w:type="dxa"/>
          </w:tcPr>
          <w:p w:rsidR="00C74251" w:rsidRPr="00AD1B9D" w:rsidRDefault="00C74251" w:rsidP="00665DAC">
            <w:pPr>
              <w:ind w:firstLine="567"/>
              <w:jc w:val="center"/>
              <w:rPr>
                <w:b w:val="0"/>
                <w:i w:val="0"/>
                <w:sz w:val="24"/>
                <w:szCs w:val="24"/>
              </w:rPr>
            </w:pPr>
            <w:r w:rsidRPr="00AD1B9D">
              <w:rPr>
                <w:b w:val="0"/>
                <w:i w:val="0"/>
                <w:sz w:val="24"/>
                <w:szCs w:val="24"/>
              </w:rPr>
              <w:t>4 разряд</w:t>
            </w:r>
            <w:r w:rsidRPr="00AD1B9D">
              <w:rPr>
                <w:b w:val="0"/>
                <w:bCs/>
                <w:i w:val="0"/>
                <w:sz w:val="24"/>
                <w:szCs w:val="24"/>
              </w:rPr>
              <w:t xml:space="preserve"> –</w:t>
            </w:r>
          </w:p>
        </w:tc>
        <w:tc>
          <w:tcPr>
            <w:tcW w:w="3115" w:type="dxa"/>
          </w:tcPr>
          <w:p w:rsidR="00C74251" w:rsidRPr="00AD1B9D" w:rsidRDefault="00665DAC" w:rsidP="00665DAC">
            <w:pPr>
              <w:ind w:firstLine="567"/>
              <w:rPr>
                <w:b w:val="0"/>
                <w:i w:val="0"/>
                <w:sz w:val="24"/>
                <w:szCs w:val="24"/>
              </w:rPr>
            </w:pPr>
            <w:r w:rsidRPr="00AD1B9D">
              <w:rPr>
                <w:b w:val="0"/>
                <w:i w:val="0"/>
                <w:sz w:val="24"/>
                <w:szCs w:val="24"/>
              </w:rPr>
              <w:t>4843</w:t>
            </w:r>
            <w:r w:rsidR="00C74251" w:rsidRPr="00AD1B9D">
              <w:rPr>
                <w:b w:val="0"/>
                <w:i w:val="0"/>
                <w:sz w:val="24"/>
                <w:szCs w:val="24"/>
              </w:rPr>
              <w:t xml:space="preserve"> рубль;</w:t>
            </w:r>
          </w:p>
        </w:tc>
      </w:tr>
      <w:tr w:rsidR="00C74251" w:rsidRPr="00C74251" w:rsidTr="00043B81">
        <w:trPr>
          <w:trHeight w:val="380"/>
        </w:trPr>
        <w:tc>
          <w:tcPr>
            <w:tcW w:w="2998" w:type="dxa"/>
          </w:tcPr>
          <w:p w:rsidR="00C74251" w:rsidRPr="00AD1B9D" w:rsidRDefault="00C74251" w:rsidP="00665DAC">
            <w:pPr>
              <w:ind w:firstLine="567"/>
              <w:jc w:val="center"/>
              <w:rPr>
                <w:b w:val="0"/>
                <w:i w:val="0"/>
                <w:sz w:val="24"/>
                <w:szCs w:val="24"/>
              </w:rPr>
            </w:pPr>
            <w:r w:rsidRPr="00AD1B9D">
              <w:rPr>
                <w:b w:val="0"/>
                <w:i w:val="0"/>
                <w:sz w:val="24"/>
                <w:szCs w:val="24"/>
              </w:rPr>
              <w:t>5 разряд</w:t>
            </w:r>
            <w:r w:rsidRPr="00AD1B9D">
              <w:rPr>
                <w:b w:val="0"/>
                <w:bCs/>
                <w:i w:val="0"/>
                <w:sz w:val="24"/>
                <w:szCs w:val="24"/>
              </w:rPr>
              <w:t xml:space="preserve"> –</w:t>
            </w:r>
          </w:p>
        </w:tc>
        <w:tc>
          <w:tcPr>
            <w:tcW w:w="3115" w:type="dxa"/>
          </w:tcPr>
          <w:p w:rsidR="00C74251" w:rsidRPr="00AD1B9D" w:rsidRDefault="00665DAC" w:rsidP="00665DAC">
            <w:pPr>
              <w:ind w:firstLine="567"/>
              <w:rPr>
                <w:b w:val="0"/>
                <w:i w:val="0"/>
                <w:sz w:val="24"/>
                <w:szCs w:val="24"/>
              </w:rPr>
            </w:pPr>
            <w:r w:rsidRPr="00AD1B9D">
              <w:rPr>
                <w:b w:val="0"/>
                <w:i w:val="0"/>
                <w:sz w:val="24"/>
                <w:szCs w:val="24"/>
              </w:rPr>
              <w:t>5372</w:t>
            </w:r>
            <w:r w:rsidR="00C74251" w:rsidRPr="00AD1B9D">
              <w:rPr>
                <w:b w:val="0"/>
                <w:i w:val="0"/>
                <w:sz w:val="24"/>
                <w:szCs w:val="24"/>
              </w:rPr>
              <w:t xml:space="preserve"> рублей;</w:t>
            </w:r>
          </w:p>
        </w:tc>
      </w:tr>
      <w:tr w:rsidR="00C74251" w:rsidRPr="00C74251" w:rsidTr="00043B81">
        <w:trPr>
          <w:trHeight w:val="380"/>
        </w:trPr>
        <w:tc>
          <w:tcPr>
            <w:tcW w:w="2998" w:type="dxa"/>
          </w:tcPr>
          <w:p w:rsidR="00C74251" w:rsidRPr="00AD1B9D" w:rsidRDefault="00C74251" w:rsidP="00665DAC">
            <w:pPr>
              <w:spacing w:line="245" w:lineRule="auto"/>
              <w:ind w:firstLine="567"/>
              <w:jc w:val="center"/>
              <w:rPr>
                <w:b w:val="0"/>
                <w:i w:val="0"/>
                <w:sz w:val="24"/>
                <w:szCs w:val="24"/>
              </w:rPr>
            </w:pPr>
            <w:r w:rsidRPr="00AD1B9D">
              <w:rPr>
                <w:b w:val="0"/>
                <w:i w:val="0"/>
                <w:sz w:val="24"/>
                <w:szCs w:val="24"/>
              </w:rPr>
              <w:t>6 разряд</w:t>
            </w:r>
            <w:r w:rsidRPr="00AD1B9D">
              <w:rPr>
                <w:b w:val="0"/>
                <w:bCs/>
                <w:i w:val="0"/>
                <w:sz w:val="24"/>
                <w:szCs w:val="24"/>
              </w:rPr>
              <w:t xml:space="preserve"> –</w:t>
            </w:r>
          </w:p>
        </w:tc>
        <w:tc>
          <w:tcPr>
            <w:tcW w:w="3115" w:type="dxa"/>
          </w:tcPr>
          <w:p w:rsidR="00C74251" w:rsidRPr="00AD1B9D" w:rsidRDefault="00665DAC" w:rsidP="00665DAC">
            <w:pPr>
              <w:spacing w:line="245" w:lineRule="auto"/>
              <w:ind w:firstLine="567"/>
              <w:rPr>
                <w:b w:val="0"/>
                <w:i w:val="0"/>
                <w:sz w:val="24"/>
                <w:szCs w:val="24"/>
              </w:rPr>
            </w:pPr>
            <w:r w:rsidRPr="00AD1B9D">
              <w:rPr>
                <w:b w:val="0"/>
                <w:i w:val="0"/>
                <w:sz w:val="24"/>
                <w:szCs w:val="24"/>
              </w:rPr>
              <w:t xml:space="preserve">5902 </w:t>
            </w:r>
            <w:r w:rsidR="00C74251" w:rsidRPr="00AD1B9D">
              <w:rPr>
                <w:b w:val="0"/>
                <w:i w:val="0"/>
                <w:sz w:val="24"/>
                <w:szCs w:val="24"/>
              </w:rPr>
              <w:t xml:space="preserve"> рублей;</w:t>
            </w:r>
          </w:p>
        </w:tc>
      </w:tr>
      <w:tr w:rsidR="00C74251" w:rsidRPr="00C74251" w:rsidTr="00043B81">
        <w:trPr>
          <w:trHeight w:val="380"/>
        </w:trPr>
        <w:tc>
          <w:tcPr>
            <w:tcW w:w="2998" w:type="dxa"/>
          </w:tcPr>
          <w:p w:rsidR="00C74251" w:rsidRPr="00AD1B9D" w:rsidRDefault="00C74251" w:rsidP="00665DAC">
            <w:pPr>
              <w:spacing w:line="245" w:lineRule="auto"/>
              <w:ind w:firstLine="567"/>
              <w:jc w:val="center"/>
              <w:rPr>
                <w:b w:val="0"/>
                <w:i w:val="0"/>
                <w:sz w:val="24"/>
                <w:szCs w:val="24"/>
              </w:rPr>
            </w:pPr>
            <w:r w:rsidRPr="00AD1B9D">
              <w:rPr>
                <w:b w:val="0"/>
                <w:i w:val="0"/>
                <w:sz w:val="24"/>
                <w:szCs w:val="24"/>
              </w:rPr>
              <w:t>7 разряд</w:t>
            </w:r>
            <w:r w:rsidRPr="00AD1B9D">
              <w:rPr>
                <w:b w:val="0"/>
                <w:bCs/>
                <w:i w:val="0"/>
                <w:sz w:val="24"/>
                <w:szCs w:val="24"/>
              </w:rPr>
              <w:t xml:space="preserve"> –</w:t>
            </w:r>
          </w:p>
        </w:tc>
        <w:tc>
          <w:tcPr>
            <w:tcW w:w="3115" w:type="dxa"/>
          </w:tcPr>
          <w:p w:rsidR="00C74251" w:rsidRPr="00AD1B9D" w:rsidRDefault="00665DAC" w:rsidP="00665DAC">
            <w:pPr>
              <w:spacing w:line="245" w:lineRule="auto"/>
              <w:ind w:firstLine="567"/>
              <w:rPr>
                <w:b w:val="0"/>
                <w:i w:val="0"/>
                <w:sz w:val="24"/>
                <w:szCs w:val="24"/>
              </w:rPr>
            </w:pPr>
            <w:r w:rsidRPr="00AD1B9D">
              <w:rPr>
                <w:b w:val="0"/>
                <w:i w:val="0"/>
                <w:sz w:val="24"/>
                <w:szCs w:val="24"/>
              </w:rPr>
              <w:t xml:space="preserve">6486 </w:t>
            </w:r>
            <w:r w:rsidR="00C74251" w:rsidRPr="00AD1B9D">
              <w:rPr>
                <w:b w:val="0"/>
                <w:i w:val="0"/>
                <w:sz w:val="24"/>
                <w:szCs w:val="24"/>
              </w:rPr>
              <w:t xml:space="preserve"> рублей;</w:t>
            </w:r>
          </w:p>
        </w:tc>
      </w:tr>
      <w:tr w:rsidR="00C74251" w:rsidRPr="00C74251" w:rsidTr="00043B81">
        <w:trPr>
          <w:trHeight w:val="396"/>
        </w:trPr>
        <w:tc>
          <w:tcPr>
            <w:tcW w:w="2998" w:type="dxa"/>
          </w:tcPr>
          <w:p w:rsidR="00C74251" w:rsidRPr="00AD1B9D" w:rsidRDefault="00C74251" w:rsidP="00665DAC">
            <w:pPr>
              <w:spacing w:line="245" w:lineRule="auto"/>
              <w:ind w:firstLine="567"/>
              <w:jc w:val="center"/>
              <w:rPr>
                <w:b w:val="0"/>
                <w:i w:val="0"/>
                <w:sz w:val="24"/>
                <w:szCs w:val="24"/>
              </w:rPr>
            </w:pPr>
            <w:r w:rsidRPr="00AD1B9D">
              <w:rPr>
                <w:b w:val="0"/>
                <w:i w:val="0"/>
                <w:sz w:val="24"/>
                <w:szCs w:val="24"/>
              </w:rPr>
              <w:t>8 разряд</w:t>
            </w:r>
            <w:r w:rsidRPr="00AD1B9D">
              <w:rPr>
                <w:b w:val="0"/>
                <w:bCs/>
                <w:i w:val="0"/>
                <w:sz w:val="24"/>
                <w:szCs w:val="24"/>
              </w:rPr>
              <w:t xml:space="preserve"> –</w:t>
            </w:r>
          </w:p>
        </w:tc>
        <w:tc>
          <w:tcPr>
            <w:tcW w:w="3115" w:type="dxa"/>
          </w:tcPr>
          <w:p w:rsidR="00C74251" w:rsidRPr="00AD1B9D" w:rsidRDefault="00665DAC" w:rsidP="00665DAC">
            <w:pPr>
              <w:spacing w:line="245" w:lineRule="auto"/>
              <w:ind w:firstLine="567"/>
              <w:rPr>
                <w:b w:val="0"/>
                <w:i w:val="0"/>
                <w:sz w:val="24"/>
                <w:szCs w:val="24"/>
              </w:rPr>
            </w:pPr>
            <w:r w:rsidRPr="00AD1B9D">
              <w:rPr>
                <w:b w:val="0"/>
                <w:i w:val="0"/>
                <w:sz w:val="24"/>
                <w:szCs w:val="24"/>
              </w:rPr>
              <w:t xml:space="preserve">7124 </w:t>
            </w:r>
            <w:r w:rsidR="00C74251" w:rsidRPr="00AD1B9D">
              <w:rPr>
                <w:b w:val="0"/>
                <w:i w:val="0"/>
                <w:sz w:val="24"/>
                <w:szCs w:val="24"/>
              </w:rPr>
              <w:t xml:space="preserve"> рублей.</w:t>
            </w:r>
          </w:p>
        </w:tc>
      </w:tr>
    </w:tbl>
    <w:p w:rsidR="00B91F18" w:rsidRPr="00AD1B9D" w:rsidRDefault="00B91F18" w:rsidP="00B91F18">
      <w:pPr>
        <w:widowControl w:val="0"/>
        <w:tabs>
          <w:tab w:val="num" w:pos="0"/>
        </w:tabs>
        <w:ind w:firstLine="843"/>
        <w:jc w:val="both"/>
        <w:rPr>
          <w:b w:val="0"/>
          <w:i w:val="0"/>
          <w:sz w:val="24"/>
          <w:szCs w:val="24"/>
        </w:rPr>
      </w:pPr>
      <w:r w:rsidRPr="00AD1B9D">
        <w:rPr>
          <w:b w:val="0"/>
          <w:i w:val="0"/>
          <w:sz w:val="24"/>
          <w:szCs w:val="24"/>
        </w:rPr>
        <w:t xml:space="preserve">2. </w:t>
      </w:r>
      <w:proofErr w:type="gramStart"/>
      <w:r w:rsidRPr="00AD1B9D">
        <w:rPr>
          <w:b w:val="0"/>
          <w:i w:val="0"/>
          <w:sz w:val="24"/>
          <w:szCs w:val="24"/>
        </w:rPr>
        <w:t>Контроль</w:t>
      </w:r>
      <w:r w:rsidR="009C4F8C" w:rsidRPr="00AD1B9D">
        <w:rPr>
          <w:b w:val="0"/>
          <w:i w:val="0"/>
          <w:sz w:val="24"/>
          <w:szCs w:val="24"/>
        </w:rPr>
        <w:t xml:space="preserve"> </w:t>
      </w:r>
      <w:r w:rsidRPr="00AD1B9D">
        <w:rPr>
          <w:b w:val="0"/>
          <w:i w:val="0"/>
          <w:sz w:val="24"/>
          <w:szCs w:val="24"/>
        </w:rPr>
        <w:t>за</w:t>
      </w:r>
      <w:proofErr w:type="gramEnd"/>
      <w:r w:rsidR="009C4F8C" w:rsidRPr="00AD1B9D">
        <w:rPr>
          <w:b w:val="0"/>
          <w:i w:val="0"/>
          <w:sz w:val="24"/>
          <w:szCs w:val="24"/>
        </w:rPr>
        <w:t xml:space="preserve"> </w:t>
      </w:r>
      <w:r w:rsidR="0093157F">
        <w:rPr>
          <w:b w:val="0"/>
          <w:i w:val="0"/>
          <w:sz w:val="24"/>
          <w:szCs w:val="24"/>
        </w:rPr>
        <w:t>исполнением</w:t>
      </w:r>
      <w:r w:rsidRPr="00AD1B9D">
        <w:rPr>
          <w:b w:val="0"/>
          <w:i w:val="0"/>
          <w:sz w:val="24"/>
          <w:szCs w:val="24"/>
        </w:rPr>
        <w:t xml:space="preserve"> настоящего постановления возложить</w:t>
      </w:r>
      <w:r w:rsidR="009C4F8C" w:rsidRPr="00AD1B9D">
        <w:rPr>
          <w:b w:val="0"/>
          <w:i w:val="0"/>
          <w:sz w:val="24"/>
          <w:szCs w:val="24"/>
        </w:rPr>
        <w:t xml:space="preserve"> </w:t>
      </w:r>
      <w:r w:rsidRPr="00AD1B9D">
        <w:rPr>
          <w:b w:val="0"/>
          <w:i w:val="0"/>
          <w:sz w:val="24"/>
          <w:szCs w:val="24"/>
        </w:rPr>
        <w:t xml:space="preserve">на  </w:t>
      </w:r>
      <w:r w:rsidR="009C4F8C" w:rsidRPr="00AD1B9D">
        <w:rPr>
          <w:b w:val="0"/>
          <w:i w:val="0"/>
          <w:sz w:val="24"/>
          <w:szCs w:val="24"/>
        </w:rPr>
        <w:t xml:space="preserve">заместителя главы администрации - </w:t>
      </w:r>
      <w:r w:rsidRPr="00AD1B9D">
        <w:rPr>
          <w:b w:val="0"/>
          <w:i w:val="0"/>
          <w:sz w:val="24"/>
          <w:szCs w:val="24"/>
        </w:rPr>
        <w:t xml:space="preserve">начальника отдела </w:t>
      </w:r>
      <w:r w:rsidR="009C4F8C" w:rsidRPr="00AD1B9D">
        <w:rPr>
          <w:b w:val="0"/>
          <w:i w:val="0"/>
          <w:sz w:val="24"/>
          <w:szCs w:val="24"/>
        </w:rPr>
        <w:t>культуры и социального развития</w:t>
      </w:r>
      <w:r w:rsidRPr="00AD1B9D">
        <w:rPr>
          <w:b w:val="0"/>
          <w:i w:val="0"/>
          <w:sz w:val="24"/>
          <w:szCs w:val="24"/>
        </w:rPr>
        <w:t xml:space="preserve"> администрации Мариинско-Посадского района Чувашской Республики </w:t>
      </w:r>
      <w:proofErr w:type="spellStart"/>
      <w:r w:rsidR="009C4F8C" w:rsidRPr="00AD1B9D">
        <w:rPr>
          <w:b w:val="0"/>
          <w:i w:val="0"/>
          <w:sz w:val="24"/>
          <w:szCs w:val="24"/>
        </w:rPr>
        <w:t>Матюшову</w:t>
      </w:r>
      <w:proofErr w:type="spellEnd"/>
      <w:r w:rsidR="009C4F8C" w:rsidRPr="00AD1B9D">
        <w:rPr>
          <w:b w:val="0"/>
          <w:i w:val="0"/>
          <w:sz w:val="24"/>
          <w:szCs w:val="24"/>
        </w:rPr>
        <w:t xml:space="preserve"> Е.В.</w:t>
      </w:r>
    </w:p>
    <w:p w:rsidR="00B91F18" w:rsidRPr="00AD1B9D" w:rsidRDefault="00B91F18" w:rsidP="00B91F18">
      <w:pPr>
        <w:tabs>
          <w:tab w:val="num" w:pos="0"/>
        </w:tabs>
        <w:ind w:firstLine="843"/>
        <w:jc w:val="both"/>
        <w:rPr>
          <w:b w:val="0"/>
          <w:i w:val="0"/>
          <w:sz w:val="24"/>
          <w:szCs w:val="24"/>
        </w:rPr>
      </w:pPr>
      <w:r w:rsidRPr="00AD1B9D">
        <w:rPr>
          <w:b w:val="0"/>
          <w:i w:val="0"/>
          <w:sz w:val="24"/>
          <w:szCs w:val="24"/>
        </w:rPr>
        <w:t>3.  Настоящее постановление вступает в силу со дня</w:t>
      </w:r>
      <w:r w:rsidR="009C4F8C" w:rsidRPr="00AD1B9D">
        <w:rPr>
          <w:b w:val="0"/>
          <w:i w:val="0"/>
          <w:sz w:val="24"/>
          <w:szCs w:val="24"/>
        </w:rPr>
        <w:t xml:space="preserve"> </w:t>
      </w:r>
      <w:r w:rsidRPr="00AD1B9D">
        <w:rPr>
          <w:b w:val="0"/>
          <w:i w:val="0"/>
          <w:sz w:val="24"/>
          <w:szCs w:val="24"/>
        </w:rPr>
        <w:t xml:space="preserve">его официального </w:t>
      </w:r>
      <w:r w:rsidR="0073352A" w:rsidRPr="00AD1B9D">
        <w:rPr>
          <w:b w:val="0"/>
          <w:i w:val="0"/>
          <w:sz w:val="24"/>
          <w:szCs w:val="24"/>
        </w:rPr>
        <w:t>опубликования.</w:t>
      </w:r>
    </w:p>
    <w:p w:rsidR="00034A7F" w:rsidRPr="00C9084C" w:rsidRDefault="00034A7F" w:rsidP="004E3B7A">
      <w:pPr>
        <w:ind w:firstLine="562"/>
        <w:jc w:val="both"/>
        <w:rPr>
          <w:b w:val="0"/>
          <w:i w:val="0"/>
          <w:sz w:val="24"/>
          <w:szCs w:val="24"/>
        </w:rPr>
      </w:pPr>
    </w:p>
    <w:p w:rsidR="000932B9" w:rsidRPr="00C9084C" w:rsidRDefault="000932B9" w:rsidP="004E3B7A">
      <w:pPr>
        <w:ind w:firstLine="562"/>
        <w:jc w:val="both"/>
        <w:rPr>
          <w:b w:val="0"/>
          <w:i w:val="0"/>
          <w:sz w:val="24"/>
          <w:szCs w:val="24"/>
        </w:rPr>
      </w:pPr>
    </w:p>
    <w:p w:rsidR="007341BE" w:rsidRPr="00C9084C" w:rsidRDefault="00023A47">
      <w:pPr>
        <w:jc w:val="both"/>
        <w:rPr>
          <w:b w:val="0"/>
          <w:i w:val="0"/>
          <w:sz w:val="24"/>
          <w:szCs w:val="24"/>
        </w:rPr>
      </w:pPr>
      <w:r w:rsidRPr="00C9084C">
        <w:rPr>
          <w:b w:val="0"/>
          <w:i w:val="0"/>
          <w:sz w:val="24"/>
          <w:szCs w:val="24"/>
        </w:rPr>
        <w:t>Гл</w:t>
      </w:r>
      <w:r w:rsidR="007341BE" w:rsidRPr="00C9084C">
        <w:rPr>
          <w:b w:val="0"/>
          <w:i w:val="0"/>
          <w:sz w:val="24"/>
          <w:szCs w:val="24"/>
        </w:rPr>
        <w:t>ав</w:t>
      </w:r>
      <w:r w:rsidRPr="00C9084C">
        <w:rPr>
          <w:b w:val="0"/>
          <w:i w:val="0"/>
          <w:sz w:val="24"/>
          <w:szCs w:val="24"/>
        </w:rPr>
        <w:t>а</w:t>
      </w:r>
      <w:r w:rsidR="007341BE" w:rsidRPr="00C9084C">
        <w:rPr>
          <w:b w:val="0"/>
          <w:i w:val="0"/>
          <w:sz w:val="24"/>
          <w:szCs w:val="24"/>
        </w:rPr>
        <w:t xml:space="preserve">  администрации</w:t>
      </w:r>
    </w:p>
    <w:p w:rsidR="007341BE" w:rsidRDefault="007341BE">
      <w:pPr>
        <w:jc w:val="both"/>
        <w:rPr>
          <w:b w:val="0"/>
          <w:i w:val="0"/>
          <w:color w:val="FF0000"/>
          <w:sz w:val="26"/>
          <w:szCs w:val="26"/>
        </w:rPr>
      </w:pPr>
      <w:r w:rsidRPr="00C9084C">
        <w:rPr>
          <w:b w:val="0"/>
          <w:i w:val="0"/>
          <w:sz w:val="24"/>
          <w:szCs w:val="24"/>
        </w:rPr>
        <w:t>Мариинско-Посадского района</w:t>
      </w:r>
      <w:r w:rsidRPr="00C9084C">
        <w:rPr>
          <w:b w:val="0"/>
          <w:i w:val="0"/>
          <w:sz w:val="24"/>
          <w:szCs w:val="24"/>
        </w:rPr>
        <w:tab/>
      </w:r>
      <w:r w:rsidRPr="00C9084C">
        <w:rPr>
          <w:b w:val="0"/>
          <w:i w:val="0"/>
          <w:sz w:val="24"/>
          <w:szCs w:val="24"/>
        </w:rPr>
        <w:tab/>
        <w:t xml:space="preserve">                                           </w:t>
      </w:r>
      <w:r w:rsidR="009C4F8C" w:rsidRPr="00C9084C">
        <w:rPr>
          <w:b w:val="0"/>
          <w:i w:val="0"/>
          <w:sz w:val="24"/>
          <w:szCs w:val="24"/>
        </w:rPr>
        <w:t xml:space="preserve">              </w:t>
      </w:r>
      <w:r w:rsidR="00FB1DA4" w:rsidRPr="00C9084C">
        <w:rPr>
          <w:b w:val="0"/>
          <w:i w:val="0"/>
          <w:sz w:val="24"/>
          <w:szCs w:val="24"/>
        </w:rPr>
        <w:t xml:space="preserve"> </w:t>
      </w:r>
      <w:r w:rsidRPr="00C9084C">
        <w:rPr>
          <w:b w:val="0"/>
          <w:i w:val="0"/>
          <w:sz w:val="24"/>
          <w:szCs w:val="24"/>
        </w:rPr>
        <w:t xml:space="preserve">  </w:t>
      </w:r>
      <w:r w:rsidR="00AD1B9D">
        <w:rPr>
          <w:b w:val="0"/>
          <w:i w:val="0"/>
          <w:sz w:val="24"/>
          <w:szCs w:val="24"/>
        </w:rPr>
        <w:t>В.Н. Мустаев</w:t>
      </w:r>
      <w:r w:rsidRPr="00C9084C">
        <w:rPr>
          <w:b w:val="0"/>
          <w:i w:val="0"/>
          <w:sz w:val="24"/>
          <w:szCs w:val="24"/>
        </w:rPr>
        <w:t xml:space="preserve"> </w:t>
      </w:r>
      <w:r w:rsidRPr="00C9084C">
        <w:rPr>
          <w:b w:val="0"/>
          <w:i w:val="0"/>
          <w:color w:val="FF0000"/>
          <w:sz w:val="26"/>
          <w:szCs w:val="26"/>
        </w:rPr>
        <w:t xml:space="preserve">  </w:t>
      </w:r>
    </w:p>
    <w:p w:rsidR="00104750" w:rsidRDefault="00104750">
      <w:pPr>
        <w:jc w:val="both"/>
        <w:rPr>
          <w:b w:val="0"/>
          <w:i w:val="0"/>
          <w:color w:val="FF0000"/>
          <w:sz w:val="26"/>
          <w:szCs w:val="26"/>
        </w:rPr>
      </w:pPr>
    </w:p>
    <w:p w:rsidR="00104750" w:rsidRDefault="00104750">
      <w:pPr>
        <w:jc w:val="both"/>
        <w:rPr>
          <w:b w:val="0"/>
          <w:i w:val="0"/>
          <w:color w:val="FF0000"/>
          <w:sz w:val="26"/>
          <w:szCs w:val="26"/>
        </w:rPr>
      </w:pPr>
    </w:p>
    <w:p w:rsidR="00104750" w:rsidRDefault="00104750">
      <w:pPr>
        <w:jc w:val="both"/>
        <w:rPr>
          <w:b w:val="0"/>
          <w:i w:val="0"/>
          <w:color w:val="FF0000"/>
          <w:sz w:val="26"/>
          <w:szCs w:val="26"/>
        </w:rPr>
      </w:pPr>
    </w:p>
    <w:p w:rsidR="00104750" w:rsidRDefault="00104750">
      <w:pPr>
        <w:jc w:val="both"/>
        <w:rPr>
          <w:b w:val="0"/>
          <w:i w:val="0"/>
          <w:color w:val="FF0000"/>
          <w:sz w:val="26"/>
          <w:szCs w:val="26"/>
        </w:rPr>
      </w:pPr>
    </w:p>
    <w:p w:rsidR="00104750" w:rsidRPr="00104750" w:rsidRDefault="00104750">
      <w:pPr>
        <w:jc w:val="both"/>
        <w:rPr>
          <w:i w:val="0"/>
          <w:color w:val="FF0000"/>
          <w:sz w:val="26"/>
          <w:szCs w:val="26"/>
        </w:rPr>
      </w:pPr>
    </w:p>
    <w:p w:rsidR="00104750" w:rsidRPr="00104750" w:rsidRDefault="00104750" w:rsidP="00104750">
      <w:pPr>
        <w:shd w:val="clear" w:color="auto" w:fill="FFFFFF"/>
        <w:spacing w:before="266" w:line="274" w:lineRule="exact"/>
        <w:ind w:left="6156"/>
        <w:rPr>
          <w:rFonts w:ascii="TimesET" w:hAnsi="TimesET"/>
          <w:i w:val="0"/>
          <w:spacing w:val="3"/>
          <w:w w:val="104"/>
          <w:sz w:val="24"/>
          <w:szCs w:val="24"/>
        </w:rPr>
      </w:pPr>
      <w:r w:rsidRPr="00104750">
        <w:rPr>
          <w:rFonts w:ascii="TimesET" w:hAnsi="TimesET"/>
          <w:i w:val="0"/>
          <w:color w:val="000000"/>
          <w:spacing w:val="-6"/>
          <w:sz w:val="24"/>
          <w:szCs w:val="24"/>
        </w:rPr>
        <w:t xml:space="preserve">     </w:t>
      </w:r>
      <w:r w:rsidRPr="00104750">
        <w:rPr>
          <w:rFonts w:ascii="TimesET" w:hAnsi="TimesET"/>
          <w:i w:val="0"/>
          <w:spacing w:val="-1"/>
          <w:w w:val="104"/>
          <w:sz w:val="24"/>
          <w:szCs w:val="24"/>
        </w:rPr>
        <w:t xml:space="preserve">                                                                    </w:t>
      </w:r>
    </w:p>
    <w:p w:rsidR="00104750" w:rsidRPr="00104750" w:rsidRDefault="00104750" w:rsidP="00104750">
      <w:pPr>
        <w:shd w:val="clear" w:color="auto" w:fill="FFFFFF"/>
        <w:spacing w:before="821" w:line="274" w:lineRule="exact"/>
        <w:jc w:val="center"/>
        <w:rPr>
          <w:i w:val="0"/>
          <w:sz w:val="24"/>
          <w:szCs w:val="24"/>
        </w:rPr>
      </w:pPr>
      <w:r w:rsidRPr="00104750">
        <w:rPr>
          <w:bCs/>
          <w:i w:val="0"/>
          <w:color w:val="000000"/>
          <w:spacing w:val="55"/>
          <w:w w:val="104"/>
          <w:sz w:val="24"/>
          <w:szCs w:val="24"/>
        </w:rPr>
        <w:t xml:space="preserve">     ПОЛОЖЕНИЕ</w:t>
      </w:r>
    </w:p>
    <w:p w:rsidR="00104750" w:rsidRPr="00104750" w:rsidRDefault="00104750" w:rsidP="00104750">
      <w:pPr>
        <w:shd w:val="clear" w:color="auto" w:fill="FFFFFF"/>
        <w:spacing w:line="274" w:lineRule="exact"/>
        <w:ind w:left="1469" w:right="1296" w:firstLine="187"/>
        <w:rPr>
          <w:i w:val="0"/>
          <w:sz w:val="24"/>
          <w:szCs w:val="24"/>
        </w:rPr>
      </w:pPr>
      <w:r w:rsidRPr="00104750">
        <w:rPr>
          <w:bCs/>
          <w:i w:val="0"/>
          <w:color w:val="000000"/>
          <w:spacing w:val="1"/>
          <w:w w:val="104"/>
          <w:sz w:val="24"/>
          <w:szCs w:val="24"/>
        </w:rPr>
        <w:t xml:space="preserve">об оплате труда работников бюджетных учреждений </w:t>
      </w:r>
      <w:r w:rsidRPr="00104750">
        <w:rPr>
          <w:bCs/>
          <w:i w:val="0"/>
          <w:color w:val="000000"/>
          <w:spacing w:val="-1"/>
          <w:w w:val="104"/>
          <w:sz w:val="24"/>
          <w:szCs w:val="24"/>
        </w:rPr>
        <w:t>Мариинско-Посадского района Чувашской Республики,</w:t>
      </w:r>
    </w:p>
    <w:p w:rsidR="00104750" w:rsidRPr="00104750" w:rsidRDefault="00104750" w:rsidP="00104750">
      <w:pPr>
        <w:shd w:val="clear" w:color="auto" w:fill="FFFFFF"/>
        <w:spacing w:line="274" w:lineRule="exact"/>
        <w:ind w:left="3089"/>
        <w:rPr>
          <w:i w:val="0"/>
          <w:sz w:val="24"/>
          <w:szCs w:val="24"/>
        </w:rPr>
      </w:pPr>
      <w:proofErr w:type="gramStart"/>
      <w:r w:rsidRPr="00104750">
        <w:rPr>
          <w:bCs/>
          <w:i w:val="0"/>
          <w:color w:val="000000"/>
          <w:spacing w:val="1"/>
          <w:w w:val="104"/>
          <w:sz w:val="24"/>
          <w:szCs w:val="24"/>
        </w:rPr>
        <w:t>занятых</w:t>
      </w:r>
      <w:proofErr w:type="gramEnd"/>
      <w:r w:rsidRPr="00104750">
        <w:rPr>
          <w:bCs/>
          <w:i w:val="0"/>
          <w:color w:val="000000"/>
          <w:spacing w:val="1"/>
          <w:w w:val="104"/>
          <w:sz w:val="24"/>
          <w:szCs w:val="24"/>
        </w:rPr>
        <w:t xml:space="preserve"> в сфере культуры</w:t>
      </w:r>
    </w:p>
    <w:p w:rsidR="00104750" w:rsidRPr="00104750" w:rsidRDefault="00104750" w:rsidP="00104750">
      <w:pPr>
        <w:shd w:val="clear" w:color="auto" w:fill="FFFFFF"/>
        <w:ind w:left="396"/>
        <w:rPr>
          <w:i w:val="0"/>
          <w:sz w:val="24"/>
          <w:szCs w:val="24"/>
        </w:rPr>
      </w:pPr>
    </w:p>
    <w:p w:rsidR="00104750" w:rsidRPr="00104750" w:rsidRDefault="00104750" w:rsidP="00104750">
      <w:pPr>
        <w:shd w:val="clear" w:color="auto" w:fill="FFFFFF"/>
        <w:spacing w:before="115"/>
        <w:ind w:left="3449"/>
        <w:rPr>
          <w:i w:val="0"/>
          <w:sz w:val="24"/>
          <w:szCs w:val="24"/>
        </w:rPr>
      </w:pPr>
      <w:r w:rsidRPr="00104750">
        <w:rPr>
          <w:bCs/>
          <w:i w:val="0"/>
          <w:spacing w:val="-3"/>
          <w:w w:val="104"/>
          <w:sz w:val="24"/>
          <w:szCs w:val="24"/>
        </w:rPr>
        <w:t>1. Общие положения</w:t>
      </w:r>
    </w:p>
    <w:p w:rsidR="00104750" w:rsidRPr="00104750" w:rsidRDefault="00104750" w:rsidP="00104750">
      <w:pPr>
        <w:widowControl w:val="0"/>
        <w:numPr>
          <w:ilvl w:val="0"/>
          <w:numId w:val="10"/>
        </w:numPr>
        <w:shd w:val="clear" w:color="auto" w:fill="FFFFFF"/>
        <w:tabs>
          <w:tab w:val="left" w:pos="1145"/>
        </w:tabs>
        <w:suppressAutoHyphens w:val="0"/>
        <w:autoSpaceDE w:val="0"/>
        <w:autoSpaceDN w:val="0"/>
        <w:adjustRightInd w:val="0"/>
        <w:spacing w:before="266" w:line="274" w:lineRule="exact"/>
        <w:ind w:firstLine="567"/>
        <w:jc w:val="both"/>
        <w:rPr>
          <w:b w:val="0"/>
          <w:i w:val="0"/>
          <w:spacing w:val="4"/>
          <w:w w:val="104"/>
          <w:sz w:val="24"/>
          <w:szCs w:val="24"/>
        </w:rPr>
      </w:pPr>
      <w:proofErr w:type="gramStart"/>
      <w:r w:rsidRPr="00104750">
        <w:rPr>
          <w:b w:val="0"/>
          <w:i w:val="0"/>
          <w:spacing w:val="1"/>
          <w:w w:val="104"/>
          <w:sz w:val="24"/>
          <w:szCs w:val="24"/>
        </w:rPr>
        <w:t>Настоящее Положение об оплате труда работников муниципальных бюджетных и автономных учреждений Мариинско-Посадского района Чувашской Республики, подведомственных отделу культуры и социального развития администрации Мариинско-Посадского района Чувашской Республики, занятых в сфере культуры (да</w:t>
      </w:r>
      <w:r w:rsidRPr="00104750">
        <w:rPr>
          <w:b w:val="0"/>
          <w:i w:val="0"/>
          <w:spacing w:val="1"/>
          <w:w w:val="104"/>
          <w:sz w:val="24"/>
          <w:szCs w:val="24"/>
        </w:rPr>
        <w:softHyphen/>
      </w:r>
      <w:r w:rsidRPr="00104750">
        <w:rPr>
          <w:b w:val="0"/>
          <w:i w:val="0"/>
          <w:spacing w:val="2"/>
          <w:w w:val="104"/>
          <w:sz w:val="24"/>
          <w:szCs w:val="24"/>
        </w:rPr>
        <w:t>лее - Положение), разработано в соответствии с Федеральным законом от 3 июля 2016 года № 347-ФЗ «О внесении изменений в Трудовой кодекс Российской Федерации», постановлением администрации Ма</w:t>
      </w:r>
      <w:r w:rsidRPr="00104750">
        <w:rPr>
          <w:b w:val="0"/>
          <w:i w:val="0"/>
          <w:spacing w:val="2"/>
          <w:w w:val="104"/>
          <w:sz w:val="24"/>
          <w:szCs w:val="24"/>
        </w:rPr>
        <w:softHyphen/>
      </w:r>
      <w:r w:rsidRPr="00104750">
        <w:rPr>
          <w:b w:val="0"/>
          <w:i w:val="0"/>
          <w:spacing w:val="1"/>
          <w:w w:val="104"/>
          <w:sz w:val="24"/>
          <w:szCs w:val="24"/>
        </w:rPr>
        <w:t>риинско-Посадского района от 29 октября 2008</w:t>
      </w:r>
      <w:proofErr w:type="gramEnd"/>
      <w:r w:rsidRPr="00104750">
        <w:rPr>
          <w:b w:val="0"/>
          <w:i w:val="0"/>
          <w:spacing w:val="1"/>
          <w:w w:val="104"/>
          <w:sz w:val="24"/>
          <w:szCs w:val="24"/>
        </w:rPr>
        <w:t xml:space="preserve"> г. № 743 «О введении новых </w:t>
      </w:r>
      <w:proofErr w:type="gramStart"/>
      <w:r w:rsidRPr="00104750">
        <w:rPr>
          <w:b w:val="0"/>
          <w:i w:val="0"/>
          <w:spacing w:val="1"/>
          <w:w w:val="104"/>
          <w:sz w:val="24"/>
          <w:szCs w:val="24"/>
        </w:rPr>
        <w:t>систем оп</w:t>
      </w:r>
      <w:r w:rsidRPr="00104750">
        <w:rPr>
          <w:b w:val="0"/>
          <w:i w:val="0"/>
          <w:spacing w:val="1"/>
          <w:w w:val="104"/>
          <w:sz w:val="24"/>
          <w:szCs w:val="24"/>
        </w:rPr>
        <w:softHyphen/>
        <w:t>латы труда работников бюджетных учреждений</w:t>
      </w:r>
      <w:proofErr w:type="gramEnd"/>
      <w:r w:rsidRPr="00104750">
        <w:rPr>
          <w:b w:val="0"/>
          <w:i w:val="0"/>
          <w:spacing w:val="1"/>
          <w:w w:val="104"/>
          <w:sz w:val="24"/>
          <w:szCs w:val="24"/>
        </w:rPr>
        <w:t xml:space="preserve"> Мариинско-Посадского района, оплата труда которых в настоящее время осуществляется на основе Единой тарифной сетки по </w:t>
      </w:r>
      <w:r w:rsidRPr="00104750">
        <w:rPr>
          <w:b w:val="0"/>
          <w:i w:val="0"/>
          <w:spacing w:val="3"/>
          <w:w w:val="104"/>
          <w:sz w:val="24"/>
          <w:szCs w:val="24"/>
        </w:rPr>
        <w:t xml:space="preserve">оплате труда работников муниципальных учреждений Мариинско-Посадского района </w:t>
      </w:r>
      <w:r w:rsidRPr="00104750">
        <w:rPr>
          <w:b w:val="0"/>
          <w:i w:val="0"/>
          <w:spacing w:val="2"/>
          <w:w w:val="104"/>
          <w:sz w:val="24"/>
          <w:szCs w:val="24"/>
        </w:rPr>
        <w:t xml:space="preserve">Чувашской Республики», </w:t>
      </w:r>
    </w:p>
    <w:p w:rsidR="00104750" w:rsidRPr="00104750"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3"/>
          <w:w w:val="104"/>
          <w:sz w:val="24"/>
          <w:szCs w:val="24"/>
        </w:rPr>
      </w:pPr>
      <w:r w:rsidRPr="00104750">
        <w:rPr>
          <w:b w:val="0"/>
          <w:i w:val="0"/>
          <w:spacing w:val="4"/>
          <w:w w:val="104"/>
          <w:sz w:val="24"/>
          <w:szCs w:val="24"/>
        </w:rPr>
        <w:t>Настоящее Положение регулирует порядок оплаты труда работников муниципальных бю</w:t>
      </w:r>
      <w:r w:rsidRPr="00104750">
        <w:rPr>
          <w:b w:val="0"/>
          <w:i w:val="0"/>
          <w:spacing w:val="1"/>
          <w:w w:val="104"/>
          <w:sz w:val="24"/>
          <w:szCs w:val="24"/>
        </w:rPr>
        <w:t>джетных и автономных учреждений, занятых в сфере культуры по профес</w:t>
      </w:r>
      <w:r w:rsidRPr="00104750">
        <w:rPr>
          <w:b w:val="0"/>
          <w:i w:val="0"/>
          <w:spacing w:val="3"/>
          <w:w w:val="104"/>
          <w:sz w:val="24"/>
          <w:szCs w:val="24"/>
        </w:rPr>
        <w:softHyphen/>
        <w:t xml:space="preserve">сиональной деятельности библиотек, музеев, Домов культуры, </w:t>
      </w:r>
      <w:proofErr w:type="spellStart"/>
      <w:r w:rsidRPr="00104750">
        <w:rPr>
          <w:b w:val="0"/>
          <w:i w:val="0"/>
          <w:spacing w:val="3"/>
          <w:w w:val="104"/>
          <w:sz w:val="24"/>
          <w:szCs w:val="24"/>
        </w:rPr>
        <w:t>культурно-досуговых</w:t>
      </w:r>
      <w:proofErr w:type="spellEnd"/>
      <w:r w:rsidRPr="00104750">
        <w:rPr>
          <w:b w:val="0"/>
          <w:i w:val="0"/>
          <w:spacing w:val="1"/>
          <w:w w:val="104"/>
          <w:sz w:val="24"/>
          <w:szCs w:val="24"/>
        </w:rPr>
        <w:t xml:space="preserve"> учреждений и других бюджетных учреждений культуры Мариинско-Посадского района (далее – учреждение)</w:t>
      </w:r>
      <w:r w:rsidRPr="00104750">
        <w:rPr>
          <w:b w:val="0"/>
          <w:i w:val="0"/>
          <w:spacing w:val="-13"/>
          <w:w w:val="104"/>
          <w:sz w:val="24"/>
          <w:szCs w:val="24"/>
        </w:rPr>
        <w:t>.</w:t>
      </w:r>
    </w:p>
    <w:p w:rsidR="00104750" w:rsidRPr="00104750"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3"/>
          <w:w w:val="104"/>
          <w:sz w:val="24"/>
          <w:szCs w:val="24"/>
        </w:rPr>
      </w:pPr>
      <w:r w:rsidRPr="00104750">
        <w:rPr>
          <w:b w:val="0"/>
          <w:i w:val="0"/>
          <w:spacing w:val="4"/>
          <w:w w:val="104"/>
          <w:sz w:val="24"/>
          <w:szCs w:val="24"/>
        </w:rPr>
        <w:t xml:space="preserve">Положение определяет порядок </w:t>
      </w:r>
      <w:proofErr w:type="gramStart"/>
      <w:r w:rsidRPr="00104750">
        <w:rPr>
          <w:b w:val="0"/>
          <w:i w:val="0"/>
          <w:spacing w:val="4"/>
          <w:w w:val="104"/>
          <w:sz w:val="24"/>
          <w:szCs w:val="24"/>
        </w:rPr>
        <w:t>формирования фонда оплаты труда работ</w:t>
      </w:r>
      <w:r w:rsidRPr="00104750">
        <w:rPr>
          <w:b w:val="0"/>
          <w:i w:val="0"/>
          <w:spacing w:val="2"/>
          <w:w w:val="104"/>
          <w:sz w:val="24"/>
          <w:szCs w:val="24"/>
        </w:rPr>
        <w:t>ников учреждений</w:t>
      </w:r>
      <w:proofErr w:type="gramEnd"/>
      <w:r w:rsidRPr="00104750">
        <w:rPr>
          <w:b w:val="0"/>
          <w:i w:val="0"/>
          <w:spacing w:val="2"/>
          <w:w w:val="104"/>
          <w:sz w:val="24"/>
          <w:szCs w:val="24"/>
        </w:rPr>
        <w:t xml:space="preserve"> за счет средств местного бюджета Мариинско-Посадского района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w:t>
      </w:r>
      <w:r w:rsidRPr="00104750">
        <w:rPr>
          <w:b w:val="0"/>
          <w:i w:val="0"/>
          <w:spacing w:val="4"/>
          <w:w w:val="104"/>
          <w:sz w:val="24"/>
          <w:szCs w:val="24"/>
        </w:rPr>
        <w:t xml:space="preserve">к </w:t>
      </w:r>
      <w:r w:rsidRPr="00104750">
        <w:rPr>
          <w:b w:val="0"/>
          <w:i w:val="0"/>
          <w:spacing w:val="1"/>
          <w:w w:val="104"/>
          <w:sz w:val="24"/>
          <w:szCs w:val="24"/>
        </w:rPr>
        <w:t>окладам, а также выплат компенсационного и стимулирующего характера.</w:t>
      </w:r>
    </w:p>
    <w:p w:rsidR="00104750" w:rsidRPr="00104750" w:rsidRDefault="00104750" w:rsidP="00104750">
      <w:pPr>
        <w:shd w:val="clear" w:color="auto" w:fill="FFFFFF"/>
        <w:tabs>
          <w:tab w:val="left" w:pos="1145"/>
        </w:tabs>
        <w:spacing w:line="274" w:lineRule="exact"/>
        <w:ind w:firstLine="567"/>
        <w:jc w:val="both"/>
        <w:rPr>
          <w:b w:val="0"/>
          <w:i w:val="0"/>
          <w:spacing w:val="-13"/>
          <w:w w:val="104"/>
          <w:sz w:val="24"/>
          <w:szCs w:val="24"/>
        </w:rPr>
      </w:pPr>
      <w:r w:rsidRPr="00104750">
        <w:rPr>
          <w:b w:val="0"/>
          <w:i w:val="0"/>
          <w:spacing w:val="-13"/>
          <w:w w:val="104"/>
          <w:sz w:val="24"/>
          <w:szCs w:val="24"/>
        </w:rPr>
        <w:t>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104750" w:rsidRPr="00104750" w:rsidRDefault="00104750" w:rsidP="00104750">
      <w:pPr>
        <w:shd w:val="clear" w:color="auto" w:fill="FFFFFF"/>
        <w:tabs>
          <w:tab w:val="left" w:pos="1145"/>
        </w:tabs>
        <w:spacing w:line="274" w:lineRule="exact"/>
        <w:ind w:firstLine="567"/>
        <w:jc w:val="both"/>
        <w:rPr>
          <w:b w:val="0"/>
          <w:i w:val="0"/>
          <w:spacing w:val="-13"/>
          <w:w w:val="104"/>
          <w:sz w:val="24"/>
          <w:szCs w:val="24"/>
        </w:rPr>
      </w:pPr>
    </w:p>
    <w:p w:rsidR="00104750" w:rsidRPr="00104750" w:rsidRDefault="00104750" w:rsidP="00104750">
      <w:pPr>
        <w:shd w:val="clear" w:color="auto" w:fill="FFFFFF"/>
        <w:tabs>
          <w:tab w:val="left" w:pos="1145"/>
        </w:tabs>
        <w:spacing w:line="274" w:lineRule="exact"/>
        <w:ind w:firstLine="567"/>
        <w:jc w:val="both"/>
        <w:rPr>
          <w:b w:val="0"/>
          <w:i w:val="0"/>
          <w:spacing w:val="-13"/>
          <w:w w:val="104"/>
          <w:sz w:val="24"/>
          <w:szCs w:val="24"/>
        </w:rPr>
      </w:pPr>
      <w:r w:rsidRPr="00104750">
        <w:rPr>
          <w:b w:val="0"/>
          <w:i w:val="0"/>
          <w:spacing w:val="-13"/>
          <w:w w:val="104"/>
          <w:sz w:val="24"/>
          <w:szCs w:val="24"/>
        </w:rPr>
        <w:t xml:space="preserve">                                                         </w:t>
      </w:r>
      <w:proofErr w:type="spellStart"/>
      <w:r w:rsidRPr="00104750">
        <w:rPr>
          <w:b w:val="0"/>
          <w:i w:val="0"/>
          <w:spacing w:val="-13"/>
          <w:w w:val="104"/>
          <w:sz w:val="24"/>
          <w:szCs w:val="24"/>
        </w:rPr>
        <w:t>ФОТоу</w:t>
      </w:r>
      <w:proofErr w:type="spellEnd"/>
      <w:r w:rsidRPr="00104750">
        <w:rPr>
          <w:b w:val="0"/>
          <w:i w:val="0"/>
          <w:spacing w:val="-13"/>
          <w:w w:val="104"/>
          <w:sz w:val="24"/>
          <w:szCs w:val="24"/>
        </w:rPr>
        <w:t xml:space="preserve"> = </w:t>
      </w:r>
      <w:proofErr w:type="spellStart"/>
      <w:r w:rsidRPr="00104750">
        <w:rPr>
          <w:b w:val="0"/>
          <w:i w:val="0"/>
          <w:spacing w:val="-13"/>
          <w:w w:val="104"/>
          <w:sz w:val="24"/>
          <w:szCs w:val="24"/>
        </w:rPr>
        <w:t>ФОТб</w:t>
      </w:r>
      <w:proofErr w:type="spellEnd"/>
      <w:r w:rsidRPr="00104750">
        <w:rPr>
          <w:b w:val="0"/>
          <w:i w:val="0"/>
          <w:spacing w:val="-13"/>
          <w:w w:val="104"/>
          <w:sz w:val="24"/>
          <w:szCs w:val="24"/>
        </w:rPr>
        <w:t xml:space="preserve"> + </w:t>
      </w:r>
      <w:proofErr w:type="spellStart"/>
      <w:r w:rsidRPr="00104750">
        <w:rPr>
          <w:b w:val="0"/>
          <w:i w:val="0"/>
          <w:spacing w:val="-13"/>
          <w:w w:val="104"/>
          <w:sz w:val="24"/>
          <w:szCs w:val="24"/>
        </w:rPr>
        <w:t>ФОТст</w:t>
      </w:r>
      <w:proofErr w:type="spellEnd"/>
      <w:r w:rsidRPr="00104750">
        <w:rPr>
          <w:b w:val="0"/>
          <w:i w:val="0"/>
          <w:spacing w:val="-13"/>
          <w:w w:val="104"/>
          <w:sz w:val="24"/>
          <w:szCs w:val="24"/>
        </w:rPr>
        <w:t xml:space="preserve"> + </w:t>
      </w:r>
      <w:proofErr w:type="spellStart"/>
      <w:r w:rsidRPr="00104750">
        <w:rPr>
          <w:b w:val="0"/>
          <w:i w:val="0"/>
          <w:spacing w:val="-13"/>
          <w:w w:val="104"/>
          <w:sz w:val="24"/>
          <w:szCs w:val="24"/>
        </w:rPr>
        <w:t>Вк</w:t>
      </w:r>
      <w:proofErr w:type="spellEnd"/>
      <w:r w:rsidRPr="00104750">
        <w:rPr>
          <w:b w:val="0"/>
          <w:i w:val="0"/>
          <w:spacing w:val="-13"/>
          <w:w w:val="104"/>
          <w:sz w:val="24"/>
          <w:szCs w:val="24"/>
        </w:rPr>
        <w:t>,</w:t>
      </w:r>
    </w:p>
    <w:p w:rsidR="00104750" w:rsidRPr="00104750" w:rsidRDefault="00104750" w:rsidP="00104750">
      <w:pPr>
        <w:shd w:val="clear" w:color="auto" w:fill="FFFFFF"/>
        <w:tabs>
          <w:tab w:val="left" w:pos="1145"/>
        </w:tabs>
        <w:spacing w:line="274" w:lineRule="exact"/>
        <w:ind w:firstLine="567"/>
        <w:jc w:val="both"/>
        <w:rPr>
          <w:b w:val="0"/>
          <w:i w:val="0"/>
          <w:spacing w:val="-13"/>
          <w:w w:val="104"/>
          <w:sz w:val="24"/>
          <w:szCs w:val="24"/>
        </w:rPr>
      </w:pPr>
      <w:r w:rsidRPr="00104750">
        <w:rPr>
          <w:b w:val="0"/>
          <w:i w:val="0"/>
          <w:spacing w:val="-13"/>
          <w:w w:val="104"/>
          <w:sz w:val="24"/>
          <w:szCs w:val="24"/>
        </w:rPr>
        <w:t>где:</w:t>
      </w:r>
    </w:p>
    <w:p w:rsidR="00104750" w:rsidRPr="00104750" w:rsidRDefault="00104750" w:rsidP="00104750">
      <w:pPr>
        <w:shd w:val="clear" w:color="auto" w:fill="FFFFFF"/>
        <w:tabs>
          <w:tab w:val="left" w:pos="1145"/>
        </w:tabs>
        <w:spacing w:line="274" w:lineRule="exact"/>
        <w:ind w:firstLine="567"/>
        <w:jc w:val="both"/>
        <w:rPr>
          <w:b w:val="0"/>
          <w:i w:val="0"/>
          <w:spacing w:val="-13"/>
          <w:w w:val="104"/>
          <w:sz w:val="24"/>
          <w:szCs w:val="24"/>
        </w:rPr>
      </w:pPr>
      <w:proofErr w:type="spellStart"/>
      <w:r w:rsidRPr="00104750">
        <w:rPr>
          <w:b w:val="0"/>
          <w:i w:val="0"/>
          <w:spacing w:val="-13"/>
          <w:w w:val="104"/>
          <w:sz w:val="24"/>
          <w:szCs w:val="24"/>
        </w:rPr>
        <w:t>ФОТб</w:t>
      </w:r>
      <w:proofErr w:type="spellEnd"/>
      <w:r w:rsidRPr="00104750">
        <w:rPr>
          <w:b w:val="0"/>
          <w:i w:val="0"/>
          <w:spacing w:val="-13"/>
          <w:w w:val="104"/>
          <w:sz w:val="24"/>
          <w:szCs w:val="24"/>
        </w:rPr>
        <w:t xml:space="preserve"> - базовая часть </w:t>
      </w:r>
      <w:proofErr w:type="gramStart"/>
      <w:r w:rsidRPr="00104750">
        <w:rPr>
          <w:b w:val="0"/>
          <w:i w:val="0"/>
          <w:spacing w:val="-13"/>
          <w:w w:val="104"/>
          <w:sz w:val="24"/>
          <w:szCs w:val="24"/>
        </w:rPr>
        <w:t>фонда оплаты труда работников учреждения</w:t>
      </w:r>
      <w:proofErr w:type="gramEnd"/>
      <w:r w:rsidRPr="00104750">
        <w:rPr>
          <w:b w:val="0"/>
          <w:i w:val="0"/>
          <w:spacing w:val="-13"/>
          <w:w w:val="104"/>
          <w:sz w:val="24"/>
          <w:szCs w:val="24"/>
        </w:rPr>
        <w:t>;</w:t>
      </w:r>
    </w:p>
    <w:p w:rsidR="00104750" w:rsidRPr="00104750" w:rsidRDefault="00104750" w:rsidP="00104750">
      <w:pPr>
        <w:shd w:val="clear" w:color="auto" w:fill="FFFFFF"/>
        <w:tabs>
          <w:tab w:val="left" w:pos="1145"/>
        </w:tabs>
        <w:spacing w:line="274" w:lineRule="exact"/>
        <w:ind w:firstLine="567"/>
        <w:jc w:val="both"/>
        <w:rPr>
          <w:b w:val="0"/>
          <w:i w:val="0"/>
          <w:spacing w:val="-13"/>
          <w:w w:val="104"/>
          <w:sz w:val="24"/>
          <w:szCs w:val="24"/>
        </w:rPr>
      </w:pPr>
      <w:proofErr w:type="spellStart"/>
      <w:r w:rsidRPr="00104750">
        <w:rPr>
          <w:b w:val="0"/>
          <w:i w:val="0"/>
          <w:spacing w:val="-13"/>
          <w:w w:val="104"/>
          <w:sz w:val="24"/>
          <w:szCs w:val="24"/>
        </w:rPr>
        <w:t>ФОТст</w:t>
      </w:r>
      <w:proofErr w:type="spellEnd"/>
      <w:r w:rsidRPr="00104750">
        <w:rPr>
          <w:b w:val="0"/>
          <w:i w:val="0"/>
          <w:spacing w:val="-13"/>
          <w:w w:val="104"/>
          <w:sz w:val="24"/>
          <w:szCs w:val="24"/>
        </w:rPr>
        <w:t xml:space="preserve"> - стимулирующая часть </w:t>
      </w:r>
      <w:proofErr w:type="gramStart"/>
      <w:r w:rsidRPr="00104750">
        <w:rPr>
          <w:b w:val="0"/>
          <w:i w:val="0"/>
          <w:spacing w:val="-13"/>
          <w:w w:val="104"/>
          <w:sz w:val="24"/>
          <w:szCs w:val="24"/>
        </w:rPr>
        <w:t>фонда оплаты труда работников учреждения</w:t>
      </w:r>
      <w:proofErr w:type="gramEnd"/>
      <w:r w:rsidRPr="00104750">
        <w:rPr>
          <w:b w:val="0"/>
          <w:i w:val="0"/>
          <w:spacing w:val="-13"/>
          <w:w w:val="104"/>
          <w:sz w:val="24"/>
          <w:szCs w:val="24"/>
        </w:rPr>
        <w:t>;</w:t>
      </w:r>
    </w:p>
    <w:p w:rsidR="00104750" w:rsidRPr="00104750" w:rsidRDefault="00104750" w:rsidP="00104750">
      <w:pPr>
        <w:shd w:val="clear" w:color="auto" w:fill="FFFFFF"/>
        <w:tabs>
          <w:tab w:val="left" w:pos="1145"/>
        </w:tabs>
        <w:spacing w:line="274" w:lineRule="exact"/>
        <w:ind w:firstLine="567"/>
        <w:jc w:val="both"/>
        <w:rPr>
          <w:b w:val="0"/>
          <w:i w:val="0"/>
          <w:spacing w:val="-13"/>
          <w:w w:val="104"/>
          <w:sz w:val="24"/>
          <w:szCs w:val="24"/>
        </w:rPr>
      </w:pPr>
      <w:proofErr w:type="spellStart"/>
      <w:r w:rsidRPr="00104750">
        <w:rPr>
          <w:b w:val="0"/>
          <w:i w:val="0"/>
          <w:spacing w:val="-13"/>
          <w:w w:val="104"/>
          <w:sz w:val="24"/>
          <w:szCs w:val="24"/>
        </w:rPr>
        <w:t>Вк</w:t>
      </w:r>
      <w:proofErr w:type="spellEnd"/>
      <w:r w:rsidRPr="00104750">
        <w:rPr>
          <w:b w:val="0"/>
          <w:i w:val="0"/>
          <w:spacing w:val="-13"/>
          <w:w w:val="104"/>
          <w:sz w:val="24"/>
          <w:szCs w:val="24"/>
        </w:rPr>
        <w:t xml:space="preserve"> - выплаты компенсационного характера.  </w:t>
      </w:r>
    </w:p>
    <w:p w:rsidR="00104750" w:rsidRPr="00104750" w:rsidRDefault="00104750" w:rsidP="00104750">
      <w:pPr>
        <w:pStyle w:val="s1"/>
        <w:spacing w:before="0" w:beforeAutospacing="0" w:after="0" w:afterAutospacing="0"/>
        <w:jc w:val="both"/>
      </w:pPr>
      <w:r w:rsidRPr="00104750">
        <w:rPr>
          <w:spacing w:val="-13"/>
          <w:w w:val="104"/>
        </w:rPr>
        <w:t xml:space="preserve">            </w:t>
      </w:r>
      <w:r w:rsidRPr="00104750">
        <w:t xml:space="preserve">1.3.1. </w:t>
      </w:r>
      <w:proofErr w:type="gramStart"/>
      <w:r w:rsidRPr="00104750">
        <w:t>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Мариинско-Посадского района Чувашской Республики, работников, замещающих должности, не являющиеся должностями муниципальной службы Мариинско-Посадского района, и работников, осуществляющих профессиональную деятельность по профессиям рабочих, в администрации Мариинско-Посадского района Чувашской Республики, осуществляющих функции и полномочия учредителя учреждения (далее соответственно – муниципальные служащие, администрация Мариинско-Посадского района).</w:t>
      </w:r>
      <w:proofErr w:type="gramEnd"/>
    </w:p>
    <w:p w:rsidR="00104750" w:rsidRPr="00104750" w:rsidRDefault="00104750" w:rsidP="00104750">
      <w:pPr>
        <w:pStyle w:val="s1"/>
        <w:spacing w:before="0" w:beforeAutospacing="0" w:after="0" w:afterAutospacing="0"/>
        <w:jc w:val="both"/>
      </w:pPr>
      <w:r w:rsidRPr="00104750">
        <w:t xml:space="preserve">         Указанное в абзаце первом настоящего пункта условие применяется в отношении учреждений, осуществляющих исполнение государственных функций, наделенных в случаях, предусмотренных федеральными законами, полномочиями по осуществлению государственных функций, возложенных на органы исполнительной власти, а также </w:t>
      </w:r>
      <w:r w:rsidRPr="00104750">
        <w:lastRenderedPageBreak/>
        <w:t>обеспечивающих деятельность органов исполнительной власти (административно-хозяйственное, информационно-техническое и кадровое обеспечение, делопроизводство, бухгалтерский учет и отчетность).</w:t>
      </w:r>
    </w:p>
    <w:p w:rsidR="00104750" w:rsidRPr="00104750" w:rsidRDefault="00104750" w:rsidP="00104750">
      <w:pPr>
        <w:pStyle w:val="s1"/>
        <w:spacing w:before="0" w:beforeAutospacing="0" w:after="0" w:afterAutospacing="0"/>
        <w:jc w:val="both"/>
      </w:pPr>
      <w:r w:rsidRPr="00104750">
        <w:t xml:space="preserve">         </w:t>
      </w:r>
      <w:proofErr w:type="gramStart"/>
      <w:r w:rsidRPr="00104750">
        <w:t>В целях настоящего Положения расчетный среднемесячный уровень оплаты труда муниципальных служащих и работников администрации Мариинско-Посадского района Чувашской Республики определяется путем деления установленного объема бюджетных ассигнований на оплату труда муниципальных служащих и работников администрации Мариинско-Посадского района Чувашской Республики на установленную численность муниципальных служащих и работников администрации Мариинско-Посадского района Чувашской Республики и деления полученного результата на 12 (количество месяцев в году) и</w:t>
      </w:r>
      <w:proofErr w:type="gramEnd"/>
      <w:r w:rsidRPr="00104750">
        <w:t xml:space="preserve"> доводится администрацией Мариинско-Посадского района Чувашской Республики до руководителей учреждений, указанных в абзаце втором настоящего пункта, ежегодно не позднее 31 декабря.</w:t>
      </w:r>
    </w:p>
    <w:p w:rsidR="00104750" w:rsidRPr="00104750" w:rsidRDefault="00104750" w:rsidP="00104750">
      <w:pPr>
        <w:shd w:val="clear" w:color="auto" w:fill="FFFFFF"/>
        <w:tabs>
          <w:tab w:val="left" w:pos="1145"/>
        </w:tabs>
        <w:spacing w:line="274" w:lineRule="exact"/>
        <w:ind w:firstLine="567"/>
        <w:jc w:val="both"/>
        <w:rPr>
          <w:b w:val="0"/>
          <w:i w:val="0"/>
          <w:spacing w:val="-13"/>
          <w:w w:val="104"/>
          <w:sz w:val="24"/>
          <w:szCs w:val="24"/>
        </w:rPr>
      </w:pPr>
      <w:r w:rsidRPr="00104750">
        <w:rPr>
          <w:b w:val="0"/>
          <w:i w:val="0"/>
          <w:sz w:val="24"/>
          <w:szCs w:val="24"/>
        </w:rPr>
        <w:t>Расчетный среднемесячный уровень заработной платы работников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104750" w:rsidRPr="00104750"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3"/>
          <w:w w:val="104"/>
          <w:sz w:val="24"/>
          <w:szCs w:val="24"/>
        </w:rPr>
      </w:pPr>
      <w:r w:rsidRPr="00104750">
        <w:rPr>
          <w:b w:val="0"/>
          <w:i w:val="0"/>
          <w:spacing w:val="1"/>
          <w:w w:val="104"/>
          <w:sz w:val="24"/>
          <w:szCs w:val="24"/>
        </w:rPr>
        <w:t>Месячная заработная плата работника, полностью отработавшего за этот пе</w:t>
      </w:r>
      <w:r w:rsidRPr="00104750">
        <w:rPr>
          <w:b w:val="0"/>
          <w:i w:val="0"/>
          <w:w w:val="104"/>
          <w:sz w:val="24"/>
          <w:szCs w:val="24"/>
        </w:rPr>
        <w:t xml:space="preserve">риод норму рабочего времени и выполнившего норму труда (трудовые обязанности), не может быть ниже минимального </w:t>
      </w:r>
      <w:proofErr w:type="gramStart"/>
      <w:r w:rsidRPr="00104750">
        <w:rPr>
          <w:b w:val="0"/>
          <w:i w:val="0"/>
          <w:w w:val="104"/>
          <w:sz w:val="24"/>
          <w:szCs w:val="24"/>
        </w:rPr>
        <w:t>размера оплаты труда</w:t>
      </w:r>
      <w:proofErr w:type="gramEnd"/>
      <w:r w:rsidRPr="00104750">
        <w:rPr>
          <w:b w:val="0"/>
          <w:i w:val="0"/>
          <w:w w:val="104"/>
          <w:sz w:val="24"/>
          <w:szCs w:val="24"/>
        </w:rPr>
        <w:t>, установленного в соответствии с законодательством Российской Федерации.</w:t>
      </w:r>
    </w:p>
    <w:p w:rsidR="00104750" w:rsidRPr="00104750" w:rsidRDefault="00104750" w:rsidP="00104750">
      <w:pPr>
        <w:ind w:firstLine="567"/>
        <w:jc w:val="both"/>
        <w:rPr>
          <w:b w:val="0"/>
          <w:i w:val="0"/>
          <w:sz w:val="24"/>
          <w:szCs w:val="24"/>
        </w:rPr>
      </w:pPr>
      <w:r w:rsidRPr="00104750">
        <w:rPr>
          <w:b w:val="0"/>
          <w:i w:val="0"/>
          <w:sz w:val="24"/>
          <w:szCs w:val="24"/>
        </w:rPr>
        <w:t xml:space="preserve">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w:t>
      </w:r>
      <w:hyperlink r:id="rId11" w:history="1">
        <w:r w:rsidRPr="00104750">
          <w:rPr>
            <w:rStyle w:val="ad"/>
            <w:b w:val="0"/>
            <w:i w:val="0"/>
            <w:sz w:val="24"/>
            <w:szCs w:val="24"/>
          </w:rPr>
          <w:t xml:space="preserve">минимального </w:t>
        </w:r>
        <w:proofErr w:type="gramStart"/>
        <w:r w:rsidRPr="00104750">
          <w:rPr>
            <w:rStyle w:val="ad"/>
            <w:b w:val="0"/>
            <w:i w:val="0"/>
            <w:sz w:val="24"/>
            <w:szCs w:val="24"/>
          </w:rPr>
          <w:t>размера оплаты труда</w:t>
        </w:r>
        <w:proofErr w:type="gramEnd"/>
      </w:hyperlink>
      <w:r w:rsidRPr="00104750">
        <w:rPr>
          <w:b w:val="0"/>
          <w:i w:val="0"/>
          <w:sz w:val="24"/>
          <w:szCs w:val="24"/>
        </w:rPr>
        <w:t>, установленного в соответствии с законодательством Российской Федерации, работнику устанавливается персональный повышающий коэффициент. Применение данного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04750" w:rsidRPr="00104750"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5"/>
          <w:w w:val="104"/>
          <w:sz w:val="24"/>
          <w:szCs w:val="24"/>
        </w:rPr>
      </w:pPr>
      <w:r w:rsidRPr="00104750">
        <w:rPr>
          <w:b w:val="0"/>
          <w:i w:val="0"/>
          <w:spacing w:val="2"/>
          <w:w w:val="104"/>
          <w:sz w:val="24"/>
          <w:szCs w:val="24"/>
        </w:rPr>
        <w:t>Введение в учреждениях новой системы оплаты труда не может рассматри</w:t>
      </w:r>
      <w:r w:rsidRPr="00104750">
        <w:rPr>
          <w:b w:val="0"/>
          <w:i w:val="0"/>
          <w:spacing w:val="4"/>
          <w:w w:val="104"/>
          <w:sz w:val="24"/>
          <w:szCs w:val="24"/>
        </w:rPr>
        <w:t xml:space="preserve">ваться как основание для отказа от предоставления льгот и гарантий, установленных </w:t>
      </w:r>
      <w:r w:rsidRPr="00104750">
        <w:rPr>
          <w:b w:val="0"/>
          <w:i w:val="0"/>
          <w:w w:val="104"/>
          <w:sz w:val="24"/>
          <w:szCs w:val="24"/>
        </w:rPr>
        <w:t>трудовым законодательством.</w:t>
      </w:r>
    </w:p>
    <w:p w:rsidR="00104750" w:rsidRPr="00104750"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i w:val="0"/>
          <w:w w:val="104"/>
          <w:sz w:val="24"/>
          <w:szCs w:val="24"/>
        </w:rPr>
      </w:pPr>
      <w:r w:rsidRPr="00104750">
        <w:rPr>
          <w:b w:val="0"/>
          <w:i w:val="0"/>
          <w:spacing w:val="1"/>
          <w:w w:val="104"/>
          <w:sz w:val="24"/>
          <w:szCs w:val="24"/>
        </w:rPr>
        <w:t xml:space="preserve">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r w:rsidRPr="00104750">
        <w:rPr>
          <w:b w:val="0"/>
          <w:i w:val="0"/>
          <w:w w:val="104"/>
          <w:sz w:val="24"/>
          <w:szCs w:val="24"/>
        </w:rPr>
        <w:t>.</w:t>
      </w:r>
    </w:p>
    <w:p w:rsidR="00104750" w:rsidRPr="00104750" w:rsidRDefault="00104750" w:rsidP="00104750">
      <w:pPr>
        <w:shd w:val="clear" w:color="auto" w:fill="FFFFFF"/>
        <w:tabs>
          <w:tab w:val="left" w:pos="0"/>
        </w:tabs>
        <w:spacing w:line="274" w:lineRule="exact"/>
        <w:ind w:firstLine="567"/>
        <w:jc w:val="center"/>
        <w:rPr>
          <w:i w:val="0"/>
          <w:color w:val="000000"/>
          <w:w w:val="104"/>
          <w:sz w:val="24"/>
          <w:szCs w:val="24"/>
        </w:rPr>
      </w:pPr>
    </w:p>
    <w:p w:rsidR="00104750" w:rsidRPr="00104750" w:rsidRDefault="00104750" w:rsidP="00104750">
      <w:pPr>
        <w:shd w:val="clear" w:color="auto" w:fill="FFFFFF"/>
        <w:tabs>
          <w:tab w:val="left" w:pos="1145"/>
        </w:tabs>
        <w:spacing w:line="274" w:lineRule="exact"/>
        <w:ind w:firstLine="567"/>
        <w:jc w:val="center"/>
        <w:rPr>
          <w:bCs/>
          <w:i w:val="0"/>
          <w:w w:val="104"/>
          <w:sz w:val="24"/>
          <w:szCs w:val="24"/>
        </w:rPr>
      </w:pPr>
      <w:r w:rsidRPr="00104750">
        <w:rPr>
          <w:bCs/>
          <w:i w:val="0"/>
          <w:w w:val="104"/>
          <w:sz w:val="24"/>
          <w:szCs w:val="24"/>
        </w:rPr>
        <w:t>2. Порядок и условия оплаты труда</w:t>
      </w:r>
    </w:p>
    <w:p w:rsidR="00104750" w:rsidRPr="00104750" w:rsidRDefault="00104750" w:rsidP="00104750">
      <w:pPr>
        <w:shd w:val="clear" w:color="auto" w:fill="FFFFFF"/>
        <w:tabs>
          <w:tab w:val="left" w:pos="1145"/>
        </w:tabs>
        <w:spacing w:line="274" w:lineRule="exact"/>
        <w:rPr>
          <w:bCs/>
          <w:i w:val="0"/>
          <w:w w:val="104"/>
          <w:sz w:val="24"/>
          <w:szCs w:val="24"/>
        </w:rPr>
      </w:pPr>
    </w:p>
    <w:p w:rsidR="00104750" w:rsidRPr="00104750" w:rsidRDefault="00104750" w:rsidP="00104750">
      <w:pPr>
        <w:shd w:val="clear" w:color="auto" w:fill="FFFFFF"/>
        <w:spacing w:line="274" w:lineRule="exact"/>
        <w:ind w:firstLine="567"/>
        <w:jc w:val="both"/>
        <w:rPr>
          <w:b w:val="0"/>
          <w:i w:val="0"/>
          <w:w w:val="104"/>
          <w:sz w:val="24"/>
          <w:szCs w:val="24"/>
        </w:rPr>
      </w:pPr>
      <w:r w:rsidRPr="00104750">
        <w:rPr>
          <w:b w:val="0"/>
          <w:i w:val="0"/>
          <w:w w:val="104"/>
          <w:sz w:val="24"/>
          <w:szCs w:val="24"/>
        </w:rPr>
        <w:t>2.1.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104750" w:rsidRPr="00104750" w:rsidRDefault="00104750" w:rsidP="00104750">
      <w:pPr>
        <w:shd w:val="clear" w:color="auto" w:fill="FFFFFF"/>
        <w:spacing w:line="274" w:lineRule="exact"/>
        <w:ind w:firstLine="567"/>
        <w:jc w:val="both"/>
        <w:rPr>
          <w:b w:val="0"/>
          <w:i w:val="0"/>
          <w:w w:val="104"/>
          <w:sz w:val="24"/>
          <w:szCs w:val="24"/>
        </w:rPr>
      </w:pPr>
      <w:r w:rsidRPr="00104750">
        <w:rPr>
          <w:b w:val="0"/>
          <w:i w:val="0"/>
          <w:w w:val="104"/>
          <w:sz w:val="24"/>
          <w:szCs w:val="24"/>
        </w:rPr>
        <w:t>2.2. Система оплаты труда работников учреждения устанавливается с учетом:</w:t>
      </w:r>
    </w:p>
    <w:p w:rsidR="00104750" w:rsidRPr="00104750" w:rsidRDefault="00104750" w:rsidP="00104750">
      <w:pPr>
        <w:shd w:val="clear" w:color="auto" w:fill="FFFFFF"/>
        <w:spacing w:line="274" w:lineRule="exact"/>
        <w:ind w:firstLine="567"/>
        <w:jc w:val="both"/>
        <w:rPr>
          <w:b w:val="0"/>
          <w:i w:val="0"/>
          <w:w w:val="104"/>
          <w:sz w:val="24"/>
          <w:szCs w:val="24"/>
        </w:rPr>
      </w:pPr>
      <w:r w:rsidRPr="00104750">
        <w:rPr>
          <w:b w:val="0"/>
          <w:i w:val="0"/>
          <w:w w:val="104"/>
          <w:sz w:val="24"/>
          <w:szCs w:val="24"/>
        </w:rPr>
        <w:t>2.2.1.</w:t>
      </w:r>
      <w:r w:rsidRPr="00104750">
        <w:rPr>
          <w:b w:val="0"/>
          <w:i w:val="0"/>
          <w:w w:val="104"/>
          <w:sz w:val="24"/>
          <w:szCs w:val="24"/>
        </w:rPr>
        <w:tab/>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104750" w:rsidRPr="00104750" w:rsidRDefault="00104750" w:rsidP="00104750">
      <w:pPr>
        <w:shd w:val="clear" w:color="auto" w:fill="FFFFFF"/>
        <w:spacing w:line="274" w:lineRule="exact"/>
        <w:ind w:firstLine="567"/>
        <w:jc w:val="both"/>
        <w:rPr>
          <w:b w:val="0"/>
          <w:i w:val="0"/>
          <w:w w:val="104"/>
          <w:sz w:val="24"/>
          <w:szCs w:val="24"/>
        </w:rPr>
      </w:pPr>
      <w:r w:rsidRPr="00104750">
        <w:rPr>
          <w:b w:val="0"/>
          <w:i w:val="0"/>
          <w:w w:val="104"/>
          <w:sz w:val="24"/>
          <w:szCs w:val="24"/>
        </w:rPr>
        <w:t>2.2.2.</w:t>
      </w:r>
      <w:r w:rsidRPr="00104750">
        <w:rPr>
          <w:b w:val="0"/>
          <w:i w:val="0"/>
          <w:w w:val="104"/>
          <w:sz w:val="24"/>
          <w:szCs w:val="24"/>
        </w:rPr>
        <w:tab/>
        <w:t>Государственных гарантий по оплате труда;</w:t>
      </w:r>
    </w:p>
    <w:p w:rsidR="00104750" w:rsidRPr="00104750" w:rsidRDefault="00104750" w:rsidP="00104750">
      <w:pPr>
        <w:shd w:val="clear" w:color="auto" w:fill="FFFFFF"/>
        <w:spacing w:line="274" w:lineRule="exact"/>
        <w:ind w:firstLine="567"/>
        <w:jc w:val="both"/>
        <w:rPr>
          <w:b w:val="0"/>
          <w:i w:val="0"/>
          <w:w w:val="104"/>
          <w:sz w:val="24"/>
          <w:szCs w:val="24"/>
        </w:rPr>
      </w:pPr>
      <w:r w:rsidRPr="00104750">
        <w:rPr>
          <w:b w:val="0"/>
          <w:i w:val="0"/>
          <w:w w:val="104"/>
          <w:sz w:val="24"/>
          <w:szCs w:val="24"/>
        </w:rPr>
        <w:t>2.2.3.</w:t>
      </w:r>
      <w:r w:rsidRPr="00104750">
        <w:rPr>
          <w:b w:val="0"/>
          <w:i w:val="0"/>
          <w:w w:val="104"/>
          <w:sz w:val="24"/>
          <w:szCs w:val="24"/>
        </w:rPr>
        <w:tab/>
        <w:t>Перечня видов выплат компенсационного характера;</w:t>
      </w:r>
    </w:p>
    <w:p w:rsidR="00104750" w:rsidRPr="00104750" w:rsidRDefault="00104750" w:rsidP="00104750">
      <w:pPr>
        <w:shd w:val="clear" w:color="auto" w:fill="FFFFFF"/>
        <w:spacing w:line="274" w:lineRule="exact"/>
        <w:ind w:firstLine="567"/>
        <w:jc w:val="both"/>
        <w:rPr>
          <w:b w:val="0"/>
          <w:i w:val="0"/>
          <w:w w:val="104"/>
          <w:sz w:val="24"/>
          <w:szCs w:val="24"/>
        </w:rPr>
      </w:pPr>
      <w:r w:rsidRPr="00104750">
        <w:rPr>
          <w:b w:val="0"/>
          <w:i w:val="0"/>
          <w:w w:val="104"/>
          <w:sz w:val="24"/>
          <w:szCs w:val="24"/>
        </w:rPr>
        <w:t>2.2.4.</w:t>
      </w:r>
      <w:r w:rsidRPr="00104750">
        <w:rPr>
          <w:b w:val="0"/>
          <w:i w:val="0"/>
          <w:w w:val="104"/>
          <w:sz w:val="24"/>
          <w:szCs w:val="24"/>
        </w:rPr>
        <w:tab/>
        <w:t>Перечня видов повышающих коэффициентов и иных выплат стимулирующего характера;</w:t>
      </w:r>
    </w:p>
    <w:p w:rsidR="00104750" w:rsidRPr="00104750" w:rsidRDefault="00104750" w:rsidP="00104750">
      <w:pPr>
        <w:shd w:val="clear" w:color="auto" w:fill="FFFFFF"/>
        <w:spacing w:line="274" w:lineRule="exact"/>
        <w:ind w:firstLine="567"/>
        <w:jc w:val="both"/>
        <w:rPr>
          <w:b w:val="0"/>
          <w:i w:val="0"/>
          <w:w w:val="104"/>
          <w:sz w:val="24"/>
          <w:szCs w:val="24"/>
        </w:rPr>
      </w:pPr>
      <w:r w:rsidRPr="00104750">
        <w:rPr>
          <w:b w:val="0"/>
          <w:i w:val="0"/>
          <w:w w:val="104"/>
          <w:sz w:val="24"/>
          <w:szCs w:val="24"/>
        </w:rPr>
        <w:t>2.2.5.</w:t>
      </w:r>
      <w:r w:rsidRPr="00104750">
        <w:rPr>
          <w:b w:val="0"/>
          <w:i w:val="0"/>
          <w:w w:val="104"/>
          <w:sz w:val="24"/>
          <w:szCs w:val="24"/>
        </w:rPr>
        <w:tab/>
        <w:t>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104750" w:rsidRPr="00104750" w:rsidRDefault="00104750" w:rsidP="00104750">
      <w:pPr>
        <w:shd w:val="clear" w:color="auto" w:fill="FFFFFF"/>
        <w:spacing w:line="274" w:lineRule="exact"/>
        <w:ind w:firstLine="567"/>
        <w:jc w:val="both"/>
        <w:rPr>
          <w:b w:val="0"/>
          <w:i w:val="0"/>
          <w:w w:val="104"/>
          <w:sz w:val="24"/>
          <w:szCs w:val="24"/>
        </w:rPr>
      </w:pPr>
      <w:r w:rsidRPr="00104750">
        <w:rPr>
          <w:b w:val="0"/>
          <w:i w:val="0"/>
          <w:w w:val="104"/>
          <w:sz w:val="24"/>
          <w:szCs w:val="24"/>
        </w:rPr>
        <w:t>2.2.6.</w:t>
      </w:r>
      <w:r w:rsidRPr="00104750">
        <w:rPr>
          <w:b w:val="0"/>
          <w:i w:val="0"/>
          <w:w w:val="104"/>
          <w:sz w:val="24"/>
          <w:szCs w:val="24"/>
        </w:rPr>
        <w:tab/>
        <w:t>Мнения представительного органа работников.</w:t>
      </w:r>
    </w:p>
    <w:p w:rsidR="00104750" w:rsidRPr="00104750" w:rsidRDefault="00104750" w:rsidP="00104750">
      <w:pPr>
        <w:shd w:val="clear" w:color="auto" w:fill="FFFFFF"/>
        <w:spacing w:line="274" w:lineRule="exact"/>
        <w:ind w:firstLine="567"/>
        <w:jc w:val="both"/>
        <w:rPr>
          <w:b w:val="0"/>
          <w:i w:val="0"/>
          <w:w w:val="104"/>
          <w:sz w:val="24"/>
          <w:szCs w:val="24"/>
        </w:rPr>
      </w:pPr>
      <w:r w:rsidRPr="00104750">
        <w:rPr>
          <w:b w:val="0"/>
          <w:i w:val="0"/>
          <w:w w:val="104"/>
          <w:sz w:val="24"/>
          <w:szCs w:val="24"/>
        </w:rPr>
        <w:t xml:space="preserve">2.3. </w:t>
      </w:r>
      <w:proofErr w:type="gramStart"/>
      <w:r w:rsidRPr="00104750">
        <w:rPr>
          <w:b w:val="0"/>
          <w:i w:val="0"/>
          <w:w w:val="104"/>
          <w:sz w:val="24"/>
          <w:szCs w:val="24"/>
        </w:rPr>
        <w:t xml:space="preserve">Минимальные размеры окладов </w:t>
      </w:r>
      <w:r w:rsidRPr="00104750">
        <w:rPr>
          <w:b w:val="0"/>
          <w:i w:val="0"/>
          <w:sz w:val="24"/>
          <w:szCs w:val="24"/>
        </w:rPr>
        <w:t xml:space="preserve">(должностных окладов) </w:t>
      </w:r>
      <w:r w:rsidRPr="00104750">
        <w:rPr>
          <w:b w:val="0"/>
          <w:i w:val="0"/>
          <w:w w:val="104"/>
          <w:sz w:val="24"/>
          <w:szCs w:val="24"/>
        </w:rPr>
        <w:t xml:space="preserve">работников устанавливаются на основе отнесения занимаемых ими должностей к </w:t>
      </w:r>
      <w:r w:rsidRPr="00104750">
        <w:rPr>
          <w:b w:val="0"/>
          <w:i w:val="0"/>
          <w:w w:val="104"/>
          <w:sz w:val="24"/>
          <w:szCs w:val="24"/>
        </w:rPr>
        <w:lastRenderedPageBreak/>
        <w:t>профессиональным квалификационным группам в соответствии с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29 мая 2008 г. № 247н «Об</w:t>
      </w:r>
      <w:proofErr w:type="gramEnd"/>
      <w:r w:rsidRPr="00104750">
        <w:rPr>
          <w:b w:val="0"/>
          <w:i w:val="0"/>
          <w:w w:val="104"/>
          <w:sz w:val="24"/>
          <w:szCs w:val="24"/>
        </w:rPr>
        <w:t xml:space="preserve"> </w:t>
      </w:r>
      <w:proofErr w:type="gramStart"/>
      <w:r w:rsidRPr="00104750">
        <w:rPr>
          <w:b w:val="0"/>
          <w:i w:val="0"/>
          <w:w w:val="104"/>
          <w:sz w:val="24"/>
          <w:szCs w:val="24"/>
        </w:rPr>
        <w:t xml:space="preserve">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приказом Министерства здравоохранения и социального развития Российской Федерации от 14 марта 2008 г. № 121н «Об утверждении профессиональных квалификационных групп профессий рабочих культуры, искусства и кинематографии»:   </w:t>
      </w:r>
      <w:proofErr w:type="gramEnd"/>
    </w:p>
    <w:p w:rsidR="00104750" w:rsidRPr="00104750" w:rsidRDefault="00104750" w:rsidP="00104750">
      <w:pPr>
        <w:shd w:val="clear" w:color="auto" w:fill="FFFFFF"/>
        <w:spacing w:line="274" w:lineRule="exact"/>
        <w:ind w:firstLine="567"/>
        <w:jc w:val="both"/>
        <w:rPr>
          <w:b w:val="0"/>
          <w:i w:val="0"/>
          <w:w w:val="104"/>
          <w:sz w:val="24"/>
          <w:szCs w:val="24"/>
        </w:rPr>
      </w:pPr>
    </w:p>
    <w:tbl>
      <w:tblPr>
        <w:tblW w:w="9497" w:type="dxa"/>
        <w:tblInd w:w="250" w:type="dxa"/>
        <w:tblLayout w:type="fixed"/>
        <w:tblLook w:val="04A0"/>
      </w:tblPr>
      <w:tblGrid>
        <w:gridCol w:w="8363"/>
        <w:gridCol w:w="1134"/>
      </w:tblGrid>
      <w:tr w:rsidR="00104750" w:rsidRPr="00104750" w:rsidTr="003F525C">
        <w:tc>
          <w:tcPr>
            <w:tcW w:w="8363" w:type="dxa"/>
          </w:tcPr>
          <w:p w:rsidR="00104750" w:rsidRPr="00104750" w:rsidRDefault="00104750" w:rsidP="003F525C">
            <w:pPr>
              <w:spacing w:line="245" w:lineRule="auto"/>
              <w:ind w:firstLine="317"/>
              <w:jc w:val="both"/>
              <w:rPr>
                <w:b w:val="0"/>
                <w:i w:val="0"/>
                <w:sz w:val="24"/>
                <w:szCs w:val="24"/>
              </w:rPr>
            </w:pPr>
            <w:r w:rsidRPr="00104750">
              <w:rPr>
                <w:b w:val="0"/>
                <w:i w:val="0"/>
                <w:sz w:val="24"/>
                <w:szCs w:val="24"/>
              </w:rPr>
              <w:t xml:space="preserve">«Должности, отнесенные к профессиональной квалификационной группе «Должности </w:t>
            </w:r>
            <w:proofErr w:type="gramStart"/>
            <w:r w:rsidRPr="00104750">
              <w:rPr>
                <w:b w:val="0"/>
                <w:i w:val="0"/>
                <w:sz w:val="24"/>
                <w:szCs w:val="24"/>
              </w:rPr>
              <w:t>технических исполнителей</w:t>
            </w:r>
            <w:proofErr w:type="gramEnd"/>
            <w:r w:rsidRPr="00104750">
              <w:rPr>
                <w:b w:val="0"/>
                <w:i w:val="0"/>
                <w:sz w:val="24"/>
                <w:szCs w:val="24"/>
              </w:rPr>
              <w:t xml:space="preserve"> и артистов вспомогательного состава»</w:t>
            </w:r>
          </w:p>
          <w:p w:rsidR="00104750" w:rsidRPr="00104750" w:rsidRDefault="00104750" w:rsidP="003F525C">
            <w:pPr>
              <w:spacing w:line="245" w:lineRule="auto"/>
              <w:ind w:firstLine="567"/>
              <w:jc w:val="both"/>
              <w:rPr>
                <w:b w:val="0"/>
                <w:i w:val="0"/>
                <w:sz w:val="24"/>
                <w:szCs w:val="24"/>
              </w:rPr>
            </w:pPr>
          </w:p>
        </w:tc>
        <w:tc>
          <w:tcPr>
            <w:tcW w:w="1134" w:type="dxa"/>
          </w:tcPr>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4804</w:t>
            </w:r>
          </w:p>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рублей</w:t>
            </w:r>
          </w:p>
        </w:tc>
      </w:tr>
      <w:tr w:rsidR="00104750" w:rsidRPr="00104750" w:rsidTr="003F525C">
        <w:trPr>
          <w:trHeight w:val="3288"/>
        </w:trPr>
        <w:tc>
          <w:tcPr>
            <w:tcW w:w="8363" w:type="dxa"/>
          </w:tcPr>
          <w:p w:rsidR="00104750" w:rsidRPr="00104750" w:rsidRDefault="00104750" w:rsidP="003F525C">
            <w:pPr>
              <w:spacing w:line="245" w:lineRule="auto"/>
              <w:ind w:firstLine="317"/>
              <w:jc w:val="both"/>
              <w:rPr>
                <w:b w:val="0"/>
                <w:i w:val="0"/>
                <w:sz w:val="24"/>
                <w:szCs w:val="24"/>
              </w:rPr>
            </w:pPr>
            <w:r w:rsidRPr="00104750">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p w:rsidR="00104750" w:rsidRPr="00104750" w:rsidRDefault="00104750" w:rsidP="003F525C">
            <w:pPr>
              <w:spacing w:line="245" w:lineRule="auto"/>
              <w:ind w:firstLine="317"/>
              <w:jc w:val="both"/>
              <w:rPr>
                <w:b w:val="0"/>
                <w:i w:val="0"/>
                <w:sz w:val="24"/>
                <w:szCs w:val="24"/>
              </w:rPr>
            </w:pPr>
          </w:p>
          <w:p w:rsidR="00104750" w:rsidRPr="00104750" w:rsidRDefault="00104750" w:rsidP="003F525C">
            <w:pPr>
              <w:spacing w:line="245" w:lineRule="auto"/>
              <w:ind w:firstLine="317"/>
              <w:jc w:val="both"/>
              <w:rPr>
                <w:b w:val="0"/>
                <w:i w:val="0"/>
                <w:sz w:val="24"/>
                <w:szCs w:val="24"/>
              </w:rPr>
            </w:pPr>
            <w:r w:rsidRPr="00104750">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p w:rsidR="00104750" w:rsidRPr="00104750" w:rsidRDefault="00104750" w:rsidP="003F525C">
            <w:pPr>
              <w:spacing w:line="245" w:lineRule="auto"/>
              <w:ind w:firstLine="317"/>
              <w:jc w:val="both"/>
              <w:rPr>
                <w:b w:val="0"/>
                <w:i w:val="0"/>
                <w:sz w:val="24"/>
                <w:szCs w:val="24"/>
              </w:rPr>
            </w:pPr>
          </w:p>
          <w:p w:rsidR="00104750" w:rsidRPr="00104750" w:rsidRDefault="00104750" w:rsidP="003F525C">
            <w:pPr>
              <w:spacing w:line="245" w:lineRule="auto"/>
              <w:ind w:firstLine="317"/>
              <w:jc w:val="both"/>
              <w:rPr>
                <w:b w:val="0"/>
                <w:i w:val="0"/>
                <w:sz w:val="24"/>
                <w:szCs w:val="24"/>
              </w:rPr>
            </w:pPr>
            <w:r w:rsidRPr="00104750">
              <w:rPr>
                <w:b w:val="0"/>
                <w:i w:val="0"/>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 »</w:t>
            </w:r>
          </w:p>
        </w:tc>
        <w:tc>
          <w:tcPr>
            <w:tcW w:w="1134" w:type="dxa"/>
          </w:tcPr>
          <w:p w:rsidR="00104750" w:rsidRPr="00104750" w:rsidRDefault="00104750" w:rsidP="003F525C">
            <w:pPr>
              <w:spacing w:line="245" w:lineRule="auto"/>
              <w:ind w:left="-57" w:right="-113" w:firstLine="57"/>
              <w:jc w:val="center"/>
              <w:rPr>
                <w:b w:val="0"/>
                <w:i w:val="0"/>
                <w:sz w:val="24"/>
                <w:szCs w:val="24"/>
              </w:rPr>
            </w:pPr>
          </w:p>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6199</w:t>
            </w:r>
          </w:p>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рублей</w:t>
            </w:r>
          </w:p>
          <w:p w:rsidR="00104750" w:rsidRPr="00104750" w:rsidRDefault="00104750" w:rsidP="003F525C">
            <w:pPr>
              <w:spacing w:line="245" w:lineRule="auto"/>
              <w:ind w:left="-57" w:right="-113" w:firstLine="57"/>
              <w:jc w:val="center"/>
              <w:rPr>
                <w:b w:val="0"/>
                <w:i w:val="0"/>
                <w:sz w:val="24"/>
                <w:szCs w:val="24"/>
              </w:rPr>
            </w:pPr>
          </w:p>
          <w:p w:rsidR="00104750" w:rsidRPr="00104750" w:rsidRDefault="00104750" w:rsidP="003F525C">
            <w:pPr>
              <w:spacing w:line="245" w:lineRule="auto"/>
              <w:ind w:left="-57" w:right="-113" w:firstLine="57"/>
              <w:jc w:val="center"/>
              <w:rPr>
                <w:b w:val="0"/>
                <w:i w:val="0"/>
                <w:sz w:val="24"/>
                <w:szCs w:val="24"/>
              </w:rPr>
            </w:pPr>
          </w:p>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8221</w:t>
            </w:r>
          </w:p>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рублей</w:t>
            </w:r>
          </w:p>
          <w:p w:rsidR="00104750" w:rsidRPr="00104750" w:rsidRDefault="00104750" w:rsidP="003F525C">
            <w:pPr>
              <w:spacing w:line="245" w:lineRule="auto"/>
              <w:ind w:right="-113" w:firstLine="57"/>
              <w:jc w:val="center"/>
              <w:rPr>
                <w:b w:val="0"/>
                <w:i w:val="0"/>
                <w:sz w:val="24"/>
                <w:szCs w:val="24"/>
              </w:rPr>
            </w:pPr>
          </w:p>
          <w:p w:rsidR="00104750" w:rsidRPr="00104750" w:rsidRDefault="00104750" w:rsidP="003F525C">
            <w:pPr>
              <w:spacing w:line="245" w:lineRule="auto"/>
              <w:ind w:left="-57" w:right="-113" w:firstLine="57"/>
              <w:jc w:val="center"/>
              <w:rPr>
                <w:b w:val="0"/>
                <w:i w:val="0"/>
                <w:sz w:val="24"/>
                <w:szCs w:val="24"/>
              </w:rPr>
            </w:pPr>
          </w:p>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10673</w:t>
            </w:r>
          </w:p>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рублей</w:t>
            </w:r>
          </w:p>
          <w:p w:rsidR="00104750" w:rsidRPr="00104750" w:rsidRDefault="00104750" w:rsidP="003F525C">
            <w:pPr>
              <w:spacing w:line="245" w:lineRule="auto"/>
              <w:ind w:left="-57" w:right="-113" w:firstLine="57"/>
              <w:jc w:val="center"/>
              <w:rPr>
                <w:b w:val="0"/>
                <w:i w:val="0"/>
                <w:sz w:val="24"/>
                <w:szCs w:val="24"/>
              </w:rPr>
            </w:pPr>
          </w:p>
        </w:tc>
      </w:tr>
      <w:tr w:rsidR="00104750" w:rsidRPr="00104750" w:rsidTr="003F525C">
        <w:tc>
          <w:tcPr>
            <w:tcW w:w="8363" w:type="dxa"/>
          </w:tcPr>
          <w:p w:rsidR="00104750" w:rsidRPr="00104750" w:rsidRDefault="00104750" w:rsidP="003F525C">
            <w:pPr>
              <w:ind w:firstLine="317"/>
              <w:rPr>
                <w:b w:val="0"/>
                <w:i w:val="0"/>
                <w:spacing w:val="4"/>
                <w:sz w:val="24"/>
                <w:szCs w:val="24"/>
              </w:rPr>
            </w:pPr>
            <w:r w:rsidRPr="00104750">
              <w:rPr>
                <w:b w:val="0"/>
                <w:i w:val="0"/>
                <w:spacing w:val="4"/>
                <w:sz w:val="24"/>
                <w:szCs w:val="24"/>
              </w:rPr>
              <w:t>Должности, отнесенные к профессиональной квалификационной группе «Общеотраслевые должности служащих первого уровня»</w:t>
            </w:r>
          </w:p>
          <w:p w:rsidR="00104750" w:rsidRPr="00104750" w:rsidRDefault="00104750" w:rsidP="003F525C">
            <w:pPr>
              <w:ind w:firstLine="317"/>
              <w:rPr>
                <w:b w:val="0"/>
                <w:i w:val="0"/>
                <w:spacing w:val="4"/>
                <w:sz w:val="24"/>
                <w:szCs w:val="24"/>
              </w:rPr>
            </w:pPr>
          </w:p>
        </w:tc>
        <w:tc>
          <w:tcPr>
            <w:tcW w:w="1134" w:type="dxa"/>
          </w:tcPr>
          <w:p w:rsidR="00104750" w:rsidRPr="00104750" w:rsidRDefault="00104750" w:rsidP="003F525C">
            <w:pPr>
              <w:spacing w:line="245" w:lineRule="auto"/>
              <w:ind w:left="-57" w:right="-113" w:firstLine="57"/>
              <w:jc w:val="center"/>
              <w:rPr>
                <w:b w:val="0"/>
                <w:i w:val="0"/>
                <w:spacing w:val="4"/>
                <w:sz w:val="24"/>
                <w:szCs w:val="24"/>
              </w:rPr>
            </w:pPr>
            <w:r w:rsidRPr="00104750">
              <w:rPr>
                <w:b w:val="0"/>
                <w:i w:val="0"/>
                <w:sz w:val="24"/>
                <w:szCs w:val="24"/>
              </w:rPr>
              <w:t>4580</w:t>
            </w:r>
          </w:p>
          <w:p w:rsidR="00104750" w:rsidRPr="00104750" w:rsidRDefault="00104750" w:rsidP="003F525C">
            <w:pPr>
              <w:spacing w:line="245" w:lineRule="auto"/>
              <w:ind w:left="-57" w:right="-113" w:firstLine="57"/>
              <w:jc w:val="center"/>
              <w:rPr>
                <w:b w:val="0"/>
                <w:i w:val="0"/>
                <w:spacing w:val="4"/>
                <w:sz w:val="24"/>
                <w:szCs w:val="24"/>
              </w:rPr>
            </w:pPr>
            <w:r w:rsidRPr="00104750">
              <w:rPr>
                <w:b w:val="0"/>
                <w:i w:val="0"/>
                <w:spacing w:val="4"/>
                <w:sz w:val="24"/>
                <w:szCs w:val="24"/>
              </w:rPr>
              <w:t>рублей</w:t>
            </w:r>
          </w:p>
        </w:tc>
      </w:tr>
      <w:tr w:rsidR="00104750" w:rsidRPr="00104750" w:rsidTr="003F525C">
        <w:tc>
          <w:tcPr>
            <w:tcW w:w="8363" w:type="dxa"/>
          </w:tcPr>
          <w:p w:rsidR="00104750" w:rsidRPr="00104750" w:rsidRDefault="00104750" w:rsidP="003F525C">
            <w:pPr>
              <w:ind w:firstLine="317"/>
              <w:rPr>
                <w:b w:val="0"/>
                <w:i w:val="0"/>
                <w:spacing w:val="4"/>
                <w:sz w:val="24"/>
                <w:szCs w:val="24"/>
              </w:rPr>
            </w:pPr>
            <w:r w:rsidRPr="00104750">
              <w:rPr>
                <w:b w:val="0"/>
                <w:i w:val="0"/>
                <w:spacing w:val="4"/>
                <w:sz w:val="24"/>
                <w:szCs w:val="24"/>
              </w:rPr>
              <w:t>Должности, отнесенные к профессиональной квалификационной группе «Общеотраслевые должности служащих второго уровня»</w:t>
            </w:r>
          </w:p>
          <w:p w:rsidR="00104750" w:rsidRPr="00104750" w:rsidRDefault="00104750" w:rsidP="003F525C">
            <w:pPr>
              <w:ind w:firstLine="317"/>
              <w:rPr>
                <w:b w:val="0"/>
                <w:i w:val="0"/>
                <w:spacing w:val="4"/>
                <w:sz w:val="24"/>
                <w:szCs w:val="24"/>
              </w:rPr>
            </w:pPr>
          </w:p>
        </w:tc>
        <w:tc>
          <w:tcPr>
            <w:tcW w:w="1134" w:type="dxa"/>
          </w:tcPr>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5588</w:t>
            </w:r>
          </w:p>
          <w:p w:rsidR="00104750" w:rsidRPr="00104750" w:rsidRDefault="00104750" w:rsidP="003F525C">
            <w:pPr>
              <w:ind w:firstLine="57"/>
              <w:jc w:val="center"/>
              <w:rPr>
                <w:b w:val="0"/>
                <w:i w:val="0"/>
                <w:spacing w:val="4"/>
                <w:sz w:val="24"/>
                <w:szCs w:val="24"/>
              </w:rPr>
            </w:pPr>
            <w:r w:rsidRPr="00104750">
              <w:rPr>
                <w:b w:val="0"/>
                <w:i w:val="0"/>
                <w:spacing w:val="4"/>
                <w:sz w:val="24"/>
                <w:szCs w:val="24"/>
              </w:rPr>
              <w:t>рублей</w:t>
            </w:r>
          </w:p>
        </w:tc>
      </w:tr>
      <w:tr w:rsidR="00104750" w:rsidRPr="00104750" w:rsidTr="003F525C">
        <w:tc>
          <w:tcPr>
            <w:tcW w:w="8363" w:type="dxa"/>
          </w:tcPr>
          <w:p w:rsidR="00104750" w:rsidRPr="00104750" w:rsidRDefault="00104750" w:rsidP="003F525C">
            <w:pPr>
              <w:ind w:firstLine="317"/>
              <w:rPr>
                <w:b w:val="0"/>
                <w:i w:val="0"/>
                <w:spacing w:val="4"/>
                <w:sz w:val="24"/>
                <w:szCs w:val="24"/>
              </w:rPr>
            </w:pPr>
            <w:r w:rsidRPr="00104750">
              <w:rPr>
                <w:b w:val="0"/>
                <w:i w:val="0"/>
                <w:spacing w:val="4"/>
                <w:sz w:val="24"/>
                <w:szCs w:val="24"/>
              </w:rPr>
              <w:t>Должности, отнесенные к профессиональной квалификационной группе «Общеотраслевые должности служащих третьего уровня»</w:t>
            </w:r>
          </w:p>
        </w:tc>
        <w:tc>
          <w:tcPr>
            <w:tcW w:w="1134" w:type="dxa"/>
          </w:tcPr>
          <w:p w:rsidR="00104750" w:rsidRPr="00104750" w:rsidRDefault="00104750" w:rsidP="003F525C">
            <w:pPr>
              <w:ind w:firstLine="57"/>
              <w:jc w:val="center"/>
              <w:rPr>
                <w:b w:val="0"/>
                <w:i w:val="0"/>
                <w:spacing w:val="4"/>
                <w:sz w:val="24"/>
                <w:szCs w:val="24"/>
              </w:rPr>
            </w:pPr>
            <w:r w:rsidRPr="00104750">
              <w:rPr>
                <w:b w:val="0"/>
                <w:i w:val="0"/>
                <w:spacing w:val="4"/>
                <w:sz w:val="24"/>
                <w:szCs w:val="24"/>
              </w:rPr>
              <w:t>8221</w:t>
            </w:r>
          </w:p>
          <w:p w:rsidR="00104750" w:rsidRPr="00104750" w:rsidRDefault="00104750" w:rsidP="003F525C">
            <w:pPr>
              <w:ind w:firstLine="57"/>
              <w:jc w:val="center"/>
              <w:rPr>
                <w:b w:val="0"/>
                <w:i w:val="0"/>
                <w:spacing w:val="4"/>
                <w:sz w:val="24"/>
                <w:szCs w:val="24"/>
              </w:rPr>
            </w:pPr>
            <w:r w:rsidRPr="00104750">
              <w:rPr>
                <w:b w:val="0"/>
                <w:i w:val="0"/>
                <w:spacing w:val="4"/>
                <w:sz w:val="24"/>
                <w:szCs w:val="24"/>
              </w:rPr>
              <w:t>рублей</w:t>
            </w:r>
          </w:p>
          <w:p w:rsidR="00104750" w:rsidRPr="00104750" w:rsidRDefault="00104750" w:rsidP="003F525C">
            <w:pPr>
              <w:ind w:firstLine="57"/>
              <w:jc w:val="center"/>
              <w:rPr>
                <w:b w:val="0"/>
                <w:i w:val="0"/>
                <w:spacing w:val="4"/>
                <w:sz w:val="24"/>
                <w:szCs w:val="24"/>
              </w:rPr>
            </w:pPr>
          </w:p>
        </w:tc>
      </w:tr>
      <w:tr w:rsidR="00104750" w:rsidRPr="00104750" w:rsidTr="003F525C">
        <w:tc>
          <w:tcPr>
            <w:tcW w:w="8363" w:type="dxa"/>
          </w:tcPr>
          <w:p w:rsidR="00104750" w:rsidRPr="00104750" w:rsidRDefault="00104750" w:rsidP="003F525C">
            <w:pPr>
              <w:spacing w:line="245" w:lineRule="auto"/>
              <w:ind w:firstLine="317"/>
              <w:jc w:val="both"/>
              <w:rPr>
                <w:b w:val="0"/>
                <w:i w:val="0"/>
                <w:sz w:val="24"/>
                <w:szCs w:val="24"/>
              </w:rPr>
            </w:pPr>
            <w:r w:rsidRPr="00104750">
              <w:rPr>
                <w:b w:val="0"/>
                <w:i w:val="0"/>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1134" w:type="dxa"/>
          </w:tcPr>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10673</w:t>
            </w:r>
          </w:p>
          <w:p w:rsidR="00104750" w:rsidRPr="00104750" w:rsidRDefault="00104750" w:rsidP="003F525C">
            <w:pPr>
              <w:spacing w:line="245" w:lineRule="auto"/>
              <w:ind w:left="-57" w:right="-113" w:firstLine="57"/>
              <w:jc w:val="center"/>
              <w:rPr>
                <w:b w:val="0"/>
                <w:i w:val="0"/>
                <w:sz w:val="24"/>
                <w:szCs w:val="24"/>
              </w:rPr>
            </w:pPr>
            <w:r w:rsidRPr="00104750">
              <w:rPr>
                <w:b w:val="0"/>
                <w:i w:val="0"/>
                <w:sz w:val="24"/>
                <w:szCs w:val="24"/>
              </w:rPr>
              <w:t>рублей»</w:t>
            </w:r>
          </w:p>
        </w:tc>
      </w:tr>
    </w:tbl>
    <w:p w:rsidR="00104750" w:rsidRPr="00104750" w:rsidRDefault="00104750" w:rsidP="00104750">
      <w:pPr>
        <w:pStyle w:val="formattexttopleveltext"/>
        <w:spacing w:before="0" w:beforeAutospacing="0" w:after="0" w:afterAutospacing="0"/>
        <w:ind w:firstLine="567"/>
        <w:jc w:val="both"/>
      </w:pPr>
      <w:r w:rsidRPr="00104750">
        <w:rPr>
          <w:w w:val="104"/>
        </w:rPr>
        <w:t xml:space="preserve"> 2.4.</w:t>
      </w:r>
      <w:r w:rsidRPr="00104750">
        <w:rPr>
          <w:w w:val="104"/>
        </w:rPr>
        <w:tab/>
      </w:r>
      <w:bookmarkStart w:id="0" w:name="sub_125"/>
      <w:r w:rsidRPr="00104750">
        <w:rPr>
          <w:w w:val="104"/>
        </w:rPr>
        <w:t>М</w:t>
      </w:r>
      <w:r w:rsidRPr="00104750">
        <w:t>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104750" w:rsidRPr="00104750" w:rsidRDefault="00104750" w:rsidP="00104750">
      <w:pPr>
        <w:pStyle w:val="formattexttopleveltext"/>
        <w:spacing w:before="0" w:beforeAutospacing="0" w:after="0" w:afterAutospacing="0"/>
        <w:ind w:firstLine="567"/>
        <w:jc w:val="both"/>
        <w:rPr>
          <w:w w:val="104"/>
        </w:rPr>
      </w:pPr>
    </w:p>
    <w:tbl>
      <w:tblPr>
        <w:tblW w:w="0" w:type="auto"/>
        <w:tblInd w:w="360" w:type="dxa"/>
        <w:tblLook w:val="04A0"/>
      </w:tblPr>
      <w:tblGrid>
        <w:gridCol w:w="2998"/>
        <w:gridCol w:w="3115"/>
      </w:tblGrid>
      <w:tr w:rsidR="00104750" w:rsidRPr="00104750" w:rsidTr="003F525C">
        <w:trPr>
          <w:trHeight w:val="396"/>
        </w:trPr>
        <w:tc>
          <w:tcPr>
            <w:tcW w:w="2998" w:type="dxa"/>
          </w:tcPr>
          <w:p w:rsidR="00104750" w:rsidRPr="00104750" w:rsidRDefault="00104750" w:rsidP="003F525C">
            <w:pPr>
              <w:spacing w:line="245" w:lineRule="auto"/>
              <w:ind w:firstLine="567"/>
              <w:jc w:val="center"/>
              <w:rPr>
                <w:b w:val="0"/>
                <w:i w:val="0"/>
                <w:sz w:val="24"/>
                <w:szCs w:val="24"/>
              </w:rPr>
            </w:pPr>
            <w:r w:rsidRPr="00104750">
              <w:rPr>
                <w:b w:val="0"/>
                <w:i w:val="0"/>
                <w:sz w:val="24"/>
                <w:szCs w:val="24"/>
              </w:rPr>
              <w:t>1 разряд</w:t>
            </w:r>
            <w:r w:rsidRPr="00104750">
              <w:rPr>
                <w:b w:val="0"/>
                <w:bCs/>
                <w:i w:val="0"/>
                <w:sz w:val="24"/>
                <w:szCs w:val="24"/>
              </w:rPr>
              <w:t xml:space="preserve"> –</w:t>
            </w:r>
          </w:p>
        </w:tc>
        <w:tc>
          <w:tcPr>
            <w:tcW w:w="3115" w:type="dxa"/>
          </w:tcPr>
          <w:p w:rsidR="00104750" w:rsidRPr="00104750" w:rsidRDefault="00104750" w:rsidP="003F525C">
            <w:pPr>
              <w:spacing w:line="245" w:lineRule="auto"/>
              <w:ind w:firstLine="567"/>
              <w:rPr>
                <w:b w:val="0"/>
                <w:i w:val="0"/>
                <w:sz w:val="24"/>
                <w:szCs w:val="24"/>
              </w:rPr>
            </w:pPr>
            <w:r w:rsidRPr="00104750">
              <w:rPr>
                <w:b w:val="0"/>
                <w:i w:val="0"/>
                <w:sz w:val="24"/>
                <w:szCs w:val="24"/>
              </w:rPr>
              <w:t>3970  рубля;</w:t>
            </w:r>
          </w:p>
        </w:tc>
      </w:tr>
      <w:tr w:rsidR="00104750" w:rsidRPr="00104750" w:rsidTr="003F525C">
        <w:trPr>
          <w:trHeight w:val="380"/>
        </w:trPr>
        <w:tc>
          <w:tcPr>
            <w:tcW w:w="2998" w:type="dxa"/>
          </w:tcPr>
          <w:p w:rsidR="00104750" w:rsidRPr="00104750" w:rsidRDefault="00104750" w:rsidP="003F525C">
            <w:pPr>
              <w:spacing w:line="245" w:lineRule="auto"/>
              <w:ind w:firstLine="567"/>
              <w:jc w:val="center"/>
              <w:rPr>
                <w:b w:val="0"/>
                <w:i w:val="0"/>
                <w:sz w:val="24"/>
                <w:szCs w:val="24"/>
              </w:rPr>
            </w:pPr>
            <w:r w:rsidRPr="00104750">
              <w:rPr>
                <w:b w:val="0"/>
                <w:i w:val="0"/>
                <w:sz w:val="24"/>
                <w:szCs w:val="24"/>
              </w:rPr>
              <w:t>2 разряд</w:t>
            </w:r>
            <w:r w:rsidRPr="00104750">
              <w:rPr>
                <w:b w:val="0"/>
                <w:bCs/>
                <w:i w:val="0"/>
                <w:sz w:val="24"/>
                <w:szCs w:val="24"/>
              </w:rPr>
              <w:t xml:space="preserve"> –</w:t>
            </w:r>
          </w:p>
        </w:tc>
        <w:tc>
          <w:tcPr>
            <w:tcW w:w="3115" w:type="dxa"/>
          </w:tcPr>
          <w:p w:rsidR="00104750" w:rsidRPr="00104750" w:rsidRDefault="00104750" w:rsidP="003F525C">
            <w:pPr>
              <w:spacing w:line="245" w:lineRule="auto"/>
              <w:ind w:firstLine="567"/>
              <w:rPr>
                <w:b w:val="0"/>
                <w:i w:val="0"/>
                <w:sz w:val="24"/>
                <w:szCs w:val="24"/>
              </w:rPr>
            </w:pPr>
            <w:r w:rsidRPr="00104750">
              <w:rPr>
                <w:b w:val="0"/>
                <w:i w:val="0"/>
                <w:sz w:val="24"/>
                <w:szCs w:val="24"/>
              </w:rPr>
              <w:t>4163  рубль;</w:t>
            </w:r>
          </w:p>
        </w:tc>
      </w:tr>
      <w:tr w:rsidR="00104750" w:rsidRPr="00104750" w:rsidTr="003F525C">
        <w:trPr>
          <w:trHeight w:val="396"/>
        </w:trPr>
        <w:tc>
          <w:tcPr>
            <w:tcW w:w="2998" w:type="dxa"/>
          </w:tcPr>
          <w:p w:rsidR="00104750" w:rsidRPr="00104750" w:rsidRDefault="00104750" w:rsidP="003F525C">
            <w:pPr>
              <w:spacing w:line="245" w:lineRule="auto"/>
              <w:ind w:firstLine="567"/>
              <w:jc w:val="center"/>
              <w:rPr>
                <w:b w:val="0"/>
                <w:i w:val="0"/>
                <w:sz w:val="24"/>
                <w:szCs w:val="24"/>
              </w:rPr>
            </w:pPr>
            <w:r w:rsidRPr="00104750">
              <w:rPr>
                <w:b w:val="0"/>
                <w:i w:val="0"/>
                <w:sz w:val="24"/>
                <w:szCs w:val="24"/>
              </w:rPr>
              <w:t>3 разряд</w:t>
            </w:r>
            <w:r w:rsidRPr="00104750">
              <w:rPr>
                <w:b w:val="0"/>
                <w:bCs/>
                <w:i w:val="0"/>
                <w:sz w:val="24"/>
                <w:szCs w:val="24"/>
              </w:rPr>
              <w:t xml:space="preserve"> –</w:t>
            </w:r>
          </w:p>
        </w:tc>
        <w:tc>
          <w:tcPr>
            <w:tcW w:w="3115" w:type="dxa"/>
          </w:tcPr>
          <w:p w:rsidR="00104750" w:rsidRPr="00104750" w:rsidRDefault="00104750" w:rsidP="003F525C">
            <w:pPr>
              <w:spacing w:line="245" w:lineRule="auto"/>
              <w:ind w:firstLine="567"/>
              <w:rPr>
                <w:b w:val="0"/>
                <w:i w:val="0"/>
                <w:sz w:val="24"/>
                <w:szCs w:val="24"/>
              </w:rPr>
            </w:pPr>
            <w:r w:rsidRPr="00104750">
              <w:rPr>
                <w:b w:val="0"/>
                <w:i w:val="0"/>
                <w:sz w:val="24"/>
                <w:szCs w:val="24"/>
              </w:rPr>
              <w:t>4360  рубля;</w:t>
            </w:r>
          </w:p>
        </w:tc>
      </w:tr>
      <w:tr w:rsidR="00104750" w:rsidRPr="00104750" w:rsidTr="003F525C">
        <w:trPr>
          <w:trHeight w:val="380"/>
        </w:trPr>
        <w:tc>
          <w:tcPr>
            <w:tcW w:w="2998" w:type="dxa"/>
          </w:tcPr>
          <w:p w:rsidR="00104750" w:rsidRPr="00104750" w:rsidRDefault="00104750" w:rsidP="003F525C">
            <w:pPr>
              <w:ind w:firstLine="567"/>
              <w:jc w:val="center"/>
              <w:rPr>
                <w:b w:val="0"/>
                <w:i w:val="0"/>
                <w:sz w:val="24"/>
                <w:szCs w:val="24"/>
              </w:rPr>
            </w:pPr>
            <w:r w:rsidRPr="00104750">
              <w:rPr>
                <w:b w:val="0"/>
                <w:i w:val="0"/>
                <w:sz w:val="24"/>
                <w:szCs w:val="24"/>
              </w:rPr>
              <w:t>4 разряд</w:t>
            </w:r>
            <w:r w:rsidRPr="00104750">
              <w:rPr>
                <w:b w:val="0"/>
                <w:bCs/>
                <w:i w:val="0"/>
                <w:sz w:val="24"/>
                <w:szCs w:val="24"/>
              </w:rPr>
              <w:t xml:space="preserve"> –</w:t>
            </w:r>
          </w:p>
        </w:tc>
        <w:tc>
          <w:tcPr>
            <w:tcW w:w="3115" w:type="dxa"/>
          </w:tcPr>
          <w:p w:rsidR="00104750" w:rsidRPr="00104750" w:rsidRDefault="00104750" w:rsidP="003F525C">
            <w:pPr>
              <w:ind w:firstLine="567"/>
              <w:rPr>
                <w:b w:val="0"/>
                <w:i w:val="0"/>
                <w:sz w:val="24"/>
                <w:szCs w:val="24"/>
              </w:rPr>
            </w:pPr>
            <w:r w:rsidRPr="00104750">
              <w:rPr>
                <w:b w:val="0"/>
                <w:i w:val="0"/>
                <w:sz w:val="24"/>
                <w:szCs w:val="24"/>
              </w:rPr>
              <w:t>4843 рубль;</w:t>
            </w:r>
          </w:p>
        </w:tc>
      </w:tr>
      <w:tr w:rsidR="00104750" w:rsidRPr="00104750" w:rsidTr="003F525C">
        <w:trPr>
          <w:trHeight w:val="380"/>
        </w:trPr>
        <w:tc>
          <w:tcPr>
            <w:tcW w:w="2998" w:type="dxa"/>
          </w:tcPr>
          <w:p w:rsidR="00104750" w:rsidRPr="00104750" w:rsidRDefault="00104750" w:rsidP="003F525C">
            <w:pPr>
              <w:ind w:firstLine="567"/>
              <w:jc w:val="center"/>
              <w:rPr>
                <w:b w:val="0"/>
                <w:i w:val="0"/>
                <w:sz w:val="24"/>
                <w:szCs w:val="24"/>
              </w:rPr>
            </w:pPr>
            <w:r w:rsidRPr="00104750">
              <w:rPr>
                <w:b w:val="0"/>
                <w:i w:val="0"/>
                <w:sz w:val="24"/>
                <w:szCs w:val="24"/>
              </w:rPr>
              <w:t>5 разряд</w:t>
            </w:r>
            <w:r w:rsidRPr="00104750">
              <w:rPr>
                <w:b w:val="0"/>
                <w:bCs/>
                <w:i w:val="0"/>
                <w:sz w:val="24"/>
                <w:szCs w:val="24"/>
              </w:rPr>
              <w:t xml:space="preserve"> –</w:t>
            </w:r>
          </w:p>
        </w:tc>
        <w:tc>
          <w:tcPr>
            <w:tcW w:w="3115" w:type="dxa"/>
          </w:tcPr>
          <w:p w:rsidR="00104750" w:rsidRPr="00104750" w:rsidRDefault="00104750" w:rsidP="003F525C">
            <w:pPr>
              <w:ind w:firstLine="567"/>
              <w:rPr>
                <w:b w:val="0"/>
                <w:i w:val="0"/>
                <w:sz w:val="24"/>
                <w:szCs w:val="24"/>
              </w:rPr>
            </w:pPr>
            <w:r w:rsidRPr="00104750">
              <w:rPr>
                <w:b w:val="0"/>
                <w:i w:val="0"/>
                <w:sz w:val="24"/>
                <w:szCs w:val="24"/>
              </w:rPr>
              <w:t>5372 рублей;</w:t>
            </w:r>
          </w:p>
        </w:tc>
      </w:tr>
      <w:tr w:rsidR="00104750" w:rsidRPr="00104750" w:rsidTr="003F525C">
        <w:trPr>
          <w:trHeight w:val="380"/>
        </w:trPr>
        <w:tc>
          <w:tcPr>
            <w:tcW w:w="2998" w:type="dxa"/>
          </w:tcPr>
          <w:p w:rsidR="00104750" w:rsidRPr="00104750" w:rsidRDefault="00104750" w:rsidP="003F525C">
            <w:pPr>
              <w:spacing w:line="245" w:lineRule="auto"/>
              <w:ind w:firstLine="567"/>
              <w:jc w:val="center"/>
              <w:rPr>
                <w:b w:val="0"/>
                <w:i w:val="0"/>
                <w:sz w:val="24"/>
                <w:szCs w:val="24"/>
              </w:rPr>
            </w:pPr>
            <w:r w:rsidRPr="00104750">
              <w:rPr>
                <w:b w:val="0"/>
                <w:i w:val="0"/>
                <w:sz w:val="24"/>
                <w:szCs w:val="24"/>
              </w:rPr>
              <w:t>6 разряд</w:t>
            </w:r>
            <w:r w:rsidRPr="00104750">
              <w:rPr>
                <w:b w:val="0"/>
                <w:bCs/>
                <w:i w:val="0"/>
                <w:sz w:val="24"/>
                <w:szCs w:val="24"/>
              </w:rPr>
              <w:t xml:space="preserve"> –</w:t>
            </w:r>
          </w:p>
        </w:tc>
        <w:tc>
          <w:tcPr>
            <w:tcW w:w="3115" w:type="dxa"/>
          </w:tcPr>
          <w:p w:rsidR="00104750" w:rsidRPr="00104750" w:rsidRDefault="00104750" w:rsidP="003F525C">
            <w:pPr>
              <w:spacing w:line="245" w:lineRule="auto"/>
              <w:ind w:firstLine="567"/>
              <w:rPr>
                <w:b w:val="0"/>
                <w:i w:val="0"/>
                <w:sz w:val="24"/>
                <w:szCs w:val="24"/>
              </w:rPr>
            </w:pPr>
            <w:r w:rsidRPr="00104750">
              <w:rPr>
                <w:b w:val="0"/>
                <w:i w:val="0"/>
                <w:sz w:val="24"/>
                <w:szCs w:val="24"/>
              </w:rPr>
              <w:t>5902  рублей;</w:t>
            </w:r>
          </w:p>
        </w:tc>
      </w:tr>
      <w:tr w:rsidR="00104750" w:rsidRPr="00104750" w:rsidTr="003F525C">
        <w:trPr>
          <w:trHeight w:val="380"/>
        </w:trPr>
        <w:tc>
          <w:tcPr>
            <w:tcW w:w="2998" w:type="dxa"/>
          </w:tcPr>
          <w:p w:rsidR="00104750" w:rsidRPr="00104750" w:rsidRDefault="00104750" w:rsidP="003F525C">
            <w:pPr>
              <w:spacing w:line="245" w:lineRule="auto"/>
              <w:ind w:firstLine="567"/>
              <w:jc w:val="center"/>
              <w:rPr>
                <w:b w:val="0"/>
                <w:i w:val="0"/>
                <w:sz w:val="24"/>
                <w:szCs w:val="24"/>
              </w:rPr>
            </w:pPr>
            <w:r w:rsidRPr="00104750">
              <w:rPr>
                <w:b w:val="0"/>
                <w:i w:val="0"/>
                <w:sz w:val="24"/>
                <w:szCs w:val="24"/>
              </w:rPr>
              <w:t>7 разряд</w:t>
            </w:r>
            <w:r w:rsidRPr="00104750">
              <w:rPr>
                <w:b w:val="0"/>
                <w:bCs/>
                <w:i w:val="0"/>
                <w:sz w:val="24"/>
                <w:szCs w:val="24"/>
              </w:rPr>
              <w:t xml:space="preserve"> –</w:t>
            </w:r>
          </w:p>
        </w:tc>
        <w:tc>
          <w:tcPr>
            <w:tcW w:w="3115" w:type="dxa"/>
          </w:tcPr>
          <w:p w:rsidR="00104750" w:rsidRPr="00104750" w:rsidRDefault="00104750" w:rsidP="003F525C">
            <w:pPr>
              <w:spacing w:line="245" w:lineRule="auto"/>
              <w:ind w:firstLine="567"/>
              <w:rPr>
                <w:b w:val="0"/>
                <w:i w:val="0"/>
                <w:sz w:val="24"/>
                <w:szCs w:val="24"/>
              </w:rPr>
            </w:pPr>
            <w:r w:rsidRPr="00104750">
              <w:rPr>
                <w:b w:val="0"/>
                <w:i w:val="0"/>
                <w:sz w:val="24"/>
                <w:szCs w:val="24"/>
              </w:rPr>
              <w:t>6486  рублей;</w:t>
            </w:r>
          </w:p>
        </w:tc>
      </w:tr>
      <w:tr w:rsidR="00104750" w:rsidRPr="00104750" w:rsidTr="003F525C">
        <w:trPr>
          <w:trHeight w:val="396"/>
        </w:trPr>
        <w:tc>
          <w:tcPr>
            <w:tcW w:w="2998" w:type="dxa"/>
          </w:tcPr>
          <w:p w:rsidR="00104750" w:rsidRPr="00104750" w:rsidRDefault="00104750" w:rsidP="003F525C">
            <w:pPr>
              <w:spacing w:line="245" w:lineRule="auto"/>
              <w:ind w:firstLine="567"/>
              <w:jc w:val="center"/>
              <w:rPr>
                <w:b w:val="0"/>
                <w:i w:val="0"/>
                <w:sz w:val="24"/>
                <w:szCs w:val="24"/>
              </w:rPr>
            </w:pPr>
            <w:r w:rsidRPr="00104750">
              <w:rPr>
                <w:b w:val="0"/>
                <w:i w:val="0"/>
                <w:sz w:val="24"/>
                <w:szCs w:val="24"/>
              </w:rPr>
              <w:t>8 разряд</w:t>
            </w:r>
            <w:r w:rsidRPr="00104750">
              <w:rPr>
                <w:b w:val="0"/>
                <w:bCs/>
                <w:i w:val="0"/>
                <w:sz w:val="24"/>
                <w:szCs w:val="24"/>
              </w:rPr>
              <w:t xml:space="preserve"> –</w:t>
            </w:r>
          </w:p>
        </w:tc>
        <w:tc>
          <w:tcPr>
            <w:tcW w:w="3115" w:type="dxa"/>
          </w:tcPr>
          <w:p w:rsidR="00104750" w:rsidRPr="00104750" w:rsidRDefault="00104750" w:rsidP="003F525C">
            <w:pPr>
              <w:spacing w:line="245" w:lineRule="auto"/>
              <w:ind w:firstLine="567"/>
              <w:rPr>
                <w:b w:val="0"/>
                <w:i w:val="0"/>
                <w:sz w:val="24"/>
                <w:szCs w:val="24"/>
              </w:rPr>
            </w:pPr>
            <w:r w:rsidRPr="00104750">
              <w:rPr>
                <w:b w:val="0"/>
                <w:i w:val="0"/>
                <w:sz w:val="24"/>
                <w:szCs w:val="24"/>
              </w:rPr>
              <w:t>7124  рублей.</w:t>
            </w:r>
          </w:p>
        </w:tc>
      </w:tr>
    </w:tbl>
    <w:p w:rsidR="00104750" w:rsidRPr="00104750" w:rsidRDefault="00104750" w:rsidP="000951A7">
      <w:pPr>
        <w:pStyle w:val="formattexttopleveltext"/>
        <w:spacing w:before="0" w:beforeAutospacing="0" w:after="0" w:afterAutospacing="0"/>
        <w:ind w:firstLine="567"/>
        <w:jc w:val="both"/>
      </w:pPr>
      <w:r w:rsidRPr="00104750">
        <w:lastRenderedPageBreak/>
        <w:t>2.5. Оплата труда работников, занятых по совместительству, а также на условиях неполного рабочего времени или неполной рабочей недели, производится в соответствии с действующим законодательством, пропорционально отработанному времени в зависимости от выработки либо на других условиях, определенных трудовым договором.</w:t>
      </w:r>
    </w:p>
    <w:bookmarkEnd w:id="0"/>
    <w:p w:rsidR="00104750" w:rsidRPr="00104750" w:rsidRDefault="00104750" w:rsidP="000951A7">
      <w:pPr>
        <w:ind w:firstLine="567"/>
        <w:jc w:val="both"/>
        <w:rPr>
          <w:b w:val="0"/>
          <w:i w:val="0"/>
          <w:sz w:val="24"/>
          <w:szCs w:val="24"/>
        </w:rPr>
      </w:pPr>
      <w:proofErr w:type="gramStart"/>
      <w:r w:rsidRPr="00104750">
        <w:rPr>
          <w:b w:val="0"/>
          <w:i w:val="0"/>
          <w:sz w:val="24"/>
          <w:szCs w:val="24"/>
        </w:rPr>
        <w:t>Определение размеров заработной платы по основной и замещаемой должностям (видам работ), а также по должности, занимаемой по совместительству, производится раздельно по каждой из должностей (виду работ).</w:t>
      </w:r>
      <w:proofErr w:type="gramEnd"/>
    </w:p>
    <w:p w:rsidR="00104750" w:rsidRPr="00104750" w:rsidRDefault="00104750" w:rsidP="00104750">
      <w:pPr>
        <w:shd w:val="clear" w:color="auto" w:fill="FFFFFF"/>
        <w:tabs>
          <w:tab w:val="left" w:pos="1142"/>
        </w:tabs>
        <w:spacing w:line="274" w:lineRule="exact"/>
        <w:ind w:firstLine="567"/>
        <w:jc w:val="both"/>
        <w:rPr>
          <w:b w:val="0"/>
          <w:i w:val="0"/>
          <w:w w:val="104"/>
          <w:sz w:val="24"/>
          <w:szCs w:val="24"/>
        </w:rPr>
      </w:pPr>
      <w:r w:rsidRPr="00104750">
        <w:rPr>
          <w:b w:val="0"/>
          <w:i w:val="0"/>
          <w:w w:val="104"/>
          <w:sz w:val="24"/>
          <w:szCs w:val="24"/>
        </w:rPr>
        <w:t>2.6. Фонд оплаты труда работников учреждения формируется на календарный год исходя из объема средств, поступающих в установленном порядке учреждению из лимитов бюджетных обязательств местного бюджета Мариинско-Посадского района и средств, поступающих от приносящей доход деятельности.</w:t>
      </w:r>
    </w:p>
    <w:p w:rsidR="00104750" w:rsidRPr="00104750" w:rsidRDefault="00104750" w:rsidP="00104750">
      <w:pPr>
        <w:shd w:val="clear" w:color="auto" w:fill="FFFFFF"/>
        <w:tabs>
          <w:tab w:val="left" w:pos="1142"/>
        </w:tabs>
        <w:spacing w:line="274" w:lineRule="exact"/>
        <w:ind w:firstLine="567"/>
        <w:jc w:val="both"/>
        <w:rPr>
          <w:b w:val="0"/>
          <w:i w:val="0"/>
          <w:w w:val="104"/>
          <w:sz w:val="24"/>
          <w:szCs w:val="24"/>
        </w:rPr>
      </w:pPr>
      <w:r w:rsidRPr="00104750">
        <w:rPr>
          <w:b w:val="0"/>
          <w:i w:val="0"/>
          <w:color w:val="000000"/>
          <w:w w:val="104"/>
          <w:sz w:val="24"/>
          <w:szCs w:val="24"/>
        </w:rPr>
        <w:t xml:space="preserve">2.7. Учреждение в </w:t>
      </w:r>
      <w:proofErr w:type="gramStart"/>
      <w:r w:rsidRPr="00104750">
        <w:rPr>
          <w:b w:val="0"/>
          <w:i w:val="0"/>
          <w:color w:val="000000"/>
          <w:w w:val="104"/>
          <w:sz w:val="24"/>
          <w:szCs w:val="24"/>
        </w:rPr>
        <w:t>пределах</w:t>
      </w:r>
      <w:proofErr w:type="gramEnd"/>
      <w:r w:rsidRPr="00104750">
        <w:rPr>
          <w:b w:val="0"/>
          <w:i w:val="0"/>
          <w:color w:val="000000"/>
          <w:w w:val="104"/>
          <w:sz w:val="24"/>
          <w:szCs w:val="24"/>
        </w:rPr>
        <w:t xml:space="preserve"> имеющихся у него средств на оплату труда работников самостоятельно определяет размеры премий и других мер материального стимулирования, </w:t>
      </w:r>
      <w:r w:rsidRPr="00104750">
        <w:rPr>
          <w:b w:val="0"/>
          <w:i w:val="0"/>
          <w:w w:val="104"/>
          <w:sz w:val="24"/>
          <w:szCs w:val="24"/>
        </w:rPr>
        <w:t>предусмотренного разделом 4 настоящего Положения.</w:t>
      </w:r>
    </w:p>
    <w:p w:rsidR="00104750" w:rsidRPr="00104750" w:rsidRDefault="00104750" w:rsidP="00104750">
      <w:pPr>
        <w:shd w:val="clear" w:color="auto" w:fill="FFFFFF"/>
        <w:tabs>
          <w:tab w:val="left" w:pos="1142"/>
        </w:tabs>
        <w:spacing w:line="274" w:lineRule="exact"/>
        <w:ind w:firstLine="567"/>
        <w:jc w:val="both"/>
        <w:rPr>
          <w:b w:val="0"/>
          <w:i w:val="0"/>
          <w:color w:val="000000"/>
          <w:w w:val="104"/>
          <w:sz w:val="24"/>
          <w:szCs w:val="24"/>
        </w:rPr>
      </w:pPr>
      <w:r w:rsidRPr="00104750">
        <w:rPr>
          <w:b w:val="0"/>
          <w:i w:val="0"/>
          <w:color w:val="000000"/>
          <w:w w:val="104"/>
          <w:sz w:val="24"/>
          <w:szCs w:val="24"/>
        </w:rPr>
        <w:t xml:space="preserve">2.8.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w:t>
      </w:r>
      <w:r w:rsidRPr="00104750">
        <w:rPr>
          <w:b w:val="0"/>
          <w:i w:val="0"/>
          <w:color w:val="000000"/>
          <w:sz w:val="24"/>
          <w:szCs w:val="24"/>
        </w:rPr>
        <w:t xml:space="preserve">(должностным окладам) </w:t>
      </w:r>
      <w:r w:rsidRPr="00104750">
        <w:rPr>
          <w:b w:val="0"/>
          <w:i w:val="0"/>
          <w:color w:val="000000"/>
          <w:w w:val="104"/>
          <w:sz w:val="24"/>
          <w:szCs w:val="24"/>
        </w:rPr>
        <w:t xml:space="preserve">по  профессиональным квалификационным группам, руководствуясь настоящим Положением. </w:t>
      </w:r>
    </w:p>
    <w:p w:rsidR="00104750" w:rsidRPr="00104750" w:rsidRDefault="00104750" w:rsidP="00104750">
      <w:pPr>
        <w:shd w:val="clear" w:color="auto" w:fill="FFFFFF"/>
        <w:tabs>
          <w:tab w:val="left" w:pos="1138"/>
        </w:tabs>
        <w:spacing w:line="274" w:lineRule="exact"/>
        <w:ind w:firstLine="567"/>
        <w:jc w:val="both"/>
        <w:rPr>
          <w:b w:val="0"/>
          <w:i w:val="0"/>
          <w:color w:val="000000"/>
          <w:w w:val="104"/>
          <w:sz w:val="24"/>
          <w:szCs w:val="24"/>
        </w:rPr>
      </w:pPr>
      <w:r w:rsidRPr="00104750">
        <w:rPr>
          <w:b w:val="0"/>
          <w:i w:val="0"/>
          <w:color w:val="000000"/>
          <w:w w:val="104"/>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104750" w:rsidRPr="00104750" w:rsidRDefault="00104750" w:rsidP="00104750">
      <w:pPr>
        <w:shd w:val="clear" w:color="auto" w:fill="FFFFFF"/>
        <w:tabs>
          <w:tab w:val="left" w:pos="1142"/>
        </w:tabs>
        <w:spacing w:line="274" w:lineRule="exact"/>
        <w:ind w:firstLine="567"/>
        <w:jc w:val="both"/>
        <w:rPr>
          <w:b w:val="0"/>
          <w:i w:val="0"/>
          <w:color w:val="000000"/>
          <w:w w:val="104"/>
          <w:sz w:val="24"/>
          <w:szCs w:val="24"/>
        </w:rPr>
      </w:pPr>
      <w:r w:rsidRPr="00104750">
        <w:rPr>
          <w:b w:val="0"/>
          <w:i w:val="0"/>
          <w:color w:val="000000"/>
          <w:w w:val="104"/>
          <w:sz w:val="24"/>
          <w:szCs w:val="24"/>
        </w:rPr>
        <w:t>2.9.</w:t>
      </w:r>
      <w:r w:rsidRPr="00104750">
        <w:rPr>
          <w:b w:val="0"/>
          <w:i w:val="0"/>
          <w:color w:val="000000"/>
          <w:w w:val="104"/>
          <w:sz w:val="24"/>
          <w:szCs w:val="24"/>
        </w:rPr>
        <w:tab/>
        <w:t>К размерам окладов (должностных окладов) предусматривается установление следующих коэффициентов:</w:t>
      </w:r>
    </w:p>
    <w:p w:rsidR="00104750" w:rsidRPr="00104750" w:rsidRDefault="00104750" w:rsidP="00104750">
      <w:pPr>
        <w:shd w:val="clear" w:color="auto" w:fill="FFFFFF"/>
        <w:tabs>
          <w:tab w:val="left" w:pos="1138"/>
        </w:tabs>
        <w:spacing w:line="274" w:lineRule="exact"/>
        <w:ind w:firstLine="567"/>
        <w:jc w:val="both"/>
        <w:rPr>
          <w:b w:val="0"/>
          <w:i w:val="0"/>
          <w:w w:val="104"/>
          <w:sz w:val="24"/>
          <w:szCs w:val="24"/>
        </w:rPr>
      </w:pPr>
      <w:r w:rsidRPr="00104750">
        <w:rPr>
          <w:b w:val="0"/>
          <w:i w:val="0"/>
          <w:w w:val="104"/>
          <w:sz w:val="24"/>
          <w:szCs w:val="24"/>
        </w:rPr>
        <w:t xml:space="preserve">2.9.1. Персональный повышающий коэффициент к окладу </w:t>
      </w:r>
      <w:r w:rsidRPr="00104750">
        <w:rPr>
          <w:b w:val="0"/>
          <w:i w:val="0"/>
          <w:sz w:val="24"/>
          <w:szCs w:val="24"/>
        </w:rPr>
        <w:t>(должностному окладу)</w:t>
      </w:r>
      <w:r w:rsidRPr="00104750">
        <w:rPr>
          <w:b w:val="0"/>
          <w:i w:val="0"/>
          <w:w w:val="104"/>
          <w:sz w:val="24"/>
          <w:szCs w:val="24"/>
        </w:rPr>
        <w:t>;</w:t>
      </w:r>
    </w:p>
    <w:p w:rsidR="00104750" w:rsidRPr="00104750" w:rsidRDefault="00104750" w:rsidP="00104750">
      <w:pPr>
        <w:shd w:val="clear" w:color="auto" w:fill="FFFFFF"/>
        <w:tabs>
          <w:tab w:val="left" w:pos="1138"/>
        </w:tabs>
        <w:spacing w:line="274" w:lineRule="exact"/>
        <w:ind w:firstLine="567"/>
        <w:jc w:val="both"/>
        <w:rPr>
          <w:b w:val="0"/>
          <w:i w:val="0"/>
          <w:w w:val="104"/>
          <w:sz w:val="24"/>
          <w:szCs w:val="24"/>
        </w:rPr>
      </w:pPr>
      <w:r w:rsidRPr="00104750">
        <w:rPr>
          <w:b w:val="0"/>
          <w:i w:val="0"/>
          <w:w w:val="104"/>
          <w:sz w:val="24"/>
          <w:szCs w:val="24"/>
        </w:rPr>
        <w:t xml:space="preserve">2.9.2. Повышающий коэффициент к окладу </w:t>
      </w:r>
      <w:r w:rsidRPr="00104750">
        <w:rPr>
          <w:b w:val="0"/>
          <w:i w:val="0"/>
          <w:sz w:val="24"/>
          <w:szCs w:val="24"/>
        </w:rPr>
        <w:t xml:space="preserve">(должностному окладу) </w:t>
      </w:r>
      <w:r w:rsidRPr="00104750">
        <w:rPr>
          <w:b w:val="0"/>
          <w:i w:val="0"/>
          <w:w w:val="104"/>
          <w:sz w:val="24"/>
          <w:szCs w:val="24"/>
        </w:rPr>
        <w:t>по занимаемой должности;</w:t>
      </w:r>
    </w:p>
    <w:p w:rsidR="00104750" w:rsidRPr="00104750" w:rsidRDefault="00104750" w:rsidP="00104750">
      <w:pPr>
        <w:shd w:val="clear" w:color="auto" w:fill="FFFFFF"/>
        <w:tabs>
          <w:tab w:val="left" w:pos="1138"/>
        </w:tabs>
        <w:spacing w:line="274" w:lineRule="exact"/>
        <w:ind w:firstLine="567"/>
        <w:jc w:val="both"/>
        <w:rPr>
          <w:b w:val="0"/>
          <w:i w:val="0"/>
          <w:w w:val="104"/>
          <w:sz w:val="24"/>
          <w:szCs w:val="24"/>
        </w:rPr>
      </w:pPr>
      <w:r w:rsidRPr="00104750">
        <w:rPr>
          <w:b w:val="0"/>
          <w:i w:val="0"/>
          <w:w w:val="104"/>
          <w:sz w:val="24"/>
          <w:szCs w:val="24"/>
        </w:rPr>
        <w:t xml:space="preserve">2.9.3. </w:t>
      </w:r>
      <w:proofErr w:type="gramStart"/>
      <w:r w:rsidRPr="00104750">
        <w:rPr>
          <w:b w:val="0"/>
          <w:i w:val="0"/>
          <w:w w:val="104"/>
          <w:sz w:val="24"/>
          <w:szCs w:val="24"/>
        </w:rPr>
        <w:t xml:space="preserve">Повышающий коэффициент к окладу </w:t>
      </w:r>
      <w:r w:rsidRPr="00104750">
        <w:rPr>
          <w:b w:val="0"/>
          <w:i w:val="0"/>
          <w:sz w:val="24"/>
          <w:szCs w:val="24"/>
        </w:rPr>
        <w:t>(должностному окладу) за выполнение важных (особо важных) и ответственных) работ.</w:t>
      </w:r>
      <w:proofErr w:type="gramEnd"/>
    </w:p>
    <w:p w:rsidR="00104750" w:rsidRPr="00104750" w:rsidRDefault="00104750" w:rsidP="00104750">
      <w:pPr>
        <w:shd w:val="clear" w:color="auto" w:fill="FFFFFF"/>
        <w:spacing w:before="10" w:line="269" w:lineRule="exact"/>
        <w:ind w:left="5" w:right="62" w:firstLine="567"/>
        <w:jc w:val="both"/>
        <w:rPr>
          <w:b w:val="0"/>
          <w:i w:val="0"/>
          <w:color w:val="000000"/>
          <w:sz w:val="24"/>
          <w:szCs w:val="24"/>
        </w:rPr>
      </w:pPr>
      <w:r w:rsidRPr="00104750">
        <w:rPr>
          <w:b w:val="0"/>
          <w:i w:val="0"/>
          <w:color w:val="000000"/>
          <w:spacing w:val="1"/>
          <w:sz w:val="24"/>
          <w:szCs w:val="24"/>
        </w:rPr>
        <w:t>Решение о введении соответствующих коэффициентов принимается учреждени</w:t>
      </w:r>
      <w:r w:rsidRPr="00104750">
        <w:rPr>
          <w:b w:val="0"/>
          <w:i w:val="0"/>
          <w:color w:val="000000"/>
          <w:spacing w:val="3"/>
          <w:sz w:val="24"/>
          <w:szCs w:val="24"/>
        </w:rPr>
        <w:t xml:space="preserve">ем с учетом обеспечения указанных выплат финансовыми средствами. Размер выплат </w:t>
      </w:r>
      <w:r w:rsidRPr="00104750">
        <w:rPr>
          <w:b w:val="0"/>
          <w:i w:val="0"/>
          <w:color w:val="000000"/>
          <w:spacing w:val="1"/>
          <w:sz w:val="24"/>
          <w:szCs w:val="24"/>
        </w:rPr>
        <w:t xml:space="preserve">по повышающему коэффициенту к окладу </w:t>
      </w:r>
      <w:r w:rsidRPr="00104750">
        <w:rPr>
          <w:b w:val="0"/>
          <w:i w:val="0"/>
          <w:color w:val="000000"/>
          <w:sz w:val="24"/>
          <w:szCs w:val="24"/>
        </w:rPr>
        <w:t xml:space="preserve">(должностному окладу) </w:t>
      </w:r>
      <w:r w:rsidRPr="00104750">
        <w:rPr>
          <w:b w:val="0"/>
          <w:i w:val="0"/>
          <w:color w:val="000000"/>
          <w:spacing w:val="1"/>
          <w:sz w:val="24"/>
          <w:szCs w:val="24"/>
        </w:rPr>
        <w:t xml:space="preserve"> определяется путем умножения размера оклада </w:t>
      </w:r>
      <w:r w:rsidRPr="00104750">
        <w:rPr>
          <w:b w:val="0"/>
          <w:i w:val="0"/>
          <w:color w:val="000000"/>
          <w:sz w:val="24"/>
          <w:szCs w:val="24"/>
        </w:rPr>
        <w:t xml:space="preserve">(должностного оклада) </w:t>
      </w:r>
      <w:r w:rsidRPr="00104750">
        <w:rPr>
          <w:b w:val="0"/>
          <w:i w:val="0"/>
          <w:color w:val="000000"/>
          <w:spacing w:val="1"/>
          <w:sz w:val="24"/>
          <w:szCs w:val="24"/>
        </w:rPr>
        <w:t>работника на повышающий коэффициент.</w:t>
      </w:r>
    </w:p>
    <w:p w:rsidR="00104750" w:rsidRPr="00104750" w:rsidRDefault="00104750" w:rsidP="00104750">
      <w:pPr>
        <w:shd w:val="clear" w:color="auto" w:fill="FFFFFF"/>
        <w:spacing w:before="10" w:line="269" w:lineRule="exact"/>
        <w:ind w:right="72" w:firstLine="567"/>
        <w:jc w:val="both"/>
        <w:rPr>
          <w:b w:val="0"/>
          <w:i w:val="0"/>
          <w:color w:val="000000"/>
          <w:sz w:val="24"/>
          <w:szCs w:val="24"/>
        </w:rPr>
      </w:pPr>
      <w:r w:rsidRPr="00104750">
        <w:rPr>
          <w:b w:val="0"/>
          <w:i w:val="0"/>
          <w:color w:val="000000"/>
          <w:spacing w:val="1"/>
          <w:sz w:val="24"/>
          <w:szCs w:val="24"/>
        </w:rPr>
        <w:t xml:space="preserve">Выплаты по повышающему коэффициенту к окладу </w:t>
      </w:r>
      <w:r w:rsidRPr="00104750">
        <w:rPr>
          <w:b w:val="0"/>
          <w:i w:val="0"/>
          <w:color w:val="000000"/>
          <w:sz w:val="24"/>
          <w:szCs w:val="24"/>
        </w:rPr>
        <w:t xml:space="preserve">(должностному окладу) </w:t>
      </w:r>
      <w:r w:rsidRPr="00104750">
        <w:rPr>
          <w:b w:val="0"/>
          <w:i w:val="0"/>
          <w:color w:val="000000"/>
          <w:spacing w:val="1"/>
          <w:sz w:val="24"/>
          <w:szCs w:val="24"/>
        </w:rPr>
        <w:t>носят стимулирующий ха</w:t>
      </w:r>
      <w:r w:rsidRPr="00104750">
        <w:rPr>
          <w:b w:val="0"/>
          <w:i w:val="0"/>
          <w:color w:val="000000"/>
          <w:spacing w:val="-1"/>
          <w:sz w:val="24"/>
          <w:szCs w:val="24"/>
        </w:rPr>
        <w:t>рактер.</w:t>
      </w:r>
    </w:p>
    <w:p w:rsidR="00104750" w:rsidRPr="00104750" w:rsidRDefault="00104750" w:rsidP="00104750">
      <w:pPr>
        <w:shd w:val="clear" w:color="auto" w:fill="FFFFFF"/>
        <w:spacing w:line="269" w:lineRule="exact"/>
        <w:ind w:left="5" w:right="72" w:firstLine="567"/>
        <w:jc w:val="both"/>
        <w:rPr>
          <w:b w:val="0"/>
          <w:i w:val="0"/>
          <w:color w:val="000000"/>
          <w:spacing w:val="1"/>
          <w:sz w:val="24"/>
          <w:szCs w:val="24"/>
        </w:rPr>
      </w:pPr>
      <w:r w:rsidRPr="00104750">
        <w:rPr>
          <w:b w:val="0"/>
          <w:i w:val="0"/>
          <w:color w:val="000000"/>
          <w:spacing w:val="1"/>
          <w:sz w:val="24"/>
          <w:szCs w:val="24"/>
        </w:rPr>
        <w:t xml:space="preserve">Повышающие коэффициенты к окладам </w:t>
      </w:r>
      <w:r w:rsidRPr="00104750">
        <w:rPr>
          <w:b w:val="0"/>
          <w:i w:val="0"/>
          <w:color w:val="000000"/>
          <w:sz w:val="24"/>
          <w:szCs w:val="24"/>
        </w:rPr>
        <w:t xml:space="preserve">(должностным окладам) </w:t>
      </w:r>
      <w:r w:rsidRPr="00104750">
        <w:rPr>
          <w:b w:val="0"/>
          <w:i w:val="0"/>
          <w:color w:val="000000"/>
          <w:spacing w:val="1"/>
          <w:sz w:val="24"/>
          <w:szCs w:val="24"/>
        </w:rPr>
        <w:t xml:space="preserve"> устанавливаются на определенный период времени в течение соответствующего календарного года.</w:t>
      </w:r>
    </w:p>
    <w:p w:rsidR="00104750" w:rsidRPr="00104750" w:rsidRDefault="00104750" w:rsidP="00104750">
      <w:pPr>
        <w:shd w:val="clear" w:color="auto" w:fill="FFFFFF"/>
        <w:spacing w:before="5" w:line="269" w:lineRule="exact"/>
        <w:ind w:left="10" w:right="67" w:firstLine="567"/>
        <w:jc w:val="both"/>
        <w:rPr>
          <w:b w:val="0"/>
          <w:i w:val="0"/>
          <w:sz w:val="24"/>
          <w:szCs w:val="24"/>
        </w:rPr>
      </w:pPr>
      <w:r w:rsidRPr="00104750">
        <w:rPr>
          <w:b w:val="0"/>
          <w:i w:val="0"/>
          <w:spacing w:val="1"/>
          <w:sz w:val="24"/>
          <w:szCs w:val="24"/>
        </w:rPr>
        <w:t>Рекомендуемые размеры и иные условия применения повышающих коэффици</w:t>
      </w:r>
      <w:r w:rsidRPr="00104750">
        <w:rPr>
          <w:b w:val="0"/>
          <w:i w:val="0"/>
          <w:spacing w:val="2"/>
          <w:sz w:val="24"/>
          <w:szCs w:val="24"/>
        </w:rPr>
        <w:t>ентов к окладам приведены в пунктах 2.10-2.12 настоящего раздела Положения.</w:t>
      </w:r>
    </w:p>
    <w:p w:rsidR="00104750" w:rsidRPr="00104750" w:rsidRDefault="00104750" w:rsidP="00104750">
      <w:pPr>
        <w:shd w:val="clear" w:color="auto" w:fill="FFFFFF"/>
        <w:tabs>
          <w:tab w:val="left" w:pos="1147"/>
        </w:tabs>
        <w:spacing w:line="269" w:lineRule="exact"/>
        <w:ind w:left="14" w:firstLine="567"/>
        <w:jc w:val="both"/>
        <w:rPr>
          <w:b w:val="0"/>
          <w:i w:val="0"/>
          <w:sz w:val="24"/>
          <w:szCs w:val="24"/>
        </w:rPr>
      </w:pPr>
      <w:r w:rsidRPr="00104750">
        <w:rPr>
          <w:b w:val="0"/>
          <w:i w:val="0"/>
          <w:sz w:val="24"/>
          <w:szCs w:val="24"/>
        </w:rPr>
        <w:t>2.10. Персональный повышающий коэффициент к окладу (должностному окладу) устанавливается работнику с учетом уровня его профессиональной подготовки, сложности выполняемой работы, степени самостоятельности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 Рекомендуемый размер повышающего коэффициента - до 2,0.</w:t>
      </w:r>
    </w:p>
    <w:p w:rsidR="00104750" w:rsidRPr="00104750" w:rsidRDefault="00104750" w:rsidP="00104750">
      <w:pPr>
        <w:shd w:val="clear" w:color="auto" w:fill="FFFFFF"/>
        <w:tabs>
          <w:tab w:val="left" w:pos="1147"/>
        </w:tabs>
        <w:spacing w:line="269" w:lineRule="exact"/>
        <w:ind w:left="14" w:firstLine="567"/>
        <w:jc w:val="both"/>
        <w:rPr>
          <w:b w:val="0"/>
          <w:i w:val="0"/>
          <w:color w:val="000000"/>
          <w:sz w:val="24"/>
          <w:szCs w:val="24"/>
        </w:rPr>
      </w:pPr>
      <w:proofErr w:type="gramStart"/>
      <w:r w:rsidRPr="00104750">
        <w:rPr>
          <w:b w:val="0"/>
          <w:i w:val="0"/>
          <w:color w:val="000000"/>
          <w:sz w:val="24"/>
          <w:szCs w:val="24"/>
        </w:rPr>
        <w:t xml:space="preserve">Персональный повышающий коэффициент к окладу (должностному окладу) также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w:t>
      </w:r>
      <w:proofErr w:type="gramEnd"/>
    </w:p>
    <w:p w:rsidR="00104750" w:rsidRPr="00104750" w:rsidRDefault="00104750" w:rsidP="00104750">
      <w:pPr>
        <w:shd w:val="clear" w:color="auto" w:fill="FFFFFF"/>
        <w:spacing w:line="269" w:lineRule="exact"/>
        <w:ind w:left="34" w:right="38" w:firstLine="567"/>
        <w:jc w:val="both"/>
        <w:rPr>
          <w:b w:val="0"/>
          <w:i w:val="0"/>
          <w:color w:val="000000"/>
          <w:spacing w:val="-3"/>
          <w:sz w:val="24"/>
          <w:szCs w:val="24"/>
        </w:rPr>
      </w:pPr>
      <w:r w:rsidRPr="00104750">
        <w:rPr>
          <w:b w:val="0"/>
          <w:i w:val="0"/>
          <w:color w:val="000000"/>
          <w:spacing w:val="1"/>
          <w:sz w:val="24"/>
          <w:szCs w:val="24"/>
        </w:rPr>
        <w:t>Применение персонального повышающего коэффициента к ок</w:t>
      </w:r>
      <w:r w:rsidRPr="00104750">
        <w:rPr>
          <w:b w:val="0"/>
          <w:i w:val="0"/>
          <w:color w:val="000000"/>
          <w:spacing w:val="-3"/>
          <w:sz w:val="24"/>
          <w:szCs w:val="24"/>
        </w:rPr>
        <w:t>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04750" w:rsidRPr="00104750" w:rsidRDefault="00104750" w:rsidP="00104750">
      <w:pPr>
        <w:ind w:firstLine="567"/>
        <w:jc w:val="both"/>
        <w:rPr>
          <w:b w:val="0"/>
          <w:i w:val="0"/>
          <w:sz w:val="24"/>
          <w:szCs w:val="24"/>
        </w:rPr>
      </w:pPr>
      <w:r w:rsidRPr="00104750">
        <w:rPr>
          <w:b w:val="0"/>
          <w:i w:val="0"/>
          <w:sz w:val="24"/>
          <w:szCs w:val="24"/>
        </w:rPr>
        <w:lastRenderedPageBreak/>
        <w:t>2.11.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104750" w:rsidRPr="00104750" w:rsidRDefault="00104750" w:rsidP="00104750">
      <w:pPr>
        <w:shd w:val="clear" w:color="auto" w:fill="FFFFFF"/>
        <w:spacing w:line="269" w:lineRule="exact"/>
        <w:ind w:left="763" w:hanging="196"/>
        <w:jc w:val="both"/>
        <w:rPr>
          <w:b w:val="0"/>
          <w:i w:val="0"/>
          <w:sz w:val="24"/>
          <w:szCs w:val="24"/>
        </w:rPr>
      </w:pPr>
      <w:r w:rsidRPr="00104750">
        <w:rPr>
          <w:b w:val="0"/>
          <w:i w:val="0"/>
          <w:spacing w:val="2"/>
          <w:sz w:val="24"/>
          <w:szCs w:val="24"/>
        </w:rPr>
        <w:t>2.11.1. Главный - 0,25;</w:t>
      </w:r>
    </w:p>
    <w:p w:rsidR="00104750" w:rsidRPr="00104750" w:rsidRDefault="00104750" w:rsidP="00104750">
      <w:pPr>
        <w:shd w:val="clear" w:color="auto" w:fill="FFFFFF"/>
        <w:spacing w:line="269" w:lineRule="exact"/>
        <w:ind w:left="763" w:hanging="196"/>
        <w:jc w:val="both"/>
        <w:rPr>
          <w:b w:val="0"/>
          <w:i w:val="0"/>
          <w:sz w:val="24"/>
          <w:szCs w:val="24"/>
        </w:rPr>
      </w:pPr>
      <w:r w:rsidRPr="00104750">
        <w:rPr>
          <w:b w:val="0"/>
          <w:i w:val="0"/>
          <w:spacing w:val="2"/>
          <w:sz w:val="24"/>
          <w:szCs w:val="24"/>
        </w:rPr>
        <w:t>2.11.2. Ведущий - 0,20;</w:t>
      </w:r>
    </w:p>
    <w:p w:rsidR="00104750" w:rsidRPr="00104750" w:rsidRDefault="00104750" w:rsidP="00104750">
      <w:pPr>
        <w:shd w:val="clear" w:color="auto" w:fill="FFFFFF"/>
        <w:spacing w:line="269" w:lineRule="exact"/>
        <w:ind w:left="763" w:hanging="196"/>
        <w:jc w:val="both"/>
        <w:rPr>
          <w:b w:val="0"/>
          <w:i w:val="0"/>
          <w:sz w:val="24"/>
          <w:szCs w:val="24"/>
        </w:rPr>
      </w:pPr>
      <w:r w:rsidRPr="00104750">
        <w:rPr>
          <w:b w:val="0"/>
          <w:i w:val="0"/>
          <w:spacing w:val="-5"/>
          <w:sz w:val="24"/>
          <w:szCs w:val="24"/>
        </w:rPr>
        <w:t>2.11.3. Высшей категории - 0,15;</w:t>
      </w:r>
    </w:p>
    <w:p w:rsidR="00104750" w:rsidRPr="00104750" w:rsidRDefault="00104750" w:rsidP="00104750">
      <w:pPr>
        <w:shd w:val="clear" w:color="auto" w:fill="FFFFFF"/>
        <w:spacing w:line="269" w:lineRule="exact"/>
        <w:ind w:left="763" w:hanging="196"/>
        <w:jc w:val="both"/>
        <w:rPr>
          <w:b w:val="0"/>
          <w:i w:val="0"/>
          <w:sz w:val="24"/>
          <w:szCs w:val="24"/>
        </w:rPr>
      </w:pPr>
      <w:r w:rsidRPr="00104750">
        <w:rPr>
          <w:b w:val="0"/>
          <w:i w:val="0"/>
          <w:spacing w:val="2"/>
          <w:sz w:val="24"/>
          <w:szCs w:val="24"/>
        </w:rPr>
        <w:t>2.11.4. Первой категории - 0,10;</w:t>
      </w:r>
    </w:p>
    <w:p w:rsidR="00104750" w:rsidRPr="00104750" w:rsidRDefault="00104750" w:rsidP="00104750">
      <w:pPr>
        <w:shd w:val="clear" w:color="auto" w:fill="FFFFFF"/>
        <w:spacing w:line="269" w:lineRule="exact"/>
        <w:ind w:left="773" w:hanging="196"/>
        <w:jc w:val="both"/>
        <w:rPr>
          <w:b w:val="0"/>
          <w:i w:val="0"/>
          <w:sz w:val="24"/>
          <w:szCs w:val="24"/>
        </w:rPr>
      </w:pPr>
      <w:r w:rsidRPr="00104750">
        <w:rPr>
          <w:b w:val="0"/>
          <w:i w:val="0"/>
          <w:spacing w:val="2"/>
          <w:sz w:val="24"/>
          <w:szCs w:val="24"/>
        </w:rPr>
        <w:t>2.11.5. Второй категории - 0,05.</w:t>
      </w:r>
    </w:p>
    <w:p w:rsidR="00104750" w:rsidRPr="00104750" w:rsidRDefault="00104750" w:rsidP="00104750">
      <w:pPr>
        <w:shd w:val="clear" w:color="auto" w:fill="FFFFFF"/>
        <w:spacing w:line="269" w:lineRule="exact"/>
        <w:ind w:left="58" w:right="29" w:firstLine="567"/>
        <w:jc w:val="both"/>
        <w:rPr>
          <w:b w:val="0"/>
          <w:i w:val="0"/>
          <w:sz w:val="24"/>
          <w:szCs w:val="24"/>
        </w:rPr>
      </w:pPr>
      <w:r w:rsidRPr="00104750">
        <w:rPr>
          <w:b w:val="0"/>
          <w:i w:val="0"/>
          <w:spacing w:val="1"/>
          <w:sz w:val="24"/>
          <w:szCs w:val="24"/>
        </w:rPr>
        <w:t xml:space="preserve">Применение повышающего коэффициента к окладу (должностному окладу) </w:t>
      </w:r>
      <w:r w:rsidRPr="00104750">
        <w:rPr>
          <w:b w:val="0"/>
          <w:i w:val="0"/>
          <w:sz w:val="24"/>
          <w:szCs w:val="24"/>
        </w:rPr>
        <w:t>по занимаемой должности</w:t>
      </w:r>
      <w:r w:rsidRPr="00104750">
        <w:rPr>
          <w:b w:val="0"/>
          <w:i w:val="0"/>
          <w:spacing w:val="1"/>
          <w:sz w:val="24"/>
          <w:szCs w:val="24"/>
        </w:rPr>
        <w:t xml:space="preserve">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04750" w:rsidRPr="00104750" w:rsidRDefault="00104750" w:rsidP="00104750">
      <w:pPr>
        <w:ind w:firstLine="567"/>
        <w:jc w:val="both"/>
        <w:rPr>
          <w:b w:val="0"/>
          <w:i w:val="0"/>
          <w:sz w:val="24"/>
          <w:szCs w:val="24"/>
        </w:rPr>
      </w:pPr>
      <w:bookmarkStart w:id="1" w:name="sub_1212"/>
      <w:r w:rsidRPr="00104750">
        <w:rPr>
          <w:b w:val="0"/>
          <w:i w:val="0"/>
          <w:sz w:val="24"/>
          <w:szCs w:val="24"/>
        </w:rPr>
        <w:t xml:space="preserve">2.12.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12" w:history="1">
        <w:r w:rsidRPr="00104750">
          <w:rPr>
            <w:rStyle w:val="ad"/>
            <w:b w:val="0"/>
            <w:i w:val="0"/>
            <w:sz w:val="24"/>
            <w:szCs w:val="24"/>
          </w:rPr>
          <w:t>Единого тарифно-квалификационного справочника</w:t>
        </w:r>
      </w:hyperlink>
      <w:r w:rsidRPr="00104750">
        <w:rPr>
          <w:b w:val="0"/>
          <w:i w:val="0"/>
          <w:sz w:val="24"/>
          <w:szCs w:val="24"/>
        </w:rP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1"/>
    <w:p w:rsidR="00104750" w:rsidRPr="00104750" w:rsidRDefault="00104750" w:rsidP="00104750">
      <w:pPr>
        <w:ind w:firstLine="567"/>
        <w:jc w:val="both"/>
        <w:rPr>
          <w:b w:val="0"/>
          <w:i w:val="0"/>
          <w:sz w:val="24"/>
          <w:szCs w:val="24"/>
        </w:rPr>
      </w:pPr>
      <w:r w:rsidRPr="00104750">
        <w:rPr>
          <w:b w:val="0"/>
          <w:i w:val="0"/>
          <w:sz w:val="24"/>
          <w:szCs w:val="24"/>
        </w:rPr>
        <w:t xml:space="preserve">Перечень высококвалифицированных профессий рабочих (тарифицированных не ниже 6 разряда </w:t>
      </w:r>
      <w:hyperlink r:id="rId13" w:history="1">
        <w:r w:rsidRPr="00104750">
          <w:rPr>
            <w:rStyle w:val="ad"/>
            <w:b w:val="0"/>
            <w:i w:val="0"/>
            <w:sz w:val="24"/>
            <w:szCs w:val="24"/>
          </w:rPr>
          <w:t>Единого тарифно-квалификационного справочника</w:t>
        </w:r>
      </w:hyperlink>
      <w:r w:rsidRPr="00104750">
        <w:rPr>
          <w:b w:val="0"/>
          <w:i w:val="0"/>
          <w:sz w:val="24"/>
          <w:szCs w:val="24"/>
        </w:rPr>
        <w:t xml:space="preserve"> работ и профессий рабочих), привлекаемых для выполнения важных (особо важных) и ответственных (особо ответственных) работ, приведен в </w:t>
      </w:r>
      <w:hyperlink w:anchor="sub_1200" w:history="1">
        <w:r w:rsidRPr="00104750">
          <w:rPr>
            <w:rStyle w:val="ad"/>
            <w:b w:val="0"/>
            <w:i w:val="0"/>
            <w:sz w:val="24"/>
            <w:szCs w:val="24"/>
          </w:rPr>
          <w:t>приложении № </w:t>
        </w:r>
      </w:hyperlink>
      <w:r w:rsidRPr="00104750">
        <w:rPr>
          <w:b w:val="0"/>
          <w:i w:val="0"/>
          <w:sz w:val="24"/>
          <w:szCs w:val="24"/>
        </w:rPr>
        <w:t>1 к настоящему Положению.</w:t>
      </w:r>
    </w:p>
    <w:p w:rsidR="00104750" w:rsidRPr="00104750" w:rsidRDefault="00104750" w:rsidP="00104750">
      <w:pPr>
        <w:shd w:val="clear" w:color="auto" w:fill="FFFFFF"/>
        <w:spacing w:before="5" w:line="269" w:lineRule="exact"/>
        <w:jc w:val="center"/>
        <w:rPr>
          <w:bCs/>
          <w:i w:val="0"/>
          <w:color w:val="000000"/>
          <w:w w:val="104"/>
          <w:sz w:val="24"/>
          <w:szCs w:val="24"/>
        </w:rPr>
      </w:pPr>
    </w:p>
    <w:p w:rsidR="00104750" w:rsidRPr="00104750" w:rsidRDefault="00104750" w:rsidP="00104750">
      <w:pPr>
        <w:shd w:val="clear" w:color="auto" w:fill="FFFFFF"/>
        <w:spacing w:before="5" w:line="269" w:lineRule="exact"/>
        <w:jc w:val="center"/>
        <w:rPr>
          <w:bCs/>
          <w:i w:val="0"/>
          <w:color w:val="000000"/>
          <w:w w:val="104"/>
          <w:sz w:val="24"/>
          <w:szCs w:val="24"/>
        </w:rPr>
      </w:pPr>
      <w:r w:rsidRPr="00104750">
        <w:rPr>
          <w:bCs/>
          <w:i w:val="0"/>
          <w:color w:val="000000"/>
          <w:w w:val="104"/>
          <w:sz w:val="24"/>
          <w:szCs w:val="24"/>
        </w:rPr>
        <w:t>3. Компенсационные выплаты</w:t>
      </w:r>
    </w:p>
    <w:p w:rsidR="00104750" w:rsidRPr="00104750" w:rsidRDefault="00104750" w:rsidP="00104750">
      <w:pPr>
        <w:shd w:val="clear" w:color="auto" w:fill="FFFFFF"/>
        <w:spacing w:before="5" w:line="269" w:lineRule="exact"/>
        <w:ind w:firstLine="567"/>
        <w:jc w:val="both"/>
        <w:rPr>
          <w:bCs/>
          <w:i w:val="0"/>
          <w:color w:val="000000"/>
          <w:w w:val="104"/>
          <w:sz w:val="24"/>
          <w:szCs w:val="24"/>
        </w:rPr>
      </w:pPr>
    </w:p>
    <w:p w:rsidR="00104750" w:rsidRPr="00104750" w:rsidRDefault="00104750" w:rsidP="00104750">
      <w:pPr>
        <w:ind w:firstLine="567"/>
        <w:jc w:val="both"/>
        <w:rPr>
          <w:b w:val="0"/>
          <w:i w:val="0"/>
          <w:sz w:val="24"/>
          <w:szCs w:val="24"/>
        </w:rPr>
      </w:pPr>
      <w:r w:rsidRPr="00104750">
        <w:rPr>
          <w:b w:val="0"/>
          <w:i w:val="0"/>
          <w:sz w:val="24"/>
          <w:szCs w:val="24"/>
        </w:rPr>
        <w:t>3.1.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104750" w:rsidRPr="00104750" w:rsidRDefault="00104750" w:rsidP="00104750">
      <w:pPr>
        <w:shd w:val="clear" w:color="auto" w:fill="FFFFFF"/>
        <w:spacing w:before="5" w:line="269" w:lineRule="exact"/>
        <w:ind w:firstLine="567"/>
        <w:jc w:val="both"/>
        <w:rPr>
          <w:b w:val="0"/>
          <w:i w:val="0"/>
          <w:color w:val="000000"/>
          <w:w w:val="104"/>
          <w:sz w:val="24"/>
          <w:szCs w:val="24"/>
        </w:rPr>
      </w:pPr>
      <w:r w:rsidRPr="00104750">
        <w:rPr>
          <w:b w:val="0"/>
          <w:i w:val="0"/>
          <w:color w:val="000000"/>
          <w:w w:val="104"/>
          <w:sz w:val="24"/>
          <w:szCs w:val="24"/>
        </w:rPr>
        <w:t>3.2. В учреждениях устанавливаются следующие виды компенсационных выплат:</w:t>
      </w:r>
    </w:p>
    <w:p w:rsidR="00104750" w:rsidRPr="00104750" w:rsidRDefault="00104750" w:rsidP="00104750">
      <w:pPr>
        <w:shd w:val="clear" w:color="auto" w:fill="FFFFFF"/>
        <w:spacing w:before="5" w:line="269" w:lineRule="exact"/>
        <w:ind w:firstLine="567"/>
        <w:jc w:val="both"/>
        <w:rPr>
          <w:b w:val="0"/>
          <w:i w:val="0"/>
          <w:color w:val="000000"/>
          <w:w w:val="104"/>
          <w:sz w:val="24"/>
          <w:szCs w:val="24"/>
        </w:rPr>
      </w:pPr>
      <w:r w:rsidRPr="00104750">
        <w:rPr>
          <w:b w:val="0"/>
          <w:i w:val="0"/>
          <w:color w:val="000000"/>
          <w:w w:val="104"/>
          <w:sz w:val="24"/>
          <w:szCs w:val="24"/>
        </w:rPr>
        <w:t>3.2.1.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Размеры выплат приведены в приложении № 2 к настоящему Положению;</w:t>
      </w:r>
    </w:p>
    <w:p w:rsidR="00104750" w:rsidRPr="00104750" w:rsidRDefault="00104750" w:rsidP="00104750">
      <w:pPr>
        <w:shd w:val="clear" w:color="auto" w:fill="FFFFFF"/>
        <w:spacing w:before="5" w:line="269" w:lineRule="exact"/>
        <w:ind w:firstLine="567"/>
        <w:jc w:val="both"/>
        <w:rPr>
          <w:b w:val="0"/>
          <w:i w:val="0"/>
          <w:color w:val="000000"/>
          <w:w w:val="104"/>
          <w:sz w:val="24"/>
          <w:szCs w:val="24"/>
        </w:rPr>
      </w:pPr>
      <w:r w:rsidRPr="00104750">
        <w:rPr>
          <w:b w:val="0"/>
          <w:i w:val="0"/>
          <w:color w:val="000000"/>
          <w:w w:val="104"/>
          <w:sz w:val="24"/>
          <w:szCs w:val="24"/>
        </w:rPr>
        <w:t xml:space="preserve">3.2.2. </w:t>
      </w:r>
      <w:proofErr w:type="gramStart"/>
      <w:r w:rsidRPr="00104750">
        <w:rPr>
          <w:b w:val="0"/>
          <w:i w:val="0"/>
          <w:color w:val="000000"/>
          <w:w w:val="104"/>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149-154 Трудового кодекса Российской Федерации.</w:t>
      </w:r>
      <w:proofErr w:type="gramEnd"/>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 xml:space="preserve">3.3. Конкретные размеры выплат компенсационного характера </w:t>
      </w:r>
      <w:r w:rsidRPr="00104750">
        <w:rPr>
          <w:b w:val="0"/>
          <w:i w:val="0"/>
          <w:sz w:val="24"/>
          <w:szCs w:val="24"/>
        </w:rPr>
        <w:t xml:space="preserve">устанавливаются с учетом </w:t>
      </w:r>
      <w:hyperlink r:id="rId14" w:anchor="/document/26687980/entry/121" w:history="1">
        <w:r w:rsidRPr="00104750">
          <w:rPr>
            <w:rStyle w:val="ae"/>
            <w:b w:val="0"/>
            <w:i w:val="0"/>
            <w:sz w:val="24"/>
            <w:szCs w:val="24"/>
          </w:rPr>
          <w:t>пункта 1.3.1</w:t>
        </w:r>
      </w:hyperlink>
      <w:r w:rsidRPr="00104750">
        <w:rPr>
          <w:b w:val="0"/>
          <w:i w:val="0"/>
          <w:sz w:val="24"/>
          <w:szCs w:val="24"/>
        </w:rPr>
        <w:t xml:space="preserve"> настоящего Положения и </w:t>
      </w:r>
      <w:r w:rsidRPr="00104750">
        <w:rPr>
          <w:b w:val="0"/>
          <w:i w:val="0"/>
          <w:w w:val="104"/>
          <w:sz w:val="24"/>
          <w:szCs w:val="24"/>
        </w:rPr>
        <w:t>не могут быть ниже предусмотренных трудовым законодательством и иными нормативными правовыми актами, содержащими нормы трудового права.</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3.4. Размеры и условия осуществления выплат компенсационного характер конкретизируются в трудовых договорах работников.</w:t>
      </w:r>
    </w:p>
    <w:p w:rsidR="00104750" w:rsidRPr="00104750" w:rsidRDefault="00104750" w:rsidP="00104750">
      <w:pPr>
        <w:shd w:val="clear" w:color="auto" w:fill="FFFFFF"/>
        <w:spacing w:before="5" w:line="274" w:lineRule="exact"/>
        <w:ind w:left="568"/>
        <w:jc w:val="center"/>
        <w:rPr>
          <w:bCs/>
          <w:i w:val="0"/>
          <w:w w:val="104"/>
          <w:sz w:val="24"/>
          <w:szCs w:val="24"/>
        </w:rPr>
      </w:pPr>
    </w:p>
    <w:p w:rsidR="00104750" w:rsidRPr="00104750" w:rsidRDefault="00104750" w:rsidP="00104750">
      <w:pPr>
        <w:shd w:val="clear" w:color="auto" w:fill="FFFFFF"/>
        <w:spacing w:before="5" w:line="274" w:lineRule="exact"/>
        <w:ind w:left="568"/>
        <w:jc w:val="center"/>
        <w:rPr>
          <w:bCs/>
          <w:i w:val="0"/>
          <w:w w:val="104"/>
          <w:sz w:val="24"/>
          <w:szCs w:val="24"/>
        </w:rPr>
      </w:pPr>
      <w:r w:rsidRPr="00104750">
        <w:rPr>
          <w:bCs/>
          <w:i w:val="0"/>
          <w:w w:val="104"/>
          <w:sz w:val="24"/>
          <w:szCs w:val="24"/>
        </w:rPr>
        <w:t>4. Стимулирующие выплаты</w:t>
      </w:r>
    </w:p>
    <w:p w:rsidR="00104750" w:rsidRPr="00104750" w:rsidRDefault="00104750" w:rsidP="00104750">
      <w:pPr>
        <w:shd w:val="clear" w:color="auto" w:fill="FFFFFF"/>
        <w:spacing w:before="5" w:line="274" w:lineRule="exact"/>
        <w:ind w:firstLine="851"/>
        <w:jc w:val="both"/>
        <w:rPr>
          <w:bCs/>
          <w:i w:val="0"/>
          <w:w w:val="104"/>
          <w:sz w:val="24"/>
          <w:szCs w:val="24"/>
        </w:rPr>
      </w:pPr>
    </w:p>
    <w:p w:rsidR="00104750" w:rsidRPr="00104750" w:rsidRDefault="00104750" w:rsidP="00104750">
      <w:pPr>
        <w:jc w:val="both"/>
        <w:rPr>
          <w:b w:val="0"/>
          <w:i w:val="0"/>
          <w:sz w:val="24"/>
          <w:szCs w:val="24"/>
        </w:rPr>
      </w:pPr>
      <w:r w:rsidRPr="00104750">
        <w:rPr>
          <w:i w:val="0"/>
          <w:sz w:val="24"/>
          <w:szCs w:val="24"/>
        </w:rPr>
        <w:t xml:space="preserve">          </w:t>
      </w:r>
      <w:r w:rsidRPr="00104750">
        <w:rPr>
          <w:b w:val="0"/>
          <w:i w:val="0"/>
          <w:sz w:val="24"/>
          <w:szCs w:val="24"/>
        </w:rPr>
        <w:t>4.1. В целях поощрения работников в учреждениях устанавливаются стимулирующие выплаты в соответствии с настоящим Положением.</w:t>
      </w:r>
    </w:p>
    <w:p w:rsidR="00104750" w:rsidRPr="00104750" w:rsidRDefault="00104750" w:rsidP="00104750">
      <w:pPr>
        <w:shd w:val="clear" w:color="auto" w:fill="FFFFFF"/>
        <w:spacing w:before="5" w:line="274" w:lineRule="exact"/>
        <w:ind w:firstLine="567"/>
        <w:jc w:val="both"/>
        <w:rPr>
          <w:b w:val="0"/>
          <w:i w:val="0"/>
          <w:sz w:val="24"/>
          <w:szCs w:val="24"/>
        </w:rPr>
      </w:pPr>
      <w:r w:rsidRPr="00104750">
        <w:rPr>
          <w:b w:val="0"/>
          <w:i w:val="0"/>
          <w:w w:val="104"/>
          <w:sz w:val="24"/>
          <w:szCs w:val="24"/>
        </w:rPr>
        <w:t xml:space="preserve">4.2. Размеры и условия осуществления выплат стимулирующего характера устанавливаются </w:t>
      </w:r>
      <w:r w:rsidRPr="00104750">
        <w:rPr>
          <w:b w:val="0"/>
          <w:i w:val="0"/>
          <w:sz w:val="24"/>
          <w:szCs w:val="24"/>
        </w:rPr>
        <w:t>в соответствии с пунктом 1.2.1 настоящего Положения</w:t>
      </w:r>
      <w:r w:rsidRPr="00104750">
        <w:rPr>
          <w:b w:val="0"/>
          <w:i w:val="0"/>
          <w:w w:val="104"/>
          <w:sz w:val="24"/>
          <w:szCs w:val="24"/>
        </w:rPr>
        <w:t xml:space="preserve"> коллективными договорами, соглашениями, локальными нормативными актами</w:t>
      </w:r>
      <w:r w:rsidRPr="00104750">
        <w:rPr>
          <w:b w:val="0"/>
          <w:i w:val="0"/>
          <w:sz w:val="24"/>
          <w:szCs w:val="24"/>
        </w:rPr>
        <w:t xml:space="preserve"> учреждений на основе </w:t>
      </w:r>
      <w:r w:rsidRPr="00104750">
        <w:rPr>
          <w:b w:val="0"/>
          <w:i w:val="0"/>
          <w:sz w:val="24"/>
          <w:szCs w:val="24"/>
        </w:rPr>
        <w:lastRenderedPageBreak/>
        <w:t>формализованных показателей и критериев эффективности работы, измеряемых качественными и количественными показателями.</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4.3. В учреждениях устанавливаются следующие виды выплат стимулирующего характера:</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 xml:space="preserve">выплаты за интенсивность и высокие результаты работы; </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 xml:space="preserve">выплаты за качество выполняемых работ; </w:t>
      </w:r>
    </w:p>
    <w:p w:rsidR="00104750" w:rsidRPr="00104750" w:rsidRDefault="00104750" w:rsidP="00104750">
      <w:pPr>
        <w:ind w:firstLine="567"/>
        <w:jc w:val="both"/>
        <w:rPr>
          <w:b w:val="0"/>
          <w:i w:val="0"/>
          <w:w w:val="104"/>
          <w:sz w:val="24"/>
          <w:szCs w:val="24"/>
        </w:rPr>
      </w:pPr>
      <w:r w:rsidRPr="00104750">
        <w:rPr>
          <w:b w:val="0"/>
          <w:i w:val="0"/>
          <w:sz w:val="24"/>
          <w:szCs w:val="24"/>
        </w:rPr>
        <w:t>выплаты за стаж непрерывной работы, выслугу лет;</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премиальные выплаты по итогам работы месяц, квартал, год.</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Рекомендуемые размеры и иные условия установления стимулирующих надба</w:t>
      </w:r>
      <w:r w:rsidRPr="00104750">
        <w:rPr>
          <w:b w:val="0"/>
          <w:i w:val="0"/>
          <w:w w:val="104"/>
          <w:sz w:val="24"/>
          <w:szCs w:val="24"/>
        </w:rPr>
        <w:softHyphen/>
        <w:t>вок к окладам приведены в подпунктах 4.3.1  пункта 4.3.5. настоящего  Положения.</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4.3.1.</w:t>
      </w:r>
      <w:r w:rsidRPr="00104750">
        <w:rPr>
          <w:b w:val="0"/>
          <w:i w:val="0"/>
          <w:w w:val="104"/>
          <w:sz w:val="24"/>
          <w:szCs w:val="24"/>
        </w:rPr>
        <w:tab/>
        <w:t>Стимулирующая надбавка за интенсивность и высокие результаты работы устанавливается работникам из числа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104750" w:rsidRPr="00104750" w:rsidRDefault="00104750" w:rsidP="00104750">
      <w:pPr>
        <w:ind w:firstLine="567"/>
        <w:jc w:val="both"/>
        <w:rPr>
          <w:b w:val="0"/>
          <w:i w:val="0"/>
          <w:sz w:val="24"/>
          <w:szCs w:val="24"/>
        </w:rPr>
      </w:pPr>
      <w:r w:rsidRPr="00104750">
        <w:rPr>
          <w:b w:val="0"/>
          <w:i w:val="0"/>
          <w:sz w:val="24"/>
          <w:szCs w:val="24"/>
        </w:rPr>
        <w:t>Размер и порядок выплаты надбавки устанавливается локальными нормативными актами учреждений  в процентном отношении к окладу. Надбавка устанавливается на срок не более 1 года, по истечении которого может быть сохранена или отменена. Размер выплаты - до 100 процентов от оклада (должностного оклада).</w:t>
      </w:r>
    </w:p>
    <w:p w:rsidR="00104750" w:rsidRPr="00104750" w:rsidRDefault="00104750" w:rsidP="00104750">
      <w:pPr>
        <w:ind w:firstLine="567"/>
        <w:jc w:val="both"/>
        <w:rPr>
          <w:b w:val="0"/>
          <w:i w:val="0"/>
          <w:sz w:val="24"/>
          <w:szCs w:val="24"/>
        </w:rPr>
      </w:pPr>
      <w:r w:rsidRPr="00104750">
        <w:rPr>
          <w:b w:val="0"/>
          <w:i w:val="0"/>
          <w:sz w:val="24"/>
          <w:szCs w:val="24"/>
        </w:rPr>
        <w:t>4.3.2. Выплаты стимулирующего характера за качество выполняемых работ устанавливается работникам учреждения:</w:t>
      </w:r>
    </w:p>
    <w:p w:rsidR="00104750" w:rsidRPr="00104750" w:rsidRDefault="00104750" w:rsidP="00104750">
      <w:pPr>
        <w:ind w:firstLine="567"/>
        <w:jc w:val="both"/>
        <w:rPr>
          <w:b w:val="0"/>
          <w:i w:val="0"/>
          <w:sz w:val="24"/>
          <w:szCs w:val="24"/>
        </w:rPr>
      </w:pPr>
      <w:r w:rsidRPr="00104750">
        <w:rPr>
          <w:b w:val="0"/>
          <w:i w:val="0"/>
          <w:sz w:val="24"/>
          <w:szCs w:val="24"/>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104750" w:rsidRPr="00104750" w:rsidRDefault="00104750" w:rsidP="00104750">
      <w:pPr>
        <w:ind w:firstLine="567"/>
        <w:jc w:val="both"/>
        <w:rPr>
          <w:b w:val="0"/>
          <w:i w:val="0"/>
          <w:sz w:val="24"/>
          <w:szCs w:val="24"/>
        </w:rPr>
      </w:pPr>
      <w:r w:rsidRPr="00104750">
        <w:rPr>
          <w:b w:val="0"/>
          <w:i w:val="0"/>
          <w:sz w:val="24"/>
          <w:szCs w:val="24"/>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104750" w:rsidRPr="00104750" w:rsidRDefault="00104750" w:rsidP="00104750">
      <w:pPr>
        <w:ind w:firstLine="567"/>
        <w:jc w:val="both"/>
        <w:rPr>
          <w:b w:val="0"/>
          <w:i w:val="0"/>
          <w:sz w:val="24"/>
          <w:szCs w:val="24"/>
        </w:rPr>
      </w:pPr>
      <w:r w:rsidRPr="00104750">
        <w:rPr>
          <w:b w:val="0"/>
          <w:i w:val="0"/>
          <w:sz w:val="24"/>
          <w:szCs w:val="24"/>
        </w:rPr>
        <w:t xml:space="preserve">б) за наличие почетных званий по основному профилю профессиональной деятельности. </w:t>
      </w:r>
    </w:p>
    <w:p w:rsidR="00104750" w:rsidRPr="00104750" w:rsidRDefault="00104750" w:rsidP="00104750">
      <w:pPr>
        <w:ind w:firstLine="567"/>
        <w:jc w:val="both"/>
        <w:rPr>
          <w:b w:val="0"/>
          <w:i w:val="0"/>
          <w:sz w:val="24"/>
          <w:szCs w:val="24"/>
        </w:rPr>
      </w:pPr>
      <w:r w:rsidRPr="00104750">
        <w:rPr>
          <w:b w:val="0"/>
          <w:i w:val="0"/>
          <w:sz w:val="24"/>
          <w:szCs w:val="24"/>
        </w:rPr>
        <w:t>Работникам, имеющим почетные звания, устанавливается стимулирующая надбавка в следующих размерах:</w:t>
      </w:r>
    </w:p>
    <w:p w:rsidR="00104750" w:rsidRPr="00104750" w:rsidRDefault="00104750" w:rsidP="00104750">
      <w:pPr>
        <w:ind w:firstLine="567"/>
        <w:jc w:val="both"/>
        <w:rPr>
          <w:b w:val="0"/>
          <w:i w:val="0"/>
          <w:sz w:val="24"/>
          <w:szCs w:val="24"/>
        </w:rPr>
      </w:pPr>
      <w:r w:rsidRPr="00104750">
        <w:rPr>
          <w:b w:val="0"/>
          <w:i w:val="0"/>
          <w:sz w:val="24"/>
          <w:szCs w:val="24"/>
        </w:rPr>
        <w:t xml:space="preserve"> заслуженный работник культуры Российской Федерации - до 50 процентов от оклада (должностного оклада);</w:t>
      </w:r>
    </w:p>
    <w:p w:rsidR="00104750" w:rsidRPr="00104750" w:rsidRDefault="00104750" w:rsidP="00104750">
      <w:pPr>
        <w:ind w:firstLine="567"/>
        <w:jc w:val="both"/>
        <w:rPr>
          <w:b w:val="0"/>
          <w:i w:val="0"/>
          <w:sz w:val="24"/>
          <w:szCs w:val="24"/>
        </w:rPr>
      </w:pPr>
      <w:r w:rsidRPr="00104750">
        <w:rPr>
          <w:b w:val="0"/>
          <w:i w:val="0"/>
          <w:sz w:val="24"/>
          <w:szCs w:val="24"/>
        </w:rPr>
        <w:t xml:space="preserve"> заслуженный работник культуры Чувашской Республики - до 40 процентов от оклада (должностного оклада).</w:t>
      </w:r>
    </w:p>
    <w:p w:rsidR="00104750" w:rsidRPr="00104750" w:rsidRDefault="00104750" w:rsidP="00104750">
      <w:pPr>
        <w:ind w:firstLine="567"/>
        <w:jc w:val="both"/>
        <w:rPr>
          <w:b w:val="0"/>
          <w:i w:val="0"/>
          <w:sz w:val="24"/>
          <w:szCs w:val="24"/>
        </w:rPr>
      </w:pPr>
      <w:r w:rsidRPr="00104750">
        <w:rPr>
          <w:b w:val="0"/>
          <w:i w:val="0"/>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104750" w:rsidRPr="00104750" w:rsidRDefault="00104750" w:rsidP="00104750">
      <w:pPr>
        <w:ind w:firstLine="567"/>
        <w:jc w:val="both"/>
        <w:rPr>
          <w:b w:val="0"/>
          <w:i w:val="0"/>
          <w:sz w:val="24"/>
          <w:szCs w:val="24"/>
        </w:rPr>
      </w:pPr>
      <w:r w:rsidRPr="00104750">
        <w:rPr>
          <w:b w:val="0"/>
          <w:i w:val="0"/>
          <w:sz w:val="24"/>
          <w:szCs w:val="24"/>
        </w:rPr>
        <w:t>4.3.3. Стимулирующая надбавка за выслугу лет устанавливается:</w:t>
      </w:r>
    </w:p>
    <w:p w:rsidR="00104750" w:rsidRPr="00104750" w:rsidRDefault="00104750" w:rsidP="00104750">
      <w:pPr>
        <w:ind w:firstLine="567"/>
        <w:jc w:val="both"/>
        <w:rPr>
          <w:b w:val="0"/>
          <w:i w:val="0"/>
          <w:sz w:val="24"/>
          <w:szCs w:val="24"/>
        </w:rPr>
      </w:pPr>
      <w:r w:rsidRPr="00104750">
        <w:rPr>
          <w:b w:val="0"/>
          <w:i w:val="0"/>
          <w:sz w:val="24"/>
          <w:szCs w:val="24"/>
        </w:rPr>
        <w:t xml:space="preserve"> работникам учреждений, осуществляющим свою профессиональную деятельность по должностям работников культуры, в зависимости от стажа работы в сфере культуры;       </w:t>
      </w:r>
    </w:p>
    <w:p w:rsidR="00104750" w:rsidRPr="00104750" w:rsidRDefault="00104750" w:rsidP="00104750">
      <w:pPr>
        <w:ind w:firstLine="567"/>
        <w:jc w:val="both"/>
        <w:rPr>
          <w:b w:val="0"/>
          <w:i w:val="0"/>
          <w:sz w:val="24"/>
          <w:szCs w:val="24"/>
        </w:rPr>
      </w:pPr>
      <w:r w:rsidRPr="00104750">
        <w:rPr>
          <w:b w:val="0"/>
          <w:i w:val="0"/>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104750" w:rsidRPr="00104750" w:rsidRDefault="00104750" w:rsidP="00104750">
      <w:pPr>
        <w:ind w:firstLine="567"/>
        <w:jc w:val="both"/>
        <w:rPr>
          <w:b w:val="0"/>
          <w:i w:val="0"/>
          <w:sz w:val="24"/>
          <w:szCs w:val="24"/>
        </w:rPr>
      </w:pPr>
      <w:proofErr w:type="gramStart"/>
      <w:r w:rsidRPr="00104750">
        <w:rPr>
          <w:b w:val="0"/>
          <w:i w:val="0"/>
          <w:sz w:val="24"/>
          <w:szCs w:val="24"/>
        </w:rPr>
        <w:t>Размеры (в процентах от оклада (должностного оклада):</w:t>
      </w:r>
      <w:proofErr w:type="gramEnd"/>
    </w:p>
    <w:p w:rsidR="00104750" w:rsidRPr="00104750" w:rsidRDefault="00104750" w:rsidP="00104750">
      <w:pPr>
        <w:ind w:firstLine="567"/>
        <w:jc w:val="both"/>
        <w:rPr>
          <w:b w:val="0"/>
          <w:i w:val="0"/>
          <w:sz w:val="24"/>
          <w:szCs w:val="24"/>
        </w:rPr>
      </w:pPr>
      <w:r w:rsidRPr="00104750">
        <w:rPr>
          <w:b w:val="0"/>
          <w:i w:val="0"/>
          <w:sz w:val="24"/>
          <w:szCs w:val="24"/>
        </w:rPr>
        <w:t>при выслуге лет от 3 до 5 лет – 5 процентов;</w:t>
      </w:r>
    </w:p>
    <w:p w:rsidR="00104750" w:rsidRPr="00104750" w:rsidRDefault="00104750" w:rsidP="00104750">
      <w:pPr>
        <w:ind w:firstLine="567"/>
        <w:jc w:val="both"/>
        <w:rPr>
          <w:b w:val="0"/>
          <w:i w:val="0"/>
          <w:sz w:val="24"/>
          <w:szCs w:val="24"/>
        </w:rPr>
      </w:pPr>
      <w:r w:rsidRPr="00104750">
        <w:rPr>
          <w:b w:val="0"/>
          <w:i w:val="0"/>
          <w:sz w:val="24"/>
          <w:szCs w:val="24"/>
        </w:rPr>
        <w:t>при выслуге лет от 5 до 10 лет – 10 процентов;</w:t>
      </w:r>
    </w:p>
    <w:p w:rsidR="00104750" w:rsidRPr="00104750" w:rsidRDefault="00104750" w:rsidP="00104750">
      <w:pPr>
        <w:ind w:firstLine="567"/>
        <w:jc w:val="both"/>
        <w:rPr>
          <w:b w:val="0"/>
          <w:i w:val="0"/>
          <w:sz w:val="24"/>
          <w:szCs w:val="24"/>
        </w:rPr>
      </w:pPr>
      <w:r w:rsidRPr="00104750">
        <w:rPr>
          <w:b w:val="0"/>
          <w:i w:val="0"/>
          <w:sz w:val="24"/>
          <w:szCs w:val="24"/>
        </w:rPr>
        <w:t>при выслуге лет от 10 до 15 лет – 15 процентов;</w:t>
      </w:r>
    </w:p>
    <w:p w:rsidR="00104750" w:rsidRPr="00104750" w:rsidRDefault="00104750" w:rsidP="00104750">
      <w:pPr>
        <w:ind w:firstLine="567"/>
        <w:jc w:val="both"/>
        <w:rPr>
          <w:b w:val="0"/>
          <w:i w:val="0"/>
          <w:sz w:val="24"/>
          <w:szCs w:val="24"/>
        </w:rPr>
      </w:pPr>
      <w:r w:rsidRPr="00104750">
        <w:rPr>
          <w:b w:val="0"/>
          <w:i w:val="0"/>
          <w:sz w:val="24"/>
          <w:szCs w:val="24"/>
        </w:rPr>
        <w:t>при выслуге лет от 15 до 20 лет – 20 процентов;</w:t>
      </w:r>
    </w:p>
    <w:p w:rsidR="00104750" w:rsidRPr="00104750" w:rsidRDefault="00104750" w:rsidP="00104750">
      <w:pPr>
        <w:ind w:firstLine="567"/>
        <w:jc w:val="both"/>
        <w:rPr>
          <w:b w:val="0"/>
          <w:i w:val="0"/>
          <w:sz w:val="24"/>
          <w:szCs w:val="24"/>
        </w:rPr>
      </w:pPr>
      <w:r w:rsidRPr="00104750">
        <w:rPr>
          <w:b w:val="0"/>
          <w:i w:val="0"/>
          <w:sz w:val="24"/>
          <w:szCs w:val="24"/>
        </w:rPr>
        <w:t>при выслуге лет свыше 20 лет – 25 процентов.</w:t>
      </w:r>
    </w:p>
    <w:p w:rsidR="00104750" w:rsidRPr="00104750" w:rsidRDefault="00104750" w:rsidP="00104750">
      <w:pPr>
        <w:ind w:firstLine="567"/>
        <w:jc w:val="both"/>
        <w:rPr>
          <w:b w:val="0"/>
          <w:i w:val="0"/>
          <w:sz w:val="24"/>
          <w:szCs w:val="24"/>
        </w:rPr>
      </w:pPr>
      <w:r w:rsidRPr="00104750">
        <w:rPr>
          <w:b w:val="0"/>
          <w:i w:val="0"/>
          <w:w w:val="104"/>
          <w:sz w:val="24"/>
          <w:szCs w:val="24"/>
        </w:rPr>
        <w:t>4.3.4. Конкретный размер выплаты стимулирующего характера по итогам работы может определяться как в процентах к окладу (должностному) по соответствующей профессиональной квалификационной группе работника, так и в абсолютном размере.</w:t>
      </w:r>
      <w:r w:rsidRPr="00104750">
        <w:rPr>
          <w:b w:val="0"/>
          <w:i w:val="0"/>
          <w:color w:val="FF0000"/>
          <w:w w:val="104"/>
          <w:sz w:val="24"/>
          <w:szCs w:val="24"/>
        </w:rPr>
        <w:t xml:space="preserve"> </w:t>
      </w:r>
      <w:r w:rsidRPr="00104750">
        <w:rPr>
          <w:b w:val="0"/>
          <w:i w:val="0"/>
          <w:sz w:val="24"/>
          <w:szCs w:val="24"/>
        </w:rPr>
        <w:lastRenderedPageBreak/>
        <w:t>При этом максимальный размер выплаты стимулирующего характера по итогам работы составляет не более 2 окладов в год.</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4.3.5.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Мариинско-Посадского района Чувашской Республики и средств, поступающих от приносящей доход деятельности и по согласованию с отделом культуры и социального развития администрации Мариинско-Посадского района Чувашской Республики.</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 xml:space="preserve">4.4. </w:t>
      </w:r>
      <w:proofErr w:type="gramStart"/>
      <w:r w:rsidRPr="00104750">
        <w:rPr>
          <w:b w:val="0"/>
          <w:i w:val="0"/>
          <w:sz w:val="24"/>
          <w:szCs w:val="24"/>
        </w:rPr>
        <w:t>В целях принятия мер по предупреждению коррупции в учреждениях в соответствии со статьей 13.3 Федерального закона от 25 декабря 2008 г.  № 273-ФЗ  «О противодействии коррупции» решение об осуществлении выплат стимулирующего характера работникам учреждения, имеющим родственные связи с руководителем учреждения (лицом, исполняющим обязанности руководителя учреждения в период его отсутствия), принимается с участием представителя отдела культуры, ответственного за работу по профилактике коррупционных</w:t>
      </w:r>
      <w:proofErr w:type="gramEnd"/>
      <w:r w:rsidRPr="00104750">
        <w:rPr>
          <w:b w:val="0"/>
          <w:i w:val="0"/>
          <w:sz w:val="24"/>
          <w:szCs w:val="24"/>
        </w:rPr>
        <w:t xml:space="preserve"> и иных правонарушений</w:t>
      </w:r>
      <w:proofErr w:type="gramStart"/>
      <w:r w:rsidRPr="00104750">
        <w:rPr>
          <w:b w:val="0"/>
          <w:i w:val="0"/>
          <w:sz w:val="24"/>
          <w:szCs w:val="24"/>
        </w:rPr>
        <w:t>.».</w:t>
      </w:r>
      <w:proofErr w:type="gramEnd"/>
    </w:p>
    <w:p w:rsidR="00104750" w:rsidRPr="00104750" w:rsidRDefault="00104750" w:rsidP="00104750">
      <w:pPr>
        <w:shd w:val="clear" w:color="auto" w:fill="FFFFFF"/>
        <w:spacing w:before="5" w:line="274" w:lineRule="exact"/>
        <w:ind w:firstLine="567"/>
        <w:jc w:val="both"/>
        <w:rPr>
          <w:b w:val="0"/>
          <w:i w:val="0"/>
          <w:w w:val="104"/>
          <w:sz w:val="24"/>
          <w:szCs w:val="24"/>
        </w:rPr>
      </w:pPr>
    </w:p>
    <w:p w:rsidR="00104750" w:rsidRPr="00104750" w:rsidRDefault="00104750" w:rsidP="00104750">
      <w:pPr>
        <w:shd w:val="clear" w:color="auto" w:fill="FFFFFF"/>
        <w:spacing w:before="5" w:line="274" w:lineRule="exact"/>
        <w:ind w:firstLine="567"/>
        <w:jc w:val="center"/>
        <w:rPr>
          <w:i w:val="0"/>
          <w:w w:val="104"/>
          <w:sz w:val="24"/>
          <w:szCs w:val="24"/>
        </w:rPr>
      </w:pPr>
      <w:r w:rsidRPr="00104750">
        <w:rPr>
          <w:bCs/>
          <w:i w:val="0"/>
          <w:w w:val="104"/>
          <w:sz w:val="24"/>
          <w:szCs w:val="24"/>
        </w:rPr>
        <w:t>5. Условия оплаты труда руководителя учреждения,</w:t>
      </w:r>
    </w:p>
    <w:p w:rsidR="00104750" w:rsidRPr="00104750" w:rsidRDefault="00104750" w:rsidP="00104750">
      <w:pPr>
        <w:shd w:val="clear" w:color="auto" w:fill="FFFFFF"/>
        <w:spacing w:before="5" w:line="274" w:lineRule="exact"/>
        <w:ind w:firstLine="567"/>
        <w:jc w:val="center"/>
        <w:rPr>
          <w:bCs/>
          <w:i w:val="0"/>
          <w:w w:val="104"/>
          <w:sz w:val="24"/>
          <w:szCs w:val="24"/>
        </w:rPr>
      </w:pPr>
      <w:r w:rsidRPr="00104750">
        <w:rPr>
          <w:bCs/>
          <w:i w:val="0"/>
          <w:w w:val="104"/>
          <w:sz w:val="24"/>
          <w:szCs w:val="24"/>
        </w:rPr>
        <w:t>его заместителей, главного бухгалтера</w:t>
      </w:r>
    </w:p>
    <w:p w:rsidR="00104750" w:rsidRPr="00104750" w:rsidRDefault="00104750" w:rsidP="00104750">
      <w:pPr>
        <w:shd w:val="clear" w:color="auto" w:fill="FFFFFF"/>
        <w:spacing w:before="5" w:line="274" w:lineRule="exact"/>
        <w:ind w:firstLine="567"/>
        <w:jc w:val="both"/>
        <w:rPr>
          <w:i w:val="0"/>
          <w:w w:val="104"/>
          <w:sz w:val="24"/>
          <w:szCs w:val="24"/>
        </w:rPr>
      </w:pPr>
    </w:p>
    <w:p w:rsidR="00104750" w:rsidRPr="00104750" w:rsidRDefault="00104750" w:rsidP="00104750">
      <w:pPr>
        <w:shd w:val="clear" w:color="auto" w:fill="FFFFFF"/>
        <w:ind w:firstLine="567"/>
        <w:jc w:val="both"/>
        <w:rPr>
          <w:b w:val="0"/>
          <w:i w:val="0"/>
          <w:w w:val="104"/>
          <w:sz w:val="24"/>
          <w:szCs w:val="24"/>
        </w:rPr>
      </w:pPr>
      <w:r w:rsidRPr="00104750">
        <w:rPr>
          <w:b w:val="0"/>
          <w:i w:val="0"/>
          <w:w w:val="104"/>
          <w:sz w:val="24"/>
          <w:szCs w:val="24"/>
        </w:rPr>
        <w:t>5.1. Заработная плата руководителя учреждения, его заместителей, главного бухгалтера состоит из должностного оклада, повышающего коэффициента, выплат компенсационного и стимулирующего характера.</w:t>
      </w:r>
    </w:p>
    <w:p w:rsidR="00104750" w:rsidRPr="00104750" w:rsidRDefault="00104750" w:rsidP="00104750">
      <w:pPr>
        <w:shd w:val="clear" w:color="auto" w:fill="FFFFFF"/>
        <w:ind w:firstLine="567"/>
        <w:jc w:val="both"/>
        <w:rPr>
          <w:b w:val="0"/>
          <w:i w:val="0"/>
          <w:w w:val="104"/>
          <w:sz w:val="24"/>
          <w:szCs w:val="24"/>
        </w:rPr>
      </w:pPr>
      <w:r w:rsidRPr="00104750">
        <w:rPr>
          <w:b w:val="0"/>
          <w:i w:val="0"/>
          <w:sz w:val="24"/>
          <w:szCs w:val="24"/>
        </w:rPr>
        <w:t>5.2. Размер должностного оклада руководителя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Установление размеров должностных окладов руководителей учреждений на календарный год осуществляется ежегодно приказами отдела культуры и социального развития администрации Мариинско-Посадского района Чувашской Республики - главного распорядителя средств республиканского бюджета Чувашской Республики, в ведении которого находятся учреждения, заместителей руководителей, главных бухгалтеров - приказами руководителей учреждений.</w:t>
      </w:r>
    </w:p>
    <w:p w:rsidR="00104750" w:rsidRPr="00104750" w:rsidRDefault="00104750" w:rsidP="00104750">
      <w:pPr>
        <w:shd w:val="clear" w:color="auto" w:fill="FFFFFF"/>
        <w:ind w:firstLine="567"/>
        <w:jc w:val="both"/>
        <w:rPr>
          <w:b w:val="0"/>
          <w:i w:val="0"/>
          <w:w w:val="104"/>
          <w:sz w:val="24"/>
          <w:szCs w:val="24"/>
        </w:rPr>
      </w:pPr>
      <w:r w:rsidRPr="00104750">
        <w:rPr>
          <w:b w:val="0"/>
          <w:i w:val="0"/>
          <w:w w:val="104"/>
          <w:sz w:val="24"/>
          <w:szCs w:val="24"/>
        </w:rPr>
        <w:t>5.3. 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104750" w:rsidRPr="00104750" w:rsidRDefault="00104750" w:rsidP="00104750">
      <w:pPr>
        <w:jc w:val="both"/>
        <w:rPr>
          <w:b w:val="0"/>
          <w:i w:val="0"/>
          <w:sz w:val="24"/>
          <w:szCs w:val="24"/>
        </w:rPr>
      </w:pPr>
      <w:r w:rsidRPr="00104750">
        <w:rPr>
          <w:b w:val="0"/>
          <w:i w:val="0"/>
          <w:w w:val="104"/>
          <w:sz w:val="24"/>
          <w:szCs w:val="24"/>
        </w:rPr>
        <w:t xml:space="preserve">         5.4. </w:t>
      </w:r>
      <w:proofErr w:type="gramStart"/>
      <w:r w:rsidRPr="00104750">
        <w:rPr>
          <w:b w:val="0"/>
          <w:i w:val="0"/>
          <w:sz w:val="24"/>
          <w:szCs w:val="24"/>
        </w:rPr>
        <w:t>Основной персонал учреждений культуры - работники учреждений культуры, непосредственно оказывающие услуги (выполняющие работы), направленные на достижение определенных уставом учреждения целей деятельности данного учреждения, а также их непосредственные руководители (т.е. руководители структурных подразделений по основной деятельности и его заместители).</w:t>
      </w:r>
      <w:proofErr w:type="gramEnd"/>
    </w:p>
    <w:p w:rsidR="00104750" w:rsidRPr="00104750" w:rsidRDefault="00104750" w:rsidP="00104750">
      <w:pPr>
        <w:ind w:firstLine="567"/>
        <w:jc w:val="both"/>
        <w:rPr>
          <w:b w:val="0"/>
          <w:i w:val="0"/>
          <w:sz w:val="24"/>
          <w:szCs w:val="24"/>
        </w:rPr>
      </w:pPr>
      <w:r w:rsidRPr="00104750">
        <w:rPr>
          <w:b w:val="0"/>
          <w:i w:val="0"/>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04750" w:rsidRPr="00104750" w:rsidRDefault="00104750" w:rsidP="00104750">
      <w:pPr>
        <w:ind w:firstLine="567"/>
        <w:jc w:val="both"/>
        <w:rPr>
          <w:b w:val="0"/>
          <w:i w:val="0"/>
          <w:sz w:val="24"/>
          <w:szCs w:val="24"/>
        </w:rPr>
      </w:pPr>
      <w:r w:rsidRPr="00104750">
        <w:rPr>
          <w:b w:val="0"/>
          <w:i w:val="0"/>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104750" w:rsidRPr="00104750" w:rsidRDefault="00104750" w:rsidP="00104750">
      <w:pPr>
        <w:shd w:val="clear" w:color="auto" w:fill="FFFFFF"/>
        <w:ind w:firstLine="567"/>
        <w:jc w:val="both"/>
        <w:rPr>
          <w:b w:val="0"/>
          <w:i w:val="0"/>
          <w:sz w:val="24"/>
          <w:szCs w:val="24"/>
        </w:rPr>
      </w:pPr>
      <w:r w:rsidRPr="00104750">
        <w:rPr>
          <w:b w:val="0"/>
          <w:i w:val="0"/>
          <w:sz w:val="24"/>
          <w:szCs w:val="24"/>
        </w:rPr>
        <w:t>5.5.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3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документами и иными нормативными правовыми актами Чувашской Республики.</w:t>
      </w:r>
    </w:p>
    <w:p w:rsidR="00104750" w:rsidRPr="00104750" w:rsidRDefault="00104750" w:rsidP="00104750">
      <w:pPr>
        <w:ind w:firstLine="567"/>
        <w:jc w:val="both"/>
        <w:rPr>
          <w:b w:val="0"/>
          <w:i w:val="0"/>
          <w:sz w:val="24"/>
          <w:szCs w:val="24"/>
        </w:rPr>
      </w:pPr>
      <w:r w:rsidRPr="00104750">
        <w:rPr>
          <w:b w:val="0"/>
          <w:i w:val="0"/>
          <w:sz w:val="24"/>
          <w:szCs w:val="24"/>
        </w:rPr>
        <w:t>Руководителю учреждения, его заместителям, главному бухгалтеру устанавливаются выплаты стимулирующего характера, предусмотренные разделом 4 настоящего Положения, за исключением выплаты за интенсивность и высокие результаты работы, предусмотренные подпунктом 4.3.1 настоящего Положения, и выплаты за качество</w:t>
      </w:r>
      <w:r w:rsidRPr="00104750">
        <w:rPr>
          <w:b w:val="0"/>
          <w:i w:val="0"/>
          <w:color w:val="FF0000"/>
          <w:sz w:val="24"/>
          <w:szCs w:val="24"/>
        </w:rPr>
        <w:t xml:space="preserve"> </w:t>
      </w:r>
      <w:r w:rsidRPr="00104750">
        <w:rPr>
          <w:b w:val="0"/>
          <w:i w:val="0"/>
          <w:sz w:val="24"/>
          <w:szCs w:val="24"/>
        </w:rPr>
        <w:lastRenderedPageBreak/>
        <w:t>выполняемых работ, предусмотренные подпунктом «а» подпункта 4.3.2. раздела 4 настоящего Положения.</w:t>
      </w:r>
    </w:p>
    <w:p w:rsidR="00104750" w:rsidRPr="00104750" w:rsidRDefault="00104750" w:rsidP="00104750">
      <w:pPr>
        <w:ind w:firstLine="567"/>
        <w:jc w:val="both"/>
        <w:rPr>
          <w:b w:val="0"/>
          <w:i w:val="0"/>
          <w:sz w:val="24"/>
          <w:szCs w:val="24"/>
        </w:rPr>
      </w:pPr>
      <w:proofErr w:type="gramStart"/>
      <w:r w:rsidRPr="00104750">
        <w:rPr>
          <w:b w:val="0"/>
          <w:i w:val="0"/>
          <w:sz w:val="24"/>
          <w:szCs w:val="24"/>
        </w:rPr>
        <w:t xml:space="preserve">Конкретные размеры компенсационных выплат руководителю учреждения устанавливаются в трудовом договоре в зависимости от наличия условий, предусмотренных действующим </w:t>
      </w:r>
      <w:hyperlink r:id="rId15" w:history="1">
        <w:r w:rsidRPr="00104750">
          <w:rPr>
            <w:rStyle w:val="ad"/>
            <w:b w:val="0"/>
            <w:i w:val="0"/>
            <w:sz w:val="24"/>
            <w:szCs w:val="24"/>
          </w:rPr>
          <w:t>трудовым законодательством</w:t>
        </w:r>
      </w:hyperlink>
      <w:r w:rsidRPr="00104750">
        <w:rPr>
          <w:b w:val="0"/>
          <w:i w:val="0"/>
          <w:sz w:val="24"/>
          <w:szCs w:val="24"/>
        </w:rPr>
        <w:t>. Выплаты стимулирующего характера руководителю учреждения производятся на основании приказа отдела культуры и социального развития администрации Мариинско-Посадского района Чувашской Республики, в зависимости от достижения показателей эффективности деятельности и выполнения критериев оценки эффективности работы руководителей (по видам учреждений), установленных отделом культуры и социального</w:t>
      </w:r>
      <w:proofErr w:type="gramEnd"/>
      <w:r w:rsidRPr="00104750">
        <w:rPr>
          <w:b w:val="0"/>
          <w:i w:val="0"/>
          <w:sz w:val="24"/>
          <w:szCs w:val="24"/>
        </w:rPr>
        <w:t xml:space="preserve"> развития администрации Мариинско-Посадского района Чувашской Республики.</w:t>
      </w:r>
    </w:p>
    <w:p w:rsidR="00104750" w:rsidRPr="00104750" w:rsidRDefault="00104750" w:rsidP="00104750">
      <w:pPr>
        <w:ind w:firstLine="567"/>
        <w:jc w:val="both"/>
        <w:rPr>
          <w:b w:val="0"/>
          <w:i w:val="0"/>
          <w:sz w:val="24"/>
          <w:szCs w:val="24"/>
        </w:rPr>
      </w:pPr>
      <w:r w:rsidRPr="00104750">
        <w:rPr>
          <w:b w:val="0"/>
          <w:i w:val="0"/>
          <w:sz w:val="24"/>
          <w:szCs w:val="24"/>
        </w:rPr>
        <w:t>Конкретные размеры компенсационных выплат и выплат стимулирующего характера для заместителей руководителя и главного бухгалтера устанавливаются руководителем учреждения по согласованию с совещательным органом учреждения в пределах фонда оплаты труда на соответствующий финансовый год.</w:t>
      </w:r>
    </w:p>
    <w:p w:rsidR="00104750" w:rsidRPr="00104750" w:rsidRDefault="00104750" w:rsidP="00104750">
      <w:pPr>
        <w:pStyle w:val="formattexttopleveltext"/>
        <w:spacing w:before="0" w:beforeAutospacing="0" w:after="0" w:afterAutospacing="0"/>
        <w:ind w:firstLine="567"/>
        <w:jc w:val="both"/>
      </w:pPr>
      <w:r w:rsidRPr="00104750">
        <w:t>5.6.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104750" w:rsidRPr="00104750" w:rsidRDefault="00104750" w:rsidP="00104750">
      <w:pPr>
        <w:ind w:firstLine="567"/>
        <w:jc w:val="both"/>
        <w:rPr>
          <w:b w:val="0"/>
          <w:i w:val="0"/>
          <w:sz w:val="24"/>
          <w:szCs w:val="24"/>
        </w:rPr>
      </w:pPr>
      <w:r w:rsidRPr="00104750">
        <w:rPr>
          <w:b w:val="0"/>
          <w:i w:val="0"/>
          <w:sz w:val="24"/>
          <w:szCs w:val="24"/>
        </w:rPr>
        <w:t xml:space="preserve">5.7. </w:t>
      </w:r>
      <w:proofErr w:type="gramStart"/>
      <w:r w:rsidRPr="00104750">
        <w:rPr>
          <w:b w:val="0"/>
          <w:i w:val="0"/>
          <w:sz w:val="24"/>
          <w:szCs w:val="24"/>
        </w:rPr>
        <w:t>Выплаты стимулирующего характера по итогам работы руководителю учреждения устанавливаются с учетом достижения показателей муниципального задания на оказание муниципальных услуг (выполнения работ), показателей эффективности деятельности учреждения, его руководителя за отчетный период, а также с учетом результатов независимой оценки качества условий оказания услуг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w:t>
      </w:r>
      <w:proofErr w:type="gramEnd"/>
      <w:r w:rsidRPr="00104750">
        <w:rPr>
          <w:b w:val="0"/>
          <w:i w:val="0"/>
          <w:sz w:val="24"/>
          <w:szCs w:val="24"/>
        </w:rPr>
        <w:t xml:space="preserve"> </w:t>
      </w:r>
      <w:proofErr w:type="gramStart"/>
      <w:r w:rsidRPr="00104750">
        <w:rPr>
          <w:b w:val="0"/>
          <w:i w:val="0"/>
          <w:sz w:val="24"/>
          <w:szCs w:val="24"/>
        </w:rPr>
        <w:t>случае</w:t>
      </w:r>
      <w:proofErr w:type="gramEnd"/>
      <w:r w:rsidRPr="00104750">
        <w:rPr>
          <w:b w:val="0"/>
          <w:i w:val="0"/>
          <w:sz w:val="24"/>
          <w:szCs w:val="24"/>
        </w:rPr>
        <w:t xml:space="preserve"> проведения такой оценки) в пределах средств фонда оплаты труда.</w:t>
      </w:r>
    </w:p>
    <w:p w:rsidR="00104750" w:rsidRPr="00104750" w:rsidRDefault="00104750" w:rsidP="00104750">
      <w:pPr>
        <w:ind w:firstLine="567"/>
        <w:jc w:val="both"/>
        <w:rPr>
          <w:b w:val="0"/>
          <w:i w:val="0"/>
          <w:sz w:val="24"/>
          <w:szCs w:val="24"/>
        </w:rPr>
      </w:pPr>
      <w:r w:rsidRPr="00104750">
        <w:rPr>
          <w:b w:val="0"/>
          <w:i w:val="0"/>
          <w:sz w:val="24"/>
          <w:szCs w:val="24"/>
        </w:rPr>
        <w:t xml:space="preserve"> Порядок  определения и условия выплат стимулирующего характера по итогам работы руководителю учреждения, а также перечень целевых </w:t>
      </w:r>
      <w:proofErr w:type="gramStart"/>
      <w:r w:rsidRPr="00104750">
        <w:rPr>
          <w:b w:val="0"/>
          <w:i w:val="0"/>
          <w:sz w:val="24"/>
          <w:szCs w:val="24"/>
        </w:rPr>
        <w:t>показателей эффективности работы руководителя учреждения</w:t>
      </w:r>
      <w:proofErr w:type="gramEnd"/>
      <w:r w:rsidRPr="00104750">
        <w:rPr>
          <w:b w:val="0"/>
          <w:i w:val="0"/>
          <w:sz w:val="24"/>
          <w:szCs w:val="24"/>
        </w:rPr>
        <w:t xml:space="preserve"> устанавливаются приказом отдела культуры и социального развития администрации Мариинско-Посадского района Чувашской Республики. В качестве </w:t>
      </w:r>
      <w:proofErr w:type="gramStart"/>
      <w:r w:rsidRPr="00104750">
        <w:rPr>
          <w:b w:val="0"/>
          <w:i w:val="0"/>
          <w:sz w:val="24"/>
          <w:szCs w:val="24"/>
        </w:rPr>
        <w:t>показателя эффективности работы руководителя учреждения</w:t>
      </w:r>
      <w:proofErr w:type="gramEnd"/>
      <w:r w:rsidRPr="00104750">
        <w:rPr>
          <w:b w:val="0"/>
          <w:i w:val="0"/>
          <w:sz w:val="24"/>
          <w:szCs w:val="24"/>
        </w:rPr>
        <w:t xml:space="preserve"> в обязательном порядке устанавливается выполнение квоты по приему на работу инвалидов (в соответствии с законодательством Российской Федерации).</w:t>
      </w:r>
    </w:p>
    <w:p w:rsidR="00104750" w:rsidRPr="00104750" w:rsidRDefault="00104750" w:rsidP="00104750">
      <w:pPr>
        <w:ind w:firstLine="567"/>
        <w:jc w:val="both"/>
        <w:rPr>
          <w:b w:val="0"/>
          <w:i w:val="0"/>
          <w:sz w:val="24"/>
          <w:szCs w:val="24"/>
        </w:rPr>
      </w:pPr>
      <w:r w:rsidRPr="00104750">
        <w:rPr>
          <w:b w:val="0"/>
          <w:i w:val="0"/>
          <w:sz w:val="24"/>
          <w:szCs w:val="24"/>
        </w:rPr>
        <w:t xml:space="preserve">Условия оплаты труда руководителя учреждения устанавливаются в трудовом договоре, заключаемом на основе </w:t>
      </w:r>
      <w:hyperlink r:id="rId16" w:history="1">
        <w:r w:rsidRPr="00104750">
          <w:rPr>
            <w:rStyle w:val="ad"/>
            <w:b w:val="0"/>
            <w:i w:val="0"/>
            <w:sz w:val="24"/>
            <w:szCs w:val="24"/>
          </w:rPr>
          <w:t>типовой формы</w:t>
        </w:r>
      </w:hyperlink>
      <w:r w:rsidRPr="00104750">
        <w:rPr>
          <w:b w:val="0"/>
          <w:i w:val="0"/>
          <w:sz w:val="24"/>
          <w:szCs w:val="24"/>
        </w:rPr>
        <w:t xml:space="preserve"> трудового договора с руководителем муниципального учреждения, утвержденной </w:t>
      </w:r>
      <w:hyperlink r:id="rId17" w:history="1">
        <w:r w:rsidRPr="00104750">
          <w:rPr>
            <w:rStyle w:val="ad"/>
            <w:b w:val="0"/>
            <w:i w:val="0"/>
            <w:sz w:val="24"/>
            <w:szCs w:val="24"/>
          </w:rPr>
          <w:t>постановлением</w:t>
        </w:r>
      </w:hyperlink>
      <w:r w:rsidRPr="00104750">
        <w:rPr>
          <w:b w:val="0"/>
          <w:i w:val="0"/>
          <w:sz w:val="24"/>
          <w:szCs w:val="24"/>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104750" w:rsidRPr="00104750" w:rsidRDefault="00104750" w:rsidP="00104750">
      <w:pPr>
        <w:ind w:firstLine="567"/>
        <w:jc w:val="both"/>
        <w:rPr>
          <w:b w:val="0"/>
          <w:i w:val="0"/>
          <w:sz w:val="24"/>
          <w:szCs w:val="24"/>
        </w:rPr>
      </w:pPr>
      <w:r w:rsidRPr="00104750">
        <w:rPr>
          <w:b w:val="0"/>
          <w:i w:val="0"/>
          <w:sz w:val="24"/>
          <w:szCs w:val="24"/>
        </w:rPr>
        <w:t>5.8.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в кратности от 1 до 5.</w:t>
      </w:r>
    </w:p>
    <w:p w:rsidR="00104750" w:rsidRPr="00104750" w:rsidRDefault="00104750" w:rsidP="00104750">
      <w:pPr>
        <w:ind w:firstLine="567"/>
        <w:jc w:val="both"/>
        <w:rPr>
          <w:b w:val="0"/>
          <w:i w:val="0"/>
          <w:sz w:val="24"/>
          <w:szCs w:val="24"/>
        </w:rPr>
      </w:pPr>
      <w:r w:rsidRPr="00104750">
        <w:rPr>
          <w:b w:val="0"/>
          <w:i w:val="0"/>
          <w:sz w:val="24"/>
          <w:szCs w:val="24"/>
        </w:rPr>
        <w:t>Предельный уровень соотношения среднемесячной заработной платы заместителей руководителя, главного бухгалтера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в кратности от 1 до 2,5.</w:t>
      </w:r>
    </w:p>
    <w:p w:rsidR="00104750" w:rsidRPr="00104750" w:rsidRDefault="00104750" w:rsidP="00104750">
      <w:pPr>
        <w:ind w:firstLine="567"/>
        <w:jc w:val="both"/>
        <w:rPr>
          <w:b w:val="0"/>
          <w:i w:val="0"/>
          <w:sz w:val="24"/>
          <w:szCs w:val="24"/>
        </w:rPr>
      </w:pPr>
      <w:r w:rsidRPr="00104750">
        <w:rPr>
          <w:b w:val="0"/>
          <w:i w:val="0"/>
          <w:sz w:val="24"/>
          <w:szCs w:val="24"/>
        </w:rPr>
        <w:t xml:space="preserve">Соотношение среднемесячной заработной платы руководителя учреждения, его заместителей,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w:t>
      </w:r>
      <w:r w:rsidRPr="00104750">
        <w:rPr>
          <w:b w:val="0"/>
          <w:i w:val="0"/>
          <w:sz w:val="24"/>
          <w:szCs w:val="24"/>
        </w:rPr>
        <w:lastRenderedPageBreak/>
        <w:t xml:space="preserve">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 </w:t>
      </w:r>
    </w:p>
    <w:p w:rsidR="00104750" w:rsidRPr="00104750" w:rsidRDefault="00104750" w:rsidP="00104750">
      <w:pPr>
        <w:ind w:firstLine="567"/>
        <w:jc w:val="both"/>
        <w:rPr>
          <w:b w:val="0"/>
          <w:i w:val="0"/>
          <w:sz w:val="24"/>
          <w:szCs w:val="24"/>
        </w:rPr>
      </w:pPr>
      <w:proofErr w:type="gramStart"/>
      <w:r w:rsidRPr="00104750">
        <w:rPr>
          <w:b w:val="0"/>
          <w:i w:val="0"/>
          <w:sz w:val="24"/>
          <w:szCs w:val="24"/>
        </w:rPr>
        <w:t xml:space="preserve">При установлении условий оплаты труда руководителя учреждения муниципальный орган должен исходить из необходимости обеспечения </w:t>
      </w:r>
      <w:proofErr w:type="spellStart"/>
      <w:r w:rsidRPr="00104750">
        <w:rPr>
          <w:b w:val="0"/>
          <w:i w:val="0"/>
          <w:sz w:val="24"/>
          <w:szCs w:val="24"/>
        </w:rPr>
        <w:t>непревышения</w:t>
      </w:r>
      <w:proofErr w:type="spellEnd"/>
      <w:r w:rsidRPr="00104750">
        <w:rPr>
          <w:b w:val="0"/>
          <w:i w:val="0"/>
          <w:sz w:val="24"/>
          <w:szCs w:val="24"/>
        </w:rPr>
        <w:t xml:space="preserve">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  </w:t>
      </w:r>
      <w:proofErr w:type="gramEnd"/>
    </w:p>
    <w:p w:rsidR="00104750" w:rsidRPr="00104750" w:rsidRDefault="00104750" w:rsidP="00104750">
      <w:pPr>
        <w:ind w:firstLine="567"/>
        <w:jc w:val="both"/>
        <w:rPr>
          <w:b w:val="0"/>
          <w:i w:val="0"/>
          <w:sz w:val="24"/>
          <w:szCs w:val="24"/>
        </w:rPr>
      </w:pPr>
      <w:r w:rsidRPr="00104750">
        <w:rPr>
          <w:b w:val="0"/>
          <w:i w:val="0"/>
          <w:sz w:val="24"/>
          <w:szCs w:val="24"/>
        </w:rPr>
        <w:t>5.9. Размещение информации о рассчитываемой за календарный год среднемесячной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104750" w:rsidRPr="00104750" w:rsidRDefault="00104750" w:rsidP="00104750">
      <w:pPr>
        <w:pStyle w:val="formattexttopleveltext"/>
        <w:spacing w:after="240" w:afterAutospacing="0"/>
        <w:ind w:firstLine="567"/>
        <w:jc w:val="center"/>
        <w:rPr>
          <w:b/>
          <w:w w:val="104"/>
        </w:rPr>
      </w:pPr>
      <w:r w:rsidRPr="00104750">
        <w:rPr>
          <w:b/>
          <w:w w:val="104"/>
        </w:rPr>
        <w:t>6. Другие вопросы оплаты труда</w:t>
      </w:r>
    </w:p>
    <w:p w:rsidR="00104750" w:rsidRPr="00104750" w:rsidRDefault="00104750" w:rsidP="00104750">
      <w:pPr>
        <w:ind w:firstLine="567"/>
        <w:jc w:val="both"/>
        <w:rPr>
          <w:b w:val="0"/>
          <w:i w:val="0"/>
          <w:sz w:val="24"/>
          <w:szCs w:val="24"/>
        </w:rPr>
      </w:pPr>
      <w:r w:rsidRPr="00104750">
        <w:rPr>
          <w:b w:val="0"/>
          <w:i w:val="0"/>
          <w:sz w:val="24"/>
          <w:szCs w:val="24"/>
        </w:rPr>
        <w:t xml:space="preserve">6.1. Штатное расписание учреждения утверждается руководителем этого </w:t>
      </w:r>
      <w:proofErr w:type="spellStart"/>
      <w:r w:rsidRPr="00104750">
        <w:rPr>
          <w:b w:val="0"/>
          <w:i w:val="0"/>
          <w:sz w:val="24"/>
          <w:szCs w:val="24"/>
        </w:rPr>
        <w:t>чреждения</w:t>
      </w:r>
      <w:proofErr w:type="spellEnd"/>
      <w:r w:rsidRPr="00104750">
        <w:rPr>
          <w:b w:val="0"/>
          <w:i w:val="0"/>
          <w:sz w:val="24"/>
          <w:szCs w:val="24"/>
        </w:rPr>
        <w:t xml:space="preserve"> и включает в себя все должности служащих (профессии рабочих) данного учреждения.</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6.2. 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104750" w:rsidRPr="00104750" w:rsidRDefault="00104750" w:rsidP="00104750">
      <w:pPr>
        <w:shd w:val="clear" w:color="auto" w:fill="FFFFFF"/>
        <w:spacing w:before="5" w:line="274" w:lineRule="exact"/>
        <w:ind w:firstLine="567"/>
        <w:jc w:val="both"/>
        <w:rPr>
          <w:b w:val="0"/>
          <w:i w:val="0"/>
          <w:w w:val="104"/>
          <w:sz w:val="24"/>
          <w:szCs w:val="24"/>
        </w:rPr>
      </w:pPr>
      <w:r w:rsidRPr="00104750">
        <w:rPr>
          <w:b w:val="0"/>
          <w:i w:val="0"/>
          <w:w w:val="104"/>
          <w:sz w:val="24"/>
          <w:szCs w:val="24"/>
        </w:rPr>
        <w:t>6.3.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104750" w:rsidRPr="00104750" w:rsidRDefault="00104750" w:rsidP="00104750">
      <w:pPr>
        <w:ind w:firstLine="567"/>
        <w:jc w:val="both"/>
        <w:rPr>
          <w:b w:val="0"/>
          <w:i w:val="0"/>
          <w:sz w:val="24"/>
          <w:szCs w:val="24"/>
        </w:rPr>
      </w:pPr>
      <w:r w:rsidRPr="00104750">
        <w:rPr>
          <w:b w:val="0"/>
          <w:i w:val="0"/>
          <w:sz w:val="24"/>
          <w:szCs w:val="24"/>
        </w:rPr>
        <w:t>6.4.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104750" w:rsidRPr="00104750" w:rsidRDefault="00104750" w:rsidP="00104750">
      <w:pPr>
        <w:ind w:firstLine="567"/>
        <w:jc w:val="both"/>
        <w:rPr>
          <w:b w:val="0"/>
          <w:i w:val="0"/>
          <w:sz w:val="24"/>
          <w:szCs w:val="24"/>
        </w:rPr>
      </w:pPr>
      <w:r w:rsidRPr="00104750">
        <w:rPr>
          <w:b w:val="0"/>
          <w:i w:val="0"/>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104750" w:rsidRPr="00104750" w:rsidRDefault="00104750" w:rsidP="00104750">
      <w:pPr>
        <w:ind w:firstLine="567"/>
        <w:jc w:val="both"/>
        <w:rPr>
          <w:b w:val="0"/>
          <w:i w:val="0"/>
          <w:sz w:val="24"/>
          <w:szCs w:val="24"/>
        </w:rPr>
      </w:pPr>
      <w:r w:rsidRPr="00104750">
        <w:rPr>
          <w:b w:val="0"/>
          <w:i w:val="0"/>
          <w:sz w:val="24"/>
          <w:szCs w:val="24"/>
        </w:rPr>
        <w:t>Материальная помощь руководителю учреждения оказывается на основании приказа отдела культуры и социального развития администрации  Мариинско-Посадского района Чувашской Республики.</w:t>
      </w:r>
    </w:p>
    <w:p w:rsidR="00104750" w:rsidRPr="00104750" w:rsidRDefault="00104750" w:rsidP="00104750">
      <w:pPr>
        <w:shd w:val="clear" w:color="auto" w:fill="FFFFFF"/>
        <w:spacing w:before="5" w:line="274" w:lineRule="exact"/>
        <w:jc w:val="both"/>
        <w:rPr>
          <w:i w:val="0"/>
          <w:w w:val="104"/>
          <w:sz w:val="24"/>
          <w:szCs w:val="24"/>
        </w:rPr>
      </w:pPr>
      <w:r w:rsidRPr="00104750">
        <w:rPr>
          <w:i w:val="0"/>
          <w:w w:val="104"/>
          <w:sz w:val="24"/>
          <w:szCs w:val="24"/>
        </w:rPr>
        <w:t xml:space="preserve"> </w:t>
      </w:r>
    </w:p>
    <w:p w:rsidR="00104750" w:rsidRPr="00104750" w:rsidRDefault="00104750" w:rsidP="00104750">
      <w:pPr>
        <w:shd w:val="clear" w:color="auto" w:fill="FFFFFF"/>
        <w:spacing w:before="5" w:line="274" w:lineRule="exact"/>
        <w:jc w:val="center"/>
        <w:rPr>
          <w:bCs/>
          <w:i w:val="0"/>
          <w:w w:val="104"/>
          <w:sz w:val="24"/>
          <w:szCs w:val="24"/>
        </w:rPr>
      </w:pPr>
      <w:r w:rsidRPr="00104750">
        <w:rPr>
          <w:bCs/>
          <w:i w:val="0"/>
          <w:w w:val="104"/>
          <w:sz w:val="24"/>
          <w:szCs w:val="24"/>
        </w:rPr>
        <w:t>7. Заключительные положения</w:t>
      </w:r>
    </w:p>
    <w:p w:rsidR="00104750" w:rsidRPr="00104750" w:rsidRDefault="00104750" w:rsidP="00104750">
      <w:pPr>
        <w:shd w:val="clear" w:color="auto" w:fill="FFFFFF"/>
        <w:spacing w:before="5" w:line="274" w:lineRule="exact"/>
        <w:ind w:left="709" w:firstLine="709"/>
        <w:jc w:val="both"/>
        <w:rPr>
          <w:i w:val="0"/>
          <w:w w:val="104"/>
          <w:sz w:val="24"/>
          <w:szCs w:val="24"/>
        </w:rPr>
      </w:pPr>
    </w:p>
    <w:p w:rsidR="00104750" w:rsidRPr="00104750" w:rsidRDefault="00104750" w:rsidP="00104750">
      <w:pPr>
        <w:ind w:firstLine="540"/>
        <w:jc w:val="both"/>
        <w:rPr>
          <w:b w:val="0"/>
          <w:i w:val="0"/>
          <w:color w:val="000000"/>
          <w:sz w:val="24"/>
          <w:szCs w:val="24"/>
        </w:rPr>
      </w:pPr>
      <w:r w:rsidRPr="00104750">
        <w:rPr>
          <w:b w:val="0"/>
          <w:i w:val="0"/>
          <w:sz w:val="24"/>
          <w:szCs w:val="24"/>
        </w:rPr>
        <w:t xml:space="preserve">Увеличение (индексация) окладов (должностных окладов) работников учреждений производится в соответствии с локальными нормативными актами учреждений, </w:t>
      </w:r>
      <w:r w:rsidRPr="00104750">
        <w:rPr>
          <w:b w:val="0"/>
          <w:i w:val="0"/>
          <w:color w:val="000000"/>
          <w:sz w:val="24"/>
          <w:szCs w:val="24"/>
        </w:rPr>
        <w:t>принимаемыми на основании соответствующих нормативных правовых актов администрации Мариинско-Посадского района.</w:t>
      </w:r>
    </w:p>
    <w:p w:rsidR="00104750" w:rsidRPr="00104750" w:rsidRDefault="00104750" w:rsidP="00104750">
      <w:pPr>
        <w:ind w:firstLine="540"/>
        <w:jc w:val="both"/>
        <w:rPr>
          <w:b w:val="0"/>
          <w:i w:val="0"/>
          <w:sz w:val="24"/>
          <w:szCs w:val="24"/>
        </w:rPr>
      </w:pPr>
      <w:r w:rsidRPr="00104750">
        <w:rPr>
          <w:b w:val="0"/>
          <w:i w:val="0"/>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104750" w:rsidRPr="00104750" w:rsidRDefault="00104750" w:rsidP="00104750">
      <w:pPr>
        <w:ind w:firstLine="567"/>
        <w:jc w:val="both"/>
        <w:rPr>
          <w:b w:val="0"/>
          <w:i w:val="0"/>
          <w:sz w:val="24"/>
          <w:szCs w:val="24"/>
        </w:rPr>
      </w:pPr>
      <w:r w:rsidRPr="00104750">
        <w:rPr>
          <w:b w:val="0"/>
          <w:i w:val="0"/>
          <w:sz w:val="24"/>
          <w:szCs w:val="24"/>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w:t>
      </w:r>
      <w:hyperlink r:id="rId18" w:history="1">
        <w:r w:rsidRPr="00104750">
          <w:rPr>
            <w:rStyle w:val="ad"/>
            <w:b w:val="0"/>
            <w:i w:val="0"/>
            <w:sz w:val="24"/>
            <w:szCs w:val="24"/>
          </w:rPr>
          <w:t>Трудовым кодексом</w:t>
        </w:r>
      </w:hyperlink>
      <w:r w:rsidRPr="00104750">
        <w:rPr>
          <w:b w:val="0"/>
          <w:i w:val="0"/>
          <w:sz w:val="24"/>
          <w:szCs w:val="24"/>
        </w:rPr>
        <w:t xml:space="preserve"> Российской Федерации и иными федеральными законами, нормативными правовыми актами органов местного самоуправления.</w:t>
      </w:r>
    </w:p>
    <w:p w:rsidR="00104750" w:rsidRPr="00104750" w:rsidRDefault="00104750" w:rsidP="00104750">
      <w:pPr>
        <w:ind w:firstLine="540"/>
        <w:jc w:val="both"/>
        <w:rPr>
          <w:b w:val="0"/>
          <w:i w:val="0"/>
          <w:sz w:val="24"/>
          <w:szCs w:val="24"/>
        </w:rPr>
      </w:pPr>
    </w:p>
    <w:p w:rsidR="00104750" w:rsidRPr="00104750" w:rsidRDefault="00104750" w:rsidP="00104750">
      <w:pPr>
        <w:ind w:firstLine="540"/>
        <w:rPr>
          <w:i w:val="0"/>
          <w:sz w:val="24"/>
          <w:szCs w:val="24"/>
        </w:rPr>
      </w:pPr>
    </w:p>
    <w:p w:rsidR="00104750" w:rsidRDefault="00104750" w:rsidP="00104750">
      <w:pPr>
        <w:ind w:firstLine="540"/>
        <w:rPr>
          <w:i w:val="0"/>
          <w:sz w:val="24"/>
          <w:szCs w:val="24"/>
        </w:rPr>
      </w:pPr>
    </w:p>
    <w:p w:rsidR="00104750" w:rsidRPr="00104750" w:rsidRDefault="00104750" w:rsidP="00104750">
      <w:pPr>
        <w:ind w:firstLine="540"/>
        <w:rPr>
          <w:i w:val="0"/>
          <w:sz w:val="24"/>
          <w:szCs w:val="24"/>
        </w:rPr>
      </w:pPr>
    </w:p>
    <w:p w:rsidR="00104750" w:rsidRPr="00104750" w:rsidRDefault="00104750" w:rsidP="00104750">
      <w:pPr>
        <w:ind w:firstLine="540"/>
        <w:rPr>
          <w:i w:val="0"/>
          <w:sz w:val="24"/>
          <w:szCs w:val="24"/>
        </w:rPr>
      </w:pPr>
    </w:p>
    <w:p w:rsidR="00104750" w:rsidRPr="00104750" w:rsidRDefault="00104750" w:rsidP="00104750">
      <w:pPr>
        <w:jc w:val="center"/>
        <w:rPr>
          <w:i w:val="0"/>
          <w:sz w:val="24"/>
          <w:szCs w:val="24"/>
        </w:rPr>
      </w:pPr>
      <w:bookmarkStart w:id="2" w:name="Par355"/>
      <w:bookmarkEnd w:id="2"/>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34"/>
        <w:gridCol w:w="4236"/>
      </w:tblGrid>
      <w:tr w:rsidR="00104750" w:rsidRPr="00104750" w:rsidTr="003F525C">
        <w:tc>
          <w:tcPr>
            <w:tcW w:w="5637" w:type="dxa"/>
          </w:tcPr>
          <w:p w:rsidR="00104750" w:rsidRPr="00104750" w:rsidRDefault="00104750" w:rsidP="003F525C">
            <w:pPr>
              <w:jc w:val="right"/>
              <w:outlineLvl w:val="1"/>
              <w:rPr>
                <w:i w:val="0"/>
                <w:sz w:val="24"/>
                <w:szCs w:val="24"/>
              </w:rPr>
            </w:pPr>
          </w:p>
        </w:tc>
        <w:tc>
          <w:tcPr>
            <w:tcW w:w="4382" w:type="dxa"/>
          </w:tcPr>
          <w:p w:rsidR="00104750" w:rsidRPr="00104750" w:rsidRDefault="00104750" w:rsidP="003F525C">
            <w:pPr>
              <w:outlineLvl w:val="1"/>
              <w:rPr>
                <w:i w:val="0"/>
                <w:sz w:val="24"/>
                <w:szCs w:val="24"/>
              </w:rPr>
            </w:pPr>
            <w:r w:rsidRPr="00104750">
              <w:rPr>
                <w:i w:val="0"/>
                <w:sz w:val="24"/>
                <w:szCs w:val="24"/>
              </w:rPr>
              <w:t>Приложение № 1</w:t>
            </w:r>
          </w:p>
          <w:p w:rsidR="00104750" w:rsidRPr="00104750" w:rsidRDefault="00104750" w:rsidP="003F525C">
            <w:pPr>
              <w:rPr>
                <w:i w:val="0"/>
                <w:sz w:val="24"/>
                <w:szCs w:val="24"/>
              </w:rPr>
            </w:pPr>
            <w:r w:rsidRPr="00104750">
              <w:rPr>
                <w:i w:val="0"/>
                <w:sz w:val="24"/>
                <w:szCs w:val="24"/>
              </w:rPr>
              <w:t>к  Положению об оплате труда</w:t>
            </w:r>
          </w:p>
          <w:p w:rsidR="00104750" w:rsidRPr="00104750" w:rsidRDefault="00104750" w:rsidP="003F525C">
            <w:pPr>
              <w:rPr>
                <w:i w:val="0"/>
                <w:sz w:val="24"/>
                <w:szCs w:val="24"/>
              </w:rPr>
            </w:pPr>
            <w:r w:rsidRPr="00104750">
              <w:rPr>
                <w:i w:val="0"/>
                <w:sz w:val="24"/>
                <w:szCs w:val="24"/>
              </w:rPr>
              <w:t>работников бюджетных учреждений</w:t>
            </w:r>
          </w:p>
          <w:p w:rsidR="00104750" w:rsidRPr="00104750" w:rsidRDefault="00104750" w:rsidP="003F525C">
            <w:pPr>
              <w:rPr>
                <w:i w:val="0"/>
                <w:sz w:val="24"/>
                <w:szCs w:val="24"/>
              </w:rPr>
            </w:pPr>
            <w:r w:rsidRPr="00104750">
              <w:rPr>
                <w:i w:val="0"/>
                <w:sz w:val="24"/>
                <w:szCs w:val="24"/>
              </w:rPr>
              <w:t xml:space="preserve">Мариинско-Посадского района,  </w:t>
            </w:r>
            <w:proofErr w:type="gramStart"/>
            <w:r w:rsidRPr="00104750">
              <w:rPr>
                <w:i w:val="0"/>
                <w:sz w:val="24"/>
                <w:szCs w:val="24"/>
              </w:rPr>
              <w:t>занятых</w:t>
            </w:r>
            <w:proofErr w:type="gramEnd"/>
            <w:r w:rsidRPr="00104750">
              <w:rPr>
                <w:i w:val="0"/>
                <w:sz w:val="24"/>
                <w:szCs w:val="24"/>
              </w:rPr>
              <w:t xml:space="preserve"> в сфере культуры</w:t>
            </w:r>
          </w:p>
          <w:p w:rsidR="00104750" w:rsidRPr="00104750" w:rsidRDefault="00104750" w:rsidP="003F525C">
            <w:pPr>
              <w:rPr>
                <w:i w:val="0"/>
                <w:sz w:val="24"/>
                <w:szCs w:val="24"/>
              </w:rPr>
            </w:pPr>
            <w:r w:rsidRPr="00104750">
              <w:rPr>
                <w:i w:val="0"/>
                <w:sz w:val="24"/>
                <w:szCs w:val="24"/>
              </w:rPr>
              <w:t xml:space="preserve"> от «____» _____________ №_____</w:t>
            </w:r>
          </w:p>
          <w:p w:rsidR="00104750" w:rsidRPr="00104750" w:rsidRDefault="00104750" w:rsidP="003F525C">
            <w:pPr>
              <w:outlineLvl w:val="1"/>
              <w:rPr>
                <w:i w:val="0"/>
                <w:sz w:val="24"/>
                <w:szCs w:val="24"/>
              </w:rPr>
            </w:pPr>
          </w:p>
        </w:tc>
      </w:tr>
    </w:tbl>
    <w:p w:rsidR="00104750" w:rsidRPr="00104750" w:rsidRDefault="00104750" w:rsidP="00104750">
      <w:pPr>
        <w:jc w:val="right"/>
        <w:rPr>
          <w:i w:val="0"/>
          <w:sz w:val="24"/>
          <w:szCs w:val="24"/>
        </w:rPr>
      </w:pPr>
    </w:p>
    <w:p w:rsidR="000951A7" w:rsidRPr="000951A7" w:rsidRDefault="00104750" w:rsidP="00104750">
      <w:pPr>
        <w:pStyle w:val="1"/>
        <w:rPr>
          <w:rFonts w:ascii="Times New Roman" w:hAnsi="Times New Roman"/>
          <w:szCs w:val="22"/>
        </w:rPr>
      </w:pPr>
      <w:bookmarkStart w:id="3" w:name="Par362"/>
      <w:bookmarkEnd w:id="3"/>
      <w:proofErr w:type="gramStart"/>
      <w:r w:rsidRPr="000951A7">
        <w:rPr>
          <w:rFonts w:ascii="Times New Roman" w:hAnsi="Times New Roman"/>
        </w:rPr>
        <w:t>Перечень</w:t>
      </w:r>
      <w:r w:rsidRPr="000951A7">
        <w:rPr>
          <w:rFonts w:ascii="Times New Roman" w:hAnsi="Times New Roman"/>
        </w:rPr>
        <w:b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r w:rsidR="000951A7" w:rsidRPr="000951A7">
        <w:rPr>
          <w:rFonts w:ascii="Times New Roman" w:hAnsi="Times New Roman"/>
        </w:rPr>
        <w:t xml:space="preserve"> </w:t>
      </w:r>
      <w:r w:rsidRPr="000951A7">
        <w:rPr>
          <w:rFonts w:ascii="Times New Roman" w:hAnsi="Times New Roman"/>
          <w:sz w:val="24"/>
          <w:szCs w:val="24"/>
        </w:rPr>
        <w:t xml:space="preserve">(введен </w:t>
      </w:r>
      <w:hyperlink r:id="rId19" w:history="1">
        <w:r w:rsidRPr="000951A7">
          <w:rPr>
            <w:rStyle w:val="ae"/>
            <w:rFonts w:ascii="Times New Roman" w:hAnsi="Times New Roman"/>
            <w:sz w:val="24"/>
            <w:szCs w:val="24"/>
          </w:rPr>
          <w:t>Постановлением</w:t>
        </w:r>
      </w:hyperlink>
      <w:r w:rsidRPr="000951A7">
        <w:rPr>
          <w:rFonts w:ascii="Times New Roman" w:hAnsi="Times New Roman"/>
          <w:sz w:val="24"/>
          <w:szCs w:val="24"/>
        </w:rPr>
        <w:t xml:space="preserve"> Кабинета Министров ЧР</w:t>
      </w:r>
      <w:proofErr w:type="gramEnd"/>
    </w:p>
    <w:p w:rsidR="00104750" w:rsidRPr="000951A7" w:rsidRDefault="00104750" w:rsidP="00104750">
      <w:pPr>
        <w:pStyle w:val="1"/>
        <w:rPr>
          <w:rFonts w:ascii="Times New Roman" w:hAnsi="Times New Roman"/>
          <w:szCs w:val="22"/>
        </w:rPr>
      </w:pPr>
      <w:r w:rsidRPr="000951A7">
        <w:rPr>
          <w:rFonts w:ascii="Times New Roman" w:hAnsi="Times New Roman"/>
          <w:sz w:val="24"/>
          <w:szCs w:val="24"/>
        </w:rPr>
        <w:t xml:space="preserve"> от </w:t>
      </w:r>
      <w:r w:rsidRPr="000951A7">
        <w:rPr>
          <w:rFonts w:ascii="Times New Roman" w:hAnsi="Times New Roman"/>
          <w:szCs w:val="22"/>
        </w:rPr>
        <w:t>31.12.2013 N 577)</w:t>
      </w:r>
    </w:p>
    <w:p w:rsidR="00104750" w:rsidRPr="00104750" w:rsidRDefault="00104750" w:rsidP="00104750">
      <w:pPr>
        <w:jc w:val="center"/>
        <w:rPr>
          <w:i w:val="0"/>
          <w:sz w:val="24"/>
          <w:szCs w:val="24"/>
        </w:rPr>
      </w:pPr>
    </w:p>
    <w:p w:rsidR="00104750" w:rsidRPr="00104750" w:rsidRDefault="00104750" w:rsidP="00104750">
      <w:pPr>
        <w:ind w:firstLine="540"/>
        <w:jc w:val="both"/>
        <w:rPr>
          <w:b w:val="0"/>
          <w:i w:val="0"/>
          <w:sz w:val="24"/>
          <w:szCs w:val="24"/>
        </w:rPr>
      </w:pPr>
      <w:r w:rsidRPr="00104750">
        <w:rPr>
          <w:b w:val="0"/>
          <w:i w:val="0"/>
          <w:sz w:val="24"/>
          <w:szCs w:val="24"/>
        </w:rPr>
        <w:t>1. Бутафор-декоратор, занятый изготовлением сложных скульптурных изделий и декораций для театральных постановок.</w:t>
      </w:r>
    </w:p>
    <w:p w:rsidR="00104750" w:rsidRPr="00104750" w:rsidRDefault="00104750" w:rsidP="00104750">
      <w:pPr>
        <w:ind w:firstLine="540"/>
        <w:jc w:val="both"/>
        <w:rPr>
          <w:b w:val="0"/>
          <w:i w:val="0"/>
          <w:sz w:val="24"/>
          <w:szCs w:val="24"/>
        </w:rPr>
      </w:pPr>
      <w:r w:rsidRPr="00104750">
        <w:rPr>
          <w:b w:val="0"/>
          <w:i w:val="0"/>
          <w:sz w:val="24"/>
          <w:szCs w:val="24"/>
        </w:rPr>
        <w:t>2. Гример-постижер, занятый изготовлением специальных париков и выполнением портретных и сложных гримов.</w:t>
      </w:r>
    </w:p>
    <w:p w:rsidR="00104750" w:rsidRPr="00104750" w:rsidRDefault="00104750" w:rsidP="00104750">
      <w:pPr>
        <w:ind w:firstLine="540"/>
        <w:jc w:val="both"/>
        <w:rPr>
          <w:b w:val="0"/>
          <w:i w:val="0"/>
          <w:sz w:val="24"/>
          <w:szCs w:val="24"/>
        </w:rPr>
      </w:pPr>
      <w:r w:rsidRPr="00104750">
        <w:rPr>
          <w:b w:val="0"/>
          <w:i w:val="0"/>
          <w:sz w:val="24"/>
          <w:szCs w:val="24"/>
        </w:rPr>
        <w:t>3. Закройщик, занятый изготовлением сложных исторических костюмов для театральных постановок по собственным эскизам.</w:t>
      </w:r>
    </w:p>
    <w:p w:rsidR="00104750" w:rsidRPr="00104750" w:rsidRDefault="00104750" w:rsidP="00104750">
      <w:pPr>
        <w:ind w:firstLine="540"/>
        <w:jc w:val="both"/>
        <w:rPr>
          <w:b w:val="0"/>
          <w:i w:val="0"/>
          <w:sz w:val="24"/>
          <w:szCs w:val="24"/>
        </w:rPr>
      </w:pPr>
      <w:r w:rsidRPr="00104750">
        <w:rPr>
          <w:b w:val="0"/>
          <w:i w:val="0"/>
          <w:sz w:val="24"/>
          <w:szCs w:val="24"/>
        </w:rPr>
        <w:t>4. Макетчик, занятый изготовлением сложных макетов для театральных постановок.</w:t>
      </w:r>
    </w:p>
    <w:p w:rsidR="00104750" w:rsidRPr="00104750" w:rsidRDefault="00104750" w:rsidP="00104750">
      <w:pPr>
        <w:ind w:firstLine="540"/>
        <w:jc w:val="both"/>
        <w:rPr>
          <w:b w:val="0"/>
          <w:i w:val="0"/>
          <w:sz w:val="24"/>
          <w:szCs w:val="24"/>
        </w:rPr>
      </w:pPr>
      <w:r w:rsidRPr="00104750">
        <w:rPr>
          <w:b w:val="0"/>
          <w:i w:val="0"/>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104750" w:rsidRPr="00104750" w:rsidRDefault="00104750" w:rsidP="00104750">
      <w:pPr>
        <w:ind w:firstLine="540"/>
        <w:jc w:val="both"/>
        <w:rPr>
          <w:b w:val="0"/>
          <w:i w:val="0"/>
          <w:sz w:val="24"/>
          <w:szCs w:val="24"/>
        </w:rPr>
      </w:pPr>
      <w:r w:rsidRPr="00104750">
        <w:rPr>
          <w:b w:val="0"/>
          <w:i w:val="0"/>
          <w:sz w:val="24"/>
          <w:szCs w:val="24"/>
        </w:rPr>
        <w:t>6. Машинист сцены, возглавляющий монтировочную часть с численностью рабочих менее 10 человек.</w:t>
      </w:r>
    </w:p>
    <w:p w:rsidR="00104750" w:rsidRPr="00104750" w:rsidRDefault="00104750" w:rsidP="00104750">
      <w:pPr>
        <w:ind w:firstLine="540"/>
        <w:jc w:val="both"/>
        <w:rPr>
          <w:b w:val="0"/>
          <w:i w:val="0"/>
          <w:sz w:val="24"/>
          <w:szCs w:val="24"/>
        </w:rPr>
      </w:pPr>
      <w:r w:rsidRPr="00104750">
        <w:rPr>
          <w:b w:val="0"/>
          <w:i w:val="0"/>
          <w:sz w:val="24"/>
          <w:szCs w:val="24"/>
        </w:rPr>
        <w:t xml:space="preserve">7.  </w:t>
      </w:r>
      <w:proofErr w:type="spellStart"/>
      <w:r w:rsidRPr="00104750">
        <w:rPr>
          <w:b w:val="0"/>
          <w:i w:val="0"/>
          <w:sz w:val="24"/>
          <w:szCs w:val="24"/>
        </w:rPr>
        <w:t>Реставратор-ремонтировщик</w:t>
      </w:r>
      <w:proofErr w:type="spellEnd"/>
      <w:r w:rsidRPr="00104750">
        <w:rPr>
          <w:b w:val="0"/>
          <w:i w:val="0"/>
          <w:sz w:val="24"/>
          <w:szCs w:val="24"/>
        </w:rPr>
        <w:t xml:space="preserve"> органов, особо ценных и уникальных пианино, роялей.</w:t>
      </w:r>
    </w:p>
    <w:p w:rsidR="00104750" w:rsidRPr="00104750" w:rsidRDefault="00104750" w:rsidP="00104750">
      <w:pPr>
        <w:ind w:firstLine="540"/>
        <w:jc w:val="both"/>
        <w:rPr>
          <w:b w:val="0"/>
          <w:i w:val="0"/>
          <w:sz w:val="24"/>
          <w:szCs w:val="24"/>
        </w:rPr>
      </w:pPr>
      <w:r w:rsidRPr="00104750">
        <w:rPr>
          <w:b w:val="0"/>
          <w:i w:val="0"/>
          <w:sz w:val="24"/>
          <w:szCs w:val="24"/>
        </w:rPr>
        <w:t xml:space="preserve">8. </w:t>
      </w:r>
      <w:proofErr w:type="spellStart"/>
      <w:r w:rsidRPr="00104750">
        <w:rPr>
          <w:b w:val="0"/>
          <w:i w:val="0"/>
          <w:sz w:val="24"/>
          <w:szCs w:val="24"/>
        </w:rPr>
        <w:t>Реставратор-ремонтировщик</w:t>
      </w:r>
      <w:proofErr w:type="spellEnd"/>
      <w:r w:rsidRPr="00104750">
        <w:rPr>
          <w:b w:val="0"/>
          <w:i w:val="0"/>
          <w:sz w:val="24"/>
          <w:szCs w:val="24"/>
        </w:rPr>
        <w:t xml:space="preserve"> уникальных смычковых и щипковых музыкальных инструментов.</w:t>
      </w:r>
    </w:p>
    <w:p w:rsidR="00104750" w:rsidRPr="00104750" w:rsidRDefault="00104750" w:rsidP="00104750">
      <w:pPr>
        <w:ind w:firstLine="540"/>
        <w:jc w:val="both"/>
        <w:rPr>
          <w:b w:val="0"/>
          <w:i w:val="0"/>
          <w:sz w:val="24"/>
          <w:szCs w:val="24"/>
        </w:rPr>
      </w:pPr>
      <w:r w:rsidRPr="00104750">
        <w:rPr>
          <w:b w:val="0"/>
          <w:i w:val="0"/>
          <w:sz w:val="24"/>
          <w:szCs w:val="24"/>
        </w:rPr>
        <w:t>9. Столяр, занятый ремонтом и реставрацией музейной и художественной мебели из дерева ценных пород.</w:t>
      </w:r>
    </w:p>
    <w:p w:rsidR="00104750" w:rsidRPr="00104750" w:rsidRDefault="00104750" w:rsidP="00104750">
      <w:pPr>
        <w:ind w:firstLine="540"/>
        <w:jc w:val="both"/>
        <w:rPr>
          <w:b w:val="0"/>
          <w:i w:val="0"/>
          <w:sz w:val="24"/>
          <w:szCs w:val="24"/>
        </w:rPr>
      </w:pPr>
      <w:r w:rsidRPr="00104750">
        <w:rPr>
          <w:b w:val="0"/>
          <w:i w:val="0"/>
          <w:sz w:val="24"/>
          <w:szCs w:val="24"/>
        </w:rPr>
        <w:t>10. Переплетчик, занятый переплетением особо ценных книг и особо важных документов.</w:t>
      </w:r>
    </w:p>
    <w:p w:rsidR="00104750" w:rsidRPr="00104750" w:rsidRDefault="00104750" w:rsidP="00104750">
      <w:pPr>
        <w:ind w:firstLine="540"/>
        <w:jc w:val="both"/>
        <w:rPr>
          <w:b w:val="0"/>
          <w:i w:val="0"/>
          <w:sz w:val="24"/>
          <w:szCs w:val="24"/>
        </w:rPr>
      </w:pPr>
      <w:r w:rsidRPr="00104750">
        <w:rPr>
          <w:b w:val="0"/>
          <w:i w:val="0"/>
          <w:sz w:val="24"/>
          <w:szCs w:val="24"/>
        </w:rPr>
        <w:t>11. Реставратор редких и ценных книг, рукописей и документов.</w:t>
      </w:r>
    </w:p>
    <w:p w:rsidR="00104750" w:rsidRPr="00104750" w:rsidRDefault="00104750" w:rsidP="00104750">
      <w:pPr>
        <w:ind w:firstLine="540"/>
        <w:jc w:val="both"/>
        <w:rPr>
          <w:b w:val="0"/>
          <w:i w:val="0"/>
          <w:sz w:val="24"/>
          <w:szCs w:val="24"/>
        </w:rPr>
      </w:pPr>
      <w:r w:rsidRPr="00104750">
        <w:rPr>
          <w:b w:val="0"/>
          <w:i w:val="0"/>
          <w:sz w:val="24"/>
          <w:szCs w:val="24"/>
        </w:rPr>
        <w:t>12. Фотограф, занятый выполнением репродуцированных работ и реставрацией особо важных документов с угасающими текстами.</w:t>
      </w:r>
    </w:p>
    <w:p w:rsidR="00104750" w:rsidRPr="00104750" w:rsidRDefault="00104750" w:rsidP="00104750">
      <w:pPr>
        <w:ind w:firstLine="540"/>
        <w:jc w:val="both"/>
        <w:rPr>
          <w:b w:val="0"/>
          <w:i w:val="0"/>
          <w:sz w:val="24"/>
          <w:szCs w:val="24"/>
        </w:rPr>
      </w:pPr>
      <w:r w:rsidRPr="00104750">
        <w:rPr>
          <w:b w:val="0"/>
          <w:i w:val="0"/>
          <w:sz w:val="24"/>
          <w:szCs w:val="24"/>
        </w:rPr>
        <w:t xml:space="preserve">13. </w:t>
      </w:r>
      <w:proofErr w:type="gramStart"/>
      <w:r w:rsidRPr="00104750">
        <w:rPr>
          <w:b w:val="0"/>
          <w:i w:val="0"/>
          <w:sz w:val="24"/>
          <w:szCs w:val="24"/>
        </w:rPr>
        <w:t>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roofErr w:type="gramEnd"/>
    </w:p>
    <w:p w:rsidR="00104750" w:rsidRPr="00104750" w:rsidRDefault="00104750" w:rsidP="00104750">
      <w:pPr>
        <w:ind w:firstLine="540"/>
        <w:jc w:val="both"/>
        <w:rPr>
          <w:b w:val="0"/>
          <w:i w:val="0"/>
          <w:sz w:val="24"/>
          <w:szCs w:val="24"/>
        </w:rPr>
      </w:pPr>
      <w:r w:rsidRPr="00104750">
        <w:rPr>
          <w:b w:val="0"/>
          <w:i w:val="0"/>
          <w:color w:val="000000"/>
          <w:sz w:val="24"/>
          <w:szCs w:val="24"/>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w:t>
      </w:r>
      <w:r w:rsidRPr="00104750">
        <w:rPr>
          <w:b w:val="0"/>
          <w:i w:val="0"/>
          <w:sz w:val="24"/>
          <w:szCs w:val="24"/>
        </w:rPr>
        <w:t xml:space="preserve"> художественных коллективов и специалистов для культурного обслуживания населения.</w:t>
      </w:r>
    </w:p>
    <w:p w:rsidR="00104750" w:rsidRPr="00104750" w:rsidRDefault="00104750" w:rsidP="00104750">
      <w:pPr>
        <w:ind w:firstLine="540"/>
        <w:jc w:val="both"/>
        <w:rPr>
          <w:b w:val="0"/>
          <w:i w:val="0"/>
          <w:sz w:val="24"/>
          <w:szCs w:val="24"/>
        </w:rPr>
      </w:pPr>
      <w:r w:rsidRPr="00104750">
        <w:rPr>
          <w:b w:val="0"/>
          <w:i w:val="0"/>
          <w:sz w:val="24"/>
          <w:szCs w:val="24"/>
        </w:rPr>
        <w:t xml:space="preserve">15. Механик по ремонту и обслуживанию </w:t>
      </w:r>
      <w:proofErr w:type="spellStart"/>
      <w:r w:rsidRPr="00104750">
        <w:rPr>
          <w:b w:val="0"/>
          <w:i w:val="0"/>
          <w:sz w:val="24"/>
          <w:szCs w:val="24"/>
        </w:rPr>
        <w:t>кинотехнологического</w:t>
      </w:r>
      <w:proofErr w:type="spellEnd"/>
      <w:r w:rsidRPr="00104750">
        <w:rPr>
          <w:b w:val="0"/>
          <w:i w:val="0"/>
          <w:sz w:val="24"/>
          <w:szCs w:val="24"/>
        </w:rPr>
        <w:t xml:space="preserve"> оборудования.</w:t>
      </w:r>
    </w:p>
    <w:p w:rsidR="00104750" w:rsidRPr="00104750" w:rsidRDefault="00104750" w:rsidP="00104750">
      <w:pPr>
        <w:ind w:firstLine="540"/>
        <w:jc w:val="both"/>
        <w:rPr>
          <w:b w:val="0"/>
          <w:i w:val="0"/>
          <w:sz w:val="24"/>
          <w:szCs w:val="24"/>
        </w:rPr>
      </w:pPr>
      <w:r w:rsidRPr="00104750">
        <w:rPr>
          <w:b w:val="0"/>
          <w:i w:val="0"/>
          <w:sz w:val="24"/>
          <w:szCs w:val="24"/>
        </w:rPr>
        <w:t>16. Киномеханик, занятый на особо важных и ответственных работах.</w:t>
      </w:r>
    </w:p>
    <w:p w:rsidR="00104750" w:rsidRPr="00104750" w:rsidRDefault="00104750" w:rsidP="00104750">
      <w:pPr>
        <w:ind w:firstLine="540"/>
        <w:rPr>
          <w:b w:val="0"/>
          <w:i w:val="0"/>
          <w:sz w:val="24"/>
          <w:szCs w:val="24"/>
        </w:rPr>
      </w:pPr>
    </w:p>
    <w:p w:rsidR="00104750" w:rsidRPr="00104750" w:rsidRDefault="00104750" w:rsidP="00104750">
      <w:pPr>
        <w:ind w:firstLine="540"/>
        <w:rPr>
          <w:i w:val="0"/>
          <w:sz w:val="24"/>
          <w:szCs w:val="24"/>
        </w:rPr>
      </w:pPr>
    </w:p>
    <w:p w:rsidR="00104750" w:rsidRPr="00104750" w:rsidRDefault="00104750" w:rsidP="00104750">
      <w:pPr>
        <w:ind w:firstLine="540"/>
        <w:rPr>
          <w:i w:val="0"/>
          <w:sz w:val="24"/>
          <w:szCs w:val="24"/>
        </w:rPr>
      </w:pPr>
    </w:p>
    <w:p w:rsidR="00104750" w:rsidRPr="00104750" w:rsidRDefault="00104750" w:rsidP="00104750">
      <w:pPr>
        <w:ind w:firstLine="540"/>
        <w:rPr>
          <w:i w:val="0"/>
          <w:sz w:val="24"/>
          <w:szCs w:val="24"/>
        </w:rPr>
      </w:pPr>
    </w:p>
    <w:p w:rsidR="00104750" w:rsidRPr="00104750" w:rsidRDefault="00104750" w:rsidP="00104750">
      <w:pPr>
        <w:ind w:firstLine="540"/>
        <w:rPr>
          <w:i w:val="0"/>
          <w:sz w:val="24"/>
          <w:szCs w:val="24"/>
        </w:rPr>
      </w:pPr>
    </w:p>
    <w:p w:rsidR="00104750" w:rsidRPr="00104750" w:rsidRDefault="00104750" w:rsidP="00104750">
      <w:pPr>
        <w:ind w:firstLine="540"/>
        <w:rPr>
          <w:i w:val="0"/>
          <w:sz w:val="24"/>
          <w:szCs w:val="24"/>
        </w:rPr>
      </w:pPr>
    </w:p>
    <w:p w:rsidR="00104750" w:rsidRDefault="00104750" w:rsidP="00104750">
      <w:pPr>
        <w:ind w:firstLine="540"/>
        <w:rPr>
          <w:i w:val="0"/>
          <w:sz w:val="24"/>
          <w:szCs w:val="24"/>
        </w:rPr>
      </w:pPr>
    </w:p>
    <w:p w:rsidR="00104750" w:rsidRDefault="00104750" w:rsidP="00104750">
      <w:pPr>
        <w:ind w:firstLine="540"/>
        <w:rPr>
          <w:i w:val="0"/>
          <w:sz w:val="24"/>
          <w:szCs w:val="24"/>
        </w:rPr>
      </w:pPr>
    </w:p>
    <w:p w:rsidR="00104750" w:rsidRDefault="00104750" w:rsidP="00104750">
      <w:pPr>
        <w:ind w:firstLine="540"/>
        <w:rPr>
          <w:i w:val="0"/>
          <w:sz w:val="24"/>
          <w:szCs w:val="24"/>
        </w:rPr>
      </w:pPr>
    </w:p>
    <w:p w:rsidR="00104750" w:rsidRPr="00104750" w:rsidRDefault="00104750" w:rsidP="00104750">
      <w:pPr>
        <w:ind w:firstLine="540"/>
        <w:rPr>
          <w:i w:val="0"/>
          <w:sz w:val="24"/>
          <w:szCs w:val="24"/>
        </w:rPr>
      </w:pPr>
    </w:p>
    <w:p w:rsidR="00104750" w:rsidRPr="00104750" w:rsidRDefault="00104750" w:rsidP="00104750">
      <w:pPr>
        <w:ind w:firstLine="540"/>
        <w:rPr>
          <w:i w:val="0"/>
          <w:sz w:val="24"/>
          <w:szCs w:val="24"/>
        </w:rPr>
      </w:pPr>
    </w:p>
    <w:p w:rsidR="00104750" w:rsidRPr="00104750" w:rsidRDefault="00104750" w:rsidP="00104750">
      <w:pPr>
        <w:ind w:firstLine="540"/>
        <w:rPr>
          <w:i w:val="0"/>
          <w:sz w:val="24"/>
          <w:szCs w:val="24"/>
        </w:rPr>
      </w:pPr>
    </w:p>
    <w:p w:rsidR="00104750" w:rsidRPr="00104750" w:rsidRDefault="00104750" w:rsidP="00104750">
      <w:pPr>
        <w:jc w:val="right"/>
        <w:outlineLvl w:val="1"/>
        <w:rPr>
          <w:i w:val="0"/>
          <w:sz w:val="24"/>
          <w:szCs w:val="24"/>
        </w:rPr>
      </w:pPr>
      <w:bookmarkStart w:id="4" w:name="Par392"/>
      <w:bookmarkEnd w:id="4"/>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34"/>
        <w:gridCol w:w="4236"/>
      </w:tblGrid>
      <w:tr w:rsidR="00104750" w:rsidRPr="00104750" w:rsidTr="003F525C">
        <w:tc>
          <w:tcPr>
            <w:tcW w:w="5637" w:type="dxa"/>
          </w:tcPr>
          <w:p w:rsidR="00104750" w:rsidRPr="00104750" w:rsidRDefault="00104750" w:rsidP="003F525C">
            <w:pPr>
              <w:jc w:val="right"/>
              <w:outlineLvl w:val="1"/>
              <w:rPr>
                <w:i w:val="0"/>
                <w:sz w:val="24"/>
                <w:szCs w:val="24"/>
              </w:rPr>
            </w:pPr>
          </w:p>
        </w:tc>
        <w:tc>
          <w:tcPr>
            <w:tcW w:w="4382" w:type="dxa"/>
          </w:tcPr>
          <w:p w:rsidR="00104750" w:rsidRPr="00104750" w:rsidRDefault="00104750" w:rsidP="003F525C">
            <w:pPr>
              <w:outlineLvl w:val="1"/>
              <w:rPr>
                <w:i w:val="0"/>
                <w:sz w:val="24"/>
                <w:szCs w:val="24"/>
              </w:rPr>
            </w:pPr>
            <w:r w:rsidRPr="00104750">
              <w:rPr>
                <w:i w:val="0"/>
                <w:sz w:val="24"/>
                <w:szCs w:val="24"/>
              </w:rPr>
              <w:t>Приложение № 2</w:t>
            </w:r>
          </w:p>
          <w:p w:rsidR="00104750" w:rsidRPr="00104750" w:rsidRDefault="00104750" w:rsidP="003F525C">
            <w:pPr>
              <w:rPr>
                <w:i w:val="0"/>
                <w:sz w:val="24"/>
                <w:szCs w:val="24"/>
              </w:rPr>
            </w:pPr>
            <w:r w:rsidRPr="00104750">
              <w:rPr>
                <w:i w:val="0"/>
                <w:sz w:val="24"/>
                <w:szCs w:val="24"/>
              </w:rPr>
              <w:t>к  Положению об оплате труда</w:t>
            </w:r>
          </w:p>
          <w:p w:rsidR="00104750" w:rsidRPr="00104750" w:rsidRDefault="00104750" w:rsidP="003F525C">
            <w:pPr>
              <w:rPr>
                <w:i w:val="0"/>
                <w:sz w:val="24"/>
                <w:szCs w:val="24"/>
              </w:rPr>
            </w:pPr>
            <w:r w:rsidRPr="00104750">
              <w:rPr>
                <w:i w:val="0"/>
                <w:sz w:val="24"/>
                <w:szCs w:val="24"/>
              </w:rPr>
              <w:t>работников бюджетных учреждений</w:t>
            </w:r>
          </w:p>
          <w:p w:rsidR="00104750" w:rsidRPr="00104750" w:rsidRDefault="00104750" w:rsidP="003F525C">
            <w:pPr>
              <w:rPr>
                <w:i w:val="0"/>
                <w:sz w:val="24"/>
                <w:szCs w:val="24"/>
              </w:rPr>
            </w:pPr>
            <w:r w:rsidRPr="00104750">
              <w:rPr>
                <w:i w:val="0"/>
                <w:sz w:val="24"/>
                <w:szCs w:val="24"/>
              </w:rPr>
              <w:t xml:space="preserve">Мариинско-Посадского района,  </w:t>
            </w:r>
            <w:proofErr w:type="gramStart"/>
            <w:r w:rsidRPr="00104750">
              <w:rPr>
                <w:i w:val="0"/>
                <w:sz w:val="24"/>
                <w:szCs w:val="24"/>
              </w:rPr>
              <w:t>занятых</w:t>
            </w:r>
            <w:proofErr w:type="gramEnd"/>
            <w:r w:rsidRPr="00104750">
              <w:rPr>
                <w:i w:val="0"/>
                <w:sz w:val="24"/>
                <w:szCs w:val="24"/>
              </w:rPr>
              <w:t xml:space="preserve"> в сфере культуры</w:t>
            </w:r>
          </w:p>
          <w:p w:rsidR="00104750" w:rsidRPr="00104750" w:rsidRDefault="00104750" w:rsidP="003F525C">
            <w:pPr>
              <w:rPr>
                <w:i w:val="0"/>
                <w:sz w:val="24"/>
                <w:szCs w:val="24"/>
              </w:rPr>
            </w:pPr>
            <w:r w:rsidRPr="00104750">
              <w:rPr>
                <w:i w:val="0"/>
                <w:sz w:val="24"/>
                <w:szCs w:val="24"/>
              </w:rPr>
              <w:t xml:space="preserve"> от «____» _____________ №_____</w:t>
            </w:r>
          </w:p>
          <w:p w:rsidR="00104750" w:rsidRPr="00104750" w:rsidRDefault="00104750" w:rsidP="003F525C">
            <w:pPr>
              <w:outlineLvl w:val="1"/>
              <w:rPr>
                <w:i w:val="0"/>
                <w:sz w:val="24"/>
                <w:szCs w:val="24"/>
              </w:rPr>
            </w:pPr>
          </w:p>
        </w:tc>
      </w:tr>
    </w:tbl>
    <w:p w:rsidR="00104750" w:rsidRPr="00104750" w:rsidRDefault="00104750" w:rsidP="00104750">
      <w:pPr>
        <w:jc w:val="right"/>
        <w:outlineLvl w:val="1"/>
        <w:rPr>
          <w:i w:val="0"/>
          <w:sz w:val="24"/>
          <w:szCs w:val="24"/>
        </w:rPr>
      </w:pPr>
    </w:p>
    <w:p w:rsidR="00104750" w:rsidRPr="00104750" w:rsidRDefault="00104750" w:rsidP="00104750">
      <w:pPr>
        <w:jc w:val="right"/>
        <w:outlineLvl w:val="1"/>
        <w:rPr>
          <w:i w:val="0"/>
          <w:sz w:val="24"/>
          <w:szCs w:val="24"/>
        </w:rPr>
      </w:pPr>
    </w:p>
    <w:p w:rsidR="00104750" w:rsidRPr="00104750" w:rsidRDefault="00104750" w:rsidP="00104750">
      <w:pPr>
        <w:jc w:val="center"/>
        <w:outlineLvl w:val="1"/>
        <w:rPr>
          <w:i w:val="0"/>
          <w:sz w:val="24"/>
          <w:szCs w:val="24"/>
        </w:rPr>
      </w:pPr>
      <w:r w:rsidRPr="00104750">
        <w:rPr>
          <w:i w:val="0"/>
          <w:sz w:val="24"/>
          <w:szCs w:val="24"/>
        </w:rPr>
        <w:t xml:space="preserve">                                                        </w:t>
      </w:r>
    </w:p>
    <w:p w:rsidR="00104750" w:rsidRPr="00104750" w:rsidRDefault="00104750" w:rsidP="00104750">
      <w:pPr>
        <w:jc w:val="center"/>
        <w:rPr>
          <w:i w:val="0"/>
          <w:sz w:val="24"/>
          <w:szCs w:val="24"/>
        </w:rPr>
      </w:pPr>
    </w:p>
    <w:p w:rsidR="00104750" w:rsidRPr="00104750" w:rsidRDefault="00104750" w:rsidP="00104750">
      <w:pPr>
        <w:jc w:val="center"/>
        <w:rPr>
          <w:i w:val="0"/>
          <w:sz w:val="24"/>
          <w:szCs w:val="24"/>
        </w:rPr>
      </w:pPr>
      <w:bookmarkStart w:id="5" w:name="Par399"/>
      <w:bookmarkEnd w:id="5"/>
      <w:r w:rsidRPr="00104750">
        <w:rPr>
          <w:i w:val="0"/>
          <w:sz w:val="24"/>
          <w:szCs w:val="24"/>
        </w:rPr>
        <w:t>Размеры выплат</w:t>
      </w:r>
    </w:p>
    <w:p w:rsidR="00104750" w:rsidRPr="00104750" w:rsidRDefault="00104750" w:rsidP="00104750">
      <w:pPr>
        <w:jc w:val="center"/>
        <w:rPr>
          <w:i w:val="0"/>
          <w:sz w:val="24"/>
          <w:szCs w:val="24"/>
        </w:rPr>
      </w:pPr>
      <w:r w:rsidRPr="00104750">
        <w:rPr>
          <w:i w:val="0"/>
          <w:sz w:val="24"/>
          <w:szCs w:val="24"/>
        </w:rPr>
        <w:t xml:space="preserve"> компенсационного характера работникам муниципальных бюджетных и автономных учреждений культуры Мариинско-Посадского района Чувашской Республики, занятым на работах с вредными и (или) опасными условиями труда</w:t>
      </w:r>
    </w:p>
    <w:p w:rsidR="00104750" w:rsidRPr="00104750" w:rsidRDefault="00104750" w:rsidP="00104750">
      <w:pPr>
        <w:jc w:val="center"/>
        <w:rPr>
          <w:i w:val="0"/>
          <w:sz w:val="24"/>
          <w:szCs w:val="24"/>
        </w:rPr>
      </w:pPr>
      <w:r w:rsidRPr="00104750">
        <w:rPr>
          <w:i w:val="0"/>
          <w:sz w:val="24"/>
          <w:szCs w:val="24"/>
        </w:rPr>
        <w:t>(</w:t>
      </w:r>
      <w:proofErr w:type="gramStart"/>
      <w:r w:rsidRPr="00104750">
        <w:rPr>
          <w:i w:val="0"/>
          <w:sz w:val="24"/>
          <w:szCs w:val="24"/>
        </w:rPr>
        <w:t>введены</w:t>
      </w:r>
      <w:proofErr w:type="gramEnd"/>
      <w:r w:rsidRPr="00104750">
        <w:rPr>
          <w:i w:val="0"/>
          <w:sz w:val="24"/>
          <w:szCs w:val="24"/>
        </w:rPr>
        <w:t xml:space="preserve"> </w:t>
      </w:r>
      <w:hyperlink r:id="rId20" w:history="1">
        <w:r w:rsidRPr="00104750">
          <w:rPr>
            <w:rStyle w:val="ae"/>
            <w:i w:val="0"/>
            <w:sz w:val="24"/>
            <w:szCs w:val="24"/>
          </w:rPr>
          <w:t>Постановлением</w:t>
        </w:r>
      </w:hyperlink>
      <w:r w:rsidRPr="00104750">
        <w:rPr>
          <w:i w:val="0"/>
          <w:sz w:val="24"/>
          <w:szCs w:val="24"/>
        </w:rPr>
        <w:t xml:space="preserve"> Кабинета Министров ЧР от 31.12.2013 N 577)</w:t>
      </w:r>
    </w:p>
    <w:p w:rsidR="00104750" w:rsidRPr="00104750" w:rsidRDefault="00104750" w:rsidP="00104750">
      <w:pPr>
        <w:ind w:firstLine="540"/>
        <w:rPr>
          <w:i w:val="0"/>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29"/>
        <w:gridCol w:w="6434"/>
        <w:gridCol w:w="2495"/>
      </w:tblGrid>
      <w:tr w:rsidR="00104750" w:rsidRPr="00104750" w:rsidTr="003F525C">
        <w:trPr>
          <w:trHeight w:val="1439"/>
        </w:trPr>
        <w:tc>
          <w:tcPr>
            <w:tcW w:w="629" w:type="dxa"/>
          </w:tcPr>
          <w:p w:rsidR="00104750" w:rsidRPr="00104750" w:rsidRDefault="00104750" w:rsidP="003F525C">
            <w:pPr>
              <w:jc w:val="center"/>
              <w:rPr>
                <w:i w:val="0"/>
                <w:sz w:val="24"/>
                <w:szCs w:val="24"/>
              </w:rPr>
            </w:pPr>
            <w:r w:rsidRPr="00104750">
              <w:rPr>
                <w:i w:val="0"/>
                <w:sz w:val="24"/>
                <w:szCs w:val="24"/>
              </w:rPr>
              <w:t xml:space="preserve">N </w:t>
            </w:r>
            <w:proofErr w:type="spellStart"/>
            <w:proofErr w:type="gramStart"/>
            <w:r w:rsidRPr="00104750">
              <w:rPr>
                <w:i w:val="0"/>
                <w:sz w:val="24"/>
                <w:szCs w:val="24"/>
              </w:rPr>
              <w:t>п</w:t>
            </w:r>
            <w:proofErr w:type="spellEnd"/>
            <w:proofErr w:type="gramEnd"/>
            <w:r w:rsidRPr="00104750">
              <w:rPr>
                <w:i w:val="0"/>
                <w:sz w:val="24"/>
                <w:szCs w:val="24"/>
              </w:rPr>
              <w:t>/</w:t>
            </w:r>
            <w:proofErr w:type="spellStart"/>
            <w:r w:rsidRPr="00104750">
              <w:rPr>
                <w:i w:val="0"/>
                <w:sz w:val="24"/>
                <w:szCs w:val="24"/>
              </w:rPr>
              <w:t>п</w:t>
            </w:r>
            <w:proofErr w:type="spellEnd"/>
          </w:p>
        </w:tc>
        <w:tc>
          <w:tcPr>
            <w:tcW w:w="6434" w:type="dxa"/>
          </w:tcPr>
          <w:p w:rsidR="00104750" w:rsidRPr="00104750" w:rsidRDefault="00104750" w:rsidP="003F525C">
            <w:pPr>
              <w:jc w:val="center"/>
              <w:rPr>
                <w:i w:val="0"/>
                <w:sz w:val="24"/>
                <w:szCs w:val="24"/>
              </w:rPr>
            </w:pPr>
            <w:r w:rsidRPr="00104750">
              <w:rPr>
                <w:i w:val="0"/>
                <w:sz w:val="24"/>
                <w:szCs w:val="24"/>
              </w:rPr>
              <w:t>Перечень лиц, работающих в государственных учреждениях культуры, кинематографии и средств массовой информации Чувашской Республики</w:t>
            </w:r>
          </w:p>
        </w:tc>
        <w:tc>
          <w:tcPr>
            <w:tcW w:w="2495" w:type="dxa"/>
          </w:tcPr>
          <w:p w:rsidR="00104750" w:rsidRPr="00104750" w:rsidRDefault="00104750" w:rsidP="003F525C">
            <w:pPr>
              <w:jc w:val="center"/>
              <w:rPr>
                <w:i w:val="0"/>
                <w:sz w:val="24"/>
                <w:szCs w:val="24"/>
              </w:rPr>
            </w:pPr>
            <w:r w:rsidRPr="00104750">
              <w:rPr>
                <w:i w:val="0"/>
                <w:sz w:val="24"/>
                <w:szCs w:val="24"/>
              </w:rPr>
              <w:t>Рекомендуемые размеры надбавок от оклада (должностного оклада)</w:t>
            </w:r>
          </w:p>
        </w:tc>
      </w:tr>
      <w:tr w:rsidR="00104750" w:rsidRPr="00104750" w:rsidTr="003F525C">
        <w:trPr>
          <w:trHeight w:val="287"/>
        </w:trPr>
        <w:tc>
          <w:tcPr>
            <w:tcW w:w="629" w:type="dxa"/>
          </w:tcPr>
          <w:p w:rsidR="00104750" w:rsidRPr="00104750" w:rsidRDefault="00104750" w:rsidP="003F525C">
            <w:pPr>
              <w:jc w:val="center"/>
              <w:rPr>
                <w:i w:val="0"/>
                <w:sz w:val="24"/>
                <w:szCs w:val="24"/>
              </w:rPr>
            </w:pPr>
            <w:r w:rsidRPr="00104750">
              <w:rPr>
                <w:i w:val="0"/>
                <w:sz w:val="24"/>
                <w:szCs w:val="24"/>
              </w:rPr>
              <w:t>1</w:t>
            </w:r>
          </w:p>
        </w:tc>
        <w:tc>
          <w:tcPr>
            <w:tcW w:w="6434" w:type="dxa"/>
          </w:tcPr>
          <w:p w:rsidR="00104750" w:rsidRPr="00104750" w:rsidRDefault="00104750" w:rsidP="003F525C">
            <w:pPr>
              <w:jc w:val="center"/>
              <w:rPr>
                <w:i w:val="0"/>
                <w:sz w:val="24"/>
                <w:szCs w:val="24"/>
              </w:rPr>
            </w:pPr>
            <w:r w:rsidRPr="00104750">
              <w:rPr>
                <w:i w:val="0"/>
                <w:sz w:val="24"/>
                <w:szCs w:val="24"/>
              </w:rPr>
              <w:t>2</w:t>
            </w:r>
          </w:p>
        </w:tc>
        <w:tc>
          <w:tcPr>
            <w:tcW w:w="2495" w:type="dxa"/>
          </w:tcPr>
          <w:p w:rsidR="00104750" w:rsidRPr="00104750" w:rsidRDefault="00104750" w:rsidP="003F525C">
            <w:pPr>
              <w:jc w:val="center"/>
              <w:rPr>
                <w:i w:val="0"/>
                <w:sz w:val="24"/>
                <w:szCs w:val="24"/>
              </w:rPr>
            </w:pPr>
            <w:r w:rsidRPr="00104750">
              <w:rPr>
                <w:i w:val="0"/>
                <w:sz w:val="24"/>
                <w:szCs w:val="24"/>
              </w:rPr>
              <w:t>3</w:t>
            </w:r>
          </w:p>
        </w:tc>
      </w:tr>
      <w:tr w:rsidR="00104750" w:rsidRPr="00104750" w:rsidTr="003F525C">
        <w:trPr>
          <w:trHeight w:val="852"/>
        </w:trPr>
        <w:tc>
          <w:tcPr>
            <w:tcW w:w="629" w:type="dxa"/>
          </w:tcPr>
          <w:p w:rsidR="00104750" w:rsidRPr="00104750" w:rsidRDefault="00104750" w:rsidP="003F525C">
            <w:pPr>
              <w:jc w:val="center"/>
              <w:rPr>
                <w:i w:val="0"/>
                <w:color w:val="000000"/>
                <w:sz w:val="24"/>
                <w:szCs w:val="24"/>
              </w:rPr>
            </w:pPr>
            <w:r w:rsidRPr="00104750">
              <w:rPr>
                <w:i w:val="0"/>
                <w:color w:val="000000"/>
                <w:sz w:val="24"/>
                <w:szCs w:val="24"/>
              </w:rPr>
              <w:t>1.</w:t>
            </w:r>
          </w:p>
        </w:tc>
        <w:tc>
          <w:tcPr>
            <w:tcW w:w="6434" w:type="dxa"/>
          </w:tcPr>
          <w:p w:rsidR="00104750" w:rsidRPr="00104750" w:rsidRDefault="00104750" w:rsidP="003F525C">
            <w:pPr>
              <w:rPr>
                <w:b w:val="0"/>
                <w:i w:val="0"/>
                <w:color w:val="000000"/>
                <w:sz w:val="24"/>
                <w:szCs w:val="24"/>
              </w:rPr>
            </w:pPr>
            <w:r w:rsidRPr="00104750">
              <w:rPr>
                <w:b w:val="0"/>
                <w:i w:val="0"/>
                <w:color w:val="000000"/>
                <w:sz w:val="24"/>
                <w:szCs w:val="24"/>
              </w:rPr>
              <w:t>Уборщики помещений, использующие дезинфицирующие средства, а также занятые уборкой общественных туалетов</w:t>
            </w:r>
          </w:p>
        </w:tc>
        <w:tc>
          <w:tcPr>
            <w:tcW w:w="2495" w:type="dxa"/>
          </w:tcPr>
          <w:p w:rsidR="00104750" w:rsidRPr="00104750" w:rsidRDefault="00104750" w:rsidP="003F525C">
            <w:pPr>
              <w:jc w:val="center"/>
              <w:rPr>
                <w:b w:val="0"/>
                <w:i w:val="0"/>
                <w:sz w:val="24"/>
                <w:szCs w:val="24"/>
              </w:rPr>
            </w:pPr>
            <w:r w:rsidRPr="00104750">
              <w:rPr>
                <w:b w:val="0"/>
                <w:i w:val="0"/>
                <w:sz w:val="24"/>
                <w:szCs w:val="24"/>
              </w:rPr>
              <w:t>10 процентов</w:t>
            </w:r>
          </w:p>
        </w:tc>
      </w:tr>
      <w:tr w:rsidR="00104750" w:rsidRPr="00104750" w:rsidTr="003F525C">
        <w:trPr>
          <w:trHeight w:val="3179"/>
        </w:trPr>
        <w:tc>
          <w:tcPr>
            <w:tcW w:w="629" w:type="dxa"/>
          </w:tcPr>
          <w:p w:rsidR="00104750" w:rsidRPr="00104750" w:rsidRDefault="00104750" w:rsidP="003F525C">
            <w:pPr>
              <w:jc w:val="center"/>
              <w:rPr>
                <w:i w:val="0"/>
                <w:sz w:val="24"/>
                <w:szCs w:val="24"/>
              </w:rPr>
            </w:pPr>
            <w:r w:rsidRPr="00104750">
              <w:rPr>
                <w:i w:val="0"/>
                <w:sz w:val="24"/>
                <w:szCs w:val="24"/>
              </w:rPr>
              <w:t>2.</w:t>
            </w:r>
          </w:p>
        </w:tc>
        <w:tc>
          <w:tcPr>
            <w:tcW w:w="6434" w:type="dxa"/>
          </w:tcPr>
          <w:p w:rsidR="00104750" w:rsidRPr="00104750" w:rsidRDefault="00104750" w:rsidP="003F525C">
            <w:pPr>
              <w:rPr>
                <w:b w:val="0"/>
                <w:i w:val="0"/>
                <w:sz w:val="24"/>
                <w:szCs w:val="24"/>
              </w:rPr>
            </w:pPr>
            <w:r w:rsidRPr="00104750">
              <w:rPr>
                <w:b w:val="0"/>
                <w:i w:val="0"/>
                <w:sz w:val="24"/>
                <w:szCs w:val="24"/>
              </w:rPr>
              <w:t xml:space="preserve">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104750">
              <w:rPr>
                <w:b w:val="0"/>
                <w:i w:val="0"/>
                <w:sz w:val="24"/>
                <w:szCs w:val="24"/>
              </w:rPr>
              <w:t>теплосетевых</w:t>
            </w:r>
            <w:proofErr w:type="spellEnd"/>
            <w:r w:rsidRPr="00104750">
              <w:rPr>
                <w:b w:val="0"/>
                <w:i w:val="0"/>
                <w:sz w:val="24"/>
                <w:szCs w:val="24"/>
              </w:rPr>
              <w:t xml:space="preserve"> бойлерных установок в котельных;</w:t>
            </w:r>
          </w:p>
          <w:p w:rsidR="00104750" w:rsidRPr="00104750" w:rsidRDefault="00104750" w:rsidP="003F525C">
            <w:pPr>
              <w:rPr>
                <w:b w:val="0"/>
                <w:i w:val="0"/>
                <w:sz w:val="24"/>
                <w:szCs w:val="24"/>
              </w:rPr>
            </w:pPr>
            <w:r w:rsidRPr="00104750">
              <w:rPr>
                <w:b w:val="0"/>
                <w:i w:val="0"/>
                <w:sz w:val="24"/>
                <w:szCs w:val="24"/>
              </w:rPr>
              <w:t>рабочие по обслуживанию и текущему ремонту зданий и сооружений, осуществляющие ремонт и очистку вентиляционных систем</w:t>
            </w:r>
          </w:p>
        </w:tc>
        <w:tc>
          <w:tcPr>
            <w:tcW w:w="2495" w:type="dxa"/>
          </w:tcPr>
          <w:p w:rsidR="00104750" w:rsidRPr="00104750" w:rsidRDefault="00104750" w:rsidP="003F525C">
            <w:pPr>
              <w:jc w:val="center"/>
              <w:rPr>
                <w:b w:val="0"/>
                <w:i w:val="0"/>
                <w:sz w:val="24"/>
                <w:szCs w:val="24"/>
              </w:rPr>
            </w:pPr>
            <w:r w:rsidRPr="00104750">
              <w:rPr>
                <w:b w:val="0"/>
                <w:i w:val="0"/>
                <w:sz w:val="24"/>
                <w:szCs w:val="24"/>
              </w:rPr>
              <w:t>15 процентов</w:t>
            </w:r>
          </w:p>
        </w:tc>
      </w:tr>
    </w:tbl>
    <w:p w:rsidR="00104750" w:rsidRPr="00104750" w:rsidRDefault="00104750" w:rsidP="00104750">
      <w:pPr>
        <w:ind w:firstLine="540"/>
        <w:rPr>
          <w:i w:val="0"/>
          <w:sz w:val="24"/>
          <w:szCs w:val="24"/>
        </w:rPr>
      </w:pPr>
    </w:p>
    <w:p w:rsidR="00104750" w:rsidRPr="00104750" w:rsidRDefault="00104750" w:rsidP="00104750">
      <w:pPr>
        <w:rPr>
          <w:i w:val="0"/>
          <w:sz w:val="24"/>
          <w:szCs w:val="24"/>
        </w:rPr>
      </w:pPr>
    </w:p>
    <w:p w:rsidR="00104750" w:rsidRPr="00104750" w:rsidRDefault="00104750" w:rsidP="00104750">
      <w:pPr>
        <w:rPr>
          <w:i w:val="0"/>
          <w:sz w:val="24"/>
          <w:szCs w:val="24"/>
        </w:rPr>
      </w:pPr>
    </w:p>
    <w:p w:rsidR="00104750" w:rsidRPr="00104750" w:rsidRDefault="00104750" w:rsidP="00104750">
      <w:pPr>
        <w:shd w:val="clear" w:color="auto" w:fill="FFFFFF"/>
        <w:spacing w:before="5" w:line="274" w:lineRule="exact"/>
        <w:ind w:left="709"/>
        <w:jc w:val="both"/>
        <w:rPr>
          <w:i w:val="0"/>
          <w:color w:val="FF0000"/>
          <w:w w:val="104"/>
          <w:sz w:val="24"/>
          <w:szCs w:val="24"/>
        </w:rPr>
      </w:pPr>
    </w:p>
    <w:p w:rsidR="00104750" w:rsidRPr="00104750" w:rsidRDefault="00104750" w:rsidP="00104750">
      <w:pPr>
        <w:shd w:val="clear" w:color="auto" w:fill="FFFFFF"/>
        <w:spacing w:before="5" w:line="274" w:lineRule="exact"/>
        <w:ind w:left="709"/>
        <w:jc w:val="both"/>
        <w:rPr>
          <w:i w:val="0"/>
          <w:color w:val="FF0000"/>
          <w:w w:val="104"/>
          <w:sz w:val="24"/>
          <w:szCs w:val="24"/>
        </w:rPr>
      </w:pPr>
    </w:p>
    <w:p w:rsidR="00104750" w:rsidRPr="006F5E91" w:rsidRDefault="00104750" w:rsidP="00104750">
      <w:pPr>
        <w:shd w:val="clear" w:color="auto" w:fill="FFFFFF"/>
        <w:spacing w:before="5" w:line="274" w:lineRule="exact"/>
        <w:ind w:left="709"/>
        <w:jc w:val="both"/>
        <w:rPr>
          <w:i w:val="0"/>
          <w:color w:val="FF0000"/>
          <w:w w:val="104"/>
          <w:sz w:val="24"/>
          <w:szCs w:val="24"/>
        </w:rPr>
      </w:pPr>
    </w:p>
    <w:p w:rsidR="00104750" w:rsidRPr="006F5E91" w:rsidRDefault="00104750" w:rsidP="00104750">
      <w:pPr>
        <w:shd w:val="clear" w:color="auto" w:fill="FFFFFF"/>
        <w:spacing w:before="5" w:line="274" w:lineRule="exact"/>
        <w:ind w:left="709"/>
        <w:jc w:val="both"/>
        <w:rPr>
          <w:i w:val="0"/>
          <w:color w:val="FF0000"/>
          <w:w w:val="104"/>
          <w:sz w:val="24"/>
          <w:szCs w:val="24"/>
        </w:rPr>
      </w:pPr>
    </w:p>
    <w:p w:rsidR="00104750" w:rsidRPr="006F5E91" w:rsidRDefault="00104750" w:rsidP="00104750">
      <w:pPr>
        <w:shd w:val="clear" w:color="auto" w:fill="FFFFFF"/>
        <w:spacing w:before="5" w:line="274" w:lineRule="exact"/>
        <w:ind w:left="709"/>
        <w:jc w:val="both"/>
        <w:rPr>
          <w:i w:val="0"/>
          <w:color w:val="FF0000"/>
          <w:w w:val="104"/>
          <w:sz w:val="24"/>
          <w:szCs w:val="24"/>
        </w:rPr>
      </w:pPr>
    </w:p>
    <w:p w:rsidR="00104750" w:rsidRPr="006F5E91" w:rsidRDefault="00104750" w:rsidP="00104750">
      <w:pPr>
        <w:shd w:val="clear" w:color="auto" w:fill="FFFFFF"/>
        <w:spacing w:before="5" w:line="274" w:lineRule="exact"/>
        <w:ind w:left="709"/>
        <w:jc w:val="both"/>
        <w:rPr>
          <w:i w:val="0"/>
          <w:color w:val="FF0000"/>
          <w:w w:val="104"/>
          <w:sz w:val="24"/>
          <w:szCs w:val="24"/>
        </w:rPr>
      </w:pPr>
    </w:p>
    <w:p w:rsidR="00104750" w:rsidRPr="006F5E91" w:rsidRDefault="00104750" w:rsidP="00104750">
      <w:pPr>
        <w:shd w:val="clear" w:color="auto" w:fill="FFFFFF"/>
        <w:spacing w:before="5" w:line="274" w:lineRule="exact"/>
        <w:ind w:left="709"/>
        <w:jc w:val="both"/>
        <w:rPr>
          <w:i w:val="0"/>
          <w:color w:val="FF0000"/>
          <w:w w:val="104"/>
          <w:sz w:val="24"/>
          <w:szCs w:val="24"/>
        </w:rPr>
      </w:pPr>
    </w:p>
    <w:p w:rsidR="00104750" w:rsidRPr="006F5E91" w:rsidRDefault="00104750" w:rsidP="00104750">
      <w:pPr>
        <w:shd w:val="clear" w:color="auto" w:fill="FFFFFF"/>
        <w:spacing w:before="5" w:line="274" w:lineRule="exact"/>
        <w:ind w:left="709"/>
        <w:jc w:val="both"/>
        <w:rPr>
          <w:i w:val="0"/>
          <w:color w:val="FF0000"/>
          <w:w w:val="104"/>
          <w:sz w:val="24"/>
          <w:szCs w:val="24"/>
        </w:rPr>
      </w:pPr>
    </w:p>
    <w:p w:rsidR="00104750" w:rsidRDefault="00104750" w:rsidP="00104750">
      <w:pPr>
        <w:shd w:val="clear" w:color="auto" w:fill="FFFFFF"/>
        <w:spacing w:before="5" w:line="274" w:lineRule="exact"/>
        <w:ind w:left="709"/>
        <w:jc w:val="both"/>
        <w:rPr>
          <w:i w:val="0"/>
          <w:color w:val="FF0000"/>
          <w:w w:val="104"/>
          <w:sz w:val="24"/>
          <w:szCs w:val="24"/>
        </w:rPr>
      </w:pPr>
    </w:p>
    <w:p w:rsidR="00104750" w:rsidRPr="006F5E91" w:rsidRDefault="00104750" w:rsidP="00104750">
      <w:pPr>
        <w:shd w:val="clear" w:color="auto" w:fill="FFFFFF"/>
        <w:spacing w:before="5" w:line="274" w:lineRule="exact"/>
        <w:ind w:left="709"/>
        <w:jc w:val="both"/>
        <w:rPr>
          <w:i w:val="0"/>
          <w:color w:val="FF0000"/>
          <w:w w:val="104"/>
          <w:sz w:val="24"/>
          <w:szCs w:val="24"/>
        </w:rPr>
      </w:pPr>
    </w:p>
    <w:p w:rsidR="00104750" w:rsidRPr="00C9084C" w:rsidRDefault="00104750">
      <w:pPr>
        <w:jc w:val="both"/>
        <w:rPr>
          <w:color w:val="FF0000"/>
          <w:sz w:val="26"/>
          <w:szCs w:val="26"/>
        </w:rPr>
      </w:pPr>
    </w:p>
    <w:sectPr w:rsidR="00104750" w:rsidRPr="00C9084C" w:rsidSect="005673E2">
      <w:pgSz w:w="11906" w:h="16838"/>
      <w:pgMar w:top="426" w:right="851" w:bottom="426" w:left="1701" w:header="567" w:footer="1134"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121" w:rsidRDefault="00912121">
      <w:r>
        <w:separator/>
      </w:r>
    </w:p>
  </w:endnote>
  <w:endnote w:type="continuationSeparator" w:id="0">
    <w:p w:rsidR="00912121" w:rsidRDefault="00912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121" w:rsidRDefault="00912121">
      <w:r>
        <w:separator/>
      </w:r>
    </w:p>
  </w:footnote>
  <w:footnote w:type="continuationSeparator" w:id="0">
    <w:p w:rsidR="00912121" w:rsidRDefault="00912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6A0E22BE"/>
    <w:name w:val="WW8Num1"/>
    <w:lvl w:ilvl="0">
      <w:start w:val="4"/>
      <w:numFmt w:val="decimal"/>
      <w:lvlText w:val="%1."/>
      <w:lvlJc w:val="left"/>
      <w:pPr>
        <w:tabs>
          <w:tab w:val="num" w:pos="0"/>
        </w:tabs>
        <w:ind w:left="1068" w:hanging="360"/>
      </w:pPr>
    </w:lvl>
  </w:abstractNum>
  <w:abstractNum w:abstractNumId="2">
    <w:nsid w:val="00000003"/>
    <w:multiLevelType w:val="multilevel"/>
    <w:tmpl w:val="00000003"/>
    <w:name w:val="WW8Num7"/>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3">
    <w:nsid w:val="00000004"/>
    <w:multiLevelType w:val="singleLevel"/>
    <w:tmpl w:val="00000004"/>
    <w:name w:val="WW8Num9"/>
    <w:lvl w:ilvl="0">
      <w:start w:val="1"/>
      <w:numFmt w:val="decimal"/>
      <w:lvlText w:val="%1)"/>
      <w:lvlJc w:val="left"/>
      <w:pPr>
        <w:tabs>
          <w:tab w:val="num" w:pos="0"/>
        </w:tabs>
        <w:ind w:left="1068" w:hanging="360"/>
      </w:pPr>
    </w:lvl>
  </w:abstractNum>
  <w:abstractNum w:abstractNumId="4">
    <w:nsid w:val="025D4BE5"/>
    <w:multiLevelType w:val="singleLevel"/>
    <w:tmpl w:val="26F28F0E"/>
    <w:lvl w:ilvl="0">
      <w:start w:val="1"/>
      <w:numFmt w:val="decimal"/>
      <w:lvlText w:val="1.%1."/>
      <w:legacy w:legacy="1" w:legacySpace="0" w:legacyIndent="411"/>
      <w:lvlJc w:val="left"/>
      <w:rPr>
        <w:rFonts w:ascii="Times New Roman" w:hAnsi="Times New Roman" w:cs="Times New Roman" w:hint="default"/>
        <w:i w:val="0"/>
      </w:rPr>
    </w:lvl>
  </w:abstractNum>
  <w:abstractNum w:abstractNumId="5">
    <w:nsid w:val="131364E9"/>
    <w:multiLevelType w:val="multilevel"/>
    <w:tmpl w:val="FB50DB1E"/>
    <w:lvl w:ilvl="0">
      <w:start w:val="1"/>
      <w:numFmt w:val="decimal"/>
      <w:lvlText w:val="%1."/>
      <w:lvlJc w:val="left"/>
      <w:pPr>
        <w:ind w:left="390" w:hanging="390"/>
      </w:pPr>
      <w:rPr>
        <w:rFonts w:hint="default"/>
      </w:rPr>
    </w:lvl>
    <w:lvl w:ilvl="1">
      <w:start w:val="1"/>
      <w:numFmt w:val="decimal"/>
      <w:lvlText w:val="%1.%2."/>
      <w:lvlJc w:val="left"/>
      <w:pPr>
        <w:ind w:left="1563" w:hanging="720"/>
      </w:pPr>
      <w:rPr>
        <w:rFonts w:hint="default"/>
      </w:rPr>
    </w:lvl>
    <w:lvl w:ilvl="2">
      <w:start w:val="1"/>
      <w:numFmt w:val="decimal"/>
      <w:lvlText w:val="%1.%2.%3."/>
      <w:lvlJc w:val="left"/>
      <w:pPr>
        <w:ind w:left="2406" w:hanging="720"/>
      </w:pPr>
      <w:rPr>
        <w:rFonts w:hint="default"/>
      </w:rPr>
    </w:lvl>
    <w:lvl w:ilvl="3">
      <w:start w:val="1"/>
      <w:numFmt w:val="decimal"/>
      <w:lvlText w:val="%1.%2.%3.%4."/>
      <w:lvlJc w:val="left"/>
      <w:pPr>
        <w:ind w:left="3609" w:hanging="1080"/>
      </w:pPr>
      <w:rPr>
        <w:rFonts w:hint="default"/>
      </w:rPr>
    </w:lvl>
    <w:lvl w:ilvl="4">
      <w:start w:val="1"/>
      <w:numFmt w:val="decimal"/>
      <w:lvlText w:val="%1.%2.%3.%4.%5."/>
      <w:lvlJc w:val="left"/>
      <w:pPr>
        <w:ind w:left="4452" w:hanging="1080"/>
      </w:pPr>
      <w:rPr>
        <w:rFonts w:hint="default"/>
      </w:rPr>
    </w:lvl>
    <w:lvl w:ilvl="5">
      <w:start w:val="1"/>
      <w:numFmt w:val="decimal"/>
      <w:lvlText w:val="%1.%2.%3.%4.%5.%6."/>
      <w:lvlJc w:val="left"/>
      <w:pPr>
        <w:ind w:left="5655" w:hanging="1440"/>
      </w:pPr>
      <w:rPr>
        <w:rFonts w:hint="default"/>
      </w:rPr>
    </w:lvl>
    <w:lvl w:ilvl="6">
      <w:start w:val="1"/>
      <w:numFmt w:val="decimal"/>
      <w:lvlText w:val="%1.%2.%3.%4.%5.%6.%7."/>
      <w:lvlJc w:val="left"/>
      <w:pPr>
        <w:ind w:left="6498" w:hanging="1440"/>
      </w:pPr>
      <w:rPr>
        <w:rFonts w:hint="default"/>
      </w:rPr>
    </w:lvl>
    <w:lvl w:ilvl="7">
      <w:start w:val="1"/>
      <w:numFmt w:val="decimal"/>
      <w:lvlText w:val="%1.%2.%3.%4.%5.%6.%7.%8."/>
      <w:lvlJc w:val="left"/>
      <w:pPr>
        <w:ind w:left="7701" w:hanging="1800"/>
      </w:pPr>
      <w:rPr>
        <w:rFonts w:hint="default"/>
      </w:rPr>
    </w:lvl>
    <w:lvl w:ilvl="8">
      <w:start w:val="1"/>
      <w:numFmt w:val="decimal"/>
      <w:lvlText w:val="%1.%2.%3.%4.%5.%6.%7.%8.%9."/>
      <w:lvlJc w:val="left"/>
      <w:pPr>
        <w:ind w:left="8544" w:hanging="1800"/>
      </w:pPr>
      <w:rPr>
        <w:rFonts w:hint="default"/>
      </w:rPr>
    </w:lvl>
  </w:abstractNum>
  <w:abstractNum w:abstractNumId="6">
    <w:nsid w:val="245F0486"/>
    <w:multiLevelType w:val="hybridMultilevel"/>
    <w:tmpl w:val="D92E3A78"/>
    <w:lvl w:ilvl="0" w:tplc="EAD450BE">
      <w:start w:val="2"/>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7">
    <w:nsid w:val="252A69F9"/>
    <w:multiLevelType w:val="hybridMultilevel"/>
    <w:tmpl w:val="D92E3A78"/>
    <w:lvl w:ilvl="0" w:tplc="EAD450BE">
      <w:start w:val="2"/>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8">
    <w:nsid w:val="4D1A23E0"/>
    <w:multiLevelType w:val="hybridMultilevel"/>
    <w:tmpl w:val="E7FA22B2"/>
    <w:lvl w:ilvl="0" w:tplc="FF38AF0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26053F0"/>
    <w:multiLevelType w:val="hybridMultilevel"/>
    <w:tmpl w:val="B3D804DA"/>
    <w:lvl w:ilvl="0" w:tplc="33EEA9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9"/>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281"/>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B1EB7"/>
    <w:rsid w:val="00000A22"/>
    <w:rsid w:val="00006499"/>
    <w:rsid w:val="000171A5"/>
    <w:rsid w:val="00023A47"/>
    <w:rsid w:val="000331D4"/>
    <w:rsid w:val="00034A7F"/>
    <w:rsid w:val="00041636"/>
    <w:rsid w:val="00046332"/>
    <w:rsid w:val="0004760A"/>
    <w:rsid w:val="00047B59"/>
    <w:rsid w:val="00061687"/>
    <w:rsid w:val="000628AD"/>
    <w:rsid w:val="00070329"/>
    <w:rsid w:val="000932B9"/>
    <w:rsid w:val="000939B5"/>
    <w:rsid w:val="000951A7"/>
    <w:rsid w:val="00095387"/>
    <w:rsid w:val="00096D6E"/>
    <w:rsid w:val="000A76EF"/>
    <w:rsid w:val="000B48F3"/>
    <w:rsid w:val="000B607B"/>
    <w:rsid w:val="000B6F7F"/>
    <w:rsid w:val="000C0104"/>
    <w:rsid w:val="000C0C2E"/>
    <w:rsid w:val="000C0E49"/>
    <w:rsid w:val="000C23E1"/>
    <w:rsid w:val="000D597F"/>
    <w:rsid w:val="000E27B0"/>
    <w:rsid w:val="000E3FFF"/>
    <w:rsid w:val="000F4086"/>
    <w:rsid w:val="00104750"/>
    <w:rsid w:val="00112D6B"/>
    <w:rsid w:val="0011603C"/>
    <w:rsid w:val="00116C53"/>
    <w:rsid w:val="00117B81"/>
    <w:rsid w:val="00121630"/>
    <w:rsid w:val="00125C7C"/>
    <w:rsid w:val="001333D5"/>
    <w:rsid w:val="00134639"/>
    <w:rsid w:val="00135487"/>
    <w:rsid w:val="00154D99"/>
    <w:rsid w:val="00162B55"/>
    <w:rsid w:val="00163115"/>
    <w:rsid w:val="00171787"/>
    <w:rsid w:val="00173CDC"/>
    <w:rsid w:val="001776D0"/>
    <w:rsid w:val="001845E6"/>
    <w:rsid w:val="00186E9C"/>
    <w:rsid w:val="001933FA"/>
    <w:rsid w:val="00193BF8"/>
    <w:rsid w:val="001A6357"/>
    <w:rsid w:val="001B28DA"/>
    <w:rsid w:val="001B367B"/>
    <w:rsid w:val="001B3FF1"/>
    <w:rsid w:val="001C36E6"/>
    <w:rsid w:val="001D6C3B"/>
    <w:rsid w:val="002126D0"/>
    <w:rsid w:val="00212F60"/>
    <w:rsid w:val="00235CA9"/>
    <w:rsid w:val="002363D7"/>
    <w:rsid w:val="00245EC7"/>
    <w:rsid w:val="00251D13"/>
    <w:rsid w:val="00263E49"/>
    <w:rsid w:val="00264EB4"/>
    <w:rsid w:val="0026639A"/>
    <w:rsid w:val="00295CA3"/>
    <w:rsid w:val="002A5D94"/>
    <w:rsid w:val="002C1B26"/>
    <w:rsid w:val="002D00D1"/>
    <w:rsid w:val="002D74B1"/>
    <w:rsid w:val="002E130A"/>
    <w:rsid w:val="002E7AB7"/>
    <w:rsid w:val="002F1B1C"/>
    <w:rsid w:val="00300098"/>
    <w:rsid w:val="00320E96"/>
    <w:rsid w:val="00322B06"/>
    <w:rsid w:val="00323764"/>
    <w:rsid w:val="00340433"/>
    <w:rsid w:val="00340E8C"/>
    <w:rsid w:val="00345FB5"/>
    <w:rsid w:val="00347920"/>
    <w:rsid w:val="003628F1"/>
    <w:rsid w:val="003774AA"/>
    <w:rsid w:val="00381E93"/>
    <w:rsid w:val="003862AB"/>
    <w:rsid w:val="0038791D"/>
    <w:rsid w:val="00392861"/>
    <w:rsid w:val="00394774"/>
    <w:rsid w:val="003A3664"/>
    <w:rsid w:val="003A5F97"/>
    <w:rsid w:val="003E6046"/>
    <w:rsid w:val="003E630A"/>
    <w:rsid w:val="00414AED"/>
    <w:rsid w:val="00415DFA"/>
    <w:rsid w:val="00421157"/>
    <w:rsid w:val="0042302E"/>
    <w:rsid w:val="00423D99"/>
    <w:rsid w:val="00447D8E"/>
    <w:rsid w:val="00454EF8"/>
    <w:rsid w:val="00455470"/>
    <w:rsid w:val="00470445"/>
    <w:rsid w:val="0047478A"/>
    <w:rsid w:val="00475A42"/>
    <w:rsid w:val="00490602"/>
    <w:rsid w:val="004A1B77"/>
    <w:rsid w:val="004B58F3"/>
    <w:rsid w:val="004B7A93"/>
    <w:rsid w:val="004C2008"/>
    <w:rsid w:val="004C2A04"/>
    <w:rsid w:val="004D6FCC"/>
    <w:rsid w:val="004E3257"/>
    <w:rsid w:val="004E3B7A"/>
    <w:rsid w:val="004E555D"/>
    <w:rsid w:val="004F68AD"/>
    <w:rsid w:val="005042AF"/>
    <w:rsid w:val="005117D0"/>
    <w:rsid w:val="00513CEE"/>
    <w:rsid w:val="005144F7"/>
    <w:rsid w:val="005235A2"/>
    <w:rsid w:val="00533D2A"/>
    <w:rsid w:val="00544267"/>
    <w:rsid w:val="00552A3C"/>
    <w:rsid w:val="005673E2"/>
    <w:rsid w:val="005822D4"/>
    <w:rsid w:val="00583BA6"/>
    <w:rsid w:val="005948E5"/>
    <w:rsid w:val="005B4DFE"/>
    <w:rsid w:val="005C0777"/>
    <w:rsid w:val="005C12FD"/>
    <w:rsid w:val="005C134D"/>
    <w:rsid w:val="005D359F"/>
    <w:rsid w:val="005D4A81"/>
    <w:rsid w:val="005E3441"/>
    <w:rsid w:val="005F4121"/>
    <w:rsid w:val="00600165"/>
    <w:rsid w:val="00635880"/>
    <w:rsid w:val="00646E2D"/>
    <w:rsid w:val="0066150E"/>
    <w:rsid w:val="00665DAC"/>
    <w:rsid w:val="00666AC9"/>
    <w:rsid w:val="00697F0D"/>
    <w:rsid w:val="006A0353"/>
    <w:rsid w:val="006A46EA"/>
    <w:rsid w:val="006A59EC"/>
    <w:rsid w:val="006C276A"/>
    <w:rsid w:val="006C73EA"/>
    <w:rsid w:val="00717234"/>
    <w:rsid w:val="00730A53"/>
    <w:rsid w:val="0073352A"/>
    <w:rsid w:val="007341BE"/>
    <w:rsid w:val="0073737A"/>
    <w:rsid w:val="007410E6"/>
    <w:rsid w:val="00747981"/>
    <w:rsid w:val="00753C01"/>
    <w:rsid w:val="00755C9E"/>
    <w:rsid w:val="007735A7"/>
    <w:rsid w:val="00781721"/>
    <w:rsid w:val="00781803"/>
    <w:rsid w:val="00786015"/>
    <w:rsid w:val="007917FA"/>
    <w:rsid w:val="007A22EC"/>
    <w:rsid w:val="007B29AB"/>
    <w:rsid w:val="007C200F"/>
    <w:rsid w:val="007C2924"/>
    <w:rsid w:val="007C6345"/>
    <w:rsid w:val="007C64F3"/>
    <w:rsid w:val="007F2555"/>
    <w:rsid w:val="007F6765"/>
    <w:rsid w:val="00802C54"/>
    <w:rsid w:val="00805313"/>
    <w:rsid w:val="00812CA3"/>
    <w:rsid w:val="008156F8"/>
    <w:rsid w:val="008419F3"/>
    <w:rsid w:val="00843039"/>
    <w:rsid w:val="00843B3B"/>
    <w:rsid w:val="00850B92"/>
    <w:rsid w:val="008549DF"/>
    <w:rsid w:val="00855818"/>
    <w:rsid w:val="008865E2"/>
    <w:rsid w:val="008902F6"/>
    <w:rsid w:val="00897BED"/>
    <w:rsid w:val="008A6754"/>
    <w:rsid w:val="008C5893"/>
    <w:rsid w:val="008D11B0"/>
    <w:rsid w:val="008D1F42"/>
    <w:rsid w:val="008E2C0F"/>
    <w:rsid w:val="008F39E7"/>
    <w:rsid w:val="008F5D42"/>
    <w:rsid w:val="00903C8C"/>
    <w:rsid w:val="0090622E"/>
    <w:rsid w:val="00912121"/>
    <w:rsid w:val="00913C81"/>
    <w:rsid w:val="009179A0"/>
    <w:rsid w:val="0093157F"/>
    <w:rsid w:val="009358DF"/>
    <w:rsid w:val="00936678"/>
    <w:rsid w:val="009404B8"/>
    <w:rsid w:val="00943175"/>
    <w:rsid w:val="00952206"/>
    <w:rsid w:val="00952A99"/>
    <w:rsid w:val="009549CE"/>
    <w:rsid w:val="00954E59"/>
    <w:rsid w:val="00960548"/>
    <w:rsid w:val="009949CA"/>
    <w:rsid w:val="009B7622"/>
    <w:rsid w:val="009C4F8C"/>
    <w:rsid w:val="009D036A"/>
    <w:rsid w:val="009D4851"/>
    <w:rsid w:val="00A0021A"/>
    <w:rsid w:val="00A029A5"/>
    <w:rsid w:val="00A0431E"/>
    <w:rsid w:val="00A157D9"/>
    <w:rsid w:val="00A20004"/>
    <w:rsid w:val="00A26128"/>
    <w:rsid w:val="00A27877"/>
    <w:rsid w:val="00A374E0"/>
    <w:rsid w:val="00A45263"/>
    <w:rsid w:val="00A55AA1"/>
    <w:rsid w:val="00A56C8C"/>
    <w:rsid w:val="00A63261"/>
    <w:rsid w:val="00A64DA2"/>
    <w:rsid w:val="00A67C88"/>
    <w:rsid w:val="00A766E0"/>
    <w:rsid w:val="00A8723A"/>
    <w:rsid w:val="00A90B7E"/>
    <w:rsid w:val="00A91046"/>
    <w:rsid w:val="00A94180"/>
    <w:rsid w:val="00A943E0"/>
    <w:rsid w:val="00AB551E"/>
    <w:rsid w:val="00AC4B5A"/>
    <w:rsid w:val="00AC5B47"/>
    <w:rsid w:val="00AD1B9D"/>
    <w:rsid w:val="00AD517C"/>
    <w:rsid w:val="00AD6E7C"/>
    <w:rsid w:val="00AE1F35"/>
    <w:rsid w:val="00AF280A"/>
    <w:rsid w:val="00AF2BB5"/>
    <w:rsid w:val="00AF7864"/>
    <w:rsid w:val="00B02DB1"/>
    <w:rsid w:val="00B115B3"/>
    <w:rsid w:val="00B22D3D"/>
    <w:rsid w:val="00B33D4D"/>
    <w:rsid w:val="00B37F09"/>
    <w:rsid w:val="00B453E5"/>
    <w:rsid w:val="00B5385F"/>
    <w:rsid w:val="00B5423A"/>
    <w:rsid w:val="00B7033B"/>
    <w:rsid w:val="00B7447C"/>
    <w:rsid w:val="00B91F18"/>
    <w:rsid w:val="00B97216"/>
    <w:rsid w:val="00BA17A1"/>
    <w:rsid w:val="00BD33F0"/>
    <w:rsid w:val="00BD5B3E"/>
    <w:rsid w:val="00BE1784"/>
    <w:rsid w:val="00BF3EE9"/>
    <w:rsid w:val="00C045CF"/>
    <w:rsid w:val="00C1329C"/>
    <w:rsid w:val="00C13DDD"/>
    <w:rsid w:val="00C13F48"/>
    <w:rsid w:val="00C42E66"/>
    <w:rsid w:val="00C662A0"/>
    <w:rsid w:val="00C73CFB"/>
    <w:rsid w:val="00C74251"/>
    <w:rsid w:val="00C9084C"/>
    <w:rsid w:val="00C93A2D"/>
    <w:rsid w:val="00CA262D"/>
    <w:rsid w:val="00CA70AE"/>
    <w:rsid w:val="00CB1EB7"/>
    <w:rsid w:val="00CD18C5"/>
    <w:rsid w:val="00CD24D7"/>
    <w:rsid w:val="00CD392D"/>
    <w:rsid w:val="00D00675"/>
    <w:rsid w:val="00D009B5"/>
    <w:rsid w:val="00D05F4F"/>
    <w:rsid w:val="00D06F7E"/>
    <w:rsid w:val="00D07C2D"/>
    <w:rsid w:val="00D134A1"/>
    <w:rsid w:val="00D14121"/>
    <w:rsid w:val="00D20E1E"/>
    <w:rsid w:val="00D22EA0"/>
    <w:rsid w:val="00D2655D"/>
    <w:rsid w:val="00D272B1"/>
    <w:rsid w:val="00D302CC"/>
    <w:rsid w:val="00D34764"/>
    <w:rsid w:val="00D50F78"/>
    <w:rsid w:val="00D513BA"/>
    <w:rsid w:val="00D54F41"/>
    <w:rsid w:val="00D62687"/>
    <w:rsid w:val="00D6387B"/>
    <w:rsid w:val="00D71AB6"/>
    <w:rsid w:val="00D73E9D"/>
    <w:rsid w:val="00D749BE"/>
    <w:rsid w:val="00D75D31"/>
    <w:rsid w:val="00D81D34"/>
    <w:rsid w:val="00DA0789"/>
    <w:rsid w:val="00DA6EA7"/>
    <w:rsid w:val="00DC3C54"/>
    <w:rsid w:val="00DC545F"/>
    <w:rsid w:val="00DE2694"/>
    <w:rsid w:val="00DE764B"/>
    <w:rsid w:val="00E064B5"/>
    <w:rsid w:val="00E136F9"/>
    <w:rsid w:val="00E1786A"/>
    <w:rsid w:val="00E20D84"/>
    <w:rsid w:val="00E30961"/>
    <w:rsid w:val="00E47652"/>
    <w:rsid w:val="00E51AD0"/>
    <w:rsid w:val="00E65925"/>
    <w:rsid w:val="00E670F6"/>
    <w:rsid w:val="00E73A51"/>
    <w:rsid w:val="00E75588"/>
    <w:rsid w:val="00E772C0"/>
    <w:rsid w:val="00E971B9"/>
    <w:rsid w:val="00EA7179"/>
    <w:rsid w:val="00EB090E"/>
    <w:rsid w:val="00ED5B4B"/>
    <w:rsid w:val="00EE34E9"/>
    <w:rsid w:val="00EF5851"/>
    <w:rsid w:val="00EF7008"/>
    <w:rsid w:val="00F15619"/>
    <w:rsid w:val="00F35C78"/>
    <w:rsid w:val="00F40CD2"/>
    <w:rsid w:val="00F76600"/>
    <w:rsid w:val="00F8270D"/>
    <w:rsid w:val="00F84319"/>
    <w:rsid w:val="00F86520"/>
    <w:rsid w:val="00F92024"/>
    <w:rsid w:val="00FA4DE5"/>
    <w:rsid w:val="00FB1DA4"/>
    <w:rsid w:val="00FB4930"/>
    <w:rsid w:val="00FC0659"/>
    <w:rsid w:val="00FE0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5313"/>
    <w:pPr>
      <w:suppressAutoHyphens/>
    </w:pPr>
    <w:rPr>
      <w:b/>
      <w:i/>
      <w:sz w:val="28"/>
      <w:lang w:eastAsia="ar-SA"/>
    </w:rPr>
  </w:style>
  <w:style w:type="paragraph" w:styleId="1">
    <w:name w:val="heading 1"/>
    <w:basedOn w:val="a"/>
    <w:next w:val="a"/>
    <w:qFormat/>
    <w:rsid w:val="00805313"/>
    <w:pPr>
      <w:keepNext/>
      <w:numPr>
        <w:numId w:val="1"/>
      </w:numPr>
      <w:spacing w:line="200" w:lineRule="exact"/>
      <w:jc w:val="center"/>
      <w:outlineLvl w:val="0"/>
    </w:pPr>
    <w:rPr>
      <w:rFonts w:ascii="Arial Cyr Chuv" w:hAnsi="Arial Cyr Chuv"/>
      <w:bCs/>
      <w:i w:val="0"/>
      <w:sz w:val="22"/>
    </w:rPr>
  </w:style>
  <w:style w:type="paragraph" w:styleId="2">
    <w:name w:val="heading 2"/>
    <w:basedOn w:val="a"/>
    <w:next w:val="a"/>
    <w:qFormat/>
    <w:rsid w:val="00805313"/>
    <w:pPr>
      <w:keepNext/>
      <w:numPr>
        <w:ilvl w:val="1"/>
        <w:numId w:val="1"/>
      </w:numPr>
      <w:jc w:val="both"/>
      <w:outlineLvl w:val="1"/>
    </w:pPr>
    <w:rPr>
      <w:rFonts w:ascii="TimesET" w:hAnsi="TimesET"/>
      <w:i w:val="0"/>
      <w:iCs/>
      <w:sz w:val="24"/>
    </w:rPr>
  </w:style>
  <w:style w:type="paragraph" w:styleId="3">
    <w:name w:val="heading 3"/>
    <w:basedOn w:val="a"/>
    <w:next w:val="a"/>
    <w:qFormat/>
    <w:rsid w:val="00805313"/>
    <w:pPr>
      <w:keepNext/>
      <w:numPr>
        <w:ilvl w:val="2"/>
        <w:numId w:val="1"/>
      </w:numPr>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805313"/>
    <w:rPr>
      <w:rFonts w:ascii="TimesET" w:hAnsi="TimesET"/>
      <w:b/>
      <w:sz w:val="22"/>
    </w:rPr>
  </w:style>
  <w:style w:type="character" w:customStyle="1" w:styleId="WW8Num7z0">
    <w:name w:val="WW8Num7z0"/>
    <w:rsid w:val="00805313"/>
    <w:rPr>
      <w:rFonts w:ascii="Times New Roman" w:eastAsia="Times New Roman" w:hAnsi="Times New Roman" w:cs="Times New Roman"/>
    </w:rPr>
  </w:style>
  <w:style w:type="character" w:customStyle="1" w:styleId="WW8Num8z0">
    <w:name w:val="WW8Num8z0"/>
    <w:rsid w:val="00805313"/>
    <w:rPr>
      <w:rFonts w:ascii="TimesET" w:hAnsi="TimesET"/>
      <w:sz w:val="22"/>
    </w:rPr>
  </w:style>
  <w:style w:type="character" w:customStyle="1" w:styleId="10">
    <w:name w:val="Основной шрифт абзаца1"/>
    <w:rsid w:val="00805313"/>
  </w:style>
  <w:style w:type="character" w:customStyle="1" w:styleId="11">
    <w:name w:val="Знак Знак1"/>
    <w:basedOn w:val="10"/>
    <w:rsid w:val="00805313"/>
    <w:rPr>
      <w:b/>
      <w:i/>
      <w:sz w:val="28"/>
    </w:rPr>
  </w:style>
  <w:style w:type="character" w:customStyle="1" w:styleId="a3">
    <w:name w:val="Знак Знак"/>
    <w:basedOn w:val="10"/>
    <w:rsid w:val="00805313"/>
    <w:rPr>
      <w:b/>
      <w:i/>
      <w:sz w:val="28"/>
    </w:rPr>
  </w:style>
  <w:style w:type="paragraph" w:customStyle="1" w:styleId="a4">
    <w:name w:val="Заголовок"/>
    <w:basedOn w:val="a"/>
    <w:next w:val="a5"/>
    <w:rsid w:val="00805313"/>
    <w:pPr>
      <w:keepNext/>
      <w:spacing w:before="240" w:after="120"/>
    </w:pPr>
    <w:rPr>
      <w:rFonts w:ascii="Arial" w:eastAsia="SimSun" w:hAnsi="Arial" w:cs="Mangal"/>
      <w:szCs w:val="28"/>
    </w:rPr>
  </w:style>
  <w:style w:type="paragraph" w:styleId="a5">
    <w:name w:val="Body Text"/>
    <w:basedOn w:val="a"/>
    <w:rsid w:val="00805313"/>
    <w:pPr>
      <w:jc w:val="both"/>
    </w:pPr>
    <w:rPr>
      <w:rFonts w:ascii="TimesET" w:hAnsi="TimesET"/>
      <w:b w:val="0"/>
      <w:bCs/>
      <w:i w:val="0"/>
      <w:iCs/>
      <w:sz w:val="24"/>
    </w:rPr>
  </w:style>
  <w:style w:type="paragraph" w:styleId="a6">
    <w:name w:val="List"/>
    <w:basedOn w:val="a5"/>
    <w:rsid w:val="00805313"/>
    <w:rPr>
      <w:rFonts w:cs="Mangal"/>
    </w:rPr>
  </w:style>
  <w:style w:type="paragraph" w:customStyle="1" w:styleId="12">
    <w:name w:val="Название1"/>
    <w:basedOn w:val="a"/>
    <w:rsid w:val="00805313"/>
    <w:pPr>
      <w:suppressLineNumbers/>
      <w:spacing w:before="120" w:after="120"/>
    </w:pPr>
    <w:rPr>
      <w:rFonts w:cs="Mangal"/>
      <w:iCs/>
      <w:sz w:val="24"/>
      <w:szCs w:val="24"/>
    </w:rPr>
  </w:style>
  <w:style w:type="paragraph" w:customStyle="1" w:styleId="13">
    <w:name w:val="Указатель1"/>
    <w:basedOn w:val="a"/>
    <w:rsid w:val="00805313"/>
    <w:pPr>
      <w:suppressLineNumbers/>
    </w:pPr>
    <w:rPr>
      <w:rFonts w:cs="Mangal"/>
    </w:rPr>
  </w:style>
  <w:style w:type="paragraph" w:styleId="a7">
    <w:name w:val="Body Text Indent"/>
    <w:basedOn w:val="a"/>
    <w:rsid w:val="00805313"/>
    <w:pPr>
      <w:ind w:firstLine="709"/>
      <w:jc w:val="both"/>
    </w:pPr>
    <w:rPr>
      <w:rFonts w:ascii="TimesET" w:hAnsi="TimesET"/>
      <w:b w:val="0"/>
      <w:i w:val="0"/>
      <w:sz w:val="24"/>
    </w:rPr>
  </w:style>
  <w:style w:type="paragraph" w:customStyle="1" w:styleId="21">
    <w:name w:val="Основной текст 21"/>
    <w:basedOn w:val="a"/>
    <w:rsid w:val="00805313"/>
    <w:pPr>
      <w:tabs>
        <w:tab w:val="left" w:pos="0"/>
      </w:tabs>
      <w:spacing w:line="360" w:lineRule="auto"/>
      <w:ind w:right="-6"/>
      <w:jc w:val="both"/>
    </w:pPr>
    <w:rPr>
      <w:rFonts w:ascii="TimesET" w:hAnsi="TimesET"/>
      <w:b w:val="0"/>
      <w:bCs/>
      <w:i w:val="0"/>
      <w:iCs/>
      <w:sz w:val="24"/>
      <w:szCs w:val="28"/>
    </w:rPr>
  </w:style>
  <w:style w:type="paragraph" w:styleId="a8">
    <w:name w:val="header"/>
    <w:basedOn w:val="a"/>
    <w:link w:val="a9"/>
    <w:uiPriority w:val="99"/>
    <w:rsid w:val="00805313"/>
    <w:pPr>
      <w:tabs>
        <w:tab w:val="center" w:pos="4677"/>
        <w:tab w:val="right" w:pos="9355"/>
      </w:tabs>
    </w:pPr>
  </w:style>
  <w:style w:type="paragraph" w:styleId="aa">
    <w:name w:val="footer"/>
    <w:basedOn w:val="a"/>
    <w:rsid w:val="00805313"/>
    <w:pPr>
      <w:tabs>
        <w:tab w:val="center" w:pos="4677"/>
        <w:tab w:val="right" w:pos="9355"/>
      </w:tabs>
    </w:pPr>
  </w:style>
  <w:style w:type="paragraph" w:customStyle="1" w:styleId="ConsPlusNonformat">
    <w:name w:val="ConsPlusNonformat"/>
    <w:rsid w:val="00805313"/>
    <w:pPr>
      <w:widowControl w:val="0"/>
      <w:suppressAutoHyphens/>
      <w:autoSpaceDE w:val="0"/>
    </w:pPr>
    <w:rPr>
      <w:rFonts w:ascii="Courier New" w:eastAsia="Arial" w:hAnsi="Courier New" w:cs="Courier New"/>
      <w:lang w:eastAsia="ar-SA"/>
    </w:rPr>
  </w:style>
  <w:style w:type="paragraph" w:customStyle="1" w:styleId="31">
    <w:name w:val="Основной текст с отступом 31"/>
    <w:basedOn w:val="a"/>
    <w:rsid w:val="00805313"/>
    <w:pPr>
      <w:spacing w:after="120"/>
      <w:ind w:left="283"/>
    </w:pPr>
    <w:rPr>
      <w:sz w:val="16"/>
      <w:szCs w:val="16"/>
    </w:rPr>
  </w:style>
  <w:style w:type="paragraph" w:customStyle="1" w:styleId="ab">
    <w:name w:val="Содержимое таблицы"/>
    <w:basedOn w:val="a"/>
    <w:rsid w:val="00805313"/>
    <w:pPr>
      <w:suppressLineNumbers/>
    </w:pPr>
  </w:style>
  <w:style w:type="paragraph" w:customStyle="1" w:styleId="ac">
    <w:name w:val="Заголовок таблицы"/>
    <w:basedOn w:val="ab"/>
    <w:rsid w:val="00805313"/>
    <w:pPr>
      <w:jc w:val="center"/>
    </w:pPr>
    <w:rPr>
      <w:bCs/>
    </w:rPr>
  </w:style>
  <w:style w:type="character" w:customStyle="1" w:styleId="a9">
    <w:name w:val="Верхний колонтитул Знак"/>
    <w:basedOn w:val="a0"/>
    <w:link w:val="a8"/>
    <w:uiPriority w:val="99"/>
    <w:rsid w:val="00381E93"/>
    <w:rPr>
      <w:b/>
      <w:i/>
      <w:sz w:val="28"/>
      <w:lang w:eastAsia="ar-SA"/>
    </w:rPr>
  </w:style>
  <w:style w:type="character" w:customStyle="1" w:styleId="ad">
    <w:name w:val="Гипертекстовая ссылка"/>
    <w:basedOn w:val="a0"/>
    <w:uiPriority w:val="99"/>
    <w:rsid w:val="00D134A1"/>
    <w:rPr>
      <w:rFonts w:cs="Times New Roman"/>
      <w:color w:val="106BBE"/>
    </w:rPr>
  </w:style>
  <w:style w:type="paragraph" w:customStyle="1" w:styleId="s1">
    <w:name w:val="s_1"/>
    <w:basedOn w:val="a"/>
    <w:rsid w:val="006A46EA"/>
    <w:pPr>
      <w:suppressAutoHyphens w:val="0"/>
      <w:spacing w:before="100" w:beforeAutospacing="1" w:after="100" w:afterAutospacing="1"/>
    </w:pPr>
    <w:rPr>
      <w:b w:val="0"/>
      <w:i w:val="0"/>
      <w:sz w:val="24"/>
      <w:szCs w:val="24"/>
      <w:lang w:eastAsia="ru-RU"/>
    </w:rPr>
  </w:style>
  <w:style w:type="character" w:styleId="ae">
    <w:name w:val="Hyperlink"/>
    <w:basedOn w:val="a0"/>
    <w:uiPriority w:val="99"/>
    <w:unhideWhenUsed/>
    <w:rsid w:val="006A46EA"/>
    <w:rPr>
      <w:color w:val="0000FF"/>
      <w:u w:val="single"/>
    </w:rPr>
  </w:style>
  <w:style w:type="paragraph" w:customStyle="1" w:styleId="formattexttopleveltext">
    <w:name w:val="formattext topleveltext"/>
    <w:basedOn w:val="a"/>
    <w:rsid w:val="00C74251"/>
    <w:pPr>
      <w:suppressAutoHyphens w:val="0"/>
      <w:spacing w:before="100" w:beforeAutospacing="1" w:after="100" w:afterAutospacing="1"/>
    </w:pPr>
    <w:rPr>
      <w:b w:val="0"/>
      <w:i w:val="0"/>
      <w:sz w:val="24"/>
      <w:szCs w:val="24"/>
      <w:lang w:eastAsia="ru-RU"/>
    </w:rPr>
  </w:style>
  <w:style w:type="table" w:styleId="af">
    <w:name w:val="Table Grid"/>
    <w:basedOn w:val="a1"/>
    <w:uiPriority w:val="59"/>
    <w:rsid w:val="001047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263874">
      <w:bodyDiv w:val="1"/>
      <w:marLeft w:val="0"/>
      <w:marRight w:val="0"/>
      <w:marTop w:val="0"/>
      <w:marBottom w:val="0"/>
      <w:divBdr>
        <w:top w:val="none" w:sz="0" w:space="0" w:color="auto"/>
        <w:left w:val="none" w:sz="0" w:space="0" w:color="auto"/>
        <w:bottom w:val="none" w:sz="0" w:space="0" w:color="auto"/>
        <w:right w:val="none" w:sz="0" w:space="0" w:color="auto"/>
      </w:divBdr>
      <w:divsChild>
        <w:div w:id="849609635">
          <w:marLeft w:val="0"/>
          <w:marRight w:val="0"/>
          <w:marTop w:val="0"/>
          <w:marBottom w:val="0"/>
          <w:divBdr>
            <w:top w:val="none" w:sz="0" w:space="0" w:color="auto"/>
            <w:left w:val="none" w:sz="0" w:space="0" w:color="auto"/>
            <w:bottom w:val="none" w:sz="0" w:space="0" w:color="auto"/>
            <w:right w:val="none" w:sz="0" w:space="0" w:color="auto"/>
          </w:divBdr>
          <w:divsChild>
            <w:div w:id="1543057725">
              <w:marLeft w:val="0"/>
              <w:marRight w:val="0"/>
              <w:marTop w:val="0"/>
              <w:marBottom w:val="0"/>
              <w:divBdr>
                <w:top w:val="none" w:sz="0" w:space="0" w:color="auto"/>
                <w:left w:val="none" w:sz="0" w:space="0" w:color="auto"/>
                <w:bottom w:val="none" w:sz="0" w:space="0" w:color="auto"/>
                <w:right w:val="none" w:sz="0" w:space="0" w:color="auto"/>
              </w:divBdr>
            </w:div>
            <w:div w:id="406458047">
              <w:marLeft w:val="0"/>
              <w:marRight w:val="0"/>
              <w:marTop w:val="0"/>
              <w:marBottom w:val="0"/>
              <w:divBdr>
                <w:top w:val="none" w:sz="0" w:space="0" w:color="auto"/>
                <w:left w:val="none" w:sz="0" w:space="0" w:color="auto"/>
                <w:bottom w:val="none" w:sz="0" w:space="0" w:color="auto"/>
                <w:right w:val="none" w:sz="0" w:space="0" w:color="auto"/>
              </w:divBdr>
            </w:div>
          </w:divsChild>
        </w:div>
        <w:div w:id="247931118">
          <w:marLeft w:val="0"/>
          <w:marRight w:val="0"/>
          <w:marTop w:val="0"/>
          <w:marBottom w:val="0"/>
          <w:divBdr>
            <w:top w:val="none" w:sz="0" w:space="0" w:color="auto"/>
            <w:left w:val="none" w:sz="0" w:space="0" w:color="auto"/>
            <w:bottom w:val="none" w:sz="0" w:space="0" w:color="auto"/>
            <w:right w:val="none" w:sz="0" w:space="0" w:color="auto"/>
          </w:divBdr>
        </w:div>
      </w:divsChild>
    </w:div>
    <w:div w:id="18527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186.0" TargetMode="External"/><Relationship Id="rId18" Type="http://schemas.openxmlformats.org/officeDocument/2006/relationships/hyperlink" Target="garantF1://1202526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186.0" TargetMode="External"/><Relationship Id="rId17" Type="http://schemas.openxmlformats.org/officeDocument/2006/relationships/hyperlink" Target="garantF1://70259584.0" TargetMode="External"/><Relationship Id="rId2" Type="http://schemas.openxmlformats.org/officeDocument/2006/relationships/numbering" Target="numbering.xml"/><Relationship Id="rId16" Type="http://schemas.openxmlformats.org/officeDocument/2006/relationships/hyperlink" Target="garantF1://70259584.1000" TargetMode="External"/><Relationship Id="rId20" Type="http://schemas.openxmlformats.org/officeDocument/2006/relationships/hyperlink" Target="consultantplus://offline/ref=A385F3FC05093B068491AB2307A6877800DB007E03F118A99286E77995876E275FAAF41035E88968EC5732613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80093.0" TargetMode="External"/><Relationship Id="rId5" Type="http://schemas.openxmlformats.org/officeDocument/2006/relationships/webSettings" Target="webSettings.xml"/><Relationship Id="rId15" Type="http://schemas.openxmlformats.org/officeDocument/2006/relationships/hyperlink" Target="garantF1://12025268.5"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A385F3FC05093B068491AB2307A6877800DB007E03F118A99286E77995876E275FAAF41035E88968EC57306133J"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E1129-6403-4FFA-A1DB-E78EC56C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6115</Words>
  <Characters>34856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dc:creator>
  <cp:lastModifiedBy>marpos_info1</cp:lastModifiedBy>
  <cp:revision>2</cp:revision>
  <cp:lastPrinted>2020-11-02T08:04:00Z</cp:lastPrinted>
  <dcterms:created xsi:type="dcterms:W3CDTF">2020-11-05T10:26:00Z</dcterms:created>
  <dcterms:modified xsi:type="dcterms:W3CDTF">2020-11-05T10:26:00Z</dcterms:modified>
</cp:coreProperties>
</file>